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DB9A" w14:textId="79B7500D" w:rsidR="001C7989" w:rsidRDefault="001C7989" w:rsidP="008740D7">
      <w:pPr>
        <w:pStyle w:val="Tekstdymka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01706E">
        <w:rPr>
          <w:noProof/>
          <w:lang w:eastAsia="pl-PL"/>
        </w:rPr>
        <w:drawing>
          <wp:inline distT="0" distB="0" distL="0" distR="0" wp14:anchorId="0886E9E7" wp14:editId="524E6025">
            <wp:extent cx="5760720" cy="523875"/>
            <wp:effectExtent l="0" t="0" r="0" b="9525"/>
  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C524" w14:textId="2F0BB1B0" w:rsidR="008740D7" w:rsidRPr="001C7989" w:rsidRDefault="0022127D" w:rsidP="001C7989">
      <w:pPr>
        <w:pStyle w:val="Tekstdymka"/>
        <w:spacing w:before="120" w:after="12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C7989">
        <w:rPr>
          <w:rFonts w:asciiTheme="minorHAnsi" w:hAnsiTheme="minorHAnsi" w:cstheme="minorHAnsi"/>
          <w:i/>
          <w:sz w:val="24"/>
          <w:szCs w:val="24"/>
        </w:rPr>
        <w:t>Dodatek</w:t>
      </w:r>
      <w:r w:rsidR="007F6F6D" w:rsidRPr="001C7989">
        <w:rPr>
          <w:rFonts w:asciiTheme="minorHAnsi" w:hAnsiTheme="minorHAnsi" w:cstheme="minorHAnsi"/>
          <w:i/>
          <w:sz w:val="24"/>
          <w:szCs w:val="24"/>
        </w:rPr>
        <w:t xml:space="preserve"> nr </w:t>
      </w:r>
      <w:r w:rsidR="001C7989">
        <w:rPr>
          <w:rFonts w:asciiTheme="minorHAnsi" w:hAnsiTheme="minorHAnsi" w:cstheme="minorHAnsi"/>
          <w:i/>
          <w:sz w:val="24"/>
          <w:szCs w:val="24"/>
        </w:rPr>
        <w:t>4</w:t>
      </w:r>
      <w:r w:rsidR="001D0EAE" w:rsidRPr="001C7989">
        <w:rPr>
          <w:rFonts w:asciiTheme="minorHAnsi" w:hAnsiTheme="minorHAnsi" w:cstheme="minorHAnsi"/>
          <w:i/>
          <w:sz w:val="24"/>
          <w:szCs w:val="24"/>
        </w:rPr>
        <w:t xml:space="preserve"> do S</w:t>
      </w:r>
      <w:r w:rsidR="008740D7" w:rsidRPr="001C7989">
        <w:rPr>
          <w:rFonts w:asciiTheme="minorHAnsi" w:hAnsiTheme="minorHAnsi" w:cstheme="minorHAnsi"/>
          <w:i/>
          <w:sz w:val="24"/>
          <w:szCs w:val="24"/>
        </w:rPr>
        <w:t>WZ</w:t>
      </w:r>
    </w:p>
    <w:p w14:paraId="23CEC1E8" w14:textId="149561DB" w:rsidR="008740D7" w:rsidRPr="0000177E" w:rsidRDefault="008740D7" w:rsidP="008740D7">
      <w:pPr>
        <w:tabs>
          <w:tab w:val="left" w:pos="34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3C46AC">
        <w:rPr>
          <w:rFonts w:asciiTheme="minorHAnsi" w:hAnsiTheme="minorHAnsi"/>
          <w:b/>
          <w:sz w:val="24"/>
          <w:szCs w:val="24"/>
        </w:rPr>
        <w:t xml:space="preserve">AZP.2411.218.2022.JG  </w:t>
      </w:r>
    </w:p>
    <w:p w14:paraId="4C9BF1D5" w14:textId="1476B4F4" w:rsidR="00375160" w:rsidRPr="00390395" w:rsidRDefault="001C7989" w:rsidP="001C7989">
      <w:pPr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i/>
        </w:rPr>
        <w:t>PROJEKTOWANE POSTANOWIENIA UMOWY</w:t>
      </w:r>
    </w:p>
    <w:p w14:paraId="15994D47" w14:textId="77777777" w:rsidR="008740D7" w:rsidRPr="0000177E" w:rsidRDefault="008740D7" w:rsidP="008740D7">
      <w:pPr>
        <w:tabs>
          <w:tab w:val="left" w:pos="342"/>
        </w:tabs>
        <w:spacing w:after="0"/>
        <w:jc w:val="center"/>
        <w:rPr>
          <w:sz w:val="24"/>
          <w:szCs w:val="24"/>
        </w:rPr>
      </w:pPr>
      <w:bookmarkStart w:id="0" w:name="_Ref405836324"/>
      <w:bookmarkStart w:id="1" w:name="_Toc404099403"/>
      <w:r w:rsidRPr="0000177E">
        <w:rPr>
          <w:sz w:val="24"/>
          <w:szCs w:val="24"/>
        </w:rPr>
        <w:t>UMOWA nr ……………………….</w:t>
      </w:r>
    </w:p>
    <w:p w14:paraId="7E8A260E" w14:textId="77777777" w:rsidR="008740D7" w:rsidRPr="0000177E" w:rsidRDefault="008740D7" w:rsidP="008740D7">
      <w:pPr>
        <w:tabs>
          <w:tab w:val="left" w:pos="342"/>
        </w:tabs>
        <w:spacing w:after="0"/>
        <w:jc w:val="center"/>
        <w:rPr>
          <w:b/>
          <w:sz w:val="24"/>
          <w:szCs w:val="24"/>
        </w:rPr>
      </w:pPr>
    </w:p>
    <w:p w14:paraId="14E2E950" w14:textId="577508DA" w:rsidR="008740D7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zawarta w </w:t>
      </w:r>
      <w:r w:rsidR="004A69EA">
        <w:rPr>
          <w:sz w:val="24"/>
          <w:szCs w:val="24"/>
        </w:rPr>
        <w:t xml:space="preserve">Kielcach </w:t>
      </w:r>
      <w:r w:rsidRPr="0000177E">
        <w:rPr>
          <w:sz w:val="24"/>
          <w:szCs w:val="24"/>
        </w:rPr>
        <w:t xml:space="preserve">w dniu </w:t>
      </w:r>
      <w:r w:rsidRPr="0000177E">
        <w:rPr>
          <w:b/>
          <w:sz w:val="24"/>
          <w:szCs w:val="24"/>
        </w:rPr>
        <w:t>_____________ 20</w:t>
      </w:r>
      <w:r w:rsidR="00120CB2">
        <w:rPr>
          <w:b/>
          <w:sz w:val="24"/>
          <w:szCs w:val="24"/>
        </w:rPr>
        <w:t>2</w:t>
      </w:r>
      <w:r w:rsidR="001C7989">
        <w:rPr>
          <w:b/>
          <w:sz w:val="24"/>
          <w:szCs w:val="24"/>
        </w:rPr>
        <w:t>…</w:t>
      </w:r>
      <w:r w:rsidRPr="0000177E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 xml:space="preserve"> </w:t>
      </w:r>
      <w:r w:rsidRPr="0000177E">
        <w:rPr>
          <w:sz w:val="24"/>
          <w:szCs w:val="24"/>
        </w:rPr>
        <w:t xml:space="preserve">pomiędzy: </w:t>
      </w:r>
    </w:p>
    <w:p w14:paraId="601D7036" w14:textId="77777777" w:rsidR="008740D7" w:rsidRPr="0022127D" w:rsidRDefault="0022127D" w:rsidP="008740D7">
      <w:pPr>
        <w:tabs>
          <w:tab w:val="left" w:pos="342"/>
        </w:tabs>
        <w:spacing w:after="0"/>
        <w:rPr>
          <w:sz w:val="24"/>
          <w:szCs w:val="24"/>
        </w:rPr>
      </w:pPr>
      <w:r w:rsidRPr="0022127D">
        <w:rPr>
          <w:rFonts w:asciiTheme="minorHAnsi" w:hAnsiTheme="minorHAnsi"/>
          <w:b/>
          <w:sz w:val="24"/>
          <w:szCs w:val="24"/>
        </w:rPr>
        <w:t xml:space="preserve">Świętokrzyskim Centrum Onkologii Samodzielnym Publicznym Zakładem Opieki Zdrowotnej </w:t>
      </w:r>
      <w:r w:rsidRPr="0022127D">
        <w:rPr>
          <w:rFonts w:asciiTheme="minorHAnsi" w:hAnsiTheme="minorHAnsi"/>
          <w:sz w:val="24"/>
          <w:szCs w:val="24"/>
        </w:rPr>
        <w:t>z siedzibą w Kielcach, ul. </w:t>
      </w:r>
      <w:proofErr w:type="spellStart"/>
      <w:r w:rsidRPr="0022127D">
        <w:rPr>
          <w:rFonts w:asciiTheme="minorHAnsi" w:hAnsiTheme="minorHAnsi"/>
          <w:sz w:val="24"/>
          <w:szCs w:val="24"/>
        </w:rPr>
        <w:t>Artwińskiego</w:t>
      </w:r>
      <w:proofErr w:type="spellEnd"/>
      <w:r w:rsidRPr="0022127D">
        <w:rPr>
          <w:rFonts w:asciiTheme="minorHAnsi" w:hAnsiTheme="minorHAnsi"/>
          <w:sz w:val="24"/>
          <w:szCs w:val="24"/>
        </w:rPr>
        <w:t xml:space="preserve"> 3 (nr kodu: 25-734), REGON: </w:t>
      </w:r>
      <w:r w:rsidRPr="0022127D">
        <w:rPr>
          <w:rFonts w:asciiTheme="minorHAnsi" w:hAnsiTheme="minorHAnsi"/>
          <w:b/>
          <w:sz w:val="24"/>
          <w:szCs w:val="24"/>
        </w:rPr>
        <w:t>001263233</w:t>
      </w:r>
      <w:r w:rsidRPr="0022127D">
        <w:rPr>
          <w:rFonts w:asciiTheme="minorHAnsi" w:hAnsiTheme="minorHAnsi"/>
          <w:sz w:val="24"/>
          <w:szCs w:val="24"/>
        </w:rPr>
        <w:t xml:space="preserve">, NIP: </w:t>
      </w:r>
      <w:r w:rsidRPr="0022127D">
        <w:rPr>
          <w:rFonts w:asciiTheme="minorHAnsi" w:hAnsiTheme="minorHAnsi"/>
          <w:b/>
          <w:sz w:val="24"/>
          <w:szCs w:val="24"/>
        </w:rPr>
        <w:t>959-12-94-907</w:t>
      </w:r>
      <w:r w:rsidR="00120CB2" w:rsidRPr="0022127D">
        <w:rPr>
          <w:sz w:val="24"/>
          <w:szCs w:val="24"/>
        </w:rPr>
        <w:t>,</w:t>
      </w:r>
    </w:p>
    <w:p w14:paraId="6466B2C3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zwanym dalej w treści umowy Zamawiającym, reprezentowanym przez: </w:t>
      </w:r>
    </w:p>
    <w:p w14:paraId="52E4D94D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1) ............................... - ......................................... </w:t>
      </w:r>
    </w:p>
    <w:p w14:paraId="30713F7B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2) ............................... - ......................................... </w:t>
      </w:r>
    </w:p>
    <w:p w14:paraId="039D29BA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a </w:t>
      </w:r>
    </w:p>
    <w:p w14:paraId="3F568875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..................................................................................................................................................... </w:t>
      </w:r>
    </w:p>
    <w:p w14:paraId="75BDB9B5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zwanym dalej „Wykonawcą” reprezentowanym przez: </w:t>
      </w:r>
    </w:p>
    <w:p w14:paraId="0A8A405B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1) ................................ - ......................................... </w:t>
      </w:r>
    </w:p>
    <w:p w14:paraId="74D3903D" w14:textId="77777777" w:rsidR="008740D7" w:rsidRPr="0000177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2) ................................ - ......................................... </w:t>
      </w:r>
    </w:p>
    <w:p w14:paraId="7351624D" w14:textId="77777777" w:rsidR="008740D7" w:rsidRPr="004928FE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4928FE">
        <w:rPr>
          <w:b/>
          <w:sz w:val="24"/>
          <w:szCs w:val="24"/>
        </w:rPr>
        <w:t>Zamówienie udzielane jest w ramach projektu partnerskiego pod nazwą „</w:t>
      </w:r>
      <w:r w:rsidRPr="004928FE">
        <w:rPr>
          <w:b/>
          <w:bCs/>
          <w:sz w:val="24"/>
          <w:szCs w:val="24"/>
        </w:rPr>
        <w:t>Informatyzacja Placówek Medycznych Województwa Świętokrzyskiego” (nazwa skrócona „</w:t>
      </w:r>
      <w:proofErr w:type="spellStart"/>
      <w:r w:rsidRPr="004928FE">
        <w:rPr>
          <w:b/>
          <w:bCs/>
          <w:sz w:val="24"/>
          <w:szCs w:val="24"/>
        </w:rPr>
        <w:t>InPlaMed</w:t>
      </w:r>
      <w:proofErr w:type="spellEnd"/>
      <w:r w:rsidRPr="004928FE">
        <w:rPr>
          <w:b/>
          <w:bCs/>
          <w:sz w:val="24"/>
          <w:szCs w:val="24"/>
        </w:rPr>
        <w:t xml:space="preserve"> WŚ”) realizowanego z Regionalnego Programu Operacyjnego Województwa Świętokrzyskiego na lata 2014-2020</w:t>
      </w:r>
      <w:r w:rsidRPr="004928FE">
        <w:rPr>
          <w:bCs/>
          <w:sz w:val="24"/>
          <w:szCs w:val="24"/>
        </w:rPr>
        <w:t>.</w:t>
      </w:r>
      <w:r w:rsidRPr="004928FE">
        <w:rPr>
          <w:sz w:val="24"/>
          <w:szCs w:val="24"/>
        </w:rPr>
        <w:t xml:space="preserve"> </w:t>
      </w:r>
    </w:p>
    <w:p w14:paraId="143524C7" w14:textId="4FBD3643" w:rsidR="00491C9C" w:rsidRDefault="008740D7" w:rsidP="008740D7">
      <w:pPr>
        <w:tabs>
          <w:tab w:val="left" w:pos="342"/>
        </w:tabs>
        <w:spacing w:after="120"/>
        <w:rPr>
          <w:sz w:val="24"/>
          <w:szCs w:val="24"/>
        </w:rPr>
      </w:pPr>
      <w:r w:rsidRPr="0000177E">
        <w:rPr>
          <w:sz w:val="24"/>
          <w:szCs w:val="24"/>
        </w:rPr>
        <w:t xml:space="preserve">Umowa została zawarta w rezultacie dokonania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>, wyboru oferty Wykonawcy w wyniku przeprowadzonego postępowania o udzielenie zamówienia publicznego pn. „</w:t>
      </w:r>
      <w:r w:rsidR="001C7989">
        <w:rPr>
          <w:sz w:val="24"/>
          <w:szCs w:val="24"/>
        </w:rPr>
        <w:t>Rozbudowa infrastruktury macierzowej</w:t>
      </w:r>
      <w:r>
        <w:rPr>
          <w:sz w:val="24"/>
          <w:szCs w:val="24"/>
        </w:rPr>
        <w:t>”</w:t>
      </w:r>
      <w:r w:rsidRPr="0000177E">
        <w:rPr>
          <w:sz w:val="24"/>
          <w:szCs w:val="24"/>
        </w:rPr>
        <w:t xml:space="preserve"> (numer sprawy: …………………………). </w:t>
      </w:r>
    </w:p>
    <w:p w14:paraId="400C5C34" w14:textId="77777777" w:rsidR="00FF36A1" w:rsidRPr="001C7989" w:rsidRDefault="00FF36A1" w:rsidP="00120CB2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1C7989">
        <w:rPr>
          <w:rFonts w:asciiTheme="minorHAnsi" w:hAnsiTheme="minorHAnsi" w:cstheme="minorHAnsi"/>
          <w:sz w:val="24"/>
          <w:szCs w:val="24"/>
        </w:rPr>
        <w:t>Przedmiot Umowy</w:t>
      </w:r>
      <w:bookmarkEnd w:id="0"/>
    </w:p>
    <w:p w14:paraId="353A03FE" w14:textId="0B2CF01F" w:rsidR="00F5481B" w:rsidRPr="001C7989" w:rsidRDefault="00EB4263" w:rsidP="00166072">
      <w:pPr>
        <w:numPr>
          <w:ilvl w:val="0"/>
          <w:numId w:val="13"/>
        </w:numPr>
        <w:spacing w:before="0" w:after="120"/>
        <w:ind w:left="426" w:hanging="426"/>
        <w:rPr>
          <w:rFonts w:asciiTheme="minorHAnsi" w:hAnsiTheme="minorHAnsi" w:cstheme="minorHAnsi"/>
          <w:i/>
          <w:sz w:val="24"/>
          <w:szCs w:val="24"/>
        </w:rPr>
      </w:pPr>
      <w:bookmarkStart w:id="2" w:name="_Toc331175665"/>
      <w:r w:rsidRPr="001C7989">
        <w:rPr>
          <w:rFonts w:asciiTheme="minorHAnsi" w:hAnsiTheme="minorHAnsi" w:cstheme="minorHAnsi"/>
          <w:sz w:val="24"/>
          <w:szCs w:val="24"/>
        </w:rPr>
        <w:t xml:space="preserve">Przedmiotem umowy jest </w:t>
      </w:r>
      <w:r w:rsidR="001C7989" w:rsidRPr="001C7989">
        <w:rPr>
          <w:rFonts w:asciiTheme="minorHAnsi" w:hAnsiTheme="minorHAnsi"/>
          <w:sz w:val="24"/>
          <w:szCs w:val="24"/>
        </w:rPr>
        <w:t xml:space="preserve">rozbudowa będącej w posiadaniu Zamawiającego macierzy dyskowej 3PAR model: 8400 firmy Hewlett Packard Enterprise o półkę z 24 dyskami SAS 1.8 TB wraz z 3 letnim wsparciem technicznym oraz 36 miesięczny wsparcie techniczne macierzy 3PAR model 8400 firmy Hewlett Packard Enterprise, klatki c7000 i przełączników SAN (2 przełączniki  </w:t>
      </w:r>
      <w:proofErr w:type="spellStart"/>
      <w:r w:rsidR="001C7989" w:rsidRPr="001C7989">
        <w:rPr>
          <w:rFonts w:asciiTheme="minorHAnsi" w:hAnsiTheme="minorHAnsi"/>
          <w:sz w:val="24"/>
          <w:szCs w:val="24"/>
        </w:rPr>
        <w:t>Brocade</w:t>
      </w:r>
      <w:proofErr w:type="spellEnd"/>
      <w:r w:rsidR="001C7989" w:rsidRPr="001C7989">
        <w:rPr>
          <w:rFonts w:asciiTheme="minorHAnsi" w:hAnsiTheme="minorHAnsi"/>
          <w:sz w:val="24"/>
          <w:szCs w:val="24"/>
        </w:rPr>
        <w:t xml:space="preserve"> 16Gb/28c SAN Switch) w klatce c7000,</w:t>
      </w:r>
      <w:r w:rsidR="007247D6" w:rsidRPr="001C7989">
        <w:rPr>
          <w:rFonts w:asciiTheme="minorHAnsi" w:hAnsiTheme="minorHAnsi" w:cstheme="minorHAnsi"/>
          <w:sz w:val="24"/>
          <w:szCs w:val="24"/>
        </w:rPr>
        <w:t xml:space="preserve"> zgodnie z opisem w </w:t>
      </w:r>
      <w:r w:rsidR="001D0EAE" w:rsidRPr="001C7989">
        <w:rPr>
          <w:sz w:val="24"/>
          <w:szCs w:val="24"/>
        </w:rPr>
        <w:t>Specyfikacji</w:t>
      </w:r>
      <w:r w:rsidR="007247D6" w:rsidRPr="001C7989">
        <w:rPr>
          <w:sz w:val="24"/>
          <w:szCs w:val="24"/>
        </w:rPr>
        <w:t xml:space="preserve"> Warunków Zamówienia, </w:t>
      </w:r>
      <w:r w:rsidR="001D0EAE" w:rsidRPr="001C7989">
        <w:rPr>
          <w:sz w:val="24"/>
          <w:szCs w:val="24"/>
        </w:rPr>
        <w:t>zwanej dalej „S</w:t>
      </w:r>
      <w:r w:rsidR="007247D6" w:rsidRPr="001C7989">
        <w:rPr>
          <w:sz w:val="24"/>
          <w:szCs w:val="24"/>
        </w:rPr>
        <w:t xml:space="preserve">WZ”, w tym w </w:t>
      </w:r>
      <w:r w:rsidR="007247D6" w:rsidRPr="001C7989">
        <w:rPr>
          <w:sz w:val="24"/>
          <w:szCs w:val="24"/>
        </w:rPr>
        <w:lastRenderedPageBreak/>
        <w:t xml:space="preserve">szczególności w Szczegółowym Opisie Przedmiotu Zamówienia stanowiącym Załącznik nr </w:t>
      </w:r>
      <w:r w:rsidR="001D0EAE" w:rsidRPr="001C7989">
        <w:rPr>
          <w:sz w:val="24"/>
          <w:szCs w:val="24"/>
        </w:rPr>
        <w:t>1 do S</w:t>
      </w:r>
      <w:r w:rsidR="007247D6" w:rsidRPr="001C7989">
        <w:rPr>
          <w:sz w:val="24"/>
          <w:szCs w:val="24"/>
        </w:rPr>
        <w:t>WZ, zwanym dalej „SOPZ”</w:t>
      </w:r>
      <w:r w:rsidR="008740D7" w:rsidRPr="001C7989">
        <w:rPr>
          <w:rFonts w:asciiTheme="minorHAnsi" w:hAnsiTheme="minorHAnsi" w:cstheme="minorHAnsi"/>
          <w:sz w:val="24"/>
          <w:szCs w:val="24"/>
        </w:rPr>
        <w:t>.</w:t>
      </w:r>
    </w:p>
    <w:p w14:paraId="0DB7FD98" w14:textId="77777777" w:rsidR="00FF36A1" w:rsidRPr="008740D7" w:rsidRDefault="00EB4263" w:rsidP="00166072">
      <w:pPr>
        <w:numPr>
          <w:ilvl w:val="0"/>
          <w:numId w:val="13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740D7">
        <w:rPr>
          <w:rFonts w:asciiTheme="minorHAnsi" w:hAnsiTheme="minorHAnsi" w:cstheme="minorHAnsi"/>
          <w:sz w:val="24"/>
          <w:szCs w:val="24"/>
        </w:rPr>
        <w:t>W szczególności Wykonawca</w:t>
      </w:r>
      <w:r w:rsidRPr="008740D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F36A1" w:rsidRPr="008740D7">
        <w:rPr>
          <w:rFonts w:asciiTheme="minorHAnsi" w:hAnsiTheme="minorHAnsi" w:cstheme="minorHAnsi"/>
          <w:sz w:val="24"/>
          <w:szCs w:val="24"/>
        </w:rPr>
        <w:t>zobowiązuje się do:</w:t>
      </w:r>
    </w:p>
    <w:p w14:paraId="66886D49" w14:textId="3D02605D" w:rsidR="00FF36A1" w:rsidRPr="008740D7" w:rsidRDefault="007A5737" w:rsidP="00166072">
      <w:pPr>
        <w:numPr>
          <w:ilvl w:val="0"/>
          <w:numId w:val="14"/>
        </w:numPr>
        <w:spacing w:before="0" w:after="0"/>
        <w:ind w:left="709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dostarczenia na własny koszt i ryzyko do wskazanej przez Zamawiającego lokalizacji </w:t>
      </w:r>
      <w:r w:rsidR="001C7989">
        <w:rPr>
          <w:rFonts w:asciiTheme="minorHAnsi" w:hAnsiTheme="minorHAnsi" w:cstheme="minorHAnsi"/>
          <w:sz w:val="24"/>
          <w:szCs w:val="24"/>
        </w:rPr>
        <w:t>sprzętu</w:t>
      </w:r>
      <w:r>
        <w:rPr>
          <w:rFonts w:asciiTheme="minorHAnsi" w:hAnsiTheme="minorHAnsi" w:cstheme="minorHAnsi"/>
          <w:sz w:val="24"/>
          <w:szCs w:val="24"/>
        </w:rPr>
        <w:t>, zgodnie z SOPZ</w:t>
      </w:r>
      <w:r w:rsidR="00120CB2">
        <w:rPr>
          <w:rFonts w:asciiTheme="minorHAnsi" w:hAnsiTheme="minorHAnsi" w:cstheme="minorHAnsi"/>
          <w:sz w:val="24"/>
          <w:szCs w:val="24"/>
        </w:rPr>
        <w:t>;</w:t>
      </w:r>
    </w:p>
    <w:p w14:paraId="1AD564C9" w14:textId="4D090011" w:rsidR="007A5737" w:rsidRDefault="007A5737" w:rsidP="00166072">
      <w:pPr>
        <w:numPr>
          <w:ilvl w:val="0"/>
          <w:numId w:val="14"/>
        </w:numPr>
        <w:spacing w:before="0" w:after="0"/>
        <w:ind w:left="70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wykonania </w:t>
      </w:r>
      <w:r w:rsidR="001D0EAE">
        <w:rPr>
          <w:rFonts w:asciiTheme="minorHAnsi" w:hAnsiTheme="minorHAnsi" w:cstheme="minorHAnsi"/>
          <w:sz w:val="24"/>
          <w:szCs w:val="24"/>
        </w:rPr>
        <w:t xml:space="preserve">instalacji, konfiguracji i wdrożenia </w:t>
      </w:r>
      <w:r w:rsidR="001C7989">
        <w:rPr>
          <w:rFonts w:asciiTheme="minorHAnsi" w:hAnsiTheme="minorHAnsi" w:cstheme="minorHAnsi"/>
          <w:sz w:val="24"/>
          <w:szCs w:val="24"/>
        </w:rPr>
        <w:t>dostarczonego sprzętu oraz udzielenie 3-letniego wsparcia technicznego</w:t>
      </w:r>
      <w:r>
        <w:rPr>
          <w:rFonts w:asciiTheme="minorHAnsi" w:hAnsiTheme="minorHAnsi" w:cstheme="minorHAnsi"/>
          <w:sz w:val="24"/>
          <w:szCs w:val="24"/>
        </w:rPr>
        <w:t>, zgodnie z założeniami i wymaganiami określonymi w SOPZ;</w:t>
      </w:r>
    </w:p>
    <w:p w14:paraId="07882FA4" w14:textId="484341E3" w:rsidR="008740D7" w:rsidRDefault="007A5737" w:rsidP="00166072">
      <w:pPr>
        <w:numPr>
          <w:ilvl w:val="0"/>
          <w:numId w:val="14"/>
        </w:numPr>
        <w:spacing w:before="0" w:after="0"/>
        <w:ind w:left="70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wykonania Dokument</w:t>
      </w:r>
      <w:r w:rsidR="001C7989">
        <w:rPr>
          <w:rFonts w:asciiTheme="minorHAnsi" w:hAnsiTheme="minorHAnsi" w:cstheme="minorHAnsi"/>
          <w:sz w:val="24"/>
          <w:szCs w:val="24"/>
        </w:rPr>
        <w:t xml:space="preserve">acji, tj. harmonogramu wdrożeń </w:t>
      </w:r>
      <w:r>
        <w:rPr>
          <w:rFonts w:asciiTheme="minorHAnsi" w:hAnsiTheme="minorHAnsi" w:cstheme="minorHAnsi"/>
          <w:sz w:val="24"/>
          <w:szCs w:val="24"/>
        </w:rPr>
        <w:t xml:space="preserve">oraz </w:t>
      </w:r>
      <w:r w:rsidR="001C7989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okumentacji powykonawczej wykonane</w:t>
      </w:r>
      <w:r w:rsidR="001D0EAE">
        <w:rPr>
          <w:rFonts w:asciiTheme="minorHAnsi" w:hAnsiTheme="minorHAnsi" w:cstheme="minorHAnsi"/>
          <w:sz w:val="24"/>
          <w:szCs w:val="24"/>
        </w:rPr>
        <w:t>go wdrożenia wraz</w:t>
      </w:r>
      <w:r>
        <w:rPr>
          <w:rFonts w:asciiTheme="minorHAnsi" w:hAnsiTheme="minorHAnsi" w:cstheme="minorHAnsi"/>
          <w:sz w:val="24"/>
          <w:szCs w:val="24"/>
        </w:rPr>
        <w:t xml:space="preserve"> z przeniesieniem praw autorskich do Dokumentacji oraz praw zależnych, w zakresie określonym w niniejszej Umowie;</w:t>
      </w:r>
    </w:p>
    <w:p w14:paraId="0E985809" w14:textId="0D54CD21" w:rsidR="007A5737" w:rsidRDefault="007A5737" w:rsidP="00166072">
      <w:pPr>
        <w:numPr>
          <w:ilvl w:val="0"/>
          <w:numId w:val="14"/>
        </w:numPr>
        <w:spacing w:before="0" w:after="0"/>
        <w:ind w:left="70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przeprowadzenia instruktaży stanowiskowych zgodnie z</w:t>
      </w:r>
      <w:r w:rsidR="001C7989">
        <w:rPr>
          <w:rFonts w:asciiTheme="minorHAnsi" w:hAnsiTheme="minorHAnsi" w:cstheme="minorHAnsi"/>
          <w:sz w:val="24"/>
          <w:szCs w:val="24"/>
        </w:rPr>
        <w:t xml:space="preserve"> założeniami określonymi w SOPZ;</w:t>
      </w:r>
    </w:p>
    <w:p w14:paraId="3BC19A9A" w14:textId="48BF159D" w:rsidR="001C7989" w:rsidRPr="001C7989" w:rsidRDefault="001C7989" w:rsidP="00166072">
      <w:pPr>
        <w:numPr>
          <w:ilvl w:val="0"/>
          <w:numId w:val="14"/>
        </w:numPr>
        <w:spacing w:before="0" w:after="120"/>
        <w:ind w:left="709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udzielenie 36 </w:t>
      </w:r>
      <w:r w:rsidRPr="001C7989">
        <w:rPr>
          <w:rFonts w:asciiTheme="minorHAnsi" w:hAnsiTheme="minorHAnsi" w:cstheme="minorHAnsi"/>
          <w:sz w:val="24"/>
          <w:szCs w:val="24"/>
        </w:rPr>
        <w:t xml:space="preserve">miesięcznego wsparcia technicznego </w:t>
      </w:r>
      <w:r w:rsidRPr="001C7989">
        <w:rPr>
          <w:rFonts w:asciiTheme="minorHAnsi" w:eastAsia="Arial" w:hAnsiTheme="minorHAnsi"/>
          <w:sz w:val="24"/>
          <w:szCs w:val="24"/>
        </w:rPr>
        <w:t>macierzy 3PAR model 8400 firmy Hewlett Packard Enterprise o nr seryjnym CZ284901QJ , klatki c7000 i przełączników SAN w klatce c7000</w:t>
      </w:r>
      <w:r>
        <w:rPr>
          <w:rFonts w:asciiTheme="minorHAnsi" w:eastAsia="Arial" w:hAnsiTheme="minorHAnsi"/>
          <w:sz w:val="24"/>
          <w:szCs w:val="24"/>
        </w:rPr>
        <w:t>.</w:t>
      </w:r>
    </w:p>
    <w:p w14:paraId="05760041" w14:textId="74616163" w:rsidR="008740D7" w:rsidRPr="0000177E" w:rsidRDefault="008740D7" w:rsidP="00166072">
      <w:pPr>
        <w:numPr>
          <w:ilvl w:val="0"/>
          <w:numId w:val="13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>Wykon</w:t>
      </w:r>
      <w:r>
        <w:rPr>
          <w:sz w:val="24"/>
          <w:szCs w:val="24"/>
        </w:rPr>
        <w:t>awca oświadcza, że dostarczony Przedmiot U</w:t>
      </w:r>
      <w:r w:rsidRPr="0000177E">
        <w:rPr>
          <w:sz w:val="24"/>
          <w:szCs w:val="24"/>
        </w:rPr>
        <w:t>mowy zgodny będzie z Jego ofertą, sporządzoną na podstawie wymaga</w:t>
      </w:r>
      <w:r w:rsidR="00631752">
        <w:rPr>
          <w:sz w:val="24"/>
          <w:szCs w:val="24"/>
        </w:rPr>
        <w:t>ń Zamawiającego określonych w S</w:t>
      </w:r>
      <w:r w:rsidRPr="0000177E">
        <w:rPr>
          <w:sz w:val="24"/>
          <w:szCs w:val="24"/>
        </w:rPr>
        <w:t>WZ oraz SOPZ</w:t>
      </w:r>
      <w:r w:rsidR="007247D6">
        <w:rPr>
          <w:sz w:val="24"/>
          <w:szCs w:val="24"/>
        </w:rPr>
        <w:t>.</w:t>
      </w:r>
      <w:r w:rsidRPr="0000177E">
        <w:rPr>
          <w:sz w:val="24"/>
          <w:szCs w:val="24"/>
        </w:rPr>
        <w:t xml:space="preserve"> </w:t>
      </w:r>
    </w:p>
    <w:p w14:paraId="2DFF7866" w14:textId="77777777" w:rsidR="00FF36A1" w:rsidRPr="00120CB2" w:rsidRDefault="00FF36A1" w:rsidP="00120CB2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331175666"/>
      <w:bookmarkStart w:id="4" w:name="_Ref405836810"/>
      <w:bookmarkEnd w:id="2"/>
      <w:r w:rsidRPr="00120CB2">
        <w:rPr>
          <w:rFonts w:asciiTheme="minorHAnsi" w:hAnsiTheme="minorHAnsi" w:cstheme="minorHAnsi"/>
          <w:sz w:val="24"/>
          <w:szCs w:val="24"/>
        </w:rPr>
        <w:t xml:space="preserve">Termin realizacji </w:t>
      </w:r>
      <w:bookmarkEnd w:id="3"/>
      <w:r w:rsidRPr="00120CB2">
        <w:rPr>
          <w:rFonts w:asciiTheme="minorHAnsi" w:hAnsiTheme="minorHAnsi" w:cstheme="minorHAnsi"/>
          <w:sz w:val="24"/>
          <w:szCs w:val="24"/>
        </w:rPr>
        <w:t>Umowy</w:t>
      </w:r>
      <w:bookmarkEnd w:id="4"/>
    </w:p>
    <w:p w14:paraId="3CBABF2A" w14:textId="33426FD1" w:rsidR="00FF36A1" w:rsidRPr="007247D6" w:rsidRDefault="00FF36A1" w:rsidP="0006738A">
      <w:pPr>
        <w:numPr>
          <w:ilvl w:val="0"/>
          <w:numId w:val="5"/>
        </w:numPr>
        <w:spacing w:before="0" w:after="120"/>
        <w:ind w:left="426" w:right="-18" w:hanging="426"/>
        <w:rPr>
          <w:rFonts w:asciiTheme="minorHAnsi" w:hAnsiTheme="minorHAnsi" w:cstheme="minorHAnsi"/>
          <w:sz w:val="24"/>
          <w:szCs w:val="24"/>
        </w:rPr>
      </w:pPr>
      <w:bookmarkStart w:id="5" w:name="_Toc331175668"/>
      <w:r w:rsidRPr="007247D6">
        <w:rPr>
          <w:rFonts w:asciiTheme="minorHAnsi" w:hAnsiTheme="minorHAnsi" w:cstheme="minorHAnsi"/>
          <w:sz w:val="24"/>
          <w:szCs w:val="24"/>
        </w:rPr>
        <w:t>Wykonawca zobowiązuje się do realizacji Przedmiotu Umowy w termin</w:t>
      </w:r>
      <w:r w:rsidR="00812E68" w:rsidRPr="007247D6">
        <w:rPr>
          <w:rFonts w:asciiTheme="minorHAnsi" w:hAnsiTheme="minorHAnsi" w:cstheme="minorHAnsi"/>
          <w:sz w:val="24"/>
          <w:szCs w:val="24"/>
        </w:rPr>
        <w:t xml:space="preserve">ach wskazanych w </w:t>
      </w:r>
      <w:r w:rsidR="001C7989">
        <w:rPr>
          <w:rFonts w:asciiTheme="minorHAnsi" w:hAnsiTheme="minorHAnsi" w:cstheme="minorHAnsi"/>
          <w:sz w:val="24"/>
          <w:szCs w:val="24"/>
        </w:rPr>
        <w:t>h</w:t>
      </w:r>
      <w:r w:rsidR="00812E68" w:rsidRPr="007247D6">
        <w:rPr>
          <w:rFonts w:asciiTheme="minorHAnsi" w:hAnsiTheme="minorHAnsi" w:cstheme="minorHAnsi"/>
          <w:sz w:val="24"/>
          <w:szCs w:val="24"/>
        </w:rPr>
        <w:t xml:space="preserve">armonogramie </w:t>
      </w:r>
      <w:r w:rsidR="001C7989">
        <w:rPr>
          <w:rFonts w:asciiTheme="minorHAnsi" w:hAnsiTheme="minorHAnsi" w:cstheme="minorHAnsi"/>
          <w:sz w:val="24"/>
          <w:szCs w:val="24"/>
        </w:rPr>
        <w:t>w</w:t>
      </w:r>
      <w:r w:rsidRPr="007247D6">
        <w:rPr>
          <w:rFonts w:asciiTheme="minorHAnsi" w:hAnsiTheme="minorHAnsi" w:cstheme="minorHAnsi"/>
          <w:sz w:val="24"/>
          <w:szCs w:val="24"/>
        </w:rPr>
        <w:t xml:space="preserve">drożenia, przy czym realizacji Przedmiotu Umowy nastąpi w terminie do </w:t>
      </w:r>
      <w:r w:rsidR="001D0EAE"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="00C03116" w:rsidRPr="007247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6738A" w:rsidRPr="007247D6">
        <w:rPr>
          <w:rFonts w:asciiTheme="minorHAnsi" w:hAnsiTheme="minorHAnsi" w:cstheme="minorHAnsi"/>
          <w:b/>
          <w:bCs/>
          <w:sz w:val="24"/>
          <w:szCs w:val="24"/>
        </w:rPr>
        <w:t>dni</w:t>
      </w:r>
      <w:r w:rsidR="0006738A" w:rsidRPr="007247D6">
        <w:rPr>
          <w:rFonts w:asciiTheme="minorHAnsi" w:hAnsiTheme="minorHAnsi" w:cstheme="minorHAnsi"/>
          <w:sz w:val="24"/>
          <w:szCs w:val="24"/>
        </w:rPr>
        <w:t xml:space="preserve"> od </w:t>
      </w:r>
      <w:r w:rsidR="001D0EAE">
        <w:rPr>
          <w:rFonts w:asciiTheme="minorHAnsi" w:hAnsiTheme="minorHAnsi" w:cstheme="minorHAnsi"/>
          <w:sz w:val="24"/>
          <w:szCs w:val="24"/>
        </w:rPr>
        <w:t>zawarcia</w:t>
      </w:r>
      <w:r w:rsidR="0006738A" w:rsidRPr="007247D6">
        <w:rPr>
          <w:rFonts w:asciiTheme="minorHAnsi" w:hAnsiTheme="minorHAnsi" w:cstheme="minorHAnsi"/>
          <w:sz w:val="24"/>
          <w:szCs w:val="24"/>
        </w:rPr>
        <w:t xml:space="preserve"> Umowy</w:t>
      </w:r>
      <w:r w:rsidR="00491C9C" w:rsidRPr="007247D6">
        <w:rPr>
          <w:rFonts w:asciiTheme="minorHAnsi" w:hAnsiTheme="minorHAnsi" w:cstheme="minorHAnsi"/>
          <w:sz w:val="24"/>
          <w:szCs w:val="24"/>
        </w:rPr>
        <w:t>.</w:t>
      </w:r>
    </w:p>
    <w:p w14:paraId="63448D7D" w14:textId="6EFB4146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 xml:space="preserve">Termin wykonania Przedmiotu Umowy i terminy wdrożenia, o których mowa w ust. 1 uważa się za dotrzymany, jeżeli przed jego upływem Wykonawca przekazał Zamawiającemu prawidłowo wykonany Przedmiot Umowy określony w niniejszej Umowie. </w:t>
      </w:r>
      <w:r w:rsidRPr="00A633E3">
        <w:rPr>
          <w:rFonts w:asciiTheme="minorHAnsi" w:hAnsiTheme="minorHAnsi" w:cstheme="minorHAnsi"/>
          <w:sz w:val="24"/>
          <w:szCs w:val="24"/>
        </w:rPr>
        <w:t xml:space="preserve">Prawidłowość </w:t>
      </w:r>
      <w:r w:rsidR="00AD52E2" w:rsidRPr="00A633E3">
        <w:rPr>
          <w:rFonts w:asciiTheme="minorHAnsi" w:hAnsiTheme="minorHAnsi" w:cstheme="minorHAnsi"/>
          <w:sz w:val="24"/>
          <w:szCs w:val="24"/>
        </w:rPr>
        <w:t>P</w:t>
      </w:r>
      <w:r w:rsidRPr="00A633E3">
        <w:rPr>
          <w:rFonts w:asciiTheme="minorHAnsi" w:hAnsiTheme="minorHAnsi" w:cstheme="minorHAnsi"/>
          <w:sz w:val="24"/>
          <w:szCs w:val="24"/>
        </w:rPr>
        <w:t xml:space="preserve">rzedmiotu Umowy zostanie stwierdzona Protokołem </w:t>
      </w:r>
      <w:r w:rsidR="0068761A" w:rsidRPr="00A633E3">
        <w:rPr>
          <w:rFonts w:asciiTheme="minorHAnsi" w:hAnsiTheme="minorHAnsi" w:cstheme="minorHAnsi"/>
          <w:sz w:val="24"/>
          <w:szCs w:val="24"/>
        </w:rPr>
        <w:t>o</w:t>
      </w:r>
      <w:r w:rsidRPr="00A633E3">
        <w:rPr>
          <w:rFonts w:asciiTheme="minorHAnsi" w:hAnsiTheme="minorHAnsi" w:cstheme="minorHAnsi"/>
          <w:sz w:val="24"/>
          <w:szCs w:val="24"/>
        </w:rPr>
        <w:t>dbioru, podpisanym przez Zamawiającego - bez zastrzeżeń.</w:t>
      </w:r>
      <w:r w:rsidRPr="000673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92A5A1" w14:textId="38041563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 xml:space="preserve">Jeśli po upływie terminu, o którym mowa w ust. 1, konieczne okaże się usunięcie Wad, które ujawniły się przed lub przy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06738A">
        <w:rPr>
          <w:rFonts w:asciiTheme="minorHAnsi" w:hAnsiTheme="minorHAnsi" w:cstheme="minorHAnsi"/>
          <w:sz w:val="24"/>
          <w:szCs w:val="24"/>
        </w:rPr>
        <w:t xml:space="preserve">dbiorze, w celu uniknięcia ewentualnych wątpliwości </w:t>
      </w:r>
      <w:r w:rsidR="003D0E84" w:rsidRPr="0006738A">
        <w:rPr>
          <w:rFonts w:asciiTheme="minorHAnsi" w:hAnsiTheme="minorHAnsi" w:cstheme="minorHAnsi"/>
          <w:sz w:val="24"/>
          <w:szCs w:val="24"/>
        </w:rPr>
        <w:t xml:space="preserve">Strony </w:t>
      </w:r>
      <w:r w:rsidRPr="0006738A">
        <w:rPr>
          <w:rFonts w:asciiTheme="minorHAnsi" w:hAnsiTheme="minorHAnsi" w:cstheme="minorHAnsi"/>
          <w:sz w:val="24"/>
          <w:szCs w:val="24"/>
        </w:rPr>
        <w:t>ustalają, że w tym okresie, tj. w okresie usuwania Wad</w:t>
      </w:r>
      <w:r w:rsidR="003D0E84" w:rsidRPr="0006738A">
        <w:rPr>
          <w:rFonts w:asciiTheme="minorHAnsi" w:hAnsiTheme="minorHAnsi" w:cstheme="minorHAnsi"/>
          <w:sz w:val="24"/>
          <w:szCs w:val="24"/>
        </w:rPr>
        <w:t>,</w:t>
      </w:r>
      <w:r w:rsidRPr="0006738A">
        <w:rPr>
          <w:rFonts w:asciiTheme="minorHAnsi" w:hAnsiTheme="minorHAnsi" w:cstheme="minorHAnsi"/>
          <w:sz w:val="24"/>
          <w:szCs w:val="24"/>
        </w:rPr>
        <w:t xml:space="preserve"> Wykonawca pozostaje w </w:t>
      </w:r>
      <w:r w:rsidR="00530EA8">
        <w:rPr>
          <w:rFonts w:asciiTheme="minorHAnsi" w:hAnsiTheme="minorHAnsi" w:cstheme="minorHAnsi"/>
          <w:sz w:val="24"/>
          <w:szCs w:val="24"/>
        </w:rPr>
        <w:t>zwłoce</w:t>
      </w:r>
      <w:r w:rsidRPr="0006738A">
        <w:rPr>
          <w:rFonts w:asciiTheme="minorHAnsi" w:hAnsiTheme="minorHAnsi" w:cstheme="minorHAnsi"/>
          <w:sz w:val="24"/>
          <w:szCs w:val="24"/>
        </w:rPr>
        <w:t xml:space="preserve"> w wykonaniu Umowy.</w:t>
      </w:r>
    </w:p>
    <w:p w14:paraId="16E8FAB1" w14:textId="77777777" w:rsidR="00FF36A1" w:rsidRPr="0006738A" w:rsidRDefault="00FF36A1" w:rsidP="0006738A">
      <w:pPr>
        <w:pStyle w:val="Akapitzlist"/>
        <w:numPr>
          <w:ilvl w:val="0"/>
          <w:numId w:val="5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>Miejscem odbiorów, o których mowa w Umowie będzie siedziba Zamawiającego.</w:t>
      </w:r>
    </w:p>
    <w:p w14:paraId="02E60CAE" w14:textId="77777777" w:rsidR="00FF36A1" w:rsidRPr="0006738A" w:rsidRDefault="00FF36A1" w:rsidP="0006738A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>Obowiązki Wykonawcy</w:t>
      </w:r>
      <w:bookmarkEnd w:id="5"/>
    </w:p>
    <w:p w14:paraId="4E81216A" w14:textId="77777777" w:rsidR="0006738A" w:rsidRPr="0000177E" w:rsidRDefault="0006738A" w:rsidP="00166072">
      <w:pPr>
        <w:numPr>
          <w:ilvl w:val="1"/>
          <w:numId w:val="18"/>
        </w:numPr>
        <w:tabs>
          <w:tab w:val="left" w:pos="426"/>
        </w:tabs>
        <w:spacing w:before="0" w:after="0"/>
        <w:ind w:left="425" w:hanging="425"/>
        <w:rPr>
          <w:sz w:val="24"/>
          <w:szCs w:val="24"/>
        </w:rPr>
      </w:pPr>
      <w:r w:rsidRPr="00E32E64">
        <w:rPr>
          <w:sz w:val="24"/>
          <w:szCs w:val="24"/>
        </w:rPr>
        <w:t>Wykonawca oświadcza, że posiada niezbędną wiedzę, doświadczenie i kwali</w:t>
      </w:r>
      <w:r w:rsidRPr="0000177E">
        <w:rPr>
          <w:sz w:val="24"/>
          <w:szCs w:val="24"/>
        </w:rPr>
        <w:t xml:space="preserve">fikacje, a także narzędzia niezbędne do prawidłowego wykonania Przedmiotu Umowy i zobowiązuje się do: </w:t>
      </w:r>
    </w:p>
    <w:p w14:paraId="7476A9DF" w14:textId="77777777" w:rsidR="00530EA8" w:rsidRDefault="0006738A" w:rsidP="00166072">
      <w:pPr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>dołożenia należytej staranności przy wykonywaniu Przedmiotu Umowy</w:t>
      </w:r>
      <w:r>
        <w:rPr>
          <w:sz w:val="24"/>
          <w:szCs w:val="24"/>
        </w:rPr>
        <w:t>;</w:t>
      </w:r>
      <w:r w:rsidRPr="0000177E">
        <w:rPr>
          <w:sz w:val="24"/>
          <w:szCs w:val="24"/>
        </w:rPr>
        <w:t xml:space="preserve"> </w:t>
      </w:r>
    </w:p>
    <w:p w14:paraId="643D8DE3" w14:textId="77777777" w:rsidR="0006738A" w:rsidRPr="0000177E" w:rsidRDefault="0006738A" w:rsidP="00166072">
      <w:pPr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wykonywania Przedmiotu Umowy zgodnie ze współczesną wiedzą i zasadami techniki oraz zgodnie z przepisami prawa obowiązującymi w dniu odbioru; </w:t>
      </w:r>
    </w:p>
    <w:p w14:paraId="28791F8C" w14:textId="77777777" w:rsidR="0006738A" w:rsidRPr="0000177E" w:rsidRDefault="0006738A" w:rsidP="00166072">
      <w:pPr>
        <w:numPr>
          <w:ilvl w:val="0"/>
          <w:numId w:val="19"/>
        </w:numPr>
        <w:tabs>
          <w:tab w:val="left" w:pos="851"/>
        </w:tabs>
        <w:spacing w:before="0" w:after="0"/>
        <w:ind w:left="851" w:hanging="425"/>
        <w:rPr>
          <w:sz w:val="24"/>
          <w:szCs w:val="24"/>
        </w:rPr>
      </w:pPr>
      <w:r w:rsidRPr="0000177E">
        <w:rPr>
          <w:sz w:val="24"/>
          <w:szCs w:val="24"/>
        </w:rPr>
        <w:lastRenderedPageBreak/>
        <w:t>zapewnienia współpracy personelu posiadającego wiedzę, doświadczenie i kwalifikacje niezbędne dla terminowe</w:t>
      </w:r>
      <w:r>
        <w:rPr>
          <w:sz w:val="24"/>
          <w:szCs w:val="24"/>
        </w:rPr>
        <w:t>go</w:t>
      </w:r>
      <w:r w:rsidRPr="0000177E">
        <w:rPr>
          <w:sz w:val="24"/>
          <w:szCs w:val="24"/>
        </w:rPr>
        <w:t xml:space="preserve"> </w:t>
      </w:r>
      <w:r>
        <w:rPr>
          <w:sz w:val="24"/>
          <w:szCs w:val="24"/>
        </w:rPr>
        <w:t>wykonania</w:t>
      </w:r>
      <w:r w:rsidRPr="0000177E">
        <w:rPr>
          <w:sz w:val="24"/>
          <w:szCs w:val="24"/>
        </w:rPr>
        <w:t xml:space="preserve"> Przedmiotu Umowy; </w:t>
      </w:r>
    </w:p>
    <w:p w14:paraId="1D6D41F8" w14:textId="77C50DB6" w:rsidR="0006738A" w:rsidRPr="00E92C03" w:rsidRDefault="0006738A" w:rsidP="00166072">
      <w:pPr>
        <w:numPr>
          <w:ilvl w:val="0"/>
          <w:numId w:val="19"/>
        </w:numPr>
        <w:tabs>
          <w:tab w:val="left" w:pos="851"/>
        </w:tabs>
        <w:spacing w:before="0" w:after="120"/>
        <w:ind w:left="850" w:hanging="425"/>
        <w:rPr>
          <w:sz w:val="24"/>
          <w:szCs w:val="24"/>
        </w:rPr>
      </w:pPr>
      <w:r>
        <w:rPr>
          <w:sz w:val="24"/>
          <w:szCs w:val="24"/>
        </w:rPr>
        <w:t>wykonanie wszelkich dostaw i usług zgodnie z</w:t>
      </w:r>
      <w:r w:rsidR="00E92C03">
        <w:rPr>
          <w:sz w:val="24"/>
          <w:szCs w:val="24"/>
        </w:rPr>
        <w:t xml:space="preserve"> wymaganiami określonymi w SOPZ</w:t>
      </w:r>
      <w:r w:rsidRPr="00E92C03">
        <w:rPr>
          <w:sz w:val="24"/>
          <w:szCs w:val="24"/>
        </w:rPr>
        <w:t xml:space="preserve">. </w:t>
      </w:r>
    </w:p>
    <w:p w14:paraId="03888FEE" w14:textId="77777777" w:rsidR="0006738A" w:rsidRPr="0006738A" w:rsidRDefault="0006738A" w:rsidP="00166072">
      <w:pPr>
        <w:pStyle w:val="Akapitzlist"/>
        <w:numPr>
          <w:ilvl w:val="1"/>
          <w:numId w:val="18"/>
        </w:numPr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6738A">
        <w:rPr>
          <w:rFonts w:asciiTheme="minorHAnsi" w:hAnsiTheme="minorHAnsi" w:cstheme="minorHAnsi"/>
          <w:sz w:val="24"/>
          <w:szCs w:val="24"/>
        </w:rPr>
        <w:t>Wykonawca ponosi odpowiedzialność za jakość i terminowość realizowanych dostaw i świadczonych usług.</w:t>
      </w:r>
    </w:p>
    <w:p w14:paraId="290656DC" w14:textId="52CCBCB5" w:rsidR="0006738A" w:rsidRPr="0000177E" w:rsidRDefault="00E92C03" w:rsidP="00166072">
      <w:pPr>
        <w:numPr>
          <w:ilvl w:val="1"/>
          <w:numId w:val="18"/>
        </w:numPr>
        <w:tabs>
          <w:tab w:val="left" w:pos="426"/>
        </w:tabs>
        <w:spacing w:before="0" w:after="120"/>
        <w:ind w:left="425" w:hanging="425"/>
        <w:rPr>
          <w:sz w:val="24"/>
          <w:szCs w:val="24"/>
        </w:rPr>
      </w:pPr>
      <w:r>
        <w:t>Koszty związane z wykonaniem obowiązków Wykonawcy określonych w Umowie ponosi wyłącznie Wykonawca, który nie otrzyma z tego tytułu wynagrodzenia innego, niż określone  w Umowie.</w:t>
      </w:r>
      <w:r w:rsidR="0006738A" w:rsidRPr="0000177E">
        <w:rPr>
          <w:sz w:val="24"/>
          <w:szCs w:val="24"/>
        </w:rPr>
        <w:t xml:space="preserve"> </w:t>
      </w:r>
    </w:p>
    <w:p w14:paraId="4653C8CD" w14:textId="77777777" w:rsidR="005D753B" w:rsidRDefault="0006738A" w:rsidP="00166072">
      <w:pPr>
        <w:numPr>
          <w:ilvl w:val="1"/>
          <w:numId w:val="18"/>
        </w:numPr>
        <w:tabs>
          <w:tab w:val="left" w:pos="426"/>
        </w:tabs>
        <w:spacing w:before="0" w:after="120"/>
        <w:ind w:left="425" w:hanging="425"/>
        <w:rPr>
          <w:sz w:val="24"/>
          <w:szCs w:val="24"/>
        </w:rPr>
      </w:pPr>
      <w:r w:rsidRPr="0000177E">
        <w:rPr>
          <w:sz w:val="24"/>
          <w:szCs w:val="24"/>
        </w:rPr>
        <w:t xml:space="preserve">Wykonawca zobowiązany jest do przedkładania wszelkich dokumentów, materiałów </w:t>
      </w:r>
      <w:r>
        <w:rPr>
          <w:sz w:val="24"/>
          <w:szCs w:val="24"/>
        </w:rPr>
        <w:br/>
      </w:r>
      <w:r w:rsidRPr="0000177E">
        <w:rPr>
          <w:sz w:val="24"/>
          <w:szCs w:val="24"/>
        </w:rPr>
        <w:t xml:space="preserve">i informacji w zakresie niezbędnym do dokonania przez Zamawiającego oceny prawidłowości wykonania Przedmiotu Umowy niezwłocznie na jego pisemne żądanie (dopuszcza się e-mail), jednakże nie później niż w terminie 3 dni od daty otrzymania żądania, zgłoszone w każdym czasie realizacji Przedmiotu Umowy. </w:t>
      </w:r>
    </w:p>
    <w:p w14:paraId="6666C4C2" w14:textId="77777777" w:rsidR="00FF36A1" w:rsidRPr="005D753B" w:rsidRDefault="005D753B" w:rsidP="00166072">
      <w:pPr>
        <w:numPr>
          <w:ilvl w:val="1"/>
          <w:numId w:val="18"/>
        </w:numPr>
        <w:tabs>
          <w:tab w:val="left" w:pos="426"/>
        </w:tabs>
        <w:spacing w:before="0" w:after="120"/>
        <w:ind w:left="425" w:hanging="425"/>
        <w:rPr>
          <w:b/>
          <w:sz w:val="24"/>
          <w:szCs w:val="24"/>
        </w:rPr>
      </w:pPr>
      <w:r w:rsidRPr="005D753B">
        <w:rPr>
          <w:sz w:val="24"/>
          <w:szCs w:val="24"/>
        </w:rPr>
        <w:t xml:space="preserve">Wykonawca zapewni komunikację personelu z Zamawiającym w języku polskim przez cały okres od podpisania Umowy do zakończenia okresu gwarancji. </w:t>
      </w:r>
    </w:p>
    <w:p w14:paraId="0F972E1B" w14:textId="77777777" w:rsidR="00FF36A1" w:rsidRPr="005D753B" w:rsidRDefault="00FF36A1" w:rsidP="005D753B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Obowiązki Zamawiającego</w:t>
      </w:r>
    </w:p>
    <w:p w14:paraId="35D07D4D" w14:textId="77777777" w:rsidR="00FF36A1" w:rsidRPr="005D753B" w:rsidRDefault="00FF36A1" w:rsidP="00166072">
      <w:pPr>
        <w:pStyle w:val="Akapitzlist"/>
        <w:numPr>
          <w:ilvl w:val="0"/>
          <w:numId w:val="17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6" w:name="_Toc331175669"/>
      <w:bookmarkStart w:id="7" w:name="_Toc331175671"/>
      <w:r w:rsidRPr="005D753B">
        <w:rPr>
          <w:rFonts w:asciiTheme="minorHAnsi" w:hAnsiTheme="minorHAnsi" w:cstheme="minorHAnsi"/>
          <w:sz w:val="24"/>
          <w:szCs w:val="24"/>
        </w:rPr>
        <w:t>Zamawiający zobowiązuje się do:</w:t>
      </w:r>
    </w:p>
    <w:p w14:paraId="1A63D55B" w14:textId="77777777" w:rsidR="00FF36A1" w:rsidRPr="005D753B" w:rsidRDefault="00FF36A1" w:rsidP="00166072">
      <w:pPr>
        <w:pStyle w:val="Akapitzlist"/>
        <w:numPr>
          <w:ilvl w:val="1"/>
          <w:numId w:val="11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terminowej zapłaty wynagrodzenia wynikającego z Umowy,</w:t>
      </w:r>
    </w:p>
    <w:p w14:paraId="02FCCA7F" w14:textId="77777777" w:rsidR="00FF36A1" w:rsidRPr="005D753B" w:rsidRDefault="00FF36A1" w:rsidP="00166072">
      <w:pPr>
        <w:pStyle w:val="Akapitzlist"/>
        <w:numPr>
          <w:ilvl w:val="1"/>
          <w:numId w:val="11"/>
        </w:numPr>
        <w:spacing w:before="0" w:after="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zapewnienia Wykonawcy</w:t>
      </w:r>
      <w:r w:rsidR="00CB4181">
        <w:rPr>
          <w:rFonts w:asciiTheme="minorHAnsi" w:hAnsiTheme="minorHAnsi" w:cstheme="minorHAnsi"/>
          <w:sz w:val="24"/>
          <w:szCs w:val="24"/>
        </w:rPr>
        <w:t>, w terminie 3 dni roboczych od momentu złożenia wniosku do Zamawiającego</w:t>
      </w:r>
      <w:r w:rsidRPr="005D753B">
        <w:rPr>
          <w:rFonts w:asciiTheme="minorHAnsi" w:hAnsiTheme="minorHAnsi" w:cstheme="minorHAnsi"/>
          <w:sz w:val="24"/>
          <w:szCs w:val="24"/>
        </w:rPr>
        <w:t>:</w:t>
      </w:r>
    </w:p>
    <w:p w14:paraId="36F113B9" w14:textId="77777777" w:rsidR="00FF36A1" w:rsidRPr="005D753B" w:rsidRDefault="00FF36A1" w:rsidP="00166072">
      <w:pPr>
        <w:pStyle w:val="Akapitzlist"/>
        <w:numPr>
          <w:ilvl w:val="2"/>
          <w:numId w:val="11"/>
        </w:numPr>
        <w:spacing w:before="0" w:after="0"/>
        <w:ind w:left="993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dostępu do informacji i dokumentów będących w posiadaniu Zamawiającego, niezbędnych do prawidłowego wykonania Przedmiotu Umowy i w zakresie w jakim Zamawiający dysponuje takimi dokumentami lub informacjami; </w:t>
      </w:r>
    </w:p>
    <w:p w14:paraId="48D63394" w14:textId="77777777" w:rsidR="00FF36A1" w:rsidRPr="005D753B" w:rsidRDefault="00FF36A1" w:rsidP="00166072">
      <w:pPr>
        <w:pStyle w:val="Akapitzlist"/>
        <w:numPr>
          <w:ilvl w:val="2"/>
          <w:numId w:val="11"/>
        </w:numPr>
        <w:spacing w:before="0" w:after="120"/>
        <w:ind w:left="993" w:hanging="270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dostępu do</w:t>
      </w:r>
      <w:r w:rsidRPr="005D753B" w:rsidDel="00FC0516">
        <w:rPr>
          <w:rFonts w:asciiTheme="minorHAnsi" w:hAnsiTheme="minorHAnsi" w:cstheme="minorHAnsi"/>
          <w:sz w:val="24"/>
          <w:szCs w:val="24"/>
        </w:rPr>
        <w:t xml:space="preserve"> </w:t>
      </w:r>
      <w:r w:rsidRPr="005D753B">
        <w:rPr>
          <w:rFonts w:asciiTheme="minorHAnsi" w:hAnsiTheme="minorHAnsi" w:cstheme="minorHAnsi"/>
          <w:sz w:val="24"/>
          <w:szCs w:val="24"/>
        </w:rPr>
        <w:t>pomieszczeń</w:t>
      </w:r>
      <w:r w:rsidRPr="005D753B" w:rsidDel="00555FE3">
        <w:rPr>
          <w:rFonts w:asciiTheme="minorHAnsi" w:hAnsiTheme="minorHAnsi" w:cstheme="minorHAnsi"/>
          <w:sz w:val="24"/>
          <w:szCs w:val="24"/>
        </w:rPr>
        <w:t xml:space="preserve"> </w:t>
      </w:r>
      <w:r w:rsidRPr="005D753B">
        <w:rPr>
          <w:rFonts w:asciiTheme="minorHAnsi" w:hAnsiTheme="minorHAnsi" w:cstheme="minorHAnsi"/>
          <w:sz w:val="24"/>
          <w:szCs w:val="24"/>
        </w:rPr>
        <w:t>Zamawiającego, w których będą prowadzone prace; Zamawiający zapewni dostęp w godzinach pracy Zamawiającego w dni robocze lub w innych dniach i godzinach po wcześniejszym uzgodnieniu z Wykonawcą. Termin może zostać w każdej chwili zmieniony przez Zamawiającego ze względu na specyfikę działalności w przedmiotowych pomieszczeniach.</w:t>
      </w:r>
    </w:p>
    <w:p w14:paraId="5C859532" w14:textId="77777777" w:rsidR="00FF36A1" w:rsidRPr="005D753B" w:rsidRDefault="00FF36A1" w:rsidP="00166072">
      <w:pPr>
        <w:pStyle w:val="Akapitzlist"/>
        <w:numPr>
          <w:ilvl w:val="1"/>
          <w:numId w:val="11"/>
        </w:numPr>
        <w:spacing w:before="0" w:after="120"/>
        <w:ind w:hanging="294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każdorazowego zawiadamiania Wykonawcy o okolicznościach, o których Zamawiający poweźmie wiedzę, a które mogą mieć istotny wpływ na realizację Umowy.</w:t>
      </w:r>
    </w:p>
    <w:p w14:paraId="744BF1DF" w14:textId="6E3467D7" w:rsidR="007444B3" w:rsidRDefault="00CB4181" w:rsidP="007444B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37660B">
        <w:rPr>
          <w:rFonts w:asciiTheme="minorHAnsi" w:hAnsiTheme="minorHAnsi" w:cstheme="minorHAnsi"/>
          <w:sz w:val="24"/>
          <w:szCs w:val="24"/>
        </w:rPr>
        <w:t>Ochrona danych osobowych</w:t>
      </w:r>
    </w:p>
    <w:p w14:paraId="2BDD3776" w14:textId="77777777" w:rsidR="00E92C03" w:rsidRPr="00E92C03" w:rsidRDefault="00E92C03" w:rsidP="00166072">
      <w:pPr>
        <w:numPr>
          <w:ilvl w:val="0"/>
          <w:numId w:val="25"/>
        </w:numPr>
        <w:spacing w:before="0" w:after="120"/>
        <w:ind w:left="425" w:right="6" w:hanging="425"/>
        <w:rPr>
          <w:sz w:val="24"/>
          <w:szCs w:val="24"/>
        </w:rPr>
      </w:pPr>
      <w:r w:rsidRPr="00E92C03">
        <w:rPr>
          <w:sz w:val="24"/>
          <w:szCs w:val="24"/>
        </w:rPr>
        <w:t xml:space="preserve">W związku z realizacją Umowy będzie dochodzić do przetwarzania przez Wykonawcę danych osobowych, których administratorem jest Zamawiający.   </w:t>
      </w:r>
    </w:p>
    <w:p w14:paraId="60A57A6A" w14:textId="77777777" w:rsidR="00E92C03" w:rsidRPr="00E92C03" w:rsidRDefault="00E92C03" w:rsidP="00166072">
      <w:pPr>
        <w:numPr>
          <w:ilvl w:val="0"/>
          <w:numId w:val="25"/>
        </w:numPr>
        <w:spacing w:before="0" w:after="120"/>
        <w:ind w:left="425" w:right="6" w:hanging="425"/>
        <w:rPr>
          <w:sz w:val="24"/>
          <w:szCs w:val="24"/>
        </w:rPr>
      </w:pPr>
      <w:r w:rsidRPr="00E92C03">
        <w:rPr>
          <w:sz w:val="24"/>
          <w:szCs w:val="24"/>
        </w:rPr>
        <w:t xml:space="preserve">Na potrzeby prawidłowej realizacji niniejszej Umowy strony udostępniają wzajemnie dane,  o których mowa w § 7 ust 1 i § 9 ust 7 niniejszej Umowy; podstawa prawna przetwarzania danych osobowych wynika z art. 6 ust 1 pkt c i e ogólnego rozporządzenia o ochronie danych osobowych z dnia 27 kwietnia 2016 r. (Dz. Urz. UE L 119 z </w:t>
      </w:r>
      <w:r w:rsidRPr="00E92C03">
        <w:rPr>
          <w:sz w:val="24"/>
          <w:szCs w:val="24"/>
        </w:rPr>
        <w:lastRenderedPageBreak/>
        <w:t xml:space="preserve">04.05.2016) w związku z realizacją zadań wynikających z art. 41 ust 1 w związku z art. 45 ust 1 ustawy o samorządzie województwa (Dz. U. z 2020 r. poz. 1668 ze zmianami). </w:t>
      </w:r>
    </w:p>
    <w:p w14:paraId="03A8C250" w14:textId="77777777" w:rsidR="00E92C03" w:rsidRDefault="00E92C03" w:rsidP="00166072">
      <w:pPr>
        <w:numPr>
          <w:ilvl w:val="0"/>
          <w:numId w:val="25"/>
        </w:numPr>
        <w:spacing w:before="0" w:after="120"/>
        <w:ind w:left="425" w:right="6" w:hanging="425"/>
        <w:rPr>
          <w:sz w:val="24"/>
          <w:szCs w:val="24"/>
        </w:rPr>
      </w:pPr>
      <w:r w:rsidRPr="00E92C03">
        <w:rPr>
          <w:sz w:val="24"/>
          <w:szCs w:val="24"/>
        </w:rPr>
        <w:t xml:space="preserve">Wykonawca podczas przetwarzania danych osobowych przestrzegać będzie przepisów wskazanych w ustawie z dnia 10 maja 2018 r. o ochronie danych osobowych (t. j. Dz. U. 2019 poz. 1781) oraz wynikających z art. 6 ust 1 pkt c i e rozporządzenia Parlamentu Europejskiego i Rady (UE) 2016/679 z dnia 27 kwietnia 2016 r. (Dz.U. UE L 119 z dnia 04.05.2016) w sprawie ochrony osób fizycznych w związku z przetwarzaniem danych osobowych i w sprawie swobodnego przepływu takich danych oraz uchylenia dyrektywy 95/46/WE (ogólne rozporządzenie o ochronie danych - zwanego dalej RODO – w związku z realizacją zadań wynikających z art. 41 ust 1 w związku z art. 45 ust 1 ustawy o samorządzie województwa (Dz. U. z 2020 r. poz. 1668 ze zmianami). </w:t>
      </w:r>
    </w:p>
    <w:p w14:paraId="6B80A39B" w14:textId="7C332225" w:rsidR="007444B3" w:rsidRPr="00E92C03" w:rsidRDefault="00E92C03" w:rsidP="00166072">
      <w:pPr>
        <w:numPr>
          <w:ilvl w:val="0"/>
          <w:numId w:val="25"/>
        </w:numPr>
        <w:spacing w:before="0" w:after="120"/>
        <w:ind w:left="425" w:right="6" w:hanging="425"/>
        <w:rPr>
          <w:sz w:val="24"/>
          <w:szCs w:val="24"/>
        </w:rPr>
      </w:pPr>
      <w:r w:rsidRPr="00E92C03">
        <w:rPr>
          <w:sz w:val="24"/>
          <w:szCs w:val="24"/>
        </w:rPr>
        <w:t>W przypadku naruszenia przez Wykonawcę postanowień ust. 3 Zamawiającemu przysługuje prawo wypowiedzenia Umowy w trybie natychmiastowym i prawo do odszkodowania  w wysokości poniesionej szkody</w:t>
      </w:r>
      <w:r w:rsidR="007444B3" w:rsidRPr="00E92C03">
        <w:rPr>
          <w:sz w:val="24"/>
          <w:szCs w:val="24"/>
        </w:rPr>
        <w:t>.</w:t>
      </w:r>
    </w:p>
    <w:p w14:paraId="099CB5AA" w14:textId="77777777" w:rsidR="00FF36A1" w:rsidRPr="005D753B" w:rsidRDefault="00FF36A1" w:rsidP="005D753B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>Dokumentacja</w:t>
      </w:r>
      <w:bookmarkEnd w:id="6"/>
    </w:p>
    <w:p w14:paraId="5BF1E205" w14:textId="3162069B" w:rsidR="00A4650B" w:rsidRPr="005D753B" w:rsidRDefault="00A9167A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8" w:name="_Ref405810467"/>
      <w:r w:rsidRPr="00A9167A">
        <w:rPr>
          <w:rFonts w:asciiTheme="minorHAnsi" w:hAnsiTheme="minorHAnsi" w:cstheme="minorHAnsi"/>
          <w:sz w:val="24"/>
          <w:szCs w:val="24"/>
        </w:rPr>
        <w:t>Wykonawca zobowiązany jest do opracowania Dokumentacji Przedmiotu Zamówienia (dalej zwaną Dokumentacją) oraz jej aktualizacji w toku realizacji Przedmiotu Umowy</w:t>
      </w:r>
      <w:r w:rsidR="005D1539">
        <w:rPr>
          <w:rFonts w:asciiTheme="minorHAnsi" w:hAnsiTheme="minorHAnsi" w:cstheme="minorHAnsi"/>
          <w:sz w:val="24"/>
          <w:szCs w:val="24"/>
        </w:rPr>
        <w:t>, zgodnie z wymaganiami SOPZ.</w:t>
      </w:r>
      <w:r w:rsidRPr="005D753B">
        <w:rPr>
          <w:rFonts w:asciiTheme="minorHAnsi" w:hAnsiTheme="minorHAnsi" w:cstheme="minorHAnsi"/>
          <w:sz w:val="24"/>
          <w:szCs w:val="24"/>
        </w:rPr>
        <w:t xml:space="preserve"> </w:t>
      </w:r>
      <w:r w:rsidR="00A4650B" w:rsidRPr="005D753B">
        <w:rPr>
          <w:rFonts w:asciiTheme="minorHAnsi" w:hAnsiTheme="minorHAnsi" w:cstheme="minorHAnsi"/>
          <w:sz w:val="24"/>
          <w:szCs w:val="24"/>
        </w:rPr>
        <w:t xml:space="preserve">Dokumentacja obejmuje </w:t>
      </w:r>
      <w:r w:rsidR="00E92C03">
        <w:rPr>
          <w:rFonts w:asciiTheme="minorHAnsi" w:hAnsiTheme="minorHAnsi" w:cstheme="minorHAnsi"/>
          <w:sz w:val="24"/>
          <w:szCs w:val="24"/>
        </w:rPr>
        <w:t>h</w:t>
      </w:r>
      <w:r w:rsidR="00103893" w:rsidRPr="005D753B">
        <w:rPr>
          <w:rFonts w:asciiTheme="minorHAnsi" w:hAnsiTheme="minorHAnsi" w:cstheme="minorHAnsi"/>
          <w:sz w:val="24"/>
          <w:szCs w:val="24"/>
        </w:rPr>
        <w:t xml:space="preserve">armonogram </w:t>
      </w:r>
      <w:r w:rsidR="00E92C03">
        <w:rPr>
          <w:rFonts w:asciiTheme="minorHAnsi" w:hAnsiTheme="minorHAnsi" w:cstheme="minorHAnsi"/>
          <w:sz w:val="24"/>
          <w:szCs w:val="24"/>
        </w:rPr>
        <w:t xml:space="preserve">wdrożenia </w:t>
      </w:r>
      <w:r w:rsidR="000271A2" w:rsidRPr="005D753B">
        <w:rPr>
          <w:rFonts w:asciiTheme="minorHAnsi" w:hAnsiTheme="minorHAnsi" w:cstheme="minorHAnsi"/>
          <w:sz w:val="24"/>
          <w:szCs w:val="24"/>
        </w:rPr>
        <w:t>oraz</w:t>
      </w:r>
      <w:r w:rsidR="00877491" w:rsidRPr="005D753B">
        <w:rPr>
          <w:rFonts w:asciiTheme="minorHAnsi" w:hAnsiTheme="minorHAnsi" w:cstheme="minorHAnsi"/>
          <w:sz w:val="24"/>
          <w:szCs w:val="24"/>
        </w:rPr>
        <w:t xml:space="preserve"> </w:t>
      </w:r>
      <w:r w:rsidR="00E92C03">
        <w:rPr>
          <w:rFonts w:asciiTheme="minorHAnsi" w:hAnsiTheme="minorHAnsi" w:cstheme="minorHAnsi"/>
          <w:sz w:val="24"/>
          <w:szCs w:val="24"/>
        </w:rPr>
        <w:t>d</w:t>
      </w:r>
      <w:r w:rsidR="00877491" w:rsidRPr="005D753B">
        <w:rPr>
          <w:rFonts w:asciiTheme="minorHAnsi" w:hAnsiTheme="minorHAnsi" w:cstheme="minorHAnsi"/>
          <w:sz w:val="24"/>
          <w:szCs w:val="24"/>
        </w:rPr>
        <w:t xml:space="preserve">okumentację </w:t>
      </w:r>
      <w:r w:rsidR="00E92C03">
        <w:rPr>
          <w:rFonts w:asciiTheme="minorHAnsi" w:hAnsiTheme="minorHAnsi" w:cstheme="minorHAnsi"/>
          <w:sz w:val="24"/>
          <w:szCs w:val="24"/>
        </w:rPr>
        <w:t>p</w:t>
      </w:r>
      <w:r w:rsidR="005D753B">
        <w:rPr>
          <w:rFonts w:asciiTheme="minorHAnsi" w:hAnsiTheme="minorHAnsi" w:cstheme="minorHAnsi"/>
          <w:sz w:val="24"/>
          <w:szCs w:val="24"/>
        </w:rPr>
        <w:t>owykonawcza</w:t>
      </w:r>
      <w:r w:rsidR="00F83E56" w:rsidRPr="005D753B">
        <w:rPr>
          <w:rFonts w:asciiTheme="minorHAnsi" w:hAnsiTheme="minorHAnsi" w:cstheme="minorHAnsi"/>
          <w:sz w:val="24"/>
          <w:szCs w:val="24"/>
        </w:rPr>
        <w:t>.</w:t>
      </w:r>
    </w:p>
    <w:p w14:paraId="08A6253E" w14:textId="7B780698" w:rsidR="000F4FE1" w:rsidRDefault="00AD52E2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Harmonogram </w:t>
      </w:r>
      <w:r w:rsidR="00E92C03">
        <w:rPr>
          <w:rFonts w:asciiTheme="minorHAnsi" w:hAnsiTheme="minorHAnsi" w:cstheme="minorHAnsi"/>
          <w:sz w:val="24"/>
          <w:szCs w:val="24"/>
        </w:rPr>
        <w:t>w</w:t>
      </w:r>
      <w:r w:rsidR="00DC0050" w:rsidRPr="005D753B">
        <w:rPr>
          <w:rFonts w:asciiTheme="minorHAnsi" w:hAnsiTheme="minorHAnsi" w:cstheme="minorHAnsi"/>
          <w:sz w:val="24"/>
          <w:szCs w:val="24"/>
        </w:rPr>
        <w:t xml:space="preserve">drożenia zostanie dostarczony przez Wykonawcę w terminie </w:t>
      </w:r>
      <w:r w:rsidR="00634838">
        <w:rPr>
          <w:rFonts w:asciiTheme="minorHAnsi" w:hAnsiTheme="minorHAnsi" w:cstheme="minorHAnsi"/>
          <w:sz w:val="24"/>
          <w:szCs w:val="24"/>
        </w:rPr>
        <w:t>14</w:t>
      </w:r>
      <w:r w:rsidR="001D686A" w:rsidRPr="005D753B">
        <w:rPr>
          <w:rFonts w:asciiTheme="minorHAnsi" w:hAnsiTheme="minorHAnsi" w:cstheme="minorHAnsi"/>
          <w:sz w:val="24"/>
          <w:szCs w:val="24"/>
        </w:rPr>
        <w:t xml:space="preserve"> </w:t>
      </w:r>
      <w:r w:rsidR="00DC0050" w:rsidRPr="005D753B">
        <w:rPr>
          <w:rFonts w:asciiTheme="minorHAnsi" w:hAnsiTheme="minorHAnsi" w:cstheme="minorHAnsi"/>
          <w:sz w:val="24"/>
          <w:szCs w:val="24"/>
        </w:rPr>
        <w:t>dni od daty podpisania</w:t>
      </w:r>
      <w:r w:rsidR="00FD6F5C" w:rsidRPr="005D753B">
        <w:rPr>
          <w:rFonts w:asciiTheme="minorHAnsi" w:hAnsiTheme="minorHAnsi" w:cstheme="minorHAnsi"/>
          <w:sz w:val="24"/>
          <w:szCs w:val="24"/>
        </w:rPr>
        <w:t xml:space="preserve"> U</w:t>
      </w:r>
      <w:r w:rsidR="000F4FE1">
        <w:rPr>
          <w:rFonts w:asciiTheme="minorHAnsi" w:hAnsiTheme="minorHAnsi" w:cstheme="minorHAnsi"/>
          <w:sz w:val="24"/>
          <w:szCs w:val="24"/>
        </w:rPr>
        <w:t>mowy, n</w:t>
      </w:r>
      <w:r w:rsidR="00E92C03">
        <w:rPr>
          <w:rFonts w:asciiTheme="minorHAnsi" w:hAnsiTheme="minorHAnsi" w:cstheme="minorHAnsi"/>
          <w:sz w:val="24"/>
          <w:szCs w:val="24"/>
        </w:rPr>
        <w:t xml:space="preserve">atomiast </w:t>
      </w:r>
      <w:r w:rsidR="000F4FE1">
        <w:rPr>
          <w:rFonts w:asciiTheme="minorHAnsi" w:hAnsiTheme="minorHAnsi" w:cstheme="minorHAnsi"/>
          <w:sz w:val="24"/>
          <w:szCs w:val="24"/>
        </w:rPr>
        <w:t>dokumentacja powykonawcza zostanie opracowana w terminie określonym w harmonogramie wdrożenia.</w:t>
      </w:r>
    </w:p>
    <w:p w14:paraId="30C35C12" w14:textId="6E49D23B" w:rsidR="00634838" w:rsidRPr="00634838" w:rsidRDefault="000F4FE1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34838">
        <w:rPr>
          <w:rFonts w:asciiTheme="minorHAnsi" w:hAnsiTheme="minorHAnsi" w:cstheme="minorHAnsi"/>
          <w:sz w:val="24"/>
          <w:szCs w:val="24"/>
        </w:rPr>
        <w:t xml:space="preserve">Wykonawca zobowiązany jest przedłożyć Zamawiającemu do akceptacji Dokumentację w formie elektronicznej, tj. drogą e-mailową na </w:t>
      </w:r>
      <w:r w:rsidRPr="00447458">
        <w:rPr>
          <w:rFonts w:asciiTheme="minorHAnsi" w:hAnsiTheme="minorHAnsi" w:cstheme="minorHAnsi"/>
          <w:sz w:val="24"/>
          <w:szCs w:val="24"/>
        </w:rPr>
        <w:t>adres wskazany w § 1</w:t>
      </w:r>
      <w:r w:rsidR="00447458" w:rsidRPr="00447458">
        <w:rPr>
          <w:rFonts w:asciiTheme="minorHAnsi" w:hAnsiTheme="minorHAnsi" w:cstheme="minorHAnsi"/>
          <w:sz w:val="24"/>
          <w:szCs w:val="24"/>
        </w:rPr>
        <w:t>6</w:t>
      </w:r>
      <w:r w:rsidRPr="00447458">
        <w:rPr>
          <w:rFonts w:asciiTheme="minorHAnsi" w:hAnsiTheme="minorHAnsi" w:cstheme="minorHAnsi"/>
          <w:sz w:val="24"/>
          <w:szCs w:val="24"/>
        </w:rPr>
        <w:t xml:space="preserve">. Zamawiający może zaakceptować Dokumentację bez zastrzeżeń lub zgłosić do niej uwagi </w:t>
      </w:r>
      <w:r w:rsidR="00634838" w:rsidRPr="00447458">
        <w:rPr>
          <w:rFonts w:asciiTheme="minorHAnsi" w:hAnsiTheme="minorHAnsi" w:cstheme="minorHAnsi"/>
          <w:sz w:val="24"/>
          <w:szCs w:val="24"/>
        </w:rPr>
        <w:t xml:space="preserve">w formie </w:t>
      </w:r>
      <w:r w:rsidRPr="00447458">
        <w:rPr>
          <w:rFonts w:asciiTheme="minorHAnsi" w:hAnsiTheme="minorHAnsi" w:cstheme="minorHAnsi"/>
          <w:sz w:val="24"/>
          <w:szCs w:val="24"/>
        </w:rPr>
        <w:t>elektronicznej poprzez e-mail na adres wskazany w § 1</w:t>
      </w:r>
      <w:r w:rsidR="00447458" w:rsidRPr="00447458">
        <w:rPr>
          <w:rFonts w:asciiTheme="minorHAnsi" w:hAnsiTheme="minorHAnsi" w:cstheme="minorHAnsi"/>
          <w:sz w:val="24"/>
          <w:szCs w:val="24"/>
        </w:rPr>
        <w:t>6</w:t>
      </w:r>
      <w:r w:rsidR="00634838" w:rsidRPr="00447458">
        <w:rPr>
          <w:rFonts w:asciiTheme="minorHAnsi" w:hAnsiTheme="minorHAnsi" w:cstheme="minorHAnsi"/>
          <w:sz w:val="24"/>
          <w:szCs w:val="24"/>
        </w:rPr>
        <w:t>, w terminie 3 dni</w:t>
      </w:r>
      <w:r w:rsidR="00634838" w:rsidRPr="00634838">
        <w:rPr>
          <w:rFonts w:asciiTheme="minorHAnsi" w:hAnsiTheme="minorHAnsi" w:cstheme="minorHAnsi"/>
          <w:sz w:val="24"/>
          <w:szCs w:val="24"/>
        </w:rPr>
        <w:t xml:space="preserve"> roboczych od dnia przekazania przez Wykonawcę Dokumentacji</w:t>
      </w:r>
      <w:r w:rsidRPr="00634838">
        <w:rPr>
          <w:rFonts w:asciiTheme="minorHAnsi" w:hAnsiTheme="minorHAnsi" w:cstheme="minorHAnsi"/>
          <w:sz w:val="24"/>
          <w:szCs w:val="24"/>
        </w:rPr>
        <w:t>. Brak zgłoszenia uwag przez Zamawiającego w terminie, o którym mowa w zdaniu poprzedzającym, skutkować będzie przyjęciem, że Zamawiający przyjmuje przedłożoną Dokumentację bez uwag.</w:t>
      </w:r>
      <w:r w:rsidR="00634838" w:rsidRPr="00634838">
        <w:rPr>
          <w:rFonts w:asciiTheme="minorHAnsi" w:hAnsiTheme="minorHAnsi" w:cstheme="minorHAnsi"/>
          <w:sz w:val="24"/>
          <w:szCs w:val="24"/>
        </w:rPr>
        <w:t xml:space="preserve"> Natomiast </w:t>
      </w:r>
      <w:r w:rsidR="00634838">
        <w:rPr>
          <w:rFonts w:asciiTheme="minorHAnsi" w:hAnsiTheme="minorHAnsi" w:cstheme="minorHAnsi"/>
          <w:sz w:val="24"/>
          <w:szCs w:val="24"/>
        </w:rPr>
        <w:t>w</w:t>
      </w:r>
      <w:r w:rsidR="00634838" w:rsidRPr="00634838">
        <w:rPr>
          <w:rFonts w:asciiTheme="minorHAnsi" w:hAnsiTheme="minorHAnsi" w:cstheme="minorHAnsi"/>
          <w:sz w:val="24"/>
          <w:szCs w:val="24"/>
        </w:rPr>
        <w:t xml:space="preserve"> przypadku zgłoszenia uwag przez Zmawiającego, Wykonawca ustosunkuje się do nich w terminie 2 dni roboczych od dnia ich zgłoszenia. </w:t>
      </w:r>
    </w:p>
    <w:p w14:paraId="54C8D089" w14:textId="2A380100" w:rsidR="005D1539" w:rsidRPr="005D753B" w:rsidRDefault="00634838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Ostateczna i zaakceptowana </w:t>
      </w:r>
      <w:r w:rsidR="005D1539" w:rsidRPr="005D753B">
        <w:rPr>
          <w:rFonts w:asciiTheme="minorHAnsi" w:hAnsiTheme="minorHAnsi" w:cstheme="minorHAnsi"/>
          <w:sz w:val="24"/>
          <w:szCs w:val="24"/>
        </w:rPr>
        <w:t>Dokumentacj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1539" w:rsidRPr="005D753B">
        <w:rPr>
          <w:rFonts w:asciiTheme="minorHAnsi" w:hAnsiTheme="minorHAnsi" w:cstheme="minorHAnsi"/>
          <w:sz w:val="24"/>
          <w:szCs w:val="24"/>
        </w:rPr>
        <w:t xml:space="preserve"> dostarczon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1539" w:rsidRPr="005D753B">
        <w:rPr>
          <w:rFonts w:asciiTheme="minorHAnsi" w:hAnsiTheme="minorHAnsi" w:cstheme="minorHAnsi"/>
          <w:sz w:val="24"/>
          <w:szCs w:val="24"/>
        </w:rPr>
        <w:t xml:space="preserve"> zostan</w:t>
      </w:r>
      <w:r>
        <w:rPr>
          <w:rFonts w:asciiTheme="minorHAnsi" w:hAnsiTheme="minorHAnsi" w:cstheme="minorHAnsi"/>
          <w:sz w:val="24"/>
          <w:szCs w:val="24"/>
        </w:rPr>
        <w:t>ie</w:t>
      </w:r>
      <w:r w:rsidR="005D1539" w:rsidRPr="005D753B">
        <w:rPr>
          <w:rFonts w:asciiTheme="minorHAnsi" w:hAnsiTheme="minorHAnsi" w:cstheme="minorHAnsi"/>
          <w:sz w:val="24"/>
          <w:szCs w:val="24"/>
        </w:rPr>
        <w:t xml:space="preserve"> przez Wykonawcę Zamawiającemu w języku polskim, z zastrzeżeniem wskazanym w zdaniu ostatnim niniejszego ustępu. Dokumentacja będzie dostarczona w formie elektronicznej w postaci email w formacie „.</w:t>
      </w:r>
      <w:proofErr w:type="spellStart"/>
      <w:r w:rsidR="005D1539" w:rsidRPr="005D753B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5D1539" w:rsidRPr="005D753B">
        <w:rPr>
          <w:rFonts w:asciiTheme="minorHAnsi" w:hAnsiTheme="minorHAnsi" w:cstheme="minorHAnsi"/>
          <w:sz w:val="24"/>
          <w:szCs w:val="24"/>
        </w:rPr>
        <w:t>” lub „.</w:t>
      </w:r>
      <w:proofErr w:type="spellStart"/>
      <w:r w:rsidR="005D1539" w:rsidRPr="005D753B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5D1539" w:rsidRPr="005D753B">
        <w:rPr>
          <w:rFonts w:asciiTheme="minorHAnsi" w:hAnsiTheme="minorHAnsi" w:cstheme="minorHAnsi"/>
          <w:sz w:val="24"/>
          <w:szCs w:val="24"/>
        </w:rPr>
        <w:t xml:space="preserve">” </w:t>
      </w:r>
      <w:r w:rsidR="005D1539">
        <w:rPr>
          <w:rFonts w:asciiTheme="minorHAnsi" w:hAnsiTheme="minorHAnsi" w:cstheme="minorHAnsi"/>
          <w:sz w:val="24"/>
          <w:szCs w:val="24"/>
        </w:rPr>
        <w:t>i</w:t>
      </w:r>
      <w:r w:rsidR="005D1539" w:rsidRPr="005D753B">
        <w:rPr>
          <w:rFonts w:asciiTheme="minorHAnsi" w:hAnsiTheme="minorHAnsi" w:cstheme="minorHAnsi"/>
          <w:sz w:val="24"/>
          <w:szCs w:val="24"/>
        </w:rPr>
        <w:t xml:space="preserve"> „.pdf”. Zamawiający nie wymaga od Wykonawcy tłumaczenia z języka angielskiego dokumentacji podmiotów trzecich, o ile producent nie dostarcza dokumentacji w języku polskim.</w:t>
      </w:r>
    </w:p>
    <w:p w14:paraId="6EF9B2ED" w14:textId="77777777" w:rsidR="005D1539" w:rsidRPr="005D1539" w:rsidRDefault="005D1539" w:rsidP="00166072">
      <w:pPr>
        <w:pStyle w:val="Akapitzlist"/>
        <w:numPr>
          <w:ilvl w:val="0"/>
          <w:numId w:val="12"/>
        </w:numPr>
        <w:spacing w:before="0" w:after="0"/>
        <w:ind w:left="425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Zamawiający mają prawo:</w:t>
      </w:r>
    </w:p>
    <w:p w14:paraId="7C5221DC" w14:textId="77777777" w:rsidR="005D1539" w:rsidRPr="005D1539" w:rsidRDefault="005D1539" w:rsidP="00166072">
      <w:pPr>
        <w:pStyle w:val="Akapitzlist"/>
        <w:numPr>
          <w:ilvl w:val="1"/>
          <w:numId w:val="23"/>
        </w:numPr>
        <w:spacing w:before="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udostępnić Dokumentację osobom zatrudnionym przez Zamawiającego,</w:t>
      </w:r>
    </w:p>
    <w:p w14:paraId="75E9E72F" w14:textId="77777777" w:rsidR="005D1539" w:rsidRPr="005D1539" w:rsidRDefault="005D1539" w:rsidP="00166072">
      <w:pPr>
        <w:pStyle w:val="Akapitzlist"/>
        <w:numPr>
          <w:ilvl w:val="1"/>
          <w:numId w:val="23"/>
        </w:numPr>
        <w:spacing w:before="0" w:after="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lastRenderedPageBreak/>
        <w:t>udostępnić Dokumentację podmiotom trzecim prowadzącym na zlecenie Zamawiającego prace dotyczące Przedmiotu Umowy,</w:t>
      </w:r>
    </w:p>
    <w:p w14:paraId="2956F66E" w14:textId="77777777" w:rsidR="005D1539" w:rsidRPr="005D1539" w:rsidRDefault="005D1539" w:rsidP="00166072">
      <w:pPr>
        <w:pStyle w:val="Akapitzlist"/>
        <w:numPr>
          <w:ilvl w:val="1"/>
          <w:numId w:val="23"/>
        </w:numPr>
        <w:spacing w:before="0" w:after="120"/>
        <w:ind w:left="85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sporządzić dowolną liczbę kopii Dokumentacji zgodnie z postanowieniami Umowy.</w:t>
      </w:r>
    </w:p>
    <w:p w14:paraId="08389349" w14:textId="77777777" w:rsidR="005D1539" w:rsidRPr="005D1539" w:rsidRDefault="005D1539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W przypadku zmian w sposobie realizacji Przedmiotu Umowy lub w wyniku skorzystania przez Zamawiającego z roszczeń z tytułu gwarancji lub rękojmi Dokumentacja musi być każdorazowo zaktualizowana i przekazana Zamawiającemu w terminie nie dłuższym niż 14 dni od dnia zakończenia prac przez Wykonawcę.  </w:t>
      </w:r>
    </w:p>
    <w:p w14:paraId="7D770945" w14:textId="0FEB4A8C" w:rsidR="005D1539" w:rsidRPr="005D1539" w:rsidRDefault="005D1539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>Z dniem odbioru Przedmiotu Umowy, Wykonawca przenosi na Zamawiającego autorskie prawa majątkowe do Dokumentacji, która została wykonana i dostarczona w ramach niniejszej Umowy, na następujących polach eksploatacji:</w:t>
      </w:r>
    </w:p>
    <w:p w14:paraId="6262A788" w14:textId="77777777" w:rsidR="00707F74" w:rsidRPr="00707F74" w:rsidRDefault="00707F74" w:rsidP="00166072">
      <w:pPr>
        <w:pStyle w:val="Akapitzlist"/>
        <w:numPr>
          <w:ilvl w:val="0"/>
          <w:numId w:val="26"/>
        </w:numPr>
        <w:suppressAutoHyphens/>
        <w:autoSpaceDN w:val="0"/>
        <w:spacing w:before="0" w:after="120"/>
        <w:ind w:left="851" w:hanging="425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9" w:name="_Hlk56509318"/>
      <w:r w:rsidRPr="00707F74">
        <w:rPr>
          <w:rFonts w:asciiTheme="minorHAnsi" w:hAnsiTheme="minorHAnsi" w:cstheme="minorHAnsi"/>
          <w:bCs/>
          <w:sz w:val="24"/>
          <w:szCs w:val="24"/>
        </w:rPr>
        <w:t xml:space="preserve">trwałe lub czasowe zwielokrotnianie Dokumentacji w całości lub w części, jakimikolwiek środkami i w jakiejkolwiek formie, w tym także utrwalanie i zwielokrotnianie takiej Dokumentacji dowolną techniką, w tym techniką zapisu magnetycznego lub techniką cyfrową, taką jak zapis na płycie CD, DVD, Blu-ray, urządzeniu z pamięcią </w:t>
      </w:r>
      <w:proofErr w:type="spellStart"/>
      <w:r w:rsidRPr="00707F74">
        <w:rPr>
          <w:rFonts w:asciiTheme="minorHAnsi" w:hAnsiTheme="minorHAnsi" w:cstheme="minorHAnsi"/>
          <w:bCs/>
          <w:sz w:val="24"/>
          <w:szCs w:val="24"/>
        </w:rPr>
        <w:t>flash</w:t>
      </w:r>
      <w:proofErr w:type="spellEnd"/>
      <w:r w:rsidRPr="00707F74">
        <w:rPr>
          <w:rFonts w:asciiTheme="minorHAnsi" w:hAnsiTheme="minorHAnsi" w:cstheme="minorHAnsi"/>
          <w:bCs/>
          <w:sz w:val="24"/>
          <w:szCs w:val="24"/>
        </w:rPr>
        <w:t xml:space="preserve"> lub jakimkolwiek innym nośniku pamięci;</w:t>
      </w:r>
    </w:p>
    <w:p w14:paraId="026C55CB" w14:textId="46F71057" w:rsidR="005D1539" w:rsidRPr="00707F74" w:rsidRDefault="00707F74" w:rsidP="00166072">
      <w:pPr>
        <w:pStyle w:val="Akapitzlist"/>
        <w:numPr>
          <w:ilvl w:val="0"/>
          <w:numId w:val="26"/>
        </w:numPr>
        <w:tabs>
          <w:tab w:val="left" w:pos="851"/>
        </w:tabs>
        <w:spacing w:before="0" w:after="120"/>
        <w:ind w:left="850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707F74">
        <w:rPr>
          <w:rFonts w:asciiTheme="minorHAnsi" w:hAnsiTheme="minorHAnsi" w:cstheme="minorHAnsi"/>
          <w:bCs/>
          <w:sz w:val="24"/>
          <w:szCs w:val="24"/>
        </w:rPr>
        <w:t>obrót Dokumentacją, w tym wprowadzanie do obrotu, użyczanie lub najem Dokumentacji, a także rozpowszechnianie Dokumentacji w inny sposób, w tym jej publiczne wykonywanie, wystawianie, wyświetlanie, odtwarzanie, a także publiczne udostępnianie w taki sposób, aby każdy mógł mieć do niego dostęp w miejscu i w czasie przez siebie wybranym</w:t>
      </w:r>
      <w:r w:rsidRPr="00707F74">
        <w:rPr>
          <w:rFonts w:asciiTheme="minorHAnsi" w:hAnsiTheme="minorHAnsi" w:cstheme="minorHAnsi"/>
          <w:sz w:val="24"/>
          <w:szCs w:val="24"/>
        </w:rPr>
        <w:t>.</w:t>
      </w:r>
      <w:bookmarkEnd w:id="9"/>
    </w:p>
    <w:p w14:paraId="1123F24A" w14:textId="77777777" w:rsidR="005D1539" w:rsidRDefault="005D1539" w:rsidP="0016607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Zakres przeniesienia autorskich praw majątkowych obejmuje również prawo wykonywania przez Zamawiającego autorskich praw zależnych oraz zezwalania na wykonywanie praw zależnych do wszelkich opracowań w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5D1539">
        <w:rPr>
          <w:rFonts w:asciiTheme="minorHAnsi" w:hAnsiTheme="minorHAnsi" w:cstheme="minorHAnsi"/>
          <w:sz w:val="24"/>
          <w:szCs w:val="24"/>
        </w:rPr>
        <w:t xml:space="preserve">okumentacji na polach eksploatacji wskazanych powyżej. </w:t>
      </w:r>
    </w:p>
    <w:p w14:paraId="2B12CB6F" w14:textId="6CAB5935" w:rsidR="005D1539" w:rsidRDefault="005D1539" w:rsidP="0016607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Przeniesienie majątkowych praw autorskich, o których mowa w ust.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5D1539">
        <w:rPr>
          <w:rFonts w:asciiTheme="minorHAnsi" w:hAnsiTheme="minorHAnsi" w:cstheme="minorHAnsi"/>
          <w:sz w:val="24"/>
          <w:szCs w:val="24"/>
        </w:rPr>
        <w:t xml:space="preserve"> niniejszego paragrafu, następuje z chwilą </w:t>
      </w:r>
      <w:r w:rsidR="00707F74">
        <w:rPr>
          <w:rFonts w:asciiTheme="minorHAnsi" w:hAnsiTheme="minorHAnsi" w:cstheme="minorHAnsi"/>
          <w:sz w:val="24"/>
          <w:szCs w:val="24"/>
        </w:rPr>
        <w:t>odbioru Przedmiotu Umowy</w:t>
      </w:r>
      <w:r w:rsidRPr="005D1539">
        <w:rPr>
          <w:rFonts w:asciiTheme="minorHAnsi" w:hAnsiTheme="minorHAnsi" w:cstheme="minorHAnsi"/>
          <w:sz w:val="24"/>
          <w:szCs w:val="24"/>
        </w:rPr>
        <w:t>.</w:t>
      </w:r>
    </w:p>
    <w:p w14:paraId="792342C9" w14:textId="77777777" w:rsidR="005D1539" w:rsidRPr="005D1539" w:rsidRDefault="005D1539" w:rsidP="00166072">
      <w:pPr>
        <w:pStyle w:val="Akapitzlist"/>
        <w:numPr>
          <w:ilvl w:val="0"/>
          <w:numId w:val="12"/>
        </w:numPr>
        <w:tabs>
          <w:tab w:val="left" w:pos="426"/>
        </w:tabs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1539">
        <w:rPr>
          <w:rFonts w:asciiTheme="minorHAnsi" w:hAnsiTheme="minorHAnsi" w:cstheme="minorHAnsi"/>
          <w:sz w:val="24"/>
          <w:szCs w:val="24"/>
        </w:rPr>
        <w:t xml:space="preserve">Wykonawca zapewnia, że korzystanie przez Zamawiającego z praw autorskich i praw pokrewnych, przenoszonych na podstawie niniejszej Umowy i w sposób przez nią przewidziany, nie będzie naruszać żadnych praw osób trzecich. </w:t>
      </w:r>
    </w:p>
    <w:p w14:paraId="58C6097C" w14:textId="77777777" w:rsidR="00FF36A1" w:rsidRPr="00447458" w:rsidRDefault="00FF36A1" w:rsidP="00166072">
      <w:pPr>
        <w:pStyle w:val="Akapitzlist"/>
        <w:numPr>
          <w:ilvl w:val="0"/>
          <w:numId w:val="12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5D753B">
        <w:rPr>
          <w:rFonts w:asciiTheme="minorHAnsi" w:hAnsiTheme="minorHAnsi" w:cstheme="minorHAnsi"/>
          <w:sz w:val="24"/>
          <w:szCs w:val="24"/>
        </w:rPr>
        <w:t xml:space="preserve">W celu uniknięcia wątpliwości </w:t>
      </w:r>
      <w:r w:rsidR="00F61CC3" w:rsidRPr="005D753B">
        <w:rPr>
          <w:rFonts w:asciiTheme="minorHAnsi" w:hAnsiTheme="minorHAnsi" w:cstheme="minorHAnsi"/>
          <w:sz w:val="24"/>
          <w:szCs w:val="24"/>
        </w:rPr>
        <w:t xml:space="preserve">Strony </w:t>
      </w:r>
      <w:r w:rsidRPr="005D753B">
        <w:rPr>
          <w:rFonts w:asciiTheme="minorHAnsi" w:hAnsiTheme="minorHAnsi" w:cstheme="minorHAnsi"/>
          <w:sz w:val="24"/>
          <w:szCs w:val="24"/>
        </w:rPr>
        <w:t xml:space="preserve">zgodnie ustalają, że z tytułu przeniesienia autorskich praw majątkowych oraz z tytułu upoważnienia Zamawiającego do wykonywania praw zależnych do Dokumentacji, Wykonawcy nie będzie przysługiwało jakiekolwiek dodatkowe wynagrodzenie poza wynagrodzeniem, o którym </w:t>
      </w:r>
      <w:r w:rsidRPr="00447458">
        <w:rPr>
          <w:rFonts w:asciiTheme="minorHAnsi" w:hAnsiTheme="minorHAnsi" w:cstheme="minorHAnsi"/>
          <w:sz w:val="24"/>
          <w:szCs w:val="24"/>
        </w:rPr>
        <w:t>mowa w § 9.</w:t>
      </w:r>
    </w:p>
    <w:p w14:paraId="65FDFA61" w14:textId="048A287D" w:rsidR="00707F74" w:rsidRPr="006A26F3" w:rsidRDefault="00707F74" w:rsidP="00707F74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10" w:name="_Ref405838113"/>
      <w:bookmarkEnd w:id="8"/>
      <w:r w:rsidRPr="006A26F3">
        <w:rPr>
          <w:rFonts w:asciiTheme="minorHAnsi" w:hAnsiTheme="minorHAnsi" w:cstheme="minorHAnsi"/>
          <w:sz w:val="24"/>
          <w:szCs w:val="24"/>
        </w:rPr>
        <w:t>Odbiór Przedmiotu Umowy</w:t>
      </w:r>
    </w:p>
    <w:p w14:paraId="5B7B3AD8" w14:textId="38CFCF74" w:rsidR="00707F74" w:rsidRPr="006A26F3" w:rsidRDefault="00707F74" w:rsidP="00707F74">
      <w:pPr>
        <w:pStyle w:val="Akapitzlist"/>
        <w:numPr>
          <w:ilvl w:val="0"/>
          <w:numId w:val="7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Odbiór</w:t>
      </w:r>
      <w:r w:rsidRPr="006A26F3">
        <w:rPr>
          <w:rFonts w:asciiTheme="minorHAnsi" w:hAnsiTheme="minorHAnsi" w:cstheme="minorHAnsi"/>
          <w:sz w:val="24"/>
          <w:szCs w:val="24"/>
        </w:rPr>
        <w:t xml:space="preserve"> Przedmiotu Umowy powinien nastąpić w terminie określonym w §</w:t>
      </w:r>
      <w:r>
        <w:rPr>
          <w:rFonts w:asciiTheme="minorHAnsi" w:hAnsiTheme="minorHAnsi" w:cstheme="minorHAnsi"/>
          <w:sz w:val="24"/>
          <w:szCs w:val="24"/>
        </w:rPr>
        <w:t xml:space="preserve"> 2</w:t>
      </w:r>
      <w:r w:rsidRPr="006A26F3">
        <w:rPr>
          <w:rFonts w:asciiTheme="minorHAnsi" w:hAnsiTheme="minorHAnsi" w:cstheme="minorHAnsi"/>
          <w:sz w:val="24"/>
          <w:szCs w:val="24"/>
        </w:rPr>
        <w:t xml:space="preserve"> ust. 1 Umowy. Odbiorowi podlegają wszystkie komponenty wskazane w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6A26F3">
        <w:rPr>
          <w:rFonts w:asciiTheme="minorHAnsi" w:hAnsiTheme="minorHAnsi" w:cstheme="minorHAnsi"/>
          <w:sz w:val="24"/>
          <w:szCs w:val="24"/>
        </w:rPr>
        <w:t xml:space="preserve">armonogramie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6A26F3">
        <w:rPr>
          <w:rFonts w:asciiTheme="minorHAnsi" w:hAnsiTheme="minorHAnsi" w:cstheme="minorHAnsi"/>
          <w:sz w:val="24"/>
          <w:szCs w:val="24"/>
        </w:rPr>
        <w:t xml:space="preserve">drożenia </w:t>
      </w:r>
      <w:r>
        <w:rPr>
          <w:rFonts w:asciiTheme="minorHAnsi" w:hAnsiTheme="minorHAnsi" w:cstheme="minorHAnsi"/>
          <w:sz w:val="24"/>
          <w:szCs w:val="24"/>
        </w:rPr>
        <w:t xml:space="preserve">dotyczące rozbudowy </w:t>
      </w:r>
      <w:r w:rsidRPr="001C7989">
        <w:rPr>
          <w:rFonts w:asciiTheme="minorHAnsi" w:hAnsiTheme="minorHAnsi"/>
          <w:sz w:val="24"/>
          <w:szCs w:val="24"/>
        </w:rPr>
        <w:t>macierzy dyskowej</w:t>
      </w:r>
      <w:r>
        <w:rPr>
          <w:rFonts w:asciiTheme="minorHAnsi" w:hAnsiTheme="minorHAnsi"/>
          <w:sz w:val="24"/>
          <w:szCs w:val="24"/>
        </w:rPr>
        <w:t xml:space="preserve">, o której mowa w </w:t>
      </w:r>
      <w:r w:rsidRPr="00707F74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 1 ust. 1</w:t>
      </w:r>
      <w:r w:rsidRPr="006A26F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18D67FB" w14:textId="54F8000E" w:rsidR="00707F74" w:rsidRPr="006A26F3" w:rsidRDefault="00707F74" w:rsidP="00707F74">
      <w:pPr>
        <w:pStyle w:val="Akapitzlist"/>
        <w:numPr>
          <w:ilvl w:val="0"/>
          <w:numId w:val="7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Odbiór</w:t>
      </w:r>
      <w:r w:rsidRPr="006A26F3">
        <w:rPr>
          <w:rFonts w:asciiTheme="minorHAnsi" w:hAnsiTheme="minorHAnsi" w:cstheme="minorHAnsi"/>
          <w:sz w:val="24"/>
          <w:szCs w:val="24"/>
        </w:rPr>
        <w:t xml:space="preserve"> Przedmiotu Umowy nastąpi według następującej procedury:</w:t>
      </w:r>
    </w:p>
    <w:p w14:paraId="48DAD728" w14:textId="77777777" w:rsidR="00707F74" w:rsidRPr="006A26F3" w:rsidRDefault="00707F74" w:rsidP="00707F74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lastRenderedPageBreak/>
        <w:t xml:space="preserve">przed przystąpieniem do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Wykonawca jest zobowiązany do przesłania Zamawiającemu, w terminie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A26F3">
        <w:rPr>
          <w:rFonts w:asciiTheme="minorHAnsi" w:hAnsiTheme="minorHAnsi" w:cstheme="minorHAnsi"/>
          <w:sz w:val="24"/>
          <w:szCs w:val="24"/>
        </w:rPr>
        <w:t xml:space="preserve"> dni roboczych przed wskazanym terminem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pisemnego zawiadomienia o gotowości do przystąpienia do danego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dbioru, który powinien zawierać co najmniej wskazanie przedmiotu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dbioru oraz termin rozpoczęcia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dbioru,</w:t>
      </w:r>
    </w:p>
    <w:p w14:paraId="0E7D049B" w14:textId="29D48720" w:rsidR="00707F74" w:rsidRPr="006A26F3" w:rsidRDefault="00383523" w:rsidP="00707F74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barku możliwości dokonania odbioru przez Zamawiającego w terminie wyznaczonym przez Wykonawca, Zamawiający wyznaczy inny termin, jednak nie dłuższy niż </w:t>
      </w:r>
      <w:r w:rsidR="00707F74">
        <w:rPr>
          <w:rFonts w:asciiTheme="minorHAnsi" w:hAnsiTheme="minorHAnsi" w:cstheme="minorHAnsi"/>
          <w:sz w:val="24"/>
          <w:szCs w:val="24"/>
        </w:rPr>
        <w:t>7</w:t>
      </w:r>
      <w:r w:rsidR="00707F74" w:rsidRPr="006A26F3">
        <w:rPr>
          <w:rFonts w:asciiTheme="minorHAnsi" w:hAnsiTheme="minorHAnsi" w:cstheme="minorHAnsi"/>
          <w:sz w:val="24"/>
          <w:szCs w:val="24"/>
        </w:rPr>
        <w:t xml:space="preserve"> dni od dnia zgłoszenia przez Wykonawcę gotowości </w:t>
      </w:r>
      <w:r w:rsidR="00707F74">
        <w:rPr>
          <w:rFonts w:asciiTheme="minorHAnsi" w:hAnsiTheme="minorHAnsi" w:cstheme="minorHAnsi"/>
          <w:sz w:val="24"/>
          <w:szCs w:val="24"/>
        </w:rPr>
        <w:t>o</w:t>
      </w:r>
      <w:r w:rsidR="00707F74" w:rsidRPr="006A26F3">
        <w:rPr>
          <w:rFonts w:asciiTheme="minorHAnsi" w:hAnsiTheme="minorHAnsi" w:cstheme="minorHAnsi"/>
          <w:sz w:val="24"/>
          <w:szCs w:val="24"/>
        </w:rPr>
        <w:t>dbioru,</w:t>
      </w:r>
    </w:p>
    <w:p w14:paraId="6D267770" w14:textId="1AF5E8C3" w:rsidR="00707F74" w:rsidRPr="006A26F3" w:rsidRDefault="00707F74" w:rsidP="00707F74">
      <w:pPr>
        <w:pStyle w:val="Akapitzlist"/>
        <w:numPr>
          <w:ilvl w:val="0"/>
          <w:numId w:val="8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 xml:space="preserve">dbiór rozpocznie się w </w:t>
      </w:r>
      <w:r w:rsidR="00383523">
        <w:rPr>
          <w:rFonts w:asciiTheme="minorHAnsi" w:hAnsiTheme="minorHAnsi" w:cstheme="minorHAnsi"/>
          <w:sz w:val="24"/>
          <w:szCs w:val="24"/>
        </w:rPr>
        <w:t xml:space="preserve">uzgodnionym </w:t>
      </w:r>
      <w:r w:rsidRPr="006A26F3">
        <w:rPr>
          <w:rFonts w:asciiTheme="minorHAnsi" w:hAnsiTheme="minorHAnsi" w:cstheme="minorHAnsi"/>
          <w:sz w:val="24"/>
          <w:szCs w:val="24"/>
        </w:rPr>
        <w:t xml:space="preserve">terminie określonym i nastąpi zgodnie z założeniami </w:t>
      </w:r>
      <w:r w:rsidR="00383523">
        <w:rPr>
          <w:rFonts w:asciiTheme="minorHAnsi" w:hAnsiTheme="minorHAnsi" w:cstheme="minorHAnsi"/>
          <w:sz w:val="24"/>
          <w:szCs w:val="24"/>
        </w:rPr>
        <w:t>h</w:t>
      </w:r>
      <w:r w:rsidRPr="006A26F3">
        <w:rPr>
          <w:rFonts w:asciiTheme="minorHAnsi" w:hAnsiTheme="minorHAnsi" w:cstheme="minorHAnsi"/>
          <w:sz w:val="24"/>
          <w:szCs w:val="24"/>
        </w:rPr>
        <w:t xml:space="preserve">armonogramu </w:t>
      </w:r>
      <w:r w:rsidR="00383523">
        <w:rPr>
          <w:rFonts w:asciiTheme="minorHAnsi" w:hAnsiTheme="minorHAnsi" w:cstheme="minorHAnsi"/>
          <w:sz w:val="24"/>
          <w:szCs w:val="24"/>
        </w:rPr>
        <w:t>w</w:t>
      </w:r>
      <w:r w:rsidRPr="006A26F3">
        <w:rPr>
          <w:rFonts w:asciiTheme="minorHAnsi" w:hAnsiTheme="minorHAnsi" w:cstheme="minorHAnsi"/>
          <w:sz w:val="24"/>
          <w:szCs w:val="24"/>
        </w:rPr>
        <w:t>drożenia.</w:t>
      </w:r>
    </w:p>
    <w:p w14:paraId="77C0E850" w14:textId="05B6279C" w:rsidR="00707F74" w:rsidRDefault="00707F74" w:rsidP="00383523">
      <w:pPr>
        <w:pStyle w:val="Akapitzlist"/>
        <w:numPr>
          <w:ilvl w:val="0"/>
          <w:numId w:val="7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Odbiór Przedmiotu Umowy ma na celu potwierdzenie wykonania wszystkich zadań wynikających z Umowy</w:t>
      </w:r>
      <w:r>
        <w:rPr>
          <w:rFonts w:asciiTheme="minorHAnsi" w:hAnsiTheme="minorHAnsi" w:cstheme="minorHAnsi"/>
          <w:sz w:val="24"/>
          <w:szCs w:val="24"/>
        </w:rPr>
        <w:t xml:space="preserve"> i SOPZ</w:t>
      </w:r>
      <w:r w:rsidRPr="006A26F3">
        <w:rPr>
          <w:rFonts w:asciiTheme="minorHAnsi" w:hAnsiTheme="minorHAnsi" w:cstheme="minorHAnsi"/>
          <w:sz w:val="24"/>
          <w:szCs w:val="24"/>
        </w:rPr>
        <w:t>, w tym odebrania wszystkich komponentów oraz dostarczenia wymaganej Umową Dokumentacji.</w:t>
      </w:r>
    </w:p>
    <w:p w14:paraId="3E9D432B" w14:textId="18CA5989" w:rsidR="00707F74" w:rsidRDefault="00707F74" w:rsidP="00707F74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9E3950">
        <w:rPr>
          <w:sz w:val="24"/>
          <w:szCs w:val="24"/>
        </w:rPr>
        <w:t>Jeżeli w toku odbioru Przedmiotu Umowy zostan</w:t>
      </w:r>
      <w:r>
        <w:rPr>
          <w:sz w:val="24"/>
          <w:szCs w:val="24"/>
        </w:rPr>
        <w:t>ą</w:t>
      </w:r>
      <w:r w:rsidRPr="009E3950">
        <w:rPr>
          <w:sz w:val="24"/>
          <w:szCs w:val="24"/>
        </w:rPr>
        <w:t xml:space="preserve"> stwierdzon</w:t>
      </w:r>
      <w:r>
        <w:rPr>
          <w:sz w:val="24"/>
          <w:szCs w:val="24"/>
        </w:rPr>
        <w:t>e</w:t>
      </w:r>
      <w:r w:rsidRPr="009E3950">
        <w:rPr>
          <w:sz w:val="24"/>
          <w:szCs w:val="24"/>
        </w:rPr>
        <w:t xml:space="preserve"> </w:t>
      </w:r>
      <w:r>
        <w:rPr>
          <w:sz w:val="24"/>
          <w:szCs w:val="24"/>
        </w:rPr>
        <w:t>wady</w:t>
      </w:r>
      <w:r w:rsidR="00383523">
        <w:rPr>
          <w:sz w:val="24"/>
          <w:szCs w:val="24"/>
        </w:rPr>
        <w:t xml:space="preserve"> istotne, </w:t>
      </w:r>
      <w:r w:rsidRPr="009E3950">
        <w:rPr>
          <w:sz w:val="24"/>
          <w:szCs w:val="24"/>
        </w:rPr>
        <w:t>to nie dokonuje się odbioru, odnotowując wykryt</w:t>
      </w:r>
      <w:r>
        <w:rPr>
          <w:sz w:val="24"/>
          <w:szCs w:val="24"/>
        </w:rPr>
        <w:t>e</w:t>
      </w:r>
      <w:r w:rsidRPr="009E3950">
        <w:rPr>
          <w:sz w:val="24"/>
          <w:szCs w:val="24"/>
        </w:rPr>
        <w:t xml:space="preserve"> </w:t>
      </w:r>
      <w:r>
        <w:rPr>
          <w:sz w:val="24"/>
          <w:szCs w:val="24"/>
        </w:rPr>
        <w:t>wady</w:t>
      </w:r>
      <w:r w:rsidRPr="009E3950">
        <w:rPr>
          <w:sz w:val="24"/>
          <w:szCs w:val="24"/>
        </w:rPr>
        <w:t xml:space="preserve"> w Protokole wraz ze stwierdzeniem braku możliwości dokonania niniejszego odbioru bez zastrzeżeń oraz wskazuje datę usunięcia wykazanych </w:t>
      </w:r>
      <w:r>
        <w:rPr>
          <w:sz w:val="24"/>
          <w:szCs w:val="24"/>
        </w:rPr>
        <w:t>wad.</w:t>
      </w:r>
    </w:p>
    <w:p w14:paraId="32269712" w14:textId="77777777" w:rsidR="00707F74" w:rsidRDefault="00707F74" w:rsidP="00707F74">
      <w:pPr>
        <w:tabs>
          <w:tab w:val="left" w:pos="426"/>
        </w:tabs>
        <w:spacing w:before="0" w:after="120"/>
        <w:ind w:left="426"/>
        <w:rPr>
          <w:sz w:val="24"/>
          <w:szCs w:val="24"/>
        </w:rPr>
      </w:pPr>
      <w:r>
        <w:rPr>
          <w:sz w:val="24"/>
          <w:szCs w:val="24"/>
        </w:rPr>
        <w:t>Przez „wady istotne” należy rozumieć w szczególności wady uniemożliwiające lub w znacznym stopniu utrudniające korzystanie z Przedmiotu Umowy – w sposób normalny i bezpieczny oraz zgodny z jego przeznaczeniem, obowiązującymi przepisami i bez naruszenia praw osób.</w:t>
      </w:r>
    </w:p>
    <w:p w14:paraId="0D7E6E33" w14:textId="77777777" w:rsidR="00707F74" w:rsidRPr="000E07C4" w:rsidRDefault="00707F74" w:rsidP="00707F74">
      <w:pPr>
        <w:pStyle w:val="Akapitzlist"/>
        <w:numPr>
          <w:ilvl w:val="0"/>
          <w:numId w:val="7"/>
        </w:numPr>
        <w:tabs>
          <w:tab w:val="left" w:pos="426"/>
        </w:tabs>
        <w:spacing w:before="0" w:after="120"/>
        <w:rPr>
          <w:sz w:val="24"/>
          <w:szCs w:val="24"/>
        </w:rPr>
      </w:pPr>
      <w:r w:rsidRPr="000E07C4">
        <w:rPr>
          <w:rFonts w:asciiTheme="minorHAnsi" w:hAnsiTheme="minorHAnsi" w:cstheme="minorHAnsi"/>
          <w:sz w:val="24"/>
          <w:szCs w:val="24"/>
        </w:rPr>
        <w:t>Po usunięciu przez Wykonawcę wskazanych w Protokole wad, czynności odbioru są powtarzane, a zasady wskazane w niniejszym paragrafie mają odpowiednie zastosowanie do ponownego odbioru</w:t>
      </w:r>
      <w:r w:rsidRPr="000E07C4">
        <w:rPr>
          <w:sz w:val="24"/>
          <w:szCs w:val="24"/>
        </w:rPr>
        <w:t xml:space="preserve">. </w:t>
      </w:r>
    </w:p>
    <w:p w14:paraId="46565A24" w14:textId="77777777" w:rsidR="00707F74" w:rsidRPr="00383523" w:rsidRDefault="00707F74" w:rsidP="00707F74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>W procedurze odbioru może w charakterze obserwatora brać udział przedstawiciel Zamawiającego</w:t>
      </w:r>
      <w:r>
        <w:rPr>
          <w:sz w:val="24"/>
          <w:szCs w:val="24"/>
        </w:rPr>
        <w:t xml:space="preserve">, Inżynier Projektu </w:t>
      </w:r>
      <w:r w:rsidRPr="0000177E">
        <w:rPr>
          <w:sz w:val="24"/>
          <w:szCs w:val="24"/>
        </w:rPr>
        <w:t xml:space="preserve">lub inne </w:t>
      </w:r>
      <w:r>
        <w:rPr>
          <w:sz w:val="24"/>
          <w:szCs w:val="24"/>
        </w:rPr>
        <w:t xml:space="preserve">podmioty i </w:t>
      </w:r>
      <w:r w:rsidRPr="0000177E">
        <w:rPr>
          <w:sz w:val="24"/>
          <w:szCs w:val="24"/>
        </w:rPr>
        <w:t xml:space="preserve">osoby wskazane przez </w:t>
      </w:r>
      <w:r w:rsidRPr="00383523">
        <w:rPr>
          <w:sz w:val="24"/>
          <w:szCs w:val="24"/>
        </w:rPr>
        <w:t xml:space="preserve">Zamawiającego. </w:t>
      </w:r>
    </w:p>
    <w:p w14:paraId="79CCF915" w14:textId="25D99172" w:rsidR="00707F74" w:rsidRPr="00383523" w:rsidRDefault="00707F74" w:rsidP="00707F74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383523">
        <w:rPr>
          <w:sz w:val="24"/>
          <w:szCs w:val="24"/>
        </w:rPr>
        <w:t>Podpisanie przez Zamawiającego Protokołu odbioru jest warunkiem do wystawienia Zamawiającemu faktury oraz dokonania przez Zamawiającego zwrotu części zabezpieczenia należytego wykonania umowy o którym mowa w § 10 ust. 3 pkt a.</w:t>
      </w:r>
    </w:p>
    <w:p w14:paraId="477C8AF2" w14:textId="18D04814" w:rsidR="00707F74" w:rsidRPr="008822B3" w:rsidRDefault="00707F74" w:rsidP="00707F74">
      <w:pPr>
        <w:numPr>
          <w:ilvl w:val="0"/>
          <w:numId w:val="7"/>
        </w:numPr>
        <w:tabs>
          <w:tab w:val="left" w:pos="426"/>
        </w:tabs>
        <w:spacing w:before="0" w:after="120"/>
        <w:ind w:left="426" w:hanging="426"/>
        <w:rPr>
          <w:b/>
          <w:sz w:val="24"/>
          <w:szCs w:val="24"/>
        </w:rPr>
      </w:pPr>
      <w:r w:rsidRPr="003C6EEE">
        <w:rPr>
          <w:sz w:val="24"/>
          <w:szCs w:val="24"/>
        </w:rPr>
        <w:t xml:space="preserve">Do chwili podpisania bez zastrzeżeń Protokołu odbioru Wykonawca ponosi wobec </w:t>
      </w:r>
      <w:r>
        <w:rPr>
          <w:sz w:val="24"/>
          <w:szCs w:val="24"/>
        </w:rPr>
        <w:t>Zamawiającego</w:t>
      </w:r>
      <w:r w:rsidRPr="003C6EEE">
        <w:rPr>
          <w:sz w:val="24"/>
          <w:szCs w:val="24"/>
        </w:rPr>
        <w:t xml:space="preserve"> i osób trzecich pełną odpowiedzialność za szkody spowodowane przez nienależyte wykonanie Przedmiotu Umowy.</w:t>
      </w:r>
    </w:p>
    <w:p w14:paraId="50DB4E8A" w14:textId="77777777" w:rsidR="00FF36A1" w:rsidRPr="00A9167A" w:rsidRDefault="00FF36A1" w:rsidP="00A9167A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9167A">
        <w:rPr>
          <w:rFonts w:asciiTheme="minorHAnsi" w:hAnsiTheme="minorHAnsi" w:cstheme="minorHAnsi"/>
          <w:sz w:val="24"/>
          <w:szCs w:val="24"/>
        </w:rPr>
        <w:t>Instruktaż</w:t>
      </w:r>
      <w:r w:rsidR="00F83E56" w:rsidRPr="00A9167A">
        <w:rPr>
          <w:rFonts w:asciiTheme="minorHAnsi" w:hAnsiTheme="minorHAnsi" w:cstheme="minorHAnsi"/>
          <w:sz w:val="24"/>
          <w:szCs w:val="24"/>
        </w:rPr>
        <w:t>e</w:t>
      </w:r>
      <w:r w:rsidRPr="00A9167A">
        <w:rPr>
          <w:rFonts w:asciiTheme="minorHAnsi" w:hAnsiTheme="minorHAnsi" w:cstheme="minorHAnsi"/>
          <w:sz w:val="24"/>
          <w:szCs w:val="24"/>
        </w:rPr>
        <w:t xml:space="preserve"> </w:t>
      </w:r>
      <w:r w:rsidR="00034DAE" w:rsidRPr="00A9167A">
        <w:rPr>
          <w:rFonts w:asciiTheme="minorHAnsi" w:hAnsiTheme="minorHAnsi" w:cstheme="minorHAnsi"/>
          <w:sz w:val="24"/>
          <w:szCs w:val="24"/>
        </w:rPr>
        <w:t xml:space="preserve">stanowiskowe </w:t>
      </w:r>
      <w:r w:rsidR="00C24758" w:rsidRPr="00A9167A">
        <w:rPr>
          <w:rFonts w:asciiTheme="minorHAnsi" w:hAnsiTheme="minorHAnsi" w:cstheme="minorHAnsi"/>
          <w:sz w:val="24"/>
          <w:szCs w:val="24"/>
        </w:rPr>
        <w:t xml:space="preserve">personelu </w:t>
      </w:r>
      <w:bookmarkEnd w:id="10"/>
      <w:r w:rsidR="00C1002A" w:rsidRPr="00A9167A">
        <w:rPr>
          <w:rFonts w:asciiTheme="minorHAnsi" w:hAnsiTheme="minorHAnsi" w:cstheme="minorHAnsi"/>
          <w:sz w:val="24"/>
          <w:szCs w:val="24"/>
        </w:rPr>
        <w:t>Zamawiającego</w:t>
      </w:r>
    </w:p>
    <w:p w14:paraId="0860F7AD" w14:textId="0969E10A" w:rsidR="00FF36A1" w:rsidRPr="007F6F6D" w:rsidRDefault="00FF36A1" w:rsidP="007F6F6D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F6F6D">
        <w:rPr>
          <w:rFonts w:asciiTheme="minorHAnsi" w:hAnsiTheme="minorHAnsi" w:cstheme="minorHAnsi"/>
          <w:sz w:val="24"/>
          <w:szCs w:val="24"/>
        </w:rPr>
        <w:t>W ramach wdrożenia Przedmiotu Umowy Wykonawca jest zobowiązany zapewnić na rzecz Zamawiającego Instruktaż</w:t>
      </w:r>
      <w:r w:rsidR="00E0371F" w:rsidRPr="007F6F6D">
        <w:rPr>
          <w:rFonts w:asciiTheme="minorHAnsi" w:hAnsiTheme="minorHAnsi" w:cstheme="minorHAnsi"/>
          <w:sz w:val="24"/>
          <w:szCs w:val="24"/>
        </w:rPr>
        <w:t>e</w:t>
      </w:r>
      <w:r w:rsidRPr="007F6F6D">
        <w:rPr>
          <w:rFonts w:asciiTheme="minorHAnsi" w:hAnsiTheme="minorHAnsi" w:cstheme="minorHAnsi"/>
          <w:sz w:val="24"/>
          <w:szCs w:val="24"/>
        </w:rPr>
        <w:t xml:space="preserve"> </w:t>
      </w:r>
      <w:r w:rsidR="00F579F6" w:rsidRPr="007F6F6D">
        <w:rPr>
          <w:rFonts w:asciiTheme="minorHAnsi" w:hAnsiTheme="minorHAnsi" w:cstheme="minorHAnsi"/>
          <w:sz w:val="24"/>
          <w:szCs w:val="24"/>
        </w:rPr>
        <w:t xml:space="preserve">stanowiskowe </w:t>
      </w:r>
      <w:r w:rsidR="00C24758" w:rsidRPr="007F6F6D">
        <w:rPr>
          <w:rFonts w:asciiTheme="minorHAnsi" w:hAnsiTheme="minorHAnsi" w:cstheme="minorHAnsi"/>
          <w:sz w:val="24"/>
          <w:szCs w:val="24"/>
        </w:rPr>
        <w:t>personelu Zamawiającego</w:t>
      </w:r>
      <w:r w:rsidR="00F61CC3" w:rsidRPr="007F6F6D">
        <w:rPr>
          <w:rFonts w:asciiTheme="minorHAnsi" w:hAnsiTheme="minorHAnsi" w:cstheme="minorHAnsi"/>
          <w:sz w:val="24"/>
          <w:szCs w:val="24"/>
        </w:rPr>
        <w:t xml:space="preserve">. </w:t>
      </w:r>
      <w:r w:rsidR="00E0371F" w:rsidRPr="007F6F6D">
        <w:rPr>
          <w:rFonts w:asciiTheme="minorHAnsi" w:hAnsiTheme="minorHAnsi" w:cstheme="minorHAnsi"/>
          <w:sz w:val="24"/>
          <w:szCs w:val="24"/>
        </w:rPr>
        <w:t>Szczegółowe</w:t>
      </w:r>
      <w:r w:rsidRPr="007F6F6D">
        <w:rPr>
          <w:rFonts w:asciiTheme="minorHAnsi" w:hAnsiTheme="minorHAnsi" w:cstheme="minorHAnsi"/>
          <w:sz w:val="24"/>
          <w:szCs w:val="24"/>
        </w:rPr>
        <w:t xml:space="preserve"> wytyczne dotyczące Instruktaży </w:t>
      </w:r>
      <w:r w:rsidR="00F579F6" w:rsidRPr="007F6F6D">
        <w:rPr>
          <w:rFonts w:asciiTheme="minorHAnsi" w:hAnsiTheme="minorHAnsi" w:cstheme="minorHAnsi"/>
          <w:sz w:val="24"/>
          <w:szCs w:val="24"/>
        </w:rPr>
        <w:t xml:space="preserve">stanowiskowych </w:t>
      </w:r>
      <w:r w:rsidRPr="007F6F6D">
        <w:rPr>
          <w:rFonts w:asciiTheme="minorHAnsi" w:hAnsiTheme="minorHAnsi" w:cstheme="minorHAnsi"/>
          <w:sz w:val="24"/>
          <w:szCs w:val="24"/>
        </w:rPr>
        <w:t xml:space="preserve">są opisane w </w:t>
      </w:r>
      <w:bookmarkStart w:id="11" w:name="_Hlk32216694"/>
      <w:r w:rsidR="00A9167A" w:rsidRPr="007F6F6D">
        <w:rPr>
          <w:rFonts w:asciiTheme="minorHAnsi" w:hAnsiTheme="minorHAnsi" w:cstheme="minorHAnsi"/>
          <w:sz w:val="24"/>
          <w:szCs w:val="24"/>
        </w:rPr>
        <w:t>Z</w:t>
      </w:r>
      <w:r w:rsidRPr="007F6F6D">
        <w:rPr>
          <w:rFonts w:asciiTheme="minorHAnsi" w:hAnsiTheme="minorHAnsi" w:cstheme="minorHAnsi"/>
          <w:sz w:val="24"/>
          <w:szCs w:val="24"/>
        </w:rPr>
        <w:t>ałączniku nr</w:t>
      </w:r>
      <w:r w:rsidR="00491C9C" w:rsidRPr="007F6F6D">
        <w:rPr>
          <w:rFonts w:asciiTheme="minorHAnsi" w:hAnsiTheme="minorHAnsi" w:cstheme="minorHAnsi"/>
          <w:sz w:val="24"/>
          <w:szCs w:val="24"/>
        </w:rPr>
        <w:t xml:space="preserve"> </w:t>
      </w:r>
      <w:r w:rsidR="00426C3B">
        <w:rPr>
          <w:rFonts w:asciiTheme="minorHAnsi" w:hAnsiTheme="minorHAnsi" w:cstheme="minorHAnsi"/>
          <w:sz w:val="24"/>
          <w:szCs w:val="24"/>
        </w:rPr>
        <w:t>1</w:t>
      </w:r>
      <w:r w:rsidR="00491C9C" w:rsidRPr="007F6F6D">
        <w:rPr>
          <w:rFonts w:asciiTheme="minorHAnsi" w:hAnsiTheme="minorHAnsi" w:cstheme="minorHAnsi"/>
          <w:sz w:val="24"/>
          <w:szCs w:val="24"/>
        </w:rPr>
        <w:t xml:space="preserve"> </w:t>
      </w:r>
      <w:r w:rsidR="00631752">
        <w:rPr>
          <w:rFonts w:asciiTheme="minorHAnsi" w:hAnsiTheme="minorHAnsi" w:cstheme="minorHAnsi"/>
          <w:sz w:val="24"/>
          <w:szCs w:val="24"/>
        </w:rPr>
        <w:t>do S</w:t>
      </w:r>
      <w:r w:rsidRPr="007F6F6D">
        <w:rPr>
          <w:rFonts w:asciiTheme="minorHAnsi" w:hAnsiTheme="minorHAnsi" w:cstheme="minorHAnsi"/>
          <w:sz w:val="24"/>
          <w:szCs w:val="24"/>
        </w:rPr>
        <w:t xml:space="preserve">WZ </w:t>
      </w:r>
      <w:bookmarkEnd w:id="11"/>
      <w:r w:rsidRPr="007F6F6D">
        <w:rPr>
          <w:rFonts w:asciiTheme="minorHAnsi" w:hAnsiTheme="minorHAnsi" w:cstheme="minorHAnsi"/>
          <w:sz w:val="24"/>
          <w:szCs w:val="24"/>
        </w:rPr>
        <w:t>(</w:t>
      </w:r>
      <w:r w:rsidR="00A9167A" w:rsidRPr="007F6F6D">
        <w:rPr>
          <w:rFonts w:asciiTheme="minorHAnsi" w:hAnsiTheme="minorHAnsi" w:cstheme="minorHAnsi"/>
          <w:sz w:val="24"/>
          <w:szCs w:val="24"/>
        </w:rPr>
        <w:t>S</w:t>
      </w:r>
      <w:r w:rsidRPr="007F6F6D">
        <w:rPr>
          <w:rFonts w:asciiTheme="minorHAnsi" w:hAnsiTheme="minorHAnsi" w:cstheme="minorHAnsi"/>
          <w:sz w:val="24"/>
          <w:szCs w:val="24"/>
        </w:rPr>
        <w:t>OPZ)</w:t>
      </w:r>
      <w:r w:rsidR="00064E33" w:rsidRPr="007F6F6D">
        <w:rPr>
          <w:rFonts w:asciiTheme="minorHAnsi" w:hAnsiTheme="minorHAnsi" w:cstheme="minorHAnsi"/>
          <w:sz w:val="24"/>
          <w:szCs w:val="24"/>
        </w:rPr>
        <w:t>.</w:t>
      </w:r>
      <w:r w:rsidRPr="007F6F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0A5EC6" w14:textId="77777777" w:rsidR="00FF36A1" w:rsidRPr="006A26F3" w:rsidRDefault="00FF36A1" w:rsidP="006A26F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12" w:name="_Toc331175672"/>
      <w:bookmarkStart w:id="13" w:name="_Ref405836231"/>
      <w:bookmarkStart w:id="14" w:name="_Ref405836759"/>
      <w:bookmarkStart w:id="15" w:name="_Ref405837532"/>
      <w:bookmarkStart w:id="16" w:name="_Ref405837795"/>
      <w:bookmarkStart w:id="17" w:name="_Ref405843552"/>
      <w:bookmarkEnd w:id="7"/>
      <w:r w:rsidRPr="006A26F3">
        <w:rPr>
          <w:rFonts w:asciiTheme="minorHAnsi" w:hAnsiTheme="minorHAnsi" w:cstheme="minorHAnsi"/>
          <w:sz w:val="24"/>
          <w:szCs w:val="24"/>
        </w:rPr>
        <w:lastRenderedPageBreak/>
        <w:t>Wynagrodzenie</w:t>
      </w:r>
      <w:bookmarkEnd w:id="12"/>
      <w:bookmarkEnd w:id="13"/>
      <w:bookmarkEnd w:id="14"/>
      <w:bookmarkEnd w:id="15"/>
      <w:bookmarkEnd w:id="16"/>
      <w:bookmarkEnd w:id="17"/>
    </w:p>
    <w:p w14:paraId="27E28AE1" w14:textId="77777777" w:rsidR="00FF36A1" w:rsidRPr="006A26F3" w:rsidRDefault="00F422EF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8" w:name="_Toc331175674"/>
      <w:r w:rsidRPr="006A26F3">
        <w:rPr>
          <w:rFonts w:asciiTheme="minorHAnsi" w:hAnsiTheme="minorHAnsi" w:cstheme="minorHAnsi"/>
          <w:sz w:val="24"/>
          <w:szCs w:val="24"/>
        </w:rPr>
        <w:t>Wynagrodzeniem za wykonanie P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rzedmiotu Umowy jest cena ryczałtowa podana w ofercie Wykonawcy w kwocie całkowitej w wysokości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6A26F3">
        <w:rPr>
          <w:rFonts w:asciiTheme="minorHAnsi" w:hAnsiTheme="minorHAnsi" w:cstheme="minorHAnsi"/>
          <w:sz w:val="24"/>
          <w:szCs w:val="24"/>
        </w:rPr>
        <w:t>złotych (słownie: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…………………………</w:t>
      </w:r>
      <w:r w:rsidR="00FF36A1" w:rsidRPr="006A26F3">
        <w:rPr>
          <w:rFonts w:asciiTheme="minorHAnsi" w:hAnsiTheme="minorHAnsi" w:cstheme="minorHAnsi"/>
          <w:sz w:val="24"/>
          <w:szCs w:val="24"/>
        </w:rPr>
        <w:t>) brutto, tj. netto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: </w:t>
      </w:r>
      <w:r w:rsidR="00A9167A" w:rsidRPr="006A26F3">
        <w:rPr>
          <w:rFonts w:asciiTheme="minorHAnsi" w:hAnsiTheme="minorHAnsi" w:cstheme="minorHAnsi"/>
          <w:sz w:val="24"/>
          <w:szCs w:val="24"/>
        </w:rPr>
        <w:t>…………….</w:t>
      </w:r>
      <w:r w:rsidR="005976E3"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6A26F3">
        <w:rPr>
          <w:rFonts w:asciiTheme="minorHAnsi" w:hAnsiTheme="minorHAnsi" w:cstheme="minorHAnsi"/>
          <w:sz w:val="24"/>
          <w:szCs w:val="24"/>
        </w:rPr>
        <w:t xml:space="preserve">zł powiększone o należny podatek VAT.  </w:t>
      </w:r>
    </w:p>
    <w:p w14:paraId="38F68F03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 xml:space="preserve">Wynagrodzenie, o którym mowa w niniejszym paragrafie ma charakter stały i nie będzie podlegało zmianom, z zastrzeżeniem postanowień dotyczących okoliczności i warunków zmian Umowy. </w:t>
      </w:r>
    </w:p>
    <w:p w14:paraId="65D9458C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Wynagrodzenie, o którym mowa w ust. 1 niniejszego paragrafu obejmuje wszystki</w:t>
      </w:r>
      <w:r w:rsidR="00CC1EB9" w:rsidRPr="006A26F3">
        <w:rPr>
          <w:rFonts w:asciiTheme="minorHAnsi" w:hAnsiTheme="minorHAnsi" w:cstheme="minorHAnsi"/>
          <w:sz w:val="24"/>
          <w:szCs w:val="24"/>
        </w:rPr>
        <w:t>e koszty związane z realizacją P</w:t>
      </w:r>
      <w:r w:rsidRPr="006A26F3">
        <w:rPr>
          <w:rFonts w:asciiTheme="minorHAnsi" w:hAnsiTheme="minorHAnsi" w:cstheme="minorHAnsi"/>
          <w:sz w:val="24"/>
          <w:szCs w:val="24"/>
        </w:rPr>
        <w:t>rzedmiotu Umowy, w tym ryzyko Wykonawcy z tytułu oszacowania wszelkich kosztów związanych z realizacją Przedmiotu Umowy, a także oddziaływania innych czynników mających lub mogących mieć wpływ na koszty.</w:t>
      </w:r>
    </w:p>
    <w:p w14:paraId="5B4DF56F" w14:textId="77777777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Nieuwzględnienie przez Wykonawcę jakichkolwiek kosztów na etapie przygotowania oferty nie może być podstawą roszczeń w stosunku do Zamawiającego zarówno w trakcie realizacji niniejszej Umowy, jak też po wykonaniu Przedmiotu Umowy.</w:t>
      </w:r>
    </w:p>
    <w:p w14:paraId="58CD7A8A" w14:textId="0FB553A8" w:rsidR="00FF36A1" w:rsidRPr="006A26F3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Zapłata wynagrodzenia nastąpi przelewem na rachunek bankowy Wykonawcy wska</w:t>
      </w:r>
      <w:r w:rsidR="00173E28" w:rsidRPr="006A26F3">
        <w:rPr>
          <w:rFonts w:asciiTheme="minorHAnsi" w:hAnsiTheme="minorHAnsi" w:cstheme="minorHAnsi"/>
          <w:sz w:val="24"/>
          <w:szCs w:val="24"/>
        </w:rPr>
        <w:t>zany na fakturze w terminie do 3</w:t>
      </w:r>
      <w:r w:rsidRPr="006A26F3">
        <w:rPr>
          <w:rFonts w:asciiTheme="minorHAnsi" w:hAnsiTheme="minorHAnsi" w:cstheme="minorHAnsi"/>
          <w:sz w:val="24"/>
          <w:szCs w:val="24"/>
        </w:rPr>
        <w:t xml:space="preserve">0 dni </w:t>
      </w:r>
      <w:r w:rsidRPr="006A26F3">
        <w:rPr>
          <w:rFonts w:asciiTheme="minorHAnsi" w:hAnsiTheme="minorHAnsi" w:cstheme="minorHAnsi"/>
          <w:spacing w:val="-3"/>
          <w:sz w:val="24"/>
          <w:szCs w:val="24"/>
        </w:rPr>
        <w:t xml:space="preserve">kalendarzowych </w:t>
      </w:r>
      <w:r w:rsidR="00CC1EB9" w:rsidRPr="006A26F3">
        <w:rPr>
          <w:rFonts w:asciiTheme="minorHAnsi" w:hAnsiTheme="minorHAnsi" w:cstheme="minorHAnsi"/>
          <w:sz w:val="24"/>
          <w:szCs w:val="24"/>
        </w:rPr>
        <w:t xml:space="preserve">licząc od dnia dostarczenia </w:t>
      </w:r>
      <w:r w:rsidRPr="006A26F3">
        <w:rPr>
          <w:rFonts w:asciiTheme="minorHAnsi" w:hAnsiTheme="minorHAnsi" w:cstheme="minorHAnsi"/>
          <w:sz w:val="24"/>
          <w:szCs w:val="24"/>
        </w:rPr>
        <w:t>do siedziby Zamawiającego prawidłow</w:t>
      </w:r>
      <w:r w:rsidR="001F4E3C" w:rsidRPr="006A26F3">
        <w:rPr>
          <w:rFonts w:asciiTheme="minorHAnsi" w:hAnsiTheme="minorHAnsi" w:cstheme="minorHAnsi"/>
          <w:sz w:val="24"/>
          <w:szCs w:val="24"/>
        </w:rPr>
        <w:t>ej</w:t>
      </w:r>
      <w:r w:rsidRPr="006A26F3">
        <w:rPr>
          <w:rFonts w:asciiTheme="minorHAnsi" w:hAnsiTheme="minorHAnsi" w:cstheme="minorHAnsi"/>
          <w:sz w:val="24"/>
          <w:szCs w:val="24"/>
        </w:rPr>
        <w:t xml:space="preserve"> faktur</w:t>
      </w:r>
      <w:r w:rsidR="001F4E3C" w:rsidRPr="006A26F3">
        <w:rPr>
          <w:rFonts w:asciiTheme="minorHAnsi" w:hAnsiTheme="minorHAnsi" w:cstheme="minorHAnsi"/>
          <w:sz w:val="24"/>
          <w:szCs w:val="24"/>
        </w:rPr>
        <w:t>y wystawionej</w:t>
      </w:r>
      <w:r w:rsidRPr="006A26F3">
        <w:rPr>
          <w:rFonts w:asciiTheme="minorHAnsi" w:hAnsiTheme="minorHAnsi" w:cstheme="minorHAnsi"/>
          <w:sz w:val="24"/>
          <w:szCs w:val="24"/>
        </w:rPr>
        <w:t xml:space="preserve"> na podstawie podpisanego przez Zamawiającego oraz </w:t>
      </w:r>
      <w:r w:rsidR="0086174B" w:rsidRPr="006A26F3">
        <w:rPr>
          <w:rFonts w:asciiTheme="minorHAnsi" w:hAnsiTheme="minorHAnsi" w:cstheme="minorHAnsi"/>
          <w:sz w:val="24"/>
          <w:szCs w:val="24"/>
        </w:rPr>
        <w:t>Wykonawcę Protokołu</w:t>
      </w:r>
      <w:r w:rsidRPr="006A26F3">
        <w:rPr>
          <w:rFonts w:asciiTheme="minorHAnsi" w:hAnsiTheme="minorHAnsi" w:cstheme="minorHAnsi"/>
          <w:sz w:val="24"/>
          <w:szCs w:val="24"/>
        </w:rPr>
        <w:t xml:space="preserve"> </w:t>
      </w:r>
      <w:r w:rsidR="0068761A">
        <w:rPr>
          <w:rFonts w:asciiTheme="minorHAnsi" w:hAnsiTheme="minorHAnsi" w:cstheme="minorHAnsi"/>
          <w:sz w:val="24"/>
          <w:szCs w:val="24"/>
        </w:rPr>
        <w:t>o</w:t>
      </w:r>
      <w:r w:rsidRPr="006A26F3">
        <w:rPr>
          <w:rFonts w:asciiTheme="minorHAnsi" w:hAnsiTheme="minorHAnsi" w:cstheme="minorHAnsi"/>
          <w:sz w:val="24"/>
          <w:szCs w:val="24"/>
        </w:rPr>
        <w:t>dbioru.</w:t>
      </w:r>
    </w:p>
    <w:p w14:paraId="65495AAD" w14:textId="77777777" w:rsidR="00FF36A1" w:rsidRDefault="00FF36A1" w:rsidP="00DC2F37">
      <w:pPr>
        <w:pStyle w:val="Akapitzlist"/>
        <w:numPr>
          <w:ilvl w:val="0"/>
          <w:numId w:val="6"/>
        </w:numPr>
        <w:spacing w:before="0" w:after="120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6A26F3">
        <w:rPr>
          <w:rFonts w:asciiTheme="minorHAnsi" w:hAnsiTheme="minorHAnsi" w:cstheme="minorHAnsi"/>
          <w:sz w:val="24"/>
          <w:szCs w:val="24"/>
        </w:rPr>
        <w:t>W przypadku wystawienia nieprawidłowej faktury VAT przez Wykonawcę, termin zapłaty będzie liczony od dnia doręczenia prawidłowej faktury.</w:t>
      </w:r>
    </w:p>
    <w:p w14:paraId="4A288653" w14:textId="77777777" w:rsidR="006A26F3" w:rsidRPr="0000177E" w:rsidRDefault="006A26F3" w:rsidP="00DC2F37">
      <w:pPr>
        <w:numPr>
          <w:ilvl w:val="0"/>
          <w:numId w:val="6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 xml:space="preserve">Za datę zapłaty przyjmuje się datę złożenia w banku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 dokumentu „polecenie przelewu” do realizacji. </w:t>
      </w:r>
    </w:p>
    <w:p w14:paraId="0FB5F213" w14:textId="77777777" w:rsidR="00FF36A1" w:rsidRPr="006A26F3" w:rsidRDefault="006A26F3" w:rsidP="00DC2F37">
      <w:pPr>
        <w:numPr>
          <w:ilvl w:val="0"/>
          <w:numId w:val="6"/>
        </w:numPr>
        <w:tabs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00177E">
        <w:rPr>
          <w:sz w:val="24"/>
          <w:szCs w:val="24"/>
        </w:rPr>
        <w:t xml:space="preserve">Za nieterminowe uregulowanie należności przez </w:t>
      </w:r>
      <w:r>
        <w:rPr>
          <w:sz w:val="24"/>
          <w:szCs w:val="24"/>
        </w:rPr>
        <w:t>Zamawiającego</w:t>
      </w:r>
      <w:r w:rsidRPr="0000177E">
        <w:rPr>
          <w:sz w:val="24"/>
          <w:szCs w:val="24"/>
        </w:rPr>
        <w:t xml:space="preserve"> Wykonawca może naliczać odsetki </w:t>
      </w:r>
      <w:r>
        <w:rPr>
          <w:sz w:val="24"/>
          <w:szCs w:val="24"/>
        </w:rPr>
        <w:t>ustawowe</w:t>
      </w:r>
      <w:r w:rsidRPr="0000177E">
        <w:rPr>
          <w:sz w:val="24"/>
          <w:szCs w:val="24"/>
        </w:rPr>
        <w:t xml:space="preserve"> </w:t>
      </w:r>
      <w:r>
        <w:rPr>
          <w:sz w:val="24"/>
          <w:szCs w:val="24"/>
        </w:rPr>
        <w:t>za każdy dzień opóźnienia.</w:t>
      </w:r>
    </w:p>
    <w:p w14:paraId="041DD5AC" w14:textId="1C505443" w:rsidR="00FF36A1" w:rsidRPr="008822B3" w:rsidRDefault="00F56271" w:rsidP="008822B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19" w:name="_Ref406973391"/>
      <w:bookmarkEnd w:id="18"/>
      <w:r w:rsidRPr="008822B3">
        <w:rPr>
          <w:rFonts w:asciiTheme="minorHAnsi" w:hAnsiTheme="minorHAnsi" w:cstheme="minorHAnsi"/>
          <w:sz w:val="24"/>
          <w:szCs w:val="24"/>
        </w:rPr>
        <w:t>Gwarancja</w:t>
      </w:r>
    </w:p>
    <w:p w14:paraId="571281D5" w14:textId="77777777" w:rsidR="00383523" w:rsidRDefault="008822B3" w:rsidP="00166072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83523">
        <w:rPr>
          <w:rFonts w:asciiTheme="minorHAnsi" w:hAnsiTheme="minorHAnsi" w:cstheme="minorHAnsi"/>
          <w:sz w:val="24"/>
          <w:szCs w:val="24"/>
        </w:rPr>
        <w:t xml:space="preserve">W ramach Umowy Wykonawca zapewnieni gwarancję przez okres określony </w:t>
      </w:r>
      <w:r w:rsidRPr="00394858">
        <w:rPr>
          <w:rFonts w:asciiTheme="minorHAnsi" w:hAnsiTheme="minorHAnsi" w:cstheme="minorHAnsi"/>
          <w:sz w:val="24"/>
          <w:szCs w:val="24"/>
        </w:rPr>
        <w:t xml:space="preserve">w </w:t>
      </w:r>
      <w:r w:rsidR="00383523" w:rsidRPr="00394858">
        <w:rPr>
          <w:rFonts w:asciiTheme="minorHAnsi" w:hAnsiTheme="minorHAnsi" w:cstheme="minorHAnsi"/>
          <w:sz w:val="24"/>
          <w:szCs w:val="24"/>
        </w:rPr>
        <w:t>SOPZ</w:t>
      </w:r>
      <w:r w:rsidRPr="00394858">
        <w:rPr>
          <w:rFonts w:asciiTheme="minorHAnsi" w:hAnsiTheme="minorHAnsi" w:cstheme="minorHAnsi"/>
          <w:sz w:val="24"/>
          <w:szCs w:val="24"/>
        </w:rPr>
        <w:t>,</w:t>
      </w:r>
      <w:r w:rsidRPr="00383523">
        <w:rPr>
          <w:rFonts w:asciiTheme="minorHAnsi" w:hAnsiTheme="minorHAnsi" w:cstheme="minorHAnsi"/>
          <w:sz w:val="24"/>
          <w:szCs w:val="24"/>
        </w:rPr>
        <w:t xml:space="preserve"> zabezpieczającą pełne i poprawne funkcjonowanie dostarczonego Przedmiotu Umowy w okresie jej trwania, liczonym od dnia podpisania bezusterkowego Protokołu odbioru. Zasady serwisowania w ramach gwarancji określono</w:t>
      </w:r>
      <w:r w:rsidR="007358D3" w:rsidRPr="00383523">
        <w:rPr>
          <w:rFonts w:asciiTheme="minorHAnsi" w:hAnsiTheme="minorHAnsi" w:cstheme="minorHAnsi"/>
          <w:sz w:val="24"/>
          <w:szCs w:val="24"/>
        </w:rPr>
        <w:t xml:space="preserve"> w rozdziale III </w:t>
      </w:r>
      <w:r w:rsidRPr="00383523">
        <w:rPr>
          <w:rFonts w:asciiTheme="minorHAnsi" w:hAnsiTheme="minorHAnsi" w:cstheme="minorHAnsi"/>
          <w:sz w:val="24"/>
          <w:szCs w:val="24"/>
        </w:rPr>
        <w:t xml:space="preserve">SOPZ. </w:t>
      </w:r>
      <w:bookmarkStart w:id="20" w:name="_Toc331175678"/>
      <w:bookmarkEnd w:id="19"/>
    </w:p>
    <w:p w14:paraId="277A476D" w14:textId="77777777" w:rsidR="00176319" w:rsidRDefault="00FF36A1" w:rsidP="00166072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383523">
        <w:rPr>
          <w:rFonts w:asciiTheme="minorHAnsi" w:hAnsiTheme="minorHAnsi" w:cstheme="minorHAnsi"/>
          <w:sz w:val="24"/>
          <w:szCs w:val="24"/>
        </w:rPr>
        <w:t xml:space="preserve">Wykonawca ponosi odpowiedzialność z tytułu rękojmi za Wady zmniejszające wartość lub użyteczność wykonanego </w:t>
      </w:r>
      <w:r w:rsidR="00CC1EB9" w:rsidRPr="00383523">
        <w:rPr>
          <w:rFonts w:asciiTheme="minorHAnsi" w:hAnsiTheme="minorHAnsi" w:cstheme="minorHAnsi"/>
          <w:sz w:val="24"/>
          <w:szCs w:val="24"/>
        </w:rPr>
        <w:t>Przedmiotu U</w:t>
      </w:r>
      <w:r w:rsidRPr="00383523">
        <w:rPr>
          <w:rFonts w:asciiTheme="minorHAnsi" w:hAnsiTheme="minorHAnsi" w:cstheme="minorHAnsi"/>
          <w:sz w:val="24"/>
          <w:szCs w:val="24"/>
        </w:rPr>
        <w:t>mowy ze względu na cel określony w Umowie albo wynikający z ok</w:t>
      </w:r>
      <w:r w:rsidR="00CC1EB9" w:rsidRPr="00383523">
        <w:rPr>
          <w:rFonts w:asciiTheme="minorHAnsi" w:hAnsiTheme="minorHAnsi" w:cstheme="minorHAnsi"/>
          <w:sz w:val="24"/>
          <w:szCs w:val="24"/>
        </w:rPr>
        <w:t>oliczności lub z przeznaczenia Przedmiotu U</w:t>
      </w:r>
      <w:r w:rsidRPr="00383523">
        <w:rPr>
          <w:rFonts w:asciiTheme="minorHAnsi" w:hAnsiTheme="minorHAnsi" w:cstheme="minorHAnsi"/>
          <w:sz w:val="24"/>
          <w:szCs w:val="24"/>
        </w:rPr>
        <w:t>mowy</w:t>
      </w:r>
      <w:r w:rsidR="00591FD7" w:rsidRPr="00383523">
        <w:rPr>
          <w:rFonts w:asciiTheme="minorHAnsi" w:hAnsiTheme="minorHAnsi" w:cstheme="minorHAnsi"/>
          <w:sz w:val="24"/>
          <w:szCs w:val="24"/>
        </w:rPr>
        <w:t xml:space="preserve"> przez okres równy okresom</w:t>
      </w:r>
      <w:r w:rsidR="007358D3" w:rsidRPr="00383523">
        <w:rPr>
          <w:rFonts w:asciiTheme="minorHAnsi" w:hAnsiTheme="minorHAnsi" w:cstheme="minorHAnsi"/>
          <w:sz w:val="24"/>
          <w:szCs w:val="24"/>
        </w:rPr>
        <w:t xml:space="preserve"> gwarancji</w:t>
      </w:r>
      <w:r w:rsidR="00591FD7" w:rsidRPr="00383523">
        <w:rPr>
          <w:rFonts w:asciiTheme="minorHAnsi" w:hAnsiTheme="minorHAnsi" w:cstheme="minorHAnsi"/>
          <w:sz w:val="24"/>
          <w:szCs w:val="24"/>
        </w:rPr>
        <w:t>.</w:t>
      </w:r>
    </w:p>
    <w:p w14:paraId="3C57F2C4" w14:textId="1912E143" w:rsidR="00FF36A1" w:rsidRPr="00176319" w:rsidRDefault="00FF36A1" w:rsidP="00166072">
      <w:pPr>
        <w:pStyle w:val="Akapitzlist"/>
        <w:numPr>
          <w:ilvl w:val="6"/>
          <w:numId w:val="15"/>
        </w:numPr>
        <w:tabs>
          <w:tab w:val="left" w:pos="426"/>
        </w:tabs>
        <w:spacing w:before="0" w:after="12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6319">
        <w:rPr>
          <w:rFonts w:asciiTheme="minorHAnsi" w:hAnsiTheme="minorHAnsi" w:cstheme="minorHAnsi"/>
          <w:sz w:val="24"/>
          <w:szCs w:val="24"/>
        </w:rPr>
        <w:t>Zamawiający może wykonywać uprawnienia z tytułu rękojmi za Wady</w:t>
      </w:r>
      <w:r w:rsidR="002E115F" w:rsidRPr="00176319">
        <w:rPr>
          <w:rFonts w:asciiTheme="minorHAnsi" w:hAnsiTheme="minorHAnsi" w:cstheme="minorHAnsi"/>
          <w:sz w:val="24"/>
          <w:szCs w:val="24"/>
        </w:rPr>
        <w:t>,</w:t>
      </w:r>
      <w:r w:rsidRPr="00176319">
        <w:rPr>
          <w:rFonts w:asciiTheme="minorHAnsi" w:hAnsiTheme="minorHAnsi" w:cstheme="minorHAnsi"/>
          <w:sz w:val="24"/>
          <w:szCs w:val="24"/>
        </w:rPr>
        <w:t xml:space="preserve"> niezależnie od uprawnień wynikających z gwarancji.</w:t>
      </w:r>
    </w:p>
    <w:p w14:paraId="15090F44" w14:textId="77777777" w:rsidR="00FF36A1" w:rsidRPr="007358D3" w:rsidRDefault="00FF36A1" w:rsidP="007358D3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lastRenderedPageBreak/>
        <w:t>Kary umowne</w:t>
      </w:r>
      <w:bookmarkEnd w:id="20"/>
    </w:p>
    <w:p w14:paraId="179B50D0" w14:textId="77777777" w:rsidR="00FF36A1" w:rsidRPr="007358D3" w:rsidRDefault="00FF36A1" w:rsidP="00166072">
      <w:pPr>
        <w:pStyle w:val="Akapitzlist"/>
        <w:numPr>
          <w:ilvl w:val="0"/>
          <w:numId w:val="9"/>
        </w:numPr>
        <w:spacing w:before="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bookmarkStart w:id="21" w:name="_Toc331175680"/>
      <w:bookmarkStart w:id="22" w:name="_Ref405836500"/>
      <w:bookmarkStart w:id="23" w:name="_Ref405837862"/>
      <w:r w:rsidRPr="007358D3">
        <w:rPr>
          <w:rFonts w:asciiTheme="minorHAnsi" w:hAnsiTheme="minorHAnsi" w:cstheme="minorHAnsi"/>
          <w:sz w:val="24"/>
          <w:szCs w:val="24"/>
        </w:rPr>
        <w:t xml:space="preserve">Wykonawca zobowiązany będzie do uiszczenia na rzecz Zamawiającego kar umownych w wysokości określonej poniżej jako procent od wynagrodzenia </w:t>
      </w:r>
      <w:r w:rsidR="007358D3">
        <w:rPr>
          <w:rFonts w:asciiTheme="minorHAnsi" w:hAnsiTheme="minorHAnsi" w:cstheme="minorHAnsi"/>
          <w:sz w:val="24"/>
          <w:szCs w:val="24"/>
        </w:rPr>
        <w:t>netto</w:t>
      </w:r>
      <w:r w:rsidRPr="007358D3">
        <w:rPr>
          <w:rFonts w:asciiTheme="minorHAnsi" w:hAnsiTheme="minorHAnsi" w:cstheme="minorHAnsi"/>
          <w:sz w:val="24"/>
          <w:szCs w:val="24"/>
        </w:rPr>
        <w:t xml:space="preserve"> należnego Wykonawcy, o którym mowa w § 9 ust. 1.</w:t>
      </w:r>
    </w:p>
    <w:p w14:paraId="3C77FC60" w14:textId="77777777" w:rsidR="00FF36A1" w:rsidRPr="007358D3" w:rsidRDefault="00FF36A1" w:rsidP="00166072">
      <w:pPr>
        <w:pStyle w:val="Akapitzlist"/>
        <w:numPr>
          <w:ilvl w:val="0"/>
          <w:numId w:val="9"/>
        </w:numPr>
        <w:spacing w:before="0"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Kary umowne naliczane będą:</w:t>
      </w:r>
    </w:p>
    <w:p w14:paraId="6219CD48" w14:textId="77777777" w:rsidR="00B2675C" w:rsidRDefault="00CC1EB9" w:rsidP="00166072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za zwłokę w realizacji P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rzedmiotu Umowy w stosunku do terminu określonego w </w:t>
      </w:r>
      <w:r w:rsidR="00FB5F8D" w:rsidRPr="007358D3">
        <w:rPr>
          <w:rFonts w:asciiTheme="minorHAnsi" w:hAnsiTheme="minorHAnsi" w:cstheme="minorHAnsi"/>
          <w:sz w:val="24"/>
          <w:szCs w:val="24"/>
        </w:rPr>
        <w:t>§</w:t>
      </w:r>
      <w:r w:rsid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F21712">
        <w:rPr>
          <w:rFonts w:asciiTheme="minorHAnsi" w:hAnsiTheme="minorHAnsi" w:cstheme="minorHAnsi"/>
          <w:sz w:val="24"/>
          <w:szCs w:val="24"/>
        </w:rPr>
        <w:t>2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 ust. 1</w:t>
      </w:r>
      <w:r w:rsid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FF36A1" w:rsidRPr="007358D3">
        <w:rPr>
          <w:rFonts w:asciiTheme="minorHAnsi" w:hAnsiTheme="minorHAnsi" w:cstheme="minorHAnsi"/>
          <w:sz w:val="24"/>
          <w:szCs w:val="24"/>
        </w:rPr>
        <w:t xml:space="preserve">- w wysokości 0,2% za każdy rozpoczęty dzień zwłoki; </w:t>
      </w:r>
    </w:p>
    <w:p w14:paraId="7F927AE2" w14:textId="4CEE0E6C" w:rsidR="00FF36A1" w:rsidRPr="007358D3" w:rsidRDefault="00FF36A1" w:rsidP="00166072">
      <w:pPr>
        <w:pStyle w:val="Akapitzlist"/>
        <w:numPr>
          <w:ilvl w:val="1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 xml:space="preserve">za zwłokę w </w:t>
      </w:r>
      <w:r w:rsidR="001D359D">
        <w:rPr>
          <w:rFonts w:asciiTheme="minorHAnsi" w:hAnsiTheme="minorHAnsi" w:cstheme="minorHAnsi"/>
          <w:sz w:val="24"/>
          <w:szCs w:val="24"/>
        </w:rPr>
        <w:t xml:space="preserve">usuwaniu wad w </w:t>
      </w:r>
      <w:r w:rsidRPr="007358D3">
        <w:rPr>
          <w:rFonts w:asciiTheme="minorHAnsi" w:hAnsiTheme="minorHAnsi" w:cstheme="minorHAnsi"/>
          <w:sz w:val="24"/>
          <w:szCs w:val="24"/>
        </w:rPr>
        <w:t xml:space="preserve">stosunku </w:t>
      </w:r>
      <w:r w:rsidR="001D359D">
        <w:rPr>
          <w:rFonts w:asciiTheme="minorHAnsi" w:hAnsiTheme="minorHAnsi" w:cstheme="minorHAnsi"/>
          <w:sz w:val="24"/>
          <w:szCs w:val="24"/>
        </w:rPr>
        <w:t>do terminów określonych w SOPZ</w:t>
      </w:r>
      <w:r w:rsidRPr="007358D3">
        <w:rPr>
          <w:rFonts w:asciiTheme="minorHAnsi" w:hAnsiTheme="minorHAnsi" w:cstheme="minorHAnsi"/>
          <w:sz w:val="24"/>
          <w:szCs w:val="24"/>
        </w:rPr>
        <w:t>:</w:t>
      </w:r>
    </w:p>
    <w:p w14:paraId="31813B8B" w14:textId="77777777" w:rsidR="00FF36A1" w:rsidRDefault="00FF36A1" w:rsidP="00166072">
      <w:pPr>
        <w:pStyle w:val="Akapitzlist"/>
        <w:numPr>
          <w:ilvl w:val="2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Awarii w okresie gwarancyjnym – w wysokości 0,0</w:t>
      </w:r>
      <w:r w:rsidR="008175AA">
        <w:rPr>
          <w:rFonts w:asciiTheme="minorHAnsi" w:hAnsiTheme="minorHAnsi" w:cstheme="minorHAnsi"/>
          <w:sz w:val="24"/>
          <w:szCs w:val="24"/>
        </w:rPr>
        <w:t>5</w:t>
      </w:r>
      <w:r w:rsidRPr="007358D3">
        <w:rPr>
          <w:rFonts w:asciiTheme="minorHAnsi" w:hAnsiTheme="minorHAnsi" w:cstheme="minorHAnsi"/>
          <w:sz w:val="24"/>
          <w:szCs w:val="24"/>
        </w:rPr>
        <w:t>% za każd</w:t>
      </w:r>
      <w:r w:rsidR="008175AA">
        <w:rPr>
          <w:rFonts w:asciiTheme="minorHAnsi" w:hAnsiTheme="minorHAnsi" w:cstheme="minorHAnsi"/>
          <w:sz w:val="24"/>
          <w:szCs w:val="24"/>
        </w:rPr>
        <w:t>y</w:t>
      </w:r>
      <w:r w:rsidRPr="007358D3">
        <w:rPr>
          <w:rFonts w:asciiTheme="minorHAnsi" w:hAnsiTheme="minorHAnsi" w:cstheme="minorHAnsi"/>
          <w:sz w:val="24"/>
          <w:szCs w:val="24"/>
        </w:rPr>
        <w:t xml:space="preserve"> rozpoczęt</w:t>
      </w:r>
      <w:r w:rsidR="008175AA">
        <w:rPr>
          <w:rFonts w:asciiTheme="minorHAnsi" w:hAnsiTheme="minorHAnsi" w:cstheme="minorHAnsi"/>
          <w:sz w:val="24"/>
          <w:szCs w:val="24"/>
        </w:rPr>
        <w:t>y</w:t>
      </w:r>
      <w:r w:rsidRPr="007358D3">
        <w:rPr>
          <w:rFonts w:asciiTheme="minorHAnsi" w:hAnsiTheme="minorHAnsi" w:cstheme="minorHAnsi"/>
          <w:sz w:val="24"/>
          <w:szCs w:val="24"/>
        </w:rPr>
        <w:t xml:space="preserve"> </w:t>
      </w:r>
      <w:r w:rsidR="008175AA">
        <w:rPr>
          <w:rFonts w:asciiTheme="minorHAnsi" w:hAnsiTheme="minorHAnsi" w:cstheme="minorHAnsi"/>
          <w:sz w:val="24"/>
          <w:szCs w:val="24"/>
        </w:rPr>
        <w:t>dzień</w:t>
      </w:r>
      <w:r w:rsidRPr="007358D3">
        <w:rPr>
          <w:rFonts w:asciiTheme="minorHAnsi" w:hAnsiTheme="minorHAnsi" w:cstheme="minorHAnsi"/>
          <w:sz w:val="24"/>
          <w:szCs w:val="24"/>
        </w:rPr>
        <w:t xml:space="preserve"> zwłoki,</w:t>
      </w:r>
    </w:p>
    <w:p w14:paraId="45D61EAF" w14:textId="77777777" w:rsidR="00FF36A1" w:rsidRPr="007358D3" w:rsidRDefault="00FF36A1" w:rsidP="00166072">
      <w:pPr>
        <w:pStyle w:val="Akapitzlist"/>
        <w:numPr>
          <w:ilvl w:val="2"/>
          <w:numId w:val="9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Usterki w okresie gwarancyjnym – w wysokości 0,</w:t>
      </w:r>
      <w:r w:rsidR="00BB337C" w:rsidRPr="007358D3">
        <w:rPr>
          <w:rFonts w:asciiTheme="minorHAnsi" w:hAnsiTheme="minorHAnsi" w:cstheme="minorHAnsi"/>
          <w:sz w:val="24"/>
          <w:szCs w:val="24"/>
        </w:rPr>
        <w:t>0</w:t>
      </w:r>
      <w:r w:rsidR="00F102A1" w:rsidRPr="007358D3">
        <w:rPr>
          <w:rFonts w:asciiTheme="minorHAnsi" w:hAnsiTheme="minorHAnsi" w:cstheme="minorHAnsi"/>
          <w:sz w:val="24"/>
          <w:szCs w:val="24"/>
        </w:rPr>
        <w:t>2</w:t>
      </w:r>
      <w:r w:rsidRPr="007358D3">
        <w:rPr>
          <w:rFonts w:asciiTheme="minorHAnsi" w:hAnsiTheme="minorHAnsi" w:cstheme="minorHAnsi"/>
          <w:sz w:val="24"/>
          <w:szCs w:val="24"/>
        </w:rPr>
        <w:t>% za każdy rozpoczęty dzień zwłoki,</w:t>
      </w:r>
    </w:p>
    <w:p w14:paraId="4263FB96" w14:textId="5B1F2928" w:rsidR="00FF36A1" w:rsidRPr="007358D3" w:rsidRDefault="00FF36A1" w:rsidP="00166072">
      <w:pPr>
        <w:pStyle w:val="Akapitzlist"/>
        <w:numPr>
          <w:ilvl w:val="1"/>
          <w:numId w:val="9"/>
        </w:numPr>
        <w:spacing w:before="0"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 xml:space="preserve">za odstąpienie od Umowy przez Zamawiającego lub rozwiązania </w:t>
      </w:r>
      <w:r w:rsidR="00CC1EB9" w:rsidRPr="007358D3">
        <w:rPr>
          <w:rFonts w:asciiTheme="minorHAnsi" w:hAnsiTheme="minorHAnsi" w:cstheme="minorHAnsi"/>
          <w:sz w:val="24"/>
          <w:szCs w:val="24"/>
        </w:rPr>
        <w:t>U</w:t>
      </w:r>
      <w:r w:rsidRPr="007358D3">
        <w:rPr>
          <w:rFonts w:asciiTheme="minorHAnsi" w:hAnsiTheme="minorHAnsi" w:cstheme="minorHAnsi"/>
          <w:sz w:val="24"/>
          <w:szCs w:val="24"/>
        </w:rPr>
        <w:t>mowy przez Zamawiającego z powodu okoliczności leżących po stronie Wykonawcy</w:t>
      </w:r>
      <w:r w:rsidR="00176319">
        <w:rPr>
          <w:rFonts w:asciiTheme="minorHAnsi" w:hAnsiTheme="minorHAnsi" w:cstheme="minorHAnsi"/>
          <w:sz w:val="24"/>
          <w:szCs w:val="24"/>
        </w:rPr>
        <w:t xml:space="preserve"> </w:t>
      </w:r>
      <w:r w:rsidRPr="007358D3">
        <w:rPr>
          <w:rFonts w:asciiTheme="minorHAnsi" w:hAnsiTheme="minorHAnsi" w:cstheme="minorHAnsi"/>
          <w:sz w:val="24"/>
          <w:szCs w:val="24"/>
        </w:rPr>
        <w:t xml:space="preserve">lub za odstąpienie od </w:t>
      </w:r>
      <w:r w:rsidR="00CC1EB9" w:rsidRPr="007358D3">
        <w:rPr>
          <w:rFonts w:asciiTheme="minorHAnsi" w:hAnsiTheme="minorHAnsi" w:cstheme="minorHAnsi"/>
          <w:sz w:val="24"/>
          <w:szCs w:val="24"/>
        </w:rPr>
        <w:t>U</w:t>
      </w:r>
      <w:r w:rsidRPr="007358D3">
        <w:rPr>
          <w:rFonts w:asciiTheme="minorHAnsi" w:hAnsiTheme="minorHAnsi" w:cstheme="minorHAnsi"/>
          <w:sz w:val="24"/>
          <w:szCs w:val="24"/>
        </w:rPr>
        <w:t>mowy przez Wykonawcę lub rozwiązania Umowy przez Wykonawcę z przyczyn leżących po stronie Wykonawcy</w:t>
      </w:r>
      <w:r w:rsidR="00F62131" w:rsidRPr="007358D3">
        <w:rPr>
          <w:rFonts w:asciiTheme="minorHAnsi" w:hAnsiTheme="minorHAnsi" w:cstheme="minorHAnsi"/>
          <w:sz w:val="24"/>
          <w:szCs w:val="24"/>
        </w:rPr>
        <w:t xml:space="preserve"> -</w:t>
      </w:r>
      <w:r w:rsidRPr="007358D3">
        <w:rPr>
          <w:rFonts w:asciiTheme="minorHAnsi" w:hAnsiTheme="minorHAnsi" w:cstheme="minorHAnsi"/>
          <w:sz w:val="24"/>
          <w:szCs w:val="24"/>
        </w:rPr>
        <w:t xml:space="preserve"> w wysokości 20%,</w:t>
      </w:r>
    </w:p>
    <w:p w14:paraId="6B86A1ED" w14:textId="77777777" w:rsidR="00FF36A1" w:rsidRPr="007358D3" w:rsidRDefault="00FF36A1" w:rsidP="00166072">
      <w:pPr>
        <w:pStyle w:val="Akapitzlist"/>
        <w:numPr>
          <w:ilvl w:val="0"/>
          <w:numId w:val="9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7358D3">
        <w:rPr>
          <w:rFonts w:asciiTheme="minorHAnsi" w:hAnsiTheme="minorHAnsi" w:cstheme="minorHAnsi"/>
          <w:sz w:val="24"/>
          <w:szCs w:val="24"/>
        </w:rPr>
        <w:t>W przypadku, w którym na skutek przyczyn leżących po stronie Wykonawcy dojdzie do utraty dofinansowania przez Zamawiającego, Zamawiający uprawniony będzie do dochodzenia od Wykonawcy na zasadach ogólnych odszkodowania w pełnej wysokości</w:t>
      </w:r>
      <w:r w:rsidR="00F102A1" w:rsidRPr="007358D3">
        <w:rPr>
          <w:rFonts w:asciiTheme="minorHAnsi" w:hAnsiTheme="minorHAnsi" w:cstheme="minorHAnsi"/>
          <w:sz w:val="24"/>
          <w:szCs w:val="24"/>
        </w:rPr>
        <w:t xml:space="preserve"> dofinansowania.</w:t>
      </w:r>
    </w:p>
    <w:p w14:paraId="26FF008D" w14:textId="77777777" w:rsidR="00FB5F8D" w:rsidRPr="00FB5F8D" w:rsidRDefault="00FB5F8D" w:rsidP="00166072">
      <w:pPr>
        <w:pStyle w:val="Akapitzlist"/>
        <w:numPr>
          <w:ilvl w:val="0"/>
          <w:numId w:val="9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>Uiszczenie kary umownej nie zwalnia Wykonawcy z realizacji obowiązków wynikających z niniejszej Umowy.</w:t>
      </w:r>
    </w:p>
    <w:p w14:paraId="1FC4FA04" w14:textId="77777777" w:rsidR="00FB5F8D" w:rsidRPr="00FB5F8D" w:rsidRDefault="00FB5F8D" w:rsidP="00166072">
      <w:pPr>
        <w:pStyle w:val="Akapitzlist"/>
        <w:numPr>
          <w:ilvl w:val="0"/>
          <w:numId w:val="9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>Zamawiający zastrzega sobie prawo do potrącenia naliczonych kar umownych w pierwszej kolejności z przysługującego Wykonawcy wynagrodzenia, a następnie (po bezskuteczny</w:t>
      </w:r>
      <w:r w:rsidR="006A55C6">
        <w:rPr>
          <w:rFonts w:asciiTheme="minorHAnsi" w:hAnsiTheme="minorHAnsi" w:cstheme="minorHAnsi"/>
          <w:sz w:val="24"/>
          <w:szCs w:val="24"/>
        </w:rPr>
        <w:t>m</w:t>
      </w:r>
      <w:r w:rsidRPr="00FB5F8D">
        <w:rPr>
          <w:rFonts w:asciiTheme="minorHAnsi" w:hAnsiTheme="minorHAnsi" w:cstheme="minorHAnsi"/>
          <w:sz w:val="24"/>
          <w:szCs w:val="24"/>
        </w:rPr>
        <w:t xml:space="preserve"> dwukrotnym wezwaniu Wykonawcy do zapłaty kary umownej) z zabezpieczenia należytego wykonania Umowy, o którym mowa w § 10 niniejszej Umowy. Kary umowne będą płatne na podstawie pisemnego żądania Zamawiającego w terminie 14 dni od daty doręczenia Wykonawcy żądania, na rachunek bankowy wskazany w żądaniu. </w:t>
      </w:r>
    </w:p>
    <w:p w14:paraId="62B8284B" w14:textId="77777777" w:rsidR="00FF36A1" w:rsidRDefault="00FB5F8D" w:rsidP="00166072">
      <w:pPr>
        <w:pStyle w:val="Akapitzlist"/>
        <w:numPr>
          <w:ilvl w:val="0"/>
          <w:numId w:val="9"/>
        </w:numPr>
        <w:spacing w:before="0" w:after="120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B5F8D">
        <w:rPr>
          <w:rFonts w:asciiTheme="minorHAnsi" w:hAnsiTheme="minorHAnsi" w:cstheme="minorHAnsi"/>
          <w:sz w:val="24"/>
          <w:szCs w:val="24"/>
        </w:rPr>
        <w:t>Zamawiającemu przysługuje prawo dochodzenia odszkodowania uzupełniającego na zasadach ogólnych, jeżeli wyrządzona szkoda przewyższa wartość kary umownej lub wystąpieni</w:t>
      </w:r>
      <w:bookmarkStart w:id="24" w:name="_GoBack"/>
      <w:bookmarkEnd w:id="24"/>
      <w:r w:rsidRPr="00FB5F8D">
        <w:rPr>
          <w:rFonts w:asciiTheme="minorHAnsi" w:hAnsiTheme="minorHAnsi" w:cstheme="minorHAnsi"/>
          <w:sz w:val="24"/>
          <w:szCs w:val="24"/>
        </w:rPr>
        <w:t>a wad ukrytych</w:t>
      </w:r>
      <w:r w:rsidR="008175AA">
        <w:rPr>
          <w:rFonts w:asciiTheme="minorHAnsi" w:hAnsiTheme="minorHAnsi" w:cstheme="minorHAnsi"/>
          <w:sz w:val="24"/>
          <w:szCs w:val="24"/>
        </w:rPr>
        <w:t>.</w:t>
      </w:r>
      <w:r w:rsidRPr="00FB5F8D">
        <w:rPr>
          <w:rFonts w:asciiTheme="minorHAnsi" w:hAnsiTheme="minorHAnsi" w:cstheme="minorHAnsi"/>
          <w:sz w:val="24"/>
          <w:szCs w:val="24"/>
        </w:rPr>
        <w:t xml:space="preserve"> </w:t>
      </w:r>
      <w:r w:rsidR="008175AA" w:rsidRPr="008175AA">
        <w:rPr>
          <w:rFonts w:asciiTheme="minorHAnsi" w:hAnsiTheme="minorHAnsi" w:cstheme="minorHAnsi"/>
          <w:sz w:val="24"/>
          <w:szCs w:val="24"/>
        </w:rPr>
        <w:t>Całkowita odpowiedzialność odszkodowawcza Wykonawcy ograniczona jest do wysokości 100% wartości z umowy netto</w:t>
      </w:r>
      <w:r w:rsidRPr="008175AA">
        <w:rPr>
          <w:rFonts w:asciiTheme="minorHAnsi" w:hAnsiTheme="minorHAnsi" w:cstheme="minorHAnsi"/>
          <w:sz w:val="24"/>
          <w:szCs w:val="24"/>
        </w:rPr>
        <w:t>.</w:t>
      </w:r>
      <w:r w:rsidRPr="00FB5F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EEB1F7" w14:textId="77777777" w:rsidR="002F7C10" w:rsidRDefault="002F7C10" w:rsidP="00166072">
      <w:pPr>
        <w:numPr>
          <w:ilvl w:val="0"/>
          <w:numId w:val="9"/>
        </w:numPr>
        <w:spacing w:before="0" w:after="247" w:line="268" w:lineRule="auto"/>
        <w:rPr>
          <w:sz w:val="24"/>
          <w:szCs w:val="24"/>
        </w:rPr>
      </w:pPr>
      <w:r w:rsidRPr="00BF0661">
        <w:rPr>
          <w:sz w:val="24"/>
          <w:szCs w:val="24"/>
        </w:rPr>
        <w:t>Maksymalna wysokość kar umownych nie może przekroczyć 30% wynagrodzenia netto wskazanego w niniejszej Umowie.</w:t>
      </w:r>
    </w:p>
    <w:p w14:paraId="0781A64E" w14:textId="77777777" w:rsidR="00A54BAE" w:rsidRDefault="00A54BAE" w:rsidP="00A54BAE">
      <w:pPr>
        <w:pStyle w:val="Nagwek1"/>
        <w:spacing w:before="240" w:after="120"/>
        <w:ind w:left="357" w:hanging="357"/>
        <w:jc w:val="center"/>
      </w:pPr>
      <w:r w:rsidRPr="00A54BAE">
        <w:rPr>
          <w:rFonts w:asciiTheme="minorHAnsi" w:hAnsiTheme="minorHAnsi" w:cstheme="minorHAnsi"/>
          <w:sz w:val="24"/>
          <w:szCs w:val="24"/>
        </w:rPr>
        <w:t>Podwykonawcy</w:t>
      </w:r>
      <w:r>
        <w:t xml:space="preserve"> </w:t>
      </w:r>
    </w:p>
    <w:p w14:paraId="13D5A59A" w14:textId="77777777" w:rsidR="00A54BAE" w:rsidRPr="00A54BAE" w:rsidRDefault="00A54BAE" w:rsidP="00166072">
      <w:pPr>
        <w:numPr>
          <w:ilvl w:val="0"/>
          <w:numId w:val="30"/>
        </w:numPr>
        <w:spacing w:before="0" w:after="120"/>
        <w:ind w:left="426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Jeżeli Wykonawca posługuje się przy realizacji niniejszej Umowy podwykonawcami, Wykonawca ponosi odpowiedzialność za działanie, uchybienia i zaniedbania </w:t>
      </w:r>
      <w:r w:rsidRPr="00A54BAE">
        <w:rPr>
          <w:sz w:val="24"/>
          <w:szCs w:val="24"/>
        </w:rPr>
        <w:lastRenderedPageBreak/>
        <w:t xml:space="preserve">podwykonawcy  i jego pracowników w takim samym stopniu jakby to były działania, uchybienia i zaniedbania jego własnych pracowników.  </w:t>
      </w:r>
    </w:p>
    <w:p w14:paraId="063EBF51" w14:textId="77777777" w:rsidR="00A54BAE" w:rsidRPr="00A54BAE" w:rsidRDefault="00A54BAE" w:rsidP="00166072">
      <w:pPr>
        <w:numPr>
          <w:ilvl w:val="0"/>
          <w:numId w:val="30"/>
        </w:numPr>
        <w:spacing w:before="0" w:after="120"/>
        <w:ind w:left="426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Jeżeli zmiana albo rezygnacja z podwykonawcy dotyczy podmiotu, na którego zasoby Wykonawca powoływał się, na zasadach określonych w art. 118 ustawy </w:t>
      </w:r>
      <w:proofErr w:type="spellStart"/>
      <w:r w:rsidRPr="00A54BAE">
        <w:rPr>
          <w:sz w:val="24"/>
          <w:szCs w:val="24"/>
        </w:rPr>
        <w:t>Pzp</w:t>
      </w:r>
      <w:proofErr w:type="spellEnd"/>
      <w:r w:rsidRPr="00A54BAE">
        <w:rPr>
          <w:sz w:val="24"/>
          <w:szCs w:val="24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 w trakcie postępowania o udzielenie zamówienia   </w:t>
      </w:r>
    </w:p>
    <w:p w14:paraId="0E508215" w14:textId="53A60AC8" w:rsidR="00A54BAE" w:rsidRPr="00A54BAE" w:rsidRDefault="00A54BAE" w:rsidP="00166072">
      <w:pPr>
        <w:numPr>
          <w:ilvl w:val="0"/>
          <w:numId w:val="30"/>
        </w:numPr>
        <w:spacing w:before="0" w:after="120"/>
        <w:ind w:left="426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Wprowadzenie do realizacji Przedmiotu Umowy podwykonawców oraz ich zmiana wymaga zgody Zamawiającego. Wyrażenie przez Zamawiającego zgody następuje w formie pisemnej  i nie stanowi zmiany Umowy.   </w:t>
      </w:r>
    </w:p>
    <w:p w14:paraId="592E4013" w14:textId="546FFDA7" w:rsidR="00FF36A1" w:rsidRPr="00D13CE3" w:rsidRDefault="00FF36A1" w:rsidP="00A05ED4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bookmarkStart w:id="25" w:name="_Toc331175684"/>
      <w:bookmarkEnd w:id="21"/>
      <w:bookmarkEnd w:id="22"/>
      <w:bookmarkEnd w:id="23"/>
      <w:r w:rsidRPr="00D13CE3">
        <w:rPr>
          <w:rFonts w:asciiTheme="minorHAnsi" w:hAnsiTheme="minorHAnsi" w:cstheme="minorHAnsi"/>
          <w:sz w:val="24"/>
          <w:szCs w:val="24"/>
        </w:rPr>
        <w:t xml:space="preserve">Odstąpienie </w:t>
      </w:r>
      <w:r w:rsidR="00426C3B">
        <w:rPr>
          <w:rFonts w:asciiTheme="minorHAnsi" w:hAnsiTheme="minorHAnsi" w:cstheme="minorHAnsi"/>
          <w:sz w:val="24"/>
          <w:szCs w:val="24"/>
        </w:rPr>
        <w:t xml:space="preserve">lub wypowiedzenie </w:t>
      </w:r>
      <w:r w:rsidRPr="00D13CE3">
        <w:rPr>
          <w:rFonts w:asciiTheme="minorHAnsi" w:hAnsiTheme="minorHAnsi" w:cstheme="minorHAnsi"/>
          <w:sz w:val="24"/>
          <w:szCs w:val="24"/>
        </w:rPr>
        <w:t xml:space="preserve"> </w:t>
      </w:r>
      <w:bookmarkEnd w:id="25"/>
      <w:r w:rsidRPr="00D13CE3">
        <w:rPr>
          <w:rFonts w:asciiTheme="minorHAnsi" w:hAnsiTheme="minorHAnsi" w:cstheme="minorHAnsi"/>
          <w:sz w:val="24"/>
          <w:szCs w:val="24"/>
        </w:rPr>
        <w:t>Umowy</w:t>
      </w:r>
    </w:p>
    <w:p w14:paraId="194CBEEA" w14:textId="77777777" w:rsidR="00176319" w:rsidRPr="00176319" w:rsidRDefault="00176319" w:rsidP="00166072">
      <w:pPr>
        <w:numPr>
          <w:ilvl w:val="0"/>
          <w:numId w:val="27"/>
        </w:numPr>
        <w:spacing w:before="0" w:after="120"/>
        <w:ind w:left="426" w:right="6" w:hanging="360"/>
        <w:rPr>
          <w:sz w:val="24"/>
          <w:szCs w:val="24"/>
        </w:rPr>
      </w:pPr>
      <w:bookmarkStart w:id="26" w:name="_Hlk65153733"/>
      <w:bookmarkStart w:id="27" w:name="_Toc331175685"/>
      <w:r w:rsidRPr="00176319">
        <w:rPr>
          <w:sz w:val="24"/>
          <w:szCs w:val="24"/>
        </w:rPr>
        <w:t xml:space="preserve">W razie wystąpienia istotnej zmiany okoliczności powodującej, że wykonanie Umowy nie leży  w interesie publicznym, czego nie można było przewidzieć w chwili zawarcia Umowy, lub dalsze wykonywanie umowy może zagrozić podstawowemu interesowi bezpieczeństwa państwa lub bezpieczeństwu publicznemu Zamawiający może odstąpić od Umowy w terminie 30 dni od powzięcia wiadomości o powyższych okolicznościach. W takim przypadku Wykonawca może żądać jedynie wynagrodzenia należnego mu z tytułu wykonania części Umowy.   </w:t>
      </w:r>
    </w:p>
    <w:p w14:paraId="3044E16A" w14:textId="31A0DC0E" w:rsidR="00176319" w:rsidRPr="00176319" w:rsidRDefault="00176319" w:rsidP="00166072">
      <w:pPr>
        <w:numPr>
          <w:ilvl w:val="0"/>
          <w:numId w:val="27"/>
        </w:numPr>
        <w:spacing w:before="0" w:after="120"/>
        <w:ind w:left="426" w:right="6" w:hanging="360"/>
        <w:rPr>
          <w:sz w:val="24"/>
          <w:szCs w:val="24"/>
        </w:rPr>
      </w:pPr>
      <w:r w:rsidRPr="00176319">
        <w:rPr>
          <w:sz w:val="24"/>
          <w:szCs w:val="24"/>
        </w:rPr>
        <w:t xml:space="preserve">W przypadku, gdy łączna wysokość naliczonych kar umownych przekroczy kwotę równą 30% wartości wynagrodzenia </w:t>
      </w:r>
      <w:r>
        <w:rPr>
          <w:sz w:val="24"/>
          <w:szCs w:val="24"/>
        </w:rPr>
        <w:t>netto</w:t>
      </w:r>
      <w:r w:rsidRPr="00176319">
        <w:rPr>
          <w:sz w:val="24"/>
          <w:szCs w:val="24"/>
        </w:rPr>
        <w:t xml:space="preserve">, o którym mowa w § </w:t>
      </w:r>
      <w:r>
        <w:rPr>
          <w:sz w:val="24"/>
          <w:szCs w:val="24"/>
        </w:rPr>
        <w:t>9</w:t>
      </w:r>
      <w:r w:rsidRPr="00176319">
        <w:rPr>
          <w:sz w:val="24"/>
          <w:szCs w:val="24"/>
        </w:rPr>
        <w:t xml:space="preserve"> ust. 1 niniejszej Umowy, Zamawiający zastrzega sobie prawo odstąpienia od Umowy z winy Wykonawcy w terminie 7 dni od dnia naliczenia ostatniej z kar.   </w:t>
      </w:r>
    </w:p>
    <w:p w14:paraId="060672FB" w14:textId="6F5E7D06" w:rsidR="00176319" w:rsidRPr="00A54BAE" w:rsidRDefault="00176319" w:rsidP="00166072">
      <w:pPr>
        <w:numPr>
          <w:ilvl w:val="0"/>
          <w:numId w:val="27"/>
        </w:numPr>
        <w:spacing w:before="0" w:after="120"/>
        <w:ind w:left="426" w:right="6" w:hanging="425"/>
        <w:rPr>
          <w:sz w:val="24"/>
          <w:szCs w:val="24"/>
        </w:rPr>
      </w:pPr>
      <w:r w:rsidRPr="00A54BAE">
        <w:rPr>
          <w:sz w:val="24"/>
          <w:szCs w:val="24"/>
        </w:rPr>
        <w:t>Zamawiający ma prawo do odstąpienia od Umowy z winy Wykonawcy, w szczególności gdy:</w:t>
      </w:r>
    </w:p>
    <w:p w14:paraId="44ACC30C" w14:textId="6BADC1A1" w:rsidR="00176319" w:rsidRPr="00A54BAE" w:rsidRDefault="00176319" w:rsidP="00166072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spacing w:before="0" w:after="120"/>
        <w:ind w:left="851" w:right="12" w:hanging="425"/>
        <w:rPr>
          <w:rFonts w:asciiTheme="minorHAnsi" w:hAnsiTheme="minorHAnsi" w:cstheme="minorHAnsi"/>
          <w:sz w:val="24"/>
          <w:szCs w:val="24"/>
        </w:rPr>
      </w:pPr>
      <w:r w:rsidRPr="00A54BAE">
        <w:rPr>
          <w:rFonts w:asciiTheme="minorHAnsi" w:hAnsiTheme="minorHAnsi" w:cstheme="minorHAnsi"/>
          <w:sz w:val="24"/>
          <w:szCs w:val="24"/>
        </w:rPr>
        <w:t xml:space="preserve">Wykonawca nie rozpoczął realizacji Przedmiotu Umowy bez uzasadnionych przyczyn lub nie kontynuuje jej pomimo wezwania Zamawiającego złożonego na piśmie i wyznaczenia mu w tym celu terminu nie krótszego niż 7 dni roboczych. Dopiero po upływie wyznaczonego terminu, Zamawiający może odstąpić od Umowy, </w:t>
      </w:r>
      <w:r w:rsidRPr="00A54BA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2C37F73" w14:textId="1BA0F2B3" w:rsidR="00176319" w:rsidRPr="00A54BAE" w:rsidRDefault="00176319" w:rsidP="00166072">
      <w:pPr>
        <w:pStyle w:val="Akapitzlist"/>
        <w:widowControl w:val="0"/>
        <w:numPr>
          <w:ilvl w:val="0"/>
          <w:numId w:val="28"/>
        </w:numPr>
        <w:tabs>
          <w:tab w:val="left" w:pos="851"/>
        </w:tabs>
        <w:spacing w:before="0" w:after="0"/>
        <w:ind w:left="850" w:right="11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54BAE">
        <w:rPr>
          <w:rFonts w:asciiTheme="minorHAnsi" w:hAnsiTheme="minorHAnsi" w:cstheme="minorHAnsi"/>
          <w:sz w:val="24"/>
          <w:szCs w:val="24"/>
        </w:rPr>
        <w:t>Wykonawca realizuje Przedmiot Umowy niezgodnie z jej postanowieniami lub rażąco nie wywiązuje się z pozostałych obowiązków określonych w Umowie, przy czym prawo do odstąpienia może zostać wykonane, jeżeli Zamawiający wezwał Wykonawcę w formie pisemnej do zaprzestania naruszeń i usunięcia ich skutków, wyznaczając mu w tym celu odpowiedni termin nie krótszy niż 10 dni roboczych, a mimo upływu tego terminu Wykonawca nie zaprzestał naruszeń, ani nie usunął ich skutków. Dopiero po upływie wyznaczonego terminu, Zamawiający może odstąpić od Umowy</w:t>
      </w:r>
      <w:r w:rsidR="00A54BAE" w:rsidRPr="00A54BAE">
        <w:rPr>
          <w:rFonts w:asciiTheme="minorHAnsi" w:hAnsiTheme="minorHAnsi" w:cstheme="minorHAnsi"/>
          <w:sz w:val="24"/>
          <w:szCs w:val="24"/>
        </w:rPr>
        <w:t>,</w:t>
      </w:r>
    </w:p>
    <w:p w14:paraId="5D886125" w14:textId="782DA699" w:rsidR="00176319" w:rsidRPr="00A54BAE" w:rsidRDefault="00176319" w:rsidP="00A54BAE">
      <w:pPr>
        <w:spacing w:before="0" w:after="120"/>
        <w:ind w:left="426" w:right="6"/>
        <w:rPr>
          <w:sz w:val="24"/>
          <w:szCs w:val="24"/>
        </w:rPr>
      </w:pPr>
      <w:r w:rsidRPr="00A54BAE">
        <w:rPr>
          <w:sz w:val="24"/>
          <w:szCs w:val="24"/>
        </w:rPr>
        <w:t xml:space="preserve">w terminie </w:t>
      </w:r>
      <w:r w:rsidR="00A54BAE" w:rsidRPr="00A54BAE">
        <w:rPr>
          <w:sz w:val="24"/>
          <w:szCs w:val="24"/>
        </w:rPr>
        <w:t>7</w:t>
      </w:r>
      <w:r w:rsidRPr="00A54BAE">
        <w:rPr>
          <w:sz w:val="24"/>
          <w:szCs w:val="24"/>
        </w:rPr>
        <w:t xml:space="preserve"> dni od daty powzięcia przez Zamawiającego informacji o zaistnieniu przyczyny.   </w:t>
      </w:r>
    </w:p>
    <w:p w14:paraId="1C47F194" w14:textId="15D2A02C" w:rsidR="00D43A4C" w:rsidRPr="00A54BAE" w:rsidRDefault="00176319" w:rsidP="00166072">
      <w:pPr>
        <w:numPr>
          <w:ilvl w:val="0"/>
          <w:numId w:val="27"/>
        </w:numPr>
        <w:spacing w:before="0" w:after="120"/>
        <w:ind w:left="426" w:right="6"/>
        <w:rPr>
          <w:rFonts w:asciiTheme="minorHAnsi" w:hAnsiTheme="minorHAnsi" w:cstheme="minorHAnsi"/>
          <w:sz w:val="24"/>
          <w:szCs w:val="24"/>
        </w:rPr>
      </w:pPr>
      <w:r w:rsidRPr="00A54BAE">
        <w:rPr>
          <w:sz w:val="24"/>
          <w:szCs w:val="24"/>
        </w:rPr>
        <w:lastRenderedPageBreak/>
        <w:t xml:space="preserve">Odstąpienie od Umowy w przypadkach wskazanych w ust. 2 i 3 niniejszego paragrafu, winno zostać złożone w formie pisemnej i następuje ze skutkiem natychmiastowym, od chwili złożenia Wykonawcy pisemnego oświadczenia Zamawiającego o odstąpieniu. </w:t>
      </w:r>
      <w:bookmarkEnd w:id="26"/>
    </w:p>
    <w:p w14:paraId="0F0B8A7E" w14:textId="77777777" w:rsidR="00FF36A1" w:rsidRPr="00A05ED4" w:rsidRDefault="00FF36A1" w:rsidP="00A05ED4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 xml:space="preserve">Zmiany postanowień </w:t>
      </w:r>
      <w:bookmarkEnd w:id="27"/>
      <w:r w:rsidRPr="00A05ED4">
        <w:rPr>
          <w:rFonts w:asciiTheme="minorHAnsi" w:hAnsiTheme="minorHAnsi" w:cstheme="minorHAnsi"/>
          <w:sz w:val="24"/>
          <w:szCs w:val="24"/>
        </w:rPr>
        <w:t>Umowy</w:t>
      </w:r>
    </w:p>
    <w:p w14:paraId="2DF79A5F" w14:textId="77777777" w:rsidR="00A54BAE" w:rsidRPr="00A54BAE" w:rsidRDefault="00A54BAE" w:rsidP="00166072">
      <w:pPr>
        <w:numPr>
          <w:ilvl w:val="0"/>
          <w:numId w:val="29"/>
        </w:numPr>
        <w:spacing w:before="0" w:after="120"/>
        <w:ind w:right="6" w:hanging="360"/>
        <w:rPr>
          <w:sz w:val="24"/>
          <w:szCs w:val="24"/>
        </w:rPr>
      </w:pPr>
      <w:bookmarkStart w:id="28" w:name="_Toc331175686"/>
      <w:r w:rsidRPr="00A54BAE">
        <w:rPr>
          <w:sz w:val="24"/>
          <w:szCs w:val="24"/>
        </w:rPr>
        <w:t xml:space="preserve">Na podstawie art. 455 ustawy </w:t>
      </w:r>
      <w:proofErr w:type="spellStart"/>
      <w:r w:rsidRPr="00A54BAE">
        <w:rPr>
          <w:sz w:val="24"/>
          <w:szCs w:val="24"/>
        </w:rPr>
        <w:t>Pzp</w:t>
      </w:r>
      <w:proofErr w:type="spellEnd"/>
      <w:r w:rsidRPr="00A54BAE">
        <w:rPr>
          <w:sz w:val="24"/>
          <w:szCs w:val="24"/>
        </w:rPr>
        <w:t xml:space="preserve"> Zamawiający przewiduje możliwość dokonania zmian niniejszej Umowy w następujących przypadkach i następującym zakresie:   </w:t>
      </w:r>
    </w:p>
    <w:p w14:paraId="0EE9FFAA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 przypadku zwiększenia bądź zmniejszenia stawek podatku od towarów i usług, na podstawie odrębnych przepisów, które wejdą w życie po dniu zawarcia Umowy, a przed wykonaniem przez Wykonawcę obowiązku po wykonaniu, którego Wykonawca jest uprawniony do uzyskania wynagrodzenia, wynagrodzenie Wykonawcy może ulec odpowiedniemu zwiększeniu bądź zmniejszeniu, jeżeli w wyniku zastosowania zmienionych stawek podatków ulega zmianie kwota należnego podatku oraz wynagrodzenie Wykonawcy uwzględniające podatek od towarów i usług;   </w:t>
      </w:r>
    </w:p>
    <w:p w14:paraId="4201C55F" w14:textId="51AFD376" w:rsidR="00A54BAE" w:rsidRPr="00A54BAE" w:rsidRDefault="00A54BAE" w:rsidP="00166072">
      <w:pPr>
        <w:numPr>
          <w:ilvl w:val="1"/>
          <w:numId w:val="29"/>
        </w:numPr>
        <w:spacing w:before="0" w:after="120"/>
        <w:ind w:left="869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 zakresie sprzętu stanowiącego Przedmiot Umowy w przypadku, gdy produkt stanowiący Przedmiot oferty został wycofany z rynku, lub zaprzestano jego produkcji, co wynika z przedstawionego przez Wykonawcę oświadczenia podpisanego przez producenta lub dystrybutora, a zaproponowany przez Wykonawcę w jego miejsce produkt posiada nie gorsze cechy, parametry i funkcjonalności niż produkt będący Przedmiotem oferty,  w zakresie parametrów cech, funkcjonalności wymaganych w SWZ, oraz w zakresie pozostałych parametrów zmiana jest korzystna dla Zamawiającego. Warunki dostaw, wykonywanie świadczeń gwarancyjnych pozostają bez zmian z zastrzeżeniem postanowień niniejszego rozdziału. Wynagrodzenie Wykonawcy nie może zostać zwiększone;   </w:t>
      </w:r>
    </w:p>
    <w:p w14:paraId="58FD9238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Zmiany Umowy będą podyktowane koniecznością dostosowania do wymagań i wytycznych wynikających ze współfinansowania projektu z Europejskiego Funduszu Rozwoju Regionalnego w ramach Regionalnego Programu Operacyjnego Województwa Świętokrzyskiego na lata 2014-2020, w tym w szczególności warunków dotyczących kwalifikowalności wydatków – zmianie może ulec termin wykonania Umowy o czas niezbędny na uwzględnienie powyższych zmian;   </w:t>
      </w:r>
    </w:p>
    <w:p w14:paraId="12DF5DD7" w14:textId="6150455C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Zamawiający dopuszcza możliwość przedłużenia terminu realizacji Umowy, jeżeli w czasie realizacji Umowy z winy Zamawiającego wystąpią niedające się przewidzieć na etapie ogłoszenia zamówienia uwarunkowania np. organizacyjne, logistyczne, prawne, uniemożliwiające realizację zamówienia - termin realizacji Umowy może zostać wydłużony po uzgodnieniu przez strony Umowy;   </w:t>
      </w:r>
    </w:p>
    <w:p w14:paraId="1E1FBF60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Zmiany stanu prawnego, który będzie wnosił nowe wymagania, co do sposobu realizacji jakiegokolwiek elementu ujętego Przedmiotem Umowy oraz nie będzie to związane ze zmianą zakresu i wartości Przedmiotu Umowy;   </w:t>
      </w:r>
    </w:p>
    <w:p w14:paraId="42FD772E" w14:textId="75189388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lastRenderedPageBreak/>
        <w:t xml:space="preserve">W zakresie zmiany miejsc dostaw, użytkowania, wykonywania świadczeń gwarancyjnych oraz zmiany adresów tych miejsc w wyniku zmian organizacyjnych i/lub zmiany adresu </w:t>
      </w:r>
      <w:r>
        <w:rPr>
          <w:sz w:val="24"/>
          <w:szCs w:val="24"/>
        </w:rPr>
        <w:t>Zamawiającego</w:t>
      </w:r>
      <w:r w:rsidRPr="00A54BAE">
        <w:rPr>
          <w:sz w:val="24"/>
          <w:szCs w:val="24"/>
        </w:rPr>
        <w:t xml:space="preserve">;   </w:t>
      </w:r>
    </w:p>
    <w:p w14:paraId="10D1E71F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 przypadku działania siły wyższej, przez którą należy rozumieć zdarzenia zewnętrzne  o charakterze niezależnym od Stron, którego Strony nie mogły przewidzieć przed zawarciem Umowy, lub którego nie można uniknąć, lub któremu Strony nie mogły zapobiec przy zachowaniu należytej staranności, w zakresie determinowanym wystąpieniem siły wyższej. </w:t>
      </w:r>
    </w:p>
    <w:p w14:paraId="5F9C47B5" w14:textId="77777777" w:rsidR="00A54BAE" w:rsidRPr="00A54BAE" w:rsidRDefault="00A54BAE" w:rsidP="00166072">
      <w:pPr>
        <w:numPr>
          <w:ilvl w:val="0"/>
          <w:numId w:val="29"/>
        </w:numPr>
        <w:spacing w:before="0" w:after="120"/>
        <w:ind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Zmiany Umowy, o których mowa powyżej mogą być wprowadzone w następującym trybie:   </w:t>
      </w:r>
    </w:p>
    <w:p w14:paraId="0977D47B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 przypadku wystąpienia okoliczności, o których mowa w ust. 1, Wykonawca zwróci się do Zamawiającego z wnioskiem o dokonanie zmiany Umowy, zawierającym stosowne uzasadnienie. Wniosek winien być złożony niezwłocznie w formie pisemnej;   </w:t>
      </w:r>
    </w:p>
    <w:p w14:paraId="551F3179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Zamawiający po zapoznaniu się z uzasadnieniem i przy uwzględnieniu okoliczności sprawy dokona oceny zasadności zmiany Umowy;   </w:t>
      </w:r>
    </w:p>
    <w:p w14:paraId="28B9D10A" w14:textId="77777777" w:rsidR="00A54BAE" w:rsidRPr="00A54BAE" w:rsidRDefault="00A54BAE" w:rsidP="00166072">
      <w:pPr>
        <w:numPr>
          <w:ilvl w:val="1"/>
          <w:numId w:val="29"/>
        </w:numPr>
        <w:spacing w:before="0" w:after="120"/>
        <w:ind w:left="867" w:right="6" w:hanging="360"/>
        <w:rPr>
          <w:sz w:val="24"/>
          <w:szCs w:val="24"/>
        </w:rPr>
      </w:pPr>
      <w:r w:rsidRPr="00A54BAE">
        <w:rPr>
          <w:sz w:val="24"/>
          <w:szCs w:val="24"/>
        </w:rPr>
        <w:t xml:space="preserve">Wszelkie zmiany Umowy wymagają formy pisemnej i mogą być wprowadzone po przeprowadzeniu stosownych negocjacji.   </w:t>
      </w:r>
    </w:p>
    <w:p w14:paraId="27675105" w14:textId="43576D45" w:rsidR="00A54BAE" w:rsidRPr="00A54BAE" w:rsidRDefault="00A54BAE" w:rsidP="00166072">
      <w:pPr>
        <w:numPr>
          <w:ilvl w:val="0"/>
          <w:numId w:val="29"/>
        </w:numPr>
        <w:spacing w:before="0" w:after="120"/>
        <w:ind w:left="442" w:right="6"/>
        <w:rPr>
          <w:sz w:val="24"/>
          <w:szCs w:val="24"/>
        </w:rPr>
      </w:pPr>
      <w:r w:rsidRPr="00A54BAE">
        <w:rPr>
          <w:sz w:val="24"/>
          <w:szCs w:val="24"/>
        </w:rPr>
        <w:t xml:space="preserve">Z wnioskiem o dokonanie zmiany przewidzianej w ust. 1 może wystąpić również Zamawiający.  Postanowienia ust. 2 pkt 3 stosuje się odpowiednio.   </w:t>
      </w:r>
    </w:p>
    <w:p w14:paraId="123A1E21" w14:textId="77777777" w:rsidR="00FF36A1" w:rsidRPr="00A05ED4" w:rsidRDefault="00FF36A1" w:rsidP="003F673C">
      <w:pPr>
        <w:pStyle w:val="Nagwek1"/>
        <w:spacing w:before="240" w:after="120"/>
        <w:ind w:left="357" w:hanging="357"/>
        <w:jc w:val="center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Postanowienia końcowe</w:t>
      </w:r>
      <w:bookmarkEnd w:id="28"/>
    </w:p>
    <w:p w14:paraId="5AA29B6C" w14:textId="77777777" w:rsidR="00FF36A1" w:rsidRPr="00A05ED4" w:rsidRDefault="00FF36A1" w:rsidP="00166072">
      <w:pPr>
        <w:pStyle w:val="Akapitzlist"/>
        <w:numPr>
          <w:ilvl w:val="0"/>
          <w:numId w:val="10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 xml:space="preserve">Do prawidłowego i rzetelnego wykonania Umowy </w:t>
      </w:r>
      <w:r w:rsidR="00E8666C" w:rsidRPr="00A05ED4">
        <w:rPr>
          <w:rFonts w:asciiTheme="minorHAnsi" w:hAnsiTheme="minorHAnsi" w:cstheme="minorHAnsi"/>
          <w:sz w:val="24"/>
          <w:szCs w:val="24"/>
        </w:rPr>
        <w:t xml:space="preserve">Strony </w:t>
      </w:r>
      <w:r w:rsidRPr="00A05ED4">
        <w:rPr>
          <w:rFonts w:asciiTheme="minorHAnsi" w:hAnsiTheme="minorHAnsi" w:cstheme="minorHAnsi"/>
          <w:sz w:val="24"/>
          <w:szCs w:val="24"/>
        </w:rPr>
        <w:t>ustalają następujące osoby do kontaktu:</w:t>
      </w:r>
    </w:p>
    <w:p w14:paraId="2B316A5C" w14:textId="77777777" w:rsidR="00FF36A1" w:rsidRPr="00050719" w:rsidRDefault="00FF36A1" w:rsidP="00166072">
      <w:pPr>
        <w:pStyle w:val="Akapitzlist"/>
        <w:numPr>
          <w:ilvl w:val="2"/>
          <w:numId w:val="16"/>
        </w:numPr>
        <w:spacing w:before="0" w:after="120"/>
        <w:ind w:left="709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50719">
        <w:rPr>
          <w:rFonts w:asciiTheme="minorHAnsi" w:hAnsiTheme="minorHAnsi" w:cstheme="minorHAnsi"/>
          <w:sz w:val="24"/>
          <w:szCs w:val="24"/>
        </w:rPr>
        <w:t xml:space="preserve">ze strony Zamawiającego – .......................... tel. ………………. e-mail………………… </w:t>
      </w:r>
    </w:p>
    <w:p w14:paraId="21CA0305" w14:textId="77777777" w:rsidR="00FF36A1" w:rsidRPr="00447458" w:rsidRDefault="00FF36A1" w:rsidP="00166072">
      <w:pPr>
        <w:pStyle w:val="Akapitzlist"/>
        <w:numPr>
          <w:ilvl w:val="2"/>
          <w:numId w:val="16"/>
        </w:numPr>
        <w:spacing w:before="0" w:after="120"/>
        <w:ind w:left="709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47458">
        <w:rPr>
          <w:rFonts w:asciiTheme="minorHAnsi" w:hAnsiTheme="minorHAnsi" w:cstheme="minorHAnsi"/>
          <w:sz w:val="24"/>
          <w:szCs w:val="24"/>
        </w:rPr>
        <w:t xml:space="preserve">ze strony Wykonawcy – ………. tel. ……………….e-mail………………… </w:t>
      </w:r>
    </w:p>
    <w:p w14:paraId="0AB899D7" w14:textId="21D8A385" w:rsidR="00447458" w:rsidRPr="00447458" w:rsidRDefault="00447458" w:rsidP="00166072">
      <w:pPr>
        <w:pStyle w:val="Akapitzlist"/>
        <w:numPr>
          <w:ilvl w:val="0"/>
          <w:numId w:val="10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447458">
        <w:rPr>
          <w:rFonts w:asciiTheme="minorHAnsi" w:hAnsiTheme="minorHAnsi" w:cstheme="minorHAnsi"/>
          <w:sz w:val="24"/>
          <w:szCs w:val="24"/>
        </w:rPr>
        <w:t>Strony Umowy zobowiązują się do niezwłocznego, pisemnego powiadomienia o każdej zmianie siedzib lub nazw firm, przedstawicieli Stron, numerów telefonów</w:t>
      </w:r>
      <w:r>
        <w:rPr>
          <w:rFonts w:asciiTheme="minorHAnsi" w:hAnsiTheme="minorHAnsi" w:cstheme="minorHAnsi"/>
          <w:sz w:val="24"/>
          <w:szCs w:val="24"/>
        </w:rPr>
        <w:t xml:space="preserve"> i adresów e-mail.</w:t>
      </w:r>
    </w:p>
    <w:p w14:paraId="5DE2A81D" w14:textId="77777777" w:rsidR="00FF36A1" w:rsidRPr="00A05ED4" w:rsidRDefault="00FF36A1" w:rsidP="00166072">
      <w:pPr>
        <w:pStyle w:val="Akapitzlist"/>
        <w:numPr>
          <w:ilvl w:val="0"/>
          <w:numId w:val="10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Strony zgodnie przyjmują, że w przypadku zobowiązań Zamawiają</w:t>
      </w:r>
      <w:r w:rsidR="00A6567F" w:rsidRPr="00A05ED4">
        <w:rPr>
          <w:rFonts w:asciiTheme="minorHAnsi" w:hAnsiTheme="minorHAnsi" w:cstheme="minorHAnsi"/>
          <w:sz w:val="24"/>
          <w:szCs w:val="24"/>
        </w:rPr>
        <w:t>cego wynikających z niniejszej U</w:t>
      </w:r>
      <w:r w:rsidRPr="00A05ED4">
        <w:rPr>
          <w:rFonts w:asciiTheme="minorHAnsi" w:hAnsiTheme="minorHAnsi" w:cstheme="minorHAnsi"/>
          <w:sz w:val="24"/>
          <w:szCs w:val="24"/>
        </w:rPr>
        <w:t xml:space="preserve">mowy, czynność prawna mająca na celu zmianę wierzyciela może nastąpić wyłącznie w trybie określonym przepisami ustawy z dnia 15 kwietnia 2011 r. o działalności leczniczej, to jest po wyrażeniu na to zgody przez podmiot tworzący Zamawiającego oraz po wyrażeniu na to zgody przez Zamawiającego, w formie pisemnej pod rygorem nieważności. W przypadku naruszenia przez Wykonawcę lub jakąkolwiek osobę trzecią przepisów ww. ustawy, Zamawiający może wystąpić do sądu o stwierdzenie nieważności takiej czynności prawnej. </w:t>
      </w:r>
    </w:p>
    <w:p w14:paraId="30DA37CA" w14:textId="77777777" w:rsidR="00FF36A1" w:rsidRPr="00A05ED4" w:rsidRDefault="00FF36A1" w:rsidP="00166072">
      <w:pPr>
        <w:pStyle w:val="Akapitzlist"/>
        <w:numPr>
          <w:ilvl w:val="0"/>
          <w:numId w:val="10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 xml:space="preserve">Strony Umowy mają prawo do wykorzystania informacji o fakcie zawarcia i realizacji Umowy oraz wskazania ogólnego przedmiotu i </w:t>
      </w:r>
      <w:r w:rsidR="00E8666C" w:rsidRPr="00A05ED4">
        <w:rPr>
          <w:rFonts w:asciiTheme="minorHAnsi" w:hAnsiTheme="minorHAnsi" w:cstheme="minorHAnsi"/>
          <w:sz w:val="24"/>
          <w:szCs w:val="24"/>
        </w:rPr>
        <w:t xml:space="preserve">Stron </w:t>
      </w:r>
      <w:r w:rsidRPr="00A05ED4">
        <w:rPr>
          <w:rFonts w:asciiTheme="minorHAnsi" w:hAnsiTheme="minorHAnsi" w:cstheme="minorHAnsi"/>
          <w:sz w:val="24"/>
          <w:szCs w:val="24"/>
        </w:rPr>
        <w:t xml:space="preserve">Umowy, dla celów referencyjnych i </w:t>
      </w:r>
      <w:r w:rsidRPr="00A05ED4">
        <w:rPr>
          <w:rFonts w:asciiTheme="minorHAnsi" w:hAnsiTheme="minorHAnsi" w:cstheme="minorHAnsi"/>
          <w:sz w:val="24"/>
          <w:szCs w:val="24"/>
        </w:rPr>
        <w:lastRenderedPageBreak/>
        <w:t>marketingowych, w tym podania tych informacji do wiadomości publicznej, pod warunkiem nieujawniania szczegółów handlowych oraz technicznych.</w:t>
      </w:r>
    </w:p>
    <w:p w14:paraId="3E9B1534" w14:textId="77777777" w:rsidR="00FF36A1" w:rsidRPr="00A05ED4" w:rsidRDefault="00FF36A1" w:rsidP="00166072">
      <w:pPr>
        <w:pStyle w:val="Akapitzlist"/>
        <w:numPr>
          <w:ilvl w:val="0"/>
          <w:numId w:val="10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W spraw</w:t>
      </w:r>
      <w:r w:rsidR="00A6567F" w:rsidRPr="00A05ED4">
        <w:rPr>
          <w:rFonts w:asciiTheme="minorHAnsi" w:hAnsiTheme="minorHAnsi" w:cstheme="minorHAnsi"/>
          <w:sz w:val="24"/>
          <w:szCs w:val="24"/>
        </w:rPr>
        <w:t>ach nieuregulowanych niniejszą U</w:t>
      </w:r>
      <w:r w:rsidRPr="00A05ED4">
        <w:rPr>
          <w:rFonts w:asciiTheme="minorHAnsi" w:hAnsiTheme="minorHAnsi" w:cstheme="minorHAnsi"/>
          <w:sz w:val="24"/>
          <w:szCs w:val="24"/>
        </w:rPr>
        <w:t>mową stosuje się przepisy Kodeksu cywilnego, ustawy Prawo zamówień publicznych</w:t>
      </w:r>
      <w:r w:rsidR="00E8666C" w:rsidRPr="00A05ED4">
        <w:rPr>
          <w:rFonts w:asciiTheme="minorHAnsi" w:hAnsiTheme="minorHAnsi" w:cstheme="minorHAnsi"/>
          <w:sz w:val="24"/>
          <w:szCs w:val="24"/>
        </w:rPr>
        <w:t>,</w:t>
      </w:r>
      <w:r w:rsidRPr="00A05ED4">
        <w:rPr>
          <w:rFonts w:asciiTheme="minorHAnsi" w:hAnsiTheme="minorHAnsi" w:cstheme="minorHAnsi"/>
          <w:sz w:val="24"/>
          <w:szCs w:val="24"/>
        </w:rPr>
        <w:t xml:space="preserve"> ustawy o prawie autorskim i prawach pokrewnych oraz rozporządzeń wykonawczych.</w:t>
      </w:r>
    </w:p>
    <w:p w14:paraId="3B7CF1E2" w14:textId="77777777" w:rsidR="00447458" w:rsidRPr="00447458" w:rsidRDefault="00447458" w:rsidP="00166072">
      <w:pPr>
        <w:numPr>
          <w:ilvl w:val="0"/>
          <w:numId w:val="10"/>
        </w:numPr>
        <w:spacing w:before="0" w:after="120"/>
        <w:ind w:right="6"/>
        <w:rPr>
          <w:rFonts w:asciiTheme="minorHAnsi" w:hAnsiTheme="minorHAnsi" w:cstheme="minorHAnsi"/>
          <w:sz w:val="24"/>
          <w:szCs w:val="24"/>
        </w:rPr>
      </w:pPr>
      <w:r w:rsidRPr="00447458">
        <w:rPr>
          <w:rFonts w:asciiTheme="minorHAnsi" w:hAnsiTheme="minorHAnsi" w:cstheme="minorHAnsi"/>
          <w:sz w:val="24"/>
          <w:szCs w:val="24"/>
        </w:rPr>
        <w:t xml:space="preserve">Strony zobowiązują się rozstrzygać w drodze porozumienia wszelkie spory wynikające  z realizacji Umowy. W przypadku, gdy Strony nie osiągną porozumienia, wszelkie sprawy sporne wynikające z Umowy lub z nią związane, zostaną rozstrzygnięte na drodze sądowej.   </w:t>
      </w:r>
    </w:p>
    <w:p w14:paraId="5E89370B" w14:textId="43583834" w:rsidR="00FF36A1" w:rsidRPr="00447458" w:rsidRDefault="00447458" w:rsidP="00166072">
      <w:pPr>
        <w:pStyle w:val="Akapitzlist"/>
        <w:numPr>
          <w:ilvl w:val="0"/>
          <w:numId w:val="10"/>
        </w:numPr>
        <w:spacing w:before="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447458">
        <w:rPr>
          <w:rFonts w:asciiTheme="minorHAnsi" w:hAnsiTheme="minorHAnsi" w:cstheme="minorHAnsi"/>
          <w:sz w:val="24"/>
          <w:szCs w:val="24"/>
        </w:rPr>
        <w:t>Sądem miejscowo właściwym do rozstrzygania sporów Stron będzie Sąd właściwy miejscowo odpowiedni dla siedziby Zamawiającego</w:t>
      </w:r>
      <w:r w:rsidR="00FF36A1" w:rsidRPr="00447458">
        <w:rPr>
          <w:rFonts w:asciiTheme="minorHAnsi" w:hAnsiTheme="minorHAnsi" w:cstheme="minorHAnsi"/>
          <w:sz w:val="24"/>
          <w:szCs w:val="24"/>
        </w:rPr>
        <w:t>.</w:t>
      </w:r>
    </w:p>
    <w:p w14:paraId="23759D77" w14:textId="377A5CAD" w:rsidR="00FF36A1" w:rsidRPr="00447458" w:rsidRDefault="00FF36A1" w:rsidP="00166072">
      <w:pPr>
        <w:pStyle w:val="Akapitzlist"/>
        <w:numPr>
          <w:ilvl w:val="0"/>
          <w:numId w:val="10"/>
        </w:numPr>
        <w:spacing w:before="0" w:after="120"/>
        <w:ind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A05ED4">
        <w:rPr>
          <w:rFonts w:asciiTheme="minorHAnsi" w:hAnsiTheme="minorHAnsi" w:cstheme="minorHAnsi"/>
          <w:sz w:val="24"/>
          <w:szCs w:val="24"/>
        </w:rPr>
        <w:t>Umowę oraz załączniki sporządzono w 2 jednobrzmiących egzempla</w:t>
      </w:r>
      <w:r w:rsidR="00A6567F" w:rsidRPr="00A05ED4">
        <w:rPr>
          <w:rFonts w:asciiTheme="minorHAnsi" w:hAnsiTheme="minorHAnsi" w:cstheme="minorHAnsi"/>
          <w:sz w:val="24"/>
          <w:szCs w:val="24"/>
        </w:rPr>
        <w:t>rzach, po jednym dla każdej ze S</w:t>
      </w:r>
      <w:r w:rsidRPr="00A05ED4">
        <w:rPr>
          <w:rFonts w:asciiTheme="minorHAnsi" w:hAnsiTheme="minorHAnsi" w:cstheme="minorHAnsi"/>
          <w:sz w:val="24"/>
          <w:szCs w:val="24"/>
        </w:rPr>
        <w:t>tron.</w:t>
      </w:r>
      <w:bookmarkEnd w:id="1"/>
    </w:p>
    <w:tbl>
      <w:tblPr>
        <w:tblW w:w="5000" w:type="pct"/>
        <w:tblLook w:val="00A0" w:firstRow="1" w:lastRow="0" w:firstColumn="1" w:lastColumn="0" w:noHBand="0" w:noVBand="0"/>
      </w:tblPr>
      <w:tblGrid>
        <w:gridCol w:w="2523"/>
        <w:gridCol w:w="3490"/>
        <w:gridCol w:w="3275"/>
      </w:tblGrid>
      <w:tr w:rsidR="00390395" w:rsidRPr="00390395" w14:paraId="00D9407C" w14:textId="77777777">
        <w:trPr>
          <w:cantSplit/>
        </w:trPr>
        <w:tc>
          <w:tcPr>
            <w:tcW w:w="1358" w:type="pct"/>
            <w:vAlign w:val="center"/>
          </w:tcPr>
          <w:p w14:paraId="7226A93B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14D">
              <w:rPr>
                <w:rFonts w:asciiTheme="minorHAnsi" w:hAnsiTheme="minorHAnsi" w:cstheme="minorHAnsi"/>
                <w:b/>
                <w:bCs/>
              </w:rPr>
              <w:t xml:space="preserve">Za Wykonawcę: </w:t>
            </w:r>
          </w:p>
        </w:tc>
        <w:tc>
          <w:tcPr>
            <w:tcW w:w="1879" w:type="pct"/>
            <w:vAlign w:val="center"/>
          </w:tcPr>
          <w:p w14:paraId="503735D1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data:</w:t>
            </w:r>
            <w:r w:rsidR="009737F6" w:rsidRPr="006B514D">
              <w:rPr>
                <w:rFonts w:asciiTheme="minorHAnsi" w:hAnsiTheme="minorHAnsi" w:cstheme="minorHAnsi"/>
              </w:rPr>
              <w:t xml:space="preserve"> </w:t>
            </w:r>
            <w:r w:rsidRPr="006B514D">
              <w:rPr>
                <w:rFonts w:asciiTheme="minorHAnsi" w:hAnsiTheme="minorHAnsi" w:cstheme="minorHAnsi"/>
              </w:rPr>
              <w:t>______________________</w:t>
            </w:r>
          </w:p>
        </w:tc>
        <w:tc>
          <w:tcPr>
            <w:tcW w:w="1763" w:type="pct"/>
            <w:vAlign w:val="center"/>
          </w:tcPr>
          <w:p w14:paraId="711876A7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__________________________</w:t>
            </w:r>
          </w:p>
          <w:p w14:paraId="528CDBCE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pieczątki i podpisy:</w:t>
            </w:r>
          </w:p>
        </w:tc>
      </w:tr>
      <w:tr w:rsidR="00390395" w:rsidRPr="00390395" w14:paraId="549D334C" w14:textId="77777777">
        <w:trPr>
          <w:cantSplit/>
        </w:trPr>
        <w:tc>
          <w:tcPr>
            <w:tcW w:w="1358" w:type="pct"/>
            <w:vAlign w:val="center"/>
          </w:tcPr>
          <w:p w14:paraId="298B95F0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14D">
              <w:rPr>
                <w:rFonts w:asciiTheme="minorHAnsi" w:hAnsiTheme="minorHAnsi" w:cstheme="minorHAnsi"/>
                <w:b/>
                <w:bCs/>
              </w:rPr>
              <w:t xml:space="preserve">Za </w:t>
            </w:r>
            <w:r w:rsidR="009737F6" w:rsidRPr="006B514D">
              <w:rPr>
                <w:rFonts w:asciiTheme="minorHAnsi" w:hAnsiTheme="minorHAnsi" w:cstheme="minorHAnsi"/>
                <w:b/>
                <w:bCs/>
              </w:rPr>
              <w:t>Zamawiającego:</w:t>
            </w:r>
          </w:p>
        </w:tc>
        <w:tc>
          <w:tcPr>
            <w:tcW w:w="1879" w:type="pct"/>
            <w:vAlign w:val="center"/>
          </w:tcPr>
          <w:p w14:paraId="6B03D733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data: ______________________</w:t>
            </w:r>
          </w:p>
        </w:tc>
        <w:tc>
          <w:tcPr>
            <w:tcW w:w="1763" w:type="pct"/>
            <w:vAlign w:val="center"/>
          </w:tcPr>
          <w:p w14:paraId="0D63C205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___________________________</w:t>
            </w:r>
          </w:p>
          <w:p w14:paraId="4716E6B3" w14:textId="77777777" w:rsidR="00FF36A1" w:rsidRPr="006B514D" w:rsidRDefault="00FF36A1" w:rsidP="003F673C">
            <w:pPr>
              <w:spacing w:before="480"/>
              <w:jc w:val="left"/>
              <w:rPr>
                <w:rFonts w:asciiTheme="minorHAnsi" w:hAnsiTheme="minorHAnsi" w:cstheme="minorHAnsi"/>
              </w:rPr>
            </w:pPr>
            <w:r w:rsidRPr="006B514D">
              <w:rPr>
                <w:rFonts w:asciiTheme="minorHAnsi" w:hAnsiTheme="minorHAnsi" w:cstheme="minorHAnsi"/>
              </w:rPr>
              <w:t>pieczątki i podpisy:</w:t>
            </w:r>
          </w:p>
        </w:tc>
      </w:tr>
    </w:tbl>
    <w:p w14:paraId="58D1D005" w14:textId="37486298" w:rsidR="00827A29" w:rsidRDefault="00827A29">
      <w:pPr>
        <w:spacing w:before="0" w:after="0" w:line="240" w:lineRule="auto"/>
        <w:jc w:val="left"/>
        <w:rPr>
          <w:rFonts w:asciiTheme="minorHAnsi" w:hAnsiTheme="minorHAnsi" w:cstheme="minorHAnsi"/>
          <w:i/>
          <w:iCs/>
        </w:rPr>
      </w:pPr>
    </w:p>
    <w:sectPr w:rsidR="00827A29" w:rsidSect="006907DB">
      <w:headerReference w:type="default" r:id="rId13"/>
      <w:footerReference w:type="default" r:id="rId14"/>
      <w:pgSz w:w="11906" w:h="16838"/>
      <w:pgMar w:top="709" w:right="1417" w:bottom="1135" w:left="1417" w:header="0" w:footer="5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3F" w16cex:dateUtc="2021-10-12T12:37:00Z"/>
  <w16cex:commentExtensible w16cex:durableId="25106522" w16cex:dateUtc="2021-10-12T17:48:00Z"/>
  <w16cex:commentExtensible w16cex:durableId="25101E05" w16cex:dateUtc="2021-10-12T12:45:00Z"/>
  <w16cex:commentExtensible w16cex:durableId="25101E4D" w16cex:dateUtc="2021-10-12T12:46:00Z"/>
  <w16cex:commentExtensible w16cex:durableId="25106683" w16cex:dateUtc="2021-10-12T17:54:00Z"/>
  <w16cex:commentExtensible w16cex:durableId="251066C7" w16cex:dateUtc="2021-10-12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8F0642" w16cid:durableId="25101C3F"/>
  <w16cid:commentId w16cid:paraId="25877350" w16cid:durableId="25106522"/>
  <w16cid:commentId w16cid:paraId="0FD32D52" w16cid:durableId="25101E05"/>
  <w16cid:commentId w16cid:paraId="1E85C631" w16cid:durableId="25101E4D"/>
  <w16cid:commentId w16cid:paraId="37E87E4B" w16cid:durableId="25106683"/>
  <w16cid:commentId w16cid:paraId="2B54850D" w16cid:durableId="251066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D69B8" w14:textId="77777777" w:rsidR="006D7C7B" w:rsidRDefault="006D7C7B" w:rsidP="00F649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026540" w14:textId="77777777" w:rsidR="006D7C7B" w:rsidRDefault="006D7C7B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2691C575" w14:textId="77777777" w:rsidR="006D7C7B" w:rsidRDefault="006D7C7B">
      <w:pPr>
        <w:spacing w:before="0"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791534"/>
      <w:docPartObj>
        <w:docPartGallery w:val="Page Numbers (Bottom of Page)"/>
        <w:docPartUnique/>
      </w:docPartObj>
    </w:sdtPr>
    <w:sdtEndPr/>
    <w:sdtContent>
      <w:p w14:paraId="3844EF4C" w14:textId="77777777" w:rsidR="00383523" w:rsidRDefault="00383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58">
          <w:rPr>
            <w:noProof/>
          </w:rPr>
          <w:t>4</w:t>
        </w:r>
        <w:r>
          <w:fldChar w:fldCharType="end"/>
        </w:r>
      </w:p>
    </w:sdtContent>
  </w:sdt>
  <w:p w14:paraId="479D1252" w14:textId="77777777" w:rsidR="00383523" w:rsidRPr="00D06278" w:rsidRDefault="00383523" w:rsidP="00D06278">
    <w:pPr>
      <w:jc w:val="right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E28D" w14:textId="77777777" w:rsidR="006D7C7B" w:rsidRDefault="006D7C7B" w:rsidP="00F649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37329C" w14:textId="77777777" w:rsidR="006D7C7B" w:rsidRDefault="006D7C7B" w:rsidP="00F64990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4259DBF4" w14:textId="77777777" w:rsidR="006D7C7B" w:rsidRDefault="006D7C7B">
      <w:pPr>
        <w:spacing w:before="0" w:after="0" w:line="240" w:lineRule="auto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1ADEA" w14:textId="77777777" w:rsidR="00383523" w:rsidRDefault="00383523" w:rsidP="00F64990">
    <w:pPr>
      <w:pStyle w:val="Nagwek"/>
    </w:pPr>
  </w:p>
  <w:p w14:paraId="50EE49BC" w14:textId="77777777" w:rsidR="00383523" w:rsidRDefault="00383523" w:rsidP="00F64990">
    <w:pPr>
      <w:pStyle w:val="Nagwek"/>
    </w:pPr>
  </w:p>
  <w:p w14:paraId="00D08440" w14:textId="160A63E2" w:rsidR="00383523" w:rsidRDefault="00383523" w:rsidP="00F64990">
    <w:pPr>
      <w:pStyle w:val="Nagwek"/>
    </w:pPr>
  </w:p>
  <w:p w14:paraId="54AAFD3F" w14:textId="77777777" w:rsidR="00383523" w:rsidRDefault="00383523" w:rsidP="00F64990">
    <w:pPr>
      <w:pStyle w:val="Nagwek"/>
    </w:pPr>
  </w:p>
  <w:p w14:paraId="3AD18C2E" w14:textId="5A6E4DC9" w:rsidR="00383523" w:rsidRDefault="00383523" w:rsidP="00F64990">
    <w:pPr>
      <w:pStyle w:val="Nagwek"/>
      <w:rPr>
        <w:rFonts w:cs="Times New Roman"/>
      </w:rPr>
    </w:pPr>
    <w:r w:rsidRPr="00C15642" w:rsidDel="009B115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bCs w:val="0"/>
        <w:i w:val="0"/>
        <w:iCs w:val="0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1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2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color w:val="000000"/>
        <w:sz w:val="20"/>
        <w:szCs w:val="20"/>
      </w:rPr>
    </w:lvl>
  </w:abstractNum>
  <w:abstractNum w:abstractNumId="13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</w:rPr>
    </w:lvl>
  </w:abstractNum>
  <w:abstractNum w:abstractNumId="30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15170C9"/>
    <w:multiLevelType w:val="hybridMultilevel"/>
    <w:tmpl w:val="47BC8E0C"/>
    <w:lvl w:ilvl="0" w:tplc="C76C37F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EE2D0">
      <w:start w:val="1"/>
      <w:numFmt w:val="decimal"/>
      <w:lvlText w:val="%2)"/>
      <w:lvlJc w:val="left"/>
      <w:pPr>
        <w:ind w:left="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ECD62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5A52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44DEC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46D94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C5F64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0C730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646B2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179D17F7"/>
    <w:multiLevelType w:val="hybridMultilevel"/>
    <w:tmpl w:val="471C82A4"/>
    <w:lvl w:ilvl="0" w:tplc="52F62F64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E9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6D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90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E35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8D1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272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86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5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1B3C7D66"/>
    <w:multiLevelType w:val="multilevel"/>
    <w:tmpl w:val="472CC096"/>
    <w:name w:val="WW8Num3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1DDC336B"/>
    <w:multiLevelType w:val="hybridMultilevel"/>
    <w:tmpl w:val="684EE080"/>
    <w:name w:val="WW8Num92"/>
    <w:lvl w:ilvl="0" w:tplc="EF0C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375B1E"/>
    <w:multiLevelType w:val="hybridMultilevel"/>
    <w:tmpl w:val="BC9AF9A8"/>
    <w:lvl w:ilvl="0" w:tplc="531CAE6C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176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83CF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CE7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ECA2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0A996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827A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67DC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EE21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24BF6B5C"/>
    <w:multiLevelType w:val="hybridMultilevel"/>
    <w:tmpl w:val="01D80136"/>
    <w:lvl w:ilvl="0" w:tplc="04150011">
      <w:start w:val="1"/>
      <w:numFmt w:val="decimal"/>
      <w:lvlText w:val="%1)"/>
      <w:lvlJc w:val="left"/>
      <w:pPr>
        <w:ind w:left="2765" w:hanging="360"/>
      </w:pPr>
    </w:lvl>
    <w:lvl w:ilvl="1" w:tplc="04150019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40">
    <w:nsid w:val="286C6277"/>
    <w:multiLevelType w:val="hybridMultilevel"/>
    <w:tmpl w:val="738C5074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6667A5"/>
    <w:multiLevelType w:val="hybridMultilevel"/>
    <w:tmpl w:val="9912F396"/>
    <w:lvl w:ilvl="0" w:tplc="9C4A6FF2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  <w:b/>
      </w:rPr>
    </w:lvl>
    <w:lvl w:ilvl="1" w:tplc="EFA2D0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D6480F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31AB2B7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4">
    <w:nsid w:val="34CF1FE7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38332E23"/>
    <w:multiLevelType w:val="multilevel"/>
    <w:tmpl w:val="7E946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AD23BCB"/>
    <w:multiLevelType w:val="multilevel"/>
    <w:tmpl w:val="88B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E977654"/>
    <w:multiLevelType w:val="hybridMultilevel"/>
    <w:tmpl w:val="87B0D3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6A160C0"/>
    <w:multiLevelType w:val="multilevel"/>
    <w:tmpl w:val="7288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06C119B"/>
    <w:multiLevelType w:val="multilevel"/>
    <w:tmpl w:val="0F1ABF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>
    <w:nsid w:val="56582844"/>
    <w:multiLevelType w:val="multilevel"/>
    <w:tmpl w:val="EF3C7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56C579AA"/>
    <w:multiLevelType w:val="hybridMultilevel"/>
    <w:tmpl w:val="159EB73E"/>
    <w:name w:val="WW8Num312222222222224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C34C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607A7AE2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>
    <w:nsid w:val="62DC65AA"/>
    <w:multiLevelType w:val="hybridMultilevel"/>
    <w:tmpl w:val="E5F224AC"/>
    <w:lvl w:ilvl="0" w:tplc="30ACAB4C">
      <w:start w:val="1"/>
      <w:numFmt w:val="decimal"/>
      <w:lvlText w:val="%1.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CC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A3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0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63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6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3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AEE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CA8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</w:lvl>
    <w:lvl w:ilvl="1">
      <w:start w:val="1"/>
      <w:numFmt w:val="decimal"/>
      <w:pStyle w:val="WL-Nag2"/>
      <w:lvlText w:val="%1.%2."/>
      <w:lvlJc w:val="left"/>
      <w:pPr>
        <w:ind w:left="792" w:hanging="432"/>
      </w:p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7A040CD"/>
    <w:multiLevelType w:val="hybridMultilevel"/>
    <w:tmpl w:val="90268E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81B0FA5"/>
    <w:multiLevelType w:val="multilevel"/>
    <w:tmpl w:val="C5561858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A2"/>
      <w:lvlText w:val="%1.%2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a-a"/>
      <w:lvlText w:val="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upperRoman"/>
      <w:lvlText w:val="%1.%2.%3.%4.%5"/>
      <w:lvlJc w:val="left"/>
      <w:pPr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60">
    <w:nsid w:val="6B74097A"/>
    <w:multiLevelType w:val="hybridMultilevel"/>
    <w:tmpl w:val="9ECA42CA"/>
    <w:name w:val="WW8Num312222222222224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5A1020"/>
    <w:multiLevelType w:val="hybridMultilevel"/>
    <w:tmpl w:val="DEB0C9BC"/>
    <w:lvl w:ilvl="0" w:tplc="DAAA432A">
      <w:start w:val="1"/>
      <w:numFmt w:val="decimal"/>
      <w:pStyle w:val="11Wyliczankapunktw"/>
      <w:lvlText w:val="%1)"/>
      <w:lvlJc w:val="left"/>
      <w:pPr>
        <w:ind w:left="644" w:hanging="360"/>
      </w:pPr>
      <w:rPr>
        <w:rFonts w:cs="Times New Roman" w:hint="default"/>
      </w:rPr>
    </w:lvl>
    <w:lvl w:ilvl="1" w:tplc="27E041D4">
      <w:start w:val="1"/>
      <w:numFmt w:val="bullet"/>
      <w:pStyle w:val="11aWyliczank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63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C606A"/>
    <w:multiLevelType w:val="multilevel"/>
    <w:tmpl w:val="91BC5564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3">
    <w:nsid w:val="7B762F59"/>
    <w:multiLevelType w:val="hybridMultilevel"/>
    <w:tmpl w:val="A6BE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890901"/>
    <w:multiLevelType w:val="hybridMultilevel"/>
    <w:tmpl w:val="42C25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8E461B"/>
    <w:multiLevelType w:val="hybridMultilevel"/>
    <w:tmpl w:val="54ACDFDA"/>
    <w:lvl w:ilvl="0" w:tplc="383CD3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62"/>
  </w:num>
  <w:num w:numId="3">
    <w:abstractNumId w:val="32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51"/>
  </w:num>
  <w:num w:numId="8">
    <w:abstractNumId w:val="43"/>
  </w:num>
  <w:num w:numId="9">
    <w:abstractNumId w:val="38"/>
  </w:num>
  <w:num w:numId="10">
    <w:abstractNumId w:val="44"/>
  </w:num>
  <w:num w:numId="11">
    <w:abstractNumId w:val="54"/>
  </w:num>
  <w:num w:numId="12">
    <w:abstractNumId w:val="50"/>
  </w:num>
  <w:num w:numId="13">
    <w:abstractNumId w:val="65"/>
  </w:num>
  <w:num w:numId="14">
    <w:abstractNumId w:val="49"/>
  </w:num>
  <w:num w:numId="15">
    <w:abstractNumId w:val="42"/>
  </w:num>
  <w:num w:numId="16">
    <w:abstractNumId w:val="52"/>
  </w:num>
  <w:num w:numId="17">
    <w:abstractNumId w:val="63"/>
  </w:num>
  <w:num w:numId="18">
    <w:abstractNumId w:val="41"/>
  </w:num>
  <w:num w:numId="19">
    <w:abstractNumId w:val="39"/>
  </w:num>
  <w:num w:numId="20">
    <w:abstractNumId w:val="61"/>
  </w:num>
  <w:num w:numId="21">
    <w:abstractNumId w:val="47"/>
  </w:num>
  <w:num w:numId="22">
    <w:abstractNumId w:val="59"/>
  </w:num>
  <w:num w:numId="23">
    <w:abstractNumId w:val="40"/>
  </w:num>
  <w:num w:numId="24">
    <w:abstractNumId w:val="45"/>
  </w:num>
  <w:num w:numId="25">
    <w:abstractNumId w:val="37"/>
  </w:num>
  <w:num w:numId="26">
    <w:abstractNumId w:val="64"/>
  </w:num>
  <w:num w:numId="27">
    <w:abstractNumId w:val="34"/>
  </w:num>
  <w:num w:numId="28">
    <w:abstractNumId w:val="58"/>
  </w:num>
  <w:num w:numId="29">
    <w:abstractNumId w:val="33"/>
  </w:num>
  <w:num w:numId="30">
    <w:abstractNumId w:val="5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39"/>
    <w:rsid w:val="00000195"/>
    <w:rsid w:val="000007A4"/>
    <w:rsid w:val="00000BB8"/>
    <w:rsid w:val="00001046"/>
    <w:rsid w:val="00002449"/>
    <w:rsid w:val="0000244D"/>
    <w:rsid w:val="00002758"/>
    <w:rsid w:val="000028DB"/>
    <w:rsid w:val="00002C8E"/>
    <w:rsid w:val="0000459F"/>
    <w:rsid w:val="0000566E"/>
    <w:rsid w:val="0000791A"/>
    <w:rsid w:val="00010B7F"/>
    <w:rsid w:val="0001216B"/>
    <w:rsid w:val="00013CF2"/>
    <w:rsid w:val="00014AE9"/>
    <w:rsid w:val="00016882"/>
    <w:rsid w:val="000169E0"/>
    <w:rsid w:val="00017254"/>
    <w:rsid w:val="000172AA"/>
    <w:rsid w:val="00020A9C"/>
    <w:rsid w:val="00020D1F"/>
    <w:rsid w:val="00022AF7"/>
    <w:rsid w:val="00023E35"/>
    <w:rsid w:val="00023F3F"/>
    <w:rsid w:val="0002494D"/>
    <w:rsid w:val="00024A94"/>
    <w:rsid w:val="000271A2"/>
    <w:rsid w:val="0003003D"/>
    <w:rsid w:val="000301A2"/>
    <w:rsid w:val="0003111E"/>
    <w:rsid w:val="00031135"/>
    <w:rsid w:val="00032A0F"/>
    <w:rsid w:val="00033333"/>
    <w:rsid w:val="000337C8"/>
    <w:rsid w:val="00034987"/>
    <w:rsid w:val="00034DAE"/>
    <w:rsid w:val="00034FC5"/>
    <w:rsid w:val="00035840"/>
    <w:rsid w:val="0004284C"/>
    <w:rsid w:val="00042D9A"/>
    <w:rsid w:val="00042EC1"/>
    <w:rsid w:val="0004447A"/>
    <w:rsid w:val="00045CD1"/>
    <w:rsid w:val="00046705"/>
    <w:rsid w:val="00046AAF"/>
    <w:rsid w:val="00046D51"/>
    <w:rsid w:val="00050007"/>
    <w:rsid w:val="00050719"/>
    <w:rsid w:val="0005073A"/>
    <w:rsid w:val="00050862"/>
    <w:rsid w:val="00050DBD"/>
    <w:rsid w:val="00051A7F"/>
    <w:rsid w:val="00051F2A"/>
    <w:rsid w:val="000522EE"/>
    <w:rsid w:val="00052CF1"/>
    <w:rsid w:val="000534D7"/>
    <w:rsid w:val="00054124"/>
    <w:rsid w:val="000549B2"/>
    <w:rsid w:val="0005624D"/>
    <w:rsid w:val="00057FFA"/>
    <w:rsid w:val="0006192D"/>
    <w:rsid w:val="00061F4C"/>
    <w:rsid w:val="000622B9"/>
    <w:rsid w:val="000632E9"/>
    <w:rsid w:val="00063761"/>
    <w:rsid w:val="00063EC2"/>
    <w:rsid w:val="00064675"/>
    <w:rsid w:val="00064A6E"/>
    <w:rsid w:val="00064E33"/>
    <w:rsid w:val="0006526B"/>
    <w:rsid w:val="00065D06"/>
    <w:rsid w:val="0006738A"/>
    <w:rsid w:val="00067660"/>
    <w:rsid w:val="00067747"/>
    <w:rsid w:val="0007050A"/>
    <w:rsid w:val="00071222"/>
    <w:rsid w:val="00072488"/>
    <w:rsid w:val="0007293D"/>
    <w:rsid w:val="00072DB4"/>
    <w:rsid w:val="00073C7A"/>
    <w:rsid w:val="00073F84"/>
    <w:rsid w:val="000745DF"/>
    <w:rsid w:val="00075D98"/>
    <w:rsid w:val="00076442"/>
    <w:rsid w:val="00076757"/>
    <w:rsid w:val="0007717D"/>
    <w:rsid w:val="0007750C"/>
    <w:rsid w:val="000812CB"/>
    <w:rsid w:val="0008256A"/>
    <w:rsid w:val="00082586"/>
    <w:rsid w:val="0008290E"/>
    <w:rsid w:val="00082AF3"/>
    <w:rsid w:val="00083307"/>
    <w:rsid w:val="000837C2"/>
    <w:rsid w:val="00083806"/>
    <w:rsid w:val="00084E1E"/>
    <w:rsid w:val="00085793"/>
    <w:rsid w:val="00085FFF"/>
    <w:rsid w:val="000862A5"/>
    <w:rsid w:val="000864E3"/>
    <w:rsid w:val="000875E3"/>
    <w:rsid w:val="00087CA8"/>
    <w:rsid w:val="00087D5A"/>
    <w:rsid w:val="000903E3"/>
    <w:rsid w:val="00091B04"/>
    <w:rsid w:val="00091C9A"/>
    <w:rsid w:val="00093301"/>
    <w:rsid w:val="00093975"/>
    <w:rsid w:val="000940B0"/>
    <w:rsid w:val="00094466"/>
    <w:rsid w:val="000950E6"/>
    <w:rsid w:val="0009554C"/>
    <w:rsid w:val="0009591E"/>
    <w:rsid w:val="00097463"/>
    <w:rsid w:val="000A06F0"/>
    <w:rsid w:val="000A1333"/>
    <w:rsid w:val="000A1473"/>
    <w:rsid w:val="000A17F9"/>
    <w:rsid w:val="000A1B7A"/>
    <w:rsid w:val="000A25C5"/>
    <w:rsid w:val="000A281D"/>
    <w:rsid w:val="000A2DF5"/>
    <w:rsid w:val="000A3FC7"/>
    <w:rsid w:val="000A4A04"/>
    <w:rsid w:val="000A4FA5"/>
    <w:rsid w:val="000A56AE"/>
    <w:rsid w:val="000A674A"/>
    <w:rsid w:val="000A68F6"/>
    <w:rsid w:val="000A6F26"/>
    <w:rsid w:val="000A76CA"/>
    <w:rsid w:val="000B4262"/>
    <w:rsid w:val="000B5275"/>
    <w:rsid w:val="000C0599"/>
    <w:rsid w:val="000C1339"/>
    <w:rsid w:val="000C24BC"/>
    <w:rsid w:val="000C24C3"/>
    <w:rsid w:val="000C372C"/>
    <w:rsid w:val="000C49DD"/>
    <w:rsid w:val="000C4E96"/>
    <w:rsid w:val="000C5D68"/>
    <w:rsid w:val="000C5E56"/>
    <w:rsid w:val="000C6713"/>
    <w:rsid w:val="000C7A1F"/>
    <w:rsid w:val="000C7B79"/>
    <w:rsid w:val="000D1B99"/>
    <w:rsid w:val="000D32C3"/>
    <w:rsid w:val="000D3389"/>
    <w:rsid w:val="000D3D80"/>
    <w:rsid w:val="000D4096"/>
    <w:rsid w:val="000D4A70"/>
    <w:rsid w:val="000D4AFF"/>
    <w:rsid w:val="000D639A"/>
    <w:rsid w:val="000D641A"/>
    <w:rsid w:val="000D64A0"/>
    <w:rsid w:val="000D6A4C"/>
    <w:rsid w:val="000D788D"/>
    <w:rsid w:val="000E0122"/>
    <w:rsid w:val="000E02F5"/>
    <w:rsid w:val="000E03D5"/>
    <w:rsid w:val="000E07C4"/>
    <w:rsid w:val="000E0856"/>
    <w:rsid w:val="000E0B6F"/>
    <w:rsid w:val="000E0EE6"/>
    <w:rsid w:val="000E132D"/>
    <w:rsid w:val="000E1CBB"/>
    <w:rsid w:val="000E2311"/>
    <w:rsid w:val="000E33F9"/>
    <w:rsid w:val="000E3D1E"/>
    <w:rsid w:val="000E485B"/>
    <w:rsid w:val="000E48E7"/>
    <w:rsid w:val="000E6728"/>
    <w:rsid w:val="000E67C2"/>
    <w:rsid w:val="000E7825"/>
    <w:rsid w:val="000F1465"/>
    <w:rsid w:val="000F22F9"/>
    <w:rsid w:val="000F2C51"/>
    <w:rsid w:val="000F2F39"/>
    <w:rsid w:val="000F393C"/>
    <w:rsid w:val="000F4FE1"/>
    <w:rsid w:val="000F6282"/>
    <w:rsid w:val="000F6B76"/>
    <w:rsid w:val="00102C01"/>
    <w:rsid w:val="00103893"/>
    <w:rsid w:val="00103FD0"/>
    <w:rsid w:val="0010412E"/>
    <w:rsid w:val="001044BE"/>
    <w:rsid w:val="00104C2B"/>
    <w:rsid w:val="00105170"/>
    <w:rsid w:val="00106EE8"/>
    <w:rsid w:val="001103B0"/>
    <w:rsid w:val="0011136C"/>
    <w:rsid w:val="001125F6"/>
    <w:rsid w:val="00112A51"/>
    <w:rsid w:val="00112F7E"/>
    <w:rsid w:val="001132FD"/>
    <w:rsid w:val="001133E9"/>
    <w:rsid w:val="00113BEF"/>
    <w:rsid w:val="00113C06"/>
    <w:rsid w:val="00114A08"/>
    <w:rsid w:val="001150F2"/>
    <w:rsid w:val="0011730A"/>
    <w:rsid w:val="001174EC"/>
    <w:rsid w:val="001200E9"/>
    <w:rsid w:val="00120CB2"/>
    <w:rsid w:val="00121DE7"/>
    <w:rsid w:val="001220DE"/>
    <w:rsid w:val="001222B2"/>
    <w:rsid w:val="00123239"/>
    <w:rsid w:val="0012338F"/>
    <w:rsid w:val="00123698"/>
    <w:rsid w:val="001251EA"/>
    <w:rsid w:val="00125DF3"/>
    <w:rsid w:val="00126887"/>
    <w:rsid w:val="00126E34"/>
    <w:rsid w:val="00127E42"/>
    <w:rsid w:val="00131487"/>
    <w:rsid w:val="001314BF"/>
    <w:rsid w:val="0013234C"/>
    <w:rsid w:val="00133DA0"/>
    <w:rsid w:val="001367BC"/>
    <w:rsid w:val="00136EC5"/>
    <w:rsid w:val="001409BC"/>
    <w:rsid w:val="00142891"/>
    <w:rsid w:val="001457A6"/>
    <w:rsid w:val="00145EA8"/>
    <w:rsid w:val="00145FA8"/>
    <w:rsid w:val="00150540"/>
    <w:rsid w:val="0015124D"/>
    <w:rsid w:val="0015144E"/>
    <w:rsid w:val="001528C3"/>
    <w:rsid w:val="001528DD"/>
    <w:rsid w:val="00152DE1"/>
    <w:rsid w:val="00152FD6"/>
    <w:rsid w:val="00153A4A"/>
    <w:rsid w:val="00154078"/>
    <w:rsid w:val="00154B4F"/>
    <w:rsid w:val="001555CA"/>
    <w:rsid w:val="001555E7"/>
    <w:rsid w:val="00156E49"/>
    <w:rsid w:val="00157304"/>
    <w:rsid w:val="001577B5"/>
    <w:rsid w:val="00157934"/>
    <w:rsid w:val="0016002E"/>
    <w:rsid w:val="00161212"/>
    <w:rsid w:val="00161309"/>
    <w:rsid w:val="001624D4"/>
    <w:rsid w:val="0016296F"/>
    <w:rsid w:val="001629D9"/>
    <w:rsid w:val="0016304F"/>
    <w:rsid w:val="001633E4"/>
    <w:rsid w:val="00163E60"/>
    <w:rsid w:val="00166072"/>
    <w:rsid w:val="0016675A"/>
    <w:rsid w:val="001671B8"/>
    <w:rsid w:val="00170952"/>
    <w:rsid w:val="001714EE"/>
    <w:rsid w:val="00171DC0"/>
    <w:rsid w:val="00172209"/>
    <w:rsid w:val="001729B9"/>
    <w:rsid w:val="00173344"/>
    <w:rsid w:val="00173E28"/>
    <w:rsid w:val="001740D9"/>
    <w:rsid w:val="00174529"/>
    <w:rsid w:val="00174ED7"/>
    <w:rsid w:val="00175758"/>
    <w:rsid w:val="00176319"/>
    <w:rsid w:val="00176D98"/>
    <w:rsid w:val="0017714E"/>
    <w:rsid w:val="001808A7"/>
    <w:rsid w:val="00181B3C"/>
    <w:rsid w:val="00182C19"/>
    <w:rsid w:val="00182F3D"/>
    <w:rsid w:val="00182F7D"/>
    <w:rsid w:val="001830D8"/>
    <w:rsid w:val="00184C08"/>
    <w:rsid w:val="001852AA"/>
    <w:rsid w:val="00185CC3"/>
    <w:rsid w:val="001861E5"/>
    <w:rsid w:val="001866B1"/>
    <w:rsid w:val="001871F7"/>
    <w:rsid w:val="00187586"/>
    <w:rsid w:val="00190088"/>
    <w:rsid w:val="00190414"/>
    <w:rsid w:val="00190544"/>
    <w:rsid w:val="00191200"/>
    <w:rsid w:val="0019187F"/>
    <w:rsid w:val="00192165"/>
    <w:rsid w:val="00193768"/>
    <w:rsid w:val="001937C6"/>
    <w:rsid w:val="0019411E"/>
    <w:rsid w:val="0019425B"/>
    <w:rsid w:val="00194860"/>
    <w:rsid w:val="00195519"/>
    <w:rsid w:val="00195A86"/>
    <w:rsid w:val="001964DD"/>
    <w:rsid w:val="001967D8"/>
    <w:rsid w:val="001968BF"/>
    <w:rsid w:val="001A0692"/>
    <w:rsid w:val="001A15AF"/>
    <w:rsid w:val="001A2C07"/>
    <w:rsid w:val="001A31EF"/>
    <w:rsid w:val="001A3BA0"/>
    <w:rsid w:val="001A5189"/>
    <w:rsid w:val="001A54B2"/>
    <w:rsid w:val="001A570E"/>
    <w:rsid w:val="001A6E6B"/>
    <w:rsid w:val="001B0D0F"/>
    <w:rsid w:val="001B1528"/>
    <w:rsid w:val="001B15D3"/>
    <w:rsid w:val="001B1F5F"/>
    <w:rsid w:val="001B425E"/>
    <w:rsid w:val="001B4C35"/>
    <w:rsid w:val="001B55BB"/>
    <w:rsid w:val="001B5C3B"/>
    <w:rsid w:val="001B5C48"/>
    <w:rsid w:val="001B6D47"/>
    <w:rsid w:val="001B6F11"/>
    <w:rsid w:val="001B7502"/>
    <w:rsid w:val="001C0B29"/>
    <w:rsid w:val="001C1287"/>
    <w:rsid w:val="001C1469"/>
    <w:rsid w:val="001C3622"/>
    <w:rsid w:val="001C3DA5"/>
    <w:rsid w:val="001C40BE"/>
    <w:rsid w:val="001C4394"/>
    <w:rsid w:val="001C661A"/>
    <w:rsid w:val="001C6A4C"/>
    <w:rsid w:val="001C7989"/>
    <w:rsid w:val="001D0EAE"/>
    <w:rsid w:val="001D1274"/>
    <w:rsid w:val="001D2F95"/>
    <w:rsid w:val="001D359D"/>
    <w:rsid w:val="001D35BF"/>
    <w:rsid w:val="001D686A"/>
    <w:rsid w:val="001D7C63"/>
    <w:rsid w:val="001E050B"/>
    <w:rsid w:val="001E0655"/>
    <w:rsid w:val="001E1811"/>
    <w:rsid w:val="001E2526"/>
    <w:rsid w:val="001E3029"/>
    <w:rsid w:val="001E347B"/>
    <w:rsid w:val="001E4159"/>
    <w:rsid w:val="001E42DA"/>
    <w:rsid w:val="001E45CD"/>
    <w:rsid w:val="001E5CD8"/>
    <w:rsid w:val="001E6BEE"/>
    <w:rsid w:val="001E7F2E"/>
    <w:rsid w:val="001F013A"/>
    <w:rsid w:val="001F042C"/>
    <w:rsid w:val="001F2558"/>
    <w:rsid w:val="001F3007"/>
    <w:rsid w:val="001F4ABA"/>
    <w:rsid w:val="001F4C47"/>
    <w:rsid w:val="001F4E3C"/>
    <w:rsid w:val="001F60F7"/>
    <w:rsid w:val="00201703"/>
    <w:rsid w:val="00202308"/>
    <w:rsid w:val="00202FB1"/>
    <w:rsid w:val="00203C21"/>
    <w:rsid w:val="00204135"/>
    <w:rsid w:val="00204DA8"/>
    <w:rsid w:val="00206878"/>
    <w:rsid w:val="00207D67"/>
    <w:rsid w:val="00210406"/>
    <w:rsid w:val="00210602"/>
    <w:rsid w:val="002109AF"/>
    <w:rsid w:val="0021227D"/>
    <w:rsid w:val="00214149"/>
    <w:rsid w:val="002147C6"/>
    <w:rsid w:val="00216CDF"/>
    <w:rsid w:val="00217021"/>
    <w:rsid w:val="00217057"/>
    <w:rsid w:val="0022079A"/>
    <w:rsid w:val="002209C1"/>
    <w:rsid w:val="0022127D"/>
    <w:rsid w:val="00221F67"/>
    <w:rsid w:val="00221F71"/>
    <w:rsid w:val="00222F01"/>
    <w:rsid w:val="00222F9D"/>
    <w:rsid w:val="00223584"/>
    <w:rsid w:val="00223A52"/>
    <w:rsid w:val="00224190"/>
    <w:rsid w:val="00226514"/>
    <w:rsid w:val="002269CF"/>
    <w:rsid w:val="00226BC9"/>
    <w:rsid w:val="00227043"/>
    <w:rsid w:val="002312D9"/>
    <w:rsid w:val="00231558"/>
    <w:rsid w:val="00231D2D"/>
    <w:rsid w:val="002336BB"/>
    <w:rsid w:val="00235022"/>
    <w:rsid w:val="00235DA0"/>
    <w:rsid w:val="00236789"/>
    <w:rsid w:val="002377BA"/>
    <w:rsid w:val="00237C3E"/>
    <w:rsid w:val="00237D71"/>
    <w:rsid w:val="0024081F"/>
    <w:rsid w:val="00242BE8"/>
    <w:rsid w:val="0024300F"/>
    <w:rsid w:val="00243C61"/>
    <w:rsid w:val="00244C34"/>
    <w:rsid w:val="0024543D"/>
    <w:rsid w:val="00247BA7"/>
    <w:rsid w:val="002510C2"/>
    <w:rsid w:val="00251AC6"/>
    <w:rsid w:val="0025234C"/>
    <w:rsid w:val="00253910"/>
    <w:rsid w:val="00253B7D"/>
    <w:rsid w:val="002542E1"/>
    <w:rsid w:val="00255095"/>
    <w:rsid w:val="00255707"/>
    <w:rsid w:val="00256615"/>
    <w:rsid w:val="00257AA4"/>
    <w:rsid w:val="00257E2B"/>
    <w:rsid w:val="00260EA3"/>
    <w:rsid w:val="00263A08"/>
    <w:rsid w:val="00265289"/>
    <w:rsid w:val="002666D2"/>
    <w:rsid w:val="00266D99"/>
    <w:rsid w:val="0026789D"/>
    <w:rsid w:val="00267E8D"/>
    <w:rsid w:val="00270CF2"/>
    <w:rsid w:val="002718DC"/>
    <w:rsid w:val="00272AC8"/>
    <w:rsid w:val="00272C85"/>
    <w:rsid w:val="00272CAE"/>
    <w:rsid w:val="0027417E"/>
    <w:rsid w:val="0028008D"/>
    <w:rsid w:val="00282ECD"/>
    <w:rsid w:val="00283334"/>
    <w:rsid w:val="00283885"/>
    <w:rsid w:val="002843C4"/>
    <w:rsid w:val="002856DC"/>
    <w:rsid w:val="00285FDA"/>
    <w:rsid w:val="0028617A"/>
    <w:rsid w:val="00287768"/>
    <w:rsid w:val="002903E9"/>
    <w:rsid w:val="0029071C"/>
    <w:rsid w:val="00292572"/>
    <w:rsid w:val="00292988"/>
    <w:rsid w:val="00292CCD"/>
    <w:rsid w:val="00293B4E"/>
    <w:rsid w:val="00293FF0"/>
    <w:rsid w:val="00294A97"/>
    <w:rsid w:val="002963F2"/>
    <w:rsid w:val="00296855"/>
    <w:rsid w:val="002A0670"/>
    <w:rsid w:val="002A16EC"/>
    <w:rsid w:val="002A17BB"/>
    <w:rsid w:val="002A2360"/>
    <w:rsid w:val="002A2887"/>
    <w:rsid w:val="002A2CA3"/>
    <w:rsid w:val="002A2FDE"/>
    <w:rsid w:val="002A307D"/>
    <w:rsid w:val="002A3397"/>
    <w:rsid w:val="002A4099"/>
    <w:rsid w:val="002A4AE5"/>
    <w:rsid w:val="002A6124"/>
    <w:rsid w:val="002A6226"/>
    <w:rsid w:val="002A64A1"/>
    <w:rsid w:val="002A68B5"/>
    <w:rsid w:val="002A7894"/>
    <w:rsid w:val="002B0016"/>
    <w:rsid w:val="002B0B08"/>
    <w:rsid w:val="002B123E"/>
    <w:rsid w:val="002B18D3"/>
    <w:rsid w:val="002B1A56"/>
    <w:rsid w:val="002B236A"/>
    <w:rsid w:val="002B2A8F"/>
    <w:rsid w:val="002B3BE3"/>
    <w:rsid w:val="002B494F"/>
    <w:rsid w:val="002B6532"/>
    <w:rsid w:val="002B6605"/>
    <w:rsid w:val="002B6B8C"/>
    <w:rsid w:val="002B784F"/>
    <w:rsid w:val="002B7E1E"/>
    <w:rsid w:val="002B7F28"/>
    <w:rsid w:val="002C07F4"/>
    <w:rsid w:val="002C150B"/>
    <w:rsid w:val="002C1A5D"/>
    <w:rsid w:val="002C1D72"/>
    <w:rsid w:val="002C312C"/>
    <w:rsid w:val="002C343B"/>
    <w:rsid w:val="002C3441"/>
    <w:rsid w:val="002C4A40"/>
    <w:rsid w:val="002C6030"/>
    <w:rsid w:val="002C6A43"/>
    <w:rsid w:val="002C7629"/>
    <w:rsid w:val="002D1003"/>
    <w:rsid w:val="002D1D49"/>
    <w:rsid w:val="002D2D50"/>
    <w:rsid w:val="002D33E2"/>
    <w:rsid w:val="002D3CFD"/>
    <w:rsid w:val="002D41CB"/>
    <w:rsid w:val="002D5D72"/>
    <w:rsid w:val="002D68D7"/>
    <w:rsid w:val="002D7357"/>
    <w:rsid w:val="002D7406"/>
    <w:rsid w:val="002D7C71"/>
    <w:rsid w:val="002D7CF0"/>
    <w:rsid w:val="002E0130"/>
    <w:rsid w:val="002E0B1E"/>
    <w:rsid w:val="002E115F"/>
    <w:rsid w:val="002E1642"/>
    <w:rsid w:val="002E2618"/>
    <w:rsid w:val="002E39C9"/>
    <w:rsid w:val="002E5BB1"/>
    <w:rsid w:val="002E5C44"/>
    <w:rsid w:val="002E666E"/>
    <w:rsid w:val="002E6E73"/>
    <w:rsid w:val="002E78C2"/>
    <w:rsid w:val="002F10E3"/>
    <w:rsid w:val="002F1862"/>
    <w:rsid w:val="002F2286"/>
    <w:rsid w:val="002F29BB"/>
    <w:rsid w:val="002F4E30"/>
    <w:rsid w:val="002F5F8B"/>
    <w:rsid w:val="002F6D6F"/>
    <w:rsid w:val="002F7C10"/>
    <w:rsid w:val="00300365"/>
    <w:rsid w:val="00300A7F"/>
    <w:rsid w:val="00300BB6"/>
    <w:rsid w:val="00301938"/>
    <w:rsid w:val="00302BA7"/>
    <w:rsid w:val="003035EF"/>
    <w:rsid w:val="00303929"/>
    <w:rsid w:val="0030395D"/>
    <w:rsid w:val="00304477"/>
    <w:rsid w:val="0030479B"/>
    <w:rsid w:val="00304F38"/>
    <w:rsid w:val="003053A4"/>
    <w:rsid w:val="00306644"/>
    <w:rsid w:val="00306E69"/>
    <w:rsid w:val="00307498"/>
    <w:rsid w:val="00312750"/>
    <w:rsid w:val="0031295C"/>
    <w:rsid w:val="00312B07"/>
    <w:rsid w:val="00312D5F"/>
    <w:rsid w:val="0031305C"/>
    <w:rsid w:val="0031348A"/>
    <w:rsid w:val="0031455F"/>
    <w:rsid w:val="00314D1A"/>
    <w:rsid w:val="00316CEC"/>
    <w:rsid w:val="00317FB8"/>
    <w:rsid w:val="00320427"/>
    <w:rsid w:val="003210C7"/>
    <w:rsid w:val="00321AFD"/>
    <w:rsid w:val="00323716"/>
    <w:rsid w:val="0032376F"/>
    <w:rsid w:val="0032595B"/>
    <w:rsid w:val="00326B14"/>
    <w:rsid w:val="00331572"/>
    <w:rsid w:val="00331763"/>
    <w:rsid w:val="003322F2"/>
    <w:rsid w:val="003323C6"/>
    <w:rsid w:val="003327BD"/>
    <w:rsid w:val="003329CD"/>
    <w:rsid w:val="0033360C"/>
    <w:rsid w:val="00334A25"/>
    <w:rsid w:val="00334D00"/>
    <w:rsid w:val="003353C2"/>
    <w:rsid w:val="00336662"/>
    <w:rsid w:val="0034256C"/>
    <w:rsid w:val="0034333D"/>
    <w:rsid w:val="00344370"/>
    <w:rsid w:val="00344784"/>
    <w:rsid w:val="00345777"/>
    <w:rsid w:val="00346AED"/>
    <w:rsid w:val="003475A3"/>
    <w:rsid w:val="0035100C"/>
    <w:rsid w:val="0035101B"/>
    <w:rsid w:val="00351A90"/>
    <w:rsid w:val="00352F79"/>
    <w:rsid w:val="00353BDD"/>
    <w:rsid w:val="00354320"/>
    <w:rsid w:val="003546A6"/>
    <w:rsid w:val="003547C6"/>
    <w:rsid w:val="00354F5F"/>
    <w:rsid w:val="00360971"/>
    <w:rsid w:val="00361155"/>
    <w:rsid w:val="00362B27"/>
    <w:rsid w:val="00362DB2"/>
    <w:rsid w:val="00363392"/>
    <w:rsid w:val="0036341B"/>
    <w:rsid w:val="00363635"/>
    <w:rsid w:val="00363AA0"/>
    <w:rsid w:val="00365CFC"/>
    <w:rsid w:val="00365E1C"/>
    <w:rsid w:val="003661DF"/>
    <w:rsid w:val="003667C7"/>
    <w:rsid w:val="00370272"/>
    <w:rsid w:val="00370DBF"/>
    <w:rsid w:val="00371563"/>
    <w:rsid w:val="003715B3"/>
    <w:rsid w:val="003716CC"/>
    <w:rsid w:val="0037171C"/>
    <w:rsid w:val="00371B74"/>
    <w:rsid w:val="003725AB"/>
    <w:rsid w:val="00373989"/>
    <w:rsid w:val="00373B85"/>
    <w:rsid w:val="003748FE"/>
    <w:rsid w:val="00375160"/>
    <w:rsid w:val="00381870"/>
    <w:rsid w:val="00381C72"/>
    <w:rsid w:val="00383210"/>
    <w:rsid w:val="00383523"/>
    <w:rsid w:val="00383D2F"/>
    <w:rsid w:val="00384F02"/>
    <w:rsid w:val="00386E5F"/>
    <w:rsid w:val="003901B4"/>
    <w:rsid w:val="003902F5"/>
    <w:rsid w:val="00390395"/>
    <w:rsid w:val="003915D0"/>
    <w:rsid w:val="00391A23"/>
    <w:rsid w:val="00391DAB"/>
    <w:rsid w:val="00392033"/>
    <w:rsid w:val="00394858"/>
    <w:rsid w:val="00395B56"/>
    <w:rsid w:val="003974BA"/>
    <w:rsid w:val="003979C6"/>
    <w:rsid w:val="003A1056"/>
    <w:rsid w:val="003A16B0"/>
    <w:rsid w:val="003A1A82"/>
    <w:rsid w:val="003A2907"/>
    <w:rsid w:val="003A3073"/>
    <w:rsid w:val="003A6109"/>
    <w:rsid w:val="003A6D17"/>
    <w:rsid w:val="003A6EA0"/>
    <w:rsid w:val="003A727B"/>
    <w:rsid w:val="003A7A84"/>
    <w:rsid w:val="003A7E7E"/>
    <w:rsid w:val="003B01DE"/>
    <w:rsid w:val="003B115C"/>
    <w:rsid w:val="003B14BC"/>
    <w:rsid w:val="003B27D8"/>
    <w:rsid w:val="003B454B"/>
    <w:rsid w:val="003B5ED9"/>
    <w:rsid w:val="003B605E"/>
    <w:rsid w:val="003B6A80"/>
    <w:rsid w:val="003B6AEF"/>
    <w:rsid w:val="003B6B64"/>
    <w:rsid w:val="003B7A2F"/>
    <w:rsid w:val="003C177C"/>
    <w:rsid w:val="003C19A9"/>
    <w:rsid w:val="003C19CA"/>
    <w:rsid w:val="003C205C"/>
    <w:rsid w:val="003C2557"/>
    <w:rsid w:val="003C2CCE"/>
    <w:rsid w:val="003C39D8"/>
    <w:rsid w:val="003C3C33"/>
    <w:rsid w:val="003C402A"/>
    <w:rsid w:val="003C46AC"/>
    <w:rsid w:val="003C49B7"/>
    <w:rsid w:val="003C5B6D"/>
    <w:rsid w:val="003C6BE3"/>
    <w:rsid w:val="003C6F60"/>
    <w:rsid w:val="003C7334"/>
    <w:rsid w:val="003C7B49"/>
    <w:rsid w:val="003D0E84"/>
    <w:rsid w:val="003D2ADC"/>
    <w:rsid w:val="003D3D5D"/>
    <w:rsid w:val="003D433A"/>
    <w:rsid w:val="003D49DC"/>
    <w:rsid w:val="003D5302"/>
    <w:rsid w:val="003D6CE8"/>
    <w:rsid w:val="003D7D87"/>
    <w:rsid w:val="003E0DCB"/>
    <w:rsid w:val="003E144F"/>
    <w:rsid w:val="003E158C"/>
    <w:rsid w:val="003E1636"/>
    <w:rsid w:val="003E1F29"/>
    <w:rsid w:val="003E2D34"/>
    <w:rsid w:val="003E3562"/>
    <w:rsid w:val="003E3E6D"/>
    <w:rsid w:val="003E45F2"/>
    <w:rsid w:val="003E6253"/>
    <w:rsid w:val="003F024F"/>
    <w:rsid w:val="003F0358"/>
    <w:rsid w:val="003F341A"/>
    <w:rsid w:val="003F3C74"/>
    <w:rsid w:val="003F44F0"/>
    <w:rsid w:val="003F4FBE"/>
    <w:rsid w:val="003F545F"/>
    <w:rsid w:val="003F5743"/>
    <w:rsid w:val="003F64F4"/>
    <w:rsid w:val="003F673C"/>
    <w:rsid w:val="003F7FB0"/>
    <w:rsid w:val="00400309"/>
    <w:rsid w:val="004009F4"/>
    <w:rsid w:val="0040143F"/>
    <w:rsid w:val="00402BEA"/>
    <w:rsid w:val="00403C0F"/>
    <w:rsid w:val="00404398"/>
    <w:rsid w:val="004054B3"/>
    <w:rsid w:val="0040566B"/>
    <w:rsid w:val="004056FE"/>
    <w:rsid w:val="0040786B"/>
    <w:rsid w:val="00410570"/>
    <w:rsid w:val="0041098E"/>
    <w:rsid w:val="004115C1"/>
    <w:rsid w:val="00412661"/>
    <w:rsid w:val="00412BD8"/>
    <w:rsid w:val="004133A6"/>
    <w:rsid w:val="004135C3"/>
    <w:rsid w:val="00415CC6"/>
    <w:rsid w:val="00416614"/>
    <w:rsid w:val="00416A83"/>
    <w:rsid w:val="004174C2"/>
    <w:rsid w:val="0041757F"/>
    <w:rsid w:val="004178BC"/>
    <w:rsid w:val="00417DA8"/>
    <w:rsid w:val="00420029"/>
    <w:rsid w:val="00421EEC"/>
    <w:rsid w:val="00422F79"/>
    <w:rsid w:val="00423ABC"/>
    <w:rsid w:val="00424AC5"/>
    <w:rsid w:val="00424B84"/>
    <w:rsid w:val="004262EE"/>
    <w:rsid w:val="00426404"/>
    <w:rsid w:val="00426C3B"/>
    <w:rsid w:val="00427EEE"/>
    <w:rsid w:val="00430E8F"/>
    <w:rsid w:val="00431364"/>
    <w:rsid w:val="00433218"/>
    <w:rsid w:val="00433F35"/>
    <w:rsid w:val="00434654"/>
    <w:rsid w:val="004354C6"/>
    <w:rsid w:val="00436113"/>
    <w:rsid w:val="00437C55"/>
    <w:rsid w:val="004406E7"/>
    <w:rsid w:val="0044121C"/>
    <w:rsid w:val="00441CCF"/>
    <w:rsid w:val="00442074"/>
    <w:rsid w:val="00442131"/>
    <w:rsid w:val="004428DD"/>
    <w:rsid w:val="004429C7"/>
    <w:rsid w:val="004452F3"/>
    <w:rsid w:val="00445B87"/>
    <w:rsid w:val="004465CA"/>
    <w:rsid w:val="00446C54"/>
    <w:rsid w:val="00447458"/>
    <w:rsid w:val="00447966"/>
    <w:rsid w:val="00447DB3"/>
    <w:rsid w:val="004505FC"/>
    <w:rsid w:val="004516C7"/>
    <w:rsid w:val="00452A03"/>
    <w:rsid w:val="004535AB"/>
    <w:rsid w:val="00453D4A"/>
    <w:rsid w:val="004546DC"/>
    <w:rsid w:val="00455CD3"/>
    <w:rsid w:val="00455D63"/>
    <w:rsid w:val="0045643A"/>
    <w:rsid w:val="004567FB"/>
    <w:rsid w:val="0045713B"/>
    <w:rsid w:val="0046043C"/>
    <w:rsid w:val="00460580"/>
    <w:rsid w:val="0046094A"/>
    <w:rsid w:val="00461EF7"/>
    <w:rsid w:val="00461F76"/>
    <w:rsid w:val="004677AB"/>
    <w:rsid w:val="00470FDD"/>
    <w:rsid w:val="004711CB"/>
    <w:rsid w:val="00474891"/>
    <w:rsid w:val="00475635"/>
    <w:rsid w:val="004764FE"/>
    <w:rsid w:val="00477D22"/>
    <w:rsid w:val="00477E60"/>
    <w:rsid w:val="0048039B"/>
    <w:rsid w:val="0048053E"/>
    <w:rsid w:val="00480859"/>
    <w:rsid w:val="00481315"/>
    <w:rsid w:val="00481F8A"/>
    <w:rsid w:val="00482521"/>
    <w:rsid w:val="00482999"/>
    <w:rsid w:val="004833F2"/>
    <w:rsid w:val="00483F32"/>
    <w:rsid w:val="00484EB7"/>
    <w:rsid w:val="00485F8C"/>
    <w:rsid w:val="0048610A"/>
    <w:rsid w:val="004870FF"/>
    <w:rsid w:val="00487413"/>
    <w:rsid w:val="0049035F"/>
    <w:rsid w:val="00490F6B"/>
    <w:rsid w:val="00491303"/>
    <w:rsid w:val="004914F7"/>
    <w:rsid w:val="00491C54"/>
    <w:rsid w:val="00491C9C"/>
    <w:rsid w:val="00492A7F"/>
    <w:rsid w:val="00493A3C"/>
    <w:rsid w:val="0049552B"/>
    <w:rsid w:val="0049555C"/>
    <w:rsid w:val="004967B3"/>
    <w:rsid w:val="00496A10"/>
    <w:rsid w:val="0049775D"/>
    <w:rsid w:val="00497D2F"/>
    <w:rsid w:val="004A0B5E"/>
    <w:rsid w:val="004A1283"/>
    <w:rsid w:val="004A2885"/>
    <w:rsid w:val="004A2FF7"/>
    <w:rsid w:val="004A3312"/>
    <w:rsid w:val="004A384F"/>
    <w:rsid w:val="004A4C09"/>
    <w:rsid w:val="004A4D48"/>
    <w:rsid w:val="004A4F88"/>
    <w:rsid w:val="004A5430"/>
    <w:rsid w:val="004A550F"/>
    <w:rsid w:val="004A6247"/>
    <w:rsid w:val="004A69EA"/>
    <w:rsid w:val="004A6BB7"/>
    <w:rsid w:val="004A7076"/>
    <w:rsid w:val="004A755E"/>
    <w:rsid w:val="004A7A86"/>
    <w:rsid w:val="004B1093"/>
    <w:rsid w:val="004B21F0"/>
    <w:rsid w:val="004B259F"/>
    <w:rsid w:val="004B28B0"/>
    <w:rsid w:val="004B33E3"/>
    <w:rsid w:val="004B345A"/>
    <w:rsid w:val="004B5031"/>
    <w:rsid w:val="004B731D"/>
    <w:rsid w:val="004C007F"/>
    <w:rsid w:val="004C11BC"/>
    <w:rsid w:val="004C1243"/>
    <w:rsid w:val="004C28A5"/>
    <w:rsid w:val="004C2C23"/>
    <w:rsid w:val="004C2F4D"/>
    <w:rsid w:val="004C32F0"/>
    <w:rsid w:val="004C35DA"/>
    <w:rsid w:val="004C3D49"/>
    <w:rsid w:val="004C3F29"/>
    <w:rsid w:val="004C4512"/>
    <w:rsid w:val="004C482E"/>
    <w:rsid w:val="004C4CE3"/>
    <w:rsid w:val="004C51BA"/>
    <w:rsid w:val="004C6D4C"/>
    <w:rsid w:val="004C6E84"/>
    <w:rsid w:val="004C71A7"/>
    <w:rsid w:val="004C72C6"/>
    <w:rsid w:val="004D0790"/>
    <w:rsid w:val="004D11F4"/>
    <w:rsid w:val="004D147F"/>
    <w:rsid w:val="004D1C78"/>
    <w:rsid w:val="004D2138"/>
    <w:rsid w:val="004D245E"/>
    <w:rsid w:val="004D249F"/>
    <w:rsid w:val="004D347F"/>
    <w:rsid w:val="004D49E8"/>
    <w:rsid w:val="004D4F12"/>
    <w:rsid w:val="004D5A99"/>
    <w:rsid w:val="004D6062"/>
    <w:rsid w:val="004D6AF1"/>
    <w:rsid w:val="004D7AEC"/>
    <w:rsid w:val="004D7E63"/>
    <w:rsid w:val="004E0353"/>
    <w:rsid w:val="004E122F"/>
    <w:rsid w:val="004E2581"/>
    <w:rsid w:val="004E2CB5"/>
    <w:rsid w:val="004E3427"/>
    <w:rsid w:val="004E5CA7"/>
    <w:rsid w:val="004E5F7A"/>
    <w:rsid w:val="004E5FDC"/>
    <w:rsid w:val="004E667C"/>
    <w:rsid w:val="004E6ACE"/>
    <w:rsid w:val="004E7003"/>
    <w:rsid w:val="004F1BDA"/>
    <w:rsid w:val="004F38F5"/>
    <w:rsid w:val="004F3E7E"/>
    <w:rsid w:val="004F4B00"/>
    <w:rsid w:val="004F664F"/>
    <w:rsid w:val="004F6D77"/>
    <w:rsid w:val="004F701F"/>
    <w:rsid w:val="004F7917"/>
    <w:rsid w:val="004F7FD7"/>
    <w:rsid w:val="00503BAE"/>
    <w:rsid w:val="005061A0"/>
    <w:rsid w:val="005064E9"/>
    <w:rsid w:val="00506C3F"/>
    <w:rsid w:val="005070F0"/>
    <w:rsid w:val="00512AFB"/>
    <w:rsid w:val="00512C00"/>
    <w:rsid w:val="00516829"/>
    <w:rsid w:val="00516B2B"/>
    <w:rsid w:val="005209BE"/>
    <w:rsid w:val="0052145A"/>
    <w:rsid w:val="00523151"/>
    <w:rsid w:val="00523AAE"/>
    <w:rsid w:val="005242B9"/>
    <w:rsid w:val="005247E2"/>
    <w:rsid w:val="0052487D"/>
    <w:rsid w:val="00524A2B"/>
    <w:rsid w:val="00525FE6"/>
    <w:rsid w:val="0052724E"/>
    <w:rsid w:val="00530728"/>
    <w:rsid w:val="00530EA8"/>
    <w:rsid w:val="005315E5"/>
    <w:rsid w:val="0053287F"/>
    <w:rsid w:val="00532E98"/>
    <w:rsid w:val="00533181"/>
    <w:rsid w:val="00533708"/>
    <w:rsid w:val="00534AFB"/>
    <w:rsid w:val="005354BC"/>
    <w:rsid w:val="00535ADA"/>
    <w:rsid w:val="00535B7C"/>
    <w:rsid w:val="00543A59"/>
    <w:rsid w:val="00544AFE"/>
    <w:rsid w:val="00550A41"/>
    <w:rsid w:val="00550B2C"/>
    <w:rsid w:val="00550F2B"/>
    <w:rsid w:val="005510BC"/>
    <w:rsid w:val="00551FD9"/>
    <w:rsid w:val="005530AD"/>
    <w:rsid w:val="005548D1"/>
    <w:rsid w:val="005548F6"/>
    <w:rsid w:val="00554C79"/>
    <w:rsid w:val="00555FE3"/>
    <w:rsid w:val="00557286"/>
    <w:rsid w:val="00564BAE"/>
    <w:rsid w:val="005653A8"/>
    <w:rsid w:val="00565E37"/>
    <w:rsid w:val="00565F45"/>
    <w:rsid w:val="005678E0"/>
    <w:rsid w:val="00567E9F"/>
    <w:rsid w:val="005715F8"/>
    <w:rsid w:val="00571ED7"/>
    <w:rsid w:val="00572152"/>
    <w:rsid w:val="005738F3"/>
    <w:rsid w:val="005744B3"/>
    <w:rsid w:val="00574B55"/>
    <w:rsid w:val="005763DD"/>
    <w:rsid w:val="005779BF"/>
    <w:rsid w:val="00580AA8"/>
    <w:rsid w:val="005815FD"/>
    <w:rsid w:val="00582346"/>
    <w:rsid w:val="00582DDC"/>
    <w:rsid w:val="005849BE"/>
    <w:rsid w:val="00584E53"/>
    <w:rsid w:val="005852D5"/>
    <w:rsid w:val="00586058"/>
    <w:rsid w:val="0058660A"/>
    <w:rsid w:val="005909D2"/>
    <w:rsid w:val="00591237"/>
    <w:rsid w:val="00591718"/>
    <w:rsid w:val="00591DFF"/>
    <w:rsid w:val="00591FD7"/>
    <w:rsid w:val="0059200D"/>
    <w:rsid w:val="00592957"/>
    <w:rsid w:val="00592A9C"/>
    <w:rsid w:val="00592B45"/>
    <w:rsid w:val="00594012"/>
    <w:rsid w:val="00594545"/>
    <w:rsid w:val="00594D06"/>
    <w:rsid w:val="005976E3"/>
    <w:rsid w:val="005A1C8B"/>
    <w:rsid w:val="005A3202"/>
    <w:rsid w:val="005A33B8"/>
    <w:rsid w:val="005A37E0"/>
    <w:rsid w:val="005A5027"/>
    <w:rsid w:val="005A561B"/>
    <w:rsid w:val="005A5F75"/>
    <w:rsid w:val="005A7B18"/>
    <w:rsid w:val="005B0696"/>
    <w:rsid w:val="005B09DA"/>
    <w:rsid w:val="005B0F86"/>
    <w:rsid w:val="005B1311"/>
    <w:rsid w:val="005B2574"/>
    <w:rsid w:val="005B2978"/>
    <w:rsid w:val="005B43F8"/>
    <w:rsid w:val="005B44DC"/>
    <w:rsid w:val="005B4BC7"/>
    <w:rsid w:val="005B51FD"/>
    <w:rsid w:val="005B6289"/>
    <w:rsid w:val="005B6AA4"/>
    <w:rsid w:val="005B7556"/>
    <w:rsid w:val="005C0A93"/>
    <w:rsid w:val="005C0BD3"/>
    <w:rsid w:val="005C0D14"/>
    <w:rsid w:val="005C2558"/>
    <w:rsid w:val="005C2802"/>
    <w:rsid w:val="005C2D7B"/>
    <w:rsid w:val="005C6F0E"/>
    <w:rsid w:val="005C7371"/>
    <w:rsid w:val="005C7CFB"/>
    <w:rsid w:val="005D030C"/>
    <w:rsid w:val="005D0AFF"/>
    <w:rsid w:val="005D1539"/>
    <w:rsid w:val="005D236E"/>
    <w:rsid w:val="005D26A6"/>
    <w:rsid w:val="005D400F"/>
    <w:rsid w:val="005D4638"/>
    <w:rsid w:val="005D4C57"/>
    <w:rsid w:val="005D5A18"/>
    <w:rsid w:val="005D67F9"/>
    <w:rsid w:val="005D6C1B"/>
    <w:rsid w:val="005D6EB4"/>
    <w:rsid w:val="005D7539"/>
    <w:rsid w:val="005D753B"/>
    <w:rsid w:val="005D7560"/>
    <w:rsid w:val="005D7DBE"/>
    <w:rsid w:val="005D7EC2"/>
    <w:rsid w:val="005E0E98"/>
    <w:rsid w:val="005E0EF4"/>
    <w:rsid w:val="005E18D0"/>
    <w:rsid w:val="005E23F6"/>
    <w:rsid w:val="005E2E03"/>
    <w:rsid w:val="005E329F"/>
    <w:rsid w:val="005E55C3"/>
    <w:rsid w:val="005E7951"/>
    <w:rsid w:val="005F0C91"/>
    <w:rsid w:val="005F0DFA"/>
    <w:rsid w:val="005F0E1F"/>
    <w:rsid w:val="005F0E36"/>
    <w:rsid w:val="005F1919"/>
    <w:rsid w:val="005F2200"/>
    <w:rsid w:val="005F3EA2"/>
    <w:rsid w:val="005F5355"/>
    <w:rsid w:val="005F5CE0"/>
    <w:rsid w:val="005F7AC9"/>
    <w:rsid w:val="006020D2"/>
    <w:rsid w:val="0060227C"/>
    <w:rsid w:val="00602BCB"/>
    <w:rsid w:val="006030E2"/>
    <w:rsid w:val="006036B5"/>
    <w:rsid w:val="006046D9"/>
    <w:rsid w:val="00604BC6"/>
    <w:rsid w:val="00605269"/>
    <w:rsid w:val="00605367"/>
    <w:rsid w:val="00605674"/>
    <w:rsid w:val="006067D0"/>
    <w:rsid w:val="006067EC"/>
    <w:rsid w:val="00606808"/>
    <w:rsid w:val="006078C2"/>
    <w:rsid w:val="00610228"/>
    <w:rsid w:val="00610639"/>
    <w:rsid w:val="0061079A"/>
    <w:rsid w:val="0061215C"/>
    <w:rsid w:val="00614767"/>
    <w:rsid w:val="00614CA7"/>
    <w:rsid w:val="00615251"/>
    <w:rsid w:val="006172F5"/>
    <w:rsid w:val="00617633"/>
    <w:rsid w:val="00617B68"/>
    <w:rsid w:val="0062129A"/>
    <w:rsid w:val="006213EB"/>
    <w:rsid w:val="00622037"/>
    <w:rsid w:val="00622239"/>
    <w:rsid w:val="00622603"/>
    <w:rsid w:val="00622786"/>
    <w:rsid w:val="00623A6F"/>
    <w:rsid w:val="00623E5D"/>
    <w:rsid w:val="006248DA"/>
    <w:rsid w:val="00624901"/>
    <w:rsid w:val="00624D8C"/>
    <w:rsid w:val="00624E2D"/>
    <w:rsid w:val="006257D9"/>
    <w:rsid w:val="006268F6"/>
    <w:rsid w:val="006302D5"/>
    <w:rsid w:val="0063084E"/>
    <w:rsid w:val="0063097C"/>
    <w:rsid w:val="006312BC"/>
    <w:rsid w:val="00631752"/>
    <w:rsid w:val="00634838"/>
    <w:rsid w:val="006362B2"/>
    <w:rsid w:val="006369EB"/>
    <w:rsid w:val="006376A6"/>
    <w:rsid w:val="00640A60"/>
    <w:rsid w:val="00641852"/>
    <w:rsid w:val="00641BD2"/>
    <w:rsid w:val="0064215D"/>
    <w:rsid w:val="00642D9A"/>
    <w:rsid w:val="0064389D"/>
    <w:rsid w:val="00644406"/>
    <w:rsid w:val="0064552E"/>
    <w:rsid w:val="0064623E"/>
    <w:rsid w:val="00646284"/>
    <w:rsid w:val="00646FE0"/>
    <w:rsid w:val="0064735D"/>
    <w:rsid w:val="00647B68"/>
    <w:rsid w:val="00650381"/>
    <w:rsid w:val="006508F4"/>
    <w:rsid w:val="00653DA2"/>
    <w:rsid w:val="00654034"/>
    <w:rsid w:val="0065413D"/>
    <w:rsid w:val="0065459B"/>
    <w:rsid w:val="006552D7"/>
    <w:rsid w:val="00656624"/>
    <w:rsid w:val="00657337"/>
    <w:rsid w:val="00657E26"/>
    <w:rsid w:val="00657F14"/>
    <w:rsid w:val="006610A1"/>
    <w:rsid w:val="00662263"/>
    <w:rsid w:val="00662683"/>
    <w:rsid w:val="00663706"/>
    <w:rsid w:val="006651AF"/>
    <w:rsid w:val="00666569"/>
    <w:rsid w:val="00666FA4"/>
    <w:rsid w:val="00667210"/>
    <w:rsid w:val="0066736C"/>
    <w:rsid w:val="00667475"/>
    <w:rsid w:val="00667513"/>
    <w:rsid w:val="00667618"/>
    <w:rsid w:val="006703A6"/>
    <w:rsid w:val="0067134F"/>
    <w:rsid w:val="006717F2"/>
    <w:rsid w:val="006724DC"/>
    <w:rsid w:val="00672C57"/>
    <w:rsid w:val="00672E4A"/>
    <w:rsid w:val="00673A42"/>
    <w:rsid w:val="006756A0"/>
    <w:rsid w:val="0067640F"/>
    <w:rsid w:val="0068083B"/>
    <w:rsid w:val="00683331"/>
    <w:rsid w:val="00683984"/>
    <w:rsid w:val="00683C06"/>
    <w:rsid w:val="00683E01"/>
    <w:rsid w:val="00683F60"/>
    <w:rsid w:val="0068481F"/>
    <w:rsid w:val="006855FB"/>
    <w:rsid w:val="006860E1"/>
    <w:rsid w:val="0068761A"/>
    <w:rsid w:val="00687779"/>
    <w:rsid w:val="006877C0"/>
    <w:rsid w:val="00690535"/>
    <w:rsid w:val="006907DB"/>
    <w:rsid w:val="00691864"/>
    <w:rsid w:val="00691ADD"/>
    <w:rsid w:val="00692233"/>
    <w:rsid w:val="00692A35"/>
    <w:rsid w:val="00693E86"/>
    <w:rsid w:val="00694CC5"/>
    <w:rsid w:val="00695717"/>
    <w:rsid w:val="00695D86"/>
    <w:rsid w:val="00696FCB"/>
    <w:rsid w:val="00697038"/>
    <w:rsid w:val="006A1368"/>
    <w:rsid w:val="006A197D"/>
    <w:rsid w:val="006A26F3"/>
    <w:rsid w:val="006A2A02"/>
    <w:rsid w:val="006A2BF8"/>
    <w:rsid w:val="006A2F38"/>
    <w:rsid w:val="006A3F71"/>
    <w:rsid w:val="006A55C6"/>
    <w:rsid w:val="006A5ED4"/>
    <w:rsid w:val="006A6492"/>
    <w:rsid w:val="006A66BB"/>
    <w:rsid w:val="006A6C0B"/>
    <w:rsid w:val="006A70D7"/>
    <w:rsid w:val="006B0577"/>
    <w:rsid w:val="006B1093"/>
    <w:rsid w:val="006B39C9"/>
    <w:rsid w:val="006B514D"/>
    <w:rsid w:val="006B5268"/>
    <w:rsid w:val="006B5863"/>
    <w:rsid w:val="006B6291"/>
    <w:rsid w:val="006B73D2"/>
    <w:rsid w:val="006C1848"/>
    <w:rsid w:val="006C1A10"/>
    <w:rsid w:val="006C24B6"/>
    <w:rsid w:val="006C2734"/>
    <w:rsid w:val="006C3B14"/>
    <w:rsid w:val="006C3C3A"/>
    <w:rsid w:val="006C5232"/>
    <w:rsid w:val="006D03B0"/>
    <w:rsid w:val="006D07C4"/>
    <w:rsid w:val="006D0919"/>
    <w:rsid w:val="006D0F5C"/>
    <w:rsid w:val="006D1263"/>
    <w:rsid w:val="006D2F40"/>
    <w:rsid w:val="006D3FD5"/>
    <w:rsid w:val="006D480E"/>
    <w:rsid w:val="006D4A3D"/>
    <w:rsid w:val="006D66B1"/>
    <w:rsid w:val="006D6E1A"/>
    <w:rsid w:val="006D70E9"/>
    <w:rsid w:val="006D7C7B"/>
    <w:rsid w:val="006E04B0"/>
    <w:rsid w:val="006E126E"/>
    <w:rsid w:val="006E184A"/>
    <w:rsid w:val="006E28FE"/>
    <w:rsid w:val="006E2A26"/>
    <w:rsid w:val="006E2E49"/>
    <w:rsid w:val="006E3946"/>
    <w:rsid w:val="006E4A13"/>
    <w:rsid w:val="006E578D"/>
    <w:rsid w:val="006E5B2C"/>
    <w:rsid w:val="006E5D37"/>
    <w:rsid w:val="006E6264"/>
    <w:rsid w:val="006F041C"/>
    <w:rsid w:val="006F1543"/>
    <w:rsid w:val="006F1858"/>
    <w:rsid w:val="006F4056"/>
    <w:rsid w:val="006F4873"/>
    <w:rsid w:val="006F4DA1"/>
    <w:rsid w:val="006F51B3"/>
    <w:rsid w:val="006F55DA"/>
    <w:rsid w:val="006F5A51"/>
    <w:rsid w:val="006F65F1"/>
    <w:rsid w:val="006F70C2"/>
    <w:rsid w:val="006F76BF"/>
    <w:rsid w:val="006F7F74"/>
    <w:rsid w:val="0070047B"/>
    <w:rsid w:val="007020C2"/>
    <w:rsid w:val="00702D25"/>
    <w:rsid w:val="00702EF3"/>
    <w:rsid w:val="0070369A"/>
    <w:rsid w:val="007048CD"/>
    <w:rsid w:val="00705CCB"/>
    <w:rsid w:val="007067AD"/>
    <w:rsid w:val="00706AD3"/>
    <w:rsid w:val="00707F74"/>
    <w:rsid w:val="007105BC"/>
    <w:rsid w:val="00710A83"/>
    <w:rsid w:val="0071114E"/>
    <w:rsid w:val="007116CB"/>
    <w:rsid w:val="00711EED"/>
    <w:rsid w:val="0071213F"/>
    <w:rsid w:val="00712262"/>
    <w:rsid w:val="0071293B"/>
    <w:rsid w:val="007160E1"/>
    <w:rsid w:val="00723E63"/>
    <w:rsid w:val="00724150"/>
    <w:rsid w:val="007247D6"/>
    <w:rsid w:val="0072485B"/>
    <w:rsid w:val="00724919"/>
    <w:rsid w:val="00725301"/>
    <w:rsid w:val="0072633F"/>
    <w:rsid w:val="00726F8A"/>
    <w:rsid w:val="00730985"/>
    <w:rsid w:val="00732209"/>
    <w:rsid w:val="0073316E"/>
    <w:rsid w:val="00733A07"/>
    <w:rsid w:val="00735089"/>
    <w:rsid w:val="007352BD"/>
    <w:rsid w:val="007358D3"/>
    <w:rsid w:val="00736D0E"/>
    <w:rsid w:val="00741613"/>
    <w:rsid w:val="00742571"/>
    <w:rsid w:val="00742F86"/>
    <w:rsid w:val="0074392B"/>
    <w:rsid w:val="007444B3"/>
    <w:rsid w:val="007449CD"/>
    <w:rsid w:val="00744F17"/>
    <w:rsid w:val="007450B3"/>
    <w:rsid w:val="0074615B"/>
    <w:rsid w:val="0074623E"/>
    <w:rsid w:val="00747914"/>
    <w:rsid w:val="00747C99"/>
    <w:rsid w:val="0075120B"/>
    <w:rsid w:val="00751A5C"/>
    <w:rsid w:val="00753406"/>
    <w:rsid w:val="00753A16"/>
    <w:rsid w:val="00754C5B"/>
    <w:rsid w:val="007553F8"/>
    <w:rsid w:val="00756CD2"/>
    <w:rsid w:val="007605E3"/>
    <w:rsid w:val="007616BC"/>
    <w:rsid w:val="00762ABF"/>
    <w:rsid w:val="00763722"/>
    <w:rsid w:val="00763F03"/>
    <w:rsid w:val="0076658A"/>
    <w:rsid w:val="007673FD"/>
    <w:rsid w:val="0077022A"/>
    <w:rsid w:val="00770764"/>
    <w:rsid w:val="00772067"/>
    <w:rsid w:val="00772824"/>
    <w:rsid w:val="007732F5"/>
    <w:rsid w:val="00773EE5"/>
    <w:rsid w:val="007754AD"/>
    <w:rsid w:val="0077652D"/>
    <w:rsid w:val="00776F3D"/>
    <w:rsid w:val="00777DAA"/>
    <w:rsid w:val="0078008A"/>
    <w:rsid w:val="007809FA"/>
    <w:rsid w:val="00780E85"/>
    <w:rsid w:val="00780EF8"/>
    <w:rsid w:val="00780F91"/>
    <w:rsid w:val="00781477"/>
    <w:rsid w:val="00782082"/>
    <w:rsid w:val="00782838"/>
    <w:rsid w:val="00783B83"/>
    <w:rsid w:val="00783FB9"/>
    <w:rsid w:val="007844BE"/>
    <w:rsid w:val="00784A42"/>
    <w:rsid w:val="00785FFD"/>
    <w:rsid w:val="00786319"/>
    <w:rsid w:val="00787466"/>
    <w:rsid w:val="00787DA7"/>
    <w:rsid w:val="007914B1"/>
    <w:rsid w:val="007937CB"/>
    <w:rsid w:val="00794434"/>
    <w:rsid w:val="00795140"/>
    <w:rsid w:val="007955F2"/>
    <w:rsid w:val="00796E27"/>
    <w:rsid w:val="007971AE"/>
    <w:rsid w:val="007A0545"/>
    <w:rsid w:val="007A0805"/>
    <w:rsid w:val="007A161E"/>
    <w:rsid w:val="007A30CD"/>
    <w:rsid w:val="007A5538"/>
    <w:rsid w:val="007A5737"/>
    <w:rsid w:val="007A58E8"/>
    <w:rsid w:val="007A5CC0"/>
    <w:rsid w:val="007A6683"/>
    <w:rsid w:val="007A75CC"/>
    <w:rsid w:val="007B06F6"/>
    <w:rsid w:val="007B0E04"/>
    <w:rsid w:val="007B0F24"/>
    <w:rsid w:val="007B1161"/>
    <w:rsid w:val="007B11A9"/>
    <w:rsid w:val="007B193A"/>
    <w:rsid w:val="007B204E"/>
    <w:rsid w:val="007B208F"/>
    <w:rsid w:val="007B3F1B"/>
    <w:rsid w:val="007B4D61"/>
    <w:rsid w:val="007B5B0A"/>
    <w:rsid w:val="007B5D20"/>
    <w:rsid w:val="007B6136"/>
    <w:rsid w:val="007B642F"/>
    <w:rsid w:val="007B7EDA"/>
    <w:rsid w:val="007C00CC"/>
    <w:rsid w:val="007C02DE"/>
    <w:rsid w:val="007C1236"/>
    <w:rsid w:val="007C1423"/>
    <w:rsid w:val="007C25E0"/>
    <w:rsid w:val="007C25F8"/>
    <w:rsid w:val="007C6950"/>
    <w:rsid w:val="007C72C7"/>
    <w:rsid w:val="007C7750"/>
    <w:rsid w:val="007C7807"/>
    <w:rsid w:val="007D05CE"/>
    <w:rsid w:val="007D0A20"/>
    <w:rsid w:val="007D0F84"/>
    <w:rsid w:val="007D1708"/>
    <w:rsid w:val="007D2A92"/>
    <w:rsid w:val="007D39E8"/>
    <w:rsid w:val="007D5AC3"/>
    <w:rsid w:val="007D65CF"/>
    <w:rsid w:val="007D6E0F"/>
    <w:rsid w:val="007D760A"/>
    <w:rsid w:val="007D77F6"/>
    <w:rsid w:val="007D7CD4"/>
    <w:rsid w:val="007D7D27"/>
    <w:rsid w:val="007E0E06"/>
    <w:rsid w:val="007E34B6"/>
    <w:rsid w:val="007E3EAE"/>
    <w:rsid w:val="007E55D7"/>
    <w:rsid w:val="007E6B3E"/>
    <w:rsid w:val="007E6C9E"/>
    <w:rsid w:val="007E7409"/>
    <w:rsid w:val="007E754E"/>
    <w:rsid w:val="007F0D9C"/>
    <w:rsid w:val="007F1553"/>
    <w:rsid w:val="007F360B"/>
    <w:rsid w:val="007F363C"/>
    <w:rsid w:val="007F4027"/>
    <w:rsid w:val="007F420C"/>
    <w:rsid w:val="007F4328"/>
    <w:rsid w:val="007F43BD"/>
    <w:rsid w:val="007F4891"/>
    <w:rsid w:val="007F52D9"/>
    <w:rsid w:val="007F6F6D"/>
    <w:rsid w:val="007F789D"/>
    <w:rsid w:val="007F794D"/>
    <w:rsid w:val="007F7D9F"/>
    <w:rsid w:val="008005EF"/>
    <w:rsid w:val="0080094B"/>
    <w:rsid w:val="00800FFB"/>
    <w:rsid w:val="0080131A"/>
    <w:rsid w:val="008026B6"/>
    <w:rsid w:val="00802BB3"/>
    <w:rsid w:val="00803AAF"/>
    <w:rsid w:val="008042AE"/>
    <w:rsid w:val="00805F41"/>
    <w:rsid w:val="00806A7D"/>
    <w:rsid w:val="00807641"/>
    <w:rsid w:val="00810111"/>
    <w:rsid w:val="00810AD2"/>
    <w:rsid w:val="00811413"/>
    <w:rsid w:val="00811818"/>
    <w:rsid w:val="00812E68"/>
    <w:rsid w:val="008136B8"/>
    <w:rsid w:val="00813DF9"/>
    <w:rsid w:val="0081492D"/>
    <w:rsid w:val="008158EB"/>
    <w:rsid w:val="00816247"/>
    <w:rsid w:val="008175AA"/>
    <w:rsid w:val="00821716"/>
    <w:rsid w:val="008229A9"/>
    <w:rsid w:val="0082376D"/>
    <w:rsid w:val="00823BBB"/>
    <w:rsid w:val="00823F3D"/>
    <w:rsid w:val="00824400"/>
    <w:rsid w:val="008245A7"/>
    <w:rsid w:val="00827318"/>
    <w:rsid w:val="008274BD"/>
    <w:rsid w:val="008274E2"/>
    <w:rsid w:val="00827A29"/>
    <w:rsid w:val="0083057D"/>
    <w:rsid w:val="00830B28"/>
    <w:rsid w:val="008312CA"/>
    <w:rsid w:val="00831C08"/>
    <w:rsid w:val="00832A31"/>
    <w:rsid w:val="008333FE"/>
    <w:rsid w:val="00833CC7"/>
    <w:rsid w:val="0083418F"/>
    <w:rsid w:val="00836AEB"/>
    <w:rsid w:val="008405E6"/>
    <w:rsid w:val="008406BF"/>
    <w:rsid w:val="0084134C"/>
    <w:rsid w:val="008417DB"/>
    <w:rsid w:val="00841EE2"/>
    <w:rsid w:val="008429B7"/>
    <w:rsid w:val="00844FBD"/>
    <w:rsid w:val="008467A5"/>
    <w:rsid w:val="00847F28"/>
    <w:rsid w:val="0085086B"/>
    <w:rsid w:val="0085164D"/>
    <w:rsid w:val="00851786"/>
    <w:rsid w:val="00851C63"/>
    <w:rsid w:val="008552F7"/>
    <w:rsid w:val="0086174B"/>
    <w:rsid w:val="00862406"/>
    <w:rsid w:val="00862AA7"/>
    <w:rsid w:val="00862F73"/>
    <w:rsid w:val="00863FA0"/>
    <w:rsid w:val="008644B5"/>
    <w:rsid w:val="008651EC"/>
    <w:rsid w:val="00865490"/>
    <w:rsid w:val="008664E3"/>
    <w:rsid w:val="008673D2"/>
    <w:rsid w:val="00870F3A"/>
    <w:rsid w:val="00873129"/>
    <w:rsid w:val="00873530"/>
    <w:rsid w:val="008740D7"/>
    <w:rsid w:val="00875C45"/>
    <w:rsid w:val="00876452"/>
    <w:rsid w:val="00877014"/>
    <w:rsid w:val="00877322"/>
    <w:rsid w:val="00877491"/>
    <w:rsid w:val="00880A19"/>
    <w:rsid w:val="00882275"/>
    <w:rsid w:val="008822B3"/>
    <w:rsid w:val="0088234E"/>
    <w:rsid w:val="0088248F"/>
    <w:rsid w:val="00883C80"/>
    <w:rsid w:val="008852A9"/>
    <w:rsid w:val="00885C80"/>
    <w:rsid w:val="00885FF7"/>
    <w:rsid w:val="0088703B"/>
    <w:rsid w:val="00887993"/>
    <w:rsid w:val="008902F2"/>
    <w:rsid w:val="008908BE"/>
    <w:rsid w:val="00892A23"/>
    <w:rsid w:val="008930EB"/>
    <w:rsid w:val="00893AF5"/>
    <w:rsid w:val="00895034"/>
    <w:rsid w:val="0089520E"/>
    <w:rsid w:val="008963ED"/>
    <w:rsid w:val="00897492"/>
    <w:rsid w:val="008A05FA"/>
    <w:rsid w:val="008A1324"/>
    <w:rsid w:val="008A2326"/>
    <w:rsid w:val="008A2D27"/>
    <w:rsid w:val="008A339E"/>
    <w:rsid w:val="008A33A4"/>
    <w:rsid w:val="008A3C46"/>
    <w:rsid w:val="008A4C00"/>
    <w:rsid w:val="008A5831"/>
    <w:rsid w:val="008A5E8F"/>
    <w:rsid w:val="008B0E63"/>
    <w:rsid w:val="008B1450"/>
    <w:rsid w:val="008B204D"/>
    <w:rsid w:val="008B36E2"/>
    <w:rsid w:val="008B3C50"/>
    <w:rsid w:val="008B484C"/>
    <w:rsid w:val="008B4B1E"/>
    <w:rsid w:val="008B58C4"/>
    <w:rsid w:val="008C01EE"/>
    <w:rsid w:val="008C1ECF"/>
    <w:rsid w:val="008C35B4"/>
    <w:rsid w:val="008C37A2"/>
    <w:rsid w:val="008C3A0E"/>
    <w:rsid w:val="008C5611"/>
    <w:rsid w:val="008C5752"/>
    <w:rsid w:val="008C5B0D"/>
    <w:rsid w:val="008C6216"/>
    <w:rsid w:val="008C7892"/>
    <w:rsid w:val="008C7A01"/>
    <w:rsid w:val="008C7E70"/>
    <w:rsid w:val="008D491A"/>
    <w:rsid w:val="008D5ADD"/>
    <w:rsid w:val="008D5D8B"/>
    <w:rsid w:val="008D78E9"/>
    <w:rsid w:val="008E2D3A"/>
    <w:rsid w:val="008E31DF"/>
    <w:rsid w:val="008E64AF"/>
    <w:rsid w:val="008E6A92"/>
    <w:rsid w:val="008E6B7C"/>
    <w:rsid w:val="008E7447"/>
    <w:rsid w:val="008E79D4"/>
    <w:rsid w:val="008F22C1"/>
    <w:rsid w:val="008F4BFC"/>
    <w:rsid w:val="008F5116"/>
    <w:rsid w:val="008F53CA"/>
    <w:rsid w:val="008F6F43"/>
    <w:rsid w:val="008F7014"/>
    <w:rsid w:val="008F7370"/>
    <w:rsid w:val="008F79D8"/>
    <w:rsid w:val="00902C5C"/>
    <w:rsid w:val="00903019"/>
    <w:rsid w:val="0090340B"/>
    <w:rsid w:val="00903C94"/>
    <w:rsid w:val="009056FB"/>
    <w:rsid w:val="00905A1E"/>
    <w:rsid w:val="00905AC2"/>
    <w:rsid w:val="009060D6"/>
    <w:rsid w:val="0090627C"/>
    <w:rsid w:val="00906F44"/>
    <w:rsid w:val="00907199"/>
    <w:rsid w:val="009078E7"/>
    <w:rsid w:val="00910A16"/>
    <w:rsid w:val="00913028"/>
    <w:rsid w:val="009151F4"/>
    <w:rsid w:val="009160C6"/>
    <w:rsid w:val="00916F2C"/>
    <w:rsid w:val="00920174"/>
    <w:rsid w:val="0092147F"/>
    <w:rsid w:val="00922494"/>
    <w:rsid w:val="0092332E"/>
    <w:rsid w:val="00923CE7"/>
    <w:rsid w:val="00923CEE"/>
    <w:rsid w:val="00925035"/>
    <w:rsid w:val="009258DD"/>
    <w:rsid w:val="00925B5D"/>
    <w:rsid w:val="00926035"/>
    <w:rsid w:val="009272A5"/>
    <w:rsid w:val="009277F8"/>
    <w:rsid w:val="00927A2F"/>
    <w:rsid w:val="00927E79"/>
    <w:rsid w:val="00931B89"/>
    <w:rsid w:val="00931BC8"/>
    <w:rsid w:val="0093477D"/>
    <w:rsid w:val="0093595E"/>
    <w:rsid w:val="009365A1"/>
    <w:rsid w:val="00937F69"/>
    <w:rsid w:val="00937FC4"/>
    <w:rsid w:val="0094063E"/>
    <w:rsid w:val="00940FCB"/>
    <w:rsid w:val="0094104A"/>
    <w:rsid w:val="00941A0B"/>
    <w:rsid w:val="00942951"/>
    <w:rsid w:val="00943F1E"/>
    <w:rsid w:val="0094401B"/>
    <w:rsid w:val="009444AA"/>
    <w:rsid w:val="009444B7"/>
    <w:rsid w:val="00946111"/>
    <w:rsid w:val="009469C8"/>
    <w:rsid w:val="00946F0C"/>
    <w:rsid w:val="00947F9C"/>
    <w:rsid w:val="00950F03"/>
    <w:rsid w:val="00951457"/>
    <w:rsid w:val="0095184E"/>
    <w:rsid w:val="00951F0C"/>
    <w:rsid w:val="0095256E"/>
    <w:rsid w:val="00952EF8"/>
    <w:rsid w:val="0095305B"/>
    <w:rsid w:val="00953526"/>
    <w:rsid w:val="00953957"/>
    <w:rsid w:val="00954419"/>
    <w:rsid w:val="00954E1B"/>
    <w:rsid w:val="009551B4"/>
    <w:rsid w:val="00955F3D"/>
    <w:rsid w:val="009563C3"/>
    <w:rsid w:val="00957513"/>
    <w:rsid w:val="00957B19"/>
    <w:rsid w:val="00960981"/>
    <w:rsid w:val="009614CD"/>
    <w:rsid w:val="0096185B"/>
    <w:rsid w:val="00961BDD"/>
    <w:rsid w:val="00961C17"/>
    <w:rsid w:val="0096240B"/>
    <w:rsid w:val="00964733"/>
    <w:rsid w:val="00964E2F"/>
    <w:rsid w:val="00964F4E"/>
    <w:rsid w:val="00966DB8"/>
    <w:rsid w:val="00967135"/>
    <w:rsid w:val="0097036F"/>
    <w:rsid w:val="00970F8C"/>
    <w:rsid w:val="0097321C"/>
    <w:rsid w:val="009733D8"/>
    <w:rsid w:val="009737F6"/>
    <w:rsid w:val="00973A3F"/>
    <w:rsid w:val="009743CC"/>
    <w:rsid w:val="00974A4D"/>
    <w:rsid w:val="009754C9"/>
    <w:rsid w:val="00975EAA"/>
    <w:rsid w:val="00976F85"/>
    <w:rsid w:val="00980FB6"/>
    <w:rsid w:val="00981445"/>
    <w:rsid w:val="00983C27"/>
    <w:rsid w:val="009841B5"/>
    <w:rsid w:val="00984F56"/>
    <w:rsid w:val="0098503A"/>
    <w:rsid w:val="009878C0"/>
    <w:rsid w:val="009902FC"/>
    <w:rsid w:val="009912C6"/>
    <w:rsid w:val="0099183A"/>
    <w:rsid w:val="00991FF2"/>
    <w:rsid w:val="0099369F"/>
    <w:rsid w:val="009950F2"/>
    <w:rsid w:val="00995992"/>
    <w:rsid w:val="00997837"/>
    <w:rsid w:val="00997C37"/>
    <w:rsid w:val="009A058C"/>
    <w:rsid w:val="009A1417"/>
    <w:rsid w:val="009A1E91"/>
    <w:rsid w:val="009A2A6F"/>
    <w:rsid w:val="009A3979"/>
    <w:rsid w:val="009A56C8"/>
    <w:rsid w:val="009A73EB"/>
    <w:rsid w:val="009B04B1"/>
    <w:rsid w:val="009B115B"/>
    <w:rsid w:val="009B1C67"/>
    <w:rsid w:val="009B1ED5"/>
    <w:rsid w:val="009B252F"/>
    <w:rsid w:val="009B27A8"/>
    <w:rsid w:val="009B43A6"/>
    <w:rsid w:val="009B574A"/>
    <w:rsid w:val="009B64DD"/>
    <w:rsid w:val="009B67C1"/>
    <w:rsid w:val="009B70E4"/>
    <w:rsid w:val="009B7597"/>
    <w:rsid w:val="009B7C1A"/>
    <w:rsid w:val="009C327A"/>
    <w:rsid w:val="009C53D6"/>
    <w:rsid w:val="009C74A3"/>
    <w:rsid w:val="009D032F"/>
    <w:rsid w:val="009D136B"/>
    <w:rsid w:val="009D1BF5"/>
    <w:rsid w:val="009D1C4A"/>
    <w:rsid w:val="009D3141"/>
    <w:rsid w:val="009D31D3"/>
    <w:rsid w:val="009D35AD"/>
    <w:rsid w:val="009D3B97"/>
    <w:rsid w:val="009E0AD7"/>
    <w:rsid w:val="009E1041"/>
    <w:rsid w:val="009E39D4"/>
    <w:rsid w:val="009E5021"/>
    <w:rsid w:val="009E5246"/>
    <w:rsid w:val="009E57AE"/>
    <w:rsid w:val="009E6AA4"/>
    <w:rsid w:val="009F0785"/>
    <w:rsid w:val="009F0BA2"/>
    <w:rsid w:val="009F0CE9"/>
    <w:rsid w:val="009F178C"/>
    <w:rsid w:val="009F2BE0"/>
    <w:rsid w:val="009F2CAC"/>
    <w:rsid w:val="009F2E53"/>
    <w:rsid w:val="009F3263"/>
    <w:rsid w:val="009F576B"/>
    <w:rsid w:val="009F60BE"/>
    <w:rsid w:val="009F7046"/>
    <w:rsid w:val="009F73D3"/>
    <w:rsid w:val="00A01143"/>
    <w:rsid w:val="00A01B4B"/>
    <w:rsid w:val="00A01F66"/>
    <w:rsid w:val="00A0208E"/>
    <w:rsid w:val="00A03720"/>
    <w:rsid w:val="00A03E1D"/>
    <w:rsid w:val="00A041C8"/>
    <w:rsid w:val="00A042EE"/>
    <w:rsid w:val="00A052F6"/>
    <w:rsid w:val="00A05648"/>
    <w:rsid w:val="00A05CFD"/>
    <w:rsid w:val="00A05ED4"/>
    <w:rsid w:val="00A07055"/>
    <w:rsid w:val="00A07794"/>
    <w:rsid w:val="00A10180"/>
    <w:rsid w:val="00A1180D"/>
    <w:rsid w:val="00A1465F"/>
    <w:rsid w:val="00A149AB"/>
    <w:rsid w:val="00A15240"/>
    <w:rsid w:val="00A16083"/>
    <w:rsid w:val="00A16C33"/>
    <w:rsid w:val="00A1727B"/>
    <w:rsid w:val="00A20089"/>
    <w:rsid w:val="00A20767"/>
    <w:rsid w:val="00A2088D"/>
    <w:rsid w:val="00A2097D"/>
    <w:rsid w:val="00A20F6F"/>
    <w:rsid w:val="00A219CA"/>
    <w:rsid w:val="00A241A3"/>
    <w:rsid w:val="00A246AA"/>
    <w:rsid w:val="00A24DEB"/>
    <w:rsid w:val="00A254A4"/>
    <w:rsid w:val="00A25515"/>
    <w:rsid w:val="00A25E3E"/>
    <w:rsid w:val="00A263B1"/>
    <w:rsid w:val="00A27027"/>
    <w:rsid w:val="00A3007B"/>
    <w:rsid w:val="00A3140F"/>
    <w:rsid w:val="00A32A52"/>
    <w:rsid w:val="00A330EE"/>
    <w:rsid w:val="00A34A8A"/>
    <w:rsid w:val="00A37B74"/>
    <w:rsid w:val="00A40178"/>
    <w:rsid w:val="00A4053F"/>
    <w:rsid w:val="00A41DED"/>
    <w:rsid w:val="00A42113"/>
    <w:rsid w:val="00A42AA1"/>
    <w:rsid w:val="00A42CB8"/>
    <w:rsid w:val="00A44D90"/>
    <w:rsid w:val="00A4650B"/>
    <w:rsid w:val="00A46DD9"/>
    <w:rsid w:val="00A47068"/>
    <w:rsid w:val="00A478A3"/>
    <w:rsid w:val="00A50656"/>
    <w:rsid w:val="00A5109E"/>
    <w:rsid w:val="00A52069"/>
    <w:rsid w:val="00A520C3"/>
    <w:rsid w:val="00A531D9"/>
    <w:rsid w:val="00A546E0"/>
    <w:rsid w:val="00A54BAE"/>
    <w:rsid w:val="00A55363"/>
    <w:rsid w:val="00A5687D"/>
    <w:rsid w:val="00A56A2D"/>
    <w:rsid w:val="00A61429"/>
    <w:rsid w:val="00A6198C"/>
    <w:rsid w:val="00A61E50"/>
    <w:rsid w:val="00A626EB"/>
    <w:rsid w:val="00A6338A"/>
    <w:rsid w:val="00A633E3"/>
    <w:rsid w:val="00A6354D"/>
    <w:rsid w:val="00A6567F"/>
    <w:rsid w:val="00A66167"/>
    <w:rsid w:val="00A66BA4"/>
    <w:rsid w:val="00A70EF8"/>
    <w:rsid w:val="00A70F1E"/>
    <w:rsid w:val="00A713C2"/>
    <w:rsid w:val="00A72123"/>
    <w:rsid w:val="00A73112"/>
    <w:rsid w:val="00A740E4"/>
    <w:rsid w:val="00A749B4"/>
    <w:rsid w:val="00A74C25"/>
    <w:rsid w:val="00A74E58"/>
    <w:rsid w:val="00A75E17"/>
    <w:rsid w:val="00A760F3"/>
    <w:rsid w:val="00A77C30"/>
    <w:rsid w:val="00A82DC7"/>
    <w:rsid w:val="00A8464A"/>
    <w:rsid w:val="00A84A77"/>
    <w:rsid w:val="00A85C95"/>
    <w:rsid w:val="00A87211"/>
    <w:rsid w:val="00A872BE"/>
    <w:rsid w:val="00A87AC5"/>
    <w:rsid w:val="00A9093E"/>
    <w:rsid w:val="00A90A8B"/>
    <w:rsid w:val="00A91086"/>
    <w:rsid w:val="00A91538"/>
    <w:rsid w:val="00A9167A"/>
    <w:rsid w:val="00A91D11"/>
    <w:rsid w:val="00A938C5"/>
    <w:rsid w:val="00A93A6B"/>
    <w:rsid w:val="00A957D4"/>
    <w:rsid w:val="00A95824"/>
    <w:rsid w:val="00A959A6"/>
    <w:rsid w:val="00A963C5"/>
    <w:rsid w:val="00A965B2"/>
    <w:rsid w:val="00A973AB"/>
    <w:rsid w:val="00AA00BF"/>
    <w:rsid w:val="00AA1F17"/>
    <w:rsid w:val="00AA264D"/>
    <w:rsid w:val="00AA2BDA"/>
    <w:rsid w:val="00AA3D9B"/>
    <w:rsid w:val="00AA4713"/>
    <w:rsid w:val="00AA4B5B"/>
    <w:rsid w:val="00AA4E37"/>
    <w:rsid w:val="00AA5031"/>
    <w:rsid w:val="00AA5A6A"/>
    <w:rsid w:val="00AA5D1C"/>
    <w:rsid w:val="00AA5F58"/>
    <w:rsid w:val="00AA63ED"/>
    <w:rsid w:val="00AB10E0"/>
    <w:rsid w:val="00AB11B4"/>
    <w:rsid w:val="00AB21EC"/>
    <w:rsid w:val="00AB329A"/>
    <w:rsid w:val="00AB7963"/>
    <w:rsid w:val="00AC15F6"/>
    <w:rsid w:val="00AC1B38"/>
    <w:rsid w:val="00AC334E"/>
    <w:rsid w:val="00AC52E0"/>
    <w:rsid w:val="00AC5964"/>
    <w:rsid w:val="00AC65B8"/>
    <w:rsid w:val="00AC6C93"/>
    <w:rsid w:val="00AC6CEE"/>
    <w:rsid w:val="00AC7F4A"/>
    <w:rsid w:val="00AD1382"/>
    <w:rsid w:val="00AD15FB"/>
    <w:rsid w:val="00AD4408"/>
    <w:rsid w:val="00AD46CA"/>
    <w:rsid w:val="00AD4868"/>
    <w:rsid w:val="00AD4FEA"/>
    <w:rsid w:val="00AD52E2"/>
    <w:rsid w:val="00AD56F9"/>
    <w:rsid w:val="00AD618F"/>
    <w:rsid w:val="00AD66C6"/>
    <w:rsid w:val="00AD731F"/>
    <w:rsid w:val="00AD772E"/>
    <w:rsid w:val="00AE0160"/>
    <w:rsid w:val="00AE18BB"/>
    <w:rsid w:val="00AE2BA8"/>
    <w:rsid w:val="00AE6440"/>
    <w:rsid w:val="00AE656E"/>
    <w:rsid w:val="00AF03E7"/>
    <w:rsid w:val="00AF0B65"/>
    <w:rsid w:val="00AF3894"/>
    <w:rsid w:val="00AF4055"/>
    <w:rsid w:val="00AF58F5"/>
    <w:rsid w:val="00AF5AB2"/>
    <w:rsid w:val="00AF678B"/>
    <w:rsid w:val="00AF70F2"/>
    <w:rsid w:val="00B016C4"/>
    <w:rsid w:val="00B024BB"/>
    <w:rsid w:val="00B0252D"/>
    <w:rsid w:val="00B0278A"/>
    <w:rsid w:val="00B04B4A"/>
    <w:rsid w:val="00B04E0E"/>
    <w:rsid w:val="00B05ABE"/>
    <w:rsid w:val="00B05BFD"/>
    <w:rsid w:val="00B06FF8"/>
    <w:rsid w:val="00B072B2"/>
    <w:rsid w:val="00B0772E"/>
    <w:rsid w:val="00B07BB8"/>
    <w:rsid w:val="00B10156"/>
    <w:rsid w:val="00B12117"/>
    <w:rsid w:val="00B132AD"/>
    <w:rsid w:val="00B13652"/>
    <w:rsid w:val="00B137E5"/>
    <w:rsid w:val="00B14657"/>
    <w:rsid w:val="00B15098"/>
    <w:rsid w:val="00B168F2"/>
    <w:rsid w:val="00B17B79"/>
    <w:rsid w:val="00B20AEA"/>
    <w:rsid w:val="00B2188D"/>
    <w:rsid w:val="00B220AD"/>
    <w:rsid w:val="00B23199"/>
    <w:rsid w:val="00B238CF"/>
    <w:rsid w:val="00B2675C"/>
    <w:rsid w:val="00B30E6A"/>
    <w:rsid w:val="00B314A9"/>
    <w:rsid w:val="00B354F0"/>
    <w:rsid w:val="00B35974"/>
    <w:rsid w:val="00B36C1C"/>
    <w:rsid w:val="00B375B2"/>
    <w:rsid w:val="00B40A13"/>
    <w:rsid w:val="00B4135C"/>
    <w:rsid w:val="00B42774"/>
    <w:rsid w:val="00B42B6C"/>
    <w:rsid w:val="00B454AF"/>
    <w:rsid w:val="00B4561F"/>
    <w:rsid w:val="00B45FC1"/>
    <w:rsid w:val="00B4758A"/>
    <w:rsid w:val="00B477F3"/>
    <w:rsid w:val="00B5098F"/>
    <w:rsid w:val="00B51411"/>
    <w:rsid w:val="00B51E2F"/>
    <w:rsid w:val="00B52652"/>
    <w:rsid w:val="00B54A09"/>
    <w:rsid w:val="00B5645B"/>
    <w:rsid w:val="00B564E7"/>
    <w:rsid w:val="00B60057"/>
    <w:rsid w:val="00B6099A"/>
    <w:rsid w:val="00B60E50"/>
    <w:rsid w:val="00B62015"/>
    <w:rsid w:val="00B6237D"/>
    <w:rsid w:val="00B64D0C"/>
    <w:rsid w:val="00B653D6"/>
    <w:rsid w:val="00B6564A"/>
    <w:rsid w:val="00B659EA"/>
    <w:rsid w:val="00B6672E"/>
    <w:rsid w:val="00B66FBB"/>
    <w:rsid w:val="00B70436"/>
    <w:rsid w:val="00B70DB8"/>
    <w:rsid w:val="00B70FDC"/>
    <w:rsid w:val="00B72EED"/>
    <w:rsid w:val="00B740B8"/>
    <w:rsid w:val="00B753C5"/>
    <w:rsid w:val="00B75ECB"/>
    <w:rsid w:val="00B7621E"/>
    <w:rsid w:val="00B77935"/>
    <w:rsid w:val="00B83388"/>
    <w:rsid w:val="00B8548F"/>
    <w:rsid w:val="00B90599"/>
    <w:rsid w:val="00B90FD0"/>
    <w:rsid w:val="00B919EF"/>
    <w:rsid w:val="00B93149"/>
    <w:rsid w:val="00B93E3D"/>
    <w:rsid w:val="00B9437D"/>
    <w:rsid w:val="00B9478F"/>
    <w:rsid w:val="00B95E9A"/>
    <w:rsid w:val="00B96598"/>
    <w:rsid w:val="00BA0139"/>
    <w:rsid w:val="00BA256B"/>
    <w:rsid w:val="00BA2F21"/>
    <w:rsid w:val="00BA358E"/>
    <w:rsid w:val="00BA3FAA"/>
    <w:rsid w:val="00BA4E7E"/>
    <w:rsid w:val="00BA51CD"/>
    <w:rsid w:val="00BA6AFB"/>
    <w:rsid w:val="00BA7BED"/>
    <w:rsid w:val="00BB071E"/>
    <w:rsid w:val="00BB0CF6"/>
    <w:rsid w:val="00BB1A37"/>
    <w:rsid w:val="00BB3227"/>
    <w:rsid w:val="00BB328B"/>
    <w:rsid w:val="00BB337C"/>
    <w:rsid w:val="00BB3466"/>
    <w:rsid w:val="00BB3BDB"/>
    <w:rsid w:val="00BB3E4A"/>
    <w:rsid w:val="00BB4720"/>
    <w:rsid w:val="00BB4C2F"/>
    <w:rsid w:val="00BB53F7"/>
    <w:rsid w:val="00BB6244"/>
    <w:rsid w:val="00BB73F3"/>
    <w:rsid w:val="00BB747A"/>
    <w:rsid w:val="00BB7533"/>
    <w:rsid w:val="00BB7658"/>
    <w:rsid w:val="00BB7B85"/>
    <w:rsid w:val="00BC14A6"/>
    <w:rsid w:val="00BC1664"/>
    <w:rsid w:val="00BC1EC8"/>
    <w:rsid w:val="00BC2A49"/>
    <w:rsid w:val="00BC2D74"/>
    <w:rsid w:val="00BC3282"/>
    <w:rsid w:val="00BC36EF"/>
    <w:rsid w:val="00BC38B1"/>
    <w:rsid w:val="00BC3E6B"/>
    <w:rsid w:val="00BC491E"/>
    <w:rsid w:val="00BC6AF5"/>
    <w:rsid w:val="00BD0027"/>
    <w:rsid w:val="00BD12EA"/>
    <w:rsid w:val="00BD2C76"/>
    <w:rsid w:val="00BD328F"/>
    <w:rsid w:val="00BD4B5A"/>
    <w:rsid w:val="00BD634B"/>
    <w:rsid w:val="00BD6BC0"/>
    <w:rsid w:val="00BD7C46"/>
    <w:rsid w:val="00BE06C8"/>
    <w:rsid w:val="00BE08AE"/>
    <w:rsid w:val="00BE1239"/>
    <w:rsid w:val="00BE5264"/>
    <w:rsid w:val="00BE73CB"/>
    <w:rsid w:val="00BF037C"/>
    <w:rsid w:val="00BF0661"/>
    <w:rsid w:val="00BF0E86"/>
    <w:rsid w:val="00BF2D01"/>
    <w:rsid w:val="00BF385B"/>
    <w:rsid w:val="00BF3B33"/>
    <w:rsid w:val="00BF5C3D"/>
    <w:rsid w:val="00BF6CF6"/>
    <w:rsid w:val="00BF70EB"/>
    <w:rsid w:val="00BF765B"/>
    <w:rsid w:val="00C00457"/>
    <w:rsid w:val="00C0170B"/>
    <w:rsid w:val="00C017BB"/>
    <w:rsid w:val="00C01DCA"/>
    <w:rsid w:val="00C02715"/>
    <w:rsid w:val="00C029FD"/>
    <w:rsid w:val="00C03116"/>
    <w:rsid w:val="00C05447"/>
    <w:rsid w:val="00C1002A"/>
    <w:rsid w:val="00C10D17"/>
    <w:rsid w:val="00C1162D"/>
    <w:rsid w:val="00C11AFE"/>
    <w:rsid w:val="00C11E27"/>
    <w:rsid w:val="00C12091"/>
    <w:rsid w:val="00C14A86"/>
    <w:rsid w:val="00C15136"/>
    <w:rsid w:val="00C151A0"/>
    <w:rsid w:val="00C1529B"/>
    <w:rsid w:val="00C172AC"/>
    <w:rsid w:val="00C20051"/>
    <w:rsid w:val="00C2157E"/>
    <w:rsid w:val="00C21CAD"/>
    <w:rsid w:val="00C21EFB"/>
    <w:rsid w:val="00C23908"/>
    <w:rsid w:val="00C23960"/>
    <w:rsid w:val="00C242AD"/>
    <w:rsid w:val="00C24758"/>
    <w:rsid w:val="00C24FB9"/>
    <w:rsid w:val="00C263CE"/>
    <w:rsid w:val="00C278F1"/>
    <w:rsid w:val="00C3111A"/>
    <w:rsid w:val="00C314AC"/>
    <w:rsid w:val="00C3192A"/>
    <w:rsid w:val="00C32055"/>
    <w:rsid w:val="00C32EEB"/>
    <w:rsid w:val="00C32FC9"/>
    <w:rsid w:val="00C3442D"/>
    <w:rsid w:val="00C364F2"/>
    <w:rsid w:val="00C369AE"/>
    <w:rsid w:val="00C404B3"/>
    <w:rsid w:val="00C40EFC"/>
    <w:rsid w:val="00C42895"/>
    <w:rsid w:val="00C44B02"/>
    <w:rsid w:val="00C4588B"/>
    <w:rsid w:val="00C46204"/>
    <w:rsid w:val="00C467D3"/>
    <w:rsid w:val="00C47EB7"/>
    <w:rsid w:val="00C47ECD"/>
    <w:rsid w:val="00C47F7F"/>
    <w:rsid w:val="00C50AC6"/>
    <w:rsid w:val="00C51588"/>
    <w:rsid w:val="00C5221E"/>
    <w:rsid w:val="00C5299F"/>
    <w:rsid w:val="00C52E02"/>
    <w:rsid w:val="00C52E81"/>
    <w:rsid w:val="00C53653"/>
    <w:rsid w:val="00C5420D"/>
    <w:rsid w:val="00C546C6"/>
    <w:rsid w:val="00C54957"/>
    <w:rsid w:val="00C54C90"/>
    <w:rsid w:val="00C5588D"/>
    <w:rsid w:val="00C5761A"/>
    <w:rsid w:val="00C57B7B"/>
    <w:rsid w:val="00C57D0B"/>
    <w:rsid w:val="00C60930"/>
    <w:rsid w:val="00C60BCD"/>
    <w:rsid w:val="00C60CB2"/>
    <w:rsid w:val="00C6136D"/>
    <w:rsid w:val="00C61985"/>
    <w:rsid w:val="00C61A79"/>
    <w:rsid w:val="00C61CBC"/>
    <w:rsid w:val="00C61CDA"/>
    <w:rsid w:val="00C629D7"/>
    <w:rsid w:val="00C629F6"/>
    <w:rsid w:val="00C6359D"/>
    <w:rsid w:val="00C63843"/>
    <w:rsid w:val="00C640FF"/>
    <w:rsid w:val="00C65552"/>
    <w:rsid w:val="00C655F6"/>
    <w:rsid w:val="00C6662E"/>
    <w:rsid w:val="00C70096"/>
    <w:rsid w:val="00C700B3"/>
    <w:rsid w:val="00C718BF"/>
    <w:rsid w:val="00C729C4"/>
    <w:rsid w:val="00C72AD0"/>
    <w:rsid w:val="00C7324E"/>
    <w:rsid w:val="00C74351"/>
    <w:rsid w:val="00C74C51"/>
    <w:rsid w:val="00C74D0A"/>
    <w:rsid w:val="00C751FE"/>
    <w:rsid w:val="00C7614B"/>
    <w:rsid w:val="00C76997"/>
    <w:rsid w:val="00C80E09"/>
    <w:rsid w:val="00C83181"/>
    <w:rsid w:val="00C84296"/>
    <w:rsid w:val="00C84565"/>
    <w:rsid w:val="00C85E67"/>
    <w:rsid w:val="00C86B10"/>
    <w:rsid w:val="00C91799"/>
    <w:rsid w:val="00C91890"/>
    <w:rsid w:val="00C91CD4"/>
    <w:rsid w:val="00C92021"/>
    <w:rsid w:val="00C92264"/>
    <w:rsid w:val="00C9345B"/>
    <w:rsid w:val="00C93D69"/>
    <w:rsid w:val="00C956A5"/>
    <w:rsid w:val="00C95767"/>
    <w:rsid w:val="00C95BF1"/>
    <w:rsid w:val="00C9748C"/>
    <w:rsid w:val="00C97911"/>
    <w:rsid w:val="00CA2843"/>
    <w:rsid w:val="00CA3B1A"/>
    <w:rsid w:val="00CA3FDF"/>
    <w:rsid w:val="00CA458C"/>
    <w:rsid w:val="00CA5932"/>
    <w:rsid w:val="00CA597A"/>
    <w:rsid w:val="00CA5B50"/>
    <w:rsid w:val="00CA64C9"/>
    <w:rsid w:val="00CA6584"/>
    <w:rsid w:val="00CB0295"/>
    <w:rsid w:val="00CB0B9C"/>
    <w:rsid w:val="00CB0FF6"/>
    <w:rsid w:val="00CB1429"/>
    <w:rsid w:val="00CB1F15"/>
    <w:rsid w:val="00CB2EDA"/>
    <w:rsid w:val="00CB2F78"/>
    <w:rsid w:val="00CB35C8"/>
    <w:rsid w:val="00CB3A06"/>
    <w:rsid w:val="00CB3AB8"/>
    <w:rsid w:val="00CB4181"/>
    <w:rsid w:val="00CB5660"/>
    <w:rsid w:val="00CB5B13"/>
    <w:rsid w:val="00CB5EE5"/>
    <w:rsid w:val="00CB7350"/>
    <w:rsid w:val="00CB78F2"/>
    <w:rsid w:val="00CC11D2"/>
    <w:rsid w:val="00CC1C93"/>
    <w:rsid w:val="00CC1EB9"/>
    <w:rsid w:val="00CC20E4"/>
    <w:rsid w:val="00CC2CE9"/>
    <w:rsid w:val="00CC3065"/>
    <w:rsid w:val="00CC3960"/>
    <w:rsid w:val="00CC3D90"/>
    <w:rsid w:val="00CC3F45"/>
    <w:rsid w:val="00CC5632"/>
    <w:rsid w:val="00CC5714"/>
    <w:rsid w:val="00CC5AE8"/>
    <w:rsid w:val="00CC6410"/>
    <w:rsid w:val="00CC6599"/>
    <w:rsid w:val="00CC6FE6"/>
    <w:rsid w:val="00CC7185"/>
    <w:rsid w:val="00CD0772"/>
    <w:rsid w:val="00CD120B"/>
    <w:rsid w:val="00CD162C"/>
    <w:rsid w:val="00CD433E"/>
    <w:rsid w:val="00CD4B03"/>
    <w:rsid w:val="00CD5B5E"/>
    <w:rsid w:val="00CD68C3"/>
    <w:rsid w:val="00CD6CF2"/>
    <w:rsid w:val="00CD75C0"/>
    <w:rsid w:val="00CD7728"/>
    <w:rsid w:val="00CD7CBC"/>
    <w:rsid w:val="00CE0762"/>
    <w:rsid w:val="00CE0F2A"/>
    <w:rsid w:val="00CE26C7"/>
    <w:rsid w:val="00CE32A9"/>
    <w:rsid w:val="00CE37F0"/>
    <w:rsid w:val="00CE55F3"/>
    <w:rsid w:val="00CE615A"/>
    <w:rsid w:val="00CF0858"/>
    <w:rsid w:val="00CF0CE3"/>
    <w:rsid w:val="00CF1B37"/>
    <w:rsid w:val="00CF37F8"/>
    <w:rsid w:val="00CF5DCE"/>
    <w:rsid w:val="00CF7207"/>
    <w:rsid w:val="00D00498"/>
    <w:rsid w:val="00D016AC"/>
    <w:rsid w:val="00D03AE9"/>
    <w:rsid w:val="00D0410E"/>
    <w:rsid w:val="00D04112"/>
    <w:rsid w:val="00D05239"/>
    <w:rsid w:val="00D05FB4"/>
    <w:rsid w:val="00D06278"/>
    <w:rsid w:val="00D0736B"/>
    <w:rsid w:val="00D11C25"/>
    <w:rsid w:val="00D12113"/>
    <w:rsid w:val="00D13CE3"/>
    <w:rsid w:val="00D13E6E"/>
    <w:rsid w:val="00D14318"/>
    <w:rsid w:val="00D14969"/>
    <w:rsid w:val="00D14AD0"/>
    <w:rsid w:val="00D14CBE"/>
    <w:rsid w:val="00D1609A"/>
    <w:rsid w:val="00D1667B"/>
    <w:rsid w:val="00D16DEA"/>
    <w:rsid w:val="00D17602"/>
    <w:rsid w:val="00D20BFA"/>
    <w:rsid w:val="00D21388"/>
    <w:rsid w:val="00D21E27"/>
    <w:rsid w:val="00D220D3"/>
    <w:rsid w:val="00D22ABE"/>
    <w:rsid w:val="00D2681C"/>
    <w:rsid w:val="00D27331"/>
    <w:rsid w:val="00D276F5"/>
    <w:rsid w:val="00D30213"/>
    <w:rsid w:val="00D30DA0"/>
    <w:rsid w:val="00D3182F"/>
    <w:rsid w:val="00D31907"/>
    <w:rsid w:val="00D319C2"/>
    <w:rsid w:val="00D32AA3"/>
    <w:rsid w:val="00D33333"/>
    <w:rsid w:val="00D3333B"/>
    <w:rsid w:val="00D33726"/>
    <w:rsid w:val="00D358BB"/>
    <w:rsid w:val="00D363D0"/>
    <w:rsid w:val="00D36DD0"/>
    <w:rsid w:val="00D36DEA"/>
    <w:rsid w:val="00D40C6A"/>
    <w:rsid w:val="00D424BC"/>
    <w:rsid w:val="00D4284C"/>
    <w:rsid w:val="00D42853"/>
    <w:rsid w:val="00D43250"/>
    <w:rsid w:val="00D43A4C"/>
    <w:rsid w:val="00D44415"/>
    <w:rsid w:val="00D454B2"/>
    <w:rsid w:val="00D45855"/>
    <w:rsid w:val="00D4621B"/>
    <w:rsid w:val="00D4654B"/>
    <w:rsid w:val="00D46C87"/>
    <w:rsid w:val="00D46C9B"/>
    <w:rsid w:val="00D46D93"/>
    <w:rsid w:val="00D46E48"/>
    <w:rsid w:val="00D46ECF"/>
    <w:rsid w:val="00D500F4"/>
    <w:rsid w:val="00D50708"/>
    <w:rsid w:val="00D50D8B"/>
    <w:rsid w:val="00D511DE"/>
    <w:rsid w:val="00D51B1D"/>
    <w:rsid w:val="00D51D91"/>
    <w:rsid w:val="00D51EA9"/>
    <w:rsid w:val="00D521D7"/>
    <w:rsid w:val="00D528D1"/>
    <w:rsid w:val="00D53143"/>
    <w:rsid w:val="00D547AD"/>
    <w:rsid w:val="00D558FC"/>
    <w:rsid w:val="00D55A61"/>
    <w:rsid w:val="00D5653B"/>
    <w:rsid w:val="00D56786"/>
    <w:rsid w:val="00D615A6"/>
    <w:rsid w:val="00D6167A"/>
    <w:rsid w:val="00D626AE"/>
    <w:rsid w:val="00D62A3E"/>
    <w:rsid w:val="00D645B0"/>
    <w:rsid w:val="00D656A6"/>
    <w:rsid w:val="00D657CF"/>
    <w:rsid w:val="00D65EFD"/>
    <w:rsid w:val="00D66FFD"/>
    <w:rsid w:val="00D6724B"/>
    <w:rsid w:val="00D6742E"/>
    <w:rsid w:val="00D7004C"/>
    <w:rsid w:val="00D702AB"/>
    <w:rsid w:val="00D70911"/>
    <w:rsid w:val="00D7156E"/>
    <w:rsid w:val="00D72292"/>
    <w:rsid w:val="00D72A2C"/>
    <w:rsid w:val="00D73146"/>
    <w:rsid w:val="00D731B1"/>
    <w:rsid w:val="00D736A6"/>
    <w:rsid w:val="00D74045"/>
    <w:rsid w:val="00D7460D"/>
    <w:rsid w:val="00D7521F"/>
    <w:rsid w:val="00D75D03"/>
    <w:rsid w:val="00D76437"/>
    <w:rsid w:val="00D80064"/>
    <w:rsid w:val="00D80295"/>
    <w:rsid w:val="00D802CA"/>
    <w:rsid w:val="00D80564"/>
    <w:rsid w:val="00D80770"/>
    <w:rsid w:val="00D80985"/>
    <w:rsid w:val="00D81597"/>
    <w:rsid w:val="00D820CD"/>
    <w:rsid w:val="00D82AB2"/>
    <w:rsid w:val="00D835A1"/>
    <w:rsid w:val="00D83857"/>
    <w:rsid w:val="00D84440"/>
    <w:rsid w:val="00D848F9"/>
    <w:rsid w:val="00D84B9A"/>
    <w:rsid w:val="00D84D68"/>
    <w:rsid w:val="00D85F23"/>
    <w:rsid w:val="00D86075"/>
    <w:rsid w:val="00D866C6"/>
    <w:rsid w:val="00D867B3"/>
    <w:rsid w:val="00D86927"/>
    <w:rsid w:val="00D87642"/>
    <w:rsid w:val="00D877F5"/>
    <w:rsid w:val="00D87943"/>
    <w:rsid w:val="00D90E83"/>
    <w:rsid w:val="00D924D9"/>
    <w:rsid w:val="00D94341"/>
    <w:rsid w:val="00D94412"/>
    <w:rsid w:val="00D946D3"/>
    <w:rsid w:val="00D9471B"/>
    <w:rsid w:val="00D958BE"/>
    <w:rsid w:val="00D9686A"/>
    <w:rsid w:val="00D97009"/>
    <w:rsid w:val="00D97235"/>
    <w:rsid w:val="00D97A0F"/>
    <w:rsid w:val="00D97CD1"/>
    <w:rsid w:val="00DA18E3"/>
    <w:rsid w:val="00DA1C92"/>
    <w:rsid w:val="00DA2A20"/>
    <w:rsid w:val="00DA2EF4"/>
    <w:rsid w:val="00DA67DC"/>
    <w:rsid w:val="00DA6B22"/>
    <w:rsid w:val="00DB0B41"/>
    <w:rsid w:val="00DB0C10"/>
    <w:rsid w:val="00DB0E1B"/>
    <w:rsid w:val="00DB0F95"/>
    <w:rsid w:val="00DB333A"/>
    <w:rsid w:val="00DB74E6"/>
    <w:rsid w:val="00DB7E5D"/>
    <w:rsid w:val="00DC0050"/>
    <w:rsid w:val="00DC05F6"/>
    <w:rsid w:val="00DC0CE3"/>
    <w:rsid w:val="00DC1489"/>
    <w:rsid w:val="00DC20CB"/>
    <w:rsid w:val="00DC2F37"/>
    <w:rsid w:val="00DC589A"/>
    <w:rsid w:val="00DC66FE"/>
    <w:rsid w:val="00DC7A8F"/>
    <w:rsid w:val="00DC7E49"/>
    <w:rsid w:val="00DD038F"/>
    <w:rsid w:val="00DD206F"/>
    <w:rsid w:val="00DD2773"/>
    <w:rsid w:val="00DD297A"/>
    <w:rsid w:val="00DD39A4"/>
    <w:rsid w:val="00DD4208"/>
    <w:rsid w:val="00DD53DA"/>
    <w:rsid w:val="00DD61A3"/>
    <w:rsid w:val="00DD6FB3"/>
    <w:rsid w:val="00DD7A16"/>
    <w:rsid w:val="00DD7C09"/>
    <w:rsid w:val="00DE0211"/>
    <w:rsid w:val="00DE10DC"/>
    <w:rsid w:val="00DE11E9"/>
    <w:rsid w:val="00DE1502"/>
    <w:rsid w:val="00DE1641"/>
    <w:rsid w:val="00DE3518"/>
    <w:rsid w:val="00DE4C8D"/>
    <w:rsid w:val="00DE6B31"/>
    <w:rsid w:val="00DE6DA5"/>
    <w:rsid w:val="00DF1852"/>
    <w:rsid w:val="00DF2018"/>
    <w:rsid w:val="00DF3B55"/>
    <w:rsid w:val="00DF49CE"/>
    <w:rsid w:val="00DF5FAB"/>
    <w:rsid w:val="00E00903"/>
    <w:rsid w:val="00E00FF9"/>
    <w:rsid w:val="00E02C6F"/>
    <w:rsid w:val="00E03650"/>
    <w:rsid w:val="00E0371F"/>
    <w:rsid w:val="00E03C96"/>
    <w:rsid w:val="00E04F80"/>
    <w:rsid w:val="00E064F4"/>
    <w:rsid w:val="00E07937"/>
    <w:rsid w:val="00E1024E"/>
    <w:rsid w:val="00E10A2A"/>
    <w:rsid w:val="00E10BDC"/>
    <w:rsid w:val="00E11128"/>
    <w:rsid w:val="00E11AC3"/>
    <w:rsid w:val="00E11E85"/>
    <w:rsid w:val="00E1264A"/>
    <w:rsid w:val="00E14688"/>
    <w:rsid w:val="00E1608F"/>
    <w:rsid w:val="00E17EE5"/>
    <w:rsid w:val="00E22784"/>
    <w:rsid w:val="00E22D9F"/>
    <w:rsid w:val="00E22E40"/>
    <w:rsid w:val="00E22E4C"/>
    <w:rsid w:val="00E23064"/>
    <w:rsid w:val="00E239A3"/>
    <w:rsid w:val="00E27BDB"/>
    <w:rsid w:val="00E30CF0"/>
    <w:rsid w:val="00E31199"/>
    <w:rsid w:val="00E31825"/>
    <w:rsid w:val="00E32B1C"/>
    <w:rsid w:val="00E3407D"/>
    <w:rsid w:val="00E3455B"/>
    <w:rsid w:val="00E348BF"/>
    <w:rsid w:val="00E35F3F"/>
    <w:rsid w:val="00E37EA4"/>
    <w:rsid w:val="00E41A6C"/>
    <w:rsid w:val="00E4349A"/>
    <w:rsid w:val="00E445A6"/>
    <w:rsid w:val="00E447A2"/>
    <w:rsid w:val="00E44BE5"/>
    <w:rsid w:val="00E45515"/>
    <w:rsid w:val="00E46298"/>
    <w:rsid w:val="00E4656E"/>
    <w:rsid w:val="00E469A4"/>
    <w:rsid w:val="00E51232"/>
    <w:rsid w:val="00E532B0"/>
    <w:rsid w:val="00E541FE"/>
    <w:rsid w:val="00E54AC2"/>
    <w:rsid w:val="00E55AB6"/>
    <w:rsid w:val="00E55F28"/>
    <w:rsid w:val="00E56ACC"/>
    <w:rsid w:val="00E5751A"/>
    <w:rsid w:val="00E60138"/>
    <w:rsid w:val="00E60BD2"/>
    <w:rsid w:val="00E61DC7"/>
    <w:rsid w:val="00E63CB9"/>
    <w:rsid w:val="00E6456E"/>
    <w:rsid w:val="00E64BD8"/>
    <w:rsid w:val="00E65DC8"/>
    <w:rsid w:val="00E66079"/>
    <w:rsid w:val="00E67B94"/>
    <w:rsid w:val="00E67ED3"/>
    <w:rsid w:val="00E70F90"/>
    <w:rsid w:val="00E71136"/>
    <w:rsid w:val="00E711A3"/>
    <w:rsid w:val="00E7164F"/>
    <w:rsid w:val="00E71DA4"/>
    <w:rsid w:val="00E744C5"/>
    <w:rsid w:val="00E763DC"/>
    <w:rsid w:val="00E77656"/>
    <w:rsid w:val="00E7774E"/>
    <w:rsid w:val="00E779D4"/>
    <w:rsid w:val="00E77A99"/>
    <w:rsid w:val="00E77AC5"/>
    <w:rsid w:val="00E81C99"/>
    <w:rsid w:val="00E840F2"/>
    <w:rsid w:val="00E840F7"/>
    <w:rsid w:val="00E84C83"/>
    <w:rsid w:val="00E85E5F"/>
    <w:rsid w:val="00E85F7D"/>
    <w:rsid w:val="00E8666C"/>
    <w:rsid w:val="00E879D4"/>
    <w:rsid w:val="00E902C3"/>
    <w:rsid w:val="00E9043E"/>
    <w:rsid w:val="00E90A41"/>
    <w:rsid w:val="00E919CD"/>
    <w:rsid w:val="00E91C01"/>
    <w:rsid w:val="00E928C5"/>
    <w:rsid w:val="00E92B7A"/>
    <w:rsid w:val="00E92C03"/>
    <w:rsid w:val="00E92D57"/>
    <w:rsid w:val="00E93292"/>
    <w:rsid w:val="00E945CD"/>
    <w:rsid w:val="00E969BC"/>
    <w:rsid w:val="00EA2104"/>
    <w:rsid w:val="00EA27A9"/>
    <w:rsid w:val="00EA283E"/>
    <w:rsid w:val="00EA3AC9"/>
    <w:rsid w:val="00EA4A2E"/>
    <w:rsid w:val="00EA6750"/>
    <w:rsid w:val="00EA6C72"/>
    <w:rsid w:val="00EA6CE8"/>
    <w:rsid w:val="00EB0107"/>
    <w:rsid w:val="00EB0A2A"/>
    <w:rsid w:val="00EB17D2"/>
    <w:rsid w:val="00EB20EB"/>
    <w:rsid w:val="00EB39BE"/>
    <w:rsid w:val="00EB4120"/>
    <w:rsid w:val="00EB4263"/>
    <w:rsid w:val="00EB44D6"/>
    <w:rsid w:val="00EB4B51"/>
    <w:rsid w:val="00EB5458"/>
    <w:rsid w:val="00EB56BA"/>
    <w:rsid w:val="00EB5BAA"/>
    <w:rsid w:val="00EB6541"/>
    <w:rsid w:val="00EB6FCD"/>
    <w:rsid w:val="00EB70A0"/>
    <w:rsid w:val="00EB7457"/>
    <w:rsid w:val="00EB7DD6"/>
    <w:rsid w:val="00EC0D78"/>
    <w:rsid w:val="00EC136F"/>
    <w:rsid w:val="00EC3014"/>
    <w:rsid w:val="00EC353B"/>
    <w:rsid w:val="00EC4CF8"/>
    <w:rsid w:val="00EC5C3B"/>
    <w:rsid w:val="00EC5E2D"/>
    <w:rsid w:val="00EC6144"/>
    <w:rsid w:val="00EC615D"/>
    <w:rsid w:val="00EC7137"/>
    <w:rsid w:val="00EC7408"/>
    <w:rsid w:val="00EC7562"/>
    <w:rsid w:val="00EC7D77"/>
    <w:rsid w:val="00ED0665"/>
    <w:rsid w:val="00ED0D77"/>
    <w:rsid w:val="00ED245C"/>
    <w:rsid w:val="00ED4624"/>
    <w:rsid w:val="00ED5EB7"/>
    <w:rsid w:val="00ED6146"/>
    <w:rsid w:val="00ED7994"/>
    <w:rsid w:val="00EE20EE"/>
    <w:rsid w:val="00EE25E9"/>
    <w:rsid w:val="00EE285A"/>
    <w:rsid w:val="00EE299D"/>
    <w:rsid w:val="00EE2BFA"/>
    <w:rsid w:val="00EE47D8"/>
    <w:rsid w:val="00EE4DD3"/>
    <w:rsid w:val="00EE5131"/>
    <w:rsid w:val="00EE69D7"/>
    <w:rsid w:val="00EE6F1D"/>
    <w:rsid w:val="00EF2161"/>
    <w:rsid w:val="00EF4F35"/>
    <w:rsid w:val="00EF7EB6"/>
    <w:rsid w:val="00EF7F0D"/>
    <w:rsid w:val="00F0022D"/>
    <w:rsid w:val="00F01D68"/>
    <w:rsid w:val="00F023E2"/>
    <w:rsid w:val="00F02E65"/>
    <w:rsid w:val="00F040A6"/>
    <w:rsid w:val="00F06B18"/>
    <w:rsid w:val="00F07CC1"/>
    <w:rsid w:val="00F102A1"/>
    <w:rsid w:val="00F103D5"/>
    <w:rsid w:val="00F11F1A"/>
    <w:rsid w:val="00F121D9"/>
    <w:rsid w:val="00F1241D"/>
    <w:rsid w:val="00F1258E"/>
    <w:rsid w:val="00F12B6E"/>
    <w:rsid w:val="00F13306"/>
    <w:rsid w:val="00F1420D"/>
    <w:rsid w:val="00F1691F"/>
    <w:rsid w:val="00F16C7F"/>
    <w:rsid w:val="00F1743A"/>
    <w:rsid w:val="00F17666"/>
    <w:rsid w:val="00F17853"/>
    <w:rsid w:val="00F17AB2"/>
    <w:rsid w:val="00F21712"/>
    <w:rsid w:val="00F21A57"/>
    <w:rsid w:val="00F21F0C"/>
    <w:rsid w:val="00F2299E"/>
    <w:rsid w:val="00F241D3"/>
    <w:rsid w:val="00F24B72"/>
    <w:rsid w:val="00F25DA5"/>
    <w:rsid w:val="00F25E52"/>
    <w:rsid w:val="00F27A05"/>
    <w:rsid w:val="00F27B68"/>
    <w:rsid w:val="00F320F9"/>
    <w:rsid w:val="00F33CB5"/>
    <w:rsid w:val="00F3461C"/>
    <w:rsid w:val="00F35A5D"/>
    <w:rsid w:val="00F35FAD"/>
    <w:rsid w:val="00F412C7"/>
    <w:rsid w:val="00F419F2"/>
    <w:rsid w:val="00F41EA8"/>
    <w:rsid w:val="00F41FA6"/>
    <w:rsid w:val="00F422EF"/>
    <w:rsid w:val="00F4241C"/>
    <w:rsid w:val="00F427EA"/>
    <w:rsid w:val="00F4306F"/>
    <w:rsid w:val="00F43311"/>
    <w:rsid w:val="00F4372A"/>
    <w:rsid w:val="00F471A8"/>
    <w:rsid w:val="00F47A08"/>
    <w:rsid w:val="00F5037C"/>
    <w:rsid w:val="00F51CB4"/>
    <w:rsid w:val="00F529CD"/>
    <w:rsid w:val="00F53E1C"/>
    <w:rsid w:val="00F545B9"/>
    <w:rsid w:val="00F5462D"/>
    <w:rsid w:val="00F5481B"/>
    <w:rsid w:val="00F557C4"/>
    <w:rsid w:val="00F55D03"/>
    <w:rsid w:val="00F56271"/>
    <w:rsid w:val="00F56D9D"/>
    <w:rsid w:val="00F579F6"/>
    <w:rsid w:val="00F61429"/>
    <w:rsid w:val="00F61556"/>
    <w:rsid w:val="00F61858"/>
    <w:rsid w:val="00F618D9"/>
    <w:rsid w:val="00F61CC3"/>
    <w:rsid w:val="00F62131"/>
    <w:rsid w:val="00F6236B"/>
    <w:rsid w:val="00F64180"/>
    <w:rsid w:val="00F64628"/>
    <w:rsid w:val="00F64652"/>
    <w:rsid w:val="00F64990"/>
    <w:rsid w:val="00F650D5"/>
    <w:rsid w:val="00F66041"/>
    <w:rsid w:val="00F66076"/>
    <w:rsid w:val="00F662E3"/>
    <w:rsid w:val="00F73721"/>
    <w:rsid w:val="00F74E66"/>
    <w:rsid w:val="00F762C8"/>
    <w:rsid w:val="00F779D0"/>
    <w:rsid w:val="00F81242"/>
    <w:rsid w:val="00F81DB3"/>
    <w:rsid w:val="00F83E56"/>
    <w:rsid w:val="00F867AC"/>
    <w:rsid w:val="00F87A19"/>
    <w:rsid w:val="00F9002C"/>
    <w:rsid w:val="00F91C24"/>
    <w:rsid w:val="00F91E25"/>
    <w:rsid w:val="00F93717"/>
    <w:rsid w:val="00F94E80"/>
    <w:rsid w:val="00FA0FAD"/>
    <w:rsid w:val="00FA1DCB"/>
    <w:rsid w:val="00FA2856"/>
    <w:rsid w:val="00FA33B1"/>
    <w:rsid w:val="00FA3C3A"/>
    <w:rsid w:val="00FA4285"/>
    <w:rsid w:val="00FA46BF"/>
    <w:rsid w:val="00FA4EDA"/>
    <w:rsid w:val="00FA5176"/>
    <w:rsid w:val="00FA677B"/>
    <w:rsid w:val="00FA6E31"/>
    <w:rsid w:val="00FA7813"/>
    <w:rsid w:val="00FB149B"/>
    <w:rsid w:val="00FB16FD"/>
    <w:rsid w:val="00FB3236"/>
    <w:rsid w:val="00FB4E3D"/>
    <w:rsid w:val="00FB57EA"/>
    <w:rsid w:val="00FB5F8D"/>
    <w:rsid w:val="00FB6A6E"/>
    <w:rsid w:val="00FB6C1F"/>
    <w:rsid w:val="00FB6CB5"/>
    <w:rsid w:val="00FC0516"/>
    <w:rsid w:val="00FC0669"/>
    <w:rsid w:val="00FC240B"/>
    <w:rsid w:val="00FC2F05"/>
    <w:rsid w:val="00FC3D21"/>
    <w:rsid w:val="00FC4056"/>
    <w:rsid w:val="00FC4740"/>
    <w:rsid w:val="00FC57E8"/>
    <w:rsid w:val="00FC57F7"/>
    <w:rsid w:val="00FC6D3D"/>
    <w:rsid w:val="00FC6FB2"/>
    <w:rsid w:val="00FC7AC5"/>
    <w:rsid w:val="00FD0B4D"/>
    <w:rsid w:val="00FD28F4"/>
    <w:rsid w:val="00FD38CA"/>
    <w:rsid w:val="00FD44E1"/>
    <w:rsid w:val="00FD4A7B"/>
    <w:rsid w:val="00FD6CC6"/>
    <w:rsid w:val="00FD6F5C"/>
    <w:rsid w:val="00FD7355"/>
    <w:rsid w:val="00FD7A4D"/>
    <w:rsid w:val="00FD7E76"/>
    <w:rsid w:val="00FE05F5"/>
    <w:rsid w:val="00FE1557"/>
    <w:rsid w:val="00FE1BAC"/>
    <w:rsid w:val="00FE1C7D"/>
    <w:rsid w:val="00FE328D"/>
    <w:rsid w:val="00FE4602"/>
    <w:rsid w:val="00FE729B"/>
    <w:rsid w:val="00FF031F"/>
    <w:rsid w:val="00FF155D"/>
    <w:rsid w:val="00FF1E5B"/>
    <w:rsid w:val="00FF269E"/>
    <w:rsid w:val="00FF2A8A"/>
    <w:rsid w:val="00FF36A1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2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qFormat="1"/>
    <w:lsdException w:name="caption" w:semiHidden="0" w:qFormat="1"/>
    <w:lsdException w:name="List Bulle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14CA7"/>
    <w:pPr>
      <w:spacing w:before="80" w:after="80" w:line="276" w:lineRule="auto"/>
      <w:jc w:val="both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D06278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D83857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link w:val="Nagwek5"/>
    <w:uiPriority w:val="99"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link w:val="Nagwek6"/>
    <w:uiPriority w:val="99"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link w:val="Nagwek7"/>
    <w:uiPriority w:val="99"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1314BF"/>
    <w:rPr>
      <w:sz w:val="22"/>
      <w:szCs w:val="22"/>
      <w:lang w:val="pl-PL" w:eastAsia="pl-PL"/>
    </w:rPr>
  </w:style>
  <w:style w:type="character" w:styleId="Hipercze">
    <w:name w:val="Hyperlink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DA2A20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B6237D"/>
    <w:rPr>
      <w:rFonts w:ascii="Arial" w:eastAsia="MS Mincho" w:hAnsi="Arial" w:cs="Arial"/>
      <w:lang w:eastAsia="ja-JP"/>
    </w:rPr>
  </w:style>
  <w:style w:type="character" w:styleId="UyteHipercze">
    <w:name w:val="FollowedHyperlink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link w:val="przypisdolny"/>
    <w:uiPriority w:val="99"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3910"/>
    <w:pPr>
      <w:spacing w:before="0" w:after="120"/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253910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uiPriority w:val="99"/>
    <w:rsid w:val="002E6E73"/>
    <w:rPr>
      <w:b/>
      <w:bCs/>
      <w:color w:val="562F03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  <w:pPr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before="0"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before="0" w:after="0" w:line="100" w:lineRule="atLeast"/>
      <w:jc w:val="left"/>
      <w:textAlignment w:val="top"/>
    </w:pPr>
    <w:rPr>
      <w:rFonts w:eastAsia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 w:after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before="0"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2558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before="0"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before="0"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uiPriority w:val="99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CommentTextChar">
    <w:name w:val="Comment Text Char"/>
    <w:uiPriority w:val="99"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D6AF1"/>
    <w:pPr>
      <w:spacing w:before="0" w:after="0"/>
      <w:jc w:val="left"/>
      <w:textAlignment w:val="top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B85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CommentSubjectChar">
    <w:name w:val="Comment Subject Char"/>
    <w:uiPriority w:val="99"/>
    <w:semiHidden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B85"/>
    <w:rPr>
      <w:rFonts w:ascii="Calibri" w:eastAsia="MS Mincho" w:hAnsi="Calibri" w:cs="Calibri"/>
      <w:b/>
      <w:bCs/>
      <w:kern w:val="1"/>
      <w:sz w:val="20"/>
      <w:szCs w:val="20"/>
      <w:lang w:eastAsia="ja-JP"/>
    </w:rPr>
  </w:style>
  <w:style w:type="character" w:styleId="Odwoaniedokomentarza">
    <w:name w:val="annotation reference"/>
    <w:uiPriority w:val="99"/>
    <w:semiHidden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171DC0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styleId="Jasnecieniowanie">
    <w:name w:val="Light Shading"/>
    <w:basedOn w:val="Standardowy"/>
    <w:uiPriority w:val="99"/>
    <w:rsid w:val="000D4A70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1">
    <w:name w:val="Nagłówek 1 Znak1"/>
    <w:uiPriority w:val="99"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rsid w:val="00E41A6C"/>
    <w:rPr>
      <w:rFonts w:ascii="Calibri" w:hAnsi="Calibri" w:cs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rsid w:val="00E41A6C"/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rsid w:val="00E41A6C"/>
    <w:pPr>
      <w:spacing w:before="0" w:after="200"/>
      <w:jc w:val="left"/>
    </w:pPr>
    <w:rPr>
      <w:rFonts w:eastAsia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E41A6C"/>
    <w:rPr>
      <w:rFonts w:ascii="Calibri" w:hAnsi="Calibri" w:cs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eastAsia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eastAsia="Times New Roman"/>
      <w:noProof/>
      <w:sz w:val="24"/>
      <w:szCs w:val="24"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 w:cs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rsid w:val="00E41A6C"/>
    <w:rPr>
      <w:rFonts w:ascii="Calibri" w:hAnsi="Calibri" w:cs="Calibri"/>
      <w:sz w:val="21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B7B8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rsid w:val="00E41A6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1"/>
    <w:uiPriority w:val="99"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Times New Roman"/>
      <w:b/>
      <w:bCs/>
      <w:sz w:val="20"/>
      <w:szCs w:val="20"/>
      <w:lang w:eastAsia="pl-PL"/>
    </w:rPr>
  </w:style>
  <w:style w:type="character" w:customStyle="1" w:styleId="WL-Nag3Znak">
    <w:name w:val="WL-Nagł3 Znak"/>
    <w:link w:val="WL-Nag3"/>
    <w:uiPriority w:val="99"/>
    <w:rsid w:val="00E41A6C"/>
    <w:rPr>
      <w:rFonts w:ascii="Calibri" w:hAnsi="Calibri" w:cs="Calibri"/>
      <w:b/>
      <w:bCs/>
    </w:rPr>
  </w:style>
  <w:style w:type="character" w:customStyle="1" w:styleId="Wl-Nag-4Znak">
    <w:name w:val="Wl-Nagł-4 Znak"/>
    <w:link w:val="Wl-Nag-4"/>
    <w:uiPriority w:val="99"/>
    <w:rsid w:val="00E41A6C"/>
    <w:rPr>
      <w:rFonts w:ascii="Calibri" w:hAnsi="Calibri" w:cs="Calibri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A6F26"/>
  </w:style>
  <w:style w:type="character" w:customStyle="1" w:styleId="AkapitzlistZnak1">
    <w:name w:val="Akapit z listą Znak1"/>
    <w:aliases w:val="Numerowanie Znak1,Akapit z listą BS Znak1"/>
    <w:uiPriority w:val="99"/>
    <w:rsid w:val="00317FB8"/>
    <w:rPr>
      <w:rFonts w:ascii="Arial" w:eastAsia="MS Mincho" w:hAnsi="Arial" w:cs="Arial"/>
      <w:lang w:eastAsia="ja-JP"/>
    </w:rPr>
  </w:style>
  <w:style w:type="paragraph" w:styleId="Lista2">
    <w:name w:val="List 2"/>
    <w:basedOn w:val="Normalny"/>
    <w:uiPriority w:val="99"/>
    <w:rsid w:val="005D1539"/>
    <w:pPr>
      <w:widowControl w:val="0"/>
      <w:spacing w:before="0"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D153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D1539"/>
    <w:pPr>
      <w:spacing w:before="0" w:after="0" w:line="240" w:lineRule="auto"/>
      <w:jc w:val="left"/>
    </w:pPr>
    <w:rPr>
      <w:rFonts w:eastAsia="Calibri"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1539"/>
    <w:rPr>
      <w:rFonts w:ascii="Calibri" w:eastAsia="Calibri" w:hAnsi="Calibri"/>
      <w:sz w:val="16"/>
      <w:szCs w:val="16"/>
      <w:lang w:val="x-none" w:eastAsia="en-US"/>
    </w:rPr>
  </w:style>
  <w:style w:type="paragraph" w:customStyle="1" w:styleId="Standard">
    <w:name w:val="Standard"/>
    <w:rsid w:val="005D1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grame">
    <w:name w:val="grame"/>
    <w:uiPriority w:val="99"/>
    <w:rsid w:val="005D1539"/>
    <w:rPr>
      <w:rFonts w:cs="Times New Roman"/>
    </w:rPr>
  </w:style>
  <w:style w:type="paragraph" w:customStyle="1" w:styleId="wstp">
    <w:name w:val="wstęp"/>
    <w:basedOn w:val="Normalny"/>
    <w:uiPriority w:val="99"/>
    <w:rsid w:val="005D1539"/>
    <w:pPr>
      <w:spacing w:before="0" w:after="180" w:line="32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D1539"/>
    <w:pPr>
      <w:widowControl w:val="0"/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Wyliczankawpara">
    <w:name w:val="1. Wyliczanka_w_para"/>
    <w:basedOn w:val="Normalny"/>
    <w:uiPriority w:val="99"/>
    <w:rsid w:val="005D1539"/>
    <w:pPr>
      <w:numPr>
        <w:numId w:val="21"/>
      </w:num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Wyliczankapunktw">
    <w:name w:val="1. 1) Wyliczanka punktów"/>
    <w:basedOn w:val="Normalny"/>
    <w:uiPriority w:val="99"/>
    <w:rsid w:val="005D1539"/>
    <w:pPr>
      <w:numPr>
        <w:numId w:val="20"/>
      </w:numPr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11aWyliczanka">
    <w:name w:val="1. 1) a. Wyliczanka"/>
    <w:basedOn w:val="11Wyliczankapunktw"/>
    <w:uiPriority w:val="99"/>
    <w:rsid w:val="005D1539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1539"/>
    <w:rPr>
      <w:rFonts w:ascii="Courier New" w:eastAsia="Calibri" w:hAnsi="Courier New"/>
      <w:lang w:val="x-none" w:eastAsia="x-none"/>
    </w:rPr>
  </w:style>
  <w:style w:type="character" w:customStyle="1" w:styleId="ZnakZnak13">
    <w:name w:val="Znak Znak13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5D1539"/>
    <w:rPr>
      <w:rFonts w:ascii="Calibri" w:hAnsi="Calibri"/>
    </w:rPr>
  </w:style>
  <w:style w:type="character" w:customStyle="1" w:styleId="ZnakZnak9">
    <w:name w:val="Znak Znak9"/>
    <w:uiPriority w:val="99"/>
    <w:locked/>
    <w:rsid w:val="005D1539"/>
    <w:rPr>
      <w:rFonts w:ascii="Calibri" w:hAnsi="Calibri"/>
    </w:rPr>
  </w:style>
  <w:style w:type="character" w:customStyle="1" w:styleId="ZnakZnak8">
    <w:name w:val="Znak Znak8"/>
    <w:uiPriority w:val="99"/>
    <w:locked/>
    <w:rsid w:val="005D1539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5D1539"/>
    <w:pPr>
      <w:keepNext/>
      <w:numPr>
        <w:numId w:val="22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val="x-none" w:eastAsia="pl-PL"/>
    </w:rPr>
  </w:style>
  <w:style w:type="paragraph" w:customStyle="1" w:styleId="A2">
    <w:name w:val="A2"/>
    <w:basedOn w:val="Akapitzlist"/>
    <w:link w:val="A2Znak"/>
    <w:autoRedefine/>
    <w:uiPriority w:val="99"/>
    <w:rsid w:val="005D1539"/>
    <w:pPr>
      <w:keepNext/>
      <w:numPr>
        <w:ilvl w:val="1"/>
        <w:numId w:val="22"/>
      </w:numPr>
      <w:spacing w:before="360" w:after="120"/>
      <w:ind w:left="709" w:hanging="709"/>
      <w:jc w:val="left"/>
    </w:pPr>
    <w:rPr>
      <w:rFonts w:ascii="Calibri" w:eastAsia="Times New Roman" w:hAnsi="Calibri" w:cs="Times New Roman"/>
      <w:b/>
      <w:sz w:val="24"/>
      <w:lang w:val="x-none" w:eastAsia="en-US"/>
    </w:rPr>
  </w:style>
  <w:style w:type="paragraph" w:customStyle="1" w:styleId="a3">
    <w:name w:val="a3"/>
    <w:basedOn w:val="Akapitzlist"/>
    <w:autoRedefine/>
    <w:uiPriority w:val="99"/>
    <w:rsid w:val="005D1539"/>
    <w:pPr>
      <w:numPr>
        <w:ilvl w:val="2"/>
        <w:numId w:val="22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A2Znak">
    <w:name w:val="A2 Znak"/>
    <w:link w:val="A2"/>
    <w:uiPriority w:val="99"/>
    <w:locked/>
    <w:rsid w:val="005D1539"/>
    <w:rPr>
      <w:rFonts w:ascii="Calibri" w:hAnsi="Calibri"/>
      <w:b/>
      <w:sz w:val="24"/>
      <w:lang w:val="x-none" w:eastAsia="en-US"/>
    </w:rPr>
  </w:style>
  <w:style w:type="paragraph" w:customStyle="1" w:styleId="a-a">
    <w:name w:val="a-a"/>
    <w:basedOn w:val="Akapitzlist"/>
    <w:uiPriority w:val="99"/>
    <w:rsid w:val="005D1539"/>
    <w:pPr>
      <w:numPr>
        <w:ilvl w:val="3"/>
        <w:numId w:val="22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ZnakZnak101">
    <w:name w:val="Znak Znak101"/>
    <w:uiPriority w:val="99"/>
    <w:semiHidden/>
    <w:rsid w:val="005D1539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5D1539"/>
    <w:pPr>
      <w:tabs>
        <w:tab w:val="left" w:pos="2880"/>
      </w:tabs>
      <w:overflowPunct w:val="0"/>
      <w:autoSpaceDE w:val="0"/>
      <w:autoSpaceDN w:val="0"/>
      <w:adjustRightInd w:val="0"/>
      <w:spacing w:before="0" w:after="0" w:line="240" w:lineRule="auto"/>
      <w:ind w:left="284"/>
      <w:jc w:val="left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HeadL3">
    <w:name w:val="Head L3"/>
    <w:basedOn w:val="Normalny"/>
    <w:rsid w:val="00C03116"/>
    <w:pPr>
      <w:tabs>
        <w:tab w:val="num" w:pos="850"/>
      </w:tabs>
      <w:spacing w:before="0" w:after="240" w:line="240" w:lineRule="auto"/>
      <w:ind w:left="850" w:hanging="850"/>
      <w:jc w:val="left"/>
      <w:outlineLvl w:val="2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Zakotwiczenieprzypisudolnego">
    <w:name w:val="Zakotwiczenie przypisu dolnego"/>
    <w:rsid w:val="00C03116"/>
    <w:rPr>
      <w:vertAlign w:val="superscript"/>
    </w:rPr>
  </w:style>
  <w:style w:type="paragraph" w:customStyle="1" w:styleId="Standardowybezwcicia">
    <w:name w:val="Standardowy bez wcięcia"/>
    <w:basedOn w:val="Normalny"/>
    <w:qFormat/>
    <w:rsid w:val="00C03116"/>
    <w:pPr>
      <w:spacing w:before="0" w:after="12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1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header" w:qFormat="1"/>
    <w:lsdException w:name="caption" w:semiHidden="0" w:qFormat="1"/>
    <w:lsdException w:name="List Bullet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614CA7"/>
    <w:pPr>
      <w:spacing w:before="80" w:after="80" w:line="276" w:lineRule="auto"/>
      <w:jc w:val="both"/>
    </w:pPr>
    <w:rPr>
      <w:rFonts w:ascii="Calibri" w:eastAsia="MS Mincho" w:hAnsi="Calibri" w:cs="Calibri"/>
      <w:sz w:val="22"/>
      <w:szCs w:val="22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093E"/>
    <w:pPr>
      <w:keepNext/>
      <w:numPr>
        <w:numId w:val="2"/>
      </w:numPr>
      <w:spacing w:before="600" w:after="240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6278"/>
    <w:pPr>
      <w:keepNext/>
      <w:numPr>
        <w:ilvl w:val="1"/>
        <w:numId w:val="2"/>
      </w:numPr>
      <w:spacing w:before="48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3857"/>
    <w:pPr>
      <w:keepNext/>
      <w:numPr>
        <w:ilvl w:val="2"/>
        <w:numId w:val="2"/>
      </w:numPr>
      <w:spacing w:before="240" w:after="12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9093E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link w:val="Nagwek2"/>
    <w:uiPriority w:val="99"/>
    <w:rsid w:val="00D06278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link w:val="Nagwek3"/>
    <w:uiPriority w:val="99"/>
    <w:rsid w:val="00D83857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link w:val="Nagwek4"/>
    <w:uiPriority w:val="99"/>
    <w:rsid w:val="00D83857"/>
    <w:rPr>
      <w:rFonts w:ascii="Calibri" w:hAnsi="Calibri" w:cs="Calibri"/>
      <w:b/>
      <w:bCs/>
      <w:lang w:eastAsia="ja-JP"/>
    </w:rPr>
  </w:style>
  <w:style w:type="character" w:customStyle="1" w:styleId="Nagwek5Znak">
    <w:name w:val="Nagłówek 5 Znak"/>
    <w:link w:val="Nagwek5"/>
    <w:uiPriority w:val="99"/>
    <w:rsid w:val="00D90E83"/>
    <w:rPr>
      <w:rFonts w:ascii="Calibri" w:hAnsi="Calibri" w:cs="Calibri"/>
      <w:lang w:eastAsia="ja-JP"/>
    </w:rPr>
  </w:style>
  <w:style w:type="character" w:customStyle="1" w:styleId="Nagwek6Znak">
    <w:name w:val="Nagłówek 6 Znak"/>
    <w:link w:val="Nagwek6"/>
    <w:uiPriority w:val="99"/>
    <w:rsid w:val="001314BF"/>
    <w:rPr>
      <w:rFonts w:ascii="Calibri" w:hAnsi="Calibri" w:cs="Calibri"/>
      <w:b/>
      <w:bCs/>
      <w:lang w:eastAsia="ja-JP"/>
    </w:rPr>
  </w:style>
  <w:style w:type="character" w:customStyle="1" w:styleId="Nagwek7Znak">
    <w:name w:val="Nagłówek 7 Znak"/>
    <w:link w:val="Nagwek7"/>
    <w:uiPriority w:val="99"/>
    <w:rsid w:val="001314BF"/>
    <w:rPr>
      <w:rFonts w:ascii="Calibri" w:hAnsi="Calibri" w:cs="Calibri"/>
      <w:sz w:val="24"/>
      <w:szCs w:val="24"/>
      <w:lang w:eastAsia="ja-JP"/>
    </w:rPr>
  </w:style>
  <w:style w:type="character" w:customStyle="1" w:styleId="Nagwek8Znak">
    <w:name w:val="Nagłówek 8 Znak"/>
    <w:link w:val="Nagwek8"/>
    <w:uiPriority w:val="99"/>
    <w:rsid w:val="001314BF"/>
    <w:rPr>
      <w:rFonts w:ascii="Calibri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link w:val="Nagwek9"/>
    <w:uiPriority w:val="99"/>
    <w:rsid w:val="001314BF"/>
    <w:rPr>
      <w:rFonts w:ascii="Cambria" w:hAnsi="Cambria" w:cs="Cambria"/>
      <w:lang w:eastAsia="ja-JP"/>
    </w:rPr>
  </w:style>
  <w:style w:type="paragraph" w:styleId="Tytu">
    <w:name w:val="Title"/>
    <w:basedOn w:val="Normalny"/>
    <w:link w:val="TytuZnak"/>
    <w:uiPriority w:val="10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uiPriority w:val="10"/>
    <w:rsid w:val="00D06278"/>
    <w:rPr>
      <w:rFonts w:ascii="Calibri" w:eastAsia="MS Mincho" w:hAnsi="Calibri" w:cs="Calibri"/>
      <w:b/>
      <w:bCs/>
      <w:sz w:val="40"/>
      <w:szCs w:val="40"/>
      <w:lang w:eastAsia="ja-JP"/>
    </w:rPr>
  </w:style>
  <w:style w:type="character" w:styleId="Pogrubienie">
    <w:name w:val="Strong"/>
    <w:uiPriority w:val="99"/>
    <w:qFormat/>
    <w:rsid w:val="00EA3AC9"/>
    <w:rPr>
      <w:b/>
      <w:bCs/>
    </w:rPr>
  </w:style>
  <w:style w:type="paragraph" w:styleId="Bezodstpw">
    <w:name w:val="No Spacing"/>
    <w:link w:val="BezodstpwZnak"/>
    <w:uiPriority w:val="99"/>
    <w:qFormat/>
    <w:rsid w:val="001314BF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1314BF"/>
    <w:rPr>
      <w:sz w:val="22"/>
      <w:szCs w:val="22"/>
      <w:lang w:val="pl-PL" w:eastAsia="pl-PL"/>
    </w:rPr>
  </w:style>
  <w:style w:type="character" w:styleId="Hipercze">
    <w:name w:val="Hyperlink"/>
    <w:uiPriority w:val="99"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qFormat/>
    <w:rsid w:val="001314BF"/>
    <w:rPr>
      <w:b/>
      <w:bCs/>
    </w:rPr>
  </w:style>
  <w:style w:type="character" w:styleId="Odwoanieprzypisudolnego">
    <w:name w:val="footnote reference"/>
    <w:uiPriority w:val="99"/>
    <w:semiHidden/>
    <w:rsid w:val="001314B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14BF"/>
    <w:pPr>
      <w:widowControl w:val="0"/>
      <w:suppressLineNumbers/>
      <w:suppressAutoHyphens/>
      <w:ind w:left="283" w:hanging="283"/>
      <w:jc w:val="left"/>
    </w:pPr>
    <w:rPr>
      <w:rFonts w:eastAsia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rsid w:val="001314BF"/>
    <w:rPr>
      <w:rFonts w:eastAsia="Times New Roman"/>
      <w:kern w:val="1"/>
      <w:lang w:eastAsia="ja-JP"/>
    </w:rPr>
  </w:style>
  <w:style w:type="paragraph" w:styleId="Nagwekspisutreci">
    <w:name w:val="TOC Heading"/>
    <w:basedOn w:val="Nagwek1"/>
    <w:next w:val="Normalny"/>
    <w:uiPriority w:val="99"/>
    <w:qFormat/>
    <w:rsid w:val="005D0AFF"/>
    <w:pPr>
      <w:keepLines/>
      <w:spacing w:before="480" w:after="0"/>
      <w:jc w:val="left"/>
      <w:outlineLvl w:val="9"/>
    </w:pPr>
    <w:rPr>
      <w:rFonts w:ascii="Cambria" w:eastAsia="Times New Roman" w:hAnsi="Cambria" w:cs="Cambria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D0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uiPriority w:val="99"/>
    <w:rsid w:val="00B168F2"/>
  </w:style>
  <w:style w:type="paragraph" w:customStyle="1" w:styleId="Default">
    <w:name w:val="Default"/>
    <w:uiPriority w:val="99"/>
    <w:rsid w:val="00FE7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DA2A20"/>
    <w:pPr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B6237D"/>
    <w:rPr>
      <w:rFonts w:ascii="Arial" w:eastAsia="MS Mincho" w:hAnsi="Arial" w:cs="Arial"/>
      <w:lang w:eastAsia="ja-JP"/>
    </w:rPr>
  </w:style>
  <w:style w:type="character" w:styleId="UyteHipercze">
    <w:name w:val="FollowedHyperlink"/>
    <w:uiPriority w:val="99"/>
    <w:semiHidden/>
    <w:rsid w:val="00331763"/>
    <w:rPr>
      <w:color w:val="800080"/>
      <w:u w:val="single"/>
    </w:rPr>
  </w:style>
  <w:style w:type="paragraph" w:styleId="Spisilustracji">
    <w:name w:val="table of figures"/>
    <w:basedOn w:val="Normalny"/>
    <w:next w:val="Normalny"/>
    <w:uiPriority w:val="99"/>
    <w:semiHidden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aliases w:val="Nagłówek strony Znak,Nagłówek strony nieparzystej Znak"/>
    <w:link w:val="Nagwek"/>
    <w:uiPriority w:val="99"/>
    <w:qFormat/>
    <w:rsid w:val="00247BA7"/>
    <w:rPr>
      <w:rFonts w:ascii="Arial" w:eastAsia="MS Mincho" w:hAnsi="Arial" w:cs="Arial"/>
      <w:lang w:eastAsia="ja-JP"/>
    </w:rPr>
  </w:style>
  <w:style w:type="paragraph" w:styleId="Stopka">
    <w:name w:val="footer"/>
    <w:basedOn w:val="Normalny"/>
    <w:link w:val="StopkaZnak"/>
    <w:uiPriority w:val="99"/>
    <w:rsid w:val="00247BA7"/>
    <w:pPr>
      <w:tabs>
        <w:tab w:val="center" w:pos="4536"/>
        <w:tab w:val="right" w:pos="9072"/>
      </w:tabs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247BA7"/>
    <w:rPr>
      <w:rFonts w:ascii="Arial" w:eastAsia="MS Mincho" w:hAnsi="Arial" w:cs="Arial"/>
      <w:lang w:eastAsia="ja-JP"/>
    </w:rPr>
  </w:style>
  <w:style w:type="character" w:styleId="HTML-cytat">
    <w:name w:val="HTML Cite"/>
    <w:uiPriority w:val="99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uiPriority w:val="99"/>
    <w:rsid w:val="00075D98"/>
    <w:pPr>
      <w:spacing w:before="60" w:after="60"/>
    </w:pPr>
    <w:rPr>
      <w:rFonts w:ascii="Verdana" w:eastAsia="Times New Roman" w:hAnsi="Verdana" w:cs="Verdana"/>
      <w:sz w:val="16"/>
      <w:szCs w:val="16"/>
      <w:lang w:eastAsia="pl-PL"/>
    </w:rPr>
  </w:style>
  <w:style w:type="character" w:customStyle="1" w:styleId="przypisdolnyZnak">
    <w:name w:val="przypis dolny Znak"/>
    <w:link w:val="przypisdolny"/>
    <w:uiPriority w:val="99"/>
    <w:rsid w:val="00075D98"/>
    <w:rPr>
      <w:rFonts w:ascii="Verdana" w:hAnsi="Verdana" w:cs="Verdana"/>
      <w:sz w:val="16"/>
      <w:szCs w:val="16"/>
    </w:rPr>
  </w:style>
  <w:style w:type="character" w:customStyle="1" w:styleId="h2">
    <w:name w:val="h2"/>
    <w:basedOn w:val="Domylnaczcionkaakapitu"/>
    <w:uiPriority w:val="99"/>
    <w:rsid w:val="00A40178"/>
  </w:style>
  <w:style w:type="paragraph" w:styleId="Tekstprzypisukocowego">
    <w:name w:val="endnote text"/>
    <w:basedOn w:val="Normalny"/>
    <w:link w:val="TekstprzypisukocowegoZnak"/>
    <w:uiPriority w:val="99"/>
    <w:semiHidden/>
    <w:rsid w:val="00802BB3"/>
    <w:pPr>
      <w:spacing w:before="0"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BB3"/>
    <w:rPr>
      <w:rFonts w:ascii="Arial" w:eastAsia="MS Mincho" w:hAnsi="Arial" w:cs="Arial"/>
      <w:lang w:eastAsia="ja-JP"/>
    </w:rPr>
  </w:style>
  <w:style w:type="character" w:styleId="Odwoanieprzypisukocowego">
    <w:name w:val="endnote reference"/>
    <w:uiPriority w:val="99"/>
    <w:semiHidden/>
    <w:rsid w:val="00802BB3"/>
    <w:rPr>
      <w:vertAlign w:val="superscript"/>
    </w:rPr>
  </w:style>
  <w:style w:type="paragraph" w:styleId="NormalnyWeb">
    <w:name w:val="Normal (Web)"/>
    <w:basedOn w:val="Normalny"/>
    <w:uiPriority w:val="99"/>
    <w:rsid w:val="00A66BA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3910"/>
    <w:pPr>
      <w:spacing w:before="0" w:after="0" w:line="360" w:lineRule="atLeast"/>
      <w:ind w:left="284" w:firstLine="424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5391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53910"/>
    <w:pPr>
      <w:spacing w:before="0" w:after="120"/>
      <w:ind w:left="283"/>
      <w:jc w:val="left"/>
    </w:pPr>
    <w:rPr>
      <w:rFonts w:eastAsia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253910"/>
    <w:rPr>
      <w:rFonts w:ascii="Calibri" w:hAnsi="Calibri" w:cs="Calibri"/>
      <w:sz w:val="16"/>
      <w:szCs w:val="16"/>
      <w:lang w:eastAsia="en-US"/>
    </w:rPr>
  </w:style>
  <w:style w:type="character" w:customStyle="1" w:styleId="adtext">
    <w:name w:val="adtext"/>
    <w:basedOn w:val="Domylnaczcionkaakapitu"/>
    <w:uiPriority w:val="99"/>
    <w:rsid w:val="002E6E73"/>
  </w:style>
  <w:style w:type="character" w:customStyle="1" w:styleId="predeft1">
    <w:name w:val="predef_t1"/>
    <w:uiPriority w:val="99"/>
    <w:rsid w:val="002E6E73"/>
    <w:rPr>
      <w:b/>
      <w:bCs/>
      <w:color w:val="562F03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C72C6"/>
    <w:pPr>
      <w:spacing w:after="12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4C72C6"/>
    <w:rPr>
      <w:rFonts w:ascii="Arial" w:eastAsia="MS Mincho" w:hAnsi="Arial" w:cs="Arial"/>
      <w:lang w:eastAsia="ja-JP"/>
    </w:rPr>
  </w:style>
  <w:style w:type="paragraph" w:customStyle="1" w:styleId="rdo">
    <w:name w:val="źródło"/>
    <w:basedOn w:val="Normalny"/>
    <w:uiPriority w:val="99"/>
    <w:rsid w:val="004C72C6"/>
    <w:pPr>
      <w:spacing w:line="300" w:lineRule="auto"/>
      <w:jc w:val="left"/>
    </w:pPr>
    <w:rPr>
      <w:rFonts w:eastAsia="Times New Roman"/>
      <w:i/>
      <w:iCs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FD28F4"/>
    <w:pPr>
      <w:suppressLineNumbers/>
      <w:suppressAutoHyphens/>
      <w:spacing w:before="0"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7F363C"/>
    <w:pPr>
      <w:suppressAutoHyphens/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Bezodstpw1">
    <w:name w:val="Bez odstępów1"/>
    <w:uiPriority w:val="99"/>
    <w:rsid w:val="0096185B"/>
    <w:pPr>
      <w:suppressAutoHyphens/>
      <w:spacing w:line="100" w:lineRule="atLeast"/>
    </w:pPr>
    <w:rPr>
      <w:rFonts w:eastAsia="SimSun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uiPriority w:val="99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before="0" w:after="0"/>
      <w:jc w:val="left"/>
      <w:textAlignment w:val="top"/>
    </w:pPr>
    <w:rPr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uiPriority w:val="99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before="0" w:after="0" w:line="226" w:lineRule="exact"/>
    </w:pPr>
    <w:rPr>
      <w:rFonts w:eastAsia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A1368"/>
    <w:pPr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6A1368"/>
    <w:rPr>
      <w:rFonts w:ascii="Arial" w:eastAsia="MS Mincho" w:hAnsi="Arial" w:cs="Arial"/>
      <w:lang w:eastAsia="ja-JP"/>
    </w:rPr>
  </w:style>
  <w:style w:type="character" w:customStyle="1" w:styleId="WW8Num30z0">
    <w:name w:val="WW8Num30z0"/>
    <w:uiPriority w:val="99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before="0" w:after="0" w:line="100" w:lineRule="atLeast"/>
      <w:jc w:val="left"/>
      <w:textAlignment w:val="top"/>
    </w:pPr>
    <w:rPr>
      <w:rFonts w:eastAsia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uiPriority w:val="99"/>
    <w:rsid w:val="006A1368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 w:after="120"/>
      <w:ind w:left="-113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002758"/>
    <w:pPr>
      <w:autoSpaceDE w:val="0"/>
      <w:autoSpaceDN w:val="0"/>
      <w:adjustRightInd w:val="0"/>
      <w:ind w:left="720"/>
    </w:pPr>
    <w:rPr>
      <w:rFonts w:eastAsia="Times New Roman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before="0" w:after="120" w:line="480" w:lineRule="auto"/>
      <w:jc w:val="left"/>
    </w:pPr>
    <w:rPr>
      <w:rFonts w:eastAsia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C2558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C2558"/>
    <w:rPr>
      <w:rFonts w:ascii="Arial" w:eastAsia="MS Mincho" w:hAnsi="Arial" w:cs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="Times New Roman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before="0" w:after="0" w:line="240" w:lineRule="auto"/>
    </w:pPr>
    <w:rPr>
      <w:rFonts w:eastAsia="Times New Roman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before="0"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before="0" w:after="200" w:line="240" w:lineRule="auto"/>
      <w:jc w:val="left"/>
    </w:pPr>
    <w:rPr>
      <w:rFonts w:eastAsia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uiPriority w:val="99"/>
    <w:rsid w:val="00B40A13"/>
    <w:rPr>
      <w:rFonts w:eastAsia="Times New Roman"/>
      <w:sz w:val="24"/>
      <w:szCs w:val="24"/>
    </w:rPr>
  </w:style>
  <w:style w:type="character" w:customStyle="1" w:styleId="WW8Num4z1">
    <w:name w:val="WW8Num4z1"/>
    <w:uiPriority w:val="99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uiPriority w:val="99"/>
    <w:rsid w:val="00B40A13"/>
    <w:rPr>
      <w:rFonts w:ascii="Wingdings" w:hAnsi="Wingdings" w:cs="Wingdings"/>
    </w:rPr>
  </w:style>
  <w:style w:type="character" w:customStyle="1" w:styleId="WW8Num5z0">
    <w:name w:val="WW8Num5z0"/>
    <w:uiPriority w:val="99"/>
    <w:rsid w:val="00B40A13"/>
    <w:rPr>
      <w:rFonts w:ascii="Symbol" w:hAnsi="Symbol" w:cs="Symbol"/>
    </w:rPr>
  </w:style>
  <w:style w:type="character" w:customStyle="1" w:styleId="WW8Num6z4">
    <w:name w:val="WW8Num6z4"/>
    <w:uiPriority w:val="99"/>
    <w:rsid w:val="00B40A13"/>
    <w:rPr>
      <w:rFonts w:ascii="Courier New" w:hAnsi="Courier New" w:cs="Courier New"/>
    </w:rPr>
  </w:style>
  <w:style w:type="character" w:customStyle="1" w:styleId="WW8Num7z0">
    <w:name w:val="WW8Num7z0"/>
    <w:uiPriority w:val="99"/>
    <w:rsid w:val="00B40A13"/>
    <w:rPr>
      <w:rFonts w:ascii="Symbol" w:hAnsi="Symbol" w:cs="Symbol"/>
    </w:rPr>
  </w:style>
  <w:style w:type="character" w:customStyle="1" w:styleId="WW8Num8z0">
    <w:name w:val="WW8Num8z0"/>
    <w:uiPriority w:val="99"/>
    <w:rsid w:val="00B40A13"/>
  </w:style>
  <w:style w:type="character" w:customStyle="1" w:styleId="WW8Num9z0">
    <w:name w:val="WW8Num9z0"/>
    <w:uiPriority w:val="99"/>
    <w:rsid w:val="00B40A13"/>
  </w:style>
  <w:style w:type="character" w:customStyle="1" w:styleId="WW8Num10z0">
    <w:name w:val="WW8Num10z0"/>
    <w:uiPriority w:val="99"/>
    <w:rsid w:val="00B40A13"/>
  </w:style>
  <w:style w:type="character" w:customStyle="1" w:styleId="WW8Num11z0">
    <w:name w:val="WW8Num11z0"/>
    <w:uiPriority w:val="99"/>
    <w:rsid w:val="00B40A13"/>
  </w:style>
  <w:style w:type="character" w:customStyle="1" w:styleId="WW8Num12z0">
    <w:name w:val="WW8Num12z0"/>
    <w:uiPriority w:val="99"/>
    <w:rsid w:val="00B40A13"/>
    <w:rPr>
      <w:rFonts w:ascii="Courier New" w:hAnsi="Courier New" w:cs="Courier New"/>
    </w:rPr>
  </w:style>
  <w:style w:type="character" w:customStyle="1" w:styleId="WW8Num13z0">
    <w:name w:val="WW8Num13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4z0">
    <w:name w:val="WW8Num14z0"/>
    <w:uiPriority w:val="99"/>
    <w:rsid w:val="00B40A13"/>
    <w:rPr>
      <w:rFonts w:ascii="Symbol" w:hAnsi="Symbol" w:cs="Symbol"/>
    </w:rPr>
  </w:style>
  <w:style w:type="character" w:customStyle="1" w:styleId="WW8Num15z0">
    <w:name w:val="WW8Num15z0"/>
    <w:uiPriority w:val="99"/>
    <w:rsid w:val="00B40A13"/>
    <w:rPr>
      <w:rFonts w:ascii="Symbol" w:hAnsi="Symbol" w:cs="Symbol"/>
    </w:rPr>
  </w:style>
  <w:style w:type="character" w:customStyle="1" w:styleId="WW8Num16z0">
    <w:name w:val="WW8Num16z0"/>
    <w:uiPriority w:val="99"/>
    <w:rsid w:val="00B40A13"/>
    <w:rPr>
      <w:rFonts w:ascii="Symbol" w:hAnsi="Symbol" w:cs="Symbol"/>
    </w:rPr>
  </w:style>
  <w:style w:type="character" w:customStyle="1" w:styleId="WW8Num17z0">
    <w:name w:val="WW8Num17z0"/>
    <w:uiPriority w:val="99"/>
    <w:rsid w:val="00B40A13"/>
    <w:rPr>
      <w:rFonts w:ascii="Courier New" w:hAnsi="Courier New" w:cs="Courier New"/>
    </w:rPr>
  </w:style>
  <w:style w:type="character" w:customStyle="1" w:styleId="WW8Num18z0">
    <w:name w:val="WW8Num18z0"/>
    <w:uiPriority w:val="99"/>
    <w:rsid w:val="00B40A13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B40A13"/>
  </w:style>
  <w:style w:type="character" w:customStyle="1" w:styleId="WW8Num21z0">
    <w:name w:val="WW8Num21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4z0">
    <w:name w:val="WW8Num24z0"/>
    <w:uiPriority w:val="99"/>
    <w:rsid w:val="00B40A13"/>
    <w:rPr>
      <w:color w:val="000000"/>
      <w:sz w:val="22"/>
      <w:szCs w:val="22"/>
    </w:rPr>
  </w:style>
  <w:style w:type="character" w:customStyle="1" w:styleId="WW8Num25z0">
    <w:name w:val="WW8Num25z0"/>
    <w:uiPriority w:val="99"/>
    <w:rsid w:val="00B40A13"/>
    <w:rPr>
      <w:rFonts w:ascii="Symbol" w:hAnsi="Symbol" w:cs="Symbol"/>
    </w:rPr>
  </w:style>
  <w:style w:type="character" w:customStyle="1" w:styleId="WW8Num25z1">
    <w:name w:val="WW8Num25z1"/>
    <w:uiPriority w:val="99"/>
    <w:rsid w:val="00B40A13"/>
    <w:rPr>
      <w:rFonts w:ascii="OpenSymbol" w:hAnsi="OpenSymbol" w:cs="OpenSymbol"/>
    </w:rPr>
  </w:style>
  <w:style w:type="character" w:customStyle="1" w:styleId="WW8Num26z0">
    <w:name w:val="WW8Num26z0"/>
    <w:uiPriority w:val="99"/>
    <w:rsid w:val="00B40A13"/>
    <w:rPr>
      <w:rFonts w:ascii="Symbol" w:hAnsi="Symbol" w:cs="Symbol"/>
    </w:rPr>
  </w:style>
  <w:style w:type="character" w:customStyle="1" w:styleId="WW8Num26z1">
    <w:name w:val="WW8Num26z1"/>
    <w:uiPriority w:val="99"/>
    <w:rsid w:val="00B40A13"/>
    <w:rPr>
      <w:rFonts w:ascii="OpenSymbol" w:hAnsi="OpenSymbol" w:cs="OpenSymbol"/>
    </w:rPr>
  </w:style>
  <w:style w:type="character" w:customStyle="1" w:styleId="WW8Num27z0">
    <w:name w:val="WW8Num27z0"/>
    <w:uiPriority w:val="99"/>
    <w:rsid w:val="00B40A13"/>
    <w:rPr>
      <w:rFonts w:ascii="Symbol" w:hAnsi="Symbol" w:cs="Symbol"/>
    </w:rPr>
  </w:style>
  <w:style w:type="character" w:customStyle="1" w:styleId="WW8Num27z1">
    <w:name w:val="WW8Num27z1"/>
    <w:uiPriority w:val="99"/>
    <w:rsid w:val="00B40A13"/>
    <w:rPr>
      <w:rFonts w:ascii="OpenSymbol" w:hAnsi="OpenSymbol" w:cs="OpenSymbol"/>
    </w:rPr>
  </w:style>
  <w:style w:type="character" w:customStyle="1" w:styleId="WW8Num30z1">
    <w:name w:val="WW8Num30z1"/>
    <w:uiPriority w:val="99"/>
    <w:rsid w:val="00B40A13"/>
    <w:rPr>
      <w:rFonts w:ascii="Courier New" w:hAnsi="Courier New" w:cs="Courier New"/>
    </w:rPr>
  </w:style>
  <w:style w:type="character" w:customStyle="1" w:styleId="WW8Num31z0">
    <w:name w:val="WW8Num31z0"/>
    <w:uiPriority w:val="99"/>
    <w:rsid w:val="00B40A13"/>
    <w:rPr>
      <w:rFonts w:ascii="Symbol" w:hAnsi="Symbol" w:cs="Symbol"/>
    </w:rPr>
  </w:style>
  <w:style w:type="character" w:customStyle="1" w:styleId="WW8Num31z1">
    <w:name w:val="WW8Num31z1"/>
    <w:uiPriority w:val="99"/>
    <w:rsid w:val="00B40A13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B40A13"/>
    <w:rPr>
      <w:rFonts w:ascii="Symbol" w:hAnsi="Symbol" w:cs="Symbol"/>
    </w:rPr>
  </w:style>
  <w:style w:type="character" w:customStyle="1" w:styleId="WW8Num32z1">
    <w:name w:val="WW8Num32z1"/>
    <w:uiPriority w:val="99"/>
    <w:rsid w:val="00B40A13"/>
    <w:rPr>
      <w:rFonts w:ascii="OpenSymbol" w:hAnsi="OpenSymbol" w:cs="OpenSymbol"/>
    </w:rPr>
  </w:style>
  <w:style w:type="character" w:customStyle="1" w:styleId="WW8Num32z2">
    <w:name w:val="WW8Num32z2"/>
    <w:uiPriority w:val="99"/>
    <w:rsid w:val="00B40A13"/>
    <w:rPr>
      <w:rFonts w:ascii="Wingdings" w:hAnsi="Wingdings" w:cs="Wingdings"/>
    </w:rPr>
  </w:style>
  <w:style w:type="character" w:customStyle="1" w:styleId="WW8Num33z0">
    <w:name w:val="WW8Num33z0"/>
    <w:uiPriority w:val="99"/>
    <w:rsid w:val="00B40A13"/>
    <w:rPr>
      <w:rFonts w:ascii="Symbol" w:hAnsi="Symbol" w:cs="Symbol"/>
    </w:rPr>
  </w:style>
  <w:style w:type="character" w:customStyle="1" w:styleId="WW8Num33z1">
    <w:name w:val="WW8Num33z1"/>
    <w:uiPriority w:val="99"/>
    <w:rsid w:val="00B40A13"/>
    <w:rPr>
      <w:rFonts w:ascii="OpenSymbol" w:hAnsi="OpenSymbol" w:cs="OpenSymbol"/>
    </w:rPr>
  </w:style>
  <w:style w:type="character" w:customStyle="1" w:styleId="WW8Num34z0">
    <w:name w:val="WW8Num34z0"/>
    <w:uiPriority w:val="99"/>
    <w:rsid w:val="00B40A13"/>
  </w:style>
  <w:style w:type="character" w:customStyle="1" w:styleId="WW8Num34z1">
    <w:name w:val="WW8Num34z1"/>
    <w:uiPriority w:val="99"/>
    <w:rsid w:val="00B40A13"/>
    <w:rPr>
      <w:rFonts w:ascii="OpenSymbol" w:hAnsi="OpenSymbol" w:cs="OpenSymbol"/>
    </w:rPr>
  </w:style>
  <w:style w:type="character" w:customStyle="1" w:styleId="WW8Num35z0">
    <w:name w:val="WW8Num35z0"/>
    <w:uiPriority w:val="99"/>
    <w:rsid w:val="00B40A13"/>
    <w:rPr>
      <w:rFonts w:ascii="Symbol" w:hAnsi="Symbol" w:cs="Symbol"/>
    </w:rPr>
  </w:style>
  <w:style w:type="character" w:customStyle="1" w:styleId="WW8Num35z1">
    <w:name w:val="WW8Num35z1"/>
    <w:uiPriority w:val="99"/>
    <w:rsid w:val="00B40A13"/>
    <w:rPr>
      <w:rFonts w:ascii="OpenSymbol" w:hAnsi="OpenSymbol" w:cs="OpenSymbol"/>
    </w:rPr>
  </w:style>
  <w:style w:type="character" w:customStyle="1" w:styleId="WW8Num39z0">
    <w:name w:val="WW8Num39z0"/>
    <w:uiPriority w:val="99"/>
    <w:rsid w:val="00B40A13"/>
    <w:rPr>
      <w:rFonts w:ascii="Symbol" w:hAnsi="Symbol" w:cs="Symbol"/>
    </w:rPr>
  </w:style>
  <w:style w:type="character" w:customStyle="1" w:styleId="WW8Num39z1">
    <w:name w:val="WW8Num39z1"/>
    <w:uiPriority w:val="99"/>
    <w:rsid w:val="00B40A13"/>
    <w:rPr>
      <w:rFonts w:ascii="OpenSymbol" w:hAnsi="OpenSymbol" w:cs="OpenSymbol"/>
    </w:rPr>
  </w:style>
  <w:style w:type="character" w:customStyle="1" w:styleId="WW8Num40z0">
    <w:name w:val="WW8Num40z0"/>
    <w:uiPriority w:val="99"/>
    <w:rsid w:val="00B40A13"/>
    <w:rPr>
      <w:rFonts w:ascii="Symbol" w:hAnsi="Symbol" w:cs="Symbol"/>
    </w:rPr>
  </w:style>
  <w:style w:type="character" w:customStyle="1" w:styleId="WW8Num40z1">
    <w:name w:val="WW8Num40z1"/>
    <w:uiPriority w:val="99"/>
    <w:rsid w:val="00B40A13"/>
    <w:rPr>
      <w:rFonts w:ascii="OpenSymbol" w:hAnsi="OpenSymbol" w:cs="OpenSymbol"/>
    </w:rPr>
  </w:style>
  <w:style w:type="character" w:customStyle="1" w:styleId="WW8Num36z0">
    <w:name w:val="WW8Num36z0"/>
    <w:uiPriority w:val="99"/>
    <w:rsid w:val="00B40A13"/>
    <w:rPr>
      <w:rFonts w:ascii="Symbol" w:hAnsi="Symbol" w:cs="Symbol"/>
    </w:rPr>
  </w:style>
  <w:style w:type="character" w:customStyle="1" w:styleId="WW8Num36z1">
    <w:name w:val="WW8Num36z1"/>
    <w:uiPriority w:val="99"/>
    <w:rsid w:val="00B40A13"/>
    <w:rPr>
      <w:rFonts w:ascii="OpenSymbol" w:hAnsi="OpenSymbol" w:cs="OpenSymbol"/>
    </w:rPr>
  </w:style>
  <w:style w:type="character" w:customStyle="1" w:styleId="WW8Num20z0">
    <w:name w:val="WW8Num20z0"/>
    <w:uiPriority w:val="99"/>
    <w:rsid w:val="00B40A13"/>
  </w:style>
  <w:style w:type="character" w:customStyle="1" w:styleId="WW8Num22z0">
    <w:name w:val="WW8Num22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28z0">
    <w:name w:val="WW8Num28z0"/>
    <w:uiPriority w:val="99"/>
    <w:rsid w:val="00B40A13"/>
    <w:rPr>
      <w:rFonts w:ascii="Symbol" w:hAnsi="Symbol" w:cs="Symbol"/>
    </w:rPr>
  </w:style>
  <w:style w:type="character" w:customStyle="1" w:styleId="WW8Num28z1">
    <w:name w:val="WW8Num28z1"/>
    <w:uiPriority w:val="99"/>
    <w:rsid w:val="00B40A13"/>
    <w:rPr>
      <w:rFonts w:ascii="OpenSymbol" w:hAnsi="OpenSymbol" w:cs="OpenSymbol"/>
    </w:rPr>
  </w:style>
  <w:style w:type="character" w:customStyle="1" w:styleId="WW8Num37z0">
    <w:name w:val="WW8Num37z0"/>
    <w:uiPriority w:val="99"/>
    <w:rsid w:val="00B40A13"/>
    <w:rPr>
      <w:rFonts w:ascii="Symbol" w:hAnsi="Symbol" w:cs="Symbol"/>
    </w:rPr>
  </w:style>
  <w:style w:type="character" w:customStyle="1" w:styleId="WW8Num37z1">
    <w:name w:val="WW8Num37z1"/>
    <w:uiPriority w:val="99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uiPriority w:val="99"/>
    <w:rsid w:val="00B40A13"/>
  </w:style>
  <w:style w:type="character" w:customStyle="1" w:styleId="WW8Num3z0">
    <w:name w:val="WW8Num3z0"/>
    <w:uiPriority w:val="99"/>
    <w:rsid w:val="00B40A13"/>
    <w:rPr>
      <w:rFonts w:ascii="Courier New" w:hAnsi="Courier New" w:cs="Courier New"/>
    </w:rPr>
  </w:style>
  <w:style w:type="character" w:customStyle="1" w:styleId="WW8Num3z1">
    <w:name w:val="WW8Num3z1"/>
    <w:uiPriority w:val="99"/>
    <w:rsid w:val="00B40A13"/>
    <w:rPr>
      <w:rFonts w:ascii="OpenSymbol" w:hAnsi="OpenSymbol" w:cs="OpenSymbol"/>
    </w:rPr>
  </w:style>
  <w:style w:type="character" w:customStyle="1" w:styleId="WW8Num3z2">
    <w:name w:val="WW8Num3z2"/>
    <w:uiPriority w:val="99"/>
    <w:rsid w:val="00B40A13"/>
    <w:rPr>
      <w:rFonts w:ascii="Wingdings" w:hAnsi="Wingdings" w:cs="Wingdings"/>
    </w:rPr>
  </w:style>
  <w:style w:type="character" w:customStyle="1" w:styleId="WW8Num5z4">
    <w:name w:val="WW8Num5z4"/>
    <w:uiPriority w:val="99"/>
    <w:rsid w:val="00B40A13"/>
  </w:style>
  <w:style w:type="character" w:customStyle="1" w:styleId="WW8Num6z0">
    <w:name w:val="WW8Num6z0"/>
    <w:uiPriority w:val="99"/>
    <w:rsid w:val="00B40A13"/>
    <w:rPr>
      <w:rFonts w:ascii="Symbol" w:hAnsi="Symbol" w:cs="Symbol"/>
    </w:rPr>
  </w:style>
  <w:style w:type="character" w:customStyle="1" w:styleId="WW8Num2z0">
    <w:name w:val="WW8Num2z0"/>
    <w:uiPriority w:val="99"/>
    <w:rsid w:val="00B40A13"/>
    <w:rPr>
      <w:rFonts w:eastAsia="Times New Roman"/>
      <w:sz w:val="22"/>
      <w:szCs w:val="22"/>
    </w:rPr>
  </w:style>
  <w:style w:type="character" w:customStyle="1" w:styleId="WW8Num2z1">
    <w:name w:val="WW8Num2z1"/>
    <w:uiPriority w:val="99"/>
    <w:rsid w:val="00B40A13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A13"/>
    <w:rPr>
      <w:rFonts w:ascii="Wingdings" w:hAnsi="Wingdings" w:cs="Wingdings"/>
    </w:rPr>
  </w:style>
  <w:style w:type="character" w:customStyle="1" w:styleId="WW8Num2z3">
    <w:name w:val="WW8Num2z3"/>
    <w:uiPriority w:val="99"/>
    <w:rsid w:val="00B40A13"/>
    <w:rPr>
      <w:rFonts w:ascii="Symbol" w:hAnsi="Symbol" w:cs="Symbol"/>
    </w:rPr>
  </w:style>
  <w:style w:type="character" w:customStyle="1" w:styleId="WW8Num3z3">
    <w:name w:val="WW8Num3z3"/>
    <w:uiPriority w:val="99"/>
    <w:rsid w:val="00B40A13"/>
    <w:rPr>
      <w:rFonts w:ascii="Symbol" w:hAnsi="Symbol" w:cs="Symbol"/>
    </w:rPr>
  </w:style>
  <w:style w:type="character" w:customStyle="1" w:styleId="WW8Num4z3">
    <w:name w:val="WW8Num4z3"/>
    <w:uiPriority w:val="99"/>
    <w:rsid w:val="00B40A13"/>
    <w:rPr>
      <w:rFonts w:ascii="Symbol" w:hAnsi="Symbol" w:cs="Symbol"/>
    </w:rPr>
  </w:style>
  <w:style w:type="character" w:customStyle="1" w:styleId="WW8Num4z4">
    <w:name w:val="WW8Num4z4"/>
    <w:uiPriority w:val="99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B40A13"/>
  </w:style>
  <w:style w:type="character" w:customStyle="1" w:styleId="ListLabel1">
    <w:name w:val="ListLabel 1"/>
    <w:uiPriority w:val="99"/>
    <w:rsid w:val="00B40A13"/>
    <w:rPr>
      <w:rFonts w:eastAsia="Times New Roman"/>
      <w:sz w:val="22"/>
      <w:szCs w:val="22"/>
    </w:rPr>
  </w:style>
  <w:style w:type="character" w:customStyle="1" w:styleId="ListLabel2">
    <w:name w:val="ListLabel 2"/>
    <w:uiPriority w:val="99"/>
    <w:rsid w:val="00B40A13"/>
  </w:style>
  <w:style w:type="character" w:customStyle="1" w:styleId="ListLabel3">
    <w:name w:val="ListLabel 3"/>
    <w:uiPriority w:val="99"/>
    <w:rsid w:val="00B40A13"/>
    <w:rPr>
      <w:rFonts w:eastAsia="Times New Roman"/>
      <w:sz w:val="24"/>
      <w:szCs w:val="24"/>
    </w:rPr>
  </w:style>
  <w:style w:type="character" w:customStyle="1" w:styleId="ListLabel4">
    <w:name w:val="ListLabel 4"/>
    <w:uiPriority w:val="99"/>
    <w:rsid w:val="00B40A13"/>
    <w:rPr>
      <w:sz w:val="24"/>
      <w:szCs w:val="24"/>
    </w:rPr>
  </w:style>
  <w:style w:type="character" w:customStyle="1" w:styleId="Znakinumeracji">
    <w:name w:val="Znaki numeracji"/>
    <w:uiPriority w:val="99"/>
    <w:rsid w:val="00B40A13"/>
  </w:style>
  <w:style w:type="character" w:customStyle="1" w:styleId="WW8Num66z0">
    <w:name w:val="WW8Num66z0"/>
    <w:uiPriority w:val="99"/>
    <w:rsid w:val="00B40A13"/>
    <w:rPr>
      <w:rFonts w:ascii="Symbol" w:hAnsi="Symbol" w:cs="Symbol"/>
    </w:rPr>
  </w:style>
  <w:style w:type="character" w:customStyle="1" w:styleId="WW8Num66z1">
    <w:name w:val="WW8Num66z1"/>
    <w:uiPriority w:val="99"/>
    <w:rsid w:val="00B40A13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B40A13"/>
    <w:rPr>
      <w:rFonts w:ascii="Wingdings" w:hAnsi="Wingdings" w:cs="Wingdings"/>
    </w:rPr>
  </w:style>
  <w:style w:type="character" w:customStyle="1" w:styleId="WW8Num49z0">
    <w:name w:val="WW8Num49z0"/>
    <w:uiPriority w:val="99"/>
    <w:rsid w:val="00B40A13"/>
    <w:rPr>
      <w:rFonts w:ascii="Symbol" w:hAnsi="Symbol" w:cs="Symbol"/>
    </w:rPr>
  </w:style>
  <w:style w:type="character" w:customStyle="1" w:styleId="WW8Num49z1">
    <w:name w:val="WW8Num49z1"/>
    <w:uiPriority w:val="99"/>
    <w:rsid w:val="00B40A13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uiPriority w:val="99"/>
    <w:rsid w:val="00B40A13"/>
    <w:rPr>
      <w:rFonts w:ascii="OpenSymbol" w:hAnsi="OpenSymbol" w:cs="OpenSymbol"/>
    </w:rPr>
  </w:style>
  <w:style w:type="character" w:customStyle="1" w:styleId="WW8Num77z0">
    <w:name w:val="WW8Num77z0"/>
    <w:uiPriority w:val="99"/>
    <w:rsid w:val="00B40A13"/>
    <w:rPr>
      <w:rFonts w:ascii="Symbol" w:hAnsi="Symbol" w:cs="Symbol"/>
    </w:rPr>
  </w:style>
  <w:style w:type="character" w:customStyle="1" w:styleId="WW8Num77z1">
    <w:name w:val="WW8Num77z1"/>
    <w:uiPriority w:val="99"/>
    <w:rsid w:val="00B40A13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B40A13"/>
    <w:rPr>
      <w:rFonts w:ascii="Wingdings" w:hAnsi="Wingdings" w:cs="Wingdings"/>
    </w:rPr>
  </w:style>
  <w:style w:type="character" w:customStyle="1" w:styleId="WW8Num48z0">
    <w:name w:val="WW8Num48z0"/>
    <w:uiPriority w:val="99"/>
    <w:rsid w:val="00B40A13"/>
    <w:rPr>
      <w:rFonts w:ascii="Symbol" w:hAnsi="Symbol" w:cs="Symbol"/>
    </w:rPr>
  </w:style>
  <w:style w:type="character" w:customStyle="1" w:styleId="WW8Num48z1">
    <w:name w:val="WW8Num48z1"/>
    <w:uiPriority w:val="99"/>
    <w:rsid w:val="00B40A13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B40A13"/>
    <w:rPr>
      <w:rFonts w:ascii="Wingdings" w:hAnsi="Wingdings" w:cs="Wingdings"/>
    </w:rPr>
  </w:style>
  <w:style w:type="character" w:customStyle="1" w:styleId="WW8Num30z2">
    <w:name w:val="WW8Num30z2"/>
    <w:uiPriority w:val="99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uiPriority w:val="99"/>
    <w:rsid w:val="00B40A13"/>
    <w:rPr>
      <w:vertAlign w:val="superscript"/>
    </w:rPr>
  </w:style>
  <w:style w:type="character" w:customStyle="1" w:styleId="Znakiprzypiswdolnych">
    <w:name w:val="Znaki przypisów dolnych"/>
    <w:qFormat/>
    <w:rsid w:val="00B40A13"/>
  </w:style>
  <w:style w:type="character" w:customStyle="1" w:styleId="Znakiprzypiswkocowych">
    <w:name w:val="Znaki przypisów końcowych"/>
    <w:uiPriority w:val="99"/>
    <w:rsid w:val="00B40A13"/>
    <w:rPr>
      <w:vertAlign w:val="superscript"/>
    </w:rPr>
  </w:style>
  <w:style w:type="character" w:customStyle="1" w:styleId="WW-Znakiprzypiswkocowych">
    <w:name w:val="WW-Znaki przypisów końcowych"/>
    <w:uiPriority w:val="99"/>
    <w:rsid w:val="00B40A13"/>
  </w:style>
  <w:style w:type="character" w:customStyle="1" w:styleId="Odwoanieprzypisukocowego1">
    <w:name w:val="Odwołanie przypisu końcowego1"/>
    <w:uiPriority w:val="99"/>
    <w:rsid w:val="00B40A13"/>
    <w:rPr>
      <w:vertAlign w:val="superscript"/>
    </w:rPr>
  </w:style>
  <w:style w:type="character" w:customStyle="1" w:styleId="WW8Num70z0">
    <w:name w:val="WW8Num70z0"/>
    <w:uiPriority w:val="99"/>
    <w:rsid w:val="00B40A13"/>
    <w:rPr>
      <w:rFonts w:ascii="Symbol" w:hAnsi="Symbol" w:cs="Symbol"/>
    </w:rPr>
  </w:style>
  <w:style w:type="character" w:customStyle="1" w:styleId="WW8Num70z1">
    <w:name w:val="WW8Num70z1"/>
    <w:uiPriority w:val="99"/>
    <w:rsid w:val="00B40A13"/>
    <w:rPr>
      <w:rFonts w:ascii="Courier New" w:hAnsi="Courier New" w:cs="Courier New"/>
    </w:rPr>
  </w:style>
  <w:style w:type="character" w:customStyle="1" w:styleId="WW8Num70z2">
    <w:name w:val="WW8Num70z2"/>
    <w:uiPriority w:val="99"/>
    <w:rsid w:val="00B40A13"/>
    <w:rPr>
      <w:rFonts w:ascii="Wingdings" w:hAnsi="Wingdings" w:cs="Wingdings"/>
    </w:rPr>
  </w:style>
  <w:style w:type="character" w:customStyle="1" w:styleId="WW8Num73z0">
    <w:name w:val="WW8Num73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73z1">
    <w:name w:val="WW8Num73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73z2">
    <w:name w:val="WW8Num73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67z0">
    <w:name w:val="WW8Num67z0"/>
    <w:uiPriority w:val="99"/>
    <w:rsid w:val="00B40A13"/>
    <w:rPr>
      <w:rFonts w:ascii="Symbol" w:hAnsi="Symbol" w:cs="Symbol"/>
      <w:sz w:val="20"/>
      <w:szCs w:val="20"/>
    </w:rPr>
  </w:style>
  <w:style w:type="character" w:customStyle="1" w:styleId="WW8Num67z1">
    <w:name w:val="WW8Num67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67z2">
    <w:name w:val="WW8Num67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43z0">
    <w:name w:val="WW8Num143z0"/>
    <w:uiPriority w:val="99"/>
    <w:rsid w:val="00B40A13"/>
    <w:rPr>
      <w:color w:val="000000"/>
      <w:sz w:val="22"/>
      <w:szCs w:val="22"/>
    </w:rPr>
  </w:style>
  <w:style w:type="character" w:customStyle="1" w:styleId="WW8Num162z4">
    <w:name w:val="WW8Num162z4"/>
    <w:uiPriority w:val="99"/>
    <w:rsid w:val="00B40A13"/>
  </w:style>
  <w:style w:type="character" w:customStyle="1" w:styleId="WW8Num147z0">
    <w:name w:val="WW8Num147z0"/>
    <w:uiPriority w:val="99"/>
    <w:rsid w:val="00B40A13"/>
  </w:style>
  <w:style w:type="character" w:customStyle="1" w:styleId="WW8Num254z0">
    <w:name w:val="WW8Num254z0"/>
    <w:uiPriority w:val="99"/>
    <w:rsid w:val="00B40A13"/>
  </w:style>
  <w:style w:type="character" w:customStyle="1" w:styleId="WW8Num47z0">
    <w:name w:val="WW8Num47z0"/>
    <w:uiPriority w:val="99"/>
    <w:rsid w:val="00B40A13"/>
  </w:style>
  <w:style w:type="character" w:customStyle="1" w:styleId="WW8Num128z0">
    <w:name w:val="WW8Num128z0"/>
    <w:uiPriority w:val="99"/>
    <w:rsid w:val="00B40A13"/>
  </w:style>
  <w:style w:type="character" w:customStyle="1" w:styleId="WW8Num251z0">
    <w:name w:val="WW8Num251z0"/>
    <w:uiPriority w:val="99"/>
    <w:rsid w:val="00B40A13"/>
  </w:style>
  <w:style w:type="character" w:customStyle="1" w:styleId="WW8Num263z0">
    <w:name w:val="WW8Num263z0"/>
    <w:uiPriority w:val="99"/>
    <w:rsid w:val="00B40A13"/>
    <w:rPr>
      <w:rFonts w:ascii="Courier New" w:hAnsi="Courier New" w:cs="Courier New"/>
    </w:rPr>
  </w:style>
  <w:style w:type="character" w:customStyle="1" w:styleId="WW8Num263z2">
    <w:name w:val="WW8Num263z2"/>
    <w:uiPriority w:val="99"/>
    <w:rsid w:val="00B40A13"/>
    <w:rPr>
      <w:rFonts w:ascii="Wingdings" w:hAnsi="Wingdings" w:cs="Wingdings"/>
    </w:rPr>
  </w:style>
  <w:style w:type="character" w:customStyle="1" w:styleId="WW8Num263z3">
    <w:name w:val="WW8Num263z3"/>
    <w:uiPriority w:val="99"/>
    <w:rsid w:val="00B40A13"/>
    <w:rPr>
      <w:rFonts w:ascii="Symbol" w:hAnsi="Symbol" w:cs="Symbol"/>
    </w:rPr>
  </w:style>
  <w:style w:type="character" w:customStyle="1" w:styleId="WW8Num180z0">
    <w:name w:val="WW8Num180z0"/>
    <w:uiPriority w:val="99"/>
    <w:rsid w:val="00B40A13"/>
    <w:rPr>
      <w:rFonts w:ascii="Symbol" w:hAnsi="Symbol" w:cs="Symbol"/>
      <w:color w:val="000000"/>
      <w:sz w:val="22"/>
      <w:szCs w:val="22"/>
    </w:rPr>
  </w:style>
  <w:style w:type="character" w:customStyle="1" w:styleId="WW8Num180z1">
    <w:name w:val="WW8Num180z1"/>
    <w:uiPriority w:val="99"/>
    <w:rsid w:val="00B40A13"/>
    <w:rPr>
      <w:rFonts w:ascii="Courier New" w:hAnsi="Courier New" w:cs="Courier New"/>
    </w:rPr>
  </w:style>
  <w:style w:type="character" w:customStyle="1" w:styleId="WW8Num180z2">
    <w:name w:val="WW8Num180z2"/>
    <w:uiPriority w:val="99"/>
    <w:rsid w:val="00B40A13"/>
    <w:rPr>
      <w:rFonts w:ascii="Wingdings" w:hAnsi="Wingdings" w:cs="Wingdings"/>
    </w:rPr>
  </w:style>
  <w:style w:type="character" w:customStyle="1" w:styleId="WW8Num180z3">
    <w:name w:val="WW8Num180z3"/>
    <w:uiPriority w:val="99"/>
    <w:rsid w:val="00B40A13"/>
    <w:rPr>
      <w:rFonts w:ascii="Symbol" w:hAnsi="Symbol" w:cs="Symbol"/>
    </w:rPr>
  </w:style>
  <w:style w:type="character" w:customStyle="1" w:styleId="WW8Num31z2">
    <w:name w:val="WW8Num31z2"/>
    <w:uiPriority w:val="99"/>
    <w:rsid w:val="00B40A13"/>
    <w:rPr>
      <w:rFonts w:ascii="Wingdings" w:hAnsi="Wingdings" w:cs="Wingdings"/>
    </w:rPr>
  </w:style>
  <w:style w:type="character" w:customStyle="1" w:styleId="WW8Num159z0">
    <w:name w:val="WW8Num159z0"/>
    <w:uiPriority w:val="99"/>
    <w:rsid w:val="00B40A13"/>
    <w:rPr>
      <w:rFonts w:ascii="Symbol" w:hAnsi="Symbol" w:cs="Symbol"/>
    </w:rPr>
  </w:style>
  <w:style w:type="character" w:customStyle="1" w:styleId="WW8Num159z1">
    <w:name w:val="WW8Num159z1"/>
    <w:uiPriority w:val="99"/>
    <w:rsid w:val="00B40A13"/>
    <w:rPr>
      <w:rFonts w:ascii="Courier New" w:hAnsi="Courier New" w:cs="Courier New"/>
    </w:rPr>
  </w:style>
  <w:style w:type="character" w:customStyle="1" w:styleId="WW8Num159z2">
    <w:name w:val="WW8Num159z2"/>
    <w:uiPriority w:val="99"/>
    <w:rsid w:val="00B40A13"/>
    <w:rPr>
      <w:rFonts w:ascii="Wingdings" w:hAnsi="Wingdings" w:cs="Wingdings"/>
    </w:rPr>
  </w:style>
  <w:style w:type="character" w:customStyle="1" w:styleId="WW8Num42z0">
    <w:name w:val="WW8Num42z0"/>
    <w:uiPriority w:val="99"/>
    <w:rsid w:val="00B40A13"/>
    <w:rPr>
      <w:rFonts w:ascii="Symbol" w:hAnsi="Symbol" w:cs="Symbol"/>
    </w:rPr>
  </w:style>
  <w:style w:type="character" w:customStyle="1" w:styleId="WW8Num42z1">
    <w:name w:val="WW8Num42z1"/>
    <w:uiPriority w:val="99"/>
    <w:rsid w:val="00B40A13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B40A13"/>
    <w:rPr>
      <w:rFonts w:ascii="Wingdings" w:hAnsi="Wingdings" w:cs="Wingdings"/>
    </w:rPr>
  </w:style>
  <w:style w:type="character" w:customStyle="1" w:styleId="WW8Num30z3">
    <w:name w:val="WW8Num30z3"/>
    <w:uiPriority w:val="99"/>
    <w:rsid w:val="00B40A13"/>
    <w:rPr>
      <w:rFonts w:ascii="Symbol" w:hAnsi="Symbol" w:cs="Symbol"/>
    </w:rPr>
  </w:style>
  <w:style w:type="character" w:customStyle="1" w:styleId="WW8Num197z0">
    <w:name w:val="WW8Num197z0"/>
    <w:uiPriority w:val="99"/>
    <w:rsid w:val="00B40A13"/>
    <w:rPr>
      <w:rFonts w:ascii="Courier New" w:hAnsi="Courier New" w:cs="Courier New"/>
    </w:rPr>
  </w:style>
  <w:style w:type="character" w:customStyle="1" w:styleId="WW8Num197z2">
    <w:name w:val="WW8Num197z2"/>
    <w:uiPriority w:val="99"/>
    <w:rsid w:val="00B40A13"/>
    <w:rPr>
      <w:rFonts w:ascii="Wingdings" w:hAnsi="Wingdings" w:cs="Wingdings"/>
    </w:rPr>
  </w:style>
  <w:style w:type="character" w:customStyle="1" w:styleId="WW8Num197z3">
    <w:name w:val="WW8Num197z3"/>
    <w:uiPriority w:val="99"/>
    <w:rsid w:val="00B40A13"/>
    <w:rPr>
      <w:rFonts w:ascii="Symbol" w:hAnsi="Symbol" w:cs="Symbol"/>
    </w:rPr>
  </w:style>
  <w:style w:type="character" w:customStyle="1" w:styleId="WW8Num247z0">
    <w:name w:val="WW8Num247z0"/>
    <w:uiPriority w:val="99"/>
    <w:rsid w:val="00B40A13"/>
  </w:style>
  <w:style w:type="character" w:customStyle="1" w:styleId="WW8Num76z0">
    <w:name w:val="WW8Num76z0"/>
    <w:uiPriority w:val="99"/>
    <w:rsid w:val="00B40A13"/>
    <w:rPr>
      <w:rFonts w:ascii="Courier New" w:hAnsi="Courier New" w:cs="Courier New"/>
      <w:color w:val="000000"/>
      <w:sz w:val="22"/>
      <w:szCs w:val="22"/>
    </w:rPr>
  </w:style>
  <w:style w:type="character" w:customStyle="1" w:styleId="WW8Num76z1">
    <w:name w:val="WW8Num76z1"/>
    <w:uiPriority w:val="99"/>
    <w:rsid w:val="00B40A13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B40A13"/>
    <w:rPr>
      <w:rFonts w:ascii="Wingdings" w:hAnsi="Wingdings" w:cs="Wingdings"/>
    </w:rPr>
  </w:style>
  <w:style w:type="character" w:customStyle="1" w:styleId="WW8Num76z3">
    <w:name w:val="WW8Num76z3"/>
    <w:uiPriority w:val="99"/>
    <w:rsid w:val="00B40A13"/>
    <w:rPr>
      <w:rFonts w:ascii="Symbol" w:hAnsi="Symbol" w:cs="Symbol"/>
    </w:rPr>
  </w:style>
  <w:style w:type="character" w:customStyle="1" w:styleId="WW8Num98z0">
    <w:name w:val="WW8Num98z0"/>
    <w:uiPriority w:val="99"/>
    <w:rsid w:val="00B40A13"/>
    <w:rPr>
      <w:color w:val="000000"/>
      <w:sz w:val="22"/>
      <w:szCs w:val="22"/>
    </w:rPr>
  </w:style>
  <w:style w:type="character" w:customStyle="1" w:styleId="WW8Num6z2">
    <w:name w:val="WW8Num6z2"/>
    <w:uiPriority w:val="99"/>
    <w:rsid w:val="00B40A13"/>
    <w:rPr>
      <w:rFonts w:ascii="Wingdings" w:hAnsi="Wingdings" w:cs="Wingdings"/>
    </w:rPr>
  </w:style>
  <w:style w:type="character" w:styleId="Uwydatnienie">
    <w:name w:val="Emphasis"/>
    <w:uiPriority w:val="99"/>
    <w:qFormat/>
    <w:rsid w:val="00B40A13"/>
    <w:rPr>
      <w:i/>
      <w:iCs/>
    </w:rPr>
  </w:style>
  <w:style w:type="character" w:customStyle="1" w:styleId="ListLabel5">
    <w:name w:val="ListLabel 5"/>
    <w:uiPriority w:val="99"/>
    <w:rsid w:val="00B40A13"/>
    <w:rPr>
      <w:rFonts w:eastAsia="Times New Roman"/>
    </w:rPr>
  </w:style>
  <w:style w:type="paragraph" w:customStyle="1" w:styleId="Nagwek20">
    <w:name w:val="Nagłówek2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customStyle="1" w:styleId="Podpis2">
    <w:name w:val="Podpis2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40A13"/>
    <w:pPr>
      <w:suppressLineNumbers/>
      <w:spacing w:before="0" w:after="0"/>
      <w:jc w:val="left"/>
      <w:textAlignment w:val="top"/>
    </w:pPr>
    <w:rPr>
      <w:kern w:val="1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40A1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40A13"/>
    <w:pPr>
      <w:suppressLineNumbers/>
      <w:spacing w:before="120" w:after="120"/>
      <w:jc w:val="left"/>
      <w:textAlignment w:val="top"/>
    </w:pPr>
    <w:rPr>
      <w:i/>
      <w:iCs/>
      <w:kern w:val="1"/>
      <w:sz w:val="16"/>
      <w:szCs w:val="16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uiPriority w:val="99"/>
    <w:rsid w:val="00B40A13"/>
    <w:pPr>
      <w:suppressAutoHyphens w:val="0"/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uiPriority w:val="99"/>
    <w:rsid w:val="00B40A13"/>
    <w:pPr>
      <w:spacing w:before="0"/>
      <w:jc w:val="left"/>
      <w:textAlignment w:val="top"/>
    </w:pPr>
    <w:rPr>
      <w:kern w:val="1"/>
      <w:lang w:eastAsia="ar-SA"/>
    </w:rPr>
  </w:style>
  <w:style w:type="paragraph" w:styleId="Spistreci4">
    <w:name w:val="toc 4"/>
    <w:basedOn w:val="Indeks"/>
    <w:uiPriority w:val="99"/>
    <w:semiHidden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99"/>
    <w:semiHidden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99"/>
    <w:semiHidden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99"/>
    <w:semiHidden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99"/>
    <w:semiHidden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99"/>
    <w:semiHidden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uiPriority w:val="99"/>
    <w:rsid w:val="00B40A13"/>
  </w:style>
  <w:style w:type="character" w:customStyle="1" w:styleId="Odwoanieprzypisudolnego2">
    <w:name w:val="Odwołanie przypisu dolnego2"/>
    <w:uiPriority w:val="99"/>
    <w:rsid w:val="00B40A13"/>
    <w:rPr>
      <w:vertAlign w:val="superscript"/>
    </w:rPr>
  </w:style>
  <w:style w:type="character" w:customStyle="1" w:styleId="WW8Num6z1">
    <w:name w:val="WW8Num6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1">
    <w:name w:val="WW8Num9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rsid w:val="00B40A13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B40A13"/>
    <w:rPr>
      <w:rFonts w:ascii="Wingdings" w:hAnsi="Wingdings" w:cs="Wingdings"/>
      <w:sz w:val="20"/>
      <w:szCs w:val="20"/>
    </w:rPr>
  </w:style>
  <w:style w:type="character" w:customStyle="1" w:styleId="WW8Num8z1">
    <w:name w:val="WW8Num8z1"/>
    <w:uiPriority w:val="99"/>
    <w:rsid w:val="00B40A13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A13"/>
    <w:rPr>
      <w:rFonts w:ascii="Wingdings" w:hAnsi="Wingdings" w:cs="Wingdings"/>
    </w:rPr>
  </w:style>
  <w:style w:type="character" w:customStyle="1" w:styleId="WW8Num15z1">
    <w:name w:val="WW8Num15z1"/>
    <w:uiPriority w:val="99"/>
    <w:rsid w:val="00B40A13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40A13"/>
    <w:rPr>
      <w:rFonts w:ascii="Wingdings" w:hAnsi="Wingdings" w:cs="Wingdings"/>
    </w:rPr>
  </w:style>
  <w:style w:type="character" w:customStyle="1" w:styleId="WW8Num19z1">
    <w:name w:val="WW8Num19z1"/>
    <w:uiPriority w:val="99"/>
    <w:rsid w:val="00B40A1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40A13"/>
    <w:rPr>
      <w:rFonts w:ascii="Wingdings" w:hAnsi="Wingdings" w:cs="Wingdings"/>
    </w:rPr>
  </w:style>
  <w:style w:type="character" w:customStyle="1" w:styleId="WW8Num17z1">
    <w:name w:val="WW8Num17z1"/>
    <w:uiPriority w:val="99"/>
    <w:rsid w:val="00B40A13"/>
    <w:rPr>
      <w:rFonts w:ascii="Wingdings" w:hAnsi="Wingdings" w:cs="Wingdings"/>
    </w:rPr>
  </w:style>
  <w:style w:type="character" w:customStyle="1" w:styleId="ListLabel6">
    <w:name w:val="ListLabel 6"/>
    <w:uiPriority w:val="99"/>
    <w:rsid w:val="00B40A13"/>
  </w:style>
  <w:style w:type="character" w:customStyle="1" w:styleId="ListLabel7">
    <w:name w:val="ListLabel 7"/>
    <w:uiPriority w:val="99"/>
    <w:rsid w:val="00B40A13"/>
  </w:style>
  <w:style w:type="paragraph" w:customStyle="1" w:styleId="Tekstdymka2">
    <w:name w:val="Tekst dymka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spacing w:before="0" w:after="120"/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uiPriority w:val="99"/>
    <w:rsid w:val="00B40A13"/>
    <w:pPr>
      <w:spacing w:before="0" w:after="0" w:line="100" w:lineRule="atLeas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40A13"/>
    <w:pPr>
      <w:spacing w:before="0" w:after="120"/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uiPriority w:val="99"/>
    <w:rsid w:val="00B40A13"/>
    <w:rPr>
      <w:rFonts w:ascii="OpenSymbol" w:hAnsi="OpenSymbol" w:cs="OpenSymbol"/>
    </w:rPr>
  </w:style>
  <w:style w:type="character" w:customStyle="1" w:styleId="WW8Num20z1">
    <w:name w:val="WW8Num20z1"/>
    <w:uiPriority w:val="99"/>
    <w:rsid w:val="00B40A13"/>
    <w:rPr>
      <w:rFonts w:ascii="OpenSymbol" w:hAnsi="OpenSymbol" w:cs="OpenSymbol"/>
    </w:rPr>
  </w:style>
  <w:style w:type="character" w:customStyle="1" w:styleId="WW8Num21z1">
    <w:name w:val="WW8Num21z1"/>
    <w:uiPriority w:val="99"/>
    <w:rsid w:val="00B40A13"/>
    <w:rPr>
      <w:rFonts w:ascii="OpenSymbol" w:hAnsi="OpenSymbol" w:cs="OpenSymbol"/>
    </w:rPr>
  </w:style>
  <w:style w:type="character" w:customStyle="1" w:styleId="WW8Num22z1">
    <w:name w:val="WW8Num22z1"/>
    <w:uiPriority w:val="99"/>
    <w:rsid w:val="00B40A13"/>
    <w:rPr>
      <w:rFonts w:ascii="OpenSymbol" w:hAnsi="OpenSymbol" w:cs="OpenSymbol"/>
    </w:rPr>
  </w:style>
  <w:style w:type="character" w:customStyle="1" w:styleId="WW8Num23z0">
    <w:name w:val="WW8Num23z0"/>
    <w:uiPriority w:val="99"/>
    <w:rsid w:val="00B40A13"/>
    <w:rPr>
      <w:rFonts w:ascii="Symbol" w:hAnsi="Symbol" w:cs="Symbol"/>
    </w:rPr>
  </w:style>
  <w:style w:type="character" w:customStyle="1" w:styleId="WW8Num23z1">
    <w:name w:val="WW8Num23z1"/>
    <w:uiPriority w:val="99"/>
    <w:rsid w:val="00B40A13"/>
    <w:rPr>
      <w:rFonts w:ascii="OpenSymbol" w:hAnsi="OpenSymbol" w:cs="OpenSymbol"/>
    </w:rPr>
  </w:style>
  <w:style w:type="character" w:customStyle="1" w:styleId="WW8Num24z1">
    <w:name w:val="WW8Num24z1"/>
    <w:uiPriority w:val="99"/>
    <w:rsid w:val="00B40A13"/>
    <w:rPr>
      <w:rFonts w:ascii="OpenSymbol" w:hAnsi="OpenSymbol" w:cs="OpenSymbol"/>
    </w:rPr>
  </w:style>
  <w:style w:type="character" w:customStyle="1" w:styleId="WW8Num6z3">
    <w:name w:val="WW8Num6z3"/>
    <w:uiPriority w:val="99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before="0" w:after="0" w:line="100" w:lineRule="atLeast"/>
      <w:ind w:left="720"/>
      <w:jc w:val="left"/>
      <w:textAlignment w:val="top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before="0" w:after="120" w:line="100" w:lineRule="atLeast"/>
      <w:ind w:firstLine="567"/>
      <w:jc w:val="left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before="0" w:after="0" w:line="240" w:lineRule="auto"/>
      <w:ind w:left="360" w:hanging="360"/>
      <w:jc w:val="left"/>
    </w:pPr>
    <w:rPr>
      <w:rFonts w:eastAsia="Times New Roman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before="0" w:after="0" w:line="221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WW8Num7z1">
    <w:name w:val="WW8Num7z1"/>
    <w:uiPriority w:val="99"/>
    <w:rsid w:val="00D90E83"/>
    <w:rPr>
      <w:rFonts w:ascii="OpenSymbol" w:hAnsi="OpenSymbol" w:cs="OpenSymbol"/>
    </w:rPr>
  </w:style>
  <w:style w:type="character" w:customStyle="1" w:styleId="WW8Num16z1">
    <w:name w:val="WW8Num16z1"/>
    <w:uiPriority w:val="99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uiPriority w:val="99"/>
    <w:rsid w:val="00D90E83"/>
  </w:style>
  <w:style w:type="character" w:customStyle="1" w:styleId="Odwoanieprzypisudolnego3">
    <w:name w:val="Odwołanie przypisu dolnego3"/>
    <w:uiPriority w:val="99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90E83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uiPriority w:val="99"/>
    <w:rsid w:val="00D90E83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uiPriority w:val="99"/>
    <w:rsid w:val="004D6AF1"/>
  </w:style>
  <w:style w:type="character" w:customStyle="1" w:styleId="WW8Num1z1">
    <w:name w:val="WW8Num1z1"/>
    <w:uiPriority w:val="99"/>
    <w:rsid w:val="004D6AF1"/>
  </w:style>
  <w:style w:type="character" w:customStyle="1" w:styleId="WW8Num1z2">
    <w:name w:val="WW8Num1z2"/>
    <w:uiPriority w:val="99"/>
    <w:rsid w:val="004D6AF1"/>
  </w:style>
  <w:style w:type="character" w:customStyle="1" w:styleId="WW8Num1z3">
    <w:name w:val="WW8Num1z3"/>
    <w:uiPriority w:val="99"/>
    <w:rsid w:val="004D6AF1"/>
  </w:style>
  <w:style w:type="character" w:customStyle="1" w:styleId="WW8Num1z4">
    <w:name w:val="WW8Num1z4"/>
    <w:uiPriority w:val="99"/>
    <w:rsid w:val="004D6AF1"/>
  </w:style>
  <w:style w:type="character" w:customStyle="1" w:styleId="WW8Num1z5">
    <w:name w:val="WW8Num1z5"/>
    <w:uiPriority w:val="99"/>
    <w:rsid w:val="004D6AF1"/>
  </w:style>
  <w:style w:type="character" w:customStyle="1" w:styleId="WW8Num1z6">
    <w:name w:val="WW8Num1z6"/>
    <w:uiPriority w:val="99"/>
    <w:rsid w:val="004D6AF1"/>
  </w:style>
  <w:style w:type="character" w:customStyle="1" w:styleId="WW8Num1z7">
    <w:name w:val="WW8Num1z7"/>
    <w:uiPriority w:val="99"/>
    <w:rsid w:val="004D6AF1"/>
  </w:style>
  <w:style w:type="character" w:customStyle="1" w:styleId="WW8Num1z8">
    <w:name w:val="WW8Num1z8"/>
    <w:uiPriority w:val="99"/>
    <w:rsid w:val="004D6AF1"/>
  </w:style>
  <w:style w:type="character" w:customStyle="1" w:styleId="WW8Num2z4">
    <w:name w:val="WW8Num2z4"/>
    <w:uiPriority w:val="99"/>
    <w:rsid w:val="004D6AF1"/>
  </w:style>
  <w:style w:type="character" w:customStyle="1" w:styleId="WW8Num2z5">
    <w:name w:val="WW8Num2z5"/>
    <w:uiPriority w:val="99"/>
    <w:rsid w:val="004D6AF1"/>
  </w:style>
  <w:style w:type="character" w:customStyle="1" w:styleId="WW8Num2z6">
    <w:name w:val="WW8Num2z6"/>
    <w:uiPriority w:val="99"/>
    <w:rsid w:val="004D6AF1"/>
  </w:style>
  <w:style w:type="character" w:customStyle="1" w:styleId="WW8Num2z7">
    <w:name w:val="WW8Num2z7"/>
    <w:uiPriority w:val="99"/>
    <w:rsid w:val="004D6AF1"/>
  </w:style>
  <w:style w:type="character" w:customStyle="1" w:styleId="WW8Num2z8">
    <w:name w:val="WW8Num2z8"/>
    <w:uiPriority w:val="99"/>
    <w:rsid w:val="004D6AF1"/>
  </w:style>
  <w:style w:type="character" w:customStyle="1" w:styleId="WW8Num3z4">
    <w:name w:val="WW8Num3z4"/>
    <w:uiPriority w:val="99"/>
    <w:rsid w:val="004D6AF1"/>
  </w:style>
  <w:style w:type="character" w:customStyle="1" w:styleId="WW8Num3z5">
    <w:name w:val="WW8Num3z5"/>
    <w:uiPriority w:val="99"/>
    <w:rsid w:val="004D6AF1"/>
  </w:style>
  <w:style w:type="character" w:customStyle="1" w:styleId="WW8Num3z6">
    <w:name w:val="WW8Num3z6"/>
    <w:uiPriority w:val="99"/>
    <w:rsid w:val="004D6AF1"/>
  </w:style>
  <w:style w:type="character" w:customStyle="1" w:styleId="WW8Num3z7">
    <w:name w:val="WW8Num3z7"/>
    <w:uiPriority w:val="99"/>
    <w:rsid w:val="004D6AF1"/>
  </w:style>
  <w:style w:type="character" w:customStyle="1" w:styleId="WW8Num3z8">
    <w:name w:val="WW8Num3z8"/>
    <w:uiPriority w:val="99"/>
    <w:rsid w:val="004D6AF1"/>
  </w:style>
  <w:style w:type="character" w:customStyle="1" w:styleId="WW8Num6z7">
    <w:name w:val="WW8Num6z7"/>
    <w:uiPriority w:val="99"/>
    <w:rsid w:val="004D6AF1"/>
  </w:style>
  <w:style w:type="character" w:customStyle="1" w:styleId="WW8Num6z8">
    <w:name w:val="WW8Num6z8"/>
    <w:uiPriority w:val="99"/>
    <w:rsid w:val="004D6AF1"/>
  </w:style>
  <w:style w:type="character" w:customStyle="1" w:styleId="WW8Num28z2">
    <w:name w:val="WW8Num28z2"/>
    <w:uiPriority w:val="99"/>
    <w:rsid w:val="004D6AF1"/>
  </w:style>
  <w:style w:type="character" w:customStyle="1" w:styleId="WW8Num28z3">
    <w:name w:val="WW8Num28z3"/>
    <w:uiPriority w:val="99"/>
    <w:rsid w:val="004D6AF1"/>
  </w:style>
  <w:style w:type="character" w:customStyle="1" w:styleId="WW8Num28z4">
    <w:name w:val="WW8Num28z4"/>
    <w:uiPriority w:val="99"/>
    <w:rsid w:val="004D6AF1"/>
  </w:style>
  <w:style w:type="character" w:customStyle="1" w:styleId="WW8Num28z5">
    <w:name w:val="WW8Num28z5"/>
    <w:uiPriority w:val="99"/>
    <w:rsid w:val="004D6AF1"/>
  </w:style>
  <w:style w:type="character" w:customStyle="1" w:styleId="WW8Num28z6">
    <w:name w:val="WW8Num28z6"/>
    <w:uiPriority w:val="99"/>
    <w:rsid w:val="004D6AF1"/>
  </w:style>
  <w:style w:type="character" w:customStyle="1" w:styleId="WW8Num28z7">
    <w:name w:val="WW8Num28z7"/>
    <w:uiPriority w:val="99"/>
    <w:rsid w:val="004D6AF1"/>
  </w:style>
  <w:style w:type="character" w:customStyle="1" w:styleId="WW8Num28z8">
    <w:name w:val="WW8Num28z8"/>
    <w:uiPriority w:val="99"/>
    <w:rsid w:val="004D6AF1"/>
  </w:style>
  <w:style w:type="character" w:customStyle="1" w:styleId="WW8Num29z0">
    <w:name w:val="WW8Num29z0"/>
    <w:uiPriority w:val="99"/>
    <w:rsid w:val="004D6AF1"/>
  </w:style>
  <w:style w:type="character" w:customStyle="1" w:styleId="WW8Num29z1">
    <w:name w:val="WW8Num29z1"/>
    <w:uiPriority w:val="99"/>
    <w:rsid w:val="004D6AF1"/>
  </w:style>
  <w:style w:type="character" w:customStyle="1" w:styleId="WW8Num29z2">
    <w:name w:val="WW8Num29z2"/>
    <w:uiPriority w:val="99"/>
    <w:rsid w:val="004D6AF1"/>
  </w:style>
  <w:style w:type="character" w:customStyle="1" w:styleId="WW8Num29z3">
    <w:name w:val="WW8Num29z3"/>
    <w:uiPriority w:val="99"/>
    <w:rsid w:val="004D6AF1"/>
  </w:style>
  <w:style w:type="character" w:customStyle="1" w:styleId="WW8Num29z4">
    <w:name w:val="WW8Num29z4"/>
    <w:uiPriority w:val="99"/>
    <w:rsid w:val="004D6AF1"/>
  </w:style>
  <w:style w:type="character" w:customStyle="1" w:styleId="WW8Num29z5">
    <w:name w:val="WW8Num29z5"/>
    <w:uiPriority w:val="99"/>
    <w:rsid w:val="004D6AF1"/>
  </w:style>
  <w:style w:type="character" w:customStyle="1" w:styleId="WW8Num29z6">
    <w:name w:val="WW8Num29z6"/>
    <w:uiPriority w:val="99"/>
    <w:rsid w:val="004D6AF1"/>
  </w:style>
  <w:style w:type="character" w:customStyle="1" w:styleId="WW8Num29z7">
    <w:name w:val="WW8Num29z7"/>
    <w:uiPriority w:val="99"/>
    <w:rsid w:val="004D6AF1"/>
  </w:style>
  <w:style w:type="character" w:customStyle="1" w:styleId="WW8Num29z8">
    <w:name w:val="WW8Num29z8"/>
    <w:uiPriority w:val="99"/>
    <w:rsid w:val="004D6AF1"/>
  </w:style>
  <w:style w:type="character" w:customStyle="1" w:styleId="WW8Num36z2">
    <w:name w:val="WW8Num36z2"/>
    <w:uiPriority w:val="99"/>
    <w:rsid w:val="004D6AF1"/>
  </w:style>
  <w:style w:type="character" w:customStyle="1" w:styleId="WW8Num36z3">
    <w:name w:val="WW8Num36z3"/>
    <w:uiPriority w:val="99"/>
    <w:rsid w:val="004D6AF1"/>
  </w:style>
  <w:style w:type="character" w:customStyle="1" w:styleId="WW8Num36z4">
    <w:name w:val="WW8Num36z4"/>
    <w:uiPriority w:val="99"/>
    <w:rsid w:val="004D6AF1"/>
  </w:style>
  <w:style w:type="character" w:customStyle="1" w:styleId="WW8Num36z5">
    <w:name w:val="WW8Num36z5"/>
    <w:uiPriority w:val="99"/>
    <w:rsid w:val="004D6AF1"/>
  </w:style>
  <w:style w:type="character" w:customStyle="1" w:styleId="WW8Num36z6">
    <w:name w:val="WW8Num36z6"/>
    <w:uiPriority w:val="99"/>
    <w:rsid w:val="004D6AF1"/>
  </w:style>
  <w:style w:type="character" w:customStyle="1" w:styleId="WW8Num36z7">
    <w:name w:val="WW8Num36z7"/>
    <w:uiPriority w:val="99"/>
    <w:rsid w:val="004D6AF1"/>
  </w:style>
  <w:style w:type="character" w:customStyle="1" w:styleId="WW8Num36z8">
    <w:name w:val="WW8Num36z8"/>
    <w:uiPriority w:val="99"/>
    <w:rsid w:val="004D6AF1"/>
  </w:style>
  <w:style w:type="character" w:customStyle="1" w:styleId="WW8Num37z2">
    <w:name w:val="WW8Num37z2"/>
    <w:uiPriority w:val="99"/>
    <w:rsid w:val="004D6AF1"/>
  </w:style>
  <w:style w:type="character" w:customStyle="1" w:styleId="WW8Num37z3">
    <w:name w:val="WW8Num37z3"/>
    <w:uiPriority w:val="99"/>
    <w:rsid w:val="004D6AF1"/>
  </w:style>
  <w:style w:type="character" w:customStyle="1" w:styleId="WW8Num37z4">
    <w:name w:val="WW8Num37z4"/>
    <w:uiPriority w:val="99"/>
    <w:rsid w:val="004D6AF1"/>
  </w:style>
  <w:style w:type="character" w:customStyle="1" w:styleId="WW8Num37z5">
    <w:name w:val="WW8Num37z5"/>
    <w:uiPriority w:val="99"/>
    <w:rsid w:val="004D6AF1"/>
  </w:style>
  <w:style w:type="character" w:customStyle="1" w:styleId="WW8Num37z6">
    <w:name w:val="WW8Num37z6"/>
    <w:uiPriority w:val="99"/>
    <w:rsid w:val="004D6AF1"/>
  </w:style>
  <w:style w:type="character" w:customStyle="1" w:styleId="WW8Num37z7">
    <w:name w:val="WW8Num37z7"/>
    <w:uiPriority w:val="99"/>
    <w:rsid w:val="004D6AF1"/>
  </w:style>
  <w:style w:type="character" w:customStyle="1" w:styleId="WW8Num37z8">
    <w:name w:val="WW8Num37z8"/>
    <w:uiPriority w:val="99"/>
    <w:rsid w:val="004D6AF1"/>
  </w:style>
  <w:style w:type="character" w:customStyle="1" w:styleId="WW8Num38z0">
    <w:name w:val="WW8Num38z0"/>
    <w:uiPriority w:val="99"/>
    <w:rsid w:val="004D6AF1"/>
  </w:style>
  <w:style w:type="character" w:customStyle="1" w:styleId="WW8Num38z1">
    <w:name w:val="WW8Num38z1"/>
    <w:uiPriority w:val="99"/>
    <w:rsid w:val="004D6AF1"/>
  </w:style>
  <w:style w:type="character" w:customStyle="1" w:styleId="WW8Num38z2">
    <w:name w:val="WW8Num38z2"/>
    <w:uiPriority w:val="99"/>
    <w:rsid w:val="004D6AF1"/>
  </w:style>
  <w:style w:type="character" w:customStyle="1" w:styleId="WW8Num38z3">
    <w:name w:val="WW8Num38z3"/>
    <w:uiPriority w:val="99"/>
    <w:rsid w:val="004D6AF1"/>
  </w:style>
  <w:style w:type="character" w:customStyle="1" w:styleId="WW8Num38z4">
    <w:name w:val="WW8Num38z4"/>
    <w:uiPriority w:val="99"/>
    <w:rsid w:val="004D6AF1"/>
  </w:style>
  <w:style w:type="character" w:customStyle="1" w:styleId="WW8Num38z5">
    <w:name w:val="WW8Num38z5"/>
    <w:uiPriority w:val="99"/>
    <w:rsid w:val="004D6AF1"/>
  </w:style>
  <w:style w:type="character" w:customStyle="1" w:styleId="WW8Num38z6">
    <w:name w:val="WW8Num38z6"/>
    <w:uiPriority w:val="99"/>
    <w:rsid w:val="004D6AF1"/>
  </w:style>
  <w:style w:type="character" w:customStyle="1" w:styleId="WW8Num38z7">
    <w:name w:val="WW8Num38z7"/>
    <w:uiPriority w:val="99"/>
    <w:rsid w:val="004D6AF1"/>
  </w:style>
  <w:style w:type="character" w:customStyle="1" w:styleId="WW8Num38z8">
    <w:name w:val="WW8Num38z8"/>
    <w:uiPriority w:val="99"/>
    <w:rsid w:val="004D6AF1"/>
  </w:style>
  <w:style w:type="character" w:customStyle="1" w:styleId="WW8Num41z0">
    <w:name w:val="WW8Num41z0"/>
    <w:uiPriority w:val="99"/>
    <w:rsid w:val="004D6AF1"/>
  </w:style>
  <w:style w:type="character" w:customStyle="1" w:styleId="WW8Num43z0">
    <w:name w:val="WW8Num43z0"/>
    <w:uiPriority w:val="99"/>
    <w:rsid w:val="004D6AF1"/>
  </w:style>
  <w:style w:type="character" w:customStyle="1" w:styleId="WW8Num44z0">
    <w:name w:val="WW8Num44z0"/>
    <w:uiPriority w:val="99"/>
    <w:rsid w:val="004D6AF1"/>
    <w:rPr>
      <w:rFonts w:ascii="Symbol" w:hAnsi="Symbol" w:cs="Symbol"/>
    </w:rPr>
  </w:style>
  <w:style w:type="character" w:customStyle="1" w:styleId="WW8Num44z1">
    <w:name w:val="WW8Num44z1"/>
    <w:uiPriority w:val="99"/>
    <w:rsid w:val="004D6AF1"/>
    <w:rPr>
      <w:rFonts w:ascii="OpenSymbol" w:hAnsi="OpenSymbol" w:cs="OpenSymbol"/>
    </w:rPr>
  </w:style>
  <w:style w:type="character" w:customStyle="1" w:styleId="WW8Num45z0">
    <w:name w:val="WW8Num45z0"/>
    <w:uiPriority w:val="99"/>
    <w:rsid w:val="004D6AF1"/>
  </w:style>
  <w:style w:type="character" w:customStyle="1" w:styleId="WW8Num46z0">
    <w:name w:val="WW8Num46z0"/>
    <w:uiPriority w:val="99"/>
    <w:rsid w:val="004D6AF1"/>
    <w:rPr>
      <w:rFonts w:ascii="Symbol" w:hAnsi="Symbol" w:cs="Symbol"/>
    </w:rPr>
  </w:style>
  <w:style w:type="character" w:customStyle="1" w:styleId="WW8Num46z1">
    <w:name w:val="WW8Num46z1"/>
    <w:uiPriority w:val="99"/>
    <w:rsid w:val="004D6AF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4D6AF1"/>
    <w:rPr>
      <w:rFonts w:ascii="Wingdings" w:hAnsi="Wingdings" w:cs="Wingdings"/>
    </w:rPr>
  </w:style>
  <w:style w:type="character" w:customStyle="1" w:styleId="WW8Num46z3">
    <w:name w:val="WW8Num46z3"/>
    <w:uiPriority w:val="99"/>
    <w:rsid w:val="004D6AF1"/>
  </w:style>
  <w:style w:type="character" w:customStyle="1" w:styleId="WW8Num46z4">
    <w:name w:val="WW8Num46z4"/>
    <w:uiPriority w:val="99"/>
    <w:rsid w:val="004D6AF1"/>
  </w:style>
  <w:style w:type="character" w:customStyle="1" w:styleId="WW8Num46z5">
    <w:name w:val="WW8Num46z5"/>
    <w:uiPriority w:val="99"/>
    <w:rsid w:val="004D6AF1"/>
  </w:style>
  <w:style w:type="character" w:customStyle="1" w:styleId="WW8Num46z6">
    <w:name w:val="WW8Num46z6"/>
    <w:uiPriority w:val="99"/>
    <w:rsid w:val="004D6AF1"/>
  </w:style>
  <w:style w:type="character" w:customStyle="1" w:styleId="WW8Num46z7">
    <w:name w:val="WW8Num46z7"/>
    <w:uiPriority w:val="99"/>
    <w:rsid w:val="004D6AF1"/>
  </w:style>
  <w:style w:type="character" w:customStyle="1" w:styleId="WW8Num46z8">
    <w:name w:val="WW8Num46z8"/>
    <w:uiPriority w:val="99"/>
    <w:rsid w:val="004D6AF1"/>
  </w:style>
  <w:style w:type="character" w:customStyle="1" w:styleId="Domylnaczcionkaakapitu6">
    <w:name w:val="Domyślna czcionka akapitu6"/>
    <w:uiPriority w:val="99"/>
    <w:rsid w:val="004D6AF1"/>
  </w:style>
  <w:style w:type="character" w:customStyle="1" w:styleId="WW8Num6z5">
    <w:name w:val="WW8Num6z5"/>
    <w:uiPriority w:val="99"/>
    <w:rsid w:val="004D6AF1"/>
    <w:rPr>
      <w:b/>
      <w:bCs/>
    </w:rPr>
  </w:style>
  <w:style w:type="character" w:customStyle="1" w:styleId="WW8Num6z6">
    <w:name w:val="WW8Num6z6"/>
    <w:uiPriority w:val="99"/>
    <w:rsid w:val="004D6AF1"/>
    <w:rPr>
      <w:b/>
      <w:bCs/>
    </w:rPr>
  </w:style>
  <w:style w:type="character" w:customStyle="1" w:styleId="WW8Num47z1">
    <w:name w:val="WW8Num47z1"/>
    <w:uiPriority w:val="99"/>
    <w:rsid w:val="004D6AF1"/>
  </w:style>
  <w:style w:type="character" w:customStyle="1" w:styleId="WW8Num47z2">
    <w:name w:val="WW8Num47z2"/>
    <w:uiPriority w:val="99"/>
    <w:rsid w:val="004D6AF1"/>
  </w:style>
  <w:style w:type="character" w:customStyle="1" w:styleId="WW8Num47z3">
    <w:name w:val="WW8Num47z3"/>
    <w:uiPriority w:val="99"/>
    <w:rsid w:val="004D6AF1"/>
  </w:style>
  <w:style w:type="character" w:customStyle="1" w:styleId="WW8Num47z4">
    <w:name w:val="WW8Num47z4"/>
    <w:uiPriority w:val="99"/>
    <w:rsid w:val="004D6AF1"/>
  </w:style>
  <w:style w:type="character" w:customStyle="1" w:styleId="WW8Num47z5">
    <w:name w:val="WW8Num47z5"/>
    <w:uiPriority w:val="99"/>
    <w:rsid w:val="004D6AF1"/>
  </w:style>
  <w:style w:type="character" w:customStyle="1" w:styleId="WW8Num47z6">
    <w:name w:val="WW8Num47z6"/>
    <w:uiPriority w:val="99"/>
    <w:rsid w:val="004D6AF1"/>
  </w:style>
  <w:style w:type="character" w:customStyle="1" w:styleId="WW8Num47z7">
    <w:name w:val="WW8Num47z7"/>
    <w:uiPriority w:val="99"/>
    <w:rsid w:val="004D6AF1"/>
  </w:style>
  <w:style w:type="character" w:customStyle="1" w:styleId="WW8Num47z8">
    <w:name w:val="WW8Num47z8"/>
    <w:uiPriority w:val="99"/>
    <w:rsid w:val="004D6AF1"/>
  </w:style>
  <w:style w:type="character" w:customStyle="1" w:styleId="Domylnaczcionkaakapitu5">
    <w:name w:val="Domyślna czcionka akapitu5"/>
    <w:uiPriority w:val="99"/>
    <w:rsid w:val="004D6AF1"/>
  </w:style>
  <w:style w:type="character" w:customStyle="1" w:styleId="Domylnaczcionkaakapitu7">
    <w:name w:val="Domyślna czcionka akapitu7"/>
    <w:uiPriority w:val="99"/>
    <w:rsid w:val="004D6AF1"/>
  </w:style>
  <w:style w:type="character" w:customStyle="1" w:styleId="Odwoanieprzypisudolnego4">
    <w:name w:val="Odwołanie przypisu dolnego4"/>
    <w:uiPriority w:val="99"/>
    <w:rsid w:val="004D6AF1"/>
    <w:rPr>
      <w:vertAlign w:val="superscript"/>
    </w:rPr>
  </w:style>
  <w:style w:type="character" w:customStyle="1" w:styleId="TekstdymkaZnak1">
    <w:name w:val="Tekst dymka Znak1"/>
    <w:uiPriority w:val="99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4D6AF1"/>
    <w:pPr>
      <w:keepNext/>
      <w:spacing w:before="240" w:after="120"/>
      <w:jc w:val="left"/>
      <w:textAlignment w:val="top"/>
    </w:pPr>
    <w:rPr>
      <w:rFonts w:eastAsia="SimSun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 w:after="120"/>
      <w:jc w:val="left"/>
      <w:textAlignment w:val="top"/>
    </w:pPr>
    <w:rPr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before="0" w:after="0"/>
      <w:ind w:left="720"/>
      <w:jc w:val="left"/>
      <w:textAlignment w:val="top"/>
    </w:pPr>
    <w:rPr>
      <w:rFonts w:eastAsia="Times New Roman"/>
      <w:kern w:val="1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before="0"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before="0"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before="0" w:after="240" w:line="100" w:lineRule="atLeast"/>
      <w:jc w:val="left"/>
      <w:textAlignment w:val="top"/>
    </w:pPr>
    <w:rPr>
      <w:rFonts w:eastAsia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before="0" w:after="200" w:line="100" w:lineRule="atLeast"/>
      <w:jc w:val="left"/>
      <w:textAlignment w:val="top"/>
    </w:pPr>
    <w:rPr>
      <w:b/>
      <w:bCs/>
      <w:color w:val="4F81BD"/>
      <w:kern w:val="1"/>
      <w:sz w:val="18"/>
      <w:szCs w:val="18"/>
      <w:lang w:eastAsia="ar-SA"/>
    </w:rPr>
  </w:style>
  <w:style w:type="character" w:customStyle="1" w:styleId="CommentTextChar">
    <w:name w:val="Comment Text Char"/>
    <w:uiPriority w:val="99"/>
    <w:rsid w:val="004D6AF1"/>
    <w:rPr>
      <w:rFonts w:ascii="Arial" w:eastAsia="MS Mincho" w:hAnsi="Arial" w:cs="Arial"/>
      <w:kern w:val="1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D6AF1"/>
    <w:pPr>
      <w:spacing w:before="0" w:after="0"/>
      <w:jc w:val="left"/>
      <w:textAlignment w:val="top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7B85"/>
    <w:rPr>
      <w:rFonts w:ascii="Calibri" w:eastAsia="MS Mincho" w:hAnsi="Calibri" w:cs="Calibri"/>
      <w:sz w:val="20"/>
      <w:szCs w:val="20"/>
      <w:lang w:eastAsia="ja-JP"/>
    </w:rPr>
  </w:style>
  <w:style w:type="character" w:customStyle="1" w:styleId="CommentSubjectChar">
    <w:name w:val="Comment Subject Char"/>
    <w:uiPriority w:val="99"/>
    <w:semiHidden/>
    <w:rsid w:val="004D6AF1"/>
    <w:rPr>
      <w:rFonts w:ascii="Arial" w:eastAsia="MS Mincho" w:hAnsi="Arial" w:cs="Arial"/>
      <w:b/>
      <w:bCs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6A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B85"/>
    <w:rPr>
      <w:rFonts w:ascii="Calibri" w:eastAsia="MS Mincho" w:hAnsi="Calibri" w:cs="Calibri"/>
      <w:b/>
      <w:bCs/>
      <w:kern w:val="1"/>
      <w:sz w:val="20"/>
      <w:szCs w:val="20"/>
      <w:lang w:eastAsia="ja-JP"/>
    </w:rPr>
  </w:style>
  <w:style w:type="character" w:styleId="Odwoaniedokomentarza">
    <w:name w:val="annotation reference"/>
    <w:uiPriority w:val="99"/>
    <w:semiHidden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 w:cs="Arial"/>
      <w:lang w:eastAsia="ja-JP"/>
    </w:rPr>
  </w:style>
  <w:style w:type="paragraph" w:customStyle="1" w:styleId="xl82">
    <w:name w:val="xl82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 w:cs="Tahoma"/>
      <w:b/>
      <w:bCs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lang w:eastAsia="en-US"/>
    </w:rPr>
  </w:style>
  <w:style w:type="table" w:styleId="Tabela-Elegancki">
    <w:name w:val="Table Elegant"/>
    <w:basedOn w:val="Standardowy"/>
    <w:uiPriority w:val="99"/>
    <w:rsid w:val="00171DC0"/>
    <w:pPr>
      <w:suppressAutoHyphens/>
      <w:spacing w:before="80" w:after="80" w:line="264" w:lineRule="atLeast"/>
      <w:jc w:val="both"/>
    </w:pPr>
    <w:rPr>
      <w:rFonts w:ascii="Calibri" w:hAnsi="Calibri" w:cs="Calibri"/>
      <w:sz w:val="16"/>
      <w:szCs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blStylePr w:type="firstRow">
      <w:pPr>
        <w:spacing w:beforeLines="0" w:beforeAutospacing="0" w:afterLines="0" w:afterAutospacing="0" w:line="276" w:lineRule="auto"/>
        <w:jc w:val="center"/>
      </w:pPr>
      <w:rPr>
        <w:rFonts w:ascii="Calibri" w:hAnsi="Calibri" w:cs="Calibri"/>
        <w:b/>
        <w:bCs/>
        <w:i w:val="0"/>
        <w:iCs w:val="0"/>
        <w:caps/>
        <w:color w:val="auto"/>
        <w:sz w:val="22"/>
        <w:szCs w:val="22"/>
      </w:rPr>
      <w:tblPr/>
      <w:trPr>
        <w:cantSplit/>
        <w:tblHeader/>
      </w:trPr>
      <w:tcPr>
        <w:shd w:val="clear" w:color="auto" w:fill="BFBFBF"/>
      </w:tcPr>
    </w:tblStylePr>
  </w:style>
  <w:style w:type="table" w:styleId="Jasnecieniowanie">
    <w:name w:val="Light Shading"/>
    <w:basedOn w:val="Standardowy"/>
    <w:uiPriority w:val="99"/>
    <w:rsid w:val="000D4A70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1">
    <w:name w:val="Nagłówek 1 Znak1"/>
    <w:uiPriority w:val="99"/>
    <w:rsid w:val="00E41A6C"/>
    <w:rPr>
      <w:rFonts w:eastAsia="Times New Roman"/>
      <w:b/>
      <w:bCs/>
      <w:color w:val="365F91"/>
      <w:sz w:val="28"/>
      <w:szCs w:val="28"/>
      <w:lang w:eastAsia="en-US"/>
    </w:rPr>
  </w:style>
  <w:style w:type="paragraph" w:customStyle="1" w:styleId="redniasiatka21">
    <w:name w:val="Średnia siatka 21"/>
    <w:link w:val="redniasiatka2Znak"/>
    <w:uiPriority w:val="99"/>
    <w:rsid w:val="00E41A6C"/>
    <w:rPr>
      <w:rFonts w:ascii="Calibri" w:hAnsi="Calibri" w:cs="Calibri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rsid w:val="00E41A6C"/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ormalny"/>
    <w:next w:val="Normalny"/>
    <w:uiPriority w:val="99"/>
    <w:rsid w:val="00E41A6C"/>
    <w:pPr>
      <w:spacing w:before="0" w:after="200"/>
      <w:jc w:val="left"/>
    </w:pPr>
    <w:rPr>
      <w:rFonts w:eastAsia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uiPriority w:val="99"/>
    <w:rsid w:val="00E41A6C"/>
    <w:rPr>
      <w:rFonts w:ascii="Calibri" w:hAnsi="Calibri" w:cs="Calibri"/>
      <w:lang w:eastAsia="en-US"/>
    </w:rPr>
  </w:style>
  <w:style w:type="character" w:customStyle="1" w:styleId="FontStyle45">
    <w:name w:val="Font Style45"/>
    <w:uiPriority w:val="99"/>
    <w:rsid w:val="00E41A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41A6C"/>
    <w:pPr>
      <w:widowControl w:val="0"/>
      <w:autoSpaceDE w:val="0"/>
      <w:autoSpaceDN w:val="0"/>
      <w:adjustRightInd w:val="0"/>
      <w:spacing w:before="0" w:after="0" w:line="299" w:lineRule="exact"/>
      <w:ind w:hanging="302"/>
      <w:jc w:val="left"/>
    </w:pPr>
    <w:rPr>
      <w:rFonts w:eastAsia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E41A6C"/>
    <w:pPr>
      <w:spacing w:before="0" w:after="0" w:line="240" w:lineRule="auto"/>
      <w:ind w:left="1984" w:hanging="1077"/>
      <w:jc w:val="left"/>
    </w:pPr>
    <w:rPr>
      <w:rFonts w:eastAsia="Times New Roman"/>
      <w:noProof/>
      <w:sz w:val="24"/>
      <w:szCs w:val="24"/>
      <w:lang w:eastAsia="pl-PL"/>
    </w:rPr>
  </w:style>
  <w:style w:type="paragraph" w:customStyle="1" w:styleId="Lista-1i">
    <w:name w:val="Lista - 1i"/>
    <w:basedOn w:val="Normalny"/>
    <w:uiPriority w:val="99"/>
    <w:rsid w:val="00E41A6C"/>
    <w:pPr>
      <w:spacing w:before="96" w:after="0" w:line="288" w:lineRule="auto"/>
      <w:ind w:left="851" w:firstLine="3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41A6C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rsid w:val="00E41A6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E41A6C"/>
    <w:pPr>
      <w:widowControl w:val="0"/>
      <w:suppressAutoHyphens/>
      <w:spacing w:before="0" w:after="0" w:line="312" w:lineRule="auto"/>
    </w:pPr>
    <w:rPr>
      <w:rFonts w:ascii="Arial" w:eastAsia="Times New Roman" w:hAnsi="Arial" w:cs="Arial"/>
      <w:lang w:eastAsia="ar-SA"/>
    </w:rPr>
  </w:style>
  <w:style w:type="paragraph" w:customStyle="1" w:styleId="Znak">
    <w:name w:val="Znak"/>
    <w:basedOn w:val="Normalny"/>
    <w:uiPriority w:val="99"/>
    <w:rsid w:val="00E41A6C"/>
    <w:pPr>
      <w:spacing w:before="0" w:after="0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E41A6C"/>
    <w:pPr>
      <w:numPr>
        <w:numId w:val="3"/>
      </w:numPr>
      <w:tabs>
        <w:tab w:val="num" w:pos="360"/>
      </w:tabs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lainTextChar">
    <w:name w:val="Plain Text Char"/>
    <w:uiPriority w:val="99"/>
    <w:semiHidden/>
    <w:rsid w:val="00E41A6C"/>
    <w:rPr>
      <w:rFonts w:ascii="Calibri" w:hAnsi="Calibri" w:cs="Calibri"/>
      <w:sz w:val="21"/>
      <w:szCs w:val="21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E41A6C"/>
    <w:pPr>
      <w:spacing w:before="0"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BB7B8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E41A6C"/>
    <w:pPr>
      <w:spacing w:before="0" w:after="200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1"/>
    <w:uiPriority w:val="99"/>
    <w:semiHidden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2"/>
    <w:uiPriority w:val="99"/>
    <w:rsid w:val="00E41A6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 1"/>
    <w:basedOn w:val="Normalny"/>
    <w:uiPriority w:val="99"/>
    <w:rsid w:val="00E41A6C"/>
    <w:pPr>
      <w:suppressAutoHyphens/>
      <w:spacing w:before="0" w:after="0" w:line="312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E41A6C"/>
  </w:style>
  <w:style w:type="paragraph" w:customStyle="1" w:styleId="1">
    <w:name w:val="1"/>
    <w:basedOn w:val="Normalny"/>
    <w:next w:val="Mapadokumentu1"/>
    <w:link w:val="MapadokumentuZnak"/>
    <w:uiPriority w:val="99"/>
    <w:rsid w:val="00E41A6C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1"/>
    <w:uiPriority w:val="99"/>
    <w:rsid w:val="00E41A6C"/>
    <w:rPr>
      <w:rFonts w:ascii="Tahoma" w:hAnsi="Tahoma" w:cs="Tahoma"/>
      <w:sz w:val="16"/>
      <w:szCs w:val="16"/>
      <w:lang w:eastAsia="en-US"/>
    </w:rPr>
  </w:style>
  <w:style w:type="character" w:customStyle="1" w:styleId="FontStyle28">
    <w:name w:val="Font Style28"/>
    <w:uiPriority w:val="99"/>
    <w:rsid w:val="00E41A6C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rsid w:val="00E41A6C"/>
    <w:pPr>
      <w:widowControl w:val="0"/>
      <w:suppressAutoHyphens/>
      <w:autoSpaceDE w:val="0"/>
      <w:spacing w:before="0" w:after="0" w:line="276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E41A6C"/>
    <w:pPr>
      <w:spacing w:before="0" w:after="200"/>
      <w:ind w:left="720"/>
      <w:contextualSpacing/>
      <w:jc w:val="left"/>
    </w:pPr>
    <w:rPr>
      <w:rFonts w:eastAsia="Times New Roman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E41A6C"/>
    <w:pPr>
      <w:numPr>
        <w:ilvl w:val="1"/>
        <w:numId w:val="4"/>
      </w:numPr>
      <w:spacing w:before="0" w:after="200"/>
      <w:ind w:left="720" w:firstLine="0"/>
      <w:contextualSpacing/>
      <w:jc w:val="left"/>
    </w:pPr>
    <w:rPr>
      <w:rFonts w:eastAsia="Times New Roman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E41A6C"/>
    <w:pPr>
      <w:numPr>
        <w:ilvl w:val="2"/>
        <w:numId w:val="4"/>
      </w:numPr>
      <w:spacing w:before="0" w:after="200"/>
      <w:contextualSpacing/>
      <w:jc w:val="left"/>
    </w:pPr>
    <w:rPr>
      <w:rFonts w:eastAsia="Times New Roman"/>
      <w:b/>
      <w:bCs/>
      <w:sz w:val="20"/>
      <w:szCs w:val="20"/>
      <w:lang w:eastAsia="pl-PL"/>
    </w:rPr>
  </w:style>
  <w:style w:type="character" w:customStyle="1" w:styleId="WL-Nag3Znak">
    <w:name w:val="WL-Nagł3 Znak"/>
    <w:link w:val="WL-Nag3"/>
    <w:uiPriority w:val="99"/>
    <w:rsid w:val="00E41A6C"/>
    <w:rPr>
      <w:rFonts w:ascii="Calibri" w:hAnsi="Calibri" w:cs="Calibri"/>
      <w:b/>
      <w:bCs/>
    </w:rPr>
  </w:style>
  <w:style w:type="character" w:customStyle="1" w:styleId="Wl-Nag-4Znak">
    <w:name w:val="Wl-Nagł-4 Znak"/>
    <w:link w:val="Wl-Nag-4"/>
    <w:uiPriority w:val="99"/>
    <w:rsid w:val="00E41A6C"/>
    <w:rPr>
      <w:rFonts w:ascii="Calibri" w:hAnsi="Calibri" w:cs="Calibri"/>
    </w:rPr>
  </w:style>
  <w:style w:type="paragraph" w:customStyle="1" w:styleId="Wl-Nag-4">
    <w:name w:val="Wl-Nagł-4"/>
    <w:basedOn w:val="Normalny"/>
    <w:link w:val="Wl-Nag-4Znak"/>
    <w:uiPriority w:val="99"/>
    <w:rsid w:val="00E41A6C"/>
    <w:pPr>
      <w:numPr>
        <w:ilvl w:val="3"/>
        <w:numId w:val="4"/>
      </w:numPr>
      <w:spacing w:before="0" w:after="200"/>
      <w:contextualSpacing/>
      <w:jc w:val="left"/>
    </w:pPr>
    <w:rPr>
      <w:rFonts w:eastAsia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0A6F26"/>
  </w:style>
  <w:style w:type="character" w:customStyle="1" w:styleId="AkapitzlistZnak1">
    <w:name w:val="Akapit z listą Znak1"/>
    <w:aliases w:val="Numerowanie Znak1,Akapit z listą BS Znak1"/>
    <w:uiPriority w:val="99"/>
    <w:rsid w:val="00317FB8"/>
    <w:rPr>
      <w:rFonts w:ascii="Arial" w:eastAsia="MS Mincho" w:hAnsi="Arial" w:cs="Arial"/>
      <w:lang w:eastAsia="ja-JP"/>
    </w:rPr>
  </w:style>
  <w:style w:type="paragraph" w:styleId="Lista2">
    <w:name w:val="List 2"/>
    <w:basedOn w:val="Normalny"/>
    <w:uiPriority w:val="99"/>
    <w:rsid w:val="005D1539"/>
    <w:pPr>
      <w:widowControl w:val="0"/>
      <w:spacing w:before="0" w:after="0" w:line="240" w:lineRule="auto"/>
      <w:ind w:left="566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5D153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D1539"/>
    <w:pPr>
      <w:spacing w:before="0" w:after="0" w:line="240" w:lineRule="auto"/>
      <w:jc w:val="left"/>
    </w:pPr>
    <w:rPr>
      <w:rFonts w:eastAsia="Calibri"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D1539"/>
    <w:rPr>
      <w:rFonts w:ascii="Calibri" w:eastAsia="Calibri" w:hAnsi="Calibri"/>
      <w:sz w:val="16"/>
      <w:szCs w:val="16"/>
      <w:lang w:val="x-none" w:eastAsia="en-US"/>
    </w:rPr>
  </w:style>
  <w:style w:type="paragraph" w:customStyle="1" w:styleId="Standard">
    <w:name w:val="Standard"/>
    <w:rsid w:val="005D15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grame">
    <w:name w:val="grame"/>
    <w:uiPriority w:val="99"/>
    <w:rsid w:val="005D1539"/>
    <w:rPr>
      <w:rFonts w:cs="Times New Roman"/>
    </w:rPr>
  </w:style>
  <w:style w:type="paragraph" w:customStyle="1" w:styleId="wstp">
    <w:name w:val="wstęp"/>
    <w:basedOn w:val="Normalny"/>
    <w:uiPriority w:val="99"/>
    <w:rsid w:val="005D1539"/>
    <w:pPr>
      <w:spacing w:before="0" w:after="180" w:line="320" w:lineRule="exact"/>
      <w:jc w:val="left"/>
    </w:pPr>
    <w:rPr>
      <w:rFonts w:ascii="Verdana" w:eastAsia="Times New Roman" w:hAnsi="Verdana" w:cs="Times New Roman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D1539"/>
    <w:pPr>
      <w:widowControl w:val="0"/>
      <w:spacing w:before="0"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Wyliczankawpara">
    <w:name w:val="1. Wyliczanka_w_para"/>
    <w:basedOn w:val="Normalny"/>
    <w:uiPriority w:val="99"/>
    <w:rsid w:val="005D1539"/>
    <w:pPr>
      <w:numPr>
        <w:numId w:val="21"/>
      </w:num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Wyliczankapunktw">
    <w:name w:val="1. 1) Wyliczanka punktów"/>
    <w:basedOn w:val="Normalny"/>
    <w:uiPriority w:val="99"/>
    <w:rsid w:val="005D1539"/>
    <w:pPr>
      <w:numPr>
        <w:numId w:val="20"/>
      </w:numPr>
      <w:spacing w:before="0" w:after="120" w:line="240" w:lineRule="auto"/>
      <w:jc w:val="left"/>
    </w:pPr>
    <w:rPr>
      <w:rFonts w:ascii="Times New Roman" w:eastAsia="Times New Roman" w:hAnsi="Times New Roman" w:cs="Arial"/>
      <w:sz w:val="24"/>
      <w:szCs w:val="24"/>
      <w:lang w:eastAsia="en-US"/>
    </w:rPr>
  </w:style>
  <w:style w:type="paragraph" w:customStyle="1" w:styleId="11aWyliczanka">
    <w:name w:val="1. 1) a. Wyliczanka"/>
    <w:basedOn w:val="11Wyliczankapunktw"/>
    <w:uiPriority w:val="99"/>
    <w:rsid w:val="005D1539"/>
    <w:pPr>
      <w:numPr>
        <w:ilvl w:val="1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5D1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1539"/>
    <w:rPr>
      <w:rFonts w:ascii="Courier New" w:eastAsia="Calibri" w:hAnsi="Courier New"/>
      <w:lang w:val="x-none" w:eastAsia="x-none"/>
    </w:rPr>
  </w:style>
  <w:style w:type="character" w:customStyle="1" w:styleId="ZnakZnak13">
    <w:name w:val="Znak Znak13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2">
    <w:name w:val="Znak Znak12"/>
    <w:uiPriority w:val="99"/>
    <w:locked/>
    <w:rsid w:val="005D1539"/>
    <w:rPr>
      <w:rFonts w:ascii="Arial" w:hAnsi="Arial"/>
      <w:b/>
      <w:sz w:val="24"/>
      <w:lang w:val="pl-PL" w:eastAsia="pl-PL"/>
    </w:rPr>
  </w:style>
  <w:style w:type="character" w:customStyle="1" w:styleId="ZnakZnak10">
    <w:name w:val="Znak Znak10"/>
    <w:uiPriority w:val="99"/>
    <w:locked/>
    <w:rsid w:val="005D1539"/>
    <w:rPr>
      <w:rFonts w:ascii="Calibri" w:hAnsi="Calibri"/>
    </w:rPr>
  </w:style>
  <w:style w:type="character" w:customStyle="1" w:styleId="ZnakZnak9">
    <w:name w:val="Znak Znak9"/>
    <w:uiPriority w:val="99"/>
    <w:locked/>
    <w:rsid w:val="005D1539"/>
    <w:rPr>
      <w:rFonts w:ascii="Calibri" w:hAnsi="Calibri"/>
    </w:rPr>
  </w:style>
  <w:style w:type="character" w:customStyle="1" w:styleId="ZnakZnak8">
    <w:name w:val="Znak Znak8"/>
    <w:uiPriority w:val="99"/>
    <w:locked/>
    <w:rsid w:val="005D1539"/>
    <w:rPr>
      <w:rFonts w:ascii="Arial" w:hAnsi="Arial"/>
      <w:b/>
      <w:sz w:val="24"/>
      <w:lang w:val="pl-PL" w:eastAsia="pl-PL"/>
    </w:rPr>
  </w:style>
  <w:style w:type="paragraph" w:customStyle="1" w:styleId="A1">
    <w:name w:val="A1"/>
    <w:basedOn w:val="Akapitzlist"/>
    <w:uiPriority w:val="99"/>
    <w:rsid w:val="005D1539"/>
    <w:pPr>
      <w:keepNext/>
      <w:numPr>
        <w:numId w:val="22"/>
      </w:numPr>
      <w:spacing w:before="240" w:after="120"/>
      <w:jc w:val="left"/>
    </w:pPr>
    <w:rPr>
      <w:rFonts w:ascii="Calibri" w:eastAsia="Times New Roman" w:hAnsi="Calibri" w:cs="Calibri"/>
      <w:b/>
      <w:sz w:val="28"/>
      <w:szCs w:val="28"/>
      <w:lang w:val="x-none" w:eastAsia="pl-PL"/>
    </w:rPr>
  </w:style>
  <w:style w:type="paragraph" w:customStyle="1" w:styleId="A2">
    <w:name w:val="A2"/>
    <w:basedOn w:val="Akapitzlist"/>
    <w:link w:val="A2Znak"/>
    <w:autoRedefine/>
    <w:uiPriority w:val="99"/>
    <w:rsid w:val="005D1539"/>
    <w:pPr>
      <w:keepNext/>
      <w:numPr>
        <w:ilvl w:val="1"/>
        <w:numId w:val="22"/>
      </w:numPr>
      <w:spacing w:before="360" w:after="120"/>
      <w:ind w:left="709" w:hanging="709"/>
      <w:jc w:val="left"/>
    </w:pPr>
    <w:rPr>
      <w:rFonts w:ascii="Calibri" w:eastAsia="Times New Roman" w:hAnsi="Calibri" w:cs="Times New Roman"/>
      <w:b/>
      <w:sz w:val="24"/>
      <w:lang w:val="x-none" w:eastAsia="en-US"/>
    </w:rPr>
  </w:style>
  <w:style w:type="paragraph" w:customStyle="1" w:styleId="a3">
    <w:name w:val="a3"/>
    <w:basedOn w:val="Akapitzlist"/>
    <w:autoRedefine/>
    <w:uiPriority w:val="99"/>
    <w:rsid w:val="005D1539"/>
    <w:pPr>
      <w:numPr>
        <w:ilvl w:val="2"/>
        <w:numId w:val="22"/>
      </w:numPr>
      <w:spacing w:before="0" w:after="0" w:line="240" w:lineRule="auto"/>
      <w:ind w:left="680" w:hanging="680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A2Znak">
    <w:name w:val="A2 Znak"/>
    <w:link w:val="A2"/>
    <w:uiPriority w:val="99"/>
    <w:locked/>
    <w:rsid w:val="005D1539"/>
    <w:rPr>
      <w:rFonts w:ascii="Calibri" w:hAnsi="Calibri"/>
      <w:b/>
      <w:sz w:val="24"/>
      <w:lang w:val="x-none" w:eastAsia="en-US"/>
    </w:rPr>
  </w:style>
  <w:style w:type="paragraph" w:customStyle="1" w:styleId="a-a">
    <w:name w:val="a-a"/>
    <w:basedOn w:val="Akapitzlist"/>
    <w:uiPriority w:val="99"/>
    <w:rsid w:val="005D1539"/>
    <w:pPr>
      <w:numPr>
        <w:ilvl w:val="3"/>
        <w:numId w:val="22"/>
      </w:numPr>
      <w:spacing w:before="0" w:after="0" w:line="240" w:lineRule="auto"/>
      <w:ind w:left="754"/>
      <w:jc w:val="left"/>
    </w:pPr>
    <w:rPr>
      <w:rFonts w:ascii="Calibri" w:eastAsia="Times New Roman" w:hAnsi="Calibri" w:cs="Calibri"/>
      <w:sz w:val="22"/>
      <w:szCs w:val="22"/>
      <w:lang w:val="x-none" w:eastAsia="pl-PL"/>
    </w:rPr>
  </w:style>
  <w:style w:type="character" w:customStyle="1" w:styleId="ZnakZnak101">
    <w:name w:val="Znak Znak101"/>
    <w:uiPriority w:val="99"/>
    <w:semiHidden/>
    <w:rsid w:val="005D1539"/>
    <w:rPr>
      <w:rFonts w:ascii="Cambria" w:hAnsi="Cambria"/>
      <w:i/>
      <w:color w:val="243F60"/>
    </w:rPr>
  </w:style>
  <w:style w:type="paragraph" w:customStyle="1" w:styleId="Tekstpodstawowywcity21">
    <w:name w:val="Tekst podstawowy wcięty 21"/>
    <w:basedOn w:val="Normalny"/>
    <w:rsid w:val="005D1539"/>
    <w:pPr>
      <w:tabs>
        <w:tab w:val="left" w:pos="2880"/>
      </w:tabs>
      <w:overflowPunct w:val="0"/>
      <w:autoSpaceDE w:val="0"/>
      <w:autoSpaceDN w:val="0"/>
      <w:adjustRightInd w:val="0"/>
      <w:spacing w:before="0" w:after="0" w:line="240" w:lineRule="auto"/>
      <w:ind w:left="284"/>
      <w:jc w:val="left"/>
      <w:textAlignment w:val="baseline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HeadL3">
    <w:name w:val="Head L3"/>
    <w:basedOn w:val="Normalny"/>
    <w:rsid w:val="00C03116"/>
    <w:pPr>
      <w:tabs>
        <w:tab w:val="num" w:pos="850"/>
      </w:tabs>
      <w:spacing w:before="0" w:after="240" w:line="240" w:lineRule="auto"/>
      <w:ind w:left="850" w:hanging="850"/>
      <w:jc w:val="left"/>
      <w:outlineLvl w:val="2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Zakotwiczenieprzypisudolnego">
    <w:name w:val="Zakotwiczenie przypisu dolnego"/>
    <w:rsid w:val="00C03116"/>
    <w:rPr>
      <w:vertAlign w:val="superscript"/>
    </w:rPr>
  </w:style>
  <w:style w:type="paragraph" w:customStyle="1" w:styleId="Standardowybezwcicia">
    <w:name w:val="Standardowy bez wcięcia"/>
    <w:basedOn w:val="Normalny"/>
    <w:qFormat/>
    <w:rsid w:val="00C03116"/>
    <w:pPr>
      <w:spacing w:before="0" w:after="120" w:line="240" w:lineRule="auto"/>
    </w:pPr>
    <w:rPr>
      <w:rFonts w:ascii="Verdana" w:eastAsia="Times New Roman" w:hAnsi="Verdana" w:cs="Times New Roman"/>
      <w:sz w:val="16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6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Biznes\_MeZ\OneDrive\99.%20Wiki\MEZ_Szablon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71DD-71FD-4FA1-B568-8804A5D6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7C904-4F4A-4BB6-A3F3-AA33E194E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7DAAF-CCCF-44C6-BA6F-9BDCA7670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C0197-DCCB-4C8F-97DD-C684B9A0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MEZ_SzablonDokumentu.dotx</Template>
  <TotalTime>9</TotalTime>
  <Pages>12</Pages>
  <Words>4024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28116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Kowalski</dc:creator>
  <cp:lastModifiedBy>Gajos Joanna</cp:lastModifiedBy>
  <cp:revision>5</cp:revision>
  <cp:lastPrinted>2017-12-13T12:41:00Z</cp:lastPrinted>
  <dcterms:created xsi:type="dcterms:W3CDTF">2022-10-12T13:32:00Z</dcterms:created>
  <dcterms:modified xsi:type="dcterms:W3CDTF">2022-11-17T07:11:00Z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