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3716D2D7" w14:textId="30DFECDF" w:rsidR="00B65AC3" w:rsidRPr="00B65AC3" w:rsidRDefault="00B65AC3" w:rsidP="00B65AC3">
      <w:pPr>
        <w:widowControl/>
        <w:spacing w:line="276" w:lineRule="auto"/>
        <w:jc w:val="both"/>
        <w:rPr>
          <w:b/>
          <w:bCs/>
          <w:i/>
          <w:iCs/>
        </w:rPr>
      </w:pPr>
      <w:r w:rsidRPr="00B65AC3">
        <w:rPr>
          <w:b/>
          <w:bCs/>
          <w:i/>
          <w:iCs/>
        </w:rPr>
        <w:t xml:space="preserve">„Remont cząstkowy nawierzchni asfaltowych na terenie miasta i gminy Szamotuły w 2023 roku”                                                                                                                                                                          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1ECFD4FB" w14:textId="77777777" w:rsidR="00485444" w:rsidRDefault="00485444" w:rsidP="00AF02D2"/>
          <w:p w14:paraId="33117137" w14:textId="198F056D" w:rsidR="00B65AC3" w:rsidRPr="009D66AC" w:rsidRDefault="00B65AC3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262A655F" w:rsidR="00485444" w:rsidRDefault="00485444" w:rsidP="00AF02D2">
            <w:pPr>
              <w:spacing w:line="276" w:lineRule="auto"/>
              <w:jc w:val="both"/>
            </w:pPr>
          </w:p>
          <w:p w14:paraId="437FAC3A" w14:textId="77777777" w:rsidR="00B65AC3" w:rsidRPr="009D66AC" w:rsidRDefault="00B65AC3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6476" w14:textId="77777777" w:rsidR="00B65AC3" w:rsidRPr="00522675" w:rsidRDefault="00B65AC3" w:rsidP="00B65AC3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>
      <w:rPr>
        <w:b/>
        <w:bCs/>
        <w:i/>
        <w:iCs/>
        <w:sz w:val="20"/>
        <w:szCs w:val="20"/>
      </w:rPr>
      <w:t>3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0F283204" w14:textId="176D90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65AC3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2023-03-23T08:23:00Z</dcterms:created>
  <dcterms:modified xsi:type="dcterms:W3CDTF">2023-03-23T08:23:00Z</dcterms:modified>
</cp:coreProperties>
</file>