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975A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B616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3975AE" w:rsidRDefault="007D73C0" w:rsidP="003975A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3975AE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3975AE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3975AE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3975AE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3975AE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3975AE" w:rsidRDefault="00F04A22" w:rsidP="003975AE">
      <w:pPr>
        <w:spacing w:line="360" w:lineRule="auto"/>
        <w:rPr>
          <w:rFonts w:ascii="Arial" w:hAnsi="Arial" w:cs="Arial"/>
          <w:sz w:val="22"/>
          <w:szCs w:val="22"/>
        </w:rPr>
      </w:pPr>
      <w:r w:rsidRPr="003975AE">
        <w:rPr>
          <w:rFonts w:ascii="Arial" w:hAnsi="Arial" w:cs="Arial"/>
          <w:b/>
          <w:sz w:val="22"/>
          <w:szCs w:val="22"/>
        </w:rPr>
        <w:t>I SPEŁNIANIU WARUNK</w:t>
      </w:r>
      <w:r w:rsidR="004B4F70" w:rsidRPr="003975AE">
        <w:rPr>
          <w:rFonts w:ascii="Arial" w:hAnsi="Arial" w:cs="Arial"/>
          <w:b/>
          <w:sz w:val="22"/>
          <w:szCs w:val="22"/>
        </w:rPr>
        <w:t>ÓW</w:t>
      </w:r>
      <w:r w:rsidR="007D73C0" w:rsidRPr="003975AE">
        <w:rPr>
          <w:rFonts w:ascii="Arial" w:hAnsi="Arial" w:cs="Arial"/>
          <w:b/>
          <w:sz w:val="22"/>
          <w:szCs w:val="22"/>
        </w:rPr>
        <w:t xml:space="preserve"> UDZIAŁU W POSTĘPOWANIU</w:t>
      </w:r>
      <w:r w:rsidR="00FB2062" w:rsidRPr="003975AE">
        <w:rPr>
          <w:rFonts w:ascii="Arial" w:hAnsi="Arial" w:cs="Arial"/>
          <w:sz w:val="22"/>
          <w:szCs w:val="22"/>
        </w:rPr>
        <w:t xml:space="preserve"> </w:t>
      </w:r>
      <w:r w:rsidR="006B1167" w:rsidRPr="003975AE">
        <w:rPr>
          <w:rFonts w:ascii="Arial" w:hAnsi="Arial" w:cs="Arial"/>
          <w:sz w:val="22"/>
          <w:szCs w:val="22"/>
        </w:rPr>
        <w:t xml:space="preserve">składane na podstawie </w:t>
      </w:r>
      <w:r w:rsidR="00AA5033" w:rsidRPr="003975AE">
        <w:rPr>
          <w:rFonts w:ascii="Arial" w:hAnsi="Arial" w:cs="Arial"/>
          <w:sz w:val="22"/>
          <w:szCs w:val="22"/>
        </w:rPr>
        <w:br/>
      </w:r>
      <w:r w:rsidR="006B1167" w:rsidRPr="003975AE">
        <w:rPr>
          <w:rFonts w:ascii="Arial" w:hAnsi="Arial" w:cs="Arial"/>
          <w:sz w:val="22"/>
          <w:szCs w:val="22"/>
        </w:rPr>
        <w:t>art. 125 ust</w:t>
      </w:r>
      <w:r w:rsidR="00A20E2A" w:rsidRPr="003975AE">
        <w:rPr>
          <w:rFonts w:ascii="Arial" w:hAnsi="Arial" w:cs="Arial"/>
          <w:sz w:val="22"/>
          <w:szCs w:val="22"/>
        </w:rPr>
        <w:t>.</w:t>
      </w:r>
      <w:r w:rsidR="006B1167" w:rsidRPr="003975AE">
        <w:rPr>
          <w:rFonts w:ascii="Arial" w:hAnsi="Arial" w:cs="Arial"/>
          <w:sz w:val="22"/>
          <w:szCs w:val="22"/>
        </w:rPr>
        <w:t xml:space="preserve"> 1 ustawy z dnia 11.09.2019 r. Prawo zamówień publicznych (dalej uPzp – </w:t>
      </w:r>
      <w:r w:rsidR="00144035" w:rsidRPr="003975AE">
        <w:rPr>
          <w:rFonts w:ascii="Arial" w:hAnsi="Arial" w:cs="Arial"/>
          <w:sz w:val="22"/>
          <w:szCs w:val="22"/>
        </w:rPr>
        <w:t>tekst jedn. Dz. U. z 202</w:t>
      </w:r>
      <w:r w:rsidR="003F697A" w:rsidRPr="003975AE">
        <w:rPr>
          <w:rFonts w:ascii="Arial" w:hAnsi="Arial" w:cs="Arial"/>
          <w:sz w:val="22"/>
          <w:szCs w:val="22"/>
        </w:rPr>
        <w:t>3</w:t>
      </w:r>
      <w:r w:rsidR="00144035" w:rsidRPr="003975AE">
        <w:rPr>
          <w:rFonts w:ascii="Arial" w:hAnsi="Arial" w:cs="Arial"/>
          <w:sz w:val="22"/>
          <w:szCs w:val="22"/>
        </w:rPr>
        <w:t xml:space="preserve"> r. poz. 1</w:t>
      </w:r>
      <w:r w:rsidR="003F697A" w:rsidRPr="003975AE">
        <w:rPr>
          <w:rFonts w:ascii="Arial" w:hAnsi="Arial" w:cs="Arial"/>
          <w:sz w:val="22"/>
          <w:szCs w:val="22"/>
        </w:rPr>
        <w:t>6</w:t>
      </w:r>
      <w:r w:rsidR="002068BD" w:rsidRPr="003975AE">
        <w:rPr>
          <w:rFonts w:ascii="Arial" w:hAnsi="Arial" w:cs="Arial"/>
          <w:sz w:val="22"/>
          <w:szCs w:val="22"/>
        </w:rPr>
        <w:t>0</w:t>
      </w:r>
      <w:r w:rsidR="003F697A" w:rsidRPr="003975AE">
        <w:rPr>
          <w:rFonts w:ascii="Arial" w:hAnsi="Arial" w:cs="Arial"/>
          <w:sz w:val="22"/>
          <w:szCs w:val="22"/>
        </w:rPr>
        <w:t>5</w:t>
      </w:r>
      <w:r w:rsidR="00144035" w:rsidRPr="003975AE">
        <w:rPr>
          <w:rFonts w:ascii="Arial" w:hAnsi="Arial" w:cs="Arial"/>
          <w:sz w:val="22"/>
          <w:szCs w:val="22"/>
        </w:rPr>
        <w:t xml:space="preserve"> ze zm.)</w:t>
      </w:r>
      <w:r w:rsidR="003975AE" w:rsidRPr="003975AE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3975AE" w:rsidRPr="003975AE">
        <w:rPr>
          <w:rFonts w:ascii="Arial" w:hAnsi="Arial" w:cs="Arial"/>
          <w:iCs/>
          <w:color w:val="000000"/>
          <w:sz w:val="22"/>
          <w:szCs w:val="22"/>
        </w:rPr>
        <w:t xml:space="preserve">w </w:t>
      </w:r>
      <w:r w:rsidR="003975AE" w:rsidRPr="003975AE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 w:rsidR="003975AE" w:rsidRPr="003975AE">
        <w:rPr>
          <w:rFonts w:ascii="Arial" w:hAnsi="Arial" w:cs="Arial"/>
          <w:color w:val="000000"/>
          <w:sz w:val="22"/>
          <w:szCs w:val="22"/>
        </w:rPr>
        <w:t xml:space="preserve"> „</w:t>
      </w:r>
      <w:r w:rsidR="003975AE" w:rsidRPr="003975AE">
        <w:rPr>
          <w:rFonts w:ascii="Arial" w:hAnsi="Arial" w:cs="Arial"/>
          <w:sz w:val="22"/>
          <w:szCs w:val="22"/>
        </w:rPr>
        <w:t>Wykonanie robót budowlanych polegających na budowie miasteczka rowerowego na terenie Szkoły Podstawowej nr 46 przy ul. Kombatantów 2 w Bydgoszczy (program BBO)</w:t>
      </w:r>
      <w:r w:rsidR="003975AE" w:rsidRPr="003975AE">
        <w:rPr>
          <w:rFonts w:ascii="Arial" w:hAnsi="Arial" w:cs="Arial"/>
          <w:sz w:val="22"/>
          <w:szCs w:val="22"/>
        </w:rPr>
        <w:t>”</w:t>
      </w:r>
      <w:bookmarkEnd w:id="0"/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t>spełniam/y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r w:rsidR="00EB70B0"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 w:rsidR="00EB70B0">
        <w:rPr>
          <w:rFonts w:ascii="Arial" w:hAnsi="Arial"/>
          <w:b w:val="0"/>
          <w:sz w:val="22"/>
          <w:szCs w:val="22"/>
        </w:rPr>
        <w:t xml:space="preserve"> (wpisać nazwę podmiotu)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00" w:rsidRDefault="009C5700" w:rsidP="00C63813">
      <w:r>
        <w:separator/>
      </w:r>
    </w:p>
  </w:endnote>
  <w:endnote w:type="continuationSeparator" w:id="0">
    <w:p w:rsidR="009C5700" w:rsidRDefault="009C570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975A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00" w:rsidRDefault="009C5700" w:rsidP="00C63813">
      <w:r>
        <w:separator/>
      </w:r>
    </w:p>
  </w:footnote>
  <w:footnote w:type="continuationSeparator" w:id="0">
    <w:p w:rsidR="009C5700" w:rsidRDefault="009C570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975AE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4A0D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1657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4B6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5839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79F5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31</cp:revision>
  <cp:lastPrinted>2022-04-21T12:32:00Z</cp:lastPrinted>
  <dcterms:created xsi:type="dcterms:W3CDTF">2022-04-21T12:30:00Z</dcterms:created>
  <dcterms:modified xsi:type="dcterms:W3CDTF">2024-08-13T09:30:00Z</dcterms:modified>
</cp:coreProperties>
</file>