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39B466D" w14:textId="77777777" w:rsidR="009C6036" w:rsidRPr="00B5689C" w:rsidRDefault="009C6036" w:rsidP="00B5689C">
      <w:pPr>
        <w:tabs>
          <w:tab w:val="left" w:pos="0"/>
          <w:tab w:val="left" w:pos="374"/>
        </w:tabs>
        <w:spacing w:after="120"/>
        <w:jc w:val="both"/>
        <w:rPr>
          <w:rFonts w:asciiTheme="majorHAnsi" w:eastAsia="Arial" w:hAnsiTheme="majorHAnsi" w:cstheme="majorHAnsi"/>
          <w:bCs/>
          <w:i/>
          <w:sz w:val="24"/>
          <w:szCs w:val="24"/>
        </w:rPr>
      </w:pPr>
      <w:r w:rsidRPr="00B5689C">
        <w:rPr>
          <w:rFonts w:asciiTheme="majorHAnsi" w:eastAsia="Arial" w:hAnsiTheme="majorHAnsi" w:cstheme="majorHAnsi"/>
          <w:b/>
          <w:bCs/>
          <w:sz w:val="24"/>
          <w:szCs w:val="24"/>
        </w:rPr>
        <w:tab/>
      </w:r>
      <w:r w:rsidRPr="00B5689C">
        <w:rPr>
          <w:rFonts w:asciiTheme="majorHAnsi" w:eastAsia="Arial" w:hAnsiTheme="majorHAnsi" w:cstheme="majorHAnsi"/>
          <w:b/>
          <w:bCs/>
          <w:sz w:val="24"/>
          <w:szCs w:val="24"/>
        </w:rPr>
        <w:tab/>
      </w:r>
    </w:p>
    <w:p w14:paraId="06E9A708" w14:textId="77777777" w:rsidR="00D33C17" w:rsidRPr="00B5689C" w:rsidRDefault="004910AC" w:rsidP="004705B7">
      <w:pPr>
        <w:tabs>
          <w:tab w:val="left" w:pos="0"/>
          <w:tab w:val="left" w:pos="374"/>
        </w:tabs>
        <w:spacing w:after="120"/>
        <w:jc w:val="center"/>
        <w:rPr>
          <w:rFonts w:asciiTheme="majorHAnsi" w:eastAsia="Arial" w:hAnsiTheme="majorHAnsi" w:cstheme="majorHAnsi"/>
          <w:b/>
          <w:bCs/>
          <w:sz w:val="24"/>
          <w:szCs w:val="24"/>
        </w:rPr>
      </w:pPr>
      <w:r w:rsidRPr="00B5689C">
        <w:rPr>
          <w:rFonts w:asciiTheme="majorHAnsi" w:eastAsia="Arial" w:hAnsiTheme="majorHAnsi" w:cstheme="majorHAnsi"/>
          <w:b/>
          <w:bCs/>
          <w:sz w:val="24"/>
          <w:szCs w:val="24"/>
        </w:rPr>
        <w:t>Umowa</w:t>
      </w:r>
      <w:r w:rsidR="00DE4BEF" w:rsidRPr="00B5689C">
        <w:rPr>
          <w:rFonts w:asciiTheme="majorHAnsi" w:eastAsia="Arial" w:hAnsiTheme="majorHAnsi" w:cstheme="majorHAnsi"/>
          <w:b/>
          <w:bCs/>
          <w:sz w:val="24"/>
          <w:szCs w:val="24"/>
        </w:rPr>
        <w:t xml:space="preserve"> nr UM/……………………..</w:t>
      </w:r>
    </w:p>
    <w:p w14:paraId="4CB992CE" w14:textId="77777777" w:rsidR="00D225A3" w:rsidRPr="00B5689C" w:rsidRDefault="00D225A3" w:rsidP="00B5689C">
      <w:pPr>
        <w:tabs>
          <w:tab w:val="left" w:pos="0"/>
          <w:tab w:val="left" w:pos="374"/>
        </w:tabs>
        <w:spacing w:after="120"/>
        <w:jc w:val="both"/>
        <w:rPr>
          <w:rFonts w:asciiTheme="majorHAnsi" w:eastAsia="Arial" w:hAnsiTheme="majorHAnsi" w:cstheme="majorHAnsi"/>
          <w:b/>
          <w:bCs/>
          <w:sz w:val="24"/>
          <w:szCs w:val="24"/>
        </w:rPr>
      </w:pPr>
    </w:p>
    <w:p w14:paraId="0641CBD2" w14:textId="77777777" w:rsidR="003A2468" w:rsidRPr="00B5689C" w:rsidRDefault="007E5266" w:rsidP="00B5689C">
      <w:pPr>
        <w:autoSpaceDE w:val="0"/>
        <w:spacing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zawarta </w:t>
      </w:r>
      <w:r w:rsidR="00D33C17" w:rsidRPr="00B5689C">
        <w:rPr>
          <w:rFonts w:asciiTheme="majorHAnsi" w:hAnsiTheme="majorHAnsi" w:cstheme="majorHAnsi"/>
          <w:sz w:val="24"/>
          <w:szCs w:val="24"/>
        </w:rPr>
        <w:t>pomiędzy</w:t>
      </w:r>
      <w:r w:rsidR="003A2468" w:rsidRPr="00B5689C">
        <w:rPr>
          <w:rFonts w:asciiTheme="majorHAnsi" w:hAnsiTheme="majorHAnsi" w:cstheme="majorHAnsi"/>
          <w:sz w:val="24"/>
          <w:szCs w:val="24"/>
        </w:rPr>
        <w:t xml:space="preserve">: </w:t>
      </w:r>
    </w:p>
    <w:p w14:paraId="79D1965D" w14:textId="676FCE6A" w:rsidR="00365ECA" w:rsidRPr="00B5689C" w:rsidRDefault="00365ECA" w:rsidP="00B5689C">
      <w:pPr>
        <w:pStyle w:val="Tekstpodstawowy"/>
        <w:spacing w:before="43"/>
        <w:ind w:right="112"/>
        <w:jc w:val="both"/>
        <w:rPr>
          <w:rFonts w:asciiTheme="majorHAnsi" w:hAnsiTheme="majorHAnsi" w:cstheme="majorHAnsi"/>
          <w:b w:val="0"/>
          <w:bCs/>
          <w:szCs w:val="24"/>
          <w:lang w:val="pl-PL"/>
        </w:rPr>
      </w:pPr>
      <w:r w:rsidRPr="00B5689C">
        <w:rPr>
          <w:rFonts w:asciiTheme="majorHAnsi" w:hAnsiTheme="majorHAnsi" w:cstheme="majorHAnsi"/>
          <w:szCs w:val="24"/>
          <w:lang w:val="pl-PL"/>
        </w:rPr>
        <w:t xml:space="preserve">Sieć </w:t>
      </w:r>
      <w:r w:rsidRPr="00B5689C">
        <w:rPr>
          <w:rFonts w:asciiTheme="majorHAnsi" w:hAnsiTheme="majorHAnsi" w:cstheme="majorHAnsi"/>
          <w:spacing w:val="-3"/>
          <w:szCs w:val="24"/>
          <w:lang w:val="pl-PL"/>
        </w:rPr>
        <w:t xml:space="preserve">Badawcza Łukasiewicz </w:t>
      </w:r>
      <w:r w:rsidRPr="00B5689C">
        <w:rPr>
          <w:rFonts w:asciiTheme="majorHAnsi" w:hAnsiTheme="majorHAnsi" w:cstheme="majorHAnsi"/>
          <w:szCs w:val="24"/>
          <w:lang w:val="pl-PL"/>
        </w:rPr>
        <w:t xml:space="preserve">– Instytut </w:t>
      </w:r>
      <w:r w:rsidR="00ED5FA5" w:rsidRPr="00B5689C">
        <w:rPr>
          <w:rFonts w:asciiTheme="majorHAnsi" w:hAnsiTheme="majorHAnsi" w:cstheme="majorHAnsi"/>
          <w:szCs w:val="24"/>
          <w:lang w:val="pl-PL"/>
        </w:rPr>
        <w:t>…………………………….</w:t>
      </w:r>
      <w:r w:rsidRPr="00B5689C">
        <w:rPr>
          <w:rFonts w:asciiTheme="majorHAnsi" w:hAnsiTheme="majorHAnsi" w:cstheme="majorHAnsi"/>
          <w:b w:val="0"/>
          <w:szCs w:val="24"/>
          <w:lang w:val="pl-PL"/>
        </w:rPr>
        <w:t>, działający na podstawie ustawy</w:t>
      </w:r>
      <w:r w:rsidRPr="00B5689C">
        <w:rPr>
          <w:rFonts w:asciiTheme="majorHAnsi" w:hAnsiTheme="majorHAnsi" w:cstheme="majorHAnsi"/>
          <w:b w:val="0"/>
          <w:spacing w:val="-4"/>
          <w:szCs w:val="24"/>
          <w:lang w:val="pl-PL"/>
        </w:rPr>
        <w:t xml:space="preserve"> </w:t>
      </w:r>
      <w:r w:rsidR="001D38FC" w:rsidRPr="00B5689C">
        <w:rPr>
          <w:rFonts w:asciiTheme="majorHAnsi" w:hAnsiTheme="majorHAnsi" w:cstheme="majorHAnsi"/>
          <w:b w:val="0"/>
          <w:spacing w:val="-4"/>
          <w:szCs w:val="24"/>
          <w:lang w:val="pl-PL"/>
        </w:rPr>
        <w:br/>
      </w:r>
      <w:r w:rsidRPr="00B5689C">
        <w:rPr>
          <w:rFonts w:asciiTheme="majorHAnsi" w:hAnsiTheme="majorHAnsi" w:cstheme="majorHAnsi"/>
          <w:b w:val="0"/>
          <w:szCs w:val="24"/>
          <w:lang w:val="pl-PL"/>
        </w:rPr>
        <w:t>z</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dnia</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21</w:t>
      </w:r>
      <w:r w:rsidRPr="00B5689C">
        <w:rPr>
          <w:rFonts w:asciiTheme="majorHAnsi" w:hAnsiTheme="majorHAnsi" w:cstheme="majorHAnsi"/>
          <w:b w:val="0"/>
          <w:spacing w:val="-3"/>
          <w:szCs w:val="24"/>
          <w:lang w:val="pl-PL"/>
        </w:rPr>
        <w:t xml:space="preserve"> </w:t>
      </w:r>
      <w:r w:rsidRPr="00B5689C">
        <w:rPr>
          <w:rFonts w:asciiTheme="majorHAnsi" w:hAnsiTheme="majorHAnsi" w:cstheme="majorHAnsi"/>
          <w:b w:val="0"/>
          <w:szCs w:val="24"/>
          <w:lang w:val="pl-PL"/>
        </w:rPr>
        <w:t>lutego</w:t>
      </w:r>
      <w:r w:rsidRPr="00B5689C">
        <w:rPr>
          <w:rFonts w:asciiTheme="majorHAnsi" w:hAnsiTheme="majorHAnsi" w:cstheme="majorHAnsi"/>
          <w:b w:val="0"/>
          <w:spacing w:val="-4"/>
          <w:szCs w:val="24"/>
          <w:lang w:val="pl-PL"/>
        </w:rPr>
        <w:t xml:space="preserve"> </w:t>
      </w:r>
      <w:r w:rsidRPr="00B5689C">
        <w:rPr>
          <w:rFonts w:asciiTheme="majorHAnsi" w:hAnsiTheme="majorHAnsi" w:cstheme="majorHAnsi"/>
          <w:b w:val="0"/>
          <w:szCs w:val="24"/>
          <w:lang w:val="pl-PL"/>
        </w:rPr>
        <w:t>2019</w:t>
      </w:r>
      <w:r w:rsidRPr="00B5689C">
        <w:rPr>
          <w:rFonts w:asciiTheme="majorHAnsi" w:hAnsiTheme="majorHAnsi" w:cstheme="majorHAnsi"/>
          <w:b w:val="0"/>
          <w:spacing w:val="-3"/>
          <w:szCs w:val="24"/>
          <w:lang w:val="pl-PL"/>
        </w:rPr>
        <w:t xml:space="preserve"> </w:t>
      </w:r>
      <w:r w:rsidRPr="00B5689C">
        <w:rPr>
          <w:rFonts w:asciiTheme="majorHAnsi" w:hAnsiTheme="majorHAnsi" w:cstheme="majorHAnsi"/>
          <w:b w:val="0"/>
          <w:szCs w:val="24"/>
          <w:lang w:val="pl-PL"/>
        </w:rPr>
        <w:t>r.</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o</w:t>
      </w:r>
      <w:r w:rsidRPr="00B5689C">
        <w:rPr>
          <w:rFonts w:asciiTheme="majorHAnsi" w:hAnsiTheme="majorHAnsi" w:cstheme="majorHAnsi"/>
          <w:b w:val="0"/>
          <w:spacing w:val="-4"/>
          <w:szCs w:val="24"/>
          <w:lang w:val="pl-PL"/>
        </w:rPr>
        <w:t xml:space="preserve"> </w:t>
      </w:r>
      <w:r w:rsidRPr="00B5689C">
        <w:rPr>
          <w:rFonts w:asciiTheme="majorHAnsi" w:hAnsiTheme="majorHAnsi" w:cstheme="majorHAnsi"/>
          <w:b w:val="0"/>
          <w:szCs w:val="24"/>
          <w:lang w:val="pl-PL"/>
        </w:rPr>
        <w:t>Sieci</w:t>
      </w:r>
      <w:r w:rsidRPr="00B5689C">
        <w:rPr>
          <w:rFonts w:asciiTheme="majorHAnsi" w:hAnsiTheme="majorHAnsi" w:cstheme="majorHAnsi"/>
          <w:b w:val="0"/>
          <w:spacing w:val="-4"/>
          <w:szCs w:val="24"/>
          <w:lang w:val="pl-PL"/>
        </w:rPr>
        <w:t xml:space="preserve"> </w:t>
      </w:r>
      <w:r w:rsidRPr="00B5689C">
        <w:rPr>
          <w:rFonts w:asciiTheme="majorHAnsi" w:hAnsiTheme="majorHAnsi" w:cstheme="majorHAnsi"/>
          <w:b w:val="0"/>
          <w:szCs w:val="24"/>
          <w:lang w:val="pl-PL"/>
        </w:rPr>
        <w:t>Badawczej</w:t>
      </w:r>
      <w:r w:rsidRPr="00B5689C">
        <w:rPr>
          <w:rFonts w:asciiTheme="majorHAnsi" w:hAnsiTheme="majorHAnsi" w:cstheme="majorHAnsi"/>
          <w:b w:val="0"/>
          <w:spacing w:val="-2"/>
          <w:szCs w:val="24"/>
          <w:lang w:val="pl-PL"/>
        </w:rPr>
        <w:t xml:space="preserve"> </w:t>
      </w:r>
      <w:r w:rsidRPr="00B5689C">
        <w:rPr>
          <w:rFonts w:asciiTheme="majorHAnsi" w:hAnsiTheme="majorHAnsi" w:cstheme="majorHAnsi"/>
          <w:b w:val="0"/>
          <w:szCs w:val="24"/>
          <w:lang w:val="pl-PL"/>
        </w:rPr>
        <w:t>Łukasiewicz</w:t>
      </w:r>
      <w:r w:rsidRPr="00B5689C">
        <w:rPr>
          <w:rFonts w:asciiTheme="majorHAnsi" w:hAnsiTheme="majorHAnsi" w:cstheme="majorHAnsi"/>
          <w:b w:val="0"/>
          <w:spacing w:val="-5"/>
          <w:szCs w:val="24"/>
          <w:lang w:val="pl-PL"/>
        </w:rPr>
        <w:t xml:space="preserve"> </w:t>
      </w:r>
      <w:bookmarkStart w:id="0" w:name="_Hlk142572809"/>
      <w:r w:rsidRPr="00B5689C">
        <w:rPr>
          <w:rFonts w:asciiTheme="majorHAnsi" w:hAnsiTheme="majorHAnsi" w:cstheme="majorHAnsi"/>
          <w:b w:val="0"/>
          <w:szCs w:val="24"/>
          <w:lang w:val="pl-PL"/>
        </w:rPr>
        <w:t>(</w:t>
      </w:r>
      <w:r w:rsidR="00611DC3" w:rsidRPr="00B5689C">
        <w:rPr>
          <w:rFonts w:asciiTheme="majorHAnsi" w:hAnsiTheme="majorHAnsi" w:cstheme="majorHAnsi"/>
          <w:b w:val="0"/>
          <w:szCs w:val="24"/>
          <w:lang w:val="pl-PL"/>
        </w:rPr>
        <w:t xml:space="preserve">tj. </w:t>
      </w:r>
      <w:r w:rsidRPr="00B5689C">
        <w:rPr>
          <w:rFonts w:asciiTheme="majorHAnsi" w:hAnsiTheme="majorHAnsi" w:cstheme="majorHAnsi"/>
          <w:b w:val="0"/>
          <w:szCs w:val="24"/>
          <w:lang w:val="pl-PL"/>
        </w:rPr>
        <w:t>Dz.</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U.</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2020</w:t>
      </w:r>
      <w:r w:rsidR="00611DC3" w:rsidRPr="00B5689C">
        <w:rPr>
          <w:rFonts w:asciiTheme="majorHAnsi" w:hAnsiTheme="majorHAnsi" w:cstheme="majorHAnsi"/>
          <w:b w:val="0"/>
          <w:szCs w:val="24"/>
          <w:lang w:val="pl-PL"/>
        </w:rPr>
        <w:t xml:space="preserve"> r.,</w:t>
      </w:r>
      <w:r w:rsidRPr="00B5689C">
        <w:rPr>
          <w:rFonts w:asciiTheme="majorHAnsi" w:hAnsiTheme="majorHAnsi" w:cstheme="majorHAnsi"/>
          <w:b w:val="0"/>
          <w:spacing w:val="-3"/>
          <w:szCs w:val="24"/>
          <w:lang w:val="pl-PL"/>
        </w:rPr>
        <w:t xml:space="preserve"> </w:t>
      </w:r>
      <w:r w:rsidRPr="00B5689C">
        <w:rPr>
          <w:rFonts w:asciiTheme="majorHAnsi" w:hAnsiTheme="majorHAnsi" w:cstheme="majorHAnsi"/>
          <w:b w:val="0"/>
          <w:szCs w:val="24"/>
          <w:lang w:val="pl-PL"/>
        </w:rPr>
        <w:t>poz.</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2098)</w:t>
      </w:r>
      <w:bookmarkEnd w:id="0"/>
      <w:r w:rsidRPr="00B5689C">
        <w:rPr>
          <w:rFonts w:asciiTheme="majorHAnsi" w:hAnsiTheme="majorHAnsi" w:cstheme="majorHAnsi"/>
          <w:b w:val="0"/>
          <w:szCs w:val="24"/>
          <w:lang w:val="pl-PL"/>
        </w:rPr>
        <w:t>,</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 xml:space="preserve">REGON </w:t>
      </w:r>
      <w:r w:rsidR="00ED5FA5" w:rsidRPr="00B5689C">
        <w:rPr>
          <w:rFonts w:asciiTheme="majorHAnsi" w:hAnsiTheme="majorHAnsi" w:cstheme="majorHAnsi"/>
          <w:b w:val="0"/>
          <w:szCs w:val="24"/>
          <w:lang w:val="pl-PL"/>
        </w:rPr>
        <w:t>……….</w:t>
      </w:r>
      <w:r w:rsidRPr="00B5689C">
        <w:rPr>
          <w:rFonts w:asciiTheme="majorHAnsi" w:hAnsiTheme="majorHAnsi" w:cstheme="majorHAnsi"/>
          <w:b w:val="0"/>
          <w:szCs w:val="24"/>
          <w:lang w:val="pl-PL"/>
        </w:rPr>
        <w:t xml:space="preserve">, NIP: </w:t>
      </w:r>
      <w:r w:rsidR="00ED5FA5" w:rsidRPr="00B5689C">
        <w:rPr>
          <w:rFonts w:asciiTheme="majorHAnsi" w:hAnsiTheme="majorHAnsi" w:cstheme="majorHAnsi"/>
          <w:b w:val="0"/>
          <w:szCs w:val="24"/>
          <w:lang w:val="pl-PL"/>
        </w:rPr>
        <w:t>………….</w:t>
      </w:r>
      <w:r w:rsidRPr="00B5689C">
        <w:rPr>
          <w:rFonts w:asciiTheme="majorHAnsi" w:hAnsiTheme="majorHAnsi" w:cstheme="majorHAnsi"/>
          <w:b w:val="0"/>
          <w:szCs w:val="24"/>
          <w:lang w:val="pl-PL"/>
        </w:rPr>
        <w:t>, reprezentowany</w:t>
      </w:r>
      <w:r w:rsidRPr="00B5689C">
        <w:rPr>
          <w:rFonts w:asciiTheme="majorHAnsi" w:hAnsiTheme="majorHAnsi" w:cstheme="majorHAnsi"/>
          <w:b w:val="0"/>
          <w:spacing w:val="-14"/>
          <w:szCs w:val="24"/>
          <w:lang w:val="pl-PL"/>
        </w:rPr>
        <w:t xml:space="preserve"> </w:t>
      </w:r>
      <w:r w:rsidRPr="00B5689C">
        <w:rPr>
          <w:rFonts w:asciiTheme="majorHAnsi" w:hAnsiTheme="majorHAnsi" w:cstheme="majorHAnsi"/>
          <w:b w:val="0"/>
          <w:szCs w:val="24"/>
          <w:lang w:val="pl-PL"/>
        </w:rPr>
        <w:t>przez:</w:t>
      </w:r>
    </w:p>
    <w:p w14:paraId="788269B7" w14:textId="334CBF25" w:rsidR="00365ECA" w:rsidRPr="00B5689C" w:rsidRDefault="00ED5FA5" w:rsidP="00B5689C">
      <w:pPr>
        <w:pStyle w:val="Tekstpodstawowy"/>
        <w:spacing w:before="43"/>
        <w:ind w:right="112"/>
        <w:jc w:val="both"/>
        <w:rPr>
          <w:rFonts w:asciiTheme="majorHAnsi" w:hAnsiTheme="majorHAnsi" w:cstheme="majorHAnsi"/>
          <w:szCs w:val="24"/>
          <w:lang w:val="pl-PL"/>
        </w:rPr>
      </w:pPr>
      <w:r w:rsidRPr="00B5689C">
        <w:rPr>
          <w:rFonts w:asciiTheme="majorHAnsi" w:hAnsiTheme="majorHAnsi" w:cstheme="majorHAnsi"/>
          <w:szCs w:val="24"/>
          <w:lang w:val="pl-PL"/>
        </w:rPr>
        <w:t>…</w:t>
      </w:r>
      <w:r w:rsidR="00365ECA" w:rsidRPr="00B5689C">
        <w:rPr>
          <w:rFonts w:asciiTheme="majorHAnsi" w:hAnsiTheme="majorHAnsi" w:cstheme="majorHAnsi"/>
          <w:szCs w:val="24"/>
          <w:lang w:val="pl-PL"/>
        </w:rPr>
        <w:t xml:space="preserve"> – Dyrektora</w:t>
      </w:r>
    </w:p>
    <w:p w14:paraId="3E1E7C1B" w14:textId="77777777" w:rsidR="00D73B68" w:rsidRPr="00B5689C" w:rsidRDefault="00D73B68" w:rsidP="00B5689C">
      <w:pPr>
        <w:pStyle w:val="Teksttreci1"/>
        <w:shd w:val="clear" w:color="auto" w:fill="auto"/>
        <w:tabs>
          <w:tab w:val="left" w:pos="744"/>
        </w:tabs>
        <w:spacing w:line="276" w:lineRule="auto"/>
        <w:ind w:right="20" w:firstLine="0"/>
        <w:jc w:val="both"/>
        <w:rPr>
          <w:rFonts w:asciiTheme="majorHAnsi" w:eastAsia="Times New Roman" w:hAnsiTheme="majorHAnsi" w:cstheme="majorHAnsi"/>
          <w:color w:val="000000"/>
          <w:sz w:val="24"/>
          <w:szCs w:val="24"/>
          <w:lang w:eastAsia="pl-PL"/>
        </w:rPr>
      </w:pPr>
      <w:r w:rsidRPr="00B5689C">
        <w:rPr>
          <w:rFonts w:asciiTheme="majorHAnsi" w:eastAsia="Times New Roman" w:hAnsiTheme="majorHAnsi" w:cstheme="majorHAnsi"/>
          <w:color w:val="000000"/>
          <w:sz w:val="24"/>
          <w:szCs w:val="24"/>
          <w:lang w:eastAsia="pl-PL"/>
        </w:rPr>
        <w:t xml:space="preserve">zwanym dalej </w:t>
      </w:r>
      <w:r w:rsidRPr="00B5689C">
        <w:rPr>
          <w:rFonts w:asciiTheme="majorHAnsi" w:eastAsia="Times New Roman" w:hAnsiTheme="majorHAnsi" w:cstheme="majorHAnsi"/>
          <w:b/>
          <w:color w:val="000000"/>
          <w:sz w:val="24"/>
          <w:szCs w:val="24"/>
          <w:lang w:eastAsia="pl-PL"/>
        </w:rPr>
        <w:t>„Zamawiającym”,</w:t>
      </w:r>
    </w:p>
    <w:p w14:paraId="328BDD91" w14:textId="77777777" w:rsidR="00D33C17" w:rsidRPr="00B5689C" w:rsidRDefault="00D33C17" w:rsidP="00B5689C">
      <w:pPr>
        <w:autoSpaceDE w:val="0"/>
        <w:spacing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a </w:t>
      </w:r>
    </w:p>
    <w:p w14:paraId="6E3FFB82" w14:textId="74EF0FB7" w:rsidR="00063BE2" w:rsidRPr="00B5689C" w:rsidRDefault="00ED5FA5" w:rsidP="00B5689C">
      <w:pPr>
        <w:autoSpaceDE w:val="0"/>
        <w:autoSpaceDN w:val="0"/>
        <w:adjustRightInd w:val="0"/>
        <w:spacing w:line="276" w:lineRule="auto"/>
        <w:jc w:val="both"/>
        <w:rPr>
          <w:rFonts w:asciiTheme="majorHAnsi" w:hAnsiTheme="majorHAnsi" w:cstheme="majorHAnsi"/>
          <w:color w:val="000000"/>
          <w:sz w:val="24"/>
          <w:szCs w:val="24"/>
        </w:rPr>
      </w:pPr>
      <w:r w:rsidRPr="00B5689C">
        <w:rPr>
          <w:rFonts w:asciiTheme="majorHAnsi" w:hAnsiTheme="majorHAnsi" w:cstheme="majorHAnsi"/>
          <w:b/>
          <w:bCs/>
          <w:color w:val="000000"/>
          <w:sz w:val="24"/>
          <w:szCs w:val="24"/>
        </w:rPr>
        <w:t>……………</w:t>
      </w:r>
      <w:r w:rsidR="007E5266" w:rsidRPr="00B5689C">
        <w:rPr>
          <w:rFonts w:asciiTheme="majorHAnsi" w:hAnsiTheme="majorHAnsi" w:cstheme="majorHAnsi"/>
          <w:color w:val="000000"/>
          <w:sz w:val="24"/>
          <w:szCs w:val="24"/>
        </w:rPr>
        <w:t>reprezentowana przez:</w:t>
      </w:r>
    </w:p>
    <w:p w14:paraId="27A0AD81" w14:textId="77777777" w:rsidR="007E5266" w:rsidRPr="00B5689C" w:rsidRDefault="007E5266" w:rsidP="00B5689C">
      <w:pPr>
        <w:ind w:left="284" w:hanging="284"/>
        <w:jc w:val="both"/>
        <w:rPr>
          <w:rFonts w:asciiTheme="majorHAnsi" w:hAnsiTheme="majorHAnsi" w:cstheme="majorHAnsi"/>
          <w:b/>
          <w:color w:val="000000"/>
          <w:sz w:val="24"/>
          <w:szCs w:val="24"/>
        </w:rPr>
      </w:pPr>
      <w:r w:rsidRPr="00B5689C">
        <w:rPr>
          <w:rFonts w:asciiTheme="majorHAnsi" w:hAnsiTheme="majorHAnsi" w:cstheme="majorHAnsi"/>
          <w:color w:val="000000"/>
          <w:sz w:val="24"/>
          <w:szCs w:val="24"/>
        </w:rPr>
        <w:t xml:space="preserve">zwanym dalej </w:t>
      </w:r>
      <w:r w:rsidRPr="00B5689C">
        <w:rPr>
          <w:rFonts w:asciiTheme="majorHAnsi" w:hAnsiTheme="majorHAnsi" w:cstheme="majorHAnsi"/>
          <w:b/>
          <w:color w:val="000000"/>
          <w:sz w:val="24"/>
          <w:szCs w:val="24"/>
        </w:rPr>
        <w:t>„Wykonawcą”</w:t>
      </w:r>
    </w:p>
    <w:p w14:paraId="5A2CEA54" w14:textId="77777777" w:rsidR="00B33A16" w:rsidRPr="00B5689C" w:rsidRDefault="00B33A16" w:rsidP="00B5689C">
      <w:pPr>
        <w:ind w:left="284" w:hanging="284"/>
        <w:jc w:val="both"/>
        <w:rPr>
          <w:rFonts w:asciiTheme="majorHAnsi" w:hAnsiTheme="majorHAnsi" w:cstheme="majorHAnsi"/>
          <w:b/>
          <w:color w:val="000000"/>
          <w:sz w:val="24"/>
          <w:szCs w:val="24"/>
        </w:rPr>
      </w:pPr>
    </w:p>
    <w:p w14:paraId="082688C3" w14:textId="77777777" w:rsidR="00B33A16" w:rsidRPr="00B5689C" w:rsidRDefault="00B33A16" w:rsidP="00B5689C">
      <w:pPr>
        <w:ind w:left="284" w:hanging="284"/>
        <w:jc w:val="both"/>
        <w:rPr>
          <w:rFonts w:asciiTheme="majorHAnsi" w:eastAsia="Arial" w:hAnsiTheme="majorHAnsi" w:cstheme="majorHAnsi"/>
          <w:bCs/>
          <w:color w:val="000000"/>
          <w:sz w:val="24"/>
          <w:szCs w:val="24"/>
        </w:rPr>
      </w:pPr>
      <w:r w:rsidRPr="00B5689C">
        <w:rPr>
          <w:rFonts w:asciiTheme="majorHAnsi" w:hAnsiTheme="majorHAnsi" w:cstheme="majorHAnsi"/>
          <w:bCs/>
          <w:color w:val="000000"/>
          <w:sz w:val="24"/>
          <w:szCs w:val="24"/>
        </w:rPr>
        <w:t>zwanymi łącznie dalej „</w:t>
      </w:r>
      <w:r w:rsidRPr="00B5689C">
        <w:rPr>
          <w:rFonts w:asciiTheme="majorHAnsi" w:hAnsiTheme="majorHAnsi" w:cstheme="majorHAnsi"/>
          <w:b/>
          <w:color w:val="000000"/>
          <w:sz w:val="24"/>
          <w:szCs w:val="24"/>
        </w:rPr>
        <w:t>Stronami</w:t>
      </w:r>
      <w:r w:rsidRPr="00B5689C">
        <w:rPr>
          <w:rFonts w:asciiTheme="majorHAnsi" w:hAnsiTheme="majorHAnsi" w:cstheme="majorHAnsi"/>
          <w:bCs/>
          <w:color w:val="000000"/>
          <w:sz w:val="24"/>
          <w:szCs w:val="24"/>
        </w:rPr>
        <w:t>”</w:t>
      </w:r>
    </w:p>
    <w:p w14:paraId="49595810" w14:textId="77777777" w:rsidR="00D33C17" w:rsidRPr="00B5689C" w:rsidRDefault="00D33C17" w:rsidP="00B5689C">
      <w:pPr>
        <w:tabs>
          <w:tab w:val="left" w:pos="0"/>
          <w:tab w:val="left" w:pos="374"/>
        </w:tabs>
        <w:spacing w:line="276" w:lineRule="auto"/>
        <w:jc w:val="both"/>
        <w:rPr>
          <w:rFonts w:asciiTheme="majorHAnsi" w:eastAsia="Arial" w:hAnsiTheme="majorHAnsi" w:cstheme="majorHAnsi"/>
          <w:b/>
          <w:bCs/>
          <w:color w:val="000000"/>
          <w:sz w:val="24"/>
          <w:szCs w:val="24"/>
        </w:rPr>
      </w:pPr>
    </w:p>
    <w:p w14:paraId="039432A3" w14:textId="300E8E52" w:rsidR="00ED5FA5" w:rsidRPr="00B5689C" w:rsidRDefault="00A919B1" w:rsidP="00B5689C">
      <w:pPr>
        <w:spacing w:line="276" w:lineRule="auto"/>
        <w:jc w:val="both"/>
        <w:rPr>
          <w:rFonts w:asciiTheme="majorHAnsi" w:hAnsiTheme="majorHAnsi" w:cstheme="majorHAnsi"/>
          <w:i/>
          <w:iCs/>
          <w:sz w:val="24"/>
          <w:szCs w:val="24"/>
          <w:lang w:val="x-none"/>
        </w:rPr>
      </w:pPr>
      <w:bookmarkStart w:id="1" w:name="_Hlk160106709"/>
      <w:r w:rsidRPr="00B5689C">
        <w:rPr>
          <w:rFonts w:asciiTheme="majorHAnsi" w:hAnsiTheme="majorHAnsi" w:cstheme="majorHAnsi"/>
          <w:i/>
          <w:iCs/>
          <w:sz w:val="24"/>
          <w:szCs w:val="24"/>
        </w:rPr>
        <w:t xml:space="preserve">Niniejsza </w:t>
      </w:r>
      <w:r w:rsidR="004910AC" w:rsidRPr="00B5689C">
        <w:rPr>
          <w:rFonts w:asciiTheme="majorHAnsi" w:hAnsiTheme="majorHAnsi" w:cstheme="majorHAnsi"/>
          <w:i/>
          <w:iCs/>
          <w:sz w:val="24"/>
          <w:szCs w:val="24"/>
        </w:rPr>
        <w:t>Umowa</w:t>
      </w:r>
      <w:r w:rsidRPr="00B5689C">
        <w:rPr>
          <w:rFonts w:asciiTheme="majorHAnsi" w:hAnsiTheme="majorHAnsi" w:cstheme="majorHAnsi"/>
          <w:i/>
          <w:iCs/>
          <w:sz w:val="24"/>
          <w:szCs w:val="24"/>
        </w:rPr>
        <w:t xml:space="preserve"> zostaje zawarta z Wykonawcą, który został wybrany </w:t>
      </w:r>
      <w:r w:rsidR="001D38FC" w:rsidRPr="00B5689C">
        <w:rPr>
          <w:rFonts w:asciiTheme="majorHAnsi" w:hAnsiTheme="majorHAnsi" w:cstheme="majorHAnsi"/>
          <w:i/>
          <w:iCs/>
          <w:sz w:val="24"/>
          <w:szCs w:val="24"/>
        </w:rPr>
        <w:br/>
      </w:r>
      <w:r w:rsidRPr="00B5689C">
        <w:rPr>
          <w:rFonts w:asciiTheme="majorHAnsi" w:hAnsiTheme="majorHAnsi" w:cstheme="majorHAnsi"/>
          <w:i/>
          <w:iCs/>
          <w:sz w:val="24"/>
          <w:szCs w:val="24"/>
        </w:rPr>
        <w:t xml:space="preserve">w przeprowadzonym na podstawie ustawy z dnia 11 września 2019 r. </w:t>
      </w:r>
      <w:r w:rsidR="00DE4BEF" w:rsidRPr="00B5689C">
        <w:rPr>
          <w:rFonts w:asciiTheme="majorHAnsi" w:hAnsiTheme="majorHAnsi" w:cstheme="majorHAnsi"/>
          <w:i/>
          <w:iCs/>
          <w:sz w:val="24"/>
          <w:szCs w:val="24"/>
        </w:rPr>
        <w:t>–</w:t>
      </w:r>
      <w:r w:rsidRPr="00B5689C">
        <w:rPr>
          <w:rFonts w:asciiTheme="majorHAnsi" w:hAnsiTheme="majorHAnsi" w:cstheme="majorHAnsi"/>
          <w:i/>
          <w:iCs/>
          <w:sz w:val="24"/>
          <w:szCs w:val="24"/>
        </w:rPr>
        <w:t xml:space="preserve"> Prawo zamówień publicznych, dalej „Pzp”, postępowaniu o udzielenie zamówienia publicznego w trybie przetargu nieograniczonego, oznaczonego sygnaturą </w:t>
      </w:r>
      <w:r w:rsidR="00ED5FA5" w:rsidRPr="00B5689C">
        <w:rPr>
          <w:rFonts w:asciiTheme="majorHAnsi" w:hAnsiTheme="majorHAnsi" w:cstheme="majorHAnsi"/>
          <w:i/>
          <w:iCs/>
          <w:sz w:val="24"/>
          <w:szCs w:val="24"/>
          <w:lang w:val="x-none"/>
        </w:rPr>
        <w:t>PRZ/</w:t>
      </w:r>
      <w:r w:rsidR="00967AD1">
        <w:rPr>
          <w:rFonts w:asciiTheme="majorHAnsi" w:hAnsiTheme="majorHAnsi" w:cstheme="majorHAnsi"/>
          <w:i/>
          <w:iCs/>
          <w:sz w:val="24"/>
          <w:szCs w:val="24"/>
          <w:lang w:val="x-none"/>
        </w:rPr>
        <w:t>00023</w:t>
      </w:r>
      <w:r w:rsidR="00ED5FA5" w:rsidRPr="00B5689C">
        <w:rPr>
          <w:rFonts w:asciiTheme="majorHAnsi" w:hAnsiTheme="majorHAnsi" w:cstheme="majorHAnsi"/>
          <w:i/>
          <w:iCs/>
          <w:sz w:val="24"/>
          <w:szCs w:val="24"/>
          <w:lang w:val="x-none"/>
        </w:rPr>
        <w:t>/202</w:t>
      </w:r>
      <w:r w:rsidR="00AB5577">
        <w:rPr>
          <w:rFonts w:asciiTheme="majorHAnsi" w:hAnsiTheme="majorHAnsi" w:cstheme="majorHAnsi"/>
          <w:i/>
          <w:iCs/>
          <w:sz w:val="24"/>
          <w:szCs w:val="24"/>
        </w:rPr>
        <w:t>4</w:t>
      </w:r>
      <w:r w:rsidR="00ED5FA5" w:rsidRPr="00B5689C">
        <w:rPr>
          <w:rFonts w:asciiTheme="majorHAnsi" w:hAnsiTheme="majorHAnsi" w:cstheme="majorHAnsi"/>
          <w:i/>
          <w:iCs/>
          <w:sz w:val="24"/>
          <w:szCs w:val="24"/>
          <w:lang w:val="x-none"/>
        </w:rPr>
        <w:t xml:space="preserve"> - Dostawa paliwa gazowego na potrzeby wybranych instytutów Sieci Badawczej Łukasiewicz</w:t>
      </w:r>
    </w:p>
    <w:bookmarkEnd w:id="1"/>
    <w:p w14:paraId="67673C01" w14:textId="77777777" w:rsidR="00A919B1" w:rsidRPr="00B5689C" w:rsidRDefault="00A919B1" w:rsidP="00B5689C">
      <w:pPr>
        <w:spacing w:line="276" w:lineRule="auto"/>
        <w:jc w:val="both"/>
        <w:rPr>
          <w:rFonts w:asciiTheme="majorHAnsi" w:hAnsiTheme="majorHAnsi" w:cstheme="majorHAnsi"/>
          <w:sz w:val="24"/>
          <w:szCs w:val="24"/>
        </w:rPr>
      </w:pPr>
    </w:p>
    <w:p w14:paraId="7E75D351" w14:textId="38275D87" w:rsidR="00F158D5" w:rsidRPr="00B5689C" w:rsidRDefault="00ED1667" w:rsidP="004705B7">
      <w:pPr>
        <w:spacing w:after="120" w:line="276" w:lineRule="auto"/>
        <w:jc w:val="center"/>
        <w:rPr>
          <w:rFonts w:asciiTheme="majorHAnsi" w:hAnsiTheme="majorHAnsi" w:cstheme="majorHAnsi"/>
          <w:b/>
          <w:sz w:val="24"/>
          <w:szCs w:val="24"/>
          <w:shd w:val="clear" w:color="auto" w:fill="FFFFFF"/>
        </w:rPr>
      </w:pPr>
      <w:bookmarkStart w:id="2" w:name="_Hlk160105195"/>
      <w:r w:rsidRPr="00B5689C">
        <w:rPr>
          <w:rFonts w:asciiTheme="majorHAnsi" w:hAnsiTheme="majorHAnsi" w:cstheme="majorHAnsi"/>
          <w:b/>
          <w:sz w:val="24"/>
          <w:szCs w:val="24"/>
          <w:shd w:val="clear" w:color="auto" w:fill="FFFFFF"/>
        </w:rPr>
        <w:t>§ 1</w:t>
      </w:r>
    </w:p>
    <w:p w14:paraId="0938CC48" w14:textId="77777777" w:rsidR="00490521" w:rsidRPr="00B5689C" w:rsidRDefault="00D33C17"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Po</w:t>
      </w:r>
      <w:r w:rsidR="00875DBA" w:rsidRPr="00B5689C">
        <w:rPr>
          <w:rFonts w:asciiTheme="majorHAnsi" w:hAnsiTheme="majorHAnsi" w:cstheme="majorHAnsi"/>
          <w:b/>
          <w:sz w:val="24"/>
          <w:szCs w:val="24"/>
        </w:rPr>
        <w:t>stanowienia wstępne</w:t>
      </w:r>
    </w:p>
    <w:p w14:paraId="63019163" w14:textId="618A24CD" w:rsidR="00D33C17" w:rsidRPr="00B5689C" w:rsidRDefault="00F158D5" w:rsidP="004F0907">
      <w:pPr>
        <w:numPr>
          <w:ilvl w:val="0"/>
          <w:numId w:val="5"/>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Przedmiotem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 xml:space="preserve"> jest </w:t>
      </w:r>
      <w:r w:rsidR="00B33A16" w:rsidRPr="00B5689C">
        <w:rPr>
          <w:rFonts w:asciiTheme="majorHAnsi" w:hAnsiTheme="majorHAnsi" w:cstheme="majorHAnsi"/>
          <w:sz w:val="24"/>
          <w:szCs w:val="24"/>
        </w:rPr>
        <w:t xml:space="preserve">zapewnienie </w:t>
      </w:r>
      <w:r w:rsidR="00D33C17" w:rsidRPr="00B5689C">
        <w:rPr>
          <w:rFonts w:asciiTheme="majorHAnsi" w:hAnsiTheme="majorHAnsi" w:cstheme="majorHAnsi"/>
          <w:sz w:val="24"/>
          <w:szCs w:val="24"/>
        </w:rPr>
        <w:t>kompleksowej dostawy paliwa gazowego, polegającej na sprzedaży i dystrybucji paliwa gazowego przez Wykonawcę do punktów poboru gazu ziemnego Zamawiającego, wskazanych w</w:t>
      </w:r>
      <w:r w:rsidR="00DC48FF" w:rsidRPr="00B5689C">
        <w:rPr>
          <w:rFonts w:asciiTheme="majorHAnsi" w:hAnsiTheme="majorHAnsi" w:cstheme="majorHAnsi"/>
          <w:sz w:val="24"/>
          <w:szCs w:val="24"/>
        </w:rPr>
        <w:t> </w:t>
      </w:r>
      <w:r w:rsidR="007607F7" w:rsidRPr="00B5689C">
        <w:rPr>
          <w:rFonts w:asciiTheme="majorHAnsi" w:hAnsiTheme="majorHAnsi" w:cstheme="majorHAnsi"/>
          <w:i/>
          <w:sz w:val="24"/>
          <w:szCs w:val="24"/>
        </w:rPr>
        <w:t>Załączniku</w:t>
      </w:r>
      <w:r w:rsidR="00D33C17" w:rsidRPr="00B5689C">
        <w:rPr>
          <w:rFonts w:asciiTheme="majorHAnsi" w:hAnsiTheme="majorHAnsi" w:cstheme="majorHAnsi"/>
          <w:i/>
          <w:sz w:val="24"/>
          <w:szCs w:val="24"/>
        </w:rPr>
        <w:t xml:space="preserve"> nr 1</w:t>
      </w:r>
      <w:r w:rsidR="007607F7" w:rsidRPr="00B5689C">
        <w:rPr>
          <w:rFonts w:asciiTheme="majorHAnsi" w:hAnsiTheme="majorHAnsi" w:cstheme="majorHAnsi"/>
          <w:i/>
          <w:sz w:val="24"/>
          <w:szCs w:val="24"/>
        </w:rPr>
        <w:t xml:space="preserve"> </w:t>
      </w:r>
      <w:r w:rsidRPr="00B5689C">
        <w:rPr>
          <w:rFonts w:asciiTheme="majorHAnsi" w:hAnsiTheme="majorHAnsi" w:cstheme="majorHAnsi"/>
          <w:sz w:val="24"/>
          <w:szCs w:val="24"/>
        </w:rPr>
        <w:t xml:space="preserve">do </w:t>
      </w:r>
      <w:r w:rsidR="004910AC" w:rsidRPr="00B5689C">
        <w:rPr>
          <w:rFonts w:asciiTheme="majorHAnsi" w:hAnsiTheme="majorHAnsi" w:cstheme="majorHAnsi"/>
          <w:sz w:val="24"/>
          <w:szCs w:val="24"/>
        </w:rPr>
        <w:t>Umowy</w:t>
      </w:r>
      <w:r w:rsidRPr="000E4BF9">
        <w:rPr>
          <w:rFonts w:asciiTheme="majorHAnsi" w:hAnsiTheme="majorHAnsi" w:cstheme="majorHAnsi"/>
          <w:b/>
          <w:sz w:val="24"/>
          <w:szCs w:val="24"/>
        </w:rPr>
        <w:t>, w </w:t>
      </w:r>
      <w:r w:rsidR="00D73B68" w:rsidRPr="000E4BF9">
        <w:rPr>
          <w:rFonts w:asciiTheme="majorHAnsi" w:hAnsiTheme="majorHAnsi" w:cstheme="majorHAnsi"/>
          <w:b/>
          <w:sz w:val="24"/>
          <w:szCs w:val="24"/>
        </w:rPr>
        <w:t xml:space="preserve">okresie jej trwania, tj. </w:t>
      </w:r>
      <w:r w:rsidR="00D33C17" w:rsidRPr="000E4BF9">
        <w:rPr>
          <w:rFonts w:asciiTheme="majorHAnsi" w:hAnsiTheme="majorHAnsi" w:cstheme="majorHAnsi"/>
          <w:b/>
          <w:sz w:val="24"/>
          <w:szCs w:val="24"/>
        </w:rPr>
        <w:t xml:space="preserve">od </w:t>
      </w:r>
      <w:r w:rsidR="00982B6D" w:rsidRPr="000E4BF9">
        <w:rPr>
          <w:rFonts w:asciiTheme="majorHAnsi" w:hAnsiTheme="majorHAnsi" w:cstheme="majorHAnsi"/>
          <w:b/>
          <w:sz w:val="24"/>
          <w:szCs w:val="24"/>
        </w:rPr>
        <w:t>1</w:t>
      </w:r>
      <w:r w:rsidR="00B06956" w:rsidRPr="000E4BF9">
        <w:rPr>
          <w:rFonts w:asciiTheme="majorHAnsi" w:hAnsiTheme="majorHAnsi" w:cstheme="majorHAnsi"/>
          <w:b/>
          <w:sz w:val="24"/>
          <w:szCs w:val="24"/>
        </w:rPr>
        <w:t xml:space="preserve"> października</w:t>
      </w:r>
      <w:r w:rsidR="00982B6D" w:rsidRPr="000E4BF9">
        <w:rPr>
          <w:rFonts w:asciiTheme="majorHAnsi" w:hAnsiTheme="majorHAnsi" w:cstheme="majorHAnsi"/>
          <w:b/>
          <w:sz w:val="24"/>
          <w:szCs w:val="24"/>
        </w:rPr>
        <w:t xml:space="preserve"> 2024 </w:t>
      </w:r>
      <w:r w:rsidR="00D73B68" w:rsidRPr="000E4BF9">
        <w:rPr>
          <w:rFonts w:asciiTheme="majorHAnsi" w:hAnsiTheme="majorHAnsi" w:cstheme="majorHAnsi"/>
          <w:b/>
          <w:sz w:val="24"/>
          <w:szCs w:val="24"/>
        </w:rPr>
        <w:t>r</w:t>
      </w:r>
      <w:r w:rsidR="00C540F7" w:rsidRPr="000E4BF9">
        <w:rPr>
          <w:rFonts w:asciiTheme="majorHAnsi" w:hAnsiTheme="majorHAnsi" w:cstheme="majorHAnsi"/>
          <w:b/>
          <w:sz w:val="24"/>
          <w:szCs w:val="24"/>
        </w:rPr>
        <w:t xml:space="preserve">oku do </w:t>
      </w:r>
      <w:r w:rsidR="00982B6D" w:rsidRPr="000E4BF9">
        <w:rPr>
          <w:rFonts w:asciiTheme="majorHAnsi" w:hAnsiTheme="majorHAnsi" w:cstheme="majorHAnsi"/>
          <w:b/>
          <w:sz w:val="24"/>
          <w:szCs w:val="24"/>
        </w:rPr>
        <w:t>3</w:t>
      </w:r>
      <w:r w:rsidR="00B06956" w:rsidRPr="000E4BF9">
        <w:rPr>
          <w:rFonts w:asciiTheme="majorHAnsi" w:hAnsiTheme="majorHAnsi" w:cstheme="majorHAnsi"/>
          <w:b/>
          <w:sz w:val="24"/>
          <w:szCs w:val="24"/>
        </w:rPr>
        <w:t>1</w:t>
      </w:r>
      <w:r w:rsidR="007E3F5C" w:rsidRPr="000E4BF9">
        <w:rPr>
          <w:rFonts w:asciiTheme="majorHAnsi" w:hAnsiTheme="majorHAnsi" w:cstheme="majorHAnsi"/>
          <w:b/>
          <w:sz w:val="24"/>
          <w:szCs w:val="24"/>
        </w:rPr>
        <w:t xml:space="preserve"> </w:t>
      </w:r>
      <w:r w:rsidR="00B06956" w:rsidRPr="000E4BF9">
        <w:rPr>
          <w:rFonts w:asciiTheme="majorHAnsi" w:hAnsiTheme="majorHAnsi" w:cstheme="majorHAnsi"/>
          <w:b/>
          <w:sz w:val="24"/>
          <w:szCs w:val="24"/>
        </w:rPr>
        <w:t>grudnia</w:t>
      </w:r>
      <w:r w:rsidR="00982B6D" w:rsidRPr="000E4BF9">
        <w:rPr>
          <w:rFonts w:asciiTheme="majorHAnsi" w:hAnsiTheme="majorHAnsi" w:cstheme="majorHAnsi"/>
          <w:b/>
          <w:sz w:val="24"/>
          <w:szCs w:val="24"/>
        </w:rPr>
        <w:t xml:space="preserve"> 202</w:t>
      </w:r>
      <w:r w:rsidR="00B06956" w:rsidRPr="000E4BF9">
        <w:rPr>
          <w:rFonts w:asciiTheme="majorHAnsi" w:hAnsiTheme="majorHAnsi" w:cstheme="majorHAnsi"/>
          <w:b/>
          <w:sz w:val="24"/>
          <w:szCs w:val="24"/>
        </w:rPr>
        <w:t>5</w:t>
      </w:r>
      <w:r w:rsidR="00982B6D" w:rsidRPr="000E4BF9">
        <w:rPr>
          <w:rFonts w:asciiTheme="majorHAnsi" w:hAnsiTheme="majorHAnsi" w:cstheme="majorHAnsi"/>
          <w:b/>
          <w:sz w:val="24"/>
          <w:szCs w:val="24"/>
        </w:rPr>
        <w:t xml:space="preserve"> </w:t>
      </w:r>
      <w:r w:rsidR="00D33C17" w:rsidRPr="000E4BF9">
        <w:rPr>
          <w:rFonts w:asciiTheme="majorHAnsi" w:hAnsiTheme="majorHAnsi" w:cstheme="majorHAnsi"/>
          <w:b/>
          <w:sz w:val="24"/>
          <w:szCs w:val="24"/>
        </w:rPr>
        <w:t xml:space="preserve">roku </w:t>
      </w:r>
      <w:r w:rsidR="00D33C17" w:rsidRPr="000E4BF9">
        <w:rPr>
          <w:rFonts w:asciiTheme="majorHAnsi" w:hAnsiTheme="majorHAnsi" w:cstheme="majorHAnsi"/>
          <w:sz w:val="24"/>
          <w:szCs w:val="24"/>
        </w:rPr>
        <w:t>z zastrzeżeniem przypadków, o których mowa w §</w:t>
      </w:r>
      <w:r w:rsidRPr="000E4BF9">
        <w:rPr>
          <w:rFonts w:asciiTheme="majorHAnsi" w:hAnsiTheme="majorHAnsi" w:cstheme="majorHAnsi"/>
          <w:sz w:val="24"/>
          <w:szCs w:val="24"/>
        </w:rPr>
        <w:t xml:space="preserve"> 13 ust. 2 i ust. 3 niniejszej </w:t>
      </w:r>
      <w:r w:rsidR="004910AC" w:rsidRPr="000E4BF9">
        <w:rPr>
          <w:rFonts w:asciiTheme="majorHAnsi" w:hAnsiTheme="majorHAnsi" w:cstheme="majorHAnsi"/>
          <w:sz w:val="24"/>
          <w:szCs w:val="24"/>
        </w:rPr>
        <w:t>Umowy</w:t>
      </w:r>
      <w:r w:rsidR="00D33C17" w:rsidRPr="000E4BF9">
        <w:rPr>
          <w:rFonts w:asciiTheme="majorHAnsi" w:hAnsiTheme="majorHAnsi" w:cstheme="majorHAnsi"/>
          <w:sz w:val="24"/>
          <w:szCs w:val="24"/>
        </w:rPr>
        <w:t>.</w:t>
      </w:r>
      <w:r w:rsidR="00A919B1" w:rsidRPr="000E4BF9">
        <w:rPr>
          <w:rFonts w:asciiTheme="majorHAnsi" w:hAnsiTheme="majorHAnsi" w:cstheme="majorHAnsi"/>
          <w:sz w:val="24"/>
          <w:szCs w:val="24"/>
        </w:rPr>
        <w:t xml:space="preserve"> </w:t>
      </w:r>
      <w:r w:rsidR="004910AC" w:rsidRPr="000E4BF9">
        <w:rPr>
          <w:rFonts w:asciiTheme="majorHAnsi" w:hAnsiTheme="majorHAnsi" w:cstheme="majorHAnsi"/>
          <w:sz w:val="24"/>
          <w:szCs w:val="24"/>
        </w:rPr>
        <w:t>Umowa</w:t>
      </w:r>
      <w:r w:rsidR="00A919B1" w:rsidRPr="000E4BF9">
        <w:rPr>
          <w:rFonts w:asciiTheme="majorHAnsi" w:hAnsiTheme="majorHAnsi" w:cstheme="majorHAnsi"/>
          <w:sz w:val="24"/>
          <w:szCs w:val="24"/>
        </w:rPr>
        <w:t xml:space="preserve"> zostaje zawarta</w:t>
      </w:r>
      <w:r w:rsidR="00A919B1" w:rsidRPr="00B5689C">
        <w:rPr>
          <w:rFonts w:asciiTheme="majorHAnsi" w:hAnsiTheme="majorHAnsi" w:cstheme="majorHAnsi"/>
          <w:sz w:val="24"/>
          <w:szCs w:val="24"/>
        </w:rPr>
        <w:t xml:space="preserve"> przez Zamawiającego w imieniu własnym. </w:t>
      </w:r>
    </w:p>
    <w:bookmarkEnd w:id="2"/>
    <w:p w14:paraId="4E337BC0" w14:textId="77777777" w:rsidR="00D33C17" w:rsidRPr="00B5689C" w:rsidRDefault="00D33C17" w:rsidP="004F0907">
      <w:pPr>
        <w:numPr>
          <w:ilvl w:val="0"/>
          <w:numId w:val="5"/>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Jeżeli nic innego nie wynika z postanowień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użyte w niej pojęcia oznaczają:</w:t>
      </w:r>
    </w:p>
    <w:p w14:paraId="281F4719" w14:textId="77777777" w:rsidR="00D33C17" w:rsidRPr="00B5689C" w:rsidRDefault="00F158D5" w:rsidP="004F0907">
      <w:pPr>
        <w:numPr>
          <w:ilvl w:val="0"/>
          <w:numId w:val="6"/>
        </w:numPr>
        <w:spacing w:after="120" w:line="276" w:lineRule="auto"/>
        <w:ind w:left="709" w:hanging="425"/>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a</w:t>
      </w:r>
      <w:r w:rsidR="00D33C17" w:rsidRPr="00B5689C">
        <w:rPr>
          <w:rFonts w:asciiTheme="majorHAnsi" w:eastAsia="Arial" w:hAnsiTheme="majorHAnsi" w:cstheme="majorHAnsi"/>
          <w:b/>
          <w:sz w:val="24"/>
          <w:szCs w:val="24"/>
        </w:rPr>
        <w:t>waria</w:t>
      </w:r>
      <w:r w:rsidR="00D33C17" w:rsidRPr="00B5689C">
        <w:rPr>
          <w:rFonts w:asciiTheme="majorHAnsi" w:eastAsia="Arial" w:hAnsiTheme="majorHAnsi" w:cstheme="majorHAnsi"/>
          <w:sz w:val="24"/>
          <w:szCs w:val="24"/>
        </w:rPr>
        <w:t xml:space="preserve"> – zdarzenie niespodziewane, które spowodowało utratę technicznej sprawności sieci gazowej (przesyłowej lub dystrybucyjnej) lub przyłączonych do niej sieci, instalacji lub urządzeń lub bezpośrednie poważne zagrożenie dla zdrowia ludzkiego, mienia lub środowiska lub nagłą konieczność przeciwdziałania powstaniu takich zagrożeń lub ich uniknięcia oraz usunięcia skutków spowodowanych i</w:t>
      </w:r>
      <w:r w:rsidRPr="00B5689C">
        <w:rPr>
          <w:rFonts w:asciiTheme="majorHAnsi" w:eastAsia="Arial" w:hAnsiTheme="majorHAnsi" w:cstheme="majorHAnsi"/>
          <w:sz w:val="24"/>
          <w:szCs w:val="24"/>
        </w:rPr>
        <w:t>ch </w:t>
      </w:r>
      <w:r w:rsidR="00D33C17" w:rsidRPr="00B5689C">
        <w:rPr>
          <w:rFonts w:asciiTheme="majorHAnsi" w:eastAsia="Arial" w:hAnsiTheme="majorHAnsi" w:cstheme="majorHAnsi"/>
          <w:sz w:val="24"/>
          <w:szCs w:val="24"/>
        </w:rPr>
        <w:t>wystąpieniem i mogące powodować ograniczenia w dostarczaniu, przesyle, dystrybucji lub poborze gazu;</w:t>
      </w:r>
    </w:p>
    <w:p w14:paraId="52F75576" w14:textId="77777777" w:rsidR="00A17885" w:rsidRPr="00B5689C" w:rsidRDefault="00A17885"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 xml:space="preserve">dni robocze </w:t>
      </w:r>
      <w:r w:rsidRPr="00B5689C">
        <w:rPr>
          <w:rFonts w:asciiTheme="majorHAnsi" w:eastAsia="Arial" w:hAnsiTheme="majorHAnsi" w:cstheme="majorHAnsi"/>
          <w:bCs/>
          <w:sz w:val="24"/>
          <w:szCs w:val="24"/>
        </w:rPr>
        <w:t xml:space="preserve">- </w:t>
      </w:r>
      <w:r w:rsidRPr="00B5689C">
        <w:rPr>
          <w:rFonts w:asciiTheme="majorHAnsi" w:hAnsiTheme="majorHAnsi" w:cstheme="majorHAnsi"/>
          <w:sz w:val="24"/>
          <w:szCs w:val="24"/>
        </w:rPr>
        <w:t xml:space="preserve">dni od poniedziałku do piątku, z pominięciem </w:t>
      </w:r>
      <w:r w:rsidR="000E067C" w:rsidRPr="00B5689C">
        <w:rPr>
          <w:rFonts w:asciiTheme="majorHAnsi" w:hAnsiTheme="majorHAnsi" w:cstheme="majorHAnsi"/>
          <w:sz w:val="24"/>
          <w:szCs w:val="24"/>
        </w:rPr>
        <w:t xml:space="preserve">sobót oraz </w:t>
      </w:r>
      <w:r w:rsidRPr="00B5689C">
        <w:rPr>
          <w:rFonts w:asciiTheme="majorHAnsi" w:hAnsiTheme="majorHAnsi" w:cstheme="majorHAnsi"/>
          <w:sz w:val="24"/>
          <w:szCs w:val="24"/>
        </w:rPr>
        <w:t>dni ustawowo wolnych od pracy;</w:t>
      </w:r>
    </w:p>
    <w:p w14:paraId="75965F5D" w14:textId="77777777" w:rsidR="00D33C17" w:rsidRPr="00B5689C" w:rsidRDefault="00F158D5"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lastRenderedPageBreak/>
        <w:t>d</w:t>
      </w:r>
      <w:r w:rsidR="00D33C17" w:rsidRPr="00B5689C">
        <w:rPr>
          <w:rFonts w:asciiTheme="majorHAnsi" w:eastAsia="Arial" w:hAnsiTheme="majorHAnsi" w:cstheme="majorHAnsi"/>
          <w:b/>
          <w:sz w:val="24"/>
          <w:szCs w:val="24"/>
        </w:rPr>
        <w:t>oba gazowa</w:t>
      </w:r>
      <w:r w:rsidR="00D33C17" w:rsidRPr="00B5689C">
        <w:rPr>
          <w:rFonts w:asciiTheme="majorHAnsi" w:eastAsia="Arial" w:hAnsiTheme="majorHAnsi" w:cstheme="majorHAnsi"/>
          <w:sz w:val="24"/>
          <w:szCs w:val="24"/>
        </w:rPr>
        <w:t xml:space="preserve"> – okres od godziny 6:00 dnia bieżącego do godziny 6:00 dnia następnego;</w:t>
      </w:r>
    </w:p>
    <w:p w14:paraId="24D56846" w14:textId="77777777" w:rsidR="00D33C17" w:rsidRPr="00B5689C" w:rsidRDefault="00D33C17"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hAnsiTheme="majorHAnsi" w:cstheme="majorHAnsi"/>
          <w:sz w:val="24"/>
          <w:szCs w:val="24"/>
        </w:rPr>
        <w:t xml:space="preserve"> </w:t>
      </w:r>
      <w:r w:rsidRPr="00B5689C">
        <w:rPr>
          <w:rFonts w:asciiTheme="majorHAnsi" w:eastAsia="Arial" w:hAnsiTheme="majorHAnsi" w:cstheme="majorHAnsi"/>
          <w:b/>
          <w:sz w:val="24"/>
          <w:szCs w:val="24"/>
        </w:rPr>
        <w:t>IRiESD</w:t>
      </w:r>
      <w:r w:rsidRPr="00B5689C">
        <w:rPr>
          <w:rFonts w:asciiTheme="majorHAnsi" w:eastAsia="Arial" w:hAnsiTheme="majorHAnsi" w:cstheme="majorHAnsi"/>
          <w:sz w:val="24"/>
          <w:szCs w:val="24"/>
        </w:rPr>
        <w:t xml:space="preserve"> – Instrukcja Ruchu i Eksploatacji Sieci Dystrybucyjnej OSD (opracowana przez OSD i wprowadzona przez niego do stosowania, zamieszczona na jego stronie internetowej) określająca procedury i sposób wyk</w:t>
      </w:r>
      <w:r w:rsidR="00F158D5" w:rsidRPr="00B5689C">
        <w:rPr>
          <w:rFonts w:asciiTheme="majorHAnsi" w:eastAsia="Arial" w:hAnsiTheme="majorHAnsi" w:cstheme="majorHAnsi"/>
          <w:sz w:val="24"/>
          <w:szCs w:val="24"/>
        </w:rPr>
        <w:t>onywania czynności związanych z </w:t>
      </w:r>
      <w:r w:rsidRPr="00B5689C">
        <w:rPr>
          <w:rFonts w:asciiTheme="majorHAnsi" w:eastAsia="Arial" w:hAnsiTheme="majorHAnsi" w:cstheme="majorHAnsi"/>
          <w:sz w:val="24"/>
          <w:szCs w:val="24"/>
        </w:rPr>
        <w:t>ruchem sieciowym, eksploatacją sieci i działalnością oraz świadczeniem usługi dystrybucyjnej;</w:t>
      </w:r>
    </w:p>
    <w:p w14:paraId="2A0E1814" w14:textId="77777777" w:rsidR="00D33C17" w:rsidRPr="00B5689C" w:rsidRDefault="00D33C17"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 xml:space="preserve">IRiESP </w:t>
      </w:r>
      <w:r w:rsidRPr="00B5689C">
        <w:rPr>
          <w:rFonts w:asciiTheme="majorHAnsi" w:eastAsia="Arial" w:hAnsiTheme="majorHAnsi" w:cstheme="majorHAnsi"/>
          <w:sz w:val="24"/>
          <w:szCs w:val="24"/>
        </w:rPr>
        <w:t xml:space="preserve">– Instrukcja Ruchu i Eksploatacji Sieci Przesyłowej OSP (opracowana przez OSP </w:t>
      </w:r>
      <w:r w:rsidR="001D38FC" w:rsidRPr="00B5689C">
        <w:rPr>
          <w:rFonts w:asciiTheme="majorHAnsi" w:eastAsia="Arial" w:hAnsiTheme="majorHAnsi" w:cstheme="majorHAnsi"/>
          <w:sz w:val="24"/>
          <w:szCs w:val="24"/>
        </w:rPr>
        <w:br/>
      </w:r>
      <w:r w:rsidRPr="00B5689C">
        <w:rPr>
          <w:rFonts w:asciiTheme="majorHAnsi" w:eastAsia="Arial" w:hAnsiTheme="majorHAnsi" w:cstheme="majorHAnsi"/>
          <w:sz w:val="24"/>
          <w:szCs w:val="24"/>
        </w:rPr>
        <w:t>i wprowadzona przez niego do stosowania, zamieszczona na jego stronie internetowej) określająca procedury i sposób wyk</w:t>
      </w:r>
      <w:r w:rsidR="00F158D5" w:rsidRPr="00B5689C">
        <w:rPr>
          <w:rFonts w:asciiTheme="majorHAnsi" w:eastAsia="Arial" w:hAnsiTheme="majorHAnsi" w:cstheme="majorHAnsi"/>
          <w:sz w:val="24"/>
          <w:szCs w:val="24"/>
        </w:rPr>
        <w:t>onywania czynności związanych z </w:t>
      </w:r>
      <w:r w:rsidRPr="00B5689C">
        <w:rPr>
          <w:rFonts w:asciiTheme="majorHAnsi" w:eastAsia="Arial" w:hAnsiTheme="majorHAnsi" w:cstheme="majorHAnsi"/>
          <w:sz w:val="24"/>
          <w:szCs w:val="24"/>
        </w:rPr>
        <w:t>ruchem sieciowym, eksploatacją sieci i działalnością oraz świadczeniem usługi przesyłania;</w:t>
      </w:r>
    </w:p>
    <w:p w14:paraId="79BE7826" w14:textId="77777777" w:rsidR="00D33C17" w:rsidRPr="00B5689C" w:rsidRDefault="00E81F11"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I</w:t>
      </w:r>
      <w:r w:rsidR="00D33C17" w:rsidRPr="00B5689C">
        <w:rPr>
          <w:rFonts w:asciiTheme="majorHAnsi" w:eastAsia="Arial" w:hAnsiTheme="majorHAnsi" w:cstheme="majorHAnsi"/>
          <w:b/>
          <w:sz w:val="24"/>
          <w:szCs w:val="24"/>
        </w:rPr>
        <w:t>nstrukcja</w:t>
      </w:r>
      <w:r w:rsidR="00D33C17" w:rsidRPr="00B5689C">
        <w:rPr>
          <w:rFonts w:asciiTheme="majorHAnsi" w:eastAsia="Arial" w:hAnsiTheme="majorHAnsi" w:cstheme="majorHAnsi"/>
          <w:sz w:val="24"/>
          <w:szCs w:val="24"/>
        </w:rPr>
        <w:t xml:space="preserve"> – odpowiednio IRiESD lub IRiESP;</w:t>
      </w:r>
    </w:p>
    <w:p w14:paraId="1B14558C" w14:textId="77777777" w:rsidR="00D33C17" w:rsidRPr="00B5689C" w:rsidRDefault="00F158D5"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g</w:t>
      </w:r>
      <w:r w:rsidR="00D33C17" w:rsidRPr="00B5689C">
        <w:rPr>
          <w:rFonts w:asciiTheme="majorHAnsi" w:eastAsia="Arial" w:hAnsiTheme="majorHAnsi" w:cstheme="majorHAnsi"/>
          <w:b/>
          <w:sz w:val="24"/>
          <w:szCs w:val="24"/>
        </w:rPr>
        <w:t xml:space="preserve">az </w:t>
      </w:r>
      <w:r w:rsidR="00DC48FF" w:rsidRPr="00B5689C">
        <w:rPr>
          <w:rFonts w:asciiTheme="majorHAnsi" w:eastAsia="Arial" w:hAnsiTheme="majorHAnsi" w:cstheme="majorHAnsi"/>
          <w:sz w:val="24"/>
          <w:szCs w:val="24"/>
        </w:rPr>
        <w:t>– określony w u</w:t>
      </w:r>
      <w:r w:rsidR="00D33C17" w:rsidRPr="00B5689C">
        <w:rPr>
          <w:rFonts w:asciiTheme="majorHAnsi" w:eastAsia="Arial" w:hAnsiTheme="majorHAnsi" w:cstheme="majorHAnsi"/>
          <w:sz w:val="24"/>
          <w:szCs w:val="24"/>
        </w:rPr>
        <w:t>mowie gaz ziemny wysokometanowy grupa E (</w:t>
      </w:r>
      <w:r w:rsidR="00B35BBE" w:rsidRPr="00B5689C">
        <w:rPr>
          <w:rFonts w:asciiTheme="majorHAnsi" w:eastAsia="Arial" w:hAnsiTheme="majorHAnsi" w:cstheme="majorHAnsi"/>
          <w:sz w:val="24"/>
          <w:szCs w:val="24"/>
        </w:rPr>
        <w:t xml:space="preserve">PN-C-04750-E, </w:t>
      </w:r>
      <w:r w:rsidR="00D33C17" w:rsidRPr="00B5689C">
        <w:rPr>
          <w:rFonts w:asciiTheme="majorHAnsi" w:eastAsia="Arial" w:hAnsiTheme="majorHAnsi" w:cstheme="majorHAnsi"/>
          <w:sz w:val="24"/>
          <w:szCs w:val="24"/>
        </w:rPr>
        <w:t>PN-C-04753-E);</w:t>
      </w:r>
    </w:p>
    <w:p w14:paraId="7622AC8E" w14:textId="77777777" w:rsidR="00D33C17" w:rsidRPr="00B5689C" w:rsidRDefault="00F158D5"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m</w:t>
      </w:r>
      <w:r w:rsidR="00D33C17" w:rsidRPr="00B5689C">
        <w:rPr>
          <w:rFonts w:asciiTheme="majorHAnsi" w:eastAsia="Arial" w:hAnsiTheme="majorHAnsi" w:cstheme="majorHAnsi"/>
          <w:b/>
          <w:sz w:val="24"/>
          <w:szCs w:val="24"/>
        </w:rPr>
        <w:t>iesiąc gazowy</w:t>
      </w:r>
      <w:r w:rsidR="00D33C17" w:rsidRPr="00B5689C">
        <w:rPr>
          <w:rFonts w:asciiTheme="majorHAnsi" w:eastAsia="Arial" w:hAnsiTheme="majorHAnsi" w:cstheme="majorHAnsi"/>
          <w:sz w:val="24"/>
          <w:szCs w:val="24"/>
        </w:rPr>
        <w:t xml:space="preserve"> – okres od godziny 6:00 pierwszego dnia bieżącego miesiąca kalendarzowego do godziny 6:00 pierwszego dnia miesiąca kalendarzowego następującego bezpośrednio po miesiącu bieżącym;</w:t>
      </w:r>
    </w:p>
    <w:p w14:paraId="2B42B57B" w14:textId="30BA5F25" w:rsidR="00D33C17" w:rsidRPr="00B5689C" w:rsidRDefault="00F158D5"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m</w:t>
      </w:r>
      <w:r w:rsidR="00D33C17" w:rsidRPr="00B5689C">
        <w:rPr>
          <w:rFonts w:asciiTheme="majorHAnsi" w:eastAsia="Arial" w:hAnsiTheme="majorHAnsi" w:cstheme="majorHAnsi"/>
          <w:b/>
          <w:sz w:val="24"/>
          <w:szCs w:val="24"/>
        </w:rPr>
        <w:t>oc umowna</w:t>
      </w:r>
      <w:r w:rsidR="00D33C17" w:rsidRPr="00B5689C">
        <w:rPr>
          <w:rFonts w:asciiTheme="majorHAnsi" w:eastAsia="Arial" w:hAnsiTheme="majorHAnsi" w:cstheme="majorHAnsi"/>
          <w:sz w:val="24"/>
          <w:szCs w:val="24"/>
        </w:rPr>
        <w:t xml:space="preserve"> – maksymalna ilość energii zawartej</w:t>
      </w:r>
      <w:r w:rsidR="00DC48FF" w:rsidRPr="00B5689C">
        <w:rPr>
          <w:rFonts w:asciiTheme="majorHAnsi" w:eastAsia="Arial" w:hAnsiTheme="majorHAnsi" w:cstheme="majorHAnsi"/>
          <w:sz w:val="24"/>
          <w:szCs w:val="24"/>
        </w:rPr>
        <w:t xml:space="preserve"> w g</w:t>
      </w:r>
      <w:r w:rsidRPr="00B5689C">
        <w:rPr>
          <w:rFonts w:asciiTheme="majorHAnsi" w:eastAsia="Arial" w:hAnsiTheme="majorHAnsi" w:cstheme="majorHAnsi"/>
          <w:sz w:val="24"/>
          <w:szCs w:val="24"/>
        </w:rPr>
        <w:t>azie, którą można odebrać w ciągu godziny, określona w u</w:t>
      </w:r>
      <w:r w:rsidR="00D33C17" w:rsidRPr="00B5689C">
        <w:rPr>
          <w:rFonts w:asciiTheme="majorHAnsi" w:eastAsia="Arial" w:hAnsiTheme="majorHAnsi" w:cstheme="majorHAnsi"/>
          <w:sz w:val="24"/>
          <w:szCs w:val="24"/>
        </w:rPr>
        <w:t>mowie na dany</w:t>
      </w:r>
      <w:r w:rsidRPr="00B5689C">
        <w:rPr>
          <w:rFonts w:asciiTheme="majorHAnsi" w:eastAsia="Arial" w:hAnsiTheme="majorHAnsi" w:cstheme="majorHAnsi"/>
          <w:sz w:val="24"/>
          <w:szCs w:val="24"/>
        </w:rPr>
        <w:t xml:space="preserve"> r</w:t>
      </w:r>
      <w:r w:rsidR="00D33C17" w:rsidRPr="00B5689C">
        <w:rPr>
          <w:rFonts w:asciiTheme="majorHAnsi" w:eastAsia="Arial" w:hAnsiTheme="majorHAnsi" w:cstheme="majorHAnsi"/>
          <w:sz w:val="24"/>
          <w:szCs w:val="24"/>
        </w:rPr>
        <w:t xml:space="preserve">ok umowny w przypadku </w:t>
      </w:r>
      <w:r w:rsidR="004910AC" w:rsidRPr="00B5689C">
        <w:rPr>
          <w:rFonts w:asciiTheme="majorHAnsi" w:eastAsia="Arial" w:hAnsiTheme="majorHAnsi" w:cstheme="majorHAnsi"/>
          <w:sz w:val="24"/>
          <w:szCs w:val="24"/>
        </w:rPr>
        <w:t>Umowy</w:t>
      </w:r>
      <w:r w:rsidR="00D33C17" w:rsidRPr="00B5689C">
        <w:rPr>
          <w:rFonts w:asciiTheme="majorHAnsi" w:eastAsia="Arial" w:hAnsiTheme="majorHAnsi" w:cstheme="majorHAnsi"/>
          <w:sz w:val="24"/>
          <w:szCs w:val="24"/>
        </w:rPr>
        <w:t xml:space="preserve"> zaw</w:t>
      </w:r>
      <w:r w:rsidRPr="00B5689C">
        <w:rPr>
          <w:rFonts w:asciiTheme="majorHAnsi" w:eastAsia="Arial" w:hAnsiTheme="majorHAnsi" w:cstheme="majorHAnsi"/>
          <w:sz w:val="24"/>
          <w:szCs w:val="24"/>
        </w:rPr>
        <w:t xml:space="preserve">artej na czas nieokreślony lub </w:t>
      </w:r>
      <w:r w:rsidR="004910AC" w:rsidRPr="00B5689C">
        <w:rPr>
          <w:rFonts w:asciiTheme="majorHAnsi" w:eastAsia="Arial" w:hAnsiTheme="majorHAnsi" w:cstheme="majorHAnsi"/>
          <w:sz w:val="24"/>
          <w:szCs w:val="24"/>
        </w:rPr>
        <w:t>Umowy</w:t>
      </w:r>
      <w:r w:rsidR="00D33C17" w:rsidRPr="00B5689C">
        <w:rPr>
          <w:rFonts w:asciiTheme="majorHAnsi" w:eastAsia="Arial" w:hAnsiTheme="majorHAnsi" w:cstheme="majorHAnsi"/>
          <w:sz w:val="24"/>
          <w:szCs w:val="24"/>
        </w:rPr>
        <w:t xml:space="preserve"> zawartej na czas określony co najmniej jedn</w:t>
      </w:r>
      <w:r w:rsidRPr="00B5689C">
        <w:rPr>
          <w:rFonts w:asciiTheme="majorHAnsi" w:eastAsia="Arial" w:hAnsiTheme="majorHAnsi" w:cstheme="majorHAnsi"/>
          <w:sz w:val="24"/>
          <w:szCs w:val="24"/>
        </w:rPr>
        <w:t xml:space="preserve">ego roku, albo na czas trwania </w:t>
      </w:r>
      <w:r w:rsidR="004910AC" w:rsidRPr="00B5689C">
        <w:rPr>
          <w:rFonts w:asciiTheme="majorHAnsi" w:eastAsia="Arial" w:hAnsiTheme="majorHAnsi" w:cstheme="majorHAnsi"/>
          <w:sz w:val="24"/>
          <w:szCs w:val="24"/>
        </w:rPr>
        <w:t>Umowy</w:t>
      </w:r>
      <w:r w:rsidRPr="00B5689C">
        <w:rPr>
          <w:rFonts w:asciiTheme="majorHAnsi" w:eastAsia="Arial" w:hAnsiTheme="majorHAnsi" w:cstheme="majorHAnsi"/>
          <w:sz w:val="24"/>
          <w:szCs w:val="24"/>
        </w:rPr>
        <w:t xml:space="preserve"> w przypadku </w:t>
      </w:r>
      <w:r w:rsidR="004910AC" w:rsidRPr="00B5689C">
        <w:rPr>
          <w:rFonts w:asciiTheme="majorHAnsi" w:eastAsia="Arial" w:hAnsiTheme="majorHAnsi" w:cstheme="majorHAnsi"/>
          <w:sz w:val="24"/>
          <w:szCs w:val="24"/>
        </w:rPr>
        <w:t>Umowy</w:t>
      </w:r>
      <w:r w:rsidR="00D33C17" w:rsidRPr="00B5689C">
        <w:rPr>
          <w:rFonts w:asciiTheme="majorHAnsi" w:eastAsia="Arial" w:hAnsiTheme="majorHAnsi" w:cstheme="majorHAnsi"/>
          <w:sz w:val="24"/>
          <w:szCs w:val="24"/>
        </w:rPr>
        <w:t xml:space="preserve"> zawa</w:t>
      </w:r>
      <w:r w:rsidRPr="00B5689C">
        <w:rPr>
          <w:rFonts w:asciiTheme="majorHAnsi" w:eastAsia="Arial" w:hAnsiTheme="majorHAnsi" w:cstheme="majorHAnsi"/>
          <w:sz w:val="24"/>
          <w:szCs w:val="24"/>
        </w:rPr>
        <w:t xml:space="preserve">rtej na okres krótszy niż rok. </w:t>
      </w:r>
      <w:r w:rsidR="00CA015F" w:rsidRPr="00B5689C">
        <w:rPr>
          <w:rFonts w:asciiTheme="majorHAnsi" w:eastAsia="Arial" w:hAnsiTheme="majorHAnsi" w:cstheme="majorHAnsi"/>
          <w:sz w:val="24"/>
          <w:szCs w:val="24"/>
        </w:rPr>
        <w:t>M</w:t>
      </w:r>
      <w:r w:rsidR="00D33C17" w:rsidRPr="00B5689C">
        <w:rPr>
          <w:rFonts w:asciiTheme="majorHAnsi" w:eastAsia="Arial" w:hAnsiTheme="majorHAnsi" w:cstheme="majorHAnsi"/>
          <w:sz w:val="24"/>
          <w:szCs w:val="24"/>
        </w:rPr>
        <w:t>oc umowna określana jest z zaokrągleniem do 1 kWh/h;</w:t>
      </w:r>
    </w:p>
    <w:p w14:paraId="3938E6C2" w14:textId="77777777" w:rsidR="00D33C17" w:rsidRPr="00B5689C" w:rsidRDefault="00F158D5"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punkt poboru g</w:t>
      </w:r>
      <w:r w:rsidR="00D33C17" w:rsidRPr="00B5689C">
        <w:rPr>
          <w:rFonts w:asciiTheme="majorHAnsi" w:eastAsia="Arial" w:hAnsiTheme="majorHAnsi" w:cstheme="majorHAnsi"/>
          <w:b/>
          <w:sz w:val="24"/>
          <w:szCs w:val="24"/>
        </w:rPr>
        <w:t>azu (PPG</w:t>
      </w:r>
      <w:r w:rsidR="00D33C17"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00D33C17" w:rsidRPr="00B5689C">
        <w:rPr>
          <w:rFonts w:asciiTheme="majorHAnsi" w:eastAsia="Arial" w:hAnsiTheme="majorHAnsi" w:cstheme="majorHAnsi"/>
          <w:sz w:val="24"/>
          <w:szCs w:val="24"/>
        </w:rPr>
        <w:t xml:space="preserve"> </w:t>
      </w:r>
      <w:r w:rsidR="00C95F8B" w:rsidRPr="00B5689C">
        <w:rPr>
          <w:rFonts w:asciiTheme="majorHAnsi" w:eastAsia="Arial" w:hAnsiTheme="majorHAnsi" w:cstheme="majorHAnsi"/>
          <w:sz w:val="24"/>
          <w:szCs w:val="24"/>
        </w:rPr>
        <w:t xml:space="preserve">wskazane w załączniku nr 1 do </w:t>
      </w:r>
      <w:r w:rsidR="004910AC" w:rsidRPr="00B5689C">
        <w:rPr>
          <w:rFonts w:asciiTheme="majorHAnsi" w:eastAsia="Arial" w:hAnsiTheme="majorHAnsi" w:cstheme="majorHAnsi"/>
          <w:sz w:val="24"/>
          <w:szCs w:val="24"/>
        </w:rPr>
        <w:t>Umowy</w:t>
      </w:r>
      <w:r w:rsidR="00C95F8B" w:rsidRPr="00B5689C">
        <w:rPr>
          <w:rFonts w:asciiTheme="majorHAnsi" w:eastAsia="Arial" w:hAnsiTheme="majorHAnsi" w:cstheme="majorHAnsi"/>
          <w:sz w:val="24"/>
          <w:szCs w:val="24"/>
        </w:rPr>
        <w:t xml:space="preserve"> </w:t>
      </w:r>
      <w:r w:rsidR="00D33C17" w:rsidRPr="00B5689C">
        <w:rPr>
          <w:rFonts w:asciiTheme="majorHAnsi" w:eastAsia="Arial" w:hAnsiTheme="majorHAnsi" w:cstheme="majorHAnsi"/>
          <w:sz w:val="24"/>
          <w:szCs w:val="24"/>
        </w:rPr>
        <w:t>oznaczenie umożliwiające zidentyfikowanie punktu wyjś</w:t>
      </w:r>
      <w:r w:rsidRPr="00B5689C">
        <w:rPr>
          <w:rFonts w:asciiTheme="majorHAnsi" w:eastAsia="Arial" w:hAnsiTheme="majorHAnsi" w:cstheme="majorHAnsi"/>
          <w:sz w:val="24"/>
          <w:szCs w:val="24"/>
        </w:rPr>
        <w:t>cia Zamawiającego, określon</w:t>
      </w:r>
      <w:r w:rsidR="00D21359" w:rsidRPr="00B5689C">
        <w:rPr>
          <w:rFonts w:asciiTheme="majorHAnsi" w:eastAsia="Arial" w:hAnsiTheme="majorHAnsi" w:cstheme="majorHAnsi"/>
          <w:sz w:val="24"/>
          <w:szCs w:val="24"/>
        </w:rPr>
        <w:t>e</w:t>
      </w:r>
      <w:r w:rsidRPr="00B5689C">
        <w:rPr>
          <w:rFonts w:asciiTheme="majorHAnsi" w:eastAsia="Arial" w:hAnsiTheme="majorHAnsi" w:cstheme="majorHAnsi"/>
          <w:sz w:val="24"/>
          <w:szCs w:val="24"/>
        </w:rPr>
        <w:t xml:space="preserve"> w umowie jako punkt wyjścia w sieci gazowej, do </w:t>
      </w:r>
      <w:r w:rsidR="00D33C17" w:rsidRPr="00B5689C">
        <w:rPr>
          <w:rFonts w:asciiTheme="majorHAnsi" w:eastAsia="Arial" w:hAnsiTheme="majorHAnsi" w:cstheme="majorHAnsi"/>
          <w:sz w:val="24"/>
          <w:szCs w:val="24"/>
        </w:rPr>
        <w:t xml:space="preserve">którego OSD zgodnie z zawartą umową </w:t>
      </w:r>
      <w:r w:rsidR="001D38FC" w:rsidRPr="00B5689C">
        <w:rPr>
          <w:rFonts w:asciiTheme="majorHAnsi" w:eastAsia="Arial" w:hAnsiTheme="majorHAnsi" w:cstheme="majorHAnsi"/>
          <w:sz w:val="24"/>
          <w:szCs w:val="24"/>
        </w:rPr>
        <w:br/>
      </w:r>
      <w:r w:rsidR="00D33C17" w:rsidRPr="00B5689C">
        <w:rPr>
          <w:rFonts w:asciiTheme="majorHAnsi" w:eastAsia="Arial" w:hAnsiTheme="majorHAnsi" w:cstheme="majorHAnsi"/>
          <w:sz w:val="24"/>
          <w:szCs w:val="24"/>
        </w:rPr>
        <w:t>z Wykonawc</w:t>
      </w:r>
      <w:r w:rsidR="00D21359" w:rsidRPr="00B5689C">
        <w:rPr>
          <w:rFonts w:asciiTheme="majorHAnsi" w:eastAsia="Arial" w:hAnsiTheme="majorHAnsi" w:cstheme="majorHAnsi"/>
          <w:sz w:val="24"/>
          <w:szCs w:val="24"/>
        </w:rPr>
        <w:t>ą</w:t>
      </w:r>
      <w:r w:rsidR="00D33C17" w:rsidRPr="00B5689C">
        <w:rPr>
          <w:rFonts w:asciiTheme="majorHAnsi" w:eastAsia="Arial" w:hAnsiTheme="majorHAnsi" w:cstheme="majorHAnsi"/>
          <w:sz w:val="24"/>
          <w:szCs w:val="24"/>
        </w:rPr>
        <w:t xml:space="preserve"> zobowiązany jest zapewnić dostarczenie </w:t>
      </w:r>
      <w:r w:rsidRPr="00B5689C">
        <w:rPr>
          <w:rFonts w:asciiTheme="majorHAnsi" w:eastAsia="Arial" w:hAnsiTheme="majorHAnsi" w:cstheme="majorHAnsi"/>
          <w:sz w:val="24"/>
          <w:szCs w:val="24"/>
        </w:rPr>
        <w:t>g</w:t>
      </w:r>
      <w:r w:rsidR="00D33C17" w:rsidRPr="00B5689C">
        <w:rPr>
          <w:rFonts w:asciiTheme="majorHAnsi" w:eastAsia="Arial" w:hAnsiTheme="majorHAnsi" w:cstheme="majorHAnsi"/>
          <w:sz w:val="24"/>
          <w:szCs w:val="24"/>
        </w:rPr>
        <w:t>azu, a Zamawiający je odebrać oraz dla którego może nastąpić zmiana sprzedawcy;</w:t>
      </w:r>
    </w:p>
    <w:p w14:paraId="56F9675C" w14:textId="77777777" w:rsidR="00D33C17" w:rsidRPr="00B5689C" w:rsidRDefault="00F158D5"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o</w:t>
      </w:r>
      <w:r w:rsidR="00D33C17" w:rsidRPr="00B5689C">
        <w:rPr>
          <w:rFonts w:asciiTheme="majorHAnsi" w:eastAsia="Arial" w:hAnsiTheme="majorHAnsi" w:cstheme="majorHAnsi"/>
          <w:b/>
          <w:sz w:val="24"/>
          <w:szCs w:val="24"/>
        </w:rPr>
        <w:t>biekt</w:t>
      </w:r>
      <w:r w:rsidR="00D33C17"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00D33C17" w:rsidRPr="00B5689C">
        <w:rPr>
          <w:rFonts w:asciiTheme="majorHAnsi" w:eastAsia="Arial" w:hAnsiTheme="majorHAnsi" w:cstheme="majorHAnsi"/>
          <w:sz w:val="24"/>
          <w:szCs w:val="24"/>
        </w:rPr>
        <w:t xml:space="preserve"> nieruchomość, lokal</w:t>
      </w:r>
      <w:r w:rsidR="00C01C51" w:rsidRPr="00B5689C">
        <w:rPr>
          <w:rFonts w:asciiTheme="majorHAnsi" w:eastAsia="Arial" w:hAnsiTheme="majorHAnsi" w:cstheme="majorHAnsi"/>
          <w:sz w:val="24"/>
          <w:szCs w:val="24"/>
        </w:rPr>
        <w:t xml:space="preserve">, </w:t>
      </w:r>
      <w:r w:rsidRPr="00B5689C">
        <w:rPr>
          <w:rFonts w:asciiTheme="majorHAnsi" w:eastAsia="Arial" w:hAnsiTheme="majorHAnsi" w:cstheme="majorHAnsi"/>
          <w:sz w:val="24"/>
          <w:szCs w:val="24"/>
        </w:rPr>
        <w:t>do którego zgodnie z umową ma być dostarczany g</w:t>
      </w:r>
      <w:r w:rsidR="00D33C17" w:rsidRPr="00B5689C">
        <w:rPr>
          <w:rFonts w:asciiTheme="majorHAnsi" w:eastAsia="Arial" w:hAnsiTheme="majorHAnsi" w:cstheme="majorHAnsi"/>
          <w:sz w:val="24"/>
          <w:szCs w:val="24"/>
        </w:rPr>
        <w:t>az;</w:t>
      </w:r>
    </w:p>
    <w:p w14:paraId="38FF07D1" w14:textId="77777777" w:rsidR="00F36D64" w:rsidRPr="00B5689C" w:rsidRDefault="00A43836" w:rsidP="004F0907">
      <w:pPr>
        <w:numPr>
          <w:ilvl w:val="0"/>
          <w:numId w:val="6"/>
        </w:numPr>
        <w:spacing w:after="120" w:line="276" w:lineRule="auto"/>
        <w:jc w:val="both"/>
        <w:rPr>
          <w:rFonts w:asciiTheme="majorHAnsi" w:eastAsia="Arial" w:hAnsiTheme="majorHAnsi" w:cstheme="majorHAnsi"/>
          <w:bCs/>
          <w:sz w:val="24"/>
          <w:szCs w:val="24"/>
        </w:rPr>
      </w:pPr>
      <w:r w:rsidRPr="00B5689C">
        <w:rPr>
          <w:rFonts w:asciiTheme="majorHAnsi" w:eastAsia="Arial" w:hAnsiTheme="majorHAnsi" w:cstheme="majorHAnsi"/>
          <w:b/>
          <w:sz w:val="24"/>
          <w:szCs w:val="24"/>
        </w:rPr>
        <w:t>okres rozliczeniowy</w:t>
      </w:r>
      <w:r w:rsidRPr="00B5689C">
        <w:rPr>
          <w:rFonts w:asciiTheme="majorHAnsi" w:eastAsia="Arial" w:hAnsiTheme="majorHAnsi" w:cstheme="majorHAnsi"/>
          <w:sz w:val="24"/>
          <w:szCs w:val="24"/>
        </w:rPr>
        <w:t xml:space="preserve"> – ustalony w umowie przedział czasowy dla rozliczeń między Zamawiającym i Wykonawcą</w:t>
      </w:r>
      <w:r w:rsidR="002B121E" w:rsidRPr="00B5689C">
        <w:rPr>
          <w:rFonts w:asciiTheme="majorHAnsi" w:eastAsia="Arial" w:hAnsiTheme="majorHAnsi" w:cstheme="majorHAnsi"/>
          <w:sz w:val="24"/>
          <w:szCs w:val="24"/>
        </w:rPr>
        <w:t>;</w:t>
      </w:r>
    </w:p>
    <w:p w14:paraId="2ADBBD23" w14:textId="77777777" w:rsidR="00D33C17" w:rsidRPr="00B5689C" w:rsidRDefault="00F158D5"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o</w:t>
      </w:r>
      <w:r w:rsidR="00D33C17" w:rsidRPr="00B5689C">
        <w:rPr>
          <w:rFonts w:asciiTheme="majorHAnsi" w:eastAsia="Arial" w:hAnsiTheme="majorHAnsi" w:cstheme="majorHAnsi"/>
          <w:b/>
          <w:sz w:val="24"/>
          <w:szCs w:val="24"/>
        </w:rPr>
        <w:t>perator systemu dystrybucyjnego (OSD lub Operator lub Dystrybutor)</w:t>
      </w:r>
      <w:r w:rsidR="00D33C17" w:rsidRPr="00B5689C">
        <w:rPr>
          <w:rFonts w:asciiTheme="majorHAnsi" w:eastAsia="Arial" w:hAnsiTheme="majorHAnsi" w:cstheme="majorHAnsi"/>
          <w:sz w:val="24"/>
          <w:szCs w:val="24"/>
        </w:rPr>
        <w:t xml:space="preserve"> – przedsiębiorstwo energety</w:t>
      </w:r>
      <w:r w:rsidRPr="00B5689C">
        <w:rPr>
          <w:rFonts w:asciiTheme="majorHAnsi" w:eastAsia="Arial" w:hAnsiTheme="majorHAnsi" w:cstheme="majorHAnsi"/>
          <w:sz w:val="24"/>
          <w:szCs w:val="24"/>
        </w:rPr>
        <w:t>czne zajmujące się dystrybucją g</w:t>
      </w:r>
      <w:r w:rsidR="00D33C17" w:rsidRPr="00B5689C">
        <w:rPr>
          <w:rFonts w:asciiTheme="majorHAnsi" w:eastAsia="Arial" w:hAnsiTheme="majorHAnsi" w:cstheme="majorHAnsi"/>
          <w:sz w:val="24"/>
          <w:szCs w:val="24"/>
        </w:rPr>
        <w:t>azu, do sieci którego jest przyłączona instalacja Zamawiającego, odpowiedzialne za ruch sieciowy w gazowym systemie dystrybucyjnym, bieżące i długookresowe bezpieczeństwo funkcjonowania tego systemu, eksploatację, konserwację, remonty oraz niezbędną rozbudowę sieci dystrybucyjnej, w tym połącz</w:t>
      </w:r>
      <w:r w:rsidR="00CA015F" w:rsidRPr="00B5689C">
        <w:rPr>
          <w:rFonts w:asciiTheme="majorHAnsi" w:eastAsia="Arial" w:hAnsiTheme="majorHAnsi" w:cstheme="majorHAnsi"/>
          <w:sz w:val="24"/>
          <w:szCs w:val="24"/>
        </w:rPr>
        <w:t>eń z innymi systemami gazowymi;</w:t>
      </w:r>
    </w:p>
    <w:p w14:paraId="4AF3A3E2" w14:textId="7A27CCD8" w:rsidR="00D33C17" w:rsidRPr="00B5689C" w:rsidRDefault="00F158D5"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o</w:t>
      </w:r>
      <w:r w:rsidR="00D33C17" w:rsidRPr="00B5689C">
        <w:rPr>
          <w:rFonts w:asciiTheme="majorHAnsi" w:eastAsia="Arial" w:hAnsiTheme="majorHAnsi" w:cstheme="majorHAnsi"/>
          <w:b/>
          <w:sz w:val="24"/>
          <w:szCs w:val="24"/>
        </w:rPr>
        <w:t>perator systemu przesyłowego (OSP)</w:t>
      </w:r>
      <w:r w:rsidR="00D33C17" w:rsidRPr="00B5689C">
        <w:rPr>
          <w:rFonts w:asciiTheme="majorHAnsi" w:eastAsia="Arial" w:hAnsiTheme="majorHAnsi" w:cstheme="majorHAnsi"/>
          <w:sz w:val="24"/>
          <w:szCs w:val="24"/>
        </w:rPr>
        <w:t xml:space="preserve"> – przedsiębiorstwo energetyc</w:t>
      </w:r>
      <w:r w:rsidRPr="00B5689C">
        <w:rPr>
          <w:rFonts w:asciiTheme="majorHAnsi" w:eastAsia="Arial" w:hAnsiTheme="majorHAnsi" w:cstheme="majorHAnsi"/>
          <w:sz w:val="24"/>
          <w:szCs w:val="24"/>
        </w:rPr>
        <w:t>zne zajmujące się przesyłaniem g</w:t>
      </w:r>
      <w:r w:rsidR="00D33C17" w:rsidRPr="00B5689C">
        <w:rPr>
          <w:rFonts w:asciiTheme="majorHAnsi" w:eastAsia="Arial" w:hAnsiTheme="majorHAnsi" w:cstheme="majorHAnsi"/>
          <w:sz w:val="24"/>
          <w:szCs w:val="24"/>
        </w:rPr>
        <w:t>azu, odpowiedzialne za ruch sieciowy w</w:t>
      </w:r>
      <w:r w:rsidRPr="00B5689C">
        <w:rPr>
          <w:rFonts w:asciiTheme="majorHAnsi" w:eastAsia="Arial" w:hAnsiTheme="majorHAnsi" w:cstheme="majorHAnsi"/>
          <w:sz w:val="24"/>
          <w:szCs w:val="24"/>
        </w:rPr>
        <w:t> </w:t>
      </w:r>
      <w:r w:rsidR="00D33C17" w:rsidRPr="00B5689C">
        <w:rPr>
          <w:rFonts w:asciiTheme="majorHAnsi" w:eastAsia="Arial" w:hAnsiTheme="majorHAnsi" w:cstheme="majorHAnsi"/>
          <w:sz w:val="24"/>
          <w:szCs w:val="24"/>
        </w:rPr>
        <w:t xml:space="preserve">gazowym systemie </w:t>
      </w:r>
      <w:r w:rsidR="00D33C17" w:rsidRPr="00B5689C">
        <w:rPr>
          <w:rFonts w:asciiTheme="majorHAnsi" w:eastAsia="Arial" w:hAnsiTheme="majorHAnsi" w:cstheme="majorHAnsi"/>
          <w:sz w:val="24"/>
          <w:szCs w:val="24"/>
        </w:rPr>
        <w:lastRenderedPageBreak/>
        <w:t>przesyłowym, bieżące i długookresowe bezpieczeństwo funkcjonowania tego systemu, eksploatację, konserwację, remonty oraz niezbędną rozbudowę sieci przesyłowej, w tym połąc</w:t>
      </w:r>
      <w:r w:rsidR="00752006" w:rsidRPr="00B5689C">
        <w:rPr>
          <w:rFonts w:asciiTheme="majorHAnsi" w:eastAsia="Arial" w:hAnsiTheme="majorHAnsi" w:cstheme="majorHAnsi"/>
          <w:sz w:val="24"/>
          <w:szCs w:val="24"/>
        </w:rPr>
        <w:t>zeń z innymi systemami gazowymi</w:t>
      </w:r>
      <w:r w:rsidR="00D33C17" w:rsidRPr="00B5689C">
        <w:rPr>
          <w:rFonts w:asciiTheme="majorHAnsi" w:eastAsia="Arial" w:hAnsiTheme="majorHAnsi" w:cstheme="majorHAnsi"/>
          <w:sz w:val="24"/>
          <w:szCs w:val="24"/>
        </w:rPr>
        <w:t>;</w:t>
      </w:r>
    </w:p>
    <w:p w14:paraId="7FE2E978" w14:textId="77777777" w:rsidR="00D33C17" w:rsidRPr="00B5689C" w:rsidRDefault="00F158D5"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r</w:t>
      </w:r>
      <w:r w:rsidR="00D33C17" w:rsidRPr="00B5689C">
        <w:rPr>
          <w:rFonts w:asciiTheme="majorHAnsi" w:eastAsia="Arial" w:hAnsiTheme="majorHAnsi" w:cstheme="majorHAnsi"/>
          <w:b/>
          <w:sz w:val="24"/>
          <w:szCs w:val="24"/>
        </w:rPr>
        <w:t>ok gazowy</w:t>
      </w:r>
      <w:r w:rsidR="00D33C17" w:rsidRPr="00B5689C">
        <w:rPr>
          <w:rFonts w:asciiTheme="majorHAnsi" w:eastAsia="Arial" w:hAnsiTheme="majorHAnsi" w:cstheme="majorHAnsi"/>
          <w:sz w:val="24"/>
          <w:szCs w:val="24"/>
        </w:rPr>
        <w:t xml:space="preserve"> – okres od godziny 6:00 dnia 1 października roku bieżącego do godziny 6:00 dnia 1 października roku następnego;</w:t>
      </w:r>
    </w:p>
    <w:p w14:paraId="3F238EAA" w14:textId="77777777" w:rsidR="00D33C17" w:rsidRPr="00B5689C" w:rsidRDefault="00F158D5" w:rsidP="004F0907">
      <w:pPr>
        <w:numPr>
          <w:ilvl w:val="0"/>
          <w:numId w:val="6"/>
        </w:numPr>
        <w:spacing w:after="120" w:line="276" w:lineRule="auto"/>
        <w:jc w:val="both"/>
        <w:rPr>
          <w:rFonts w:asciiTheme="majorHAnsi" w:eastAsia="Arial" w:hAnsiTheme="majorHAnsi" w:cstheme="majorHAnsi"/>
          <w:b/>
          <w:strike/>
          <w:sz w:val="24"/>
          <w:szCs w:val="24"/>
        </w:rPr>
      </w:pPr>
      <w:r w:rsidRPr="00B5689C">
        <w:rPr>
          <w:rFonts w:asciiTheme="majorHAnsi" w:eastAsia="Arial" w:hAnsiTheme="majorHAnsi" w:cstheme="majorHAnsi"/>
          <w:b/>
          <w:sz w:val="24"/>
          <w:szCs w:val="24"/>
        </w:rPr>
        <w:t>t</w:t>
      </w:r>
      <w:r w:rsidR="00D33C17" w:rsidRPr="00B5689C">
        <w:rPr>
          <w:rFonts w:asciiTheme="majorHAnsi" w:eastAsia="Arial" w:hAnsiTheme="majorHAnsi" w:cstheme="majorHAnsi"/>
          <w:b/>
          <w:sz w:val="24"/>
          <w:szCs w:val="24"/>
        </w:rPr>
        <w:t>aryfa OSD (Operatora)</w:t>
      </w:r>
      <w:r w:rsidR="00D33C17"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00D33C17" w:rsidRPr="00B5689C">
        <w:rPr>
          <w:rFonts w:asciiTheme="majorHAnsi" w:eastAsia="Arial" w:hAnsiTheme="majorHAnsi" w:cstheme="majorHAnsi"/>
          <w:sz w:val="24"/>
          <w:szCs w:val="24"/>
        </w:rPr>
        <w:t xml:space="preserve"> zbiór cen i stawek opłat oraz warunków ich stosowania, opracowany przez OSD (Operatora) i wp</w:t>
      </w:r>
      <w:r w:rsidR="00B9236E" w:rsidRPr="00B5689C">
        <w:rPr>
          <w:rFonts w:asciiTheme="majorHAnsi" w:eastAsia="Arial" w:hAnsiTheme="majorHAnsi" w:cstheme="majorHAnsi"/>
          <w:sz w:val="24"/>
          <w:szCs w:val="24"/>
        </w:rPr>
        <w:t>rowadzany jako obowiązujący dla </w:t>
      </w:r>
      <w:r w:rsidR="00D33C17" w:rsidRPr="00B5689C">
        <w:rPr>
          <w:rFonts w:asciiTheme="majorHAnsi" w:eastAsia="Arial" w:hAnsiTheme="majorHAnsi" w:cstheme="majorHAnsi"/>
          <w:sz w:val="24"/>
          <w:szCs w:val="24"/>
        </w:rPr>
        <w:t>Zamawiającego, w trybie określonym Ustawą;</w:t>
      </w:r>
    </w:p>
    <w:p w14:paraId="5224E327" w14:textId="2F6A9695" w:rsidR="00D33C17" w:rsidRPr="00B5689C" w:rsidRDefault="00F158D5"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s</w:t>
      </w:r>
      <w:r w:rsidR="00D33C17" w:rsidRPr="00B5689C">
        <w:rPr>
          <w:rFonts w:asciiTheme="majorHAnsi" w:eastAsia="Arial" w:hAnsiTheme="majorHAnsi" w:cstheme="majorHAnsi"/>
          <w:b/>
          <w:sz w:val="24"/>
          <w:szCs w:val="24"/>
        </w:rPr>
        <w:t xml:space="preserve">iła wyższa </w:t>
      </w:r>
      <w:r w:rsidR="00DE4BEF" w:rsidRPr="00B5689C">
        <w:rPr>
          <w:rFonts w:asciiTheme="majorHAnsi" w:eastAsia="Arial" w:hAnsiTheme="majorHAnsi" w:cstheme="majorHAnsi"/>
          <w:b/>
          <w:sz w:val="24"/>
          <w:szCs w:val="24"/>
        </w:rPr>
        <w:t>–</w:t>
      </w:r>
      <w:r w:rsidR="00D33C17" w:rsidRPr="00B5689C">
        <w:rPr>
          <w:rFonts w:asciiTheme="majorHAnsi" w:eastAsia="Arial" w:hAnsiTheme="majorHAnsi" w:cstheme="majorHAnsi"/>
          <w:sz w:val="24"/>
          <w:szCs w:val="24"/>
        </w:rPr>
        <w:t xml:space="preserve"> nadzwyczajne zdarzenie zewnętrzne, niezależne od woli Stron, którego wystąpie</w:t>
      </w:r>
      <w:r w:rsidRPr="00B5689C">
        <w:rPr>
          <w:rFonts w:asciiTheme="majorHAnsi" w:eastAsia="Arial" w:hAnsiTheme="majorHAnsi" w:cstheme="majorHAnsi"/>
          <w:sz w:val="24"/>
          <w:szCs w:val="24"/>
        </w:rPr>
        <w:t xml:space="preserve">nia oraz skutków dla wykonania </w:t>
      </w:r>
      <w:r w:rsidR="004910AC" w:rsidRPr="00B5689C">
        <w:rPr>
          <w:rFonts w:asciiTheme="majorHAnsi" w:eastAsia="Arial" w:hAnsiTheme="majorHAnsi" w:cstheme="majorHAnsi"/>
          <w:sz w:val="24"/>
          <w:szCs w:val="24"/>
        </w:rPr>
        <w:t>Umowy</w:t>
      </w:r>
      <w:r w:rsidRPr="00B5689C">
        <w:rPr>
          <w:rFonts w:asciiTheme="majorHAnsi" w:eastAsia="Arial" w:hAnsiTheme="majorHAnsi" w:cstheme="majorHAnsi"/>
          <w:sz w:val="24"/>
          <w:szCs w:val="24"/>
        </w:rPr>
        <w:t xml:space="preserve">, w chwili </w:t>
      </w:r>
      <w:r w:rsidR="005265AB" w:rsidRPr="00B5689C">
        <w:rPr>
          <w:rFonts w:asciiTheme="majorHAnsi" w:eastAsia="Arial" w:hAnsiTheme="majorHAnsi" w:cstheme="majorHAnsi"/>
          <w:sz w:val="24"/>
          <w:szCs w:val="24"/>
        </w:rPr>
        <w:t xml:space="preserve">jej </w:t>
      </w:r>
      <w:r w:rsidRPr="00B5689C">
        <w:rPr>
          <w:rFonts w:asciiTheme="majorHAnsi" w:eastAsia="Arial" w:hAnsiTheme="majorHAnsi" w:cstheme="majorHAnsi"/>
          <w:sz w:val="24"/>
          <w:szCs w:val="24"/>
        </w:rPr>
        <w:t xml:space="preserve">zawierania </w:t>
      </w:r>
      <w:r w:rsidR="00D33C17" w:rsidRPr="00B5689C">
        <w:rPr>
          <w:rFonts w:asciiTheme="majorHAnsi" w:eastAsia="Arial" w:hAnsiTheme="majorHAnsi" w:cstheme="majorHAnsi"/>
          <w:sz w:val="24"/>
          <w:szCs w:val="24"/>
        </w:rPr>
        <w:t>nie można było przewidzi</w:t>
      </w:r>
      <w:r w:rsidRPr="00B5689C">
        <w:rPr>
          <w:rFonts w:asciiTheme="majorHAnsi" w:eastAsia="Arial" w:hAnsiTheme="majorHAnsi" w:cstheme="majorHAnsi"/>
          <w:sz w:val="24"/>
          <w:szCs w:val="24"/>
        </w:rPr>
        <w:t xml:space="preserve">eć, uniemożliwiające wykonanie </w:t>
      </w:r>
      <w:r w:rsidR="004910AC" w:rsidRPr="00B5689C">
        <w:rPr>
          <w:rFonts w:asciiTheme="majorHAnsi" w:eastAsia="Arial" w:hAnsiTheme="majorHAnsi" w:cstheme="majorHAnsi"/>
          <w:sz w:val="24"/>
          <w:szCs w:val="24"/>
        </w:rPr>
        <w:t>Umowy</w:t>
      </w:r>
      <w:r w:rsidR="00D33C17" w:rsidRPr="00B5689C">
        <w:rPr>
          <w:rFonts w:asciiTheme="majorHAnsi" w:eastAsia="Arial" w:hAnsiTheme="majorHAnsi" w:cstheme="majorHAnsi"/>
          <w:sz w:val="24"/>
          <w:szCs w:val="24"/>
        </w:rPr>
        <w:t xml:space="preserve"> w całości lub części, na stałe lub na pewien czas, któremu nie można zapobiec, ani przeciwdziałać przy zachowaniu należytej</w:t>
      </w:r>
      <w:r w:rsidR="005A4BE0" w:rsidRPr="00B5689C">
        <w:rPr>
          <w:rFonts w:asciiTheme="majorHAnsi" w:eastAsia="Arial" w:hAnsiTheme="majorHAnsi" w:cstheme="majorHAnsi"/>
          <w:sz w:val="24"/>
          <w:szCs w:val="24"/>
        </w:rPr>
        <w:t xml:space="preserve"> staranności Stron. Przejawami s</w:t>
      </w:r>
      <w:r w:rsidR="00D33C17" w:rsidRPr="00B5689C">
        <w:rPr>
          <w:rFonts w:asciiTheme="majorHAnsi" w:eastAsia="Arial" w:hAnsiTheme="majorHAnsi" w:cstheme="majorHAnsi"/>
          <w:sz w:val="24"/>
          <w:szCs w:val="24"/>
        </w:rPr>
        <w:t>iły wyższej są w szczególności:</w:t>
      </w:r>
    </w:p>
    <w:p w14:paraId="6C2B2F60" w14:textId="77777777" w:rsidR="00D33C17" w:rsidRPr="00B5689C" w:rsidRDefault="00D33C17" w:rsidP="004F0907">
      <w:pPr>
        <w:numPr>
          <w:ilvl w:val="0"/>
          <w:numId w:val="7"/>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spacing w:val="-4"/>
          <w:sz w:val="24"/>
          <w:szCs w:val="24"/>
        </w:rPr>
        <w:t>klęski żywiołowe, w tym: pożar, trzęsienie ziemi, huragan, powódź, szadź</w:t>
      </w:r>
      <w:r w:rsidR="005265AB" w:rsidRPr="00B5689C">
        <w:rPr>
          <w:rFonts w:asciiTheme="majorHAnsi" w:eastAsia="Arial" w:hAnsiTheme="majorHAnsi" w:cstheme="majorHAnsi"/>
          <w:spacing w:val="-4"/>
          <w:sz w:val="24"/>
          <w:szCs w:val="24"/>
        </w:rPr>
        <w:t>, epidemie</w:t>
      </w:r>
      <w:r w:rsidRPr="00B5689C">
        <w:rPr>
          <w:rFonts w:asciiTheme="majorHAnsi" w:eastAsia="Arial" w:hAnsiTheme="majorHAnsi" w:cstheme="majorHAnsi"/>
          <w:spacing w:val="-4"/>
          <w:sz w:val="24"/>
          <w:szCs w:val="24"/>
        </w:rPr>
        <w:t>;</w:t>
      </w:r>
    </w:p>
    <w:p w14:paraId="4FC55868" w14:textId="77777777" w:rsidR="00D33C17" w:rsidRPr="00B5689C" w:rsidRDefault="00D33C17" w:rsidP="004F0907">
      <w:pPr>
        <w:numPr>
          <w:ilvl w:val="0"/>
          <w:numId w:val="7"/>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spacing w:val="-4"/>
          <w:sz w:val="24"/>
          <w:szCs w:val="24"/>
        </w:rPr>
        <w:t>akty władzy państwowej, w tym: stan wojenny, stan wyjątkowy, embarga, blokady;</w:t>
      </w:r>
    </w:p>
    <w:p w14:paraId="60DD6239" w14:textId="77777777" w:rsidR="00D33C17" w:rsidRPr="00B5689C" w:rsidRDefault="00D33C17" w:rsidP="004F0907">
      <w:pPr>
        <w:numPr>
          <w:ilvl w:val="0"/>
          <w:numId w:val="7"/>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spacing w:val="-4"/>
          <w:sz w:val="24"/>
          <w:szCs w:val="24"/>
        </w:rPr>
        <w:t>działania wojenne, akty sabotażu, akty terrorystyczne;</w:t>
      </w:r>
    </w:p>
    <w:p w14:paraId="280E19BF" w14:textId="77777777" w:rsidR="00D33C17" w:rsidRPr="00B5689C" w:rsidRDefault="00D33C17" w:rsidP="004F0907">
      <w:pPr>
        <w:numPr>
          <w:ilvl w:val="0"/>
          <w:numId w:val="7"/>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spacing w:val="-4"/>
          <w:sz w:val="24"/>
          <w:szCs w:val="24"/>
        </w:rPr>
        <w:t>strajki powszechne lub inne niepokoje społeczne,</w:t>
      </w:r>
      <w:r w:rsidR="005A4BE0" w:rsidRPr="00B5689C">
        <w:rPr>
          <w:rFonts w:asciiTheme="majorHAnsi" w:eastAsia="Arial" w:hAnsiTheme="majorHAnsi" w:cstheme="majorHAnsi"/>
          <w:spacing w:val="-4"/>
          <w:sz w:val="24"/>
          <w:szCs w:val="24"/>
        </w:rPr>
        <w:t xml:space="preserve"> w tym publiczne demonstracje z </w:t>
      </w:r>
      <w:r w:rsidRPr="00B5689C">
        <w:rPr>
          <w:rFonts w:asciiTheme="majorHAnsi" w:eastAsia="Arial" w:hAnsiTheme="majorHAnsi" w:cstheme="majorHAnsi"/>
          <w:spacing w:val="-4"/>
          <w:sz w:val="24"/>
          <w:szCs w:val="24"/>
        </w:rPr>
        <w:t>wyłączeniem strajków u Stron;</w:t>
      </w:r>
    </w:p>
    <w:p w14:paraId="3FFE8396" w14:textId="77777777" w:rsidR="00D33C17" w:rsidRPr="00B5689C" w:rsidRDefault="005A4BE0"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u</w:t>
      </w:r>
      <w:r w:rsidR="00D33C17" w:rsidRPr="00B5689C">
        <w:rPr>
          <w:rFonts w:asciiTheme="majorHAnsi" w:eastAsia="Arial" w:hAnsiTheme="majorHAnsi" w:cstheme="majorHAnsi"/>
          <w:b/>
          <w:sz w:val="24"/>
          <w:szCs w:val="24"/>
        </w:rPr>
        <w:t>kład pomiarowy (Układ pomiarowo-rozliczeniowy)</w:t>
      </w:r>
      <w:r w:rsidR="00D33C17"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00D33C17" w:rsidRPr="00B5689C">
        <w:rPr>
          <w:rFonts w:asciiTheme="majorHAnsi" w:eastAsia="Arial" w:hAnsiTheme="majorHAnsi" w:cstheme="majorHAnsi"/>
          <w:sz w:val="24"/>
          <w:szCs w:val="24"/>
        </w:rPr>
        <w:t xml:space="preserve"> gazomierze i inne urządzenia pomiarowe lub rozliczeniowo-pomiarowe, a także układy połączeń między nimi, służące do pomiaru ilości pobranego lu</w:t>
      </w:r>
      <w:r w:rsidRPr="00B5689C">
        <w:rPr>
          <w:rFonts w:asciiTheme="majorHAnsi" w:eastAsia="Arial" w:hAnsiTheme="majorHAnsi" w:cstheme="majorHAnsi"/>
          <w:sz w:val="24"/>
          <w:szCs w:val="24"/>
        </w:rPr>
        <w:t>b dostarczonego do sieci gazu i </w:t>
      </w:r>
      <w:r w:rsidR="00D33C17" w:rsidRPr="00B5689C">
        <w:rPr>
          <w:rFonts w:asciiTheme="majorHAnsi" w:eastAsia="Arial" w:hAnsiTheme="majorHAnsi" w:cstheme="majorHAnsi"/>
          <w:sz w:val="24"/>
          <w:szCs w:val="24"/>
        </w:rPr>
        <w:t>dokonywania rozliczeń w jednostkach objętości lub energii;</w:t>
      </w:r>
    </w:p>
    <w:p w14:paraId="220AEB1C" w14:textId="77777777" w:rsidR="00D33C17" w:rsidRPr="00B5689C" w:rsidRDefault="004910AC"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Umowa</w:t>
      </w:r>
      <w:r w:rsidR="005A4BE0" w:rsidRPr="00B5689C">
        <w:rPr>
          <w:rFonts w:asciiTheme="majorHAnsi" w:eastAsia="Arial" w:hAnsiTheme="majorHAnsi" w:cstheme="majorHAnsi"/>
          <w:b/>
          <w:sz w:val="24"/>
          <w:szCs w:val="24"/>
        </w:rPr>
        <w:t xml:space="preserve"> kompleksowa (</w:t>
      </w:r>
      <w:r w:rsidRPr="00B5689C">
        <w:rPr>
          <w:rFonts w:asciiTheme="majorHAnsi" w:eastAsia="Arial" w:hAnsiTheme="majorHAnsi" w:cstheme="majorHAnsi"/>
          <w:b/>
          <w:sz w:val="24"/>
          <w:szCs w:val="24"/>
        </w:rPr>
        <w:t>Umowa</w:t>
      </w:r>
      <w:r w:rsidR="00D33C17" w:rsidRPr="00B5689C">
        <w:rPr>
          <w:rFonts w:asciiTheme="majorHAnsi" w:eastAsia="Arial" w:hAnsiTheme="majorHAnsi" w:cstheme="majorHAnsi"/>
          <w:b/>
          <w:sz w:val="24"/>
          <w:szCs w:val="24"/>
        </w:rPr>
        <w:t>)</w:t>
      </w:r>
      <w:r w:rsidR="00D33C17" w:rsidRPr="00B5689C">
        <w:rPr>
          <w:rFonts w:asciiTheme="majorHAnsi" w:eastAsia="Arial" w:hAnsiTheme="majorHAnsi" w:cstheme="majorHAnsi"/>
          <w:sz w:val="24"/>
          <w:szCs w:val="24"/>
        </w:rPr>
        <w:t xml:space="preserve"> – </w:t>
      </w:r>
      <w:r w:rsidRPr="00B5689C">
        <w:rPr>
          <w:rFonts w:asciiTheme="majorHAnsi" w:eastAsia="Arial" w:hAnsiTheme="majorHAnsi" w:cstheme="majorHAnsi"/>
          <w:sz w:val="24"/>
          <w:szCs w:val="24"/>
        </w:rPr>
        <w:t>Umowa</w:t>
      </w:r>
      <w:r w:rsidR="005A4BE0" w:rsidRPr="00B5689C">
        <w:rPr>
          <w:rFonts w:asciiTheme="majorHAnsi" w:eastAsia="Arial" w:hAnsiTheme="majorHAnsi" w:cstheme="majorHAnsi"/>
          <w:sz w:val="24"/>
          <w:szCs w:val="24"/>
        </w:rPr>
        <w:t xml:space="preserve"> dostarczania g</w:t>
      </w:r>
      <w:r w:rsidR="00D33C17" w:rsidRPr="00B5689C">
        <w:rPr>
          <w:rFonts w:asciiTheme="majorHAnsi" w:eastAsia="Arial" w:hAnsiTheme="majorHAnsi" w:cstheme="majorHAnsi"/>
          <w:sz w:val="24"/>
          <w:szCs w:val="24"/>
        </w:rPr>
        <w:t>azu zawarta po</w:t>
      </w:r>
      <w:r w:rsidR="006B38FD" w:rsidRPr="00B5689C">
        <w:rPr>
          <w:rFonts w:asciiTheme="majorHAnsi" w:eastAsia="Arial" w:hAnsiTheme="majorHAnsi" w:cstheme="majorHAnsi"/>
          <w:sz w:val="24"/>
          <w:szCs w:val="24"/>
        </w:rPr>
        <w:t>między Zamawiającym i Wykonawcą</w:t>
      </w:r>
      <w:r w:rsidR="00D33C17" w:rsidRPr="00B5689C">
        <w:rPr>
          <w:rFonts w:asciiTheme="majorHAnsi" w:eastAsia="Arial" w:hAnsiTheme="majorHAnsi" w:cstheme="majorHAnsi"/>
          <w:sz w:val="24"/>
          <w:szCs w:val="24"/>
        </w:rPr>
        <w:t xml:space="preserve">, zgodnie z </w:t>
      </w:r>
      <w:r w:rsidR="00DE4BEF" w:rsidRPr="00B5689C">
        <w:rPr>
          <w:rFonts w:asciiTheme="majorHAnsi" w:eastAsia="Arial" w:hAnsiTheme="majorHAnsi" w:cstheme="majorHAnsi"/>
          <w:sz w:val="24"/>
          <w:szCs w:val="24"/>
        </w:rPr>
        <w:t>art</w:t>
      </w:r>
      <w:r w:rsidR="00D33C17" w:rsidRPr="00B5689C">
        <w:rPr>
          <w:rFonts w:asciiTheme="majorHAnsi" w:eastAsia="Arial" w:hAnsiTheme="majorHAnsi" w:cstheme="majorHAnsi"/>
          <w:sz w:val="24"/>
          <w:szCs w:val="24"/>
        </w:rPr>
        <w:t>. 5 ust. 3 Prawa energetycznego, obejmująca sprzedaż oraz świadczenie usłu</w:t>
      </w:r>
      <w:r w:rsidR="005A4BE0" w:rsidRPr="00B5689C">
        <w:rPr>
          <w:rFonts w:asciiTheme="majorHAnsi" w:eastAsia="Arial" w:hAnsiTheme="majorHAnsi" w:cstheme="majorHAnsi"/>
          <w:sz w:val="24"/>
          <w:szCs w:val="24"/>
        </w:rPr>
        <w:t>gi przesyłania lub dystrybucji gazu do </w:t>
      </w:r>
      <w:r w:rsidR="00D33C17" w:rsidRPr="00B5689C">
        <w:rPr>
          <w:rFonts w:asciiTheme="majorHAnsi" w:eastAsia="Arial" w:hAnsiTheme="majorHAnsi" w:cstheme="majorHAnsi"/>
          <w:sz w:val="24"/>
          <w:szCs w:val="24"/>
        </w:rPr>
        <w:t>Zamawiającego;</w:t>
      </w:r>
    </w:p>
    <w:p w14:paraId="17EA4DF1" w14:textId="77777777" w:rsidR="00D33C17" w:rsidRPr="00B5689C" w:rsidRDefault="00D33C17"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Prawo energetyczne</w:t>
      </w:r>
      <w:r w:rsidR="009023CB" w:rsidRPr="00B5689C">
        <w:rPr>
          <w:rFonts w:asciiTheme="majorHAnsi" w:eastAsia="Arial" w:hAnsiTheme="majorHAnsi" w:cstheme="majorHAnsi"/>
          <w:b/>
          <w:sz w:val="24"/>
          <w:szCs w:val="24"/>
        </w:rPr>
        <w:t xml:space="preserve"> albo </w:t>
      </w:r>
      <w:r w:rsidRPr="00B5689C">
        <w:rPr>
          <w:rFonts w:asciiTheme="majorHAnsi" w:eastAsia="Arial" w:hAnsiTheme="majorHAnsi" w:cstheme="majorHAnsi"/>
          <w:b/>
          <w:sz w:val="24"/>
          <w:szCs w:val="24"/>
        </w:rPr>
        <w:t>Ustawa</w:t>
      </w:r>
      <w:r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Pr="00B5689C">
        <w:rPr>
          <w:rFonts w:asciiTheme="majorHAnsi" w:eastAsia="Arial" w:hAnsiTheme="majorHAnsi" w:cstheme="majorHAnsi"/>
          <w:sz w:val="24"/>
          <w:szCs w:val="24"/>
        </w:rPr>
        <w:t xml:space="preserve"> Ustawa z dnia 10 kwietnia 1997 r. Prawo energetyczn</w:t>
      </w:r>
      <w:r w:rsidR="003A2468" w:rsidRPr="00B5689C">
        <w:rPr>
          <w:rFonts w:asciiTheme="majorHAnsi" w:eastAsia="Arial" w:hAnsiTheme="majorHAnsi" w:cstheme="majorHAnsi"/>
          <w:sz w:val="24"/>
          <w:szCs w:val="24"/>
        </w:rPr>
        <w:t>e</w:t>
      </w:r>
      <w:r w:rsidR="00A919B1" w:rsidRPr="00B5689C">
        <w:rPr>
          <w:rFonts w:asciiTheme="majorHAnsi" w:hAnsiTheme="majorHAnsi" w:cstheme="majorHAnsi"/>
          <w:sz w:val="24"/>
          <w:szCs w:val="24"/>
        </w:rPr>
        <w:t xml:space="preserve"> </w:t>
      </w:r>
      <w:r w:rsidRPr="00B5689C">
        <w:rPr>
          <w:rFonts w:asciiTheme="majorHAnsi" w:eastAsia="Arial" w:hAnsiTheme="majorHAnsi" w:cstheme="majorHAnsi"/>
          <w:sz w:val="24"/>
          <w:szCs w:val="24"/>
        </w:rPr>
        <w:t>wraz z aktami wykonawczymi;</w:t>
      </w:r>
    </w:p>
    <w:p w14:paraId="12BCD5F1" w14:textId="77777777" w:rsidR="009D2F25" w:rsidRPr="00B5689C" w:rsidRDefault="009D2F25"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 xml:space="preserve">Ustawa o zapasach </w:t>
      </w:r>
      <w:r w:rsidR="008471CD" w:rsidRPr="00B5689C">
        <w:rPr>
          <w:rFonts w:asciiTheme="majorHAnsi" w:eastAsia="Arial" w:hAnsiTheme="majorHAnsi" w:cstheme="majorHAnsi"/>
          <w:b/>
          <w:sz w:val="24"/>
          <w:szCs w:val="24"/>
        </w:rPr>
        <w:t>–</w:t>
      </w:r>
      <w:r w:rsidRPr="00B5689C">
        <w:rPr>
          <w:rFonts w:asciiTheme="majorHAnsi" w:eastAsia="Arial" w:hAnsiTheme="majorHAnsi" w:cstheme="majorHAnsi"/>
          <w:b/>
          <w:sz w:val="24"/>
          <w:szCs w:val="24"/>
        </w:rPr>
        <w:t xml:space="preserve"> </w:t>
      </w:r>
      <w:r w:rsidR="008471CD" w:rsidRPr="00B5689C">
        <w:rPr>
          <w:rFonts w:asciiTheme="majorHAnsi" w:eastAsia="Arial" w:hAnsiTheme="majorHAnsi" w:cstheme="majorHAnsi"/>
          <w:sz w:val="24"/>
          <w:szCs w:val="24"/>
        </w:rPr>
        <w:t xml:space="preserve">Ustawa z dnia 16 lutego 2007 r. </w:t>
      </w:r>
      <w:r w:rsidR="008C375B" w:rsidRPr="00B5689C">
        <w:rPr>
          <w:rFonts w:asciiTheme="majorHAnsi" w:eastAsia="Arial" w:hAnsiTheme="majorHAnsi" w:cstheme="majorHAnsi"/>
          <w:sz w:val="24"/>
          <w:szCs w:val="24"/>
        </w:rPr>
        <w:t xml:space="preserve">o </w:t>
      </w:r>
      <w:r w:rsidR="008471CD" w:rsidRPr="00B5689C">
        <w:rPr>
          <w:rFonts w:asciiTheme="majorHAnsi" w:eastAsia="Arial" w:hAnsiTheme="majorHAnsi" w:cstheme="majorHAnsi"/>
          <w:sz w:val="24"/>
          <w:szCs w:val="24"/>
        </w:rPr>
        <w:t>zapasach ropy naftowej, produktów naftowych i gazu ziemnego oraz zasadach postępowania w sytuacjach zagrożenia bezpieczeństwa paliwowego państwa i zakłóceń na rynku naftowym</w:t>
      </w:r>
      <w:r w:rsidR="002B121E" w:rsidRPr="00B5689C">
        <w:rPr>
          <w:rFonts w:asciiTheme="majorHAnsi" w:eastAsia="Arial" w:hAnsiTheme="majorHAnsi" w:cstheme="majorHAnsi"/>
          <w:sz w:val="24"/>
          <w:szCs w:val="24"/>
        </w:rPr>
        <w:t>;</w:t>
      </w:r>
    </w:p>
    <w:p w14:paraId="71684BA6" w14:textId="77777777" w:rsidR="00D33C17" w:rsidRPr="00B5689C" w:rsidRDefault="00D33C17"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Ustawa o efektywności energetycznej</w:t>
      </w:r>
      <w:r w:rsidRPr="00B5689C">
        <w:rPr>
          <w:rFonts w:asciiTheme="majorHAnsi" w:eastAsia="Arial" w:hAnsiTheme="majorHAnsi" w:cstheme="majorHAnsi"/>
          <w:sz w:val="24"/>
          <w:szCs w:val="24"/>
        </w:rPr>
        <w:t xml:space="preserve"> -  usta</w:t>
      </w:r>
      <w:r w:rsidR="00943C2D" w:rsidRPr="00B5689C">
        <w:rPr>
          <w:rFonts w:asciiTheme="majorHAnsi" w:eastAsia="Arial" w:hAnsiTheme="majorHAnsi" w:cstheme="majorHAnsi"/>
          <w:sz w:val="24"/>
          <w:szCs w:val="24"/>
        </w:rPr>
        <w:t>wa z dnia 20</w:t>
      </w:r>
      <w:r w:rsidR="005A4BE0" w:rsidRPr="00B5689C">
        <w:rPr>
          <w:rFonts w:asciiTheme="majorHAnsi" w:eastAsia="Arial" w:hAnsiTheme="majorHAnsi" w:cstheme="majorHAnsi"/>
          <w:sz w:val="24"/>
          <w:szCs w:val="24"/>
        </w:rPr>
        <w:t xml:space="preserve"> </w:t>
      </w:r>
      <w:r w:rsidR="00943C2D" w:rsidRPr="00B5689C">
        <w:rPr>
          <w:rFonts w:asciiTheme="majorHAnsi" w:eastAsia="Arial" w:hAnsiTheme="majorHAnsi" w:cstheme="majorHAnsi"/>
          <w:sz w:val="24"/>
          <w:szCs w:val="24"/>
        </w:rPr>
        <w:t>maja</w:t>
      </w:r>
      <w:r w:rsidR="005A4BE0" w:rsidRPr="00B5689C">
        <w:rPr>
          <w:rFonts w:asciiTheme="majorHAnsi" w:eastAsia="Arial" w:hAnsiTheme="majorHAnsi" w:cstheme="majorHAnsi"/>
          <w:sz w:val="24"/>
          <w:szCs w:val="24"/>
        </w:rPr>
        <w:t xml:space="preserve"> 201</w:t>
      </w:r>
      <w:r w:rsidR="009D2F25" w:rsidRPr="00B5689C">
        <w:rPr>
          <w:rFonts w:asciiTheme="majorHAnsi" w:eastAsia="Arial" w:hAnsiTheme="majorHAnsi" w:cstheme="majorHAnsi"/>
          <w:sz w:val="24"/>
          <w:szCs w:val="24"/>
        </w:rPr>
        <w:t>6</w:t>
      </w:r>
      <w:r w:rsidR="005A4BE0" w:rsidRPr="00B5689C">
        <w:rPr>
          <w:rFonts w:asciiTheme="majorHAnsi" w:eastAsia="Arial" w:hAnsiTheme="majorHAnsi" w:cstheme="majorHAnsi"/>
          <w:sz w:val="24"/>
          <w:szCs w:val="24"/>
        </w:rPr>
        <w:t xml:space="preserve"> r. o </w:t>
      </w:r>
      <w:r w:rsidRPr="00B5689C">
        <w:rPr>
          <w:rFonts w:asciiTheme="majorHAnsi" w:eastAsia="Arial" w:hAnsiTheme="majorHAnsi" w:cstheme="majorHAnsi"/>
          <w:sz w:val="24"/>
          <w:szCs w:val="24"/>
        </w:rPr>
        <w:t>efektywności energetycznej</w:t>
      </w:r>
      <w:r w:rsidR="004F04B0" w:rsidRPr="00B5689C">
        <w:rPr>
          <w:rFonts w:asciiTheme="majorHAnsi" w:eastAsia="Arial" w:hAnsiTheme="majorHAnsi" w:cstheme="majorHAnsi"/>
          <w:sz w:val="24"/>
          <w:szCs w:val="24"/>
        </w:rPr>
        <w:t>;</w:t>
      </w:r>
    </w:p>
    <w:p w14:paraId="492B1BFC" w14:textId="77777777" w:rsidR="00D33C17" w:rsidRPr="00B5689C" w:rsidRDefault="00D33C17"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Ustawa o podatku akcyzowym</w:t>
      </w:r>
      <w:r w:rsidRPr="00B5689C">
        <w:rPr>
          <w:rFonts w:asciiTheme="majorHAnsi" w:eastAsia="Arial" w:hAnsiTheme="majorHAnsi" w:cstheme="majorHAnsi"/>
          <w:sz w:val="24"/>
          <w:szCs w:val="24"/>
        </w:rPr>
        <w:t xml:space="preserve"> – ustawa z dnia 6 grudnia 2008 r. o podatku akcyzowym </w:t>
      </w:r>
      <w:r w:rsidR="002B121E" w:rsidRPr="00B5689C">
        <w:rPr>
          <w:rFonts w:asciiTheme="majorHAnsi" w:eastAsia="Arial" w:hAnsiTheme="majorHAnsi" w:cstheme="majorHAnsi"/>
          <w:sz w:val="24"/>
          <w:szCs w:val="24"/>
        </w:rPr>
        <w:t>;</w:t>
      </w:r>
    </w:p>
    <w:p w14:paraId="15DD75FB" w14:textId="77777777" w:rsidR="00D33C17" w:rsidRPr="00B5689C" w:rsidRDefault="005A4BE0" w:rsidP="004F0907">
      <w:pPr>
        <w:numPr>
          <w:ilvl w:val="0"/>
          <w:numId w:val="6"/>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b</w:t>
      </w:r>
      <w:r w:rsidR="00D33C17" w:rsidRPr="00B5689C">
        <w:rPr>
          <w:rFonts w:asciiTheme="majorHAnsi" w:eastAsia="Arial" w:hAnsiTheme="majorHAnsi" w:cstheme="majorHAnsi"/>
          <w:b/>
          <w:sz w:val="24"/>
          <w:szCs w:val="24"/>
        </w:rPr>
        <w:t xml:space="preserve">ilansowanie handlowe </w:t>
      </w:r>
      <w:r w:rsidR="00DE4BEF" w:rsidRPr="00B5689C">
        <w:rPr>
          <w:rFonts w:asciiTheme="majorHAnsi" w:eastAsia="Arial" w:hAnsiTheme="majorHAnsi" w:cstheme="majorHAnsi"/>
          <w:b/>
          <w:sz w:val="24"/>
          <w:szCs w:val="24"/>
        </w:rPr>
        <w:t>–</w:t>
      </w:r>
      <w:r w:rsidR="00D33C17" w:rsidRPr="00B5689C">
        <w:rPr>
          <w:rFonts w:asciiTheme="majorHAnsi" w:eastAsia="Arial" w:hAnsiTheme="majorHAnsi" w:cstheme="majorHAnsi"/>
          <w:sz w:val="24"/>
          <w:szCs w:val="24"/>
        </w:rPr>
        <w:t xml:space="preserve"> zgłoszenie Operatorowi Systemu Przesyłowego przez podmiot odpowiedzialny za bilansowanie handlowe realizacji umów kompleksowych </w:t>
      </w:r>
      <w:r w:rsidR="00D33C17" w:rsidRPr="00B5689C">
        <w:rPr>
          <w:rFonts w:asciiTheme="majorHAnsi" w:eastAsia="Arial" w:hAnsiTheme="majorHAnsi" w:cstheme="majorHAnsi"/>
          <w:sz w:val="24"/>
          <w:szCs w:val="24"/>
        </w:rPr>
        <w:lastRenderedPageBreak/>
        <w:t>dostawy paliwa gazowego zawartych przez użytk</w:t>
      </w:r>
      <w:r w:rsidRPr="00B5689C">
        <w:rPr>
          <w:rFonts w:asciiTheme="majorHAnsi" w:eastAsia="Arial" w:hAnsiTheme="majorHAnsi" w:cstheme="majorHAnsi"/>
          <w:sz w:val="24"/>
          <w:szCs w:val="24"/>
        </w:rPr>
        <w:t>owników systemu i prowadzenie z </w:t>
      </w:r>
      <w:r w:rsidR="00D33C17" w:rsidRPr="00B5689C">
        <w:rPr>
          <w:rFonts w:asciiTheme="majorHAnsi" w:eastAsia="Arial" w:hAnsiTheme="majorHAnsi" w:cstheme="majorHAnsi"/>
          <w:sz w:val="24"/>
          <w:szCs w:val="24"/>
        </w:rPr>
        <w:t xml:space="preserve">nimi rozliczeń różnicy rzeczywistej ilości dostarczonej albo pobranego gazu ziemnego i wielkości określonych w tych </w:t>
      </w:r>
      <w:r w:rsidR="004910AC" w:rsidRPr="00B5689C">
        <w:rPr>
          <w:rFonts w:asciiTheme="majorHAnsi" w:eastAsia="Arial" w:hAnsiTheme="majorHAnsi" w:cstheme="majorHAnsi"/>
          <w:sz w:val="24"/>
          <w:szCs w:val="24"/>
        </w:rPr>
        <w:t>Umowa</w:t>
      </w:r>
      <w:r w:rsidR="00D33C17" w:rsidRPr="00B5689C">
        <w:rPr>
          <w:rFonts w:asciiTheme="majorHAnsi" w:eastAsia="Arial" w:hAnsiTheme="majorHAnsi" w:cstheme="majorHAnsi"/>
          <w:sz w:val="24"/>
          <w:szCs w:val="24"/>
        </w:rPr>
        <w:t>ch dla każdego okresu rozliczeniowego.</w:t>
      </w:r>
    </w:p>
    <w:p w14:paraId="6C03D315" w14:textId="29489902" w:rsidR="00063BE2" w:rsidRPr="00B5689C" w:rsidRDefault="004910AC" w:rsidP="004F0907">
      <w:pPr>
        <w:pStyle w:val="BodyText21"/>
        <w:numPr>
          <w:ilvl w:val="0"/>
          <w:numId w:val="5"/>
        </w:numPr>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Umowa</w:t>
      </w:r>
      <w:r w:rsidR="00D33C17" w:rsidRPr="00B5689C">
        <w:rPr>
          <w:rFonts w:asciiTheme="majorHAnsi" w:hAnsiTheme="majorHAnsi" w:cstheme="majorHAnsi"/>
          <w:szCs w:val="24"/>
        </w:rPr>
        <w:t xml:space="preserve"> została zawarta </w:t>
      </w:r>
      <w:r w:rsidR="005A5380" w:rsidRPr="00B5689C">
        <w:rPr>
          <w:rFonts w:asciiTheme="majorHAnsi" w:hAnsiTheme="majorHAnsi" w:cstheme="majorHAnsi"/>
          <w:szCs w:val="24"/>
        </w:rPr>
        <w:t xml:space="preserve">na podstawie </w:t>
      </w:r>
      <w:r w:rsidR="00D33C17" w:rsidRPr="00B5689C">
        <w:rPr>
          <w:rFonts w:asciiTheme="majorHAnsi" w:hAnsiTheme="majorHAnsi" w:cstheme="majorHAnsi"/>
          <w:szCs w:val="24"/>
        </w:rPr>
        <w:t xml:space="preserve"> aktualnie obowiązując</w:t>
      </w:r>
      <w:r w:rsidR="005A5380" w:rsidRPr="00B5689C">
        <w:rPr>
          <w:rFonts w:asciiTheme="majorHAnsi" w:hAnsiTheme="majorHAnsi" w:cstheme="majorHAnsi"/>
          <w:szCs w:val="24"/>
        </w:rPr>
        <w:t>ych</w:t>
      </w:r>
      <w:r w:rsidR="00D33C17" w:rsidRPr="00B5689C">
        <w:rPr>
          <w:rFonts w:asciiTheme="majorHAnsi" w:hAnsiTheme="majorHAnsi" w:cstheme="majorHAnsi"/>
          <w:szCs w:val="24"/>
        </w:rPr>
        <w:t xml:space="preserve"> przepis</w:t>
      </w:r>
      <w:r w:rsidR="005A5380" w:rsidRPr="00B5689C">
        <w:rPr>
          <w:rFonts w:asciiTheme="majorHAnsi" w:hAnsiTheme="majorHAnsi" w:cstheme="majorHAnsi"/>
          <w:szCs w:val="24"/>
        </w:rPr>
        <w:t>ów</w:t>
      </w:r>
      <w:r w:rsidR="00D33C17" w:rsidRPr="00B5689C">
        <w:rPr>
          <w:rFonts w:asciiTheme="majorHAnsi" w:hAnsiTheme="majorHAnsi" w:cstheme="majorHAnsi"/>
          <w:szCs w:val="24"/>
        </w:rPr>
        <w:t xml:space="preserve"> Prawa Energetycznego, ustawy o efektywności energetycz</w:t>
      </w:r>
      <w:r w:rsidR="005A4BE0" w:rsidRPr="00B5689C">
        <w:rPr>
          <w:rFonts w:asciiTheme="majorHAnsi" w:hAnsiTheme="majorHAnsi" w:cstheme="majorHAnsi"/>
          <w:szCs w:val="24"/>
        </w:rPr>
        <w:t>nej, ustawy o zapasach, ustawy o </w:t>
      </w:r>
      <w:r w:rsidR="00D33C17" w:rsidRPr="00B5689C">
        <w:rPr>
          <w:rFonts w:asciiTheme="majorHAnsi" w:hAnsiTheme="majorHAnsi" w:cstheme="majorHAnsi"/>
          <w:szCs w:val="24"/>
        </w:rPr>
        <w:t>podatku akcyzowym wraz z aktami wykonawczym</w:t>
      </w:r>
      <w:r w:rsidR="005A4BE0" w:rsidRPr="00B5689C">
        <w:rPr>
          <w:rFonts w:asciiTheme="majorHAnsi" w:hAnsiTheme="majorHAnsi" w:cstheme="majorHAnsi"/>
          <w:szCs w:val="24"/>
        </w:rPr>
        <w:t>i do nich oraz IRIESP, IRiESD i </w:t>
      </w:r>
      <w:r w:rsidR="00691539" w:rsidRPr="00B5689C">
        <w:rPr>
          <w:rFonts w:asciiTheme="majorHAnsi" w:hAnsiTheme="majorHAnsi" w:cstheme="majorHAnsi"/>
          <w:szCs w:val="24"/>
        </w:rPr>
        <w:t>t</w:t>
      </w:r>
      <w:r w:rsidR="00D33C17" w:rsidRPr="00B5689C">
        <w:rPr>
          <w:rFonts w:asciiTheme="majorHAnsi" w:hAnsiTheme="majorHAnsi" w:cstheme="majorHAnsi"/>
          <w:szCs w:val="24"/>
        </w:rPr>
        <w:t>aryfami (Cennikami).</w:t>
      </w:r>
    </w:p>
    <w:p w14:paraId="69C5AF9B" w14:textId="77777777" w:rsidR="00063BE2" w:rsidRPr="00B5689C" w:rsidRDefault="00063BE2" w:rsidP="004F0907">
      <w:pPr>
        <w:pStyle w:val="BodyText21"/>
        <w:numPr>
          <w:ilvl w:val="0"/>
          <w:numId w:val="5"/>
        </w:numPr>
        <w:spacing w:before="60" w:after="120" w:line="276" w:lineRule="auto"/>
        <w:ind w:left="284" w:hanging="284"/>
        <w:rPr>
          <w:rFonts w:asciiTheme="majorHAnsi" w:hAnsiTheme="majorHAnsi" w:cstheme="majorHAnsi"/>
          <w:szCs w:val="24"/>
        </w:rPr>
      </w:pPr>
      <w:r w:rsidRPr="00B5689C">
        <w:rPr>
          <w:rFonts w:asciiTheme="majorHAnsi" w:hAnsiTheme="majorHAnsi" w:cstheme="majorHAnsi"/>
          <w:color w:val="000000"/>
          <w:szCs w:val="24"/>
        </w:rPr>
        <w:t>Wykonawca oświadcza, że posiada koncesję na obrót paliwami gazowymi</w:t>
      </w:r>
      <w:r w:rsidRPr="00B5689C">
        <w:rPr>
          <w:rFonts w:asciiTheme="majorHAnsi" w:hAnsiTheme="majorHAnsi" w:cstheme="majorHAnsi"/>
          <w:b/>
          <w:bCs/>
          <w:color w:val="000000"/>
          <w:szCs w:val="24"/>
        </w:rPr>
        <w:br/>
        <w:t>nr</w:t>
      </w:r>
      <w:r w:rsidRPr="00B5689C">
        <w:rPr>
          <w:rFonts w:asciiTheme="majorHAnsi" w:hAnsiTheme="majorHAnsi" w:cstheme="majorHAnsi"/>
          <w:color w:val="000000"/>
          <w:szCs w:val="24"/>
        </w:rPr>
        <w:t xml:space="preserve"> </w:t>
      </w:r>
      <w:r w:rsidR="00ED5FA5" w:rsidRPr="00B5689C">
        <w:rPr>
          <w:rFonts w:asciiTheme="majorHAnsi" w:hAnsiTheme="majorHAnsi" w:cstheme="majorHAnsi"/>
          <w:b/>
          <w:bCs/>
          <w:color w:val="000000"/>
          <w:szCs w:val="24"/>
        </w:rPr>
        <w:t>………</w:t>
      </w:r>
      <w:r w:rsidRPr="00B5689C">
        <w:rPr>
          <w:rFonts w:asciiTheme="majorHAnsi" w:hAnsiTheme="majorHAnsi" w:cstheme="majorHAnsi"/>
          <w:color w:val="000000"/>
          <w:szCs w:val="24"/>
        </w:rPr>
        <w:t xml:space="preserve">, wydaną przez Prezesa Urzędu Regulacji Energetyki w dniu </w:t>
      </w:r>
      <w:r w:rsidR="00ED5FA5" w:rsidRPr="00B5689C">
        <w:rPr>
          <w:rFonts w:asciiTheme="majorHAnsi" w:hAnsiTheme="majorHAnsi" w:cstheme="majorHAnsi"/>
          <w:color w:val="000000"/>
          <w:szCs w:val="24"/>
        </w:rPr>
        <w:t>………..</w:t>
      </w:r>
      <w:r w:rsidRPr="00B5689C">
        <w:rPr>
          <w:rFonts w:asciiTheme="majorHAnsi" w:hAnsiTheme="majorHAnsi" w:cstheme="majorHAnsi"/>
          <w:color w:val="000000"/>
          <w:szCs w:val="24"/>
        </w:rPr>
        <w:t xml:space="preserve"> r., </w:t>
      </w:r>
      <w:r w:rsidR="0020283C" w:rsidRPr="00B5689C">
        <w:rPr>
          <w:rFonts w:asciiTheme="majorHAnsi" w:hAnsiTheme="majorHAnsi" w:cstheme="majorHAnsi"/>
          <w:b/>
          <w:bCs/>
          <w:color w:val="000000"/>
          <w:szCs w:val="24"/>
        </w:rPr>
        <w:t xml:space="preserve">ważną </w:t>
      </w:r>
      <w:r w:rsidRPr="00B5689C">
        <w:rPr>
          <w:rFonts w:asciiTheme="majorHAnsi" w:hAnsiTheme="majorHAnsi" w:cstheme="majorHAnsi"/>
          <w:b/>
          <w:bCs/>
          <w:color w:val="000000"/>
          <w:szCs w:val="24"/>
        </w:rPr>
        <w:t xml:space="preserve">do dnia </w:t>
      </w:r>
      <w:r w:rsidR="00ED5FA5" w:rsidRPr="00B5689C">
        <w:rPr>
          <w:rFonts w:asciiTheme="majorHAnsi" w:hAnsiTheme="majorHAnsi" w:cstheme="majorHAnsi"/>
          <w:b/>
          <w:bCs/>
          <w:color w:val="000000"/>
          <w:szCs w:val="24"/>
        </w:rPr>
        <w:t>……………</w:t>
      </w:r>
      <w:r w:rsidRPr="00B5689C">
        <w:rPr>
          <w:rFonts w:asciiTheme="majorHAnsi" w:hAnsiTheme="majorHAnsi" w:cstheme="majorHAnsi"/>
          <w:b/>
          <w:bCs/>
          <w:color w:val="000000"/>
          <w:szCs w:val="24"/>
        </w:rPr>
        <w:t xml:space="preserve"> r.</w:t>
      </w:r>
      <w:r w:rsidRPr="00B5689C">
        <w:rPr>
          <w:rFonts w:asciiTheme="majorHAnsi" w:hAnsiTheme="majorHAnsi" w:cstheme="majorHAnsi"/>
          <w:color w:val="000000"/>
          <w:szCs w:val="24"/>
        </w:rPr>
        <w:t xml:space="preserve"> i zobowiązuje się do jej posiadania w całym okresie trwania niniejszej </w:t>
      </w:r>
      <w:r w:rsidR="004910AC" w:rsidRPr="00B5689C">
        <w:rPr>
          <w:rFonts w:asciiTheme="majorHAnsi" w:hAnsiTheme="majorHAnsi" w:cstheme="majorHAnsi"/>
          <w:color w:val="000000"/>
          <w:szCs w:val="24"/>
        </w:rPr>
        <w:t>Umowy</w:t>
      </w:r>
      <w:r w:rsidRPr="00B5689C">
        <w:rPr>
          <w:rFonts w:asciiTheme="majorHAnsi" w:hAnsiTheme="majorHAnsi" w:cstheme="majorHAnsi"/>
          <w:color w:val="000000"/>
          <w:szCs w:val="24"/>
        </w:rPr>
        <w:t>.</w:t>
      </w:r>
      <w:r w:rsidR="002F76F3" w:rsidRPr="00B5689C">
        <w:rPr>
          <w:rFonts w:asciiTheme="majorHAnsi" w:hAnsiTheme="majorHAnsi" w:cstheme="majorHAnsi"/>
          <w:color w:val="000000"/>
          <w:szCs w:val="24"/>
        </w:rPr>
        <w:t xml:space="preserve"> </w:t>
      </w:r>
      <w:r w:rsidRPr="00B5689C">
        <w:rPr>
          <w:rFonts w:asciiTheme="majorHAnsi" w:hAnsiTheme="majorHAnsi" w:cstheme="majorHAnsi"/>
          <w:color w:val="000000"/>
          <w:szCs w:val="24"/>
        </w:rPr>
        <w:t>Na każde żądanie Zamawiającego Wykonawca przedłoży dokument potwierdzający posiadanie ważnej koncesji.</w:t>
      </w:r>
      <w:r w:rsidR="00855550" w:rsidRPr="00B5689C">
        <w:rPr>
          <w:rFonts w:asciiTheme="majorHAnsi" w:hAnsiTheme="majorHAnsi" w:cstheme="majorHAnsi"/>
          <w:color w:val="000000"/>
          <w:szCs w:val="24"/>
        </w:rPr>
        <w:t xml:space="preserve"> Kopia Koncesji stanowi Załącznik nr 6 do Umowy.</w:t>
      </w:r>
    </w:p>
    <w:p w14:paraId="5FEECB90" w14:textId="177659D2" w:rsidR="00D33C17" w:rsidRPr="00B5689C" w:rsidRDefault="00D33C17" w:rsidP="004F0907">
      <w:pPr>
        <w:pStyle w:val="BodyText21"/>
        <w:numPr>
          <w:ilvl w:val="0"/>
          <w:numId w:val="5"/>
        </w:numPr>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Trans</w:t>
      </w:r>
      <w:r w:rsidR="005A4BE0" w:rsidRPr="00B5689C">
        <w:rPr>
          <w:rFonts w:asciiTheme="majorHAnsi" w:hAnsiTheme="majorHAnsi" w:cstheme="majorHAnsi"/>
          <w:szCs w:val="24"/>
        </w:rPr>
        <w:t xml:space="preserve">port (Dystrybucja lub Przesył) gazu na potrzeby realizacji </w:t>
      </w:r>
      <w:r w:rsidR="004910AC" w:rsidRPr="00B5689C">
        <w:rPr>
          <w:rFonts w:asciiTheme="majorHAnsi" w:hAnsiTheme="majorHAnsi" w:cstheme="majorHAnsi"/>
          <w:szCs w:val="24"/>
        </w:rPr>
        <w:t>Umowy</w:t>
      </w:r>
      <w:r w:rsidRPr="00B5689C">
        <w:rPr>
          <w:rFonts w:asciiTheme="majorHAnsi" w:hAnsiTheme="majorHAnsi" w:cstheme="majorHAnsi"/>
          <w:szCs w:val="24"/>
        </w:rPr>
        <w:t xml:space="preserve"> jest wykonywany przez Operatora (OSD lub OSP) na podstawie </w:t>
      </w:r>
      <w:r w:rsidR="004910AC" w:rsidRPr="00B5689C">
        <w:rPr>
          <w:rFonts w:asciiTheme="majorHAnsi" w:hAnsiTheme="majorHAnsi" w:cstheme="majorHAnsi"/>
          <w:szCs w:val="24"/>
        </w:rPr>
        <w:t>Umowy</w:t>
      </w:r>
      <w:r w:rsidRPr="00B5689C">
        <w:rPr>
          <w:rFonts w:asciiTheme="majorHAnsi" w:hAnsiTheme="majorHAnsi" w:cstheme="majorHAnsi"/>
          <w:szCs w:val="24"/>
        </w:rPr>
        <w:t xml:space="preserve"> o świadczenie usługi dystrybucji lub przesyłu zawartej przez Wykonawcę z Oper</w:t>
      </w:r>
      <w:r w:rsidR="005A4BE0" w:rsidRPr="00B5689C">
        <w:rPr>
          <w:rFonts w:asciiTheme="majorHAnsi" w:hAnsiTheme="majorHAnsi" w:cstheme="majorHAnsi"/>
          <w:szCs w:val="24"/>
        </w:rPr>
        <w:t>atorem (OSD lub OSP), zgodnie z </w:t>
      </w:r>
      <w:r w:rsidRPr="00B5689C">
        <w:rPr>
          <w:rFonts w:asciiTheme="majorHAnsi" w:hAnsiTheme="majorHAnsi" w:cstheme="majorHAnsi"/>
          <w:szCs w:val="24"/>
        </w:rPr>
        <w:t>Instrukcją, Taryfą Operatora i obowiązującymi przepisami. Zmieniona lub nowa Taryfa Operatora lub Instrukcja wiąże Zamawiającego i Wykonawcę, po jej zatwierdzeniu przez Prezesa URE i</w:t>
      </w:r>
      <w:r w:rsidR="00854D19" w:rsidRPr="00B5689C">
        <w:rPr>
          <w:rFonts w:asciiTheme="majorHAnsi" w:hAnsiTheme="majorHAnsi" w:cstheme="majorHAnsi"/>
          <w:szCs w:val="24"/>
        </w:rPr>
        <w:t> </w:t>
      </w:r>
      <w:r w:rsidRPr="00B5689C">
        <w:rPr>
          <w:rFonts w:asciiTheme="majorHAnsi" w:hAnsiTheme="majorHAnsi" w:cstheme="majorHAnsi"/>
          <w:szCs w:val="24"/>
        </w:rPr>
        <w:t>ogłoszeniu w Biuletynie URE, od dnia ich wejścia w życie.</w:t>
      </w:r>
      <w:r w:rsidR="003B5D85" w:rsidRPr="00B5689C">
        <w:rPr>
          <w:rFonts w:asciiTheme="majorHAnsi" w:hAnsiTheme="majorHAnsi" w:cstheme="majorHAnsi"/>
          <w:szCs w:val="24"/>
        </w:rPr>
        <w:t xml:space="preserve"> Na każde żądanie Zamawiającego Wykonawca przedłoży oświadczenie o posiadaniu ważnej </w:t>
      </w:r>
      <w:r w:rsidR="004910AC" w:rsidRPr="00B5689C">
        <w:rPr>
          <w:rFonts w:asciiTheme="majorHAnsi" w:hAnsiTheme="majorHAnsi" w:cstheme="majorHAnsi"/>
          <w:szCs w:val="24"/>
        </w:rPr>
        <w:t>Umowy</w:t>
      </w:r>
      <w:r w:rsidR="000717EF" w:rsidRPr="00B5689C">
        <w:rPr>
          <w:rFonts w:asciiTheme="majorHAnsi" w:hAnsiTheme="majorHAnsi" w:cstheme="majorHAnsi"/>
          <w:szCs w:val="24"/>
        </w:rPr>
        <w:t xml:space="preserve"> z</w:t>
      </w:r>
      <w:r w:rsidR="00854D19" w:rsidRPr="00B5689C">
        <w:rPr>
          <w:rFonts w:asciiTheme="majorHAnsi" w:hAnsiTheme="majorHAnsi" w:cstheme="majorHAnsi"/>
          <w:szCs w:val="24"/>
        </w:rPr>
        <w:t> </w:t>
      </w:r>
      <w:r w:rsidR="000717EF" w:rsidRPr="00B5689C">
        <w:rPr>
          <w:rFonts w:asciiTheme="majorHAnsi" w:hAnsiTheme="majorHAnsi" w:cstheme="majorHAnsi"/>
          <w:szCs w:val="24"/>
        </w:rPr>
        <w:t>danym Operatorem (OSD lub OSP).</w:t>
      </w:r>
    </w:p>
    <w:p w14:paraId="67042F9F" w14:textId="77777777" w:rsidR="00D33C17" w:rsidRPr="00B5689C" w:rsidRDefault="00D33C17" w:rsidP="004F0907">
      <w:pPr>
        <w:pStyle w:val="BodyText21"/>
        <w:numPr>
          <w:ilvl w:val="0"/>
          <w:numId w:val="5"/>
        </w:numPr>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lang w:eastAsia="ar-SA"/>
        </w:rPr>
        <w:t>Zamawiający oświadcza, że w odniesi</w:t>
      </w:r>
      <w:r w:rsidR="005A4BE0" w:rsidRPr="00B5689C">
        <w:rPr>
          <w:rFonts w:asciiTheme="majorHAnsi" w:hAnsiTheme="majorHAnsi" w:cstheme="majorHAnsi"/>
          <w:szCs w:val="24"/>
          <w:lang w:eastAsia="ar-SA"/>
        </w:rPr>
        <w:t>eniu do podlegających mu punkt</w:t>
      </w:r>
      <w:r w:rsidRPr="00B5689C">
        <w:rPr>
          <w:rFonts w:asciiTheme="majorHAnsi" w:hAnsiTheme="majorHAnsi" w:cstheme="majorHAnsi"/>
          <w:szCs w:val="24"/>
          <w:lang w:eastAsia="ar-SA"/>
        </w:rPr>
        <w:t xml:space="preserve">ów poboru </w:t>
      </w:r>
      <w:r w:rsidR="00287D3E" w:rsidRPr="00B5689C">
        <w:rPr>
          <w:rFonts w:asciiTheme="majorHAnsi" w:hAnsiTheme="majorHAnsi" w:cstheme="majorHAnsi"/>
          <w:szCs w:val="24"/>
          <w:lang w:eastAsia="ar-SA"/>
        </w:rPr>
        <w:t xml:space="preserve">gazu </w:t>
      </w:r>
      <w:r w:rsidRPr="00B5689C">
        <w:rPr>
          <w:rFonts w:asciiTheme="majorHAnsi" w:hAnsiTheme="majorHAnsi" w:cstheme="majorHAnsi"/>
          <w:szCs w:val="24"/>
          <w:lang w:eastAsia="ar-SA"/>
        </w:rPr>
        <w:t>dysponuje tytułem prawnym do korzystania z obiektów, do</w:t>
      </w:r>
      <w:r w:rsidRPr="00B5689C">
        <w:rPr>
          <w:rFonts w:asciiTheme="majorHAnsi" w:hAnsiTheme="majorHAnsi" w:cstheme="majorHAnsi"/>
          <w:szCs w:val="24"/>
        </w:rPr>
        <w:t xml:space="preserve"> których ma być świadczona kompleksowa dostawa paliwa gazowego </w:t>
      </w:r>
      <w:r w:rsidR="005A4BE0" w:rsidRPr="00B5689C">
        <w:rPr>
          <w:rFonts w:asciiTheme="majorHAnsi" w:hAnsiTheme="majorHAnsi" w:cstheme="majorHAnsi"/>
          <w:szCs w:val="24"/>
        </w:rPr>
        <w:t xml:space="preserve">na podstawie niniejszej </w:t>
      </w:r>
      <w:r w:rsidR="004910AC" w:rsidRPr="00B5689C">
        <w:rPr>
          <w:rFonts w:asciiTheme="majorHAnsi" w:hAnsiTheme="majorHAnsi" w:cstheme="majorHAnsi"/>
          <w:szCs w:val="24"/>
        </w:rPr>
        <w:t>Umowy</w:t>
      </w:r>
      <w:r w:rsidRPr="00B5689C">
        <w:rPr>
          <w:rFonts w:asciiTheme="majorHAnsi" w:hAnsiTheme="majorHAnsi" w:cstheme="majorHAnsi"/>
          <w:szCs w:val="24"/>
        </w:rPr>
        <w:t>.</w:t>
      </w:r>
    </w:p>
    <w:p w14:paraId="26A3DE93" w14:textId="77777777" w:rsidR="00D33C17" w:rsidRPr="00B5689C" w:rsidRDefault="00D33C17" w:rsidP="004F0907">
      <w:pPr>
        <w:pStyle w:val="BodyText21"/>
        <w:numPr>
          <w:ilvl w:val="0"/>
          <w:numId w:val="5"/>
        </w:numPr>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 xml:space="preserve">Zamawiający oświadcza, iż paliwo gazowe zużywane będzie na potrzeby odbiorcy końcowego z przeznaczeniem </w:t>
      </w:r>
      <w:r w:rsidRPr="00B5689C">
        <w:rPr>
          <w:rFonts w:asciiTheme="majorHAnsi" w:hAnsiTheme="majorHAnsi" w:cstheme="majorHAnsi"/>
          <w:b/>
          <w:szCs w:val="24"/>
        </w:rPr>
        <w:t xml:space="preserve">na cele </w:t>
      </w:r>
      <w:r w:rsidRPr="00B5689C">
        <w:rPr>
          <w:rFonts w:asciiTheme="majorHAnsi" w:hAnsiTheme="majorHAnsi" w:cstheme="majorHAnsi"/>
          <w:szCs w:val="24"/>
        </w:rPr>
        <w:t>określon</w:t>
      </w:r>
      <w:r w:rsidR="00517CCC" w:rsidRPr="00B5689C">
        <w:rPr>
          <w:rFonts w:asciiTheme="majorHAnsi" w:hAnsiTheme="majorHAnsi" w:cstheme="majorHAnsi"/>
          <w:szCs w:val="24"/>
        </w:rPr>
        <w:t>e</w:t>
      </w:r>
      <w:r w:rsidRPr="00B5689C">
        <w:rPr>
          <w:rFonts w:asciiTheme="majorHAnsi" w:hAnsiTheme="majorHAnsi" w:cstheme="majorHAnsi"/>
          <w:szCs w:val="24"/>
        </w:rPr>
        <w:t xml:space="preserve"> w </w:t>
      </w:r>
      <w:r w:rsidRPr="00B5689C">
        <w:rPr>
          <w:rFonts w:asciiTheme="majorHAnsi" w:hAnsiTheme="majorHAnsi" w:cstheme="majorHAnsi"/>
          <w:i/>
          <w:szCs w:val="24"/>
        </w:rPr>
        <w:t>Załącznik</w:t>
      </w:r>
      <w:r w:rsidR="00D250F7" w:rsidRPr="00B5689C">
        <w:rPr>
          <w:rFonts w:asciiTheme="majorHAnsi" w:hAnsiTheme="majorHAnsi" w:cstheme="majorHAnsi"/>
          <w:i/>
          <w:szCs w:val="24"/>
        </w:rPr>
        <w:t>u</w:t>
      </w:r>
      <w:r w:rsidRPr="00B5689C">
        <w:rPr>
          <w:rFonts w:asciiTheme="majorHAnsi" w:hAnsiTheme="majorHAnsi" w:cstheme="majorHAnsi"/>
          <w:i/>
          <w:szCs w:val="24"/>
        </w:rPr>
        <w:t xml:space="preserve"> nr 1</w:t>
      </w:r>
      <w:r w:rsidR="00D250F7" w:rsidRPr="00B5689C">
        <w:rPr>
          <w:rFonts w:asciiTheme="majorHAnsi" w:hAnsiTheme="majorHAnsi" w:cstheme="majorHAnsi"/>
          <w:i/>
          <w:szCs w:val="24"/>
        </w:rPr>
        <w:t xml:space="preserve"> </w:t>
      </w:r>
      <w:r w:rsidRPr="00B5689C">
        <w:rPr>
          <w:rFonts w:asciiTheme="majorHAnsi" w:hAnsiTheme="majorHAnsi" w:cstheme="majorHAnsi"/>
          <w:szCs w:val="24"/>
        </w:rPr>
        <w:t xml:space="preserve">do niniejszej </w:t>
      </w:r>
      <w:r w:rsidR="004910AC" w:rsidRPr="00B5689C">
        <w:rPr>
          <w:rFonts w:asciiTheme="majorHAnsi" w:hAnsiTheme="majorHAnsi" w:cstheme="majorHAnsi"/>
          <w:szCs w:val="24"/>
        </w:rPr>
        <w:t>Umowy</w:t>
      </w:r>
      <w:r w:rsidRPr="00B5689C">
        <w:rPr>
          <w:rFonts w:asciiTheme="majorHAnsi" w:hAnsiTheme="majorHAnsi" w:cstheme="majorHAnsi"/>
          <w:szCs w:val="24"/>
        </w:rPr>
        <w:t>.</w:t>
      </w:r>
    </w:p>
    <w:p w14:paraId="779E71E2" w14:textId="77777777" w:rsidR="00D33C17" w:rsidRPr="00B5689C" w:rsidRDefault="00D33C17" w:rsidP="004F0907">
      <w:pPr>
        <w:pStyle w:val="BodyText21"/>
        <w:numPr>
          <w:ilvl w:val="0"/>
          <w:numId w:val="5"/>
        </w:numPr>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 xml:space="preserve">Zamawiający oświadcza, iż </w:t>
      </w:r>
      <w:r w:rsidR="00AC1DEB" w:rsidRPr="00B5689C">
        <w:rPr>
          <w:rFonts w:asciiTheme="majorHAnsi" w:hAnsiTheme="majorHAnsi" w:cstheme="majorHAnsi"/>
          <w:szCs w:val="24"/>
        </w:rPr>
        <w:t xml:space="preserve">nie </w:t>
      </w:r>
      <w:r w:rsidRPr="00B5689C">
        <w:rPr>
          <w:rFonts w:asciiTheme="majorHAnsi" w:hAnsiTheme="majorHAnsi" w:cstheme="majorHAnsi"/>
          <w:szCs w:val="24"/>
        </w:rPr>
        <w:t>jest płatnikiem podatku akcyzowego.</w:t>
      </w:r>
    </w:p>
    <w:p w14:paraId="1483EC0E" w14:textId="4AE423CD" w:rsidR="00543F6F" w:rsidRPr="00B5689C" w:rsidRDefault="00543F6F" w:rsidP="004F0907">
      <w:pPr>
        <w:pStyle w:val="BodyText21"/>
        <w:numPr>
          <w:ilvl w:val="0"/>
          <w:numId w:val="5"/>
        </w:numPr>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 xml:space="preserve">Zamawiający oświadcza, że zgodnie z art. 8 ust. 1 Rozporządzenia Parlamentu </w:t>
      </w:r>
      <w:r w:rsidR="00A844AC" w:rsidRPr="00B5689C">
        <w:rPr>
          <w:rFonts w:asciiTheme="majorHAnsi" w:hAnsiTheme="majorHAnsi" w:cstheme="majorHAnsi"/>
          <w:szCs w:val="24"/>
        </w:rPr>
        <w:t xml:space="preserve">  </w:t>
      </w:r>
      <w:r w:rsidRPr="00B5689C">
        <w:rPr>
          <w:rFonts w:asciiTheme="majorHAnsi" w:hAnsiTheme="majorHAnsi" w:cstheme="majorHAnsi"/>
          <w:szCs w:val="24"/>
        </w:rPr>
        <w:t>Europejskiego i Rady (UE) z dnia 25 października 2011 roku, w sprawie integralności i</w:t>
      </w:r>
      <w:r w:rsidR="00854D19" w:rsidRPr="00B5689C">
        <w:rPr>
          <w:rFonts w:asciiTheme="majorHAnsi" w:hAnsiTheme="majorHAnsi" w:cstheme="majorHAnsi"/>
          <w:szCs w:val="24"/>
        </w:rPr>
        <w:t> </w:t>
      </w:r>
      <w:r w:rsidRPr="00B5689C">
        <w:rPr>
          <w:rFonts w:asciiTheme="majorHAnsi" w:hAnsiTheme="majorHAnsi" w:cstheme="majorHAnsi"/>
          <w:szCs w:val="24"/>
        </w:rPr>
        <w:t>przejrzystości hurtowego rynku energii (Dz. U. UE L 2011 Nr 326), roczne zużycie paliwa gazowego przy wykorzystaniu pełnej zdolności konsumpcji Zamawiającego nie przekracza 600 GWh.</w:t>
      </w:r>
    </w:p>
    <w:p w14:paraId="24039FCB" w14:textId="77777777" w:rsidR="005A4BE0" w:rsidRPr="00B5689C" w:rsidRDefault="00ED1667"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2</w:t>
      </w:r>
    </w:p>
    <w:p w14:paraId="3A15E5E5" w14:textId="77777777" w:rsidR="00490521" w:rsidRPr="00B5689C" w:rsidRDefault="00875DBA"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Zobowiązania Zamawiającego</w:t>
      </w:r>
    </w:p>
    <w:p w14:paraId="7521500A" w14:textId="77777777" w:rsidR="00D33C17" w:rsidRPr="00B5689C" w:rsidRDefault="00D33C17" w:rsidP="00B5689C">
      <w:pPr>
        <w:widowControl w:val="0"/>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Zamawiający zobowiązuje się względem Wykonawcy do:</w:t>
      </w:r>
    </w:p>
    <w:p w14:paraId="1A088546" w14:textId="77777777" w:rsidR="00D33C17" w:rsidRPr="00B5689C" w:rsidRDefault="005A4BE0"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zakupu g</w:t>
      </w:r>
      <w:r w:rsidR="00D33C17" w:rsidRPr="00B5689C">
        <w:rPr>
          <w:rFonts w:asciiTheme="majorHAnsi" w:hAnsiTheme="majorHAnsi" w:cstheme="majorHAnsi"/>
          <w:sz w:val="24"/>
          <w:szCs w:val="24"/>
        </w:rPr>
        <w:t xml:space="preserve">azu od Wykonawcy oraz jego odbioru w punktach poboru gazu (PPG); </w:t>
      </w:r>
    </w:p>
    <w:p w14:paraId="53ED88CC"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terminowego regulowania nale</w:t>
      </w:r>
      <w:r w:rsidR="005A4BE0" w:rsidRPr="00B5689C">
        <w:rPr>
          <w:rFonts w:asciiTheme="majorHAnsi" w:hAnsiTheme="majorHAnsi" w:cstheme="majorHAnsi"/>
          <w:sz w:val="24"/>
          <w:szCs w:val="24"/>
        </w:rPr>
        <w:t xml:space="preserve">żności związanych z realizacją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w:t>
      </w:r>
    </w:p>
    <w:p w14:paraId="5AA5E70E"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lastRenderedPageBreak/>
        <w:t xml:space="preserve">niezwłocznego przekazywania Wykonawcy informacji </w:t>
      </w:r>
      <w:r w:rsidR="007208ED" w:rsidRPr="00B5689C">
        <w:rPr>
          <w:rFonts w:asciiTheme="majorHAnsi" w:hAnsiTheme="majorHAnsi" w:cstheme="majorHAnsi"/>
          <w:sz w:val="24"/>
          <w:szCs w:val="24"/>
        </w:rPr>
        <w:t xml:space="preserve">mogących mieć </w:t>
      </w:r>
      <w:r w:rsidR="005A4BE0" w:rsidRPr="00B5689C">
        <w:rPr>
          <w:rFonts w:asciiTheme="majorHAnsi" w:hAnsiTheme="majorHAnsi" w:cstheme="majorHAnsi"/>
          <w:sz w:val="24"/>
          <w:szCs w:val="24"/>
        </w:rPr>
        <w:t xml:space="preserve">istotny wpływ na realizację </w:t>
      </w:r>
      <w:r w:rsidR="004910AC" w:rsidRPr="00B5689C">
        <w:rPr>
          <w:rFonts w:asciiTheme="majorHAnsi" w:hAnsiTheme="majorHAnsi" w:cstheme="majorHAnsi"/>
          <w:sz w:val="24"/>
          <w:szCs w:val="24"/>
        </w:rPr>
        <w:t>Umowy</w:t>
      </w:r>
      <w:r w:rsidR="005A4BE0" w:rsidRPr="00B5689C">
        <w:rPr>
          <w:rFonts w:asciiTheme="majorHAnsi" w:hAnsiTheme="majorHAnsi" w:cstheme="majorHAnsi"/>
          <w:sz w:val="24"/>
          <w:szCs w:val="24"/>
        </w:rPr>
        <w:t>;</w:t>
      </w:r>
    </w:p>
    <w:p w14:paraId="299DE1F9"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informowania Wykonawcy o planowanych pracach </w:t>
      </w:r>
      <w:r w:rsidR="005A4BE0" w:rsidRPr="00B5689C">
        <w:rPr>
          <w:rFonts w:asciiTheme="majorHAnsi" w:hAnsiTheme="majorHAnsi" w:cstheme="majorHAnsi"/>
          <w:sz w:val="24"/>
          <w:szCs w:val="24"/>
        </w:rPr>
        <w:t>remontowych, modernizacyjnych i </w:t>
      </w:r>
      <w:r w:rsidRPr="00B5689C">
        <w:rPr>
          <w:rFonts w:asciiTheme="majorHAnsi" w:hAnsiTheme="majorHAnsi" w:cstheme="majorHAnsi"/>
          <w:sz w:val="24"/>
          <w:szCs w:val="24"/>
        </w:rPr>
        <w:t xml:space="preserve">przyłączeniowych realizowanych przez </w:t>
      </w:r>
      <w:r w:rsidR="005A4BE0" w:rsidRPr="00B5689C">
        <w:rPr>
          <w:rFonts w:asciiTheme="majorHAnsi" w:hAnsiTheme="majorHAnsi" w:cstheme="majorHAnsi"/>
          <w:sz w:val="24"/>
          <w:szCs w:val="24"/>
        </w:rPr>
        <w:t>Zamawiającego na instalacjach i </w:t>
      </w:r>
      <w:r w:rsidRPr="00B5689C">
        <w:rPr>
          <w:rFonts w:asciiTheme="majorHAnsi" w:hAnsiTheme="majorHAnsi" w:cstheme="majorHAnsi"/>
          <w:sz w:val="24"/>
          <w:szCs w:val="24"/>
        </w:rPr>
        <w:t xml:space="preserve">urządzeniach będących jego własnością oraz mogących mieć wpływ na </w:t>
      </w:r>
      <w:r w:rsidR="005A4BE0" w:rsidRPr="00B5689C">
        <w:rPr>
          <w:rFonts w:asciiTheme="majorHAnsi" w:hAnsiTheme="majorHAnsi" w:cstheme="majorHAnsi"/>
          <w:sz w:val="24"/>
          <w:szCs w:val="24"/>
        </w:rPr>
        <w:t>realizację usługi dostarczania g</w:t>
      </w:r>
      <w:r w:rsidRPr="00B5689C">
        <w:rPr>
          <w:rFonts w:asciiTheme="majorHAnsi" w:hAnsiTheme="majorHAnsi" w:cstheme="majorHAnsi"/>
          <w:sz w:val="24"/>
          <w:szCs w:val="24"/>
        </w:rPr>
        <w:t>azu na co najmniej 60 dni przed rozpoczęciem w/w prac;</w:t>
      </w:r>
    </w:p>
    <w:p w14:paraId="28F2D7CA"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utrzymywania bezpośrednich kontaktó</w:t>
      </w:r>
      <w:r w:rsidR="005A4BE0" w:rsidRPr="00B5689C">
        <w:rPr>
          <w:rFonts w:asciiTheme="majorHAnsi" w:hAnsiTheme="majorHAnsi" w:cstheme="majorHAnsi"/>
          <w:sz w:val="24"/>
          <w:szCs w:val="24"/>
        </w:rPr>
        <w:t>w ze służbami dyspozytorskimi i </w:t>
      </w:r>
      <w:r w:rsidRPr="00B5689C">
        <w:rPr>
          <w:rFonts w:asciiTheme="majorHAnsi" w:hAnsiTheme="majorHAnsi" w:cstheme="majorHAnsi"/>
          <w:sz w:val="24"/>
          <w:szCs w:val="24"/>
        </w:rPr>
        <w:t>eksploatacyjnymi Operatora w zakresie wy</w:t>
      </w:r>
      <w:r w:rsidR="005A4BE0" w:rsidRPr="00B5689C">
        <w:rPr>
          <w:rFonts w:asciiTheme="majorHAnsi" w:hAnsiTheme="majorHAnsi" w:cstheme="majorHAnsi"/>
          <w:sz w:val="24"/>
          <w:szCs w:val="24"/>
        </w:rPr>
        <w:t>miany informacji o zaistnieniu a</w:t>
      </w:r>
      <w:r w:rsidRPr="00B5689C">
        <w:rPr>
          <w:rFonts w:asciiTheme="majorHAnsi" w:hAnsiTheme="majorHAnsi" w:cstheme="majorHAnsi"/>
          <w:sz w:val="24"/>
          <w:szCs w:val="24"/>
        </w:rPr>
        <w:t>warii, zgodnie z udzielonym upoważnieniem, o którym mow</w:t>
      </w:r>
      <w:r w:rsidR="00B9236E" w:rsidRPr="00B5689C">
        <w:rPr>
          <w:rFonts w:asciiTheme="majorHAnsi" w:hAnsiTheme="majorHAnsi" w:cstheme="majorHAnsi"/>
          <w:sz w:val="24"/>
          <w:szCs w:val="24"/>
        </w:rPr>
        <w:t>a w § 5 ust. 5</w:t>
      </w:r>
      <w:r w:rsidR="005A4BE0" w:rsidRPr="00B5689C">
        <w:rPr>
          <w:rFonts w:asciiTheme="majorHAnsi" w:hAnsiTheme="majorHAnsi" w:cstheme="majorHAnsi"/>
          <w:sz w:val="24"/>
          <w:szCs w:val="24"/>
        </w:rPr>
        <w:t xml:space="preserve"> niniejszej </w:t>
      </w:r>
      <w:r w:rsidR="004910AC" w:rsidRPr="00B5689C">
        <w:rPr>
          <w:rFonts w:asciiTheme="majorHAnsi" w:hAnsiTheme="majorHAnsi" w:cstheme="majorHAnsi"/>
          <w:sz w:val="24"/>
          <w:szCs w:val="24"/>
        </w:rPr>
        <w:t>Umowy</w:t>
      </w:r>
      <w:r w:rsidR="005A4BE0" w:rsidRPr="00B5689C">
        <w:rPr>
          <w:rFonts w:asciiTheme="majorHAnsi" w:hAnsiTheme="majorHAnsi" w:cstheme="majorHAnsi"/>
          <w:sz w:val="24"/>
          <w:szCs w:val="24"/>
        </w:rPr>
        <w:t>;</w:t>
      </w:r>
    </w:p>
    <w:p w14:paraId="074D1B0E"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niezwłocznego informowania Wykonawcy i</w:t>
      </w:r>
      <w:r w:rsidR="005A4BE0" w:rsidRPr="00B5689C">
        <w:rPr>
          <w:rFonts w:asciiTheme="majorHAnsi" w:hAnsiTheme="majorHAnsi" w:cstheme="majorHAnsi"/>
          <w:sz w:val="24"/>
          <w:szCs w:val="24"/>
        </w:rPr>
        <w:t xml:space="preserve"> Operatora o zauważonych wadach lub usterkach u</w:t>
      </w:r>
      <w:r w:rsidRPr="00B5689C">
        <w:rPr>
          <w:rFonts w:asciiTheme="majorHAnsi" w:hAnsiTheme="majorHAnsi" w:cstheme="majorHAnsi"/>
          <w:sz w:val="24"/>
          <w:szCs w:val="24"/>
        </w:rPr>
        <w:t>kładu pomiarowego, a ta</w:t>
      </w:r>
      <w:r w:rsidR="005A4BE0" w:rsidRPr="00B5689C">
        <w:rPr>
          <w:rFonts w:asciiTheme="majorHAnsi" w:hAnsiTheme="majorHAnsi" w:cstheme="majorHAnsi"/>
          <w:sz w:val="24"/>
          <w:szCs w:val="24"/>
        </w:rPr>
        <w:t>kże o stwierdzonych przerwach i </w:t>
      </w:r>
      <w:r w:rsidRPr="00B5689C">
        <w:rPr>
          <w:rFonts w:asciiTheme="majorHAnsi" w:hAnsiTheme="majorHAnsi" w:cstheme="majorHAnsi"/>
          <w:sz w:val="24"/>
          <w:szCs w:val="24"/>
        </w:rPr>
        <w:t>zakłóceniach w dostarczaniu lub odbiorze gazu;</w:t>
      </w:r>
    </w:p>
    <w:p w14:paraId="3413A42E"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zapewnienia upoważnionym przedstawicielom </w:t>
      </w:r>
      <w:r w:rsidR="005A4BE0" w:rsidRPr="00B5689C">
        <w:rPr>
          <w:rFonts w:asciiTheme="majorHAnsi" w:hAnsiTheme="majorHAnsi" w:cstheme="majorHAnsi"/>
          <w:sz w:val="24"/>
          <w:szCs w:val="24"/>
        </w:rPr>
        <w:t>Operatora lub Wykonawcy dostępu do u</w:t>
      </w:r>
      <w:r w:rsidRPr="00B5689C">
        <w:rPr>
          <w:rFonts w:asciiTheme="majorHAnsi" w:hAnsiTheme="majorHAnsi" w:cstheme="majorHAnsi"/>
          <w:sz w:val="24"/>
          <w:szCs w:val="24"/>
        </w:rPr>
        <w:t>kładu pomiarowego, instalacji gazowej Zamawi</w:t>
      </w:r>
      <w:r w:rsidR="005A4BE0" w:rsidRPr="00B5689C">
        <w:rPr>
          <w:rFonts w:asciiTheme="majorHAnsi" w:hAnsiTheme="majorHAnsi" w:cstheme="majorHAnsi"/>
          <w:sz w:val="24"/>
          <w:szCs w:val="24"/>
        </w:rPr>
        <w:t xml:space="preserve">ającego i odbiorników gazowych, </w:t>
      </w:r>
      <w:r w:rsidR="004A73DE" w:rsidRPr="00B5689C">
        <w:rPr>
          <w:rFonts w:asciiTheme="majorHAnsi" w:hAnsiTheme="majorHAnsi" w:cstheme="majorHAnsi"/>
          <w:sz w:val="24"/>
          <w:szCs w:val="24"/>
        </w:rPr>
        <w:br/>
      </w:r>
      <w:r w:rsidRPr="00B5689C">
        <w:rPr>
          <w:rFonts w:asciiTheme="majorHAnsi" w:hAnsiTheme="majorHAnsi" w:cstheme="majorHAnsi"/>
          <w:sz w:val="24"/>
          <w:szCs w:val="24"/>
        </w:rPr>
        <w:t>w szczególności w celu dokonywania odczytów, kontroli przestrzegania p</w:t>
      </w:r>
      <w:r w:rsidR="005A4BE0" w:rsidRPr="00B5689C">
        <w:rPr>
          <w:rFonts w:asciiTheme="majorHAnsi" w:hAnsiTheme="majorHAnsi" w:cstheme="majorHAnsi"/>
          <w:sz w:val="24"/>
          <w:szCs w:val="24"/>
        </w:rPr>
        <w:t xml:space="preserve">rzez Zamawiającego postanowień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lub prawidłowości rozliczeń oraz wykonywania przez nich niezbędnych prac eksploatacyjnych lub zabezpieczając</w:t>
      </w:r>
      <w:r w:rsidR="005A4BE0" w:rsidRPr="00B5689C">
        <w:rPr>
          <w:rFonts w:asciiTheme="majorHAnsi" w:hAnsiTheme="majorHAnsi" w:cstheme="majorHAnsi"/>
          <w:sz w:val="24"/>
          <w:szCs w:val="24"/>
        </w:rPr>
        <w:t>ych lub naprawy oraz demontażu u</w:t>
      </w:r>
      <w:r w:rsidRPr="00B5689C">
        <w:rPr>
          <w:rFonts w:asciiTheme="majorHAnsi" w:hAnsiTheme="majorHAnsi" w:cstheme="majorHAnsi"/>
          <w:sz w:val="24"/>
          <w:szCs w:val="24"/>
        </w:rPr>
        <w:t>kładu pomiarowego;</w:t>
      </w:r>
    </w:p>
    <w:p w14:paraId="708E461C"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w:t>
      </w:r>
      <w:r w:rsidR="005A4BE0" w:rsidRPr="00B5689C">
        <w:rPr>
          <w:rFonts w:asciiTheme="majorHAnsi" w:hAnsiTheme="majorHAnsi" w:cstheme="majorHAnsi"/>
          <w:sz w:val="24"/>
          <w:szCs w:val="24"/>
        </w:rPr>
        <w:t>rzekazywania Wykonawcy wskazań u</w:t>
      </w:r>
      <w:r w:rsidRPr="00B5689C">
        <w:rPr>
          <w:rFonts w:asciiTheme="majorHAnsi" w:hAnsiTheme="majorHAnsi" w:cstheme="majorHAnsi"/>
          <w:sz w:val="24"/>
          <w:szCs w:val="24"/>
        </w:rPr>
        <w:t>kładu pomiarowego w przypadku braku możliwości dokonania odczytu jego wskazań przez upoważnionego przedstawiciela Operatora;</w:t>
      </w:r>
    </w:p>
    <w:p w14:paraId="1D24925D" w14:textId="77777777" w:rsidR="00D33C17" w:rsidRPr="00B5689C" w:rsidRDefault="005A4BE0"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umożliwienia zdemontowania u</w:t>
      </w:r>
      <w:r w:rsidR="00D33C17" w:rsidRPr="00B5689C">
        <w:rPr>
          <w:rFonts w:asciiTheme="majorHAnsi" w:hAnsiTheme="majorHAnsi" w:cstheme="majorHAnsi"/>
          <w:sz w:val="24"/>
          <w:szCs w:val="24"/>
        </w:rPr>
        <w:t>kładu pomiarowego upoważnionym przedstawicielom Operatora, w przy</w:t>
      </w:r>
      <w:r w:rsidRPr="00B5689C">
        <w:rPr>
          <w:rFonts w:asciiTheme="majorHAnsi" w:hAnsiTheme="majorHAnsi" w:cstheme="majorHAnsi"/>
          <w:sz w:val="24"/>
          <w:szCs w:val="24"/>
        </w:rPr>
        <w:t>padku wstrzymania dostarczania g</w:t>
      </w:r>
      <w:r w:rsidR="00D33C17" w:rsidRPr="00B5689C">
        <w:rPr>
          <w:rFonts w:asciiTheme="majorHAnsi" w:hAnsiTheme="majorHAnsi" w:cstheme="majorHAnsi"/>
          <w:sz w:val="24"/>
          <w:szCs w:val="24"/>
        </w:rPr>
        <w:t>azu or</w:t>
      </w:r>
      <w:r w:rsidRPr="00B5689C">
        <w:rPr>
          <w:rFonts w:asciiTheme="majorHAnsi" w:hAnsiTheme="majorHAnsi" w:cstheme="majorHAnsi"/>
          <w:sz w:val="24"/>
          <w:szCs w:val="24"/>
        </w:rPr>
        <w:t xml:space="preserve">az wygaśnięcia lub rozwiązania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 xml:space="preserve"> dla danego punktu poboru gazu, a także jego wydania prze</w:t>
      </w:r>
      <w:r w:rsidRPr="00B5689C">
        <w:rPr>
          <w:rFonts w:asciiTheme="majorHAnsi" w:hAnsiTheme="majorHAnsi" w:cstheme="majorHAnsi"/>
          <w:sz w:val="24"/>
          <w:szCs w:val="24"/>
        </w:rPr>
        <w:t>dstawicielom Operatora, jeżeli u</w:t>
      </w:r>
      <w:r w:rsidR="00D33C17" w:rsidRPr="00B5689C">
        <w:rPr>
          <w:rFonts w:asciiTheme="majorHAnsi" w:hAnsiTheme="majorHAnsi" w:cstheme="majorHAnsi"/>
          <w:sz w:val="24"/>
          <w:szCs w:val="24"/>
        </w:rPr>
        <w:t>kład pomiarowy nie stanowi własności Zamawiającego;</w:t>
      </w:r>
    </w:p>
    <w:p w14:paraId="1F0FCCBC"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umożliwienia upoważnionym przedstawicielom Operatora dostępu do elementów sieci w celu doko</w:t>
      </w:r>
      <w:r w:rsidR="005A4BE0" w:rsidRPr="00B5689C">
        <w:rPr>
          <w:rFonts w:asciiTheme="majorHAnsi" w:hAnsiTheme="majorHAnsi" w:cstheme="majorHAnsi"/>
          <w:sz w:val="24"/>
          <w:szCs w:val="24"/>
        </w:rPr>
        <w:t>nania wstrzymania dostarczania g</w:t>
      </w:r>
      <w:r w:rsidRPr="00B5689C">
        <w:rPr>
          <w:rFonts w:asciiTheme="majorHAnsi" w:hAnsiTheme="majorHAnsi" w:cstheme="majorHAnsi"/>
          <w:sz w:val="24"/>
          <w:szCs w:val="24"/>
        </w:rPr>
        <w:t>azu, w szczególności w przypadku wygaśnięcia lub rozwiąz</w:t>
      </w:r>
      <w:r w:rsidR="005A4BE0" w:rsidRPr="00B5689C">
        <w:rPr>
          <w:rFonts w:asciiTheme="majorHAnsi" w:hAnsiTheme="majorHAnsi" w:cstheme="majorHAnsi"/>
          <w:sz w:val="24"/>
          <w:szCs w:val="24"/>
        </w:rPr>
        <w:t xml:space="preserve">ania z jakiejkolwiek przyczyny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3C2DFEB2"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utrzymywania w należytym stanie technicznym, zgodnie z obowiązującymi przepisami prawa, znajdującej się w jego Obiekcie instalacji gazowej, za którą odpowiada Zamawiający;</w:t>
      </w:r>
    </w:p>
    <w:p w14:paraId="4B90C78F"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zabezpieczenia przed</w:t>
      </w:r>
      <w:r w:rsidR="005A4BE0" w:rsidRPr="00B5689C">
        <w:rPr>
          <w:rFonts w:asciiTheme="majorHAnsi" w:hAnsiTheme="majorHAnsi" w:cstheme="majorHAnsi"/>
          <w:sz w:val="24"/>
          <w:szCs w:val="24"/>
        </w:rPr>
        <w:t xml:space="preserve"> zniszczeniem lub uszkodzeniem u</w:t>
      </w:r>
      <w:r w:rsidRPr="00B5689C">
        <w:rPr>
          <w:rFonts w:asciiTheme="majorHAnsi" w:hAnsiTheme="majorHAnsi" w:cstheme="majorHAnsi"/>
          <w:sz w:val="24"/>
          <w:szCs w:val="24"/>
        </w:rPr>
        <w:t>kład</w:t>
      </w:r>
      <w:r w:rsidR="008A7EE9" w:rsidRPr="00B5689C">
        <w:rPr>
          <w:rFonts w:asciiTheme="majorHAnsi" w:hAnsiTheme="majorHAnsi" w:cstheme="majorHAnsi"/>
          <w:sz w:val="24"/>
          <w:szCs w:val="24"/>
        </w:rPr>
        <w:t>ów</w:t>
      </w:r>
      <w:r w:rsidRPr="00B5689C">
        <w:rPr>
          <w:rFonts w:asciiTheme="majorHAnsi" w:hAnsiTheme="majorHAnsi" w:cstheme="majorHAnsi"/>
          <w:sz w:val="24"/>
          <w:szCs w:val="24"/>
        </w:rPr>
        <w:t xml:space="preserve"> pomiarow</w:t>
      </w:r>
      <w:r w:rsidR="008A7EE9" w:rsidRPr="00B5689C">
        <w:rPr>
          <w:rFonts w:asciiTheme="majorHAnsi" w:hAnsiTheme="majorHAnsi" w:cstheme="majorHAnsi"/>
          <w:sz w:val="24"/>
          <w:szCs w:val="24"/>
        </w:rPr>
        <w:t>ych</w:t>
      </w:r>
      <w:r w:rsidRPr="00B5689C">
        <w:rPr>
          <w:rFonts w:asciiTheme="majorHAnsi" w:hAnsiTheme="majorHAnsi" w:cstheme="majorHAnsi"/>
          <w:sz w:val="24"/>
          <w:szCs w:val="24"/>
        </w:rPr>
        <w:t xml:space="preserve"> u Zamawiającego, nie dokonywania w nich jakichkolwiek z</w:t>
      </w:r>
      <w:r w:rsidR="00B9236E" w:rsidRPr="00B5689C">
        <w:rPr>
          <w:rFonts w:asciiTheme="majorHAnsi" w:hAnsiTheme="majorHAnsi" w:cstheme="majorHAnsi"/>
          <w:sz w:val="24"/>
          <w:szCs w:val="24"/>
        </w:rPr>
        <w:t xml:space="preserve">mian (z malowaniem włącznie), </w:t>
      </w:r>
      <w:r w:rsidRPr="00B5689C">
        <w:rPr>
          <w:rFonts w:asciiTheme="majorHAnsi" w:hAnsiTheme="majorHAnsi" w:cstheme="majorHAnsi"/>
          <w:sz w:val="24"/>
          <w:szCs w:val="24"/>
        </w:rPr>
        <w:t>utrzymania w należytym stanie technic</w:t>
      </w:r>
      <w:r w:rsidR="005A4BE0" w:rsidRPr="00B5689C">
        <w:rPr>
          <w:rFonts w:asciiTheme="majorHAnsi" w:hAnsiTheme="majorHAnsi" w:cstheme="majorHAnsi"/>
          <w:sz w:val="24"/>
          <w:szCs w:val="24"/>
        </w:rPr>
        <w:t>znym szafki przeznaczonej na te </w:t>
      </w:r>
      <w:r w:rsidRPr="00B5689C">
        <w:rPr>
          <w:rFonts w:asciiTheme="majorHAnsi" w:hAnsiTheme="majorHAnsi" w:cstheme="majorHAnsi"/>
          <w:sz w:val="24"/>
          <w:szCs w:val="24"/>
        </w:rPr>
        <w:t>urządzenia oraz pokrycia w pełnej wysokości strat wynikających z uszkodzenia, zniszczenia tych urządzeń, chyba że nastąpiło to z prz</w:t>
      </w:r>
      <w:r w:rsidR="005A4BE0" w:rsidRPr="00B5689C">
        <w:rPr>
          <w:rFonts w:asciiTheme="majorHAnsi" w:hAnsiTheme="majorHAnsi" w:cstheme="majorHAnsi"/>
          <w:sz w:val="24"/>
          <w:szCs w:val="24"/>
        </w:rPr>
        <w:t xml:space="preserve">yczyn, za które Zamawiający </w:t>
      </w:r>
      <w:r w:rsidR="005A4BE0" w:rsidRPr="00B5689C">
        <w:rPr>
          <w:rFonts w:asciiTheme="majorHAnsi" w:hAnsiTheme="majorHAnsi" w:cstheme="majorHAnsi"/>
          <w:sz w:val="24"/>
          <w:szCs w:val="24"/>
        </w:rPr>
        <w:lastRenderedPageBreak/>
        <w:t>nie </w:t>
      </w:r>
      <w:r w:rsidRPr="00B5689C">
        <w:rPr>
          <w:rFonts w:asciiTheme="majorHAnsi" w:hAnsiTheme="majorHAnsi" w:cstheme="majorHAnsi"/>
          <w:sz w:val="24"/>
          <w:szCs w:val="24"/>
        </w:rPr>
        <w:t>ponosi odpowiedzialności;</w:t>
      </w:r>
    </w:p>
    <w:p w14:paraId="0C448B13"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zabezpieczenia przed zniszczeniem, uszkodzeniem lub zerwaniem wszelkich plomb znajdujących się na lub przy</w:t>
      </w:r>
      <w:r w:rsidR="005A4BE0" w:rsidRPr="00B5689C">
        <w:rPr>
          <w:rFonts w:asciiTheme="majorHAnsi" w:hAnsiTheme="majorHAnsi" w:cstheme="majorHAnsi"/>
          <w:sz w:val="24"/>
          <w:szCs w:val="24"/>
        </w:rPr>
        <w:t xml:space="preserve"> u</w:t>
      </w:r>
      <w:r w:rsidRPr="00B5689C">
        <w:rPr>
          <w:rFonts w:asciiTheme="majorHAnsi" w:hAnsiTheme="majorHAnsi" w:cstheme="majorHAnsi"/>
          <w:sz w:val="24"/>
          <w:szCs w:val="24"/>
        </w:rPr>
        <w:t>kładzie pomiarowym, a także innych plo</w:t>
      </w:r>
      <w:r w:rsidR="005A4BE0" w:rsidRPr="00B5689C">
        <w:rPr>
          <w:rFonts w:asciiTheme="majorHAnsi" w:hAnsiTheme="majorHAnsi" w:cstheme="majorHAnsi"/>
          <w:sz w:val="24"/>
          <w:szCs w:val="24"/>
        </w:rPr>
        <w:t>mb założonych przez producenta u</w:t>
      </w:r>
      <w:r w:rsidRPr="00B5689C">
        <w:rPr>
          <w:rFonts w:asciiTheme="majorHAnsi" w:hAnsiTheme="majorHAnsi" w:cstheme="majorHAnsi"/>
          <w:sz w:val="24"/>
          <w:szCs w:val="24"/>
        </w:rPr>
        <w:t>kładu pomiarowego, Wykonawcę lub inny uprawniony organ oraz pokrycia w pełnej wysokości strat wynikających z uszkodzenia, zniszczenia lub utraty tych plomb, chyba że nastąpiło to z przyczyn, za które Zamawiający nie ponosi odpowiedzialności;</w:t>
      </w:r>
    </w:p>
    <w:p w14:paraId="3C980E60" w14:textId="77777777" w:rsidR="00D33C17" w:rsidRPr="00B5689C" w:rsidRDefault="005A4BE0"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umożliwienia wymiany u</w:t>
      </w:r>
      <w:r w:rsidR="00D33C17" w:rsidRPr="00B5689C">
        <w:rPr>
          <w:rFonts w:asciiTheme="majorHAnsi" w:hAnsiTheme="majorHAnsi" w:cstheme="majorHAnsi"/>
          <w:sz w:val="24"/>
          <w:szCs w:val="24"/>
        </w:rPr>
        <w:t>kładu pomiarowego będącego własnością Operatora;</w:t>
      </w:r>
    </w:p>
    <w:p w14:paraId="306C54BD"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niezwłocznego zawiadomienia Wykonawcy o </w:t>
      </w:r>
      <w:r w:rsidR="005A4BE0" w:rsidRPr="00B5689C">
        <w:rPr>
          <w:rFonts w:asciiTheme="majorHAnsi" w:hAnsiTheme="majorHAnsi" w:cstheme="majorHAnsi"/>
          <w:sz w:val="24"/>
          <w:szCs w:val="24"/>
        </w:rPr>
        <w:t>zmianie swoich danych zawartych w u</w:t>
      </w:r>
      <w:r w:rsidRPr="00B5689C">
        <w:rPr>
          <w:rFonts w:asciiTheme="majorHAnsi" w:hAnsiTheme="majorHAnsi" w:cstheme="majorHAnsi"/>
          <w:sz w:val="24"/>
          <w:szCs w:val="24"/>
        </w:rPr>
        <w:t>mowie kompleksowej lub o każdej zmianie okoliczności mającej bądź m</w:t>
      </w:r>
      <w:r w:rsidR="005A4BE0" w:rsidRPr="00B5689C">
        <w:rPr>
          <w:rFonts w:asciiTheme="majorHAnsi" w:hAnsiTheme="majorHAnsi" w:cstheme="majorHAnsi"/>
          <w:sz w:val="24"/>
          <w:szCs w:val="24"/>
        </w:rPr>
        <w:t xml:space="preserve">ogącej mieć wpływ na wykonanie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Zawiadomienie to musi być dokonan</w:t>
      </w:r>
      <w:r w:rsidR="005A4BE0" w:rsidRPr="00B5689C">
        <w:rPr>
          <w:rFonts w:asciiTheme="majorHAnsi" w:hAnsiTheme="majorHAnsi" w:cstheme="majorHAnsi"/>
          <w:sz w:val="24"/>
          <w:szCs w:val="24"/>
        </w:rPr>
        <w:t>e pisemnie na adres wskazany w u</w:t>
      </w:r>
      <w:r w:rsidRPr="00B5689C">
        <w:rPr>
          <w:rFonts w:asciiTheme="majorHAnsi" w:hAnsiTheme="majorHAnsi" w:cstheme="majorHAnsi"/>
          <w:sz w:val="24"/>
          <w:szCs w:val="24"/>
        </w:rPr>
        <w:t>mowie, na fakturze lub innym dokumencie, na podstawie którego następuj</w:t>
      </w:r>
      <w:r w:rsidR="005A4BE0" w:rsidRPr="00B5689C">
        <w:rPr>
          <w:rFonts w:asciiTheme="majorHAnsi" w:hAnsiTheme="majorHAnsi" w:cstheme="majorHAnsi"/>
          <w:sz w:val="24"/>
          <w:szCs w:val="24"/>
        </w:rPr>
        <w:t xml:space="preserve">e płatność z tytułu realizacji </w:t>
      </w:r>
      <w:r w:rsidR="004910AC" w:rsidRPr="00B5689C">
        <w:rPr>
          <w:rFonts w:asciiTheme="majorHAnsi" w:hAnsiTheme="majorHAnsi" w:cstheme="majorHAnsi"/>
          <w:sz w:val="24"/>
          <w:szCs w:val="24"/>
        </w:rPr>
        <w:t>Umowy</w:t>
      </w:r>
      <w:r w:rsidR="005A4BE0" w:rsidRPr="00B5689C">
        <w:rPr>
          <w:rFonts w:asciiTheme="majorHAnsi" w:hAnsiTheme="majorHAnsi" w:cstheme="majorHAnsi"/>
          <w:sz w:val="24"/>
          <w:szCs w:val="24"/>
        </w:rPr>
        <w:t>. Zawiadomienie to </w:t>
      </w:r>
      <w:r w:rsidRPr="00B5689C">
        <w:rPr>
          <w:rFonts w:asciiTheme="majorHAnsi" w:hAnsiTheme="majorHAnsi" w:cstheme="majorHAnsi"/>
          <w:sz w:val="24"/>
          <w:szCs w:val="24"/>
        </w:rPr>
        <w:t>może być również dokon</w:t>
      </w:r>
      <w:r w:rsidR="005A4BE0" w:rsidRPr="00B5689C">
        <w:rPr>
          <w:rFonts w:asciiTheme="majorHAnsi" w:hAnsiTheme="majorHAnsi" w:cstheme="majorHAnsi"/>
          <w:sz w:val="24"/>
          <w:szCs w:val="24"/>
        </w:rPr>
        <w:t xml:space="preserve">ane zgodnie z postanowieniami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lub w inny sposób uzgodniony pomiędzy Stronami;</w:t>
      </w:r>
    </w:p>
    <w:p w14:paraId="46FBA4A9"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pisemnego zawiadomienia Wyk</w:t>
      </w:r>
      <w:r w:rsidR="005A4BE0" w:rsidRPr="00B5689C">
        <w:rPr>
          <w:rFonts w:asciiTheme="majorHAnsi" w:hAnsiTheme="majorHAnsi" w:cstheme="majorHAnsi"/>
          <w:sz w:val="24"/>
          <w:szCs w:val="24"/>
        </w:rPr>
        <w:t>onawcy o zmianie przeznaczenia g</w:t>
      </w:r>
      <w:r w:rsidR="00ED1667" w:rsidRPr="00B5689C">
        <w:rPr>
          <w:rFonts w:asciiTheme="majorHAnsi" w:hAnsiTheme="majorHAnsi" w:cstheme="majorHAnsi"/>
          <w:sz w:val="24"/>
          <w:szCs w:val="24"/>
        </w:rPr>
        <w:t>azu na cele określone w ustawie o podatku akcyzowym lub u</w:t>
      </w:r>
      <w:r w:rsidRPr="00B5689C">
        <w:rPr>
          <w:rFonts w:asciiTheme="majorHAnsi" w:hAnsiTheme="majorHAnsi" w:cstheme="majorHAnsi"/>
          <w:sz w:val="24"/>
          <w:szCs w:val="24"/>
        </w:rPr>
        <w:t>stawie o efektywności energetycznej. Zawiadomienie to powinno być dokonane w terminie czternastu (14) dni roboczych od zaistnienia zmiany;</w:t>
      </w:r>
    </w:p>
    <w:p w14:paraId="3EE8C49B"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poniesienia kosztów spraw</w:t>
      </w:r>
      <w:r w:rsidR="00ED1667" w:rsidRPr="00B5689C">
        <w:rPr>
          <w:rFonts w:asciiTheme="majorHAnsi" w:hAnsiTheme="majorHAnsi" w:cstheme="majorHAnsi"/>
          <w:sz w:val="24"/>
          <w:szCs w:val="24"/>
        </w:rPr>
        <w:t>dzenia prawidłowości działania u</w:t>
      </w:r>
      <w:r w:rsidRPr="00B5689C">
        <w:rPr>
          <w:rFonts w:asciiTheme="majorHAnsi" w:hAnsiTheme="majorHAnsi" w:cstheme="majorHAnsi"/>
          <w:sz w:val="24"/>
          <w:szCs w:val="24"/>
        </w:rPr>
        <w:t>kładu pomiarowego zainstalowanego u Zamawiającego oraz k</w:t>
      </w:r>
      <w:r w:rsidR="00ED1667" w:rsidRPr="00B5689C">
        <w:rPr>
          <w:rFonts w:asciiTheme="majorHAnsi" w:hAnsiTheme="majorHAnsi" w:cstheme="majorHAnsi"/>
          <w:sz w:val="24"/>
          <w:szCs w:val="24"/>
        </w:rPr>
        <w:t>osztów badania laboratoryjnego u</w:t>
      </w:r>
      <w:r w:rsidRPr="00B5689C">
        <w:rPr>
          <w:rFonts w:asciiTheme="majorHAnsi" w:hAnsiTheme="majorHAnsi" w:cstheme="majorHAnsi"/>
          <w:sz w:val="24"/>
          <w:szCs w:val="24"/>
        </w:rPr>
        <w:t>kładu pomiarowego wykonanego na jego żądanie, w t</w:t>
      </w:r>
      <w:r w:rsidR="00ED1667" w:rsidRPr="00B5689C">
        <w:rPr>
          <w:rFonts w:asciiTheme="majorHAnsi" w:hAnsiTheme="majorHAnsi" w:cstheme="majorHAnsi"/>
          <w:sz w:val="24"/>
          <w:szCs w:val="24"/>
        </w:rPr>
        <w:t>ym jego demontażu oraz montażu u</w:t>
      </w:r>
      <w:r w:rsidRPr="00B5689C">
        <w:rPr>
          <w:rFonts w:asciiTheme="majorHAnsi" w:hAnsiTheme="majorHAnsi" w:cstheme="majorHAnsi"/>
          <w:sz w:val="24"/>
          <w:szCs w:val="24"/>
        </w:rPr>
        <w:t>kładu pomiarowego w przypadku, gdy nie stwierdzono nieprawi</w:t>
      </w:r>
      <w:r w:rsidR="00ED1667" w:rsidRPr="00B5689C">
        <w:rPr>
          <w:rFonts w:asciiTheme="majorHAnsi" w:hAnsiTheme="majorHAnsi" w:cstheme="majorHAnsi"/>
          <w:sz w:val="24"/>
          <w:szCs w:val="24"/>
        </w:rPr>
        <w:t>dłowości w działaniu elementów u</w:t>
      </w:r>
      <w:r w:rsidRPr="00B5689C">
        <w:rPr>
          <w:rFonts w:asciiTheme="majorHAnsi" w:hAnsiTheme="majorHAnsi" w:cstheme="majorHAnsi"/>
          <w:sz w:val="24"/>
          <w:szCs w:val="24"/>
        </w:rPr>
        <w:t>kładu pomiarowego;</w:t>
      </w:r>
    </w:p>
    <w:p w14:paraId="02CB46A7"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w:t>
      </w:r>
      <w:r w:rsidR="00ED1667" w:rsidRPr="00B5689C">
        <w:rPr>
          <w:rFonts w:asciiTheme="majorHAnsi" w:hAnsiTheme="majorHAnsi" w:cstheme="majorHAnsi"/>
          <w:sz w:val="24"/>
          <w:szCs w:val="24"/>
        </w:rPr>
        <w:t>oniesienia kosztów sprawdzenia u</w:t>
      </w:r>
      <w:r w:rsidRPr="00B5689C">
        <w:rPr>
          <w:rFonts w:asciiTheme="majorHAnsi" w:hAnsiTheme="majorHAnsi" w:cstheme="majorHAnsi"/>
          <w:sz w:val="24"/>
          <w:szCs w:val="24"/>
        </w:rPr>
        <w:t>kładu pomiarowego w następstwie stwierd</w:t>
      </w:r>
      <w:r w:rsidR="00ED1667" w:rsidRPr="00B5689C">
        <w:rPr>
          <w:rFonts w:asciiTheme="majorHAnsi" w:hAnsiTheme="majorHAnsi" w:cstheme="majorHAnsi"/>
          <w:sz w:val="24"/>
          <w:szCs w:val="24"/>
        </w:rPr>
        <w:t>zenia uszkodzenia zabezpieczeń u</w:t>
      </w:r>
      <w:r w:rsidRPr="00B5689C">
        <w:rPr>
          <w:rFonts w:asciiTheme="majorHAnsi" w:hAnsiTheme="majorHAnsi" w:cstheme="majorHAnsi"/>
          <w:sz w:val="24"/>
          <w:szCs w:val="24"/>
        </w:rPr>
        <w:t>kładu pomiarowego, chyba</w:t>
      </w:r>
      <w:r w:rsidR="00ED1667" w:rsidRPr="00B5689C">
        <w:rPr>
          <w:rFonts w:asciiTheme="majorHAnsi" w:hAnsiTheme="majorHAnsi" w:cstheme="majorHAnsi"/>
          <w:sz w:val="24"/>
          <w:szCs w:val="24"/>
        </w:rPr>
        <w:t xml:space="preserve"> że nastąpiło to z przyczyn, za </w:t>
      </w:r>
      <w:r w:rsidRPr="00B5689C">
        <w:rPr>
          <w:rFonts w:asciiTheme="majorHAnsi" w:hAnsiTheme="majorHAnsi" w:cstheme="majorHAnsi"/>
          <w:sz w:val="24"/>
          <w:szCs w:val="24"/>
        </w:rPr>
        <w:t>które Zamawiający nie ponosi odpowiedzialności;</w:t>
      </w:r>
    </w:p>
    <w:p w14:paraId="4B622E10"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poniesie</w:t>
      </w:r>
      <w:r w:rsidR="00ED1667" w:rsidRPr="00B5689C">
        <w:rPr>
          <w:rFonts w:asciiTheme="majorHAnsi" w:hAnsiTheme="majorHAnsi" w:cstheme="majorHAnsi"/>
          <w:sz w:val="24"/>
          <w:szCs w:val="24"/>
        </w:rPr>
        <w:t>nia, na zasadach określonych w t</w:t>
      </w:r>
      <w:r w:rsidRPr="00B5689C">
        <w:rPr>
          <w:rFonts w:asciiTheme="majorHAnsi" w:hAnsiTheme="majorHAnsi" w:cstheme="majorHAnsi"/>
          <w:sz w:val="24"/>
          <w:szCs w:val="24"/>
        </w:rPr>
        <w:t xml:space="preserve">aryfie, kosztów sprawdzenia i </w:t>
      </w:r>
      <w:r w:rsidR="00ED1667" w:rsidRPr="00B5689C">
        <w:rPr>
          <w:rFonts w:asciiTheme="majorHAnsi" w:hAnsiTheme="majorHAnsi" w:cstheme="majorHAnsi"/>
          <w:sz w:val="24"/>
          <w:szCs w:val="24"/>
        </w:rPr>
        <w:t>pomiarów jakości dostarczanego g</w:t>
      </w:r>
      <w:r w:rsidRPr="00B5689C">
        <w:rPr>
          <w:rFonts w:asciiTheme="majorHAnsi" w:hAnsiTheme="majorHAnsi" w:cstheme="majorHAnsi"/>
          <w:sz w:val="24"/>
          <w:szCs w:val="24"/>
        </w:rPr>
        <w:t>azu w przypadku, gdy na żądanie Zamawiającego, przeprowadzono sprawdzenie dotrz</w:t>
      </w:r>
      <w:r w:rsidR="00ED1667" w:rsidRPr="00B5689C">
        <w:rPr>
          <w:rFonts w:asciiTheme="majorHAnsi" w:hAnsiTheme="majorHAnsi" w:cstheme="majorHAnsi"/>
          <w:sz w:val="24"/>
          <w:szCs w:val="24"/>
        </w:rPr>
        <w:t>ymania parametrów jakościowych gazu i nie </w:t>
      </w:r>
      <w:r w:rsidRPr="00B5689C">
        <w:rPr>
          <w:rFonts w:asciiTheme="majorHAnsi" w:hAnsiTheme="majorHAnsi" w:cstheme="majorHAnsi"/>
          <w:sz w:val="24"/>
          <w:szCs w:val="24"/>
        </w:rPr>
        <w:t>potwierdzą się zastrzeżenia Zamawiającego;</w:t>
      </w:r>
    </w:p>
    <w:p w14:paraId="108DFAE7"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umożliwienia Operatorowi spr</w:t>
      </w:r>
      <w:r w:rsidR="00ED1667" w:rsidRPr="00B5689C">
        <w:rPr>
          <w:rFonts w:asciiTheme="majorHAnsi" w:hAnsiTheme="majorHAnsi" w:cstheme="majorHAnsi"/>
          <w:sz w:val="24"/>
          <w:szCs w:val="24"/>
        </w:rPr>
        <w:t>awdzenia prawidłowości wskazań u</w:t>
      </w:r>
      <w:r w:rsidRPr="00B5689C">
        <w:rPr>
          <w:rFonts w:asciiTheme="majorHAnsi" w:hAnsiTheme="majorHAnsi" w:cstheme="majorHAnsi"/>
          <w:sz w:val="24"/>
          <w:szCs w:val="24"/>
        </w:rPr>
        <w:t>kładu pomiarowego, którego Zamawiający jest właścicielem i poniesi</w:t>
      </w:r>
      <w:r w:rsidR="00ED1667" w:rsidRPr="00B5689C">
        <w:rPr>
          <w:rFonts w:asciiTheme="majorHAnsi" w:hAnsiTheme="majorHAnsi" w:cstheme="majorHAnsi"/>
          <w:sz w:val="24"/>
          <w:szCs w:val="24"/>
        </w:rPr>
        <w:t>enia kosztów jego sprawdzenia w </w:t>
      </w:r>
      <w:r w:rsidRPr="00B5689C">
        <w:rPr>
          <w:rFonts w:asciiTheme="majorHAnsi" w:hAnsiTheme="majorHAnsi" w:cstheme="majorHAnsi"/>
          <w:sz w:val="24"/>
          <w:szCs w:val="24"/>
        </w:rPr>
        <w:t>przypadku stwierdzenia nieprawidłowości w jego działaniu;</w:t>
      </w:r>
    </w:p>
    <w:p w14:paraId="31DF274B" w14:textId="77777777" w:rsidR="00D33C17" w:rsidRPr="00B5689C" w:rsidRDefault="00D33C17" w:rsidP="004F0907">
      <w:pPr>
        <w:widowControl w:val="0"/>
        <w:numPr>
          <w:ilvl w:val="0"/>
          <w:numId w:val="8"/>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zapłacenia Operatorowi należnych mu opłat</w:t>
      </w:r>
      <w:r w:rsidR="00ED1667" w:rsidRPr="00B5689C">
        <w:rPr>
          <w:rFonts w:asciiTheme="majorHAnsi" w:hAnsiTheme="majorHAnsi" w:cstheme="majorHAnsi"/>
          <w:sz w:val="24"/>
          <w:szCs w:val="24"/>
        </w:rPr>
        <w:t xml:space="preserve"> bądź odszkodowania w sytuacji poboru g</w:t>
      </w:r>
      <w:r w:rsidRPr="00B5689C">
        <w:rPr>
          <w:rFonts w:asciiTheme="majorHAnsi" w:hAnsiTheme="majorHAnsi" w:cstheme="majorHAnsi"/>
          <w:sz w:val="24"/>
          <w:szCs w:val="24"/>
        </w:rPr>
        <w:t>azu</w:t>
      </w:r>
      <w:r w:rsidR="00C2147D" w:rsidRPr="00B5689C">
        <w:rPr>
          <w:rFonts w:asciiTheme="majorHAnsi" w:hAnsiTheme="majorHAnsi" w:cstheme="majorHAnsi"/>
          <w:sz w:val="24"/>
          <w:szCs w:val="24"/>
        </w:rPr>
        <w:t xml:space="preserve"> niezgodnego z umową lub przepisami prawa powszechnie obowiązującego</w:t>
      </w:r>
      <w:r w:rsidRPr="00B5689C">
        <w:rPr>
          <w:rFonts w:asciiTheme="majorHAnsi" w:hAnsiTheme="majorHAnsi" w:cstheme="majorHAnsi"/>
          <w:sz w:val="24"/>
          <w:szCs w:val="24"/>
        </w:rPr>
        <w:t xml:space="preserve">. </w:t>
      </w:r>
      <w:r w:rsidR="004A73DE" w:rsidRPr="00B5689C">
        <w:rPr>
          <w:rFonts w:asciiTheme="majorHAnsi" w:hAnsiTheme="majorHAnsi" w:cstheme="majorHAnsi"/>
          <w:sz w:val="24"/>
          <w:szCs w:val="24"/>
        </w:rPr>
        <w:br/>
      </w:r>
      <w:r w:rsidRPr="00B5689C">
        <w:rPr>
          <w:rFonts w:asciiTheme="majorHAnsi" w:hAnsiTheme="majorHAnsi" w:cstheme="majorHAnsi"/>
          <w:sz w:val="24"/>
          <w:szCs w:val="24"/>
        </w:rPr>
        <w:t xml:space="preserve">W razie uiszczenia przez Wykonawcę opłat bądź odszkodowań, o których mowa </w:t>
      </w:r>
      <w:r w:rsidR="000B7695" w:rsidRPr="00B5689C">
        <w:rPr>
          <w:rFonts w:asciiTheme="majorHAnsi" w:hAnsiTheme="majorHAnsi" w:cstheme="majorHAnsi"/>
          <w:sz w:val="24"/>
          <w:szCs w:val="24"/>
        </w:rPr>
        <w:t xml:space="preserve"> </w:t>
      </w:r>
      <w:r w:rsidR="001D38FC" w:rsidRPr="00B5689C">
        <w:rPr>
          <w:rFonts w:asciiTheme="majorHAnsi" w:hAnsiTheme="majorHAnsi" w:cstheme="majorHAnsi"/>
          <w:sz w:val="24"/>
          <w:szCs w:val="24"/>
        </w:rPr>
        <w:br/>
      </w:r>
      <w:r w:rsidR="000B7695" w:rsidRPr="00B5689C">
        <w:rPr>
          <w:rFonts w:asciiTheme="majorHAnsi" w:hAnsiTheme="majorHAnsi" w:cstheme="majorHAnsi"/>
          <w:sz w:val="24"/>
          <w:szCs w:val="24"/>
        </w:rPr>
        <w:lastRenderedPageBreak/>
        <w:t>w</w:t>
      </w:r>
      <w:r w:rsidR="00E86462" w:rsidRPr="00B5689C">
        <w:rPr>
          <w:rFonts w:asciiTheme="majorHAnsi" w:hAnsiTheme="majorHAnsi" w:cstheme="majorHAnsi"/>
          <w:sz w:val="24"/>
          <w:szCs w:val="24"/>
        </w:rPr>
        <w:t xml:space="preserve"> zdaniu poprzednim</w:t>
      </w:r>
      <w:r w:rsidRPr="00B5689C">
        <w:rPr>
          <w:rFonts w:asciiTheme="majorHAnsi" w:hAnsiTheme="majorHAnsi" w:cstheme="majorHAnsi"/>
          <w:sz w:val="24"/>
          <w:szCs w:val="24"/>
        </w:rPr>
        <w:t>, Zamawiający jest zobowiązany do ich zwrotu Wykonawcy. Wykonawca załączy stosowne potwierdzenie dokon</w:t>
      </w:r>
      <w:r w:rsidR="00ED1667" w:rsidRPr="00B5689C">
        <w:rPr>
          <w:rFonts w:asciiTheme="majorHAnsi" w:hAnsiTheme="majorHAnsi" w:cstheme="majorHAnsi"/>
          <w:sz w:val="24"/>
          <w:szCs w:val="24"/>
        </w:rPr>
        <w:t>anych obciążeń przez Operatora</w:t>
      </w:r>
      <w:r w:rsidR="00E86462" w:rsidRPr="00B5689C">
        <w:rPr>
          <w:rFonts w:asciiTheme="majorHAnsi" w:hAnsiTheme="majorHAnsi" w:cstheme="majorHAnsi"/>
          <w:sz w:val="24"/>
          <w:szCs w:val="24"/>
        </w:rPr>
        <w:t>, wykazując</w:t>
      </w:r>
      <w:r w:rsidR="00C844DC" w:rsidRPr="00B5689C">
        <w:rPr>
          <w:rFonts w:asciiTheme="majorHAnsi" w:hAnsiTheme="majorHAnsi" w:cstheme="majorHAnsi"/>
          <w:sz w:val="24"/>
          <w:szCs w:val="24"/>
        </w:rPr>
        <w:t>e</w:t>
      </w:r>
      <w:r w:rsidR="00E86462" w:rsidRPr="00B5689C">
        <w:rPr>
          <w:rFonts w:asciiTheme="majorHAnsi" w:hAnsiTheme="majorHAnsi" w:cstheme="majorHAnsi"/>
          <w:sz w:val="24"/>
          <w:szCs w:val="24"/>
        </w:rPr>
        <w:t xml:space="preserve"> fakt ich dokonania oraz wysokość tych obciążeń</w:t>
      </w:r>
      <w:r w:rsidR="00ED1667" w:rsidRPr="00B5689C">
        <w:rPr>
          <w:rFonts w:asciiTheme="majorHAnsi" w:hAnsiTheme="majorHAnsi" w:cstheme="majorHAnsi"/>
          <w:sz w:val="24"/>
          <w:szCs w:val="24"/>
        </w:rPr>
        <w:t>.</w:t>
      </w:r>
    </w:p>
    <w:p w14:paraId="58F324A3" w14:textId="77777777" w:rsidR="00543F6F" w:rsidRPr="00B5689C" w:rsidRDefault="00391572" w:rsidP="004F0907">
      <w:pPr>
        <w:widowControl w:val="0"/>
        <w:numPr>
          <w:ilvl w:val="0"/>
          <w:numId w:val="8"/>
        </w:numPr>
        <w:tabs>
          <w:tab w:val="left" w:pos="426"/>
        </w:tabs>
        <w:spacing w:before="60" w:after="120" w:line="276" w:lineRule="auto"/>
        <w:ind w:left="567" w:hanging="283"/>
        <w:jc w:val="both"/>
        <w:rPr>
          <w:rFonts w:asciiTheme="majorHAnsi" w:hAnsiTheme="majorHAnsi" w:cstheme="majorHAnsi"/>
          <w:sz w:val="24"/>
          <w:szCs w:val="24"/>
        </w:rPr>
      </w:pPr>
      <w:r w:rsidRPr="00B5689C">
        <w:rPr>
          <w:rFonts w:asciiTheme="majorHAnsi" w:hAnsiTheme="majorHAnsi" w:cstheme="majorHAnsi"/>
          <w:sz w:val="24"/>
          <w:szCs w:val="24"/>
        </w:rPr>
        <w:t>n</w:t>
      </w:r>
      <w:r w:rsidR="00543F6F" w:rsidRPr="00B5689C">
        <w:rPr>
          <w:rFonts w:asciiTheme="majorHAnsi" w:hAnsiTheme="majorHAnsi" w:cstheme="majorHAnsi"/>
          <w:sz w:val="24"/>
          <w:szCs w:val="24"/>
        </w:rPr>
        <w:t>iezwłoczn</w:t>
      </w:r>
      <w:r w:rsidRPr="00B5689C">
        <w:rPr>
          <w:rFonts w:asciiTheme="majorHAnsi" w:hAnsiTheme="majorHAnsi" w:cstheme="majorHAnsi"/>
          <w:sz w:val="24"/>
          <w:szCs w:val="24"/>
        </w:rPr>
        <w:t xml:space="preserve">ego </w:t>
      </w:r>
      <w:r w:rsidR="00543F6F" w:rsidRPr="00B5689C">
        <w:rPr>
          <w:rFonts w:asciiTheme="majorHAnsi" w:hAnsiTheme="majorHAnsi" w:cstheme="majorHAnsi"/>
          <w:sz w:val="24"/>
          <w:szCs w:val="24"/>
        </w:rPr>
        <w:t xml:space="preserve"> złoż</w:t>
      </w:r>
      <w:r w:rsidRPr="00B5689C">
        <w:rPr>
          <w:rFonts w:asciiTheme="majorHAnsi" w:hAnsiTheme="majorHAnsi" w:cstheme="majorHAnsi"/>
          <w:sz w:val="24"/>
          <w:szCs w:val="24"/>
        </w:rPr>
        <w:t>enia</w:t>
      </w:r>
      <w:r w:rsidR="00543F6F" w:rsidRPr="00B5689C">
        <w:rPr>
          <w:rFonts w:asciiTheme="majorHAnsi" w:hAnsiTheme="majorHAnsi" w:cstheme="majorHAnsi"/>
          <w:sz w:val="24"/>
          <w:szCs w:val="24"/>
        </w:rPr>
        <w:t xml:space="preserve"> Wykonawcy oświadczeni</w:t>
      </w:r>
      <w:r w:rsidR="003F52BC" w:rsidRPr="00B5689C">
        <w:rPr>
          <w:rFonts w:asciiTheme="majorHAnsi" w:hAnsiTheme="majorHAnsi" w:cstheme="majorHAnsi"/>
          <w:sz w:val="24"/>
          <w:szCs w:val="24"/>
        </w:rPr>
        <w:t>a</w:t>
      </w:r>
      <w:r w:rsidR="00543F6F" w:rsidRPr="00B5689C">
        <w:rPr>
          <w:rFonts w:asciiTheme="majorHAnsi" w:hAnsiTheme="majorHAnsi" w:cstheme="majorHAnsi"/>
          <w:sz w:val="24"/>
          <w:szCs w:val="24"/>
        </w:rPr>
        <w:t xml:space="preserve"> o wartości zdolności konsumpcji, jeżeli w trakcie obowiązywania </w:t>
      </w:r>
      <w:r w:rsidR="004910AC" w:rsidRPr="00B5689C">
        <w:rPr>
          <w:rFonts w:asciiTheme="majorHAnsi" w:hAnsiTheme="majorHAnsi" w:cstheme="majorHAnsi"/>
          <w:sz w:val="24"/>
          <w:szCs w:val="24"/>
        </w:rPr>
        <w:t>Umowy</w:t>
      </w:r>
      <w:r w:rsidR="00543F6F" w:rsidRPr="00B5689C">
        <w:rPr>
          <w:rFonts w:asciiTheme="majorHAnsi" w:hAnsiTheme="majorHAnsi" w:cstheme="majorHAnsi"/>
          <w:sz w:val="24"/>
          <w:szCs w:val="24"/>
        </w:rPr>
        <w:t xml:space="preserve"> zdolność konsumpcji Zamawiającego przekroczy 600 GWh rocznie, jako konsekwencja art. 8 ust. 1 Rozporządzenia Parlamentu Europejskiego i Rady (UE) z dnia 25 października 2011 roku, w sprawie integralności i przejrzystości hurtowego rynku energii (Dz. U. UE L 2011 Nr 326).</w:t>
      </w:r>
    </w:p>
    <w:p w14:paraId="02D16A7E" w14:textId="77777777" w:rsidR="00ED1667" w:rsidRPr="00B5689C" w:rsidRDefault="00D33C17"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3</w:t>
      </w:r>
    </w:p>
    <w:p w14:paraId="36EF1F1E" w14:textId="77777777" w:rsidR="00490521" w:rsidRPr="00B5689C" w:rsidRDefault="00D33C17"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Zobowiązania Wykonawc</w:t>
      </w:r>
      <w:r w:rsidR="00875DBA" w:rsidRPr="00B5689C">
        <w:rPr>
          <w:rFonts w:asciiTheme="majorHAnsi" w:hAnsiTheme="majorHAnsi" w:cstheme="majorHAnsi"/>
          <w:b/>
          <w:sz w:val="24"/>
          <w:szCs w:val="24"/>
        </w:rPr>
        <w:t>y</w:t>
      </w:r>
    </w:p>
    <w:p w14:paraId="0E899659" w14:textId="77777777" w:rsidR="00D33C17" w:rsidRPr="00B5689C" w:rsidRDefault="00D33C17" w:rsidP="004F0907">
      <w:pPr>
        <w:numPr>
          <w:ilvl w:val="0"/>
          <w:numId w:val="9"/>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zobowiązuje się do kompleksowej dostawy paliwa gaz</w:t>
      </w:r>
      <w:r w:rsidR="00ED1667" w:rsidRPr="00B5689C">
        <w:rPr>
          <w:rFonts w:asciiTheme="majorHAnsi" w:hAnsiTheme="majorHAnsi" w:cstheme="majorHAnsi"/>
          <w:sz w:val="24"/>
          <w:szCs w:val="24"/>
        </w:rPr>
        <w:t>owego do obiekt</w:t>
      </w:r>
      <w:r w:rsidRPr="00B5689C">
        <w:rPr>
          <w:rFonts w:asciiTheme="majorHAnsi" w:hAnsiTheme="majorHAnsi" w:cstheme="majorHAnsi"/>
          <w:sz w:val="24"/>
          <w:szCs w:val="24"/>
        </w:rPr>
        <w:t xml:space="preserve">ów Zamawiającego wymienionych w </w:t>
      </w:r>
      <w:r w:rsidRPr="00B5689C">
        <w:rPr>
          <w:rFonts w:asciiTheme="majorHAnsi" w:hAnsiTheme="majorHAnsi" w:cstheme="majorHAnsi"/>
          <w:i/>
          <w:sz w:val="24"/>
          <w:szCs w:val="24"/>
        </w:rPr>
        <w:t>Załącznik</w:t>
      </w:r>
      <w:r w:rsidR="00D84A7A" w:rsidRPr="00B5689C">
        <w:rPr>
          <w:rFonts w:asciiTheme="majorHAnsi" w:hAnsiTheme="majorHAnsi" w:cstheme="majorHAnsi"/>
          <w:i/>
          <w:sz w:val="24"/>
          <w:szCs w:val="24"/>
        </w:rPr>
        <w:t>u</w:t>
      </w:r>
      <w:r w:rsidRPr="00B5689C">
        <w:rPr>
          <w:rFonts w:asciiTheme="majorHAnsi" w:hAnsiTheme="majorHAnsi" w:cstheme="majorHAnsi"/>
          <w:i/>
          <w:sz w:val="24"/>
          <w:szCs w:val="24"/>
        </w:rPr>
        <w:t xml:space="preserve"> nr 1</w:t>
      </w:r>
      <w:r w:rsidR="00ED1667"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00ED1667" w:rsidRPr="00B5689C">
        <w:rPr>
          <w:rFonts w:asciiTheme="majorHAnsi" w:hAnsiTheme="majorHAnsi" w:cstheme="majorHAnsi"/>
          <w:sz w:val="24"/>
          <w:szCs w:val="24"/>
        </w:rPr>
        <w:t>.</w:t>
      </w:r>
    </w:p>
    <w:p w14:paraId="4F5993A5" w14:textId="77777777" w:rsidR="00D33C17" w:rsidRPr="00B5689C" w:rsidRDefault="00D33C17" w:rsidP="004F0907">
      <w:pPr>
        <w:numPr>
          <w:ilvl w:val="0"/>
          <w:numId w:val="9"/>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Wykonawca zobowiązuje się również do: </w:t>
      </w:r>
    </w:p>
    <w:p w14:paraId="3A820D70" w14:textId="77777777" w:rsidR="00D33C17" w:rsidRPr="00B5689C" w:rsidRDefault="00D33C17" w:rsidP="004F0907">
      <w:pPr>
        <w:numPr>
          <w:ilvl w:val="0"/>
          <w:numId w:val="10"/>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kompleksowej dostawy paliwa gazowego w ilości odpowiadającej realnym potrzebom Zamawiającego, z </w:t>
      </w:r>
      <w:r w:rsidRPr="00B5689C">
        <w:rPr>
          <w:rFonts w:asciiTheme="majorHAnsi" w:hAnsiTheme="majorHAnsi" w:cstheme="majorHAnsi"/>
          <w:sz w:val="24"/>
          <w:szCs w:val="24"/>
          <w:shd w:val="clear" w:color="auto" w:fill="FFFFFF"/>
        </w:rPr>
        <w:t>z</w:t>
      </w:r>
      <w:r w:rsidRPr="00B5689C">
        <w:rPr>
          <w:rFonts w:asciiTheme="majorHAnsi" w:hAnsiTheme="majorHAnsi" w:cstheme="majorHAnsi"/>
          <w:sz w:val="24"/>
          <w:szCs w:val="24"/>
        </w:rPr>
        <w:t>achowaniem obowiązujących standardów jakościo</w:t>
      </w:r>
      <w:r w:rsidR="00ED1667" w:rsidRPr="00B5689C">
        <w:rPr>
          <w:rFonts w:asciiTheme="majorHAnsi" w:hAnsiTheme="majorHAnsi" w:cstheme="majorHAnsi"/>
          <w:sz w:val="24"/>
          <w:szCs w:val="24"/>
        </w:rPr>
        <w:t xml:space="preserve">wych wskazanych w § 5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2A4A5C21" w14:textId="77777777" w:rsidR="00D33C17" w:rsidRPr="00B5689C" w:rsidRDefault="00D33C17" w:rsidP="004F0907">
      <w:pPr>
        <w:numPr>
          <w:ilvl w:val="0"/>
          <w:numId w:val="10"/>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prowadzenia ewidencji wpłat należności w sposób zap</w:t>
      </w:r>
      <w:r w:rsidR="00D84A7A" w:rsidRPr="00B5689C">
        <w:rPr>
          <w:rFonts w:asciiTheme="majorHAnsi" w:hAnsiTheme="majorHAnsi" w:cstheme="majorHAnsi"/>
          <w:sz w:val="24"/>
          <w:szCs w:val="24"/>
        </w:rPr>
        <w:t xml:space="preserve">ewniający poprawność rozliczeń </w:t>
      </w:r>
      <w:r w:rsidRPr="00B5689C">
        <w:rPr>
          <w:rFonts w:asciiTheme="majorHAnsi" w:hAnsiTheme="majorHAnsi" w:cstheme="majorHAnsi"/>
          <w:sz w:val="24"/>
          <w:szCs w:val="24"/>
          <w:shd w:val="clear" w:color="auto" w:fill="FFFFFF"/>
        </w:rPr>
        <w:t>i umo</w:t>
      </w:r>
      <w:r w:rsidRPr="00B5689C">
        <w:rPr>
          <w:rFonts w:asciiTheme="majorHAnsi" w:hAnsiTheme="majorHAnsi" w:cstheme="majorHAnsi"/>
          <w:sz w:val="24"/>
          <w:szCs w:val="24"/>
        </w:rPr>
        <w:t>żliwiający udostępnienie Zamawiającemu danych o w</w:t>
      </w:r>
      <w:r w:rsidR="00ED1667" w:rsidRPr="00B5689C">
        <w:rPr>
          <w:rFonts w:asciiTheme="majorHAnsi" w:hAnsiTheme="majorHAnsi" w:cstheme="majorHAnsi"/>
          <w:sz w:val="24"/>
          <w:szCs w:val="24"/>
        </w:rPr>
        <w:t>płatach w ciągu 14 dni</w:t>
      </w:r>
      <w:r w:rsidRPr="00B5689C">
        <w:rPr>
          <w:rFonts w:asciiTheme="majorHAnsi" w:hAnsiTheme="majorHAnsi" w:cstheme="majorHAnsi"/>
          <w:sz w:val="24"/>
          <w:szCs w:val="24"/>
        </w:rPr>
        <w:t xml:space="preserve"> roboczych od dnia otrzymania takiego żądania w formie p</w:t>
      </w:r>
      <w:r w:rsidR="00D84A7A" w:rsidRPr="00B5689C">
        <w:rPr>
          <w:rFonts w:asciiTheme="majorHAnsi" w:hAnsiTheme="majorHAnsi" w:cstheme="majorHAnsi"/>
          <w:sz w:val="24"/>
          <w:szCs w:val="24"/>
        </w:rPr>
        <w:t>isemnej, faksem lub e-</w:t>
      </w:r>
      <w:r w:rsidRPr="00B5689C">
        <w:rPr>
          <w:rFonts w:asciiTheme="majorHAnsi" w:hAnsiTheme="majorHAnsi" w:cstheme="majorHAnsi"/>
          <w:sz w:val="24"/>
          <w:szCs w:val="24"/>
        </w:rPr>
        <w:t xml:space="preserve"> mailem lub udostępnienie w/w danych za pomocą Elektroni</w:t>
      </w:r>
      <w:r w:rsidR="00ED1667" w:rsidRPr="00B5689C">
        <w:rPr>
          <w:rFonts w:asciiTheme="majorHAnsi" w:hAnsiTheme="majorHAnsi" w:cstheme="majorHAnsi"/>
          <w:sz w:val="24"/>
          <w:szCs w:val="24"/>
        </w:rPr>
        <w:t xml:space="preserve">cznego Biura Obsługi </w:t>
      </w:r>
      <w:r w:rsidRPr="00B5689C">
        <w:rPr>
          <w:rFonts w:asciiTheme="majorHAnsi" w:hAnsiTheme="majorHAnsi" w:cstheme="majorHAnsi"/>
          <w:sz w:val="24"/>
          <w:szCs w:val="24"/>
        </w:rPr>
        <w:t>Klienta (e-BOK);</w:t>
      </w:r>
    </w:p>
    <w:p w14:paraId="01BD1AAF" w14:textId="62E46A44" w:rsidR="00D33C17" w:rsidRPr="00B5689C" w:rsidRDefault="00D33C17" w:rsidP="004F0907">
      <w:pPr>
        <w:numPr>
          <w:ilvl w:val="0"/>
          <w:numId w:val="10"/>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udostępnienia danych oraz wglądu do materiałów stan</w:t>
      </w:r>
      <w:r w:rsidR="00ED1667" w:rsidRPr="00B5689C">
        <w:rPr>
          <w:rFonts w:asciiTheme="majorHAnsi" w:hAnsiTheme="majorHAnsi" w:cstheme="majorHAnsi"/>
          <w:sz w:val="24"/>
          <w:szCs w:val="24"/>
        </w:rPr>
        <w:t xml:space="preserve">owiących podstawę do rozliczeń </w:t>
      </w:r>
      <w:r w:rsidRPr="00B5689C">
        <w:rPr>
          <w:rFonts w:asciiTheme="majorHAnsi" w:hAnsiTheme="majorHAnsi" w:cstheme="majorHAnsi"/>
          <w:sz w:val="24"/>
          <w:szCs w:val="24"/>
        </w:rPr>
        <w:t>za dostarczone paliwo gazowe, w tym udostępnianie elektronicznego podglądu faktur za kompleksową dostawę paliwa gazowego lub udostępnienia danych w Elektronicznym Biurze Obsługi Klienta (e-BOK) lub przekazanie zestawienia o zużyciu paliwa gazowego w poszczególnych punktach poboru gazu w</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danym okresie lub w inny pisemnie uzgodniony pomiędzy Stronami sposób w</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terminie 14 dni od dnia ich wystawienia lub złożenia wniosku przez Zamawiającego;</w:t>
      </w:r>
    </w:p>
    <w:p w14:paraId="4EB563FF" w14:textId="0B9C14F2" w:rsidR="00D33C17" w:rsidRPr="00B5689C" w:rsidRDefault="00D33C17" w:rsidP="004F0907">
      <w:pPr>
        <w:numPr>
          <w:ilvl w:val="0"/>
          <w:numId w:val="10"/>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posiadania w całym ok</w:t>
      </w:r>
      <w:r w:rsidR="00ED1667" w:rsidRPr="00B5689C">
        <w:rPr>
          <w:rFonts w:asciiTheme="majorHAnsi" w:hAnsiTheme="majorHAnsi" w:cstheme="majorHAnsi"/>
          <w:sz w:val="24"/>
          <w:szCs w:val="24"/>
        </w:rPr>
        <w:t xml:space="preserve">resie obowiązywania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ważnej </w:t>
      </w:r>
      <w:r w:rsidR="001D38FC" w:rsidRPr="00B5689C">
        <w:rPr>
          <w:rFonts w:asciiTheme="majorHAnsi" w:hAnsiTheme="majorHAnsi" w:cstheme="majorHAnsi"/>
          <w:sz w:val="24"/>
          <w:szCs w:val="24"/>
        </w:rPr>
        <w:br/>
      </w:r>
      <w:r w:rsidRPr="00B5689C">
        <w:rPr>
          <w:rFonts w:asciiTheme="majorHAnsi" w:hAnsiTheme="majorHAnsi" w:cstheme="majorHAnsi"/>
          <w:sz w:val="24"/>
          <w:szCs w:val="24"/>
        </w:rPr>
        <w:t xml:space="preserve">i opłaconej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ubezpieczenia od odpowiedzialności cywilnej </w:t>
      </w:r>
      <w:r w:rsidR="00855550" w:rsidRPr="00B5689C">
        <w:rPr>
          <w:rFonts w:asciiTheme="majorHAnsi" w:hAnsiTheme="majorHAnsi" w:cstheme="majorHAnsi"/>
          <w:sz w:val="24"/>
          <w:szCs w:val="24"/>
        </w:rPr>
        <w:t xml:space="preserve">(dalej jako „polisa OC”) </w:t>
      </w:r>
      <w:r w:rsidRPr="00B5689C">
        <w:rPr>
          <w:rFonts w:asciiTheme="majorHAnsi" w:hAnsiTheme="majorHAnsi" w:cstheme="majorHAnsi"/>
          <w:sz w:val="24"/>
          <w:szCs w:val="24"/>
        </w:rPr>
        <w:t xml:space="preserve">w zakresie prowadzonej </w:t>
      </w:r>
      <w:r w:rsidRPr="0068072B">
        <w:rPr>
          <w:rFonts w:asciiTheme="majorHAnsi" w:hAnsiTheme="majorHAnsi" w:cstheme="majorHAnsi"/>
          <w:sz w:val="24"/>
          <w:szCs w:val="24"/>
        </w:rPr>
        <w:t xml:space="preserve">działalności </w:t>
      </w:r>
      <w:r w:rsidR="0020283C" w:rsidRPr="0068072B">
        <w:rPr>
          <w:rFonts w:asciiTheme="majorHAnsi" w:hAnsiTheme="majorHAnsi" w:cstheme="majorHAnsi"/>
          <w:b/>
          <w:sz w:val="24"/>
          <w:szCs w:val="24"/>
        </w:rPr>
        <w:t>na kwotę nie mniejszą niż</w:t>
      </w:r>
      <w:r w:rsidR="005C6D57">
        <w:rPr>
          <w:rFonts w:asciiTheme="majorHAnsi" w:hAnsiTheme="majorHAnsi" w:cstheme="majorHAnsi"/>
          <w:b/>
          <w:sz w:val="24"/>
          <w:szCs w:val="24"/>
        </w:rPr>
        <w:t xml:space="preserve"> 10 000 000,00</w:t>
      </w:r>
      <w:r w:rsidR="00486971" w:rsidRPr="0068072B">
        <w:rPr>
          <w:rFonts w:asciiTheme="majorHAnsi" w:hAnsiTheme="majorHAnsi" w:cstheme="majorHAnsi"/>
          <w:b/>
          <w:sz w:val="24"/>
          <w:szCs w:val="24"/>
        </w:rPr>
        <w:t xml:space="preserve"> </w:t>
      </w:r>
      <w:r w:rsidRPr="0068072B">
        <w:rPr>
          <w:rFonts w:asciiTheme="majorHAnsi" w:hAnsiTheme="majorHAnsi" w:cstheme="majorHAnsi"/>
          <w:b/>
          <w:sz w:val="24"/>
          <w:szCs w:val="24"/>
        </w:rPr>
        <w:t>zł</w:t>
      </w:r>
      <w:r w:rsidRPr="0068072B">
        <w:rPr>
          <w:rFonts w:asciiTheme="majorHAnsi" w:hAnsiTheme="majorHAnsi" w:cstheme="majorHAnsi"/>
          <w:sz w:val="24"/>
          <w:szCs w:val="24"/>
        </w:rPr>
        <w:t xml:space="preserve"> (słownie:</w:t>
      </w:r>
      <w:r w:rsidR="005C6D57">
        <w:rPr>
          <w:rFonts w:asciiTheme="majorHAnsi" w:hAnsiTheme="majorHAnsi" w:cstheme="majorHAnsi"/>
          <w:sz w:val="24"/>
          <w:szCs w:val="24"/>
        </w:rPr>
        <w:t xml:space="preserve"> dziesięć milionów złotych</w:t>
      </w:r>
      <w:r w:rsidR="008E5AF6" w:rsidRPr="0068072B">
        <w:rPr>
          <w:rFonts w:asciiTheme="majorHAnsi" w:hAnsiTheme="majorHAnsi" w:cstheme="majorHAnsi"/>
          <w:sz w:val="24"/>
          <w:szCs w:val="24"/>
        </w:rPr>
        <w:t xml:space="preserve"> </w:t>
      </w:r>
      <w:r w:rsidRPr="0068072B">
        <w:rPr>
          <w:rFonts w:asciiTheme="majorHAnsi" w:hAnsiTheme="majorHAnsi" w:cstheme="majorHAnsi"/>
          <w:sz w:val="24"/>
          <w:szCs w:val="24"/>
        </w:rPr>
        <w:t>00/100), związanej z przedmiotem zamówienia</w:t>
      </w:r>
      <w:r w:rsidR="00A919B1" w:rsidRPr="0068072B">
        <w:rPr>
          <w:rFonts w:asciiTheme="majorHAnsi" w:hAnsiTheme="majorHAnsi" w:cstheme="majorHAnsi"/>
          <w:sz w:val="24"/>
          <w:szCs w:val="24"/>
        </w:rPr>
        <w:t>. Na każde żądanie Zamawiającego Wykonawca przedłoży  dokument potwierdzający</w:t>
      </w:r>
      <w:r w:rsidR="00A919B1" w:rsidRPr="00B5689C">
        <w:rPr>
          <w:rFonts w:asciiTheme="majorHAnsi" w:hAnsiTheme="majorHAnsi" w:cstheme="majorHAnsi"/>
          <w:sz w:val="24"/>
          <w:szCs w:val="24"/>
        </w:rPr>
        <w:t xml:space="preserve"> posiadanie ważnej </w:t>
      </w:r>
      <w:r w:rsidR="004910AC" w:rsidRPr="00B5689C">
        <w:rPr>
          <w:rFonts w:asciiTheme="majorHAnsi" w:hAnsiTheme="majorHAnsi" w:cstheme="majorHAnsi"/>
          <w:sz w:val="24"/>
          <w:szCs w:val="24"/>
        </w:rPr>
        <w:t>Umowy</w:t>
      </w:r>
      <w:r w:rsidR="00A919B1" w:rsidRPr="00B5689C">
        <w:rPr>
          <w:rFonts w:asciiTheme="majorHAnsi" w:hAnsiTheme="majorHAnsi" w:cstheme="majorHAnsi"/>
          <w:sz w:val="24"/>
          <w:szCs w:val="24"/>
        </w:rPr>
        <w:t xml:space="preserve"> ubezpieczenia od odpowiedzialności cywilnej</w:t>
      </w:r>
      <w:r w:rsidR="00504583" w:rsidRPr="00B5689C">
        <w:rPr>
          <w:rFonts w:asciiTheme="majorHAnsi" w:hAnsiTheme="majorHAnsi" w:cstheme="majorHAnsi"/>
          <w:sz w:val="24"/>
          <w:szCs w:val="24"/>
        </w:rPr>
        <w:t>, nie</w:t>
      </w:r>
      <w:r w:rsidR="00854D19" w:rsidRPr="00B5689C">
        <w:rPr>
          <w:rFonts w:asciiTheme="majorHAnsi" w:hAnsiTheme="majorHAnsi" w:cstheme="majorHAnsi"/>
          <w:sz w:val="24"/>
          <w:szCs w:val="24"/>
        </w:rPr>
        <w:t> </w:t>
      </w:r>
      <w:r w:rsidR="00504583" w:rsidRPr="00B5689C">
        <w:rPr>
          <w:rFonts w:asciiTheme="majorHAnsi" w:hAnsiTheme="majorHAnsi" w:cstheme="majorHAnsi"/>
          <w:sz w:val="24"/>
          <w:szCs w:val="24"/>
        </w:rPr>
        <w:t xml:space="preserve">później niż w terminie </w:t>
      </w:r>
      <w:r w:rsidR="00A43836" w:rsidRPr="00B5689C">
        <w:rPr>
          <w:rFonts w:asciiTheme="majorHAnsi" w:hAnsiTheme="majorHAnsi" w:cstheme="majorHAnsi"/>
          <w:sz w:val="24"/>
          <w:szCs w:val="24"/>
        </w:rPr>
        <w:t xml:space="preserve">7 dni </w:t>
      </w:r>
      <w:r w:rsidR="00504583" w:rsidRPr="00B5689C">
        <w:rPr>
          <w:rFonts w:asciiTheme="majorHAnsi" w:hAnsiTheme="majorHAnsi" w:cstheme="majorHAnsi"/>
          <w:sz w:val="24"/>
          <w:szCs w:val="24"/>
        </w:rPr>
        <w:t xml:space="preserve">od </w:t>
      </w:r>
      <w:r w:rsidR="00FD185F" w:rsidRPr="00B5689C">
        <w:rPr>
          <w:rFonts w:asciiTheme="majorHAnsi" w:hAnsiTheme="majorHAnsi" w:cstheme="majorHAnsi"/>
          <w:sz w:val="24"/>
          <w:szCs w:val="24"/>
        </w:rPr>
        <w:t>otrzymania</w:t>
      </w:r>
      <w:r w:rsidR="00504583" w:rsidRPr="00B5689C">
        <w:rPr>
          <w:rFonts w:asciiTheme="majorHAnsi" w:hAnsiTheme="majorHAnsi" w:cstheme="majorHAnsi"/>
          <w:sz w:val="24"/>
          <w:szCs w:val="24"/>
        </w:rPr>
        <w:t xml:space="preserve"> żądania</w:t>
      </w:r>
      <w:r w:rsidR="00855550" w:rsidRPr="00B5689C">
        <w:rPr>
          <w:rFonts w:asciiTheme="majorHAnsi" w:hAnsiTheme="majorHAnsi" w:cstheme="majorHAnsi"/>
          <w:sz w:val="24"/>
          <w:szCs w:val="24"/>
        </w:rPr>
        <w:t xml:space="preserve">. Kopia polisy OC stanowi załącznik nr 7 do Umowy. Jeżeli w okresie obowiązywania Umowy upłynie okres ważności polisy OC, o której mowa w zdaniu poprzednim, to przed upływem </w:t>
      </w:r>
      <w:r w:rsidR="00855550" w:rsidRPr="00B5689C">
        <w:rPr>
          <w:rFonts w:asciiTheme="majorHAnsi" w:hAnsiTheme="majorHAnsi" w:cstheme="majorHAnsi"/>
          <w:sz w:val="24"/>
          <w:szCs w:val="24"/>
        </w:rPr>
        <w:lastRenderedPageBreak/>
        <w:t xml:space="preserve">tego okresu Wykonawca zobowiązany jest do przedłożenia kolejnej polisy OC potwierdzającej ubezpieczenie na dalszy okres obowiązywania Umowy. Zobowiązanie to pozostaje aktualne przez cały okres obowiązywania Umowy.  </w:t>
      </w:r>
    </w:p>
    <w:p w14:paraId="1FC9FEDD" w14:textId="77777777" w:rsidR="00D33C17" w:rsidRPr="00B5689C" w:rsidRDefault="00D33C17" w:rsidP="004F0907">
      <w:pPr>
        <w:numPr>
          <w:ilvl w:val="0"/>
          <w:numId w:val="10"/>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dokonania w imieniu Zamawiającego wypowie</w:t>
      </w:r>
      <w:r w:rsidR="00ED1667" w:rsidRPr="00B5689C">
        <w:rPr>
          <w:rFonts w:asciiTheme="majorHAnsi" w:hAnsiTheme="majorHAnsi" w:cstheme="majorHAnsi"/>
          <w:sz w:val="24"/>
          <w:szCs w:val="24"/>
        </w:rPr>
        <w:t>dzenia dotychczas obowiązujących</w:t>
      </w:r>
      <w:r w:rsidR="00661E46" w:rsidRPr="00B5689C">
        <w:rPr>
          <w:rFonts w:asciiTheme="majorHAnsi" w:hAnsiTheme="majorHAnsi" w:cstheme="majorHAnsi"/>
          <w:sz w:val="24"/>
          <w:szCs w:val="24"/>
        </w:rPr>
        <w:t xml:space="preserve"> </w:t>
      </w:r>
      <w:r w:rsidR="007E2908" w:rsidRPr="00B5689C">
        <w:rPr>
          <w:rFonts w:asciiTheme="majorHAnsi" w:hAnsiTheme="majorHAnsi" w:cstheme="majorHAnsi"/>
          <w:sz w:val="24"/>
          <w:szCs w:val="24"/>
        </w:rPr>
        <w:t>Zamawiającego</w:t>
      </w:r>
      <w:r w:rsidR="00ED1667" w:rsidRPr="00B5689C">
        <w:rPr>
          <w:rFonts w:asciiTheme="majorHAnsi" w:hAnsiTheme="majorHAnsi" w:cstheme="majorHAnsi"/>
          <w:sz w:val="24"/>
          <w:szCs w:val="24"/>
        </w:rPr>
        <w:t xml:space="preserve"> umów </w:t>
      </w:r>
      <w:r w:rsidRPr="00B5689C">
        <w:rPr>
          <w:rFonts w:asciiTheme="majorHAnsi" w:hAnsiTheme="majorHAnsi" w:cstheme="majorHAnsi"/>
          <w:sz w:val="24"/>
          <w:szCs w:val="24"/>
        </w:rPr>
        <w:t>kompleksowych dostawy paliwa gazowego</w:t>
      </w:r>
      <w:r w:rsidR="009E62FF" w:rsidRPr="00B5689C">
        <w:rPr>
          <w:rFonts w:asciiTheme="majorHAnsi" w:hAnsiTheme="majorHAnsi" w:cstheme="majorHAnsi"/>
          <w:sz w:val="24"/>
          <w:szCs w:val="24"/>
        </w:rPr>
        <w:t xml:space="preserve"> </w:t>
      </w:r>
      <w:r w:rsidR="00661E46" w:rsidRPr="00B5689C">
        <w:rPr>
          <w:rFonts w:asciiTheme="majorHAnsi" w:hAnsiTheme="majorHAnsi" w:cstheme="majorHAnsi"/>
          <w:sz w:val="24"/>
          <w:szCs w:val="24"/>
        </w:rPr>
        <w:t xml:space="preserve">wskazanych </w:t>
      </w:r>
      <w:r w:rsidR="004A73DE" w:rsidRPr="00B5689C">
        <w:rPr>
          <w:rFonts w:asciiTheme="majorHAnsi" w:hAnsiTheme="majorHAnsi" w:cstheme="majorHAnsi"/>
          <w:sz w:val="24"/>
          <w:szCs w:val="24"/>
        </w:rPr>
        <w:br/>
      </w:r>
      <w:r w:rsidR="00661E46" w:rsidRPr="00B5689C">
        <w:rPr>
          <w:rFonts w:asciiTheme="majorHAnsi" w:hAnsiTheme="majorHAnsi" w:cstheme="majorHAnsi"/>
          <w:sz w:val="24"/>
          <w:szCs w:val="24"/>
        </w:rPr>
        <w:t xml:space="preserve">w </w:t>
      </w:r>
      <w:r w:rsidR="00250BBD" w:rsidRPr="00B5689C">
        <w:rPr>
          <w:rFonts w:asciiTheme="majorHAnsi" w:hAnsiTheme="majorHAnsi" w:cstheme="majorHAnsi"/>
          <w:i/>
          <w:iCs/>
          <w:sz w:val="24"/>
          <w:szCs w:val="24"/>
        </w:rPr>
        <w:t>Z</w:t>
      </w:r>
      <w:r w:rsidR="00661E46" w:rsidRPr="00B5689C">
        <w:rPr>
          <w:rFonts w:asciiTheme="majorHAnsi" w:hAnsiTheme="majorHAnsi" w:cstheme="majorHAnsi"/>
          <w:i/>
          <w:iCs/>
          <w:sz w:val="24"/>
          <w:szCs w:val="24"/>
        </w:rPr>
        <w:t>ałączniku nr 1</w:t>
      </w:r>
      <w:r w:rsidR="00661E46"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na podstawie pełnomocnictwa, stanowiącego </w:t>
      </w:r>
      <w:r w:rsidRPr="00B5689C">
        <w:rPr>
          <w:rFonts w:asciiTheme="majorHAnsi" w:hAnsiTheme="majorHAnsi" w:cstheme="majorHAnsi"/>
          <w:i/>
          <w:sz w:val="24"/>
          <w:szCs w:val="24"/>
        </w:rPr>
        <w:t>Załącznik nr 3</w:t>
      </w:r>
      <w:r w:rsidR="00D84A7A" w:rsidRPr="00B5689C">
        <w:rPr>
          <w:rFonts w:asciiTheme="majorHAnsi" w:hAnsiTheme="majorHAnsi" w:cstheme="majorHAnsi"/>
          <w:i/>
          <w:sz w:val="24"/>
          <w:szCs w:val="24"/>
        </w:rPr>
        <w:t xml:space="preserve"> </w:t>
      </w:r>
      <w:r w:rsidR="00ED1667" w:rsidRPr="00B5689C">
        <w:rPr>
          <w:rFonts w:asciiTheme="majorHAnsi" w:hAnsiTheme="majorHAnsi" w:cstheme="majorHAnsi"/>
          <w:sz w:val="24"/>
          <w:szCs w:val="24"/>
        </w:rPr>
        <w:t xml:space="preserve">do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r w:rsidRPr="00B5689C">
        <w:rPr>
          <w:rFonts w:asciiTheme="majorHAnsi" w:hAnsiTheme="majorHAnsi" w:cstheme="majorHAnsi"/>
          <w:sz w:val="24"/>
          <w:szCs w:val="24"/>
          <w:shd w:val="clear" w:color="auto" w:fill="FFFFFF"/>
        </w:rPr>
        <w:t xml:space="preserve"> o ile</w:t>
      </w:r>
      <w:r w:rsidRPr="00B5689C">
        <w:rPr>
          <w:rFonts w:asciiTheme="majorHAnsi" w:hAnsiTheme="majorHAnsi" w:cstheme="majorHAnsi"/>
          <w:sz w:val="24"/>
          <w:szCs w:val="24"/>
        </w:rPr>
        <w:t xml:space="preserve"> </w:t>
      </w:r>
      <w:r w:rsidR="004910AC" w:rsidRPr="00B5689C">
        <w:rPr>
          <w:rFonts w:asciiTheme="majorHAnsi" w:hAnsiTheme="majorHAnsi" w:cstheme="majorHAnsi"/>
          <w:sz w:val="24"/>
          <w:szCs w:val="24"/>
        </w:rPr>
        <w:t>Umowa</w:t>
      </w:r>
      <w:r w:rsidRPr="00B5689C">
        <w:rPr>
          <w:rFonts w:asciiTheme="majorHAnsi" w:hAnsiTheme="majorHAnsi" w:cstheme="majorHAnsi"/>
          <w:sz w:val="24"/>
          <w:szCs w:val="24"/>
        </w:rPr>
        <w:t xml:space="preserve"> nie została zawarta na czas określony lub o ile nie została już wypowiedziana przez Zamawiającego;</w:t>
      </w:r>
    </w:p>
    <w:p w14:paraId="23432ADF" w14:textId="77777777" w:rsidR="00D33C17" w:rsidRPr="00B5689C" w:rsidRDefault="00D33C17" w:rsidP="004F0907">
      <w:pPr>
        <w:numPr>
          <w:ilvl w:val="0"/>
          <w:numId w:val="10"/>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przeprowadzenia, na podstawie załączonego do n</w:t>
      </w:r>
      <w:r w:rsidR="00ED1667" w:rsidRPr="00B5689C">
        <w:rPr>
          <w:rFonts w:asciiTheme="majorHAnsi" w:hAnsiTheme="majorHAnsi" w:cstheme="majorHAnsi"/>
          <w:sz w:val="24"/>
          <w:szCs w:val="24"/>
        </w:rPr>
        <w:t xml:space="preserve">iniejszej </w:t>
      </w:r>
      <w:r w:rsidR="004910AC" w:rsidRPr="00B5689C">
        <w:rPr>
          <w:rFonts w:asciiTheme="majorHAnsi" w:hAnsiTheme="majorHAnsi" w:cstheme="majorHAnsi"/>
          <w:sz w:val="24"/>
          <w:szCs w:val="24"/>
        </w:rPr>
        <w:t>Umowy</w:t>
      </w:r>
      <w:r w:rsidR="00ED1667" w:rsidRPr="00B5689C">
        <w:rPr>
          <w:rFonts w:asciiTheme="majorHAnsi" w:hAnsiTheme="majorHAnsi" w:cstheme="majorHAnsi"/>
          <w:sz w:val="24"/>
          <w:szCs w:val="24"/>
        </w:rPr>
        <w:t xml:space="preserve"> pełnomocnictwa</w:t>
      </w:r>
      <w:r w:rsidRPr="00B5689C">
        <w:rPr>
          <w:rFonts w:asciiTheme="majorHAnsi" w:hAnsiTheme="majorHAnsi" w:cstheme="majorHAnsi"/>
          <w:sz w:val="24"/>
          <w:szCs w:val="24"/>
        </w:rPr>
        <w:t xml:space="preserve">, procedury zmiany sprzedawcy, zgodnie z obowiązującymi przepisami, </w:t>
      </w:r>
      <w:r w:rsidR="004A73DE" w:rsidRPr="00B5689C">
        <w:rPr>
          <w:rFonts w:asciiTheme="majorHAnsi" w:hAnsiTheme="majorHAnsi" w:cstheme="majorHAnsi"/>
          <w:sz w:val="24"/>
          <w:szCs w:val="24"/>
        </w:rPr>
        <w:br/>
      </w:r>
      <w:r w:rsidRPr="00B5689C">
        <w:rPr>
          <w:rFonts w:asciiTheme="majorHAnsi" w:hAnsiTheme="majorHAnsi" w:cstheme="majorHAnsi"/>
          <w:sz w:val="24"/>
          <w:szCs w:val="24"/>
        </w:rPr>
        <w:t>w szczególności Wykonawca zobowiązuje się terminowo</w:t>
      </w:r>
      <w:r w:rsidR="00ED1667" w:rsidRPr="00B5689C">
        <w:rPr>
          <w:rFonts w:asciiTheme="majorHAnsi" w:hAnsiTheme="majorHAnsi" w:cstheme="majorHAnsi"/>
          <w:sz w:val="24"/>
          <w:szCs w:val="24"/>
        </w:rPr>
        <w:t xml:space="preserve"> dokonać zgłoszenia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do OSD;</w:t>
      </w:r>
    </w:p>
    <w:p w14:paraId="62D06488" w14:textId="77777777" w:rsidR="00D33C17" w:rsidRPr="00B5689C" w:rsidRDefault="00D33C17" w:rsidP="004F0907">
      <w:pPr>
        <w:numPr>
          <w:ilvl w:val="0"/>
          <w:numId w:val="10"/>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nadzoru i współpracy w zakresie prawidłowego wykonywania usługi dystrybucji/ przesyłu g</w:t>
      </w:r>
      <w:r w:rsidR="00ED1667" w:rsidRPr="00B5689C">
        <w:rPr>
          <w:rFonts w:asciiTheme="majorHAnsi" w:hAnsiTheme="majorHAnsi" w:cstheme="majorHAnsi"/>
          <w:sz w:val="24"/>
          <w:szCs w:val="24"/>
        </w:rPr>
        <w:t>azu przez Operatora (OSP i OSD);</w:t>
      </w:r>
    </w:p>
    <w:p w14:paraId="6FADA619" w14:textId="77777777" w:rsidR="00D33C17" w:rsidRPr="00B5689C" w:rsidRDefault="00D33C17" w:rsidP="004F0907">
      <w:pPr>
        <w:numPr>
          <w:ilvl w:val="0"/>
          <w:numId w:val="10"/>
        </w:numPr>
        <w:tabs>
          <w:tab w:val="left" w:pos="284"/>
        </w:tabs>
        <w:overflowPunct w:val="0"/>
        <w:autoSpaceDE w:val="0"/>
        <w:spacing w:after="120" w:line="276" w:lineRule="auto"/>
        <w:jc w:val="both"/>
        <w:textAlignment w:val="baseline"/>
        <w:rPr>
          <w:rFonts w:asciiTheme="majorHAnsi" w:hAnsiTheme="majorHAnsi" w:cstheme="majorHAnsi"/>
          <w:b/>
          <w:sz w:val="24"/>
          <w:szCs w:val="24"/>
        </w:rPr>
      </w:pPr>
      <w:r w:rsidRPr="00B5689C">
        <w:rPr>
          <w:rFonts w:asciiTheme="majorHAnsi" w:hAnsiTheme="majorHAnsi" w:cstheme="majorHAnsi"/>
          <w:sz w:val="24"/>
          <w:szCs w:val="24"/>
        </w:rPr>
        <w:t xml:space="preserve">posiadania w całym okresie obowiązywania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ważnej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zawartej z Operatore</w:t>
      </w:r>
      <w:r w:rsidR="00B9236E" w:rsidRPr="00B5689C">
        <w:rPr>
          <w:rFonts w:asciiTheme="majorHAnsi" w:hAnsiTheme="majorHAnsi" w:cstheme="majorHAnsi"/>
          <w:sz w:val="24"/>
          <w:szCs w:val="24"/>
        </w:rPr>
        <w:t>m Systemu Dystryb</w:t>
      </w:r>
      <w:r w:rsidR="006D4C92" w:rsidRPr="00B5689C">
        <w:rPr>
          <w:rFonts w:asciiTheme="majorHAnsi" w:hAnsiTheme="majorHAnsi" w:cstheme="majorHAnsi"/>
          <w:sz w:val="24"/>
          <w:szCs w:val="24"/>
        </w:rPr>
        <w:t>ucyjnego.</w:t>
      </w:r>
    </w:p>
    <w:p w14:paraId="73C9EE1D" w14:textId="77777777" w:rsidR="00ED1667" w:rsidRPr="00B5689C" w:rsidRDefault="00D33C17" w:rsidP="004705B7">
      <w:pPr>
        <w:spacing w:after="120" w:line="276" w:lineRule="auto"/>
        <w:ind w:left="284"/>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4</w:t>
      </w:r>
    </w:p>
    <w:p w14:paraId="24C0B111" w14:textId="77777777" w:rsidR="00490521" w:rsidRPr="00B5689C" w:rsidRDefault="00ED1667" w:rsidP="004705B7">
      <w:pPr>
        <w:spacing w:after="120" w:line="276" w:lineRule="auto"/>
        <w:ind w:left="284"/>
        <w:jc w:val="center"/>
        <w:rPr>
          <w:rFonts w:asciiTheme="majorHAnsi" w:hAnsiTheme="majorHAnsi" w:cstheme="majorHAnsi"/>
          <w:b/>
          <w:sz w:val="24"/>
          <w:szCs w:val="24"/>
        </w:rPr>
      </w:pPr>
      <w:r w:rsidRPr="00B5689C">
        <w:rPr>
          <w:rFonts w:asciiTheme="majorHAnsi" w:hAnsiTheme="majorHAnsi" w:cstheme="majorHAnsi"/>
          <w:b/>
          <w:sz w:val="24"/>
          <w:szCs w:val="24"/>
        </w:rPr>
        <w:t>Ilości, moc umowna i grupa t</w:t>
      </w:r>
      <w:r w:rsidR="00875DBA" w:rsidRPr="00B5689C">
        <w:rPr>
          <w:rFonts w:asciiTheme="majorHAnsi" w:hAnsiTheme="majorHAnsi" w:cstheme="majorHAnsi"/>
          <w:b/>
          <w:sz w:val="24"/>
          <w:szCs w:val="24"/>
        </w:rPr>
        <w:t>aryfow</w:t>
      </w:r>
      <w:r w:rsidR="001519A5" w:rsidRPr="00B5689C">
        <w:rPr>
          <w:rFonts w:asciiTheme="majorHAnsi" w:hAnsiTheme="majorHAnsi" w:cstheme="majorHAnsi"/>
          <w:b/>
          <w:sz w:val="24"/>
          <w:szCs w:val="24"/>
        </w:rPr>
        <w:t>a</w:t>
      </w:r>
      <w:r w:rsidR="00875DBA" w:rsidRPr="00B5689C">
        <w:rPr>
          <w:rFonts w:asciiTheme="majorHAnsi" w:hAnsiTheme="majorHAnsi" w:cstheme="majorHAnsi"/>
          <w:b/>
          <w:sz w:val="24"/>
          <w:szCs w:val="24"/>
        </w:rPr>
        <w:t xml:space="preserve"> paliwa gazowego</w:t>
      </w:r>
    </w:p>
    <w:p w14:paraId="0F55ADA0" w14:textId="342F8544" w:rsidR="00D33C17" w:rsidRPr="00B5689C" w:rsidRDefault="00D33C17" w:rsidP="004F0907">
      <w:pPr>
        <w:numPr>
          <w:ilvl w:val="0"/>
          <w:numId w:val="11"/>
        </w:numPr>
        <w:spacing w:after="120" w:line="276" w:lineRule="auto"/>
        <w:ind w:left="284" w:hanging="284"/>
        <w:jc w:val="both"/>
        <w:rPr>
          <w:rStyle w:val="Teksttreci2"/>
          <w:rFonts w:asciiTheme="majorHAnsi" w:hAnsiTheme="majorHAnsi" w:cstheme="majorHAnsi"/>
          <w:b w:val="0"/>
          <w:spacing w:val="0"/>
          <w:sz w:val="24"/>
          <w:szCs w:val="24"/>
        </w:rPr>
      </w:pPr>
      <w:r w:rsidRPr="00B5689C">
        <w:rPr>
          <w:rFonts w:asciiTheme="majorHAnsi" w:hAnsiTheme="majorHAnsi" w:cstheme="majorHAnsi"/>
          <w:sz w:val="24"/>
          <w:szCs w:val="24"/>
        </w:rPr>
        <w:t xml:space="preserve">Zamawiający oświadcza, iż planowane zapotrzebowanie na paliwo gazowe w każdym punkcie przyłączenia określone jest w </w:t>
      </w:r>
      <w:r w:rsidRPr="00B5689C">
        <w:rPr>
          <w:rFonts w:asciiTheme="majorHAnsi" w:hAnsiTheme="majorHAnsi" w:cstheme="majorHAnsi"/>
          <w:i/>
          <w:sz w:val="24"/>
          <w:szCs w:val="24"/>
        </w:rPr>
        <w:t>Załączniku Nr 1</w:t>
      </w:r>
      <w:r w:rsidRPr="00B5689C">
        <w:rPr>
          <w:rFonts w:asciiTheme="majorHAnsi" w:hAnsiTheme="majorHAnsi" w:cstheme="majorHAnsi"/>
          <w:sz w:val="24"/>
          <w:szCs w:val="24"/>
        </w:rPr>
        <w:t xml:space="preserve"> do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Ilość </w:t>
      </w:r>
      <w:r w:rsidRPr="00B5689C">
        <w:rPr>
          <w:rStyle w:val="Teksttreci2"/>
          <w:rFonts w:asciiTheme="majorHAnsi" w:hAnsiTheme="majorHAnsi" w:cstheme="majorHAnsi"/>
          <w:b w:val="0"/>
          <w:sz w:val="24"/>
          <w:szCs w:val="24"/>
        </w:rPr>
        <w:t>stanowiąca zamówienie podstawowe jest wielkością osza</w:t>
      </w:r>
      <w:r w:rsidR="00ED1667" w:rsidRPr="00B5689C">
        <w:rPr>
          <w:rStyle w:val="Teksttreci2"/>
          <w:rFonts w:asciiTheme="majorHAnsi" w:hAnsiTheme="majorHAnsi" w:cstheme="majorHAnsi"/>
          <w:b w:val="0"/>
          <w:sz w:val="24"/>
          <w:szCs w:val="24"/>
        </w:rPr>
        <w:t>cowaną dla każdego z </w:t>
      </w:r>
      <w:r w:rsidRPr="00B5689C">
        <w:rPr>
          <w:rStyle w:val="Teksttreci2"/>
          <w:rFonts w:asciiTheme="majorHAnsi" w:hAnsiTheme="majorHAnsi" w:cstheme="majorHAnsi"/>
          <w:b w:val="0"/>
          <w:sz w:val="24"/>
          <w:szCs w:val="24"/>
        </w:rPr>
        <w:t xml:space="preserve">punktów poboru, </w:t>
      </w:r>
      <w:r w:rsidR="00004C99">
        <w:rPr>
          <w:rStyle w:val="Teksttreci2"/>
          <w:rFonts w:asciiTheme="majorHAnsi" w:hAnsiTheme="majorHAnsi" w:cstheme="majorHAnsi"/>
          <w:b w:val="0"/>
          <w:sz w:val="24"/>
          <w:szCs w:val="24"/>
        </w:rPr>
        <w:br/>
      </w:r>
      <w:r w:rsidRPr="00B5689C">
        <w:rPr>
          <w:rStyle w:val="Teksttreci2"/>
          <w:rFonts w:asciiTheme="majorHAnsi" w:hAnsiTheme="majorHAnsi" w:cstheme="majorHAnsi"/>
          <w:b w:val="0"/>
          <w:sz w:val="24"/>
          <w:szCs w:val="24"/>
        </w:rPr>
        <w:t xml:space="preserve">z należytą starannością w oparciu o faktyczne dotychczasowe zużycie paliwa gazowego. Powyższe dane mają charakter informacyjny, służą wyłącznie do obliczenia ceny oferty </w:t>
      </w:r>
      <w:r w:rsidR="00004C99">
        <w:rPr>
          <w:rStyle w:val="Teksttreci2"/>
          <w:rFonts w:asciiTheme="majorHAnsi" w:hAnsiTheme="majorHAnsi" w:cstheme="majorHAnsi"/>
          <w:b w:val="0"/>
          <w:sz w:val="24"/>
          <w:szCs w:val="24"/>
        </w:rPr>
        <w:br/>
      </w:r>
      <w:r w:rsidRPr="00B5689C">
        <w:rPr>
          <w:rStyle w:val="Teksttreci2"/>
          <w:rFonts w:asciiTheme="majorHAnsi" w:hAnsiTheme="majorHAnsi" w:cstheme="majorHAnsi"/>
          <w:b w:val="0"/>
          <w:sz w:val="24"/>
          <w:szCs w:val="24"/>
        </w:rPr>
        <w:t xml:space="preserve">i nie mogą być podstawą jakichkolwiek roszczeń ze strony Wykonawcy. Wynagrodzenie Wykonawcy będzie obliczane według cen jednostkowych określonych w ofercie </w:t>
      </w:r>
      <w:r w:rsidR="00004C99">
        <w:rPr>
          <w:rStyle w:val="Teksttreci2"/>
          <w:rFonts w:asciiTheme="majorHAnsi" w:hAnsiTheme="majorHAnsi" w:cstheme="majorHAnsi"/>
          <w:b w:val="0"/>
          <w:sz w:val="24"/>
          <w:szCs w:val="24"/>
        </w:rPr>
        <w:br/>
      </w:r>
      <w:r w:rsidRPr="00B5689C">
        <w:rPr>
          <w:rStyle w:val="Teksttreci2"/>
          <w:rFonts w:asciiTheme="majorHAnsi" w:hAnsiTheme="majorHAnsi" w:cstheme="majorHAnsi"/>
          <w:b w:val="0"/>
          <w:sz w:val="24"/>
          <w:szCs w:val="24"/>
        </w:rPr>
        <w:t>i rzeczywi</w:t>
      </w:r>
      <w:r w:rsidR="00ED1667" w:rsidRPr="00B5689C">
        <w:rPr>
          <w:rStyle w:val="Teksttreci2"/>
          <w:rFonts w:asciiTheme="majorHAnsi" w:hAnsiTheme="majorHAnsi" w:cstheme="majorHAnsi"/>
          <w:b w:val="0"/>
          <w:sz w:val="24"/>
          <w:szCs w:val="24"/>
        </w:rPr>
        <w:t>stego odbioru paliwa gazowego w </w:t>
      </w:r>
      <w:r w:rsidRPr="00B5689C">
        <w:rPr>
          <w:rStyle w:val="Teksttreci2"/>
          <w:rFonts w:asciiTheme="majorHAnsi" w:hAnsiTheme="majorHAnsi" w:cstheme="majorHAnsi"/>
          <w:b w:val="0"/>
          <w:sz w:val="24"/>
          <w:szCs w:val="24"/>
        </w:rPr>
        <w:t xml:space="preserve">poszczególnych punktach poboru. </w:t>
      </w:r>
      <w:r w:rsidR="00B92DB5" w:rsidRPr="00B5689C">
        <w:rPr>
          <w:rStyle w:val="Teksttreci2"/>
          <w:rFonts w:asciiTheme="majorHAnsi" w:hAnsiTheme="majorHAnsi" w:cstheme="majorHAnsi"/>
          <w:b w:val="0"/>
          <w:sz w:val="24"/>
          <w:szCs w:val="24"/>
        </w:rPr>
        <w:t xml:space="preserve">Zamawiający gwarantuje Wykonawcy zużycie na poziomie nie niższym niż </w:t>
      </w:r>
      <w:r w:rsidR="00A844AC" w:rsidRPr="00B5689C">
        <w:rPr>
          <w:rStyle w:val="Teksttreci2"/>
          <w:rFonts w:asciiTheme="majorHAnsi" w:hAnsiTheme="majorHAnsi" w:cstheme="majorHAnsi"/>
          <w:b w:val="0"/>
          <w:sz w:val="24"/>
          <w:szCs w:val="24"/>
        </w:rPr>
        <w:t>7</w:t>
      </w:r>
      <w:r w:rsidR="00B92DB5" w:rsidRPr="00B5689C">
        <w:rPr>
          <w:rStyle w:val="Teksttreci2"/>
          <w:rFonts w:asciiTheme="majorHAnsi" w:hAnsiTheme="majorHAnsi" w:cstheme="majorHAnsi"/>
          <w:b w:val="0"/>
          <w:sz w:val="24"/>
          <w:szCs w:val="24"/>
        </w:rPr>
        <w:t>0% szacunkowego planowanego zapotrzebowania na paliwo gazowe dla wszystkich PPG łącznie.</w:t>
      </w:r>
    </w:p>
    <w:p w14:paraId="64F27B6F" w14:textId="77777777" w:rsidR="00D33C17" w:rsidRPr="00B5689C" w:rsidRDefault="00D33C17" w:rsidP="004F0907">
      <w:pPr>
        <w:numPr>
          <w:ilvl w:val="0"/>
          <w:numId w:val="11"/>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Zamawiający może złożyć w</w:t>
      </w:r>
      <w:r w:rsidR="003643B8" w:rsidRPr="00B5689C">
        <w:rPr>
          <w:rFonts w:asciiTheme="majorHAnsi" w:hAnsiTheme="majorHAnsi" w:cstheme="majorHAnsi"/>
          <w:sz w:val="24"/>
          <w:szCs w:val="24"/>
        </w:rPr>
        <w:t>niosek do Wykonawcy o zmianę mocy u</w:t>
      </w:r>
      <w:r w:rsidRPr="00B5689C">
        <w:rPr>
          <w:rFonts w:asciiTheme="majorHAnsi" w:hAnsiTheme="majorHAnsi" w:cstheme="majorHAnsi"/>
          <w:sz w:val="24"/>
          <w:szCs w:val="24"/>
        </w:rPr>
        <w:t>mownej podając jednocześnie miesiąc gazowy, od którego wnioskowana moc umowna ma obowiązywać. Wniosek taki powinien być złożony na co najmniej 30 dni przed rozpoczęciem miesiąca, dla którego ma obowiązywać wnioskowana moc umowna. Do momentu zmiany mocy umownej, przyjmuje się, że Zamawiający zamawia mo</w:t>
      </w:r>
      <w:r w:rsidR="003643B8" w:rsidRPr="00B5689C">
        <w:rPr>
          <w:rFonts w:asciiTheme="majorHAnsi" w:hAnsiTheme="majorHAnsi" w:cstheme="majorHAnsi"/>
          <w:sz w:val="24"/>
          <w:szCs w:val="24"/>
        </w:rPr>
        <w:t>c umowną w takiej samej ilości w </w:t>
      </w:r>
      <w:r w:rsidRPr="00B5689C">
        <w:rPr>
          <w:rFonts w:asciiTheme="majorHAnsi" w:hAnsiTheme="majorHAnsi" w:cstheme="majorHAnsi"/>
          <w:sz w:val="24"/>
          <w:szCs w:val="24"/>
        </w:rPr>
        <w:t xml:space="preserve">każdym miesiącu gazowym trwania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Po zmianie mocy umownej przyjmuje się, że nowa moc umowna będzie obowiązywać do momentu kolejnej jej zmiany.</w:t>
      </w:r>
    </w:p>
    <w:p w14:paraId="457646E3" w14:textId="77777777" w:rsidR="00D33C17" w:rsidRPr="00B5689C" w:rsidRDefault="00D33C17" w:rsidP="004F0907">
      <w:pPr>
        <w:numPr>
          <w:ilvl w:val="0"/>
          <w:numId w:val="11"/>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lastRenderedPageBreak/>
        <w:t>Zmiana mocy umownej następuje po pozytywnej decy</w:t>
      </w:r>
      <w:r w:rsidR="003643B8" w:rsidRPr="00B5689C">
        <w:rPr>
          <w:rFonts w:asciiTheme="majorHAnsi" w:hAnsiTheme="majorHAnsi" w:cstheme="majorHAnsi"/>
          <w:sz w:val="24"/>
          <w:szCs w:val="24"/>
        </w:rPr>
        <w:t>zji odpowiedniego Operatora, do </w:t>
      </w:r>
      <w:r w:rsidRPr="00B5689C">
        <w:rPr>
          <w:rFonts w:asciiTheme="majorHAnsi" w:hAnsiTheme="majorHAnsi" w:cstheme="majorHAnsi"/>
          <w:sz w:val="24"/>
          <w:szCs w:val="24"/>
        </w:rPr>
        <w:t xml:space="preserve">sieci którego przyłączony jest poszczególny punkt poboru gazu, którego zmiana dotyczy. </w:t>
      </w:r>
    </w:p>
    <w:p w14:paraId="658A4C14" w14:textId="77777777" w:rsidR="00D33C17" w:rsidRPr="00B5689C" w:rsidRDefault="00D33C17" w:rsidP="004F0907">
      <w:pPr>
        <w:numPr>
          <w:ilvl w:val="0"/>
          <w:numId w:val="11"/>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W przypadku zmiany mocy umownej wykraczającej poza zakres określony w warunkach przyłączenia lub wykraczający poza zakres pomiarowy układu pomiarowego, Zamawiający zobowiązany jest do złożenia wniosku o wydanie nowych warunków przyłączenia. Dopiero realizacja w/w nowych warunków pozwoli wprowadzić nową zmianę mocy umownej.</w:t>
      </w:r>
    </w:p>
    <w:p w14:paraId="05957E66" w14:textId="3DEF608E" w:rsidR="00D33C17" w:rsidRPr="00B5689C" w:rsidRDefault="00D33C17" w:rsidP="004F0907">
      <w:pPr>
        <w:numPr>
          <w:ilvl w:val="0"/>
          <w:numId w:val="11"/>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Zamawiający </w:t>
      </w:r>
      <w:r w:rsidR="003643B8" w:rsidRPr="00B5689C">
        <w:rPr>
          <w:rFonts w:asciiTheme="majorHAnsi" w:hAnsiTheme="majorHAnsi" w:cstheme="majorHAnsi"/>
          <w:sz w:val="24"/>
          <w:szCs w:val="24"/>
        </w:rPr>
        <w:t xml:space="preserve">w trakcie obowiązywania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będzie kwalifikowany do właściwej grupy taryfowej</w:t>
      </w:r>
      <w:r w:rsidR="00DB79D0" w:rsidRPr="00B5689C">
        <w:rPr>
          <w:rFonts w:asciiTheme="majorHAnsi" w:hAnsiTheme="majorHAnsi" w:cstheme="majorHAnsi"/>
          <w:sz w:val="24"/>
          <w:szCs w:val="24"/>
        </w:rPr>
        <w:t xml:space="preserve"> wycenionej w Ofercie</w:t>
      </w:r>
      <w:r w:rsidRPr="00B5689C">
        <w:rPr>
          <w:rFonts w:asciiTheme="majorHAnsi" w:hAnsiTheme="majorHAnsi" w:cstheme="majorHAnsi"/>
          <w:sz w:val="24"/>
          <w:szCs w:val="24"/>
        </w:rPr>
        <w:t>,</w:t>
      </w:r>
      <w:r w:rsidR="003E0573" w:rsidRPr="00B5689C">
        <w:rPr>
          <w:rFonts w:asciiTheme="majorHAnsi" w:hAnsiTheme="majorHAnsi" w:cstheme="majorHAnsi"/>
          <w:sz w:val="24"/>
          <w:szCs w:val="24"/>
        </w:rPr>
        <w:t xml:space="preserve"> wskazanej w zestawieniu grup taryfowych stanowiących </w:t>
      </w:r>
      <w:r w:rsidR="00250BBD" w:rsidRPr="00B5689C">
        <w:rPr>
          <w:rFonts w:asciiTheme="majorHAnsi" w:hAnsiTheme="majorHAnsi" w:cstheme="majorHAnsi"/>
          <w:i/>
          <w:iCs/>
          <w:sz w:val="24"/>
          <w:szCs w:val="24"/>
        </w:rPr>
        <w:t>Z</w:t>
      </w:r>
      <w:r w:rsidR="003E0573" w:rsidRPr="00B5689C">
        <w:rPr>
          <w:rFonts w:asciiTheme="majorHAnsi" w:hAnsiTheme="majorHAnsi" w:cstheme="majorHAnsi"/>
          <w:i/>
          <w:iCs/>
          <w:sz w:val="24"/>
          <w:szCs w:val="24"/>
        </w:rPr>
        <w:t>ałącznik nr 2</w:t>
      </w:r>
      <w:r w:rsidR="003E0573"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003E0573" w:rsidRPr="00B5689C">
        <w:rPr>
          <w:rFonts w:asciiTheme="majorHAnsi" w:hAnsiTheme="majorHAnsi" w:cstheme="majorHAnsi"/>
          <w:sz w:val="24"/>
          <w:szCs w:val="24"/>
        </w:rPr>
        <w:t>,</w:t>
      </w:r>
      <w:r w:rsidRPr="00B5689C">
        <w:rPr>
          <w:rFonts w:asciiTheme="majorHAnsi" w:hAnsiTheme="majorHAnsi" w:cstheme="majorHAnsi"/>
          <w:sz w:val="24"/>
          <w:szCs w:val="24"/>
        </w:rPr>
        <w:t xml:space="preserve"> zgodnie z zasadami określonymi w Taryfie Wykonawcy i Taryfie Operatora, z którego sieci Zamawiający odbiera paliwo gazowe. Nie wymaga zmiany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zmiana Grupy taryfowej, zgodnie z zasadami określonymi w w/w Taryfach, zgodnie </w:t>
      </w:r>
      <w:r w:rsidR="00004C99">
        <w:rPr>
          <w:rFonts w:asciiTheme="majorHAnsi" w:hAnsiTheme="majorHAnsi" w:cstheme="majorHAnsi"/>
          <w:sz w:val="24"/>
          <w:szCs w:val="24"/>
        </w:rPr>
        <w:br/>
      </w:r>
      <w:r w:rsidRPr="00B5689C">
        <w:rPr>
          <w:rFonts w:asciiTheme="majorHAnsi" w:hAnsiTheme="majorHAnsi" w:cstheme="majorHAnsi"/>
          <w:sz w:val="24"/>
          <w:szCs w:val="24"/>
        </w:rPr>
        <w:t>z aktualnie obowiązującą Taryfą Wykonawcy oraz aktualnie obowiązującą Taryfą Operatora</w:t>
      </w:r>
      <w:r w:rsidR="007C1001" w:rsidRPr="00B5689C">
        <w:rPr>
          <w:rFonts w:asciiTheme="majorHAnsi" w:hAnsiTheme="majorHAnsi" w:cstheme="majorHAnsi"/>
          <w:sz w:val="24"/>
          <w:szCs w:val="24"/>
        </w:rPr>
        <w:t>,</w:t>
      </w:r>
      <w:r w:rsidR="00506C96" w:rsidRPr="00B5689C">
        <w:rPr>
          <w:rFonts w:asciiTheme="majorHAnsi" w:hAnsiTheme="majorHAnsi" w:cstheme="majorHAnsi"/>
          <w:sz w:val="24"/>
          <w:szCs w:val="24"/>
        </w:rPr>
        <w:t xml:space="preserve"> </w:t>
      </w:r>
      <w:r w:rsidR="007C1001" w:rsidRPr="00B5689C">
        <w:rPr>
          <w:rFonts w:asciiTheme="majorHAnsi" w:hAnsiTheme="majorHAnsi" w:cstheme="majorHAnsi"/>
          <w:sz w:val="24"/>
          <w:szCs w:val="24"/>
        </w:rPr>
        <w:t>o ile grupa taryfowa została wyceniona przez Wykonawcę w Ofercie</w:t>
      </w:r>
      <w:r w:rsidRPr="00B5689C">
        <w:rPr>
          <w:rFonts w:asciiTheme="majorHAnsi" w:hAnsiTheme="majorHAnsi" w:cstheme="majorHAnsi"/>
          <w:sz w:val="24"/>
          <w:szCs w:val="24"/>
        </w:rPr>
        <w:t>. Zmiany na wniosek Zamaw</w:t>
      </w:r>
      <w:r w:rsidR="003643B8" w:rsidRPr="00B5689C">
        <w:rPr>
          <w:rFonts w:asciiTheme="majorHAnsi" w:hAnsiTheme="majorHAnsi" w:cstheme="majorHAnsi"/>
          <w:sz w:val="24"/>
          <w:szCs w:val="24"/>
        </w:rPr>
        <w:t>iającego dokonuje Wykonawca po </w:t>
      </w:r>
      <w:r w:rsidRPr="00B5689C">
        <w:rPr>
          <w:rFonts w:asciiTheme="majorHAnsi" w:hAnsiTheme="majorHAnsi" w:cstheme="majorHAnsi"/>
          <w:sz w:val="24"/>
          <w:szCs w:val="24"/>
        </w:rPr>
        <w:t xml:space="preserve">uzyskaniu akceptacji Operatora, zgodnie </w:t>
      </w:r>
      <w:r w:rsidR="00004C99">
        <w:rPr>
          <w:rFonts w:asciiTheme="majorHAnsi" w:hAnsiTheme="majorHAnsi" w:cstheme="majorHAnsi"/>
          <w:sz w:val="24"/>
          <w:szCs w:val="24"/>
        </w:rPr>
        <w:br/>
      </w:r>
      <w:r w:rsidRPr="00B5689C">
        <w:rPr>
          <w:rFonts w:asciiTheme="majorHAnsi" w:hAnsiTheme="majorHAnsi" w:cstheme="majorHAnsi"/>
          <w:sz w:val="24"/>
          <w:szCs w:val="24"/>
        </w:rPr>
        <w:t xml:space="preserve">z zasadami z określonymi w w/w Taryfach. Zmiany warunków dostarczania Gazu, określonych w </w:t>
      </w:r>
      <w:r w:rsidRPr="00B5689C">
        <w:rPr>
          <w:rFonts w:asciiTheme="majorHAnsi" w:hAnsiTheme="majorHAnsi" w:cstheme="majorHAnsi"/>
          <w:i/>
          <w:sz w:val="24"/>
          <w:szCs w:val="24"/>
        </w:rPr>
        <w:t>Załączniku nr 1</w:t>
      </w:r>
      <w:r w:rsidR="00AC2E5C" w:rsidRPr="00B5689C">
        <w:rPr>
          <w:rFonts w:asciiTheme="majorHAnsi" w:hAnsiTheme="majorHAnsi" w:cstheme="majorHAnsi"/>
          <w:i/>
          <w:sz w:val="24"/>
          <w:szCs w:val="24"/>
        </w:rPr>
        <w:t xml:space="preserve"> </w:t>
      </w:r>
      <w:r w:rsidR="00B9236E" w:rsidRPr="00B5689C">
        <w:rPr>
          <w:rFonts w:asciiTheme="majorHAnsi" w:hAnsiTheme="majorHAnsi" w:cstheme="majorHAnsi"/>
          <w:iCs/>
          <w:sz w:val="24"/>
          <w:szCs w:val="24"/>
        </w:rPr>
        <w:t xml:space="preserve">do </w:t>
      </w:r>
      <w:r w:rsidR="004910AC" w:rsidRPr="00B5689C">
        <w:rPr>
          <w:rFonts w:asciiTheme="majorHAnsi" w:hAnsiTheme="majorHAnsi" w:cstheme="majorHAnsi"/>
          <w:iCs/>
          <w:sz w:val="24"/>
          <w:szCs w:val="24"/>
        </w:rPr>
        <w:t>Umowy</w:t>
      </w:r>
      <w:r w:rsidRPr="00B5689C">
        <w:rPr>
          <w:rFonts w:asciiTheme="majorHAnsi" w:hAnsiTheme="majorHAnsi" w:cstheme="majorHAnsi"/>
          <w:sz w:val="24"/>
          <w:szCs w:val="24"/>
        </w:rPr>
        <w:t xml:space="preserve">, wymagają uprzedniego pisemnego zawiadomienia Wykonawcy (Strony mogą odrębnie uzgodnić inny sposób zawiadomienia) </w:t>
      </w:r>
      <w:r w:rsidR="00004C99">
        <w:rPr>
          <w:rFonts w:asciiTheme="majorHAnsi" w:hAnsiTheme="majorHAnsi" w:cstheme="majorHAnsi"/>
          <w:sz w:val="24"/>
          <w:szCs w:val="24"/>
        </w:rPr>
        <w:br/>
      </w:r>
      <w:r w:rsidRPr="00B5689C">
        <w:rPr>
          <w:rFonts w:asciiTheme="majorHAnsi" w:hAnsiTheme="majorHAnsi" w:cstheme="majorHAnsi"/>
          <w:sz w:val="24"/>
          <w:szCs w:val="24"/>
        </w:rPr>
        <w:t>i mogą wpłynąć na zmianę grupy taryfowej oraz uwarunkowan</w:t>
      </w:r>
      <w:r w:rsidR="003643B8" w:rsidRPr="00B5689C">
        <w:rPr>
          <w:rFonts w:asciiTheme="majorHAnsi" w:hAnsiTheme="majorHAnsi" w:cstheme="majorHAnsi"/>
          <w:sz w:val="24"/>
          <w:szCs w:val="24"/>
        </w:rPr>
        <w:t xml:space="preserve">ia dostarczania i realizacji </w:t>
      </w:r>
      <w:r w:rsidR="004910AC" w:rsidRPr="00B5689C">
        <w:rPr>
          <w:rFonts w:asciiTheme="majorHAnsi" w:hAnsiTheme="majorHAnsi" w:cstheme="majorHAnsi"/>
          <w:sz w:val="24"/>
          <w:szCs w:val="24"/>
        </w:rPr>
        <w:t>Umowy</w:t>
      </w:r>
      <w:r w:rsidR="003643B8" w:rsidRPr="00B5689C">
        <w:rPr>
          <w:rFonts w:asciiTheme="majorHAnsi" w:hAnsiTheme="majorHAnsi" w:cstheme="majorHAnsi"/>
          <w:sz w:val="24"/>
          <w:szCs w:val="24"/>
        </w:rPr>
        <w:t>, wymagające zawarcia aneksu do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531ECE71" w14:textId="77777777" w:rsidR="003643B8" w:rsidRPr="00B5689C" w:rsidRDefault="0030240E" w:rsidP="004705B7">
      <w:pPr>
        <w:widowControl w:val="0"/>
        <w:tabs>
          <w:tab w:val="left" w:pos="426"/>
        </w:tabs>
        <w:spacing w:before="60" w:after="120" w:line="276" w:lineRule="auto"/>
        <w:ind w:left="283"/>
        <w:jc w:val="center"/>
        <w:rPr>
          <w:rFonts w:asciiTheme="majorHAnsi" w:hAnsiTheme="majorHAnsi" w:cstheme="majorHAnsi"/>
          <w:b/>
          <w:sz w:val="24"/>
          <w:szCs w:val="24"/>
        </w:rPr>
      </w:pPr>
      <w:r w:rsidRPr="00B5689C">
        <w:rPr>
          <w:rFonts w:asciiTheme="majorHAnsi" w:hAnsiTheme="majorHAnsi" w:cstheme="majorHAnsi"/>
          <w:b/>
          <w:sz w:val="24"/>
          <w:szCs w:val="24"/>
        </w:rPr>
        <w:t>§ 5</w:t>
      </w:r>
    </w:p>
    <w:p w14:paraId="5FE2B883" w14:textId="77777777" w:rsidR="00490521" w:rsidRPr="00B5689C" w:rsidRDefault="00D33C17" w:rsidP="004705B7">
      <w:pPr>
        <w:widowControl w:val="0"/>
        <w:tabs>
          <w:tab w:val="left" w:pos="426"/>
        </w:tabs>
        <w:spacing w:before="60" w:after="120" w:line="276" w:lineRule="auto"/>
        <w:ind w:left="283"/>
        <w:jc w:val="center"/>
        <w:rPr>
          <w:rFonts w:asciiTheme="majorHAnsi" w:hAnsiTheme="majorHAnsi" w:cstheme="majorHAnsi"/>
          <w:b/>
          <w:sz w:val="24"/>
          <w:szCs w:val="24"/>
        </w:rPr>
      </w:pPr>
      <w:r w:rsidRPr="00B5689C">
        <w:rPr>
          <w:rFonts w:asciiTheme="majorHAnsi" w:hAnsiTheme="majorHAnsi" w:cstheme="majorHAnsi"/>
          <w:b/>
          <w:sz w:val="24"/>
          <w:szCs w:val="24"/>
        </w:rPr>
        <w:t>Warunki świadczenia pr</w:t>
      </w:r>
      <w:r w:rsidR="003643B8" w:rsidRPr="00B5689C">
        <w:rPr>
          <w:rFonts w:asciiTheme="majorHAnsi" w:hAnsiTheme="majorHAnsi" w:cstheme="majorHAnsi"/>
          <w:b/>
          <w:sz w:val="24"/>
          <w:szCs w:val="24"/>
        </w:rPr>
        <w:t>zez Operatora usług transportu g</w:t>
      </w:r>
      <w:r w:rsidR="00875DBA" w:rsidRPr="00B5689C">
        <w:rPr>
          <w:rFonts w:asciiTheme="majorHAnsi" w:hAnsiTheme="majorHAnsi" w:cstheme="majorHAnsi"/>
          <w:b/>
          <w:sz w:val="24"/>
          <w:szCs w:val="24"/>
        </w:rPr>
        <w:t>azu do Zamawiającego.</w:t>
      </w:r>
    </w:p>
    <w:p w14:paraId="17CD7646" w14:textId="77777777" w:rsidR="00D33C17" w:rsidRPr="00B5689C" w:rsidRDefault="004910AC" w:rsidP="004F0907">
      <w:pPr>
        <w:widowControl w:val="0"/>
        <w:numPr>
          <w:ilvl w:val="0"/>
          <w:numId w:val="12"/>
        </w:numPr>
        <w:tabs>
          <w:tab w:val="left" w:pos="284"/>
        </w:tabs>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Umowa</w:t>
      </w:r>
      <w:r w:rsidR="00D33C17" w:rsidRPr="00B5689C">
        <w:rPr>
          <w:rFonts w:asciiTheme="majorHAnsi" w:hAnsiTheme="majorHAnsi" w:cstheme="majorHAnsi"/>
          <w:sz w:val="24"/>
          <w:szCs w:val="24"/>
        </w:rPr>
        <w:t xml:space="preserve"> kompleksowa jest realizowana zgodnie z warunkami świadczenia usług transportu (przesyłu lub dys</w:t>
      </w:r>
      <w:r w:rsidR="003643B8" w:rsidRPr="00B5689C">
        <w:rPr>
          <w:rFonts w:asciiTheme="majorHAnsi" w:hAnsiTheme="majorHAnsi" w:cstheme="majorHAnsi"/>
          <w:sz w:val="24"/>
          <w:szCs w:val="24"/>
        </w:rPr>
        <w:t>trybucji) g</w:t>
      </w:r>
      <w:r w:rsidR="00D33C17" w:rsidRPr="00B5689C">
        <w:rPr>
          <w:rFonts w:asciiTheme="majorHAnsi" w:hAnsiTheme="majorHAnsi" w:cstheme="majorHAnsi"/>
          <w:sz w:val="24"/>
          <w:szCs w:val="24"/>
        </w:rPr>
        <w:t>azu p</w:t>
      </w:r>
      <w:r w:rsidR="003643B8" w:rsidRPr="00B5689C">
        <w:rPr>
          <w:rFonts w:asciiTheme="majorHAnsi" w:hAnsiTheme="majorHAnsi" w:cstheme="majorHAnsi"/>
          <w:sz w:val="24"/>
          <w:szCs w:val="24"/>
        </w:rPr>
        <w:t>rzez Operatora (OSP lub OSD) do </w:t>
      </w:r>
      <w:r w:rsidR="00D33C17" w:rsidRPr="00B5689C">
        <w:rPr>
          <w:rFonts w:asciiTheme="majorHAnsi" w:hAnsiTheme="majorHAnsi" w:cstheme="majorHAnsi"/>
          <w:sz w:val="24"/>
          <w:szCs w:val="24"/>
        </w:rPr>
        <w:t>Zamawiającego uwzględniając wymagania przepisów prawa, Instrukcji (IRiESP lub IRiESD) i Taryfy właściwego Operatora, do którego sieci przyłączony jest Zamawiający.</w:t>
      </w:r>
    </w:p>
    <w:p w14:paraId="403F187F" w14:textId="77777777" w:rsidR="00D33C17" w:rsidRPr="00B5689C" w:rsidRDefault="00D33C17" w:rsidP="004F0907">
      <w:pPr>
        <w:widowControl w:val="0"/>
        <w:numPr>
          <w:ilvl w:val="0"/>
          <w:numId w:val="12"/>
        </w:numPr>
        <w:tabs>
          <w:tab w:val="left" w:pos="284"/>
        </w:tabs>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Na podstawie </w:t>
      </w:r>
      <w:r w:rsidR="00DE4BEF" w:rsidRPr="00B5689C">
        <w:rPr>
          <w:rFonts w:asciiTheme="majorHAnsi" w:hAnsiTheme="majorHAnsi" w:cstheme="majorHAnsi"/>
          <w:sz w:val="24"/>
          <w:szCs w:val="24"/>
        </w:rPr>
        <w:t>art</w:t>
      </w:r>
      <w:r w:rsidRPr="00B5689C">
        <w:rPr>
          <w:rFonts w:asciiTheme="majorHAnsi" w:hAnsiTheme="majorHAnsi" w:cstheme="majorHAnsi"/>
          <w:sz w:val="24"/>
          <w:szCs w:val="24"/>
        </w:rPr>
        <w:t>. 9g ust. 12 Prawa energetyc</w:t>
      </w:r>
      <w:r w:rsidR="003643B8" w:rsidRPr="00B5689C">
        <w:rPr>
          <w:rFonts w:asciiTheme="majorHAnsi" w:hAnsiTheme="majorHAnsi" w:cstheme="majorHAnsi"/>
          <w:sz w:val="24"/>
          <w:szCs w:val="24"/>
        </w:rPr>
        <w:t xml:space="preserve">znego Instrukcja stanowi część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Zmieniona lub nowa Instruk</w:t>
      </w:r>
      <w:r w:rsidR="003643B8" w:rsidRPr="00B5689C">
        <w:rPr>
          <w:rFonts w:asciiTheme="majorHAnsi" w:hAnsiTheme="majorHAnsi" w:cstheme="majorHAnsi"/>
          <w:sz w:val="24"/>
          <w:szCs w:val="24"/>
        </w:rPr>
        <w:t>cja wiąże Zamawiającego, po jej </w:t>
      </w:r>
      <w:r w:rsidRPr="00B5689C">
        <w:rPr>
          <w:rFonts w:asciiTheme="majorHAnsi" w:hAnsiTheme="majorHAnsi" w:cstheme="majorHAnsi"/>
          <w:sz w:val="24"/>
          <w:szCs w:val="24"/>
        </w:rPr>
        <w:t xml:space="preserve">zatwierdzeniu przez Prezesa URE i ogłoszeniu w Biuletynie Urzędu Regulacji Energetyki, od dnia określonego w decyzji Prezesa URE. </w:t>
      </w:r>
    </w:p>
    <w:p w14:paraId="4F9B9B66" w14:textId="77777777" w:rsidR="00D33C17" w:rsidRPr="00B5689C" w:rsidRDefault="00D33C17" w:rsidP="004F0907">
      <w:pPr>
        <w:widowControl w:val="0"/>
        <w:numPr>
          <w:ilvl w:val="0"/>
          <w:numId w:val="12"/>
        </w:numPr>
        <w:tabs>
          <w:tab w:val="left" w:pos="284"/>
        </w:tabs>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W celu realizacj</w:t>
      </w:r>
      <w:r w:rsidR="003643B8" w:rsidRPr="00B5689C">
        <w:rPr>
          <w:rFonts w:asciiTheme="majorHAnsi" w:hAnsiTheme="majorHAnsi" w:cstheme="majorHAnsi"/>
          <w:sz w:val="24"/>
          <w:szCs w:val="24"/>
        </w:rPr>
        <w:t xml:space="preserve">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przedstawiciele Operatora mają prawo do:</w:t>
      </w:r>
    </w:p>
    <w:p w14:paraId="1FA57B0A" w14:textId="77777777" w:rsidR="00D33C17" w:rsidRPr="00B5689C" w:rsidRDefault="00D33C17" w:rsidP="004F0907">
      <w:pPr>
        <w:widowControl w:val="0"/>
        <w:numPr>
          <w:ilvl w:val="0"/>
          <w:numId w:val="13"/>
        </w:numPr>
        <w:tabs>
          <w:tab w:val="left" w:pos="426"/>
        </w:tabs>
        <w:spacing w:before="60" w:after="120" w:line="276" w:lineRule="auto"/>
        <w:ind w:left="709" w:hanging="283"/>
        <w:jc w:val="both"/>
        <w:rPr>
          <w:rFonts w:asciiTheme="majorHAnsi" w:hAnsiTheme="majorHAnsi" w:cstheme="majorHAnsi"/>
          <w:sz w:val="24"/>
          <w:szCs w:val="24"/>
        </w:rPr>
      </w:pPr>
      <w:r w:rsidRPr="00B5689C">
        <w:rPr>
          <w:rFonts w:asciiTheme="majorHAnsi" w:hAnsiTheme="majorHAnsi" w:cstheme="majorHAnsi"/>
          <w:sz w:val="24"/>
          <w:szCs w:val="24"/>
        </w:rPr>
        <w:t>d</w:t>
      </w:r>
      <w:r w:rsidR="003643B8" w:rsidRPr="00B5689C">
        <w:rPr>
          <w:rFonts w:asciiTheme="majorHAnsi" w:hAnsiTheme="majorHAnsi" w:cstheme="majorHAnsi"/>
          <w:sz w:val="24"/>
          <w:szCs w:val="24"/>
        </w:rPr>
        <w:t>okonywania odczytów i kontroli u</w:t>
      </w:r>
      <w:r w:rsidRPr="00B5689C">
        <w:rPr>
          <w:rFonts w:asciiTheme="majorHAnsi" w:hAnsiTheme="majorHAnsi" w:cstheme="majorHAnsi"/>
          <w:sz w:val="24"/>
          <w:szCs w:val="24"/>
        </w:rPr>
        <w:t>kładów pomiaro</w:t>
      </w:r>
      <w:r w:rsidR="003643B8" w:rsidRPr="00B5689C">
        <w:rPr>
          <w:rFonts w:asciiTheme="majorHAnsi" w:hAnsiTheme="majorHAnsi" w:cstheme="majorHAnsi"/>
          <w:sz w:val="24"/>
          <w:szCs w:val="24"/>
        </w:rPr>
        <w:t xml:space="preserve">wych. Operator wykonuje prawa </w:t>
      </w:r>
      <w:r w:rsidRPr="00B5689C">
        <w:rPr>
          <w:rFonts w:asciiTheme="majorHAnsi" w:hAnsiTheme="majorHAnsi" w:cstheme="majorHAnsi"/>
          <w:sz w:val="24"/>
          <w:szCs w:val="24"/>
        </w:rPr>
        <w:t>własnoś</w:t>
      </w:r>
      <w:r w:rsidR="003643B8" w:rsidRPr="00B5689C">
        <w:rPr>
          <w:rFonts w:asciiTheme="majorHAnsi" w:hAnsiTheme="majorHAnsi" w:cstheme="majorHAnsi"/>
          <w:sz w:val="24"/>
          <w:szCs w:val="24"/>
        </w:rPr>
        <w:t>ci do będących jego własnością u</w:t>
      </w:r>
      <w:r w:rsidRPr="00B5689C">
        <w:rPr>
          <w:rFonts w:asciiTheme="majorHAnsi" w:hAnsiTheme="majorHAnsi" w:cstheme="majorHAnsi"/>
          <w:sz w:val="24"/>
          <w:szCs w:val="24"/>
        </w:rPr>
        <w:t>kładów pom</w:t>
      </w:r>
      <w:r w:rsidR="003643B8" w:rsidRPr="00B5689C">
        <w:rPr>
          <w:rFonts w:asciiTheme="majorHAnsi" w:hAnsiTheme="majorHAnsi" w:cstheme="majorHAnsi"/>
          <w:sz w:val="24"/>
          <w:szCs w:val="24"/>
        </w:rPr>
        <w:t xml:space="preserve">iarowych, wraz z uprawnieniem </w:t>
      </w:r>
      <w:r w:rsidRPr="00B5689C">
        <w:rPr>
          <w:rFonts w:asciiTheme="majorHAnsi" w:hAnsiTheme="majorHAnsi" w:cstheme="majorHAnsi"/>
          <w:sz w:val="24"/>
          <w:szCs w:val="24"/>
        </w:rPr>
        <w:t xml:space="preserve">do zainstalowania układów telemetrii. Prace przy </w:t>
      </w:r>
      <w:r w:rsidR="003643B8" w:rsidRPr="00B5689C">
        <w:rPr>
          <w:rFonts w:asciiTheme="majorHAnsi" w:hAnsiTheme="majorHAnsi" w:cstheme="majorHAnsi"/>
          <w:sz w:val="24"/>
          <w:szCs w:val="24"/>
        </w:rPr>
        <w:t xml:space="preserve">urządzeniach pomiarowych mogą </w:t>
      </w:r>
      <w:r w:rsidRPr="00B5689C">
        <w:rPr>
          <w:rFonts w:asciiTheme="majorHAnsi" w:hAnsiTheme="majorHAnsi" w:cstheme="majorHAnsi"/>
          <w:sz w:val="24"/>
          <w:szCs w:val="24"/>
        </w:rPr>
        <w:t xml:space="preserve">być wykonywane na warunkach uzgodnionych </w:t>
      </w:r>
      <w:r w:rsidR="003643B8" w:rsidRPr="00B5689C">
        <w:rPr>
          <w:rFonts w:asciiTheme="majorHAnsi" w:hAnsiTheme="majorHAnsi" w:cstheme="majorHAnsi"/>
          <w:sz w:val="24"/>
          <w:szCs w:val="24"/>
        </w:rPr>
        <w:t xml:space="preserve">z Operatorem bądź w obecności </w:t>
      </w:r>
      <w:r w:rsidRPr="00B5689C">
        <w:rPr>
          <w:rFonts w:asciiTheme="majorHAnsi" w:hAnsiTheme="majorHAnsi" w:cstheme="majorHAnsi"/>
          <w:sz w:val="24"/>
          <w:szCs w:val="24"/>
        </w:rPr>
        <w:t>upoważnionych przedstawicieli Operatora;</w:t>
      </w:r>
    </w:p>
    <w:p w14:paraId="2A6DE016" w14:textId="77777777" w:rsidR="00D33C17" w:rsidRPr="00B5689C" w:rsidRDefault="00D33C17" w:rsidP="004F0907">
      <w:pPr>
        <w:widowControl w:val="0"/>
        <w:numPr>
          <w:ilvl w:val="0"/>
          <w:numId w:val="13"/>
        </w:numPr>
        <w:tabs>
          <w:tab w:val="left" w:pos="426"/>
        </w:tabs>
        <w:spacing w:before="60" w:after="120" w:line="276" w:lineRule="auto"/>
        <w:ind w:left="709" w:hanging="283"/>
        <w:jc w:val="both"/>
        <w:rPr>
          <w:rFonts w:asciiTheme="majorHAnsi" w:hAnsiTheme="majorHAnsi" w:cstheme="majorHAnsi"/>
          <w:sz w:val="24"/>
          <w:szCs w:val="24"/>
        </w:rPr>
      </w:pPr>
      <w:r w:rsidRPr="00B5689C">
        <w:rPr>
          <w:rFonts w:asciiTheme="majorHAnsi" w:hAnsiTheme="majorHAnsi" w:cstheme="majorHAnsi"/>
          <w:sz w:val="24"/>
          <w:szCs w:val="24"/>
        </w:rPr>
        <w:t>wstępu na teren nieruchomości lub do pomieszczeń z</w:t>
      </w:r>
      <w:r w:rsidR="003643B8" w:rsidRPr="00B5689C">
        <w:rPr>
          <w:rFonts w:asciiTheme="majorHAnsi" w:hAnsiTheme="majorHAnsi" w:cstheme="majorHAnsi"/>
          <w:sz w:val="24"/>
          <w:szCs w:val="24"/>
        </w:rPr>
        <w:t xml:space="preserve"> układami pomiarowymi, w celu przeprowadzenia odczytów u</w:t>
      </w:r>
      <w:r w:rsidRPr="00B5689C">
        <w:rPr>
          <w:rFonts w:asciiTheme="majorHAnsi" w:hAnsiTheme="majorHAnsi" w:cstheme="majorHAnsi"/>
          <w:sz w:val="24"/>
          <w:szCs w:val="24"/>
        </w:rPr>
        <w:t>kładów pomiarowych lub ich wymiany;</w:t>
      </w:r>
    </w:p>
    <w:p w14:paraId="543A8156" w14:textId="77777777" w:rsidR="00D33C17" w:rsidRPr="00B5689C" w:rsidRDefault="00D33C17" w:rsidP="004F0907">
      <w:pPr>
        <w:widowControl w:val="0"/>
        <w:numPr>
          <w:ilvl w:val="0"/>
          <w:numId w:val="13"/>
        </w:numPr>
        <w:tabs>
          <w:tab w:val="left" w:pos="426"/>
        </w:tabs>
        <w:spacing w:before="60" w:after="120" w:line="276" w:lineRule="auto"/>
        <w:ind w:left="709" w:hanging="283"/>
        <w:jc w:val="both"/>
        <w:rPr>
          <w:rFonts w:asciiTheme="majorHAnsi" w:hAnsiTheme="majorHAnsi" w:cstheme="majorHAnsi"/>
          <w:sz w:val="24"/>
          <w:szCs w:val="24"/>
        </w:rPr>
      </w:pPr>
      <w:r w:rsidRPr="00B5689C">
        <w:rPr>
          <w:rFonts w:asciiTheme="majorHAnsi" w:hAnsiTheme="majorHAnsi" w:cstheme="majorHAnsi"/>
          <w:sz w:val="24"/>
          <w:szCs w:val="24"/>
        </w:rPr>
        <w:lastRenderedPageBreak/>
        <w:t>wstępu na teren nieruchomości lub do pomies</w:t>
      </w:r>
      <w:r w:rsidR="003643B8" w:rsidRPr="00B5689C">
        <w:rPr>
          <w:rFonts w:asciiTheme="majorHAnsi" w:hAnsiTheme="majorHAnsi" w:cstheme="majorHAnsi"/>
          <w:sz w:val="24"/>
          <w:szCs w:val="24"/>
        </w:rPr>
        <w:t xml:space="preserve">zczeń z układami pomiarowymi, </w:t>
      </w:r>
      <w:r w:rsidRPr="00B5689C">
        <w:rPr>
          <w:rFonts w:asciiTheme="majorHAnsi" w:hAnsiTheme="majorHAnsi" w:cstheme="majorHAnsi"/>
          <w:sz w:val="24"/>
          <w:szCs w:val="24"/>
        </w:rPr>
        <w:t>po okazaniu legitymacji oraz pisemnego upoważnienia</w:t>
      </w:r>
      <w:r w:rsidR="003643B8" w:rsidRPr="00B5689C">
        <w:rPr>
          <w:rFonts w:asciiTheme="majorHAnsi" w:hAnsiTheme="majorHAnsi" w:cstheme="majorHAnsi"/>
          <w:sz w:val="24"/>
          <w:szCs w:val="24"/>
        </w:rPr>
        <w:t xml:space="preserve"> do przeprowadzenia kontroli </w:t>
      </w:r>
      <w:r w:rsidR="00B9236E" w:rsidRPr="00B5689C">
        <w:rPr>
          <w:rFonts w:asciiTheme="majorHAnsi" w:hAnsiTheme="majorHAnsi" w:cstheme="majorHAnsi"/>
          <w:sz w:val="24"/>
          <w:szCs w:val="24"/>
        </w:rPr>
        <w:t>w </w:t>
      </w:r>
      <w:r w:rsidRPr="00B5689C">
        <w:rPr>
          <w:rFonts w:asciiTheme="majorHAnsi" w:hAnsiTheme="majorHAnsi" w:cstheme="majorHAnsi"/>
          <w:sz w:val="24"/>
          <w:szCs w:val="24"/>
        </w:rPr>
        <w:t>celu:</w:t>
      </w:r>
    </w:p>
    <w:p w14:paraId="638095CF" w14:textId="77777777" w:rsidR="00D33C17" w:rsidRPr="00B5689C" w:rsidRDefault="00D33C17" w:rsidP="004F0907">
      <w:pPr>
        <w:widowControl w:val="0"/>
        <w:numPr>
          <w:ilvl w:val="0"/>
          <w:numId w:val="14"/>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przeglądów urządzeń będących własnością Operatora, a także prac związanych z ich eksploatacją lub naprawą or</w:t>
      </w:r>
      <w:r w:rsidR="003643B8" w:rsidRPr="00B5689C">
        <w:rPr>
          <w:rFonts w:asciiTheme="majorHAnsi" w:hAnsiTheme="majorHAnsi" w:cstheme="majorHAnsi"/>
          <w:sz w:val="24"/>
          <w:szCs w:val="24"/>
        </w:rPr>
        <w:t>az dokonywania badań i pomiarów;</w:t>
      </w:r>
    </w:p>
    <w:p w14:paraId="570010AC" w14:textId="77777777" w:rsidR="00D33C17" w:rsidRPr="00B5689C" w:rsidRDefault="003643B8" w:rsidP="004F0907">
      <w:pPr>
        <w:widowControl w:val="0"/>
        <w:numPr>
          <w:ilvl w:val="0"/>
          <w:numId w:val="14"/>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kontroli legalności pobierania gazu, u</w:t>
      </w:r>
      <w:r w:rsidR="00D33C17" w:rsidRPr="00B5689C">
        <w:rPr>
          <w:rFonts w:asciiTheme="majorHAnsi" w:hAnsiTheme="majorHAnsi" w:cstheme="majorHAnsi"/>
          <w:sz w:val="24"/>
          <w:szCs w:val="24"/>
        </w:rPr>
        <w:t>kładów pomiarowo-rozliczeniowych,</w:t>
      </w:r>
      <w:r w:rsidRPr="00B5689C">
        <w:rPr>
          <w:rFonts w:asciiTheme="majorHAnsi" w:hAnsiTheme="majorHAnsi" w:cstheme="majorHAnsi"/>
          <w:sz w:val="24"/>
          <w:szCs w:val="24"/>
        </w:rPr>
        <w:t xml:space="preserve"> </w:t>
      </w:r>
      <w:r w:rsidR="00D33C17" w:rsidRPr="00B5689C">
        <w:rPr>
          <w:rFonts w:asciiTheme="majorHAnsi" w:hAnsiTheme="majorHAnsi" w:cstheme="majorHAnsi"/>
          <w:sz w:val="24"/>
          <w:szCs w:val="24"/>
        </w:rPr>
        <w:t>dotrzymywania zawartych umów i pr</w:t>
      </w:r>
      <w:r w:rsidRPr="00B5689C">
        <w:rPr>
          <w:rFonts w:asciiTheme="majorHAnsi" w:hAnsiTheme="majorHAnsi" w:cstheme="majorHAnsi"/>
          <w:sz w:val="24"/>
          <w:szCs w:val="24"/>
        </w:rPr>
        <w:t>awidłowości rozliczeń, w tym, w </w:t>
      </w:r>
      <w:r w:rsidR="00D33C17" w:rsidRPr="00B5689C">
        <w:rPr>
          <w:rFonts w:asciiTheme="majorHAnsi" w:hAnsiTheme="majorHAnsi" w:cstheme="majorHAnsi"/>
          <w:sz w:val="24"/>
          <w:szCs w:val="24"/>
        </w:rPr>
        <w:t>szczególności: zbierania i zabezpiecza</w:t>
      </w:r>
      <w:r w:rsidRPr="00B5689C">
        <w:rPr>
          <w:rFonts w:asciiTheme="majorHAnsi" w:hAnsiTheme="majorHAnsi" w:cstheme="majorHAnsi"/>
          <w:sz w:val="24"/>
          <w:szCs w:val="24"/>
        </w:rPr>
        <w:t>nia dowodów naruszenia warunków </w:t>
      </w:r>
      <w:r w:rsidR="00D33C17" w:rsidRPr="00B5689C">
        <w:rPr>
          <w:rFonts w:asciiTheme="majorHAnsi" w:hAnsiTheme="majorHAnsi" w:cstheme="majorHAnsi"/>
          <w:sz w:val="24"/>
          <w:szCs w:val="24"/>
        </w:rPr>
        <w:t>używ</w:t>
      </w:r>
      <w:r w:rsidRPr="00B5689C">
        <w:rPr>
          <w:rFonts w:asciiTheme="majorHAnsi" w:hAnsiTheme="majorHAnsi" w:cstheme="majorHAnsi"/>
          <w:sz w:val="24"/>
          <w:szCs w:val="24"/>
        </w:rPr>
        <w:t xml:space="preserve">ania układów </w:t>
      </w:r>
      <w:r w:rsidR="00D33C17" w:rsidRPr="00B5689C">
        <w:rPr>
          <w:rFonts w:asciiTheme="majorHAnsi" w:hAnsiTheme="majorHAnsi" w:cstheme="majorHAnsi"/>
          <w:sz w:val="24"/>
          <w:szCs w:val="24"/>
        </w:rPr>
        <w:t>pomiarowo-rozlicze</w:t>
      </w:r>
      <w:r w:rsidRPr="00B5689C">
        <w:rPr>
          <w:rFonts w:asciiTheme="majorHAnsi" w:hAnsiTheme="majorHAnsi" w:cstheme="majorHAnsi"/>
          <w:sz w:val="24"/>
          <w:szCs w:val="24"/>
        </w:rPr>
        <w:t xml:space="preserve">niowych oraz warunków zawartej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w:t>
      </w:r>
    </w:p>
    <w:p w14:paraId="388C7498" w14:textId="343547AB" w:rsidR="00D33C17" w:rsidRPr="00B5689C" w:rsidRDefault="00D33C17" w:rsidP="004F0907">
      <w:pPr>
        <w:widowControl w:val="0"/>
        <w:numPr>
          <w:ilvl w:val="0"/>
          <w:numId w:val="12"/>
        </w:numPr>
        <w:tabs>
          <w:tab w:val="left" w:pos="284"/>
        </w:tabs>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Wszystkie czynności, o których mowa w </w:t>
      </w:r>
      <w:r w:rsidR="009023CB" w:rsidRPr="00B5689C">
        <w:rPr>
          <w:rFonts w:asciiTheme="majorHAnsi" w:hAnsiTheme="majorHAnsi" w:cstheme="majorHAnsi"/>
          <w:sz w:val="24"/>
          <w:szCs w:val="24"/>
        </w:rPr>
        <w:t>ust.</w:t>
      </w:r>
      <w:r w:rsidRPr="00B5689C">
        <w:rPr>
          <w:rFonts w:asciiTheme="majorHAnsi" w:hAnsiTheme="majorHAnsi" w:cstheme="majorHAnsi"/>
          <w:sz w:val="24"/>
          <w:szCs w:val="24"/>
        </w:rPr>
        <w:t xml:space="preserve"> 3 mogą</w:t>
      </w:r>
      <w:r w:rsidR="000045E6" w:rsidRPr="00B5689C">
        <w:rPr>
          <w:rFonts w:asciiTheme="majorHAnsi" w:hAnsiTheme="majorHAnsi" w:cstheme="majorHAnsi"/>
          <w:sz w:val="24"/>
          <w:szCs w:val="24"/>
        </w:rPr>
        <w:t xml:space="preserve"> odbywać się tylko i wyłącznie w </w:t>
      </w:r>
      <w:r w:rsidR="006A48EF" w:rsidRPr="00B5689C">
        <w:rPr>
          <w:rFonts w:asciiTheme="majorHAnsi" w:hAnsiTheme="majorHAnsi" w:cstheme="majorHAnsi"/>
          <w:sz w:val="24"/>
          <w:szCs w:val="24"/>
        </w:rPr>
        <w:t xml:space="preserve">dniach roboczych, w </w:t>
      </w:r>
      <w:r w:rsidRPr="00B5689C">
        <w:rPr>
          <w:rFonts w:asciiTheme="majorHAnsi" w:hAnsiTheme="majorHAnsi" w:cstheme="majorHAnsi"/>
          <w:sz w:val="24"/>
          <w:szCs w:val="24"/>
        </w:rPr>
        <w:t>godzinach pracy Zamawiającego</w:t>
      </w:r>
      <w:r w:rsidR="006A48EF" w:rsidRPr="00B5689C">
        <w:rPr>
          <w:rFonts w:asciiTheme="majorHAnsi" w:hAnsiTheme="majorHAnsi" w:cstheme="majorHAnsi"/>
          <w:sz w:val="24"/>
          <w:szCs w:val="24"/>
        </w:rPr>
        <w:t xml:space="preserve"> (w godzinach </w:t>
      </w:r>
      <w:r w:rsidR="00BD1877" w:rsidRPr="00B5689C">
        <w:rPr>
          <w:rFonts w:asciiTheme="majorHAnsi" w:hAnsiTheme="majorHAnsi" w:cstheme="majorHAnsi"/>
          <w:sz w:val="24"/>
          <w:szCs w:val="24"/>
        </w:rPr>
        <w:t xml:space="preserve">8-16) </w:t>
      </w:r>
      <w:r w:rsidRPr="00B5689C">
        <w:rPr>
          <w:rFonts w:asciiTheme="majorHAnsi" w:hAnsiTheme="majorHAnsi" w:cstheme="majorHAnsi"/>
          <w:sz w:val="24"/>
          <w:szCs w:val="24"/>
        </w:rPr>
        <w:t>oraz z</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zachowaniem zasad bezpieczeństwa.</w:t>
      </w:r>
    </w:p>
    <w:p w14:paraId="7F61CA73" w14:textId="77777777" w:rsidR="00D33C17" w:rsidRPr="00B5689C" w:rsidRDefault="00D33C17" w:rsidP="004F0907">
      <w:pPr>
        <w:widowControl w:val="0"/>
        <w:numPr>
          <w:ilvl w:val="0"/>
          <w:numId w:val="12"/>
        </w:numPr>
        <w:tabs>
          <w:tab w:val="left" w:pos="284"/>
        </w:tabs>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Wykonawca upoważnia Zamawiającego do utrzymyw</w:t>
      </w:r>
      <w:r w:rsidR="000045E6" w:rsidRPr="00B5689C">
        <w:rPr>
          <w:rFonts w:asciiTheme="majorHAnsi" w:hAnsiTheme="majorHAnsi" w:cstheme="majorHAnsi"/>
          <w:sz w:val="24"/>
          <w:szCs w:val="24"/>
        </w:rPr>
        <w:t>ania bezpośrednich kontaktów ze </w:t>
      </w:r>
      <w:r w:rsidRPr="00B5689C">
        <w:rPr>
          <w:rFonts w:asciiTheme="majorHAnsi" w:hAnsiTheme="majorHAnsi" w:cstheme="majorHAnsi"/>
          <w:sz w:val="24"/>
          <w:szCs w:val="24"/>
        </w:rPr>
        <w:t>służbami dyspozytorskimi i eksploatacyjnymi Operatora w przypadku wystą</w:t>
      </w:r>
      <w:r w:rsidR="000045E6" w:rsidRPr="00B5689C">
        <w:rPr>
          <w:rFonts w:asciiTheme="majorHAnsi" w:hAnsiTheme="majorHAnsi" w:cstheme="majorHAnsi"/>
          <w:sz w:val="24"/>
          <w:szCs w:val="24"/>
        </w:rPr>
        <w:t>pienia bądź ryzyka wystąpienia a</w:t>
      </w:r>
      <w:r w:rsidRPr="00B5689C">
        <w:rPr>
          <w:rFonts w:asciiTheme="majorHAnsi" w:hAnsiTheme="majorHAnsi" w:cstheme="majorHAnsi"/>
          <w:sz w:val="24"/>
          <w:szCs w:val="24"/>
        </w:rPr>
        <w:t>warii lub planowanych p</w:t>
      </w:r>
      <w:r w:rsidR="000045E6" w:rsidRPr="00B5689C">
        <w:rPr>
          <w:rFonts w:asciiTheme="majorHAnsi" w:hAnsiTheme="majorHAnsi" w:cstheme="majorHAnsi"/>
          <w:sz w:val="24"/>
          <w:szCs w:val="24"/>
        </w:rPr>
        <w:t>rzerw w dostarczaniu g</w:t>
      </w:r>
      <w:r w:rsidRPr="00B5689C">
        <w:rPr>
          <w:rFonts w:asciiTheme="majorHAnsi" w:hAnsiTheme="majorHAnsi" w:cstheme="majorHAnsi"/>
          <w:sz w:val="24"/>
          <w:szCs w:val="24"/>
        </w:rPr>
        <w:t>azu.</w:t>
      </w:r>
    </w:p>
    <w:p w14:paraId="65A098CF" w14:textId="77777777" w:rsidR="00D33C17" w:rsidRPr="00B5689C" w:rsidRDefault="00D33C17" w:rsidP="004F0907">
      <w:pPr>
        <w:widowControl w:val="0"/>
        <w:numPr>
          <w:ilvl w:val="0"/>
          <w:numId w:val="12"/>
        </w:numPr>
        <w:tabs>
          <w:tab w:val="left" w:pos="284"/>
        </w:tabs>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Na warunkach wynikających z Instrukcji Zamawiający może zdalnie otrzymywać dane pomiarowo-rozliczeniowe od Operatora.</w:t>
      </w:r>
    </w:p>
    <w:p w14:paraId="5D1320ED" w14:textId="77777777" w:rsidR="00D33C17" w:rsidRPr="00B5689C" w:rsidRDefault="00D33C17" w:rsidP="004F0907">
      <w:pPr>
        <w:widowControl w:val="0"/>
        <w:numPr>
          <w:ilvl w:val="0"/>
          <w:numId w:val="12"/>
        </w:numPr>
        <w:tabs>
          <w:tab w:val="left" w:pos="284"/>
        </w:tabs>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W przypadku braku możliwoś</w:t>
      </w:r>
      <w:r w:rsidR="000045E6" w:rsidRPr="00B5689C">
        <w:rPr>
          <w:rFonts w:asciiTheme="majorHAnsi" w:hAnsiTheme="majorHAnsi" w:cstheme="majorHAnsi"/>
          <w:sz w:val="24"/>
          <w:szCs w:val="24"/>
        </w:rPr>
        <w:t>ci przesyłania lub dystrybucji g</w:t>
      </w:r>
      <w:r w:rsidRPr="00B5689C">
        <w:rPr>
          <w:rFonts w:asciiTheme="majorHAnsi" w:hAnsiTheme="majorHAnsi" w:cstheme="majorHAnsi"/>
          <w:sz w:val="24"/>
          <w:szCs w:val="24"/>
        </w:rPr>
        <w:t xml:space="preserve">azu na zasadach ciągłych, Operator, o ile świadczy taką usługę, może zaoferować świadczenie usług na zasadach przerywanych. Zasady świadczenia usług dystrybucji na zasadach przerywanych określone są w Instrukcji i Taryfie. </w:t>
      </w:r>
    </w:p>
    <w:p w14:paraId="41E31B3C" w14:textId="5A6918E6" w:rsidR="00D33C17" w:rsidRPr="00B5689C" w:rsidRDefault="00D33C17" w:rsidP="004F0907">
      <w:pPr>
        <w:widowControl w:val="0"/>
        <w:numPr>
          <w:ilvl w:val="0"/>
          <w:numId w:val="12"/>
        </w:numPr>
        <w:tabs>
          <w:tab w:val="left" w:pos="284"/>
        </w:tabs>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Operator w miarę posiadanych możliwości technicznych na wniosek Zamawiającego, udostępnia zdalnie dane pomiarowe dotyczące punktu wyjścia, do którego Operator posiada tytuł prawny i na których rozliczenia dokonywane są tylko dla jednego zlecającego usługę transportu (przesyłania lub dystrybucji) i tylko dla jednego Zamawiającego. Operator ustala sposób realizacji, tryby i protokoły udostępniania danych pomiarowych w ramach posiadanych przez urządzenia i systemy telemetryczne możliwości.</w:t>
      </w:r>
    </w:p>
    <w:p w14:paraId="40989F4B" w14:textId="77777777" w:rsidR="00D33C17" w:rsidRPr="00B5689C" w:rsidRDefault="00D33C17" w:rsidP="004F0907">
      <w:pPr>
        <w:widowControl w:val="0"/>
        <w:numPr>
          <w:ilvl w:val="0"/>
          <w:numId w:val="12"/>
        </w:numPr>
        <w:tabs>
          <w:tab w:val="left" w:pos="284"/>
        </w:tabs>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Zamawiający może zgłosić do Operatora uwagi na temat obowiązującej Instrukcji</w:t>
      </w:r>
      <w:r w:rsidR="00F34810" w:rsidRPr="00B5689C">
        <w:rPr>
          <w:rFonts w:asciiTheme="majorHAnsi" w:hAnsiTheme="majorHAnsi" w:cstheme="majorHAnsi"/>
          <w:sz w:val="24"/>
          <w:szCs w:val="24"/>
        </w:rPr>
        <w:t xml:space="preserve">. </w:t>
      </w:r>
    </w:p>
    <w:p w14:paraId="3A23D990" w14:textId="77777777" w:rsidR="00490521" w:rsidRPr="00B5689C" w:rsidRDefault="00490521" w:rsidP="00B5689C">
      <w:pPr>
        <w:widowControl w:val="0"/>
        <w:tabs>
          <w:tab w:val="left" w:pos="426"/>
        </w:tabs>
        <w:spacing w:before="60" w:after="120" w:line="276" w:lineRule="auto"/>
        <w:ind w:left="426"/>
        <w:jc w:val="both"/>
        <w:rPr>
          <w:rFonts w:asciiTheme="majorHAnsi" w:hAnsiTheme="majorHAnsi" w:cstheme="majorHAnsi"/>
          <w:sz w:val="24"/>
          <w:szCs w:val="24"/>
        </w:rPr>
      </w:pPr>
    </w:p>
    <w:p w14:paraId="0C5E3093" w14:textId="77777777" w:rsidR="000045E6" w:rsidRPr="00B5689C" w:rsidRDefault="00D33C17" w:rsidP="004705B7">
      <w:pPr>
        <w:pStyle w:val="Nagwek8"/>
        <w:keepNext/>
        <w:widowControl w:val="0"/>
        <w:tabs>
          <w:tab w:val="left" w:pos="0"/>
        </w:tabs>
        <w:spacing w:before="0" w:after="120" w:line="276" w:lineRule="auto"/>
        <w:ind w:left="0" w:firstLine="0"/>
        <w:jc w:val="center"/>
        <w:rPr>
          <w:rFonts w:asciiTheme="majorHAnsi" w:hAnsiTheme="majorHAnsi" w:cstheme="majorHAnsi"/>
        </w:rPr>
      </w:pPr>
      <w:r w:rsidRPr="00B5689C">
        <w:rPr>
          <w:rFonts w:asciiTheme="majorHAnsi" w:hAnsiTheme="majorHAnsi" w:cstheme="majorHAnsi"/>
          <w:b/>
          <w:i w:val="0"/>
        </w:rPr>
        <w:t>§</w:t>
      </w:r>
      <w:r w:rsidR="0030240E" w:rsidRPr="00B5689C">
        <w:rPr>
          <w:rFonts w:asciiTheme="majorHAnsi" w:hAnsiTheme="majorHAnsi" w:cstheme="majorHAnsi"/>
          <w:b/>
          <w:i w:val="0"/>
        </w:rPr>
        <w:t xml:space="preserve"> </w:t>
      </w:r>
      <w:r w:rsidRPr="00B5689C">
        <w:rPr>
          <w:rFonts w:asciiTheme="majorHAnsi" w:hAnsiTheme="majorHAnsi" w:cstheme="majorHAnsi"/>
          <w:b/>
          <w:i w:val="0"/>
        </w:rPr>
        <w:t>6</w:t>
      </w:r>
    </w:p>
    <w:p w14:paraId="147A20EA" w14:textId="77777777" w:rsidR="00490521" w:rsidRPr="00B5689C" w:rsidRDefault="00D33C17" w:rsidP="004705B7">
      <w:pPr>
        <w:pStyle w:val="Nagwek8"/>
        <w:keepNext/>
        <w:widowControl w:val="0"/>
        <w:tabs>
          <w:tab w:val="left" w:pos="0"/>
        </w:tabs>
        <w:spacing w:before="0" w:after="120" w:line="276" w:lineRule="auto"/>
        <w:ind w:left="0" w:firstLine="0"/>
        <w:jc w:val="center"/>
        <w:rPr>
          <w:rFonts w:asciiTheme="majorHAnsi" w:hAnsiTheme="majorHAnsi" w:cstheme="majorHAnsi"/>
          <w:b/>
          <w:i w:val="0"/>
        </w:rPr>
      </w:pPr>
      <w:r w:rsidRPr="00B5689C">
        <w:rPr>
          <w:rFonts w:asciiTheme="majorHAnsi" w:hAnsiTheme="majorHAnsi" w:cstheme="majorHAnsi"/>
          <w:b/>
          <w:i w:val="0"/>
        </w:rPr>
        <w:t>Wstrzymanie i ograniczen</w:t>
      </w:r>
      <w:r w:rsidR="000045E6" w:rsidRPr="00B5689C">
        <w:rPr>
          <w:rFonts w:asciiTheme="majorHAnsi" w:hAnsiTheme="majorHAnsi" w:cstheme="majorHAnsi"/>
          <w:b/>
          <w:i w:val="0"/>
        </w:rPr>
        <w:t>ie w dostarczaniu lub odbiorze g</w:t>
      </w:r>
      <w:r w:rsidRPr="00B5689C">
        <w:rPr>
          <w:rFonts w:asciiTheme="majorHAnsi" w:hAnsiTheme="majorHAnsi" w:cstheme="majorHAnsi"/>
          <w:b/>
          <w:i w:val="0"/>
        </w:rPr>
        <w:t>azu.</w:t>
      </w:r>
    </w:p>
    <w:p w14:paraId="2C4D7C9D" w14:textId="77777777" w:rsidR="00D33C17" w:rsidRPr="00B5689C" w:rsidRDefault="00D33C17" w:rsidP="004F0907">
      <w:pPr>
        <w:pStyle w:val="Tekstpodstawowywcity2"/>
        <w:numPr>
          <w:ilvl w:val="0"/>
          <w:numId w:val="15"/>
        </w:numPr>
        <w:tabs>
          <w:tab w:val="left" w:pos="284"/>
          <w:tab w:val="left" w:pos="1843"/>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 xml:space="preserve">Wykonawca </w:t>
      </w:r>
      <w:r w:rsidRPr="00B5689C">
        <w:rPr>
          <w:rFonts w:asciiTheme="majorHAnsi" w:hAnsiTheme="majorHAnsi" w:cstheme="majorHAnsi"/>
          <w:spacing w:val="0"/>
          <w:szCs w:val="24"/>
        </w:rPr>
        <w:t>zobowiązuje się do ciągłej sprzedaży i zapewnienia dost</w:t>
      </w:r>
      <w:r w:rsidR="000045E6" w:rsidRPr="00B5689C">
        <w:rPr>
          <w:rFonts w:asciiTheme="majorHAnsi" w:hAnsiTheme="majorHAnsi" w:cstheme="majorHAnsi"/>
          <w:spacing w:val="0"/>
          <w:szCs w:val="24"/>
        </w:rPr>
        <w:t>arczania gazu, a </w:t>
      </w:r>
      <w:r w:rsidRPr="00B5689C">
        <w:rPr>
          <w:rFonts w:asciiTheme="majorHAnsi" w:hAnsiTheme="majorHAnsi" w:cstheme="majorHAnsi"/>
          <w:spacing w:val="0"/>
          <w:szCs w:val="24"/>
        </w:rPr>
        <w:t xml:space="preserve">Zamawiający do jego ciągłego zakupu i odbioru za wyjątkiem przerw i </w:t>
      </w:r>
      <w:r w:rsidR="000045E6" w:rsidRPr="00B5689C">
        <w:rPr>
          <w:rFonts w:asciiTheme="majorHAnsi" w:hAnsiTheme="majorHAnsi" w:cstheme="majorHAnsi"/>
          <w:spacing w:val="0"/>
          <w:szCs w:val="24"/>
        </w:rPr>
        <w:t xml:space="preserve">ograniczeń </w:t>
      </w:r>
      <w:r w:rsidRPr="00B5689C">
        <w:rPr>
          <w:rFonts w:asciiTheme="majorHAnsi" w:hAnsiTheme="majorHAnsi" w:cstheme="majorHAnsi"/>
          <w:spacing w:val="0"/>
          <w:szCs w:val="24"/>
        </w:rPr>
        <w:t>wynikaj</w:t>
      </w:r>
      <w:r w:rsidR="000045E6" w:rsidRPr="00B5689C">
        <w:rPr>
          <w:rFonts w:asciiTheme="majorHAnsi" w:hAnsiTheme="majorHAnsi" w:cstheme="majorHAnsi"/>
          <w:spacing w:val="0"/>
          <w:szCs w:val="24"/>
        </w:rPr>
        <w:t>ących z działania okoliczności siły w</w:t>
      </w:r>
      <w:r w:rsidRPr="00B5689C">
        <w:rPr>
          <w:rFonts w:asciiTheme="majorHAnsi" w:hAnsiTheme="majorHAnsi" w:cstheme="majorHAnsi"/>
          <w:spacing w:val="0"/>
          <w:szCs w:val="24"/>
        </w:rPr>
        <w:t xml:space="preserve">yższej przez okres jej trwania i likwidacji jej skutków oraz wstrzymania lub ograniczeń wprowadzonych na podstawie powszechnie </w:t>
      </w:r>
      <w:r w:rsidRPr="00B5689C">
        <w:rPr>
          <w:rFonts w:asciiTheme="majorHAnsi" w:hAnsiTheme="majorHAnsi" w:cstheme="majorHAnsi"/>
          <w:spacing w:val="0"/>
          <w:szCs w:val="24"/>
        </w:rPr>
        <w:lastRenderedPageBreak/>
        <w:t>obowiązujących przepisów</w:t>
      </w:r>
      <w:r w:rsidR="0032113D" w:rsidRPr="00B5689C">
        <w:rPr>
          <w:rFonts w:asciiTheme="majorHAnsi" w:hAnsiTheme="majorHAnsi" w:cstheme="majorHAnsi"/>
          <w:spacing w:val="0"/>
          <w:szCs w:val="24"/>
        </w:rPr>
        <w:t xml:space="preserve">, niniejszej </w:t>
      </w:r>
      <w:r w:rsidR="004910AC" w:rsidRPr="00B5689C">
        <w:rPr>
          <w:rFonts w:asciiTheme="majorHAnsi" w:hAnsiTheme="majorHAnsi" w:cstheme="majorHAnsi"/>
          <w:spacing w:val="0"/>
          <w:szCs w:val="24"/>
        </w:rPr>
        <w:t>Umowy</w:t>
      </w:r>
      <w:r w:rsidRPr="00B5689C">
        <w:rPr>
          <w:rFonts w:asciiTheme="majorHAnsi" w:hAnsiTheme="majorHAnsi" w:cstheme="majorHAnsi"/>
          <w:spacing w:val="0"/>
          <w:szCs w:val="24"/>
        </w:rPr>
        <w:t xml:space="preserve"> lub Instrukcji Operatora.</w:t>
      </w:r>
    </w:p>
    <w:p w14:paraId="33B25114" w14:textId="77777777" w:rsidR="00D33C17" w:rsidRPr="00B5689C" w:rsidRDefault="000045E6" w:rsidP="004F0907">
      <w:pPr>
        <w:pStyle w:val="Tekstpodstawowywcity2"/>
        <w:numPr>
          <w:ilvl w:val="0"/>
          <w:numId w:val="15"/>
        </w:numPr>
        <w:tabs>
          <w:tab w:val="left" w:pos="284"/>
          <w:tab w:val="left" w:pos="1843"/>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Wstrzymanie</w:t>
      </w:r>
      <w:r w:rsidR="0032113D" w:rsidRPr="00B5689C">
        <w:rPr>
          <w:rFonts w:asciiTheme="majorHAnsi" w:hAnsiTheme="majorHAnsi" w:cstheme="majorHAnsi"/>
          <w:szCs w:val="24"/>
        </w:rPr>
        <w:t xml:space="preserve"> albo ograniczenie</w:t>
      </w:r>
      <w:r w:rsidRPr="00B5689C">
        <w:rPr>
          <w:rFonts w:asciiTheme="majorHAnsi" w:hAnsiTheme="majorHAnsi" w:cstheme="majorHAnsi"/>
          <w:szCs w:val="24"/>
        </w:rPr>
        <w:t xml:space="preserve"> dostawy g</w:t>
      </w:r>
      <w:r w:rsidR="00D33C17" w:rsidRPr="00B5689C">
        <w:rPr>
          <w:rFonts w:asciiTheme="majorHAnsi" w:hAnsiTheme="majorHAnsi" w:cstheme="majorHAnsi"/>
          <w:szCs w:val="24"/>
        </w:rPr>
        <w:t>azu, może nastąpić w przypadku, gdy:</w:t>
      </w:r>
    </w:p>
    <w:p w14:paraId="5ADD2F07" w14:textId="77777777" w:rsidR="00D33C17" w:rsidRPr="00B5689C" w:rsidRDefault="00D33C17" w:rsidP="004F0907">
      <w:pPr>
        <w:pStyle w:val="Tekstpodstawowywcity2"/>
        <w:numPr>
          <w:ilvl w:val="0"/>
          <w:numId w:val="16"/>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Zamawiają</w:t>
      </w:r>
      <w:r w:rsidR="000045E6" w:rsidRPr="00B5689C">
        <w:rPr>
          <w:rFonts w:asciiTheme="majorHAnsi" w:hAnsiTheme="majorHAnsi" w:cstheme="majorHAnsi"/>
          <w:szCs w:val="24"/>
        </w:rPr>
        <w:t>cy zwleka z zapłatą za pobrany g</w:t>
      </w:r>
      <w:r w:rsidRPr="00B5689C">
        <w:rPr>
          <w:rFonts w:asciiTheme="majorHAnsi" w:hAnsiTheme="majorHAnsi" w:cstheme="majorHAnsi"/>
          <w:szCs w:val="24"/>
        </w:rPr>
        <w:t>az i świadczenie usługi transportu (przesyłania lub dystrybucji) co najmniej przez okres trzydziestu (30) dni po upływie terminu płatności</w:t>
      </w:r>
      <w:r w:rsidR="008E5DAD" w:rsidRPr="00B5689C">
        <w:rPr>
          <w:rFonts w:asciiTheme="majorHAnsi" w:hAnsiTheme="majorHAnsi" w:cstheme="majorHAnsi"/>
          <w:szCs w:val="24"/>
        </w:rPr>
        <w:t>, z tym zastrzeżeniem, iż przed wstrzymaniem dostawy gazu przez Wykonawcę, Zamawiający otrzyma pisemne wezwanie do zapłaty przeterminowanych płatności</w:t>
      </w:r>
      <w:r w:rsidR="00442264" w:rsidRPr="00B5689C">
        <w:rPr>
          <w:rFonts w:asciiTheme="majorHAnsi" w:hAnsiTheme="majorHAnsi" w:cstheme="majorHAnsi"/>
          <w:szCs w:val="24"/>
        </w:rPr>
        <w:t xml:space="preserve"> </w:t>
      </w:r>
      <w:r w:rsidR="004A73DE" w:rsidRPr="00B5689C">
        <w:rPr>
          <w:rFonts w:asciiTheme="majorHAnsi" w:hAnsiTheme="majorHAnsi" w:cstheme="majorHAnsi"/>
          <w:szCs w:val="24"/>
        </w:rPr>
        <w:br/>
      </w:r>
      <w:r w:rsidR="00442264" w:rsidRPr="00B5689C">
        <w:rPr>
          <w:rFonts w:asciiTheme="majorHAnsi" w:hAnsiTheme="majorHAnsi" w:cstheme="majorHAnsi"/>
          <w:szCs w:val="24"/>
        </w:rPr>
        <w:t>w wyznaczonym terminie a Zamawiając nie uiści zaległej zapłaty w tym terminie</w:t>
      </w:r>
      <w:r w:rsidR="001519A5" w:rsidRPr="00B5689C">
        <w:rPr>
          <w:rFonts w:asciiTheme="majorHAnsi" w:hAnsiTheme="majorHAnsi" w:cstheme="majorHAnsi"/>
          <w:szCs w:val="24"/>
        </w:rPr>
        <w:t>;</w:t>
      </w:r>
    </w:p>
    <w:p w14:paraId="7261F34F" w14:textId="77777777" w:rsidR="00D33C17" w:rsidRPr="00B5689C" w:rsidRDefault="00D33C17" w:rsidP="004F0907">
      <w:pPr>
        <w:pStyle w:val="Tekstpodstawowywcity2"/>
        <w:numPr>
          <w:ilvl w:val="0"/>
          <w:numId w:val="16"/>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Zamawiający uniemożliwia upoważnionym przedstawicielom OSD dostępu w sytuacji zagrożenia zdrowia, życia lub środowiska (wraz z niezbędnym sprzętem) do elementów sieci gazowej zna</w:t>
      </w:r>
      <w:r w:rsidR="000045E6" w:rsidRPr="00B5689C">
        <w:rPr>
          <w:rFonts w:asciiTheme="majorHAnsi" w:hAnsiTheme="majorHAnsi" w:cstheme="majorHAnsi"/>
          <w:szCs w:val="24"/>
        </w:rPr>
        <w:t>jdujących się na terenie lub w o</w:t>
      </w:r>
      <w:r w:rsidRPr="00B5689C">
        <w:rPr>
          <w:rFonts w:asciiTheme="majorHAnsi" w:hAnsiTheme="majorHAnsi" w:cstheme="majorHAnsi"/>
          <w:szCs w:val="24"/>
        </w:rPr>
        <w:t>biekcie Zamawiającego;</w:t>
      </w:r>
    </w:p>
    <w:p w14:paraId="32C020C0" w14:textId="77777777" w:rsidR="00D33C17" w:rsidRPr="00B5689C" w:rsidRDefault="00D33C17" w:rsidP="004F0907">
      <w:pPr>
        <w:pStyle w:val="Tekstpodstawowywcity2"/>
        <w:numPr>
          <w:ilvl w:val="0"/>
          <w:numId w:val="16"/>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prowadzone</w:t>
      </w:r>
      <w:r w:rsidR="000045E6" w:rsidRPr="00B5689C">
        <w:rPr>
          <w:rFonts w:asciiTheme="majorHAnsi" w:hAnsiTheme="majorHAnsi" w:cstheme="majorHAnsi"/>
          <w:szCs w:val="24"/>
        </w:rPr>
        <w:t xml:space="preserve"> są prace związane z usuwaniem a</w:t>
      </w:r>
      <w:r w:rsidRPr="00B5689C">
        <w:rPr>
          <w:rFonts w:asciiTheme="majorHAnsi" w:hAnsiTheme="majorHAnsi" w:cstheme="majorHAnsi"/>
          <w:szCs w:val="24"/>
        </w:rPr>
        <w:t>warii i jej skutków;</w:t>
      </w:r>
    </w:p>
    <w:p w14:paraId="0FB533C1" w14:textId="77777777" w:rsidR="00D33C17" w:rsidRPr="00B5689C" w:rsidRDefault="00D33C17" w:rsidP="004F0907">
      <w:pPr>
        <w:pStyle w:val="Tekstpodstawowywcity2"/>
        <w:numPr>
          <w:ilvl w:val="0"/>
          <w:numId w:val="16"/>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wykonywane są planowe prace konserwacyjno</w:t>
      </w:r>
      <w:r w:rsidR="000045E6" w:rsidRPr="00B5689C">
        <w:rPr>
          <w:rFonts w:asciiTheme="majorHAnsi" w:hAnsiTheme="majorHAnsi" w:cstheme="majorHAnsi"/>
          <w:szCs w:val="24"/>
        </w:rPr>
        <w:t>-remontowe lub modernizacyjne w zakresie sieci gazowej, u</w:t>
      </w:r>
      <w:r w:rsidRPr="00B5689C">
        <w:rPr>
          <w:rFonts w:asciiTheme="majorHAnsi" w:hAnsiTheme="majorHAnsi" w:cstheme="majorHAnsi"/>
          <w:szCs w:val="24"/>
        </w:rPr>
        <w:t>kładów pomiarowych oraz prace związane z prz</w:t>
      </w:r>
      <w:r w:rsidR="000045E6" w:rsidRPr="00B5689C">
        <w:rPr>
          <w:rFonts w:asciiTheme="majorHAnsi" w:hAnsiTheme="majorHAnsi" w:cstheme="majorHAnsi"/>
          <w:szCs w:val="24"/>
        </w:rPr>
        <w:t>yłączaniem nowych Odbiorców do s</w:t>
      </w:r>
      <w:r w:rsidRPr="00B5689C">
        <w:rPr>
          <w:rFonts w:asciiTheme="majorHAnsi" w:hAnsiTheme="majorHAnsi" w:cstheme="majorHAnsi"/>
          <w:szCs w:val="24"/>
        </w:rPr>
        <w:t>ieci gazowej lub p</w:t>
      </w:r>
      <w:r w:rsidR="000045E6" w:rsidRPr="00B5689C">
        <w:rPr>
          <w:rFonts w:asciiTheme="majorHAnsi" w:hAnsiTheme="majorHAnsi" w:cstheme="majorHAnsi"/>
          <w:szCs w:val="24"/>
        </w:rPr>
        <w:t>race przyłączeniowe w s</w:t>
      </w:r>
      <w:r w:rsidRPr="00B5689C">
        <w:rPr>
          <w:rFonts w:asciiTheme="majorHAnsi" w:hAnsiTheme="majorHAnsi" w:cstheme="majorHAnsi"/>
          <w:szCs w:val="24"/>
        </w:rPr>
        <w:t>ieci gazowej</w:t>
      </w:r>
      <w:r w:rsidR="00BE5FEC" w:rsidRPr="00B5689C">
        <w:rPr>
          <w:rFonts w:asciiTheme="majorHAnsi" w:hAnsiTheme="majorHAnsi" w:cstheme="majorHAnsi"/>
          <w:szCs w:val="24"/>
        </w:rPr>
        <w:t>, o których Zamawiający został uprzednio poinformowany</w:t>
      </w:r>
      <w:r w:rsidRPr="00B5689C">
        <w:rPr>
          <w:rFonts w:asciiTheme="majorHAnsi" w:hAnsiTheme="majorHAnsi" w:cstheme="majorHAnsi"/>
          <w:szCs w:val="24"/>
        </w:rPr>
        <w:t>;</w:t>
      </w:r>
    </w:p>
    <w:p w14:paraId="358F29F6" w14:textId="77777777" w:rsidR="00D33C17" w:rsidRPr="00B5689C" w:rsidRDefault="00D33C17" w:rsidP="004F0907">
      <w:pPr>
        <w:pStyle w:val="Tekstpodstawowywcity2"/>
        <w:numPr>
          <w:ilvl w:val="0"/>
          <w:numId w:val="16"/>
        </w:numPr>
        <w:tabs>
          <w:tab w:val="left" w:pos="284"/>
          <w:tab w:val="left" w:pos="851"/>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 xml:space="preserve">wykonywane są przez Operatora prace skutkujące wstrzymaniem </w:t>
      </w:r>
      <w:r w:rsidR="000045E6" w:rsidRPr="00B5689C">
        <w:rPr>
          <w:rFonts w:asciiTheme="majorHAnsi" w:hAnsiTheme="majorHAnsi" w:cstheme="majorHAnsi"/>
          <w:szCs w:val="24"/>
        </w:rPr>
        <w:t>lub ograniczeniem dostarczania g</w:t>
      </w:r>
      <w:r w:rsidRPr="00B5689C">
        <w:rPr>
          <w:rFonts w:asciiTheme="majorHAnsi" w:hAnsiTheme="majorHAnsi" w:cstheme="majorHAnsi"/>
          <w:szCs w:val="24"/>
        </w:rPr>
        <w:t>azu, po wcześniejszym uprzedzeniu Zamawiającego;</w:t>
      </w:r>
    </w:p>
    <w:p w14:paraId="50499AB5" w14:textId="77777777" w:rsidR="00D33C17" w:rsidRPr="00B5689C" w:rsidRDefault="00D33C17" w:rsidP="004F0907">
      <w:pPr>
        <w:pStyle w:val="Tekstpodstawowywcity2"/>
        <w:numPr>
          <w:ilvl w:val="0"/>
          <w:numId w:val="16"/>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w wyniku przeprowadzonej kontroli stwierdzono, że nastąpiło pobiera</w:t>
      </w:r>
      <w:r w:rsidR="000045E6" w:rsidRPr="00B5689C">
        <w:rPr>
          <w:rFonts w:asciiTheme="majorHAnsi" w:hAnsiTheme="majorHAnsi" w:cstheme="majorHAnsi"/>
          <w:szCs w:val="24"/>
        </w:rPr>
        <w:t>nie g</w:t>
      </w:r>
      <w:r w:rsidRPr="00B5689C">
        <w:rPr>
          <w:rFonts w:asciiTheme="majorHAnsi" w:hAnsiTheme="majorHAnsi" w:cstheme="majorHAnsi"/>
          <w:szCs w:val="24"/>
        </w:rPr>
        <w:t>azu</w:t>
      </w:r>
      <w:r w:rsidR="004E563E" w:rsidRPr="00B5689C">
        <w:rPr>
          <w:rFonts w:asciiTheme="majorHAnsi" w:hAnsiTheme="majorHAnsi" w:cstheme="majorHAnsi"/>
          <w:szCs w:val="24"/>
        </w:rPr>
        <w:t xml:space="preserve"> niezgodne z umową lub przepisami powszechnie obowiązującego prawa</w:t>
      </w:r>
      <w:r w:rsidRPr="00B5689C">
        <w:rPr>
          <w:rFonts w:asciiTheme="majorHAnsi" w:hAnsiTheme="majorHAnsi" w:cstheme="majorHAnsi"/>
          <w:szCs w:val="24"/>
        </w:rPr>
        <w:t>;</w:t>
      </w:r>
    </w:p>
    <w:p w14:paraId="32C0F183" w14:textId="77777777" w:rsidR="00D33C17" w:rsidRPr="00B5689C" w:rsidRDefault="00D33C17" w:rsidP="004F0907">
      <w:pPr>
        <w:pStyle w:val="Tekstpodstawowywcity2"/>
        <w:numPr>
          <w:ilvl w:val="0"/>
          <w:numId w:val="16"/>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przewiduje to Instrukcja lub obowiązujące przepisy prawa.</w:t>
      </w:r>
    </w:p>
    <w:p w14:paraId="2EFE0DAD" w14:textId="77777777" w:rsidR="00D33C17" w:rsidRPr="00B5689C" w:rsidRDefault="000045E6" w:rsidP="004F0907">
      <w:pPr>
        <w:pStyle w:val="Tekstpodstawowywcity2"/>
        <w:numPr>
          <w:ilvl w:val="0"/>
          <w:numId w:val="15"/>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Wstrzymanie dostarczania g</w:t>
      </w:r>
      <w:r w:rsidR="00D33C17" w:rsidRPr="00B5689C">
        <w:rPr>
          <w:rFonts w:asciiTheme="majorHAnsi" w:hAnsiTheme="majorHAnsi" w:cstheme="majorHAnsi"/>
          <w:szCs w:val="24"/>
        </w:rPr>
        <w:t>azu przez Operatora (lub jego upoważnionego przedstawiciela) bez uprzedzenia Zamawiającego, następuje w przypadkach:</w:t>
      </w:r>
    </w:p>
    <w:p w14:paraId="635F6C94" w14:textId="77777777" w:rsidR="00DE4BEF" w:rsidRPr="00B5689C" w:rsidRDefault="00D33C17" w:rsidP="004F0907">
      <w:pPr>
        <w:pStyle w:val="Tekstpodstawowywcity2"/>
        <w:numPr>
          <w:ilvl w:val="0"/>
          <w:numId w:val="31"/>
        </w:numPr>
        <w:tabs>
          <w:tab w:val="left" w:pos="284"/>
        </w:tabs>
        <w:suppressAutoHyphens w:val="0"/>
        <w:spacing w:before="60" w:after="120" w:line="276" w:lineRule="auto"/>
        <w:rPr>
          <w:rFonts w:asciiTheme="majorHAnsi" w:hAnsiTheme="majorHAnsi" w:cstheme="majorHAnsi"/>
          <w:szCs w:val="24"/>
        </w:rPr>
      </w:pPr>
      <w:r w:rsidRPr="00B5689C">
        <w:rPr>
          <w:rFonts w:asciiTheme="majorHAnsi" w:hAnsiTheme="majorHAnsi" w:cstheme="majorHAnsi"/>
          <w:szCs w:val="24"/>
        </w:rPr>
        <w:t>samowolnego przyłączenia się do sieci gazowej</w:t>
      </w:r>
      <w:r w:rsidR="000045E6" w:rsidRPr="00B5689C">
        <w:rPr>
          <w:rFonts w:asciiTheme="majorHAnsi" w:hAnsiTheme="majorHAnsi" w:cstheme="majorHAnsi"/>
          <w:szCs w:val="24"/>
        </w:rPr>
        <w:t>;</w:t>
      </w:r>
    </w:p>
    <w:p w14:paraId="5ED55596" w14:textId="77777777" w:rsidR="00DE4BEF" w:rsidRPr="00B5689C" w:rsidRDefault="00DE4BEF" w:rsidP="004F0907">
      <w:pPr>
        <w:pStyle w:val="Tekstpodstawowywcity2"/>
        <w:numPr>
          <w:ilvl w:val="0"/>
          <w:numId w:val="31"/>
        </w:numPr>
        <w:tabs>
          <w:tab w:val="left" w:pos="284"/>
        </w:tabs>
        <w:suppressAutoHyphens w:val="0"/>
        <w:spacing w:before="60" w:after="120" w:line="276" w:lineRule="auto"/>
        <w:rPr>
          <w:rFonts w:asciiTheme="majorHAnsi" w:hAnsiTheme="majorHAnsi" w:cstheme="majorHAnsi"/>
          <w:szCs w:val="24"/>
        </w:rPr>
      </w:pPr>
      <w:r w:rsidRPr="00B5689C">
        <w:rPr>
          <w:rFonts w:asciiTheme="majorHAnsi" w:hAnsiTheme="majorHAnsi" w:cstheme="majorHAnsi"/>
          <w:szCs w:val="24"/>
        </w:rPr>
        <w:t xml:space="preserve"> </w:t>
      </w:r>
      <w:r w:rsidR="000045E6" w:rsidRPr="00B5689C">
        <w:rPr>
          <w:rFonts w:asciiTheme="majorHAnsi" w:hAnsiTheme="majorHAnsi" w:cstheme="majorHAnsi"/>
          <w:szCs w:val="24"/>
        </w:rPr>
        <w:t>poboru g</w:t>
      </w:r>
      <w:r w:rsidR="00D33C17" w:rsidRPr="00B5689C">
        <w:rPr>
          <w:rFonts w:asciiTheme="majorHAnsi" w:hAnsiTheme="majorHAnsi" w:cstheme="majorHAnsi"/>
          <w:szCs w:val="24"/>
        </w:rPr>
        <w:t>azu z całkowi</w:t>
      </w:r>
      <w:r w:rsidR="000045E6" w:rsidRPr="00B5689C">
        <w:rPr>
          <w:rFonts w:asciiTheme="majorHAnsi" w:hAnsiTheme="majorHAnsi" w:cstheme="majorHAnsi"/>
          <w:szCs w:val="24"/>
        </w:rPr>
        <w:t>tym lub częściowym pominięciem układu pomiarowego;</w:t>
      </w:r>
    </w:p>
    <w:p w14:paraId="394143F1" w14:textId="5D3C5046" w:rsidR="004072A6" w:rsidRPr="00B5689C" w:rsidRDefault="00D33C17" w:rsidP="004F0907">
      <w:pPr>
        <w:pStyle w:val="Tekstpodstawowywcity2"/>
        <w:numPr>
          <w:ilvl w:val="0"/>
          <w:numId w:val="31"/>
        </w:numPr>
        <w:tabs>
          <w:tab w:val="left" w:pos="284"/>
        </w:tabs>
        <w:suppressAutoHyphens w:val="0"/>
        <w:spacing w:before="60" w:after="120" w:line="276" w:lineRule="auto"/>
        <w:rPr>
          <w:rFonts w:asciiTheme="majorHAnsi" w:hAnsiTheme="majorHAnsi" w:cstheme="majorHAnsi"/>
          <w:color w:val="000000"/>
          <w:szCs w:val="24"/>
        </w:rPr>
      </w:pPr>
      <w:r w:rsidRPr="00B5689C">
        <w:rPr>
          <w:rFonts w:asciiTheme="majorHAnsi" w:hAnsiTheme="majorHAnsi" w:cstheme="majorHAnsi"/>
          <w:color w:val="000000"/>
          <w:szCs w:val="24"/>
        </w:rPr>
        <w:t>d</w:t>
      </w:r>
      <w:r w:rsidR="000045E6" w:rsidRPr="00B5689C">
        <w:rPr>
          <w:rFonts w:asciiTheme="majorHAnsi" w:hAnsiTheme="majorHAnsi" w:cstheme="majorHAnsi"/>
          <w:color w:val="000000"/>
          <w:szCs w:val="24"/>
        </w:rPr>
        <w:t>okonania zmian lub uszkodzeń w u</w:t>
      </w:r>
      <w:r w:rsidRPr="00B5689C">
        <w:rPr>
          <w:rFonts w:asciiTheme="majorHAnsi" w:hAnsiTheme="majorHAnsi" w:cstheme="majorHAnsi"/>
          <w:color w:val="000000"/>
          <w:szCs w:val="24"/>
        </w:rPr>
        <w:t>kładzie pomiarowym, gdy instalacja</w:t>
      </w:r>
      <w:r w:rsidR="000045E6" w:rsidRPr="00B5689C">
        <w:rPr>
          <w:rFonts w:asciiTheme="majorHAnsi" w:hAnsiTheme="majorHAnsi" w:cstheme="majorHAnsi"/>
          <w:color w:val="000000"/>
          <w:szCs w:val="24"/>
        </w:rPr>
        <w:t xml:space="preserve"> gazowa lub</w:t>
      </w:r>
      <w:r w:rsidR="00854D19" w:rsidRPr="00B5689C">
        <w:rPr>
          <w:rFonts w:asciiTheme="majorHAnsi" w:hAnsiTheme="majorHAnsi" w:cstheme="majorHAnsi"/>
          <w:color w:val="000000"/>
          <w:szCs w:val="24"/>
        </w:rPr>
        <w:t> </w:t>
      </w:r>
      <w:r w:rsidR="000045E6" w:rsidRPr="00B5689C">
        <w:rPr>
          <w:rFonts w:asciiTheme="majorHAnsi" w:hAnsiTheme="majorHAnsi" w:cstheme="majorHAnsi"/>
          <w:color w:val="000000"/>
          <w:szCs w:val="24"/>
        </w:rPr>
        <w:t>sposób użytkowania g</w:t>
      </w:r>
      <w:r w:rsidRPr="00B5689C">
        <w:rPr>
          <w:rFonts w:asciiTheme="majorHAnsi" w:hAnsiTheme="majorHAnsi" w:cstheme="majorHAnsi"/>
          <w:color w:val="000000"/>
          <w:szCs w:val="24"/>
        </w:rPr>
        <w:t>azu stwarza zagrożenie dla życi</w:t>
      </w:r>
      <w:r w:rsidR="000045E6" w:rsidRPr="00B5689C">
        <w:rPr>
          <w:rFonts w:asciiTheme="majorHAnsi" w:hAnsiTheme="majorHAnsi" w:cstheme="majorHAnsi"/>
          <w:color w:val="000000"/>
          <w:szCs w:val="24"/>
        </w:rPr>
        <w:t>a, zdrowia ludzi lub środowiska;</w:t>
      </w:r>
    </w:p>
    <w:p w14:paraId="17D85656" w14:textId="05A8667C" w:rsidR="00D33C17" w:rsidRPr="00B5689C" w:rsidRDefault="000045E6" w:rsidP="004F0907">
      <w:pPr>
        <w:pStyle w:val="Tekstpodstawowywcity2"/>
        <w:numPr>
          <w:ilvl w:val="0"/>
          <w:numId w:val="31"/>
        </w:numPr>
        <w:tabs>
          <w:tab w:val="left" w:pos="284"/>
        </w:tabs>
        <w:suppressAutoHyphens w:val="0"/>
        <w:spacing w:before="60" w:after="120" w:line="276" w:lineRule="auto"/>
        <w:rPr>
          <w:rFonts w:asciiTheme="majorHAnsi" w:hAnsiTheme="majorHAnsi" w:cstheme="majorHAnsi"/>
          <w:color w:val="000000"/>
          <w:szCs w:val="24"/>
        </w:rPr>
      </w:pPr>
      <w:r w:rsidRPr="00B5689C">
        <w:rPr>
          <w:rFonts w:asciiTheme="majorHAnsi" w:hAnsiTheme="majorHAnsi" w:cstheme="majorHAnsi"/>
          <w:color w:val="000000"/>
          <w:szCs w:val="24"/>
        </w:rPr>
        <w:t>zaistnienia a</w:t>
      </w:r>
      <w:r w:rsidR="00D33C17" w:rsidRPr="00B5689C">
        <w:rPr>
          <w:rFonts w:asciiTheme="majorHAnsi" w:hAnsiTheme="majorHAnsi" w:cstheme="majorHAnsi"/>
          <w:color w:val="000000"/>
          <w:szCs w:val="24"/>
        </w:rPr>
        <w:t>warii w sieci gazowej stwarzającej zagrożenie dla życia lub zdrowia ludzi lub</w:t>
      </w:r>
      <w:r w:rsidR="00854D19" w:rsidRPr="00B5689C">
        <w:rPr>
          <w:rFonts w:asciiTheme="majorHAnsi" w:hAnsiTheme="majorHAnsi" w:cstheme="majorHAnsi"/>
          <w:color w:val="000000"/>
          <w:szCs w:val="24"/>
        </w:rPr>
        <w:t> </w:t>
      </w:r>
      <w:r w:rsidR="00D33C17" w:rsidRPr="00B5689C">
        <w:rPr>
          <w:rFonts w:asciiTheme="majorHAnsi" w:hAnsiTheme="majorHAnsi" w:cstheme="majorHAnsi"/>
          <w:color w:val="000000"/>
          <w:szCs w:val="24"/>
        </w:rPr>
        <w:t>środowiska</w:t>
      </w:r>
      <w:r w:rsidR="00D33C17" w:rsidRPr="00B5689C">
        <w:rPr>
          <w:rFonts w:asciiTheme="majorHAnsi" w:hAnsiTheme="majorHAnsi" w:cstheme="majorHAnsi"/>
          <w:color w:val="FF0000"/>
          <w:szCs w:val="24"/>
        </w:rPr>
        <w:t>.</w:t>
      </w:r>
    </w:p>
    <w:p w14:paraId="6174D64A" w14:textId="77777777" w:rsidR="00D33C17" w:rsidRPr="00B5689C" w:rsidRDefault="004072A6" w:rsidP="004F0907">
      <w:pPr>
        <w:pStyle w:val="Tekstpodstawowywcity2"/>
        <w:numPr>
          <w:ilvl w:val="0"/>
          <w:numId w:val="15"/>
        </w:numPr>
        <w:tabs>
          <w:tab w:val="left" w:pos="284"/>
        </w:tabs>
        <w:suppressAutoHyphens w:val="0"/>
        <w:spacing w:before="60" w:after="120" w:line="276" w:lineRule="auto"/>
        <w:ind w:left="426"/>
        <w:rPr>
          <w:rFonts w:asciiTheme="majorHAnsi" w:hAnsiTheme="majorHAnsi" w:cstheme="majorHAnsi"/>
          <w:szCs w:val="24"/>
        </w:rPr>
      </w:pPr>
      <w:r w:rsidRPr="00B5689C">
        <w:rPr>
          <w:rFonts w:asciiTheme="majorHAnsi" w:hAnsiTheme="majorHAnsi" w:cstheme="majorHAnsi"/>
          <w:color w:val="FF0000"/>
          <w:szCs w:val="24"/>
        </w:rPr>
        <w:t xml:space="preserve"> </w:t>
      </w:r>
      <w:r w:rsidR="00D33C17" w:rsidRPr="00B5689C">
        <w:rPr>
          <w:rFonts w:asciiTheme="majorHAnsi" w:hAnsiTheme="majorHAnsi" w:cstheme="majorHAnsi"/>
          <w:color w:val="000000"/>
          <w:szCs w:val="24"/>
        </w:rPr>
        <w:t xml:space="preserve">W przypadku </w:t>
      </w:r>
      <w:r w:rsidR="00D33C17" w:rsidRPr="00B5689C">
        <w:rPr>
          <w:rFonts w:asciiTheme="majorHAnsi" w:hAnsiTheme="majorHAnsi" w:cstheme="majorHAnsi"/>
          <w:szCs w:val="24"/>
        </w:rPr>
        <w:t>st</w:t>
      </w:r>
      <w:r w:rsidR="000045E6" w:rsidRPr="00B5689C">
        <w:rPr>
          <w:rFonts w:asciiTheme="majorHAnsi" w:hAnsiTheme="majorHAnsi" w:cstheme="majorHAnsi"/>
          <w:szCs w:val="24"/>
        </w:rPr>
        <w:t>wierdzenia nielegalnego poboru g</w:t>
      </w:r>
      <w:r w:rsidR="00D33C17" w:rsidRPr="00B5689C">
        <w:rPr>
          <w:rFonts w:asciiTheme="majorHAnsi" w:hAnsiTheme="majorHAnsi" w:cstheme="majorHAnsi"/>
          <w:szCs w:val="24"/>
        </w:rPr>
        <w:t>azu Zama</w:t>
      </w:r>
      <w:r w:rsidRPr="00B5689C">
        <w:rPr>
          <w:rFonts w:asciiTheme="majorHAnsi" w:hAnsiTheme="majorHAnsi" w:cstheme="majorHAnsi"/>
          <w:szCs w:val="24"/>
        </w:rPr>
        <w:t xml:space="preserve">wiający uiszcza opłatę z tytułu </w:t>
      </w:r>
      <w:r w:rsidR="00D33C17" w:rsidRPr="00B5689C">
        <w:rPr>
          <w:rFonts w:asciiTheme="majorHAnsi" w:hAnsiTheme="majorHAnsi" w:cstheme="majorHAnsi"/>
          <w:szCs w:val="24"/>
        </w:rPr>
        <w:t>nielegalnego poboru bezpośrednio na rzecz Operatora. W przypadku uiszczenia należności z tego tytułu przez Wykonawcę na rzecz Operatora, Zamawiający dokona ic</w:t>
      </w:r>
      <w:r w:rsidR="000045E6" w:rsidRPr="00B5689C">
        <w:rPr>
          <w:rFonts w:asciiTheme="majorHAnsi" w:hAnsiTheme="majorHAnsi" w:cstheme="majorHAnsi"/>
          <w:szCs w:val="24"/>
        </w:rPr>
        <w:t xml:space="preserve">h zwrotu </w:t>
      </w:r>
      <w:r w:rsidR="00D33C17" w:rsidRPr="00B5689C">
        <w:rPr>
          <w:rFonts w:asciiTheme="majorHAnsi" w:hAnsiTheme="majorHAnsi" w:cstheme="majorHAnsi"/>
          <w:szCs w:val="24"/>
        </w:rPr>
        <w:t xml:space="preserve">Wykonawcy na podstawie właściwego dokumentu księgowego w terminie </w:t>
      </w:r>
      <w:r w:rsidR="000045E6" w:rsidRPr="00B5689C">
        <w:rPr>
          <w:rFonts w:asciiTheme="majorHAnsi" w:hAnsiTheme="majorHAnsi" w:cstheme="majorHAnsi"/>
          <w:szCs w:val="24"/>
        </w:rPr>
        <w:t xml:space="preserve">w nim </w:t>
      </w:r>
      <w:r w:rsidR="00D33C17" w:rsidRPr="00B5689C">
        <w:rPr>
          <w:rFonts w:asciiTheme="majorHAnsi" w:hAnsiTheme="majorHAnsi" w:cstheme="majorHAnsi"/>
          <w:szCs w:val="24"/>
        </w:rPr>
        <w:t>określonym.</w:t>
      </w:r>
    </w:p>
    <w:p w14:paraId="5A4DC5CC" w14:textId="77777777" w:rsidR="00D33C17" w:rsidRPr="00B5689C" w:rsidRDefault="000045E6" w:rsidP="004F0907">
      <w:pPr>
        <w:pStyle w:val="Tekstpodstawowywcity2"/>
        <w:numPr>
          <w:ilvl w:val="0"/>
          <w:numId w:val="15"/>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Wznowienie dostarczania g</w:t>
      </w:r>
      <w:r w:rsidR="00D33C17" w:rsidRPr="00B5689C">
        <w:rPr>
          <w:rFonts w:asciiTheme="majorHAnsi" w:hAnsiTheme="majorHAnsi" w:cstheme="majorHAnsi"/>
          <w:szCs w:val="24"/>
        </w:rPr>
        <w:t>azu nastąpi niezwłocznie, jeżeli ustaną przyczyny uzasadni</w:t>
      </w:r>
      <w:r w:rsidRPr="00B5689C">
        <w:rPr>
          <w:rFonts w:asciiTheme="majorHAnsi" w:hAnsiTheme="majorHAnsi" w:cstheme="majorHAnsi"/>
          <w:szCs w:val="24"/>
        </w:rPr>
        <w:t>ające wstrzymanie dostarczania g</w:t>
      </w:r>
      <w:r w:rsidR="00D33C17" w:rsidRPr="00B5689C">
        <w:rPr>
          <w:rFonts w:asciiTheme="majorHAnsi" w:hAnsiTheme="majorHAnsi" w:cstheme="majorHAnsi"/>
          <w:szCs w:val="24"/>
        </w:rPr>
        <w:t>azu. W przypadku wstrzymania z przyczyny z</w:t>
      </w:r>
      <w:r w:rsidRPr="00B5689C">
        <w:rPr>
          <w:rFonts w:asciiTheme="majorHAnsi" w:hAnsiTheme="majorHAnsi" w:cstheme="majorHAnsi"/>
          <w:szCs w:val="24"/>
        </w:rPr>
        <w:t>aległości z zapłatą za pobrany g</w:t>
      </w:r>
      <w:r w:rsidR="00D33C17" w:rsidRPr="00B5689C">
        <w:rPr>
          <w:rFonts w:asciiTheme="majorHAnsi" w:hAnsiTheme="majorHAnsi" w:cstheme="majorHAnsi"/>
          <w:szCs w:val="24"/>
        </w:rPr>
        <w:t xml:space="preserve">az albo świadczone usługi, wznowienie nastąpi po uregulowaniu bieżących i zaległych </w:t>
      </w:r>
      <w:r w:rsidR="00D33C17" w:rsidRPr="00B5689C">
        <w:rPr>
          <w:rFonts w:asciiTheme="majorHAnsi" w:hAnsiTheme="majorHAnsi" w:cstheme="majorHAnsi"/>
          <w:szCs w:val="24"/>
        </w:rPr>
        <w:lastRenderedPageBreak/>
        <w:t>należności będących przyczyną wstrzymania.</w:t>
      </w:r>
      <w:r w:rsidR="00D769E6" w:rsidRPr="00B5689C">
        <w:rPr>
          <w:rFonts w:asciiTheme="majorHAnsi" w:hAnsiTheme="majorHAnsi" w:cstheme="majorHAnsi"/>
          <w:szCs w:val="24"/>
        </w:rPr>
        <w:t xml:space="preserve"> Na takich samych zasadach nastąpi przywrócenie dostawy gazu w pełnym zakresie, po uprzednim ograniczeniu jego dostawy.</w:t>
      </w:r>
    </w:p>
    <w:p w14:paraId="74AA190B" w14:textId="77777777" w:rsidR="00D33C17" w:rsidRPr="00B5689C" w:rsidRDefault="00D33C17" w:rsidP="004F0907">
      <w:pPr>
        <w:pStyle w:val="Tekstpodstawowywcity2"/>
        <w:numPr>
          <w:ilvl w:val="0"/>
          <w:numId w:val="15"/>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Zamawiający przyjmuje do wiadomości i akceptuje, że Operator może ogranic</w:t>
      </w:r>
      <w:r w:rsidR="000045E6" w:rsidRPr="00B5689C">
        <w:rPr>
          <w:rFonts w:asciiTheme="majorHAnsi" w:hAnsiTheme="majorHAnsi" w:cstheme="majorHAnsi"/>
          <w:szCs w:val="24"/>
        </w:rPr>
        <w:t>zyć dostarczanie g</w:t>
      </w:r>
      <w:r w:rsidRPr="00B5689C">
        <w:rPr>
          <w:rFonts w:asciiTheme="majorHAnsi" w:hAnsiTheme="majorHAnsi" w:cstheme="majorHAnsi"/>
          <w:szCs w:val="24"/>
        </w:rPr>
        <w:t>azu w przypadkach określonych w obowiązujących przepisach, IRiESP lub IRiESD.</w:t>
      </w:r>
    </w:p>
    <w:p w14:paraId="3C8FB774" w14:textId="77777777" w:rsidR="00D33C17" w:rsidRPr="00B5689C" w:rsidRDefault="00D33C17" w:rsidP="004F0907">
      <w:pPr>
        <w:pStyle w:val="Tekstpodstawowywcity2"/>
        <w:numPr>
          <w:ilvl w:val="0"/>
          <w:numId w:val="15"/>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Zamawiający jest zobowiązany do dostosowania się do wprowadzonych ogranicze</w:t>
      </w:r>
      <w:r w:rsidR="000045E6" w:rsidRPr="00B5689C">
        <w:rPr>
          <w:rFonts w:asciiTheme="majorHAnsi" w:hAnsiTheme="majorHAnsi" w:cstheme="majorHAnsi"/>
          <w:szCs w:val="24"/>
        </w:rPr>
        <w:t>ń lub wstrzymania dostarczania g</w:t>
      </w:r>
      <w:r w:rsidRPr="00B5689C">
        <w:rPr>
          <w:rFonts w:asciiTheme="majorHAnsi" w:hAnsiTheme="majorHAnsi" w:cstheme="majorHAnsi"/>
          <w:szCs w:val="24"/>
        </w:rPr>
        <w:t>azu. W szczególności Zamawiający zobowiązuje się dostosować do ograniczeń maksymalnej godzinowej i dobowej ilości od</w:t>
      </w:r>
      <w:r w:rsidR="000045E6" w:rsidRPr="00B5689C">
        <w:rPr>
          <w:rFonts w:asciiTheme="majorHAnsi" w:hAnsiTheme="majorHAnsi" w:cstheme="majorHAnsi"/>
          <w:szCs w:val="24"/>
        </w:rPr>
        <w:t>bioru gazu stosownie do </w:t>
      </w:r>
      <w:r w:rsidRPr="00B5689C">
        <w:rPr>
          <w:rFonts w:asciiTheme="majorHAnsi" w:hAnsiTheme="majorHAnsi" w:cstheme="majorHAnsi"/>
          <w:szCs w:val="24"/>
        </w:rPr>
        <w:t>komunikatów ogłaszanych przez Operatora w trybie i na zasadach przewidz</w:t>
      </w:r>
      <w:r w:rsidR="000045E6" w:rsidRPr="00B5689C">
        <w:rPr>
          <w:rFonts w:asciiTheme="majorHAnsi" w:hAnsiTheme="majorHAnsi" w:cstheme="majorHAnsi"/>
          <w:szCs w:val="24"/>
        </w:rPr>
        <w:t>ianych w </w:t>
      </w:r>
      <w:r w:rsidRPr="00B5689C">
        <w:rPr>
          <w:rFonts w:asciiTheme="majorHAnsi" w:hAnsiTheme="majorHAnsi" w:cstheme="majorHAnsi"/>
          <w:szCs w:val="24"/>
        </w:rPr>
        <w:t>obowiązujących przepisach.</w:t>
      </w:r>
    </w:p>
    <w:p w14:paraId="707DABBD" w14:textId="77777777" w:rsidR="00D33C17" w:rsidRPr="00B5689C" w:rsidRDefault="00D33C17" w:rsidP="004F0907">
      <w:pPr>
        <w:pStyle w:val="Tekstpodstawowywcity2"/>
        <w:numPr>
          <w:ilvl w:val="0"/>
          <w:numId w:val="15"/>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Operator powiadamia Zamawiającego o:</w:t>
      </w:r>
    </w:p>
    <w:p w14:paraId="20326042" w14:textId="77777777" w:rsidR="004072A6" w:rsidRPr="00B5689C" w:rsidRDefault="00D33C17" w:rsidP="004F0907">
      <w:pPr>
        <w:pStyle w:val="Tekstpodstawowywcity2"/>
        <w:numPr>
          <w:ilvl w:val="0"/>
          <w:numId w:val="17"/>
        </w:numPr>
        <w:tabs>
          <w:tab w:val="left" w:pos="284"/>
        </w:tabs>
        <w:suppressAutoHyphens w:val="0"/>
        <w:spacing w:before="60" w:after="120" w:line="276" w:lineRule="auto"/>
        <w:rPr>
          <w:rFonts w:asciiTheme="majorHAnsi" w:hAnsiTheme="majorHAnsi" w:cstheme="majorHAnsi"/>
          <w:szCs w:val="24"/>
        </w:rPr>
      </w:pPr>
      <w:r w:rsidRPr="00B5689C">
        <w:rPr>
          <w:rFonts w:asciiTheme="majorHAnsi" w:hAnsiTheme="majorHAnsi" w:cstheme="majorHAnsi"/>
          <w:szCs w:val="24"/>
        </w:rPr>
        <w:t>przewidywanym te</w:t>
      </w:r>
      <w:r w:rsidR="000045E6" w:rsidRPr="00B5689C">
        <w:rPr>
          <w:rFonts w:asciiTheme="majorHAnsi" w:hAnsiTheme="majorHAnsi" w:cstheme="majorHAnsi"/>
          <w:szCs w:val="24"/>
        </w:rPr>
        <w:t>rminie wznowienia dostarczania g</w:t>
      </w:r>
      <w:r w:rsidRPr="00B5689C">
        <w:rPr>
          <w:rFonts w:asciiTheme="majorHAnsi" w:hAnsiTheme="majorHAnsi" w:cstheme="majorHAnsi"/>
          <w:szCs w:val="24"/>
        </w:rPr>
        <w:t xml:space="preserve">azu, przerwanego z powodu </w:t>
      </w:r>
      <w:r w:rsidR="000045E6" w:rsidRPr="00B5689C">
        <w:rPr>
          <w:rFonts w:asciiTheme="majorHAnsi" w:hAnsiTheme="majorHAnsi" w:cstheme="majorHAnsi"/>
          <w:szCs w:val="24"/>
        </w:rPr>
        <w:t>a</w:t>
      </w:r>
      <w:r w:rsidRPr="00B5689C">
        <w:rPr>
          <w:rFonts w:asciiTheme="majorHAnsi" w:hAnsiTheme="majorHAnsi" w:cstheme="majorHAnsi"/>
          <w:szCs w:val="24"/>
        </w:rPr>
        <w:t>warii;</w:t>
      </w:r>
    </w:p>
    <w:p w14:paraId="47A37B59" w14:textId="77BFE506" w:rsidR="00D33C17" w:rsidRPr="00B5689C" w:rsidRDefault="00D33C17" w:rsidP="004F0907">
      <w:pPr>
        <w:pStyle w:val="Tekstpodstawowywcity2"/>
        <w:numPr>
          <w:ilvl w:val="0"/>
          <w:numId w:val="17"/>
        </w:numPr>
        <w:tabs>
          <w:tab w:val="left" w:pos="284"/>
        </w:tabs>
        <w:suppressAutoHyphens w:val="0"/>
        <w:spacing w:before="60" w:after="120" w:line="276" w:lineRule="auto"/>
        <w:rPr>
          <w:rFonts w:asciiTheme="majorHAnsi" w:hAnsiTheme="majorHAnsi" w:cstheme="majorHAnsi"/>
          <w:szCs w:val="24"/>
        </w:rPr>
      </w:pPr>
      <w:r w:rsidRPr="00B5689C">
        <w:rPr>
          <w:rFonts w:asciiTheme="majorHAnsi" w:hAnsiTheme="majorHAnsi" w:cstheme="majorHAnsi"/>
          <w:szCs w:val="24"/>
        </w:rPr>
        <w:t>terminach i czasie trwania pla</w:t>
      </w:r>
      <w:r w:rsidR="000045E6" w:rsidRPr="00B5689C">
        <w:rPr>
          <w:rFonts w:asciiTheme="majorHAnsi" w:hAnsiTheme="majorHAnsi" w:cstheme="majorHAnsi"/>
          <w:szCs w:val="24"/>
        </w:rPr>
        <w:t>nowanych przerw w dostarczaniu g</w:t>
      </w:r>
      <w:r w:rsidRPr="00B5689C">
        <w:rPr>
          <w:rFonts w:asciiTheme="majorHAnsi" w:hAnsiTheme="majorHAnsi" w:cstheme="majorHAnsi"/>
          <w:szCs w:val="24"/>
        </w:rPr>
        <w:t>azu w formie ogłoszeń prasowych, internetowych, komunikatów radiowych lub telewizyjnych, w</w:t>
      </w:r>
      <w:r w:rsidR="00854D19" w:rsidRPr="00B5689C">
        <w:rPr>
          <w:rFonts w:asciiTheme="majorHAnsi" w:hAnsiTheme="majorHAnsi" w:cstheme="majorHAnsi"/>
          <w:szCs w:val="24"/>
        </w:rPr>
        <w:t> </w:t>
      </w:r>
      <w:r w:rsidRPr="00B5689C">
        <w:rPr>
          <w:rFonts w:asciiTheme="majorHAnsi" w:hAnsiTheme="majorHAnsi" w:cstheme="majorHAnsi"/>
          <w:szCs w:val="24"/>
        </w:rPr>
        <w:t>inny sposób zwyczajowo przyjęty na danym terenie lub w drodze indywidualnych zawiadomień, przekazanych na piśmie, telefonicznie bądź za pomocą innego środka telekomunikacji</w:t>
      </w:r>
      <w:r w:rsidR="004A73DE" w:rsidRPr="00B5689C">
        <w:rPr>
          <w:rFonts w:asciiTheme="majorHAnsi" w:hAnsiTheme="majorHAnsi" w:cstheme="majorHAnsi"/>
          <w:szCs w:val="24"/>
        </w:rPr>
        <w:t xml:space="preserve"> lub środków komunikacji elektronicznej</w:t>
      </w:r>
      <w:r w:rsidRPr="00B5689C">
        <w:rPr>
          <w:rFonts w:asciiTheme="majorHAnsi" w:hAnsiTheme="majorHAnsi" w:cstheme="majorHAnsi"/>
          <w:szCs w:val="24"/>
        </w:rPr>
        <w:t>, zgodnie z obowiąz</w:t>
      </w:r>
      <w:r w:rsidR="000045E6" w:rsidRPr="00B5689C">
        <w:rPr>
          <w:rFonts w:asciiTheme="majorHAnsi" w:hAnsiTheme="majorHAnsi" w:cstheme="majorHAnsi"/>
          <w:szCs w:val="24"/>
        </w:rPr>
        <w:t xml:space="preserve">ującymi przepisami </w:t>
      </w:r>
      <w:r w:rsidR="004A73DE" w:rsidRPr="00B5689C">
        <w:rPr>
          <w:rFonts w:asciiTheme="majorHAnsi" w:hAnsiTheme="majorHAnsi" w:cstheme="majorHAnsi"/>
          <w:szCs w:val="24"/>
        </w:rPr>
        <w:br/>
      </w:r>
      <w:r w:rsidR="000045E6" w:rsidRPr="00B5689C">
        <w:rPr>
          <w:rFonts w:asciiTheme="majorHAnsi" w:hAnsiTheme="majorHAnsi" w:cstheme="majorHAnsi"/>
          <w:szCs w:val="24"/>
        </w:rPr>
        <w:t>i Instrukcją.</w:t>
      </w:r>
    </w:p>
    <w:p w14:paraId="65BFE816" w14:textId="77777777" w:rsidR="00D33C17" w:rsidRPr="00B5689C" w:rsidRDefault="00D33C17" w:rsidP="004F0907">
      <w:pPr>
        <w:pStyle w:val="Tekstpodstawowywcity2"/>
        <w:numPr>
          <w:ilvl w:val="0"/>
          <w:numId w:val="15"/>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Zamawiający nie ponosi odpowiedzialn</w:t>
      </w:r>
      <w:r w:rsidR="000045E6" w:rsidRPr="00B5689C">
        <w:rPr>
          <w:rFonts w:asciiTheme="majorHAnsi" w:hAnsiTheme="majorHAnsi" w:cstheme="majorHAnsi"/>
          <w:szCs w:val="24"/>
        </w:rPr>
        <w:t>ości za ograniczenia w poborze gazu, wprowadzone zgodnie z u</w:t>
      </w:r>
      <w:r w:rsidRPr="00B5689C">
        <w:rPr>
          <w:rFonts w:asciiTheme="majorHAnsi" w:hAnsiTheme="majorHAnsi" w:cstheme="majorHAnsi"/>
          <w:szCs w:val="24"/>
        </w:rPr>
        <w:t>stawą o zapasach. W razie wstrzymania</w:t>
      </w:r>
      <w:r w:rsidR="000045E6" w:rsidRPr="00B5689C">
        <w:rPr>
          <w:rFonts w:asciiTheme="majorHAnsi" w:hAnsiTheme="majorHAnsi" w:cstheme="majorHAnsi"/>
          <w:szCs w:val="24"/>
        </w:rPr>
        <w:t xml:space="preserve"> lub ograniczenia dostarczania g</w:t>
      </w:r>
      <w:r w:rsidRPr="00B5689C">
        <w:rPr>
          <w:rFonts w:asciiTheme="majorHAnsi" w:hAnsiTheme="majorHAnsi" w:cstheme="majorHAnsi"/>
          <w:szCs w:val="24"/>
        </w:rPr>
        <w:t>azu przez Operatora wynikającego z przepisów prawa, Instrukcji, odpowiedzialność Wykonawcy wobec Zamawiającego jest ograniczona do wysokości odpowiedzialności Operatora wobec Wykonawcy z tytułu wstrzymania lub ogranic</w:t>
      </w:r>
      <w:r w:rsidR="000045E6" w:rsidRPr="00B5689C">
        <w:rPr>
          <w:rFonts w:asciiTheme="majorHAnsi" w:hAnsiTheme="majorHAnsi" w:cstheme="majorHAnsi"/>
          <w:szCs w:val="24"/>
        </w:rPr>
        <w:t>zenia dostarczania g</w:t>
      </w:r>
      <w:r w:rsidRPr="00B5689C">
        <w:rPr>
          <w:rFonts w:asciiTheme="majorHAnsi" w:hAnsiTheme="majorHAnsi" w:cstheme="majorHAnsi"/>
          <w:szCs w:val="24"/>
        </w:rPr>
        <w:t>azu.</w:t>
      </w:r>
    </w:p>
    <w:p w14:paraId="0E377D45" w14:textId="77777777" w:rsidR="000045E6" w:rsidRPr="00B5689C" w:rsidRDefault="000045E6" w:rsidP="00B5689C">
      <w:pPr>
        <w:pStyle w:val="Tekstpodstawowywcity2"/>
        <w:tabs>
          <w:tab w:val="left" w:pos="284"/>
        </w:tabs>
        <w:suppressAutoHyphens w:val="0"/>
        <w:spacing w:before="60" w:after="120" w:line="276" w:lineRule="auto"/>
        <w:ind w:left="284" w:firstLine="0"/>
        <w:rPr>
          <w:rFonts w:asciiTheme="majorHAnsi" w:hAnsiTheme="majorHAnsi" w:cstheme="majorHAnsi"/>
          <w:szCs w:val="24"/>
        </w:rPr>
      </w:pPr>
    </w:p>
    <w:p w14:paraId="01CD7B6A" w14:textId="77777777" w:rsidR="000045E6" w:rsidRPr="00B5689C" w:rsidRDefault="000045E6"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w:t>
      </w:r>
      <w:r w:rsidR="0030240E" w:rsidRPr="00B5689C">
        <w:rPr>
          <w:rFonts w:asciiTheme="majorHAnsi" w:hAnsiTheme="majorHAnsi" w:cstheme="majorHAnsi"/>
          <w:b/>
          <w:sz w:val="24"/>
          <w:szCs w:val="24"/>
          <w:shd w:val="clear" w:color="auto" w:fill="FFFFFF"/>
        </w:rPr>
        <w:t xml:space="preserve"> </w:t>
      </w:r>
      <w:r w:rsidRPr="00B5689C">
        <w:rPr>
          <w:rFonts w:asciiTheme="majorHAnsi" w:hAnsiTheme="majorHAnsi" w:cstheme="majorHAnsi"/>
          <w:b/>
          <w:sz w:val="24"/>
          <w:szCs w:val="24"/>
          <w:shd w:val="clear" w:color="auto" w:fill="FFFFFF"/>
        </w:rPr>
        <w:t>7</w:t>
      </w:r>
    </w:p>
    <w:p w14:paraId="43043F97" w14:textId="77777777" w:rsidR="00490521" w:rsidRPr="00B5689C" w:rsidRDefault="00875DBA"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Bilansowanie handlowe</w:t>
      </w:r>
    </w:p>
    <w:p w14:paraId="15085289" w14:textId="77777777" w:rsidR="00D33C17" w:rsidRPr="00B5689C" w:rsidRDefault="00D33C17" w:rsidP="004F0907">
      <w:pPr>
        <w:numPr>
          <w:ilvl w:val="0"/>
          <w:numId w:val="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 bilansowanie handlowe odpowiedzialny jest </w:t>
      </w:r>
      <w:r w:rsidR="00C32458" w:rsidRPr="00B5689C">
        <w:rPr>
          <w:rFonts w:asciiTheme="majorHAnsi" w:hAnsiTheme="majorHAnsi" w:cstheme="majorHAnsi"/>
          <w:sz w:val="24"/>
          <w:szCs w:val="24"/>
        </w:rPr>
        <w:t>Wykonawca</w:t>
      </w:r>
      <w:r w:rsidRPr="00B5689C">
        <w:rPr>
          <w:rFonts w:asciiTheme="majorHAnsi" w:hAnsiTheme="majorHAnsi" w:cstheme="majorHAnsi"/>
          <w:sz w:val="24"/>
          <w:szCs w:val="24"/>
        </w:rPr>
        <w:t>.</w:t>
      </w:r>
    </w:p>
    <w:p w14:paraId="7B53119B" w14:textId="77777777" w:rsidR="00D33C17" w:rsidRPr="00B5689C" w:rsidRDefault="00D33C17" w:rsidP="004F0907">
      <w:pPr>
        <w:numPr>
          <w:ilvl w:val="0"/>
          <w:numId w:val="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Zamawiający oświadcza, iż wszystkie prawa i obowiązki związane z bilansowaniem handlowym</w:t>
      </w:r>
      <w:r w:rsidR="006857DA" w:rsidRPr="00B5689C">
        <w:rPr>
          <w:rFonts w:asciiTheme="majorHAnsi" w:hAnsiTheme="majorHAnsi" w:cstheme="majorHAnsi"/>
          <w:sz w:val="24"/>
          <w:szCs w:val="24"/>
          <w:shd w:val="clear" w:color="auto" w:fill="FFFFFF"/>
        </w:rPr>
        <w:t xml:space="preserve"> z </w:t>
      </w:r>
      <w:r w:rsidR="004910AC" w:rsidRPr="00B5689C">
        <w:rPr>
          <w:rFonts w:asciiTheme="majorHAnsi" w:hAnsiTheme="majorHAnsi" w:cstheme="majorHAnsi"/>
          <w:sz w:val="24"/>
          <w:szCs w:val="24"/>
          <w:shd w:val="clear" w:color="auto" w:fill="FFFFFF"/>
        </w:rPr>
        <w:t>Umowy</w:t>
      </w:r>
      <w:r w:rsidRPr="00B5689C">
        <w:rPr>
          <w:rFonts w:asciiTheme="majorHAnsi" w:hAnsiTheme="majorHAnsi" w:cstheme="majorHAnsi"/>
          <w:sz w:val="24"/>
          <w:szCs w:val="24"/>
        </w:rPr>
        <w:t xml:space="preserve">, w tym opracowywanie i zgłaszanie grafików handlowych do OSD, </w:t>
      </w:r>
      <w:r w:rsidR="00EF3C9D" w:rsidRPr="00B5689C">
        <w:rPr>
          <w:rFonts w:asciiTheme="majorHAnsi" w:hAnsiTheme="majorHAnsi" w:cstheme="majorHAnsi"/>
          <w:sz w:val="24"/>
          <w:szCs w:val="24"/>
        </w:rPr>
        <w:t xml:space="preserve">ciążą na </w:t>
      </w:r>
      <w:r w:rsidRPr="00B5689C">
        <w:rPr>
          <w:rFonts w:asciiTheme="majorHAnsi" w:hAnsiTheme="majorHAnsi" w:cstheme="majorHAnsi"/>
          <w:sz w:val="24"/>
          <w:szCs w:val="24"/>
        </w:rPr>
        <w:t xml:space="preserve">Wykonawcy. </w:t>
      </w:r>
    </w:p>
    <w:p w14:paraId="3CD75E38" w14:textId="77777777" w:rsidR="00D33C17" w:rsidRPr="00B5689C" w:rsidRDefault="00D33C17" w:rsidP="004F0907">
      <w:pPr>
        <w:numPr>
          <w:ilvl w:val="0"/>
          <w:numId w:val="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ponosi wszelkie koszty związane z obowiązkiem bilansowania handlowego</w:t>
      </w:r>
      <w:r w:rsidR="00C32458" w:rsidRPr="00B5689C">
        <w:rPr>
          <w:rFonts w:asciiTheme="majorHAnsi" w:hAnsiTheme="majorHAnsi" w:cstheme="majorHAnsi"/>
          <w:sz w:val="24"/>
          <w:szCs w:val="24"/>
        </w:rPr>
        <w:t xml:space="preserve"> </w:t>
      </w:r>
      <w:r w:rsidR="004A73DE" w:rsidRPr="00B5689C">
        <w:rPr>
          <w:rFonts w:asciiTheme="majorHAnsi" w:hAnsiTheme="majorHAnsi" w:cstheme="majorHAnsi"/>
          <w:sz w:val="24"/>
          <w:szCs w:val="24"/>
        </w:rPr>
        <w:br/>
      </w:r>
      <w:r w:rsidR="00C32458" w:rsidRPr="00B5689C">
        <w:rPr>
          <w:rFonts w:asciiTheme="majorHAnsi" w:hAnsiTheme="majorHAnsi" w:cstheme="majorHAnsi"/>
          <w:sz w:val="24"/>
          <w:szCs w:val="24"/>
        </w:rPr>
        <w:t>i zwalnia Zamawiającego z wszelkich kosztów związanych z niezbilansowaniem.</w:t>
      </w:r>
    </w:p>
    <w:p w14:paraId="2D466E60" w14:textId="77777777" w:rsidR="00D33C17" w:rsidRPr="00B5689C" w:rsidRDefault="00D33C17" w:rsidP="004F0907">
      <w:pPr>
        <w:numPr>
          <w:ilvl w:val="0"/>
          <w:numId w:val="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Zamawiający wyraża zgodę na udostępnianie Wykonawcy danych pomiarowych przez OSD </w:t>
      </w:r>
      <w:r w:rsidR="001D38FC" w:rsidRPr="00B5689C">
        <w:rPr>
          <w:rFonts w:asciiTheme="majorHAnsi" w:hAnsiTheme="majorHAnsi" w:cstheme="majorHAnsi"/>
          <w:sz w:val="24"/>
          <w:szCs w:val="24"/>
        </w:rPr>
        <w:br/>
      </w:r>
      <w:r w:rsidRPr="00B5689C">
        <w:rPr>
          <w:rFonts w:asciiTheme="majorHAnsi" w:hAnsiTheme="majorHAnsi" w:cstheme="majorHAnsi"/>
          <w:sz w:val="24"/>
          <w:szCs w:val="24"/>
        </w:rPr>
        <w:t xml:space="preserve">i </w:t>
      </w:r>
      <w:r w:rsidR="006857DA" w:rsidRPr="00B5689C">
        <w:rPr>
          <w:rFonts w:asciiTheme="majorHAnsi" w:hAnsiTheme="majorHAnsi" w:cstheme="majorHAnsi"/>
          <w:sz w:val="24"/>
          <w:szCs w:val="24"/>
        </w:rPr>
        <w:t xml:space="preserve">OSP, niezbędnych do realizacji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t>
      </w:r>
    </w:p>
    <w:p w14:paraId="66ED2D98" w14:textId="77777777" w:rsidR="004705B7" w:rsidRDefault="004705B7" w:rsidP="00B5689C">
      <w:pPr>
        <w:spacing w:after="120" w:line="276" w:lineRule="auto"/>
        <w:jc w:val="both"/>
        <w:rPr>
          <w:rFonts w:asciiTheme="majorHAnsi" w:hAnsiTheme="majorHAnsi" w:cstheme="majorHAnsi"/>
          <w:b/>
          <w:sz w:val="24"/>
          <w:szCs w:val="24"/>
          <w:shd w:val="clear" w:color="auto" w:fill="FFFFFF"/>
        </w:rPr>
      </w:pPr>
    </w:p>
    <w:p w14:paraId="02051F29" w14:textId="593BD1D1" w:rsidR="006857DA" w:rsidRPr="00B5689C" w:rsidRDefault="00D33C17"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lastRenderedPageBreak/>
        <w:t>§</w:t>
      </w:r>
      <w:r w:rsidR="0030240E" w:rsidRPr="00B5689C">
        <w:rPr>
          <w:rFonts w:asciiTheme="majorHAnsi" w:hAnsiTheme="majorHAnsi" w:cstheme="majorHAnsi"/>
          <w:b/>
          <w:sz w:val="24"/>
          <w:szCs w:val="24"/>
          <w:shd w:val="clear" w:color="auto" w:fill="FFFFFF"/>
        </w:rPr>
        <w:t xml:space="preserve"> </w:t>
      </w:r>
      <w:r w:rsidR="006857DA" w:rsidRPr="00B5689C">
        <w:rPr>
          <w:rFonts w:asciiTheme="majorHAnsi" w:hAnsiTheme="majorHAnsi" w:cstheme="majorHAnsi"/>
          <w:b/>
          <w:sz w:val="24"/>
          <w:szCs w:val="24"/>
          <w:shd w:val="clear" w:color="auto" w:fill="FFFFFF"/>
        </w:rPr>
        <w:t>8</w:t>
      </w:r>
    </w:p>
    <w:p w14:paraId="198929E9" w14:textId="77777777" w:rsidR="00490521" w:rsidRPr="00B5689C" w:rsidRDefault="003166AE"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Standardy jakościowe</w:t>
      </w:r>
    </w:p>
    <w:p w14:paraId="3E198419" w14:textId="77777777" w:rsidR="00D33C17" w:rsidRPr="00B5689C" w:rsidRDefault="00D33C17" w:rsidP="004F0907">
      <w:pPr>
        <w:numPr>
          <w:ilvl w:val="0"/>
          <w:numId w:val="18"/>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zobowiązuje się zapewnić Zamawiającemu standardy jakościowe obsługi zgod</w:t>
      </w:r>
      <w:r w:rsidR="006857DA" w:rsidRPr="00B5689C">
        <w:rPr>
          <w:rFonts w:asciiTheme="majorHAnsi" w:hAnsiTheme="majorHAnsi" w:cstheme="majorHAnsi"/>
          <w:sz w:val="24"/>
          <w:szCs w:val="24"/>
        </w:rPr>
        <w:t xml:space="preserve">ne z obowiązującymi przepisami </w:t>
      </w:r>
      <w:r w:rsidRPr="00B5689C">
        <w:rPr>
          <w:rFonts w:asciiTheme="majorHAnsi" w:hAnsiTheme="majorHAnsi" w:cstheme="majorHAnsi"/>
          <w:sz w:val="24"/>
          <w:szCs w:val="24"/>
        </w:rPr>
        <w:t>Praw</w:t>
      </w:r>
      <w:r w:rsidR="001519A5" w:rsidRPr="00B5689C">
        <w:rPr>
          <w:rFonts w:asciiTheme="majorHAnsi" w:hAnsiTheme="majorHAnsi" w:cstheme="majorHAnsi"/>
          <w:sz w:val="24"/>
          <w:szCs w:val="24"/>
        </w:rPr>
        <w:t>a</w:t>
      </w:r>
      <w:r w:rsidRPr="00B5689C">
        <w:rPr>
          <w:rFonts w:asciiTheme="majorHAnsi" w:hAnsiTheme="majorHAnsi" w:cstheme="majorHAnsi"/>
          <w:sz w:val="24"/>
          <w:szCs w:val="24"/>
        </w:rPr>
        <w:t xml:space="preserve"> energetyczne</w:t>
      </w:r>
      <w:r w:rsidR="001519A5" w:rsidRPr="00B5689C">
        <w:rPr>
          <w:rFonts w:asciiTheme="majorHAnsi" w:hAnsiTheme="majorHAnsi" w:cstheme="majorHAnsi"/>
          <w:sz w:val="24"/>
          <w:szCs w:val="24"/>
        </w:rPr>
        <w:t>go</w:t>
      </w:r>
      <w:r w:rsidRPr="00B5689C">
        <w:rPr>
          <w:rFonts w:asciiTheme="majorHAnsi" w:hAnsiTheme="majorHAnsi" w:cstheme="majorHAnsi"/>
          <w:sz w:val="24"/>
          <w:szCs w:val="24"/>
        </w:rPr>
        <w:t xml:space="preserve"> i </w:t>
      </w:r>
      <w:r w:rsidR="006857DA" w:rsidRPr="00B5689C">
        <w:rPr>
          <w:rFonts w:asciiTheme="majorHAnsi" w:hAnsiTheme="majorHAnsi" w:cstheme="majorHAnsi"/>
          <w:sz w:val="24"/>
          <w:szCs w:val="24"/>
        </w:rPr>
        <w:t>przepisami wykonawczymi do tej u</w:t>
      </w:r>
      <w:r w:rsidRPr="00B5689C">
        <w:rPr>
          <w:rFonts w:asciiTheme="majorHAnsi" w:hAnsiTheme="majorHAnsi" w:cstheme="majorHAnsi"/>
          <w:sz w:val="24"/>
          <w:szCs w:val="24"/>
        </w:rPr>
        <w:t>stawy.</w:t>
      </w:r>
    </w:p>
    <w:p w14:paraId="73ED8341" w14:textId="77777777" w:rsidR="00D33C17" w:rsidRPr="00B5689C" w:rsidRDefault="006857DA" w:rsidP="004F0907">
      <w:pPr>
        <w:numPr>
          <w:ilvl w:val="0"/>
          <w:numId w:val="18"/>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zobowiązuje się do k</w:t>
      </w:r>
      <w:r w:rsidR="00D33C17" w:rsidRPr="00B5689C">
        <w:rPr>
          <w:rFonts w:asciiTheme="majorHAnsi" w:hAnsiTheme="majorHAnsi" w:cstheme="majorHAnsi"/>
          <w:sz w:val="24"/>
          <w:szCs w:val="24"/>
        </w:rPr>
        <w:t xml:space="preserve">ompleksowej dostawy paliwa gazowego o cieple spalania oraz parametrach jakościowych zgodnych z obowiązującą IRiESP </w:t>
      </w:r>
      <w:r w:rsidR="004A73DE" w:rsidRPr="00B5689C">
        <w:rPr>
          <w:rFonts w:asciiTheme="majorHAnsi" w:hAnsiTheme="majorHAnsi" w:cstheme="majorHAnsi"/>
          <w:sz w:val="24"/>
          <w:szCs w:val="24"/>
        </w:rPr>
        <w:t>lub</w:t>
      </w:r>
      <w:r w:rsidR="00D33C17" w:rsidRPr="00B5689C">
        <w:rPr>
          <w:rFonts w:asciiTheme="majorHAnsi" w:hAnsiTheme="majorHAnsi" w:cstheme="majorHAnsi"/>
          <w:sz w:val="24"/>
          <w:szCs w:val="24"/>
        </w:rPr>
        <w:t xml:space="preserve"> IRiESD do punktów poboru gazu określonych w </w:t>
      </w:r>
      <w:r w:rsidR="00D33C17" w:rsidRPr="00B5689C">
        <w:rPr>
          <w:rFonts w:asciiTheme="majorHAnsi" w:hAnsiTheme="majorHAnsi" w:cstheme="majorHAnsi"/>
          <w:i/>
          <w:sz w:val="24"/>
          <w:szCs w:val="24"/>
        </w:rPr>
        <w:t>Załącznik</w:t>
      </w:r>
      <w:r w:rsidR="00D250F7" w:rsidRPr="00B5689C">
        <w:rPr>
          <w:rFonts w:asciiTheme="majorHAnsi" w:hAnsiTheme="majorHAnsi" w:cstheme="majorHAnsi"/>
          <w:i/>
          <w:sz w:val="24"/>
          <w:szCs w:val="24"/>
        </w:rPr>
        <w:t xml:space="preserve">u </w:t>
      </w:r>
      <w:r w:rsidR="00D33C17" w:rsidRPr="00B5689C">
        <w:rPr>
          <w:rFonts w:asciiTheme="majorHAnsi" w:hAnsiTheme="majorHAnsi" w:cstheme="majorHAnsi"/>
          <w:i/>
          <w:sz w:val="24"/>
          <w:szCs w:val="24"/>
        </w:rPr>
        <w:t>Nr 1</w:t>
      </w:r>
      <w:r w:rsidR="00D250F7" w:rsidRPr="00B5689C">
        <w:rPr>
          <w:rFonts w:asciiTheme="majorHAnsi" w:hAnsiTheme="majorHAnsi" w:cstheme="majorHAnsi"/>
          <w:i/>
          <w:sz w:val="24"/>
          <w:szCs w:val="24"/>
        </w:rPr>
        <w:t xml:space="preserve"> </w:t>
      </w:r>
      <w:r w:rsidR="00D250F7" w:rsidRPr="00B5689C">
        <w:rPr>
          <w:rFonts w:asciiTheme="majorHAnsi" w:hAnsiTheme="majorHAnsi" w:cstheme="majorHAnsi"/>
          <w:sz w:val="24"/>
          <w:szCs w:val="24"/>
        </w:rPr>
        <w:t>do</w:t>
      </w:r>
      <w:r w:rsidR="00D250F7" w:rsidRPr="00B5689C">
        <w:rPr>
          <w:rFonts w:asciiTheme="majorHAnsi" w:hAnsiTheme="majorHAnsi" w:cstheme="majorHAnsi"/>
          <w:i/>
          <w:sz w:val="24"/>
          <w:szCs w:val="24"/>
        </w:rPr>
        <w:t xml:space="preserve"> </w:t>
      </w:r>
      <w:r w:rsidR="004910AC" w:rsidRPr="00B5689C">
        <w:rPr>
          <w:rFonts w:asciiTheme="majorHAnsi" w:hAnsiTheme="majorHAnsi" w:cstheme="majorHAnsi"/>
          <w:sz w:val="24"/>
          <w:szCs w:val="24"/>
        </w:rPr>
        <w:t>Umowy</w:t>
      </w:r>
      <w:r w:rsidR="00EC46EC" w:rsidRPr="00B5689C">
        <w:rPr>
          <w:rFonts w:asciiTheme="majorHAnsi" w:hAnsiTheme="majorHAnsi" w:cstheme="majorHAnsi"/>
          <w:sz w:val="24"/>
          <w:szCs w:val="24"/>
        </w:rPr>
        <w:t xml:space="preserve"> (dla wybranego Zamawiającego)</w:t>
      </w:r>
      <w:r w:rsidR="00D33C17" w:rsidRPr="00B5689C">
        <w:rPr>
          <w:rFonts w:asciiTheme="majorHAnsi" w:hAnsiTheme="majorHAnsi" w:cstheme="majorHAnsi"/>
          <w:sz w:val="24"/>
          <w:szCs w:val="24"/>
        </w:rPr>
        <w:t xml:space="preserve"> oraz przenoszenia na Zamawiającego własności dostarcz</w:t>
      </w:r>
      <w:r w:rsidRPr="00B5689C">
        <w:rPr>
          <w:rFonts w:asciiTheme="majorHAnsi" w:hAnsiTheme="majorHAnsi" w:cstheme="majorHAnsi"/>
          <w:sz w:val="24"/>
          <w:szCs w:val="24"/>
        </w:rPr>
        <w:t>onego paliwa gazowego zgodnie z </w:t>
      </w:r>
      <w:r w:rsidR="00D33C17" w:rsidRPr="00B5689C">
        <w:rPr>
          <w:rFonts w:asciiTheme="majorHAnsi" w:hAnsiTheme="majorHAnsi" w:cstheme="majorHAnsi"/>
          <w:sz w:val="24"/>
          <w:szCs w:val="24"/>
        </w:rPr>
        <w:t>obowiązującymi przepisam</w:t>
      </w:r>
      <w:r w:rsidRPr="00B5689C">
        <w:rPr>
          <w:rFonts w:asciiTheme="majorHAnsi" w:hAnsiTheme="majorHAnsi" w:cstheme="majorHAnsi"/>
          <w:sz w:val="24"/>
          <w:szCs w:val="24"/>
        </w:rPr>
        <w:t>i oraz warunkami określonymi w u</w:t>
      </w:r>
      <w:r w:rsidR="00D33C17" w:rsidRPr="00B5689C">
        <w:rPr>
          <w:rFonts w:asciiTheme="majorHAnsi" w:hAnsiTheme="majorHAnsi" w:cstheme="majorHAnsi"/>
          <w:sz w:val="24"/>
          <w:szCs w:val="24"/>
        </w:rPr>
        <w:t>mowie.</w:t>
      </w:r>
    </w:p>
    <w:p w14:paraId="79D13C16" w14:textId="77777777" w:rsidR="00D33C17" w:rsidRPr="00B5689C" w:rsidRDefault="006857DA" w:rsidP="004F0907">
      <w:pPr>
        <w:numPr>
          <w:ilvl w:val="0"/>
          <w:numId w:val="18"/>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P</w:t>
      </w:r>
      <w:r w:rsidR="00D33C17" w:rsidRPr="00B5689C">
        <w:rPr>
          <w:rFonts w:asciiTheme="majorHAnsi" w:hAnsiTheme="majorHAnsi" w:cstheme="majorHAnsi"/>
          <w:sz w:val="24"/>
          <w:szCs w:val="24"/>
        </w:rPr>
        <w:t>rzerwa lub ograniczenie w dostawie lub odbiorze paliwa gazowego wynikające z klęsk żywiołowych i innych przypadków siły wyższej, awarii w systemie lub w sieci, którym nie można zapobiec lub przeciwdziałać z zachowaniem należytej staranności, a także wynikające z wyłączeń dostaw paliwa gazowego dokonywanych przez OSD na podstawie przepisów prawa, nie stanowią naruszenia obowiązku z ust. 1 i nie mogą stanowić podstaw</w:t>
      </w:r>
      <w:r w:rsidRPr="00B5689C">
        <w:rPr>
          <w:rFonts w:asciiTheme="majorHAnsi" w:hAnsiTheme="majorHAnsi" w:cstheme="majorHAnsi"/>
          <w:sz w:val="24"/>
          <w:szCs w:val="24"/>
        </w:rPr>
        <w:t xml:space="preserve">y odpowiedzialności Wykonawcy. </w:t>
      </w:r>
    </w:p>
    <w:p w14:paraId="6AFB1259" w14:textId="77777777" w:rsidR="00D33C17" w:rsidRPr="00B5689C" w:rsidRDefault="00D33C17" w:rsidP="004F0907">
      <w:pPr>
        <w:numPr>
          <w:ilvl w:val="0"/>
          <w:numId w:val="18"/>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 przypadku niedotrzymania standardów jakościowych obsługi, Zamawiającemu przysługuje prawo bonifikaty określonej w Taryfie Wykonawcy oraz Taryfie OSD lub w</w:t>
      </w:r>
      <w:r w:rsidR="006857DA" w:rsidRPr="00B5689C">
        <w:rPr>
          <w:rFonts w:asciiTheme="majorHAnsi" w:hAnsiTheme="majorHAnsi" w:cstheme="majorHAnsi"/>
          <w:sz w:val="24"/>
          <w:szCs w:val="24"/>
        </w:rPr>
        <w:t> </w:t>
      </w:r>
      <w:r w:rsidRPr="00B5689C">
        <w:rPr>
          <w:rFonts w:asciiTheme="majorHAnsi" w:hAnsiTheme="majorHAnsi" w:cstheme="majorHAnsi"/>
          <w:sz w:val="24"/>
          <w:szCs w:val="24"/>
        </w:rPr>
        <w:t>każdym akcie prawnym dotyczącym jakościowych standardów obsługi kompleksowej dostawy paliwa g</w:t>
      </w:r>
      <w:r w:rsidR="006857DA" w:rsidRPr="00B5689C">
        <w:rPr>
          <w:rFonts w:asciiTheme="majorHAnsi" w:hAnsiTheme="majorHAnsi" w:cstheme="majorHAnsi"/>
          <w:sz w:val="24"/>
          <w:szCs w:val="24"/>
        </w:rPr>
        <w:t>a</w:t>
      </w:r>
      <w:r w:rsidRPr="00B5689C">
        <w:rPr>
          <w:rFonts w:asciiTheme="majorHAnsi" w:hAnsiTheme="majorHAnsi" w:cstheme="majorHAnsi"/>
          <w:sz w:val="24"/>
          <w:szCs w:val="24"/>
        </w:rPr>
        <w:t>zowego.</w:t>
      </w:r>
    </w:p>
    <w:p w14:paraId="3CFBD200" w14:textId="77777777" w:rsidR="00875DBA" w:rsidRPr="00B5689C" w:rsidRDefault="00875DBA" w:rsidP="00B5689C">
      <w:pPr>
        <w:spacing w:after="120" w:line="276" w:lineRule="auto"/>
        <w:ind w:left="283"/>
        <w:jc w:val="both"/>
        <w:rPr>
          <w:rFonts w:asciiTheme="majorHAnsi" w:hAnsiTheme="majorHAnsi" w:cstheme="majorHAnsi"/>
          <w:b/>
          <w:sz w:val="24"/>
          <w:szCs w:val="24"/>
          <w:shd w:val="clear" w:color="auto" w:fill="FFFFFF"/>
        </w:rPr>
      </w:pPr>
    </w:p>
    <w:p w14:paraId="23B4129C" w14:textId="77777777" w:rsidR="006857DA" w:rsidRPr="00B5689C" w:rsidRDefault="00D33C17" w:rsidP="004705B7">
      <w:pPr>
        <w:spacing w:after="120" w:line="276" w:lineRule="auto"/>
        <w:ind w:left="283"/>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w:t>
      </w:r>
      <w:r w:rsidR="0030240E" w:rsidRPr="00B5689C">
        <w:rPr>
          <w:rFonts w:asciiTheme="majorHAnsi" w:hAnsiTheme="majorHAnsi" w:cstheme="majorHAnsi"/>
          <w:b/>
          <w:sz w:val="24"/>
          <w:szCs w:val="24"/>
          <w:shd w:val="clear" w:color="auto" w:fill="FFFFFF"/>
        </w:rPr>
        <w:t xml:space="preserve"> </w:t>
      </w:r>
      <w:r w:rsidR="006857DA" w:rsidRPr="00B5689C">
        <w:rPr>
          <w:rFonts w:asciiTheme="majorHAnsi" w:hAnsiTheme="majorHAnsi" w:cstheme="majorHAnsi"/>
          <w:b/>
          <w:sz w:val="24"/>
          <w:szCs w:val="24"/>
          <w:shd w:val="clear" w:color="auto" w:fill="FFFFFF"/>
        </w:rPr>
        <w:t>9</w:t>
      </w:r>
    </w:p>
    <w:p w14:paraId="4E3A9E86" w14:textId="77777777" w:rsidR="00490521" w:rsidRPr="00B5689C" w:rsidRDefault="00D33C17" w:rsidP="004705B7">
      <w:pPr>
        <w:spacing w:after="120" w:line="276" w:lineRule="auto"/>
        <w:ind w:left="283"/>
        <w:jc w:val="center"/>
        <w:rPr>
          <w:rFonts w:asciiTheme="majorHAnsi" w:hAnsiTheme="majorHAnsi" w:cstheme="majorHAnsi"/>
          <w:b/>
          <w:sz w:val="24"/>
          <w:szCs w:val="24"/>
        </w:rPr>
      </w:pPr>
      <w:r w:rsidRPr="00B5689C">
        <w:rPr>
          <w:rFonts w:asciiTheme="majorHAnsi" w:hAnsiTheme="majorHAnsi" w:cstheme="majorHAnsi"/>
          <w:b/>
          <w:sz w:val="24"/>
          <w:szCs w:val="24"/>
        </w:rPr>
        <w:t>Siła wyższ</w:t>
      </w:r>
      <w:r w:rsidR="003166AE" w:rsidRPr="00B5689C">
        <w:rPr>
          <w:rFonts w:asciiTheme="majorHAnsi" w:hAnsiTheme="majorHAnsi" w:cstheme="majorHAnsi"/>
          <w:b/>
          <w:sz w:val="24"/>
          <w:szCs w:val="24"/>
        </w:rPr>
        <w:t>a</w:t>
      </w:r>
    </w:p>
    <w:p w14:paraId="39E048D5" w14:textId="77777777" w:rsidR="00D33C17" w:rsidRPr="00B5689C" w:rsidRDefault="00D33C17" w:rsidP="004F0907">
      <w:pPr>
        <w:numPr>
          <w:ilvl w:val="0"/>
          <w:numId w:val="19"/>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Strony zobowiązują się wzajemnie do niezwłocznego informowania o zaistn</w:t>
      </w:r>
      <w:r w:rsidR="0030240E" w:rsidRPr="00B5689C">
        <w:rPr>
          <w:rFonts w:asciiTheme="majorHAnsi" w:hAnsiTheme="majorHAnsi" w:cstheme="majorHAnsi"/>
          <w:sz w:val="24"/>
          <w:szCs w:val="24"/>
        </w:rPr>
        <w:t>ieniu okoliczności stanowiącej s</w:t>
      </w:r>
      <w:r w:rsidRPr="00B5689C">
        <w:rPr>
          <w:rFonts w:asciiTheme="majorHAnsi" w:hAnsiTheme="majorHAnsi" w:cstheme="majorHAnsi"/>
          <w:sz w:val="24"/>
          <w:szCs w:val="24"/>
        </w:rPr>
        <w:t>iłę wyższą, o przewidywanym czasie jej trwania</w:t>
      </w:r>
      <w:r w:rsidR="0030240E" w:rsidRPr="00B5689C">
        <w:rPr>
          <w:rFonts w:asciiTheme="majorHAnsi" w:hAnsiTheme="majorHAnsi" w:cstheme="majorHAnsi"/>
          <w:sz w:val="24"/>
          <w:szCs w:val="24"/>
        </w:rPr>
        <w:t xml:space="preserve"> i przewidywanych skutkach dla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oraz ustaniu powyższych okoliczności</w:t>
      </w:r>
      <w:r w:rsidR="00E545BC" w:rsidRPr="00B5689C">
        <w:rPr>
          <w:rFonts w:asciiTheme="majorHAnsi" w:hAnsiTheme="majorHAnsi" w:cstheme="majorHAnsi"/>
          <w:sz w:val="24"/>
          <w:szCs w:val="24"/>
        </w:rPr>
        <w:t>.</w:t>
      </w:r>
      <w:r w:rsidR="00785C0F" w:rsidRPr="00B5689C">
        <w:rPr>
          <w:rFonts w:asciiTheme="majorHAnsi" w:hAnsiTheme="majorHAnsi" w:cstheme="majorHAnsi"/>
          <w:sz w:val="24"/>
          <w:szCs w:val="24"/>
        </w:rPr>
        <w:t xml:space="preserve"> nie później niż w terminie </w:t>
      </w:r>
      <w:r w:rsidR="00947184" w:rsidRPr="00B5689C">
        <w:rPr>
          <w:rFonts w:asciiTheme="majorHAnsi" w:hAnsiTheme="majorHAnsi" w:cstheme="majorHAnsi"/>
          <w:sz w:val="24"/>
          <w:szCs w:val="24"/>
        </w:rPr>
        <w:t xml:space="preserve">7 </w:t>
      </w:r>
      <w:r w:rsidR="00785C0F" w:rsidRPr="00B5689C">
        <w:rPr>
          <w:rFonts w:asciiTheme="majorHAnsi" w:hAnsiTheme="majorHAnsi" w:cstheme="majorHAnsi"/>
          <w:sz w:val="24"/>
          <w:szCs w:val="24"/>
        </w:rPr>
        <w:t>dni od wystąpienia takiej okoliczności</w:t>
      </w:r>
      <w:r w:rsidRPr="00B5689C">
        <w:rPr>
          <w:rFonts w:asciiTheme="majorHAnsi" w:hAnsiTheme="majorHAnsi" w:cstheme="majorHAnsi"/>
          <w:sz w:val="24"/>
          <w:szCs w:val="24"/>
        </w:rPr>
        <w:t>.</w:t>
      </w:r>
    </w:p>
    <w:p w14:paraId="6C56D829" w14:textId="77777777" w:rsidR="00D33C17" w:rsidRPr="00B5689C" w:rsidRDefault="0030240E" w:rsidP="004F0907">
      <w:pPr>
        <w:numPr>
          <w:ilvl w:val="0"/>
          <w:numId w:val="19"/>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Jeżeli oddziaływanie s</w:t>
      </w:r>
      <w:r w:rsidR="00D33C17" w:rsidRPr="00B5689C">
        <w:rPr>
          <w:rFonts w:asciiTheme="majorHAnsi" w:hAnsiTheme="majorHAnsi" w:cstheme="majorHAnsi"/>
          <w:sz w:val="24"/>
          <w:szCs w:val="24"/>
        </w:rPr>
        <w:t>iły wyższej, a nawet prognoza czasu jej oddziaływania wskazuje na uniemożliwienie wypełnienia obowiązków którejkolwiek ze Stron przez okres dłuższy niż jeden miesiąc, Strony przystąpi</w:t>
      </w:r>
      <w:r w:rsidRPr="00B5689C">
        <w:rPr>
          <w:rFonts w:asciiTheme="majorHAnsi" w:hAnsiTheme="majorHAnsi" w:cstheme="majorHAnsi"/>
          <w:sz w:val="24"/>
          <w:szCs w:val="24"/>
        </w:rPr>
        <w:t xml:space="preserve">ą niezwłocznie do renegocjacji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w:t>
      </w:r>
    </w:p>
    <w:p w14:paraId="5AAF935B" w14:textId="77777777" w:rsidR="00D33C17" w:rsidRPr="00B5689C" w:rsidRDefault="00D33C17" w:rsidP="004F0907">
      <w:pPr>
        <w:numPr>
          <w:ilvl w:val="0"/>
          <w:numId w:val="19"/>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Strony zobowiązują się do dołożenia należytej staranności w celu </w:t>
      </w:r>
      <w:r w:rsidR="0030240E" w:rsidRPr="00B5689C">
        <w:rPr>
          <w:rFonts w:asciiTheme="majorHAnsi" w:hAnsiTheme="majorHAnsi" w:cstheme="majorHAnsi"/>
          <w:sz w:val="24"/>
          <w:szCs w:val="24"/>
        </w:rPr>
        <w:t>zminimalizowania czasu trwania s</w:t>
      </w:r>
      <w:r w:rsidRPr="00B5689C">
        <w:rPr>
          <w:rFonts w:asciiTheme="majorHAnsi" w:hAnsiTheme="majorHAnsi" w:cstheme="majorHAnsi"/>
          <w:sz w:val="24"/>
          <w:szCs w:val="24"/>
        </w:rPr>
        <w:t>iły wyższej i jej skutków.</w:t>
      </w:r>
    </w:p>
    <w:p w14:paraId="1CB4EAA5" w14:textId="77777777" w:rsidR="0030240E" w:rsidRPr="00B5689C" w:rsidRDefault="0030240E" w:rsidP="004705B7">
      <w:pPr>
        <w:spacing w:after="120" w:line="276" w:lineRule="auto"/>
        <w:ind w:firstLine="363"/>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10</w:t>
      </w:r>
    </w:p>
    <w:p w14:paraId="639A7496" w14:textId="77777777" w:rsidR="00490521" w:rsidRPr="00B5689C" w:rsidRDefault="00D33C17" w:rsidP="004705B7">
      <w:pPr>
        <w:spacing w:after="120" w:line="276" w:lineRule="auto"/>
        <w:ind w:firstLine="363"/>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C</w:t>
      </w:r>
      <w:r w:rsidR="00875DBA" w:rsidRPr="00B5689C">
        <w:rPr>
          <w:rFonts w:asciiTheme="majorHAnsi" w:hAnsiTheme="majorHAnsi" w:cstheme="majorHAnsi"/>
          <w:b/>
          <w:sz w:val="24"/>
          <w:szCs w:val="24"/>
        </w:rPr>
        <w:t>eny i stawki opłat</w:t>
      </w:r>
    </w:p>
    <w:p w14:paraId="3777849F" w14:textId="77777777" w:rsidR="00EC46EC" w:rsidRPr="00B5689C" w:rsidRDefault="00EC46EC" w:rsidP="004F0907">
      <w:pPr>
        <w:pStyle w:val="Akapitzlist"/>
        <w:widowControl w:val="0"/>
        <w:numPr>
          <w:ilvl w:val="2"/>
          <w:numId w:val="32"/>
        </w:numPr>
        <w:tabs>
          <w:tab w:val="left" w:pos="284"/>
        </w:tabs>
        <w:overflowPunct w:val="0"/>
        <w:autoSpaceDE w:val="0"/>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Przewidywane łączne szacunkowe wynagrodzenie Wykonawcy w okresie realizacji niniejszej </w:t>
      </w:r>
      <w:r w:rsidR="004910AC" w:rsidRPr="00B5689C">
        <w:rPr>
          <w:rFonts w:asciiTheme="majorHAnsi" w:hAnsiTheme="majorHAnsi" w:cstheme="majorHAnsi"/>
          <w:sz w:val="24"/>
          <w:szCs w:val="24"/>
        </w:rPr>
        <w:t>Umowy</w:t>
      </w:r>
      <w:r w:rsidR="00C16985" w:rsidRPr="00B5689C">
        <w:rPr>
          <w:rFonts w:asciiTheme="majorHAnsi" w:hAnsiTheme="majorHAnsi" w:cstheme="majorHAnsi"/>
          <w:sz w:val="24"/>
          <w:szCs w:val="24"/>
        </w:rPr>
        <w:t xml:space="preserve"> wynosi</w:t>
      </w:r>
      <w:r w:rsidR="00FC298A" w:rsidRPr="00B5689C">
        <w:rPr>
          <w:rFonts w:asciiTheme="majorHAnsi" w:hAnsiTheme="majorHAnsi" w:cstheme="majorHAnsi"/>
          <w:sz w:val="24"/>
          <w:szCs w:val="24"/>
        </w:rPr>
        <w:t xml:space="preserve"> </w:t>
      </w:r>
      <w:r w:rsidR="00ED5FA5" w:rsidRPr="00B5689C">
        <w:rPr>
          <w:rFonts w:asciiTheme="majorHAnsi" w:hAnsiTheme="majorHAnsi" w:cstheme="majorHAnsi"/>
          <w:b/>
          <w:sz w:val="24"/>
          <w:szCs w:val="24"/>
        </w:rPr>
        <w:t>……</w:t>
      </w:r>
      <w:r w:rsidR="00FC298A" w:rsidRPr="00B5689C">
        <w:rPr>
          <w:rFonts w:asciiTheme="majorHAnsi" w:hAnsiTheme="majorHAnsi" w:cstheme="majorHAnsi"/>
          <w:b/>
          <w:sz w:val="24"/>
          <w:szCs w:val="24"/>
        </w:rPr>
        <w:t xml:space="preserve"> </w:t>
      </w:r>
      <w:r w:rsidRPr="00B5689C">
        <w:rPr>
          <w:rFonts w:asciiTheme="majorHAnsi" w:hAnsiTheme="majorHAnsi" w:cstheme="majorHAnsi"/>
          <w:b/>
          <w:sz w:val="24"/>
          <w:szCs w:val="24"/>
        </w:rPr>
        <w:t>złotych brutto</w:t>
      </w:r>
      <w:r w:rsidR="00C16985" w:rsidRPr="00B5689C">
        <w:rPr>
          <w:rFonts w:asciiTheme="majorHAnsi" w:hAnsiTheme="majorHAnsi" w:cstheme="majorHAnsi"/>
          <w:sz w:val="24"/>
          <w:szCs w:val="24"/>
        </w:rPr>
        <w:t xml:space="preserve"> (słownie</w:t>
      </w:r>
      <w:r w:rsidR="00FC298A" w:rsidRPr="00B5689C">
        <w:rPr>
          <w:rFonts w:asciiTheme="majorHAnsi" w:hAnsiTheme="majorHAnsi" w:cstheme="majorHAnsi"/>
          <w:sz w:val="24"/>
          <w:szCs w:val="24"/>
        </w:rPr>
        <w:t xml:space="preserve">: </w:t>
      </w:r>
      <w:r w:rsidR="00ED5FA5" w:rsidRPr="00B5689C">
        <w:rPr>
          <w:rFonts w:asciiTheme="majorHAnsi" w:hAnsiTheme="majorHAnsi" w:cstheme="majorHAnsi"/>
          <w:sz w:val="24"/>
          <w:szCs w:val="24"/>
        </w:rPr>
        <w:t>………….</w:t>
      </w:r>
      <w:r w:rsidRPr="00B5689C">
        <w:rPr>
          <w:rFonts w:asciiTheme="majorHAnsi" w:hAnsiTheme="majorHAnsi" w:cstheme="majorHAnsi"/>
          <w:sz w:val="24"/>
          <w:szCs w:val="24"/>
        </w:rPr>
        <w:t xml:space="preserve">), (w tym podatek od towarów i usług </w:t>
      </w:r>
      <w:r w:rsidRPr="00B5689C">
        <w:rPr>
          <w:rFonts w:asciiTheme="majorHAnsi" w:hAnsiTheme="majorHAnsi" w:cstheme="majorHAnsi"/>
          <w:sz w:val="24"/>
          <w:szCs w:val="24"/>
        </w:rPr>
        <w:lastRenderedPageBreak/>
        <w:t>VAT naliczony wg obowiązujących stawek), z tego:</w:t>
      </w:r>
    </w:p>
    <w:p w14:paraId="7F279156" w14:textId="77777777" w:rsidR="00A844AC" w:rsidRPr="00B5689C" w:rsidRDefault="00EC46EC" w:rsidP="00B5689C">
      <w:pPr>
        <w:pStyle w:val="Akapitzlist"/>
        <w:widowControl w:val="0"/>
        <w:overflowPunct w:val="0"/>
        <w:autoSpaceDE w:val="0"/>
        <w:ind w:left="709"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1) zamówienie </w:t>
      </w:r>
      <w:r w:rsidRPr="00B5689C">
        <w:rPr>
          <w:rFonts w:asciiTheme="majorHAnsi" w:hAnsiTheme="majorHAnsi" w:cstheme="majorHAnsi"/>
          <w:bCs/>
          <w:sz w:val="24"/>
          <w:szCs w:val="24"/>
        </w:rPr>
        <w:t>podstawowe</w:t>
      </w:r>
      <w:r w:rsidRPr="00B5689C">
        <w:rPr>
          <w:rFonts w:asciiTheme="majorHAnsi" w:hAnsiTheme="majorHAnsi" w:cstheme="majorHAnsi"/>
          <w:sz w:val="24"/>
          <w:szCs w:val="24"/>
        </w:rPr>
        <w:t xml:space="preserve"> </w:t>
      </w:r>
      <w:r w:rsidR="00ED5FA5" w:rsidRPr="00B5689C">
        <w:rPr>
          <w:rFonts w:asciiTheme="majorHAnsi" w:hAnsiTheme="majorHAnsi" w:cstheme="majorHAnsi"/>
          <w:b/>
          <w:sz w:val="24"/>
          <w:szCs w:val="24"/>
        </w:rPr>
        <w:t>………</w:t>
      </w:r>
      <w:r w:rsidR="00FC298A" w:rsidRPr="00B5689C">
        <w:rPr>
          <w:rFonts w:asciiTheme="majorHAnsi" w:hAnsiTheme="majorHAnsi" w:cstheme="majorHAnsi"/>
          <w:sz w:val="24"/>
          <w:szCs w:val="24"/>
        </w:rPr>
        <w:t xml:space="preserve"> </w:t>
      </w:r>
      <w:r w:rsidR="00FC298A" w:rsidRPr="00B5689C">
        <w:rPr>
          <w:rFonts w:asciiTheme="majorHAnsi" w:hAnsiTheme="majorHAnsi" w:cstheme="majorHAnsi"/>
          <w:b/>
          <w:sz w:val="24"/>
          <w:szCs w:val="24"/>
        </w:rPr>
        <w:t xml:space="preserve">złotych </w:t>
      </w:r>
      <w:r w:rsidRPr="00B5689C">
        <w:rPr>
          <w:rFonts w:asciiTheme="majorHAnsi" w:hAnsiTheme="majorHAnsi" w:cstheme="majorHAnsi"/>
          <w:b/>
          <w:sz w:val="24"/>
          <w:szCs w:val="24"/>
        </w:rPr>
        <w:t>brutto</w:t>
      </w:r>
      <w:r w:rsidRPr="00B5689C">
        <w:rPr>
          <w:rFonts w:asciiTheme="majorHAnsi" w:hAnsiTheme="majorHAnsi" w:cstheme="majorHAnsi"/>
          <w:sz w:val="24"/>
          <w:szCs w:val="24"/>
        </w:rPr>
        <w:t xml:space="preserve"> (słownie:</w:t>
      </w:r>
      <w:r w:rsidR="00FC298A" w:rsidRPr="00B5689C">
        <w:rPr>
          <w:rFonts w:asciiTheme="majorHAnsi" w:hAnsiTheme="majorHAnsi" w:cstheme="majorHAnsi"/>
          <w:sz w:val="24"/>
          <w:szCs w:val="24"/>
        </w:rPr>
        <w:t xml:space="preserve"> </w:t>
      </w:r>
      <w:r w:rsidR="00ED5FA5" w:rsidRPr="00B5689C">
        <w:rPr>
          <w:rFonts w:asciiTheme="majorHAnsi" w:hAnsiTheme="majorHAnsi" w:cstheme="majorHAnsi"/>
          <w:sz w:val="24"/>
          <w:szCs w:val="24"/>
        </w:rPr>
        <w:t>……….</w:t>
      </w:r>
      <w:r w:rsidRPr="00B5689C">
        <w:rPr>
          <w:rFonts w:asciiTheme="majorHAnsi" w:hAnsiTheme="majorHAnsi" w:cstheme="majorHAnsi"/>
          <w:sz w:val="24"/>
          <w:szCs w:val="24"/>
        </w:rPr>
        <w:t>);</w:t>
      </w:r>
    </w:p>
    <w:p w14:paraId="2BFF9EAF" w14:textId="77777777" w:rsidR="007E3F5C" w:rsidRPr="00B5689C" w:rsidRDefault="000B4CFD" w:rsidP="00B5689C">
      <w:pPr>
        <w:pStyle w:val="Akapitzlist"/>
        <w:widowControl w:val="0"/>
        <w:overflowPunct w:val="0"/>
        <w:autoSpaceDE w:val="0"/>
        <w:ind w:left="709"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2) </w:t>
      </w:r>
      <w:r w:rsidR="00EC46EC" w:rsidRPr="00B5689C">
        <w:rPr>
          <w:rFonts w:asciiTheme="majorHAnsi" w:hAnsiTheme="majorHAnsi" w:cstheme="majorHAnsi"/>
          <w:sz w:val="24"/>
          <w:szCs w:val="24"/>
        </w:rPr>
        <w:t xml:space="preserve">zamówienie w ramach prawa opcji </w:t>
      </w:r>
      <w:r w:rsidR="00C16985" w:rsidRPr="00B5689C">
        <w:rPr>
          <w:rFonts w:asciiTheme="majorHAnsi" w:hAnsiTheme="majorHAnsi" w:cstheme="majorHAnsi"/>
          <w:color w:val="000000"/>
          <w:sz w:val="24"/>
          <w:szCs w:val="24"/>
          <w:lang w:eastAsia="pl-PL"/>
        </w:rPr>
        <w:t xml:space="preserve"> </w:t>
      </w:r>
      <w:r w:rsidR="00ED5FA5" w:rsidRPr="00B5689C">
        <w:rPr>
          <w:rFonts w:asciiTheme="majorHAnsi" w:hAnsiTheme="majorHAnsi" w:cstheme="majorHAnsi"/>
          <w:b/>
          <w:bCs/>
          <w:color w:val="000000"/>
          <w:sz w:val="24"/>
          <w:szCs w:val="24"/>
          <w:lang w:eastAsia="pl-PL"/>
        </w:rPr>
        <w:t>………..</w:t>
      </w:r>
      <w:r w:rsidR="00FC298A" w:rsidRPr="00B5689C">
        <w:rPr>
          <w:rFonts w:asciiTheme="majorHAnsi" w:hAnsiTheme="majorHAnsi" w:cstheme="majorHAnsi"/>
          <w:b/>
          <w:bCs/>
          <w:color w:val="000000"/>
          <w:sz w:val="24"/>
          <w:szCs w:val="24"/>
          <w:lang w:eastAsia="pl-PL"/>
        </w:rPr>
        <w:t xml:space="preserve"> </w:t>
      </w:r>
      <w:r w:rsidR="00EC46EC" w:rsidRPr="00B5689C">
        <w:rPr>
          <w:rFonts w:asciiTheme="majorHAnsi" w:hAnsiTheme="majorHAnsi" w:cstheme="majorHAnsi"/>
          <w:b/>
          <w:bCs/>
          <w:sz w:val="24"/>
          <w:szCs w:val="24"/>
        </w:rPr>
        <w:t>zł</w:t>
      </w:r>
      <w:r w:rsidR="00A844AC" w:rsidRPr="00B5689C">
        <w:rPr>
          <w:rFonts w:asciiTheme="majorHAnsi" w:hAnsiTheme="majorHAnsi" w:cstheme="majorHAnsi"/>
          <w:b/>
          <w:bCs/>
          <w:sz w:val="24"/>
          <w:szCs w:val="24"/>
        </w:rPr>
        <w:t>otych</w:t>
      </w:r>
      <w:r w:rsidR="00EC46EC" w:rsidRPr="00B5689C">
        <w:rPr>
          <w:rFonts w:asciiTheme="majorHAnsi" w:hAnsiTheme="majorHAnsi" w:cstheme="majorHAnsi"/>
          <w:b/>
          <w:bCs/>
          <w:sz w:val="24"/>
          <w:szCs w:val="24"/>
        </w:rPr>
        <w:t xml:space="preserve"> brutto</w:t>
      </w:r>
      <w:r w:rsidR="004072A6" w:rsidRPr="00B5689C">
        <w:rPr>
          <w:rFonts w:asciiTheme="majorHAnsi" w:hAnsiTheme="majorHAnsi" w:cstheme="majorHAnsi"/>
          <w:sz w:val="24"/>
          <w:szCs w:val="24"/>
        </w:rPr>
        <w:t xml:space="preserve"> </w:t>
      </w:r>
      <w:r w:rsidR="00EC46EC" w:rsidRPr="00B5689C">
        <w:rPr>
          <w:rFonts w:asciiTheme="majorHAnsi" w:hAnsiTheme="majorHAnsi" w:cstheme="majorHAnsi"/>
          <w:sz w:val="24"/>
          <w:szCs w:val="24"/>
        </w:rPr>
        <w:t>(słownie:</w:t>
      </w:r>
      <w:r w:rsidR="00595CFF" w:rsidRPr="00B5689C">
        <w:rPr>
          <w:rFonts w:asciiTheme="majorHAnsi" w:hAnsiTheme="majorHAnsi" w:cstheme="majorHAnsi"/>
          <w:sz w:val="24"/>
          <w:szCs w:val="24"/>
        </w:rPr>
        <w:t xml:space="preserve"> </w:t>
      </w:r>
      <w:r w:rsidR="00ED5FA5" w:rsidRPr="00B5689C">
        <w:rPr>
          <w:rFonts w:asciiTheme="majorHAnsi" w:hAnsiTheme="majorHAnsi" w:cstheme="majorHAnsi"/>
          <w:sz w:val="24"/>
          <w:szCs w:val="24"/>
        </w:rPr>
        <w:t>……….</w:t>
      </w:r>
      <w:r w:rsidR="00595CFF" w:rsidRPr="00B5689C">
        <w:rPr>
          <w:rFonts w:asciiTheme="majorHAnsi" w:hAnsiTheme="majorHAnsi" w:cstheme="majorHAnsi"/>
          <w:sz w:val="24"/>
          <w:szCs w:val="24"/>
        </w:rPr>
        <w:t>).</w:t>
      </w:r>
      <w:r w:rsidR="007E3F5C" w:rsidRPr="00B5689C">
        <w:rPr>
          <w:rFonts w:asciiTheme="majorHAnsi" w:hAnsiTheme="majorHAnsi" w:cstheme="majorHAnsi"/>
          <w:sz w:val="24"/>
          <w:szCs w:val="24"/>
        </w:rPr>
        <w:t xml:space="preserve"> </w:t>
      </w:r>
    </w:p>
    <w:p w14:paraId="08775E98" w14:textId="77777777" w:rsidR="00D33C17" w:rsidRPr="00B5689C" w:rsidRDefault="00D33C17" w:rsidP="004F0907">
      <w:pPr>
        <w:pStyle w:val="Akapitzlist"/>
        <w:numPr>
          <w:ilvl w:val="2"/>
          <w:numId w:val="32"/>
        </w:numPr>
        <w:spacing w:after="120"/>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Wartość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wskazana w ust. 1 obejmuje wszelkie koszty związane z realizacją zamówienia, w tym podatek od towarów i usług VAT naliczony zgodnie</w:t>
      </w:r>
      <w:r w:rsidR="009A0D3C" w:rsidRPr="00B5689C">
        <w:rPr>
          <w:rFonts w:asciiTheme="majorHAnsi" w:hAnsiTheme="majorHAnsi" w:cstheme="majorHAnsi"/>
          <w:sz w:val="24"/>
          <w:szCs w:val="24"/>
        </w:rPr>
        <w:t xml:space="preserve"> z obowiązującymi stawkami oraz koszty</w:t>
      </w:r>
      <w:r w:rsidR="00C32458" w:rsidRPr="00B5689C">
        <w:rPr>
          <w:rFonts w:asciiTheme="majorHAnsi" w:hAnsiTheme="majorHAnsi" w:cstheme="majorHAnsi"/>
          <w:sz w:val="24"/>
          <w:szCs w:val="24"/>
        </w:rPr>
        <w:t xml:space="preserve"> </w:t>
      </w:r>
      <w:r w:rsidR="00F6481D" w:rsidRPr="00B5689C">
        <w:rPr>
          <w:rFonts w:asciiTheme="majorHAnsi" w:hAnsiTheme="majorHAnsi" w:cstheme="majorHAnsi"/>
          <w:sz w:val="24"/>
          <w:szCs w:val="24"/>
        </w:rPr>
        <w:t>Wykonawcy wynikające z treści u</w:t>
      </w:r>
      <w:r w:rsidR="00C32458" w:rsidRPr="00B5689C">
        <w:rPr>
          <w:rFonts w:asciiTheme="majorHAnsi" w:hAnsiTheme="majorHAnsi" w:cstheme="majorHAnsi"/>
          <w:sz w:val="24"/>
          <w:szCs w:val="24"/>
        </w:rPr>
        <w:t>stawy o efektywności energetycznej (</w:t>
      </w:r>
      <w:r w:rsidR="009A0D3C" w:rsidRPr="00B5689C">
        <w:rPr>
          <w:rFonts w:asciiTheme="majorHAnsi" w:hAnsiTheme="majorHAnsi" w:cstheme="majorHAnsi"/>
          <w:sz w:val="24"/>
          <w:szCs w:val="24"/>
        </w:rPr>
        <w:t>tzw. „białe certyfikat</w:t>
      </w:r>
      <w:r w:rsidR="00C32458" w:rsidRPr="00B5689C">
        <w:rPr>
          <w:rFonts w:asciiTheme="majorHAnsi" w:hAnsiTheme="majorHAnsi" w:cstheme="majorHAnsi"/>
          <w:sz w:val="24"/>
          <w:szCs w:val="24"/>
        </w:rPr>
        <w:t>y</w:t>
      </w:r>
      <w:r w:rsidR="009A0D3C" w:rsidRPr="00B5689C">
        <w:rPr>
          <w:rFonts w:asciiTheme="majorHAnsi" w:hAnsiTheme="majorHAnsi" w:cstheme="majorHAnsi"/>
          <w:sz w:val="24"/>
          <w:szCs w:val="24"/>
        </w:rPr>
        <w:t>”</w:t>
      </w:r>
      <w:r w:rsidR="00C32458" w:rsidRPr="00B5689C">
        <w:rPr>
          <w:rFonts w:asciiTheme="majorHAnsi" w:hAnsiTheme="majorHAnsi" w:cstheme="majorHAnsi"/>
          <w:sz w:val="24"/>
          <w:szCs w:val="24"/>
        </w:rPr>
        <w:t>)</w:t>
      </w:r>
      <w:r w:rsidR="00CB35E9" w:rsidRPr="00B5689C">
        <w:rPr>
          <w:rFonts w:asciiTheme="majorHAnsi" w:hAnsiTheme="majorHAnsi" w:cstheme="majorHAnsi"/>
          <w:sz w:val="24"/>
          <w:szCs w:val="24"/>
        </w:rPr>
        <w:t xml:space="preserve">, jak również </w:t>
      </w:r>
      <w:r w:rsidR="009A0D3C" w:rsidRPr="00B5689C">
        <w:rPr>
          <w:rFonts w:asciiTheme="majorHAnsi" w:hAnsiTheme="majorHAnsi" w:cstheme="majorHAnsi"/>
          <w:sz w:val="24"/>
          <w:szCs w:val="24"/>
        </w:rPr>
        <w:t>koszty</w:t>
      </w:r>
      <w:r w:rsidR="00F6481D" w:rsidRPr="00B5689C">
        <w:rPr>
          <w:rFonts w:asciiTheme="majorHAnsi" w:hAnsiTheme="majorHAnsi" w:cstheme="majorHAnsi"/>
          <w:sz w:val="24"/>
          <w:szCs w:val="24"/>
        </w:rPr>
        <w:t xml:space="preserve"> Wykonawcy</w:t>
      </w:r>
      <w:r w:rsidR="009A0D3C" w:rsidRPr="00B5689C">
        <w:rPr>
          <w:rFonts w:asciiTheme="majorHAnsi" w:hAnsiTheme="majorHAnsi" w:cstheme="majorHAnsi"/>
          <w:sz w:val="24"/>
          <w:szCs w:val="24"/>
        </w:rPr>
        <w:t xml:space="preserve"> związane z obowiązywanie</w:t>
      </w:r>
      <w:r w:rsidR="00CB35E9" w:rsidRPr="00B5689C">
        <w:rPr>
          <w:rFonts w:asciiTheme="majorHAnsi" w:hAnsiTheme="majorHAnsi" w:cstheme="majorHAnsi"/>
          <w:sz w:val="24"/>
          <w:szCs w:val="24"/>
        </w:rPr>
        <w:t>m</w:t>
      </w:r>
      <w:r w:rsidR="009A0D3C" w:rsidRPr="00B5689C">
        <w:rPr>
          <w:rFonts w:asciiTheme="majorHAnsi" w:hAnsiTheme="majorHAnsi" w:cstheme="majorHAnsi"/>
          <w:sz w:val="24"/>
          <w:szCs w:val="24"/>
        </w:rPr>
        <w:t xml:space="preserve"> </w:t>
      </w:r>
      <w:r w:rsidR="00F6481D" w:rsidRPr="00B5689C">
        <w:rPr>
          <w:rFonts w:asciiTheme="majorHAnsi" w:hAnsiTheme="majorHAnsi" w:cstheme="majorHAnsi"/>
          <w:sz w:val="24"/>
          <w:szCs w:val="24"/>
        </w:rPr>
        <w:t>u</w:t>
      </w:r>
      <w:r w:rsidR="009A0D3C" w:rsidRPr="00B5689C">
        <w:rPr>
          <w:rFonts w:asciiTheme="majorHAnsi" w:hAnsiTheme="majorHAnsi" w:cstheme="majorHAnsi"/>
          <w:sz w:val="24"/>
          <w:szCs w:val="24"/>
        </w:rPr>
        <w:t>stawy o zapasach</w:t>
      </w:r>
      <w:r w:rsidR="00C32458" w:rsidRPr="00B5689C">
        <w:rPr>
          <w:rFonts w:asciiTheme="majorHAnsi" w:hAnsiTheme="majorHAnsi" w:cstheme="majorHAnsi"/>
          <w:sz w:val="24"/>
          <w:szCs w:val="24"/>
        </w:rPr>
        <w:t>.</w:t>
      </w:r>
    </w:p>
    <w:p w14:paraId="6674977A" w14:textId="77777777" w:rsidR="00D33C17" w:rsidRPr="00B5689C" w:rsidRDefault="00F6481D" w:rsidP="004F0907">
      <w:pPr>
        <w:pStyle w:val="Akapitzlist"/>
        <w:numPr>
          <w:ilvl w:val="2"/>
          <w:numId w:val="32"/>
        </w:numPr>
        <w:spacing w:after="120"/>
        <w:ind w:left="284" w:hanging="284"/>
        <w:jc w:val="both"/>
        <w:rPr>
          <w:rFonts w:asciiTheme="majorHAnsi" w:hAnsiTheme="majorHAnsi" w:cstheme="majorHAnsi"/>
          <w:sz w:val="24"/>
          <w:szCs w:val="24"/>
        </w:rPr>
      </w:pPr>
      <w:r w:rsidRPr="00B5689C">
        <w:rPr>
          <w:rFonts w:asciiTheme="majorHAnsi" w:hAnsiTheme="majorHAnsi" w:cstheme="majorHAnsi"/>
          <w:sz w:val="24"/>
          <w:szCs w:val="24"/>
        </w:rPr>
        <w:t>Łączne w</w:t>
      </w:r>
      <w:r w:rsidR="00D33C17" w:rsidRPr="00B5689C">
        <w:rPr>
          <w:rFonts w:asciiTheme="majorHAnsi" w:hAnsiTheme="majorHAnsi" w:cstheme="majorHAnsi"/>
          <w:sz w:val="24"/>
          <w:szCs w:val="24"/>
        </w:rPr>
        <w:t>ynagrodzenie Wykonawcy</w:t>
      </w:r>
      <w:r w:rsidRPr="00B5689C">
        <w:rPr>
          <w:rFonts w:asciiTheme="majorHAnsi" w:hAnsiTheme="majorHAnsi" w:cstheme="majorHAnsi"/>
          <w:sz w:val="24"/>
          <w:szCs w:val="24"/>
        </w:rPr>
        <w:t xml:space="preserve"> wskazane w ust. 1 powyżej</w:t>
      </w:r>
      <w:r w:rsidR="00D33C17" w:rsidRPr="00B5689C">
        <w:rPr>
          <w:rFonts w:asciiTheme="majorHAnsi" w:hAnsiTheme="majorHAnsi" w:cstheme="majorHAnsi"/>
          <w:sz w:val="24"/>
          <w:szCs w:val="24"/>
        </w:rPr>
        <w:t xml:space="preserve"> ma charakter orientacyjny (szacunkowy).</w:t>
      </w:r>
    </w:p>
    <w:p w14:paraId="21E40E3F" w14:textId="52985CF0" w:rsidR="00D33C17" w:rsidRPr="00B5689C" w:rsidRDefault="00D33C17" w:rsidP="004F0907">
      <w:pPr>
        <w:pStyle w:val="Akapitzlist"/>
        <w:numPr>
          <w:ilvl w:val="2"/>
          <w:numId w:val="32"/>
        </w:numPr>
        <w:spacing w:after="120"/>
        <w:ind w:left="284" w:hanging="284"/>
        <w:jc w:val="both"/>
        <w:rPr>
          <w:rFonts w:asciiTheme="majorHAnsi" w:hAnsiTheme="majorHAnsi" w:cstheme="majorHAnsi"/>
          <w:sz w:val="24"/>
          <w:szCs w:val="24"/>
        </w:rPr>
      </w:pPr>
      <w:r w:rsidRPr="00B5689C">
        <w:rPr>
          <w:rFonts w:asciiTheme="majorHAnsi" w:hAnsiTheme="majorHAnsi" w:cstheme="majorHAnsi"/>
          <w:sz w:val="24"/>
          <w:szCs w:val="24"/>
        </w:rPr>
        <w:t>Strony ustalają</w:t>
      </w:r>
      <w:r w:rsidR="00F6481D" w:rsidRPr="00B5689C">
        <w:rPr>
          <w:rFonts w:asciiTheme="majorHAnsi" w:hAnsiTheme="majorHAnsi" w:cstheme="majorHAnsi"/>
          <w:sz w:val="24"/>
          <w:szCs w:val="24"/>
        </w:rPr>
        <w:t xml:space="preserve"> wiążącą i </w:t>
      </w:r>
      <w:r w:rsidR="00947184" w:rsidRPr="00B5689C">
        <w:rPr>
          <w:rFonts w:asciiTheme="majorHAnsi" w:hAnsiTheme="majorHAnsi" w:cstheme="majorHAnsi"/>
          <w:sz w:val="24"/>
          <w:szCs w:val="24"/>
        </w:rPr>
        <w:t>niezmienną</w:t>
      </w:r>
      <w:r w:rsidR="00F6481D"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 cenę brutto za paliwo gazowe w złotych polskich </w:t>
      </w:r>
      <w:r w:rsidR="00F03CE4" w:rsidRPr="00B5689C">
        <w:rPr>
          <w:rFonts w:asciiTheme="majorHAnsi" w:hAnsiTheme="majorHAnsi" w:cstheme="majorHAnsi"/>
          <w:sz w:val="24"/>
          <w:szCs w:val="24"/>
        </w:rPr>
        <w:br/>
      </w:r>
      <w:r w:rsidRPr="00B5689C">
        <w:rPr>
          <w:rFonts w:asciiTheme="majorHAnsi" w:hAnsiTheme="majorHAnsi" w:cstheme="majorHAnsi"/>
          <w:sz w:val="24"/>
          <w:szCs w:val="24"/>
        </w:rPr>
        <w:t xml:space="preserve">za 1 kWh dla obiektów Zamawiającego wymienionych w </w:t>
      </w:r>
      <w:r w:rsidRPr="00B5689C">
        <w:rPr>
          <w:rFonts w:asciiTheme="majorHAnsi" w:hAnsiTheme="majorHAnsi" w:cstheme="majorHAnsi"/>
          <w:i/>
          <w:sz w:val="24"/>
          <w:szCs w:val="24"/>
        </w:rPr>
        <w:t>Załącznik</w:t>
      </w:r>
      <w:r w:rsidR="00D84A7A" w:rsidRPr="00B5689C">
        <w:rPr>
          <w:rFonts w:asciiTheme="majorHAnsi" w:hAnsiTheme="majorHAnsi" w:cstheme="majorHAnsi"/>
          <w:i/>
          <w:sz w:val="24"/>
          <w:szCs w:val="24"/>
        </w:rPr>
        <w:t xml:space="preserve">u </w:t>
      </w:r>
      <w:r w:rsidRPr="00B5689C">
        <w:rPr>
          <w:rFonts w:asciiTheme="majorHAnsi" w:hAnsiTheme="majorHAnsi" w:cstheme="majorHAnsi"/>
          <w:i/>
          <w:sz w:val="24"/>
          <w:szCs w:val="24"/>
        </w:rPr>
        <w:t>nr 1</w:t>
      </w:r>
      <w:r w:rsidR="00D84A7A" w:rsidRPr="00B5689C">
        <w:rPr>
          <w:rFonts w:asciiTheme="majorHAnsi" w:hAnsiTheme="majorHAnsi" w:cstheme="majorHAnsi"/>
          <w:i/>
          <w:sz w:val="24"/>
          <w:szCs w:val="24"/>
        </w:rPr>
        <w:t xml:space="preserve"> </w:t>
      </w:r>
      <w:r w:rsidRPr="00B5689C">
        <w:rPr>
          <w:rFonts w:asciiTheme="majorHAnsi" w:hAnsiTheme="majorHAnsi" w:cstheme="majorHAnsi"/>
          <w:sz w:val="24"/>
          <w:szCs w:val="24"/>
        </w:rPr>
        <w:t xml:space="preserve">oraz w wysokości wskazanej </w:t>
      </w:r>
      <w:r w:rsidRPr="00B5689C">
        <w:rPr>
          <w:rFonts w:asciiTheme="majorHAnsi" w:hAnsiTheme="majorHAnsi" w:cstheme="majorHAnsi"/>
          <w:i/>
          <w:sz w:val="24"/>
          <w:szCs w:val="24"/>
        </w:rPr>
        <w:t>w Załączniku nr 2</w:t>
      </w:r>
      <w:r w:rsidR="0030240E" w:rsidRPr="00B5689C">
        <w:rPr>
          <w:rFonts w:asciiTheme="majorHAnsi" w:hAnsiTheme="majorHAnsi" w:cstheme="majorHAnsi"/>
          <w:sz w:val="24"/>
          <w:szCs w:val="24"/>
        </w:rPr>
        <w:t xml:space="preserve"> do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z zastrzeżeniem post</w:t>
      </w:r>
      <w:r w:rsidR="0030240E" w:rsidRPr="00B5689C">
        <w:rPr>
          <w:rFonts w:asciiTheme="majorHAnsi" w:hAnsiTheme="majorHAnsi" w:cstheme="majorHAnsi"/>
          <w:sz w:val="24"/>
          <w:szCs w:val="24"/>
        </w:rPr>
        <w:t xml:space="preserve">anowień zawartych w niniejszej </w:t>
      </w:r>
      <w:r w:rsidR="001D38FC" w:rsidRPr="00B5689C">
        <w:rPr>
          <w:rFonts w:asciiTheme="majorHAnsi" w:hAnsiTheme="majorHAnsi" w:cstheme="majorHAnsi"/>
          <w:sz w:val="24"/>
          <w:szCs w:val="24"/>
        </w:rPr>
        <w:t>Umowie</w:t>
      </w:r>
      <w:r w:rsidRPr="00B5689C">
        <w:rPr>
          <w:rFonts w:asciiTheme="majorHAnsi" w:hAnsiTheme="majorHAnsi" w:cstheme="majorHAnsi"/>
          <w:sz w:val="24"/>
          <w:szCs w:val="24"/>
        </w:rPr>
        <w:t>. Do kosztów zakupu paliwa gazowego należy doliczyć koszty świadczenia usług dystrybucji paliwa gazowego zgodnie z obowiązującą Taryfą Operatora</w:t>
      </w:r>
      <w:r w:rsidR="009F7C58" w:rsidRPr="00B5689C">
        <w:rPr>
          <w:rFonts w:asciiTheme="majorHAnsi" w:hAnsiTheme="majorHAnsi" w:cstheme="majorHAnsi"/>
          <w:sz w:val="24"/>
          <w:szCs w:val="24"/>
        </w:rPr>
        <w:t>, które to koszty obciążają Wykonawcę</w:t>
      </w:r>
      <w:r w:rsidRPr="00B5689C">
        <w:rPr>
          <w:rFonts w:asciiTheme="majorHAnsi" w:hAnsiTheme="majorHAnsi" w:cstheme="majorHAnsi"/>
          <w:sz w:val="24"/>
          <w:szCs w:val="24"/>
        </w:rPr>
        <w:t>.</w:t>
      </w:r>
    </w:p>
    <w:p w14:paraId="45034215" w14:textId="77777777" w:rsidR="00DE4BEF" w:rsidRPr="00B5689C" w:rsidRDefault="00DE4BEF" w:rsidP="00B5689C">
      <w:pPr>
        <w:spacing w:after="120" w:line="276" w:lineRule="auto"/>
        <w:jc w:val="both"/>
        <w:rPr>
          <w:rFonts w:asciiTheme="majorHAnsi" w:hAnsiTheme="majorHAnsi" w:cstheme="majorHAnsi"/>
          <w:b/>
          <w:sz w:val="24"/>
          <w:szCs w:val="24"/>
        </w:rPr>
      </w:pPr>
    </w:p>
    <w:p w14:paraId="290AE623" w14:textId="77777777" w:rsidR="0030240E" w:rsidRPr="00B5689C" w:rsidRDefault="0030240E"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 11</w:t>
      </w:r>
    </w:p>
    <w:p w14:paraId="222BA3A2" w14:textId="77777777" w:rsidR="00490521" w:rsidRPr="00B5689C" w:rsidRDefault="00875DBA"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Rozliczenia i płatności.</w:t>
      </w:r>
    </w:p>
    <w:p w14:paraId="7F314C4C" w14:textId="77777777" w:rsidR="00D33C17" w:rsidRPr="00B5689C" w:rsidRDefault="0030240E" w:rsidP="004F0907">
      <w:pPr>
        <w:widowControl w:val="0"/>
        <w:numPr>
          <w:ilvl w:val="0"/>
          <w:numId w:val="20"/>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Sprzedaż g</w:t>
      </w:r>
      <w:r w:rsidR="00D33C17" w:rsidRPr="00B5689C">
        <w:rPr>
          <w:rFonts w:asciiTheme="majorHAnsi" w:hAnsiTheme="majorHAnsi" w:cstheme="majorHAnsi"/>
          <w:sz w:val="24"/>
          <w:szCs w:val="24"/>
        </w:rPr>
        <w:t xml:space="preserve">azu będzie rozliczana w Okresach rozliczeniowych zgodnie z Taryfą Wykonawcy </w:t>
      </w:r>
      <w:r w:rsidR="00864298" w:rsidRPr="00B5689C">
        <w:rPr>
          <w:rFonts w:asciiTheme="majorHAnsi" w:hAnsiTheme="majorHAnsi" w:cstheme="majorHAnsi"/>
          <w:sz w:val="24"/>
          <w:szCs w:val="24"/>
        </w:rPr>
        <w:br/>
      </w:r>
      <w:r w:rsidR="00D33C17" w:rsidRPr="00B5689C">
        <w:rPr>
          <w:rFonts w:asciiTheme="majorHAnsi" w:hAnsiTheme="majorHAnsi" w:cstheme="majorHAnsi"/>
          <w:sz w:val="24"/>
          <w:szCs w:val="24"/>
        </w:rPr>
        <w:t>i Taryfą Operatora, z któ</w:t>
      </w:r>
      <w:r w:rsidRPr="00B5689C">
        <w:rPr>
          <w:rFonts w:asciiTheme="majorHAnsi" w:hAnsiTheme="majorHAnsi" w:cstheme="majorHAnsi"/>
          <w:sz w:val="24"/>
          <w:szCs w:val="24"/>
        </w:rPr>
        <w:t>rego sieci Zamawiający odbiera g</w:t>
      </w:r>
      <w:r w:rsidR="00D33C17" w:rsidRPr="00B5689C">
        <w:rPr>
          <w:rFonts w:asciiTheme="majorHAnsi" w:hAnsiTheme="majorHAnsi" w:cstheme="majorHAnsi"/>
          <w:sz w:val="24"/>
          <w:szCs w:val="24"/>
        </w:rPr>
        <w:t>az.</w:t>
      </w:r>
    </w:p>
    <w:p w14:paraId="214906A2" w14:textId="77777777" w:rsidR="00D33C17" w:rsidRPr="00B5689C" w:rsidRDefault="00D33C17" w:rsidP="004F0907">
      <w:pPr>
        <w:widowControl w:val="0"/>
        <w:numPr>
          <w:ilvl w:val="0"/>
          <w:numId w:val="20"/>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Podstawą dokonania zapłaty za zakupiony i pobrany przez Zamawiającego </w:t>
      </w:r>
      <w:r w:rsidR="00F6481D" w:rsidRPr="00B5689C">
        <w:rPr>
          <w:rFonts w:asciiTheme="majorHAnsi" w:hAnsiTheme="majorHAnsi" w:cstheme="majorHAnsi"/>
          <w:sz w:val="24"/>
          <w:szCs w:val="24"/>
        </w:rPr>
        <w:t>g</w:t>
      </w:r>
      <w:r w:rsidRPr="00B5689C">
        <w:rPr>
          <w:rFonts w:asciiTheme="majorHAnsi" w:hAnsiTheme="majorHAnsi" w:cstheme="majorHAnsi"/>
          <w:sz w:val="24"/>
          <w:szCs w:val="24"/>
        </w:rPr>
        <w:t>az, są</w:t>
      </w:r>
      <w:r w:rsidR="0030240E" w:rsidRPr="00B5689C">
        <w:rPr>
          <w:rFonts w:asciiTheme="majorHAnsi" w:hAnsiTheme="majorHAnsi" w:cstheme="majorHAnsi"/>
          <w:sz w:val="24"/>
          <w:szCs w:val="24"/>
        </w:rPr>
        <w:t> </w:t>
      </w:r>
      <w:r w:rsidRPr="00B5689C">
        <w:rPr>
          <w:rFonts w:asciiTheme="majorHAnsi" w:hAnsiTheme="majorHAnsi" w:cstheme="majorHAnsi"/>
          <w:sz w:val="24"/>
          <w:szCs w:val="24"/>
        </w:rPr>
        <w:t>faktury VAT wystawione przez Wykonawcę. Podstawą ich wystawienia jest informacja przekazana do Wykonawcy przez właściwego dla Zamawiającego Oper</w:t>
      </w:r>
      <w:r w:rsidR="0030240E" w:rsidRPr="00B5689C">
        <w:rPr>
          <w:rFonts w:asciiTheme="majorHAnsi" w:hAnsiTheme="majorHAnsi" w:cstheme="majorHAnsi"/>
          <w:sz w:val="24"/>
          <w:szCs w:val="24"/>
        </w:rPr>
        <w:t>atora, z którego sieci odbiera g</w:t>
      </w:r>
      <w:r w:rsidRPr="00B5689C">
        <w:rPr>
          <w:rFonts w:asciiTheme="majorHAnsi" w:hAnsiTheme="majorHAnsi" w:cstheme="majorHAnsi"/>
          <w:sz w:val="24"/>
          <w:szCs w:val="24"/>
        </w:rPr>
        <w:t>az</w:t>
      </w:r>
      <w:r w:rsidR="00FB5E03" w:rsidRPr="00B5689C">
        <w:rPr>
          <w:rFonts w:asciiTheme="majorHAnsi" w:hAnsiTheme="majorHAnsi" w:cstheme="majorHAnsi"/>
          <w:sz w:val="24"/>
          <w:szCs w:val="24"/>
        </w:rPr>
        <w:t>, dotycząca wolumenu zużytego przez Zamawiającego gazu za dany okres rozliczeniowy</w:t>
      </w:r>
      <w:r w:rsidRPr="00B5689C">
        <w:rPr>
          <w:rFonts w:asciiTheme="majorHAnsi" w:hAnsiTheme="majorHAnsi" w:cstheme="majorHAnsi"/>
          <w:sz w:val="24"/>
          <w:szCs w:val="24"/>
        </w:rPr>
        <w:t>.</w:t>
      </w:r>
    </w:p>
    <w:p w14:paraId="0990349F" w14:textId="77777777" w:rsidR="007E2573" w:rsidRPr="00B5689C" w:rsidRDefault="00D33C17" w:rsidP="004F0907">
      <w:pPr>
        <w:widowControl w:val="0"/>
        <w:numPr>
          <w:ilvl w:val="0"/>
          <w:numId w:val="20"/>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Należności, wynikające z faktur określ</w:t>
      </w:r>
      <w:r w:rsidR="0030240E" w:rsidRPr="00B5689C">
        <w:rPr>
          <w:rFonts w:asciiTheme="majorHAnsi" w:hAnsiTheme="majorHAnsi" w:cstheme="majorHAnsi"/>
          <w:sz w:val="24"/>
          <w:szCs w:val="24"/>
        </w:rPr>
        <w:t>onych w ust. 2, za dostarczony g</w:t>
      </w:r>
      <w:r w:rsidRPr="00B5689C">
        <w:rPr>
          <w:rFonts w:asciiTheme="majorHAnsi" w:hAnsiTheme="majorHAnsi" w:cstheme="majorHAnsi"/>
          <w:sz w:val="24"/>
          <w:szCs w:val="24"/>
        </w:rPr>
        <w:t xml:space="preserve">az zostaną rozliczone zgodnie z odpowiednią Taryfą OSD (Operatora) dla danej grupy taryfowej oraz cenami zakupu paliwa gazowego określonymi w </w:t>
      </w:r>
      <w:r w:rsidRPr="00B5689C">
        <w:rPr>
          <w:rFonts w:asciiTheme="majorHAnsi" w:hAnsiTheme="majorHAnsi" w:cstheme="majorHAnsi"/>
          <w:i/>
          <w:sz w:val="24"/>
          <w:szCs w:val="24"/>
        </w:rPr>
        <w:t>Załączniku Nr 2</w:t>
      </w:r>
      <w:r w:rsidR="0030240E"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r w:rsidR="00DC48FF" w:rsidRPr="00B5689C">
        <w:rPr>
          <w:rFonts w:asciiTheme="majorHAnsi" w:hAnsiTheme="majorHAnsi" w:cstheme="majorHAnsi"/>
          <w:sz w:val="24"/>
          <w:szCs w:val="24"/>
        </w:rPr>
        <w:t xml:space="preserve"> </w:t>
      </w:r>
    </w:p>
    <w:p w14:paraId="7C3F5AFA" w14:textId="142773AA" w:rsidR="00D33C17" w:rsidRPr="00B5689C" w:rsidRDefault="00F34810" w:rsidP="004F0907">
      <w:pPr>
        <w:widowControl w:val="0"/>
        <w:numPr>
          <w:ilvl w:val="0"/>
          <w:numId w:val="20"/>
        </w:numPr>
        <w:spacing w:before="60" w:after="120" w:line="276" w:lineRule="auto"/>
        <w:ind w:left="284" w:hanging="284"/>
        <w:jc w:val="both"/>
        <w:rPr>
          <w:rFonts w:asciiTheme="majorHAnsi" w:hAnsiTheme="majorHAnsi" w:cstheme="majorHAnsi"/>
          <w:sz w:val="24"/>
          <w:szCs w:val="24"/>
        </w:rPr>
      </w:pPr>
      <w:bookmarkStart w:id="3" w:name="_Hlk112415826"/>
      <w:r w:rsidRPr="00B5689C">
        <w:rPr>
          <w:rFonts w:asciiTheme="majorHAnsi" w:hAnsiTheme="majorHAnsi" w:cstheme="majorHAnsi"/>
          <w:sz w:val="24"/>
          <w:szCs w:val="24"/>
        </w:rPr>
        <w:t xml:space="preserve">Rozliczanie ilości dostarczonego gazu odbywać się będzie na podstawie </w:t>
      </w:r>
      <w:r w:rsidR="00E73FB2" w:rsidRPr="00B5689C">
        <w:rPr>
          <w:rFonts w:asciiTheme="majorHAnsi" w:hAnsiTheme="majorHAnsi" w:cstheme="majorHAnsi"/>
          <w:sz w:val="24"/>
          <w:szCs w:val="24"/>
        </w:rPr>
        <w:t xml:space="preserve">danych przekazanych przez Operatora Systemu Dystrybucyjnego do Wykonawcy </w:t>
      </w:r>
      <w:r w:rsidRPr="00B5689C">
        <w:rPr>
          <w:rFonts w:asciiTheme="majorHAnsi" w:hAnsiTheme="majorHAnsi" w:cstheme="majorHAnsi"/>
          <w:color w:val="FF0000"/>
          <w:sz w:val="24"/>
          <w:szCs w:val="24"/>
        </w:rPr>
        <w:t xml:space="preserve"> </w:t>
      </w:r>
      <w:r w:rsidRPr="00B5689C">
        <w:rPr>
          <w:rFonts w:asciiTheme="majorHAnsi" w:hAnsiTheme="majorHAnsi" w:cstheme="majorHAnsi"/>
          <w:sz w:val="24"/>
          <w:szCs w:val="24"/>
        </w:rPr>
        <w:t xml:space="preserve">w okresach ustalonych przez danego Operatora. Zamawiający w rozliczeniach nie dopuszcza jakichkolwiek faktur zaliczkowych lub prognozowych. Wyjątek stanowi grupa taryfowa </w:t>
      </w:r>
      <w:r w:rsidR="00854D19" w:rsidRPr="00B5689C">
        <w:rPr>
          <w:rFonts w:asciiTheme="majorHAnsi" w:hAnsiTheme="majorHAnsi" w:cstheme="majorHAnsi"/>
          <w:sz w:val="24"/>
          <w:szCs w:val="24"/>
        </w:rPr>
        <w:t xml:space="preserve">    </w:t>
      </w:r>
      <w:r w:rsidRPr="00B5689C">
        <w:rPr>
          <w:rFonts w:asciiTheme="majorHAnsi" w:hAnsiTheme="majorHAnsi" w:cstheme="majorHAnsi"/>
          <w:sz w:val="24"/>
          <w:szCs w:val="24"/>
        </w:rPr>
        <w:t>W-1.1 i W-2.1</w:t>
      </w:r>
      <w:r w:rsidR="006E2E9D" w:rsidRPr="00B5689C">
        <w:rPr>
          <w:rFonts w:asciiTheme="majorHAnsi" w:hAnsiTheme="majorHAnsi" w:cstheme="majorHAnsi"/>
          <w:sz w:val="24"/>
          <w:szCs w:val="24"/>
        </w:rPr>
        <w:t xml:space="preserve"> (określona w załączniku nr 2 do </w:t>
      </w:r>
      <w:r w:rsidR="004910AC" w:rsidRPr="00B5689C">
        <w:rPr>
          <w:rFonts w:asciiTheme="majorHAnsi" w:hAnsiTheme="majorHAnsi" w:cstheme="majorHAnsi"/>
          <w:sz w:val="24"/>
          <w:szCs w:val="24"/>
        </w:rPr>
        <w:t>Umowy</w:t>
      </w:r>
      <w:r w:rsidR="006E2E9D" w:rsidRPr="00B5689C">
        <w:rPr>
          <w:rFonts w:asciiTheme="majorHAnsi" w:hAnsiTheme="majorHAnsi" w:cstheme="majorHAnsi"/>
          <w:sz w:val="24"/>
          <w:szCs w:val="24"/>
        </w:rPr>
        <w:t>)</w:t>
      </w:r>
      <w:r w:rsidRPr="00B5689C">
        <w:rPr>
          <w:rFonts w:asciiTheme="majorHAnsi" w:hAnsiTheme="majorHAnsi" w:cstheme="majorHAnsi"/>
          <w:sz w:val="24"/>
          <w:szCs w:val="24"/>
        </w:rPr>
        <w:t xml:space="preserve"> </w:t>
      </w:r>
      <w:r w:rsidR="00864298" w:rsidRPr="00B5689C">
        <w:rPr>
          <w:rFonts w:asciiTheme="majorHAnsi" w:hAnsiTheme="majorHAnsi" w:cstheme="majorHAnsi"/>
          <w:sz w:val="24"/>
          <w:szCs w:val="24"/>
        </w:rPr>
        <w:t>–</w:t>
      </w:r>
      <w:r w:rsidRPr="00B5689C">
        <w:rPr>
          <w:rFonts w:asciiTheme="majorHAnsi" w:hAnsiTheme="majorHAnsi" w:cstheme="majorHAnsi"/>
          <w:sz w:val="24"/>
          <w:szCs w:val="24"/>
        </w:rPr>
        <w:t xml:space="preserve"> </w:t>
      </w:r>
      <w:r w:rsidR="000A141B" w:rsidRPr="00B5689C">
        <w:rPr>
          <w:rFonts w:asciiTheme="majorHAnsi" w:hAnsiTheme="majorHAnsi" w:cstheme="majorHAnsi"/>
          <w:sz w:val="24"/>
          <w:szCs w:val="24"/>
        </w:rPr>
        <w:t xml:space="preserve">dla tych grup </w:t>
      </w:r>
      <w:r w:rsidRPr="00B5689C">
        <w:rPr>
          <w:rFonts w:asciiTheme="majorHAnsi" w:hAnsiTheme="majorHAnsi" w:cstheme="majorHAnsi"/>
          <w:sz w:val="24"/>
          <w:szCs w:val="24"/>
        </w:rPr>
        <w:t>Zamawiający wyraża zgodę na otrzymywanie faktur prognozowanego zużycia (co dwa miesiące) oraz faktury rozliczeniowej za pobrane paliwo gazowe wystawionej na koniec okresu rozliczeniowego</w:t>
      </w:r>
      <w:r w:rsidR="008E5AF6" w:rsidRPr="00B5689C">
        <w:rPr>
          <w:rFonts w:asciiTheme="majorHAnsi" w:hAnsiTheme="majorHAnsi" w:cstheme="majorHAnsi"/>
          <w:sz w:val="24"/>
          <w:szCs w:val="24"/>
        </w:rPr>
        <w:t>.</w:t>
      </w:r>
    </w:p>
    <w:bookmarkEnd w:id="3"/>
    <w:p w14:paraId="259210E6" w14:textId="77777777" w:rsidR="00D33C17" w:rsidRPr="00B5689C" w:rsidRDefault="00D33C17" w:rsidP="004F0907">
      <w:pPr>
        <w:widowControl w:val="0"/>
        <w:numPr>
          <w:ilvl w:val="0"/>
          <w:numId w:val="20"/>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Do siedmiu (7) dni od momentu otrzymania informacji od Operatora o wolumeni</w:t>
      </w:r>
      <w:r w:rsidR="0030240E" w:rsidRPr="00B5689C">
        <w:rPr>
          <w:rFonts w:asciiTheme="majorHAnsi" w:hAnsiTheme="majorHAnsi" w:cstheme="majorHAnsi"/>
          <w:sz w:val="24"/>
          <w:szCs w:val="24"/>
        </w:rPr>
        <w:t>e zużytego przez Zamawiającego gazu za dany o</w:t>
      </w:r>
      <w:r w:rsidRPr="00B5689C">
        <w:rPr>
          <w:rFonts w:asciiTheme="majorHAnsi" w:hAnsiTheme="majorHAnsi" w:cstheme="majorHAnsi"/>
          <w:sz w:val="24"/>
          <w:szCs w:val="24"/>
        </w:rPr>
        <w:t>kres rozliczeniowy, Wykonawca wystawi Zamawiając</w:t>
      </w:r>
      <w:r w:rsidR="0030240E" w:rsidRPr="00B5689C">
        <w:rPr>
          <w:rFonts w:asciiTheme="majorHAnsi" w:hAnsiTheme="majorHAnsi" w:cstheme="majorHAnsi"/>
          <w:sz w:val="24"/>
          <w:szCs w:val="24"/>
        </w:rPr>
        <w:t>emu fakturę VAT za dostarczony gaz w danym o</w:t>
      </w:r>
      <w:r w:rsidRPr="00B5689C">
        <w:rPr>
          <w:rFonts w:asciiTheme="majorHAnsi" w:hAnsiTheme="majorHAnsi" w:cstheme="majorHAnsi"/>
          <w:sz w:val="24"/>
          <w:szCs w:val="24"/>
        </w:rPr>
        <w:t xml:space="preserve">kresie rozliczeniowym, płatną </w:t>
      </w:r>
      <w:r w:rsidR="00864298" w:rsidRPr="00B5689C">
        <w:rPr>
          <w:rFonts w:asciiTheme="majorHAnsi" w:hAnsiTheme="majorHAnsi" w:cstheme="majorHAnsi"/>
          <w:sz w:val="24"/>
          <w:szCs w:val="24"/>
        </w:rPr>
        <w:br/>
      </w:r>
      <w:r w:rsidRPr="00B5689C">
        <w:rPr>
          <w:rFonts w:asciiTheme="majorHAnsi" w:hAnsiTheme="majorHAnsi" w:cstheme="majorHAnsi"/>
          <w:sz w:val="24"/>
          <w:szCs w:val="24"/>
        </w:rPr>
        <w:lastRenderedPageBreak/>
        <w:t xml:space="preserve">w terminie </w:t>
      </w:r>
      <w:r w:rsidR="007E2573" w:rsidRPr="00B5689C">
        <w:rPr>
          <w:rFonts w:asciiTheme="majorHAnsi" w:hAnsiTheme="majorHAnsi" w:cstheme="majorHAnsi"/>
          <w:sz w:val="24"/>
          <w:szCs w:val="24"/>
        </w:rPr>
        <w:t>30</w:t>
      </w:r>
      <w:r w:rsidRPr="00B5689C">
        <w:rPr>
          <w:rFonts w:asciiTheme="majorHAnsi" w:hAnsiTheme="majorHAnsi" w:cstheme="majorHAnsi"/>
          <w:sz w:val="24"/>
          <w:szCs w:val="24"/>
        </w:rPr>
        <w:t xml:space="preserve"> dni od daty jej </w:t>
      </w:r>
      <w:r w:rsidR="007E2573" w:rsidRPr="00B5689C">
        <w:rPr>
          <w:rFonts w:asciiTheme="majorHAnsi" w:hAnsiTheme="majorHAnsi" w:cstheme="majorHAnsi"/>
          <w:sz w:val="24"/>
          <w:szCs w:val="24"/>
        </w:rPr>
        <w:t xml:space="preserve">wystawienia. </w:t>
      </w:r>
      <w:r w:rsidR="004F2581" w:rsidRPr="00B5689C">
        <w:rPr>
          <w:rFonts w:asciiTheme="majorHAnsi" w:hAnsiTheme="majorHAnsi" w:cstheme="majorHAnsi"/>
          <w:sz w:val="24"/>
          <w:szCs w:val="24"/>
        </w:rPr>
        <w:t xml:space="preserve"> </w:t>
      </w:r>
    </w:p>
    <w:p w14:paraId="6F9F0691" w14:textId="77777777" w:rsidR="007E2573" w:rsidRPr="00B5689C" w:rsidRDefault="00D33C17" w:rsidP="004F0907">
      <w:pPr>
        <w:widowControl w:val="0"/>
        <w:numPr>
          <w:ilvl w:val="0"/>
          <w:numId w:val="20"/>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 przypadku, korygowania należności, Wykonawca wystawi fakturę VAT KOREKTA. Płatność należności wynikającej z faktury korygującej będzie dokonywana w terminie </w:t>
      </w:r>
      <w:r w:rsidR="007E2573" w:rsidRPr="00B5689C">
        <w:rPr>
          <w:rFonts w:asciiTheme="majorHAnsi" w:hAnsiTheme="majorHAnsi" w:cstheme="majorHAnsi"/>
          <w:sz w:val="24"/>
          <w:szCs w:val="24"/>
        </w:rPr>
        <w:t>30</w:t>
      </w:r>
      <w:r w:rsidR="00A7091E" w:rsidRPr="00B5689C">
        <w:rPr>
          <w:rFonts w:asciiTheme="majorHAnsi" w:hAnsiTheme="majorHAnsi" w:cstheme="majorHAnsi"/>
          <w:sz w:val="24"/>
          <w:szCs w:val="24"/>
        </w:rPr>
        <w:t xml:space="preserve"> dni</w:t>
      </w:r>
      <w:r w:rsidR="007E2573"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od daty jej </w:t>
      </w:r>
      <w:r w:rsidR="007E2573" w:rsidRPr="00B5689C">
        <w:rPr>
          <w:rFonts w:asciiTheme="majorHAnsi" w:hAnsiTheme="majorHAnsi" w:cstheme="majorHAnsi"/>
          <w:sz w:val="24"/>
          <w:szCs w:val="24"/>
        </w:rPr>
        <w:t>wystawienia</w:t>
      </w:r>
      <w:r w:rsidRPr="00B5689C">
        <w:rPr>
          <w:rFonts w:asciiTheme="majorHAnsi" w:hAnsiTheme="majorHAnsi" w:cstheme="majorHAnsi"/>
          <w:sz w:val="24"/>
          <w:szCs w:val="24"/>
        </w:rPr>
        <w:t xml:space="preserve"> Zamawiającemu</w:t>
      </w:r>
      <w:r w:rsidR="007E2573" w:rsidRPr="00B5689C">
        <w:rPr>
          <w:rFonts w:asciiTheme="majorHAnsi" w:hAnsiTheme="majorHAnsi" w:cstheme="majorHAnsi"/>
          <w:sz w:val="24"/>
          <w:szCs w:val="24"/>
        </w:rPr>
        <w:t>.</w:t>
      </w:r>
      <w:r w:rsidR="007E2573" w:rsidRPr="00B5689C">
        <w:rPr>
          <w:rFonts w:asciiTheme="majorHAnsi" w:hAnsiTheme="majorHAnsi" w:cstheme="majorHAnsi"/>
          <w:bCs/>
          <w:iCs/>
          <w:sz w:val="24"/>
          <w:szCs w:val="24"/>
        </w:rPr>
        <w:t xml:space="preserve"> </w:t>
      </w:r>
    </w:p>
    <w:p w14:paraId="42CBDFA9" w14:textId="77777777" w:rsidR="00D33C17" w:rsidRPr="00B5689C" w:rsidRDefault="00D33C17" w:rsidP="004F0907">
      <w:pPr>
        <w:widowControl w:val="0"/>
        <w:numPr>
          <w:ilvl w:val="0"/>
          <w:numId w:val="20"/>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W przypadku, gdy zgodnie z obowiązującymi przepisami do rozliczeń między Stronami zastosowana zostanie forma noty księgowej lub noty księgowej – korekta, obowiązują zasady płatno</w:t>
      </w:r>
      <w:r w:rsidR="0041461E" w:rsidRPr="00B5689C">
        <w:rPr>
          <w:rFonts w:asciiTheme="majorHAnsi" w:hAnsiTheme="majorHAnsi" w:cstheme="majorHAnsi"/>
          <w:sz w:val="24"/>
          <w:szCs w:val="24"/>
        </w:rPr>
        <w:t>ści takie jak określono powyżej (dot. naliczania kar umownych).</w:t>
      </w:r>
    </w:p>
    <w:p w14:paraId="22504152" w14:textId="77777777" w:rsidR="00D33C17" w:rsidRPr="00B5689C" w:rsidRDefault="00D33C17" w:rsidP="004F0907">
      <w:pPr>
        <w:widowControl w:val="0"/>
        <w:numPr>
          <w:ilvl w:val="0"/>
          <w:numId w:val="20"/>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Do każdej faktury zostanie doliczony podatek VAT zgodnie z obowiązującymi przepisami. </w:t>
      </w:r>
    </w:p>
    <w:p w14:paraId="7BE6A1FB" w14:textId="77777777" w:rsidR="00DE4BEF" w:rsidRPr="00B5689C" w:rsidRDefault="00D33C17" w:rsidP="004F0907">
      <w:pPr>
        <w:widowControl w:val="0"/>
        <w:numPr>
          <w:ilvl w:val="0"/>
          <w:numId w:val="20"/>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Płatności realizowane będą na </w:t>
      </w:r>
      <w:r w:rsidR="00961BD5" w:rsidRPr="00B5689C">
        <w:rPr>
          <w:rFonts w:asciiTheme="majorHAnsi" w:hAnsiTheme="majorHAnsi" w:cstheme="majorHAnsi"/>
          <w:sz w:val="24"/>
          <w:szCs w:val="24"/>
        </w:rPr>
        <w:t xml:space="preserve">rachunek bankowy </w:t>
      </w:r>
      <w:r w:rsidRPr="00B5689C">
        <w:rPr>
          <w:rFonts w:asciiTheme="majorHAnsi" w:hAnsiTheme="majorHAnsi" w:cstheme="majorHAnsi"/>
          <w:sz w:val="24"/>
          <w:szCs w:val="24"/>
        </w:rPr>
        <w:t>wskazan</w:t>
      </w:r>
      <w:r w:rsidR="00961BD5" w:rsidRPr="00B5689C">
        <w:rPr>
          <w:rFonts w:asciiTheme="majorHAnsi" w:hAnsiTheme="majorHAnsi" w:cstheme="majorHAnsi"/>
          <w:sz w:val="24"/>
          <w:szCs w:val="24"/>
        </w:rPr>
        <w:t>y</w:t>
      </w:r>
      <w:r w:rsidRPr="00B5689C">
        <w:rPr>
          <w:rFonts w:asciiTheme="majorHAnsi" w:hAnsiTheme="majorHAnsi" w:cstheme="majorHAnsi"/>
          <w:sz w:val="24"/>
          <w:szCs w:val="24"/>
        </w:rPr>
        <w:t xml:space="preserve"> na doręczonym Zamawiającemu dokumencie rozliczeniowym.</w:t>
      </w:r>
    </w:p>
    <w:p w14:paraId="59E1070E" w14:textId="77777777" w:rsidR="00D33C17" w:rsidRPr="00B5689C" w:rsidRDefault="00D33C17" w:rsidP="004F0907">
      <w:pPr>
        <w:widowControl w:val="0"/>
        <w:numPr>
          <w:ilvl w:val="0"/>
          <w:numId w:val="20"/>
        </w:numPr>
        <w:spacing w:before="60" w:after="120" w:line="276" w:lineRule="auto"/>
        <w:ind w:left="284" w:hanging="426"/>
        <w:jc w:val="both"/>
        <w:rPr>
          <w:rFonts w:asciiTheme="majorHAnsi" w:hAnsiTheme="majorHAnsi" w:cstheme="majorHAnsi"/>
          <w:sz w:val="24"/>
          <w:szCs w:val="24"/>
        </w:rPr>
      </w:pPr>
      <w:r w:rsidRPr="00B5689C">
        <w:rPr>
          <w:rFonts w:asciiTheme="majorHAnsi" w:hAnsiTheme="majorHAnsi" w:cstheme="majorHAnsi"/>
          <w:sz w:val="24"/>
          <w:szCs w:val="24"/>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28D87B14" w14:textId="77777777" w:rsidR="00D33C17" w:rsidRPr="00B5689C" w:rsidRDefault="00D33C17" w:rsidP="004F0907">
      <w:pPr>
        <w:widowControl w:val="0"/>
        <w:numPr>
          <w:ilvl w:val="0"/>
          <w:numId w:val="20"/>
        </w:numPr>
        <w:spacing w:before="60" w:after="120" w:line="276" w:lineRule="auto"/>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W przypadku opóźnienia zapłaty, Wykonawcy </w:t>
      </w:r>
      <w:r w:rsidR="00B9236E" w:rsidRPr="00B5689C">
        <w:rPr>
          <w:rFonts w:asciiTheme="majorHAnsi" w:hAnsiTheme="majorHAnsi" w:cstheme="majorHAnsi"/>
          <w:sz w:val="24"/>
          <w:szCs w:val="24"/>
        </w:rPr>
        <w:t>przysługują odsetki za zwłokę w </w:t>
      </w:r>
      <w:r w:rsidRPr="00B5689C">
        <w:rPr>
          <w:rFonts w:asciiTheme="majorHAnsi" w:hAnsiTheme="majorHAnsi" w:cstheme="majorHAnsi"/>
          <w:sz w:val="24"/>
          <w:szCs w:val="24"/>
        </w:rPr>
        <w:t>płatności w wysokości określonej w ustawie z dnia 08</w:t>
      </w:r>
      <w:r w:rsidR="009023CB" w:rsidRPr="00B5689C">
        <w:rPr>
          <w:rFonts w:asciiTheme="majorHAnsi" w:hAnsiTheme="majorHAnsi" w:cstheme="majorHAnsi"/>
          <w:sz w:val="24"/>
          <w:szCs w:val="24"/>
        </w:rPr>
        <w:t xml:space="preserve"> marca </w:t>
      </w:r>
      <w:r w:rsidRPr="00B5689C">
        <w:rPr>
          <w:rFonts w:asciiTheme="majorHAnsi" w:hAnsiTheme="majorHAnsi" w:cstheme="majorHAnsi"/>
          <w:sz w:val="24"/>
          <w:szCs w:val="24"/>
        </w:rPr>
        <w:t>2013</w:t>
      </w:r>
      <w:r w:rsidR="0030240E" w:rsidRPr="00B5689C">
        <w:rPr>
          <w:rFonts w:asciiTheme="majorHAnsi" w:hAnsiTheme="majorHAnsi" w:cstheme="majorHAnsi"/>
          <w:sz w:val="24"/>
          <w:szCs w:val="24"/>
        </w:rPr>
        <w:t xml:space="preserve"> </w:t>
      </w:r>
      <w:r w:rsidR="00B9236E" w:rsidRPr="00B5689C">
        <w:rPr>
          <w:rFonts w:asciiTheme="majorHAnsi" w:hAnsiTheme="majorHAnsi" w:cstheme="majorHAnsi"/>
          <w:sz w:val="24"/>
          <w:szCs w:val="24"/>
        </w:rPr>
        <w:t>r. o</w:t>
      </w:r>
      <w:r w:rsidR="00D37DEF" w:rsidRPr="00B5689C">
        <w:rPr>
          <w:rFonts w:asciiTheme="majorHAnsi" w:hAnsiTheme="majorHAnsi" w:cstheme="majorHAnsi"/>
          <w:sz w:val="24"/>
          <w:szCs w:val="24"/>
        </w:rPr>
        <w:t xml:space="preserve"> przeciwdziałaniu nadmiernym opóźnieniom</w:t>
      </w:r>
      <w:r w:rsidR="00B9236E" w:rsidRPr="00B5689C">
        <w:rPr>
          <w:rFonts w:asciiTheme="majorHAnsi" w:hAnsiTheme="majorHAnsi" w:cstheme="majorHAnsi"/>
          <w:sz w:val="24"/>
          <w:szCs w:val="24"/>
        </w:rPr>
        <w:t xml:space="preserve"> w </w:t>
      </w:r>
      <w:r w:rsidRPr="00B5689C">
        <w:rPr>
          <w:rFonts w:asciiTheme="majorHAnsi" w:hAnsiTheme="majorHAnsi" w:cstheme="majorHAnsi"/>
          <w:sz w:val="24"/>
          <w:szCs w:val="24"/>
        </w:rPr>
        <w:t>transakcjach handlowych (t. j. Dz.U. z 20</w:t>
      </w:r>
      <w:r w:rsidR="00D37DEF" w:rsidRPr="00B5689C">
        <w:rPr>
          <w:rFonts w:asciiTheme="majorHAnsi" w:hAnsiTheme="majorHAnsi" w:cstheme="majorHAnsi"/>
          <w:sz w:val="24"/>
          <w:szCs w:val="24"/>
        </w:rPr>
        <w:t>2</w:t>
      </w:r>
      <w:r w:rsidR="0049046D" w:rsidRPr="00B5689C">
        <w:rPr>
          <w:rFonts w:asciiTheme="majorHAnsi" w:hAnsiTheme="majorHAnsi" w:cstheme="majorHAnsi"/>
          <w:sz w:val="24"/>
          <w:szCs w:val="24"/>
        </w:rPr>
        <w:t xml:space="preserve">2 </w:t>
      </w:r>
      <w:r w:rsidRPr="00B5689C">
        <w:rPr>
          <w:rFonts w:asciiTheme="majorHAnsi" w:hAnsiTheme="majorHAnsi" w:cstheme="majorHAnsi"/>
          <w:sz w:val="24"/>
          <w:szCs w:val="24"/>
        </w:rPr>
        <w:t>r. poz.</w:t>
      </w:r>
      <w:r w:rsidR="00D37DEF" w:rsidRPr="00B5689C">
        <w:rPr>
          <w:rFonts w:asciiTheme="majorHAnsi" w:hAnsiTheme="majorHAnsi" w:cstheme="majorHAnsi"/>
          <w:sz w:val="24"/>
          <w:szCs w:val="24"/>
        </w:rPr>
        <w:t xml:space="preserve"> </w:t>
      </w:r>
      <w:r w:rsidR="0049046D" w:rsidRPr="00B5689C">
        <w:rPr>
          <w:rFonts w:asciiTheme="majorHAnsi" w:hAnsiTheme="majorHAnsi" w:cstheme="majorHAnsi"/>
          <w:sz w:val="24"/>
          <w:szCs w:val="24"/>
        </w:rPr>
        <w:t>893</w:t>
      </w:r>
      <w:r w:rsidR="00F8282B" w:rsidRPr="00B5689C">
        <w:rPr>
          <w:rFonts w:asciiTheme="majorHAnsi" w:hAnsiTheme="majorHAnsi" w:cstheme="majorHAnsi"/>
          <w:sz w:val="24"/>
          <w:szCs w:val="24"/>
        </w:rPr>
        <w:t xml:space="preserve"> </w:t>
      </w:r>
      <w:r w:rsidR="00A64298" w:rsidRPr="00B5689C">
        <w:rPr>
          <w:rFonts w:asciiTheme="majorHAnsi" w:hAnsiTheme="majorHAnsi" w:cstheme="majorHAnsi"/>
          <w:sz w:val="24"/>
          <w:szCs w:val="24"/>
        </w:rPr>
        <w:t>z późn. zm.</w:t>
      </w:r>
      <w:r w:rsidRPr="00B5689C">
        <w:rPr>
          <w:rFonts w:asciiTheme="majorHAnsi" w:hAnsiTheme="majorHAnsi" w:cstheme="majorHAnsi"/>
          <w:sz w:val="24"/>
          <w:szCs w:val="24"/>
        </w:rPr>
        <w:t>).</w:t>
      </w:r>
    </w:p>
    <w:p w14:paraId="13F683B0" w14:textId="77777777" w:rsidR="007E2573" w:rsidRPr="00B5689C" w:rsidRDefault="00D33C17" w:rsidP="004F0907">
      <w:pPr>
        <w:widowControl w:val="0"/>
        <w:numPr>
          <w:ilvl w:val="0"/>
          <w:numId w:val="20"/>
        </w:numPr>
        <w:spacing w:before="60" w:after="120" w:line="276" w:lineRule="auto"/>
        <w:ind w:left="284" w:hanging="426"/>
        <w:jc w:val="both"/>
        <w:rPr>
          <w:rFonts w:asciiTheme="majorHAnsi" w:hAnsiTheme="majorHAnsi" w:cstheme="majorHAnsi"/>
          <w:sz w:val="24"/>
          <w:szCs w:val="24"/>
        </w:rPr>
      </w:pPr>
      <w:r w:rsidRPr="00B5689C">
        <w:rPr>
          <w:rFonts w:asciiTheme="majorHAnsi" w:hAnsiTheme="majorHAnsi" w:cstheme="majorHAnsi"/>
          <w:sz w:val="24"/>
          <w:szCs w:val="24"/>
        </w:rPr>
        <w:t>O zmianach danych</w:t>
      </w:r>
      <w:r w:rsidR="001F2F79" w:rsidRPr="00B5689C">
        <w:rPr>
          <w:rFonts w:asciiTheme="majorHAnsi" w:hAnsiTheme="majorHAnsi" w:cstheme="majorHAnsi"/>
          <w:sz w:val="24"/>
          <w:szCs w:val="24"/>
        </w:rPr>
        <w:t xml:space="preserve"> dotyczących</w:t>
      </w:r>
      <w:r w:rsidRPr="00B5689C">
        <w:rPr>
          <w:rFonts w:asciiTheme="majorHAnsi" w:hAnsiTheme="majorHAnsi" w:cstheme="majorHAnsi"/>
          <w:sz w:val="24"/>
          <w:szCs w:val="24"/>
        </w:rPr>
        <w:t xml:space="preserve"> </w:t>
      </w:r>
      <w:r w:rsidR="001F2F79" w:rsidRPr="00B5689C">
        <w:rPr>
          <w:rFonts w:asciiTheme="majorHAnsi" w:hAnsiTheme="majorHAnsi" w:cstheme="majorHAnsi"/>
          <w:sz w:val="24"/>
          <w:szCs w:val="24"/>
        </w:rPr>
        <w:t xml:space="preserve">rachunków </w:t>
      </w:r>
      <w:r w:rsidRPr="00B5689C">
        <w:rPr>
          <w:rFonts w:asciiTheme="majorHAnsi" w:hAnsiTheme="majorHAnsi" w:cstheme="majorHAnsi"/>
          <w:sz w:val="24"/>
          <w:szCs w:val="24"/>
        </w:rPr>
        <w:t>bankowych lub danych ad</w:t>
      </w:r>
      <w:r w:rsidR="0030240E" w:rsidRPr="00B5689C">
        <w:rPr>
          <w:rFonts w:asciiTheme="majorHAnsi" w:hAnsiTheme="majorHAnsi" w:cstheme="majorHAnsi"/>
          <w:sz w:val="24"/>
          <w:szCs w:val="24"/>
        </w:rPr>
        <w:t>resowych Strony zobowiązują się </w:t>
      </w:r>
      <w:r w:rsidRPr="00B5689C">
        <w:rPr>
          <w:rFonts w:asciiTheme="majorHAnsi" w:hAnsiTheme="majorHAnsi" w:cstheme="majorHAnsi"/>
          <w:sz w:val="24"/>
          <w:szCs w:val="24"/>
        </w:rPr>
        <w:t>wzajemnie powiadamiać pod rygorem po</w:t>
      </w:r>
      <w:r w:rsidR="0030240E" w:rsidRPr="00B5689C">
        <w:rPr>
          <w:rFonts w:asciiTheme="majorHAnsi" w:hAnsiTheme="majorHAnsi" w:cstheme="majorHAnsi"/>
          <w:sz w:val="24"/>
          <w:szCs w:val="24"/>
        </w:rPr>
        <w:t>niesienia kosztów związanych z </w:t>
      </w:r>
      <w:r w:rsidRPr="00B5689C">
        <w:rPr>
          <w:rFonts w:asciiTheme="majorHAnsi" w:hAnsiTheme="majorHAnsi" w:cstheme="majorHAnsi"/>
          <w:sz w:val="24"/>
          <w:szCs w:val="24"/>
        </w:rPr>
        <w:t>nieprawidłowymi operacjami bankowymi.</w:t>
      </w:r>
    </w:p>
    <w:p w14:paraId="7326AD1C" w14:textId="77777777" w:rsidR="00B15BF4" w:rsidRPr="00B5689C" w:rsidRDefault="00B15BF4" w:rsidP="004F0907">
      <w:pPr>
        <w:pStyle w:val="Default"/>
        <w:numPr>
          <w:ilvl w:val="0"/>
          <w:numId w:val="20"/>
        </w:numPr>
        <w:autoSpaceDN w:val="0"/>
        <w:adjustRightInd w:val="0"/>
        <w:spacing w:line="276" w:lineRule="auto"/>
        <w:ind w:left="284"/>
        <w:jc w:val="both"/>
        <w:rPr>
          <w:rFonts w:asciiTheme="majorHAnsi" w:hAnsiTheme="majorHAnsi" w:cstheme="majorHAnsi"/>
          <w:bCs/>
          <w:iCs/>
          <w:color w:val="auto"/>
        </w:rPr>
      </w:pPr>
      <w:r w:rsidRPr="00B5689C">
        <w:rPr>
          <w:rFonts w:asciiTheme="majorHAnsi" w:hAnsiTheme="majorHAnsi" w:cstheme="majorHAnsi"/>
          <w:bCs/>
          <w:iCs/>
          <w:color w:val="auto"/>
        </w:rPr>
        <w:t>Zamawiający wyraża zgodę na otrzymanie faktury elektronicznej w formacie PDF (Portable Document Format) oraz doręczenie jej na adres poczty elektronicznej Zamawiającego</w:t>
      </w:r>
      <w:r w:rsidR="006F49DD" w:rsidRPr="00B5689C">
        <w:rPr>
          <w:rFonts w:asciiTheme="majorHAnsi" w:hAnsiTheme="majorHAnsi" w:cstheme="majorHAnsi"/>
          <w:bCs/>
          <w:iCs/>
          <w:color w:val="auto"/>
        </w:rPr>
        <w:t xml:space="preserve">: </w:t>
      </w:r>
    </w:p>
    <w:p w14:paraId="2DCBF186" w14:textId="77777777" w:rsidR="002B2D66" w:rsidRPr="00B5689C" w:rsidRDefault="002B2D66" w:rsidP="00B5689C">
      <w:pPr>
        <w:pStyle w:val="Default"/>
        <w:autoSpaceDN w:val="0"/>
        <w:adjustRightInd w:val="0"/>
        <w:spacing w:line="276" w:lineRule="auto"/>
        <w:jc w:val="both"/>
        <w:rPr>
          <w:rFonts w:asciiTheme="majorHAnsi" w:hAnsiTheme="majorHAnsi" w:cstheme="majorHAnsi"/>
          <w:bCs/>
          <w:iCs/>
          <w:color w:val="auto"/>
        </w:rPr>
      </w:pPr>
      <w:r w:rsidRPr="00B5689C">
        <w:rPr>
          <w:rFonts w:asciiTheme="majorHAnsi" w:hAnsiTheme="majorHAnsi" w:cstheme="majorHAnsi"/>
        </w:rPr>
        <w:t xml:space="preserve">      </w:t>
      </w:r>
      <w:hyperlink r:id="rId8" w:history="1">
        <w:r w:rsidR="00F8282B" w:rsidRPr="00B5689C">
          <w:rPr>
            <w:rStyle w:val="Hipercze"/>
            <w:rFonts w:asciiTheme="majorHAnsi" w:hAnsiTheme="majorHAnsi" w:cstheme="majorHAnsi"/>
          </w:rPr>
          <w:t>.......................................................</w:t>
        </w:r>
      </w:hyperlink>
    </w:p>
    <w:p w14:paraId="03FD8051" w14:textId="77777777" w:rsidR="007E2573" w:rsidRPr="00B5689C" w:rsidRDefault="00B15BF4" w:rsidP="004F0907">
      <w:pPr>
        <w:widowControl w:val="0"/>
        <w:numPr>
          <w:ilvl w:val="0"/>
          <w:numId w:val="20"/>
        </w:numPr>
        <w:spacing w:before="60" w:after="120" w:line="276" w:lineRule="auto"/>
        <w:ind w:left="284"/>
        <w:jc w:val="both"/>
        <w:rPr>
          <w:rFonts w:asciiTheme="majorHAnsi" w:hAnsiTheme="majorHAnsi" w:cstheme="majorHAnsi"/>
          <w:sz w:val="24"/>
          <w:szCs w:val="24"/>
        </w:rPr>
      </w:pPr>
      <w:r w:rsidRPr="00B5689C">
        <w:rPr>
          <w:rFonts w:asciiTheme="majorHAnsi" w:hAnsiTheme="majorHAnsi" w:cstheme="majorHAnsi"/>
          <w:bCs/>
          <w:iCs/>
          <w:sz w:val="24"/>
          <w:szCs w:val="24"/>
        </w:rPr>
        <w:t>Wykonawca przesyła faktury w formie elektronicznej gwarantując autentyczność ich pochodzenia oraz integralność ich treści zgodnie z obowiązującymi przepisami prawa.</w:t>
      </w:r>
    </w:p>
    <w:p w14:paraId="2F3066B6" w14:textId="6C359CA0" w:rsidR="00D05EC9" w:rsidRPr="00B5689C" w:rsidRDefault="00D05EC9" w:rsidP="004F0907">
      <w:pPr>
        <w:widowControl w:val="0"/>
        <w:numPr>
          <w:ilvl w:val="0"/>
          <w:numId w:val="20"/>
        </w:numPr>
        <w:spacing w:before="60" w:after="120" w:line="276" w:lineRule="auto"/>
        <w:ind w:left="284"/>
        <w:jc w:val="both"/>
        <w:rPr>
          <w:rFonts w:asciiTheme="majorHAnsi" w:hAnsiTheme="majorHAnsi" w:cstheme="majorHAnsi"/>
          <w:sz w:val="24"/>
          <w:szCs w:val="24"/>
        </w:rPr>
      </w:pPr>
      <w:r w:rsidRPr="00B5689C">
        <w:rPr>
          <w:rFonts w:asciiTheme="majorHAnsi" w:hAnsiTheme="majorHAnsi" w:cstheme="majorHAnsi"/>
          <w:sz w:val="24"/>
          <w:szCs w:val="24"/>
        </w:rPr>
        <w:t xml:space="preserve">Wykonawca może przesłać fakturę elektroniczną, zgodnie z przepisami ustawy z dnia </w:t>
      </w:r>
      <w:r w:rsidR="00F03CE4" w:rsidRPr="00B5689C">
        <w:rPr>
          <w:rFonts w:asciiTheme="majorHAnsi" w:hAnsiTheme="majorHAnsi" w:cstheme="majorHAnsi"/>
          <w:sz w:val="24"/>
          <w:szCs w:val="24"/>
        </w:rPr>
        <w:br/>
      </w:r>
      <w:r w:rsidRPr="00B5689C">
        <w:rPr>
          <w:rFonts w:asciiTheme="majorHAnsi" w:hAnsiTheme="majorHAnsi" w:cstheme="majorHAnsi"/>
          <w:sz w:val="24"/>
          <w:szCs w:val="24"/>
        </w:rPr>
        <w:t>9 listopada 2018 r. o elektronicznym fakturowaniu w zamówieniach publicznych, koncesjach na roboty budowlane lub usługi oraz partnerstwie publiczno-prywatnym (Dz.</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U.</w:t>
      </w:r>
      <w:r w:rsidR="00854D19" w:rsidRPr="00B5689C">
        <w:rPr>
          <w:rFonts w:asciiTheme="majorHAnsi" w:hAnsiTheme="majorHAnsi" w:cstheme="majorHAnsi"/>
          <w:sz w:val="24"/>
          <w:szCs w:val="24"/>
        </w:rPr>
        <w:t> </w:t>
      </w:r>
      <w:r w:rsidR="00523B69" w:rsidRPr="00B5689C">
        <w:rPr>
          <w:rFonts w:asciiTheme="majorHAnsi" w:hAnsiTheme="majorHAnsi" w:cstheme="majorHAnsi"/>
          <w:sz w:val="24"/>
          <w:szCs w:val="24"/>
        </w:rPr>
        <w:t>z 2020 r. poz. 1666</w:t>
      </w:r>
      <w:r w:rsidR="00A64298" w:rsidRPr="00B5689C">
        <w:rPr>
          <w:rFonts w:asciiTheme="majorHAnsi" w:hAnsiTheme="majorHAnsi" w:cstheme="majorHAnsi"/>
          <w:sz w:val="24"/>
          <w:szCs w:val="24"/>
        </w:rPr>
        <w:t xml:space="preserve"> z późn. zm.</w:t>
      </w:r>
      <w:r w:rsidRPr="00B5689C">
        <w:rPr>
          <w:rFonts w:asciiTheme="majorHAnsi" w:hAnsiTheme="majorHAnsi" w:cstheme="majorHAnsi"/>
          <w:sz w:val="24"/>
          <w:szCs w:val="24"/>
        </w:rPr>
        <w:t>).</w:t>
      </w:r>
    </w:p>
    <w:p w14:paraId="6EE1324D" w14:textId="77777777" w:rsidR="00D05EC9" w:rsidRPr="00B5689C" w:rsidRDefault="00D05EC9" w:rsidP="004F0907">
      <w:pPr>
        <w:widowControl w:val="0"/>
        <w:numPr>
          <w:ilvl w:val="0"/>
          <w:numId w:val="20"/>
        </w:numPr>
        <w:spacing w:before="60" w:after="120" w:line="276" w:lineRule="auto"/>
        <w:ind w:left="284"/>
        <w:jc w:val="both"/>
        <w:rPr>
          <w:rFonts w:asciiTheme="majorHAnsi" w:hAnsiTheme="majorHAnsi" w:cstheme="majorHAnsi"/>
          <w:sz w:val="24"/>
          <w:szCs w:val="24"/>
        </w:rPr>
      </w:pPr>
      <w:r w:rsidRPr="00B5689C">
        <w:rPr>
          <w:rFonts w:asciiTheme="majorHAnsi" w:eastAsia="Calibri" w:hAnsiTheme="majorHAnsi" w:cstheme="majorHAnsi"/>
          <w:color w:val="000000"/>
          <w:sz w:val="24"/>
          <w:szCs w:val="24"/>
        </w:rPr>
        <w:t xml:space="preserve">Przy realizacji postanowień niniejszej </w:t>
      </w:r>
      <w:r w:rsidR="004910AC" w:rsidRPr="00B5689C">
        <w:rPr>
          <w:rFonts w:asciiTheme="majorHAnsi" w:eastAsia="Calibri" w:hAnsiTheme="majorHAnsi" w:cstheme="majorHAnsi"/>
          <w:color w:val="000000"/>
          <w:sz w:val="24"/>
          <w:szCs w:val="24"/>
        </w:rPr>
        <w:t>Umowy</w:t>
      </w:r>
      <w:r w:rsidRPr="00B5689C">
        <w:rPr>
          <w:rFonts w:asciiTheme="majorHAnsi" w:eastAsia="Calibri" w:hAnsiTheme="majorHAnsi" w:cstheme="majorHAnsi"/>
          <w:color w:val="000000"/>
          <w:sz w:val="24"/>
          <w:szCs w:val="24"/>
        </w:rPr>
        <w:t xml:space="preserve"> Strony zobowiązane są do stosowania mechanizmu podzielonej płatności dla towarów i usług wymienionych w załączniku </w:t>
      </w:r>
      <w:r w:rsidR="00F03CE4" w:rsidRPr="00B5689C">
        <w:rPr>
          <w:rFonts w:asciiTheme="majorHAnsi" w:eastAsia="Calibri" w:hAnsiTheme="majorHAnsi" w:cstheme="majorHAnsi"/>
          <w:color w:val="000000"/>
          <w:sz w:val="24"/>
          <w:szCs w:val="24"/>
        </w:rPr>
        <w:br/>
      </w:r>
      <w:r w:rsidRPr="00B5689C">
        <w:rPr>
          <w:rFonts w:asciiTheme="majorHAnsi" w:eastAsia="Calibri" w:hAnsiTheme="majorHAnsi" w:cstheme="majorHAnsi"/>
          <w:color w:val="000000"/>
          <w:sz w:val="24"/>
          <w:szCs w:val="24"/>
        </w:rPr>
        <w:t xml:space="preserve">nr 15 </w:t>
      </w:r>
      <w:r w:rsidRPr="00B5689C">
        <w:rPr>
          <w:rFonts w:asciiTheme="majorHAnsi" w:eastAsia="Calibri" w:hAnsiTheme="majorHAnsi" w:cstheme="majorHAnsi"/>
          <w:sz w:val="24"/>
          <w:szCs w:val="24"/>
        </w:rPr>
        <w:t>ustawy z dnia 11 marca 2004 r. o podatku od towarów i usług (</w:t>
      </w:r>
      <w:r w:rsidR="006F49DD" w:rsidRPr="00B5689C">
        <w:rPr>
          <w:rFonts w:asciiTheme="majorHAnsi" w:eastAsia="Calibri" w:hAnsiTheme="majorHAnsi" w:cstheme="majorHAnsi"/>
          <w:sz w:val="24"/>
          <w:szCs w:val="24"/>
        </w:rPr>
        <w:t xml:space="preserve">t. j. </w:t>
      </w:r>
      <w:r w:rsidRPr="00B5689C">
        <w:rPr>
          <w:rFonts w:asciiTheme="majorHAnsi" w:eastAsia="Calibri" w:hAnsiTheme="majorHAnsi" w:cstheme="majorHAnsi"/>
          <w:sz w:val="24"/>
          <w:szCs w:val="24"/>
        </w:rPr>
        <w:t>Dz.U. z 20</w:t>
      </w:r>
      <w:r w:rsidR="006F49DD" w:rsidRPr="00B5689C">
        <w:rPr>
          <w:rFonts w:asciiTheme="majorHAnsi" w:eastAsia="Calibri" w:hAnsiTheme="majorHAnsi" w:cstheme="majorHAnsi"/>
          <w:sz w:val="24"/>
          <w:szCs w:val="24"/>
        </w:rPr>
        <w:t>2</w:t>
      </w:r>
      <w:r w:rsidR="00E36F2A" w:rsidRPr="00B5689C">
        <w:rPr>
          <w:rFonts w:asciiTheme="majorHAnsi" w:eastAsia="Calibri" w:hAnsiTheme="majorHAnsi" w:cstheme="majorHAnsi"/>
          <w:sz w:val="24"/>
          <w:szCs w:val="24"/>
        </w:rPr>
        <w:t>2</w:t>
      </w:r>
      <w:r w:rsidRPr="00B5689C">
        <w:rPr>
          <w:rFonts w:asciiTheme="majorHAnsi" w:eastAsia="Calibri" w:hAnsiTheme="majorHAnsi" w:cstheme="majorHAnsi"/>
          <w:sz w:val="24"/>
          <w:szCs w:val="24"/>
        </w:rPr>
        <w:t xml:space="preserve"> r. poz. </w:t>
      </w:r>
      <w:r w:rsidR="00E36F2A" w:rsidRPr="00B5689C">
        <w:rPr>
          <w:rFonts w:asciiTheme="majorHAnsi" w:eastAsia="Calibri" w:hAnsiTheme="majorHAnsi" w:cstheme="majorHAnsi"/>
          <w:sz w:val="24"/>
          <w:szCs w:val="24"/>
        </w:rPr>
        <w:t>931</w:t>
      </w:r>
      <w:r w:rsidRPr="00B5689C">
        <w:rPr>
          <w:rFonts w:asciiTheme="majorHAnsi" w:eastAsia="Calibri" w:hAnsiTheme="majorHAnsi" w:cstheme="majorHAnsi"/>
          <w:sz w:val="24"/>
          <w:szCs w:val="24"/>
        </w:rPr>
        <w:t xml:space="preserve"> z późn. zm.).</w:t>
      </w:r>
    </w:p>
    <w:p w14:paraId="50539A2D" w14:textId="77777777" w:rsidR="00601E97" w:rsidRPr="00B5689C" w:rsidRDefault="00601E97" w:rsidP="004F0907">
      <w:pPr>
        <w:widowControl w:val="0"/>
        <w:numPr>
          <w:ilvl w:val="0"/>
          <w:numId w:val="20"/>
        </w:numPr>
        <w:spacing w:before="60" w:after="120" w:line="276" w:lineRule="auto"/>
        <w:ind w:left="284"/>
        <w:jc w:val="both"/>
        <w:rPr>
          <w:rFonts w:asciiTheme="majorHAnsi" w:eastAsia="Calibri" w:hAnsiTheme="majorHAnsi" w:cstheme="majorHAnsi"/>
          <w:iCs/>
          <w:sz w:val="24"/>
          <w:szCs w:val="24"/>
        </w:rPr>
      </w:pPr>
      <w:r w:rsidRPr="00B5689C">
        <w:rPr>
          <w:rFonts w:asciiTheme="majorHAnsi" w:eastAsia="Calibri" w:hAnsiTheme="majorHAnsi" w:cstheme="majorHAnsi"/>
          <w:iCs/>
          <w:sz w:val="24"/>
          <w:szCs w:val="24"/>
        </w:rPr>
        <w:t xml:space="preserve">Wykonawca oświadcza, że numer rachunku bankowego wskazany we wszystkich fakturach wystawianych do przedmiotowej </w:t>
      </w:r>
      <w:r w:rsidR="004910AC" w:rsidRPr="00B5689C">
        <w:rPr>
          <w:rFonts w:asciiTheme="majorHAnsi" w:eastAsia="Calibri" w:hAnsiTheme="majorHAnsi" w:cstheme="majorHAnsi"/>
          <w:iCs/>
          <w:sz w:val="24"/>
          <w:szCs w:val="24"/>
        </w:rPr>
        <w:t>Umowy</w:t>
      </w:r>
      <w:r w:rsidRPr="00B5689C">
        <w:rPr>
          <w:rFonts w:asciiTheme="majorHAnsi" w:eastAsia="Calibri" w:hAnsiTheme="majorHAnsi" w:cstheme="majorHAnsi"/>
          <w:iCs/>
          <w:sz w:val="24"/>
          <w:szCs w:val="24"/>
        </w:rPr>
        <w:t xml:space="preserve"> należy do Wykonawcy i jest:</w:t>
      </w:r>
    </w:p>
    <w:p w14:paraId="324E80E6" w14:textId="741C7F34" w:rsidR="00601E97" w:rsidRPr="00B5689C" w:rsidRDefault="00601E97" w:rsidP="004F0907">
      <w:pPr>
        <w:pStyle w:val="Akapitzlist"/>
        <w:widowControl w:val="0"/>
        <w:numPr>
          <w:ilvl w:val="0"/>
          <w:numId w:val="33"/>
        </w:numPr>
        <w:spacing w:before="60" w:after="120"/>
        <w:jc w:val="both"/>
        <w:rPr>
          <w:rFonts w:asciiTheme="majorHAnsi" w:hAnsiTheme="majorHAnsi" w:cstheme="majorHAnsi"/>
          <w:iCs/>
          <w:sz w:val="24"/>
          <w:szCs w:val="24"/>
        </w:rPr>
      </w:pPr>
      <w:r w:rsidRPr="00B5689C">
        <w:rPr>
          <w:rFonts w:asciiTheme="majorHAnsi" w:hAnsiTheme="majorHAnsi" w:cstheme="majorHAnsi"/>
          <w:iCs/>
          <w:sz w:val="24"/>
          <w:szCs w:val="24"/>
        </w:rPr>
        <w:t xml:space="preserve">rachunkiem rozliczeniowym, wskazanym w zgłoszeniu identyfikacyjnych lub zgłoszeniu aktualizacyjnym i potwierdzonym przy wykorzystaniu STIR, dla którego zgodnie </w:t>
      </w:r>
      <w:r w:rsidRPr="00B5689C">
        <w:rPr>
          <w:rFonts w:asciiTheme="majorHAnsi" w:hAnsiTheme="majorHAnsi" w:cstheme="majorHAnsi"/>
          <w:iCs/>
          <w:sz w:val="24"/>
          <w:szCs w:val="24"/>
        </w:rPr>
        <w:lastRenderedPageBreak/>
        <w:t>z</w:t>
      </w:r>
      <w:r w:rsidR="00854D19" w:rsidRPr="00B5689C">
        <w:rPr>
          <w:rFonts w:asciiTheme="majorHAnsi" w:hAnsiTheme="majorHAnsi" w:cstheme="majorHAnsi"/>
          <w:iCs/>
          <w:sz w:val="24"/>
          <w:szCs w:val="24"/>
        </w:rPr>
        <w:t> </w:t>
      </w:r>
      <w:r w:rsidRPr="00B5689C">
        <w:rPr>
          <w:rFonts w:asciiTheme="majorHAnsi" w:hAnsiTheme="majorHAnsi" w:cstheme="majorHAnsi"/>
          <w:iCs/>
          <w:sz w:val="24"/>
          <w:szCs w:val="24"/>
        </w:rPr>
        <w:t>Rozdziałem 3a ustawy z dnia 29 sierpnia 1997 r. Prawo bankowe (t. j. Dz.U. z 20</w:t>
      </w:r>
      <w:r w:rsidR="001C47C9" w:rsidRPr="00B5689C">
        <w:rPr>
          <w:rFonts w:asciiTheme="majorHAnsi" w:hAnsiTheme="majorHAnsi" w:cstheme="majorHAnsi"/>
          <w:iCs/>
          <w:sz w:val="24"/>
          <w:szCs w:val="24"/>
        </w:rPr>
        <w:t>21</w:t>
      </w:r>
      <w:r w:rsidRPr="00B5689C">
        <w:rPr>
          <w:rFonts w:asciiTheme="majorHAnsi" w:hAnsiTheme="majorHAnsi" w:cstheme="majorHAnsi"/>
          <w:iCs/>
          <w:sz w:val="24"/>
          <w:szCs w:val="24"/>
        </w:rPr>
        <w:t xml:space="preserve"> r. poz. </w:t>
      </w:r>
      <w:r w:rsidR="001C47C9" w:rsidRPr="00B5689C">
        <w:rPr>
          <w:rFonts w:asciiTheme="majorHAnsi" w:hAnsiTheme="majorHAnsi" w:cstheme="majorHAnsi"/>
          <w:iCs/>
          <w:sz w:val="24"/>
          <w:szCs w:val="24"/>
        </w:rPr>
        <w:t>2439z późn. zm.</w:t>
      </w:r>
      <w:r w:rsidRPr="00B5689C">
        <w:rPr>
          <w:rFonts w:asciiTheme="majorHAnsi" w:hAnsiTheme="majorHAnsi" w:cstheme="majorHAnsi"/>
          <w:iCs/>
          <w:sz w:val="24"/>
          <w:szCs w:val="24"/>
        </w:rPr>
        <w:t>) prowadzony jest rachunek VAT lub</w:t>
      </w:r>
    </w:p>
    <w:p w14:paraId="08B3B526" w14:textId="77777777" w:rsidR="00601E97" w:rsidRPr="00B5689C" w:rsidRDefault="00601E97" w:rsidP="004F0907">
      <w:pPr>
        <w:pStyle w:val="Akapitzlist"/>
        <w:widowControl w:val="0"/>
        <w:numPr>
          <w:ilvl w:val="0"/>
          <w:numId w:val="33"/>
        </w:numPr>
        <w:spacing w:before="60" w:after="120"/>
        <w:jc w:val="both"/>
        <w:rPr>
          <w:rFonts w:asciiTheme="majorHAnsi" w:hAnsiTheme="majorHAnsi" w:cstheme="majorHAnsi"/>
          <w:iCs/>
          <w:sz w:val="24"/>
          <w:szCs w:val="24"/>
        </w:rPr>
      </w:pPr>
      <w:r w:rsidRPr="00B5689C">
        <w:rPr>
          <w:rFonts w:asciiTheme="majorHAnsi" w:hAnsiTheme="majorHAnsi" w:cstheme="majorHAnsi"/>
          <w:iCs/>
          <w:sz w:val="24"/>
          <w:szCs w:val="24"/>
        </w:rPr>
        <w:t>rachunkiem powiązanym z rachunkiem rozliczeniowym, wskazanym w zgłoszeniu identyfikacyjnych lub zgłoszeniu aktualizacyjnym i potwierdzonym przy wykorzystaniu STIR, dla którego zgodnie z Rozdziałem 3a ustawy z dnia 29 sierpnia 1997 r. Prawo bankowe (t. j. Dz.U. z 20</w:t>
      </w:r>
      <w:r w:rsidR="008A3F09" w:rsidRPr="00B5689C">
        <w:rPr>
          <w:rFonts w:asciiTheme="majorHAnsi" w:hAnsiTheme="majorHAnsi" w:cstheme="majorHAnsi"/>
          <w:iCs/>
          <w:sz w:val="24"/>
          <w:szCs w:val="24"/>
        </w:rPr>
        <w:t>21</w:t>
      </w:r>
      <w:r w:rsidRPr="00B5689C">
        <w:rPr>
          <w:rFonts w:asciiTheme="majorHAnsi" w:hAnsiTheme="majorHAnsi" w:cstheme="majorHAnsi"/>
          <w:iCs/>
          <w:sz w:val="24"/>
          <w:szCs w:val="24"/>
        </w:rPr>
        <w:t xml:space="preserve"> r. poz.</w:t>
      </w:r>
      <w:r w:rsidR="008A3F09" w:rsidRPr="00B5689C">
        <w:rPr>
          <w:rFonts w:asciiTheme="majorHAnsi" w:hAnsiTheme="majorHAnsi" w:cstheme="majorHAnsi"/>
          <w:iCs/>
          <w:sz w:val="24"/>
          <w:szCs w:val="24"/>
        </w:rPr>
        <w:t xml:space="preserve"> 2439</w:t>
      </w:r>
      <w:r w:rsidR="00FA4F17" w:rsidRPr="00B5689C">
        <w:rPr>
          <w:rFonts w:asciiTheme="majorHAnsi" w:hAnsiTheme="majorHAnsi" w:cstheme="majorHAnsi"/>
          <w:iCs/>
          <w:sz w:val="24"/>
          <w:szCs w:val="24"/>
        </w:rPr>
        <w:t xml:space="preserve"> </w:t>
      </w:r>
      <w:r w:rsidR="008A3F09" w:rsidRPr="00B5689C">
        <w:rPr>
          <w:rFonts w:asciiTheme="majorHAnsi" w:hAnsiTheme="majorHAnsi" w:cstheme="majorHAnsi"/>
          <w:iCs/>
          <w:sz w:val="24"/>
          <w:szCs w:val="24"/>
        </w:rPr>
        <w:t>z późn. zm.</w:t>
      </w:r>
      <w:r w:rsidRPr="00B5689C">
        <w:rPr>
          <w:rFonts w:asciiTheme="majorHAnsi" w:hAnsiTheme="majorHAnsi" w:cstheme="majorHAnsi"/>
          <w:iCs/>
          <w:sz w:val="24"/>
          <w:szCs w:val="24"/>
        </w:rPr>
        <w:t>)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rachunek „techniczny” powiązany z rachunkiem głównym, którym jest rachunek rozliczeniowy zamieszczony w Wykazie podatników VAT.”</w:t>
      </w:r>
    </w:p>
    <w:p w14:paraId="7139321E" w14:textId="431C6E0D" w:rsidR="00875DBA" w:rsidRPr="00B5689C" w:rsidRDefault="00D05EC9" w:rsidP="004F0907">
      <w:pPr>
        <w:widowControl w:val="0"/>
        <w:numPr>
          <w:ilvl w:val="0"/>
          <w:numId w:val="20"/>
        </w:numPr>
        <w:spacing w:before="60" w:after="120" w:line="276" w:lineRule="auto"/>
        <w:ind w:left="284"/>
        <w:jc w:val="both"/>
        <w:rPr>
          <w:rFonts w:asciiTheme="majorHAnsi" w:hAnsiTheme="majorHAnsi" w:cstheme="majorHAnsi"/>
          <w:sz w:val="24"/>
          <w:szCs w:val="24"/>
        </w:rPr>
      </w:pPr>
      <w:r w:rsidRPr="00B5689C">
        <w:rPr>
          <w:rFonts w:asciiTheme="majorHAnsi" w:eastAsia="Calibri" w:hAnsiTheme="majorHAnsi" w:cstheme="majorHAnsi"/>
          <w:color w:val="000000"/>
          <w:sz w:val="24"/>
          <w:szCs w:val="24"/>
        </w:rPr>
        <w:t xml:space="preserve">Wykonawca, który w dniu podpisania </w:t>
      </w:r>
      <w:r w:rsidR="004910AC" w:rsidRPr="00B5689C">
        <w:rPr>
          <w:rFonts w:asciiTheme="majorHAnsi" w:eastAsia="Calibri" w:hAnsiTheme="majorHAnsi" w:cstheme="majorHAnsi"/>
          <w:color w:val="000000"/>
          <w:sz w:val="24"/>
          <w:szCs w:val="24"/>
        </w:rPr>
        <w:t>Umowy</w:t>
      </w:r>
      <w:r w:rsidRPr="00B5689C">
        <w:rPr>
          <w:rFonts w:asciiTheme="majorHAnsi" w:eastAsia="Calibri" w:hAnsiTheme="majorHAnsi" w:cstheme="majorHAnsi"/>
          <w:color w:val="000000"/>
          <w:sz w:val="24"/>
          <w:szCs w:val="24"/>
        </w:rPr>
        <w:t xml:space="preserve"> nie jest czynnym podatnikiem VAT, a</w:t>
      </w:r>
      <w:r w:rsidR="00854D19" w:rsidRPr="00B5689C">
        <w:rPr>
          <w:rFonts w:asciiTheme="majorHAnsi" w:eastAsia="Calibri" w:hAnsiTheme="majorHAnsi" w:cstheme="majorHAnsi"/>
          <w:color w:val="000000"/>
          <w:sz w:val="24"/>
          <w:szCs w:val="24"/>
        </w:rPr>
        <w:t> </w:t>
      </w:r>
      <w:r w:rsidRPr="00B5689C">
        <w:rPr>
          <w:rFonts w:asciiTheme="majorHAnsi" w:eastAsia="Calibri" w:hAnsiTheme="majorHAnsi" w:cstheme="majorHAnsi"/>
          <w:color w:val="000000"/>
          <w:sz w:val="24"/>
          <w:szCs w:val="24"/>
        </w:rPr>
        <w:t xml:space="preserve">podczas obowiązywania </w:t>
      </w:r>
      <w:r w:rsidR="004910AC" w:rsidRPr="00B5689C">
        <w:rPr>
          <w:rFonts w:asciiTheme="majorHAnsi" w:eastAsia="Calibri" w:hAnsiTheme="majorHAnsi" w:cstheme="majorHAnsi"/>
          <w:color w:val="000000"/>
          <w:sz w:val="24"/>
          <w:szCs w:val="24"/>
        </w:rPr>
        <w:t>Umowy</w:t>
      </w:r>
      <w:r w:rsidRPr="00B5689C">
        <w:rPr>
          <w:rFonts w:asciiTheme="majorHAnsi" w:eastAsia="Calibri" w:hAnsiTheme="majorHAnsi" w:cstheme="majorHAnsi"/>
          <w:color w:val="000000"/>
          <w:sz w:val="24"/>
          <w:szCs w:val="24"/>
        </w:rPr>
        <w:t>, stanie się takim podatnikiem, zobowiązuje się do niezwłocznego powiadomienia Zamawiającego o tym fakcie oraz o wskazanie rachunku rozliczeniowego, na który ma wpływać wynagrodzenie, dla którego prowadzony jest rachunek VAT.</w:t>
      </w:r>
    </w:p>
    <w:p w14:paraId="3A449565" w14:textId="77777777" w:rsidR="004072A6" w:rsidRPr="00B5689C" w:rsidRDefault="004072A6" w:rsidP="00B5689C">
      <w:pPr>
        <w:spacing w:after="120" w:line="276" w:lineRule="auto"/>
        <w:jc w:val="both"/>
        <w:rPr>
          <w:rFonts w:asciiTheme="majorHAnsi" w:hAnsiTheme="majorHAnsi" w:cstheme="majorHAnsi"/>
          <w:b/>
          <w:sz w:val="24"/>
          <w:szCs w:val="24"/>
          <w:shd w:val="clear" w:color="auto" w:fill="FFFFFF"/>
        </w:rPr>
      </w:pPr>
    </w:p>
    <w:p w14:paraId="74241E21" w14:textId="77777777" w:rsidR="0030240E" w:rsidRPr="00B5689C" w:rsidRDefault="00D33C17"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12</w:t>
      </w:r>
    </w:p>
    <w:p w14:paraId="28A4BB0C" w14:textId="77777777" w:rsidR="00490521" w:rsidRPr="00B5689C" w:rsidRDefault="00D33C17"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Po</w:t>
      </w:r>
      <w:r w:rsidR="00875DBA" w:rsidRPr="00B5689C">
        <w:rPr>
          <w:rFonts w:asciiTheme="majorHAnsi" w:hAnsiTheme="majorHAnsi" w:cstheme="majorHAnsi"/>
          <w:b/>
          <w:sz w:val="24"/>
          <w:szCs w:val="24"/>
        </w:rPr>
        <w:t>stępowanie reklamacyjne</w:t>
      </w:r>
    </w:p>
    <w:p w14:paraId="52A873EE" w14:textId="77777777" w:rsidR="00D33C17" w:rsidRPr="00B5689C" w:rsidRDefault="00D33C17" w:rsidP="004F0907">
      <w:pPr>
        <w:numPr>
          <w:ilvl w:val="0"/>
          <w:numId w:val="21"/>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Zamawiający mają prawo złożyć reklamację dotyczącą standardów jakościowych obsługi </w:t>
      </w:r>
      <w:r w:rsidRPr="00B5689C">
        <w:rPr>
          <w:rFonts w:asciiTheme="majorHAnsi" w:hAnsiTheme="majorHAnsi" w:cstheme="majorHAnsi"/>
          <w:sz w:val="24"/>
          <w:szCs w:val="24"/>
        </w:rPr>
        <w:br/>
        <w:t>lub ilości zużytego paliwa gazowego wskazanego na fakturach VAT.</w:t>
      </w:r>
    </w:p>
    <w:p w14:paraId="2374509F" w14:textId="77777777" w:rsidR="00D33C17" w:rsidRPr="00B5689C" w:rsidRDefault="00D33C17" w:rsidP="004F0907">
      <w:pPr>
        <w:numPr>
          <w:ilvl w:val="0"/>
          <w:numId w:val="21"/>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Wykonawca jest zobowiązany do rozpatrzenia każdej reklamacji i udzielenia odpowiedzi Zamawiającemu w terminie </w:t>
      </w:r>
      <w:r w:rsidR="004D3AEF" w:rsidRPr="00B5689C">
        <w:rPr>
          <w:rFonts w:asciiTheme="majorHAnsi" w:hAnsiTheme="majorHAnsi" w:cstheme="majorHAnsi"/>
          <w:sz w:val="24"/>
          <w:szCs w:val="24"/>
        </w:rPr>
        <w:t>30</w:t>
      </w:r>
      <w:r w:rsidRPr="00B5689C">
        <w:rPr>
          <w:rFonts w:asciiTheme="majorHAnsi" w:hAnsiTheme="majorHAnsi" w:cstheme="majorHAnsi"/>
          <w:sz w:val="24"/>
          <w:szCs w:val="24"/>
        </w:rPr>
        <w:t xml:space="preserve"> dni od chwili jej złożenia. Dodatkowo w przypadku reklamacji dotyczącej zawyżenia lub zaniżenia pomiaru lub odczytu zużytego paliwa gazowego w</w:t>
      </w:r>
      <w:r w:rsidR="00114389" w:rsidRPr="00B5689C">
        <w:rPr>
          <w:rFonts w:asciiTheme="majorHAnsi" w:hAnsiTheme="majorHAnsi" w:cstheme="majorHAnsi"/>
          <w:sz w:val="24"/>
          <w:szCs w:val="24"/>
        </w:rPr>
        <w:t> </w:t>
      </w:r>
      <w:r w:rsidRPr="00B5689C">
        <w:rPr>
          <w:rFonts w:asciiTheme="majorHAnsi" w:hAnsiTheme="majorHAnsi" w:cstheme="majorHAnsi"/>
          <w:sz w:val="24"/>
          <w:szCs w:val="24"/>
        </w:rPr>
        <w:t>danym okresie rozliczeniowym, Wykonawca jest zobowiązany wyjaśnić niezbędne okoliczności z Zamawiającym oraz z właściwym OSD, w szczególności powinien uzyskać stosowne potwierdzenie poprawności przekazanych danych pomiarowych lub wnioskować o ich skorygowanie dla spornego okresu od OSD.</w:t>
      </w:r>
    </w:p>
    <w:p w14:paraId="4045B176" w14:textId="32EF5570" w:rsidR="00D33C17" w:rsidRPr="00B5689C" w:rsidRDefault="00D33C17" w:rsidP="004F0907">
      <w:pPr>
        <w:numPr>
          <w:ilvl w:val="0"/>
          <w:numId w:val="21"/>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W przypadku stwierdzenia błędów w pomia</w:t>
      </w:r>
      <w:r w:rsidR="0030240E" w:rsidRPr="00B5689C">
        <w:rPr>
          <w:rFonts w:asciiTheme="majorHAnsi" w:hAnsiTheme="majorHAnsi" w:cstheme="majorHAnsi"/>
          <w:sz w:val="24"/>
          <w:szCs w:val="24"/>
        </w:rPr>
        <w:t>rze z tytułu nieprawidłowości w </w:t>
      </w:r>
      <w:r w:rsidRPr="00B5689C">
        <w:rPr>
          <w:rFonts w:asciiTheme="majorHAnsi" w:hAnsiTheme="majorHAnsi" w:cstheme="majorHAnsi"/>
          <w:sz w:val="24"/>
          <w:szCs w:val="24"/>
        </w:rPr>
        <w:t>zainstalowaniu układu pomiarowego lub w odczycie wskazań układu pomiarowo-rozliczeniowego, które spowodowały zaniżenie lub zawyżenie ilości faktycznie pobranego paliwa gazowego, Wykonawca jest zobowiązany dokonać korekty uprzednio wystawionych faktur, z</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terminem płatności określonym w §11 ust. 6.</w:t>
      </w:r>
    </w:p>
    <w:p w14:paraId="4CB5E391" w14:textId="77777777" w:rsidR="00D33C17" w:rsidRPr="00B5689C" w:rsidRDefault="00D33C17" w:rsidP="004F0907">
      <w:pPr>
        <w:numPr>
          <w:ilvl w:val="0"/>
          <w:numId w:val="21"/>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W przypadku niestwierdzenia błędów w pomiarze lub odczycie wskazań układu pomiarowo-rozliczeniowego, złożenie pisemnej reklamacji dotyczącej zawyżenia pomiaru lub odczytu wskazań układu pomiarowo-rozliczeniowego</w:t>
      </w:r>
      <w:r w:rsidR="0030240E" w:rsidRPr="00B5689C">
        <w:rPr>
          <w:rFonts w:asciiTheme="majorHAnsi" w:hAnsiTheme="majorHAnsi" w:cstheme="majorHAnsi"/>
          <w:sz w:val="24"/>
          <w:szCs w:val="24"/>
        </w:rPr>
        <w:t xml:space="preserve"> za okres rozliczeniowy ujęty w </w:t>
      </w:r>
      <w:r w:rsidRPr="00B5689C">
        <w:rPr>
          <w:rFonts w:asciiTheme="majorHAnsi" w:hAnsiTheme="majorHAnsi" w:cstheme="majorHAnsi"/>
          <w:sz w:val="24"/>
          <w:szCs w:val="24"/>
        </w:rPr>
        <w:t xml:space="preserve">fakturze, której termin płatności nie upłynął, skutkuje przedłużeniem tego terminu płatności o 7 dni roboczych liczonych od dnia udzielenia Zamawiającemu przez Wykonawcę pisemnej </w:t>
      </w:r>
      <w:r w:rsidRPr="00B5689C">
        <w:rPr>
          <w:rFonts w:asciiTheme="majorHAnsi" w:hAnsiTheme="majorHAnsi" w:cstheme="majorHAnsi"/>
          <w:sz w:val="24"/>
          <w:szCs w:val="24"/>
        </w:rPr>
        <w:lastRenderedPageBreak/>
        <w:t xml:space="preserve">odpowiedzi na reklamację. </w:t>
      </w:r>
      <w:r w:rsidR="00FF524A" w:rsidRPr="00B5689C">
        <w:rPr>
          <w:rFonts w:asciiTheme="majorHAnsi" w:hAnsiTheme="majorHAnsi" w:cstheme="majorHAnsi"/>
          <w:sz w:val="24"/>
          <w:szCs w:val="24"/>
        </w:rPr>
        <w:t>Dodatkowo Zamawiający jest uprawniony do potrącenia niesłusznie zawyżonej kwoty należności z faktury VAT z bieżących płatności.</w:t>
      </w:r>
    </w:p>
    <w:p w14:paraId="78E81A7F" w14:textId="77777777" w:rsidR="00510848" w:rsidRPr="00B5689C" w:rsidRDefault="00D33C17" w:rsidP="004F0907">
      <w:pPr>
        <w:numPr>
          <w:ilvl w:val="0"/>
          <w:numId w:val="21"/>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bCs/>
          <w:iCs/>
          <w:sz w:val="24"/>
          <w:szCs w:val="24"/>
        </w:rPr>
        <w:t>Zamawiającemu przysługuje reklamacja w przypadku braku kontaktu lub utrudnionego kontaktu z Wykonawcą. W takim przypadku Wykonawca zobowiązany jest do pilnego zapewnienia prawidłowego kontaktu, z wyznaczeniem nowego opiekuna włącznie.</w:t>
      </w:r>
    </w:p>
    <w:p w14:paraId="7B4D7EC2" w14:textId="77777777" w:rsidR="000F2E91" w:rsidRPr="00B5689C" w:rsidRDefault="000F2E91" w:rsidP="00B5689C">
      <w:pPr>
        <w:spacing w:after="120" w:line="276" w:lineRule="auto"/>
        <w:jc w:val="both"/>
        <w:rPr>
          <w:rFonts w:asciiTheme="majorHAnsi" w:hAnsiTheme="majorHAnsi" w:cstheme="majorHAnsi"/>
          <w:b/>
          <w:bCs/>
          <w:iCs/>
          <w:sz w:val="24"/>
          <w:szCs w:val="24"/>
        </w:rPr>
      </w:pPr>
      <w:bookmarkStart w:id="4" w:name="_Hlk160105177"/>
    </w:p>
    <w:p w14:paraId="6704C5CB" w14:textId="77777777" w:rsidR="0030240E" w:rsidRPr="00B5689C" w:rsidRDefault="00D33C17" w:rsidP="004705B7">
      <w:pPr>
        <w:spacing w:after="120" w:line="276" w:lineRule="auto"/>
        <w:jc w:val="center"/>
        <w:rPr>
          <w:rFonts w:asciiTheme="majorHAnsi" w:hAnsiTheme="majorHAnsi" w:cstheme="majorHAnsi"/>
          <w:b/>
          <w:bCs/>
          <w:iCs/>
          <w:sz w:val="24"/>
          <w:szCs w:val="24"/>
          <w:shd w:val="clear" w:color="auto" w:fill="FFFFFF"/>
        </w:rPr>
      </w:pPr>
      <w:r w:rsidRPr="00B5689C">
        <w:rPr>
          <w:rFonts w:asciiTheme="majorHAnsi" w:hAnsiTheme="majorHAnsi" w:cstheme="majorHAnsi"/>
          <w:b/>
          <w:bCs/>
          <w:iCs/>
          <w:sz w:val="24"/>
          <w:szCs w:val="24"/>
        </w:rPr>
        <w:t>§</w:t>
      </w:r>
      <w:r w:rsidR="0030240E" w:rsidRPr="00B5689C">
        <w:rPr>
          <w:rFonts w:asciiTheme="majorHAnsi" w:hAnsiTheme="majorHAnsi" w:cstheme="majorHAnsi"/>
          <w:b/>
          <w:bCs/>
          <w:iCs/>
          <w:sz w:val="24"/>
          <w:szCs w:val="24"/>
          <w:shd w:val="clear" w:color="auto" w:fill="FFFFFF"/>
        </w:rPr>
        <w:t> 13</w:t>
      </w:r>
    </w:p>
    <w:p w14:paraId="3D24FD8C" w14:textId="77777777" w:rsidR="00490521" w:rsidRPr="00B5689C" w:rsidRDefault="00875DBA" w:rsidP="004705B7">
      <w:pPr>
        <w:spacing w:after="120" w:line="276" w:lineRule="auto"/>
        <w:jc w:val="center"/>
        <w:rPr>
          <w:rFonts w:asciiTheme="majorHAnsi" w:hAnsiTheme="majorHAnsi" w:cstheme="majorHAnsi"/>
          <w:b/>
          <w:bCs/>
          <w:iCs/>
          <w:sz w:val="24"/>
          <w:szCs w:val="24"/>
          <w:shd w:val="clear" w:color="auto" w:fill="FFFFFF"/>
        </w:rPr>
      </w:pPr>
      <w:r w:rsidRPr="00B5689C">
        <w:rPr>
          <w:rFonts w:asciiTheme="majorHAnsi" w:hAnsiTheme="majorHAnsi" w:cstheme="majorHAnsi"/>
          <w:b/>
          <w:bCs/>
          <w:iCs/>
          <w:sz w:val="24"/>
          <w:szCs w:val="24"/>
          <w:shd w:val="clear" w:color="auto" w:fill="FFFFFF"/>
        </w:rPr>
        <w:t xml:space="preserve">Okres obowiązywania </w:t>
      </w:r>
      <w:r w:rsidR="004910AC" w:rsidRPr="00B5689C">
        <w:rPr>
          <w:rFonts w:asciiTheme="majorHAnsi" w:hAnsiTheme="majorHAnsi" w:cstheme="majorHAnsi"/>
          <w:b/>
          <w:bCs/>
          <w:iCs/>
          <w:sz w:val="24"/>
          <w:szCs w:val="24"/>
          <w:shd w:val="clear" w:color="auto" w:fill="FFFFFF"/>
        </w:rPr>
        <w:t>Umowy</w:t>
      </w:r>
    </w:p>
    <w:p w14:paraId="4F1FC6EA" w14:textId="66FB4326" w:rsidR="00D33C17" w:rsidRPr="0068072B" w:rsidRDefault="004910AC" w:rsidP="004F0907">
      <w:pPr>
        <w:numPr>
          <w:ilvl w:val="0"/>
          <w:numId w:val="22"/>
        </w:numPr>
        <w:tabs>
          <w:tab w:val="left" w:pos="284"/>
        </w:tabs>
        <w:overflowPunct w:val="0"/>
        <w:autoSpaceDE w:val="0"/>
        <w:spacing w:after="120" w:line="276" w:lineRule="auto"/>
        <w:ind w:left="284" w:hanging="284"/>
        <w:jc w:val="both"/>
        <w:textAlignment w:val="baseline"/>
        <w:rPr>
          <w:rFonts w:asciiTheme="majorHAnsi" w:hAnsiTheme="majorHAnsi" w:cstheme="majorHAnsi"/>
          <w:bCs/>
          <w:sz w:val="24"/>
          <w:szCs w:val="24"/>
        </w:rPr>
      </w:pPr>
      <w:r w:rsidRPr="00B5689C">
        <w:rPr>
          <w:rFonts w:asciiTheme="majorHAnsi" w:hAnsiTheme="majorHAnsi" w:cstheme="majorHAnsi"/>
          <w:bCs/>
          <w:iCs/>
          <w:sz w:val="24"/>
          <w:szCs w:val="24"/>
          <w:shd w:val="clear" w:color="auto" w:fill="FFFFFF"/>
        </w:rPr>
        <w:t>Umowa</w:t>
      </w:r>
      <w:r w:rsidR="00D33C17" w:rsidRPr="00B5689C">
        <w:rPr>
          <w:rFonts w:asciiTheme="majorHAnsi" w:hAnsiTheme="majorHAnsi" w:cstheme="majorHAnsi"/>
          <w:bCs/>
          <w:iCs/>
          <w:sz w:val="24"/>
          <w:szCs w:val="24"/>
          <w:shd w:val="clear" w:color="auto" w:fill="FFFFFF"/>
        </w:rPr>
        <w:t xml:space="preserve"> zostaje zawarta na czas </w:t>
      </w:r>
      <w:r w:rsidR="00D33C17" w:rsidRPr="0068072B">
        <w:rPr>
          <w:rFonts w:asciiTheme="majorHAnsi" w:hAnsiTheme="majorHAnsi" w:cstheme="majorHAnsi"/>
          <w:bCs/>
          <w:iCs/>
          <w:sz w:val="24"/>
          <w:szCs w:val="24"/>
          <w:shd w:val="clear" w:color="auto" w:fill="FFFFFF"/>
        </w:rPr>
        <w:t>okre</w:t>
      </w:r>
      <w:r w:rsidR="00D33C17" w:rsidRPr="0068072B">
        <w:rPr>
          <w:rFonts w:asciiTheme="majorHAnsi" w:hAnsiTheme="majorHAnsi" w:cstheme="majorHAnsi"/>
          <w:iCs/>
          <w:sz w:val="24"/>
          <w:szCs w:val="24"/>
          <w:shd w:val="clear" w:color="auto" w:fill="FFFFFF"/>
        </w:rPr>
        <w:t>ś</w:t>
      </w:r>
      <w:r w:rsidR="00D33C17" w:rsidRPr="0068072B">
        <w:rPr>
          <w:rFonts w:asciiTheme="majorHAnsi" w:hAnsiTheme="majorHAnsi" w:cstheme="majorHAnsi"/>
          <w:bCs/>
          <w:iCs/>
          <w:sz w:val="24"/>
          <w:szCs w:val="24"/>
          <w:shd w:val="clear" w:color="auto" w:fill="FFFFFF"/>
        </w:rPr>
        <w:t xml:space="preserve">lony </w:t>
      </w:r>
      <w:r w:rsidR="00D33C17" w:rsidRPr="0068072B">
        <w:rPr>
          <w:rFonts w:asciiTheme="majorHAnsi" w:hAnsiTheme="majorHAnsi" w:cstheme="majorHAnsi"/>
          <w:b/>
          <w:bCs/>
          <w:iCs/>
          <w:sz w:val="24"/>
          <w:szCs w:val="24"/>
          <w:shd w:val="clear" w:color="auto" w:fill="FFFFFF"/>
        </w:rPr>
        <w:t xml:space="preserve">od dnia </w:t>
      </w:r>
      <w:r w:rsidR="00486971" w:rsidRPr="0068072B">
        <w:rPr>
          <w:rFonts w:asciiTheme="majorHAnsi" w:hAnsiTheme="majorHAnsi" w:cstheme="majorHAnsi"/>
          <w:b/>
          <w:bCs/>
          <w:iCs/>
          <w:sz w:val="24"/>
          <w:szCs w:val="24"/>
          <w:shd w:val="clear" w:color="auto" w:fill="FFFFFF"/>
        </w:rPr>
        <w:t xml:space="preserve">1 </w:t>
      </w:r>
      <w:r w:rsidR="001D2583" w:rsidRPr="0068072B">
        <w:rPr>
          <w:rFonts w:asciiTheme="majorHAnsi" w:hAnsiTheme="majorHAnsi" w:cstheme="majorHAnsi"/>
          <w:b/>
          <w:bCs/>
          <w:iCs/>
          <w:sz w:val="24"/>
          <w:szCs w:val="24"/>
          <w:shd w:val="clear" w:color="auto" w:fill="FFFFFF"/>
        </w:rPr>
        <w:t>października</w:t>
      </w:r>
      <w:r w:rsidR="00804920" w:rsidRPr="0068072B">
        <w:rPr>
          <w:rFonts w:asciiTheme="majorHAnsi" w:hAnsiTheme="majorHAnsi" w:cstheme="majorHAnsi"/>
          <w:b/>
          <w:bCs/>
          <w:iCs/>
          <w:sz w:val="24"/>
          <w:szCs w:val="24"/>
          <w:shd w:val="clear" w:color="auto" w:fill="FFFFFF"/>
        </w:rPr>
        <w:t xml:space="preserve"> 2024 </w:t>
      </w:r>
      <w:r w:rsidR="00D33C17" w:rsidRPr="0068072B">
        <w:rPr>
          <w:rFonts w:asciiTheme="majorHAnsi" w:hAnsiTheme="majorHAnsi" w:cstheme="majorHAnsi"/>
          <w:b/>
          <w:bCs/>
          <w:iCs/>
          <w:sz w:val="24"/>
          <w:szCs w:val="24"/>
          <w:shd w:val="clear" w:color="auto" w:fill="FFFFFF"/>
        </w:rPr>
        <w:t xml:space="preserve">roku do dnia </w:t>
      </w:r>
      <w:r w:rsidR="00804920" w:rsidRPr="0068072B">
        <w:rPr>
          <w:rFonts w:asciiTheme="majorHAnsi" w:hAnsiTheme="majorHAnsi" w:cstheme="majorHAnsi"/>
          <w:b/>
          <w:bCs/>
          <w:iCs/>
          <w:sz w:val="24"/>
          <w:szCs w:val="24"/>
          <w:shd w:val="clear" w:color="auto" w:fill="FFFFFF"/>
        </w:rPr>
        <w:t>3</w:t>
      </w:r>
      <w:r w:rsidR="001D2583" w:rsidRPr="0068072B">
        <w:rPr>
          <w:rFonts w:asciiTheme="majorHAnsi" w:hAnsiTheme="majorHAnsi" w:cstheme="majorHAnsi"/>
          <w:b/>
          <w:bCs/>
          <w:iCs/>
          <w:sz w:val="24"/>
          <w:szCs w:val="24"/>
          <w:shd w:val="clear" w:color="auto" w:fill="FFFFFF"/>
        </w:rPr>
        <w:t>1</w:t>
      </w:r>
      <w:r w:rsidR="0025657F" w:rsidRPr="0068072B">
        <w:rPr>
          <w:rFonts w:asciiTheme="majorHAnsi" w:hAnsiTheme="majorHAnsi" w:cstheme="majorHAnsi"/>
          <w:b/>
          <w:bCs/>
          <w:iCs/>
          <w:sz w:val="24"/>
          <w:szCs w:val="24"/>
          <w:shd w:val="clear" w:color="auto" w:fill="FFFFFF"/>
        </w:rPr>
        <w:t xml:space="preserve"> </w:t>
      </w:r>
      <w:r w:rsidR="001D2583" w:rsidRPr="0068072B">
        <w:rPr>
          <w:rFonts w:asciiTheme="majorHAnsi" w:hAnsiTheme="majorHAnsi" w:cstheme="majorHAnsi"/>
          <w:b/>
          <w:bCs/>
          <w:iCs/>
          <w:sz w:val="24"/>
          <w:szCs w:val="24"/>
          <w:shd w:val="clear" w:color="auto" w:fill="FFFFFF"/>
        </w:rPr>
        <w:t>grudnia</w:t>
      </w:r>
      <w:r w:rsidR="0025657F" w:rsidRPr="0068072B">
        <w:rPr>
          <w:rFonts w:asciiTheme="majorHAnsi" w:hAnsiTheme="majorHAnsi" w:cstheme="majorHAnsi"/>
          <w:b/>
          <w:bCs/>
          <w:iCs/>
          <w:sz w:val="24"/>
          <w:szCs w:val="24"/>
          <w:shd w:val="clear" w:color="auto" w:fill="FFFFFF"/>
        </w:rPr>
        <w:t xml:space="preserve"> </w:t>
      </w:r>
      <w:r w:rsidR="00804920" w:rsidRPr="0068072B">
        <w:rPr>
          <w:rFonts w:asciiTheme="majorHAnsi" w:hAnsiTheme="majorHAnsi" w:cstheme="majorHAnsi"/>
          <w:b/>
          <w:bCs/>
          <w:iCs/>
          <w:sz w:val="24"/>
          <w:szCs w:val="24"/>
          <w:shd w:val="clear" w:color="auto" w:fill="FFFFFF"/>
        </w:rPr>
        <w:t>202</w:t>
      </w:r>
      <w:r w:rsidR="001D2583" w:rsidRPr="0068072B">
        <w:rPr>
          <w:rFonts w:asciiTheme="majorHAnsi" w:hAnsiTheme="majorHAnsi" w:cstheme="majorHAnsi"/>
          <w:b/>
          <w:bCs/>
          <w:iCs/>
          <w:sz w:val="24"/>
          <w:szCs w:val="24"/>
          <w:shd w:val="clear" w:color="auto" w:fill="FFFFFF"/>
        </w:rPr>
        <w:t>5</w:t>
      </w:r>
      <w:r w:rsidR="00D33C17" w:rsidRPr="0068072B">
        <w:rPr>
          <w:rFonts w:asciiTheme="majorHAnsi" w:hAnsiTheme="majorHAnsi" w:cstheme="majorHAnsi"/>
          <w:b/>
          <w:bCs/>
          <w:iCs/>
          <w:sz w:val="24"/>
          <w:szCs w:val="24"/>
          <w:shd w:val="clear" w:color="auto" w:fill="FFFFFF"/>
        </w:rPr>
        <w:t xml:space="preserve"> roku</w:t>
      </w:r>
      <w:r w:rsidR="000D1CD9" w:rsidRPr="0068072B">
        <w:rPr>
          <w:rFonts w:asciiTheme="majorHAnsi" w:hAnsiTheme="majorHAnsi" w:cstheme="majorHAnsi"/>
          <w:iCs/>
          <w:sz w:val="24"/>
          <w:szCs w:val="24"/>
          <w:shd w:val="clear" w:color="auto" w:fill="FFFFFF"/>
        </w:rPr>
        <w:t>, z zastrzeżeniem ust. 2</w:t>
      </w:r>
      <w:r w:rsidR="006722D6" w:rsidRPr="0068072B">
        <w:rPr>
          <w:rFonts w:asciiTheme="majorHAnsi" w:hAnsiTheme="majorHAnsi" w:cstheme="majorHAnsi"/>
          <w:b/>
          <w:bCs/>
          <w:iCs/>
          <w:sz w:val="24"/>
          <w:szCs w:val="24"/>
          <w:shd w:val="clear" w:color="auto" w:fill="FFFFFF"/>
        </w:rPr>
        <w:t>.</w:t>
      </w:r>
    </w:p>
    <w:bookmarkEnd w:id="4"/>
    <w:p w14:paraId="111EDDCC" w14:textId="77777777" w:rsidR="007E2573" w:rsidRPr="00B5689C" w:rsidRDefault="00D33C17" w:rsidP="004F0907">
      <w:pPr>
        <w:numPr>
          <w:ilvl w:val="0"/>
          <w:numId w:val="22"/>
        </w:numPr>
        <w:tabs>
          <w:tab w:val="left" w:pos="284"/>
        </w:tabs>
        <w:overflowPunct w:val="0"/>
        <w:autoSpaceDE w:val="0"/>
        <w:spacing w:after="120" w:line="276" w:lineRule="auto"/>
        <w:ind w:left="284" w:hanging="284"/>
        <w:jc w:val="both"/>
        <w:textAlignment w:val="baseline"/>
        <w:rPr>
          <w:rFonts w:asciiTheme="majorHAnsi" w:hAnsiTheme="majorHAnsi" w:cstheme="majorHAnsi"/>
          <w:bCs/>
          <w:sz w:val="24"/>
          <w:szCs w:val="24"/>
        </w:rPr>
      </w:pPr>
      <w:r w:rsidRPr="00B5689C">
        <w:rPr>
          <w:rFonts w:asciiTheme="majorHAnsi" w:hAnsiTheme="majorHAnsi" w:cstheme="majorHAnsi"/>
          <w:bCs/>
          <w:sz w:val="24"/>
          <w:szCs w:val="24"/>
        </w:rPr>
        <w:t xml:space="preserve">Rozpoczęcie świadczenia kompleksowej dostawy paliwa gazowego nastąpi nie wcześniej niż po spełnieniu wszystkich warunków przyłączenia </w:t>
      </w:r>
      <w:r w:rsidR="0030240E" w:rsidRPr="00B5689C">
        <w:rPr>
          <w:rFonts w:asciiTheme="majorHAnsi" w:hAnsiTheme="majorHAnsi" w:cstheme="majorHAnsi"/>
          <w:bCs/>
          <w:sz w:val="24"/>
          <w:szCs w:val="24"/>
        </w:rPr>
        <w:t>do sieci Operatora, a także nie </w:t>
      </w:r>
      <w:r w:rsidRPr="00B5689C">
        <w:rPr>
          <w:rFonts w:asciiTheme="majorHAnsi" w:hAnsiTheme="majorHAnsi" w:cstheme="majorHAnsi"/>
          <w:bCs/>
          <w:sz w:val="24"/>
          <w:szCs w:val="24"/>
        </w:rPr>
        <w:t>wcześniej niż z dniem skutecznego rozwiązania aktualnie obowiązujących umów kompleksowych</w:t>
      </w:r>
      <w:r w:rsidR="00980B9F" w:rsidRPr="00B5689C">
        <w:rPr>
          <w:rFonts w:asciiTheme="majorHAnsi" w:hAnsiTheme="majorHAnsi" w:cstheme="majorHAnsi"/>
          <w:bCs/>
          <w:sz w:val="24"/>
          <w:szCs w:val="24"/>
        </w:rPr>
        <w:t xml:space="preserve"> </w:t>
      </w:r>
      <w:r w:rsidR="00580BD2" w:rsidRPr="00B5689C">
        <w:rPr>
          <w:rFonts w:asciiTheme="majorHAnsi" w:hAnsiTheme="majorHAnsi" w:cstheme="majorHAnsi"/>
          <w:bCs/>
          <w:sz w:val="24"/>
          <w:szCs w:val="24"/>
        </w:rPr>
        <w:t xml:space="preserve"> </w:t>
      </w:r>
      <w:r w:rsidR="00980B9F" w:rsidRPr="00B5689C">
        <w:rPr>
          <w:rFonts w:asciiTheme="majorHAnsi" w:hAnsiTheme="majorHAnsi" w:cstheme="majorHAnsi"/>
          <w:bCs/>
          <w:sz w:val="24"/>
          <w:szCs w:val="24"/>
        </w:rPr>
        <w:t xml:space="preserve">określonych w </w:t>
      </w:r>
      <w:r w:rsidR="0025657F" w:rsidRPr="00B5689C">
        <w:rPr>
          <w:rFonts w:asciiTheme="majorHAnsi" w:hAnsiTheme="majorHAnsi" w:cstheme="majorHAnsi"/>
          <w:bCs/>
          <w:i/>
          <w:iCs/>
          <w:sz w:val="24"/>
          <w:szCs w:val="24"/>
        </w:rPr>
        <w:t>Z</w:t>
      </w:r>
      <w:r w:rsidR="00980B9F" w:rsidRPr="00B5689C">
        <w:rPr>
          <w:rFonts w:asciiTheme="majorHAnsi" w:hAnsiTheme="majorHAnsi" w:cstheme="majorHAnsi"/>
          <w:bCs/>
          <w:i/>
          <w:iCs/>
          <w:sz w:val="24"/>
          <w:szCs w:val="24"/>
        </w:rPr>
        <w:t>ałączniku nr 1</w:t>
      </w:r>
      <w:r w:rsidRPr="00B5689C">
        <w:rPr>
          <w:rFonts w:asciiTheme="majorHAnsi" w:hAnsiTheme="majorHAnsi" w:cstheme="majorHAnsi"/>
          <w:bCs/>
          <w:sz w:val="24"/>
          <w:szCs w:val="24"/>
        </w:rPr>
        <w:t xml:space="preserve"> oraz nie wcześniej niż po przeprowadzeniu przewidzianej przepisami ustawy - Prawo energetyczne i przepisami wykonawczymi procedury zmiany sprzedawcy. Niniejszy warunek stosuje się oddzielnie do każdego punktu poboru gazu.</w:t>
      </w:r>
    </w:p>
    <w:p w14:paraId="682F85F7" w14:textId="77777777" w:rsidR="00EC46EC" w:rsidRPr="00B5689C" w:rsidRDefault="00EC46EC" w:rsidP="004F0907">
      <w:pPr>
        <w:numPr>
          <w:ilvl w:val="0"/>
          <w:numId w:val="22"/>
        </w:numPr>
        <w:tabs>
          <w:tab w:val="left" w:pos="284"/>
        </w:tabs>
        <w:overflowPunct w:val="0"/>
        <w:autoSpaceDE w:val="0"/>
        <w:spacing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bCs/>
          <w:iCs/>
          <w:sz w:val="24"/>
          <w:szCs w:val="24"/>
        </w:rPr>
        <w:t xml:space="preserve">Rozpoczęcie dostawy </w:t>
      </w:r>
      <w:r w:rsidR="00085AB5" w:rsidRPr="00B5689C">
        <w:rPr>
          <w:rFonts w:asciiTheme="majorHAnsi" w:hAnsiTheme="majorHAnsi" w:cstheme="majorHAnsi"/>
          <w:bCs/>
          <w:iCs/>
          <w:sz w:val="24"/>
          <w:szCs w:val="24"/>
        </w:rPr>
        <w:t xml:space="preserve">gazu ziemnego </w:t>
      </w:r>
      <w:r w:rsidRPr="00B5689C">
        <w:rPr>
          <w:rFonts w:asciiTheme="majorHAnsi" w:hAnsiTheme="majorHAnsi" w:cstheme="majorHAnsi"/>
          <w:bCs/>
          <w:iCs/>
          <w:sz w:val="24"/>
          <w:szCs w:val="24"/>
        </w:rPr>
        <w:t>może następo</w:t>
      </w:r>
      <w:r w:rsidR="00FC178F" w:rsidRPr="00B5689C">
        <w:rPr>
          <w:rFonts w:asciiTheme="majorHAnsi" w:hAnsiTheme="majorHAnsi" w:cstheme="majorHAnsi"/>
          <w:bCs/>
          <w:iCs/>
          <w:sz w:val="24"/>
          <w:szCs w:val="24"/>
        </w:rPr>
        <w:t xml:space="preserve">wać w różnych datach, odrębnie </w:t>
      </w:r>
      <w:r w:rsidRPr="00B5689C">
        <w:rPr>
          <w:rFonts w:asciiTheme="majorHAnsi" w:hAnsiTheme="majorHAnsi" w:cstheme="majorHAnsi"/>
          <w:bCs/>
          <w:iCs/>
          <w:sz w:val="24"/>
          <w:szCs w:val="24"/>
        </w:rPr>
        <w:t xml:space="preserve">dla każdego </w:t>
      </w:r>
      <w:r w:rsidR="00FC178F" w:rsidRPr="00B5689C">
        <w:rPr>
          <w:rFonts w:asciiTheme="majorHAnsi" w:hAnsiTheme="majorHAnsi" w:cstheme="majorHAnsi"/>
          <w:bCs/>
          <w:iCs/>
          <w:sz w:val="24"/>
          <w:szCs w:val="24"/>
        </w:rPr>
        <w:t xml:space="preserve">PPG </w:t>
      </w:r>
      <w:r w:rsidRPr="00B5689C">
        <w:rPr>
          <w:rFonts w:asciiTheme="majorHAnsi" w:hAnsiTheme="majorHAnsi" w:cstheme="majorHAnsi"/>
          <w:bCs/>
          <w:iCs/>
          <w:sz w:val="24"/>
          <w:szCs w:val="24"/>
        </w:rPr>
        <w:t xml:space="preserve">określonego w </w:t>
      </w:r>
      <w:r w:rsidRPr="00B5689C">
        <w:rPr>
          <w:rFonts w:asciiTheme="majorHAnsi" w:hAnsiTheme="majorHAnsi" w:cstheme="majorHAnsi"/>
          <w:bCs/>
          <w:i/>
          <w:iCs/>
          <w:sz w:val="24"/>
          <w:szCs w:val="24"/>
        </w:rPr>
        <w:t>Załączniku nr 1</w:t>
      </w:r>
      <w:r w:rsidRPr="00B5689C">
        <w:rPr>
          <w:rFonts w:asciiTheme="majorHAnsi" w:hAnsiTheme="majorHAnsi" w:cstheme="majorHAnsi"/>
          <w:bCs/>
          <w:iCs/>
          <w:sz w:val="24"/>
          <w:szCs w:val="24"/>
        </w:rPr>
        <w:t xml:space="preserve"> do niniejszej </w:t>
      </w:r>
      <w:r w:rsidR="004910AC" w:rsidRPr="00B5689C">
        <w:rPr>
          <w:rFonts w:asciiTheme="majorHAnsi" w:hAnsiTheme="majorHAnsi" w:cstheme="majorHAnsi"/>
          <w:bCs/>
          <w:iCs/>
          <w:sz w:val="24"/>
          <w:szCs w:val="24"/>
        </w:rPr>
        <w:t>Umowy</w:t>
      </w:r>
      <w:r w:rsidRPr="00B5689C">
        <w:rPr>
          <w:rFonts w:asciiTheme="majorHAnsi" w:hAnsiTheme="majorHAnsi" w:cstheme="majorHAnsi"/>
          <w:bCs/>
          <w:iCs/>
          <w:sz w:val="24"/>
          <w:szCs w:val="24"/>
        </w:rPr>
        <w:t xml:space="preserve">. Daty </w:t>
      </w:r>
      <w:r w:rsidRPr="00B5689C">
        <w:rPr>
          <w:rFonts w:asciiTheme="majorHAnsi" w:hAnsiTheme="majorHAnsi" w:cstheme="majorHAnsi"/>
          <w:bCs/>
          <w:iCs/>
          <w:sz w:val="24"/>
          <w:szCs w:val="24"/>
        </w:rPr>
        <w:br/>
        <w:t xml:space="preserve">te zostały szczegółowo określone w </w:t>
      </w:r>
      <w:r w:rsidRPr="00B5689C">
        <w:rPr>
          <w:rFonts w:asciiTheme="majorHAnsi" w:hAnsiTheme="majorHAnsi" w:cstheme="majorHAnsi"/>
          <w:bCs/>
          <w:i/>
          <w:iCs/>
          <w:sz w:val="24"/>
          <w:szCs w:val="24"/>
        </w:rPr>
        <w:t>Załączniku nr 1</w:t>
      </w:r>
      <w:r w:rsidRPr="00B5689C">
        <w:rPr>
          <w:rFonts w:asciiTheme="majorHAnsi" w:hAnsiTheme="majorHAnsi" w:cstheme="majorHAnsi"/>
          <w:bCs/>
          <w:iCs/>
          <w:sz w:val="24"/>
          <w:szCs w:val="24"/>
        </w:rPr>
        <w:t xml:space="preserve"> do </w:t>
      </w:r>
      <w:r w:rsidR="004910AC" w:rsidRPr="00B5689C">
        <w:rPr>
          <w:rFonts w:asciiTheme="majorHAnsi" w:hAnsiTheme="majorHAnsi" w:cstheme="majorHAnsi"/>
          <w:bCs/>
          <w:iCs/>
          <w:sz w:val="24"/>
          <w:szCs w:val="24"/>
        </w:rPr>
        <w:t>Umowy</w:t>
      </w:r>
      <w:r w:rsidRPr="00B5689C">
        <w:rPr>
          <w:rFonts w:asciiTheme="majorHAnsi" w:hAnsiTheme="majorHAnsi" w:cstheme="majorHAnsi"/>
          <w:bCs/>
          <w:iCs/>
          <w:sz w:val="24"/>
          <w:szCs w:val="24"/>
        </w:rPr>
        <w:t>.</w:t>
      </w:r>
    </w:p>
    <w:p w14:paraId="0233510A" w14:textId="77777777" w:rsidR="009023CB" w:rsidRPr="00B5689C" w:rsidRDefault="009023CB" w:rsidP="00B5689C">
      <w:pPr>
        <w:spacing w:before="40" w:line="360" w:lineRule="auto"/>
        <w:jc w:val="both"/>
        <w:rPr>
          <w:rFonts w:asciiTheme="majorHAnsi" w:hAnsiTheme="majorHAnsi" w:cstheme="majorHAnsi"/>
          <w:b/>
          <w:sz w:val="24"/>
          <w:szCs w:val="24"/>
        </w:rPr>
      </w:pPr>
    </w:p>
    <w:p w14:paraId="05B8AD3A" w14:textId="33FB04EC" w:rsidR="00ED2E3E" w:rsidRPr="00B5689C" w:rsidRDefault="00ED2E3E" w:rsidP="004705B7">
      <w:pPr>
        <w:spacing w:before="40" w:line="360" w:lineRule="auto"/>
        <w:jc w:val="center"/>
        <w:rPr>
          <w:rFonts w:asciiTheme="majorHAnsi" w:hAnsiTheme="majorHAnsi" w:cstheme="majorHAnsi"/>
          <w:b/>
          <w:sz w:val="24"/>
          <w:szCs w:val="24"/>
        </w:rPr>
      </w:pPr>
      <w:r w:rsidRPr="00B5689C">
        <w:rPr>
          <w:rFonts w:asciiTheme="majorHAnsi" w:hAnsiTheme="majorHAnsi" w:cstheme="majorHAnsi"/>
          <w:b/>
          <w:sz w:val="24"/>
          <w:szCs w:val="24"/>
        </w:rPr>
        <w:t>§ 1</w:t>
      </w:r>
      <w:r w:rsidR="00F55937" w:rsidRPr="00B5689C">
        <w:rPr>
          <w:rFonts w:asciiTheme="majorHAnsi" w:hAnsiTheme="majorHAnsi" w:cstheme="majorHAnsi"/>
          <w:b/>
          <w:sz w:val="24"/>
          <w:szCs w:val="24"/>
        </w:rPr>
        <w:t>4</w:t>
      </w:r>
    </w:p>
    <w:p w14:paraId="18DA2D37" w14:textId="77777777" w:rsidR="00ED2E3E" w:rsidRPr="00B5689C" w:rsidRDefault="00ED2E3E" w:rsidP="004705B7">
      <w:pPr>
        <w:spacing w:before="40" w:line="360" w:lineRule="auto"/>
        <w:jc w:val="center"/>
        <w:rPr>
          <w:rFonts w:asciiTheme="majorHAnsi" w:hAnsiTheme="majorHAnsi" w:cstheme="majorHAnsi"/>
          <w:b/>
          <w:sz w:val="24"/>
          <w:szCs w:val="24"/>
        </w:rPr>
      </w:pPr>
      <w:r w:rsidRPr="00B5689C">
        <w:rPr>
          <w:rFonts w:asciiTheme="majorHAnsi" w:hAnsiTheme="majorHAnsi" w:cstheme="majorHAnsi"/>
          <w:b/>
          <w:sz w:val="24"/>
          <w:szCs w:val="24"/>
        </w:rPr>
        <w:t xml:space="preserve">Rozwiązanie </w:t>
      </w:r>
      <w:r w:rsidR="004910AC" w:rsidRPr="00B5689C">
        <w:rPr>
          <w:rFonts w:asciiTheme="majorHAnsi" w:hAnsiTheme="majorHAnsi" w:cstheme="majorHAnsi"/>
          <w:b/>
          <w:sz w:val="24"/>
          <w:szCs w:val="24"/>
        </w:rPr>
        <w:t>Umowy</w:t>
      </w:r>
    </w:p>
    <w:p w14:paraId="050568B9" w14:textId="77777777" w:rsidR="00ED2E3E" w:rsidRPr="00B5689C" w:rsidRDefault="00D65F03" w:rsidP="004F0907">
      <w:pPr>
        <w:numPr>
          <w:ilvl w:val="0"/>
          <w:numId w:val="26"/>
        </w:numPr>
        <w:tabs>
          <w:tab w:val="left" w:pos="284"/>
          <w:tab w:val="left" w:pos="851"/>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Niezależnie od podstaw wypowiedzenia lub odstąpienia od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na podstawie obowiązujących przepisów prawa, </w:t>
      </w:r>
      <w:r w:rsidR="004910AC" w:rsidRPr="00B5689C">
        <w:rPr>
          <w:rFonts w:asciiTheme="majorHAnsi" w:hAnsiTheme="majorHAnsi" w:cstheme="majorHAnsi"/>
          <w:sz w:val="24"/>
          <w:szCs w:val="24"/>
        </w:rPr>
        <w:t>Umowa</w:t>
      </w:r>
      <w:r w:rsidR="00ED2E3E" w:rsidRPr="00B5689C">
        <w:rPr>
          <w:rFonts w:asciiTheme="majorHAnsi" w:hAnsiTheme="majorHAnsi" w:cstheme="majorHAnsi"/>
          <w:sz w:val="24"/>
          <w:szCs w:val="24"/>
        </w:rPr>
        <w:t xml:space="preserve"> może zostać </w:t>
      </w:r>
      <w:r w:rsidR="00432194" w:rsidRPr="00B5689C">
        <w:rPr>
          <w:rFonts w:asciiTheme="majorHAnsi" w:hAnsiTheme="majorHAnsi" w:cstheme="majorHAnsi"/>
          <w:sz w:val="24"/>
          <w:szCs w:val="24"/>
        </w:rPr>
        <w:t xml:space="preserve">wypowiedziana </w:t>
      </w:r>
      <w:r w:rsidR="00ED2E3E" w:rsidRPr="00B5689C">
        <w:rPr>
          <w:rFonts w:asciiTheme="majorHAnsi" w:hAnsiTheme="majorHAnsi" w:cstheme="majorHAnsi"/>
          <w:sz w:val="24"/>
          <w:szCs w:val="24"/>
        </w:rPr>
        <w:t>przez Wykonawcę ze skutkiem natychmiastowym, na podstawie oświadczenia skierowanego do Zamawiającego w formie pisemnej pod rygorem nieważności w przypadku gdy:</w:t>
      </w:r>
    </w:p>
    <w:p w14:paraId="3B8F2BF4" w14:textId="77777777" w:rsidR="00ED2E3E" w:rsidRPr="00B5689C" w:rsidRDefault="00ED2E3E" w:rsidP="004F0907">
      <w:pPr>
        <w:pStyle w:val="Akapitzlist"/>
        <w:widowControl w:val="0"/>
        <w:numPr>
          <w:ilvl w:val="2"/>
          <w:numId w:val="27"/>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Zamawiający narusza postanowienia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pomimo upływu terminu wyznaczonego mu przez Wykonawcę do zaniechania takich naruszeń, nie krótszego jednakże niż 30 dni;</w:t>
      </w:r>
    </w:p>
    <w:p w14:paraId="7E960E4F" w14:textId="77777777" w:rsidR="00ED2E3E" w:rsidRPr="00B5689C" w:rsidRDefault="00ED2E3E" w:rsidP="004F0907">
      <w:pPr>
        <w:pStyle w:val="Akapitzlist"/>
        <w:widowControl w:val="0"/>
        <w:numPr>
          <w:ilvl w:val="2"/>
          <w:numId w:val="27"/>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Theme="majorHAnsi" w:hAnsiTheme="majorHAnsi" w:cstheme="majorHAnsi"/>
          <w:sz w:val="24"/>
          <w:szCs w:val="24"/>
        </w:rPr>
      </w:pPr>
      <w:r w:rsidRPr="00B5689C">
        <w:rPr>
          <w:rFonts w:asciiTheme="majorHAnsi" w:hAnsiTheme="majorHAnsi" w:cstheme="majorHAnsi"/>
          <w:sz w:val="24"/>
          <w:szCs w:val="24"/>
        </w:rPr>
        <w:t>koncesja Wykonawcy na prowadzenie działalności w zakresie obrotu (sprzedaży) paliwa gazowego zostanie zmieniona w sposób powodu</w:t>
      </w:r>
      <w:r w:rsidR="00F153FF" w:rsidRPr="00B5689C">
        <w:rPr>
          <w:rFonts w:asciiTheme="majorHAnsi" w:hAnsiTheme="majorHAnsi" w:cstheme="majorHAnsi"/>
          <w:sz w:val="24"/>
          <w:szCs w:val="24"/>
        </w:rPr>
        <w:t xml:space="preserve">jący jakiekolwiek ograniczenia </w:t>
      </w:r>
      <w:r w:rsidRPr="00B5689C">
        <w:rPr>
          <w:rFonts w:asciiTheme="majorHAnsi" w:hAnsiTheme="majorHAnsi" w:cstheme="majorHAnsi"/>
          <w:sz w:val="24"/>
          <w:szCs w:val="24"/>
        </w:rPr>
        <w:t xml:space="preserve">w możliwości wykonania przez Wykonawcę postanowień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5DAFECFA" w14:textId="77777777" w:rsidR="00ED2E3E" w:rsidRPr="00B5689C" w:rsidRDefault="00D65F03" w:rsidP="004F0907">
      <w:pPr>
        <w:numPr>
          <w:ilvl w:val="0"/>
          <w:numId w:val="26"/>
        </w:numPr>
        <w:tabs>
          <w:tab w:val="left" w:pos="284"/>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Niezależnie od podstaw wypowiedzenia lub odstąpienia od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na podstawie obowiązujących przepisów prawa, </w:t>
      </w:r>
      <w:r w:rsidR="004910AC" w:rsidRPr="00B5689C">
        <w:rPr>
          <w:rFonts w:asciiTheme="majorHAnsi" w:hAnsiTheme="majorHAnsi" w:cstheme="majorHAnsi"/>
          <w:sz w:val="24"/>
          <w:szCs w:val="24"/>
        </w:rPr>
        <w:t>Umowa</w:t>
      </w:r>
      <w:r w:rsidR="00ED2E3E" w:rsidRPr="00B5689C">
        <w:rPr>
          <w:rFonts w:asciiTheme="majorHAnsi" w:hAnsiTheme="majorHAnsi" w:cstheme="majorHAnsi"/>
          <w:sz w:val="24"/>
          <w:szCs w:val="24"/>
        </w:rPr>
        <w:t xml:space="preserve"> może zostać </w:t>
      </w:r>
      <w:r w:rsidR="00432194" w:rsidRPr="00B5689C">
        <w:rPr>
          <w:rFonts w:asciiTheme="majorHAnsi" w:hAnsiTheme="majorHAnsi" w:cstheme="majorHAnsi"/>
          <w:sz w:val="24"/>
          <w:szCs w:val="24"/>
        </w:rPr>
        <w:t xml:space="preserve">wypowiedziana </w:t>
      </w:r>
      <w:r w:rsidR="00ED2E3E" w:rsidRPr="00B5689C">
        <w:rPr>
          <w:rFonts w:asciiTheme="majorHAnsi" w:hAnsiTheme="majorHAnsi" w:cstheme="majorHAnsi"/>
          <w:sz w:val="24"/>
          <w:szCs w:val="24"/>
        </w:rPr>
        <w:t>przez Zamawiającego</w:t>
      </w:r>
      <w:r w:rsidR="00ED2E3E" w:rsidRPr="00B5689C">
        <w:rPr>
          <w:rFonts w:asciiTheme="majorHAnsi" w:hAnsiTheme="majorHAnsi" w:cstheme="majorHAnsi"/>
          <w:color w:val="000000"/>
          <w:sz w:val="24"/>
          <w:szCs w:val="24"/>
        </w:rPr>
        <w:t xml:space="preserve"> </w:t>
      </w:r>
      <w:r w:rsidR="00ED2E3E" w:rsidRPr="00B5689C">
        <w:rPr>
          <w:rFonts w:asciiTheme="majorHAnsi" w:hAnsiTheme="majorHAnsi" w:cstheme="majorHAnsi"/>
          <w:sz w:val="24"/>
          <w:szCs w:val="24"/>
        </w:rPr>
        <w:t>ze skutkiem natychmiastowym, na podstawie oświadczenia skierowanego do Wykonawcy w formie pisemnej pod rygorem nieważności w przypadku gdy:</w:t>
      </w:r>
    </w:p>
    <w:p w14:paraId="41230B76" w14:textId="77777777" w:rsidR="00ED2E3E" w:rsidRPr="00B5689C" w:rsidRDefault="00ED2E3E" w:rsidP="004F0907">
      <w:pPr>
        <w:numPr>
          <w:ilvl w:val="1"/>
          <w:numId w:val="28"/>
        </w:numPr>
        <w:tabs>
          <w:tab w:val="left" w:pos="567"/>
        </w:tabs>
        <w:overflowPunct w:val="0"/>
        <w:autoSpaceDE w:val="0"/>
        <w:spacing w:before="40" w:line="276" w:lineRule="auto"/>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lastRenderedPageBreak/>
        <w:t xml:space="preserve">Wykonawca narusza postanowienia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pomimo upływu terminu wyznaczonego mu przez Zamawiającego do zaniechania takich naruszeń, nie krótszego jednakże niż 30 dni;</w:t>
      </w:r>
    </w:p>
    <w:p w14:paraId="787B8322" w14:textId="77777777" w:rsidR="00ED2E3E" w:rsidRPr="00B5689C" w:rsidRDefault="00ED2E3E" w:rsidP="004F0907">
      <w:pPr>
        <w:pStyle w:val="Akapitzlist"/>
        <w:numPr>
          <w:ilvl w:val="1"/>
          <w:numId w:val="28"/>
        </w:numPr>
        <w:tabs>
          <w:tab w:val="left" w:pos="567"/>
        </w:tabs>
        <w:overflowPunct w:val="0"/>
        <w:autoSpaceDE w:val="0"/>
        <w:spacing w:before="40"/>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utraci</w:t>
      </w:r>
      <w:r w:rsidR="007E4EF1" w:rsidRPr="00B5689C">
        <w:rPr>
          <w:rFonts w:asciiTheme="majorHAnsi" w:hAnsiTheme="majorHAnsi" w:cstheme="majorHAnsi"/>
          <w:sz w:val="24"/>
          <w:szCs w:val="24"/>
        </w:rPr>
        <w:t>ł</w:t>
      </w:r>
      <w:r w:rsidRPr="00B5689C">
        <w:rPr>
          <w:rFonts w:asciiTheme="majorHAnsi" w:hAnsiTheme="majorHAnsi" w:cstheme="majorHAnsi"/>
          <w:sz w:val="24"/>
          <w:szCs w:val="24"/>
        </w:rPr>
        <w:t xml:space="preserve"> koncesję lub koncesja Wykonawcy na prowadzenie działalności w zakresie obrotu (sprzedaży) paliwa gazowego zostanie zmieniona w sposób powodujący jakiekolwiek ograniczenia w możliwości wykonania przez Wykonawcę </w:t>
      </w:r>
      <w:r w:rsidR="004910AC" w:rsidRPr="00B5689C">
        <w:rPr>
          <w:rFonts w:asciiTheme="majorHAnsi" w:hAnsiTheme="majorHAnsi" w:cstheme="majorHAnsi"/>
          <w:sz w:val="24"/>
          <w:szCs w:val="24"/>
        </w:rPr>
        <w:t>Umowy</w:t>
      </w:r>
      <w:r w:rsidR="009023CB" w:rsidRPr="00B5689C">
        <w:rPr>
          <w:rFonts w:asciiTheme="majorHAnsi" w:hAnsiTheme="majorHAnsi" w:cstheme="majorHAnsi"/>
          <w:sz w:val="24"/>
          <w:szCs w:val="24"/>
        </w:rPr>
        <w:t>;</w:t>
      </w:r>
    </w:p>
    <w:p w14:paraId="3562A451" w14:textId="77777777" w:rsidR="00F55937" w:rsidRPr="00B5689C" w:rsidRDefault="00ED2E3E" w:rsidP="004F0907">
      <w:pPr>
        <w:pStyle w:val="Akapitzlist"/>
        <w:numPr>
          <w:ilvl w:val="1"/>
          <w:numId w:val="28"/>
        </w:numPr>
        <w:tabs>
          <w:tab w:val="left" w:pos="567"/>
        </w:tabs>
        <w:overflowPunct w:val="0"/>
        <w:autoSpaceDE w:val="0"/>
        <w:spacing w:before="40"/>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Wykonawca nie wystawił faktury za dostawę paliwa gazowego w terminie </w:t>
      </w:r>
      <w:r w:rsidR="00E73FB2" w:rsidRPr="00B5689C">
        <w:rPr>
          <w:rFonts w:asciiTheme="majorHAnsi" w:hAnsiTheme="majorHAnsi" w:cstheme="majorHAnsi"/>
          <w:sz w:val="24"/>
          <w:szCs w:val="24"/>
        </w:rPr>
        <w:t>45</w:t>
      </w:r>
      <w:r w:rsidRPr="00B5689C">
        <w:rPr>
          <w:rFonts w:asciiTheme="majorHAnsi" w:hAnsiTheme="majorHAnsi" w:cstheme="majorHAnsi"/>
          <w:sz w:val="24"/>
          <w:szCs w:val="24"/>
        </w:rPr>
        <w:t xml:space="preserve"> dni od pozyskania danych o zużyciu liczonych od daty zamieszczenia danych </w:t>
      </w:r>
      <w:r w:rsidRPr="00B5689C">
        <w:rPr>
          <w:rFonts w:asciiTheme="majorHAnsi" w:hAnsiTheme="majorHAnsi" w:cstheme="majorHAnsi"/>
          <w:sz w:val="24"/>
          <w:szCs w:val="24"/>
        </w:rPr>
        <w:br/>
        <w:t>o zużyciu przez OSD na serwerze ftp platformy PWI lub od daty przekazania tych danych przez Zamawiającego</w:t>
      </w:r>
      <w:r w:rsidR="009023CB" w:rsidRPr="00B5689C">
        <w:rPr>
          <w:rFonts w:asciiTheme="majorHAnsi" w:hAnsiTheme="majorHAnsi" w:cstheme="majorHAnsi"/>
          <w:sz w:val="24"/>
          <w:szCs w:val="24"/>
        </w:rPr>
        <w:t>;</w:t>
      </w:r>
    </w:p>
    <w:p w14:paraId="24467FBC" w14:textId="77777777" w:rsidR="002B2148" w:rsidRPr="00B5689C" w:rsidRDefault="00ED2E3E" w:rsidP="004F0907">
      <w:pPr>
        <w:pStyle w:val="Akapitzlist"/>
        <w:numPr>
          <w:ilvl w:val="1"/>
          <w:numId w:val="28"/>
        </w:numPr>
        <w:tabs>
          <w:tab w:val="left" w:pos="567"/>
        </w:tabs>
        <w:overflowPunct w:val="0"/>
        <w:autoSpaceDE w:val="0"/>
        <w:spacing w:before="40"/>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utracił status podmiotu odpowiedzialnego za bilansowanie handlowe</w:t>
      </w:r>
      <w:r w:rsidR="002029F3" w:rsidRPr="00B5689C">
        <w:rPr>
          <w:rFonts w:asciiTheme="majorHAnsi" w:hAnsiTheme="majorHAnsi" w:cstheme="majorHAnsi"/>
          <w:sz w:val="24"/>
          <w:szCs w:val="24"/>
        </w:rPr>
        <w:t>;</w:t>
      </w:r>
    </w:p>
    <w:p w14:paraId="3F9F0DA3" w14:textId="77777777" w:rsidR="00ED2E3E" w:rsidRPr="00B5689C" w:rsidRDefault="00A87A03" w:rsidP="004F0907">
      <w:pPr>
        <w:pStyle w:val="Akapitzlist"/>
        <w:numPr>
          <w:ilvl w:val="1"/>
          <w:numId w:val="28"/>
        </w:numPr>
        <w:tabs>
          <w:tab w:val="left" w:pos="567"/>
        </w:tabs>
        <w:overflowPunct w:val="0"/>
        <w:autoSpaceDE w:val="0"/>
        <w:spacing w:before="40"/>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w:t>
      </w:r>
      <w:r w:rsidR="002B2148" w:rsidRPr="00B5689C">
        <w:rPr>
          <w:rFonts w:asciiTheme="majorHAnsi" w:hAnsiTheme="majorHAnsi" w:cstheme="majorHAnsi"/>
          <w:sz w:val="24"/>
          <w:szCs w:val="24"/>
        </w:rPr>
        <w:t xml:space="preserve">aprzestał dostaw gazu do Zamawiającego, w wyniku czego Zamawiający będzie rozliczany za paliwo gazowe na zasadach tzw. „sprzedaży rezerwowej”, tj. sprzedaży bez obowiązującej </w:t>
      </w:r>
      <w:r w:rsidR="004910AC" w:rsidRPr="00B5689C">
        <w:rPr>
          <w:rFonts w:asciiTheme="majorHAnsi" w:hAnsiTheme="majorHAnsi" w:cstheme="majorHAnsi"/>
          <w:sz w:val="24"/>
          <w:szCs w:val="24"/>
        </w:rPr>
        <w:t>Umowy</w:t>
      </w:r>
      <w:r w:rsidR="002B2148" w:rsidRPr="00B5689C">
        <w:rPr>
          <w:rFonts w:asciiTheme="majorHAnsi" w:hAnsiTheme="majorHAnsi" w:cstheme="majorHAnsi"/>
          <w:sz w:val="24"/>
          <w:szCs w:val="24"/>
        </w:rPr>
        <w:t xml:space="preserve"> sprzedaży paliwa gazowego lub na zasadach bezumownego poboru paliwa gazowego.</w:t>
      </w:r>
    </w:p>
    <w:p w14:paraId="53DB04D9" w14:textId="5F631766" w:rsidR="00F153FF" w:rsidRPr="00B5689C" w:rsidRDefault="00ED2E3E" w:rsidP="004F0907">
      <w:pPr>
        <w:numPr>
          <w:ilvl w:val="0"/>
          <w:numId w:val="26"/>
        </w:numPr>
        <w:tabs>
          <w:tab w:val="left" w:pos="284"/>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W razie zaistnienia istotnej zmiany okoliczności powodującej, że wykonanie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nie</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 xml:space="preserve">leży w interesie publicznym, czego nie można było przewidzieć w chwili zawarcia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lub dalsze wykonywanie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może zagrozić istotnemu interesowi bezpieczeństwa państwa lub bezpieczeństwu publicznemu, Zamawiający może odstąpić od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terminie 30 dni od dnia powzięcia wiadomości o tych okolicznościach. W takim przypadku Wykonawca może żądać jedynie wynagrodzenia należnego mu z tytułu wykonania części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1455E27C" w14:textId="77777777" w:rsidR="00F153FF" w:rsidRPr="00B5689C" w:rsidRDefault="00ED2E3E" w:rsidP="004F0907">
      <w:pPr>
        <w:numPr>
          <w:ilvl w:val="0"/>
          <w:numId w:val="26"/>
        </w:numPr>
        <w:tabs>
          <w:tab w:val="left" w:pos="284"/>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Rozwiązanie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nie zwalnia </w:t>
      </w:r>
      <w:r w:rsidRPr="00B5689C">
        <w:rPr>
          <w:rFonts w:asciiTheme="majorHAnsi" w:hAnsiTheme="majorHAnsi" w:cstheme="majorHAnsi"/>
          <w:bCs/>
          <w:sz w:val="24"/>
          <w:szCs w:val="24"/>
        </w:rPr>
        <w:t xml:space="preserve">Stron </w:t>
      </w:r>
      <w:r w:rsidRPr="00B5689C">
        <w:rPr>
          <w:rFonts w:asciiTheme="majorHAnsi" w:hAnsiTheme="majorHAnsi" w:cstheme="majorHAnsi"/>
          <w:sz w:val="24"/>
          <w:szCs w:val="24"/>
        </w:rPr>
        <w:t xml:space="preserve">z obowiązku uregulowania wzajemnych należności i wynikających z niej zobowiązań za wykonaną dostawę </w:t>
      </w:r>
      <w:r w:rsidR="00843790" w:rsidRPr="00B5689C">
        <w:rPr>
          <w:rFonts w:asciiTheme="majorHAnsi" w:hAnsiTheme="majorHAnsi" w:cstheme="majorHAnsi"/>
          <w:sz w:val="24"/>
          <w:szCs w:val="24"/>
        </w:rPr>
        <w:t>paliwa gazowego</w:t>
      </w:r>
      <w:r w:rsidR="003F32E5" w:rsidRPr="00B5689C">
        <w:rPr>
          <w:rFonts w:asciiTheme="majorHAnsi" w:hAnsiTheme="majorHAnsi" w:cstheme="majorHAnsi"/>
          <w:sz w:val="24"/>
          <w:szCs w:val="24"/>
        </w:rPr>
        <w:t xml:space="preserve"> w okresie obowiązywania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3DDE66DE" w14:textId="77777777" w:rsidR="004A6FE7" w:rsidRPr="00B5689C" w:rsidRDefault="00F55937" w:rsidP="004F0907">
      <w:pPr>
        <w:numPr>
          <w:ilvl w:val="0"/>
          <w:numId w:val="26"/>
        </w:numPr>
        <w:tabs>
          <w:tab w:val="left" w:pos="284"/>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Rozwiązanie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dla swej ważności wymaga zachowania formy pisemnej.</w:t>
      </w:r>
    </w:p>
    <w:p w14:paraId="181D38DA" w14:textId="77777777" w:rsidR="00ED2E3E" w:rsidRPr="00B5689C" w:rsidRDefault="00ED2E3E" w:rsidP="00B5689C">
      <w:pPr>
        <w:spacing w:after="120" w:line="276" w:lineRule="auto"/>
        <w:jc w:val="both"/>
        <w:rPr>
          <w:rFonts w:asciiTheme="majorHAnsi" w:hAnsiTheme="majorHAnsi" w:cstheme="majorHAnsi"/>
          <w:sz w:val="24"/>
          <w:szCs w:val="24"/>
        </w:rPr>
      </w:pPr>
    </w:p>
    <w:p w14:paraId="341AD3BF" w14:textId="77777777" w:rsidR="0030240E" w:rsidRPr="00B5689C" w:rsidRDefault="00D33C17"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 1</w:t>
      </w:r>
      <w:r w:rsidR="00F55937" w:rsidRPr="00B5689C">
        <w:rPr>
          <w:rFonts w:asciiTheme="majorHAnsi" w:hAnsiTheme="majorHAnsi" w:cstheme="majorHAnsi"/>
          <w:b/>
          <w:sz w:val="24"/>
          <w:szCs w:val="24"/>
          <w:shd w:val="clear" w:color="auto" w:fill="FFFFFF"/>
        </w:rPr>
        <w:t>5</w:t>
      </w:r>
    </w:p>
    <w:p w14:paraId="043A03FB" w14:textId="77777777" w:rsidR="00490521" w:rsidRPr="00B5689C" w:rsidRDefault="00D33C17" w:rsidP="004705B7">
      <w:pPr>
        <w:spacing w:after="120" w:line="276" w:lineRule="auto"/>
        <w:jc w:val="center"/>
        <w:rPr>
          <w:rFonts w:asciiTheme="majorHAnsi" w:hAnsiTheme="majorHAnsi" w:cstheme="majorHAnsi"/>
          <w:b/>
          <w:sz w:val="24"/>
          <w:szCs w:val="24"/>
        </w:rPr>
      </w:pPr>
      <w:bookmarkStart w:id="5" w:name="_Hlk114585433"/>
      <w:r w:rsidRPr="00B5689C">
        <w:rPr>
          <w:rFonts w:asciiTheme="majorHAnsi" w:hAnsiTheme="majorHAnsi" w:cstheme="majorHAnsi"/>
          <w:b/>
          <w:sz w:val="24"/>
          <w:szCs w:val="24"/>
        </w:rPr>
        <w:t>Dop</w:t>
      </w:r>
      <w:r w:rsidR="0030240E" w:rsidRPr="00B5689C">
        <w:rPr>
          <w:rFonts w:asciiTheme="majorHAnsi" w:hAnsiTheme="majorHAnsi" w:cstheme="majorHAnsi"/>
          <w:b/>
          <w:sz w:val="24"/>
          <w:szCs w:val="24"/>
        </w:rPr>
        <w:t xml:space="preserve">uszczalne zmiany zawartej </w:t>
      </w:r>
      <w:r w:rsidR="004910AC" w:rsidRPr="00B5689C">
        <w:rPr>
          <w:rFonts w:asciiTheme="majorHAnsi" w:hAnsiTheme="majorHAnsi" w:cstheme="majorHAnsi"/>
          <w:b/>
          <w:sz w:val="24"/>
          <w:szCs w:val="24"/>
        </w:rPr>
        <w:t>Umowy</w:t>
      </w:r>
    </w:p>
    <w:p w14:paraId="40B77380" w14:textId="77777777" w:rsidR="00135202" w:rsidRPr="00B5689C" w:rsidRDefault="00A919B1" w:rsidP="004F0907">
      <w:pPr>
        <w:numPr>
          <w:ilvl w:val="0"/>
          <w:numId w:val="29"/>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w stosunku do treści Oferty, na podstawie której dokonany został wybór Wykonawcy, polegająca na zmianie wynagrodzenia za przedmiot zamówienia. Cen</w:t>
      </w:r>
      <w:r w:rsidR="0042412C" w:rsidRPr="00B5689C">
        <w:rPr>
          <w:rFonts w:asciiTheme="majorHAnsi" w:hAnsiTheme="majorHAnsi" w:cstheme="majorHAnsi"/>
          <w:sz w:val="24"/>
          <w:szCs w:val="24"/>
        </w:rPr>
        <w:t>a</w:t>
      </w:r>
      <w:r w:rsidR="007C0F51" w:rsidRPr="00B5689C">
        <w:rPr>
          <w:rFonts w:asciiTheme="majorHAnsi" w:hAnsiTheme="majorHAnsi" w:cstheme="majorHAnsi"/>
          <w:sz w:val="24"/>
          <w:szCs w:val="24"/>
        </w:rPr>
        <w:t xml:space="preserve"> jednostkowa</w:t>
      </w:r>
      <w:r w:rsidRPr="00B5689C">
        <w:rPr>
          <w:rFonts w:asciiTheme="majorHAnsi" w:hAnsiTheme="majorHAnsi" w:cstheme="majorHAnsi"/>
          <w:sz w:val="24"/>
          <w:szCs w:val="24"/>
        </w:rPr>
        <w:t xml:space="preserve"> brutto za 1 kWh </w:t>
      </w:r>
      <w:r w:rsidR="007C0F51" w:rsidRPr="00B5689C">
        <w:rPr>
          <w:rFonts w:asciiTheme="majorHAnsi" w:hAnsiTheme="majorHAnsi" w:cstheme="majorHAnsi"/>
          <w:sz w:val="24"/>
          <w:szCs w:val="24"/>
        </w:rPr>
        <w:t xml:space="preserve">określona w </w:t>
      </w:r>
      <w:r w:rsidR="003D54CE" w:rsidRPr="00B5689C">
        <w:rPr>
          <w:rFonts w:asciiTheme="majorHAnsi" w:hAnsiTheme="majorHAnsi" w:cstheme="majorHAnsi"/>
          <w:i/>
          <w:iCs/>
          <w:sz w:val="24"/>
          <w:szCs w:val="24"/>
        </w:rPr>
        <w:t>Z</w:t>
      </w:r>
      <w:r w:rsidR="007C0F51" w:rsidRPr="00B5689C">
        <w:rPr>
          <w:rFonts w:asciiTheme="majorHAnsi" w:hAnsiTheme="majorHAnsi" w:cstheme="majorHAnsi"/>
          <w:i/>
          <w:iCs/>
          <w:sz w:val="24"/>
          <w:szCs w:val="24"/>
        </w:rPr>
        <w:t>ałączniku nr 2</w:t>
      </w:r>
      <w:r w:rsidR="007C0F51"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007C0F51" w:rsidRPr="00B5689C">
        <w:rPr>
          <w:rFonts w:asciiTheme="majorHAnsi" w:hAnsiTheme="majorHAnsi" w:cstheme="majorHAnsi"/>
          <w:sz w:val="24"/>
          <w:szCs w:val="24"/>
        </w:rPr>
        <w:t xml:space="preserve"> </w:t>
      </w:r>
      <w:r w:rsidRPr="00B5689C">
        <w:rPr>
          <w:rFonts w:asciiTheme="majorHAnsi" w:hAnsiTheme="majorHAnsi" w:cstheme="majorHAnsi"/>
          <w:sz w:val="24"/>
          <w:szCs w:val="24"/>
        </w:rPr>
        <w:t>ulegn</w:t>
      </w:r>
      <w:r w:rsidR="007C0F51" w:rsidRPr="00B5689C">
        <w:rPr>
          <w:rFonts w:asciiTheme="majorHAnsi" w:hAnsiTheme="majorHAnsi" w:cstheme="majorHAnsi"/>
          <w:sz w:val="24"/>
          <w:szCs w:val="24"/>
        </w:rPr>
        <w:t xml:space="preserve">ie, </w:t>
      </w:r>
      <w:r w:rsidRPr="00B5689C">
        <w:rPr>
          <w:rFonts w:asciiTheme="majorHAnsi" w:hAnsiTheme="majorHAnsi" w:cstheme="majorHAnsi"/>
          <w:sz w:val="24"/>
          <w:szCs w:val="24"/>
        </w:rPr>
        <w:t xml:space="preserve">zmianie </w:t>
      </w:r>
      <w:r w:rsidRPr="00B5689C">
        <w:rPr>
          <w:rFonts w:asciiTheme="majorHAnsi" w:hAnsiTheme="majorHAnsi" w:cstheme="majorHAnsi"/>
          <w:bCs/>
          <w:sz w:val="24"/>
          <w:szCs w:val="24"/>
        </w:rPr>
        <w:t>w przypadku</w:t>
      </w:r>
      <w:r w:rsidR="00D85277" w:rsidRPr="00B5689C">
        <w:rPr>
          <w:rFonts w:asciiTheme="majorHAnsi" w:hAnsiTheme="majorHAnsi" w:cstheme="majorHAnsi"/>
          <w:bCs/>
          <w:sz w:val="24"/>
          <w:szCs w:val="24"/>
        </w:rPr>
        <w:t xml:space="preserve"> </w:t>
      </w:r>
      <w:r w:rsidR="00085AB5" w:rsidRPr="00B5689C">
        <w:rPr>
          <w:rFonts w:asciiTheme="majorHAnsi" w:hAnsiTheme="majorHAnsi" w:cstheme="majorHAnsi"/>
          <w:sz w:val="24"/>
          <w:szCs w:val="24"/>
        </w:rPr>
        <w:t xml:space="preserve">zmian regulacji prawnych obowiązujących w dniu podpisania </w:t>
      </w:r>
      <w:r w:rsidR="004910AC" w:rsidRPr="00B5689C">
        <w:rPr>
          <w:rFonts w:asciiTheme="majorHAnsi" w:hAnsiTheme="majorHAnsi" w:cstheme="majorHAnsi"/>
          <w:sz w:val="24"/>
          <w:szCs w:val="24"/>
        </w:rPr>
        <w:t>Umowy</w:t>
      </w:r>
      <w:r w:rsidR="00085AB5" w:rsidRPr="00B5689C">
        <w:rPr>
          <w:rFonts w:asciiTheme="majorHAnsi" w:hAnsiTheme="majorHAnsi" w:cstheme="majorHAnsi"/>
          <w:sz w:val="24"/>
          <w:szCs w:val="24"/>
        </w:rPr>
        <w:t xml:space="preserve"> </w:t>
      </w:r>
      <w:r w:rsidR="00BD7B41" w:rsidRPr="00B5689C">
        <w:rPr>
          <w:rFonts w:asciiTheme="majorHAnsi" w:hAnsiTheme="majorHAnsi" w:cstheme="majorHAnsi"/>
          <w:sz w:val="24"/>
          <w:szCs w:val="24"/>
        </w:rPr>
        <w:t>dotyczących</w:t>
      </w:r>
      <w:r w:rsidR="00085AB5" w:rsidRPr="00B5689C">
        <w:rPr>
          <w:rFonts w:asciiTheme="majorHAnsi" w:hAnsiTheme="majorHAnsi" w:cstheme="majorHAnsi"/>
          <w:sz w:val="24"/>
          <w:szCs w:val="24"/>
        </w:rPr>
        <w:t xml:space="preserve"> zmiany stawki podatku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 nastąpi zmiana ceny </w:t>
      </w:r>
      <w:r w:rsidR="00BD7B41" w:rsidRPr="00B5689C">
        <w:rPr>
          <w:rFonts w:asciiTheme="majorHAnsi" w:hAnsiTheme="majorHAnsi" w:cstheme="majorHAnsi"/>
          <w:sz w:val="24"/>
          <w:szCs w:val="24"/>
        </w:rPr>
        <w:t xml:space="preserve">jednostkowej </w:t>
      </w:r>
      <w:r w:rsidR="004910AC" w:rsidRPr="00B5689C">
        <w:rPr>
          <w:rFonts w:asciiTheme="majorHAnsi" w:hAnsiTheme="majorHAnsi" w:cstheme="majorHAnsi"/>
          <w:sz w:val="24"/>
          <w:szCs w:val="24"/>
        </w:rPr>
        <w:t>Umowy</w:t>
      </w:r>
      <w:r w:rsidR="00085AB5" w:rsidRPr="00B5689C">
        <w:rPr>
          <w:rFonts w:asciiTheme="majorHAnsi" w:hAnsiTheme="majorHAnsi" w:cstheme="majorHAnsi"/>
          <w:sz w:val="24"/>
          <w:szCs w:val="24"/>
        </w:rPr>
        <w:t xml:space="preserve"> w stopniu odpowiadającym zmianie stawki podatku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 Wynagrodzenie brutto Wykonawcy ulega zmianie (zmniejszeniu bądź zwiększeniu) wyłącznie w przypadku wejścia w życie zmiany przepisów w zakresie wysokości podatku od towarów i usług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mających </w:t>
      </w:r>
      <w:r w:rsidR="00085AB5" w:rsidRPr="00B5689C">
        <w:rPr>
          <w:rFonts w:asciiTheme="majorHAnsi" w:hAnsiTheme="majorHAnsi" w:cstheme="majorHAnsi"/>
          <w:sz w:val="24"/>
          <w:szCs w:val="24"/>
        </w:rPr>
        <w:lastRenderedPageBreak/>
        <w:t xml:space="preserve">zastosowanie w czasie realizacji niniejszej </w:t>
      </w:r>
      <w:r w:rsidR="004910AC" w:rsidRPr="00B5689C">
        <w:rPr>
          <w:rFonts w:asciiTheme="majorHAnsi" w:hAnsiTheme="majorHAnsi" w:cstheme="majorHAnsi"/>
          <w:sz w:val="24"/>
          <w:szCs w:val="24"/>
        </w:rPr>
        <w:t>Umowy</w:t>
      </w:r>
      <w:r w:rsidR="00085AB5" w:rsidRPr="00B5689C">
        <w:rPr>
          <w:rFonts w:asciiTheme="majorHAnsi" w:hAnsiTheme="majorHAnsi" w:cstheme="majorHAnsi"/>
          <w:sz w:val="24"/>
          <w:szCs w:val="24"/>
        </w:rPr>
        <w:t>. Wówczas, wynagrodzenie brutto Wykonawcy za część dostaw wykonaną po terminie wejścia w życie zmian podatku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ulegnie stosownym zmianom natomiast wartość wynagrodzenia netto pozostanie bez zmian. Zmiana wynagrodzenia dotyczy wyłącznie okresu, po wejściu w życie zmian podatku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w zakresie przedmiotu niniejszej </w:t>
      </w:r>
      <w:r w:rsidR="004910AC" w:rsidRPr="00B5689C">
        <w:rPr>
          <w:rFonts w:asciiTheme="majorHAnsi" w:hAnsiTheme="majorHAnsi" w:cstheme="majorHAnsi"/>
          <w:sz w:val="24"/>
          <w:szCs w:val="24"/>
        </w:rPr>
        <w:t>Umowy</w:t>
      </w:r>
      <w:r w:rsidR="00391112" w:rsidRPr="00B5689C">
        <w:rPr>
          <w:rFonts w:asciiTheme="majorHAnsi" w:hAnsiTheme="majorHAnsi" w:cstheme="majorHAnsi"/>
          <w:sz w:val="24"/>
          <w:szCs w:val="24"/>
        </w:rPr>
        <w:t>.</w:t>
      </w:r>
    </w:p>
    <w:p w14:paraId="58D6BBA2" w14:textId="77777777" w:rsidR="00135202" w:rsidRPr="00B5689C" w:rsidRDefault="00135202" w:rsidP="004F0907">
      <w:pPr>
        <w:numPr>
          <w:ilvl w:val="0"/>
          <w:numId w:val="29"/>
        </w:numPr>
        <w:spacing w:line="276" w:lineRule="auto"/>
        <w:ind w:left="284" w:hanging="284"/>
        <w:jc w:val="both"/>
        <w:rPr>
          <w:rFonts w:asciiTheme="majorHAnsi" w:hAnsiTheme="majorHAnsi" w:cstheme="majorHAnsi"/>
          <w:bCs/>
          <w:sz w:val="24"/>
          <w:szCs w:val="24"/>
        </w:rPr>
      </w:pPr>
      <w:bookmarkStart w:id="6" w:name="_Hlk114585958"/>
      <w:r w:rsidRPr="00B5689C">
        <w:rPr>
          <w:rFonts w:asciiTheme="majorHAnsi" w:hAnsiTheme="majorHAnsi" w:cstheme="majorHAnsi"/>
          <w:sz w:val="24"/>
          <w:szCs w:val="24"/>
        </w:rPr>
        <w:t>Zmiana wynagrodzenia, o któr</w:t>
      </w:r>
      <w:r w:rsidR="00994AB2" w:rsidRPr="00B5689C">
        <w:rPr>
          <w:rFonts w:asciiTheme="majorHAnsi" w:hAnsiTheme="majorHAnsi" w:cstheme="majorHAnsi"/>
          <w:sz w:val="24"/>
          <w:szCs w:val="24"/>
        </w:rPr>
        <w:t>ej</w:t>
      </w:r>
      <w:r w:rsidRPr="00B5689C">
        <w:rPr>
          <w:rFonts w:asciiTheme="majorHAnsi" w:hAnsiTheme="majorHAnsi" w:cstheme="majorHAnsi"/>
          <w:sz w:val="24"/>
          <w:szCs w:val="24"/>
        </w:rPr>
        <w:t xml:space="preserve"> mowa w ust. 1  jest możliwa, jednakże  dopiero od dnia wejścia w życie przepisów zmieniających stawkę podatku VAT lub podatku akcyzowego </w:t>
      </w:r>
      <w:r w:rsidR="00D85277" w:rsidRPr="00B5689C">
        <w:rPr>
          <w:rFonts w:asciiTheme="majorHAnsi" w:hAnsiTheme="majorHAnsi" w:cstheme="majorHAnsi"/>
          <w:sz w:val="24"/>
          <w:szCs w:val="24"/>
        </w:rPr>
        <w:br/>
      </w:r>
      <w:r w:rsidRPr="00B5689C">
        <w:rPr>
          <w:rFonts w:asciiTheme="majorHAnsi" w:hAnsiTheme="majorHAnsi" w:cstheme="majorHAnsi"/>
          <w:sz w:val="24"/>
          <w:szCs w:val="24"/>
        </w:rPr>
        <w:t xml:space="preserve">w zakresie przedmiotu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i wyłącznie w stosunku do niewykonanej części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Wykonawca jest uprawniony do złożenia pisemnego wniosku o zmianę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t>
      </w:r>
      <w:r w:rsidR="00D85277" w:rsidRPr="00B5689C">
        <w:rPr>
          <w:rFonts w:asciiTheme="majorHAnsi" w:hAnsiTheme="majorHAnsi" w:cstheme="majorHAnsi"/>
          <w:sz w:val="24"/>
          <w:szCs w:val="24"/>
        </w:rPr>
        <w:br/>
      </w:r>
      <w:r w:rsidRPr="00B5689C">
        <w:rPr>
          <w:rFonts w:asciiTheme="majorHAnsi" w:hAnsiTheme="majorHAnsi" w:cstheme="majorHAnsi"/>
          <w:sz w:val="24"/>
          <w:szCs w:val="24"/>
        </w:rPr>
        <w:t xml:space="preserve">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bookmarkEnd w:id="5"/>
    <w:bookmarkEnd w:id="6"/>
    <w:p w14:paraId="40E9104A" w14:textId="5CE26CE9" w:rsidR="00D876FB" w:rsidRPr="00B5689C" w:rsidRDefault="00A919B1" w:rsidP="004F0907">
      <w:pPr>
        <w:numPr>
          <w:ilvl w:val="0"/>
          <w:numId w:val="29"/>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zakresie zmiany wynagrodzenia z przyczyn określonych </w:t>
      </w:r>
      <w:r w:rsidRPr="0068072B">
        <w:rPr>
          <w:rFonts w:asciiTheme="majorHAnsi" w:hAnsiTheme="majorHAnsi" w:cstheme="majorHAnsi"/>
          <w:sz w:val="24"/>
          <w:szCs w:val="24"/>
        </w:rPr>
        <w:t>w ust. 1</w:t>
      </w:r>
      <w:r w:rsidR="00CA28D9" w:rsidRPr="0068072B">
        <w:rPr>
          <w:rFonts w:asciiTheme="majorHAnsi" w:hAnsiTheme="majorHAnsi" w:cstheme="majorHAnsi"/>
          <w:sz w:val="24"/>
          <w:szCs w:val="24"/>
        </w:rPr>
        <w:t xml:space="preserve"> </w:t>
      </w:r>
      <w:r w:rsidRPr="00B5689C">
        <w:rPr>
          <w:rFonts w:asciiTheme="majorHAnsi" w:hAnsiTheme="majorHAnsi" w:cstheme="majorHAnsi"/>
          <w:sz w:val="24"/>
          <w:szCs w:val="24"/>
        </w:rPr>
        <w:t>obejmować będzie wyłącznie płatności za dostawy, których w dniu zmiany odpowiednio stawki podatku VAT lub podatku akcyzowego  jeszcze nie wykonano.</w:t>
      </w:r>
    </w:p>
    <w:p w14:paraId="4822C9F0" w14:textId="77777777" w:rsidR="00D876FB" w:rsidRPr="00B5689C" w:rsidRDefault="00DF78EE" w:rsidP="004F0907">
      <w:pPr>
        <w:numPr>
          <w:ilvl w:val="0"/>
          <w:numId w:val="29"/>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polegająca na zmianie wynagrodzenia za przedmiot zamówienia w przypadku wejścia w życie nowej Taryfy Operatora dla świadczonych usług dystrybucji paliwa gazowego lub zmiany wysokości podatku akcyzowego lub zmiany wysokości podatku VAT. Ceny paliwa gazowego mogą ulec zmianie w odniesieniu do kosztów wynikających z obowiązków nałożonych na Wykonawcę właściwymi przepisami, od dnia ich wejścia w życie.</w:t>
      </w:r>
    </w:p>
    <w:p w14:paraId="79A9DAF8" w14:textId="1D1599D3" w:rsidR="00D876FB" w:rsidRPr="00B5689C" w:rsidRDefault="00D317C8" w:rsidP="004F0907">
      <w:pPr>
        <w:numPr>
          <w:ilvl w:val="0"/>
          <w:numId w:val="29"/>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przypadku wystąpienia siły wyższej</w:t>
      </w:r>
      <w:r w:rsidR="00C45F6B" w:rsidRPr="00B5689C">
        <w:rPr>
          <w:rFonts w:asciiTheme="majorHAnsi" w:hAnsiTheme="majorHAnsi" w:cstheme="majorHAnsi"/>
          <w:sz w:val="24"/>
          <w:szCs w:val="24"/>
        </w:rPr>
        <w:t xml:space="preserve">. </w:t>
      </w:r>
      <w:r w:rsidRPr="00B5689C">
        <w:rPr>
          <w:rFonts w:asciiTheme="majorHAnsi" w:hAnsiTheme="majorHAnsi" w:cstheme="majorHAnsi"/>
          <w:sz w:val="24"/>
          <w:szCs w:val="24"/>
        </w:rPr>
        <w:t>Jeżeli siła wyższa uniemożliwia</w:t>
      </w:r>
      <w:r w:rsidR="00C45F6B" w:rsidRPr="00B5689C">
        <w:rPr>
          <w:rFonts w:asciiTheme="majorHAnsi" w:hAnsiTheme="majorHAnsi" w:cstheme="majorHAnsi"/>
          <w:sz w:val="24"/>
          <w:szCs w:val="24"/>
        </w:rPr>
        <w:t xml:space="preserve"> lub utrudnia, bądź </w:t>
      </w:r>
      <w:r w:rsidRPr="00B5689C">
        <w:rPr>
          <w:rFonts w:asciiTheme="majorHAnsi" w:hAnsiTheme="majorHAnsi" w:cstheme="majorHAnsi"/>
          <w:sz w:val="24"/>
          <w:szCs w:val="24"/>
        </w:rPr>
        <w:t xml:space="preserve">przewiduje się, że uniemożliwi </w:t>
      </w:r>
      <w:r w:rsidR="00C45F6B" w:rsidRPr="00B5689C">
        <w:rPr>
          <w:rFonts w:asciiTheme="majorHAnsi" w:hAnsiTheme="majorHAnsi" w:cstheme="majorHAnsi"/>
          <w:sz w:val="24"/>
          <w:szCs w:val="24"/>
        </w:rPr>
        <w:t xml:space="preserve">lub utrudni </w:t>
      </w:r>
      <w:r w:rsidRPr="00B5689C">
        <w:rPr>
          <w:rFonts w:asciiTheme="majorHAnsi" w:hAnsiTheme="majorHAnsi" w:cstheme="majorHAnsi"/>
          <w:sz w:val="24"/>
          <w:szCs w:val="24"/>
        </w:rPr>
        <w:t xml:space="preserve">którejkolwiek ze Stron wykonanie dostawy bądź pozostałych zobowiązań wynikających z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to Strona ta powiadomi drugą Stronę o zaistniałym wydarzeniu lub</w:t>
      </w:r>
      <w:r w:rsidR="00D85277" w:rsidRPr="00B5689C">
        <w:rPr>
          <w:rFonts w:asciiTheme="majorHAnsi" w:hAnsiTheme="majorHAnsi" w:cstheme="majorHAnsi"/>
          <w:sz w:val="24"/>
          <w:szCs w:val="24"/>
        </w:rPr>
        <w:t xml:space="preserve"> </w:t>
      </w:r>
      <w:r w:rsidRPr="00B5689C">
        <w:rPr>
          <w:rFonts w:asciiTheme="majorHAnsi" w:hAnsiTheme="majorHAnsi" w:cstheme="majorHAnsi"/>
          <w:sz w:val="24"/>
          <w:szCs w:val="24"/>
        </w:rPr>
        <w:t>okolicznościach i</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wyszczególni zobowiązania, których wykonanie będzie uniemożliwione w ich wyniku. Powiadomienie to zostanie przekazan</w:t>
      </w:r>
      <w:r w:rsidR="00D3435E" w:rsidRPr="00B5689C">
        <w:rPr>
          <w:rFonts w:asciiTheme="majorHAnsi" w:hAnsiTheme="majorHAnsi" w:cstheme="majorHAnsi"/>
          <w:sz w:val="24"/>
          <w:szCs w:val="24"/>
        </w:rPr>
        <w:t xml:space="preserve">e </w:t>
      </w:r>
      <w:r w:rsidRPr="00B5689C">
        <w:rPr>
          <w:rFonts w:asciiTheme="majorHAnsi" w:hAnsiTheme="majorHAnsi" w:cstheme="majorHAnsi"/>
          <w:sz w:val="24"/>
          <w:szCs w:val="24"/>
        </w:rPr>
        <w:t>w terminie 2 dni od momentu powzięcia wiedzy o</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wydarzeniach bądź okolicznościach.</w:t>
      </w:r>
    </w:p>
    <w:p w14:paraId="044253AF" w14:textId="77777777" w:rsidR="00310A52" w:rsidRPr="00B5689C" w:rsidRDefault="00310A52" w:rsidP="004F0907">
      <w:pPr>
        <w:numPr>
          <w:ilvl w:val="0"/>
          <w:numId w:val="29"/>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polegająca na zmianie poziomu mocy umownej [kWh], dla punktów poboru gazu objętych niniejszą </w:t>
      </w:r>
      <w:r w:rsidR="008C114F" w:rsidRPr="00B5689C">
        <w:rPr>
          <w:rFonts w:asciiTheme="majorHAnsi" w:hAnsiTheme="majorHAnsi" w:cstheme="majorHAnsi"/>
          <w:sz w:val="24"/>
          <w:szCs w:val="24"/>
        </w:rPr>
        <w:t>U</w:t>
      </w:r>
      <w:r w:rsidRPr="00B5689C">
        <w:rPr>
          <w:rFonts w:asciiTheme="majorHAnsi" w:hAnsiTheme="majorHAnsi" w:cstheme="majorHAnsi"/>
          <w:sz w:val="24"/>
          <w:szCs w:val="24"/>
        </w:rPr>
        <w:t>mową.</w:t>
      </w:r>
    </w:p>
    <w:p w14:paraId="7F911026" w14:textId="77777777" w:rsidR="00310A52" w:rsidRPr="0068072B" w:rsidRDefault="00310A52" w:rsidP="004F0907">
      <w:pPr>
        <w:numPr>
          <w:ilvl w:val="0"/>
          <w:numId w:val="29"/>
        </w:numPr>
        <w:spacing w:line="276" w:lineRule="auto"/>
        <w:ind w:left="284" w:hanging="284"/>
        <w:jc w:val="both"/>
        <w:rPr>
          <w:rFonts w:asciiTheme="majorHAnsi" w:hAnsiTheme="majorHAnsi" w:cstheme="majorHAnsi"/>
          <w:bCs/>
          <w:sz w:val="24"/>
          <w:szCs w:val="24"/>
        </w:rPr>
      </w:pPr>
      <w:r w:rsidRPr="0068072B">
        <w:rPr>
          <w:rFonts w:asciiTheme="majorHAnsi" w:hAnsiTheme="majorHAnsi" w:cstheme="majorHAnsi"/>
          <w:sz w:val="24"/>
          <w:szCs w:val="24"/>
        </w:rPr>
        <w:t xml:space="preserve">Dopuszczalna jest zmiana </w:t>
      </w:r>
      <w:r w:rsidR="004910AC" w:rsidRPr="0068072B">
        <w:rPr>
          <w:rFonts w:asciiTheme="majorHAnsi" w:hAnsiTheme="majorHAnsi" w:cstheme="majorHAnsi"/>
          <w:sz w:val="24"/>
          <w:szCs w:val="24"/>
        </w:rPr>
        <w:t>Umowy</w:t>
      </w:r>
      <w:r w:rsidRPr="0068072B">
        <w:rPr>
          <w:rFonts w:asciiTheme="majorHAnsi" w:hAnsiTheme="majorHAnsi" w:cstheme="majorHAnsi"/>
          <w:sz w:val="24"/>
          <w:szCs w:val="24"/>
        </w:rPr>
        <w:t xml:space="preserve"> polegająca na wyłączeniu z </w:t>
      </w:r>
      <w:r w:rsidR="004910AC" w:rsidRPr="0068072B">
        <w:rPr>
          <w:rFonts w:asciiTheme="majorHAnsi" w:hAnsiTheme="majorHAnsi" w:cstheme="majorHAnsi"/>
          <w:sz w:val="24"/>
          <w:szCs w:val="24"/>
        </w:rPr>
        <w:t>Umowy</w:t>
      </w:r>
      <w:r w:rsidRPr="0068072B">
        <w:rPr>
          <w:rFonts w:asciiTheme="majorHAnsi" w:hAnsiTheme="majorHAnsi" w:cstheme="majorHAnsi"/>
          <w:sz w:val="24"/>
          <w:szCs w:val="24"/>
        </w:rPr>
        <w:t xml:space="preserve"> danego punktu poboru gazu, z tytułu utraty prawa do lokalu lub zmiany lokalizacji punktu poboru gazu lub zmiany źródła zasilania w danym punkcie poboru gazu (np. przyłączenie punktu poboru gazu do miejskiej sieci ciep</w:t>
      </w:r>
      <w:r w:rsidR="00E9018F" w:rsidRPr="0068072B">
        <w:rPr>
          <w:rFonts w:asciiTheme="majorHAnsi" w:hAnsiTheme="majorHAnsi" w:cstheme="majorHAnsi"/>
          <w:sz w:val="24"/>
          <w:szCs w:val="24"/>
        </w:rPr>
        <w:t>łowniczej</w:t>
      </w:r>
      <w:r w:rsidRPr="0068072B">
        <w:rPr>
          <w:rFonts w:asciiTheme="majorHAnsi" w:hAnsiTheme="majorHAnsi" w:cstheme="majorHAnsi"/>
          <w:sz w:val="24"/>
          <w:szCs w:val="24"/>
        </w:rPr>
        <w:t>)</w:t>
      </w:r>
      <w:r w:rsidR="00E9018F" w:rsidRPr="0068072B">
        <w:rPr>
          <w:rFonts w:asciiTheme="majorHAnsi" w:hAnsiTheme="majorHAnsi" w:cstheme="majorHAnsi"/>
          <w:sz w:val="24"/>
          <w:szCs w:val="24"/>
        </w:rPr>
        <w:t>.</w:t>
      </w:r>
    </w:p>
    <w:p w14:paraId="1ADF69A3" w14:textId="5AB8828D" w:rsidR="00807E75" w:rsidRPr="004C0BCC" w:rsidRDefault="004C0BCC" w:rsidP="004F0907">
      <w:pPr>
        <w:numPr>
          <w:ilvl w:val="0"/>
          <w:numId w:val="29"/>
        </w:numPr>
        <w:spacing w:line="276" w:lineRule="auto"/>
        <w:ind w:left="284" w:hanging="284"/>
        <w:jc w:val="both"/>
        <w:rPr>
          <w:rFonts w:asciiTheme="majorHAnsi" w:hAnsiTheme="majorHAnsi" w:cstheme="majorHAnsi"/>
          <w:bCs/>
          <w:sz w:val="24"/>
          <w:szCs w:val="24"/>
        </w:rPr>
      </w:pPr>
      <w:r w:rsidRPr="004C0BCC">
        <w:rPr>
          <w:rStyle w:val="ui-provider"/>
          <w:rFonts w:asciiTheme="majorHAnsi" w:hAnsiTheme="majorHAnsi" w:cstheme="majorHAnsi"/>
          <w:sz w:val="24"/>
          <w:szCs w:val="24"/>
        </w:rPr>
        <w:t>W wyniku zmiany Umowy, o której mowa w ust. 7, zmianie ulega wielkość wolumenu podstawowego, poprzez jego zmniejszenie o niewykorzystany szacowany wolumen danego punktu poboru</w:t>
      </w:r>
      <w:r>
        <w:rPr>
          <w:rStyle w:val="ui-provider"/>
        </w:rPr>
        <w:t>.</w:t>
      </w:r>
    </w:p>
    <w:p w14:paraId="0350E12E" w14:textId="77777777" w:rsidR="004C0BCC" w:rsidRPr="005C6D57" w:rsidRDefault="004C0BCC" w:rsidP="004C0BCC">
      <w:pPr>
        <w:spacing w:line="276" w:lineRule="auto"/>
        <w:jc w:val="both"/>
        <w:rPr>
          <w:rFonts w:asciiTheme="majorHAnsi" w:hAnsiTheme="majorHAnsi" w:cstheme="majorHAnsi"/>
          <w:bCs/>
          <w:sz w:val="24"/>
          <w:szCs w:val="24"/>
        </w:rPr>
      </w:pPr>
    </w:p>
    <w:p w14:paraId="7B258F1E" w14:textId="77777777" w:rsidR="008D3569" w:rsidRPr="00B5689C" w:rsidRDefault="00D317C8" w:rsidP="004F0907">
      <w:pPr>
        <w:numPr>
          <w:ilvl w:val="0"/>
          <w:numId w:val="29"/>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lastRenderedPageBreak/>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polegająca na wprowadzeniu zmian organizacyjnych </w:t>
      </w:r>
      <w:r w:rsidRPr="00B5689C">
        <w:rPr>
          <w:rFonts w:asciiTheme="majorHAnsi" w:hAnsiTheme="majorHAnsi" w:cstheme="majorHAnsi"/>
          <w:sz w:val="24"/>
          <w:szCs w:val="24"/>
        </w:rPr>
        <w:br/>
        <w:t>w funkcjonowaniu Zamawiającego (w poszczególnych punktach poboru</w:t>
      </w:r>
      <w:r w:rsidR="001E4878" w:rsidRPr="00B5689C">
        <w:rPr>
          <w:rFonts w:asciiTheme="majorHAnsi" w:hAnsiTheme="majorHAnsi" w:cstheme="majorHAnsi"/>
          <w:sz w:val="24"/>
          <w:szCs w:val="24"/>
        </w:rPr>
        <w:t xml:space="preserve"> gazu</w:t>
      </w:r>
      <w:r w:rsidRPr="00B5689C">
        <w:rPr>
          <w:rFonts w:asciiTheme="majorHAnsi" w:hAnsiTheme="majorHAnsi" w:cstheme="majorHAnsi"/>
          <w:sz w:val="24"/>
          <w:szCs w:val="24"/>
        </w:rPr>
        <w:t xml:space="preserve"> Zamawiającego).</w:t>
      </w:r>
    </w:p>
    <w:p w14:paraId="6AF061EA" w14:textId="77777777" w:rsidR="00D317C8" w:rsidRPr="00B5689C" w:rsidRDefault="00D317C8" w:rsidP="004F0907">
      <w:pPr>
        <w:numPr>
          <w:ilvl w:val="0"/>
          <w:numId w:val="29"/>
        </w:numPr>
        <w:spacing w:line="276" w:lineRule="auto"/>
        <w:ind w:left="284"/>
        <w:jc w:val="both"/>
        <w:rPr>
          <w:rFonts w:asciiTheme="majorHAnsi" w:hAnsiTheme="majorHAnsi" w:cstheme="majorHAnsi"/>
          <w:sz w:val="24"/>
          <w:szCs w:val="24"/>
        </w:rPr>
      </w:pPr>
      <w:r w:rsidRPr="00B5689C">
        <w:rPr>
          <w:rFonts w:asciiTheme="majorHAnsi" w:hAnsiTheme="majorHAnsi" w:cstheme="majorHAnsi"/>
          <w:sz w:val="24"/>
          <w:szCs w:val="24"/>
        </w:rPr>
        <w:t xml:space="preserve">Ponadto Zamawiający przewiduje możliwość zmian postanowień zawartej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t>
      </w:r>
      <w:r w:rsidR="00753197" w:rsidRPr="00B5689C">
        <w:rPr>
          <w:rFonts w:asciiTheme="majorHAnsi" w:hAnsiTheme="majorHAnsi" w:cstheme="majorHAnsi"/>
          <w:sz w:val="24"/>
          <w:szCs w:val="24"/>
        </w:rPr>
        <w:br/>
      </w:r>
      <w:r w:rsidRPr="00B5689C">
        <w:rPr>
          <w:rFonts w:asciiTheme="majorHAnsi" w:hAnsiTheme="majorHAnsi" w:cstheme="majorHAnsi"/>
          <w:sz w:val="24"/>
          <w:szCs w:val="24"/>
        </w:rPr>
        <w:t>w stosunku do treści Oferty, w przypadku wystąpienia, co najmniej jednej z okoliczności wymienionych poniżej:</w:t>
      </w:r>
    </w:p>
    <w:p w14:paraId="22E93D21" w14:textId="77777777" w:rsidR="00D317C8" w:rsidRPr="00B5689C" w:rsidRDefault="00D317C8" w:rsidP="004F0907">
      <w:pPr>
        <w:numPr>
          <w:ilvl w:val="1"/>
          <w:numId w:val="30"/>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zmiany danych związanych z obsługą administracyjno-organizacyjną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np.: zmiany nazwy, siedziby, </w:t>
      </w:r>
      <w:r w:rsidR="00E14E4C" w:rsidRPr="00B5689C">
        <w:rPr>
          <w:rFonts w:asciiTheme="majorHAnsi" w:hAnsiTheme="majorHAnsi" w:cstheme="majorHAnsi"/>
          <w:sz w:val="24"/>
          <w:szCs w:val="24"/>
        </w:rPr>
        <w:t xml:space="preserve">rachunku </w:t>
      </w:r>
      <w:r w:rsidRPr="00B5689C">
        <w:rPr>
          <w:rFonts w:asciiTheme="majorHAnsi" w:hAnsiTheme="majorHAnsi" w:cstheme="majorHAnsi"/>
          <w:sz w:val="24"/>
          <w:szCs w:val="24"/>
        </w:rPr>
        <w:t>bankowego Wykonawcy lub Zamawiającego;</w:t>
      </w:r>
    </w:p>
    <w:p w14:paraId="68DADCD9" w14:textId="77777777" w:rsidR="00D317C8" w:rsidRPr="00B5689C" w:rsidRDefault="00D317C8" w:rsidP="004F0907">
      <w:pPr>
        <w:numPr>
          <w:ilvl w:val="1"/>
          <w:numId w:val="30"/>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zmiany warunków technicznych/technologicznych, rozwiązań projektowych budynku, instalacji, urządzeń w poszczególnych punktach poboru</w:t>
      </w:r>
      <w:r w:rsidR="000C6443" w:rsidRPr="00B5689C">
        <w:rPr>
          <w:rFonts w:asciiTheme="majorHAnsi" w:hAnsiTheme="majorHAnsi" w:cstheme="majorHAnsi"/>
          <w:sz w:val="24"/>
          <w:szCs w:val="24"/>
        </w:rPr>
        <w:t xml:space="preserve"> gazu</w:t>
      </w:r>
      <w:r w:rsidRPr="00B5689C">
        <w:rPr>
          <w:rFonts w:asciiTheme="majorHAnsi" w:hAnsiTheme="majorHAnsi" w:cstheme="majorHAnsi"/>
          <w:sz w:val="24"/>
          <w:szCs w:val="24"/>
        </w:rPr>
        <w:t>;</w:t>
      </w:r>
    </w:p>
    <w:p w14:paraId="2F576413" w14:textId="77777777" w:rsidR="00D317C8" w:rsidRPr="00B5689C" w:rsidRDefault="00D317C8" w:rsidP="004F0907">
      <w:pPr>
        <w:numPr>
          <w:ilvl w:val="1"/>
          <w:numId w:val="30"/>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zmiany obowiązujących przepisów mających wpływ na świadczone dostawy </w:t>
      </w:r>
      <w:r w:rsidR="00A53DC9" w:rsidRPr="00B5689C">
        <w:rPr>
          <w:rFonts w:asciiTheme="majorHAnsi" w:hAnsiTheme="majorHAnsi" w:cstheme="majorHAnsi"/>
          <w:sz w:val="24"/>
          <w:szCs w:val="24"/>
        </w:rPr>
        <w:br/>
      </w:r>
      <w:r w:rsidRPr="00B5689C">
        <w:rPr>
          <w:rFonts w:asciiTheme="majorHAnsi" w:hAnsiTheme="majorHAnsi" w:cstheme="majorHAnsi"/>
          <w:sz w:val="24"/>
          <w:szCs w:val="24"/>
        </w:rPr>
        <w:t>i skutkujące</w:t>
      </w:r>
      <w:r w:rsidR="00FC01ED"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niemożliwością zrealizowania przedmiotu zamówienia na </w:t>
      </w:r>
      <w:r w:rsidR="00F55937" w:rsidRPr="00B5689C">
        <w:rPr>
          <w:rFonts w:asciiTheme="majorHAnsi" w:hAnsiTheme="majorHAnsi" w:cstheme="majorHAnsi"/>
          <w:sz w:val="24"/>
          <w:szCs w:val="24"/>
        </w:rPr>
        <w:t>d</w:t>
      </w:r>
      <w:r w:rsidRPr="00B5689C">
        <w:rPr>
          <w:rFonts w:asciiTheme="majorHAnsi" w:hAnsiTheme="majorHAnsi" w:cstheme="majorHAnsi"/>
          <w:sz w:val="24"/>
          <w:szCs w:val="24"/>
        </w:rPr>
        <w:t>otychczasowych warunkach;</w:t>
      </w:r>
    </w:p>
    <w:p w14:paraId="46A6EE51" w14:textId="77777777" w:rsidR="00D317C8" w:rsidRPr="00B5689C" w:rsidRDefault="00D317C8" w:rsidP="004F0907">
      <w:pPr>
        <w:numPr>
          <w:ilvl w:val="1"/>
          <w:numId w:val="30"/>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ograniczenie zakresu dostawy wynikającego z braku środków finansowych Zamawiającego; </w:t>
      </w:r>
    </w:p>
    <w:p w14:paraId="0D1162DC" w14:textId="77777777" w:rsidR="00D317C8" w:rsidRPr="00B5689C" w:rsidRDefault="00D317C8" w:rsidP="004F0907">
      <w:pPr>
        <w:numPr>
          <w:ilvl w:val="1"/>
          <w:numId w:val="30"/>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zmiany zakresu wykonania dostawy w przypadku wystąpienia działań osób trzecich uniemożliwiających wykonanie prac, za które to działania nie </w:t>
      </w:r>
      <w:r w:rsidR="000C6443" w:rsidRPr="00B5689C">
        <w:rPr>
          <w:rFonts w:asciiTheme="majorHAnsi" w:hAnsiTheme="majorHAnsi" w:cstheme="majorHAnsi"/>
          <w:sz w:val="24"/>
          <w:szCs w:val="24"/>
        </w:rPr>
        <w:t>jest odpowiedzialna</w:t>
      </w:r>
      <w:r w:rsidRPr="00B5689C">
        <w:rPr>
          <w:rFonts w:asciiTheme="majorHAnsi" w:hAnsiTheme="majorHAnsi" w:cstheme="majorHAnsi"/>
          <w:sz w:val="24"/>
          <w:szCs w:val="24"/>
        </w:rPr>
        <w:t xml:space="preserve"> którakolwiek ze Stron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6F0A45B2" w14:textId="77777777" w:rsidR="00D317C8" w:rsidRPr="00B5689C" w:rsidRDefault="00D317C8" w:rsidP="004F0907">
      <w:pPr>
        <w:numPr>
          <w:ilvl w:val="1"/>
          <w:numId w:val="30"/>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zmiany podwykonawcy, za uprzednią zgodą Zamawiającego oraz pod warunkiem zgodności z postanowieniami SWZ;</w:t>
      </w:r>
    </w:p>
    <w:p w14:paraId="7820AB35" w14:textId="77777777" w:rsidR="00D317C8" w:rsidRPr="00B5689C" w:rsidRDefault="00D317C8" w:rsidP="004F0907">
      <w:pPr>
        <w:numPr>
          <w:ilvl w:val="1"/>
          <w:numId w:val="30"/>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wyniknięcia rozbieżności lub niejasności w rozumieniu pojęć użytych w Umowie, których nie można usunąć w inny sposób, a zmiana będzie umożliwiać usunięcie rozbieżności i doprecyzowanie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celu jednoznacznej interpretacji jej zapisów przez Strony;</w:t>
      </w:r>
    </w:p>
    <w:p w14:paraId="1854FFAD" w14:textId="77777777" w:rsidR="00D317C8" w:rsidRPr="00B5689C" w:rsidRDefault="00D317C8" w:rsidP="004F0907">
      <w:pPr>
        <w:numPr>
          <w:ilvl w:val="1"/>
          <w:numId w:val="30"/>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wystąpienia konieczności zmiany osób (śmierć, choroba, rezygnacja lub inne zdarzenie losowe) reprezentujących w trakcie realizacji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interesy Stron;</w:t>
      </w:r>
    </w:p>
    <w:p w14:paraId="0FE14739" w14:textId="1374CE7A" w:rsidR="00F153FF" w:rsidRPr="00B5689C" w:rsidRDefault="00D317C8" w:rsidP="004F0907">
      <w:pPr>
        <w:numPr>
          <w:ilvl w:val="1"/>
          <w:numId w:val="30"/>
        </w:numPr>
        <w:suppressAutoHyphens w:val="0"/>
        <w:spacing w:after="120"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lang w:eastAsia="ar-SA"/>
        </w:rPr>
        <w:t>zmian w stanie prawnym któregokolwiek z obiektów objętych zamówieniem, tj.</w:t>
      </w:r>
      <w:r w:rsidR="002B121E" w:rsidRPr="00B5689C">
        <w:rPr>
          <w:rFonts w:asciiTheme="majorHAnsi" w:hAnsiTheme="majorHAnsi" w:cstheme="majorHAnsi"/>
          <w:sz w:val="24"/>
          <w:szCs w:val="24"/>
          <w:lang w:eastAsia="ar-SA"/>
        </w:rPr>
        <w:t> </w:t>
      </w:r>
      <w:r w:rsidRPr="00B5689C">
        <w:rPr>
          <w:rFonts w:asciiTheme="majorHAnsi" w:hAnsiTheme="majorHAnsi" w:cstheme="majorHAnsi"/>
          <w:sz w:val="24"/>
          <w:szCs w:val="24"/>
          <w:lang w:eastAsia="ar-SA"/>
        </w:rPr>
        <w:t>utratę tytułu prawn</w:t>
      </w:r>
      <w:r w:rsidR="00F153FF" w:rsidRPr="00B5689C">
        <w:rPr>
          <w:rFonts w:asciiTheme="majorHAnsi" w:hAnsiTheme="majorHAnsi" w:cstheme="majorHAnsi"/>
          <w:sz w:val="24"/>
          <w:szCs w:val="24"/>
          <w:lang w:eastAsia="ar-SA"/>
        </w:rPr>
        <w:t>ego do zajmowania nieruchomości</w:t>
      </w:r>
      <w:r w:rsidR="003D1BF7" w:rsidRPr="00B5689C">
        <w:rPr>
          <w:rFonts w:asciiTheme="majorHAnsi" w:hAnsiTheme="majorHAnsi" w:cstheme="majorHAnsi"/>
          <w:sz w:val="24"/>
          <w:szCs w:val="24"/>
          <w:lang w:eastAsia="ar-SA"/>
        </w:rPr>
        <w:t xml:space="preserve"> lub lokalu</w:t>
      </w:r>
      <w:r w:rsidR="00F153FF" w:rsidRPr="00B5689C">
        <w:rPr>
          <w:rFonts w:asciiTheme="majorHAnsi" w:hAnsiTheme="majorHAnsi" w:cstheme="majorHAnsi"/>
          <w:sz w:val="24"/>
          <w:szCs w:val="24"/>
          <w:lang w:eastAsia="ar-SA"/>
        </w:rPr>
        <w:t>.</w:t>
      </w:r>
    </w:p>
    <w:p w14:paraId="50761219" w14:textId="453A2464" w:rsidR="00310A52" w:rsidRPr="00B5689C" w:rsidRDefault="00310A52" w:rsidP="004F0907">
      <w:pPr>
        <w:pStyle w:val="Akapitzlist"/>
        <w:numPr>
          <w:ilvl w:val="1"/>
          <w:numId w:val="30"/>
        </w:numPr>
        <w:overflowPunct w:val="0"/>
        <w:autoSpaceDE w:val="0"/>
        <w:ind w:left="993"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zmian obowiązujących przepisów mających wpływ na świadczone dostawy i</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skutkujące niemożliwością zrealizowania przedmiotu zamówienia na dotychczasowych warunkach,</w:t>
      </w:r>
      <w:r w:rsidRPr="00B5689C">
        <w:rPr>
          <w:rFonts w:asciiTheme="majorHAnsi" w:hAnsiTheme="majorHAnsi" w:cstheme="majorHAnsi"/>
          <w:sz w:val="24"/>
          <w:szCs w:val="24"/>
          <w:lang w:val="x-none"/>
        </w:rPr>
        <w:t xml:space="preserve"> w</w:t>
      </w:r>
      <w:r w:rsidRPr="00B5689C">
        <w:rPr>
          <w:rFonts w:asciiTheme="majorHAnsi" w:hAnsiTheme="majorHAnsi" w:cstheme="majorHAnsi"/>
          <w:sz w:val="24"/>
          <w:szCs w:val="24"/>
        </w:rPr>
        <w:t> </w:t>
      </w:r>
      <w:r w:rsidRPr="00B5689C">
        <w:rPr>
          <w:rFonts w:asciiTheme="majorHAnsi" w:hAnsiTheme="majorHAnsi" w:cstheme="majorHAnsi"/>
          <w:sz w:val="24"/>
          <w:szCs w:val="24"/>
          <w:lang w:val="x-none"/>
        </w:rPr>
        <w:t>zakresie mającym wpływ na realizację obowiązków umownych</w:t>
      </w:r>
      <w:r w:rsidRPr="00B5689C">
        <w:rPr>
          <w:rFonts w:asciiTheme="majorHAnsi" w:hAnsiTheme="majorHAnsi" w:cstheme="majorHAnsi"/>
          <w:sz w:val="24"/>
          <w:szCs w:val="24"/>
        </w:rPr>
        <w:t>,</w:t>
      </w:r>
      <w:r w:rsidRPr="00B5689C">
        <w:rPr>
          <w:rFonts w:asciiTheme="majorHAnsi" w:hAnsiTheme="majorHAnsi" w:cstheme="majorHAnsi"/>
          <w:sz w:val="24"/>
          <w:szCs w:val="24"/>
          <w:lang w:val="x-none"/>
        </w:rPr>
        <w:t xml:space="preserve"> </w:t>
      </w:r>
      <w:r w:rsidRPr="00B5689C">
        <w:rPr>
          <w:rFonts w:asciiTheme="majorHAnsi" w:hAnsiTheme="majorHAnsi" w:cstheme="majorHAnsi"/>
          <w:sz w:val="24"/>
          <w:szCs w:val="24"/>
        </w:rPr>
        <w:t xml:space="preserve">dopuszcza się obustronnie uzgodnioną zmianę treści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wynikającą z nowelizacji przepisów, zmierzającą do uzyskania zgodności zapisów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z obowiązującym prawem.</w:t>
      </w:r>
    </w:p>
    <w:p w14:paraId="5CA1325B" w14:textId="2FB5A904" w:rsidR="00B34CDB" w:rsidRPr="00B5689C" w:rsidRDefault="007366BB" w:rsidP="004F0907">
      <w:pPr>
        <w:pStyle w:val="Akapitzlist"/>
        <w:numPr>
          <w:ilvl w:val="0"/>
          <w:numId w:val="29"/>
        </w:numPr>
        <w:suppressAutoHyphens w:val="0"/>
        <w:spacing w:after="120"/>
        <w:ind w:left="284"/>
        <w:jc w:val="both"/>
        <w:rPr>
          <w:rFonts w:asciiTheme="majorHAnsi" w:hAnsiTheme="majorHAnsi" w:cstheme="majorHAnsi"/>
          <w:sz w:val="24"/>
          <w:szCs w:val="24"/>
        </w:rPr>
      </w:pPr>
      <w:r w:rsidRPr="00B5689C">
        <w:rPr>
          <w:rFonts w:asciiTheme="majorHAnsi" w:hAnsiTheme="majorHAnsi" w:cstheme="majorHAnsi"/>
          <w:sz w:val="24"/>
          <w:szCs w:val="24"/>
        </w:rPr>
        <w:t>Zamawiający przewiduje</w:t>
      </w:r>
      <w:r w:rsidR="0083605C" w:rsidRPr="00B5689C">
        <w:rPr>
          <w:rFonts w:asciiTheme="majorHAnsi" w:hAnsiTheme="majorHAnsi" w:cstheme="majorHAnsi"/>
          <w:sz w:val="24"/>
          <w:szCs w:val="24"/>
        </w:rPr>
        <w:t xml:space="preserve"> możliwość </w:t>
      </w:r>
      <w:r w:rsidRPr="00B5689C">
        <w:rPr>
          <w:rFonts w:asciiTheme="majorHAnsi" w:hAnsiTheme="majorHAnsi" w:cstheme="majorHAnsi"/>
          <w:sz w:val="24"/>
          <w:szCs w:val="24"/>
        </w:rPr>
        <w:t xml:space="preserve">zmiany </w:t>
      </w:r>
      <w:r w:rsidR="00E84FD7" w:rsidRPr="00B5689C">
        <w:rPr>
          <w:rFonts w:asciiTheme="majorHAnsi" w:hAnsiTheme="majorHAnsi" w:cstheme="majorHAnsi"/>
          <w:sz w:val="24"/>
          <w:szCs w:val="24"/>
        </w:rPr>
        <w:t xml:space="preserve">Umowy w zakresie </w:t>
      </w:r>
      <w:r w:rsidR="002A45FE" w:rsidRPr="00B5689C">
        <w:rPr>
          <w:rFonts w:asciiTheme="majorHAnsi" w:hAnsiTheme="majorHAnsi" w:cstheme="majorHAnsi"/>
          <w:sz w:val="24"/>
          <w:szCs w:val="24"/>
        </w:rPr>
        <w:t>wys</w:t>
      </w:r>
      <w:r w:rsidR="0083605C" w:rsidRPr="00B5689C">
        <w:rPr>
          <w:rFonts w:asciiTheme="majorHAnsi" w:hAnsiTheme="majorHAnsi" w:cstheme="majorHAnsi"/>
          <w:sz w:val="24"/>
          <w:szCs w:val="24"/>
        </w:rPr>
        <w:t xml:space="preserve">okości wynagrodzenia Wykonawcy, na podstawie art. 439 </w:t>
      </w:r>
      <w:r w:rsidR="00E84FD7" w:rsidRPr="00B5689C">
        <w:rPr>
          <w:rFonts w:asciiTheme="majorHAnsi" w:hAnsiTheme="majorHAnsi" w:cstheme="majorHAnsi"/>
          <w:sz w:val="24"/>
          <w:szCs w:val="24"/>
        </w:rPr>
        <w:t xml:space="preserve">ust. 1 </w:t>
      </w:r>
      <w:r w:rsidR="0083605C" w:rsidRPr="00B5689C">
        <w:rPr>
          <w:rFonts w:asciiTheme="majorHAnsi" w:hAnsiTheme="majorHAnsi" w:cstheme="majorHAnsi"/>
          <w:sz w:val="24"/>
          <w:szCs w:val="24"/>
        </w:rPr>
        <w:t xml:space="preserve">ustawy </w:t>
      </w:r>
      <w:r w:rsidR="00854D19" w:rsidRPr="00B5689C">
        <w:rPr>
          <w:rFonts w:asciiTheme="majorHAnsi" w:hAnsiTheme="majorHAnsi" w:cstheme="majorHAnsi"/>
          <w:sz w:val="24"/>
          <w:szCs w:val="24"/>
        </w:rPr>
        <w:t>Pzp</w:t>
      </w:r>
      <w:r w:rsidR="00E84FD7" w:rsidRPr="00B5689C">
        <w:rPr>
          <w:rFonts w:asciiTheme="majorHAnsi" w:hAnsiTheme="majorHAnsi" w:cstheme="majorHAnsi"/>
          <w:sz w:val="24"/>
          <w:szCs w:val="24"/>
        </w:rPr>
        <w:t>, wg następujących zasad</w:t>
      </w:r>
      <w:r w:rsidR="0083605C" w:rsidRPr="00B5689C">
        <w:rPr>
          <w:rFonts w:asciiTheme="majorHAnsi" w:hAnsiTheme="majorHAnsi" w:cstheme="majorHAnsi"/>
          <w:sz w:val="24"/>
          <w:szCs w:val="24"/>
        </w:rPr>
        <w:t>:</w:t>
      </w:r>
    </w:p>
    <w:p w14:paraId="54527032" w14:textId="57AE3E14" w:rsidR="00C42935" w:rsidRDefault="00B5689C" w:rsidP="004F0907">
      <w:pPr>
        <w:pStyle w:val="Akapitzlist"/>
        <w:numPr>
          <w:ilvl w:val="0"/>
          <w:numId w:val="36"/>
        </w:numPr>
        <w:ind w:left="851" w:hanging="284"/>
        <w:jc w:val="both"/>
        <w:rPr>
          <w:rFonts w:asciiTheme="majorHAnsi" w:hAnsiTheme="majorHAnsi" w:cstheme="majorHAnsi"/>
          <w:sz w:val="24"/>
          <w:szCs w:val="24"/>
        </w:rPr>
      </w:pPr>
      <w:bookmarkStart w:id="7" w:name="_Hlk159334848"/>
      <w:r w:rsidRPr="00C42935">
        <w:rPr>
          <w:rFonts w:asciiTheme="majorHAnsi" w:hAnsiTheme="majorHAnsi" w:cstheme="majorHAnsi"/>
          <w:sz w:val="24"/>
          <w:szCs w:val="24"/>
        </w:rPr>
        <w:t xml:space="preserve">Strony dopuszczają zmianę wynagrodzenia Wykonawcy. Strony przewidują możliwość zmiany dla stawki jednostkowej za kWh pobranego paliwa gazowego w odniesieniu do wolumenu nieobjętego ochroną taryfową, w związku ze wzrostem cen paliwa </w:t>
      </w:r>
      <w:r w:rsidRPr="00C42935">
        <w:rPr>
          <w:rFonts w:asciiTheme="majorHAnsi" w:hAnsiTheme="majorHAnsi" w:cstheme="majorHAnsi"/>
          <w:sz w:val="24"/>
          <w:szCs w:val="24"/>
        </w:rPr>
        <w:lastRenderedPageBreak/>
        <w:t>gazowego, które Wykonawca musi zakupić w celu zrealizowania przedmiotu zamówienia.</w:t>
      </w:r>
    </w:p>
    <w:bookmarkEnd w:id="7"/>
    <w:p w14:paraId="06C5D7DB" w14:textId="77777777" w:rsidR="00C42935" w:rsidRDefault="00B5689C" w:rsidP="004F0907">
      <w:pPr>
        <w:pStyle w:val="Akapitzlist"/>
        <w:numPr>
          <w:ilvl w:val="0"/>
          <w:numId w:val="36"/>
        </w:numPr>
        <w:ind w:left="851" w:hanging="284"/>
        <w:jc w:val="both"/>
        <w:rPr>
          <w:rFonts w:asciiTheme="majorHAnsi" w:hAnsiTheme="majorHAnsi" w:cstheme="majorHAnsi"/>
          <w:sz w:val="24"/>
          <w:szCs w:val="24"/>
        </w:rPr>
      </w:pPr>
      <w:r w:rsidRPr="00C42935">
        <w:rPr>
          <w:rFonts w:asciiTheme="majorHAnsi" w:hAnsiTheme="majorHAnsi" w:cstheme="majorHAnsi"/>
          <w:sz w:val="24"/>
          <w:szCs w:val="24"/>
        </w:rPr>
        <w:t xml:space="preserve">Waloryzacja nie dotyczy cen jednostkowych stosowanych do rozliczeń i zawartych </w:t>
      </w:r>
      <w:r w:rsidR="00C42935">
        <w:rPr>
          <w:rFonts w:asciiTheme="majorHAnsi" w:hAnsiTheme="majorHAnsi" w:cstheme="majorHAnsi"/>
          <w:sz w:val="24"/>
          <w:szCs w:val="24"/>
        </w:rPr>
        <w:br/>
      </w:r>
      <w:r w:rsidRPr="00C42935">
        <w:rPr>
          <w:rFonts w:asciiTheme="majorHAnsi" w:hAnsiTheme="majorHAnsi" w:cstheme="majorHAnsi"/>
          <w:sz w:val="24"/>
          <w:szCs w:val="24"/>
        </w:rPr>
        <w:t>w taryfach dystrybucyjnych i sprzedażowych zatwierdzonych przez Prezesa URE.</w:t>
      </w:r>
    </w:p>
    <w:p w14:paraId="427C694F" w14:textId="77777777" w:rsidR="00C42935" w:rsidRDefault="00B5689C" w:rsidP="004F0907">
      <w:pPr>
        <w:pStyle w:val="Akapitzlist"/>
        <w:numPr>
          <w:ilvl w:val="0"/>
          <w:numId w:val="36"/>
        </w:numPr>
        <w:ind w:left="851" w:hanging="284"/>
        <w:jc w:val="both"/>
        <w:rPr>
          <w:rFonts w:asciiTheme="majorHAnsi" w:hAnsiTheme="majorHAnsi" w:cstheme="majorHAnsi"/>
          <w:sz w:val="24"/>
          <w:szCs w:val="24"/>
        </w:rPr>
      </w:pPr>
      <w:r w:rsidRPr="00C42935">
        <w:rPr>
          <w:rFonts w:asciiTheme="majorHAnsi" w:hAnsiTheme="majorHAnsi" w:cstheme="majorHAnsi"/>
          <w:sz w:val="24"/>
          <w:szCs w:val="24"/>
        </w:rPr>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4361E694" w14:textId="2C5A4225" w:rsidR="00B5689C" w:rsidRDefault="00B5689C" w:rsidP="004F0907">
      <w:pPr>
        <w:pStyle w:val="Akapitzlist"/>
        <w:numPr>
          <w:ilvl w:val="0"/>
          <w:numId w:val="36"/>
        </w:numPr>
        <w:ind w:left="851" w:hanging="284"/>
        <w:jc w:val="both"/>
        <w:rPr>
          <w:rFonts w:asciiTheme="majorHAnsi" w:hAnsiTheme="majorHAnsi" w:cstheme="majorHAnsi"/>
          <w:sz w:val="24"/>
          <w:szCs w:val="24"/>
        </w:rPr>
      </w:pPr>
      <w:r w:rsidRPr="00C42935">
        <w:rPr>
          <w:rFonts w:asciiTheme="majorHAnsi" w:hAnsiTheme="majorHAnsi" w:cstheme="majorHAnsi"/>
          <w:sz w:val="24"/>
          <w:szCs w:val="24"/>
        </w:rPr>
        <w:t>Wykonawca oświadcza, że do dnia zawarcia przedmiotowej umowy dokonał zakupu gazu ziemnego w wysokości 100% (wielkość procentowa) na zasadach złożonej oferty.</w:t>
      </w:r>
    </w:p>
    <w:p w14:paraId="675E6999" w14:textId="5E1117E5" w:rsidR="00B5689C" w:rsidRDefault="00B5689C" w:rsidP="004F0907">
      <w:pPr>
        <w:pStyle w:val="Akapitzlist"/>
        <w:numPr>
          <w:ilvl w:val="0"/>
          <w:numId w:val="36"/>
        </w:numPr>
        <w:ind w:left="851" w:hanging="284"/>
        <w:jc w:val="both"/>
        <w:rPr>
          <w:rFonts w:asciiTheme="majorHAnsi" w:hAnsiTheme="majorHAnsi" w:cstheme="majorHAnsi"/>
          <w:sz w:val="24"/>
          <w:szCs w:val="24"/>
        </w:rPr>
      </w:pPr>
      <w:r w:rsidRPr="00C42935">
        <w:rPr>
          <w:rFonts w:asciiTheme="majorHAnsi" w:hAnsiTheme="majorHAnsi" w:cstheme="majorHAnsi"/>
          <w:sz w:val="24"/>
          <w:szCs w:val="24"/>
        </w:rPr>
        <w:t>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3E6C58A4" w14:textId="7744517F" w:rsidR="00B5689C" w:rsidRDefault="00B5689C" w:rsidP="004F0907">
      <w:pPr>
        <w:pStyle w:val="Akapitzlist"/>
        <w:numPr>
          <w:ilvl w:val="0"/>
          <w:numId w:val="36"/>
        </w:numPr>
        <w:ind w:left="851" w:hanging="284"/>
        <w:jc w:val="both"/>
        <w:rPr>
          <w:rFonts w:asciiTheme="majorHAnsi" w:hAnsiTheme="majorHAnsi" w:cstheme="majorHAnsi"/>
          <w:sz w:val="24"/>
          <w:szCs w:val="24"/>
        </w:rPr>
      </w:pPr>
      <w:r w:rsidRPr="00C42935">
        <w:rPr>
          <w:rFonts w:asciiTheme="majorHAnsi" w:hAnsiTheme="majorHAnsi" w:cstheme="majorHAnsi"/>
          <w:sz w:val="24"/>
          <w:szCs w:val="24"/>
        </w:rPr>
        <w:t>Wykonawca składając wniosek o zmianę, powinien przedstawić w szczególności wyliczenie wnioskowanej kwoty zmiany wynagrodzenia oraz dowody na to, że zmiana ceny paliwa gazowego na TGE wpływa na koszt realizacji zamówienia.</w:t>
      </w:r>
    </w:p>
    <w:p w14:paraId="6B2B6B35" w14:textId="77777777" w:rsidR="00C42935" w:rsidRDefault="00B5689C" w:rsidP="004F0907">
      <w:pPr>
        <w:pStyle w:val="Akapitzlist"/>
        <w:numPr>
          <w:ilvl w:val="0"/>
          <w:numId w:val="36"/>
        </w:numPr>
        <w:ind w:left="851" w:hanging="284"/>
        <w:jc w:val="both"/>
        <w:rPr>
          <w:rFonts w:asciiTheme="majorHAnsi" w:hAnsiTheme="majorHAnsi" w:cstheme="majorHAnsi"/>
          <w:sz w:val="24"/>
          <w:szCs w:val="24"/>
        </w:rPr>
      </w:pPr>
      <w:r w:rsidRPr="00C42935">
        <w:rPr>
          <w:rFonts w:asciiTheme="majorHAnsi" w:hAnsiTheme="majorHAnsi" w:cstheme="majorHAnsi"/>
          <w:sz w:val="24"/>
          <w:szCs w:val="24"/>
        </w:rPr>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1CBA5ADA" w14:textId="1C55C142" w:rsidR="00B5689C" w:rsidRPr="00C42935" w:rsidRDefault="00B5689C" w:rsidP="004F0907">
      <w:pPr>
        <w:pStyle w:val="Akapitzlist"/>
        <w:numPr>
          <w:ilvl w:val="0"/>
          <w:numId w:val="36"/>
        </w:numPr>
        <w:ind w:left="851" w:hanging="284"/>
        <w:jc w:val="both"/>
        <w:rPr>
          <w:rFonts w:asciiTheme="majorHAnsi" w:hAnsiTheme="majorHAnsi" w:cstheme="majorHAnsi"/>
          <w:sz w:val="24"/>
          <w:szCs w:val="24"/>
        </w:rPr>
      </w:pPr>
      <w:r w:rsidRPr="00C42935">
        <w:rPr>
          <w:rFonts w:asciiTheme="majorHAnsi" w:hAnsiTheme="majorHAnsi" w:cstheme="majorHAnsi"/>
          <w:spacing w:val="-6"/>
          <w:sz w:val="24"/>
          <w:szCs w:val="24"/>
        </w:rPr>
        <w:t xml:space="preserve">Strona uprawniona jest do złożenia wniosku o waloryzacje w przypadku zmiany średnioważonej ceny miesięcznej RDNg (Rynek Dnia Następnego gazu) na Towarowej Giełdzie Energii SA (cena publikowana w Raportach Miesięcznych </w:t>
      </w:r>
      <w:hyperlink r:id="rId9" w:history="1">
        <w:r w:rsidRPr="00C42935">
          <w:rPr>
            <w:rStyle w:val="Hipercze"/>
            <w:rFonts w:asciiTheme="majorHAnsi" w:hAnsiTheme="majorHAnsi" w:cstheme="majorHAnsi"/>
            <w:spacing w:val="-6"/>
            <w:sz w:val="24"/>
            <w:szCs w:val="24"/>
          </w:rPr>
          <w:t>https://tge.pl/dane-statystyczne</w:t>
        </w:r>
      </w:hyperlink>
      <w:r w:rsidRPr="00C42935">
        <w:rPr>
          <w:rFonts w:asciiTheme="majorHAnsi" w:hAnsiTheme="majorHAnsi" w:cstheme="majorHAnsi"/>
          <w:spacing w:val="-6"/>
          <w:sz w:val="24"/>
          <w:szCs w:val="24"/>
        </w:rPr>
        <w:t>).</w:t>
      </w:r>
    </w:p>
    <w:p w14:paraId="081A1356" w14:textId="7FE3AE29" w:rsidR="00B5689C" w:rsidRDefault="00B5689C" w:rsidP="004F0907">
      <w:pPr>
        <w:pStyle w:val="Akapitzlist"/>
        <w:numPr>
          <w:ilvl w:val="0"/>
          <w:numId w:val="37"/>
        </w:numPr>
        <w:spacing w:after="120"/>
        <w:jc w:val="both"/>
        <w:rPr>
          <w:rFonts w:asciiTheme="majorHAnsi" w:hAnsiTheme="majorHAnsi" w:cstheme="majorHAnsi"/>
          <w:sz w:val="24"/>
          <w:szCs w:val="24"/>
        </w:rPr>
      </w:pPr>
      <w:r w:rsidRPr="004F0907">
        <w:rPr>
          <w:rFonts w:asciiTheme="majorHAnsi" w:hAnsiTheme="majorHAnsi" w:cstheme="majorHAnsi"/>
          <w:sz w:val="24"/>
          <w:szCs w:val="24"/>
        </w:rPr>
        <w:t>jako początkowy termin ustalenia zmiany wynagrodzenia ustala się dzień zawarcia Umowy tj. przy uwzględnieniu Wskaźnika ogłoszonego za kwartał, w którym doszło do zawarcia Umowy;</w:t>
      </w:r>
    </w:p>
    <w:p w14:paraId="6B648C1B" w14:textId="072CFFC5" w:rsidR="00B5689C" w:rsidRPr="004F0907" w:rsidRDefault="00B5689C" w:rsidP="004F0907">
      <w:pPr>
        <w:pStyle w:val="Akapitzlist"/>
        <w:numPr>
          <w:ilvl w:val="0"/>
          <w:numId w:val="37"/>
        </w:numPr>
        <w:spacing w:after="120"/>
        <w:jc w:val="both"/>
        <w:rPr>
          <w:rFonts w:asciiTheme="majorHAnsi" w:hAnsiTheme="majorHAnsi" w:cstheme="majorHAnsi"/>
          <w:sz w:val="24"/>
          <w:szCs w:val="24"/>
        </w:rPr>
      </w:pPr>
      <w:r w:rsidRPr="004F0907">
        <w:rPr>
          <w:rFonts w:asciiTheme="majorHAnsi" w:hAnsiTheme="majorHAnsi" w:cstheme="majorHAnsi"/>
          <w:spacing w:val="-6"/>
          <w:sz w:val="24"/>
          <w:szCs w:val="24"/>
        </w:rPr>
        <w:t>zmiana średnioważonej ceny miesięcznej RDNg na TGE może być kalkulowana po upływie 6 miesięcy obowiązywania umowy na poniższych zasadach:</w:t>
      </w:r>
    </w:p>
    <w:p w14:paraId="3056264C" w14:textId="5ED52D2D" w:rsidR="00B5689C" w:rsidRDefault="004F0907" w:rsidP="004F0907">
      <w:pPr>
        <w:pStyle w:val="Akapitzlist"/>
        <w:numPr>
          <w:ilvl w:val="1"/>
          <w:numId w:val="38"/>
        </w:numPr>
        <w:ind w:left="1985"/>
        <w:jc w:val="both"/>
        <w:rPr>
          <w:rFonts w:asciiTheme="majorHAnsi" w:hAnsiTheme="majorHAnsi" w:cstheme="majorHAnsi"/>
          <w:spacing w:val="-6"/>
          <w:sz w:val="24"/>
          <w:szCs w:val="24"/>
        </w:rPr>
      </w:pPr>
      <w:r>
        <w:rPr>
          <w:rFonts w:asciiTheme="majorHAnsi" w:hAnsiTheme="majorHAnsi" w:cstheme="majorHAnsi"/>
          <w:spacing w:val="-6"/>
          <w:sz w:val="24"/>
          <w:szCs w:val="24"/>
        </w:rPr>
        <w:t xml:space="preserve"> </w:t>
      </w:r>
      <w:r w:rsidR="00B5689C" w:rsidRPr="004F0907">
        <w:rPr>
          <w:rFonts w:asciiTheme="majorHAnsi" w:hAnsiTheme="majorHAnsi" w:cstheme="majorHAnsi"/>
          <w:spacing w:val="-6"/>
          <w:sz w:val="24"/>
          <w:szCs w:val="24"/>
        </w:rPr>
        <w:t>wartość od 30% do 40% to wszystkie ceny jednostkowe paliwa gazowego zostaną odpowiednio powiększone o 2%</w:t>
      </w:r>
      <w:r>
        <w:rPr>
          <w:rFonts w:asciiTheme="majorHAnsi" w:hAnsiTheme="majorHAnsi" w:cstheme="majorHAnsi"/>
          <w:spacing w:val="-6"/>
          <w:sz w:val="24"/>
          <w:szCs w:val="24"/>
        </w:rPr>
        <w:t>;</w:t>
      </w:r>
    </w:p>
    <w:p w14:paraId="7407F1E5" w14:textId="3C9E6C3E" w:rsidR="00B5689C" w:rsidRDefault="004F0907" w:rsidP="004F0907">
      <w:pPr>
        <w:pStyle w:val="Akapitzlist"/>
        <w:numPr>
          <w:ilvl w:val="1"/>
          <w:numId w:val="38"/>
        </w:numPr>
        <w:ind w:left="1985"/>
        <w:jc w:val="both"/>
        <w:rPr>
          <w:rFonts w:asciiTheme="majorHAnsi" w:hAnsiTheme="majorHAnsi" w:cstheme="majorHAnsi"/>
          <w:spacing w:val="-6"/>
          <w:sz w:val="24"/>
          <w:szCs w:val="24"/>
        </w:rPr>
      </w:pPr>
      <w:r>
        <w:rPr>
          <w:rFonts w:asciiTheme="majorHAnsi" w:hAnsiTheme="majorHAnsi" w:cstheme="majorHAnsi"/>
          <w:spacing w:val="-6"/>
          <w:sz w:val="24"/>
          <w:szCs w:val="24"/>
        </w:rPr>
        <w:t xml:space="preserve"> </w:t>
      </w:r>
      <w:r w:rsidR="00B5689C" w:rsidRPr="004F0907">
        <w:rPr>
          <w:rFonts w:asciiTheme="majorHAnsi" w:hAnsiTheme="majorHAnsi" w:cstheme="majorHAnsi"/>
          <w:spacing w:val="-6"/>
          <w:sz w:val="24"/>
          <w:szCs w:val="24"/>
        </w:rPr>
        <w:t>wartość od 40,1% do 50% to wszystkie ceny jednostkowe paliwa gazowego zostaną odpowiednio powiększone o 3%</w:t>
      </w:r>
      <w:r>
        <w:rPr>
          <w:rFonts w:asciiTheme="majorHAnsi" w:hAnsiTheme="majorHAnsi" w:cstheme="majorHAnsi"/>
          <w:spacing w:val="-6"/>
          <w:sz w:val="24"/>
          <w:szCs w:val="24"/>
        </w:rPr>
        <w:t>;</w:t>
      </w:r>
    </w:p>
    <w:p w14:paraId="6FD7D88C" w14:textId="03787475" w:rsidR="00B5689C" w:rsidRPr="004F0907" w:rsidRDefault="004F0907" w:rsidP="004F0907">
      <w:pPr>
        <w:pStyle w:val="Akapitzlist"/>
        <w:numPr>
          <w:ilvl w:val="1"/>
          <w:numId w:val="38"/>
        </w:numPr>
        <w:ind w:left="1985"/>
        <w:jc w:val="both"/>
        <w:rPr>
          <w:rFonts w:asciiTheme="majorHAnsi" w:hAnsiTheme="majorHAnsi" w:cstheme="majorHAnsi"/>
          <w:spacing w:val="-6"/>
          <w:sz w:val="24"/>
          <w:szCs w:val="24"/>
        </w:rPr>
      </w:pPr>
      <w:r>
        <w:rPr>
          <w:rFonts w:asciiTheme="majorHAnsi" w:hAnsiTheme="majorHAnsi" w:cstheme="majorHAnsi"/>
          <w:spacing w:val="-6"/>
          <w:sz w:val="24"/>
          <w:szCs w:val="24"/>
        </w:rPr>
        <w:t xml:space="preserve"> </w:t>
      </w:r>
      <w:r w:rsidR="00B5689C" w:rsidRPr="004F0907">
        <w:rPr>
          <w:rFonts w:asciiTheme="majorHAnsi" w:hAnsiTheme="majorHAnsi" w:cstheme="majorHAnsi"/>
          <w:spacing w:val="-6"/>
          <w:sz w:val="24"/>
          <w:szCs w:val="24"/>
        </w:rPr>
        <w:t>wartość od 50,1% to wszystkie ceny jednostkowe paliwa gazowego zostaną odpowiednio powiększone o 5%</w:t>
      </w:r>
    </w:p>
    <w:p w14:paraId="469B6487" w14:textId="3A4F9241" w:rsidR="00B5689C" w:rsidRPr="004F0907" w:rsidRDefault="00B5689C" w:rsidP="004F0907">
      <w:pPr>
        <w:pStyle w:val="Akapitzlist"/>
        <w:numPr>
          <w:ilvl w:val="0"/>
          <w:numId w:val="36"/>
        </w:numPr>
        <w:ind w:left="851" w:hanging="284"/>
        <w:jc w:val="both"/>
        <w:rPr>
          <w:rFonts w:asciiTheme="majorHAnsi" w:hAnsiTheme="majorHAnsi" w:cstheme="majorHAnsi"/>
          <w:spacing w:val="-6"/>
          <w:sz w:val="24"/>
          <w:szCs w:val="24"/>
        </w:rPr>
      </w:pPr>
      <w:r w:rsidRPr="004F0907">
        <w:rPr>
          <w:rFonts w:asciiTheme="majorHAnsi" w:hAnsiTheme="majorHAnsi" w:cstheme="majorHAnsi"/>
          <w:spacing w:val="-6"/>
          <w:sz w:val="24"/>
          <w:szCs w:val="24"/>
        </w:rPr>
        <w:t xml:space="preserve">Zmiana wysokości cen jednostkowych nastąpi z dniem podpisanie aneksu. </w:t>
      </w:r>
    </w:p>
    <w:p w14:paraId="3CFABB0C" w14:textId="77777777" w:rsidR="00D33C17" w:rsidRPr="00B5689C" w:rsidRDefault="00A6308A" w:rsidP="004F0907">
      <w:pPr>
        <w:pStyle w:val="Akapitzlist"/>
        <w:numPr>
          <w:ilvl w:val="0"/>
          <w:numId w:val="29"/>
        </w:numPr>
        <w:suppressAutoHyphens w:val="0"/>
        <w:spacing w:after="120"/>
        <w:ind w:left="284"/>
        <w:jc w:val="both"/>
        <w:rPr>
          <w:rFonts w:asciiTheme="majorHAnsi" w:hAnsiTheme="majorHAnsi" w:cstheme="majorHAnsi"/>
          <w:sz w:val="24"/>
          <w:szCs w:val="24"/>
        </w:rPr>
      </w:pPr>
      <w:r w:rsidRPr="00B5689C">
        <w:rPr>
          <w:rFonts w:asciiTheme="majorHAnsi" w:hAnsiTheme="majorHAnsi" w:cstheme="majorHAnsi"/>
          <w:sz w:val="24"/>
          <w:szCs w:val="24"/>
        </w:rPr>
        <w:lastRenderedPageBreak/>
        <w:t xml:space="preserve">Strona </w:t>
      </w:r>
      <w:r w:rsidR="00D33C17" w:rsidRPr="00B5689C">
        <w:rPr>
          <w:rFonts w:asciiTheme="majorHAnsi" w:hAnsiTheme="majorHAnsi" w:cstheme="majorHAnsi"/>
          <w:sz w:val="24"/>
          <w:szCs w:val="24"/>
        </w:rPr>
        <w:t>jest zobowiązan</w:t>
      </w:r>
      <w:r w:rsidRPr="00B5689C">
        <w:rPr>
          <w:rFonts w:asciiTheme="majorHAnsi" w:hAnsiTheme="majorHAnsi" w:cstheme="majorHAnsi"/>
          <w:sz w:val="24"/>
          <w:szCs w:val="24"/>
        </w:rPr>
        <w:t>a</w:t>
      </w:r>
      <w:r w:rsidR="00D33C17" w:rsidRPr="00B5689C">
        <w:rPr>
          <w:rFonts w:asciiTheme="majorHAnsi" w:hAnsiTheme="majorHAnsi" w:cstheme="majorHAnsi"/>
          <w:sz w:val="24"/>
          <w:szCs w:val="24"/>
        </w:rPr>
        <w:t xml:space="preserve"> do pisemnego poinformowania </w:t>
      </w:r>
      <w:r w:rsidRPr="00B5689C">
        <w:rPr>
          <w:rFonts w:asciiTheme="majorHAnsi" w:hAnsiTheme="majorHAnsi" w:cstheme="majorHAnsi"/>
          <w:sz w:val="24"/>
          <w:szCs w:val="24"/>
        </w:rPr>
        <w:t xml:space="preserve">drugiej Strony </w:t>
      </w:r>
      <w:r w:rsidR="00D33C17" w:rsidRPr="00B5689C">
        <w:rPr>
          <w:rFonts w:asciiTheme="majorHAnsi" w:hAnsiTheme="majorHAnsi" w:cstheme="majorHAnsi"/>
          <w:sz w:val="24"/>
          <w:szCs w:val="24"/>
        </w:rPr>
        <w:t>o zmianie siedziby</w:t>
      </w:r>
      <w:r w:rsidR="000C2663" w:rsidRPr="00B5689C">
        <w:rPr>
          <w:rFonts w:asciiTheme="majorHAnsi" w:hAnsiTheme="majorHAnsi" w:cstheme="majorHAnsi"/>
          <w:sz w:val="24"/>
          <w:szCs w:val="24"/>
        </w:rPr>
        <w:t xml:space="preserve"> lub adresu do doręczeń</w:t>
      </w:r>
      <w:r w:rsidR="00D33C17" w:rsidRPr="00B5689C">
        <w:rPr>
          <w:rFonts w:asciiTheme="majorHAnsi" w:hAnsiTheme="majorHAnsi" w:cstheme="majorHAnsi"/>
          <w:sz w:val="24"/>
          <w:szCs w:val="24"/>
        </w:rPr>
        <w:t>. Jeżeli nie dopełni tego obowiązku, korespondencję skierowan</w:t>
      </w:r>
      <w:r w:rsidR="00804A49" w:rsidRPr="00B5689C">
        <w:rPr>
          <w:rFonts w:asciiTheme="majorHAnsi" w:hAnsiTheme="majorHAnsi" w:cstheme="majorHAnsi"/>
          <w:sz w:val="24"/>
          <w:szCs w:val="24"/>
        </w:rPr>
        <w:t xml:space="preserve">ą na adres wskazany we wstępie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 xml:space="preserve"> uważa się za skutecznie dostarczoną.</w:t>
      </w:r>
    </w:p>
    <w:p w14:paraId="79E6A06F" w14:textId="77777777" w:rsidR="00FC01ED" w:rsidRPr="00B5689C" w:rsidRDefault="00FC01ED" w:rsidP="004F0907">
      <w:pPr>
        <w:pStyle w:val="Akapitzlist"/>
        <w:numPr>
          <w:ilvl w:val="0"/>
          <w:numId w:val="29"/>
        </w:numPr>
        <w:suppressAutoHyphens w:val="0"/>
        <w:spacing w:after="120"/>
        <w:ind w:left="284"/>
        <w:jc w:val="both"/>
        <w:rPr>
          <w:rFonts w:asciiTheme="majorHAnsi" w:hAnsiTheme="majorHAnsi" w:cstheme="majorHAnsi"/>
          <w:sz w:val="24"/>
          <w:szCs w:val="24"/>
        </w:rPr>
      </w:pPr>
      <w:r w:rsidRPr="00B5689C">
        <w:rPr>
          <w:rFonts w:asciiTheme="majorHAnsi" w:hAnsiTheme="majorHAnsi" w:cstheme="majorHAnsi"/>
          <w:sz w:val="24"/>
          <w:szCs w:val="24"/>
        </w:rPr>
        <w:t xml:space="preserve">Zmiana osób występujących w imieniu Zamawiającego oraz osoby reprezentującej Wykonawcę nie wymaga sporządzenia pisemnego aneksu do </w:t>
      </w:r>
      <w:r w:rsidR="004910AC" w:rsidRPr="00B5689C">
        <w:rPr>
          <w:rFonts w:asciiTheme="majorHAnsi" w:hAnsiTheme="majorHAnsi" w:cstheme="majorHAnsi"/>
          <w:sz w:val="24"/>
          <w:szCs w:val="24"/>
        </w:rPr>
        <w:t>Umowy</w:t>
      </w:r>
      <w:r w:rsidR="00335031" w:rsidRPr="00B5689C">
        <w:rPr>
          <w:rFonts w:asciiTheme="majorHAnsi" w:hAnsiTheme="majorHAnsi" w:cstheme="majorHAnsi"/>
          <w:sz w:val="24"/>
          <w:szCs w:val="24"/>
        </w:rPr>
        <w:t>, a jedynie pisemnego powiadomienia drugiej Strony o dokonanej zmianie.</w:t>
      </w:r>
    </w:p>
    <w:p w14:paraId="1FA5C3CD" w14:textId="77777777" w:rsidR="00FC01ED" w:rsidRPr="00B5689C" w:rsidRDefault="00FC01ED" w:rsidP="004F0907">
      <w:pPr>
        <w:pStyle w:val="Akapitzlist"/>
        <w:numPr>
          <w:ilvl w:val="0"/>
          <w:numId w:val="29"/>
        </w:numPr>
        <w:suppressAutoHyphens w:val="0"/>
        <w:spacing w:after="120"/>
        <w:ind w:left="284"/>
        <w:jc w:val="both"/>
        <w:rPr>
          <w:rFonts w:asciiTheme="majorHAnsi" w:hAnsiTheme="majorHAnsi" w:cstheme="majorHAnsi"/>
          <w:sz w:val="24"/>
          <w:szCs w:val="24"/>
        </w:rPr>
      </w:pPr>
      <w:r w:rsidRPr="00B5689C">
        <w:rPr>
          <w:rFonts w:asciiTheme="majorHAnsi" w:hAnsiTheme="majorHAnsi" w:cstheme="majorHAnsi"/>
          <w:sz w:val="24"/>
          <w:szCs w:val="24"/>
        </w:rPr>
        <w:t xml:space="preserve">Każda ze Stron przedkładając drugiej Stronie pisemną propozycję zmian </w:t>
      </w:r>
      <w:r w:rsidR="009A1520" w:rsidRPr="00B5689C">
        <w:rPr>
          <w:rFonts w:asciiTheme="majorHAnsi" w:hAnsiTheme="majorHAnsi" w:cstheme="majorHAnsi"/>
          <w:sz w:val="24"/>
          <w:szCs w:val="24"/>
        </w:rPr>
        <w:t xml:space="preserve"> </w:t>
      </w:r>
      <w:r w:rsidRPr="00B5689C">
        <w:rPr>
          <w:rFonts w:asciiTheme="majorHAnsi" w:hAnsiTheme="majorHAnsi" w:cstheme="majorHAnsi"/>
          <w:sz w:val="24"/>
          <w:szCs w:val="24"/>
        </w:rPr>
        <w:t>wraz z tą propozycją przedłoży:</w:t>
      </w:r>
    </w:p>
    <w:p w14:paraId="35556484" w14:textId="77777777" w:rsidR="00FC01ED" w:rsidRPr="00B5689C" w:rsidRDefault="00FC01ED" w:rsidP="004F0907">
      <w:pPr>
        <w:pStyle w:val="Akapitzlist"/>
        <w:numPr>
          <w:ilvl w:val="0"/>
          <w:numId w:val="34"/>
        </w:numPr>
        <w:jc w:val="both"/>
        <w:rPr>
          <w:rFonts w:asciiTheme="majorHAnsi" w:hAnsiTheme="majorHAnsi" w:cstheme="majorHAnsi"/>
          <w:sz w:val="24"/>
          <w:szCs w:val="24"/>
        </w:rPr>
      </w:pPr>
      <w:r w:rsidRPr="00B5689C">
        <w:rPr>
          <w:rFonts w:asciiTheme="majorHAnsi" w:hAnsiTheme="majorHAnsi" w:cstheme="majorHAnsi"/>
          <w:sz w:val="24"/>
          <w:szCs w:val="24"/>
        </w:rPr>
        <w:t>opis proponowanych zmian</w:t>
      </w:r>
      <w:r w:rsidR="009A1520" w:rsidRPr="00B5689C">
        <w:rPr>
          <w:rFonts w:asciiTheme="majorHAnsi" w:hAnsiTheme="majorHAnsi" w:cstheme="majorHAnsi"/>
          <w:sz w:val="24"/>
          <w:szCs w:val="24"/>
        </w:rPr>
        <w:t xml:space="preserve">, ich wpływu na warunki realizacji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t>
      </w:r>
      <w:r w:rsidR="00A53DC9" w:rsidRPr="00B5689C">
        <w:rPr>
          <w:rFonts w:asciiTheme="majorHAnsi" w:hAnsiTheme="majorHAnsi" w:cstheme="majorHAnsi"/>
          <w:sz w:val="24"/>
          <w:szCs w:val="24"/>
        </w:rPr>
        <w:br/>
      </w:r>
      <w:r w:rsidRPr="00B5689C">
        <w:rPr>
          <w:rFonts w:asciiTheme="majorHAnsi" w:hAnsiTheme="majorHAnsi" w:cstheme="majorHAnsi"/>
          <w:sz w:val="24"/>
          <w:szCs w:val="24"/>
        </w:rPr>
        <w:t>i harmonogram wyk</w:t>
      </w:r>
      <w:r w:rsidR="009D1D8F" w:rsidRPr="00B5689C">
        <w:rPr>
          <w:rFonts w:asciiTheme="majorHAnsi" w:hAnsiTheme="majorHAnsi" w:cstheme="majorHAnsi"/>
          <w:sz w:val="24"/>
          <w:szCs w:val="24"/>
        </w:rPr>
        <w:t>onania zmian;</w:t>
      </w:r>
    </w:p>
    <w:p w14:paraId="27FDFC03" w14:textId="77777777" w:rsidR="00D876FB" w:rsidRPr="00B5689C" w:rsidRDefault="00FC01ED" w:rsidP="004F0907">
      <w:pPr>
        <w:pStyle w:val="Akapitzlist"/>
        <w:numPr>
          <w:ilvl w:val="0"/>
          <w:numId w:val="34"/>
        </w:numPr>
        <w:jc w:val="both"/>
        <w:rPr>
          <w:rFonts w:asciiTheme="majorHAnsi" w:hAnsiTheme="majorHAnsi" w:cstheme="majorHAnsi"/>
          <w:sz w:val="24"/>
          <w:szCs w:val="24"/>
        </w:rPr>
      </w:pPr>
      <w:r w:rsidRPr="00B5689C">
        <w:rPr>
          <w:rFonts w:asciiTheme="majorHAnsi" w:hAnsiTheme="majorHAnsi" w:cstheme="majorHAnsi"/>
          <w:sz w:val="24"/>
          <w:szCs w:val="24"/>
        </w:rPr>
        <w:t>szacunki dotyczące wpływu zmian na wynagrodzenie należne Wykonawcy</w:t>
      </w:r>
      <w:r w:rsidR="00D876FB" w:rsidRPr="00B5689C">
        <w:rPr>
          <w:rFonts w:asciiTheme="majorHAnsi" w:hAnsiTheme="majorHAnsi" w:cstheme="majorHAnsi"/>
          <w:sz w:val="24"/>
          <w:szCs w:val="24"/>
        </w:rPr>
        <w:t>.</w:t>
      </w:r>
    </w:p>
    <w:p w14:paraId="55B9D3AF" w14:textId="5E15F17B" w:rsidR="00D876FB" w:rsidRPr="00B5689C" w:rsidRDefault="00FC01ED" w:rsidP="004F0907">
      <w:pPr>
        <w:pStyle w:val="Akapitzlist"/>
        <w:numPr>
          <w:ilvl w:val="0"/>
          <w:numId w:val="29"/>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Po otrzymaniu propozycji, druga Strona w terminie 7 dni zatwierdzi bądź odrzuci otrzymaną propozycję zmiany lub w tym terminie wystąpi do Strony występującej z</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propozycją zmian, przesyłając zmodyfikowaną propozycję zmian speł</w:t>
      </w:r>
      <w:r w:rsidR="009D1D8F" w:rsidRPr="00B5689C">
        <w:rPr>
          <w:rFonts w:asciiTheme="majorHAnsi" w:hAnsiTheme="majorHAnsi" w:cstheme="majorHAnsi"/>
          <w:sz w:val="24"/>
          <w:szCs w:val="24"/>
        </w:rPr>
        <w:t xml:space="preserve">niającą wymogi opisane w ust. </w:t>
      </w:r>
      <w:r w:rsidR="007F32C4" w:rsidRPr="00B5689C">
        <w:rPr>
          <w:rFonts w:asciiTheme="majorHAnsi" w:hAnsiTheme="majorHAnsi" w:cstheme="majorHAnsi"/>
          <w:sz w:val="24"/>
          <w:szCs w:val="24"/>
        </w:rPr>
        <w:t>1</w:t>
      </w:r>
      <w:r w:rsidR="007F32C4">
        <w:rPr>
          <w:rFonts w:asciiTheme="majorHAnsi" w:hAnsiTheme="majorHAnsi" w:cstheme="majorHAnsi"/>
          <w:sz w:val="24"/>
          <w:szCs w:val="24"/>
        </w:rPr>
        <w:t>4</w:t>
      </w:r>
      <w:r w:rsidRPr="00B5689C">
        <w:rPr>
          <w:rFonts w:asciiTheme="majorHAnsi" w:hAnsiTheme="majorHAnsi" w:cstheme="majorHAnsi"/>
          <w:sz w:val="24"/>
          <w:szCs w:val="24"/>
        </w:rPr>
        <w:t xml:space="preserve">. </w:t>
      </w:r>
    </w:p>
    <w:p w14:paraId="54FABD2F" w14:textId="3FFDC180" w:rsidR="00D876FB" w:rsidRPr="00B5689C" w:rsidRDefault="00FC01ED" w:rsidP="004F0907">
      <w:pPr>
        <w:pStyle w:val="Akapitzlist"/>
        <w:numPr>
          <w:ilvl w:val="0"/>
          <w:numId w:val="29"/>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W przypadku u</w:t>
      </w:r>
      <w:r w:rsidR="009D1D8F" w:rsidRPr="00B5689C">
        <w:rPr>
          <w:rFonts w:asciiTheme="majorHAnsi" w:hAnsiTheme="majorHAnsi" w:cstheme="majorHAnsi"/>
          <w:sz w:val="24"/>
          <w:szCs w:val="24"/>
        </w:rPr>
        <w:t xml:space="preserve">pływu terminu podanego w ust. </w:t>
      </w:r>
      <w:r w:rsidR="007F32C4" w:rsidRPr="00B5689C">
        <w:rPr>
          <w:rFonts w:asciiTheme="majorHAnsi" w:hAnsiTheme="majorHAnsi" w:cstheme="majorHAnsi"/>
          <w:sz w:val="24"/>
          <w:szCs w:val="24"/>
        </w:rPr>
        <w:t>1</w:t>
      </w:r>
      <w:r w:rsidR="007F32C4">
        <w:rPr>
          <w:rFonts w:asciiTheme="majorHAnsi" w:hAnsiTheme="majorHAnsi" w:cstheme="majorHAnsi"/>
          <w:sz w:val="24"/>
          <w:szCs w:val="24"/>
        </w:rPr>
        <w:t>5</w:t>
      </w:r>
      <w:r w:rsidR="007F32C4"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i nie uzyskania jednej </w:t>
      </w:r>
      <w:r w:rsidR="009D1D8F" w:rsidRPr="00B5689C">
        <w:rPr>
          <w:rFonts w:asciiTheme="majorHAnsi" w:hAnsiTheme="majorHAnsi" w:cstheme="majorHAnsi"/>
          <w:sz w:val="24"/>
          <w:szCs w:val="24"/>
        </w:rPr>
        <w:t xml:space="preserve">z odpowiedzi opisanych w ust. </w:t>
      </w:r>
      <w:r w:rsidR="00DC735C" w:rsidRPr="00B5689C">
        <w:rPr>
          <w:rFonts w:asciiTheme="majorHAnsi" w:hAnsiTheme="majorHAnsi" w:cstheme="majorHAnsi"/>
          <w:sz w:val="24"/>
          <w:szCs w:val="24"/>
        </w:rPr>
        <w:t>1</w:t>
      </w:r>
      <w:r w:rsidR="00DC735C">
        <w:rPr>
          <w:rFonts w:asciiTheme="majorHAnsi" w:hAnsiTheme="majorHAnsi" w:cstheme="majorHAnsi"/>
          <w:sz w:val="24"/>
          <w:szCs w:val="24"/>
        </w:rPr>
        <w:t>4</w:t>
      </w:r>
      <w:r w:rsidR="00DC735C" w:rsidRPr="00B5689C">
        <w:rPr>
          <w:rFonts w:asciiTheme="majorHAnsi" w:hAnsiTheme="majorHAnsi" w:cstheme="majorHAnsi"/>
          <w:sz w:val="24"/>
          <w:szCs w:val="24"/>
        </w:rPr>
        <w:t xml:space="preserve"> </w:t>
      </w:r>
      <w:r w:rsidRPr="00B5689C">
        <w:rPr>
          <w:rFonts w:asciiTheme="majorHAnsi" w:hAnsiTheme="majorHAnsi" w:cstheme="majorHAnsi"/>
          <w:sz w:val="24"/>
          <w:szCs w:val="24"/>
        </w:rPr>
        <w:t>traktuje się, iż propozycja wprowadzenia zmian została odrzucona. Strona dokonująca odrzucenia, zobowiązana jest do udzielenia informacji drugiej Stronie w</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ciągu 14 dni o powodach odrzucenia.</w:t>
      </w:r>
    </w:p>
    <w:p w14:paraId="3238A165" w14:textId="77777777" w:rsidR="00D876FB" w:rsidRPr="00B5689C" w:rsidRDefault="00FC01ED" w:rsidP="004F0907">
      <w:pPr>
        <w:pStyle w:val="Akapitzlist"/>
        <w:numPr>
          <w:ilvl w:val="0"/>
          <w:numId w:val="29"/>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W przypadku przyjęcia propozycji zmian stają się one obowiązujące i wchodzą one w życie pod warunkiem objęcia ich pisemnym aneksem.</w:t>
      </w:r>
    </w:p>
    <w:p w14:paraId="41947A0E" w14:textId="77777777" w:rsidR="00D876FB" w:rsidRPr="00B5689C" w:rsidRDefault="00FC01ED" w:rsidP="004F0907">
      <w:pPr>
        <w:pStyle w:val="Akapitzlist"/>
        <w:numPr>
          <w:ilvl w:val="0"/>
          <w:numId w:val="29"/>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Wszystkie powyższe postanowienia stanowią katalog zmian, na które Zamawiający może wyrazić zgodę. Nie stanowią jednocześnie zobowiązania Zamawiają</w:t>
      </w:r>
      <w:r w:rsidR="009D1D8F" w:rsidRPr="00B5689C">
        <w:rPr>
          <w:rFonts w:asciiTheme="majorHAnsi" w:hAnsiTheme="majorHAnsi" w:cstheme="majorHAnsi"/>
          <w:sz w:val="24"/>
          <w:szCs w:val="24"/>
        </w:rPr>
        <w:t>cego do wyrażenia takiej zgody</w:t>
      </w:r>
      <w:r w:rsidRPr="00B5689C">
        <w:rPr>
          <w:rFonts w:asciiTheme="majorHAnsi" w:hAnsiTheme="majorHAnsi" w:cstheme="majorHAnsi"/>
          <w:sz w:val="24"/>
          <w:szCs w:val="24"/>
        </w:rPr>
        <w:t>.</w:t>
      </w:r>
    </w:p>
    <w:p w14:paraId="781B472B" w14:textId="77777777" w:rsidR="00D876FB" w:rsidRPr="005C6D57" w:rsidRDefault="00A01C05" w:rsidP="004F0907">
      <w:pPr>
        <w:pStyle w:val="Akapitzlist"/>
        <w:numPr>
          <w:ilvl w:val="0"/>
          <w:numId w:val="29"/>
        </w:numPr>
        <w:ind w:left="284" w:hanging="426"/>
        <w:jc w:val="both"/>
        <w:rPr>
          <w:rFonts w:asciiTheme="majorHAnsi" w:hAnsiTheme="majorHAnsi" w:cstheme="majorHAnsi"/>
          <w:sz w:val="24"/>
          <w:szCs w:val="24"/>
        </w:rPr>
      </w:pPr>
      <w:r w:rsidRPr="005C6D57">
        <w:rPr>
          <w:rFonts w:asciiTheme="majorHAnsi" w:hAnsiTheme="majorHAnsi" w:cstheme="majorHAnsi"/>
          <w:sz w:val="24"/>
          <w:szCs w:val="24"/>
        </w:rPr>
        <w:t xml:space="preserve">Strony mogą dokonywać zmian w Umowie </w:t>
      </w:r>
      <w:r w:rsidR="00D225A3" w:rsidRPr="005C6D57">
        <w:rPr>
          <w:rFonts w:asciiTheme="majorHAnsi" w:hAnsiTheme="majorHAnsi" w:cstheme="majorHAnsi"/>
          <w:sz w:val="24"/>
          <w:szCs w:val="24"/>
        </w:rPr>
        <w:t>zgodnie z art. 455</w:t>
      </w:r>
      <w:r w:rsidRPr="005C6D57">
        <w:rPr>
          <w:rFonts w:asciiTheme="majorHAnsi" w:hAnsiTheme="majorHAnsi" w:cstheme="majorHAnsi"/>
          <w:sz w:val="24"/>
          <w:szCs w:val="24"/>
        </w:rPr>
        <w:t xml:space="preserve"> ustawy Pzp.</w:t>
      </w:r>
    </w:p>
    <w:p w14:paraId="498645E4" w14:textId="77777777" w:rsidR="00D876FB" w:rsidRPr="00B5689C" w:rsidRDefault="004910AC" w:rsidP="004F0907">
      <w:pPr>
        <w:pStyle w:val="Akapitzlist"/>
        <w:numPr>
          <w:ilvl w:val="0"/>
          <w:numId w:val="29"/>
        </w:numPr>
        <w:ind w:left="284" w:hanging="426"/>
        <w:jc w:val="both"/>
        <w:rPr>
          <w:rFonts w:asciiTheme="majorHAnsi" w:hAnsiTheme="majorHAnsi" w:cstheme="majorHAnsi"/>
          <w:sz w:val="24"/>
          <w:szCs w:val="24"/>
        </w:rPr>
      </w:pPr>
      <w:r w:rsidRPr="005C6D57">
        <w:rPr>
          <w:rFonts w:asciiTheme="majorHAnsi" w:hAnsiTheme="majorHAnsi" w:cstheme="majorHAnsi"/>
          <w:sz w:val="24"/>
          <w:szCs w:val="24"/>
        </w:rPr>
        <w:t>Umow</w:t>
      </w:r>
      <w:r w:rsidR="006637E2" w:rsidRPr="005C6D57">
        <w:rPr>
          <w:rFonts w:asciiTheme="majorHAnsi" w:hAnsiTheme="majorHAnsi" w:cstheme="majorHAnsi"/>
          <w:sz w:val="24"/>
          <w:szCs w:val="24"/>
        </w:rPr>
        <w:t>a</w:t>
      </w:r>
      <w:r w:rsidR="005573D8" w:rsidRPr="00B5689C">
        <w:rPr>
          <w:rFonts w:asciiTheme="majorHAnsi" w:hAnsiTheme="majorHAnsi" w:cstheme="majorHAnsi"/>
          <w:sz w:val="24"/>
          <w:szCs w:val="24"/>
        </w:rPr>
        <w:t xml:space="preserve"> może ulec zmianie w przypadku zaistnienia okoliczności związanych </w:t>
      </w:r>
      <w:r w:rsidR="00D876FB" w:rsidRPr="00B5689C">
        <w:rPr>
          <w:rFonts w:asciiTheme="majorHAnsi" w:hAnsiTheme="majorHAnsi" w:cstheme="majorHAnsi"/>
          <w:sz w:val="24"/>
          <w:szCs w:val="24"/>
        </w:rPr>
        <w:br/>
      </w:r>
      <w:r w:rsidR="005573D8" w:rsidRPr="00B5689C">
        <w:rPr>
          <w:rFonts w:asciiTheme="majorHAnsi" w:hAnsiTheme="majorHAnsi" w:cstheme="majorHAnsi"/>
          <w:sz w:val="24"/>
          <w:szCs w:val="24"/>
        </w:rPr>
        <w:t xml:space="preserve">z wystąpieniem COVID-19, które wpływają lub mogą wpłynąć na należyte wykonanie </w:t>
      </w:r>
      <w:r w:rsidRPr="00B5689C">
        <w:rPr>
          <w:rFonts w:asciiTheme="majorHAnsi" w:hAnsiTheme="majorHAnsi" w:cstheme="majorHAnsi"/>
          <w:sz w:val="24"/>
          <w:szCs w:val="24"/>
        </w:rPr>
        <w:t>Umowy</w:t>
      </w:r>
      <w:r w:rsidR="005573D8" w:rsidRPr="00B5689C">
        <w:rPr>
          <w:rFonts w:asciiTheme="majorHAnsi" w:hAnsiTheme="majorHAnsi" w:cstheme="majorHAnsi"/>
          <w:sz w:val="24"/>
          <w:szCs w:val="24"/>
        </w:rPr>
        <w:t xml:space="preserve">, na warunkach i w zakresie zgodnym z art.15r ustawy z dnia 2 marca 2020 r. </w:t>
      </w:r>
      <w:r w:rsidR="00D876FB" w:rsidRPr="00B5689C">
        <w:rPr>
          <w:rFonts w:asciiTheme="majorHAnsi" w:hAnsiTheme="majorHAnsi" w:cstheme="majorHAnsi"/>
          <w:sz w:val="24"/>
          <w:szCs w:val="24"/>
        </w:rPr>
        <w:br/>
      </w:r>
      <w:r w:rsidR="005573D8" w:rsidRPr="00B5689C">
        <w:rPr>
          <w:rFonts w:asciiTheme="majorHAnsi" w:hAnsiTheme="majorHAnsi" w:cstheme="majorHAnsi"/>
          <w:sz w:val="24"/>
          <w:szCs w:val="24"/>
        </w:rPr>
        <w:t xml:space="preserve">o szczególnych rozwiązaniach związanych z zapobieganiem, przeciwdziałaniem </w:t>
      </w:r>
      <w:r w:rsidR="00D876FB" w:rsidRPr="00B5689C">
        <w:rPr>
          <w:rFonts w:asciiTheme="majorHAnsi" w:hAnsiTheme="majorHAnsi" w:cstheme="majorHAnsi"/>
          <w:sz w:val="24"/>
          <w:szCs w:val="24"/>
        </w:rPr>
        <w:br/>
      </w:r>
      <w:r w:rsidR="005573D8" w:rsidRPr="00B5689C">
        <w:rPr>
          <w:rFonts w:asciiTheme="majorHAnsi" w:hAnsiTheme="majorHAnsi" w:cstheme="majorHAnsi"/>
          <w:sz w:val="24"/>
          <w:szCs w:val="24"/>
        </w:rPr>
        <w:t>i zwalczaniem COVID-19, innych chorób zakaźnych oraz wywołanych nimi sytuacji kryzysowych oraz niektórych innych ustaw (Dz.U. z 202</w:t>
      </w:r>
      <w:r w:rsidR="00860DC8" w:rsidRPr="00B5689C">
        <w:rPr>
          <w:rFonts w:asciiTheme="majorHAnsi" w:hAnsiTheme="majorHAnsi" w:cstheme="majorHAnsi"/>
          <w:sz w:val="24"/>
          <w:szCs w:val="24"/>
        </w:rPr>
        <w:t>1</w:t>
      </w:r>
      <w:r w:rsidR="005573D8" w:rsidRPr="00B5689C">
        <w:rPr>
          <w:rFonts w:asciiTheme="majorHAnsi" w:hAnsiTheme="majorHAnsi" w:cstheme="majorHAnsi"/>
          <w:sz w:val="24"/>
          <w:szCs w:val="24"/>
        </w:rPr>
        <w:t xml:space="preserve"> r, poz. </w:t>
      </w:r>
      <w:r w:rsidR="00860DC8" w:rsidRPr="00B5689C">
        <w:rPr>
          <w:rFonts w:asciiTheme="majorHAnsi" w:hAnsiTheme="majorHAnsi" w:cstheme="majorHAnsi"/>
          <w:sz w:val="24"/>
          <w:szCs w:val="24"/>
        </w:rPr>
        <w:t>2095</w:t>
      </w:r>
      <w:r w:rsidR="005573D8" w:rsidRPr="00B5689C">
        <w:rPr>
          <w:rFonts w:asciiTheme="majorHAnsi" w:hAnsiTheme="majorHAnsi" w:cstheme="majorHAnsi"/>
          <w:sz w:val="24"/>
          <w:szCs w:val="24"/>
        </w:rPr>
        <w:t>, ze zm.).</w:t>
      </w:r>
    </w:p>
    <w:p w14:paraId="5EE0A81A" w14:textId="77777777" w:rsidR="006057F8" w:rsidRPr="00024C7E" w:rsidRDefault="00DE1002" w:rsidP="004F0907">
      <w:pPr>
        <w:pStyle w:val="Akapitzlist"/>
        <w:numPr>
          <w:ilvl w:val="0"/>
          <w:numId w:val="29"/>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stosunku do treści Oferty, na podstawie której dokonany został wybór Wykonawcy, </w:t>
      </w:r>
      <w:r w:rsidR="005F7C61" w:rsidRPr="00B5689C">
        <w:rPr>
          <w:rFonts w:asciiTheme="majorHAnsi" w:hAnsiTheme="majorHAnsi" w:cstheme="majorHAnsi"/>
          <w:sz w:val="24"/>
          <w:szCs w:val="24"/>
        </w:rPr>
        <w:t>w przypadku podłączenia nowego punktu poboru</w:t>
      </w:r>
      <w:r w:rsidR="00A71719" w:rsidRPr="00B5689C">
        <w:rPr>
          <w:rFonts w:asciiTheme="majorHAnsi" w:hAnsiTheme="majorHAnsi" w:cstheme="majorHAnsi"/>
          <w:sz w:val="24"/>
          <w:szCs w:val="24"/>
        </w:rPr>
        <w:t xml:space="preserve"> gazu</w:t>
      </w:r>
      <w:r w:rsidR="00992605" w:rsidRPr="00B5689C">
        <w:rPr>
          <w:rFonts w:asciiTheme="majorHAnsi" w:hAnsiTheme="majorHAnsi" w:cstheme="majorHAnsi"/>
          <w:sz w:val="24"/>
          <w:szCs w:val="24"/>
        </w:rPr>
        <w:t xml:space="preserve"> </w:t>
      </w:r>
      <w:r w:rsidR="002F4600" w:rsidRPr="002F4600">
        <w:rPr>
          <w:rFonts w:asciiTheme="majorHAnsi" w:hAnsiTheme="majorHAnsi" w:cstheme="majorHAnsi"/>
          <w:sz w:val="24"/>
          <w:szCs w:val="24"/>
        </w:rPr>
        <w:t xml:space="preserve">lub włączenia do Umowy  istniejącego punktu poboru gazu </w:t>
      </w:r>
      <w:r w:rsidR="00992605" w:rsidRPr="00B5689C">
        <w:rPr>
          <w:rFonts w:asciiTheme="majorHAnsi" w:hAnsiTheme="majorHAnsi" w:cstheme="majorHAnsi"/>
          <w:sz w:val="24"/>
          <w:szCs w:val="24"/>
        </w:rPr>
        <w:t>wraz z możliwością dostawy paliwa gazowego do tego punktu.</w:t>
      </w:r>
      <w:r w:rsidR="006057F8" w:rsidRPr="006057F8">
        <w:rPr>
          <w:rFonts w:asciiTheme="majorHAnsi" w:hAnsiTheme="majorHAnsi" w:cstheme="majorHAnsi"/>
          <w:sz w:val="24"/>
          <w:szCs w:val="24"/>
          <w:highlight w:val="yellow"/>
        </w:rPr>
        <w:t xml:space="preserve"> </w:t>
      </w:r>
    </w:p>
    <w:p w14:paraId="3F340CAD" w14:textId="27BB15E8" w:rsidR="00D876FB" w:rsidRPr="005C6D57" w:rsidRDefault="008B03CE" w:rsidP="004F0907">
      <w:pPr>
        <w:pStyle w:val="Akapitzlist"/>
        <w:numPr>
          <w:ilvl w:val="0"/>
          <w:numId w:val="29"/>
        </w:numPr>
        <w:ind w:left="284" w:hanging="426"/>
        <w:jc w:val="both"/>
        <w:rPr>
          <w:rFonts w:asciiTheme="majorHAnsi" w:hAnsiTheme="majorHAnsi" w:cstheme="majorHAnsi"/>
          <w:sz w:val="24"/>
          <w:szCs w:val="24"/>
        </w:rPr>
      </w:pPr>
      <w:r w:rsidRPr="005C6D57">
        <w:rPr>
          <w:rFonts w:asciiTheme="majorHAnsi" w:hAnsiTheme="majorHAnsi" w:cstheme="majorHAnsi"/>
          <w:sz w:val="24"/>
          <w:szCs w:val="24"/>
        </w:rPr>
        <w:t>Podstawą zmiany</w:t>
      </w:r>
      <w:r w:rsidR="006057F8" w:rsidRPr="005C6D57">
        <w:rPr>
          <w:rFonts w:asciiTheme="majorHAnsi" w:hAnsiTheme="majorHAnsi" w:cstheme="majorHAnsi"/>
          <w:sz w:val="24"/>
          <w:szCs w:val="24"/>
        </w:rPr>
        <w:t>, o której mowa w ust. 2</w:t>
      </w:r>
      <w:r w:rsidR="00092C24" w:rsidRPr="005C6D57">
        <w:rPr>
          <w:rFonts w:asciiTheme="majorHAnsi" w:hAnsiTheme="majorHAnsi" w:cstheme="majorHAnsi"/>
          <w:sz w:val="24"/>
          <w:szCs w:val="24"/>
        </w:rPr>
        <w:t>1</w:t>
      </w:r>
      <w:r w:rsidR="006057F8" w:rsidRPr="005C6D57">
        <w:rPr>
          <w:rFonts w:asciiTheme="majorHAnsi" w:hAnsiTheme="majorHAnsi" w:cstheme="majorHAnsi"/>
          <w:sz w:val="24"/>
          <w:szCs w:val="24"/>
        </w:rPr>
        <w:t xml:space="preserve">, </w:t>
      </w:r>
      <w:r w:rsidRPr="005C6D57">
        <w:rPr>
          <w:rFonts w:asciiTheme="majorHAnsi" w:hAnsiTheme="majorHAnsi" w:cstheme="majorHAnsi"/>
          <w:sz w:val="24"/>
          <w:szCs w:val="24"/>
        </w:rPr>
        <w:t>jest złożenie przez Zamawiaj</w:t>
      </w:r>
      <w:r w:rsidR="00B167A5" w:rsidRPr="005C6D57">
        <w:rPr>
          <w:rFonts w:asciiTheme="majorHAnsi" w:hAnsiTheme="majorHAnsi" w:cstheme="majorHAnsi"/>
          <w:sz w:val="24"/>
          <w:szCs w:val="24"/>
        </w:rPr>
        <w:t>ą</w:t>
      </w:r>
      <w:r w:rsidRPr="005C6D57">
        <w:rPr>
          <w:rFonts w:asciiTheme="majorHAnsi" w:hAnsiTheme="majorHAnsi" w:cstheme="majorHAnsi"/>
          <w:sz w:val="24"/>
          <w:szCs w:val="24"/>
        </w:rPr>
        <w:t>cego</w:t>
      </w:r>
      <w:r w:rsidR="006057F8" w:rsidRPr="005C6D57">
        <w:rPr>
          <w:rFonts w:asciiTheme="majorHAnsi" w:hAnsiTheme="majorHAnsi" w:cstheme="majorHAnsi"/>
          <w:sz w:val="24"/>
          <w:szCs w:val="24"/>
        </w:rPr>
        <w:t xml:space="preserve"> pisemnego oświadczenia i niezbędnej dokumentacji</w:t>
      </w:r>
      <w:r w:rsidR="000B7AF3" w:rsidRPr="005C6D57">
        <w:rPr>
          <w:rFonts w:asciiTheme="majorHAnsi" w:hAnsiTheme="majorHAnsi" w:cstheme="majorHAnsi"/>
          <w:sz w:val="24"/>
          <w:szCs w:val="24"/>
        </w:rPr>
        <w:t xml:space="preserve">, </w:t>
      </w:r>
      <w:r w:rsidR="00B167A5" w:rsidRPr="005C6D57">
        <w:rPr>
          <w:rFonts w:asciiTheme="majorHAnsi" w:hAnsiTheme="majorHAnsi" w:cstheme="majorHAnsi"/>
          <w:sz w:val="24"/>
          <w:szCs w:val="24"/>
        </w:rPr>
        <w:t>określającej</w:t>
      </w:r>
      <w:r w:rsidR="000B7AF3" w:rsidRPr="005C6D57">
        <w:rPr>
          <w:rFonts w:asciiTheme="majorHAnsi" w:hAnsiTheme="majorHAnsi" w:cstheme="majorHAnsi"/>
          <w:sz w:val="24"/>
          <w:szCs w:val="24"/>
        </w:rPr>
        <w:t xml:space="preserve"> szacunkową wartość wolumenu podstawowego dla </w:t>
      </w:r>
      <w:r w:rsidR="00674462" w:rsidRPr="005C6D57">
        <w:rPr>
          <w:rFonts w:asciiTheme="majorHAnsi" w:hAnsiTheme="majorHAnsi" w:cstheme="majorHAnsi"/>
          <w:sz w:val="24"/>
          <w:szCs w:val="24"/>
        </w:rPr>
        <w:t>danego PPG, a</w:t>
      </w:r>
      <w:r w:rsidR="006057F8" w:rsidRPr="005C6D57">
        <w:rPr>
          <w:rFonts w:asciiTheme="majorHAnsi" w:hAnsiTheme="majorHAnsi" w:cstheme="majorHAnsi"/>
          <w:sz w:val="24"/>
          <w:szCs w:val="24"/>
        </w:rPr>
        <w:t xml:space="preserve"> Wykonawca zobowią</w:t>
      </w:r>
      <w:r w:rsidR="00674462" w:rsidRPr="005C6D57">
        <w:rPr>
          <w:rFonts w:asciiTheme="majorHAnsi" w:hAnsiTheme="majorHAnsi" w:cstheme="majorHAnsi"/>
          <w:sz w:val="24"/>
          <w:szCs w:val="24"/>
        </w:rPr>
        <w:t xml:space="preserve">zuje </w:t>
      </w:r>
      <w:r w:rsidR="006057F8" w:rsidRPr="005C6D57">
        <w:rPr>
          <w:rFonts w:asciiTheme="majorHAnsi" w:hAnsiTheme="majorHAnsi" w:cstheme="majorHAnsi"/>
          <w:sz w:val="24"/>
          <w:szCs w:val="24"/>
        </w:rPr>
        <w:t xml:space="preserve">się przeprowadzić procedurę dla rozpoczęcia dostaw paliwa gazowego do tego  PPG na podstawie obowiązujących przepisów w tym zakresie. Podłączenie lub włączenie do Umowy nowego punktu poboru </w:t>
      </w:r>
      <w:r w:rsidR="00674462" w:rsidRPr="005C6D57">
        <w:rPr>
          <w:rFonts w:asciiTheme="majorHAnsi" w:hAnsiTheme="majorHAnsi" w:cstheme="majorHAnsi"/>
          <w:sz w:val="24"/>
          <w:szCs w:val="24"/>
        </w:rPr>
        <w:t xml:space="preserve">lub </w:t>
      </w:r>
      <w:r w:rsidR="00674462" w:rsidRPr="005C6D57">
        <w:rPr>
          <w:rFonts w:asciiTheme="majorHAnsi" w:hAnsiTheme="majorHAnsi" w:cstheme="majorHAnsi"/>
          <w:sz w:val="24"/>
          <w:szCs w:val="24"/>
        </w:rPr>
        <w:lastRenderedPageBreak/>
        <w:t xml:space="preserve">istniejącego punktu poboru gazu </w:t>
      </w:r>
      <w:r w:rsidR="006057F8" w:rsidRPr="005C6D57">
        <w:rPr>
          <w:rFonts w:asciiTheme="majorHAnsi" w:hAnsiTheme="majorHAnsi" w:cstheme="majorHAnsi"/>
          <w:sz w:val="24"/>
          <w:szCs w:val="24"/>
        </w:rPr>
        <w:t>może odbyć się tylko w przypadku gdy dana grupa taryfowa została wyceniona przez Wykonawcę w złożonej ofercie</w:t>
      </w:r>
      <w:r w:rsidR="00674462" w:rsidRPr="005C6D57">
        <w:rPr>
          <w:rFonts w:asciiTheme="majorHAnsi" w:hAnsiTheme="majorHAnsi" w:cstheme="majorHAnsi"/>
          <w:sz w:val="24"/>
          <w:szCs w:val="24"/>
        </w:rPr>
        <w:t>.</w:t>
      </w:r>
    </w:p>
    <w:p w14:paraId="3A4C2C42" w14:textId="1D9ECE39" w:rsidR="00D876FB" w:rsidRPr="00ED0E4E" w:rsidRDefault="00DE1002" w:rsidP="00ED0E4E">
      <w:pPr>
        <w:pStyle w:val="Akapitzlist"/>
        <w:numPr>
          <w:ilvl w:val="0"/>
          <w:numId w:val="29"/>
        </w:numPr>
        <w:ind w:left="284" w:hanging="426"/>
        <w:jc w:val="both"/>
        <w:rPr>
          <w:rFonts w:asciiTheme="majorHAnsi" w:hAnsiTheme="majorHAnsi" w:cstheme="majorHAnsi"/>
          <w:sz w:val="24"/>
          <w:szCs w:val="24"/>
        </w:rPr>
      </w:pPr>
      <w:r w:rsidRPr="005C6D57">
        <w:rPr>
          <w:rFonts w:asciiTheme="majorHAnsi" w:hAnsiTheme="majorHAnsi" w:cstheme="majorHAnsi"/>
          <w:sz w:val="24"/>
          <w:szCs w:val="24"/>
        </w:rPr>
        <w:t>Zamówienie w ramach prawa opcji w przypadku zwiększenia</w:t>
      </w:r>
      <w:r w:rsidRPr="00B5689C">
        <w:rPr>
          <w:rFonts w:asciiTheme="majorHAnsi" w:hAnsiTheme="majorHAnsi" w:cstheme="majorHAnsi"/>
          <w:sz w:val="24"/>
          <w:szCs w:val="24"/>
        </w:rPr>
        <w:t xml:space="preserve"> zużycia </w:t>
      </w:r>
      <w:r w:rsidR="000F2E0B" w:rsidRPr="00B5689C">
        <w:rPr>
          <w:rFonts w:asciiTheme="majorHAnsi" w:hAnsiTheme="majorHAnsi" w:cstheme="majorHAnsi"/>
          <w:sz w:val="24"/>
          <w:szCs w:val="24"/>
        </w:rPr>
        <w:t>paliwa gazowego</w:t>
      </w:r>
      <w:r w:rsidRPr="00B5689C">
        <w:rPr>
          <w:rFonts w:asciiTheme="majorHAnsi" w:hAnsiTheme="majorHAnsi" w:cstheme="majorHAnsi"/>
          <w:sz w:val="24"/>
          <w:szCs w:val="24"/>
        </w:rPr>
        <w:t xml:space="preserve"> dla punktów poboru </w:t>
      </w:r>
      <w:r w:rsidR="000F2E0B" w:rsidRPr="00B5689C">
        <w:rPr>
          <w:rFonts w:asciiTheme="majorHAnsi" w:hAnsiTheme="majorHAnsi" w:cstheme="majorHAnsi"/>
          <w:sz w:val="24"/>
          <w:szCs w:val="24"/>
        </w:rPr>
        <w:t>gazu</w:t>
      </w:r>
      <w:r w:rsidRPr="00B5689C">
        <w:rPr>
          <w:rFonts w:asciiTheme="majorHAnsi" w:hAnsiTheme="majorHAnsi" w:cstheme="majorHAnsi"/>
          <w:sz w:val="24"/>
          <w:szCs w:val="24"/>
        </w:rPr>
        <w:t xml:space="preserve"> wskazanych w Załączniku Nr 1 do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uruchamia się automatycznie po wykorzystaniu zamówienia podstawowego. Wykonawca zobowiązany jest zgłosić Zamawiającemu</w:t>
      </w:r>
      <w:r w:rsidR="00A71719" w:rsidRPr="00B5689C">
        <w:rPr>
          <w:rFonts w:asciiTheme="majorHAnsi" w:hAnsiTheme="majorHAnsi" w:cstheme="majorHAnsi"/>
          <w:sz w:val="24"/>
          <w:szCs w:val="24"/>
        </w:rPr>
        <w:t xml:space="preserve"> w terminie 3 dni roboczych</w:t>
      </w:r>
      <w:r w:rsidRPr="00B5689C">
        <w:rPr>
          <w:rFonts w:asciiTheme="majorHAnsi" w:hAnsiTheme="majorHAnsi" w:cstheme="majorHAnsi"/>
          <w:sz w:val="24"/>
          <w:szCs w:val="24"/>
        </w:rPr>
        <w:t>, że wolumen zamówienia</w:t>
      </w:r>
      <w:r w:rsidR="004F23EF" w:rsidRPr="00B5689C">
        <w:rPr>
          <w:rFonts w:asciiTheme="majorHAnsi" w:hAnsiTheme="majorHAnsi" w:cstheme="majorHAnsi"/>
          <w:sz w:val="24"/>
          <w:szCs w:val="24"/>
        </w:rPr>
        <w:t xml:space="preserve"> podstawowego</w:t>
      </w:r>
      <w:r w:rsidRPr="00B5689C">
        <w:rPr>
          <w:rFonts w:asciiTheme="majorHAnsi" w:hAnsiTheme="majorHAnsi" w:cstheme="majorHAnsi"/>
          <w:sz w:val="24"/>
          <w:szCs w:val="24"/>
        </w:rPr>
        <w:t xml:space="preserve"> został wykorzystany oraz rozpoczął korzystanie z wolumenu wynikającego </w:t>
      </w:r>
      <w:r w:rsidR="006637E2" w:rsidRPr="00B5689C">
        <w:rPr>
          <w:rFonts w:asciiTheme="majorHAnsi" w:hAnsiTheme="majorHAnsi" w:cstheme="majorHAnsi"/>
          <w:sz w:val="24"/>
          <w:szCs w:val="24"/>
        </w:rPr>
        <w:br/>
      </w:r>
      <w:r w:rsidRPr="00B5689C">
        <w:rPr>
          <w:rFonts w:asciiTheme="majorHAnsi" w:hAnsiTheme="majorHAnsi" w:cstheme="majorHAnsi"/>
          <w:sz w:val="24"/>
          <w:szCs w:val="24"/>
        </w:rPr>
        <w:t>z prawa opcji.</w:t>
      </w:r>
    </w:p>
    <w:p w14:paraId="174AA79C" w14:textId="2BC9A1DB" w:rsidR="00D876FB" w:rsidRPr="00B5689C" w:rsidRDefault="00DE1002" w:rsidP="004F0907">
      <w:pPr>
        <w:pStyle w:val="Akapitzlist"/>
        <w:numPr>
          <w:ilvl w:val="0"/>
          <w:numId w:val="29"/>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Prawem opcji jest możliwość zwiększenia dostaw </w:t>
      </w:r>
      <w:r w:rsidR="000F2E0B" w:rsidRPr="00B5689C">
        <w:rPr>
          <w:rFonts w:asciiTheme="majorHAnsi" w:hAnsiTheme="majorHAnsi" w:cstheme="majorHAnsi"/>
          <w:sz w:val="24"/>
          <w:szCs w:val="24"/>
        </w:rPr>
        <w:t>paliwa gazowego</w:t>
      </w:r>
      <w:r w:rsidR="004C0BCC">
        <w:rPr>
          <w:rFonts w:asciiTheme="majorHAnsi" w:hAnsiTheme="majorHAnsi" w:cstheme="majorHAnsi"/>
          <w:sz w:val="24"/>
          <w:szCs w:val="24"/>
        </w:rPr>
        <w:t xml:space="preserve"> </w:t>
      </w:r>
      <w:r w:rsidRPr="00B5689C">
        <w:rPr>
          <w:rFonts w:asciiTheme="majorHAnsi" w:hAnsiTheme="majorHAnsi" w:cstheme="majorHAnsi"/>
          <w:sz w:val="24"/>
          <w:szCs w:val="24"/>
        </w:rPr>
        <w:t xml:space="preserve">na warunkach zawartej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do wartości powiększonej </w:t>
      </w:r>
      <w:r w:rsidR="002F6BF1" w:rsidRPr="00B5689C">
        <w:rPr>
          <w:rFonts w:asciiTheme="majorHAnsi" w:hAnsiTheme="majorHAnsi" w:cstheme="majorHAnsi"/>
          <w:sz w:val="24"/>
          <w:szCs w:val="24"/>
        </w:rPr>
        <w:t xml:space="preserve">o </w:t>
      </w:r>
      <w:r w:rsidR="00ED5FA5" w:rsidRPr="00B5689C">
        <w:rPr>
          <w:rFonts w:asciiTheme="majorHAnsi" w:hAnsiTheme="majorHAnsi" w:cstheme="majorHAnsi"/>
          <w:b/>
          <w:sz w:val="24"/>
          <w:szCs w:val="24"/>
        </w:rPr>
        <w:t>……..</w:t>
      </w:r>
      <w:r w:rsidR="001A4802" w:rsidRPr="00B5689C">
        <w:rPr>
          <w:rFonts w:asciiTheme="majorHAnsi" w:hAnsiTheme="majorHAnsi" w:cstheme="majorHAnsi"/>
          <w:b/>
          <w:sz w:val="24"/>
          <w:szCs w:val="24"/>
        </w:rPr>
        <w:t xml:space="preserve"> </w:t>
      </w:r>
      <w:r w:rsidR="004129BB" w:rsidRPr="00B5689C">
        <w:rPr>
          <w:rFonts w:asciiTheme="majorHAnsi" w:hAnsiTheme="majorHAnsi" w:cstheme="majorHAnsi"/>
          <w:b/>
          <w:sz w:val="24"/>
          <w:szCs w:val="24"/>
        </w:rPr>
        <w:t>kWh</w:t>
      </w:r>
      <w:r w:rsidR="00CC528F" w:rsidRPr="00B5689C">
        <w:rPr>
          <w:rFonts w:asciiTheme="majorHAnsi" w:hAnsiTheme="majorHAnsi" w:cstheme="majorHAnsi"/>
          <w:b/>
          <w:sz w:val="24"/>
          <w:szCs w:val="24"/>
        </w:rPr>
        <w:t xml:space="preserve"> </w:t>
      </w:r>
      <w:r w:rsidR="00CC528F" w:rsidRPr="00B5689C">
        <w:rPr>
          <w:rFonts w:asciiTheme="majorHAnsi" w:hAnsiTheme="majorHAnsi" w:cstheme="majorHAnsi"/>
          <w:sz w:val="24"/>
          <w:szCs w:val="24"/>
        </w:rPr>
        <w:t xml:space="preserve">– </w:t>
      </w:r>
      <w:r w:rsidR="00F63F39" w:rsidRPr="00B5689C">
        <w:rPr>
          <w:rFonts w:asciiTheme="majorHAnsi" w:hAnsiTheme="majorHAnsi" w:cstheme="majorHAnsi"/>
          <w:sz w:val="24"/>
          <w:szCs w:val="24"/>
        </w:rPr>
        <w:t>dla wszystkich PPG łącznie</w:t>
      </w:r>
      <w:r w:rsidR="003F4A38" w:rsidRPr="00B5689C">
        <w:rPr>
          <w:rFonts w:asciiTheme="majorHAnsi" w:hAnsiTheme="majorHAnsi" w:cstheme="majorHAnsi"/>
          <w:sz w:val="24"/>
          <w:szCs w:val="24"/>
        </w:rPr>
        <w:t xml:space="preserve">, co stanowi </w:t>
      </w:r>
      <w:r w:rsidR="00732D92" w:rsidRPr="00B5689C">
        <w:rPr>
          <w:rFonts w:asciiTheme="majorHAnsi" w:hAnsiTheme="majorHAnsi" w:cstheme="majorHAnsi"/>
          <w:sz w:val="24"/>
          <w:szCs w:val="24"/>
        </w:rPr>
        <w:t>2</w:t>
      </w:r>
      <w:r w:rsidR="003F4A38" w:rsidRPr="00B5689C">
        <w:rPr>
          <w:rFonts w:asciiTheme="majorHAnsi" w:hAnsiTheme="majorHAnsi" w:cstheme="majorHAnsi"/>
          <w:sz w:val="24"/>
          <w:szCs w:val="24"/>
        </w:rPr>
        <w:t>0%</w:t>
      </w:r>
      <w:r w:rsidR="00F63F39"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w stosunku do zamówienia podstawowego. </w:t>
      </w:r>
      <w:r w:rsidR="00F83897" w:rsidRPr="00B5689C">
        <w:rPr>
          <w:rFonts w:asciiTheme="majorHAnsi" w:hAnsiTheme="majorHAnsi" w:cstheme="majorHAnsi"/>
          <w:sz w:val="24"/>
          <w:szCs w:val="24"/>
        </w:rPr>
        <w:t xml:space="preserve"> Strony mogą uzgodnić pisemnie podział</w:t>
      </w:r>
      <w:r w:rsidR="00827C08" w:rsidRPr="00B5689C">
        <w:rPr>
          <w:rFonts w:asciiTheme="majorHAnsi" w:hAnsiTheme="majorHAnsi" w:cstheme="majorHAnsi"/>
          <w:sz w:val="24"/>
          <w:szCs w:val="24"/>
        </w:rPr>
        <w:t xml:space="preserve"> wolumenu gazu objętego prawem opcji pomiędzy</w:t>
      </w:r>
      <w:r w:rsidR="00F83897" w:rsidRPr="00B5689C">
        <w:rPr>
          <w:rFonts w:asciiTheme="majorHAnsi" w:hAnsiTheme="majorHAnsi" w:cstheme="majorHAnsi"/>
          <w:sz w:val="24"/>
          <w:szCs w:val="24"/>
        </w:rPr>
        <w:t xml:space="preserve"> </w:t>
      </w:r>
      <w:r w:rsidR="00827C08" w:rsidRPr="00B5689C">
        <w:rPr>
          <w:rFonts w:asciiTheme="majorHAnsi" w:hAnsiTheme="majorHAnsi" w:cstheme="majorHAnsi"/>
          <w:sz w:val="24"/>
          <w:szCs w:val="24"/>
        </w:rPr>
        <w:t xml:space="preserve">poszczególne PPG określając ich </w:t>
      </w:r>
      <w:r w:rsidR="00F83897" w:rsidRPr="00B5689C">
        <w:rPr>
          <w:rFonts w:asciiTheme="majorHAnsi" w:hAnsiTheme="majorHAnsi" w:cstheme="majorHAnsi"/>
          <w:sz w:val="24"/>
          <w:szCs w:val="24"/>
        </w:rPr>
        <w:t>szacowane zapotrzebowania na gaz względem każdego PPG.</w:t>
      </w:r>
      <w:r w:rsidR="00827C08" w:rsidRPr="00B5689C">
        <w:rPr>
          <w:rFonts w:asciiTheme="majorHAnsi" w:hAnsiTheme="majorHAnsi" w:cstheme="majorHAnsi"/>
          <w:sz w:val="24"/>
          <w:szCs w:val="24"/>
        </w:rPr>
        <w:t xml:space="preserve"> </w:t>
      </w:r>
    </w:p>
    <w:p w14:paraId="260CD807" w14:textId="77777777" w:rsidR="00DE1002" w:rsidRPr="00B5689C" w:rsidRDefault="00DE1002" w:rsidP="004F0907">
      <w:pPr>
        <w:pStyle w:val="Akapitzlist"/>
        <w:numPr>
          <w:ilvl w:val="0"/>
          <w:numId w:val="29"/>
        </w:numPr>
        <w:ind w:left="284" w:hanging="426"/>
        <w:jc w:val="both"/>
        <w:rPr>
          <w:rFonts w:asciiTheme="majorHAnsi" w:hAnsiTheme="majorHAnsi" w:cstheme="majorHAnsi"/>
          <w:sz w:val="24"/>
          <w:szCs w:val="24"/>
        </w:rPr>
      </w:pPr>
      <w:bookmarkStart w:id="8" w:name="_Hlk114574722"/>
      <w:r w:rsidRPr="00B5689C">
        <w:rPr>
          <w:rFonts w:asciiTheme="majorHAnsi" w:hAnsiTheme="majorHAnsi" w:cstheme="majorHAnsi"/>
          <w:sz w:val="24"/>
          <w:szCs w:val="24"/>
        </w:rPr>
        <w:t xml:space="preserve">Zamawiający poniżej wskazuje szacowane ilości </w:t>
      </w:r>
      <w:r w:rsidR="000F2E0B" w:rsidRPr="00B5689C">
        <w:rPr>
          <w:rFonts w:asciiTheme="majorHAnsi" w:hAnsiTheme="majorHAnsi" w:cstheme="majorHAnsi"/>
          <w:sz w:val="24"/>
          <w:szCs w:val="24"/>
        </w:rPr>
        <w:t>paliwa gazowego</w:t>
      </w:r>
      <w:r w:rsidRPr="00B5689C">
        <w:rPr>
          <w:rFonts w:asciiTheme="majorHAnsi" w:hAnsiTheme="majorHAnsi" w:cstheme="majorHAnsi"/>
          <w:sz w:val="24"/>
          <w:szCs w:val="24"/>
        </w:rPr>
        <w:t xml:space="preserve"> dla zamówienia podstawowego oraz maksymalne ilości </w:t>
      </w:r>
      <w:r w:rsidR="000F2E0B" w:rsidRPr="00B5689C">
        <w:rPr>
          <w:rFonts w:asciiTheme="majorHAnsi" w:hAnsiTheme="majorHAnsi" w:cstheme="majorHAnsi"/>
          <w:sz w:val="24"/>
          <w:szCs w:val="24"/>
        </w:rPr>
        <w:t>paliwa gazowego</w:t>
      </w:r>
      <w:r w:rsidRPr="00B5689C">
        <w:rPr>
          <w:rFonts w:asciiTheme="majorHAnsi" w:hAnsiTheme="majorHAnsi" w:cstheme="majorHAnsi"/>
          <w:sz w:val="24"/>
          <w:szCs w:val="24"/>
        </w:rPr>
        <w:t xml:space="preserve"> z wykorzystaniem prawa opcji:</w:t>
      </w:r>
    </w:p>
    <w:p w14:paraId="55C83B8A" w14:textId="77777777" w:rsidR="00DE1002" w:rsidRPr="00B5689C" w:rsidRDefault="00DE1002" w:rsidP="00B5689C">
      <w:pPr>
        <w:spacing w:line="276" w:lineRule="auto"/>
        <w:ind w:left="425"/>
        <w:jc w:val="both"/>
        <w:rPr>
          <w:rFonts w:asciiTheme="majorHAnsi" w:hAnsiTheme="majorHAnsi" w:cstheme="majorHAnsi"/>
          <w:sz w:val="24"/>
          <w:szCs w:val="24"/>
        </w:rPr>
      </w:pPr>
    </w:p>
    <w:tbl>
      <w:tblPr>
        <w:tblW w:w="0" w:type="auto"/>
        <w:jc w:val="center"/>
        <w:tblLayout w:type="fixed"/>
        <w:tblLook w:val="0000" w:firstRow="0" w:lastRow="0" w:firstColumn="0" w:lastColumn="0" w:noHBand="0" w:noVBand="0"/>
      </w:tblPr>
      <w:tblGrid>
        <w:gridCol w:w="4110"/>
        <w:gridCol w:w="3976"/>
      </w:tblGrid>
      <w:tr w:rsidR="00DE1002" w:rsidRPr="00B5689C" w14:paraId="695297BC" w14:textId="77777777" w:rsidTr="00A00222">
        <w:trPr>
          <w:jc w:val="center"/>
        </w:trPr>
        <w:tc>
          <w:tcPr>
            <w:tcW w:w="4110" w:type="dxa"/>
            <w:tcBorders>
              <w:top w:val="single" w:sz="4" w:space="0" w:color="000000"/>
              <w:left w:val="single" w:sz="4" w:space="0" w:color="000000"/>
              <w:bottom w:val="single" w:sz="4" w:space="0" w:color="000000"/>
            </w:tcBorders>
            <w:shd w:val="clear" w:color="auto" w:fill="auto"/>
            <w:vAlign w:val="center"/>
          </w:tcPr>
          <w:p w14:paraId="7DA10368" w14:textId="77777777" w:rsidR="004129BB" w:rsidRPr="00B5689C" w:rsidRDefault="004129BB" w:rsidP="00B5689C">
            <w:pPr>
              <w:jc w:val="both"/>
              <w:rPr>
                <w:rFonts w:asciiTheme="majorHAnsi" w:hAnsiTheme="majorHAnsi" w:cstheme="majorHAnsi"/>
                <w:b/>
                <w:bCs/>
                <w:sz w:val="24"/>
                <w:szCs w:val="24"/>
              </w:rPr>
            </w:pPr>
            <w:r w:rsidRPr="00B5689C">
              <w:rPr>
                <w:rFonts w:asciiTheme="majorHAnsi" w:hAnsiTheme="majorHAnsi" w:cstheme="majorHAnsi"/>
                <w:b/>
                <w:bCs/>
                <w:sz w:val="24"/>
                <w:szCs w:val="24"/>
              </w:rPr>
              <w:t xml:space="preserve">Całkowity wolumen w kWh </w:t>
            </w:r>
            <w:r w:rsidRPr="00B5689C">
              <w:rPr>
                <w:rFonts w:asciiTheme="majorHAnsi" w:hAnsiTheme="majorHAnsi" w:cstheme="majorHAnsi"/>
                <w:b/>
                <w:bCs/>
                <w:sz w:val="24"/>
                <w:szCs w:val="24"/>
              </w:rPr>
              <w:br/>
              <w:t xml:space="preserve">w okresie trwania przedmiotu zamówienia </w:t>
            </w:r>
          </w:p>
          <w:p w14:paraId="250CAAAA" w14:textId="77777777" w:rsidR="00DE1002" w:rsidRPr="00B5689C" w:rsidRDefault="004129BB" w:rsidP="00B5689C">
            <w:pPr>
              <w:spacing w:line="360" w:lineRule="auto"/>
              <w:jc w:val="both"/>
              <w:rPr>
                <w:rFonts w:asciiTheme="majorHAnsi" w:hAnsiTheme="majorHAnsi" w:cstheme="majorHAnsi"/>
                <w:sz w:val="24"/>
                <w:szCs w:val="24"/>
              </w:rPr>
            </w:pPr>
            <w:r w:rsidRPr="00B5689C">
              <w:rPr>
                <w:rFonts w:asciiTheme="majorHAnsi" w:hAnsiTheme="majorHAnsi" w:cstheme="majorHAnsi"/>
                <w:b/>
                <w:bCs/>
                <w:sz w:val="24"/>
                <w:szCs w:val="24"/>
              </w:rPr>
              <w:t>– zamówienie podstawowe</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F53A" w14:textId="77777777" w:rsidR="004129BB" w:rsidRPr="00B5689C" w:rsidRDefault="004129BB" w:rsidP="00B5689C">
            <w:pPr>
              <w:jc w:val="both"/>
              <w:rPr>
                <w:rFonts w:asciiTheme="majorHAnsi" w:hAnsiTheme="majorHAnsi" w:cstheme="majorHAnsi"/>
                <w:b/>
                <w:bCs/>
                <w:sz w:val="24"/>
                <w:szCs w:val="24"/>
              </w:rPr>
            </w:pPr>
            <w:r w:rsidRPr="00B5689C">
              <w:rPr>
                <w:rFonts w:asciiTheme="majorHAnsi" w:hAnsiTheme="majorHAnsi" w:cstheme="majorHAnsi"/>
                <w:b/>
                <w:bCs/>
                <w:sz w:val="24"/>
                <w:szCs w:val="24"/>
              </w:rPr>
              <w:t xml:space="preserve">Całkowity wolumen w kWh </w:t>
            </w:r>
            <w:r w:rsidRPr="00B5689C">
              <w:rPr>
                <w:rFonts w:asciiTheme="majorHAnsi" w:hAnsiTheme="majorHAnsi" w:cstheme="majorHAnsi"/>
                <w:b/>
                <w:bCs/>
                <w:sz w:val="24"/>
                <w:szCs w:val="24"/>
              </w:rPr>
              <w:br/>
              <w:t xml:space="preserve">w okresie trwania </w:t>
            </w:r>
          </w:p>
          <w:p w14:paraId="69FB981F" w14:textId="77777777" w:rsidR="004129BB" w:rsidRPr="00B5689C" w:rsidRDefault="004129BB" w:rsidP="00B5689C">
            <w:pPr>
              <w:jc w:val="both"/>
              <w:rPr>
                <w:rFonts w:asciiTheme="majorHAnsi" w:hAnsiTheme="majorHAnsi" w:cstheme="majorHAnsi"/>
                <w:b/>
                <w:bCs/>
                <w:sz w:val="24"/>
                <w:szCs w:val="24"/>
              </w:rPr>
            </w:pPr>
            <w:r w:rsidRPr="00B5689C">
              <w:rPr>
                <w:rFonts w:asciiTheme="majorHAnsi" w:hAnsiTheme="majorHAnsi" w:cstheme="majorHAnsi"/>
                <w:b/>
                <w:bCs/>
                <w:sz w:val="24"/>
                <w:szCs w:val="24"/>
              </w:rPr>
              <w:t xml:space="preserve">przedmiotu zamówienia </w:t>
            </w:r>
          </w:p>
          <w:p w14:paraId="7407C662" w14:textId="77777777" w:rsidR="00DE1002" w:rsidRPr="00B5689C" w:rsidRDefault="004129BB" w:rsidP="00B5689C">
            <w:pPr>
              <w:spacing w:line="360" w:lineRule="auto"/>
              <w:jc w:val="both"/>
              <w:rPr>
                <w:rFonts w:asciiTheme="majorHAnsi" w:hAnsiTheme="majorHAnsi" w:cstheme="majorHAnsi"/>
                <w:sz w:val="24"/>
                <w:szCs w:val="24"/>
              </w:rPr>
            </w:pPr>
            <w:r w:rsidRPr="00B5689C">
              <w:rPr>
                <w:rFonts w:asciiTheme="majorHAnsi" w:hAnsiTheme="majorHAnsi" w:cstheme="majorHAnsi"/>
                <w:b/>
                <w:bCs/>
                <w:sz w:val="24"/>
                <w:szCs w:val="24"/>
              </w:rPr>
              <w:t xml:space="preserve">z uwzględnieniem prawa opcji na „+ </w:t>
            </w:r>
            <w:r w:rsidR="00732D92" w:rsidRPr="00B5689C">
              <w:rPr>
                <w:rFonts w:asciiTheme="majorHAnsi" w:hAnsiTheme="majorHAnsi" w:cstheme="majorHAnsi"/>
                <w:b/>
                <w:bCs/>
                <w:sz w:val="24"/>
                <w:szCs w:val="24"/>
              </w:rPr>
              <w:t>2</w:t>
            </w:r>
            <w:r w:rsidR="000B4CFD" w:rsidRPr="00B5689C">
              <w:rPr>
                <w:rFonts w:asciiTheme="majorHAnsi" w:hAnsiTheme="majorHAnsi" w:cstheme="majorHAnsi"/>
                <w:b/>
                <w:bCs/>
                <w:sz w:val="24"/>
                <w:szCs w:val="24"/>
              </w:rPr>
              <w:t>0%”</w:t>
            </w:r>
            <w:r w:rsidR="00F63F39" w:rsidRPr="00B5689C">
              <w:rPr>
                <w:rFonts w:asciiTheme="majorHAnsi" w:hAnsiTheme="majorHAnsi" w:cstheme="majorHAnsi"/>
                <w:b/>
                <w:bCs/>
                <w:sz w:val="24"/>
                <w:szCs w:val="24"/>
              </w:rPr>
              <w:t xml:space="preserve"> dla wszystkich PPG łącznie</w:t>
            </w:r>
          </w:p>
        </w:tc>
      </w:tr>
      <w:tr w:rsidR="00DE1002" w:rsidRPr="00B5689C" w14:paraId="3FA5D808" w14:textId="77777777" w:rsidTr="00A00222">
        <w:trPr>
          <w:trHeight w:val="611"/>
          <w:jc w:val="center"/>
        </w:trPr>
        <w:tc>
          <w:tcPr>
            <w:tcW w:w="4110" w:type="dxa"/>
            <w:tcBorders>
              <w:top w:val="single" w:sz="4" w:space="0" w:color="000000"/>
              <w:left w:val="single" w:sz="4" w:space="0" w:color="000000"/>
              <w:bottom w:val="single" w:sz="4" w:space="0" w:color="000000"/>
            </w:tcBorders>
            <w:shd w:val="clear" w:color="auto" w:fill="auto"/>
            <w:vAlign w:val="center"/>
          </w:tcPr>
          <w:p w14:paraId="2093E423" w14:textId="77777777" w:rsidR="002F6BF1" w:rsidRPr="00B5689C" w:rsidRDefault="00ED5FA5" w:rsidP="00B5689C">
            <w:pPr>
              <w:suppressAutoHyphens w:val="0"/>
              <w:jc w:val="both"/>
              <w:rPr>
                <w:rFonts w:asciiTheme="majorHAnsi" w:hAnsiTheme="majorHAnsi" w:cstheme="majorHAnsi"/>
                <w:sz w:val="24"/>
                <w:szCs w:val="24"/>
              </w:rPr>
            </w:pPr>
            <w:r w:rsidRPr="00B5689C">
              <w:rPr>
                <w:rFonts w:asciiTheme="majorHAnsi" w:hAnsiTheme="majorHAnsi" w:cstheme="majorHAnsi"/>
                <w:sz w:val="24"/>
                <w:szCs w:val="24"/>
              </w:rPr>
              <w:t>………</w:t>
            </w:r>
          </w:p>
          <w:p w14:paraId="64A3C836" w14:textId="77777777" w:rsidR="00DE1002" w:rsidRPr="00B5689C" w:rsidRDefault="004129BB" w:rsidP="00B5689C">
            <w:pPr>
              <w:spacing w:line="360" w:lineRule="auto"/>
              <w:jc w:val="both"/>
              <w:rPr>
                <w:rFonts w:asciiTheme="majorHAnsi" w:hAnsiTheme="majorHAnsi" w:cstheme="majorHAnsi"/>
                <w:sz w:val="24"/>
                <w:szCs w:val="24"/>
              </w:rPr>
            </w:pPr>
            <w:r w:rsidRPr="00B5689C">
              <w:rPr>
                <w:rFonts w:asciiTheme="majorHAnsi" w:hAnsiTheme="majorHAnsi" w:cstheme="majorHAnsi"/>
                <w:sz w:val="24"/>
                <w:szCs w:val="24"/>
              </w:rPr>
              <w:t>kWh</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4B3FA" w14:textId="77777777" w:rsidR="002F6BF1" w:rsidRPr="00B5689C" w:rsidRDefault="00ED5FA5" w:rsidP="00B5689C">
            <w:pPr>
              <w:suppressAutoHyphens w:val="0"/>
              <w:jc w:val="both"/>
              <w:rPr>
                <w:rFonts w:asciiTheme="majorHAnsi" w:hAnsiTheme="majorHAnsi" w:cstheme="majorHAnsi"/>
                <w:sz w:val="24"/>
                <w:szCs w:val="24"/>
              </w:rPr>
            </w:pPr>
            <w:r w:rsidRPr="00B5689C">
              <w:rPr>
                <w:rFonts w:asciiTheme="majorHAnsi" w:hAnsiTheme="majorHAnsi" w:cstheme="majorHAnsi"/>
                <w:sz w:val="24"/>
                <w:szCs w:val="24"/>
              </w:rPr>
              <w:t>………</w:t>
            </w:r>
          </w:p>
          <w:p w14:paraId="38B98165" w14:textId="77777777" w:rsidR="00DE1002" w:rsidRPr="00B5689C" w:rsidRDefault="004129BB" w:rsidP="00B5689C">
            <w:pPr>
              <w:spacing w:line="360" w:lineRule="auto"/>
              <w:jc w:val="both"/>
              <w:rPr>
                <w:rFonts w:asciiTheme="majorHAnsi" w:hAnsiTheme="majorHAnsi" w:cstheme="majorHAnsi"/>
                <w:sz w:val="24"/>
                <w:szCs w:val="24"/>
              </w:rPr>
            </w:pPr>
            <w:r w:rsidRPr="00B5689C">
              <w:rPr>
                <w:rFonts w:asciiTheme="majorHAnsi" w:hAnsiTheme="majorHAnsi" w:cstheme="majorHAnsi"/>
                <w:sz w:val="24"/>
                <w:szCs w:val="24"/>
              </w:rPr>
              <w:t>kWh</w:t>
            </w:r>
          </w:p>
        </w:tc>
      </w:tr>
      <w:bookmarkEnd w:id="8"/>
    </w:tbl>
    <w:p w14:paraId="585D8AAA" w14:textId="77777777" w:rsidR="00DE1002" w:rsidRPr="00B5689C" w:rsidRDefault="00DE1002" w:rsidP="00B5689C">
      <w:pPr>
        <w:spacing w:after="120" w:line="276" w:lineRule="auto"/>
        <w:ind w:left="426"/>
        <w:jc w:val="both"/>
        <w:rPr>
          <w:rFonts w:asciiTheme="majorHAnsi" w:eastAsia="Batang" w:hAnsiTheme="majorHAnsi" w:cstheme="majorHAnsi"/>
          <w:sz w:val="24"/>
          <w:szCs w:val="24"/>
        </w:rPr>
      </w:pPr>
    </w:p>
    <w:p w14:paraId="179D7AD8" w14:textId="77777777" w:rsidR="00804A49" w:rsidRPr="00B5689C" w:rsidRDefault="008E5AF6" w:rsidP="00B5689C">
      <w:pPr>
        <w:tabs>
          <w:tab w:val="left" w:pos="3940"/>
          <w:tab w:val="center" w:pos="4535"/>
        </w:tabs>
        <w:spacing w:after="120" w:line="276" w:lineRule="auto"/>
        <w:jc w:val="both"/>
        <w:rPr>
          <w:rFonts w:asciiTheme="majorHAnsi" w:hAnsiTheme="majorHAnsi" w:cstheme="majorHAnsi"/>
          <w:b/>
          <w:sz w:val="24"/>
          <w:szCs w:val="24"/>
        </w:rPr>
      </w:pPr>
      <w:r w:rsidRPr="00B5689C">
        <w:rPr>
          <w:rFonts w:asciiTheme="majorHAnsi" w:hAnsiTheme="majorHAnsi" w:cstheme="majorHAnsi"/>
          <w:b/>
          <w:sz w:val="24"/>
          <w:szCs w:val="24"/>
        </w:rPr>
        <w:tab/>
      </w:r>
      <w:bookmarkStart w:id="9" w:name="_Hlk114574768"/>
      <w:r w:rsidR="00804A49" w:rsidRPr="00B5689C">
        <w:rPr>
          <w:rFonts w:asciiTheme="majorHAnsi" w:hAnsiTheme="majorHAnsi" w:cstheme="majorHAnsi"/>
          <w:b/>
          <w:sz w:val="24"/>
          <w:szCs w:val="24"/>
        </w:rPr>
        <w:t>§ 1</w:t>
      </w:r>
      <w:r w:rsidR="00732D92" w:rsidRPr="00B5689C">
        <w:rPr>
          <w:rFonts w:asciiTheme="majorHAnsi" w:hAnsiTheme="majorHAnsi" w:cstheme="majorHAnsi"/>
          <w:b/>
          <w:sz w:val="24"/>
          <w:szCs w:val="24"/>
        </w:rPr>
        <w:t>6</w:t>
      </w:r>
    </w:p>
    <w:p w14:paraId="0F7E7734" w14:textId="77777777" w:rsidR="00D33C17" w:rsidRPr="00B5689C" w:rsidRDefault="008E5AF6" w:rsidP="00B5689C">
      <w:pPr>
        <w:spacing w:after="120" w:line="276" w:lineRule="auto"/>
        <w:jc w:val="both"/>
        <w:rPr>
          <w:rFonts w:asciiTheme="majorHAnsi" w:hAnsiTheme="majorHAnsi" w:cstheme="majorHAnsi"/>
          <w:b/>
          <w:sz w:val="24"/>
          <w:szCs w:val="24"/>
        </w:rPr>
      </w:pPr>
      <w:r w:rsidRPr="00B5689C">
        <w:rPr>
          <w:rFonts w:asciiTheme="majorHAnsi" w:hAnsiTheme="majorHAnsi" w:cstheme="majorHAnsi"/>
          <w:b/>
          <w:sz w:val="24"/>
          <w:szCs w:val="24"/>
        </w:rPr>
        <w:t xml:space="preserve">                                                        </w:t>
      </w:r>
      <w:r w:rsidR="00DA6EC9" w:rsidRPr="00B5689C">
        <w:rPr>
          <w:rFonts w:asciiTheme="majorHAnsi" w:hAnsiTheme="majorHAnsi" w:cstheme="majorHAnsi"/>
          <w:b/>
          <w:sz w:val="24"/>
          <w:szCs w:val="24"/>
        </w:rPr>
        <w:tab/>
      </w:r>
      <w:r w:rsidR="00D33C17" w:rsidRPr="00B5689C">
        <w:rPr>
          <w:rFonts w:asciiTheme="majorHAnsi" w:hAnsiTheme="majorHAnsi" w:cstheme="majorHAnsi"/>
          <w:b/>
          <w:sz w:val="24"/>
          <w:szCs w:val="24"/>
        </w:rPr>
        <w:t>Kary umowne</w:t>
      </w:r>
    </w:p>
    <w:p w14:paraId="01AFCB5A" w14:textId="77777777" w:rsidR="002415B1" w:rsidRPr="00B5689C" w:rsidRDefault="002415B1" w:rsidP="004F0907">
      <w:pPr>
        <w:numPr>
          <w:ilvl w:val="0"/>
          <w:numId w:val="4"/>
        </w:numPr>
        <w:tabs>
          <w:tab w:val="left" w:pos="284"/>
        </w:tabs>
        <w:spacing w:after="120" w:line="276" w:lineRule="auto"/>
        <w:ind w:left="284" w:hanging="284"/>
        <w:jc w:val="both"/>
        <w:rPr>
          <w:rFonts w:asciiTheme="majorHAnsi" w:hAnsiTheme="majorHAnsi" w:cstheme="majorHAnsi"/>
          <w:sz w:val="24"/>
          <w:szCs w:val="24"/>
        </w:rPr>
      </w:pPr>
      <w:bookmarkStart w:id="10" w:name="_Hlk520151786"/>
      <w:r w:rsidRPr="00B5689C">
        <w:rPr>
          <w:rFonts w:asciiTheme="majorHAnsi" w:hAnsiTheme="majorHAnsi" w:cstheme="majorHAnsi"/>
          <w:sz w:val="24"/>
          <w:szCs w:val="24"/>
        </w:rPr>
        <w:t xml:space="preserve">Strony ustalają, że w razie niewykonania lub nienależytego wykonania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Zamawiający może nałożyć na Wykonawcę kary umowne w wysokości:</w:t>
      </w:r>
    </w:p>
    <w:p w14:paraId="5018FDC8" w14:textId="4892A415" w:rsidR="002415B1" w:rsidRPr="00822B92" w:rsidRDefault="00420DC7" w:rsidP="004F0907">
      <w:pPr>
        <w:numPr>
          <w:ilvl w:val="0"/>
          <w:numId w:val="25"/>
        </w:numPr>
        <w:tabs>
          <w:tab w:val="left" w:pos="390"/>
        </w:tabs>
        <w:spacing w:after="120"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10</w:t>
      </w:r>
      <w:r w:rsidR="00061B6F" w:rsidRPr="00B5689C">
        <w:rPr>
          <w:rFonts w:asciiTheme="majorHAnsi" w:hAnsiTheme="majorHAnsi" w:cstheme="majorHAnsi"/>
          <w:color w:val="000000"/>
          <w:sz w:val="24"/>
          <w:szCs w:val="24"/>
        </w:rPr>
        <w:t xml:space="preserve"> </w:t>
      </w:r>
      <w:r w:rsidR="002415B1" w:rsidRPr="00B5689C">
        <w:rPr>
          <w:rFonts w:asciiTheme="majorHAnsi" w:hAnsiTheme="majorHAnsi" w:cstheme="majorHAnsi"/>
          <w:color w:val="000000"/>
          <w:sz w:val="24"/>
          <w:szCs w:val="24"/>
        </w:rPr>
        <w:t xml:space="preserve">% wartości wynagrodzenia brutto określonego w §10 </w:t>
      </w:r>
      <w:r w:rsidR="009726D5" w:rsidRPr="00B5689C">
        <w:rPr>
          <w:rFonts w:asciiTheme="majorHAnsi" w:hAnsiTheme="majorHAnsi" w:cstheme="majorHAnsi"/>
          <w:color w:val="000000"/>
          <w:sz w:val="24"/>
          <w:szCs w:val="24"/>
        </w:rPr>
        <w:t xml:space="preserve">ust. </w:t>
      </w:r>
      <w:r w:rsidR="006369BC" w:rsidRPr="00B5689C">
        <w:rPr>
          <w:rFonts w:asciiTheme="majorHAnsi" w:hAnsiTheme="majorHAnsi" w:cstheme="majorHAnsi"/>
          <w:color w:val="000000"/>
          <w:sz w:val="24"/>
          <w:szCs w:val="24"/>
        </w:rPr>
        <w:t>1</w:t>
      </w:r>
      <w:r w:rsidR="002415B1" w:rsidRPr="00B5689C">
        <w:rPr>
          <w:rFonts w:asciiTheme="majorHAnsi" w:hAnsiTheme="majorHAnsi" w:cstheme="majorHAnsi"/>
          <w:color w:val="000000"/>
          <w:sz w:val="24"/>
          <w:szCs w:val="24"/>
        </w:rPr>
        <w:t xml:space="preserve"> </w:t>
      </w:r>
      <w:r w:rsidR="009726D5" w:rsidRPr="00B5689C">
        <w:rPr>
          <w:rFonts w:asciiTheme="majorHAnsi" w:hAnsiTheme="majorHAnsi" w:cstheme="majorHAnsi"/>
          <w:color w:val="000000"/>
          <w:sz w:val="24"/>
          <w:szCs w:val="24"/>
        </w:rPr>
        <w:t xml:space="preserve">pkt </w:t>
      </w:r>
      <w:r w:rsidR="002415B1" w:rsidRPr="00B5689C">
        <w:rPr>
          <w:rFonts w:asciiTheme="majorHAnsi" w:hAnsiTheme="majorHAnsi" w:cstheme="majorHAnsi"/>
          <w:color w:val="000000"/>
          <w:sz w:val="24"/>
          <w:szCs w:val="24"/>
        </w:rPr>
        <w:t xml:space="preserve">1, w przypadku odstąpienia albo </w:t>
      </w:r>
      <w:r w:rsidR="00572AC9" w:rsidRPr="00B5689C">
        <w:rPr>
          <w:rFonts w:asciiTheme="majorHAnsi" w:hAnsiTheme="majorHAnsi" w:cstheme="majorHAnsi"/>
          <w:color w:val="000000"/>
          <w:sz w:val="24"/>
          <w:szCs w:val="24"/>
        </w:rPr>
        <w:t xml:space="preserve">wypowiedzenia  </w:t>
      </w:r>
      <w:r w:rsidR="004910AC" w:rsidRPr="00B5689C">
        <w:rPr>
          <w:rFonts w:asciiTheme="majorHAnsi" w:hAnsiTheme="majorHAnsi" w:cstheme="majorHAnsi"/>
          <w:color w:val="000000"/>
          <w:sz w:val="24"/>
          <w:szCs w:val="24"/>
        </w:rPr>
        <w:t>Umowy</w:t>
      </w:r>
      <w:r w:rsidR="00065AB0" w:rsidRPr="00B5689C">
        <w:rPr>
          <w:rFonts w:asciiTheme="majorHAnsi" w:hAnsiTheme="majorHAnsi" w:cstheme="majorHAnsi"/>
          <w:color w:val="000000"/>
          <w:sz w:val="24"/>
          <w:szCs w:val="24"/>
        </w:rPr>
        <w:t xml:space="preserve"> przez Zamawiającego</w:t>
      </w:r>
      <w:r w:rsidR="002415B1" w:rsidRPr="00B5689C">
        <w:rPr>
          <w:rFonts w:asciiTheme="majorHAnsi" w:hAnsiTheme="majorHAnsi" w:cstheme="majorHAnsi"/>
          <w:color w:val="000000"/>
          <w:sz w:val="24"/>
          <w:szCs w:val="24"/>
        </w:rPr>
        <w:t xml:space="preserve"> z przyczyn leżących po </w:t>
      </w:r>
      <w:r w:rsidR="002415B1" w:rsidRPr="00822B92">
        <w:rPr>
          <w:rFonts w:asciiTheme="majorHAnsi" w:hAnsiTheme="majorHAnsi" w:cstheme="majorHAnsi"/>
          <w:color w:val="000000"/>
          <w:sz w:val="24"/>
          <w:szCs w:val="24"/>
        </w:rPr>
        <w:t>stronie Wykonawcy;</w:t>
      </w:r>
    </w:p>
    <w:p w14:paraId="69CCC370" w14:textId="3CDE0CE7" w:rsidR="006C3F03" w:rsidRPr="00822B92" w:rsidRDefault="00822B92" w:rsidP="004F0907">
      <w:pPr>
        <w:numPr>
          <w:ilvl w:val="0"/>
          <w:numId w:val="25"/>
        </w:numPr>
        <w:tabs>
          <w:tab w:val="left" w:pos="390"/>
        </w:tabs>
        <w:spacing w:after="120" w:line="276" w:lineRule="auto"/>
        <w:jc w:val="both"/>
        <w:rPr>
          <w:rFonts w:asciiTheme="majorHAnsi" w:hAnsiTheme="majorHAnsi" w:cstheme="majorHAnsi"/>
          <w:color w:val="000000"/>
          <w:sz w:val="24"/>
          <w:szCs w:val="24"/>
        </w:rPr>
      </w:pPr>
      <w:bookmarkStart w:id="11" w:name="_Hlk159335994"/>
      <w:bookmarkEnd w:id="9"/>
      <w:r w:rsidRPr="00822B92">
        <w:rPr>
          <w:rFonts w:asciiTheme="majorHAnsi" w:hAnsiTheme="majorHAnsi" w:cstheme="majorHAnsi"/>
          <w:color w:val="000000"/>
          <w:sz w:val="24"/>
          <w:szCs w:val="24"/>
        </w:rPr>
        <w:t>50</w:t>
      </w:r>
      <w:r w:rsidR="001F2CC3" w:rsidRPr="00822B92">
        <w:rPr>
          <w:rFonts w:asciiTheme="majorHAnsi" w:hAnsiTheme="majorHAnsi" w:cstheme="majorHAnsi"/>
          <w:color w:val="000000"/>
          <w:sz w:val="24"/>
          <w:szCs w:val="24"/>
        </w:rPr>
        <w:t xml:space="preserve"> zł brutto </w:t>
      </w:r>
      <w:r w:rsidR="006C3F03" w:rsidRPr="00822B92">
        <w:rPr>
          <w:rFonts w:asciiTheme="majorHAnsi" w:hAnsiTheme="majorHAnsi" w:cstheme="majorHAnsi"/>
          <w:color w:val="000000"/>
          <w:sz w:val="24"/>
          <w:szCs w:val="24"/>
        </w:rPr>
        <w:t xml:space="preserve">za każdy dzień </w:t>
      </w:r>
      <w:r w:rsidR="009726D5" w:rsidRPr="00822B92">
        <w:rPr>
          <w:rFonts w:asciiTheme="majorHAnsi" w:hAnsiTheme="majorHAnsi" w:cstheme="majorHAnsi"/>
          <w:color w:val="000000"/>
          <w:sz w:val="24"/>
          <w:szCs w:val="24"/>
        </w:rPr>
        <w:t>zwłoki</w:t>
      </w:r>
      <w:r w:rsidR="00647849" w:rsidRPr="00822B92">
        <w:rPr>
          <w:rFonts w:asciiTheme="majorHAnsi" w:hAnsiTheme="majorHAnsi" w:cstheme="majorHAnsi"/>
          <w:color w:val="000000"/>
          <w:sz w:val="24"/>
          <w:szCs w:val="24"/>
        </w:rPr>
        <w:t xml:space="preserve"> w</w:t>
      </w:r>
      <w:r w:rsidR="006C3F03" w:rsidRPr="00822B92">
        <w:rPr>
          <w:rFonts w:asciiTheme="majorHAnsi" w:hAnsiTheme="majorHAnsi" w:cstheme="majorHAnsi"/>
          <w:color w:val="000000"/>
          <w:sz w:val="24"/>
          <w:szCs w:val="24"/>
        </w:rPr>
        <w:t xml:space="preserve"> </w:t>
      </w:r>
      <w:r w:rsidR="003F69EC" w:rsidRPr="00822B92">
        <w:rPr>
          <w:rFonts w:asciiTheme="majorHAnsi" w:hAnsiTheme="majorHAnsi" w:cstheme="majorHAnsi"/>
          <w:color w:val="000000"/>
          <w:sz w:val="24"/>
          <w:szCs w:val="24"/>
        </w:rPr>
        <w:t>dostawie</w:t>
      </w:r>
      <w:r w:rsidR="006C3F03" w:rsidRPr="00822B92">
        <w:rPr>
          <w:rFonts w:asciiTheme="majorHAnsi" w:hAnsiTheme="majorHAnsi" w:cstheme="majorHAnsi"/>
          <w:color w:val="000000"/>
          <w:sz w:val="24"/>
          <w:szCs w:val="24"/>
        </w:rPr>
        <w:t xml:space="preserve"> gazu ziemnego</w:t>
      </w:r>
      <w:r w:rsidR="006309B8" w:rsidRPr="00822B92">
        <w:rPr>
          <w:rFonts w:asciiTheme="majorHAnsi" w:hAnsiTheme="majorHAnsi" w:cstheme="majorHAnsi"/>
          <w:color w:val="000000"/>
          <w:sz w:val="24"/>
          <w:szCs w:val="24"/>
        </w:rPr>
        <w:t xml:space="preserve"> dla jakiegokolwiek PPG</w:t>
      </w:r>
      <w:r w:rsidR="006C3F03" w:rsidRPr="00822B92">
        <w:rPr>
          <w:rFonts w:asciiTheme="majorHAnsi" w:hAnsiTheme="majorHAnsi" w:cstheme="majorHAnsi"/>
          <w:color w:val="000000"/>
          <w:sz w:val="24"/>
          <w:szCs w:val="24"/>
        </w:rPr>
        <w:t xml:space="preserve">, jeżeli Wykonawca nie przystąpi do realizacji </w:t>
      </w:r>
      <w:r w:rsidR="004910AC" w:rsidRPr="00822B92">
        <w:rPr>
          <w:rFonts w:asciiTheme="majorHAnsi" w:hAnsiTheme="majorHAnsi" w:cstheme="majorHAnsi"/>
          <w:color w:val="000000"/>
          <w:sz w:val="24"/>
          <w:szCs w:val="24"/>
        </w:rPr>
        <w:t>Umowy</w:t>
      </w:r>
      <w:r w:rsidR="006C3F03" w:rsidRPr="00822B92">
        <w:rPr>
          <w:rFonts w:asciiTheme="majorHAnsi" w:hAnsiTheme="majorHAnsi" w:cstheme="majorHAnsi"/>
          <w:color w:val="000000"/>
          <w:sz w:val="24"/>
          <w:szCs w:val="24"/>
        </w:rPr>
        <w:t xml:space="preserve"> w terminie wskazanym w §</w:t>
      </w:r>
      <w:r w:rsidR="00674BB8" w:rsidRPr="00822B92">
        <w:rPr>
          <w:rFonts w:asciiTheme="majorHAnsi" w:hAnsiTheme="majorHAnsi" w:cstheme="majorHAnsi"/>
          <w:color w:val="000000"/>
          <w:sz w:val="24"/>
          <w:szCs w:val="24"/>
        </w:rPr>
        <w:t xml:space="preserve">13 </w:t>
      </w:r>
      <w:r w:rsidR="009726D5" w:rsidRPr="00822B92">
        <w:rPr>
          <w:rFonts w:asciiTheme="majorHAnsi" w:hAnsiTheme="majorHAnsi" w:cstheme="majorHAnsi"/>
          <w:color w:val="000000"/>
          <w:sz w:val="24"/>
          <w:szCs w:val="24"/>
        </w:rPr>
        <w:t>ust</w:t>
      </w:r>
      <w:r w:rsidR="00674BB8" w:rsidRPr="00822B92">
        <w:rPr>
          <w:rFonts w:asciiTheme="majorHAnsi" w:hAnsiTheme="majorHAnsi" w:cstheme="majorHAnsi"/>
          <w:color w:val="000000"/>
          <w:sz w:val="24"/>
          <w:szCs w:val="24"/>
        </w:rPr>
        <w:t>. 1</w:t>
      </w:r>
      <w:r w:rsidR="006C3F03" w:rsidRPr="00822B92">
        <w:rPr>
          <w:rFonts w:asciiTheme="majorHAnsi" w:hAnsiTheme="majorHAnsi" w:cstheme="majorHAnsi"/>
          <w:color w:val="000000"/>
          <w:sz w:val="24"/>
          <w:szCs w:val="24"/>
        </w:rPr>
        <w:t>, lub w terminie późniejszym zaprzestanie realizacji tej dostawy.</w:t>
      </w:r>
    </w:p>
    <w:p w14:paraId="6F72921A" w14:textId="5F45B06B" w:rsidR="006C3F03" w:rsidRPr="00822B92" w:rsidRDefault="00822B92" w:rsidP="004F0907">
      <w:pPr>
        <w:numPr>
          <w:ilvl w:val="0"/>
          <w:numId w:val="25"/>
        </w:numPr>
        <w:tabs>
          <w:tab w:val="left" w:pos="390"/>
        </w:tabs>
        <w:spacing w:after="120" w:line="276" w:lineRule="auto"/>
        <w:jc w:val="both"/>
        <w:rPr>
          <w:rFonts w:asciiTheme="majorHAnsi" w:hAnsiTheme="majorHAnsi" w:cstheme="majorHAnsi"/>
          <w:color w:val="000000"/>
          <w:sz w:val="24"/>
          <w:szCs w:val="24"/>
        </w:rPr>
      </w:pPr>
      <w:bookmarkStart w:id="12" w:name="_Hlk159336058"/>
      <w:bookmarkEnd w:id="11"/>
      <w:r w:rsidRPr="00822B92">
        <w:rPr>
          <w:rFonts w:asciiTheme="majorHAnsi" w:hAnsiTheme="majorHAnsi" w:cstheme="majorHAnsi"/>
          <w:color w:val="000000"/>
          <w:sz w:val="24"/>
          <w:szCs w:val="24"/>
        </w:rPr>
        <w:t>5</w:t>
      </w:r>
      <w:r w:rsidR="00A306C4" w:rsidRPr="00822B92">
        <w:rPr>
          <w:rFonts w:asciiTheme="majorHAnsi" w:hAnsiTheme="majorHAnsi" w:cstheme="majorHAnsi"/>
          <w:color w:val="000000"/>
          <w:sz w:val="24"/>
          <w:szCs w:val="24"/>
        </w:rPr>
        <w:t xml:space="preserve">0 zł </w:t>
      </w:r>
      <w:r w:rsidR="001F2CC3" w:rsidRPr="00822B92">
        <w:rPr>
          <w:rFonts w:asciiTheme="majorHAnsi" w:hAnsiTheme="majorHAnsi" w:cstheme="majorHAnsi"/>
          <w:color w:val="000000"/>
          <w:sz w:val="24"/>
          <w:szCs w:val="24"/>
        </w:rPr>
        <w:t>brutto</w:t>
      </w:r>
      <w:r w:rsidR="006C3F03" w:rsidRPr="00822B92">
        <w:rPr>
          <w:rFonts w:asciiTheme="majorHAnsi" w:hAnsiTheme="majorHAnsi" w:cstheme="majorHAnsi"/>
          <w:color w:val="000000"/>
          <w:sz w:val="24"/>
          <w:szCs w:val="24"/>
        </w:rPr>
        <w:t xml:space="preserve"> za każdy dzień </w:t>
      </w:r>
      <w:r w:rsidR="009726D5" w:rsidRPr="00822B92">
        <w:rPr>
          <w:rFonts w:asciiTheme="majorHAnsi" w:hAnsiTheme="majorHAnsi" w:cstheme="majorHAnsi"/>
          <w:color w:val="000000"/>
          <w:sz w:val="24"/>
          <w:szCs w:val="24"/>
        </w:rPr>
        <w:t xml:space="preserve">zwłoki </w:t>
      </w:r>
      <w:r w:rsidR="006C3F03" w:rsidRPr="00822B92">
        <w:rPr>
          <w:rFonts w:asciiTheme="majorHAnsi" w:hAnsiTheme="majorHAnsi" w:cstheme="majorHAnsi"/>
          <w:color w:val="000000"/>
          <w:sz w:val="24"/>
          <w:szCs w:val="24"/>
        </w:rPr>
        <w:t xml:space="preserve">powyżej 45 dni w wystawieniu i nadaniu pocztą/kurierem faktury za kompleksową dostawę paliwa gazowego, w stosunku do </w:t>
      </w:r>
      <w:r w:rsidR="00854D19" w:rsidRPr="00822B92">
        <w:rPr>
          <w:rFonts w:asciiTheme="majorHAnsi" w:hAnsiTheme="majorHAnsi" w:cstheme="majorHAnsi"/>
          <w:color w:val="000000"/>
          <w:sz w:val="24"/>
          <w:szCs w:val="24"/>
        </w:rPr>
        <w:t xml:space="preserve">każdego z </w:t>
      </w:r>
      <w:r w:rsidR="006C3F03" w:rsidRPr="00822B92">
        <w:rPr>
          <w:rFonts w:asciiTheme="majorHAnsi" w:hAnsiTheme="majorHAnsi" w:cstheme="majorHAnsi"/>
          <w:color w:val="000000"/>
          <w:sz w:val="24"/>
          <w:szCs w:val="24"/>
        </w:rPr>
        <w:t>punktów poboru</w:t>
      </w:r>
      <w:r w:rsidR="00A76D79" w:rsidRPr="00822B92">
        <w:rPr>
          <w:rFonts w:asciiTheme="majorHAnsi" w:hAnsiTheme="majorHAnsi" w:cstheme="majorHAnsi"/>
          <w:color w:val="000000"/>
          <w:sz w:val="24"/>
          <w:szCs w:val="24"/>
        </w:rPr>
        <w:t xml:space="preserve"> gazu</w:t>
      </w:r>
      <w:r w:rsidR="006C3F03" w:rsidRPr="00822B92">
        <w:rPr>
          <w:rFonts w:asciiTheme="majorHAnsi" w:hAnsiTheme="majorHAnsi" w:cstheme="majorHAnsi"/>
          <w:color w:val="000000"/>
          <w:sz w:val="24"/>
          <w:szCs w:val="24"/>
        </w:rPr>
        <w:t xml:space="preserve">, których opóźniona faktura dotyczy. Kara naliczana jest </w:t>
      </w:r>
      <w:r w:rsidR="006C3F03" w:rsidRPr="00822B92">
        <w:rPr>
          <w:rFonts w:asciiTheme="majorHAnsi" w:hAnsiTheme="majorHAnsi" w:cstheme="majorHAnsi"/>
          <w:color w:val="000000"/>
          <w:sz w:val="24"/>
          <w:szCs w:val="24"/>
        </w:rPr>
        <w:lastRenderedPageBreak/>
        <w:t xml:space="preserve">po przekroczeniu 45-go dnia od momentu udostępnienia danych </w:t>
      </w:r>
      <w:r w:rsidR="00A76D79" w:rsidRPr="00822B92">
        <w:rPr>
          <w:rFonts w:asciiTheme="majorHAnsi" w:hAnsiTheme="majorHAnsi" w:cstheme="majorHAnsi"/>
          <w:color w:val="000000"/>
          <w:sz w:val="24"/>
          <w:szCs w:val="24"/>
        </w:rPr>
        <w:t xml:space="preserve">Operatora </w:t>
      </w:r>
      <w:r w:rsidR="006C3F03" w:rsidRPr="00822B92">
        <w:rPr>
          <w:rFonts w:asciiTheme="majorHAnsi" w:hAnsiTheme="majorHAnsi" w:cstheme="majorHAnsi"/>
          <w:color w:val="000000"/>
          <w:sz w:val="24"/>
          <w:szCs w:val="24"/>
        </w:rPr>
        <w:t>o</w:t>
      </w:r>
      <w:r w:rsidR="00854D19" w:rsidRPr="00822B92">
        <w:rPr>
          <w:rFonts w:asciiTheme="majorHAnsi" w:hAnsiTheme="majorHAnsi" w:cstheme="majorHAnsi"/>
          <w:color w:val="000000"/>
          <w:sz w:val="24"/>
          <w:szCs w:val="24"/>
        </w:rPr>
        <w:t> </w:t>
      </w:r>
      <w:r w:rsidR="006C3F03" w:rsidRPr="00822B92">
        <w:rPr>
          <w:rFonts w:asciiTheme="majorHAnsi" w:hAnsiTheme="majorHAnsi" w:cstheme="majorHAnsi"/>
          <w:color w:val="000000"/>
          <w:sz w:val="24"/>
          <w:szCs w:val="24"/>
        </w:rPr>
        <w:t xml:space="preserve">zużyciu paliwa gazowego na serwerze ftp platformy PWI za dany okres rozliczeniowy. </w:t>
      </w:r>
    </w:p>
    <w:bookmarkEnd w:id="12"/>
    <w:p w14:paraId="195BD74C" w14:textId="30DE78C4" w:rsidR="00291BAE" w:rsidRPr="00B5689C" w:rsidRDefault="00674BB8" w:rsidP="004F0907">
      <w:pPr>
        <w:numPr>
          <w:ilvl w:val="0"/>
          <w:numId w:val="25"/>
        </w:numPr>
        <w:tabs>
          <w:tab w:val="left" w:pos="390"/>
        </w:tabs>
        <w:spacing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0,05% wartości wynagrodzenia brutto określonego w §10 </w:t>
      </w:r>
      <w:r w:rsidR="009726D5" w:rsidRPr="00B5689C">
        <w:rPr>
          <w:rFonts w:asciiTheme="majorHAnsi" w:hAnsiTheme="majorHAnsi" w:cstheme="majorHAnsi"/>
          <w:sz w:val="24"/>
          <w:szCs w:val="24"/>
        </w:rPr>
        <w:t xml:space="preserve">ust. 1 </w:t>
      </w:r>
      <w:r w:rsidRPr="00B5689C">
        <w:rPr>
          <w:rFonts w:asciiTheme="majorHAnsi" w:hAnsiTheme="majorHAnsi" w:cstheme="majorHAnsi"/>
          <w:sz w:val="24"/>
          <w:szCs w:val="24"/>
        </w:rPr>
        <w:t xml:space="preserve">pkt. 1, za każdy dzień </w:t>
      </w:r>
      <w:r w:rsidR="009726D5" w:rsidRPr="00B5689C">
        <w:rPr>
          <w:rFonts w:asciiTheme="majorHAnsi" w:hAnsiTheme="majorHAnsi" w:cstheme="majorHAnsi"/>
          <w:sz w:val="24"/>
          <w:szCs w:val="24"/>
        </w:rPr>
        <w:t xml:space="preserve">zwłoki </w:t>
      </w:r>
      <w:r w:rsidRPr="00B5689C">
        <w:rPr>
          <w:rFonts w:asciiTheme="majorHAnsi" w:hAnsiTheme="majorHAnsi" w:cstheme="majorHAnsi"/>
          <w:sz w:val="24"/>
          <w:szCs w:val="24"/>
        </w:rPr>
        <w:t>powyżej pięciu (5) dni w przekazaniu dokumentu/informacji Zamawiającemu o</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 xml:space="preserve">dokonaniu zgłoszenia odpowiedniemu Operatorowi procedury zmiany sprzedawcy, dla wszystkich punktów poboru gazu określonych w </w:t>
      </w:r>
      <w:r w:rsidRPr="00B5689C">
        <w:rPr>
          <w:rFonts w:asciiTheme="majorHAnsi" w:hAnsiTheme="majorHAnsi" w:cstheme="majorHAnsi"/>
          <w:i/>
          <w:sz w:val="24"/>
          <w:szCs w:val="24"/>
        </w:rPr>
        <w:t xml:space="preserve">Załączniku Nr 1 </w:t>
      </w:r>
      <w:r w:rsidRPr="00B5689C">
        <w:rPr>
          <w:rFonts w:asciiTheme="majorHAnsi" w:hAnsiTheme="majorHAnsi" w:cstheme="majorHAnsi"/>
          <w:sz w:val="24"/>
          <w:szCs w:val="24"/>
        </w:rPr>
        <w:t xml:space="preserve">do </w:t>
      </w:r>
      <w:r w:rsidR="004910AC" w:rsidRPr="00B5689C">
        <w:rPr>
          <w:rFonts w:asciiTheme="majorHAnsi" w:hAnsiTheme="majorHAnsi" w:cstheme="majorHAnsi"/>
          <w:sz w:val="24"/>
          <w:szCs w:val="24"/>
        </w:rPr>
        <w:t>Umowy</w:t>
      </w:r>
      <w:r w:rsidR="00E1263E" w:rsidRPr="00B5689C">
        <w:rPr>
          <w:rFonts w:asciiTheme="majorHAnsi" w:hAnsiTheme="majorHAnsi" w:cstheme="majorHAnsi"/>
          <w:sz w:val="24"/>
          <w:szCs w:val="24"/>
        </w:rPr>
        <w:t xml:space="preserve">, jednak nie więcej niż </w:t>
      </w:r>
      <w:r w:rsidR="00BD1877" w:rsidRPr="00B5689C">
        <w:rPr>
          <w:rFonts w:asciiTheme="majorHAnsi" w:hAnsiTheme="majorHAnsi" w:cstheme="majorHAnsi"/>
          <w:sz w:val="24"/>
          <w:szCs w:val="24"/>
        </w:rPr>
        <w:t xml:space="preserve">5% </w:t>
      </w:r>
      <w:r w:rsidR="00E1263E" w:rsidRPr="00B5689C">
        <w:rPr>
          <w:rFonts w:asciiTheme="majorHAnsi" w:hAnsiTheme="majorHAnsi" w:cstheme="majorHAnsi"/>
          <w:sz w:val="24"/>
          <w:szCs w:val="24"/>
        </w:rPr>
        <w:t>wartości wynagrodzenia brutto określonego w §10 ust. 1 pkt.</w:t>
      </w:r>
      <w:r w:rsidR="00854D19" w:rsidRPr="00B5689C">
        <w:rPr>
          <w:rFonts w:asciiTheme="majorHAnsi" w:hAnsiTheme="majorHAnsi" w:cstheme="majorHAnsi"/>
          <w:sz w:val="24"/>
          <w:szCs w:val="24"/>
        </w:rPr>
        <w:t> </w:t>
      </w:r>
      <w:r w:rsidR="00E1263E" w:rsidRPr="00B5689C">
        <w:rPr>
          <w:rFonts w:asciiTheme="majorHAnsi" w:hAnsiTheme="majorHAnsi" w:cstheme="majorHAnsi"/>
          <w:sz w:val="24"/>
          <w:szCs w:val="24"/>
        </w:rPr>
        <w:t>1.</w:t>
      </w:r>
    </w:p>
    <w:p w14:paraId="735F4F28" w14:textId="77777777" w:rsidR="002415B1" w:rsidRPr="00B5689C" w:rsidRDefault="00291BAE" w:rsidP="004F0907">
      <w:pPr>
        <w:numPr>
          <w:ilvl w:val="0"/>
          <w:numId w:val="25"/>
        </w:numPr>
        <w:tabs>
          <w:tab w:val="left" w:pos="390"/>
        </w:tabs>
        <w:spacing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0,05% wartości wynagrodzenia brutto określonego w §10 ust. 1 pkt. 1, za każdy dzień zwłoki powyżej pięciu (5) dni, w przekazaniu informacji o  zamiarze powierzenia wykonania choćby części zamówienia podwykonawcom, zgodnie z  </w:t>
      </w:r>
      <w:r w:rsidR="00A2369D" w:rsidRPr="00F90790">
        <w:rPr>
          <w:rFonts w:asciiTheme="majorHAnsi" w:hAnsiTheme="majorHAnsi" w:cstheme="majorHAnsi"/>
          <w:sz w:val="24"/>
          <w:szCs w:val="24"/>
        </w:rPr>
        <w:t>§</w:t>
      </w:r>
      <w:r w:rsidR="0054692D" w:rsidRPr="00F90790">
        <w:rPr>
          <w:rFonts w:asciiTheme="majorHAnsi" w:hAnsiTheme="majorHAnsi" w:cstheme="majorHAnsi"/>
          <w:sz w:val="24"/>
          <w:szCs w:val="24"/>
        </w:rPr>
        <w:t>17</w:t>
      </w:r>
      <w:r w:rsidR="0054692D" w:rsidRPr="00B5689C">
        <w:rPr>
          <w:rFonts w:asciiTheme="majorHAnsi" w:hAnsiTheme="majorHAnsi" w:cstheme="majorHAnsi"/>
          <w:sz w:val="24"/>
          <w:szCs w:val="24"/>
        </w:rPr>
        <w:t xml:space="preserve"> </w:t>
      </w:r>
      <w:r w:rsidRPr="00B5689C">
        <w:rPr>
          <w:rFonts w:asciiTheme="majorHAnsi" w:hAnsiTheme="majorHAnsi" w:cstheme="majorHAnsi"/>
          <w:sz w:val="24"/>
          <w:szCs w:val="24"/>
        </w:rPr>
        <w:t>ust.</w:t>
      </w:r>
      <w:r w:rsidR="0054692D" w:rsidRPr="00B5689C">
        <w:rPr>
          <w:rFonts w:asciiTheme="majorHAnsi" w:hAnsiTheme="majorHAnsi" w:cstheme="majorHAnsi"/>
          <w:sz w:val="24"/>
          <w:szCs w:val="24"/>
        </w:rPr>
        <w:t xml:space="preserve"> </w:t>
      </w:r>
      <w:r w:rsidRPr="00B5689C">
        <w:rPr>
          <w:rFonts w:asciiTheme="majorHAnsi" w:hAnsiTheme="majorHAnsi" w:cstheme="majorHAnsi"/>
          <w:sz w:val="24"/>
          <w:szCs w:val="24"/>
        </w:rPr>
        <w:t>4</w:t>
      </w:r>
      <w:r w:rsidR="00E1263E" w:rsidRPr="00B5689C">
        <w:rPr>
          <w:rFonts w:asciiTheme="majorHAnsi" w:hAnsiTheme="majorHAnsi" w:cstheme="majorHAnsi"/>
          <w:sz w:val="24"/>
          <w:szCs w:val="24"/>
        </w:rPr>
        <w:t xml:space="preserve">, jednak nie więcej niż </w:t>
      </w:r>
      <w:r w:rsidR="00BD1877" w:rsidRPr="00B5689C">
        <w:rPr>
          <w:rFonts w:asciiTheme="majorHAnsi" w:hAnsiTheme="majorHAnsi" w:cstheme="majorHAnsi"/>
          <w:sz w:val="24"/>
          <w:szCs w:val="24"/>
        </w:rPr>
        <w:t xml:space="preserve">5%  </w:t>
      </w:r>
      <w:r w:rsidR="00E1263E" w:rsidRPr="00B5689C">
        <w:rPr>
          <w:rFonts w:asciiTheme="majorHAnsi" w:hAnsiTheme="majorHAnsi" w:cstheme="majorHAnsi"/>
          <w:sz w:val="24"/>
          <w:szCs w:val="24"/>
        </w:rPr>
        <w:t>wartości wynagrodzenia brutto określonego w §10 ust. 1 pkt. 1.</w:t>
      </w:r>
    </w:p>
    <w:p w14:paraId="2A6C957D" w14:textId="42AECAC9" w:rsidR="0062743D" w:rsidRPr="00822B92" w:rsidRDefault="0062743D" w:rsidP="004F0907">
      <w:pPr>
        <w:pStyle w:val="Akapitzlist"/>
        <w:numPr>
          <w:ilvl w:val="0"/>
          <w:numId w:val="25"/>
        </w:numPr>
        <w:jc w:val="both"/>
        <w:rPr>
          <w:rFonts w:asciiTheme="majorHAnsi" w:eastAsia="Times New Roman" w:hAnsiTheme="majorHAnsi" w:cstheme="majorHAnsi"/>
          <w:sz w:val="24"/>
          <w:szCs w:val="24"/>
        </w:rPr>
      </w:pPr>
      <w:bookmarkStart w:id="13" w:name="_Hlk159336037"/>
      <w:r w:rsidRPr="00822B92">
        <w:rPr>
          <w:rFonts w:asciiTheme="majorHAnsi" w:eastAsia="Times New Roman" w:hAnsiTheme="majorHAnsi" w:cstheme="majorHAnsi"/>
          <w:sz w:val="24"/>
          <w:szCs w:val="24"/>
        </w:rPr>
        <w:t>W przypadku braku zapłaty lub nieterminowej zapłaty wynagrodzenia należnego podwykonawcom</w:t>
      </w:r>
      <w:r w:rsidRPr="00F7287E">
        <w:rPr>
          <w:rFonts w:asciiTheme="majorHAnsi" w:eastAsia="Times New Roman" w:hAnsiTheme="majorHAnsi" w:cstheme="majorHAnsi"/>
          <w:sz w:val="24"/>
          <w:szCs w:val="24"/>
        </w:rPr>
        <w:t>, z tytułu zmiany wysokości</w:t>
      </w:r>
      <w:r w:rsidR="00C06D00" w:rsidRPr="00F7287E">
        <w:rPr>
          <w:rFonts w:asciiTheme="majorHAnsi" w:eastAsia="Times New Roman" w:hAnsiTheme="majorHAnsi" w:cstheme="majorHAnsi"/>
          <w:sz w:val="24"/>
          <w:szCs w:val="24"/>
        </w:rPr>
        <w:t xml:space="preserve"> </w:t>
      </w:r>
      <w:r w:rsidRPr="00F7287E">
        <w:rPr>
          <w:rFonts w:asciiTheme="majorHAnsi" w:eastAsia="Times New Roman" w:hAnsiTheme="majorHAnsi" w:cstheme="majorHAnsi"/>
          <w:sz w:val="24"/>
          <w:szCs w:val="24"/>
        </w:rPr>
        <w:t>wynagrodzenia, Zamawiający</w:t>
      </w:r>
      <w:r w:rsidRPr="00822B92">
        <w:rPr>
          <w:rFonts w:asciiTheme="majorHAnsi" w:eastAsia="Times New Roman" w:hAnsiTheme="majorHAnsi" w:cstheme="majorHAnsi"/>
          <w:sz w:val="24"/>
          <w:szCs w:val="24"/>
        </w:rPr>
        <w:t xml:space="preserve"> naliczy Wykonawcy karę umowną w wysokości </w:t>
      </w:r>
      <w:r w:rsidR="00822B92" w:rsidRPr="00822B92">
        <w:rPr>
          <w:rFonts w:asciiTheme="majorHAnsi" w:eastAsia="Times New Roman" w:hAnsiTheme="majorHAnsi" w:cstheme="majorHAnsi"/>
          <w:sz w:val="24"/>
          <w:szCs w:val="24"/>
        </w:rPr>
        <w:t>1</w:t>
      </w:r>
      <w:r w:rsidRPr="00822B92">
        <w:rPr>
          <w:rFonts w:asciiTheme="majorHAnsi" w:eastAsia="Times New Roman" w:hAnsiTheme="majorHAnsi" w:cstheme="majorHAnsi"/>
          <w:sz w:val="24"/>
          <w:szCs w:val="24"/>
        </w:rPr>
        <w:t>00 zł za każdy dzień zwłoki w wykonaniu tego zobowiązania.</w:t>
      </w:r>
    </w:p>
    <w:bookmarkEnd w:id="13"/>
    <w:p w14:paraId="22AF9BE0" w14:textId="77777777" w:rsidR="009B48D5" w:rsidRPr="00B5689C" w:rsidRDefault="009B48D5" w:rsidP="004F0907">
      <w:pPr>
        <w:numPr>
          <w:ilvl w:val="0"/>
          <w:numId w:val="4"/>
        </w:numPr>
        <w:tabs>
          <w:tab w:val="clear" w:pos="720"/>
          <w:tab w:val="num"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 </w:t>
      </w:r>
      <w:r w:rsidR="002F1F1F" w:rsidRPr="00B5689C">
        <w:rPr>
          <w:rFonts w:asciiTheme="majorHAnsi" w:hAnsiTheme="majorHAnsi" w:cstheme="majorHAnsi"/>
          <w:sz w:val="24"/>
          <w:szCs w:val="24"/>
        </w:rPr>
        <w:t xml:space="preserve">przypadku, gdy Zamawiający poniesie szkodę z powodu działania lub zaniechania Wykonawcy, w wyniku której Zamawiający będzie rozliczany za paliwo gazowe </w:t>
      </w:r>
      <w:r w:rsidR="002F1F1F" w:rsidRPr="00B5689C">
        <w:rPr>
          <w:rFonts w:asciiTheme="majorHAnsi" w:hAnsiTheme="majorHAnsi" w:cstheme="majorHAnsi"/>
          <w:sz w:val="24"/>
          <w:szCs w:val="24"/>
        </w:rPr>
        <w:br/>
        <w:t xml:space="preserve">na zasadach tzw. „sprzedaży rezerwowej”, tj. sprzedaży bez obowiązującej </w:t>
      </w:r>
      <w:r w:rsidR="004910AC" w:rsidRPr="00B5689C">
        <w:rPr>
          <w:rFonts w:asciiTheme="majorHAnsi" w:hAnsiTheme="majorHAnsi" w:cstheme="majorHAnsi"/>
          <w:sz w:val="24"/>
          <w:szCs w:val="24"/>
        </w:rPr>
        <w:t>Umowy</w:t>
      </w:r>
      <w:r w:rsidR="002F1F1F" w:rsidRPr="00B5689C">
        <w:rPr>
          <w:rFonts w:asciiTheme="majorHAnsi" w:hAnsiTheme="majorHAnsi" w:cstheme="majorHAnsi"/>
          <w:sz w:val="24"/>
          <w:szCs w:val="24"/>
        </w:rPr>
        <w:t xml:space="preserve"> kompleksowej sprzedaży i świadczenia usług dystrybucji paliwa gazowego, Wykonawca zobowiązany jest do jej naprawienia w pełnej wysokości. Wysokość kwoty potrącenia zostanie wyliczona zgodnie z poniższym wzorem:</w:t>
      </w:r>
    </w:p>
    <w:p w14:paraId="45FBB472" w14:textId="77777777" w:rsidR="009B48D5" w:rsidRPr="00B5689C" w:rsidRDefault="009B48D5" w:rsidP="00B5689C">
      <w:pPr>
        <w:spacing w:line="276" w:lineRule="auto"/>
        <w:ind w:left="36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WS</w:t>
      </w:r>
      <w:r w:rsidRPr="00B5689C">
        <w:rPr>
          <w:rFonts w:asciiTheme="majorHAnsi" w:hAnsiTheme="majorHAnsi" w:cstheme="majorHAnsi"/>
          <w:b/>
          <w:bCs/>
          <w:iCs/>
          <w:sz w:val="24"/>
          <w:szCs w:val="24"/>
          <w:vertAlign w:val="subscript"/>
          <w:lang w:eastAsia="en-US"/>
        </w:rPr>
        <w:t xml:space="preserve"> </w:t>
      </w:r>
      <w:r w:rsidRPr="00B5689C">
        <w:rPr>
          <w:rFonts w:asciiTheme="majorHAnsi" w:hAnsiTheme="majorHAnsi" w:cstheme="majorHAnsi"/>
          <w:b/>
          <w:bCs/>
          <w:iCs/>
          <w:sz w:val="24"/>
          <w:szCs w:val="24"/>
          <w:lang w:eastAsia="en-US"/>
        </w:rPr>
        <w:t>= (A-B)*Z + (C*D)</w:t>
      </w:r>
    </w:p>
    <w:p w14:paraId="64464B9C"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Cs/>
          <w:iCs/>
          <w:sz w:val="24"/>
          <w:szCs w:val="24"/>
          <w:lang w:eastAsia="en-US"/>
        </w:rPr>
        <w:t>gdzie</w:t>
      </w:r>
      <w:r w:rsidRPr="00B5689C">
        <w:rPr>
          <w:rFonts w:asciiTheme="majorHAnsi" w:hAnsiTheme="majorHAnsi" w:cstheme="majorHAnsi"/>
          <w:bCs/>
          <w:iCs/>
          <w:color w:val="FF0000"/>
          <w:sz w:val="24"/>
          <w:szCs w:val="24"/>
          <w:lang w:eastAsia="en-US"/>
        </w:rPr>
        <w:t>:</w:t>
      </w:r>
    </w:p>
    <w:p w14:paraId="77CF8379"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WS</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 xml:space="preserve">większa od 0, wysokość poniesionej szkody, z tytułu rozliczania Wykonawcy </w:t>
      </w:r>
      <w:r w:rsidR="0054692D" w:rsidRPr="00B5689C">
        <w:rPr>
          <w:rFonts w:asciiTheme="majorHAnsi" w:hAnsiTheme="majorHAnsi" w:cstheme="majorHAnsi"/>
          <w:bCs/>
          <w:iCs/>
          <w:sz w:val="24"/>
          <w:szCs w:val="24"/>
          <w:lang w:eastAsia="en-US"/>
        </w:rPr>
        <w:br/>
      </w:r>
      <w:r w:rsidRPr="00B5689C">
        <w:rPr>
          <w:rFonts w:asciiTheme="majorHAnsi" w:hAnsiTheme="majorHAnsi" w:cstheme="majorHAnsi"/>
          <w:bCs/>
          <w:iCs/>
          <w:sz w:val="24"/>
          <w:szCs w:val="24"/>
          <w:lang w:eastAsia="en-US"/>
        </w:rPr>
        <w:t>w ramach sprzedaży rezerwowej;</w:t>
      </w:r>
    </w:p>
    <w:p w14:paraId="6EF3B70F"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A</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 xml:space="preserve">jednostkowa stawka sprzedaży rezerwowej brutto (zł/1 kWh), obowiązująca </w:t>
      </w:r>
      <w:r w:rsidR="0054692D" w:rsidRPr="00B5689C">
        <w:rPr>
          <w:rFonts w:asciiTheme="majorHAnsi" w:hAnsiTheme="majorHAnsi" w:cstheme="majorHAnsi"/>
          <w:bCs/>
          <w:iCs/>
          <w:sz w:val="24"/>
          <w:szCs w:val="24"/>
          <w:lang w:eastAsia="en-US"/>
        </w:rPr>
        <w:br/>
      </w:r>
      <w:r w:rsidRPr="00B5689C">
        <w:rPr>
          <w:rFonts w:asciiTheme="majorHAnsi" w:hAnsiTheme="majorHAnsi" w:cstheme="majorHAnsi"/>
          <w:bCs/>
          <w:iCs/>
          <w:sz w:val="24"/>
          <w:szCs w:val="24"/>
          <w:lang w:eastAsia="en-US"/>
        </w:rPr>
        <w:t xml:space="preserve">u Zamawiającego  w przypadku rozliczania przez sprzedawcę rezerwowego bez ważnej </w:t>
      </w:r>
      <w:r w:rsidR="004910AC" w:rsidRPr="00B5689C">
        <w:rPr>
          <w:rFonts w:asciiTheme="majorHAnsi" w:hAnsiTheme="majorHAnsi" w:cstheme="majorHAnsi"/>
          <w:bCs/>
          <w:iCs/>
          <w:sz w:val="24"/>
          <w:szCs w:val="24"/>
          <w:lang w:eastAsia="en-US"/>
        </w:rPr>
        <w:t>Umowy</w:t>
      </w:r>
      <w:r w:rsidRPr="00B5689C">
        <w:rPr>
          <w:rFonts w:asciiTheme="majorHAnsi" w:hAnsiTheme="majorHAnsi" w:cstheme="majorHAnsi"/>
          <w:bCs/>
          <w:iCs/>
          <w:sz w:val="24"/>
          <w:szCs w:val="24"/>
          <w:lang w:eastAsia="en-US"/>
        </w:rPr>
        <w:t xml:space="preserve"> sprzedaży paliwa gazowego</w:t>
      </w:r>
      <w:r w:rsidRPr="00B5689C">
        <w:rPr>
          <w:rFonts w:asciiTheme="majorHAnsi" w:hAnsiTheme="majorHAnsi" w:cstheme="majorHAnsi"/>
          <w:sz w:val="24"/>
          <w:szCs w:val="24"/>
        </w:rPr>
        <w:t xml:space="preserve"> lub na zasadach bezumownego poboru paliwa gazowego</w:t>
      </w:r>
      <w:r w:rsidRPr="00B5689C">
        <w:rPr>
          <w:rFonts w:asciiTheme="majorHAnsi" w:hAnsiTheme="majorHAnsi" w:cstheme="majorHAnsi"/>
          <w:bCs/>
          <w:iCs/>
          <w:sz w:val="24"/>
          <w:szCs w:val="24"/>
          <w:lang w:eastAsia="en-US"/>
        </w:rPr>
        <w:t>, za dany okres rozliczenia, który został objęty rozliczeniem na zasadzie sprzedaży rezerwowej;</w:t>
      </w:r>
    </w:p>
    <w:p w14:paraId="16C2AF44"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B</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 xml:space="preserve">jednostkowa stawka zakupu paliwa gazowego brutto (zł/1 kWh) wskazana </w:t>
      </w:r>
      <w:r w:rsidR="0054692D" w:rsidRPr="00B5689C">
        <w:rPr>
          <w:rFonts w:asciiTheme="majorHAnsi" w:hAnsiTheme="majorHAnsi" w:cstheme="majorHAnsi"/>
          <w:bCs/>
          <w:iCs/>
          <w:sz w:val="24"/>
          <w:szCs w:val="24"/>
          <w:lang w:eastAsia="en-US"/>
        </w:rPr>
        <w:br/>
      </w:r>
      <w:r w:rsidRPr="00B5689C">
        <w:rPr>
          <w:rFonts w:asciiTheme="majorHAnsi" w:hAnsiTheme="majorHAnsi" w:cstheme="majorHAnsi"/>
          <w:bCs/>
          <w:iCs/>
          <w:sz w:val="24"/>
          <w:szCs w:val="24"/>
          <w:lang w:eastAsia="en-US"/>
        </w:rPr>
        <w:t xml:space="preserve">w </w:t>
      </w:r>
      <w:r w:rsidRPr="00B5689C">
        <w:rPr>
          <w:rFonts w:asciiTheme="majorHAnsi" w:hAnsiTheme="majorHAnsi" w:cstheme="majorHAnsi"/>
          <w:bCs/>
          <w:i/>
          <w:iCs/>
          <w:sz w:val="24"/>
          <w:szCs w:val="24"/>
          <w:lang w:eastAsia="en-US"/>
        </w:rPr>
        <w:t xml:space="preserve">Załączniku Nr </w:t>
      </w:r>
      <w:r w:rsidR="00923AA2" w:rsidRPr="00B5689C">
        <w:rPr>
          <w:rFonts w:asciiTheme="majorHAnsi" w:hAnsiTheme="majorHAnsi" w:cstheme="majorHAnsi"/>
          <w:bCs/>
          <w:i/>
          <w:iCs/>
          <w:sz w:val="24"/>
          <w:szCs w:val="24"/>
          <w:lang w:eastAsia="en-US"/>
        </w:rPr>
        <w:t>2</w:t>
      </w:r>
      <w:r w:rsidR="00923AA2" w:rsidRPr="00B5689C">
        <w:rPr>
          <w:rFonts w:asciiTheme="majorHAnsi" w:hAnsiTheme="majorHAnsi" w:cstheme="majorHAnsi"/>
          <w:bCs/>
          <w:iCs/>
          <w:sz w:val="24"/>
          <w:szCs w:val="24"/>
          <w:lang w:eastAsia="en-US"/>
        </w:rPr>
        <w:t xml:space="preserve"> </w:t>
      </w:r>
      <w:r w:rsidRPr="00B5689C">
        <w:rPr>
          <w:rFonts w:asciiTheme="majorHAnsi" w:hAnsiTheme="majorHAnsi" w:cstheme="majorHAnsi"/>
          <w:bCs/>
          <w:iCs/>
          <w:sz w:val="24"/>
          <w:szCs w:val="24"/>
          <w:lang w:eastAsia="en-US"/>
        </w:rPr>
        <w:t>dla danego okresu rozliczenia</w:t>
      </w:r>
      <w:r w:rsidR="00F05311" w:rsidRPr="00B5689C">
        <w:rPr>
          <w:rFonts w:asciiTheme="majorHAnsi" w:hAnsiTheme="majorHAnsi" w:cstheme="majorHAnsi"/>
          <w:bCs/>
          <w:iCs/>
          <w:sz w:val="24"/>
          <w:szCs w:val="24"/>
          <w:lang w:eastAsia="en-US"/>
        </w:rPr>
        <w:t>, z uwzględnieniem jej ewentualnej zmiany w sytuacjach opisanych w Umowie</w:t>
      </w:r>
      <w:r w:rsidRPr="00B5689C">
        <w:rPr>
          <w:rFonts w:asciiTheme="majorHAnsi" w:hAnsiTheme="majorHAnsi" w:cstheme="majorHAnsi"/>
          <w:bCs/>
          <w:iCs/>
          <w:sz w:val="24"/>
          <w:szCs w:val="24"/>
          <w:lang w:eastAsia="en-US"/>
        </w:rPr>
        <w:t>;</w:t>
      </w:r>
    </w:p>
    <w:p w14:paraId="45CA7E12"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Z</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ilość pobranego paliwa gazowego w kWh za dany okres rozliczeniowy, w ramach rozliczenia  na zasadach sprzedaży rezerwowej;</w:t>
      </w:r>
    </w:p>
    <w:p w14:paraId="0453657D"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C</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 xml:space="preserve">wysokość opłaty handlowej za dany okres rozliczeniowy, w ramach rozliczenia </w:t>
      </w:r>
      <w:r w:rsidR="0054692D" w:rsidRPr="00B5689C">
        <w:rPr>
          <w:rFonts w:asciiTheme="majorHAnsi" w:hAnsiTheme="majorHAnsi" w:cstheme="majorHAnsi"/>
          <w:bCs/>
          <w:iCs/>
          <w:sz w:val="24"/>
          <w:szCs w:val="24"/>
          <w:lang w:eastAsia="en-US"/>
        </w:rPr>
        <w:br/>
      </w:r>
      <w:r w:rsidRPr="00B5689C">
        <w:rPr>
          <w:rFonts w:asciiTheme="majorHAnsi" w:hAnsiTheme="majorHAnsi" w:cstheme="majorHAnsi"/>
          <w:bCs/>
          <w:iCs/>
          <w:sz w:val="24"/>
          <w:szCs w:val="24"/>
          <w:lang w:eastAsia="en-US"/>
        </w:rPr>
        <w:t>na zasadach sprzedaży rezerwowej;</w:t>
      </w:r>
    </w:p>
    <w:p w14:paraId="0E6923EF"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lastRenderedPageBreak/>
        <w:t>D</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liczba miesięcy naliczania opłaty handlowej, w ramach rozliczenia na zasadach sprzedaży rezerwowej.</w:t>
      </w:r>
    </w:p>
    <w:p w14:paraId="72945226" w14:textId="77777777" w:rsidR="00D33C17" w:rsidRPr="00B5689C" w:rsidRDefault="00D33C17" w:rsidP="004F0907">
      <w:pPr>
        <w:numPr>
          <w:ilvl w:val="0"/>
          <w:numId w:val="4"/>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 przypadku, gdy Zamawiający poniesie szkodę z powodu działania lub zaniechania Wykonawcy </w:t>
      </w:r>
      <w:r w:rsidRPr="00B5689C">
        <w:rPr>
          <w:rFonts w:asciiTheme="majorHAnsi" w:hAnsiTheme="majorHAnsi" w:cstheme="majorHAnsi"/>
          <w:sz w:val="24"/>
          <w:szCs w:val="24"/>
          <w:shd w:val="clear" w:color="auto" w:fill="FFFFFF"/>
        </w:rPr>
        <w:t>w zakr</w:t>
      </w:r>
      <w:r w:rsidR="00804A49" w:rsidRPr="00B5689C">
        <w:rPr>
          <w:rFonts w:asciiTheme="majorHAnsi" w:hAnsiTheme="majorHAnsi" w:cstheme="majorHAnsi"/>
          <w:sz w:val="24"/>
          <w:szCs w:val="24"/>
        </w:rPr>
        <w:t xml:space="preserve">esie określonym w § 3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Wykonawca zobowiązany jest do jej naprawienia w pełnej wysokości. Powyższe dotyczy również działania lub zaniechania Wykonawcy skutkującego sytuacją, gdy pomimo przekazania przez Zamawiającego danych, które umożliwiają skuteczne przeprowadzenie procedury zmiany sprzedawcy, Wykonawca nie przeprowadził procedury zmiany sprzedawcy.</w:t>
      </w:r>
    </w:p>
    <w:p w14:paraId="3F208333" w14:textId="77777777" w:rsidR="00D33C17" w:rsidRPr="00B5689C" w:rsidRDefault="00674BB8" w:rsidP="004F0907">
      <w:pPr>
        <w:numPr>
          <w:ilvl w:val="0"/>
          <w:numId w:val="4"/>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Kary umowne wskazane powyżej są niezależne od siebie i należą się w pełnej wysokości, nawet w przypadku, gdy w wyniku jednego zdarzenia naliczana jest więcej niż jedna kara umowna.</w:t>
      </w:r>
    </w:p>
    <w:p w14:paraId="5D561E0E" w14:textId="02C6EEFD" w:rsidR="00615146" w:rsidRPr="00B5689C" w:rsidRDefault="00615146" w:rsidP="004F0907">
      <w:pPr>
        <w:numPr>
          <w:ilvl w:val="0"/>
          <w:numId w:val="4"/>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color w:val="000000"/>
          <w:sz w:val="24"/>
          <w:szCs w:val="24"/>
        </w:rPr>
        <w:t xml:space="preserve">Wykonawca wyraża nieodwołalną zgodę na potrącenie </w:t>
      </w:r>
      <w:r w:rsidR="00D42993" w:rsidRPr="00B5689C">
        <w:rPr>
          <w:rFonts w:asciiTheme="majorHAnsi" w:hAnsiTheme="majorHAnsi" w:cstheme="majorHAnsi"/>
          <w:color w:val="000000"/>
          <w:sz w:val="24"/>
          <w:szCs w:val="24"/>
        </w:rPr>
        <w:t xml:space="preserve">wierzytelności z </w:t>
      </w:r>
      <w:r w:rsidRPr="00B5689C">
        <w:rPr>
          <w:rFonts w:asciiTheme="majorHAnsi" w:hAnsiTheme="majorHAnsi" w:cstheme="majorHAnsi"/>
          <w:color w:val="000000"/>
          <w:sz w:val="24"/>
          <w:szCs w:val="24"/>
        </w:rPr>
        <w:t xml:space="preserve">kar umownych </w:t>
      </w:r>
      <w:r w:rsidR="0054692D" w:rsidRPr="00B5689C">
        <w:rPr>
          <w:rFonts w:asciiTheme="majorHAnsi" w:hAnsiTheme="majorHAnsi" w:cstheme="majorHAnsi"/>
          <w:color w:val="000000"/>
          <w:sz w:val="24"/>
          <w:szCs w:val="24"/>
        </w:rPr>
        <w:br/>
      </w:r>
      <w:r w:rsidRPr="00B5689C">
        <w:rPr>
          <w:rFonts w:asciiTheme="majorHAnsi" w:hAnsiTheme="majorHAnsi" w:cstheme="majorHAnsi"/>
          <w:color w:val="000000"/>
          <w:sz w:val="24"/>
          <w:szCs w:val="24"/>
        </w:rPr>
        <w:t>z należnego wynagrodzenia, na podstawie noty obciążeniowej wystawionej przez Zamawiającego względem Wykonawcy. Jeżeli całkowite potrącenie</w:t>
      </w:r>
      <w:r w:rsidR="00D42993" w:rsidRPr="00B5689C">
        <w:rPr>
          <w:rFonts w:asciiTheme="majorHAnsi" w:hAnsiTheme="majorHAnsi" w:cstheme="majorHAnsi"/>
          <w:color w:val="000000"/>
          <w:sz w:val="24"/>
          <w:szCs w:val="24"/>
        </w:rPr>
        <w:t xml:space="preserve"> wierzytelności z</w:t>
      </w:r>
      <w:r w:rsidRPr="00B5689C">
        <w:rPr>
          <w:rFonts w:asciiTheme="majorHAnsi" w:hAnsiTheme="majorHAnsi" w:cstheme="majorHAnsi"/>
          <w:color w:val="000000"/>
          <w:sz w:val="24"/>
          <w:szCs w:val="24"/>
        </w:rPr>
        <w:t xml:space="preserve"> kar</w:t>
      </w:r>
      <w:r w:rsidR="00D42993" w:rsidRPr="00B5689C">
        <w:rPr>
          <w:rFonts w:asciiTheme="majorHAnsi" w:hAnsiTheme="majorHAnsi" w:cstheme="majorHAnsi"/>
          <w:color w:val="000000"/>
          <w:sz w:val="24"/>
          <w:szCs w:val="24"/>
        </w:rPr>
        <w:t xml:space="preserve"> umownych</w:t>
      </w:r>
      <w:r w:rsidRPr="00B5689C">
        <w:rPr>
          <w:rFonts w:asciiTheme="majorHAnsi" w:hAnsiTheme="majorHAnsi" w:cstheme="majorHAnsi"/>
          <w:color w:val="000000"/>
          <w:sz w:val="24"/>
          <w:szCs w:val="24"/>
        </w:rPr>
        <w:t xml:space="preserve"> będzie niemożliwe</w:t>
      </w:r>
      <w:r w:rsidR="005E4F92" w:rsidRPr="00B5689C">
        <w:rPr>
          <w:rFonts w:asciiTheme="majorHAnsi" w:hAnsiTheme="majorHAnsi" w:cstheme="majorHAnsi"/>
          <w:color w:val="000000"/>
          <w:sz w:val="24"/>
          <w:szCs w:val="24"/>
        </w:rPr>
        <w:t xml:space="preserve"> albo Zamawiający nie zdecyduje się na dokonanie potrącenia</w:t>
      </w:r>
      <w:r w:rsidRPr="00B5689C">
        <w:rPr>
          <w:rFonts w:asciiTheme="majorHAnsi" w:hAnsiTheme="majorHAnsi" w:cstheme="majorHAnsi"/>
          <w:color w:val="000000"/>
          <w:sz w:val="24"/>
          <w:szCs w:val="24"/>
        </w:rPr>
        <w:t xml:space="preserve">, Wykonawca zobowiązuje się do zapłacenia kar umownych w ciągu </w:t>
      </w:r>
      <w:r w:rsidR="00477E08" w:rsidRPr="00B5689C">
        <w:rPr>
          <w:rFonts w:asciiTheme="majorHAnsi" w:hAnsiTheme="majorHAnsi" w:cstheme="majorHAnsi"/>
          <w:color w:val="000000"/>
          <w:sz w:val="24"/>
          <w:szCs w:val="24"/>
        </w:rPr>
        <w:t>7</w:t>
      </w:r>
      <w:r w:rsidRPr="00B5689C">
        <w:rPr>
          <w:rFonts w:asciiTheme="majorHAnsi" w:hAnsiTheme="majorHAnsi" w:cstheme="majorHAnsi"/>
          <w:color w:val="000000"/>
          <w:sz w:val="24"/>
          <w:szCs w:val="24"/>
        </w:rPr>
        <w:t xml:space="preserve"> dni od daty otrzymania</w:t>
      </w:r>
      <w:r w:rsidR="008750EC" w:rsidRPr="00B5689C">
        <w:rPr>
          <w:rFonts w:asciiTheme="majorHAnsi" w:hAnsiTheme="majorHAnsi" w:cstheme="majorHAnsi"/>
          <w:color w:val="000000"/>
          <w:sz w:val="24"/>
          <w:szCs w:val="24"/>
        </w:rPr>
        <w:t xml:space="preserve"> noty księgowej</w:t>
      </w:r>
      <w:r w:rsidRPr="00B5689C">
        <w:rPr>
          <w:rFonts w:asciiTheme="majorHAnsi" w:hAnsiTheme="majorHAnsi" w:cstheme="majorHAnsi"/>
          <w:color w:val="000000"/>
          <w:sz w:val="24"/>
          <w:szCs w:val="24"/>
        </w:rPr>
        <w:t>. Zapłata kary umownej nastąpi na rachunek Zamawiającego</w:t>
      </w:r>
      <w:r w:rsidR="00854D19" w:rsidRPr="00B5689C">
        <w:rPr>
          <w:rFonts w:asciiTheme="majorHAnsi" w:hAnsiTheme="majorHAnsi" w:cstheme="majorHAnsi"/>
          <w:color w:val="000000"/>
          <w:sz w:val="24"/>
          <w:szCs w:val="24"/>
        </w:rPr>
        <w:t xml:space="preserve"> </w:t>
      </w:r>
      <w:r w:rsidRPr="00B5689C">
        <w:rPr>
          <w:rFonts w:asciiTheme="majorHAnsi" w:hAnsiTheme="majorHAnsi" w:cstheme="majorHAnsi"/>
          <w:color w:val="000000"/>
          <w:sz w:val="24"/>
          <w:szCs w:val="24"/>
        </w:rPr>
        <w:t>wskazany w wezwaniu.</w:t>
      </w:r>
    </w:p>
    <w:p w14:paraId="4BCBF9D1" w14:textId="77777777" w:rsidR="00BB423A" w:rsidRPr="00B5689C" w:rsidRDefault="00BB423A" w:rsidP="004F0907">
      <w:pPr>
        <w:numPr>
          <w:ilvl w:val="0"/>
          <w:numId w:val="4"/>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Jeżeli wyrządzona szkoda przekracza wysokość kar umownych lub jeżeli szkoda powstała </w:t>
      </w:r>
      <w:r w:rsidR="0054692D" w:rsidRPr="00B5689C">
        <w:rPr>
          <w:rFonts w:asciiTheme="majorHAnsi" w:hAnsiTheme="majorHAnsi" w:cstheme="majorHAnsi"/>
          <w:sz w:val="24"/>
          <w:szCs w:val="24"/>
        </w:rPr>
        <w:br/>
      </w:r>
      <w:r w:rsidRPr="00B5689C">
        <w:rPr>
          <w:rFonts w:asciiTheme="majorHAnsi" w:hAnsiTheme="majorHAnsi" w:cstheme="majorHAnsi"/>
          <w:sz w:val="24"/>
          <w:szCs w:val="24"/>
        </w:rPr>
        <w:t>z przyczyn, dla których Strony nie zastrzegły kar umownych, Zamawiający może dochodzić odszkodowań uzupełniających na zasadach ogólnych.</w:t>
      </w:r>
    </w:p>
    <w:p w14:paraId="6B3BB4FE" w14:textId="63A06A8C" w:rsidR="00B034CB" w:rsidRPr="00822B92" w:rsidRDefault="00B034CB" w:rsidP="004F0907">
      <w:pPr>
        <w:numPr>
          <w:ilvl w:val="0"/>
          <w:numId w:val="4"/>
        </w:numPr>
        <w:tabs>
          <w:tab w:val="left" w:pos="284"/>
        </w:tabs>
        <w:spacing w:after="120" w:line="276" w:lineRule="auto"/>
        <w:ind w:left="284" w:hanging="284"/>
        <w:jc w:val="both"/>
        <w:rPr>
          <w:rFonts w:asciiTheme="majorHAnsi" w:hAnsiTheme="majorHAnsi" w:cstheme="majorHAnsi"/>
          <w:sz w:val="24"/>
          <w:szCs w:val="24"/>
        </w:rPr>
      </w:pPr>
      <w:bookmarkStart w:id="14" w:name="_Hlk159336111"/>
      <w:r w:rsidRPr="00822B92">
        <w:rPr>
          <w:rFonts w:asciiTheme="majorHAnsi" w:hAnsiTheme="majorHAnsi" w:cstheme="majorHAnsi"/>
          <w:color w:val="000000"/>
          <w:sz w:val="24"/>
          <w:szCs w:val="24"/>
        </w:rPr>
        <w:t>Zamawiający ma prawo kumulować  kary umowne, z tym zastrzeżeniem, że łączna kwota kar umownych</w:t>
      </w:r>
      <w:r w:rsidR="000F4564" w:rsidRPr="00822B92">
        <w:rPr>
          <w:rFonts w:asciiTheme="majorHAnsi" w:hAnsiTheme="majorHAnsi" w:cstheme="majorHAnsi"/>
          <w:color w:val="000000"/>
          <w:sz w:val="24"/>
          <w:szCs w:val="24"/>
        </w:rPr>
        <w:t xml:space="preserve"> ze wszystkich tytułów wskazanych w Umowie</w:t>
      </w:r>
      <w:r w:rsidRPr="00822B92">
        <w:rPr>
          <w:rFonts w:asciiTheme="majorHAnsi" w:hAnsiTheme="majorHAnsi" w:cstheme="majorHAnsi"/>
          <w:color w:val="000000"/>
          <w:sz w:val="24"/>
          <w:szCs w:val="24"/>
        </w:rPr>
        <w:t xml:space="preserve"> nie może przekroczyć </w:t>
      </w:r>
      <w:r w:rsidR="004D3AEF" w:rsidRPr="00822B92">
        <w:rPr>
          <w:rFonts w:asciiTheme="majorHAnsi" w:hAnsiTheme="majorHAnsi" w:cstheme="majorHAnsi"/>
          <w:color w:val="000000"/>
          <w:sz w:val="24"/>
          <w:szCs w:val="24"/>
        </w:rPr>
        <w:t>1</w:t>
      </w:r>
      <w:r w:rsidR="0031788D">
        <w:rPr>
          <w:rFonts w:asciiTheme="majorHAnsi" w:hAnsiTheme="majorHAnsi" w:cstheme="majorHAnsi"/>
          <w:color w:val="000000"/>
          <w:sz w:val="24"/>
          <w:szCs w:val="24"/>
        </w:rPr>
        <w:t>5</w:t>
      </w:r>
      <w:r w:rsidR="00854D19" w:rsidRPr="00822B92">
        <w:rPr>
          <w:rFonts w:asciiTheme="majorHAnsi" w:hAnsiTheme="majorHAnsi" w:cstheme="majorHAnsi"/>
          <w:color w:val="000000"/>
          <w:sz w:val="24"/>
          <w:szCs w:val="24"/>
        </w:rPr>
        <w:t> </w:t>
      </w:r>
      <w:r w:rsidRPr="00822B92">
        <w:rPr>
          <w:rFonts w:asciiTheme="majorHAnsi" w:hAnsiTheme="majorHAnsi" w:cstheme="majorHAnsi"/>
          <w:color w:val="000000"/>
          <w:sz w:val="24"/>
          <w:szCs w:val="24"/>
        </w:rPr>
        <w:t>%</w:t>
      </w:r>
      <w:r w:rsidR="00854D19" w:rsidRPr="00822B92">
        <w:rPr>
          <w:rFonts w:asciiTheme="majorHAnsi" w:hAnsiTheme="majorHAnsi" w:cstheme="majorHAnsi"/>
          <w:color w:val="000000"/>
          <w:sz w:val="24"/>
          <w:szCs w:val="24"/>
        </w:rPr>
        <w:t> </w:t>
      </w:r>
      <w:r w:rsidRPr="00822B92">
        <w:rPr>
          <w:rFonts w:asciiTheme="majorHAnsi" w:hAnsiTheme="majorHAnsi" w:cstheme="majorHAnsi"/>
          <w:color w:val="000000"/>
          <w:sz w:val="24"/>
          <w:szCs w:val="24"/>
        </w:rPr>
        <w:t xml:space="preserve">łącznego przewidywanego szacunkowego podstawowego wynagrodzenia brutto Wykonawcy, określonego w § </w:t>
      </w:r>
      <w:r w:rsidR="00291BAE" w:rsidRPr="00822B92">
        <w:rPr>
          <w:rFonts w:asciiTheme="majorHAnsi" w:hAnsiTheme="majorHAnsi" w:cstheme="majorHAnsi"/>
          <w:color w:val="000000"/>
          <w:sz w:val="24"/>
          <w:szCs w:val="24"/>
        </w:rPr>
        <w:t xml:space="preserve">10 </w:t>
      </w:r>
      <w:r w:rsidRPr="00822B92">
        <w:rPr>
          <w:rFonts w:asciiTheme="majorHAnsi" w:hAnsiTheme="majorHAnsi" w:cstheme="majorHAnsi"/>
          <w:color w:val="000000"/>
          <w:sz w:val="24"/>
          <w:szCs w:val="24"/>
        </w:rPr>
        <w:t>ust.</w:t>
      </w:r>
      <w:r w:rsidR="0054692D" w:rsidRPr="00822B92">
        <w:rPr>
          <w:rFonts w:asciiTheme="majorHAnsi" w:hAnsiTheme="majorHAnsi" w:cstheme="majorHAnsi"/>
          <w:color w:val="000000"/>
          <w:sz w:val="24"/>
          <w:szCs w:val="24"/>
        </w:rPr>
        <w:t xml:space="preserve"> </w:t>
      </w:r>
      <w:r w:rsidR="00291BAE" w:rsidRPr="00822B92">
        <w:rPr>
          <w:rFonts w:asciiTheme="majorHAnsi" w:hAnsiTheme="majorHAnsi" w:cstheme="majorHAnsi"/>
          <w:color w:val="000000"/>
          <w:sz w:val="24"/>
          <w:szCs w:val="24"/>
        </w:rPr>
        <w:t>1</w:t>
      </w:r>
      <w:r w:rsidR="004F620D" w:rsidRPr="00822B92">
        <w:rPr>
          <w:rFonts w:asciiTheme="majorHAnsi" w:hAnsiTheme="majorHAnsi" w:cstheme="majorHAnsi"/>
          <w:color w:val="000000"/>
          <w:sz w:val="24"/>
          <w:szCs w:val="24"/>
        </w:rPr>
        <w:t xml:space="preserve"> pkt</w:t>
      </w:r>
      <w:r w:rsidR="0054692D" w:rsidRPr="00822B92">
        <w:rPr>
          <w:rFonts w:asciiTheme="majorHAnsi" w:hAnsiTheme="majorHAnsi" w:cstheme="majorHAnsi"/>
          <w:color w:val="000000"/>
          <w:sz w:val="24"/>
          <w:szCs w:val="24"/>
        </w:rPr>
        <w:t xml:space="preserve"> </w:t>
      </w:r>
      <w:r w:rsidR="004F620D" w:rsidRPr="00822B92">
        <w:rPr>
          <w:rFonts w:asciiTheme="majorHAnsi" w:hAnsiTheme="majorHAnsi" w:cstheme="majorHAnsi"/>
          <w:color w:val="000000"/>
          <w:sz w:val="24"/>
          <w:szCs w:val="24"/>
        </w:rPr>
        <w:t>1</w:t>
      </w:r>
      <w:r w:rsidR="00291BAE" w:rsidRPr="00822B92">
        <w:rPr>
          <w:rFonts w:asciiTheme="majorHAnsi" w:hAnsiTheme="majorHAnsi" w:cstheme="majorHAnsi"/>
          <w:color w:val="000000"/>
          <w:sz w:val="24"/>
          <w:szCs w:val="24"/>
        </w:rPr>
        <w:t xml:space="preserve"> </w:t>
      </w:r>
      <w:r w:rsidR="004910AC" w:rsidRPr="00822B92">
        <w:rPr>
          <w:rFonts w:asciiTheme="majorHAnsi" w:hAnsiTheme="majorHAnsi" w:cstheme="majorHAnsi"/>
          <w:color w:val="000000"/>
          <w:sz w:val="24"/>
          <w:szCs w:val="24"/>
        </w:rPr>
        <w:t>Umowy</w:t>
      </w:r>
      <w:r w:rsidRPr="00822B92">
        <w:rPr>
          <w:rFonts w:asciiTheme="majorHAnsi" w:hAnsiTheme="majorHAnsi" w:cstheme="majorHAnsi"/>
          <w:color w:val="000000"/>
          <w:sz w:val="24"/>
          <w:szCs w:val="24"/>
        </w:rPr>
        <w:t>.</w:t>
      </w:r>
    </w:p>
    <w:bookmarkEnd w:id="14"/>
    <w:p w14:paraId="6C9B6DF4" w14:textId="77777777" w:rsidR="005A0F82" w:rsidRPr="00B5689C" w:rsidRDefault="00B034CB" w:rsidP="004F0907">
      <w:pPr>
        <w:numPr>
          <w:ilvl w:val="0"/>
          <w:numId w:val="4"/>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Strony ustalają, że wierzytelności przysługujące Wykonawcy z tytułu należnego </w:t>
      </w:r>
      <w:r w:rsidRPr="00B5689C">
        <w:rPr>
          <w:rFonts w:asciiTheme="majorHAnsi" w:hAnsiTheme="majorHAnsi" w:cstheme="majorHAnsi"/>
          <w:sz w:val="24"/>
          <w:szCs w:val="24"/>
        </w:rPr>
        <w:br/>
        <w:t xml:space="preserve">mu wynagrodzenia za wykonanie przedmiotu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nie mogą być przeniesione na osoby trzecie w formie przelewu wierzytelności lub w jakiejkolwiek innej formie bez uprzedniej pisemnej zgody Zamawiającego.</w:t>
      </w:r>
    </w:p>
    <w:p w14:paraId="21D6293F" w14:textId="77777777" w:rsidR="00B034CB" w:rsidRPr="00B5689C" w:rsidRDefault="00B034CB" w:rsidP="004F0907">
      <w:pPr>
        <w:numPr>
          <w:ilvl w:val="0"/>
          <w:numId w:val="4"/>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Zapłacenie odszkodowania i kar umownych nie zwalnia Wykonawcy z obowiązku realizacji dostaw i z jakichkolwiek innych zobowiązań wynikających z warunków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bookmarkEnd w:id="10"/>
    <w:p w14:paraId="2FF91640" w14:textId="77777777" w:rsidR="00A073EA" w:rsidRPr="00B5689C" w:rsidRDefault="00A073EA" w:rsidP="00B5689C">
      <w:pPr>
        <w:spacing w:after="120" w:line="276" w:lineRule="auto"/>
        <w:jc w:val="both"/>
        <w:rPr>
          <w:rFonts w:asciiTheme="majorHAnsi" w:hAnsiTheme="majorHAnsi" w:cstheme="majorHAnsi"/>
          <w:b/>
          <w:sz w:val="24"/>
          <w:szCs w:val="24"/>
        </w:rPr>
      </w:pPr>
    </w:p>
    <w:p w14:paraId="01D77038" w14:textId="3FF8B05E" w:rsidR="003928E4" w:rsidRPr="00B5689C" w:rsidRDefault="003928E4" w:rsidP="004705B7">
      <w:pPr>
        <w:spacing w:after="120" w:line="360" w:lineRule="auto"/>
        <w:ind w:left="340" w:hanging="340"/>
        <w:jc w:val="center"/>
        <w:rPr>
          <w:rFonts w:asciiTheme="majorHAnsi" w:eastAsia="Calibri" w:hAnsiTheme="majorHAnsi" w:cstheme="majorHAnsi"/>
          <w:b/>
          <w:bCs/>
          <w:color w:val="000000"/>
          <w:sz w:val="24"/>
          <w:szCs w:val="24"/>
        </w:rPr>
      </w:pPr>
      <w:bookmarkStart w:id="15" w:name="_Hlk114574814"/>
      <w:r w:rsidRPr="00B5689C">
        <w:rPr>
          <w:rFonts w:asciiTheme="majorHAnsi" w:eastAsia="Calibri" w:hAnsiTheme="majorHAnsi" w:cstheme="majorHAnsi"/>
          <w:b/>
          <w:bCs/>
          <w:color w:val="000000"/>
          <w:sz w:val="24"/>
          <w:szCs w:val="24"/>
        </w:rPr>
        <w:t>§ 1</w:t>
      </w:r>
      <w:r w:rsidR="00732D92" w:rsidRPr="00B5689C">
        <w:rPr>
          <w:rFonts w:asciiTheme="majorHAnsi" w:eastAsia="Calibri" w:hAnsiTheme="majorHAnsi" w:cstheme="majorHAnsi"/>
          <w:b/>
          <w:bCs/>
          <w:color w:val="000000"/>
          <w:sz w:val="24"/>
          <w:szCs w:val="24"/>
        </w:rPr>
        <w:t>7</w:t>
      </w:r>
    </w:p>
    <w:p w14:paraId="40F8B516" w14:textId="77777777" w:rsidR="003928E4" w:rsidRPr="00B5689C" w:rsidRDefault="003928E4" w:rsidP="004705B7">
      <w:pPr>
        <w:spacing w:after="120" w:line="360" w:lineRule="auto"/>
        <w:ind w:left="340" w:hanging="340"/>
        <w:jc w:val="center"/>
        <w:rPr>
          <w:rFonts w:asciiTheme="majorHAnsi" w:eastAsia="Calibri" w:hAnsiTheme="majorHAnsi" w:cstheme="majorHAnsi"/>
          <w:b/>
          <w:bCs/>
          <w:color w:val="000000"/>
          <w:sz w:val="24"/>
          <w:szCs w:val="24"/>
        </w:rPr>
      </w:pPr>
      <w:r w:rsidRPr="00B5689C">
        <w:rPr>
          <w:rFonts w:asciiTheme="majorHAnsi" w:eastAsia="Calibri" w:hAnsiTheme="majorHAnsi" w:cstheme="majorHAnsi"/>
          <w:b/>
          <w:bCs/>
          <w:color w:val="000000"/>
          <w:sz w:val="24"/>
          <w:szCs w:val="24"/>
        </w:rPr>
        <w:t>Podwykona</w:t>
      </w:r>
      <w:r w:rsidR="000607E4" w:rsidRPr="00B5689C">
        <w:rPr>
          <w:rFonts w:asciiTheme="majorHAnsi" w:eastAsia="Calibri" w:hAnsiTheme="majorHAnsi" w:cstheme="majorHAnsi"/>
          <w:b/>
          <w:bCs/>
          <w:color w:val="000000"/>
          <w:sz w:val="24"/>
          <w:szCs w:val="24"/>
        </w:rPr>
        <w:t>wcy</w:t>
      </w:r>
    </w:p>
    <w:bookmarkEnd w:id="15"/>
    <w:p w14:paraId="2047F54C" w14:textId="77777777" w:rsidR="003928E4" w:rsidRPr="00B5689C" w:rsidRDefault="003928E4" w:rsidP="004F0907">
      <w:pPr>
        <w:pStyle w:val="Akapitzlist"/>
        <w:numPr>
          <w:ilvl w:val="0"/>
          <w:numId w:val="35"/>
        </w:numPr>
        <w:ind w:left="284" w:hanging="284"/>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t xml:space="preserve">Wykonawca może zlecić wykonanie przedmiotu </w:t>
      </w:r>
      <w:r w:rsidR="004910AC" w:rsidRPr="00B5689C">
        <w:rPr>
          <w:rFonts w:asciiTheme="majorHAnsi" w:hAnsiTheme="majorHAnsi" w:cstheme="majorHAnsi"/>
          <w:color w:val="000000"/>
          <w:sz w:val="24"/>
          <w:szCs w:val="24"/>
        </w:rPr>
        <w:t>Umowy</w:t>
      </w:r>
      <w:r w:rsidRPr="00B5689C">
        <w:rPr>
          <w:rFonts w:asciiTheme="majorHAnsi" w:hAnsiTheme="majorHAnsi" w:cstheme="majorHAnsi"/>
          <w:color w:val="000000"/>
          <w:sz w:val="24"/>
          <w:szCs w:val="24"/>
        </w:rPr>
        <w:t xml:space="preserve"> podwykonawcom, pod warunkiem że posiadają oni odpowiednie uprawnienia i kwalifikacje do ich wykonania</w:t>
      </w:r>
      <w:r w:rsidR="00291BAE" w:rsidRPr="00B5689C">
        <w:rPr>
          <w:rFonts w:asciiTheme="majorHAnsi" w:hAnsiTheme="majorHAnsi" w:cstheme="majorHAnsi"/>
          <w:color w:val="000000"/>
          <w:sz w:val="24"/>
          <w:szCs w:val="24"/>
        </w:rPr>
        <w:t>.</w:t>
      </w:r>
    </w:p>
    <w:p w14:paraId="039A2919" w14:textId="77777777" w:rsidR="003928E4" w:rsidRPr="00B5689C" w:rsidRDefault="003928E4" w:rsidP="004F0907">
      <w:pPr>
        <w:pStyle w:val="Akapitzlist"/>
        <w:numPr>
          <w:ilvl w:val="0"/>
          <w:numId w:val="35"/>
        </w:numPr>
        <w:ind w:left="284" w:hanging="284"/>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lastRenderedPageBreak/>
        <w:t xml:space="preserve">Zlecenie wykonania części usług podwykonawcom nie zmienia treści zobowiązań Wykonawcy wobec Zamawiającego za wykonanie tej części dostaw. Wykonawca jest odpowiedzialny za działania, zaniechania, uchybienia i zaniedbania jego własnych pracowników lub przedstawicieli. </w:t>
      </w:r>
    </w:p>
    <w:p w14:paraId="4C27584E" w14:textId="77777777" w:rsidR="00291BAE" w:rsidRPr="00B5689C" w:rsidRDefault="003928E4" w:rsidP="004F0907">
      <w:pPr>
        <w:pStyle w:val="Akapitzlist"/>
        <w:numPr>
          <w:ilvl w:val="0"/>
          <w:numId w:val="35"/>
        </w:numPr>
        <w:ind w:left="284" w:hanging="284"/>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t>Wykonawca ponosi wobec Zamawiającego pełną odpowiedzialność za wszelkie czynności, których wykonanie powierzył podwykonawcom. Wykonawca odpowiada za działania i zaniechania podwykonawców jak za działania i zaniechania własne.</w:t>
      </w:r>
    </w:p>
    <w:p w14:paraId="1C739955" w14:textId="77777777" w:rsidR="003928E4" w:rsidRPr="00B5689C" w:rsidRDefault="00291BAE" w:rsidP="004F0907">
      <w:pPr>
        <w:pStyle w:val="Akapitzlist"/>
        <w:numPr>
          <w:ilvl w:val="0"/>
          <w:numId w:val="35"/>
        </w:numPr>
        <w:ind w:left="284" w:hanging="284"/>
        <w:jc w:val="both"/>
        <w:rPr>
          <w:rFonts w:asciiTheme="majorHAnsi" w:hAnsiTheme="majorHAnsi" w:cstheme="majorHAnsi"/>
          <w:color w:val="000000"/>
          <w:sz w:val="24"/>
          <w:szCs w:val="24"/>
        </w:rPr>
      </w:pPr>
      <w:r w:rsidRPr="00B5689C">
        <w:rPr>
          <w:rFonts w:asciiTheme="majorHAnsi" w:hAnsiTheme="majorHAnsi" w:cstheme="majorHAnsi"/>
          <w:sz w:val="24"/>
          <w:szCs w:val="24"/>
        </w:rPr>
        <w:t xml:space="preserve">W przypadku zamiaru powierzenia wykonania choćby części zamówienia podwykonawcom, Wykonawca zobowiązany jest niezwłocznie zgłosić ten fakt Zamawiającemu w formie pisemnej na każdym etapie realizacji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poprzez podanie nazwy, danych kontaktowych oraz przedstawicieli podwykonawcy. </w:t>
      </w:r>
    </w:p>
    <w:p w14:paraId="19CE020F" w14:textId="77777777" w:rsidR="003928E4" w:rsidRPr="00B5689C" w:rsidRDefault="003928E4" w:rsidP="004F0907">
      <w:pPr>
        <w:pStyle w:val="Akapitzlist"/>
        <w:numPr>
          <w:ilvl w:val="0"/>
          <w:numId w:val="35"/>
        </w:numPr>
        <w:ind w:left="284" w:hanging="284"/>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t>Wykonawca ponosi pełną odpowiedzialność za dokonywanie w terminie wszelkich rozliczeń finansowych z podwykonawcami.</w:t>
      </w:r>
    </w:p>
    <w:p w14:paraId="3A017756" w14:textId="77777777" w:rsidR="00B24004" w:rsidRPr="00B5689C" w:rsidRDefault="00B24004" w:rsidP="00B5689C">
      <w:pPr>
        <w:pStyle w:val="Akapitzlist"/>
        <w:ind w:left="0"/>
        <w:jc w:val="both"/>
        <w:rPr>
          <w:rFonts w:asciiTheme="majorHAnsi" w:hAnsiTheme="majorHAnsi" w:cstheme="majorHAnsi"/>
          <w:color w:val="000000"/>
          <w:sz w:val="24"/>
          <w:szCs w:val="24"/>
        </w:rPr>
      </w:pPr>
    </w:p>
    <w:p w14:paraId="654BFA41" w14:textId="13765E54" w:rsidR="00796D87" w:rsidRPr="00B5689C" w:rsidRDefault="00796D87" w:rsidP="004705B7">
      <w:pPr>
        <w:spacing w:after="120" w:line="360" w:lineRule="auto"/>
        <w:ind w:left="340" w:hanging="340"/>
        <w:jc w:val="center"/>
        <w:rPr>
          <w:rFonts w:asciiTheme="majorHAnsi" w:eastAsia="Calibri" w:hAnsiTheme="majorHAnsi" w:cstheme="majorHAnsi"/>
          <w:b/>
          <w:bCs/>
          <w:sz w:val="24"/>
          <w:szCs w:val="24"/>
        </w:rPr>
      </w:pPr>
      <w:r w:rsidRPr="00B5689C">
        <w:rPr>
          <w:rFonts w:asciiTheme="majorHAnsi" w:eastAsia="Calibri" w:hAnsiTheme="majorHAnsi" w:cstheme="majorHAnsi"/>
          <w:b/>
          <w:bCs/>
          <w:sz w:val="24"/>
          <w:szCs w:val="24"/>
        </w:rPr>
        <w:t>§ 18</w:t>
      </w:r>
    </w:p>
    <w:p w14:paraId="2ECC6B8D" w14:textId="77777777" w:rsidR="00796D87" w:rsidRPr="00B5689C" w:rsidRDefault="00796D87" w:rsidP="004705B7">
      <w:pPr>
        <w:spacing w:after="120" w:line="360" w:lineRule="auto"/>
        <w:ind w:left="340" w:hanging="340"/>
        <w:jc w:val="center"/>
        <w:rPr>
          <w:rFonts w:asciiTheme="majorHAnsi" w:eastAsia="Calibri" w:hAnsiTheme="majorHAnsi" w:cstheme="majorHAnsi"/>
          <w:b/>
          <w:bCs/>
          <w:sz w:val="24"/>
          <w:szCs w:val="24"/>
        </w:rPr>
      </w:pPr>
      <w:r w:rsidRPr="00B5689C">
        <w:rPr>
          <w:rFonts w:asciiTheme="majorHAnsi" w:eastAsia="Calibri" w:hAnsiTheme="majorHAnsi" w:cstheme="majorHAnsi"/>
          <w:b/>
          <w:bCs/>
          <w:sz w:val="24"/>
          <w:szCs w:val="24"/>
        </w:rPr>
        <w:t>Sprzedaż rezerwowa</w:t>
      </w:r>
    </w:p>
    <w:p w14:paraId="7346D530" w14:textId="77777777" w:rsidR="00796D87" w:rsidRPr="00B5689C" w:rsidRDefault="00796D87" w:rsidP="004F0907">
      <w:pPr>
        <w:pStyle w:val="Akapitzlist"/>
        <w:numPr>
          <w:ilvl w:val="1"/>
          <w:numId w:val="4"/>
        </w:numPr>
        <w:tabs>
          <w:tab w:val="clear" w:pos="1080"/>
          <w:tab w:val="num" w:pos="284"/>
        </w:tabs>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Zamawiający upoważnia OSD do zawarcia, w imieniu i na rzecz </w:t>
      </w:r>
      <w:r w:rsidR="00E82ED0" w:rsidRPr="00B5689C">
        <w:rPr>
          <w:rFonts w:asciiTheme="majorHAnsi" w:hAnsiTheme="majorHAnsi" w:cstheme="majorHAnsi"/>
          <w:sz w:val="24"/>
          <w:szCs w:val="24"/>
        </w:rPr>
        <w:t>Zamawiającego</w:t>
      </w:r>
      <w:r w:rsidRPr="00B5689C">
        <w:rPr>
          <w:rFonts w:asciiTheme="majorHAnsi" w:hAnsiTheme="majorHAnsi" w:cstheme="majorHAnsi"/>
          <w:sz w:val="24"/>
          <w:szCs w:val="24"/>
        </w:rPr>
        <w:t xml:space="preserve"> rezerwowej umowy kompleksowej ze sprzedawcą rezerwowym w przypadku wygaśnięcia lub zaprzestania wykonywania przedmiotu niniejszej umowy przez Wykonawcę. </w:t>
      </w:r>
    </w:p>
    <w:p w14:paraId="7F6D91E3" w14:textId="7288E16F" w:rsidR="00796D87" w:rsidRPr="00B5689C" w:rsidRDefault="00796D87" w:rsidP="004F0907">
      <w:pPr>
        <w:pStyle w:val="Akapitzlist"/>
        <w:numPr>
          <w:ilvl w:val="1"/>
          <w:numId w:val="4"/>
        </w:numPr>
        <w:tabs>
          <w:tab w:val="clear" w:pos="1080"/>
          <w:tab w:val="num" w:pos="284"/>
        </w:tabs>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Zamawiający oświadcza, że na sprzedawcę rezerwowego wybiera: </w:t>
      </w:r>
      <w:r w:rsidR="009C3173" w:rsidRPr="00B5689C">
        <w:rPr>
          <w:rFonts w:asciiTheme="majorHAnsi" w:hAnsiTheme="majorHAnsi" w:cstheme="majorHAnsi"/>
          <w:sz w:val="24"/>
          <w:szCs w:val="24"/>
        </w:rPr>
        <w:t>……………………………………</w:t>
      </w:r>
    </w:p>
    <w:p w14:paraId="2982B09F" w14:textId="3F0D7A2F" w:rsidR="00804A49" w:rsidRPr="00B5689C" w:rsidRDefault="0000361C" w:rsidP="004705B7">
      <w:pPr>
        <w:spacing w:after="120" w:line="360" w:lineRule="auto"/>
        <w:ind w:left="340" w:hanging="340"/>
        <w:jc w:val="center"/>
        <w:rPr>
          <w:rFonts w:asciiTheme="majorHAnsi" w:eastAsia="Calibri" w:hAnsiTheme="majorHAnsi" w:cstheme="majorHAnsi"/>
          <w:b/>
          <w:bCs/>
          <w:color w:val="000000"/>
          <w:sz w:val="24"/>
          <w:szCs w:val="24"/>
        </w:rPr>
      </w:pPr>
      <w:bookmarkStart w:id="16" w:name="_Hlk114574829"/>
      <w:r w:rsidRPr="00B5689C">
        <w:rPr>
          <w:rFonts w:asciiTheme="majorHAnsi" w:eastAsia="Calibri" w:hAnsiTheme="majorHAnsi" w:cstheme="majorHAnsi"/>
          <w:b/>
          <w:bCs/>
          <w:color w:val="000000"/>
          <w:sz w:val="24"/>
          <w:szCs w:val="24"/>
        </w:rPr>
        <w:t>§ 1</w:t>
      </w:r>
      <w:r w:rsidR="00B24004" w:rsidRPr="00B5689C">
        <w:rPr>
          <w:rFonts w:asciiTheme="majorHAnsi" w:eastAsia="Calibri" w:hAnsiTheme="majorHAnsi" w:cstheme="majorHAnsi"/>
          <w:b/>
          <w:bCs/>
          <w:color w:val="000000"/>
          <w:sz w:val="24"/>
          <w:szCs w:val="24"/>
        </w:rPr>
        <w:t>9</w:t>
      </w:r>
    </w:p>
    <w:p w14:paraId="15BE80AE" w14:textId="77777777" w:rsidR="00490521" w:rsidRPr="00B5689C" w:rsidRDefault="003166AE"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Postanowienia końcowe</w:t>
      </w:r>
    </w:p>
    <w:bookmarkEnd w:id="16"/>
    <w:p w14:paraId="485B6089" w14:textId="0395C35E" w:rsidR="008262B7" w:rsidRPr="00B5689C" w:rsidRDefault="00804A49" w:rsidP="004F0907">
      <w:pPr>
        <w:numPr>
          <w:ilvl w:val="0"/>
          <w:numId w:val="23"/>
        </w:numPr>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 zakresie nieuregulowanym u</w:t>
      </w:r>
      <w:r w:rsidR="00D33C17" w:rsidRPr="00B5689C">
        <w:rPr>
          <w:rFonts w:asciiTheme="majorHAnsi" w:hAnsiTheme="majorHAnsi" w:cstheme="majorHAnsi"/>
          <w:sz w:val="24"/>
          <w:szCs w:val="24"/>
        </w:rPr>
        <w:t>mową stosuje się</w:t>
      </w:r>
      <w:r w:rsidR="00821CB3" w:rsidRPr="00B5689C">
        <w:rPr>
          <w:rFonts w:asciiTheme="majorHAnsi" w:hAnsiTheme="majorHAnsi" w:cstheme="majorHAnsi"/>
          <w:sz w:val="24"/>
          <w:szCs w:val="24"/>
        </w:rPr>
        <w:t xml:space="preserve"> przepisy prawa powszechnie</w:t>
      </w:r>
      <w:r w:rsidR="007F3ACD" w:rsidRPr="00B5689C">
        <w:rPr>
          <w:rFonts w:asciiTheme="majorHAnsi" w:hAnsiTheme="majorHAnsi" w:cstheme="majorHAnsi"/>
          <w:sz w:val="24"/>
          <w:szCs w:val="24"/>
        </w:rPr>
        <w:t xml:space="preserve"> </w:t>
      </w:r>
      <w:r w:rsidR="00821CB3" w:rsidRPr="00B5689C">
        <w:rPr>
          <w:rFonts w:asciiTheme="majorHAnsi" w:hAnsiTheme="majorHAnsi" w:cstheme="majorHAnsi"/>
          <w:sz w:val="24"/>
          <w:szCs w:val="24"/>
        </w:rPr>
        <w:t>obowiązującego,</w:t>
      </w:r>
      <w:r w:rsidR="00D33C17" w:rsidRPr="00B5689C">
        <w:rPr>
          <w:rFonts w:asciiTheme="majorHAnsi" w:hAnsiTheme="majorHAnsi" w:cstheme="majorHAnsi"/>
          <w:sz w:val="24"/>
          <w:szCs w:val="24"/>
        </w:rPr>
        <w:t xml:space="preserve"> w szczególności </w:t>
      </w:r>
      <w:r w:rsidR="00854D19" w:rsidRPr="00B5689C">
        <w:rPr>
          <w:rFonts w:asciiTheme="majorHAnsi" w:hAnsiTheme="majorHAnsi" w:cstheme="majorHAnsi"/>
          <w:sz w:val="24"/>
          <w:szCs w:val="24"/>
        </w:rPr>
        <w:t>ustawę Pzp</w:t>
      </w:r>
      <w:r w:rsidR="00D33C17" w:rsidRPr="00B5689C">
        <w:rPr>
          <w:rFonts w:asciiTheme="majorHAnsi" w:hAnsiTheme="majorHAnsi" w:cstheme="majorHAnsi"/>
          <w:sz w:val="24"/>
          <w:szCs w:val="24"/>
        </w:rPr>
        <w:t>, Kodeks Cywilny oraz Prawo energetyczne wraz z aktami wykonawczymi.</w:t>
      </w:r>
    </w:p>
    <w:p w14:paraId="749352FD" w14:textId="55DB111D" w:rsidR="002701EA" w:rsidRPr="00B5689C" w:rsidRDefault="00D33C17" w:rsidP="004F0907">
      <w:pPr>
        <w:numPr>
          <w:ilvl w:val="0"/>
          <w:numId w:val="23"/>
        </w:numPr>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zobowiązuje się do wyznaczenia osoby będącej bezpośr</w:t>
      </w:r>
      <w:r w:rsidR="00804A49" w:rsidRPr="00B5689C">
        <w:rPr>
          <w:rFonts w:asciiTheme="majorHAnsi" w:hAnsiTheme="majorHAnsi" w:cstheme="majorHAnsi"/>
          <w:sz w:val="24"/>
          <w:szCs w:val="24"/>
        </w:rPr>
        <w:t xml:space="preserve">ednim opiekunem Zamawiającego. </w:t>
      </w:r>
      <w:r w:rsidR="002B173B" w:rsidRPr="00B5689C">
        <w:rPr>
          <w:rFonts w:asciiTheme="majorHAnsi" w:hAnsiTheme="majorHAnsi" w:cstheme="majorHAnsi"/>
          <w:sz w:val="24"/>
          <w:szCs w:val="24"/>
        </w:rPr>
        <w:t>O</w:t>
      </w:r>
      <w:r w:rsidRPr="00B5689C">
        <w:rPr>
          <w:rFonts w:asciiTheme="majorHAnsi" w:hAnsiTheme="majorHAnsi" w:cstheme="majorHAnsi"/>
          <w:sz w:val="24"/>
          <w:szCs w:val="24"/>
        </w:rPr>
        <w:t xml:space="preserve">piekun odpowiadać będzie za koordynację kontaktów Działu Księgowego Zamawiającego z Działem Księgowym / Działem Fakturowania / Działem </w:t>
      </w:r>
      <w:r w:rsidR="00EB25A7" w:rsidRPr="00B5689C">
        <w:rPr>
          <w:rFonts w:asciiTheme="majorHAnsi" w:hAnsiTheme="majorHAnsi" w:cstheme="majorHAnsi"/>
          <w:sz w:val="24"/>
          <w:szCs w:val="24"/>
        </w:rPr>
        <w:t>Rozliczeń Wykonawcy</w:t>
      </w:r>
      <w:r w:rsidRPr="00B5689C">
        <w:rPr>
          <w:rFonts w:asciiTheme="majorHAnsi" w:hAnsiTheme="majorHAnsi" w:cstheme="majorHAnsi"/>
          <w:sz w:val="24"/>
          <w:szCs w:val="24"/>
        </w:rPr>
        <w:t xml:space="preserve">. Ponadto opiekun zobowiązany jest zapewnić kontakt telefoniczny </w:t>
      </w:r>
      <w:r w:rsidR="00854D19" w:rsidRPr="00B5689C">
        <w:rPr>
          <w:rFonts w:asciiTheme="majorHAnsi" w:hAnsiTheme="majorHAnsi" w:cstheme="majorHAnsi"/>
          <w:sz w:val="24"/>
          <w:szCs w:val="24"/>
        </w:rPr>
        <w:t xml:space="preserve">                   </w:t>
      </w:r>
      <w:r w:rsidRPr="00B5689C">
        <w:rPr>
          <w:rFonts w:asciiTheme="majorHAnsi" w:hAnsiTheme="majorHAnsi" w:cstheme="majorHAnsi"/>
          <w:sz w:val="24"/>
          <w:szCs w:val="24"/>
        </w:rPr>
        <w:t>i</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e-mailowy, przyjmować reklamacje Zamawiającego, potwierdzać ich odbiór i kierować je do Działów / Osób merytorycznie odpowiedzialnych za udziel</w:t>
      </w:r>
      <w:r w:rsidR="002B173B" w:rsidRPr="00B5689C">
        <w:rPr>
          <w:rFonts w:asciiTheme="majorHAnsi" w:hAnsiTheme="majorHAnsi" w:cstheme="majorHAnsi"/>
          <w:sz w:val="24"/>
          <w:szCs w:val="24"/>
        </w:rPr>
        <w:t>a</w:t>
      </w:r>
      <w:r w:rsidRPr="00B5689C">
        <w:rPr>
          <w:rFonts w:asciiTheme="majorHAnsi" w:hAnsiTheme="majorHAnsi" w:cstheme="majorHAnsi"/>
          <w:sz w:val="24"/>
          <w:szCs w:val="24"/>
        </w:rPr>
        <w:t>nie odpowiedzi. Opiekun zobowiązany jest przekazać odpowiedzi na reklamacje do Zamawiającego. Opiekunem Zamawiającego jest:</w:t>
      </w:r>
      <w:r w:rsidR="002701EA" w:rsidRPr="00B5689C">
        <w:rPr>
          <w:rFonts w:asciiTheme="majorHAnsi" w:hAnsiTheme="majorHAnsi" w:cstheme="majorHAnsi"/>
          <w:color w:val="000000"/>
          <w:sz w:val="24"/>
          <w:szCs w:val="24"/>
        </w:rPr>
        <w:t xml:space="preserve"> Pan</w:t>
      </w:r>
      <w:r w:rsidR="000765B7" w:rsidRPr="00B5689C">
        <w:rPr>
          <w:rFonts w:asciiTheme="majorHAnsi" w:hAnsiTheme="majorHAnsi" w:cstheme="majorHAnsi"/>
          <w:color w:val="000000"/>
          <w:sz w:val="24"/>
          <w:szCs w:val="24"/>
        </w:rPr>
        <w:t>/Pan</w:t>
      </w:r>
      <w:r w:rsidR="002701EA" w:rsidRPr="00B5689C">
        <w:rPr>
          <w:rFonts w:asciiTheme="majorHAnsi" w:hAnsiTheme="majorHAnsi" w:cstheme="majorHAnsi"/>
          <w:color w:val="000000"/>
          <w:sz w:val="24"/>
          <w:szCs w:val="24"/>
        </w:rPr>
        <w:t xml:space="preserve">i </w:t>
      </w:r>
      <w:r w:rsidR="009579DE" w:rsidRPr="00B5689C">
        <w:rPr>
          <w:rFonts w:asciiTheme="majorHAnsi" w:hAnsiTheme="majorHAnsi" w:cstheme="majorHAnsi"/>
          <w:color w:val="000000"/>
          <w:sz w:val="24"/>
          <w:szCs w:val="24"/>
        </w:rPr>
        <w:t>……………</w:t>
      </w:r>
      <w:r w:rsidR="00C674E0" w:rsidRPr="00B5689C">
        <w:rPr>
          <w:rFonts w:asciiTheme="majorHAnsi" w:hAnsiTheme="majorHAnsi" w:cstheme="majorHAnsi"/>
          <w:color w:val="000000"/>
          <w:sz w:val="24"/>
          <w:szCs w:val="24"/>
        </w:rPr>
        <w:t>…………………………………………</w:t>
      </w:r>
    </w:p>
    <w:p w14:paraId="52E3B157" w14:textId="77777777" w:rsidR="002701EA" w:rsidRPr="00B5689C" w:rsidRDefault="002701EA" w:rsidP="004F0907">
      <w:pPr>
        <w:numPr>
          <w:ilvl w:val="0"/>
          <w:numId w:val="23"/>
        </w:numPr>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color w:val="000000"/>
          <w:sz w:val="24"/>
          <w:szCs w:val="24"/>
        </w:rPr>
        <w:t xml:space="preserve">Wykonawca oświadcza, iż wszelką korespondencję związaną z realizacją </w:t>
      </w:r>
      <w:r w:rsidR="004910AC" w:rsidRPr="00B5689C">
        <w:rPr>
          <w:rFonts w:asciiTheme="majorHAnsi" w:hAnsiTheme="majorHAnsi" w:cstheme="majorHAnsi"/>
          <w:color w:val="000000"/>
          <w:sz w:val="24"/>
          <w:szCs w:val="24"/>
        </w:rPr>
        <w:t>Umowy</w:t>
      </w:r>
      <w:r w:rsidRPr="00B5689C">
        <w:rPr>
          <w:rFonts w:asciiTheme="majorHAnsi" w:hAnsiTheme="majorHAnsi" w:cstheme="majorHAnsi"/>
          <w:color w:val="000000"/>
          <w:sz w:val="24"/>
          <w:szCs w:val="24"/>
        </w:rPr>
        <w:t xml:space="preserve"> należy kierować na adres korespondencyjny:</w:t>
      </w:r>
    </w:p>
    <w:p w14:paraId="04173325" w14:textId="77777777" w:rsidR="002701EA" w:rsidRPr="00B5689C" w:rsidRDefault="002701EA" w:rsidP="00B5689C">
      <w:pPr>
        <w:autoSpaceDE w:val="0"/>
        <w:autoSpaceDN w:val="0"/>
        <w:adjustRightInd w:val="0"/>
        <w:ind w:left="284"/>
        <w:jc w:val="both"/>
        <w:rPr>
          <w:rFonts w:asciiTheme="majorHAnsi" w:hAnsiTheme="majorHAnsi" w:cstheme="majorHAnsi"/>
          <w:bCs/>
          <w:color w:val="000000"/>
          <w:sz w:val="24"/>
          <w:szCs w:val="24"/>
        </w:rPr>
      </w:pPr>
      <w:r w:rsidRPr="00B5689C">
        <w:rPr>
          <w:rFonts w:asciiTheme="majorHAnsi" w:hAnsiTheme="majorHAnsi" w:cstheme="majorHAnsi"/>
          <w:color w:val="000000"/>
          <w:sz w:val="24"/>
          <w:szCs w:val="24"/>
        </w:rPr>
        <w:t>- adres korespondencyjny</w:t>
      </w:r>
      <w:r w:rsidR="00E654F9" w:rsidRPr="00B5689C">
        <w:rPr>
          <w:rFonts w:asciiTheme="majorHAnsi" w:hAnsiTheme="majorHAnsi" w:cstheme="majorHAnsi"/>
          <w:color w:val="000000"/>
          <w:sz w:val="24"/>
          <w:szCs w:val="24"/>
        </w:rPr>
        <w:t xml:space="preserve"> (ulica, kod pocztowy</w:t>
      </w:r>
      <w:r w:rsidR="00C674E0" w:rsidRPr="00B5689C">
        <w:rPr>
          <w:rFonts w:asciiTheme="majorHAnsi" w:hAnsiTheme="majorHAnsi" w:cstheme="majorHAnsi"/>
          <w:color w:val="000000"/>
          <w:sz w:val="24"/>
          <w:szCs w:val="24"/>
        </w:rPr>
        <w:t>, miejscowość</w:t>
      </w:r>
      <w:r w:rsidR="00E654F9" w:rsidRPr="00B5689C">
        <w:rPr>
          <w:rFonts w:asciiTheme="majorHAnsi" w:hAnsiTheme="majorHAnsi" w:cstheme="majorHAnsi"/>
          <w:color w:val="000000"/>
          <w:sz w:val="24"/>
          <w:szCs w:val="24"/>
        </w:rPr>
        <w:t>)</w:t>
      </w:r>
      <w:r w:rsidRPr="00B5689C">
        <w:rPr>
          <w:rFonts w:asciiTheme="majorHAnsi" w:hAnsiTheme="majorHAnsi" w:cstheme="majorHAnsi"/>
          <w:color w:val="000000"/>
          <w:sz w:val="24"/>
          <w:szCs w:val="24"/>
        </w:rPr>
        <w:t xml:space="preserve">: </w:t>
      </w:r>
      <w:r w:rsidR="009579DE" w:rsidRPr="00B5689C">
        <w:rPr>
          <w:rFonts w:asciiTheme="majorHAnsi" w:hAnsiTheme="majorHAnsi" w:cstheme="majorHAnsi"/>
          <w:bCs/>
          <w:color w:val="000000"/>
          <w:sz w:val="24"/>
          <w:szCs w:val="24"/>
        </w:rPr>
        <w:t>.</w:t>
      </w:r>
    </w:p>
    <w:p w14:paraId="0911D26F" w14:textId="77777777" w:rsidR="002701EA" w:rsidRPr="00B5689C" w:rsidRDefault="002701EA" w:rsidP="00B5689C">
      <w:pPr>
        <w:ind w:firstLine="284"/>
        <w:jc w:val="both"/>
        <w:rPr>
          <w:rFonts w:asciiTheme="majorHAnsi" w:hAnsiTheme="majorHAnsi" w:cstheme="majorHAnsi"/>
          <w:sz w:val="24"/>
          <w:szCs w:val="24"/>
        </w:rPr>
      </w:pPr>
      <w:r w:rsidRPr="00B5689C">
        <w:rPr>
          <w:rFonts w:asciiTheme="majorHAnsi" w:hAnsiTheme="majorHAnsi" w:cstheme="majorHAnsi"/>
          <w:color w:val="000000"/>
          <w:sz w:val="24"/>
          <w:szCs w:val="24"/>
        </w:rPr>
        <w:lastRenderedPageBreak/>
        <w:t>- e</w:t>
      </w:r>
      <w:r w:rsidR="002B2D66" w:rsidRPr="00B5689C">
        <w:rPr>
          <w:rFonts w:asciiTheme="majorHAnsi" w:hAnsiTheme="majorHAnsi" w:cstheme="majorHAnsi"/>
          <w:color w:val="000000"/>
          <w:sz w:val="24"/>
          <w:szCs w:val="24"/>
        </w:rPr>
        <w:t>-</w:t>
      </w:r>
      <w:r w:rsidRPr="00B5689C">
        <w:rPr>
          <w:rFonts w:asciiTheme="majorHAnsi" w:hAnsiTheme="majorHAnsi" w:cstheme="majorHAnsi"/>
          <w:color w:val="000000"/>
          <w:sz w:val="24"/>
          <w:szCs w:val="24"/>
        </w:rPr>
        <w:t xml:space="preserve">mail Wykonawcy: </w:t>
      </w:r>
      <w:hyperlink r:id="rId10" w:history="1">
        <w:r w:rsidR="009579DE" w:rsidRPr="00B5689C">
          <w:rPr>
            <w:rStyle w:val="Hipercze"/>
            <w:rFonts w:asciiTheme="majorHAnsi" w:hAnsiTheme="majorHAnsi" w:cstheme="majorHAnsi"/>
            <w:bCs/>
            <w:sz w:val="24"/>
            <w:szCs w:val="24"/>
          </w:rPr>
          <w:t>..</w:t>
        </w:r>
      </w:hyperlink>
      <w:r w:rsidR="00C674E0" w:rsidRPr="00B5689C">
        <w:rPr>
          <w:rStyle w:val="Hipercze"/>
          <w:rFonts w:asciiTheme="majorHAnsi" w:hAnsiTheme="majorHAnsi" w:cstheme="majorHAnsi"/>
          <w:bCs/>
          <w:sz w:val="24"/>
          <w:szCs w:val="24"/>
        </w:rPr>
        <w:t>.......................................</w:t>
      </w:r>
    </w:p>
    <w:p w14:paraId="0BC2A473" w14:textId="77777777" w:rsidR="002701EA" w:rsidRPr="00B5689C" w:rsidRDefault="002701EA" w:rsidP="00B5689C">
      <w:pPr>
        <w:jc w:val="both"/>
        <w:rPr>
          <w:rFonts w:asciiTheme="majorHAnsi" w:hAnsiTheme="majorHAnsi" w:cstheme="majorHAnsi"/>
          <w:sz w:val="24"/>
          <w:szCs w:val="24"/>
        </w:rPr>
      </w:pPr>
    </w:p>
    <w:p w14:paraId="452B8520" w14:textId="77777777" w:rsidR="00D33C17" w:rsidRPr="00B5689C" w:rsidRDefault="00D33C17" w:rsidP="004F0907">
      <w:pPr>
        <w:numPr>
          <w:ilvl w:val="0"/>
          <w:numId w:val="23"/>
        </w:numPr>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Zamawiający oświadcza, iż wszelką korespondencję związaną z realizacją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należy kierować na adres korespondencyjn</w:t>
      </w:r>
      <w:r w:rsidR="00086114" w:rsidRPr="00B5689C">
        <w:rPr>
          <w:rFonts w:asciiTheme="majorHAnsi" w:hAnsiTheme="majorHAnsi" w:cstheme="majorHAnsi"/>
          <w:sz w:val="24"/>
          <w:szCs w:val="24"/>
        </w:rPr>
        <w:t>y:</w:t>
      </w:r>
    </w:p>
    <w:p w14:paraId="319F030E" w14:textId="77777777" w:rsidR="00365ECA" w:rsidRPr="00B5689C" w:rsidRDefault="009579DE" w:rsidP="00B5689C">
      <w:pPr>
        <w:pStyle w:val="Akapitzlist"/>
        <w:overflowPunct w:val="0"/>
        <w:autoSpaceDE w:val="0"/>
        <w:spacing w:after="120"/>
        <w:ind w:left="360"/>
        <w:jc w:val="both"/>
        <w:textAlignment w:val="baseline"/>
        <w:rPr>
          <w:rFonts w:asciiTheme="majorHAnsi" w:hAnsiTheme="majorHAnsi" w:cstheme="majorHAnsi"/>
          <w:sz w:val="24"/>
          <w:szCs w:val="24"/>
        </w:rPr>
      </w:pPr>
      <w:r w:rsidRPr="00B5689C">
        <w:rPr>
          <w:rFonts w:asciiTheme="majorHAnsi" w:hAnsiTheme="majorHAnsi" w:cstheme="majorHAnsi"/>
          <w:bCs/>
          <w:sz w:val="24"/>
          <w:szCs w:val="24"/>
        </w:rPr>
        <w:t>……………………</w:t>
      </w:r>
      <w:r w:rsidR="00C674E0" w:rsidRPr="00B5689C">
        <w:rPr>
          <w:rFonts w:asciiTheme="majorHAnsi" w:hAnsiTheme="majorHAnsi" w:cstheme="majorHAnsi"/>
          <w:bCs/>
          <w:sz w:val="24"/>
          <w:szCs w:val="24"/>
        </w:rPr>
        <w:t>…………………………………….</w:t>
      </w:r>
    </w:p>
    <w:p w14:paraId="3C44EF2D" w14:textId="77777777" w:rsidR="00D33C17" w:rsidRPr="00B5689C" w:rsidRDefault="008262B7" w:rsidP="00B5689C">
      <w:pPr>
        <w:pStyle w:val="Akapitzlist"/>
        <w:overflowPunct w:val="0"/>
        <w:autoSpaceDE w:val="0"/>
        <w:spacing w:after="120"/>
        <w:ind w:left="360"/>
        <w:jc w:val="both"/>
        <w:textAlignment w:val="baseline"/>
        <w:rPr>
          <w:rFonts w:asciiTheme="majorHAnsi" w:hAnsiTheme="majorHAnsi" w:cstheme="majorHAnsi"/>
          <w:b/>
          <w:bCs/>
          <w:sz w:val="24"/>
          <w:szCs w:val="24"/>
        </w:rPr>
      </w:pPr>
      <w:r w:rsidRPr="00B5689C">
        <w:rPr>
          <w:rFonts w:asciiTheme="majorHAnsi" w:hAnsiTheme="majorHAnsi" w:cstheme="majorHAnsi"/>
          <w:bCs/>
          <w:sz w:val="24"/>
          <w:szCs w:val="24"/>
        </w:rPr>
        <w:t>W</w:t>
      </w:r>
      <w:r w:rsidR="00D33C17" w:rsidRPr="00B5689C">
        <w:rPr>
          <w:rFonts w:asciiTheme="majorHAnsi" w:hAnsiTheme="majorHAnsi" w:cstheme="majorHAnsi"/>
          <w:sz w:val="24"/>
          <w:szCs w:val="24"/>
        </w:rPr>
        <w:t>ykonawca oświadcza, iż wszystkie faktury VAT za świadczenie kompleksowej dostawy paliwa gazowego dla punktu/ów poboru gazu Zamawiającego, będą wysyłane bezpośrednio na adres Zamawiającego.</w:t>
      </w:r>
    </w:p>
    <w:p w14:paraId="3B9868F0" w14:textId="77777777" w:rsidR="00456446" w:rsidRPr="00B5689C" w:rsidRDefault="00D33C17" w:rsidP="004F0907">
      <w:pPr>
        <w:numPr>
          <w:ilvl w:val="0"/>
          <w:numId w:val="23"/>
        </w:numPr>
        <w:overflowPunct w:val="0"/>
        <w:autoSpaceDE w:val="0"/>
        <w:spacing w:after="120" w:line="276" w:lineRule="auto"/>
        <w:ind w:left="284" w:hanging="284"/>
        <w:jc w:val="both"/>
        <w:textAlignment w:val="baseline"/>
        <w:rPr>
          <w:rFonts w:asciiTheme="majorHAnsi" w:hAnsiTheme="majorHAnsi" w:cstheme="majorHAnsi"/>
          <w:b/>
          <w:bCs/>
          <w:sz w:val="24"/>
          <w:szCs w:val="24"/>
        </w:rPr>
      </w:pPr>
      <w:r w:rsidRPr="00B5689C">
        <w:rPr>
          <w:rFonts w:asciiTheme="majorHAnsi" w:hAnsiTheme="majorHAnsi" w:cstheme="majorHAnsi"/>
          <w:color w:val="000000"/>
          <w:sz w:val="24"/>
          <w:szCs w:val="24"/>
        </w:rPr>
        <w:t>Wykonawca nie może bez zgody Zamawiającego przenosić wierzytelności</w:t>
      </w:r>
      <w:r w:rsidR="00A47754" w:rsidRPr="00B5689C">
        <w:rPr>
          <w:rFonts w:asciiTheme="majorHAnsi" w:hAnsiTheme="majorHAnsi" w:cstheme="majorHAnsi"/>
          <w:color w:val="000000"/>
          <w:sz w:val="24"/>
          <w:szCs w:val="24"/>
        </w:rPr>
        <w:t xml:space="preserve"> ani zobowiązań</w:t>
      </w:r>
      <w:r w:rsidRPr="00B5689C">
        <w:rPr>
          <w:rFonts w:asciiTheme="majorHAnsi" w:hAnsiTheme="majorHAnsi" w:cstheme="majorHAnsi"/>
          <w:color w:val="000000"/>
          <w:sz w:val="24"/>
          <w:szCs w:val="24"/>
        </w:rPr>
        <w:t xml:space="preserve"> wynikających z</w:t>
      </w:r>
      <w:r w:rsidR="00490521" w:rsidRPr="00B5689C">
        <w:rPr>
          <w:rFonts w:asciiTheme="majorHAnsi" w:hAnsiTheme="majorHAnsi" w:cstheme="majorHAnsi"/>
          <w:color w:val="000000"/>
          <w:sz w:val="24"/>
          <w:szCs w:val="24"/>
        </w:rPr>
        <w:t> </w:t>
      </w:r>
      <w:r w:rsidR="004910AC" w:rsidRPr="00B5689C">
        <w:rPr>
          <w:rFonts w:asciiTheme="majorHAnsi" w:hAnsiTheme="majorHAnsi" w:cstheme="majorHAnsi"/>
          <w:sz w:val="24"/>
          <w:szCs w:val="24"/>
        </w:rPr>
        <w:t>Umowy</w:t>
      </w:r>
      <w:r w:rsidRPr="00B5689C">
        <w:rPr>
          <w:rFonts w:asciiTheme="majorHAnsi" w:hAnsiTheme="majorHAnsi" w:cstheme="majorHAnsi"/>
          <w:color w:val="000000"/>
          <w:sz w:val="24"/>
          <w:szCs w:val="24"/>
        </w:rPr>
        <w:t xml:space="preserve"> na osobę trzecią.</w:t>
      </w:r>
    </w:p>
    <w:p w14:paraId="60FEA5FD" w14:textId="77777777" w:rsidR="00D33C17" w:rsidRPr="00B5689C" w:rsidRDefault="00490521" w:rsidP="004F0907">
      <w:pPr>
        <w:numPr>
          <w:ilvl w:val="0"/>
          <w:numId w:val="23"/>
        </w:numPr>
        <w:overflowPunct w:val="0"/>
        <w:autoSpaceDE w:val="0"/>
        <w:spacing w:after="120" w:line="276" w:lineRule="auto"/>
        <w:ind w:left="284" w:hanging="284"/>
        <w:jc w:val="both"/>
        <w:textAlignment w:val="baseline"/>
        <w:rPr>
          <w:rFonts w:asciiTheme="majorHAnsi" w:hAnsiTheme="majorHAnsi" w:cstheme="majorHAnsi"/>
          <w:b/>
          <w:bCs/>
          <w:sz w:val="24"/>
          <w:szCs w:val="24"/>
        </w:rPr>
      </w:pPr>
      <w:r w:rsidRPr="00B5689C">
        <w:rPr>
          <w:rFonts w:asciiTheme="majorHAnsi" w:hAnsiTheme="majorHAnsi" w:cstheme="majorHAnsi"/>
          <w:sz w:val="24"/>
          <w:szCs w:val="24"/>
        </w:rPr>
        <w:t xml:space="preserve">Wszelkie zmiany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 z zastrzeżeniem przypadków określonych § 1</w:t>
      </w:r>
      <w:r w:rsidR="00527218" w:rsidRPr="00B5689C">
        <w:rPr>
          <w:rFonts w:asciiTheme="majorHAnsi" w:hAnsiTheme="majorHAnsi" w:cstheme="majorHAnsi"/>
          <w:sz w:val="24"/>
          <w:szCs w:val="24"/>
        </w:rPr>
        <w:t>5</w:t>
      </w:r>
      <w:r w:rsidR="00D33C17" w:rsidRPr="00B5689C">
        <w:rPr>
          <w:rFonts w:asciiTheme="majorHAnsi" w:hAnsiTheme="majorHAnsi" w:cstheme="majorHAnsi"/>
          <w:sz w:val="24"/>
          <w:szCs w:val="24"/>
        </w:rPr>
        <w:t xml:space="preserve">, wymagają formy pisemnej w postaci aneksu podpisanego przez obie Strony pod rygorem nieważności. </w:t>
      </w:r>
      <w:r w:rsidR="00456446" w:rsidRPr="00B5689C">
        <w:rPr>
          <w:rFonts w:asciiTheme="majorHAnsi" w:hAnsiTheme="majorHAnsi" w:cstheme="majorHAnsi"/>
          <w:sz w:val="24"/>
          <w:szCs w:val="24"/>
        </w:rPr>
        <w:t xml:space="preserve">Rozwiązanie </w:t>
      </w:r>
      <w:r w:rsidR="004910AC" w:rsidRPr="00B5689C">
        <w:rPr>
          <w:rFonts w:asciiTheme="majorHAnsi" w:hAnsiTheme="majorHAnsi" w:cstheme="majorHAnsi"/>
          <w:sz w:val="24"/>
          <w:szCs w:val="24"/>
        </w:rPr>
        <w:t>Umowy</w:t>
      </w:r>
      <w:r w:rsidR="00456446" w:rsidRPr="00B5689C">
        <w:rPr>
          <w:rFonts w:asciiTheme="majorHAnsi" w:hAnsiTheme="majorHAnsi" w:cstheme="majorHAnsi"/>
          <w:sz w:val="24"/>
          <w:szCs w:val="24"/>
        </w:rPr>
        <w:t xml:space="preserve"> za zgodą obu Stron, jak również odstąpienie od </w:t>
      </w:r>
      <w:r w:rsidR="004910AC" w:rsidRPr="00B5689C">
        <w:rPr>
          <w:rFonts w:asciiTheme="majorHAnsi" w:hAnsiTheme="majorHAnsi" w:cstheme="majorHAnsi"/>
          <w:sz w:val="24"/>
          <w:szCs w:val="24"/>
        </w:rPr>
        <w:t>Umowy</w:t>
      </w:r>
      <w:r w:rsidR="00456446" w:rsidRPr="00B5689C">
        <w:rPr>
          <w:rFonts w:asciiTheme="majorHAnsi" w:hAnsiTheme="majorHAnsi" w:cstheme="majorHAnsi"/>
          <w:sz w:val="24"/>
          <w:szCs w:val="24"/>
        </w:rPr>
        <w:t xml:space="preserve"> albo wypowiedzenie </w:t>
      </w:r>
      <w:r w:rsidR="004910AC" w:rsidRPr="00B5689C">
        <w:rPr>
          <w:rFonts w:asciiTheme="majorHAnsi" w:hAnsiTheme="majorHAnsi" w:cstheme="majorHAnsi"/>
          <w:sz w:val="24"/>
          <w:szCs w:val="24"/>
        </w:rPr>
        <w:t>Umowy</w:t>
      </w:r>
      <w:r w:rsidR="00456446" w:rsidRPr="00B5689C">
        <w:rPr>
          <w:rFonts w:asciiTheme="majorHAnsi" w:hAnsiTheme="majorHAnsi" w:cstheme="majorHAnsi"/>
          <w:sz w:val="24"/>
          <w:szCs w:val="24"/>
        </w:rPr>
        <w:t xml:space="preserve"> wymagają zachowania formy pisemnej pod rygorem nieważności.</w:t>
      </w:r>
    </w:p>
    <w:p w14:paraId="6B185AD3" w14:textId="77777777" w:rsidR="001D2583" w:rsidRPr="005C6D57" w:rsidRDefault="001D2583" w:rsidP="004F0907">
      <w:pPr>
        <w:pStyle w:val="Akapitzlist"/>
        <w:numPr>
          <w:ilvl w:val="0"/>
          <w:numId w:val="23"/>
        </w:numPr>
        <w:suppressAutoHyphens w:val="0"/>
        <w:spacing w:after="0"/>
        <w:jc w:val="both"/>
        <w:rPr>
          <w:rFonts w:asciiTheme="majorHAnsi" w:hAnsiTheme="majorHAnsi" w:cstheme="majorHAnsi"/>
          <w:sz w:val="24"/>
          <w:szCs w:val="24"/>
        </w:rPr>
      </w:pPr>
      <w:r w:rsidRPr="005C6D57">
        <w:rPr>
          <w:rFonts w:asciiTheme="majorHAnsi" w:hAnsiTheme="majorHAnsi" w:cstheme="majorHAnsi"/>
          <w:color w:val="242424"/>
          <w:sz w:val="24"/>
          <w:szCs w:val="24"/>
        </w:rPr>
        <w:t>Umowę sporządzono w formie elektronicznej, podpisaną przez upoważnionych przedstawicieli kwalifikowanym podpisem elektroniczny.</w:t>
      </w:r>
    </w:p>
    <w:p w14:paraId="4ABB2CC2" w14:textId="77777777" w:rsidR="001D2583" w:rsidRPr="005C6D57" w:rsidRDefault="001D2583" w:rsidP="004F0907">
      <w:pPr>
        <w:pStyle w:val="Akapitzlist"/>
        <w:numPr>
          <w:ilvl w:val="0"/>
          <w:numId w:val="23"/>
        </w:numPr>
        <w:suppressAutoHyphens w:val="0"/>
        <w:spacing w:after="0"/>
        <w:jc w:val="both"/>
        <w:rPr>
          <w:rFonts w:asciiTheme="majorHAnsi" w:hAnsiTheme="majorHAnsi" w:cstheme="majorHAnsi"/>
          <w:sz w:val="24"/>
          <w:szCs w:val="24"/>
        </w:rPr>
      </w:pPr>
      <w:r w:rsidRPr="005C6D57">
        <w:rPr>
          <w:rFonts w:asciiTheme="majorHAnsi" w:hAnsiTheme="majorHAnsi" w:cstheme="majorHAnsi"/>
          <w:color w:val="242424"/>
          <w:sz w:val="24"/>
          <w:szCs w:val="24"/>
        </w:rPr>
        <w:t>W przypadku umowy zawieranej w formie elektronicznej, za datę zawarcia uznaje się datę złożenia ostatniego podpisu.</w:t>
      </w:r>
    </w:p>
    <w:p w14:paraId="49836D74" w14:textId="7B42BF8B" w:rsidR="00F2027F" w:rsidRPr="005C6D57" w:rsidRDefault="00D33C17" w:rsidP="004F0907">
      <w:pPr>
        <w:pStyle w:val="Akapitzlist"/>
        <w:numPr>
          <w:ilvl w:val="0"/>
          <w:numId w:val="23"/>
        </w:numPr>
        <w:suppressAutoHyphens w:val="0"/>
        <w:spacing w:after="0"/>
        <w:jc w:val="both"/>
        <w:rPr>
          <w:rFonts w:asciiTheme="majorHAnsi" w:hAnsiTheme="majorHAnsi" w:cstheme="majorHAnsi"/>
          <w:sz w:val="24"/>
          <w:szCs w:val="24"/>
        </w:rPr>
      </w:pPr>
      <w:r w:rsidRPr="005C6D57">
        <w:rPr>
          <w:rFonts w:asciiTheme="majorHAnsi" w:hAnsiTheme="majorHAnsi" w:cstheme="majorHAnsi"/>
          <w:sz w:val="24"/>
          <w:szCs w:val="24"/>
        </w:rPr>
        <w:t xml:space="preserve">Wszelkie spory, które mogą wyniknąć w związku z zawarciem i realizacją </w:t>
      </w:r>
      <w:r w:rsidR="004910AC" w:rsidRPr="005C6D57">
        <w:rPr>
          <w:rFonts w:asciiTheme="majorHAnsi" w:hAnsiTheme="majorHAnsi" w:cstheme="majorHAnsi"/>
          <w:sz w:val="24"/>
          <w:szCs w:val="24"/>
        </w:rPr>
        <w:t>Umowy</w:t>
      </w:r>
      <w:r w:rsidRPr="005C6D57">
        <w:rPr>
          <w:rFonts w:asciiTheme="majorHAnsi" w:hAnsiTheme="majorHAnsi" w:cstheme="majorHAnsi"/>
          <w:sz w:val="24"/>
          <w:szCs w:val="24"/>
        </w:rPr>
        <w:t xml:space="preserve"> rozstrzygać będzie miejscowo właściwy Sąd dla siedziby Zamawiającego.</w:t>
      </w:r>
    </w:p>
    <w:p w14:paraId="0AB2EAD7" w14:textId="1529C4A9" w:rsidR="00E9095C" w:rsidRPr="005C6D57" w:rsidRDefault="00E9095C" w:rsidP="004F0907">
      <w:pPr>
        <w:pStyle w:val="Akapitzlist"/>
        <w:numPr>
          <w:ilvl w:val="0"/>
          <w:numId w:val="23"/>
        </w:numPr>
        <w:suppressAutoHyphens w:val="0"/>
        <w:spacing w:after="0"/>
        <w:jc w:val="both"/>
        <w:rPr>
          <w:rFonts w:asciiTheme="majorHAnsi" w:hAnsiTheme="majorHAnsi" w:cstheme="majorHAnsi"/>
          <w:sz w:val="24"/>
          <w:szCs w:val="24"/>
        </w:rPr>
      </w:pPr>
      <w:r w:rsidRPr="005C6D57">
        <w:rPr>
          <w:rFonts w:asciiTheme="majorHAnsi" w:hAnsiTheme="majorHAnsi" w:cstheme="majorHAnsi"/>
          <w:sz w:val="24"/>
          <w:szCs w:val="24"/>
        </w:rPr>
        <w:t>Sieć Badawcza Łukasiewicz – ……………………………………….. oświadcza, iż posiada  status dużego przedsiębiorcy w rozumieniu ustawy z dnia 8 marca 2013 r. o przeciwdziałaniu nadmiernym opóźnieniom w transakcjach handlowych (t.j. Dz. U. z 2023     r. poz. 1790 ze zm.).</w:t>
      </w:r>
      <w:r w:rsidR="007773DA" w:rsidRPr="005C6D57">
        <w:rPr>
          <w:rStyle w:val="Odwoanieprzypisudolnego"/>
          <w:rFonts w:asciiTheme="majorHAnsi" w:hAnsiTheme="majorHAnsi" w:cstheme="majorHAnsi"/>
          <w:sz w:val="24"/>
          <w:szCs w:val="24"/>
        </w:rPr>
        <w:footnoteReference w:id="1"/>
      </w:r>
    </w:p>
    <w:p w14:paraId="5686C14F" w14:textId="77777777" w:rsidR="00E9095C" w:rsidRPr="001D2583" w:rsidRDefault="00E9095C" w:rsidP="00E9095C">
      <w:pPr>
        <w:pStyle w:val="Akapitzlist"/>
        <w:suppressAutoHyphens w:val="0"/>
        <w:spacing w:after="0"/>
        <w:ind w:left="360"/>
        <w:jc w:val="both"/>
        <w:rPr>
          <w:rFonts w:asciiTheme="majorHAnsi" w:hAnsiTheme="majorHAnsi" w:cstheme="majorHAnsi"/>
          <w:sz w:val="24"/>
          <w:szCs w:val="24"/>
          <w:highlight w:val="cyan"/>
        </w:rPr>
      </w:pPr>
    </w:p>
    <w:p w14:paraId="520AE3D1" w14:textId="77777777" w:rsidR="00C542BA" w:rsidRPr="00B5689C" w:rsidRDefault="00C542BA" w:rsidP="00B5689C">
      <w:pPr>
        <w:overflowPunct w:val="0"/>
        <w:autoSpaceDE w:val="0"/>
        <w:spacing w:after="120" w:line="276" w:lineRule="auto"/>
        <w:jc w:val="both"/>
        <w:textAlignment w:val="baseline"/>
        <w:rPr>
          <w:rFonts w:asciiTheme="majorHAnsi" w:hAnsiTheme="majorHAnsi" w:cstheme="majorHAnsi"/>
          <w:b/>
          <w:sz w:val="24"/>
          <w:szCs w:val="24"/>
        </w:rPr>
      </w:pPr>
      <w:bookmarkStart w:id="17" w:name="_Hlk114574853"/>
    </w:p>
    <w:p w14:paraId="06D29941" w14:textId="77777777" w:rsidR="00490521" w:rsidRPr="00B5689C" w:rsidRDefault="00490521" w:rsidP="004705B7">
      <w:pPr>
        <w:overflowPunct w:val="0"/>
        <w:autoSpaceDE w:val="0"/>
        <w:spacing w:after="120" w:line="276" w:lineRule="auto"/>
        <w:jc w:val="center"/>
        <w:textAlignment w:val="baseline"/>
        <w:rPr>
          <w:rFonts w:asciiTheme="majorHAnsi" w:hAnsiTheme="majorHAnsi" w:cstheme="majorHAnsi"/>
          <w:b/>
          <w:sz w:val="24"/>
          <w:szCs w:val="24"/>
        </w:rPr>
      </w:pPr>
      <w:r w:rsidRPr="00B5689C">
        <w:rPr>
          <w:rFonts w:asciiTheme="majorHAnsi" w:hAnsiTheme="majorHAnsi" w:cstheme="majorHAnsi"/>
          <w:b/>
          <w:sz w:val="24"/>
          <w:szCs w:val="24"/>
        </w:rPr>
        <w:t xml:space="preserve">§ </w:t>
      </w:r>
      <w:r w:rsidR="006756A5" w:rsidRPr="00B5689C">
        <w:rPr>
          <w:rFonts w:asciiTheme="majorHAnsi" w:hAnsiTheme="majorHAnsi" w:cstheme="majorHAnsi"/>
          <w:b/>
          <w:sz w:val="24"/>
          <w:szCs w:val="24"/>
        </w:rPr>
        <w:t>20</w:t>
      </w:r>
    </w:p>
    <w:p w14:paraId="584DFB4C" w14:textId="77777777" w:rsidR="00490521" w:rsidRPr="00B5689C" w:rsidRDefault="003166AE" w:rsidP="004705B7">
      <w:pPr>
        <w:overflowPunct w:val="0"/>
        <w:autoSpaceDE w:val="0"/>
        <w:spacing w:after="120" w:line="276" w:lineRule="auto"/>
        <w:jc w:val="center"/>
        <w:textAlignment w:val="baseline"/>
        <w:rPr>
          <w:rFonts w:asciiTheme="majorHAnsi" w:hAnsiTheme="majorHAnsi" w:cstheme="majorHAnsi"/>
          <w:b/>
          <w:sz w:val="24"/>
          <w:szCs w:val="24"/>
        </w:rPr>
      </w:pPr>
      <w:r w:rsidRPr="00B5689C">
        <w:rPr>
          <w:rFonts w:asciiTheme="majorHAnsi" w:hAnsiTheme="majorHAnsi" w:cstheme="majorHAnsi"/>
          <w:b/>
          <w:sz w:val="24"/>
          <w:szCs w:val="24"/>
        </w:rPr>
        <w:t xml:space="preserve">Załączniki do </w:t>
      </w:r>
      <w:r w:rsidR="004910AC" w:rsidRPr="00B5689C">
        <w:rPr>
          <w:rFonts w:asciiTheme="majorHAnsi" w:hAnsiTheme="majorHAnsi" w:cstheme="majorHAnsi"/>
          <w:b/>
          <w:sz w:val="24"/>
          <w:szCs w:val="24"/>
        </w:rPr>
        <w:t>Umowy</w:t>
      </w:r>
    </w:p>
    <w:bookmarkEnd w:id="17"/>
    <w:p w14:paraId="42AE84A7" w14:textId="77777777" w:rsidR="00D33C17" w:rsidRPr="00B5689C" w:rsidRDefault="00D33C17" w:rsidP="004F0907">
      <w:pPr>
        <w:numPr>
          <w:ilvl w:val="0"/>
          <w:numId w:val="24"/>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Załącznik nr 1 – Zestawienie punktów poboru gazu </w:t>
      </w:r>
      <w:r w:rsidR="00D250F7" w:rsidRPr="00B5689C">
        <w:rPr>
          <w:rFonts w:asciiTheme="majorHAnsi" w:hAnsiTheme="majorHAnsi" w:cstheme="majorHAnsi"/>
          <w:sz w:val="24"/>
          <w:szCs w:val="24"/>
        </w:rPr>
        <w:t xml:space="preserve">Zamawiającego </w:t>
      </w:r>
      <w:r w:rsidRPr="00B5689C">
        <w:rPr>
          <w:rFonts w:asciiTheme="majorHAnsi" w:hAnsiTheme="majorHAnsi" w:cstheme="majorHAnsi"/>
          <w:sz w:val="24"/>
          <w:szCs w:val="24"/>
        </w:rPr>
        <w:t>wraz z planowanym zapotrzebo</w:t>
      </w:r>
      <w:r w:rsidR="008262B7" w:rsidRPr="00B5689C">
        <w:rPr>
          <w:rFonts w:asciiTheme="majorHAnsi" w:hAnsiTheme="majorHAnsi" w:cstheme="majorHAnsi"/>
          <w:sz w:val="24"/>
          <w:szCs w:val="24"/>
        </w:rPr>
        <w:t>waniem na paliwo gazowe.</w:t>
      </w:r>
    </w:p>
    <w:p w14:paraId="3C23BFAD" w14:textId="77777777" w:rsidR="00D33C17" w:rsidRPr="00B5689C" w:rsidRDefault="005B690A" w:rsidP="004F0907">
      <w:pPr>
        <w:numPr>
          <w:ilvl w:val="0"/>
          <w:numId w:val="24"/>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2 –</w:t>
      </w:r>
      <w:r w:rsidR="00D33C17" w:rsidRPr="00B5689C">
        <w:rPr>
          <w:rFonts w:asciiTheme="majorHAnsi" w:hAnsiTheme="majorHAnsi" w:cstheme="majorHAnsi"/>
          <w:sz w:val="24"/>
          <w:szCs w:val="24"/>
        </w:rPr>
        <w:t xml:space="preserve"> Zestawienie cen paliwa gazowego dla</w:t>
      </w:r>
      <w:r w:rsidR="008262B7" w:rsidRPr="00B5689C">
        <w:rPr>
          <w:rFonts w:asciiTheme="majorHAnsi" w:hAnsiTheme="majorHAnsi" w:cstheme="majorHAnsi"/>
          <w:sz w:val="24"/>
          <w:szCs w:val="24"/>
        </w:rPr>
        <w:t xml:space="preserve"> poszczególnych grup taryfowych.</w:t>
      </w:r>
    </w:p>
    <w:p w14:paraId="427D34DA" w14:textId="77777777" w:rsidR="00D33C17" w:rsidRPr="00B5689C" w:rsidRDefault="00D33C17" w:rsidP="004F0907">
      <w:pPr>
        <w:numPr>
          <w:ilvl w:val="0"/>
          <w:numId w:val="24"/>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3</w:t>
      </w:r>
      <w:r w:rsidR="00EB25A7" w:rsidRPr="00B5689C">
        <w:rPr>
          <w:rFonts w:asciiTheme="majorHAnsi" w:hAnsiTheme="majorHAnsi" w:cstheme="majorHAnsi"/>
          <w:sz w:val="24"/>
          <w:szCs w:val="24"/>
        </w:rPr>
        <w:t xml:space="preserve"> </w:t>
      </w:r>
      <w:r w:rsidRPr="00B5689C">
        <w:rPr>
          <w:rFonts w:asciiTheme="majorHAnsi" w:hAnsiTheme="majorHAnsi" w:cstheme="majorHAnsi"/>
          <w:sz w:val="24"/>
          <w:szCs w:val="24"/>
        </w:rPr>
        <w:t>– Pełnomocnictwo udzielone</w:t>
      </w:r>
      <w:r w:rsidR="00D250F7"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przez </w:t>
      </w:r>
      <w:r w:rsidR="00D250F7" w:rsidRPr="00B5689C">
        <w:rPr>
          <w:rFonts w:asciiTheme="majorHAnsi" w:hAnsiTheme="majorHAnsi" w:cstheme="majorHAnsi"/>
          <w:sz w:val="24"/>
          <w:szCs w:val="24"/>
        </w:rPr>
        <w:t xml:space="preserve">Zamawiającego do </w:t>
      </w:r>
      <w:r w:rsidRPr="00B5689C">
        <w:rPr>
          <w:rFonts w:asciiTheme="majorHAnsi" w:hAnsiTheme="majorHAnsi" w:cstheme="majorHAnsi"/>
          <w:sz w:val="24"/>
          <w:szCs w:val="24"/>
        </w:rPr>
        <w:t>przeprowadzenia procedury zmiany sprzedawcy paliwa gazowego dla punktów poboru gazu określonych w</w:t>
      </w:r>
      <w:r w:rsidR="00490521" w:rsidRPr="00B5689C">
        <w:rPr>
          <w:rFonts w:asciiTheme="majorHAnsi" w:hAnsiTheme="majorHAnsi" w:cstheme="majorHAnsi"/>
          <w:sz w:val="24"/>
          <w:szCs w:val="24"/>
        </w:rPr>
        <w:t> </w:t>
      </w:r>
      <w:r w:rsidRPr="00B5689C">
        <w:rPr>
          <w:rFonts w:asciiTheme="majorHAnsi" w:hAnsiTheme="majorHAnsi" w:cstheme="majorHAnsi"/>
          <w:i/>
          <w:sz w:val="24"/>
          <w:szCs w:val="24"/>
        </w:rPr>
        <w:t>Załączniku Nr 1</w:t>
      </w:r>
      <w:r w:rsidR="008262B7" w:rsidRPr="00B5689C">
        <w:rPr>
          <w:rFonts w:asciiTheme="majorHAnsi" w:hAnsiTheme="majorHAnsi" w:cstheme="majorHAnsi"/>
          <w:i/>
          <w:sz w:val="24"/>
          <w:szCs w:val="24"/>
        </w:rPr>
        <w:t xml:space="preserve"> do </w:t>
      </w:r>
      <w:r w:rsidR="004910AC" w:rsidRPr="00B5689C">
        <w:rPr>
          <w:rFonts w:asciiTheme="majorHAnsi" w:hAnsiTheme="majorHAnsi" w:cstheme="majorHAnsi"/>
          <w:i/>
          <w:sz w:val="24"/>
          <w:szCs w:val="24"/>
        </w:rPr>
        <w:t>Umowy</w:t>
      </w:r>
      <w:r w:rsidR="00D250F7" w:rsidRPr="00B5689C">
        <w:rPr>
          <w:rFonts w:asciiTheme="majorHAnsi" w:hAnsiTheme="majorHAnsi" w:cstheme="majorHAnsi"/>
          <w:i/>
          <w:sz w:val="24"/>
          <w:szCs w:val="24"/>
        </w:rPr>
        <w:t>.</w:t>
      </w:r>
      <w:r w:rsidRPr="00B5689C">
        <w:rPr>
          <w:rFonts w:asciiTheme="majorHAnsi" w:hAnsiTheme="majorHAnsi" w:cstheme="majorHAnsi"/>
          <w:sz w:val="24"/>
          <w:szCs w:val="24"/>
        </w:rPr>
        <w:t xml:space="preserve"> </w:t>
      </w:r>
    </w:p>
    <w:p w14:paraId="58616357" w14:textId="77777777" w:rsidR="005B690A" w:rsidRPr="00B5689C" w:rsidRDefault="005B690A" w:rsidP="004F0907">
      <w:pPr>
        <w:numPr>
          <w:ilvl w:val="0"/>
          <w:numId w:val="24"/>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lastRenderedPageBreak/>
        <w:t>Załącznik nr 4 – Oświadczenie odbiorcy o przeznaczeniu paliwa gazowego na potrzeby naliczania podatku akcyzowego.</w:t>
      </w:r>
    </w:p>
    <w:p w14:paraId="2B2CD9C6" w14:textId="77777777" w:rsidR="007C1001" w:rsidRPr="00B5689C" w:rsidRDefault="007C1001" w:rsidP="004F0907">
      <w:pPr>
        <w:numPr>
          <w:ilvl w:val="0"/>
          <w:numId w:val="24"/>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5 – Oferta Wykonawcy.</w:t>
      </w:r>
    </w:p>
    <w:p w14:paraId="72AB3A3F" w14:textId="77777777" w:rsidR="00855550" w:rsidRPr="00B5689C" w:rsidRDefault="00855550" w:rsidP="004F0907">
      <w:pPr>
        <w:numPr>
          <w:ilvl w:val="0"/>
          <w:numId w:val="24"/>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6 – Kopia koncesji Wykonawcy</w:t>
      </w:r>
    </w:p>
    <w:p w14:paraId="2DE6815E" w14:textId="77777777" w:rsidR="00855550" w:rsidRPr="00B5689C" w:rsidRDefault="00855550" w:rsidP="004F0907">
      <w:pPr>
        <w:numPr>
          <w:ilvl w:val="0"/>
          <w:numId w:val="24"/>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7 – Kopia polisy OC Wykonawcy</w:t>
      </w:r>
    </w:p>
    <w:p w14:paraId="7EFDBE00" w14:textId="77777777" w:rsidR="00855550" w:rsidRPr="00B5689C" w:rsidRDefault="00855550" w:rsidP="004F0907">
      <w:pPr>
        <w:numPr>
          <w:ilvl w:val="0"/>
          <w:numId w:val="24"/>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8 – odpisy z KRS Zamawiającego i Wykonawcy</w:t>
      </w:r>
    </w:p>
    <w:p w14:paraId="676EF172" w14:textId="77777777" w:rsidR="008C7066" w:rsidRPr="00B5689C" w:rsidRDefault="008C7066" w:rsidP="00B5689C">
      <w:pPr>
        <w:overflowPunct w:val="0"/>
        <w:autoSpaceDE w:val="0"/>
        <w:spacing w:after="120" w:line="276" w:lineRule="auto"/>
        <w:ind w:left="426"/>
        <w:jc w:val="both"/>
        <w:textAlignment w:val="baseline"/>
        <w:rPr>
          <w:rFonts w:asciiTheme="majorHAnsi" w:hAnsiTheme="majorHAnsi" w:cstheme="majorHAnsi"/>
          <w:sz w:val="24"/>
          <w:szCs w:val="24"/>
        </w:rPr>
      </w:pPr>
    </w:p>
    <w:p w14:paraId="26318E8A" w14:textId="77777777" w:rsidR="00D33C17" w:rsidRPr="00B5689C" w:rsidRDefault="00FB3548" w:rsidP="00B5689C">
      <w:pPr>
        <w:spacing w:after="120" w:line="276" w:lineRule="auto"/>
        <w:ind w:left="708"/>
        <w:jc w:val="both"/>
        <w:rPr>
          <w:rFonts w:asciiTheme="majorHAnsi" w:hAnsiTheme="majorHAnsi" w:cstheme="majorHAnsi"/>
          <w:b/>
          <w:sz w:val="24"/>
          <w:szCs w:val="24"/>
        </w:rPr>
      </w:pPr>
      <w:r w:rsidRPr="00B5689C">
        <w:rPr>
          <w:rFonts w:asciiTheme="majorHAnsi" w:hAnsiTheme="majorHAnsi" w:cstheme="majorHAnsi"/>
          <w:b/>
          <w:sz w:val="24"/>
          <w:szCs w:val="24"/>
        </w:rPr>
        <w:t xml:space="preserve">     </w:t>
      </w:r>
      <w:r w:rsidR="00D33C17" w:rsidRPr="00B5689C">
        <w:rPr>
          <w:rFonts w:asciiTheme="majorHAnsi" w:hAnsiTheme="majorHAnsi" w:cstheme="majorHAnsi"/>
          <w:b/>
          <w:sz w:val="24"/>
          <w:szCs w:val="24"/>
        </w:rPr>
        <w:t>Zamawiający</w:t>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D33C17" w:rsidRPr="00B5689C">
        <w:rPr>
          <w:rFonts w:asciiTheme="majorHAnsi" w:hAnsiTheme="majorHAnsi" w:cstheme="majorHAnsi"/>
          <w:b/>
          <w:sz w:val="24"/>
          <w:szCs w:val="24"/>
        </w:rPr>
        <w:t xml:space="preserve"> Wykonawca</w:t>
      </w:r>
    </w:p>
    <w:p w14:paraId="5635FBBB" w14:textId="77777777" w:rsidR="00D33C17" w:rsidRPr="00B5689C" w:rsidRDefault="00D33C17" w:rsidP="00B5689C">
      <w:pPr>
        <w:spacing w:after="120" w:line="276" w:lineRule="auto"/>
        <w:ind w:left="708"/>
        <w:jc w:val="both"/>
        <w:rPr>
          <w:rFonts w:asciiTheme="majorHAnsi" w:hAnsiTheme="majorHAnsi" w:cstheme="majorHAnsi"/>
          <w:b/>
          <w:sz w:val="24"/>
          <w:szCs w:val="24"/>
        </w:rPr>
      </w:pPr>
    </w:p>
    <w:p w14:paraId="7007063A" w14:textId="77777777" w:rsidR="00875DBA" w:rsidRPr="00B5689C" w:rsidRDefault="00D33C17" w:rsidP="00B5689C">
      <w:pPr>
        <w:spacing w:after="120" w:line="276" w:lineRule="auto"/>
        <w:jc w:val="both"/>
        <w:rPr>
          <w:rFonts w:asciiTheme="majorHAnsi" w:hAnsiTheme="majorHAnsi" w:cstheme="majorHAnsi"/>
          <w:b/>
          <w:sz w:val="24"/>
          <w:szCs w:val="24"/>
        </w:rPr>
      </w:pPr>
      <w:r w:rsidRPr="00B5689C">
        <w:rPr>
          <w:rFonts w:asciiTheme="majorHAnsi" w:hAnsiTheme="majorHAnsi" w:cstheme="majorHAnsi"/>
          <w:b/>
          <w:sz w:val="24"/>
          <w:szCs w:val="24"/>
        </w:rPr>
        <w:t xml:space="preserve">              ……</w:t>
      </w:r>
      <w:r w:rsidR="00EB25A7" w:rsidRPr="00B5689C">
        <w:rPr>
          <w:rFonts w:asciiTheme="majorHAnsi" w:hAnsiTheme="majorHAnsi" w:cstheme="majorHAnsi"/>
          <w:b/>
          <w:sz w:val="24"/>
          <w:szCs w:val="24"/>
        </w:rPr>
        <w:t>……</w:t>
      </w:r>
      <w:r w:rsidRPr="00B5689C">
        <w:rPr>
          <w:rFonts w:asciiTheme="majorHAnsi" w:hAnsiTheme="majorHAnsi" w:cstheme="majorHAnsi"/>
          <w:b/>
          <w:sz w:val="24"/>
          <w:szCs w:val="24"/>
        </w:rPr>
        <w:t>………………………</w:t>
      </w:r>
      <w:r w:rsidRPr="00B5689C">
        <w:rPr>
          <w:rFonts w:asciiTheme="majorHAnsi" w:hAnsiTheme="majorHAnsi" w:cstheme="majorHAnsi"/>
          <w:b/>
          <w:sz w:val="24"/>
          <w:szCs w:val="24"/>
        </w:rPr>
        <w:tab/>
      </w:r>
      <w:r w:rsidRPr="00B5689C">
        <w:rPr>
          <w:rFonts w:asciiTheme="majorHAnsi" w:hAnsiTheme="majorHAnsi" w:cstheme="majorHAnsi"/>
          <w:b/>
          <w:sz w:val="24"/>
          <w:szCs w:val="24"/>
        </w:rPr>
        <w:tab/>
      </w:r>
      <w:r w:rsidRPr="00B5689C">
        <w:rPr>
          <w:rFonts w:asciiTheme="majorHAnsi" w:hAnsiTheme="majorHAnsi" w:cstheme="majorHAnsi"/>
          <w:b/>
          <w:sz w:val="24"/>
          <w:szCs w:val="24"/>
        </w:rPr>
        <w:tab/>
        <w:t xml:space="preserve">         </w:t>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Pr="00B5689C">
        <w:rPr>
          <w:rFonts w:asciiTheme="majorHAnsi" w:hAnsiTheme="majorHAnsi" w:cstheme="majorHAnsi"/>
          <w:b/>
          <w:sz w:val="24"/>
          <w:szCs w:val="24"/>
        </w:rPr>
        <w:t xml:space="preserve"> ………..…………………</w:t>
      </w:r>
    </w:p>
    <w:p w14:paraId="5886E258"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49A62CCD"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07117E5B"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45292048"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55C83EF9"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7E24C7F8" w14:textId="77777777" w:rsidR="000005F4" w:rsidRPr="00B5689C" w:rsidRDefault="000005F4" w:rsidP="00B5689C">
      <w:pPr>
        <w:tabs>
          <w:tab w:val="decimal" w:pos="90"/>
        </w:tabs>
        <w:spacing w:after="120"/>
        <w:jc w:val="both"/>
        <w:rPr>
          <w:rFonts w:asciiTheme="majorHAnsi" w:hAnsiTheme="majorHAnsi" w:cstheme="majorHAnsi"/>
          <w:i/>
          <w:sz w:val="24"/>
          <w:szCs w:val="24"/>
        </w:rPr>
      </w:pPr>
    </w:p>
    <w:p w14:paraId="64187C6A" w14:textId="77777777" w:rsidR="000005F4" w:rsidRPr="00B5689C" w:rsidRDefault="000005F4" w:rsidP="00B5689C">
      <w:pPr>
        <w:tabs>
          <w:tab w:val="decimal" w:pos="90"/>
        </w:tabs>
        <w:spacing w:after="120"/>
        <w:jc w:val="both"/>
        <w:rPr>
          <w:rFonts w:asciiTheme="majorHAnsi" w:hAnsiTheme="majorHAnsi" w:cstheme="majorHAnsi"/>
          <w:i/>
          <w:sz w:val="24"/>
          <w:szCs w:val="24"/>
        </w:rPr>
      </w:pPr>
    </w:p>
    <w:p w14:paraId="1A69CA26" w14:textId="77777777" w:rsidR="000005F4" w:rsidRPr="00B5689C" w:rsidRDefault="000005F4" w:rsidP="00B5689C">
      <w:pPr>
        <w:tabs>
          <w:tab w:val="decimal" w:pos="90"/>
        </w:tabs>
        <w:spacing w:after="120"/>
        <w:jc w:val="both"/>
        <w:rPr>
          <w:rFonts w:asciiTheme="majorHAnsi" w:hAnsiTheme="majorHAnsi" w:cstheme="majorHAnsi"/>
          <w:i/>
          <w:sz w:val="24"/>
          <w:szCs w:val="24"/>
        </w:rPr>
      </w:pPr>
    </w:p>
    <w:p w14:paraId="677CCCE6" w14:textId="77777777" w:rsidR="009579DE" w:rsidRPr="00B5689C" w:rsidRDefault="009579DE" w:rsidP="00B5689C">
      <w:pPr>
        <w:tabs>
          <w:tab w:val="decimal" w:pos="90"/>
        </w:tabs>
        <w:spacing w:after="120"/>
        <w:jc w:val="both"/>
        <w:rPr>
          <w:rFonts w:asciiTheme="majorHAnsi" w:hAnsiTheme="majorHAnsi" w:cstheme="majorHAnsi"/>
          <w:i/>
          <w:sz w:val="24"/>
          <w:szCs w:val="24"/>
        </w:rPr>
      </w:pPr>
    </w:p>
    <w:p w14:paraId="1B463235" w14:textId="77777777" w:rsidR="009579DE" w:rsidRPr="00B5689C" w:rsidRDefault="009579DE" w:rsidP="00B5689C">
      <w:pPr>
        <w:tabs>
          <w:tab w:val="decimal" w:pos="90"/>
        </w:tabs>
        <w:spacing w:after="120"/>
        <w:jc w:val="both"/>
        <w:rPr>
          <w:rFonts w:asciiTheme="majorHAnsi" w:hAnsiTheme="majorHAnsi" w:cstheme="majorHAnsi"/>
          <w:i/>
          <w:sz w:val="24"/>
          <w:szCs w:val="24"/>
        </w:rPr>
      </w:pPr>
    </w:p>
    <w:p w14:paraId="6F00DF36" w14:textId="77777777" w:rsidR="002B4BF9" w:rsidRPr="00B5689C" w:rsidRDefault="002B4BF9" w:rsidP="00B5689C">
      <w:pPr>
        <w:tabs>
          <w:tab w:val="decimal" w:pos="90"/>
        </w:tabs>
        <w:spacing w:after="120"/>
        <w:jc w:val="both"/>
        <w:rPr>
          <w:rFonts w:asciiTheme="majorHAnsi" w:hAnsiTheme="majorHAnsi" w:cstheme="majorHAnsi"/>
          <w:i/>
          <w:sz w:val="24"/>
          <w:szCs w:val="24"/>
        </w:rPr>
      </w:pPr>
    </w:p>
    <w:p w14:paraId="13931048" w14:textId="77777777" w:rsidR="005C6D57" w:rsidRDefault="005C6D57" w:rsidP="00B5689C">
      <w:pPr>
        <w:tabs>
          <w:tab w:val="decimal" w:pos="90"/>
        </w:tabs>
        <w:spacing w:after="120"/>
        <w:jc w:val="both"/>
        <w:rPr>
          <w:rFonts w:asciiTheme="majorHAnsi" w:hAnsiTheme="majorHAnsi" w:cstheme="majorHAnsi"/>
          <w:i/>
          <w:sz w:val="24"/>
          <w:szCs w:val="24"/>
        </w:rPr>
      </w:pPr>
      <w:bookmarkStart w:id="18" w:name="_Hlk160106618"/>
    </w:p>
    <w:p w14:paraId="513DE91E" w14:textId="77777777" w:rsidR="005C6D57" w:rsidRDefault="005C6D57" w:rsidP="00B5689C">
      <w:pPr>
        <w:tabs>
          <w:tab w:val="decimal" w:pos="90"/>
        </w:tabs>
        <w:spacing w:after="120"/>
        <w:jc w:val="both"/>
        <w:rPr>
          <w:rFonts w:asciiTheme="majorHAnsi" w:hAnsiTheme="majorHAnsi" w:cstheme="majorHAnsi"/>
          <w:i/>
          <w:sz w:val="24"/>
          <w:szCs w:val="24"/>
        </w:rPr>
      </w:pPr>
    </w:p>
    <w:p w14:paraId="592FACF1" w14:textId="77777777" w:rsidR="005C6D57" w:rsidRDefault="005C6D57" w:rsidP="00B5689C">
      <w:pPr>
        <w:tabs>
          <w:tab w:val="decimal" w:pos="90"/>
        </w:tabs>
        <w:spacing w:after="120"/>
        <w:jc w:val="both"/>
        <w:rPr>
          <w:rFonts w:asciiTheme="majorHAnsi" w:hAnsiTheme="majorHAnsi" w:cstheme="majorHAnsi"/>
          <w:i/>
          <w:sz w:val="24"/>
          <w:szCs w:val="24"/>
        </w:rPr>
      </w:pPr>
    </w:p>
    <w:p w14:paraId="50CDC8E6" w14:textId="77777777" w:rsidR="005C6D57" w:rsidRDefault="005C6D57" w:rsidP="00B5689C">
      <w:pPr>
        <w:tabs>
          <w:tab w:val="decimal" w:pos="90"/>
        </w:tabs>
        <w:spacing w:after="120"/>
        <w:jc w:val="both"/>
        <w:rPr>
          <w:rFonts w:asciiTheme="majorHAnsi" w:hAnsiTheme="majorHAnsi" w:cstheme="majorHAnsi"/>
          <w:i/>
          <w:sz w:val="24"/>
          <w:szCs w:val="24"/>
        </w:rPr>
      </w:pPr>
    </w:p>
    <w:p w14:paraId="199A71B3" w14:textId="77777777" w:rsidR="005C6D57" w:rsidRDefault="005C6D57" w:rsidP="00B5689C">
      <w:pPr>
        <w:tabs>
          <w:tab w:val="decimal" w:pos="90"/>
        </w:tabs>
        <w:spacing w:after="120"/>
        <w:jc w:val="both"/>
        <w:rPr>
          <w:rFonts w:asciiTheme="majorHAnsi" w:hAnsiTheme="majorHAnsi" w:cstheme="majorHAnsi"/>
          <w:i/>
          <w:sz w:val="24"/>
          <w:szCs w:val="24"/>
        </w:rPr>
      </w:pPr>
    </w:p>
    <w:p w14:paraId="46F5632E" w14:textId="77777777" w:rsidR="005C6D57" w:rsidRDefault="005C6D57" w:rsidP="00B5689C">
      <w:pPr>
        <w:tabs>
          <w:tab w:val="decimal" w:pos="90"/>
        </w:tabs>
        <w:spacing w:after="120"/>
        <w:jc w:val="both"/>
        <w:rPr>
          <w:rFonts w:asciiTheme="majorHAnsi" w:hAnsiTheme="majorHAnsi" w:cstheme="majorHAnsi"/>
          <w:i/>
          <w:sz w:val="24"/>
          <w:szCs w:val="24"/>
        </w:rPr>
      </w:pPr>
    </w:p>
    <w:p w14:paraId="1E82C58B" w14:textId="77777777" w:rsidR="005C6D57" w:rsidRDefault="005C6D57" w:rsidP="00B5689C">
      <w:pPr>
        <w:tabs>
          <w:tab w:val="decimal" w:pos="90"/>
        </w:tabs>
        <w:spacing w:after="120"/>
        <w:jc w:val="both"/>
        <w:rPr>
          <w:rFonts w:asciiTheme="majorHAnsi" w:hAnsiTheme="majorHAnsi" w:cstheme="majorHAnsi"/>
          <w:i/>
          <w:sz w:val="24"/>
          <w:szCs w:val="24"/>
        </w:rPr>
      </w:pPr>
    </w:p>
    <w:p w14:paraId="6BE6B5DC" w14:textId="77777777" w:rsidR="005C6D57" w:rsidRDefault="005C6D57" w:rsidP="00B5689C">
      <w:pPr>
        <w:tabs>
          <w:tab w:val="decimal" w:pos="90"/>
        </w:tabs>
        <w:spacing w:after="120"/>
        <w:jc w:val="both"/>
        <w:rPr>
          <w:rFonts w:asciiTheme="majorHAnsi" w:hAnsiTheme="majorHAnsi" w:cstheme="majorHAnsi"/>
          <w:i/>
          <w:sz w:val="24"/>
          <w:szCs w:val="24"/>
        </w:rPr>
      </w:pPr>
    </w:p>
    <w:p w14:paraId="6126974E" w14:textId="77777777" w:rsidR="005C6D57" w:rsidRDefault="005C6D57" w:rsidP="00B5689C">
      <w:pPr>
        <w:tabs>
          <w:tab w:val="decimal" w:pos="90"/>
        </w:tabs>
        <w:spacing w:after="120"/>
        <w:jc w:val="both"/>
        <w:rPr>
          <w:rFonts w:asciiTheme="majorHAnsi" w:hAnsiTheme="majorHAnsi" w:cstheme="majorHAnsi"/>
          <w:i/>
          <w:sz w:val="24"/>
          <w:szCs w:val="24"/>
        </w:rPr>
      </w:pPr>
    </w:p>
    <w:p w14:paraId="05106339" w14:textId="77777777" w:rsidR="005C6D57" w:rsidRDefault="005C6D57" w:rsidP="00B5689C">
      <w:pPr>
        <w:tabs>
          <w:tab w:val="decimal" w:pos="90"/>
        </w:tabs>
        <w:spacing w:after="120"/>
        <w:jc w:val="both"/>
        <w:rPr>
          <w:rFonts w:asciiTheme="majorHAnsi" w:hAnsiTheme="majorHAnsi" w:cstheme="majorHAnsi"/>
          <w:i/>
          <w:sz w:val="24"/>
          <w:szCs w:val="24"/>
        </w:rPr>
      </w:pPr>
    </w:p>
    <w:p w14:paraId="07E30A09" w14:textId="77777777" w:rsidR="005C6D57" w:rsidRDefault="005C6D57" w:rsidP="00B5689C">
      <w:pPr>
        <w:tabs>
          <w:tab w:val="decimal" w:pos="90"/>
        </w:tabs>
        <w:spacing w:after="120"/>
        <w:jc w:val="both"/>
        <w:rPr>
          <w:rFonts w:asciiTheme="majorHAnsi" w:hAnsiTheme="majorHAnsi" w:cstheme="majorHAnsi"/>
          <w:i/>
          <w:sz w:val="24"/>
          <w:szCs w:val="24"/>
        </w:rPr>
      </w:pPr>
    </w:p>
    <w:p w14:paraId="4BCD3A41" w14:textId="77777777" w:rsidR="005C6D57" w:rsidRDefault="005C6D57" w:rsidP="00B5689C">
      <w:pPr>
        <w:tabs>
          <w:tab w:val="decimal" w:pos="90"/>
        </w:tabs>
        <w:spacing w:after="120"/>
        <w:jc w:val="both"/>
        <w:rPr>
          <w:rFonts w:asciiTheme="majorHAnsi" w:hAnsiTheme="majorHAnsi" w:cstheme="majorHAnsi"/>
          <w:i/>
          <w:sz w:val="24"/>
          <w:szCs w:val="24"/>
        </w:rPr>
      </w:pPr>
    </w:p>
    <w:p w14:paraId="206F099B" w14:textId="0FC66238" w:rsidR="008D4F16" w:rsidRPr="00B5689C" w:rsidRDefault="004C0BCC" w:rsidP="00B5689C">
      <w:pPr>
        <w:tabs>
          <w:tab w:val="decimal" w:pos="90"/>
        </w:tabs>
        <w:spacing w:after="120"/>
        <w:jc w:val="both"/>
        <w:rPr>
          <w:rFonts w:asciiTheme="majorHAnsi" w:hAnsiTheme="majorHAnsi" w:cstheme="majorHAnsi"/>
          <w:b/>
          <w:i/>
          <w:sz w:val="24"/>
          <w:szCs w:val="24"/>
        </w:rPr>
      </w:pP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sidR="008D4F16" w:rsidRPr="00B5689C">
        <w:rPr>
          <w:rFonts w:asciiTheme="majorHAnsi" w:hAnsiTheme="majorHAnsi" w:cstheme="majorHAnsi"/>
          <w:i/>
          <w:sz w:val="24"/>
          <w:szCs w:val="24"/>
        </w:rPr>
        <w:t xml:space="preserve">Załącznik nr 2 do </w:t>
      </w:r>
      <w:r w:rsidR="004910AC" w:rsidRPr="00B5689C">
        <w:rPr>
          <w:rFonts w:asciiTheme="majorHAnsi" w:hAnsiTheme="majorHAnsi" w:cstheme="majorHAnsi"/>
          <w:i/>
          <w:sz w:val="24"/>
          <w:szCs w:val="24"/>
        </w:rPr>
        <w:t>Umowy</w:t>
      </w:r>
      <w:r w:rsidR="008D4F16" w:rsidRPr="00B5689C">
        <w:rPr>
          <w:rFonts w:asciiTheme="majorHAnsi" w:hAnsiTheme="majorHAnsi" w:cstheme="majorHAnsi"/>
          <w:i/>
          <w:sz w:val="24"/>
          <w:szCs w:val="24"/>
        </w:rPr>
        <w:t xml:space="preserve"> </w:t>
      </w:r>
    </w:p>
    <w:p w14:paraId="5ED03B53" w14:textId="77777777" w:rsidR="008D4F16" w:rsidRPr="00B5689C" w:rsidRDefault="008D4F16" w:rsidP="00B5689C">
      <w:pPr>
        <w:tabs>
          <w:tab w:val="decimal" w:pos="90"/>
        </w:tabs>
        <w:spacing w:after="120"/>
        <w:jc w:val="both"/>
        <w:rPr>
          <w:rFonts w:asciiTheme="majorHAnsi" w:hAnsiTheme="majorHAnsi" w:cstheme="majorHAnsi"/>
          <w:b/>
          <w:i/>
          <w:sz w:val="24"/>
          <w:szCs w:val="24"/>
        </w:rPr>
      </w:pPr>
    </w:p>
    <w:p w14:paraId="7580CBF2" w14:textId="77777777" w:rsidR="008D4F16" w:rsidRPr="00B5689C" w:rsidRDefault="008D4F16" w:rsidP="00B5689C">
      <w:pPr>
        <w:tabs>
          <w:tab w:val="left" w:pos="851"/>
        </w:tabs>
        <w:overflowPunct w:val="0"/>
        <w:autoSpaceDE w:val="0"/>
        <w:spacing w:after="120"/>
        <w:ind w:left="284"/>
        <w:jc w:val="both"/>
        <w:textAlignment w:val="baseline"/>
        <w:rPr>
          <w:rFonts w:asciiTheme="majorHAnsi" w:hAnsiTheme="majorHAnsi" w:cstheme="majorHAnsi"/>
          <w:b/>
          <w:sz w:val="24"/>
          <w:szCs w:val="24"/>
        </w:rPr>
      </w:pPr>
      <w:r w:rsidRPr="00B5689C">
        <w:rPr>
          <w:rFonts w:asciiTheme="majorHAnsi" w:hAnsiTheme="majorHAnsi" w:cstheme="majorHAnsi"/>
          <w:b/>
          <w:sz w:val="24"/>
          <w:szCs w:val="24"/>
        </w:rPr>
        <w:t>Zestawienie cen sprzedaży paliwa gazowego dla poszczególnych grup taryfowych</w:t>
      </w:r>
    </w:p>
    <w:p w14:paraId="691CF939" w14:textId="77777777" w:rsidR="008D4F16" w:rsidRPr="00B5689C" w:rsidRDefault="008D4F16" w:rsidP="00B5689C">
      <w:pPr>
        <w:spacing w:after="120"/>
        <w:jc w:val="both"/>
        <w:rPr>
          <w:rFonts w:asciiTheme="majorHAnsi" w:hAnsiTheme="majorHAnsi" w:cstheme="majorHAnsi"/>
          <w:b/>
          <w:sz w:val="24"/>
          <w:szCs w:val="24"/>
        </w:rPr>
      </w:pPr>
    </w:p>
    <w:p w14:paraId="1791F8B8" w14:textId="77777777" w:rsidR="008D4F16" w:rsidRPr="00B5689C" w:rsidRDefault="008D4F16" w:rsidP="00B5689C">
      <w:pPr>
        <w:spacing w:after="120"/>
        <w:jc w:val="both"/>
        <w:rPr>
          <w:rFonts w:asciiTheme="majorHAnsi" w:hAnsiTheme="majorHAnsi" w:cstheme="majorHAnsi"/>
          <w:b/>
          <w:sz w:val="24"/>
          <w:szCs w:val="24"/>
        </w:rPr>
      </w:pPr>
    </w:p>
    <w:p w14:paraId="55FF6BBB" w14:textId="77777777" w:rsidR="008D4F16" w:rsidRPr="00B5689C" w:rsidRDefault="008D4F16" w:rsidP="00B5689C">
      <w:pPr>
        <w:tabs>
          <w:tab w:val="left" w:pos="0"/>
        </w:tabs>
        <w:spacing w:after="120"/>
        <w:jc w:val="both"/>
        <w:rPr>
          <w:rFonts w:asciiTheme="majorHAnsi" w:hAnsiTheme="majorHAnsi" w:cstheme="majorHAnsi"/>
          <w:b/>
          <w:sz w:val="24"/>
          <w:szCs w:val="24"/>
        </w:rPr>
      </w:pPr>
      <w:r w:rsidRPr="00B5689C">
        <w:rPr>
          <w:rFonts w:asciiTheme="majorHAnsi" w:hAnsiTheme="majorHAnsi" w:cstheme="majorHAnsi"/>
          <w:sz w:val="24"/>
          <w:szCs w:val="24"/>
        </w:rPr>
        <w:t xml:space="preserve">Kalkulacja ceny jednostkowej paliwa gazowego bez kosztów usług dystrybucji paliwa gazowego dla przedmiotu zamówienia, obowiązującego </w:t>
      </w:r>
    </w:p>
    <w:p w14:paraId="42D4CA50" w14:textId="77777777" w:rsidR="00590D7E" w:rsidRPr="00B5689C" w:rsidRDefault="00590D7E" w:rsidP="00B5689C">
      <w:pPr>
        <w:tabs>
          <w:tab w:val="left" w:pos="0"/>
        </w:tabs>
        <w:spacing w:after="120"/>
        <w:jc w:val="both"/>
        <w:rPr>
          <w:rFonts w:asciiTheme="majorHAnsi" w:hAnsiTheme="majorHAnsi" w:cstheme="majorHAnsi"/>
          <w:b/>
          <w:sz w:val="24"/>
          <w:szCs w:val="24"/>
        </w:rPr>
      </w:pPr>
    </w:p>
    <w:p w14:paraId="78622FAF" w14:textId="736A8601" w:rsidR="008D4F16" w:rsidRPr="00B5689C" w:rsidRDefault="008D4F16" w:rsidP="00B5689C">
      <w:pPr>
        <w:tabs>
          <w:tab w:val="left" w:pos="0"/>
        </w:tabs>
        <w:spacing w:after="120"/>
        <w:ind w:left="720"/>
        <w:jc w:val="both"/>
        <w:rPr>
          <w:rFonts w:asciiTheme="majorHAnsi" w:hAnsiTheme="majorHAnsi" w:cstheme="majorHAnsi"/>
          <w:b/>
          <w:sz w:val="24"/>
          <w:szCs w:val="24"/>
        </w:rPr>
      </w:pPr>
      <w:r w:rsidRPr="004C0BCC">
        <w:rPr>
          <w:rFonts w:asciiTheme="majorHAnsi" w:hAnsiTheme="majorHAnsi" w:cstheme="majorHAnsi"/>
          <w:b/>
          <w:sz w:val="24"/>
          <w:szCs w:val="24"/>
        </w:rPr>
        <w:t>od</w:t>
      </w:r>
      <w:r w:rsidRPr="004C0BCC">
        <w:rPr>
          <w:rFonts w:asciiTheme="majorHAnsi" w:hAnsiTheme="majorHAnsi" w:cstheme="majorHAnsi"/>
          <w:sz w:val="24"/>
          <w:szCs w:val="24"/>
        </w:rPr>
        <w:t xml:space="preserve"> </w:t>
      </w:r>
      <w:r w:rsidR="00595CFF" w:rsidRPr="004C0BCC">
        <w:rPr>
          <w:rFonts w:asciiTheme="majorHAnsi" w:hAnsiTheme="majorHAnsi" w:cstheme="majorHAnsi"/>
          <w:b/>
          <w:sz w:val="24"/>
          <w:szCs w:val="24"/>
        </w:rPr>
        <w:t xml:space="preserve">dnia </w:t>
      </w:r>
      <w:r w:rsidR="00E73FB2" w:rsidRPr="004C0BCC">
        <w:rPr>
          <w:rFonts w:asciiTheme="majorHAnsi" w:hAnsiTheme="majorHAnsi" w:cstheme="majorHAnsi"/>
          <w:b/>
          <w:sz w:val="24"/>
          <w:szCs w:val="24"/>
        </w:rPr>
        <w:t>01.</w:t>
      </w:r>
      <w:r w:rsidR="001D2583" w:rsidRPr="004C0BCC">
        <w:rPr>
          <w:rFonts w:asciiTheme="majorHAnsi" w:hAnsiTheme="majorHAnsi" w:cstheme="majorHAnsi"/>
          <w:b/>
          <w:sz w:val="24"/>
          <w:szCs w:val="24"/>
        </w:rPr>
        <w:t>10</w:t>
      </w:r>
      <w:r w:rsidR="00E73FB2" w:rsidRPr="004C0BCC">
        <w:rPr>
          <w:rFonts w:asciiTheme="majorHAnsi" w:hAnsiTheme="majorHAnsi" w:cstheme="majorHAnsi"/>
          <w:b/>
          <w:sz w:val="24"/>
          <w:szCs w:val="24"/>
        </w:rPr>
        <w:t>.2024</w:t>
      </w:r>
      <w:r w:rsidR="00595CFF" w:rsidRPr="004C0BCC">
        <w:rPr>
          <w:rFonts w:asciiTheme="majorHAnsi" w:hAnsiTheme="majorHAnsi" w:cstheme="majorHAnsi"/>
          <w:b/>
          <w:sz w:val="24"/>
          <w:szCs w:val="24"/>
        </w:rPr>
        <w:t xml:space="preserve"> </w:t>
      </w:r>
      <w:r w:rsidRPr="004C0BCC">
        <w:rPr>
          <w:rFonts w:asciiTheme="majorHAnsi" w:hAnsiTheme="majorHAnsi" w:cstheme="majorHAnsi"/>
          <w:b/>
          <w:sz w:val="24"/>
          <w:szCs w:val="24"/>
        </w:rPr>
        <w:t>roku do dnia 3</w:t>
      </w:r>
      <w:r w:rsidR="001D2583" w:rsidRPr="004C0BCC">
        <w:rPr>
          <w:rFonts w:asciiTheme="majorHAnsi" w:hAnsiTheme="majorHAnsi" w:cstheme="majorHAnsi"/>
          <w:b/>
          <w:sz w:val="24"/>
          <w:szCs w:val="24"/>
        </w:rPr>
        <w:t>1</w:t>
      </w:r>
      <w:r w:rsidRPr="004C0BCC">
        <w:rPr>
          <w:rFonts w:asciiTheme="majorHAnsi" w:hAnsiTheme="majorHAnsi" w:cstheme="majorHAnsi"/>
          <w:b/>
          <w:sz w:val="24"/>
          <w:szCs w:val="24"/>
        </w:rPr>
        <w:t>.</w:t>
      </w:r>
      <w:r w:rsidR="001D2583" w:rsidRPr="004C0BCC">
        <w:rPr>
          <w:rFonts w:asciiTheme="majorHAnsi" w:hAnsiTheme="majorHAnsi" w:cstheme="majorHAnsi"/>
          <w:b/>
          <w:sz w:val="24"/>
          <w:szCs w:val="24"/>
        </w:rPr>
        <w:t>12</w:t>
      </w:r>
      <w:r w:rsidR="00250BBD" w:rsidRPr="004C0BCC">
        <w:rPr>
          <w:rFonts w:asciiTheme="majorHAnsi" w:hAnsiTheme="majorHAnsi" w:cstheme="majorHAnsi"/>
          <w:b/>
          <w:sz w:val="24"/>
          <w:szCs w:val="24"/>
        </w:rPr>
        <w:t>.</w:t>
      </w:r>
      <w:r w:rsidR="007208ED" w:rsidRPr="004C0BCC">
        <w:rPr>
          <w:rFonts w:asciiTheme="majorHAnsi" w:hAnsiTheme="majorHAnsi" w:cstheme="majorHAnsi"/>
          <w:b/>
          <w:sz w:val="24"/>
          <w:szCs w:val="24"/>
        </w:rPr>
        <w:t>202</w:t>
      </w:r>
      <w:r w:rsidR="001D2583" w:rsidRPr="004C0BCC">
        <w:rPr>
          <w:rFonts w:asciiTheme="majorHAnsi" w:hAnsiTheme="majorHAnsi" w:cstheme="majorHAnsi"/>
          <w:b/>
          <w:sz w:val="24"/>
          <w:szCs w:val="24"/>
        </w:rPr>
        <w:t>5</w:t>
      </w:r>
      <w:r w:rsidR="007208ED" w:rsidRPr="004C0BCC">
        <w:rPr>
          <w:rFonts w:asciiTheme="majorHAnsi" w:hAnsiTheme="majorHAnsi" w:cstheme="majorHAnsi"/>
          <w:b/>
          <w:sz w:val="24"/>
          <w:szCs w:val="24"/>
        </w:rPr>
        <w:t xml:space="preserve"> </w:t>
      </w:r>
      <w:r w:rsidRPr="004C0BCC">
        <w:rPr>
          <w:rFonts w:asciiTheme="majorHAnsi" w:hAnsiTheme="majorHAnsi" w:cstheme="majorHAnsi"/>
          <w:b/>
          <w:sz w:val="24"/>
          <w:szCs w:val="24"/>
        </w:rPr>
        <w:t>roku</w:t>
      </w:r>
      <w:r w:rsidRPr="004C0BCC">
        <w:rPr>
          <w:rFonts w:asciiTheme="majorHAnsi" w:hAnsiTheme="majorHAnsi" w:cstheme="majorHAnsi"/>
          <w:sz w:val="24"/>
          <w:szCs w:val="24"/>
        </w:rPr>
        <w:t>.</w:t>
      </w:r>
    </w:p>
    <w:bookmarkEnd w:id="18"/>
    <w:p w14:paraId="69CC377F" w14:textId="77777777" w:rsidR="008D4F16" w:rsidRPr="00B5689C" w:rsidRDefault="008D4F16" w:rsidP="00B5689C">
      <w:pPr>
        <w:tabs>
          <w:tab w:val="left" w:pos="195"/>
        </w:tabs>
        <w:spacing w:after="120"/>
        <w:ind w:left="720"/>
        <w:jc w:val="both"/>
        <w:rPr>
          <w:rFonts w:asciiTheme="majorHAnsi" w:hAnsiTheme="majorHAnsi" w:cstheme="majorHAnsi"/>
          <w:b/>
          <w:sz w:val="24"/>
          <w:szCs w:val="24"/>
        </w:rPr>
      </w:pPr>
    </w:p>
    <w:tbl>
      <w:tblPr>
        <w:tblW w:w="9999" w:type="dxa"/>
        <w:jc w:val="center"/>
        <w:tblLayout w:type="fixed"/>
        <w:tblCellMar>
          <w:left w:w="70" w:type="dxa"/>
          <w:right w:w="70" w:type="dxa"/>
        </w:tblCellMar>
        <w:tblLook w:val="0000" w:firstRow="0" w:lastRow="0" w:firstColumn="0" w:lastColumn="0" w:noHBand="0" w:noVBand="0"/>
      </w:tblPr>
      <w:tblGrid>
        <w:gridCol w:w="502"/>
        <w:gridCol w:w="1132"/>
        <w:gridCol w:w="1278"/>
        <w:gridCol w:w="1063"/>
        <w:gridCol w:w="1488"/>
        <w:gridCol w:w="1287"/>
        <w:gridCol w:w="1265"/>
        <w:gridCol w:w="1984"/>
      </w:tblGrid>
      <w:tr w:rsidR="008D4F16" w:rsidRPr="00B5689C" w14:paraId="5A9873A2" w14:textId="77777777" w:rsidTr="004129BB">
        <w:trPr>
          <w:trHeight w:val="1092"/>
          <w:jc w:val="center"/>
        </w:trPr>
        <w:tc>
          <w:tcPr>
            <w:tcW w:w="502" w:type="dxa"/>
            <w:tcBorders>
              <w:top w:val="single" w:sz="4" w:space="0" w:color="000000"/>
              <w:left w:val="single" w:sz="4" w:space="0" w:color="000000"/>
              <w:bottom w:val="single" w:sz="4" w:space="0" w:color="000000"/>
            </w:tcBorders>
            <w:shd w:val="clear" w:color="auto" w:fill="auto"/>
            <w:vAlign w:val="center"/>
          </w:tcPr>
          <w:p w14:paraId="5A79E4C4" w14:textId="77777777" w:rsidR="008D4F16" w:rsidRPr="00B5689C" w:rsidRDefault="008D4F16" w:rsidP="00B5689C">
            <w:pPr>
              <w:spacing w:after="120"/>
              <w:jc w:val="both"/>
              <w:rPr>
                <w:rFonts w:asciiTheme="majorHAnsi" w:hAnsiTheme="majorHAnsi" w:cstheme="majorHAnsi"/>
                <w:b/>
                <w:bCs/>
                <w:sz w:val="24"/>
                <w:szCs w:val="24"/>
              </w:rPr>
            </w:pPr>
            <w:r w:rsidRPr="00B5689C">
              <w:rPr>
                <w:rFonts w:asciiTheme="majorHAnsi" w:hAnsiTheme="majorHAnsi" w:cstheme="majorHAnsi"/>
                <w:b/>
                <w:bCs/>
                <w:sz w:val="24"/>
                <w:szCs w:val="24"/>
              </w:rPr>
              <w:t>Lp.</w:t>
            </w:r>
          </w:p>
        </w:tc>
        <w:tc>
          <w:tcPr>
            <w:tcW w:w="1132" w:type="dxa"/>
            <w:tcBorders>
              <w:top w:val="single" w:sz="4" w:space="0" w:color="000000"/>
              <w:left w:val="single" w:sz="4" w:space="0" w:color="000000"/>
              <w:bottom w:val="single" w:sz="4" w:space="0" w:color="000000"/>
            </w:tcBorders>
            <w:shd w:val="clear" w:color="auto" w:fill="auto"/>
            <w:vAlign w:val="center"/>
          </w:tcPr>
          <w:p w14:paraId="114A270C"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bCs/>
                <w:sz w:val="24"/>
                <w:szCs w:val="24"/>
              </w:rPr>
              <w:t>Grupa Taryfowa</w:t>
            </w:r>
          </w:p>
        </w:tc>
        <w:tc>
          <w:tcPr>
            <w:tcW w:w="1278" w:type="dxa"/>
            <w:tcBorders>
              <w:top w:val="single" w:sz="4" w:space="0" w:color="000000"/>
              <w:left w:val="single" w:sz="4" w:space="0" w:color="000000"/>
              <w:bottom w:val="single" w:sz="4" w:space="0" w:color="000000"/>
            </w:tcBorders>
            <w:shd w:val="clear" w:color="auto" w:fill="auto"/>
            <w:vAlign w:val="center"/>
          </w:tcPr>
          <w:p w14:paraId="64C8A3CA"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Cena netto zakupu paliwa gazowego za 1 kWh [zł/kWh]</w:t>
            </w:r>
          </w:p>
        </w:tc>
        <w:tc>
          <w:tcPr>
            <w:tcW w:w="1063" w:type="dxa"/>
            <w:tcBorders>
              <w:top w:val="single" w:sz="4" w:space="0" w:color="000000"/>
              <w:left w:val="single" w:sz="4" w:space="0" w:color="000000"/>
              <w:bottom w:val="single" w:sz="4" w:space="0" w:color="000000"/>
            </w:tcBorders>
            <w:shd w:val="clear" w:color="auto" w:fill="auto"/>
            <w:vAlign w:val="center"/>
          </w:tcPr>
          <w:p w14:paraId="00407193"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Wartość VAT</w:t>
            </w:r>
            <w:r w:rsidR="00FE6876" w:rsidRPr="00B5689C">
              <w:rPr>
                <w:rFonts w:asciiTheme="majorHAnsi" w:hAnsiTheme="majorHAnsi" w:cstheme="majorHAnsi"/>
                <w:b/>
                <w:sz w:val="24"/>
                <w:szCs w:val="24"/>
              </w:rPr>
              <w:t xml:space="preserve"> (PLN)</w:t>
            </w:r>
          </w:p>
        </w:tc>
        <w:tc>
          <w:tcPr>
            <w:tcW w:w="1488" w:type="dxa"/>
            <w:tcBorders>
              <w:top w:val="single" w:sz="4" w:space="0" w:color="000000"/>
              <w:left w:val="single" w:sz="4" w:space="0" w:color="000000"/>
              <w:bottom w:val="single" w:sz="4" w:space="0" w:color="000000"/>
            </w:tcBorders>
            <w:shd w:val="clear" w:color="auto" w:fill="auto"/>
            <w:vAlign w:val="center"/>
          </w:tcPr>
          <w:p w14:paraId="4351CB2D"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 xml:space="preserve">Cena brutto  zakupu paliwa gazowego </w:t>
            </w:r>
            <w:r w:rsidRPr="00B5689C">
              <w:rPr>
                <w:rFonts w:asciiTheme="majorHAnsi" w:hAnsiTheme="majorHAnsi" w:cstheme="majorHAnsi"/>
                <w:b/>
                <w:sz w:val="24"/>
                <w:szCs w:val="24"/>
              </w:rPr>
              <w:br/>
              <w:t>za 1 kWh [zł/kWh]</w:t>
            </w:r>
          </w:p>
        </w:tc>
        <w:tc>
          <w:tcPr>
            <w:tcW w:w="1287" w:type="dxa"/>
            <w:tcBorders>
              <w:top w:val="single" w:sz="4" w:space="0" w:color="000000"/>
              <w:left w:val="single" w:sz="4" w:space="0" w:color="000000"/>
              <w:bottom w:val="single" w:sz="4" w:space="0" w:color="000000"/>
            </w:tcBorders>
            <w:shd w:val="clear" w:color="auto" w:fill="auto"/>
            <w:vAlign w:val="center"/>
          </w:tcPr>
          <w:p w14:paraId="33EC4EB9"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Cena netto opłaty abonamentowej w PLN za 1 m-c</w:t>
            </w:r>
          </w:p>
        </w:tc>
        <w:tc>
          <w:tcPr>
            <w:tcW w:w="1265" w:type="dxa"/>
            <w:tcBorders>
              <w:top w:val="single" w:sz="4" w:space="0" w:color="000000"/>
              <w:left w:val="single" w:sz="4" w:space="0" w:color="000000"/>
              <w:bottom w:val="single" w:sz="4" w:space="0" w:color="000000"/>
            </w:tcBorders>
            <w:shd w:val="clear" w:color="auto" w:fill="auto"/>
            <w:vAlign w:val="center"/>
          </w:tcPr>
          <w:p w14:paraId="0B94DB1D"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Wartość VAT</w:t>
            </w:r>
            <w:r w:rsidR="0000361C" w:rsidRPr="00B5689C">
              <w:rPr>
                <w:rFonts w:asciiTheme="majorHAnsi" w:hAnsiTheme="majorHAnsi" w:cstheme="majorHAnsi"/>
                <w:b/>
                <w:sz w:val="24"/>
                <w:szCs w:val="24"/>
              </w:rPr>
              <w:t xml:space="preserve"> (PLN)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69B15" w14:textId="77777777" w:rsidR="008D4F16" w:rsidRPr="00B5689C" w:rsidRDefault="008D4F16" w:rsidP="00B5689C">
            <w:pPr>
              <w:spacing w:after="120"/>
              <w:jc w:val="both"/>
              <w:rPr>
                <w:rFonts w:asciiTheme="majorHAnsi" w:hAnsiTheme="majorHAnsi" w:cstheme="majorHAnsi"/>
                <w:sz w:val="24"/>
                <w:szCs w:val="24"/>
              </w:rPr>
            </w:pPr>
            <w:r w:rsidRPr="00B5689C">
              <w:rPr>
                <w:rFonts w:asciiTheme="majorHAnsi" w:hAnsiTheme="majorHAnsi" w:cstheme="majorHAnsi"/>
                <w:b/>
                <w:sz w:val="24"/>
                <w:szCs w:val="24"/>
              </w:rPr>
              <w:t xml:space="preserve">Cena brutto opłaty abonamentowej w PLN za 1 m-c </w:t>
            </w:r>
          </w:p>
        </w:tc>
      </w:tr>
      <w:tr w:rsidR="008D4F16" w:rsidRPr="00B5689C" w14:paraId="63508F4A"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2598E31F" w14:textId="77777777" w:rsidR="008D4F16" w:rsidRPr="00B5689C" w:rsidRDefault="00A073EA" w:rsidP="00B5689C">
            <w:pPr>
              <w:spacing w:after="120"/>
              <w:jc w:val="both"/>
              <w:rPr>
                <w:rFonts w:asciiTheme="majorHAnsi" w:hAnsiTheme="majorHAnsi" w:cstheme="majorHAnsi"/>
                <w:bCs/>
                <w:color w:val="000000"/>
                <w:sz w:val="24"/>
                <w:szCs w:val="24"/>
              </w:rPr>
            </w:pPr>
            <w:r w:rsidRPr="00B5689C">
              <w:rPr>
                <w:rFonts w:asciiTheme="majorHAnsi" w:hAnsiTheme="majorHAnsi" w:cstheme="majorHAnsi"/>
                <w:bCs/>
                <w:color w:val="000000"/>
                <w:sz w:val="24"/>
                <w:szCs w:val="24"/>
              </w:rPr>
              <w:t>1</w:t>
            </w:r>
            <w:r w:rsidR="008D4F16" w:rsidRPr="00B5689C">
              <w:rPr>
                <w:rFonts w:asciiTheme="majorHAnsi" w:hAnsiTheme="majorHAnsi" w:cstheme="majorHAnsi"/>
                <w:bCs/>
                <w:color w:val="000000"/>
                <w:sz w:val="24"/>
                <w:szCs w:val="24"/>
              </w:rPr>
              <w:t>.</w:t>
            </w:r>
          </w:p>
        </w:tc>
        <w:tc>
          <w:tcPr>
            <w:tcW w:w="1132" w:type="dxa"/>
            <w:tcBorders>
              <w:top w:val="single" w:sz="4" w:space="0" w:color="000000"/>
              <w:left w:val="single" w:sz="4" w:space="0" w:color="000000"/>
              <w:bottom w:val="single" w:sz="4" w:space="0" w:color="000000"/>
            </w:tcBorders>
            <w:shd w:val="clear" w:color="auto" w:fill="auto"/>
            <w:vAlign w:val="center"/>
          </w:tcPr>
          <w:p w14:paraId="754DEADC" w14:textId="77777777" w:rsidR="008D4F16" w:rsidRPr="00B5689C" w:rsidRDefault="008D4F16" w:rsidP="00B5689C">
            <w:pPr>
              <w:spacing w:after="120"/>
              <w:jc w:val="both"/>
              <w:rPr>
                <w:rFonts w:asciiTheme="majorHAnsi" w:hAnsiTheme="majorHAnsi" w:cstheme="majorHAnsi"/>
                <w:bCs/>
                <w:color w:val="000000"/>
                <w:sz w:val="24"/>
                <w:szCs w:val="24"/>
              </w:rPr>
            </w:pPr>
          </w:p>
        </w:tc>
        <w:tc>
          <w:tcPr>
            <w:tcW w:w="1278" w:type="dxa"/>
            <w:tcBorders>
              <w:top w:val="single" w:sz="4" w:space="0" w:color="000000"/>
              <w:left w:val="single" w:sz="4" w:space="0" w:color="000000"/>
              <w:bottom w:val="single" w:sz="4" w:space="0" w:color="000000"/>
            </w:tcBorders>
            <w:shd w:val="clear" w:color="auto" w:fill="auto"/>
            <w:vAlign w:val="center"/>
          </w:tcPr>
          <w:p w14:paraId="4937E884" w14:textId="77777777" w:rsidR="008D4F16" w:rsidRPr="00B5689C" w:rsidRDefault="008D4F16" w:rsidP="00B5689C">
            <w:pPr>
              <w:snapToGrid w:val="0"/>
              <w:spacing w:after="120"/>
              <w:jc w:val="both"/>
              <w:rPr>
                <w:rFonts w:asciiTheme="majorHAnsi" w:hAnsiTheme="majorHAnsi" w:cstheme="majorHAnsi"/>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00DFEDB1" w14:textId="77777777" w:rsidR="008D4F16" w:rsidRPr="00B5689C" w:rsidRDefault="008D4F16" w:rsidP="00B5689C">
            <w:pPr>
              <w:snapToGrid w:val="0"/>
              <w:spacing w:after="120"/>
              <w:jc w:val="both"/>
              <w:rPr>
                <w:rFonts w:asciiTheme="majorHAnsi" w:hAnsiTheme="majorHAnsi" w:cstheme="majorHAnsi"/>
                <w:b/>
                <w:sz w:val="24"/>
                <w:szCs w:val="24"/>
              </w:rPr>
            </w:pPr>
          </w:p>
        </w:tc>
        <w:tc>
          <w:tcPr>
            <w:tcW w:w="1488" w:type="dxa"/>
            <w:tcBorders>
              <w:top w:val="single" w:sz="4" w:space="0" w:color="000000"/>
              <w:left w:val="single" w:sz="4" w:space="0" w:color="000000"/>
              <w:bottom w:val="single" w:sz="4" w:space="0" w:color="000000"/>
            </w:tcBorders>
            <w:shd w:val="clear" w:color="auto" w:fill="auto"/>
            <w:vAlign w:val="center"/>
          </w:tcPr>
          <w:p w14:paraId="29AE5BB2" w14:textId="77777777" w:rsidR="008D4F16" w:rsidRPr="00B5689C" w:rsidRDefault="008D4F16" w:rsidP="00B5689C">
            <w:pPr>
              <w:snapToGrid w:val="0"/>
              <w:spacing w:after="120"/>
              <w:jc w:val="both"/>
              <w:rPr>
                <w:rFonts w:asciiTheme="majorHAnsi" w:hAnsiTheme="majorHAnsi" w:cstheme="majorHAnsi"/>
                <w:b/>
                <w:sz w:val="24"/>
                <w:szCs w:val="24"/>
              </w:rPr>
            </w:pPr>
          </w:p>
        </w:tc>
        <w:tc>
          <w:tcPr>
            <w:tcW w:w="1287" w:type="dxa"/>
            <w:tcBorders>
              <w:top w:val="single" w:sz="4" w:space="0" w:color="000000"/>
              <w:left w:val="single" w:sz="4" w:space="0" w:color="000000"/>
              <w:bottom w:val="single" w:sz="4" w:space="0" w:color="000000"/>
            </w:tcBorders>
            <w:shd w:val="clear" w:color="auto" w:fill="auto"/>
            <w:vAlign w:val="center"/>
          </w:tcPr>
          <w:p w14:paraId="21007E94" w14:textId="77777777" w:rsidR="008D4F16" w:rsidRPr="00B5689C" w:rsidRDefault="008D4F16" w:rsidP="00B5689C">
            <w:pPr>
              <w:snapToGrid w:val="0"/>
              <w:spacing w:after="120"/>
              <w:jc w:val="both"/>
              <w:rPr>
                <w:rFonts w:asciiTheme="majorHAnsi" w:hAnsiTheme="majorHAnsi" w:cstheme="majorHAnsi"/>
                <w:b/>
                <w:bCs/>
                <w:color w:val="000000"/>
                <w:sz w:val="24"/>
                <w:szCs w:val="24"/>
              </w:rPr>
            </w:pPr>
          </w:p>
        </w:tc>
        <w:tc>
          <w:tcPr>
            <w:tcW w:w="1265" w:type="dxa"/>
            <w:tcBorders>
              <w:top w:val="single" w:sz="4" w:space="0" w:color="000000"/>
              <w:left w:val="single" w:sz="4" w:space="0" w:color="000000"/>
              <w:bottom w:val="single" w:sz="4" w:space="0" w:color="000000"/>
            </w:tcBorders>
            <w:shd w:val="clear" w:color="auto" w:fill="auto"/>
            <w:vAlign w:val="center"/>
          </w:tcPr>
          <w:p w14:paraId="2B04BA9D" w14:textId="77777777" w:rsidR="008D4F16" w:rsidRPr="00B5689C" w:rsidRDefault="008D4F16" w:rsidP="00B5689C">
            <w:pPr>
              <w:snapToGrid w:val="0"/>
              <w:spacing w:after="120"/>
              <w:jc w:val="both"/>
              <w:rPr>
                <w:rFonts w:asciiTheme="majorHAnsi" w:hAnsiTheme="majorHAnsi" w:cstheme="majorHAnsi"/>
                <w:b/>
                <w:bCs/>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7D5C3" w14:textId="77777777" w:rsidR="008D4F16" w:rsidRPr="00B5689C" w:rsidRDefault="008D4F16" w:rsidP="00B5689C">
            <w:pPr>
              <w:snapToGrid w:val="0"/>
              <w:spacing w:after="120"/>
              <w:jc w:val="both"/>
              <w:rPr>
                <w:rFonts w:asciiTheme="majorHAnsi" w:hAnsiTheme="majorHAnsi" w:cstheme="majorHAnsi"/>
                <w:b/>
                <w:bCs/>
                <w:color w:val="000000"/>
                <w:sz w:val="24"/>
                <w:szCs w:val="24"/>
              </w:rPr>
            </w:pPr>
          </w:p>
        </w:tc>
      </w:tr>
    </w:tbl>
    <w:p w14:paraId="2495EC44" w14:textId="77777777" w:rsidR="002F6BF1" w:rsidRPr="00B5689C" w:rsidRDefault="002F6BF1" w:rsidP="00B5689C">
      <w:pPr>
        <w:shd w:val="clear" w:color="auto" w:fill="FFFFFF"/>
        <w:spacing w:after="120"/>
        <w:jc w:val="both"/>
        <w:rPr>
          <w:rFonts w:asciiTheme="majorHAnsi" w:hAnsiTheme="majorHAnsi" w:cstheme="majorHAnsi"/>
          <w:sz w:val="24"/>
          <w:szCs w:val="24"/>
        </w:rPr>
      </w:pPr>
    </w:p>
    <w:p w14:paraId="2695B323" w14:textId="77777777" w:rsidR="008D4F16" w:rsidRPr="00B5689C" w:rsidRDefault="008D4F16" w:rsidP="00B5689C">
      <w:pPr>
        <w:shd w:val="clear" w:color="auto" w:fill="FFFFFF"/>
        <w:spacing w:after="120"/>
        <w:jc w:val="both"/>
        <w:rPr>
          <w:rFonts w:asciiTheme="majorHAnsi" w:hAnsiTheme="majorHAnsi" w:cstheme="majorHAnsi"/>
          <w:b/>
          <w:sz w:val="24"/>
          <w:szCs w:val="24"/>
        </w:rPr>
      </w:pPr>
      <w:r w:rsidRPr="00B5689C">
        <w:rPr>
          <w:rFonts w:asciiTheme="majorHAnsi" w:hAnsiTheme="majorHAnsi" w:cstheme="majorHAnsi"/>
          <w:sz w:val="24"/>
          <w:szCs w:val="24"/>
        </w:rPr>
        <w:t>Koszty usług dystrybucji paliwa gazowego naliczane są zgodnie z obowiązująca Taryfą Operatora za dany okres rozliczeniowy. Ceny zawierają koszty</w:t>
      </w:r>
      <w:r w:rsidR="00FE6876" w:rsidRPr="00B5689C">
        <w:rPr>
          <w:rFonts w:asciiTheme="majorHAnsi" w:hAnsiTheme="majorHAnsi" w:cstheme="majorHAnsi"/>
          <w:sz w:val="24"/>
          <w:szCs w:val="24"/>
        </w:rPr>
        <w:t xml:space="preserve"> </w:t>
      </w:r>
      <w:r w:rsidR="0020349E" w:rsidRPr="00B5689C">
        <w:rPr>
          <w:rFonts w:asciiTheme="majorHAnsi" w:hAnsiTheme="majorHAnsi" w:cstheme="majorHAnsi"/>
          <w:sz w:val="24"/>
          <w:szCs w:val="24"/>
        </w:rPr>
        <w:t xml:space="preserve">Wykonawcy </w:t>
      </w:r>
      <w:r w:rsidR="007C2490" w:rsidRPr="00B5689C">
        <w:rPr>
          <w:rFonts w:asciiTheme="majorHAnsi" w:hAnsiTheme="majorHAnsi" w:cstheme="majorHAnsi"/>
          <w:sz w:val="24"/>
          <w:szCs w:val="24"/>
        </w:rPr>
        <w:t>wynikające</w:t>
      </w:r>
      <w:r w:rsidR="0020349E" w:rsidRPr="00B5689C">
        <w:rPr>
          <w:rFonts w:asciiTheme="majorHAnsi" w:hAnsiTheme="majorHAnsi" w:cstheme="majorHAnsi"/>
          <w:sz w:val="24"/>
          <w:szCs w:val="24"/>
        </w:rPr>
        <w:t xml:space="preserve"> z wykonania obowiązków wskazanych w u</w:t>
      </w:r>
      <w:r w:rsidR="00FE6876" w:rsidRPr="00B5689C">
        <w:rPr>
          <w:rFonts w:asciiTheme="majorHAnsi" w:hAnsiTheme="majorHAnsi" w:cstheme="majorHAnsi"/>
          <w:sz w:val="24"/>
          <w:szCs w:val="24"/>
        </w:rPr>
        <w:t>staw</w:t>
      </w:r>
      <w:r w:rsidR="0020349E" w:rsidRPr="00B5689C">
        <w:rPr>
          <w:rFonts w:asciiTheme="majorHAnsi" w:hAnsiTheme="majorHAnsi" w:cstheme="majorHAnsi"/>
          <w:sz w:val="24"/>
          <w:szCs w:val="24"/>
        </w:rPr>
        <w:t>ie</w:t>
      </w:r>
      <w:r w:rsidR="00FE6876" w:rsidRPr="00B5689C">
        <w:rPr>
          <w:rFonts w:asciiTheme="majorHAnsi" w:hAnsiTheme="majorHAnsi" w:cstheme="majorHAnsi"/>
          <w:sz w:val="24"/>
          <w:szCs w:val="24"/>
        </w:rPr>
        <w:t xml:space="preserve"> o efektywności energetycznej, tj. koszt tzw. </w:t>
      </w:r>
      <w:r w:rsidRPr="00B5689C">
        <w:rPr>
          <w:rFonts w:asciiTheme="majorHAnsi" w:hAnsiTheme="majorHAnsi" w:cstheme="majorHAnsi"/>
          <w:sz w:val="24"/>
          <w:szCs w:val="24"/>
        </w:rPr>
        <w:t>„białego certyfikatu” oraz koszty</w:t>
      </w:r>
      <w:r w:rsidR="0020349E" w:rsidRPr="00B5689C">
        <w:rPr>
          <w:rFonts w:asciiTheme="majorHAnsi" w:hAnsiTheme="majorHAnsi" w:cstheme="majorHAnsi"/>
          <w:sz w:val="24"/>
          <w:szCs w:val="24"/>
        </w:rPr>
        <w:t xml:space="preserve"> Wykonawcy wynikające z wykonania obowiązków przewidzianych w </w:t>
      </w:r>
      <w:r w:rsidR="00FE6876" w:rsidRPr="00B5689C">
        <w:rPr>
          <w:rFonts w:asciiTheme="majorHAnsi" w:hAnsiTheme="majorHAnsi" w:cstheme="majorHAnsi"/>
          <w:sz w:val="24"/>
          <w:szCs w:val="24"/>
        </w:rPr>
        <w:t xml:space="preserve"> </w:t>
      </w:r>
      <w:r w:rsidR="0020349E" w:rsidRPr="00B5689C">
        <w:rPr>
          <w:rFonts w:asciiTheme="majorHAnsi" w:hAnsiTheme="majorHAnsi" w:cstheme="majorHAnsi"/>
          <w:sz w:val="24"/>
          <w:szCs w:val="24"/>
        </w:rPr>
        <w:t>u</w:t>
      </w:r>
      <w:r w:rsidR="00FE6876" w:rsidRPr="00B5689C">
        <w:rPr>
          <w:rFonts w:asciiTheme="majorHAnsi" w:hAnsiTheme="majorHAnsi" w:cstheme="majorHAnsi"/>
          <w:sz w:val="24"/>
          <w:szCs w:val="24"/>
        </w:rPr>
        <w:t>staw</w:t>
      </w:r>
      <w:r w:rsidR="0020349E" w:rsidRPr="00B5689C">
        <w:rPr>
          <w:rFonts w:asciiTheme="majorHAnsi" w:hAnsiTheme="majorHAnsi" w:cstheme="majorHAnsi"/>
          <w:sz w:val="24"/>
          <w:szCs w:val="24"/>
        </w:rPr>
        <w:t>ie</w:t>
      </w:r>
      <w:r w:rsidR="00FE6876" w:rsidRPr="00B5689C">
        <w:rPr>
          <w:rFonts w:asciiTheme="majorHAnsi" w:hAnsiTheme="majorHAnsi" w:cstheme="majorHAnsi"/>
          <w:sz w:val="24"/>
          <w:szCs w:val="24"/>
        </w:rPr>
        <w:t xml:space="preserve"> o zapasach.</w:t>
      </w:r>
    </w:p>
    <w:p w14:paraId="580615AA" w14:textId="77777777" w:rsidR="008D4F16" w:rsidRPr="00B5689C" w:rsidRDefault="008D4F16" w:rsidP="00B5689C">
      <w:pPr>
        <w:spacing w:after="120"/>
        <w:jc w:val="both"/>
        <w:rPr>
          <w:rFonts w:asciiTheme="majorHAnsi" w:hAnsiTheme="majorHAnsi" w:cstheme="majorHAnsi"/>
          <w:b/>
          <w:sz w:val="24"/>
          <w:szCs w:val="24"/>
        </w:rPr>
      </w:pPr>
    </w:p>
    <w:p w14:paraId="7C79ED53" w14:textId="4D099BD1" w:rsidR="008D4F16" w:rsidRPr="00B5689C" w:rsidRDefault="008D4F16" w:rsidP="00B151B8">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Zamawiający</w:t>
      </w:r>
      <w:r w:rsidRPr="00B5689C">
        <w:rPr>
          <w:rFonts w:asciiTheme="majorHAnsi" w:hAnsiTheme="majorHAnsi" w:cstheme="majorHAnsi"/>
          <w:b/>
          <w:sz w:val="24"/>
          <w:szCs w:val="24"/>
        </w:rPr>
        <w:tab/>
      </w:r>
      <w:r w:rsidRPr="00B5689C">
        <w:rPr>
          <w:rFonts w:asciiTheme="majorHAnsi" w:hAnsiTheme="majorHAnsi" w:cstheme="majorHAnsi"/>
          <w:b/>
          <w:sz w:val="24"/>
          <w:szCs w:val="24"/>
        </w:rPr>
        <w:tab/>
      </w:r>
      <w:r w:rsidRPr="00B5689C">
        <w:rPr>
          <w:rFonts w:asciiTheme="majorHAnsi" w:hAnsiTheme="majorHAnsi" w:cstheme="majorHAnsi"/>
          <w:b/>
          <w:sz w:val="24"/>
          <w:szCs w:val="24"/>
        </w:rPr>
        <w:tab/>
        <w:t xml:space="preserve">                                     </w:t>
      </w:r>
      <w:r w:rsidR="00B151B8">
        <w:rPr>
          <w:rFonts w:asciiTheme="majorHAnsi" w:hAnsiTheme="majorHAnsi" w:cstheme="majorHAnsi"/>
          <w:b/>
          <w:sz w:val="24"/>
          <w:szCs w:val="24"/>
        </w:rPr>
        <w:t xml:space="preserve">          </w:t>
      </w:r>
      <w:r w:rsidRPr="00B5689C">
        <w:rPr>
          <w:rFonts w:asciiTheme="majorHAnsi" w:hAnsiTheme="majorHAnsi" w:cstheme="majorHAnsi"/>
          <w:b/>
          <w:sz w:val="24"/>
          <w:szCs w:val="24"/>
        </w:rPr>
        <w:t>Wykonawca</w:t>
      </w:r>
    </w:p>
    <w:p w14:paraId="450D4247" w14:textId="77777777" w:rsidR="00B151B8" w:rsidRDefault="00B151B8" w:rsidP="00B5689C">
      <w:pPr>
        <w:tabs>
          <w:tab w:val="left" w:pos="3119"/>
        </w:tabs>
        <w:spacing w:after="120"/>
        <w:jc w:val="both"/>
        <w:rPr>
          <w:rFonts w:asciiTheme="majorHAnsi" w:hAnsiTheme="majorHAnsi" w:cstheme="majorHAnsi"/>
          <w:b/>
          <w:sz w:val="24"/>
          <w:szCs w:val="24"/>
        </w:rPr>
      </w:pPr>
    </w:p>
    <w:p w14:paraId="11DA06DE" w14:textId="304F9D27" w:rsidR="00085AB5" w:rsidRPr="00B5689C" w:rsidRDefault="008D4F16" w:rsidP="00B5689C">
      <w:pPr>
        <w:tabs>
          <w:tab w:val="left" w:pos="3119"/>
        </w:tabs>
        <w:spacing w:after="120"/>
        <w:jc w:val="both"/>
        <w:rPr>
          <w:rFonts w:asciiTheme="majorHAnsi" w:hAnsiTheme="majorHAnsi" w:cstheme="majorHAnsi"/>
          <w:b/>
          <w:sz w:val="24"/>
          <w:szCs w:val="24"/>
        </w:rPr>
      </w:pPr>
      <w:r w:rsidRPr="00B5689C">
        <w:rPr>
          <w:rFonts w:asciiTheme="majorHAnsi" w:hAnsiTheme="majorHAnsi" w:cstheme="majorHAnsi"/>
          <w:b/>
          <w:sz w:val="24"/>
          <w:szCs w:val="24"/>
        </w:rPr>
        <w:t xml:space="preserve">………………………..                                    </w:t>
      </w:r>
      <w:r w:rsidR="00C674E0" w:rsidRPr="00B5689C">
        <w:rPr>
          <w:rFonts w:asciiTheme="majorHAnsi" w:hAnsiTheme="majorHAnsi" w:cstheme="majorHAnsi"/>
          <w:b/>
          <w:sz w:val="24"/>
          <w:szCs w:val="24"/>
        </w:rPr>
        <w:tab/>
        <w:t xml:space="preserve">                   </w:t>
      </w:r>
      <w:r w:rsidRPr="00B5689C">
        <w:rPr>
          <w:rFonts w:asciiTheme="majorHAnsi" w:hAnsiTheme="majorHAnsi" w:cstheme="majorHAnsi"/>
          <w:b/>
          <w:sz w:val="24"/>
          <w:szCs w:val="24"/>
        </w:rPr>
        <w:t>…………………………..</w:t>
      </w:r>
    </w:p>
    <w:p w14:paraId="74463D93" w14:textId="77777777" w:rsidR="002F6BF1" w:rsidRPr="00B5689C" w:rsidRDefault="002F6BF1" w:rsidP="00B5689C">
      <w:pPr>
        <w:tabs>
          <w:tab w:val="decimal" w:pos="90"/>
        </w:tabs>
        <w:spacing w:after="120"/>
        <w:jc w:val="both"/>
        <w:rPr>
          <w:rFonts w:asciiTheme="majorHAnsi" w:hAnsiTheme="majorHAnsi" w:cstheme="majorHAnsi"/>
          <w:i/>
          <w:sz w:val="24"/>
          <w:szCs w:val="24"/>
        </w:rPr>
      </w:pPr>
    </w:p>
    <w:p w14:paraId="45B522D1" w14:textId="77777777" w:rsidR="002F6BF1" w:rsidRPr="00B5689C" w:rsidRDefault="002F6BF1" w:rsidP="00B5689C">
      <w:pPr>
        <w:tabs>
          <w:tab w:val="decimal" w:pos="90"/>
        </w:tabs>
        <w:spacing w:after="120"/>
        <w:jc w:val="both"/>
        <w:rPr>
          <w:rFonts w:asciiTheme="majorHAnsi" w:hAnsiTheme="majorHAnsi" w:cstheme="majorHAnsi"/>
          <w:i/>
          <w:sz w:val="24"/>
          <w:szCs w:val="24"/>
        </w:rPr>
      </w:pPr>
    </w:p>
    <w:p w14:paraId="510593DA" w14:textId="77777777" w:rsidR="002F6BF1" w:rsidRPr="00B5689C" w:rsidRDefault="002F6BF1" w:rsidP="00B5689C">
      <w:pPr>
        <w:tabs>
          <w:tab w:val="decimal" w:pos="90"/>
        </w:tabs>
        <w:spacing w:after="120"/>
        <w:jc w:val="both"/>
        <w:rPr>
          <w:rFonts w:asciiTheme="majorHAnsi" w:hAnsiTheme="majorHAnsi" w:cstheme="majorHAnsi"/>
          <w:i/>
          <w:sz w:val="24"/>
          <w:szCs w:val="24"/>
        </w:rPr>
      </w:pPr>
    </w:p>
    <w:p w14:paraId="5E05E98F" w14:textId="77777777" w:rsidR="002F6BF1" w:rsidRPr="00B5689C" w:rsidRDefault="002F6BF1" w:rsidP="00B5689C">
      <w:pPr>
        <w:tabs>
          <w:tab w:val="decimal" w:pos="90"/>
        </w:tabs>
        <w:spacing w:after="120"/>
        <w:jc w:val="both"/>
        <w:rPr>
          <w:rFonts w:asciiTheme="majorHAnsi" w:hAnsiTheme="majorHAnsi" w:cstheme="majorHAnsi"/>
          <w:i/>
          <w:sz w:val="24"/>
          <w:szCs w:val="24"/>
        </w:rPr>
      </w:pPr>
    </w:p>
    <w:p w14:paraId="23DE0B36" w14:textId="77777777" w:rsidR="00BD1877" w:rsidRPr="00B5689C" w:rsidRDefault="00BD1877" w:rsidP="00B5689C">
      <w:pPr>
        <w:tabs>
          <w:tab w:val="decimal" w:pos="90"/>
        </w:tabs>
        <w:spacing w:after="120"/>
        <w:jc w:val="both"/>
        <w:rPr>
          <w:rFonts w:asciiTheme="majorHAnsi" w:hAnsiTheme="majorHAnsi" w:cstheme="majorHAnsi"/>
          <w:i/>
          <w:sz w:val="24"/>
          <w:szCs w:val="24"/>
        </w:rPr>
      </w:pPr>
    </w:p>
    <w:p w14:paraId="1860DE8D" w14:textId="77777777" w:rsidR="00BD1877" w:rsidRPr="00B5689C" w:rsidRDefault="00BD1877" w:rsidP="00B5689C">
      <w:pPr>
        <w:tabs>
          <w:tab w:val="decimal" w:pos="90"/>
        </w:tabs>
        <w:spacing w:after="120"/>
        <w:jc w:val="both"/>
        <w:rPr>
          <w:rFonts w:asciiTheme="majorHAnsi" w:hAnsiTheme="majorHAnsi" w:cstheme="majorHAnsi"/>
          <w:i/>
          <w:sz w:val="24"/>
          <w:szCs w:val="24"/>
        </w:rPr>
      </w:pPr>
    </w:p>
    <w:p w14:paraId="426217B0" w14:textId="77777777" w:rsidR="00EE0129" w:rsidRDefault="00EE0129" w:rsidP="00B5689C">
      <w:pPr>
        <w:tabs>
          <w:tab w:val="decimal" w:pos="90"/>
        </w:tabs>
        <w:spacing w:after="120"/>
        <w:jc w:val="both"/>
        <w:rPr>
          <w:rFonts w:asciiTheme="majorHAnsi" w:hAnsiTheme="majorHAnsi" w:cstheme="majorHAnsi"/>
          <w:i/>
          <w:sz w:val="24"/>
          <w:szCs w:val="24"/>
        </w:rPr>
      </w:pPr>
    </w:p>
    <w:p w14:paraId="7D14C11E" w14:textId="77777777" w:rsidR="00EE0129" w:rsidRDefault="00EE0129" w:rsidP="00B5689C">
      <w:pPr>
        <w:tabs>
          <w:tab w:val="decimal" w:pos="90"/>
        </w:tabs>
        <w:spacing w:after="120"/>
        <w:jc w:val="both"/>
        <w:rPr>
          <w:rFonts w:asciiTheme="majorHAnsi" w:hAnsiTheme="majorHAnsi" w:cstheme="majorHAnsi"/>
          <w:i/>
          <w:sz w:val="24"/>
          <w:szCs w:val="24"/>
        </w:rPr>
      </w:pPr>
    </w:p>
    <w:p w14:paraId="57468915" w14:textId="12C993BB" w:rsidR="00E951BB" w:rsidRPr="00B5689C" w:rsidRDefault="00EE0129" w:rsidP="00B5689C">
      <w:pPr>
        <w:tabs>
          <w:tab w:val="decimal" w:pos="90"/>
        </w:tabs>
        <w:spacing w:after="120"/>
        <w:jc w:val="both"/>
        <w:rPr>
          <w:rFonts w:asciiTheme="majorHAnsi" w:hAnsiTheme="majorHAnsi" w:cstheme="majorHAnsi"/>
          <w:i/>
          <w:sz w:val="24"/>
          <w:szCs w:val="24"/>
        </w:rPr>
      </w:pPr>
      <w:r>
        <w:rPr>
          <w:rFonts w:asciiTheme="majorHAnsi" w:hAnsiTheme="majorHAnsi" w:cstheme="majorHAnsi"/>
          <w:i/>
          <w:sz w:val="24"/>
          <w:szCs w:val="24"/>
        </w:rPr>
        <w:lastRenderedPageBreak/>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sidR="008D4F16" w:rsidRPr="00B5689C">
        <w:rPr>
          <w:rFonts w:asciiTheme="majorHAnsi" w:hAnsiTheme="majorHAnsi" w:cstheme="majorHAnsi"/>
          <w:i/>
          <w:sz w:val="24"/>
          <w:szCs w:val="24"/>
        </w:rPr>
        <w:t xml:space="preserve">Załącznik nr 3 do </w:t>
      </w:r>
      <w:r w:rsidR="004910AC" w:rsidRPr="00B5689C">
        <w:rPr>
          <w:rFonts w:asciiTheme="majorHAnsi" w:hAnsiTheme="majorHAnsi" w:cstheme="majorHAnsi"/>
          <w:i/>
          <w:sz w:val="24"/>
          <w:szCs w:val="24"/>
        </w:rPr>
        <w:t>Umowy</w:t>
      </w:r>
    </w:p>
    <w:p w14:paraId="4805DDDE" w14:textId="77777777" w:rsidR="008D4F16" w:rsidRPr="00B5689C" w:rsidRDefault="008D4F16" w:rsidP="00B5689C">
      <w:pPr>
        <w:spacing w:after="120"/>
        <w:jc w:val="both"/>
        <w:rPr>
          <w:rFonts w:asciiTheme="majorHAnsi" w:hAnsiTheme="majorHAnsi" w:cstheme="majorHAnsi"/>
          <w:b/>
          <w:i/>
          <w:sz w:val="24"/>
          <w:szCs w:val="24"/>
        </w:rPr>
      </w:pPr>
    </w:p>
    <w:p w14:paraId="241D756D" w14:textId="77777777" w:rsidR="008D4F16" w:rsidRPr="00B5689C" w:rsidRDefault="008D4F16" w:rsidP="001D2583">
      <w:pPr>
        <w:spacing w:after="120"/>
        <w:jc w:val="center"/>
        <w:rPr>
          <w:rFonts w:asciiTheme="majorHAnsi" w:hAnsiTheme="majorHAnsi" w:cstheme="majorHAnsi"/>
          <w:b/>
          <w:sz w:val="24"/>
          <w:szCs w:val="24"/>
        </w:rPr>
      </w:pPr>
      <w:r w:rsidRPr="00B5689C">
        <w:rPr>
          <w:rFonts w:asciiTheme="majorHAnsi" w:hAnsiTheme="majorHAnsi" w:cstheme="majorHAnsi"/>
          <w:b/>
          <w:sz w:val="24"/>
          <w:szCs w:val="24"/>
        </w:rPr>
        <w:t>PEŁNOMOCNICTWO</w:t>
      </w:r>
    </w:p>
    <w:p w14:paraId="192EA008" w14:textId="77777777" w:rsidR="00365ECA" w:rsidRPr="00B5689C" w:rsidRDefault="00365ECA" w:rsidP="00B5689C">
      <w:pPr>
        <w:pStyle w:val="Tekstpodstawowy"/>
        <w:spacing w:before="43"/>
        <w:ind w:right="112"/>
        <w:jc w:val="both"/>
        <w:rPr>
          <w:rFonts w:asciiTheme="majorHAnsi" w:hAnsiTheme="majorHAnsi" w:cstheme="majorHAnsi"/>
          <w:b w:val="0"/>
          <w:szCs w:val="24"/>
          <w:lang w:val="pl-PL"/>
        </w:rPr>
      </w:pPr>
      <w:r w:rsidRPr="00B5689C">
        <w:rPr>
          <w:rFonts w:asciiTheme="majorHAnsi" w:hAnsiTheme="majorHAnsi" w:cstheme="majorHAnsi"/>
          <w:szCs w:val="24"/>
          <w:lang w:val="pl-PL"/>
        </w:rPr>
        <w:t xml:space="preserve">Sieć </w:t>
      </w:r>
      <w:r w:rsidRPr="00B5689C">
        <w:rPr>
          <w:rFonts w:asciiTheme="majorHAnsi" w:hAnsiTheme="majorHAnsi" w:cstheme="majorHAnsi"/>
          <w:spacing w:val="-3"/>
          <w:szCs w:val="24"/>
          <w:lang w:val="pl-PL"/>
        </w:rPr>
        <w:t xml:space="preserve">Badawcza Łukasiewicz </w:t>
      </w:r>
      <w:r w:rsidRPr="00B5689C">
        <w:rPr>
          <w:rFonts w:asciiTheme="majorHAnsi" w:hAnsiTheme="majorHAnsi" w:cstheme="majorHAnsi"/>
          <w:szCs w:val="24"/>
          <w:lang w:val="pl-PL"/>
        </w:rPr>
        <w:t xml:space="preserve">– </w:t>
      </w:r>
      <w:r w:rsidR="009579DE" w:rsidRPr="00B5689C">
        <w:rPr>
          <w:rFonts w:asciiTheme="majorHAnsi" w:hAnsiTheme="majorHAnsi" w:cstheme="majorHAnsi"/>
          <w:szCs w:val="24"/>
          <w:lang w:val="pl-PL"/>
        </w:rPr>
        <w:t>………….</w:t>
      </w:r>
      <w:r w:rsidRPr="00B5689C">
        <w:rPr>
          <w:rFonts w:asciiTheme="majorHAnsi" w:hAnsiTheme="majorHAnsi" w:cstheme="majorHAnsi"/>
          <w:b w:val="0"/>
          <w:szCs w:val="24"/>
          <w:lang w:val="pl-PL"/>
        </w:rPr>
        <w:t xml:space="preserve"> reprezentowany</w:t>
      </w:r>
      <w:r w:rsidRPr="00B5689C">
        <w:rPr>
          <w:rFonts w:asciiTheme="majorHAnsi" w:hAnsiTheme="majorHAnsi" w:cstheme="majorHAnsi"/>
          <w:b w:val="0"/>
          <w:spacing w:val="-14"/>
          <w:szCs w:val="24"/>
          <w:lang w:val="pl-PL"/>
        </w:rPr>
        <w:t xml:space="preserve"> </w:t>
      </w:r>
      <w:r w:rsidRPr="00B5689C">
        <w:rPr>
          <w:rFonts w:asciiTheme="majorHAnsi" w:hAnsiTheme="majorHAnsi" w:cstheme="majorHAnsi"/>
          <w:b w:val="0"/>
          <w:szCs w:val="24"/>
          <w:lang w:val="pl-PL"/>
        </w:rPr>
        <w:t>przez:</w:t>
      </w:r>
    </w:p>
    <w:p w14:paraId="2CBE06AF" w14:textId="77777777" w:rsidR="00595CFF" w:rsidRPr="00B5689C" w:rsidRDefault="009579DE" w:rsidP="00B5689C">
      <w:pPr>
        <w:pStyle w:val="Bezodstpw"/>
        <w:spacing w:line="276" w:lineRule="auto"/>
        <w:jc w:val="both"/>
        <w:rPr>
          <w:rFonts w:asciiTheme="majorHAnsi" w:hAnsiTheme="majorHAnsi" w:cstheme="majorHAnsi"/>
          <w:bCs/>
          <w:color w:val="000000"/>
        </w:rPr>
      </w:pPr>
      <w:r w:rsidRPr="00B5689C">
        <w:rPr>
          <w:rFonts w:asciiTheme="majorHAnsi" w:hAnsiTheme="majorHAnsi" w:cstheme="majorHAnsi"/>
        </w:rPr>
        <w:t>…</w:t>
      </w:r>
      <w:r w:rsidR="00365ECA" w:rsidRPr="00B5689C">
        <w:rPr>
          <w:rFonts w:asciiTheme="majorHAnsi" w:hAnsiTheme="majorHAnsi" w:cstheme="majorHAnsi"/>
        </w:rPr>
        <w:t xml:space="preserve"> – Dyrektora</w:t>
      </w:r>
      <w:r w:rsidR="00595CFF" w:rsidRPr="00B5689C">
        <w:rPr>
          <w:rFonts w:asciiTheme="majorHAnsi" w:hAnsiTheme="majorHAnsi" w:cstheme="majorHAnsi"/>
        </w:rPr>
        <w:t>,</w:t>
      </w:r>
    </w:p>
    <w:p w14:paraId="11132EC2" w14:textId="77777777" w:rsidR="00595CFF" w:rsidRPr="00B5689C" w:rsidRDefault="008D4F16" w:rsidP="00B5689C">
      <w:pPr>
        <w:spacing w:after="120"/>
        <w:jc w:val="both"/>
        <w:rPr>
          <w:rFonts w:asciiTheme="majorHAnsi" w:hAnsiTheme="majorHAnsi" w:cstheme="majorHAnsi"/>
          <w:b/>
          <w:color w:val="000000"/>
          <w:sz w:val="24"/>
          <w:szCs w:val="24"/>
        </w:rPr>
      </w:pPr>
      <w:r w:rsidRPr="00B5689C">
        <w:rPr>
          <w:rFonts w:asciiTheme="majorHAnsi" w:hAnsiTheme="majorHAnsi" w:cstheme="majorHAnsi"/>
          <w:sz w:val="24"/>
          <w:szCs w:val="24"/>
        </w:rPr>
        <w:t xml:space="preserve">zwana dalej </w:t>
      </w:r>
      <w:r w:rsidRPr="00B5689C">
        <w:rPr>
          <w:rFonts w:asciiTheme="majorHAnsi" w:hAnsiTheme="majorHAnsi" w:cstheme="majorHAnsi"/>
          <w:b/>
          <w:sz w:val="24"/>
          <w:szCs w:val="24"/>
        </w:rPr>
        <w:t>„Mocodawcą”</w:t>
      </w:r>
      <w:r w:rsidRPr="00B5689C">
        <w:rPr>
          <w:rFonts w:asciiTheme="majorHAnsi" w:hAnsiTheme="majorHAnsi" w:cstheme="majorHAnsi"/>
          <w:sz w:val="24"/>
          <w:szCs w:val="24"/>
        </w:rPr>
        <w:t xml:space="preserve"> </w:t>
      </w:r>
      <w:r w:rsidR="00595CFF" w:rsidRPr="00B5689C">
        <w:rPr>
          <w:rFonts w:asciiTheme="majorHAnsi" w:hAnsiTheme="majorHAnsi" w:cstheme="majorHAnsi"/>
          <w:sz w:val="24"/>
          <w:szCs w:val="24"/>
        </w:rPr>
        <w:t>,</w:t>
      </w:r>
    </w:p>
    <w:p w14:paraId="27F59162" w14:textId="77777777" w:rsidR="008D4F16" w:rsidRPr="00B5689C" w:rsidRDefault="008D4F16" w:rsidP="00B5689C">
      <w:pPr>
        <w:spacing w:after="120"/>
        <w:jc w:val="both"/>
        <w:rPr>
          <w:rFonts w:asciiTheme="majorHAnsi" w:hAnsiTheme="majorHAnsi" w:cstheme="majorHAnsi"/>
          <w:b/>
          <w:color w:val="000000"/>
          <w:sz w:val="24"/>
          <w:szCs w:val="24"/>
        </w:rPr>
      </w:pPr>
      <w:r w:rsidRPr="00B5689C">
        <w:rPr>
          <w:rFonts w:asciiTheme="majorHAnsi" w:hAnsiTheme="majorHAnsi" w:cstheme="majorHAnsi"/>
          <w:color w:val="000000"/>
          <w:sz w:val="24"/>
          <w:szCs w:val="24"/>
        </w:rPr>
        <w:t>działając w imieniu własnym niniejszym udziela:</w:t>
      </w:r>
    </w:p>
    <w:p w14:paraId="12D72C54" w14:textId="77777777" w:rsidR="00910486" w:rsidRPr="00B5689C" w:rsidRDefault="009579DE" w:rsidP="00B5689C">
      <w:pPr>
        <w:autoSpaceDE w:val="0"/>
        <w:autoSpaceDN w:val="0"/>
        <w:adjustRightInd w:val="0"/>
        <w:jc w:val="both"/>
        <w:rPr>
          <w:rFonts w:asciiTheme="majorHAnsi" w:hAnsiTheme="majorHAnsi" w:cstheme="majorHAnsi"/>
          <w:color w:val="000000"/>
          <w:sz w:val="24"/>
          <w:szCs w:val="24"/>
        </w:rPr>
      </w:pPr>
      <w:r w:rsidRPr="00B5689C">
        <w:rPr>
          <w:rFonts w:asciiTheme="majorHAnsi" w:hAnsiTheme="majorHAnsi" w:cstheme="majorHAnsi"/>
          <w:b/>
          <w:bCs/>
          <w:color w:val="000000"/>
          <w:sz w:val="24"/>
          <w:szCs w:val="24"/>
        </w:rPr>
        <w:t>………….</w:t>
      </w:r>
    </w:p>
    <w:p w14:paraId="63CC502E" w14:textId="77777777" w:rsidR="00910486" w:rsidRPr="00B5689C" w:rsidRDefault="00910486" w:rsidP="00B5689C">
      <w:pPr>
        <w:autoSpaceDE w:val="0"/>
        <w:autoSpaceDN w:val="0"/>
        <w:adjustRightInd w:val="0"/>
        <w:jc w:val="both"/>
        <w:rPr>
          <w:rFonts w:asciiTheme="majorHAnsi" w:hAnsiTheme="majorHAnsi" w:cstheme="majorHAnsi"/>
          <w:sz w:val="24"/>
          <w:szCs w:val="24"/>
        </w:rPr>
      </w:pPr>
      <w:r w:rsidRPr="00B5689C">
        <w:rPr>
          <w:rFonts w:asciiTheme="majorHAnsi" w:hAnsiTheme="majorHAnsi" w:cstheme="majorHAnsi"/>
          <w:sz w:val="24"/>
          <w:szCs w:val="24"/>
        </w:rPr>
        <w:t xml:space="preserve">i jej reprezentantom, </w:t>
      </w:r>
      <w:r w:rsidRPr="00B5689C">
        <w:rPr>
          <w:rFonts w:asciiTheme="majorHAnsi" w:hAnsiTheme="majorHAnsi" w:cstheme="majorHAnsi"/>
          <w:color w:val="000000"/>
          <w:sz w:val="24"/>
          <w:szCs w:val="24"/>
        </w:rPr>
        <w:t xml:space="preserve">pełnomocnictwa do dokonania określonych w pkt 1-6 czynności dotyczących punktu/ów poboru paliwa gazowego zawartych w </w:t>
      </w:r>
      <w:r w:rsidRPr="00B5689C">
        <w:rPr>
          <w:rFonts w:asciiTheme="majorHAnsi" w:hAnsiTheme="majorHAnsi" w:cstheme="majorHAnsi"/>
          <w:i/>
          <w:color w:val="000000"/>
          <w:sz w:val="24"/>
          <w:szCs w:val="24"/>
        </w:rPr>
        <w:t xml:space="preserve">Załączniku nr 1 </w:t>
      </w:r>
      <w:r w:rsidRPr="00B5689C">
        <w:rPr>
          <w:rFonts w:asciiTheme="majorHAnsi" w:hAnsiTheme="majorHAnsi" w:cstheme="majorHAnsi"/>
          <w:color w:val="000000"/>
          <w:sz w:val="24"/>
          <w:szCs w:val="24"/>
        </w:rPr>
        <w:t xml:space="preserve">w ramach zawartej </w:t>
      </w:r>
      <w:r w:rsidR="004910AC" w:rsidRPr="00B5689C">
        <w:rPr>
          <w:rFonts w:asciiTheme="majorHAnsi" w:hAnsiTheme="majorHAnsi" w:cstheme="majorHAnsi"/>
          <w:color w:val="000000"/>
          <w:sz w:val="24"/>
          <w:szCs w:val="24"/>
        </w:rPr>
        <w:t>Umowy</w:t>
      </w:r>
      <w:r w:rsidRPr="00B5689C">
        <w:rPr>
          <w:rFonts w:asciiTheme="majorHAnsi" w:hAnsiTheme="majorHAnsi" w:cstheme="majorHAnsi"/>
          <w:color w:val="000000"/>
          <w:sz w:val="24"/>
          <w:szCs w:val="24"/>
        </w:rPr>
        <w:t xml:space="preserve"> kompleksowej dostawy paliwa gazowego </w:t>
      </w:r>
      <w:r w:rsidR="00E82ED0" w:rsidRPr="00B5689C">
        <w:rPr>
          <w:rFonts w:asciiTheme="majorHAnsi" w:hAnsiTheme="majorHAnsi" w:cstheme="majorHAnsi"/>
          <w:sz w:val="24"/>
          <w:szCs w:val="24"/>
        </w:rPr>
        <w:t xml:space="preserve">nr </w:t>
      </w:r>
      <w:r w:rsidR="009579DE" w:rsidRPr="00B5689C">
        <w:rPr>
          <w:rFonts w:asciiTheme="majorHAnsi" w:hAnsiTheme="majorHAnsi" w:cstheme="majorHAnsi"/>
          <w:sz w:val="24"/>
          <w:szCs w:val="24"/>
        </w:rPr>
        <w:t>……….</w:t>
      </w:r>
    </w:p>
    <w:p w14:paraId="302CE15C" w14:textId="77777777" w:rsidR="00910486" w:rsidRPr="00B5689C" w:rsidRDefault="00910486" w:rsidP="00B5689C">
      <w:pPr>
        <w:autoSpaceDE w:val="0"/>
        <w:autoSpaceDN w:val="0"/>
        <w:adjustRightInd w:val="0"/>
        <w:jc w:val="both"/>
        <w:rPr>
          <w:rFonts w:asciiTheme="majorHAnsi" w:hAnsiTheme="majorHAnsi" w:cstheme="majorHAnsi"/>
          <w:color w:val="000000"/>
          <w:sz w:val="24"/>
          <w:szCs w:val="24"/>
        </w:rPr>
      </w:pPr>
    </w:p>
    <w:p w14:paraId="44CE486F" w14:textId="77777777" w:rsidR="008D4F16" w:rsidRPr="00B5689C" w:rsidRDefault="008D4F16" w:rsidP="004F0907">
      <w:pPr>
        <w:pStyle w:val="Akapitzlist"/>
        <w:numPr>
          <w:ilvl w:val="0"/>
          <w:numId w:val="3"/>
        </w:numPr>
        <w:autoSpaceDE w:val="0"/>
        <w:autoSpaceDN w:val="0"/>
        <w:adjustRightInd w:val="0"/>
        <w:ind w:left="426"/>
        <w:jc w:val="both"/>
        <w:rPr>
          <w:rFonts w:asciiTheme="majorHAnsi" w:hAnsiTheme="majorHAnsi" w:cstheme="majorHAnsi"/>
          <w:sz w:val="24"/>
          <w:szCs w:val="24"/>
        </w:rPr>
      </w:pPr>
      <w:r w:rsidRPr="00B5689C">
        <w:rPr>
          <w:rFonts w:asciiTheme="majorHAnsi" w:hAnsiTheme="majorHAnsi" w:cstheme="majorHAnsi"/>
          <w:color w:val="000000"/>
          <w:sz w:val="24"/>
          <w:szCs w:val="24"/>
        </w:rPr>
        <w:t xml:space="preserve">wypowiedzenia dotychczasowemu </w:t>
      </w:r>
      <w:r w:rsidRPr="00B5689C">
        <w:rPr>
          <w:rFonts w:asciiTheme="majorHAnsi" w:hAnsiTheme="majorHAnsi" w:cstheme="majorHAnsi"/>
          <w:sz w:val="24"/>
          <w:szCs w:val="24"/>
        </w:rPr>
        <w:t xml:space="preserve">sprzedawcy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sprzedaży gazu /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zawartej z Zamawiającym (Mocodawcą), w tym również rozwiązania za porozumieniem stron,</w:t>
      </w:r>
    </w:p>
    <w:p w14:paraId="38BDA523" w14:textId="77777777" w:rsidR="008D4F16" w:rsidRPr="00B5689C" w:rsidRDefault="008D4F16" w:rsidP="004F0907">
      <w:pPr>
        <w:pStyle w:val="Akapitzlist"/>
        <w:numPr>
          <w:ilvl w:val="0"/>
          <w:numId w:val="3"/>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zgłoszenia właściwemu Operatorowi Systemu Przesyłowego</w:t>
      </w:r>
      <w:r w:rsidR="00677CDC"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lub Dystrybucyjnego do realizacji zawartej </w:t>
      </w:r>
      <w:r w:rsidR="004903B1" w:rsidRPr="00B5689C">
        <w:rPr>
          <w:rFonts w:asciiTheme="majorHAnsi" w:hAnsiTheme="majorHAnsi" w:cstheme="majorHAnsi"/>
          <w:sz w:val="24"/>
          <w:szCs w:val="24"/>
        </w:rPr>
        <w:t>po</w:t>
      </w:r>
      <w:r w:rsidRPr="00B5689C">
        <w:rPr>
          <w:rFonts w:asciiTheme="majorHAnsi" w:hAnsiTheme="majorHAnsi" w:cstheme="majorHAnsi"/>
          <w:sz w:val="24"/>
          <w:szCs w:val="24"/>
        </w:rPr>
        <w:t xml:space="preserve">między </w:t>
      </w:r>
      <w:r w:rsidR="009579DE" w:rsidRPr="00B5689C">
        <w:rPr>
          <w:rFonts w:asciiTheme="majorHAnsi" w:hAnsiTheme="majorHAnsi" w:cstheme="majorHAnsi"/>
          <w:b/>
          <w:bCs/>
          <w:color w:val="000000"/>
          <w:sz w:val="24"/>
          <w:szCs w:val="24"/>
        </w:rPr>
        <w:t>……………..</w:t>
      </w:r>
      <w:r w:rsidRPr="00B5689C">
        <w:rPr>
          <w:rFonts w:asciiTheme="majorHAnsi" w:hAnsiTheme="majorHAnsi" w:cstheme="majorHAnsi"/>
          <w:sz w:val="24"/>
          <w:szCs w:val="24"/>
        </w:rPr>
        <w:t xml:space="preserv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lub sprzedaży gazu,</w:t>
      </w:r>
    </w:p>
    <w:p w14:paraId="5E750F3F" w14:textId="77777777" w:rsidR="008D4F16" w:rsidRPr="00B5689C" w:rsidRDefault="008D4F16" w:rsidP="004F0907">
      <w:pPr>
        <w:pStyle w:val="Akapitzlist"/>
        <w:numPr>
          <w:ilvl w:val="0"/>
          <w:numId w:val="3"/>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występowania</w:t>
      </w:r>
      <w:r w:rsidR="00677CDC"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w imieniu Zamawiającego (Mocodawcy) do dotychczasowego sprzedawcy lub Operatora Systemu Przesyłowego lub Dystrybucyjnego w celu uzyskania informacji niezbędnych w procesie zmiany sprzedawcy, w tym udostępnienia danych technicznych lub </w:t>
      </w:r>
      <w:r w:rsidR="00677CDC" w:rsidRPr="00B5689C">
        <w:rPr>
          <w:rFonts w:asciiTheme="majorHAnsi" w:hAnsiTheme="majorHAnsi" w:cstheme="majorHAnsi"/>
          <w:sz w:val="24"/>
          <w:szCs w:val="24"/>
        </w:rPr>
        <w:t>po</w:t>
      </w:r>
      <w:r w:rsidRPr="00B5689C">
        <w:rPr>
          <w:rFonts w:asciiTheme="majorHAnsi" w:hAnsiTheme="majorHAnsi" w:cstheme="majorHAnsi"/>
          <w:sz w:val="24"/>
          <w:szCs w:val="24"/>
        </w:rPr>
        <w:t>miarowo – rozliczeniowych Zamawiającego (Mocodawcy),</w:t>
      </w:r>
    </w:p>
    <w:p w14:paraId="4BD6D46E" w14:textId="77777777" w:rsidR="008D4F16" w:rsidRPr="00B5689C" w:rsidRDefault="008D4F16" w:rsidP="004F0907">
      <w:pPr>
        <w:pStyle w:val="Akapitzlist"/>
        <w:numPr>
          <w:ilvl w:val="0"/>
          <w:numId w:val="3"/>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reprezentowanie Zamawiającego (Mocodawcy) i podpisania w jego imieniu stosownych wniosków o świadczenie usług przesyłu lub dystrybucji przed właściwym Operatorem Systemu Przesyłowego lub Dystrybucyjnego na </w:t>
      </w:r>
      <w:r w:rsidR="00677CDC" w:rsidRPr="00B5689C">
        <w:rPr>
          <w:rFonts w:asciiTheme="majorHAnsi" w:hAnsiTheme="majorHAnsi" w:cstheme="majorHAnsi"/>
          <w:sz w:val="24"/>
          <w:szCs w:val="24"/>
        </w:rPr>
        <w:t>p</w:t>
      </w:r>
      <w:r w:rsidRPr="00B5689C">
        <w:rPr>
          <w:rFonts w:asciiTheme="majorHAnsi" w:hAnsiTheme="majorHAnsi" w:cstheme="majorHAnsi"/>
          <w:sz w:val="24"/>
          <w:szCs w:val="24"/>
        </w:rPr>
        <w:t>otrzeby Zamawiającego (Mocodawcy),</w:t>
      </w:r>
    </w:p>
    <w:p w14:paraId="0BA0530F" w14:textId="77777777" w:rsidR="008D4F16" w:rsidRPr="00B5689C" w:rsidRDefault="008D4F16" w:rsidP="004F0907">
      <w:pPr>
        <w:pStyle w:val="Akapitzlist"/>
        <w:numPr>
          <w:ilvl w:val="0"/>
          <w:numId w:val="3"/>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dokonywania wszelkich innych czynności prawnych lub faktycznych, w tym składania oświadczeń woli lub wiedzy związanych z procedurą zmiany sprzedawcy, rozwiązaniem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sprzedaży gazu /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z dotychczasowym sprzedawcą, aktualizacją danych Zamawiającego Mocodawcy) u Operatora Systemu Przesyłowego lub Dystrybucyjnego lub u dotychczasowego sprzedawcy oraz rozpoczęciem i realizacją przesyłu lub dystrybucji gazu dla Zamawiającego (Mocodawcy),</w:t>
      </w:r>
    </w:p>
    <w:p w14:paraId="209F2AC9" w14:textId="77777777" w:rsidR="008D4F16" w:rsidRPr="00B5689C" w:rsidRDefault="008D4F16" w:rsidP="004F0907">
      <w:pPr>
        <w:pStyle w:val="Akapitzlist"/>
        <w:numPr>
          <w:ilvl w:val="0"/>
          <w:numId w:val="3"/>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uzyskania dostępu do danych historycznych i bieżących przedstawiających informację o zużyciu Gazu oraz osiąganych mocach w punktach poboru gazu Mocodawcy.</w:t>
      </w:r>
    </w:p>
    <w:p w14:paraId="15392DAD" w14:textId="77777777" w:rsidR="0020283C" w:rsidRPr="00B5689C" w:rsidRDefault="0020283C" w:rsidP="00B5689C">
      <w:pPr>
        <w:spacing w:after="120"/>
        <w:ind w:right="-2"/>
        <w:jc w:val="both"/>
        <w:rPr>
          <w:rFonts w:asciiTheme="majorHAnsi" w:hAnsiTheme="majorHAnsi" w:cstheme="majorHAnsi"/>
          <w:sz w:val="24"/>
          <w:szCs w:val="24"/>
        </w:rPr>
      </w:pPr>
    </w:p>
    <w:p w14:paraId="4D99F25B" w14:textId="77777777" w:rsidR="00EB25A7" w:rsidRPr="00B5689C" w:rsidRDefault="00B24004" w:rsidP="00B5689C">
      <w:pPr>
        <w:spacing w:after="120"/>
        <w:ind w:right="-2"/>
        <w:jc w:val="both"/>
        <w:rPr>
          <w:rFonts w:asciiTheme="majorHAnsi" w:hAnsiTheme="majorHAnsi" w:cstheme="majorHAnsi"/>
          <w:sz w:val="24"/>
          <w:szCs w:val="24"/>
        </w:rPr>
      </w:pPr>
      <w:r w:rsidRPr="00B5689C">
        <w:rPr>
          <w:rFonts w:asciiTheme="majorHAnsi" w:hAnsiTheme="majorHAnsi" w:cstheme="majorHAnsi"/>
          <w:sz w:val="24"/>
          <w:szCs w:val="24"/>
        </w:rPr>
        <w:t xml:space="preserve">Niniejsze pełnomocnictwo </w:t>
      </w:r>
      <w:r w:rsidR="008D4F16" w:rsidRPr="00B5689C">
        <w:rPr>
          <w:rFonts w:asciiTheme="majorHAnsi" w:hAnsiTheme="majorHAnsi" w:cstheme="majorHAnsi"/>
          <w:sz w:val="24"/>
          <w:szCs w:val="24"/>
        </w:rPr>
        <w:t xml:space="preserve">upoważnia </w:t>
      </w:r>
      <w:r w:rsidR="009579DE" w:rsidRPr="00B5689C">
        <w:rPr>
          <w:rFonts w:asciiTheme="majorHAnsi" w:hAnsiTheme="majorHAnsi" w:cstheme="majorHAnsi"/>
          <w:sz w:val="24"/>
          <w:szCs w:val="24"/>
        </w:rPr>
        <w:t>………….</w:t>
      </w:r>
      <w:r w:rsidR="00C542BA" w:rsidRPr="00B5689C">
        <w:rPr>
          <w:rFonts w:asciiTheme="majorHAnsi" w:hAnsiTheme="majorHAnsi" w:cstheme="majorHAnsi"/>
          <w:sz w:val="24"/>
          <w:szCs w:val="24"/>
        </w:rPr>
        <w:t xml:space="preserve"> </w:t>
      </w:r>
      <w:r w:rsidR="004903B1" w:rsidRPr="00B5689C">
        <w:rPr>
          <w:rFonts w:asciiTheme="majorHAnsi" w:hAnsiTheme="majorHAnsi" w:cstheme="majorHAnsi"/>
          <w:sz w:val="24"/>
          <w:szCs w:val="24"/>
        </w:rPr>
        <w:t>(Wykonawcę)</w:t>
      </w:r>
      <w:r w:rsidR="00677CDC" w:rsidRPr="00B5689C">
        <w:rPr>
          <w:rFonts w:asciiTheme="majorHAnsi" w:hAnsiTheme="majorHAnsi" w:cstheme="majorHAnsi"/>
          <w:sz w:val="24"/>
          <w:szCs w:val="24"/>
        </w:rPr>
        <w:t xml:space="preserve"> </w:t>
      </w:r>
      <w:r w:rsidR="008D4F16" w:rsidRPr="00B5689C">
        <w:rPr>
          <w:rFonts w:asciiTheme="majorHAnsi" w:hAnsiTheme="majorHAnsi" w:cstheme="majorHAnsi"/>
          <w:sz w:val="24"/>
          <w:szCs w:val="24"/>
        </w:rPr>
        <w:t>do udzielania dalszych pełnomocni</w:t>
      </w:r>
      <w:r w:rsidR="00CB1CE2" w:rsidRPr="00B5689C">
        <w:rPr>
          <w:rFonts w:asciiTheme="majorHAnsi" w:hAnsiTheme="majorHAnsi" w:cstheme="majorHAnsi"/>
          <w:sz w:val="24"/>
          <w:szCs w:val="24"/>
        </w:rPr>
        <w:t>ctw substytucyjnych</w:t>
      </w:r>
      <w:r w:rsidRPr="00B5689C">
        <w:rPr>
          <w:rFonts w:asciiTheme="majorHAnsi" w:hAnsiTheme="majorHAnsi" w:cstheme="majorHAnsi"/>
          <w:sz w:val="24"/>
          <w:szCs w:val="24"/>
        </w:rPr>
        <w:t xml:space="preserve">, w tym </w:t>
      </w:r>
      <w:r w:rsidR="00CB1CE2" w:rsidRPr="00B5689C">
        <w:rPr>
          <w:rFonts w:asciiTheme="majorHAnsi" w:hAnsiTheme="majorHAnsi" w:cstheme="majorHAnsi"/>
          <w:sz w:val="24"/>
          <w:szCs w:val="24"/>
        </w:rPr>
        <w:t xml:space="preserve">pracownikom </w:t>
      </w:r>
      <w:r w:rsidR="009579DE" w:rsidRPr="00B5689C">
        <w:rPr>
          <w:rFonts w:asciiTheme="majorHAnsi" w:hAnsiTheme="majorHAnsi" w:cstheme="majorHAnsi"/>
          <w:sz w:val="24"/>
          <w:szCs w:val="24"/>
        </w:rPr>
        <w:t>…………….</w:t>
      </w:r>
      <w:r w:rsidR="00C542BA" w:rsidRPr="00B5689C">
        <w:rPr>
          <w:rFonts w:asciiTheme="majorHAnsi" w:hAnsiTheme="majorHAnsi" w:cstheme="majorHAnsi"/>
          <w:sz w:val="24"/>
          <w:szCs w:val="24"/>
        </w:rPr>
        <w:t xml:space="preserve"> </w:t>
      </w:r>
      <w:r w:rsidR="004903B1" w:rsidRPr="00B5689C">
        <w:rPr>
          <w:rFonts w:asciiTheme="majorHAnsi" w:hAnsiTheme="majorHAnsi" w:cstheme="majorHAnsi"/>
          <w:sz w:val="24"/>
          <w:szCs w:val="24"/>
        </w:rPr>
        <w:t>(Wykonawcy)</w:t>
      </w:r>
      <w:r w:rsidRPr="00B5689C">
        <w:rPr>
          <w:rFonts w:asciiTheme="majorHAnsi" w:hAnsiTheme="majorHAnsi" w:cstheme="majorHAnsi"/>
          <w:sz w:val="24"/>
          <w:szCs w:val="24"/>
        </w:rPr>
        <w:t xml:space="preserve"> oraz do udzielenia pełnomocnictwa OSD do zawarcia w imieniu Mocodawcy umowy rezerwowej sprzedaży paliwa gazowego. OSD będzie wówczas upoważniony do udzielenia dalszego upoważnienia w tym zakresie swoim pracownikom i innym osobom, które łączy z OSD stosunek prawny.</w:t>
      </w:r>
      <w:r w:rsidR="008D4F16" w:rsidRPr="00B5689C">
        <w:rPr>
          <w:rFonts w:asciiTheme="majorHAnsi" w:hAnsiTheme="majorHAnsi" w:cstheme="majorHAnsi"/>
          <w:sz w:val="24"/>
          <w:szCs w:val="24"/>
        </w:rPr>
        <w:t xml:space="preserve"> </w:t>
      </w:r>
    </w:p>
    <w:p w14:paraId="25F362DA" w14:textId="77777777" w:rsidR="00E82ED0" w:rsidRPr="00B5689C" w:rsidRDefault="00E82ED0" w:rsidP="00B5689C">
      <w:pPr>
        <w:spacing w:after="120"/>
        <w:ind w:right="-2"/>
        <w:jc w:val="both"/>
        <w:rPr>
          <w:rFonts w:asciiTheme="majorHAnsi" w:hAnsiTheme="majorHAnsi" w:cstheme="majorHAnsi"/>
          <w:b/>
          <w:sz w:val="24"/>
          <w:szCs w:val="24"/>
        </w:rPr>
      </w:pPr>
    </w:p>
    <w:p w14:paraId="05241E37" w14:textId="3FC6296E" w:rsidR="008D4F16" w:rsidRPr="00B5689C" w:rsidRDefault="008D4F16" w:rsidP="00B5689C">
      <w:pPr>
        <w:spacing w:after="120"/>
        <w:ind w:right="-2"/>
        <w:jc w:val="both"/>
        <w:rPr>
          <w:rFonts w:asciiTheme="majorHAnsi" w:hAnsiTheme="majorHAnsi" w:cstheme="majorHAnsi"/>
          <w:b/>
          <w:sz w:val="24"/>
          <w:szCs w:val="24"/>
        </w:rPr>
      </w:pPr>
      <w:r w:rsidRPr="00B5689C">
        <w:rPr>
          <w:rFonts w:asciiTheme="majorHAnsi" w:hAnsiTheme="majorHAnsi" w:cstheme="majorHAnsi"/>
          <w:b/>
          <w:sz w:val="24"/>
          <w:szCs w:val="24"/>
        </w:rPr>
        <w:t xml:space="preserve">Niniejsze pełnomocnictwo jest ważne </w:t>
      </w:r>
      <w:r w:rsidR="00FE6876" w:rsidRPr="00B5689C">
        <w:rPr>
          <w:rFonts w:asciiTheme="majorHAnsi" w:hAnsiTheme="majorHAnsi" w:cstheme="majorHAnsi"/>
          <w:b/>
          <w:sz w:val="24"/>
          <w:szCs w:val="24"/>
        </w:rPr>
        <w:t xml:space="preserve">na czas określony do dnia </w:t>
      </w:r>
      <w:r w:rsidR="00FE6876" w:rsidRPr="005C6D57">
        <w:rPr>
          <w:rFonts w:asciiTheme="majorHAnsi" w:hAnsiTheme="majorHAnsi" w:cstheme="majorHAnsi"/>
          <w:b/>
          <w:sz w:val="24"/>
          <w:szCs w:val="24"/>
        </w:rPr>
        <w:t>3</w:t>
      </w:r>
      <w:r w:rsidR="00B06956" w:rsidRPr="005C6D57">
        <w:rPr>
          <w:rFonts w:asciiTheme="majorHAnsi" w:hAnsiTheme="majorHAnsi" w:cstheme="majorHAnsi"/>
          <w:b/>
          <w:sz w:val="24"/>
          <w:szCs w:val="24"/>
        </w:rPr>
        <w:t>1</w:t>
      </w:r>
      <w:r w:rsidR="00FE6876" w:rsidRPr="005C6D57">
        <w:rPr>
          <w:rFonts w:asciiTheme="majorHAnsi" w:hAnsiTheme="majorHAnsi" w:cstheme="majorHAnsi"/>
          <w:b/>
          <w:sz w:val="24"/>
          <w:szCs w:val="24"/>
        </w:rPr>
        <w:t>.</w:t>
      </w:r>
      <w:r w:rsidR="00B06956" w:rsidRPr="005C6D57">
        <w:rPr>
          <w:rFonts w:asciiTheme="majorHAnsi" w:hAnsiTheme="majorHAnsi" w:cstheme="majorHAnsi"/>
          <w:b/>
          <w:sz w:val="24"/>
          <w:szCs w:val="24"/>
        </w:rPr>
        <w:t>12</w:t>
      </w:r>
      <w:r w:rsidR="007E3F5C" w:rsidRPr="005C6D57">
        <w:rPr>
          <w:rFonts w:asciiTheme="majorHAnsi" w:hAnsiTheme="majorHAnsi" w:cstheme="majorHAnsi"/>
          <w:b/>
          <w:sz w:val="24"/>
          <w:szCs w:val="24"/>
        </w:rPr>
        <w:t>.</w:t>
      </w:r>
      <w:r w:rsidR="007208ED" w:rsidRPr="005C6D57">
        <w:rPr>
          <w:rFonts w:asciiTheme="majorHAnsi" w:hAnsiTheme="majorHAnsi" w:cstheme="majorHAnsi"/>
          <w:b/>
          <w:sz w:val="24"/>
          <w:szCs w:val="24"/>
        </w:rPr>
        <w:t>202</w:t>
      </w:r>
      <w:r w:rsidR="00B06956" w:rsidRPr="005C6D57">
        <w:rPr>
          <w:rFonts w:asciiTheme="majorHAnsi" w:hAnsiTheme="majorHAnsi" w:cstheme="majorHAnsi"/>
          <w:b/>
          <w:sz w:val="24"/>
          <w:szCs w:val="24"/>
        </w:rPr>
        <w:t>5</w:t>
      </w:r>
      <w:r w:rsidR="007208ED" w:rsidRPr="005C6D57">
        <w:rPr>
          <w:rFonts w:asciiTheme="majorHAnsi" w:hAnsiTheme="majorHAnsi" w:cstheme="majorHAnsi"/>
          <w:b/>
          <w:sz w:val="24"/>
          <w:szCs w:val="24"/>
        </w:rPr>
        <w:t xml:space="preserve"> </w:t>
      </w:r>
      <w:r w:rsidR="00FE6876" w:rsidRPr="005C6D57">
        <w:rPr>
          <w:rFonts w:asciiTheme="majorHAnsi" w:hAnsiTheme="majorHAnsi" w:cstheme="majorHAnsi"/>
          <w:b/>
          <w:sz w:val="24"/>
          <w:szCs w:val="24"/>
        </w:rPr>
        <w:t xml:space="preserve">roku, tj. do dnia obowiązywania </w:t>
      </w:r>
      <w:r w:rsidR="004910AC" w:rsidRPr="005C6D57">
        <w:rPr>
          <w:rFonts w:asciiTheme="majorHAnsi" w:hAnsiTheme="majorHAnsi" w:cstheme="majorHAnsi"/>
          <w:b/>
          <w:sz w:val="24"/>
          <w:szCs w:val="24"/>
        </w:rPr>
        <w:t>Umowy</w:t>
      </w:r>
      <w:r w:rsidR="00FE6876" w:rsidRPr="005C6D57">
        <w:rPr>
          <w:rFonts w:asciiTheme="majorHAnsi" w:hAnsiTheme="majorHAnsi" w:cstheme="majorHAnsi"/>
          <w:b/>
          <w:sz w:val="24"/>
          <w:szCs w:val="24"/>
        </w:rPr>
        <w:t xml:space="preserve"> numer………………...</w:t>
      </w:r>
      <w:r w:rsidR="00FE6876" w:rsidRPr="00B5689C">
        <w:rPr>
          <w:rFonts w:asciiTheme="majorHAnsi" w:hAnsiTheme="majorHAnsi" w:cstheme="majorHAnsi"/>
          <w:b/>
          <w:sz w:val="24"/>
          <w:szCs w:val="24"/>
        </w:rPr>
        <w:t xml:space="preserve"> </w:t>
      </w:r>
    </w:p>
    <w:p w14:paraId="55A7CF5D" w14:textId="77777777" w:rsidR="008D4F16" w:rsidRPr="00B5689C" w:rsidRDefault="008D4F16" w:rsidP="00B5689C">
      <w:pPr>
        <w:spacing w:after="120"/>
        <w:ind w:right="-2"/>
        <w:jc w:val="both"/>
        <w:rPr>
          <w:rFonts w:asciiTheme="majorHAnsi" w:hAnsiTheme="majorHAnsi" w:cstheme="majorHAnsi"/>
          <w:sz w:val="24"/>
          <w:szCs w:val="24"/>
        </w:rPr>
      </w:pPr>
    </w:p>
    <w:p w14:paraId="21CB0325" w14:textId="77777777" w:rsidR="008D4F16" w:rsidRPr="00B5689C" w:rsidRDefault="008D4F16" w:rsidP="00B5689C">
      <w:pPr>
        <w:tabs>
          <w:tab w:val="decimal" w:pos="90"/>
        </w:tabs>
        <w:spacing w:after="120"/>
        <w:ind w:right="-2"/>
        <w:jc w:val="both"/>
        <w:rPr>
          <w:rFonts w:asciiTheme="majorHAnsi" w:hAnsiTheme="majorHAnsi" w:cstheme="majorHAnsi"/>
          <w:sz w:val="24"/>
          <w:szCs w:val="24"/>
        </w:rPr>
      </w:pPr>
    </w:p>
    <w:p w14:paraId="04446C8D" w14:textId="77777777" w:rsidR="008D4F16" w:rsidRPr="00B5689C" w:rsidRDefault="008D4F16" w:rsidP="00B5689C">
      <w:pPr>
        <w:tabs>
          <w:tab w:val="decimal" w:pos="90"/>
        </w:tabs>
        <w:spacing w:after="120"/>
        <w:ind w:right="-2"/>
        <w:jc w:val="both"/>
        <w:rPr>
          <w:rFonts w:asciiTheme="majorHAnsi" w:hAnsiTheme="majorHAnsi" w:cstheme="majorHAnsi"/>
          <w:sz w:val="24"/>
          <w:szCs w:val="24"/>
        </w:rPr>
      </w:pPr>
    </w:p>
    <w:p w14:paraId="500502FC" w14:textId="77777777" w:rsidR="008D4F16" w:rsidRPr="00B5689C" w:rsidRDefault="008D4F16" w:rsidP="00B5689C">
      <w:pPr>
        <w:tabs>
          <w:tab w:val="decimal" w:pos="90"/>
        </w:tabs>
        <w:spacing w:after="120"/>
        <w:ind w:right="-2"/>
        <w:jc w:val="both"/>
        <w:rPr>
          <w:rFonts w:asciiTheme="majorHAnsi" w:hAnsiTheme="majorHAnsi" w:cstheme="majorHAnsi"/>
          <w:sz w:val="24"/>
          <w:szCs w:val="24"/>
        </w:rPr>
      </w:pPr>
      <w:r w:rsidRPr="00B5689C">
        <w:rPr>
          <w:rFonts w:asciiTheme="majorHAnsi" w:hAnsiTheme="majorHAnsi" w:cstheme="majorHAnsi"/>
          <w:sz w:val="24"/>
          <w:szCs w:val="24"/>
        </w:rPr>
        <w:t xml:space="preserve">                 .……….…………………………………………………………</w:t>
      </w:r>
    </w:p>
    <w:p w14:paraId="6B506C5D" w14:textId="77777777" w:rsidR="008D4F16" w:rsidRPr="00B5689C" w:rsidRDefault="008D4F16" w:rsidP="00B5689C">
      <w:pPr>
        <w:spacing w:after="120" w:line="276" w:lineRule="auto"/>
        <w:ind w:right="-2"/>
        <w:jc w:val="both"/>
        <w:rPr>
          <w:rFonts w:asciiTheme="majorHAnsi" w:hAnsiTheme="majorHAnsi" w:cstheme="majorHAnsi"/>
          <w:sz w:val="24"/>
          <w:szCs w:val="24"/>
        </w:rPr>
      </w:pPr>
      <w:r w:rsidRPr="00B5689C">
        <w:rPr>
          <w:rFonts w:asciiTheme="majorHAnsi" w:hAnsiTheme="majorHAnsi" w:cstheme="majorHAnsi"/>
          <w:sz w:val="24"/>
          <w:szCs w:val="24"/>
        </w:rPr>
        <w:t xml:space="preserve">                                         Pieczęć i podpis/y udzielającego/ych pełnomocnict</w:t>
      </w:r>
      <w:r w:rsidR="00677CDC" w:rsidRPr="00B5689C">
        <w:rPr>
          <w:rFonts w:asciiTheme="majorHAnsi" w:hAnsiTheme="majorHAnsi" w:cstheme="majorHAnsi"/>
          <w:sz w:val="24"/>
          <w:szCs w:val="24"/>
        </w:rPr>
        <w:t>wa</w:t>
      </w:r>
    </w:p>
    <w:p w14:paraId="075A1E6E" w14:textId="77777777" w:rsidR="00D33C17" w:rsidRPr="00B5689C" w:rsidRDefault="00D33C17" w:rsidP="00B5689C">
      <w:pPr>
        <w:spacing w:after="120" w:line="276" w:lineRule="auto"/>
        <w:ind w:right="-2"/>
        <w:jc w:val="both"/>
        <w:rPr>
          <w:rFonts w:asciiTheme="majorHAnsi" w:hAnsiTheme="majorHAnsi" w:cstheme="majorHAnsi"/>
          <w:b/>
          <w:sz w:val="24"/>
          <w:szCs w:val="24"/>
        </w:rPr>
      </w:pPr>
    </w:p>
    <w:sectPr w:rsidR="00D33C17" w:rsidRPr="00B5689C">
      <w:headerReference w:type="default" r:id="rId11"/>
      <w:footerReference w:type="default" r:id="rId12"/>
      <w:pgSz w:w="11906" w:h="16838"/>
      <w:pgMar w:top="1418" w:right="1418" w:bottom="1418" w:left="1418"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2CAEA" w14:textId="77777777" w:rsidR="008F303E" w:rsidRDefault="008F303E">
      <w:r>
        <w:separator/>
      </w:r>
    </w:p>
  </w:endnote>
  <w:endnote w:type="continuationSeparator" w:id="0">
    <w:p w14:paraId="030432D3" w14:textId="77777777" w:rsidR="008F303E" w:rsidRDefault="008F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77AB6" w14:textId="77777777" w:rsidR="00365ECA" w:rsidRDefault="00365ECA">
    <w:pPr>
      <w:pStyle w:val="Stopka"/>
      <w:jc w:val="right"/>
    </w:pPr>
    <w:r>
      <w:fldChar w:fldCharType="begin"/>
    </w:r>
    <w:r>
      <w:instrText xml:space="preserve"> PAGE </w:instrText>
    </w:r>
    <w:r>
      <w:fldChar w:fldCharType="separate"/>
    </w:r>
    <w:r w:rsidR="000005F4">
      <w:rPr>
        <w:noProof/>
      </w:rPr>
      <w:t>28</w:t>
    </w:r>
    <w:r>
      <w:fldChar w:fldCharType="end"/>
    </w:r>
  </w:p>
  <w:p w14:paraId="45DB7EFD" w14:textId="77777777" w:rsidR="00365ECA" w:rsidRDefault="00365EC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30D50" w14:textId="77777777" w:rsidR="008F303E" w:rsidRDefault="008F303E">
      <w:r>
        <w:separator/>
      </w:r>
    </w:p>
  </w:footnote>
  <w:footnote w:type="continuationSeparator" w:id="0">
    <w:p w14:paraId="1E3D9379" w14:textId="77777777" w:rsidR="008F303E" w:rsidRDefault="008F303E">
      <w:r>
        <w:continuationSeparator/>
      </w:r>
    </w:p>
  </w:footnote>
  <w:footnote w:id="1">
    <w:p w14:paraId="7E6A492E" w14:textId="4E11CBC4" w:rsidR="007773DA" w:rsidRDefault="007773DA">
      <w:pPr>
        <w:pStyle w:val="Tekstprzypisudolnego"/>
      </w:pPr>
      <w:r>
        <w:rPr>
          <w:rStyle w:val="Odwoanieprzypisudolnego"/>
        </w:rPr>
        <w:footnoteRef/>
      </w:r>
      <w:r>
        <w:t xml:space="preserve"> W przypadku Instytutów</w:t>
      </w:r>
      <w:r w:rsidR="00EF113C">
        <w:t>, które</w:t>
      </w:r>
      <w:r>
        <w:t xml:space="preserve"> nie</w:t>
      </w:r>
      <w:r w:rsidR="00EF113C">
        <w:t xml:space="preserve"> </w:t>
      </w:r>
      <w:r>
        <w:t xml:space="preserve">mają statusu dużego przedsiębiorcy – </w:t>
      </w:r>
      <w:r w:rsidR="005C6D57">
        <w:t xml:space="preserve">proszę </w:t>
      </w:r>
      <w:r>
        <w:t>usunąć</w:t>
      </w:r>
      <w:r w:rsidR="005C6D57">
        <w:t xml:space="preserve"> ustęp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BB5D2" w14:textId="5C2123B9" w:rsidR="00ED5FA5" w:rsidRPr="006A0DA4" w:rsidRDefault="00ED5FA5" w:rsidP="00ED5FA5">
    <w:pPr>
      <w:pStyle w:val="Nagwek"/>
      <w:jc w:val="both"/>
      <w:rPr>
        <w:rFonts w:ascii="Verdana" w:hAnsi="Verdana"/>
        <w:i/>
      </w:rPr>
    </w:pPr>
    <w:r w:rsidRPr="000E4BF9">
      <w:rPr>
        <w:rFonts w:ascii="Verdana" w:hAnsi="Verdana" w:cs="Calibri"/>
        <w:i/>
      </w:rPr>
      <w:t>PRZ/</w:t>
    </w:r>
    <w:r w:rsidR="00391572" w:rsidRPr="000E4BF9">
      <w:rPr>
        <w:rFonts w:ascii="Verdana" w:hAnsi="Verdana" w:cs="Calibri"/>
        <w:i/>
        <w:lang w:val="pl-PL"/>
      </w:rPr>
      <w:t>000</w:t>
    </w:r>
    <w:r w:rsidR="00A4237A" w:rsidRPr="000E4BF9">
      <w:rPr>
        <w:rFonts w:ascii="Verdana" w:hAnsi="Verdana" w:cs="Calibri"/>
        <w:i/>
        <w:lang w:val="pl-PL"/>
      </w:rPr>
      <w:t>23</w:t>
    </w:r>
    <w:r w:rsidRPr="000E4BF9">
      <w:rPr>
        <w:rFonts w:ascii="Verdana" w:hAnsi="Verdana" w:cs="Calibri"/>
        <w:i/>
      </w:rPr>
      <w:t>/</w:t>
    </w:r>
    <w:r w:rsidR="00AB5577" w:rsidRPr="000E4BF9">
      <w:rPr>
        <w:rFonts w:ascii="Verdana" w:hAnsi="Verdana" w:cs="Calibri"/>
        <w:i/>
        <w:lang w:val="pl-PL"/>
      </w:rPr>
      <w:t>2024</w:t>
    </w:r>
    <w:r w:rsidR="00804920" w:rsidRPr="000E4BF9">
      <w:rPr>
        <w:rFonts w:ascii="Verdana" w:hAnsi="Verdana" w:cs="Calibri"/>
        <w:i/>
      </w:rPr>
      <w:t xml:space="preserve"> </w:t>
    </w:r>
    <w:r w:rsidRPr="000E4BF9">
      <w:rPr>
        <w:rFonts w:ascii="Verdana" w:hAnsi="Verdana" w:cs="Calibri"/>
        <w:i/>
      </w:rPr>
      <w:t xml:space="preserve">- </w:t>
    </w:r>
    <w:bookmarkStart w:id="19" w:name="_Hlk108421500"/>
    <w:r w:rsidRPr="000E4BF9">
      <w:rPr>
        <w:rFonts w:ascii="Verdana" w:hAnsi="Verdana" w:cs="Calibri"/>
        <w:i/>
      </w:rPr>
      <w:t>Dostawa paliwa gazowego na potrzeby wybranych</w:t>
    </w:r>
    <w:r w:rsidR="00130FFD" w:rsidRPr="000E4BF9">
      <w:rPr>
        <w:rFonts w:ascii="Verdana" w:hAnsi="Verdana" w:cs="Calibri"/>
        <w:i/>
        <w:lang w:val="pl-PL"/>
      </w:rPr>
      <w:t xml:space="preserve"> </w:t>
    </w:r>
    <w:r w:rsidR="00AB5577" w:rsidRPr="000E4BF9">
      <w:rPr>
        <w:rFonts w:ascii="Verdana" w:hAnsi="Verdana" w:cs="Calibri"/>
        <w:i/>
        <w:lang w:val="pl-PL"/>
      </w:rPr>
      <w:t>I</w:t>
    </w:r>
    <w:r w:rsidR="00AB5577" w:rsidRPr="000E4BF9">
      <w:rPr>
        <w:rFonts w:ascii="Verdana" w:hAnsi="Verdana" w:cs="Calibri"/>
        <w:i/>
      </w:rPr>
      <w:t>nstytutów</w:t>
    </w:r>
    <w:r w:rsidRPr="000E4BF9">
      <w:rPr>
        <w:rFonts w:ascii="Verdana" w:hAnsi="Verdana" w:cs="Calibri"/>
        <w:i/>
      </w:rPr>
      <w:t xml:space="preserve"> Sieci Badawczej Łukasiewicz</w:t>
    </w:r>
    <w:bookmarkEnd w:id="19"/>
  </w:p>
  <w:p w14:paraId="663B0A0F" w14:textId="77777777" w:rsidR="00365ECA" w:rsidRPr="001372A0" w:rsidRDefault="00365ECA" w:rsidP="001372A0">
    <w:pPr>
      <w:pStyle w:val="Nagwek"/>
      <w:rPr>
        <w:lang w:eastAsia="pl-PL"/>
      </w:rPr>
    </w:pPr>
    <w:r>
      <w:rPr>
        <w:i/>
        <w:lang w:val="pl-PL"/>
      </w:rPr>
      <w:tab/>
    </w:r>
    <w:r>
      <w:rPr>
        <w:i/>
        <w:lang w:val="pl-PL"/>
      </w:rPr>
      <w:tab/>
    </w:r>
  </w:p>
  <w:p w14:paraId="01FDDA50" w14:textId="77777777" w:rsidR="00365ECA" w:rsidRDefault="00365ECA">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207"/>
        </w:tabs>
        <w:ind w:left="639" w:hanging="432"/>
      </w:pPr>
    </w:lvl>
    <w:lvl w:ilvl="1">
      <w:start w:val="1"/>
      <w:numFmt w:val="none"/>
      <w:pStyle w:val="Nagwek2"/>
      <w:suff w:val="nothing"/>
      <w:lvlText w:val=""/>
      <w:lvlJc w:val="left"/>
      <w:pPr>
        <w:tabs>
          <w:tab w:val="num" w:pos="207"/>
        </w:tabs>
        <w:ind w:left="783" w:hanging="576"/>
      </w:pPr>
    </w:lvl>
    <w:lvl w:ilvl="2">
      <w:start w:val="1"/>
      <w:numFmt w:val="none"/>
      <w:pStyle w:val="Nagwek3"/>
      <w:suff w:val="nothing"/>
      <w:lvlText w:val=""/>
      <w:lvlJc w:val="left"/>
      <w:pPr>
        <w:tabs>
          <w:tab w:val="num" w:pos="207"/>
        </w:tabs>
        <w:ind w:left="927" w:hanging="720"/>
      </w:pPr>
    </w:lvl>
    <w:lvl w:ilvl="3">
      <w:start w:val="1"/>
      <w:numFmt w:val="none"/>
      <w:pStyle w:val="Nagwek4"/>
      <w:suff w:val="nothing"/>
      <w:lvlText w:val=""/>
      <w:lvlJc w:val="left"/>
      <w:pPr>
        <w:tabs>
          <w:tab w:val="num" w:pos="207"/>
        </w:tabs>
        <w:ind w:left="1071" w:hanging="864"/>
      </w:pPr>
    </w:lvl>
    <w:lvl w:ilvl="4">
      <w:start w:val="1"/>
      <w:numFmt w:val="none"/>
      <w:suff w:val="nothing"/>
      <w:lvlText w:val=""/>
      <w:lvlJc w:val="left"/>
      <w:pPr>
        <w:tabs>
          <w:tab w:val="num" w:pos="1215"/>
        </w:tabs>
        <w:ind w:left="1215" w:hanging="1008"/>
      </w:pPr>
    </w:lvl>
    <w:lvl w:ilvl="5">
      <w:start w:val="1"/>
      <w:numFmt w:val="none"/>
      <w:pStyle w:val="Nagwek6"/>
      <w:suff w:val="nothing"/>
      <w:lvlText w:val=""/>
      <w:lvlJc w:val="left"/>
      <w:pPr>
        <w:tabs>
          <w:tab w:val="num" w:pos="207"/>
        </w:tabs>
        <w:ind w:left="1359" w:hanging="1152"/>
      </w:pPr>
    </w:lvl>
    <w:lvl w:ilvl="6">
      <w:start w:val="1"/>
      <w:numFmt w:val="none"/>
      <w:suff w:val="nothing"/>
      <w:lvlText w:val=""/>
      <w:lvlJc w:val="left"/>
      <w:pPr>
        <w:tabs>
          <w:tab w:val="num" w:pos="1503"/>
        </w:tabs>
        <w:ind w:left="1503" w:hanging="1296"/>
      </w:pPr>
    </w:lvl>
    <w:lvl w:ilvl="7">
      <w:start w:val="1"/>
      <w:numFmt w:val="none"/>
      <w:pStyle w:val="Nagwek8"/>
      <w:suff w:val="nothing"/>
      <w:lvlText w:val=""/>
      <w:lvlJc w:val="left"/>
      <w:pPr>
        <w:tabs>
          <w:tab w:val="num" w:pos="207"/>
        </w:tabs>
        <w:ind w:left="1647" w:hanging="1440"/>
      </w:pPr>
      <w:rPr>
        <w:rFonts w:cs="Times New Roman"/>
        <w:i w:val="0"/>
        <w:sz w:val="22"/>
        <w:szCs w:val="22"/>
      </w:rPr>
    </w:lvl>
    <w:lvl w:ilvl="8">
      <w:start w:val="1"/>
      <w:numFmt w:val="none"/>
      <w:suff w:val="nothing"/>
      <w:lvlText w:val=""/>
      <w:lvlJc w:val="left"/>
      <w:pPr>
        <w:tabs>
          <w:tab w:val="num" w:pos="1791"/>
        </w:tabs>
        <w:ind w:left="1791"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77E5A7E"/>
    <w:name w:val="WW8Num3"/>
    <w:lvl w:ilvl="0">
      <w:start w:val="1"/>
      <w:numFmt w:val="decimal"/>
      <w:lvlText w:val="%1."/>
      <w:lvlJc w:val="left"/>
      <w:pPr>
        <w:tabs>
          <w:tab w:val="num" w:pos="360"/>
        </w:tabs>
        <w:ind w:left="360" w:hanging="360"/>
      </w:pPr>
      <w:rPr>
        <w:b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5"/>
        </w:tabs>
        <w:ind w:left="2345" w:hanging="360"/>
      </w:pPr>
      <w:rPr>
        <w:rFonts w:hint="default"/>
        <w:b/>
        <w:bCs/>
        <w:i w:val="0"/>
        <w:sz w:val="24"/>
        <w:szCs w:val="24"/>
        <w:u w:val="none"/>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szCs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D37A9316"/>
    <w:name w:val="WW8Num5"/>
    <w:lvl w:ilvl="0">
      <w:start w:val="1"/>
      <w:numFmt w:val="decimal"/>
      <w:lvlText w:val="%1."/>
      <w:lvlJc w:val="left"/>
      <w:pPr>
        <w:tabs>
          <w:tab w:val="num" w:pos="360"/>
        </w:tabs>
        <w:ind w:left="283" w:hanging="283"/>
      </w:pPr>
      <w:rPr>
        <w:rFonts w:ascii="Times New Roman" w:eastAsia="Times New Roman" w:hAnsi="Times New Roman" w:cs="Times New Roman" w:hint="default"/>
        <w:b/>
        <w:color w:val="auto"/>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644"/>
        </w:tabs>
        <w:ind w:left="624" w:hanging="340"/>
      </w:pPr>
      <w:rPr>
        <w:rFonts w:ascii="Times New Roman" w:hAnsi="Times New Roman" w:cs="Times New Roman"/>
        <w:b w:val="0"/>
        <w:sz w:val="22"/>
        <w:szCs w:val="22"/>
      </w:rPr>
    </w:lvl>
    <w:lvl w:ilvl="1">
      <w:start w:val="1"/>
      <w:numFmt w:val="decimal"/>
      <w:lvlText w:val="%2."/>
      <w:lvlJc w:val="left"/>
      <w:pPr>
        <w:tabs>
          <w:tab w:val="num" w:pos="360"/>
        </w:tabs>
        <w:ind w:left="360" w:hanging="360"/>
      </w:pPr>
      <w:rPr>
        <w:rFonts w:ascii="Times New Roman" w:hAnsi="Times New Roman" w:cs="Times New Roman"/>
        <w:b/>
        <w:sz w:val="24"/>
        <w:szCs w:val="24"/>
      </w:r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DFC6646C"/>
    <w:name w:val="WW8Num7"/>
    <w:lvl w:ilvl="0">
      <w:start w:val="1"/>
      <w:numFmt w:val="decimal"/>
      <w:lvlText w:val="%1."/>
      <w:lvlJc w:val="left"/>
      <w:pPr>
        <w:tabs>
          <w:tab w:val="num" w:pos="-219"/>
        </w:tabs>
        <w:ind w:left="501" w:hanging="360"/>
      </w:pPr>
      <w:rPr>
        <w:b/>
        <w:bCs/>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283" w:hanging="283"/>
      </w:pPr>
      <w:rPr>
        <w:sz w:val="22"/>
        <w:szCs w:val="22"/>
      </w:rPr>
    </w:lvl>
    <w:lvl w:ilvl="1">
      <w:start w:val="1"/>
      <w:numFmt w:val="decimal"/>
      <w:lvlText w:val="%2."/>
      <w:lvlJc w:val="left"/>
      <w:pPr>
        <w:tabs>
          <w:tab w:val="num" w:pos="0"/>
        </w:tabs>
        <w:ind w:left="360" w:hanging="360"/>
      </w:pPr>
      <w:rPr>
        <w:rFonts w:ascii="Times New Roman" w:eastAsia="Times New Roman" w:hAnsi="Times New Roman" w:cs="Times New Roman"/>
        <w:b/>
        <w:bCs/>
        <w:strike w:val="0"/>
        <w:dstrike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644"/>
        </w:tabs>
        <w:ind w:left="567" w:hanging="283"/>
      </w:pPr>
      <w:rPr>
        <w:b/>
        <w:bCs/>
        <w:iCs/>
        <w:color w:val="auto"/>
        <w:sz w:val="22"/>
        <w:szCs w:val="22"/>
        <w:shd w:val="clear" w:color="auto" w:fill="FFFFFF"/>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4136042E"/>
    <w:name w:val="WW8Num10"/>
    <w:lvl w:ilvl="0">
      <w:start w:val="1"/>
      <w:numFmt w:val="decimal"/>
      <w:lvlText w:val="%1."/>
      <w:lvlJc w:val="left"/>
      <w:pPr>
        <w:tabs>
          <w:tab w:val="num" w:pos="0"/>
        </w:tabs>
        <w:ind w:left="360" w:hanging="360"/>
      </w:pPr>
      <w:rPr>
        <w:rFonts w:eastAsia="Times New Roman" w:hint="default"/>
        <w:b/>
        <w:bCs/>
        <w:i w:val="0"/>
        <w:sz w:val="22"/>
        <w:szCs w:val="22"/>
      </w:rPr>
    </w:lvl>
    <w:lvl w:ilvl="1">
      <w:start w:val="1"/>
      <w:numFmt w:val="decimal"/>
      <w:lvlText w:val="%2)"/>
      <w:lvlJc w:val="left"/>
      <w:pPr>
        <w:tabs>
          <w:tab w:val="num" w:pos="0"/>
        </w:tabs>
        <w:ind w:left="1440" w:hanging="360"/>
      </w:pPr>
      <w:rPr>
        <w:rFonts w:eastAsia="Arial"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624EC75C"/>
    <w:name w:val="WW8Num11"/>
    <w:lvl w:ilvl="0">
      <w:start w:val="1"/>
      <w:numFmt w:val="decimal"/>
      <w:lvlText w:val="%1."/>
      <w:lvlJc w:val="left"/>
      <w:pPr>
        <w:tabs>
          <w:tab w:val="num" w:pos="0"/>
        </w:tabs>
        <w:ind w:left="363" w:hanging="363"/>
      </w:pPr>
      <w:rPr>
        <w:rFonts w:ascii="Times New Roman" w:eastAsia="Times New Roman" w:hAnsi="Times New Roman" w:cs="Times New Roman"/>
        <w:b/>
        <w:bCs/>
        <w:strike w:val="0"/>
        <w:color w:val="auto"/>
        <w:sz w:val="22"/>
        <w:szCs w:val="22"/>
        <w:lang w:eastAsia="en-US"/>
      </w:rPr>
    </w:lvl>
    <w:lvl w:ilvl="1">
      <w:start w:val="1"/>
      <w:numFmt w:val="decimal"/>
      <w:lvlText w:val="%2)"/>
      <w:lvlJc w:val="left"/>
      <w:pPr>
        <w:tabs>
          <w:tab w:val="num" w:pos="0"/>
        </w:tabs>
        <w:ind w:left="763" w:hanging="403"/>
      </w:pPr>
      <w:rPr>
        <w:rFonts w:ascii="Times New Roman" w:eastAsia="Calibri" w:hAnsi="Times New Roman" w:cs="Times New Roman" w:hint="default"/>
        <w:b/>
        <w:bCs/>
        <w:sz w:val="20"/>
        <w:szCs w:val="22"/>
        <w:lang w:eastAsia="en-US"/>
      </w:rPr>
    </w:lvl>
    <w:lvl w:ilvl="2">
      <w:start w:val="3"/>
      <w:numFmt w:val="decimal"/>
      <w:lvlText w:val="%3."/>
      <w:lvlJc w:val="left"/>
      <w:pPr>
        <w:tabs>
          <w:tab w:val="num" w:pos="0"/>
        </w:tabs>
        <w:ind w:left="363" w:hanging="363"/>
      </w:pPr>
      <w:rPr>
        <w:rFonts w:ascii="Times New Roman" w:eastAsia="Calibri" w:hAnsi="Times New Roman" w:cs="Times New Roman" w:hint="default"/>
        <w:b/>
        <w:bCs/>
        <w:sz w:val="22"/>
        <w:szCs w:val="22"/>
        <w:lang w:eastAsia="en-US"/>
      </w:rPr>
    </w:lvl>
    <w:lvl w:ilvl="3">
      <w:start w:val="1"/>
      <w:numFmt w:val="decimal"/>
      <w:lvlText w:val="%4."/>
      <w:lvlJc w:val="left"/>
      <w:pPr>
        <w:tabs>
          <w:tab w:val="num" w:pos="0"/>
        </w:tabs>
        <w:ind w:left="2880" w:hanging="360"/>
      </w:pPr>
      <w:rPr>
        <w:rFonts w:ascii="Times New Roman" w:eastAsia="Calibri" w:hAnsi="Times New Roman" w:cs="Times New Roman" w:hint="default"/>
        <w:b/>
        <w:bCs/>
        <w:sz w:val="22"/>
        <w:szCs w:val="22"/>
        <w:lang w:eastAsia="en-US"/>
      </w:rPr>
    </w:lvl>
    <w:lvl w:ilvl="4">
      <w:start w:val="1"/>
      <w:numFmt w:val="lowerLetter"/>
      <w:lvlText w:val="%5."/>
      <w:lvlJc w:val="left"/>
      <w:pPr>
        <w:tabs>
          <w:tab w:val="num" w:pos="0"/>
        </w:tabs>
        <w:ind w:left="3600" w:hanging="360"/>
      </w:pPr>
      <w:rPr>
        <w:rFonts w:ascii="Times New Roman" w:eastAsia="Calibri" w:hAnsi="Times New Roman" w:cs="Times New Roman" w:hint="default"/>
        <w:b/>
        <w:bCs/>
        <w:sz w:val="22"/>
        <w:szCs w:val="22"/>
        <w:lang w:eastAsia="en-US"/>
      </w:rPr>
    </w:lvl>
    <w:lvl w:ilvl="5">
      <w:start w:val="1"/>
      <w:numFmt w:val="lowerRoman"/>
      <w:lvlText w:val="%6."/>
      <w:lvlJc w:val="left"/>
      <w:pPr>
        <w:tabs>
          <w:tab w:val="num" w:pos="0"/>
        </w:tabs>
        <w:ind w:left="4320" w:hanging="180"/>
      </w:pPr>
      <w:rPr>
        <w:rFonts w:ascii="Times New Roman" w:eastAsia="Calibri" w:hAnsi="Times New Roman" w:cs="Times New Roman" w:hint="default"/>
        <w:b/>
        <w:bCs/>
        <w:sz w:val="22"/>
        <w:szCs w:val="22"/>
        <w:lang w:eastAsia="en-US"/>
      </w:rPr>
    </w:lvl>
    <w:lvl w:ilvl="6">
      <w:start w:val="1"/>
      <w:numFmt w:val="decimal"/>
      <w:lvlText w:val="%7."/>
      <w:lvlJc w:val="left"/>
      <w:pPr>
        <w:tabs>
          <w:tab w:val="num" w:pos="0"/>
        </w:tabs>
        <w:ind w:left="5040" w:hanging="360"/>
      </w:pPr>
      <w:rPr>
        <w:rFonts w:ascii="Times New Roman" w:eastAsia="Calibri" w:hAnsi="Times New Roman" w:cs="Times New Roman" w:hint="default"/>
        <w:b/>
        <w:bCs/>
        <w:sz w:val="22"/>
        <w:szCs w:val="22"/>
        <w:lang w:eastAsia="en-US"/>
      </w:rPr>
    </w:lvl>
    <w:lvl w:ilvl="7">
      <w:start w:val="1"/>
      <w:numFmt w:val="lowerLetter"/>
      <w:lvlText w:val="%8."/>
      <w:lvlJc w:val="left"/>
      <w:pPr>
        <w:tabs>
          <w:tab w:val="num" w:pos="0"/>
        </w:tabs>
        <w:ind w:left="5760" w:hanging="360"/>
      </w:pPr>
      <w:rPr>
        <w:rFonts w:ascii="Times New Roman" w:eastAsia="Calibri" w:hAnsi="Times New Roman" w:cs="Times New Roman" w:hint="default"/>
        <w:b/>
        <w:bCs/>
        <w:sz w:val="22"/>
        <w:szCs w:val="22"/>
        <w:lang w:eastAsia="en-US"/>
      </w:rPr>
    </w:lvl>
    <w:lvl w:ilvl="8">
      <w:start w:val="1"/>
      <w:numFmt w:val="lowerRoman"/>
      <w:lvlText w:val="%9."/>
      <w:lvlJc w:val="left"/>
      <w:pPr>
        <w:tabs>
          <w:tab w:val="num" w:pos="0"/>
        </w:tabs>
        <w:ind w:left="6480" w:hanging="180"/>
      </w:pPr>
      <w:rPr>
        <w:rFonts w:ascii="Times New Roman" w:eastAsia="Calibri" w:hAnsi="Times New Roman" w:cs="Times New Roman" w:hint="default"/>
        <w:b/>
        <w:bCs/>
        <w:sz w:val="22"/>
        <w:szCs w:val="22"/>
        <w:lang w:eastAsia="en-US"/>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Times New Roman" w:hAnsi="Times New Roman" w:cs="Times New Roman" w:hint="default"/>
        <w:b/>
        <w:bCs/>
        <w:iCs/>
        <w:sz w:val="24"/>
        <w:szCs w:val="24"/>
      </w:rPr>
    </w:lvl>
    <w:lvl w:ilvl="1">
      <w:start w:val="1"/>
      <w:numFmt w:val="lowerLetter"/>
      <w:lvlText w:val="%2."/>
      <w:lvlJc w:val="left"/>
      <w:pPr>
        <w:tabs>
          <w:tab w:val="num" w:pos="1440"/>
        </w:tabs>
        <w:ind w:left="1440" w:hanging="360"/>
      </w:pPr>
      <w:rPr>
        <w:rFonts w:ascii="Times New Roman" w:hAnsi="Times New Roman" w:cs="Times New Roman" w:hint="default"/>
        <w:b/>
        <w:bCs/>
        <w:iCs/>
        <w:sz w:val="24"/>
        <w:szCs w:val="24"/>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Times New Roman" w:hAnsi="Times New Roman" w:cs="Times New Roman" w:hint="default"/>
        <w:b/>
        <w:bCs/>
        <w:iCs/>
        <w:sz w:val="24"/>
        <w:szCs w:val="24"/>
      </w:rPr>
    </w:lvl>
    <w:lvl w:ilvl="5">
      <w:start w:val="1"/>
      <w:numFmt w:val="lowerRoman"/>
      <w:lvlText w:val="%6."/>
      <w:lvlJc w:val="left"/>
      <w:pPr>
        <w:tabs>
          <w:tab w:val="num" w:pos="4320"/>
        </w:tabs>
        <w:ind w:left="4320" w:hanging="180"/>
      </w:pPr>
      <w:rPr>
        <w:rFonts w:ascii="Times New Roman" w:hAnsi="Times New Roman" w:cs="Times New Roman" w:hint="default"/>
        <w:b/>
        <w:bCs/>
        <w:iCs/>
        <w:sz w:val="24"/>
        <w:szCs w:val="24"/>
      </w:rPr>
    </w:lvl>
    <w:lvl w:ilvl="6">
      <w:start w:val="1"/>
      <w:numFmt w:val="decimal"/>
      <w:lvlText w:val="%7."/>
      <w:lvlJc w:val="left"/>
      <w:pPr>
        <w:tabs>
          <w:tab w:val="num" w:pos="5040"/>
        </w:tabs>
        <w:ind w:left="5040" w:hanging="360"/>
      </w:pPr>
      <w:rPr>
        <w:rFonts w:ascii="Times New Roman" w:hAnsi="Times New Roman" w:cs="Times New Roman" w:hint="default"/>
        <w:b/>
        <w:bCs/>
        <w:iCs/>
        <w:sz w:val="24"/>
        <w:szCs w:val="24"/>
      </w:rPr>
    </w:lvl>
    <w:lvl w:ilvl="7">
      <w:start w:val="1"/>
      <w:numFmt w:val="lowerLetter"/>
      <w:lvlText w:val="%8."/>
      <w:lvlJc w:val="left"/>
      <w:pPr>
        <w:tabs>
          <w:tab w:val="num" w:pos="5760"/>
        </w:tabs>
        <w:ind w:left="5760" w:hanging="360"/>
      </w:pPr>
      <w:rPr>
        <w:rFonts w:ascii="Times New Roman" w:hAnsi="Times New Roman" w:cs="Times New Roman" w:hint="default"/>
        <w:b/>
        <w:bCs/>
        <w:iCs/>
        <w:sz w:val="24"/>
        <w:szCs w:val="24"/>
      </w:rPr>
    </w:lvl>
    <w:lvl w:ilvl="8">
      <w:start w:val="1"/>
      <w:numFmt w:val="lowerRoman"/>
      <w:lvlText w:val="%9."/>
      <w:lvlJc w:val="left"/>
      <w:pPr>
        <w:tabs>
          <w:tab w:val="num" w:pos="6480"/>
        </w:tabs>
        <w:ind w:left="6480" w:hanging="180"/>
      </w:pPr>
      <w:rPr>
        <w:rFonts w:ascii="Times New Roman" w:hAnsi="Times New Roman" w:cs="Times New Roman" w:hint="default"/>
        <w:b/>
        <w:bCs/>
        <w:iCs/>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9"/>
      <w:numFmt w:val="decimal"/>
      <w:lvlText w:val="%1)"/>
      <w:lvlJc w:val="left"/>
      <w:pPr>
        <w:tabs>
          <w:tab w:val="num" w:pos="720"/>
        </w:tabs>
        <w:ind w:left="720" w:hanging="360"/>
      </w:pPr>
      <w:rPr>
        <w:rFonts w:eastAsia="Andale Sans UI" w:cs="Times New Roman" w:hint="default"/>
        <w:b w:val="0"/>
        <w:color w:val="000000"/>
        <w:spacing w:val="1"/>
        <w:kern w:val="1"/>
        <w:sz w:val="24"/>
        <w:szCs w:val="24"/>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69" w:hanging="360"/>
      </w:pPr>
      <w:rPr>
        <w:rFonts w:ascii="Times New Roman" w:eastAsia="Arial" w:hAnsi="Times New Roman" w:cs="Times New Roman" w:hint="default"/>
        <w:b w:val="0"/>
        <w:i w:val="0"/>
        <w:spacing w:val="-4"/>
        <w:sz w:val="20"/>
        <w:szCs w:val="24"/>
      </w:rPr>
    </w:lvl>
  </w:abstractNum>
  <w:abstractNum w:abstractNumId="16" w15:restartNumberingAfterBreak="0">
    <w:nsid w:val="00000011"/>
    <w:multiLevelType w:val="multilevel"/>
    <w:tmpl w:val="D7044C44"/>
    <w:name w:val="WW8Num17"/>
    <w:lvl w:ilvl="0">
      <w:start w:val="1"/>
      <w:numFmt w:val="decimal"/>
      <w:lvlText w:val="%1)"/>
      <w:lvlJc w:val="left"/>
      <w:pPr>
        <w:tabs>
          <w:tab w:val="num" w:pos="360"/>
        </w:tabs>
        <w:ind w:left="283" w:hanging="283"/>
      </w:pPr>
      <w:rPr>
        <w:rFonts w:hint="default"/>
        <w:sz w:val="22"/>
        <w:szCs w:val="22"/>
      </w:rPr>
    </w:lvl>
    <w:lvl w:ilvl="1">
      <w:start w:val="1"/>
      <w:numFmt w:val="decimal"/>
      <w:lvlText w:val="%2."/>
      <w:lvlJc w:val="left"/>
      <w:pPr>
        <w:tabs>
          <w:tab w:val="num" w:pos="0"/>
        </w:tabs>
        <w:ind w:left="360" w:hanging="360"/>
      </w:pPr>
      <w:rPr>
        <w:rFonts w:ascii="Times New Roman" w:hAnsi="Times New Roman" w:cs="Times New Roman" w:hint="default"/>
        <w:b/>
        <w:bCs/>
        <w:strike w:val="0"/>
        <w:dstrike w:val="0"/>
        <w:color w:val="auto"/>
        <w:sz w:val="22"/>
        <w:szCs w:val="22"/>
      </w:rPr>
    </w:lvl>
    <w:lvl w:ilvl="2">
      <w:start w:val="1"/>
      <w:numFmt w:val="lowerRoman"/>
      <w:lvlText w:val="%3."/>
      <w:lvlJc w:val="left"/>
      <w:pPr>
        <w:tabs>
          <w:tab w:val="num" w:pos="2160"/>
        </w:tabs>
        <w:ind w:left="2160" w:hanging="180"/>
      </w:pPr>
      <w:rPr>
        <w:rFonts w:hint="default"/>
        <w:b/>
        <w:bCs/>
        <w:i w:val="0"/>
        <w:iCs w:val="0"/>
        <w:sz w:val="24"/>
        <w:szCs w:val="24"/>
      </w:rPr>
    </w:lvl>
    <w:lvl w:ilvl="3">
      <w:start w:val="1"/>
      <w:numFmt w:val="decimal"/>
      <w:lvlText w:val="%4."/>
      <w:lvlJc w:val="left"/>
      <w:pPr>
        <w:tabs>
          <w:tab w:val="num" w:pos="360"/>
        </w:tabs>
        <w:ind w:left="360" w:hanging="360"/>
      </w:pPr>
      <w:rPr>
        <w:rFonts w:hint="default"/>
        <w:b/>
        <w:bCs/>
        <w:i w:val="0"/>
        <w:iCs w:val="0"/>
        <w:sz w:val="24"/>
        <w:szCs w:val="24"/>
      </w:rPr>
    </w:lvl>
    <w:lvl w:ilvl="4">
      <w:start w:val="1"/>
      <w:numFmt w:val="lowerLetter"/>
      <w:lvlText w:val="%5."/>
      <w:lvlJc w:val="left"/>
      <w:pPr>
        <w:tabs>
          <w:tab w:val="num" w:pos="3600"/>
        </w:tabs>
        <w:ind w:left="3600" w:hanging="360"/>
      </w:pPr>
      <w:rPr>
        <w:rFonts w:hint="default"/>
        <w:b/>
        <w:bCs/>
        <w:i w:val="0"/>
        <w:iCs w:val="0"/>
        <w:sz w:val="24"/>
        <w:szCs w:val="24"/>
      </w:rPr>
    </w:lvl>
    <w:lvl w:ilvl="5">
      <w:start w:val="1"/>
      <w:numFmt w:val="lowerRoman"/>
      <w:lvlText w:val="%6."/>
      <w:lvlJc w:val="left"/>
      <w:pPr>
        <w:tabs>
          <w:tab w:val="num" w:pos="4320"/>
        </w:tabs>
        <w:ind w:left="4320" w:hanging="180"/>
      </w:pPr>
      <w:rPr>
        <w:rFonts w:hint="default"/>
        <w:b/>
        <w:bCs/>
        <w:i w:val="0"/>
        <w:iCs w:val="0"/>
        <w:sz w:val="24"/>
        <w:szCs w:val="24"/>
      </w:rPr>
    </w:lvl>
    <w:lvl w:ilvl="6">
      <w:start w:val="1"/>
      <w:numFmt w:val="decimal"/>
      <w:lvlText w:val="%7."/>
      <w:lvlJc w:val="left"/>
      <w:pPr>
        <w:tabs>
          <w:tab w:val="num" w:pos="5040"/>
        </w:tabs>
        <w:ind w:left="5040" w:hanging="360"/>
      </w:pPr>
      <w:rPr>
        <w:rFonts w:hint="default"/>
        <w:b/>
        <w:bCs/>
        <w:i w:val="0"/>
        <w:iCs w:val="0"/>
        <w:sz w:val="24"/>
        <w:szCs w:val="24"/>
      </w:rPr>
    </w:lvl>
    <w:lvl w:ilvl="7">
      <w:start w:val="1"/>
      <w:numFmt w:val="lowerLetter"/>
      <w:lvlText w:val="%8."/>
      <w:lvlJc w:val="left"/>
      <w:pPr>
        <w:tabs>
          <w:tab w:val="num" w:pos="5760"/>
        </w:tabs>
        <w:ind w:left="5760" w:hanging="360"/>
      </w:pPr>
      <w:rPr>
        <w:rFonts w:hint="default"/>
        <w:b/>
        <w:bCs/>
        <w:i w:val="0"/>
        <w:iCs w:val="0"/>
        <w:sz w:val="24"/>
        <w:szCs w:val="24"/>
      </w:rPr>
    </w:lvl>
    <w:lvl w:ilvl="8">
      <w:start w:val="1"/>
      <w:numFmt w:val="lowerRoman"/>
      <w:lvlText w:val="%9."/>
      <w:lvlJc w:val="left"/>
      <w:pPr>
        <w:tabs>
          <w:tab w:val="num" w:pos="6480"/>
        </w:tabs>
        <w:ind w:left="6480" w:hanging="180"/>
      </w:pPr>
      <w:rPr>
        <w:rFonts w:hint="default"/>
        <w:b/>
        <w:bCs/>
        <w:i w:val="0"/>
        <w:iCs w:val="0"/>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2064" w:hanging="504"/>
      </w:pPr>
      <w:rPr>
        <w:rFonts w:ascii="Symbol" w:hAnsi="Symbol" w:cs="Symbol" w:hint="default"/>
      </w:rPr>
    </w:lvl>
    <w:lvl w:ilvl="3">
      <w:start w:val="1"/>
      <w:numFmt w:val="bullet"/>
      <w:lvlText w:val=""/>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cs="Times New Roman" w:hint="default"/>
        <w:b w:val="0"/>
        <w:i w:val="0"/>
        <w:sz w:val="20"/>
        <w:szCs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428" w:hanging="360"/>
      </w:pPr>
      <w:rPr>
        <w:rFonts w:ascii="Symbol" w:hAnsi="Symbol" w:cs="Symbol"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bCs w:val="0"/>
        <w:sz w:val="20"/>
        <w:szCs w:val="22"/>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hint="default"/>
        <w:sz w:val="24"/>
        <w:szCs w:val="24"/>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b/>
        <w:spacing w:val="0"/>
        <w:sz w:val="24"/>
        <w:szCs w:val="24"/>
      </w:rPr>
    </w:lvl>
    <w:lvl w:ilvl="1">
      <w:start w:val="1"/>
      <w:numFmt w:val="decimal"/>
      <w:lvlText w:val="%2)"/>
      <w:lvlJc w:val="left"/>
      <w:pPr>
        <w:tabs>
          <w:tab w:val="num" w:pos="0"/>
        </w:tabs>
        <w:ind w:left="792" w:hanging="432"/>
      </w:pPr>
      <w:rPr>
        <w:rFonts w:ascii="Times New Roman" w:eastAsia="Times New Roman" w:hAnsi="Times New Roman" w:cs="Times New Roman"/>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0000001D"/>
    <w:multiLevelType w:val="multilevel"/>
    <w:tmpl w:val="5C42EA58"/>
    <w:name w:val="WW8Num29"/>
    <w:lvl w:ilvl="0">
      <w:start w:val="2"/>
      <w:numFmt w:val="decimal"/>
      <w:lvlText w:val="%1."/>
      <w:lvlJc w:val="left"/>
      <w:pPr>
        <w:tabs>
          <w:tab w:val="num" w:pos="644"/>
        </w:tabs>
        <w:ind w:left="567" w:hanging="283"/>
      </w:pPr>
      <w:rPr>
        <w:rFonts w:eastAsia="Batang"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708"/>
        </w:tabs>
        <w:ind w:left="426" w:firstLine="0"/>
      </w:pPr>
      <w:rPr>
        <w:rFonts w:ascii="Times New Roman" w:eastAsia="Calibri" w:hAnsi="Times New Roman" w:cs="Times New Roman" w:hint="default"/>
        <w:b/>
        <w:sz w:val="24"/>
        <w:szCs w:val="24"/>
      </w:rPr>
    </w:lvl>
    <w:lvl w:ilvl="1">
      <w:start w:val="1"/>
      <w:numFmt w:val="decimal"/>
      <w:lvlText w:val="%1.%2."/>
      <w:lvlJc w:val="left"/>
      <w:pPr>
        <w:tabs>
          <w:tab w:val="num" w:pos="681"/>
        </w:tabs>
        <w:ind w:left="284" w:firstLine="0"/>
      </w:pPr>
      <w:rPr>
        <w:rFonts w:hint="default"/>
        <w:b/>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1" w15:restartNumberingAfterBreak="0">
    <w:nsid w:val="00000021"/>
    <w:multiLevelType w:val="multilevel"/>
    <w:tmpl w:val="4D367F1E"/>
    <w:name w:val="WW8Num33"/>
    <w:lvl w:ilvl="0">
      <w:start w:val="1"/>
      <w:numFmt w:val="decimal"/>
      <w:lvlText w:val="%1."/>
      <w:lvlJc w:val="left"/>
      <w:pPr>
        <w:tabs>
          <w:tab w:val="num" w:pos="720"/>
        </w:tabs>
        <w:ind w:left="720" w:hanging="360"/>
      </w:pPr>
      <w:rPr>
        <w:rFonts w:ascii="Calibri Light" w:hAnsi="Calibri Light" w:cs="Calibri Light"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2C45694"/>
    <w:multiLevelType w:val="hybridMultilevel"/>
    <w:tmpl w:val="6960E2A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04013D99"/>
    <w:multiLevelType w:val="hybridMultilevel"/>
    <w:tmpl w:val="91468FEA"/>
    <w:name w:val="WW8Num34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DB60F6"/>
    <w:multiLevelType w:val="hybridMultilevel"/>
    <w:tmpl w:val="0EC28DF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06AD5399"/>
    <w:multiLevelType w:val="hybridMultilevel"/>
    <w:tmpl w:val="C992A34C"/>
    <w:lvl w:ilvl="0" w:tplc="59DA7548">
      <w:start w:val="1"/>
      <w:numFmt w:val="lowerLetter"/>
      <w:lvlText w:val="%1)"/>
      <w:lvlJc w:val="left"/>
      <w:pPr>
        <w:ind w:left="757"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6" w15:restartNumberingAfterBreak="0">
    <w:nsid w:val="09D84E9C"/>
    <w:multiLevelType w:val="multilevel"/>
    <w:tmpl w:val="DF92846E"/>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CE30837"/>
    <w:multiLevelType w:val="hybridMultilevel"/>
    <w:tmpl w:val="2B28E976"/>
    <w:lvl w:ilvl="0" w:tplc="50D8CC4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8" w15:restartNumberingAfterBreak="0">
    <w:nsid w:val="0D2C0F99"/>
    <w:multiLevelType w:val="hybridMultilevel"/>
    <w:tmpl w:val="FA7AA74E"/>
    <w:name w:val="WW8Num342222222"/>
    <w:lvl w:ilvl="0" w:tplc="DD7ED2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D9112F"/>
    <w:multiLevelType w:val="hybridMultilevel"/>
    <w:tmpl w:val="EFD8C8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13EA197D"/>
    <w:multiLevelType w:val="hybridMultilevel"/>
    <w:tmpl w:val="F07A2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257927"/>
    <w:multiLevelType w:val="hybridMultilevel"/>
    <w:tmpl w:val="D98414FC"/>
    <w:lvl w:ilvl="0" w:tplc="0415000F">
      <w:start w:val="1"/>
      <w:numFmt w:val="decimal"/>
      <w:lvlText w:val="%1."/>
      <w:lvlJc w:val="left"/>
      <w:pPr>
        <w:ind w:left="502" w:hanging="360"/>
      </w:pPr>
    </w:lvl>
    <w:lvl w:ilvl="1" w:tplc="AF6C54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614DDA"/>
    <w:multiLevelType w:val="hybridMultilevel"/>
    <w:tmpl w:val="5DB45BD4"/>
    <w:name w:val="WW8Num342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3941F0"/>
    <w:multiLevelType w:val="hybridMultilevel"/>
    <w:tmpl w:val="D4DCB17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1D88269D"/>
    <w:multiLevelType w:val="hybridMultilevel"/>
    <w:tmpl w:val="0A18831C"/>
    <w:name w:val="WW8Num34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836C1F"/>
    <w:multiLevelType w:val="hybridMultilevel"/>
    <w:tmpl w:val="682AA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DC5E22"/>
    <w:multiLevelType w:val="hybridMultilevel"/>
    <w:tmpl w:val="EF7E715E"/>
    <w:name w:val="WW8Num342222"/>
    <w:lvl w:ilvl="0" w:tplc="B6989E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7E1581"/>
    <w:multiLevelType w:val="hybridMultilevel"/>
    <w:tmpl w:val="638C9194"/>
    <w:name w:val="WW8Num34222222"/>
    <w:lvl w:ilvl="0" w:tplc="B6989E3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8" w15:restartNumberingAfterBreak="0">
    <w:nsid w:val="2D2A4F8F"/>
    <w:multiLevelType w:val="hybridMultilevel"/>
    <w:tmpl w:val="F392F328"/>
    <w:name w:val="WW8Num34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0C356F0"/>
    <w:multiLevelType w:val="hybridMultilevel"/>
    <w:tmpl w:val="7492A37E"/>
    <w:lvl w:ilvl="0" w:tplc="BE3A42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1CB744C"/>
    <w:multiLevelType w:val="hybridMultilevel"/>
    <w:tmpl w:val="A35C91E8"/>
    <w:name w:val="WW8Num3422222222222"/>
    <w:lvl w:ilvl="0" w:tplc="06B2373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8C1BDC"/>
    <w:multiLevelType w:val="hybridMultilevel"/>
    <w:tmpl w:val="20162EBC"/>
    <w:name w:val="WW8Num34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A23758"/>
    <w:multiLevelType w:val="hybridMultilevel"/>
    <w:tmpl w:val="0C4AE1D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0F">
      <w:start w:val="1"/>
      <w:numFmt w:val="decimal"/>
      <w:lvlText w:val="%3."/>
      <w:lvlJc w:val="left"/>
      <w:pPr>
        <w:ind w:left="502" w:hanging="36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3" w15:restartNumberingAfterBreak="0">
    <w:nsid w:val="378F3323"/>
    <w:multiLevelType w:val="hybridMultilevel"/>
    <w:tmpl w:val="22AEE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F5D1364"/>
    <w:multiLevelType w:val="hybridMultilevel"/>
    <w:tmpl w:val="47BC6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89695D"/>
    <w:multiLevelType w:val="hybridMultilevel"/>
    <w:tmpl w:val="AE3CB6D2"/>
    <w:name w:val="WW8Num34"/>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EB3336"/>
    <w:multiLevelType w:val="hybridMultilevel"/>
    <w:tmpl w:val="D592E23C"/>
    <w:name w:val="WW8Num3422222"/>
    <w:lvl w:ilvl="0" w:tplc="B6989E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81370B"/>
    <w:multiLevelType w:val="hybridMultilevel"/>
    <w:tmpl w:val="A7ECA44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8" w15:restartNumberingAfterBreak="0">
    <w:nsid w:val="4E462374"/>
    <w:multiLevelType w:val="multilevel"/>
    <w:tmpl w:val="B874E68E"/>
    <w:name w:val="WW8Num92"/>
    <w:lvl w:ilvl="0">
      <w:start w:val="1"/>
      <w:numFmt w:val="decimal"/>
      <w:lvlText w:val="%1."/>
      <w:lvlJc w:val="left"/>
      <w:pPr>
        <w:tabs>
          <w:tab w:val="num" w:pos="644"/>
        </w:tabs>
        <w:ind w:left="567" w:hanging="283"/>
      </w:pPr>
      <w:rPr>
        <w:rFonts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51993425"/>
    <w:multiLevelType w:val="hybridMultilevel"/>
    <w:tmpl w:val="B39269F8"/>
    <w:lvl w:ilvl="0" w:tplc="E8FA5D12">
      <w:start w:val="1"/>
      <w:numFmt w:val="decimal"/>
      <w:lvlText w:val="%1)"/>
      <w:lvlJc w:val="left"/>
      <w:pPr>
        <w:ind w:left="1004" w:hanging="360"/>
      </w:pPr>
      <w:rPr>
        <w:rFonts w:ascii="Calibri Light" w:eastAsia="Times New Roman" w:hAnsi="Calibri Light" w:cs="Calibri Ligh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5137A52"/>
    <w:multiLevelType w:val="hybridMultilevel"/>
    <w:tmpl w:val="F5D213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A21F5A"/>
    <w:multiLevelType w:val="multilevel"/>
    <w:tmpl w:val="F492091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2" w15:restartNumberingAfterBreak="0">
    <w:nsid w:val="5E791694"/>
    <w:multiLevelType w:val="hybridMultilevel"/>
    <w:tmpl w:val="EAA8C3B0"/>
    <w:name w:val="WW8Num34222222222222"/>
    <w:lvl w:ilvl="0" w:tplc="0720B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936DBC"/>
    <w:multiLevelType w:val="hybridMultilevel"/>
    <w:tmpl w:val="87D6832E"/>
    <w:lvl w:ilvl="0" w:tplc="0415000F">
      <w:start w:val="1"/>
      <w:numFmt w:val="decimal"/>
      <w:lvlText w:val="%1."/>
      <w:lvlJc w:val="left"/>
      <w:pPr>
        <w:ind w:left="720" w:hanging="360"/>
      </w:pPr>
    </w:lvl>
    <w:lvl w:ilvl="1" w:tplc="98B2516C">
      <w:start w:val="1"/>
      <w:numFmt w:val="decimal"/>
      <w:lvlText w:val="%2)"/>
      <w:lvlJc w:val="left"/>
      <w:pPr>
        <w:ind w:left="1536" w:hanging="45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F27466"/>
    <w:multiLevelType w:val="hybridMultilevel"/>
    <w:tmpl w:val="58A4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445A13"/>
    <w:multiLevelType w:val="hybridMultilevel"/>
    <w:tmpl w:val="8A5C65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A562913"/>
    <w:multiLevelType w:val="hybridMultilevel"/>
    <w:tmpl w:val="E63ABDD6"/>
    <w:lvl w:ilvl="0" w:tplc="6DC8236C">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7" w15:restartNumberingAfterBreak="0">
    <w:nsid w:val="6A5C28EA"/>
    <w:multiLevelType w:val="multilevel"/>
    <w:tmpl w:val="6E8EA7D8"/>
    <w:name w:val="WW8Num1742"/>
    <w:lvl w:ilvl="0">
      <w:start w:val="3"/>
      <w:numFmt w:val="decimal"/>
      <w:lvlText w:val="%1."/>
      <w:lvlJc w:val="left"/>
      <w:pPr>
        <w:tabs>
          <w:tab w:val="num" w:pos="360"/>
        </w:tabs>
        <w:ind w:left="360" w:hanging="360"/>
      </w:pPr>
      <w:rPr>
        <w:rFonts w:hint="default"/>
        <w:b w:val="0"/>
        <w:bCs/>
        <w:iCs/>
        <w:sz w:val="22"/>
        <w:szCs w:val="22"/>
      </w:rPr>
    </w:lvl>
    <w:lvl w:ilvl="1">
      <w:start w:val="1"/>
      <w:numFmt w:val="lowerLetter"/>
      <w:lvlText w:val="%2."/>
      <w:lvlJc w:val="left"/>
      <w:pPr>
        <w:tabs>
          <w:tab w:val="num" w:pos="1440"/>
        </w:tabs>
        <w:ind w:left="1440" w:hanging="360"/>
      </w:pPr>
      <w:rPr>
        <w:rFonts w:hint="default"/>
        <w:b/>
        <w:bCs/>
        <w:iCs/>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b/>
        <w:bCs/>
        <w:iCs/>
        <w:sz w:val="22"/>
        <w:szCs w:val="22"/>
      </w:rPr>
    </w:lvl>
    <w:lvl w:ilvl="5">
      <w:start w:val="1"/>
      <w:numFmt w:val="lowerRoman"/>
      <w:lvlText w:val="%6."/>
      <w:lvlJc w:val="left"/>
      <w:pPr>
        <w:tabs>
          <w:tab w:val="num" w:pos="4320"/>
        </w:tabs>
        <w:ind w:left="4320" w:hanging="180"/>
      </w:pPr>
      <w:rPr>
        <w:rFonts w:hint="default"/>
        <w:b/>
        <w:bCs/>
        <w:iCs/>
        <w:sz w:val="22"/>
        <w:szCs w:val="22"/>
      </w:rPr>
    </w:lvl>
    <w:lvl w:ilvl="6">
      <w:start w:val="1"/>
      <w:numFmt w:val="decimal"/>
      <w:lvlText w:val="%7."/>
      <w:lvlJc w:val="left"/>
      <w:pPr>
        <w:tabs>
          <w:tab w:val="num" w:pos="5040"/>
        </w:tabs>
        <w:ind w:left="5040" w:hanging="360"/>
      </w:pPr>
      <w:rPr>
        <w:rFonts w:hint="default"/>
        <w:b/>
        <w:bCs/>
        <w:iCs/>
        <w:sz w:val="22"/>
        <w:szCs w:val="22"/>
      </w:rPr>
    </w:lvl>
    <w:lvl w:ilvl="7">
      <w:start w:val="1"/>
      <w:numFmt w:val="lowerLetter"/>
      <w:lvlText w:val="%8."/>
      <w:lvlJc w:val="left"/>
      <w:pPr>
        <w:tabs>
          <w:tab w:val="num" w:pos="5760"/>
        </w:tabs>
        <w:ind w:left="5760" w:hanging="360"/>
      </w:pPr>
      <w:rPr>
        <w:rFonts w:hint="default"/>
        <w:b/>
        <w:bCs/>
        <w:iCs/>
        <w:sz w:val="22"/>
        <w:szCs w:val="22"/>
      </w:rPr>
    </w:lvl>
    <w:lvl w:ilvl="8">
      <w:start w:val="1"/>
      <w:numFmt w:val="lowerRoman"/>
      <w:lvlText w:val="%9."/>
      <w:lvlJc w:val="left"/>
      <w:pPr>
        <w:tabs>
          <w:tab w:val="num" w:pos="6480"/>
        </w:tabs>
        <w:ind w:left="6480" w:hanging="180"/>
      </w:pPr>
      <w:rPr>
        <w:rFonts w:hint="default"/>
        <w:b/>
        <w:bCs/>
        <w:iCs/>
        <w:sz w:val="22"/>
        <w:szCs w:val="22"/>
      </w:rPr>
    </w:lvl>
  </w:abstractNum>
  <w:abstractNum w:abstractNumId="68" w15:restartNumberingAfterBreak="0">
    <w:nsid w:val="6CE6020D"/>
    <w:multiLevelType w:val="hybridMultilevel"/>
    <w:tmpl w:val="0A1ACCB6"/>
    <w:lvl w:ilvl="0" w:tplc="16DEB5B0">
      <w:start w:val="1"/>
      <w:numFmt w:val="decimal"/>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EF90C15"/>
    <w:multiLevelType w:val="hybridMultilevel"/>
    <w:tmpl w:val="4EEC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A00563"/>
    <w:multiLevelType w:val="hybridMultilevel"/>
    <w:tmpl w:val="88E07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C529E8"/>
    <w:multiLevelType w:val="hybridMultilevel"/>
    <w:tmpl w:val="4D588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76739E"/>
    <w:multiLevelType w:val="hybridMultilevel"/>
    <w:tmpl w:val="7A1AC702"/>
    <w:name w:val="WW8Num34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9D06DA"/>
    <w:multiLevelType w:val="hybridMultilevel"/>
    <w:tmpl w:val="2AE03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9466846">
    <w:abstractNumId w:val="0"/>
  </w:num>
  <w:num w:numId="2" w16cid:durableId="1744569391">
    <w:abstractNumId w:val="2"/>
  </w:num>
  <w:num w:numId="3" w16cid:durableId="1116096436">
    <w:abstractNumId w:val="18"/>
  </w:num>
  <w:num w:numId="4" w16cid:durableId="350298421">
    <w:abstractNumId w:val="31"/>
  </w:num>
  <w:num w:numId="5" w16cid:durableId="335152011">
    <w:abstractNumId w:val="60"/>
  </w:num>
  <w:num w:numId="6" w16cid:durableId="247202252">
    <w:abstractNumId w:val="68"/>
  </w:num>
  <w:num w:numId="7" w16cid:durableId="515920454">
    <w:abstractNumId w:val="66"/>
  </w:num>
  <w:num w:numId="8" w16cid:durableId="389811950">
    <w:abstractNumId w:val="40"/>
  </w:num>
  <w:num w:numId="9" w16cid:durableId="1665667931">
    <w:abstractNumId w:val="69"/>
  </w:num>
  <w:num w:numId="10" w16cid:durableId="784735403">
    <w:abstractNumId w:val="49"/>
  </w:num>
  <w:num w:numId="11" w16cid:durableId="194660566">
    <w:abstractNumId w:val="64"/>
  </w:num>
  <w:num w:numId="12" w16cid:durableId="174733305">
    <w:abstractNumId w:val="57"/>
  </w:num>
  <w:num w:numId="13" w16cid:durableId="313489339">
    <w:abstractNumId w:val="65"/>
  </w:num>
  <w:num w:numId="14" w16cid:durableId="249895238">
    <w:abstractNumId w:val="39"/>
  </w:num>
  <w:num w:numId="15" w16cid:durableId="1119956661">
    <w:abstractNumId w:val="71"/>
  </w:num>
  <w:num w:numId="16" w16cid:durableId="14307398">
    <w:abstractNumId w:val="53"/>
  </w:num>
  <w:num w:numId="17" w16cid:durableId="2146728895">
    <w:abstractNumId w:val="59"/>
  </w:num>
  <w:num w:numId="18" w16cid:durableId="780223155">
    <w:abstractNumId w:val="55"/>
  </w:num>
  <w:num w:numId="19" w16cid:durableId="238905801">
    <w:abstractNumId w:val="51"/>
  </w:num>
  <w:num w:numId="20" w16cid:durableId="453981899">
    <w:abstractNumId w:val="46"/>
  </w:num>
  <w:num w:numId="21" w16cid:durableId="1119103358">
    <w:abstractNumId w:val="56"/>
  </w:num>
  <w:num w:numId="22" w16cid:durableId="8991898">
    <w:abstractNumId w:val="47"/>
  </w:num>
  <w:num w:numId="23" w16cid:durableId="584265063">
    <w:abstractNumId w:val="50"/>
  </w:num>
  <w:num w:numId="24" w16cid:durableId="96366840">
    <w:abstractNumId w:val="62"/>
  </w:num>
  <w:num w:numId="25" w16cid:durableId="546529725">
    <w:abstractNumId w:val="35"/>
  </w:num>
  <w:num w:numId="26" w16cid:durableId="1850289404">
    <w:abstractNumId w:val="63"/>
  </w:num>
  <w:num w:numId="27" w16cid:durableId="101994443">
    <w:abstractNumId w:val="36"/>
  </w:num>
  <w:num w:numId="28" w16cid:durableId="1924103223">
    <w:abstractNumId w:val="45"/>
  </w:num>
  <w:num w:numId="29" w16cid:durableId="697776453">
    <w:abstractNumId w:val="41"/>
  </w:num>
  <w:num w:numId="30" w16cid:durableId="29114816">
    <w:abstractNumId w:val="43"/>
  </w:num>
  <w:num w:numId="31" w16cid:durableId="1307129795">
    <w:abstractNumId w:val="37"/>
  </w:num>
  <w:num w:numId="32" w16cid:durableId="1817646166">
    <w:abstractNumId w:val="52"/>
  </w:num>
  <w:num w:numId="33" w16cid:durableId="1424372953">
    <w:abstractNumId w:val="34"/>
  </w:num>
  <w:num w:numId="34" w16cid:durableId="1141725038">
    <w:abstractNumId w:val="73"/>
  </w:num>
  <w:num w:numId="35" w16cid:durableId="1165051917">
    <w:abstractNumId w:val="70"/>
  </w:num>
  <w:num w:numId="36" w16cid:durableId="1375740828">
    <w:abstractNumId w:val="54"/>
  </w:num>
  <w:num w:numId="37" w16cid:durableId="1002273696">
    <w:abstractNumId w:val="32"/>
  </w:num>
  <w:num w:numId="38" w16cid:durableId="599410807">
    <w:abstractNumId w:val="6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17"/>
    <w:rsid w:val="000005F4"/>
    <w:rsid w:val="00002674"/>
    <w:rsid w:val="0000361C"/>
    <w:rsid w:val="000045E6"/>
    <w:rsid w:val="00004C99"/>
    <w:rsid w:val="00016AEC"/>
    <w:rsid w:val="0002060C"/>
    <w:rsid w:val="00024C7E"/>
    <w:rsid w:val="00024F0A"/>
    <w:rsid w:val="000258EA"/>
    <w:rsid w:val="00027FF6"/>
    <w:rsid w:val="00031830"/>
    <w:rsid w:val="00031C68"/>
    <w:rsid w:val="0003426A"/>
    <w:rsid w:val="0003563D"/>
    <w:rsid w:val="000368AE"/>
    <w:rsid w:val="00037240"/>
    <w:rsid w:val="00037CBC"/>
    <w:rsid w:val="00037CC9"/>
    <w:rsid w:val="00040D34"/>
    <w:rsid w:val="0004399A"/>
    <w:rsid w:val="00045B47"/>
    <w:rsid w:val="000460D6"/>
    <w:rsid w:val="0005040C"/>
    <w:rsid w:val="0005692F"/>
    <w:rsid w:val="00057812"/>
    <w:rsid w:val="000607E4"/>
    <w:rsid w:val="00061B6F"/>
    <w:rsid w:val="00063BE2"/>
    <w:rsid w:val="00064228"/>
    <w:rsid w:val="00064721"/>
    <w:rsid w:val="00065AB0"/>
    <w:rsid w:val="000664A7"/>
    <w:rsid w:val="0006675C"/>
    <w:rsid w:val="000717EF"/>
    <w:rsid w:val="00073341"/>
    <w:rsid w:val="00075AC3"/>
    <w:rsid w:val="000765B7"/>
    <w:rsid w:val="00080DB0"/>
    <w:rsid w:val="00084B7B"/>
    <w:rsid w:val="00085AB5"/>
    <w:rsid w:val="00086114"/>
    <w:rsid w:val="00091083"/>
    <w:rsid w:val="00092C24"/>
    <w:rsid w:val="000973C0"/>
    <w:rsid w:val="000A141B"/>
    <w:rsid w:val="000A70D5"/>
    <w:rsid w:val="000A7D1B"/>
    <w:rsid w:val="000A7DE3"/>
    <w:rsid w:val="000B18BE"/>
    <w:rsid w:val="000B4CFD"/>
    <w:rsid w:val="000B7695"/>
    <w:rsid w:val="000B7AF3"/>
    <w:rsid w:val="000C2663"/>
    <w:rsid w:val="000C320C"/>
    <w:rsid w:val="000C6443"/>
    <w:rsid w:val="000C7812"/>
    <w:rsid w:val="000D0055"/>
    <w:rsid w:val="000D1CD9"/>
    <w:rsid w:val="000D47C5"/>
    <w:rsid w:val="000D6FCB"/>
    <w:rsid w:val="000D7AA4"/>
    <w:rsid w:val="000E067C"/>
    <w:rsid w:val="000E4BF9"/>
    <w:rsid w:val="000E58CD"/>
    <w:rsid w:val="000E608C"/>
    <w:rsid w:val="000F2E0B"/>
    <w:rsid w:val="000F2E91"/>
    <w:rsid w:val="000F2FFF"/>
    <w:rsid w:val="000F4564"/>
    <w:rsid w:val="000F54D6"/>
    <w:rsid w:val="00101204"/>
    <w:rsid w:val="00113008"/>
    <w:rsid w:val="00114389"/>
    <w:rsid w:val="00130FFD"/>
    <w:rsid w:val="001337B2"/>
    <w:rsid w:val="00133897"/>
    <w:rsid w:val="00134014"/>
    <w:rsid w:val="00135202"/>
    <w:rsid w:val="001372A0"/>
    <w:rsid w:val="00137F03"/>
    <w:rsid w:val="0014048A"/>
    <w:rsid w:val="001474A7"/>
    <w:rsid w:val="00150349"/>
    <w:rsid w:val="001511FF"/>
    <w:rsid w:val="001519A5"/>
    <w:rsid w:val="00153808"/>
    <w:rsid w:val="00160E07"/>
    <w:rsid w:val="00174281"/>
    <w:rsid w:val="00190ED3"/>
    <w:rsid w:val="00192B86"/>
    <w:rsid w:val="00193961"/>
    <w:rsid w:val="00193C21"/>
    <w:rsid w:val="00197091"/>
    <w:rsid w:val="001A4802"/>
    <w:rsid w:val="001B5E9B"/>
    <w:rsid w:val="001B5EC3"/>
    <w:rsid w:val="001B62C4"/>
    <w:rsid w:val="001C0B1A"/>
    <w:rsid w:val="001C47C9"/>
    <w:rsid w:val="001D2583"/>
    <w:rsid w:val="001D38FC"/>
    <w:rsid w:val="001D7CBE"/>
    <w:rsid w:val="001E439C"/>
    <w:rsid w:val="001E4878"/>
    <w:rsid w:val="001E640B"/>
    <w:rsid w:val="001E6A27"/>
    <w:rsid w:val="001F03A6"/>
    <w:rsid w:val="001F0A5B"/>
    <w:rsid w:val="001F2CC3"/>
    <w:rsid w:val="001F2F79"/>
    <w:rsid w:val="001F5B23"/>
    <w:rsid w:val="001F77A3"/>
    <w:rsid w:val="00201DE7"/>
    <w:rsid w:val="0020283C"/>
    <w:rsid w:val="002029F3"/>
    <w:rsid w:val="0020349E"/>
    <w:rsid w:val="00206018"/>
    <w:rsid w:val="00207559"/>
    <w:rsid w:val="00207EE5"/>
    <w:rsid w:val="00211FE8"/>
    <w:rsid w:val="0021236C"/>
    <w:rsid w:val="00213978"/>
    <w:rsid w:val="0021548B"/>
    <w:rsid w:val="0021732D"/>
    <w:rsid w:val="002209BE"/>
    <w:rsid w:val="00230E52"/>
    <w:rsid w:val="002310BE"/>
    <w:rsid w:val="002314AB"/>
    <w:rsid w:val="002366A7"/>
    <w:rsid w:val="002415B1"/>
    <w:rsid w:val="00241DA9"/>
    <w:rsid w:val="00247F49"/>
    <w:rsid w:val="00250BBD"/>
    <w:rsid w:val="00250C86"/>
    <w:rsid w:val="00251F4A"/>
    <w:rsid w:val="002532B9"/>
    <w:rsid w:val="0025657F"/>
    <w:rsid w:val="002576AF"/>
    <w:rsid w:val="00257C77"/>
    <w:rsid w:val="00257EC3"/>
    <w:rsid w:val="00261C49"/>
    <w:rsid w:val="002701EA"/>
    <w:rsid w:val="00270790"/>
    <w:rsid w:val="00274D86"/>
    <w:rsid w:val="00280B64"/>
    <w:rsid w:val="00284FFB"/>
    <w:rsid w:val="00287D3E"/>
    <w:rsid w:val="00291BAE"/>
    <w:rsid w:val="00292FE9"/>
    <w:rsid w:val="002A45FE"/>
    <w:rsid w:val="002A5F26"/>
    <w:rsid w:val="002B121E"/>
    <w:rsid w:val="002B173B"/>
    <w:rsid w:val="002B1CCC"/>
    <w:rsid w:val="002B2148"/>
    <w:rsid w:val="002B2D66"/>
    <w:rsid w:val="002B4BF9"/>
    <w:rsid w:val="002B61FA"/>
    <w:rsid w:val="002B6921"/>
    <w:rsid w:val="002B7E9D"/>
    <w:rsid w:val="002B7F6B"/>
    <w:rsid w:val="002C3928"/>
    <w:rsid w:val="002C666F"/>
    <w:rsid w:val="002C6B4B"/>
    <w:rsid w:val="002D0C94"/>
    <w:rsid w:val="002D3C81"/>
    <w:rsid w:val="002E0936"/>
    <w:rsid w:val="002E10B2"/>
    <w:rsid w:val="002E1FFD"/>
    <w:rsid w:val="002E434D"/>
    <w:rsid w:val="002F1F1F"/>
    <w:rsid w:val="002F4600"/>
    <w:rsid w:val="002F6BF1"/>
    <w:rsid w:val="002F76F3"/>
    <w:rsid w:val="003022F6"/>
    <w:rsid w:val="0030240E"/>
    <w:rsid w:val="00310A52"/>
    <w:rsid w:val="00312BF4"/>
    <w:rsid w:val="00314407"/>
    <w:rsid w:val="00314724"/>
    <w:rsid w:val="003166AE"/>
    <w:rsid w:val="0031788D"/>
    <w:rsid w:val="0032113D"/>
    <w:rsid w:val="00324CBE"/>
    <w:rsid w:val="003312AF"/>
    <w:rsid w:val="00332F02"/>
    <w:rsid w:val="00335031"/>
    <w:rsid w:val="00336B63"/>
    <w:rsid w:val="00341053"/>
    <w:rsid w:val="00344E38"/>
    <w:rsid w:val="00347976"/>
    <w:rsid w:val="00357ED7"/>
    <w:rsid w:val="00361225"/>
    <w:rsid w:val="003643B8"/>
    <w:rsid w:val="00365ECA"/>
    <w:rsid w:val="0037066C"/>
    <w:rsid w:val="00371581"/>
    <w:rsid w:val="00385C05"/>
    <w:rsid w:val="00386D19"/>
    <w:rsid w:val="00390DE1"/>
    <w:rsid w:val="00391112"/>
    <w:rsid w:val="00391572"/>
    <w:rsid w:val="003928E4"/>
    <w:rsid w:val="00392C27"/>
    <w:rsid w:val="00392CF8"/>
    <w:rsid w:val="00397382"/>
    <w:rsid w:val="003A2468"/>
    <w:rsid w:val="003B5D85"/>
    <w:rsid w:val="003B623A"/>
    <w:rsid w:val="003D1BF7"/>
    <w:rsid w:val="003D54CE"/>
    <w:rsid w:val="003D63A0"/>
    <w:rsid w:val="003D71D1"/>
    <w:rsid w:val="003E0573"/>
    <w:rsid w:val="003F02A6"/>
    <w:rsid w:val="003F253F"/>
    <w:rsid w:val="003F3112"/>
    <w:rsid w:val="003F32E5"/>
    <w:rsid w:val="003F4A38"/>
    <w:rsid w:val="003F52BC"/>
    <w:rsid w:val="003F6662"/>
    <w:rsid w:val="003F69EC"/>
    <w:rsid w:val="00401427"/>
    <w:rsid w:val="00404BAD"/>
    <w:rsid w:val="004072A6"/>
    <w:rsid w:val="00407BD8"/>
    <w:rsid w:val="00407E74"/>
    <w:rsid w:val="004129BB"/>
    <w:rsid w:val="0041461E"/>
    <w:rsid w:val="00420DC7"/>
    <w:rsid w:val="0042412C"/>
    <w:rsid w:val="0042509C"/>
    <w:rsid w:val="00432194"/>
    <w:rsid w:val="00434BAC"/>
    <w:rsid w:val="00442264"/>
    <w:rsid w:val="00442463"/>
    <w:rsid w:val="00444729"/>
    <w:rsid w:val="0045353B"/>
    <w:rsid w:val="0045615D"/>
    <w:rsid w:val="00456446"/>
    <w:rsid w:val="004573A1"/>
    <w:rsid w:val="00461C4B"/>
    <w:rsid w:val="00467BC9"/>
    <w:rsid w:val="004705B7"/>
    <w:rsid w:val="00477E08"/>
    <w:rsid w:val="00480A08"/>
    <w:rsid w:val="004844AF"/>
    <w:rsid w:val="00484B84"/>
    <w:rsid w:val="00486971"/>
    <w:rsid w:val="004903B1"/>
    <w:rsid w:val="0049046D"/>
    <w:rsid w:val="00490521"/>
    <w:rsid w:val="004910AC"/>
    <w:rsid w:val="004A0320"/>
    <w:rsid w:val="004A1DB1"/>
    <w:rsid w:val="004A2D51"/>
    <w:rsid w:val="004A6FE7"/>
    <w:rsid w:val="004A73DE"/>
    <w:rsid w:val="004B20BF"/>
    <w:rsid w:val="004B2A78"/>
    <w:rsid w:val="004B4216"/>
    <w:rsid w:val="004B4655"/>
    <w:rsid w:val="004B5A89"/>
    <w:rsid w:val="004C0BCC"/>
    <w:rsid w:val="004C3917"/>
    <w:rsid w:val="004C4043"/>
    <w:rsid w:val="004D0B28"/>
    <w:rsid w:val="004D3AEF"/>
    <w:rsid w:val="004D756E"/>
    <w:rsid w:val="004E469C"/>
    <w:rsid w:val="004E563E"/>
    <w:rsid w:val="004E61B2"/>
    <w:rsid w:val="004F04B0"/>
    <w:rsid w:val="004F0907"/>
    <w:rsid w:val="004F12D0"/>
    <w:rsid w:val="004F2159"/>
    <w:rsid w:val="004F23EF"/>
    <w:rsid w:val="004F2581"/>
    <w:rsid w:val="004F4A82"/>
    <w:rsid w:val="004F620D"/>
    <w:rsid w:val="004F7C08"/>
    <w:rsid w:val="00504583"/>
    <w:rsid w:val="005065C7"/>
    <w:rsid w:val="00506C96"/>
    <w:rsid w:val="00510848"/>
    <w:rsid w:val="00510B03"/>
    <w:rsid w:val="00514872"/>
    <w:rsid w:val="00517578"/>
    <w:rsid w:val="00517CCC"/>
    <w:rsid w:val="00522E65"/>
    <w:rsid w:val="00523B69"/>
    <w:rsid w:val="005265AB"/>
    <w:rsid w:val="00527218"/>
    <w:rsid w:val="00532403"/>
    <w:rsid w:val="00532DF8"/>
    <w:rsid w:val="00537692"/>
    <w:rsid w:val="005402FF"/>
    <w:rsid w:val="00540A45"/>
    <w:rsid w:val="00540CF2"/>
    <w:rsid w:val="00543F6F"/>
    <w:rsid w:val="00544A4F"/>
    <w:rsid w:val="0054692D"/>
    <w:rsid w:val="005500CD"/>
    <w:rsid w:val="00552D71"/>
    <w:rsid w:val="005573D8"/>
    <w:rsid w:val="00560DC6"/>
    <w:rsid w:val="00562A87"/>
    <w:rsid w:val="00563A15"/>
    <w:rsid w:val="005703C6"/>
    <w:rsid w:val="00572AC9"/>
    <w:rsid w:val="00573874"/>
    <w:rsid w:val="00574905"/>
    <w:rsid w:val="0057762D"/>
    <w:rsid w:val="00580BD2"/>
    <w:rsid w:val="00582363"/>
    <w:rsid w:val="005828C0"/>
    <w:rsid w:val="00590D7E"/>
    <w:rsid w:val="005950A5"/>
    <w:rsid w:val="00595CFF"/>
    <w:rsid w:val="005A0F82"/>
    <w:rsid w:val="005A4BE0"/>
    <w:rsid w:val="005A5380"/>
    <w:rsid w:val="005B2C67"/>
    <w:rsid w:val="005B690A"/>
    <w:rsid w:val="005C6B41"/>
    <w:rsid w:val="005C6D57"/>
    <w:rsid w:val="005D6E73"/>
    <w:rsid w:val="005E3C16"/>
    <w:rsid w:val="005E461A"/>
    <w:rsid w:val="005E4F92"/>
    <w:rsid w:val="005E507F"/>
    <w:rsid w:val="005F3B2D"/>
    <w:rsid w:val="005F7083"/>
    <w:rsid w:val="005F73A5"/>
    <w:rsid w:val="005F7C61"/>
    <w:rsid w:val="00601E97"/>
    <w:rsid w:val="00603379"/>
    <w:rsid w:val="006057F8"/>
    <w:rsid w:val="00611DC3"/>
    <w:rsid w:val="00615146"/>
    <w:rsid w:val="00622FB3"/>
    <w:rsid w:val="0062743D"/>
    <w:rsid w:val="006309B8"/>
    <w:rsid w:val="006369BC"/>
    <w:rsid w:val="00645AA8"/>
    <w:rsid w:val="00647849"/>
    <w:rsid w:val="0065167C"/>
    <w:rsid w:val="006539EE"/>
    <w:rsid w:val="00653BF5"/>
    <w:rsid w:val="00661E46"/>
    <w:rsid w:val="006637E2"/>
    <w:rsid w:val="00663B03"/>
    <w:rsid w:val="00664878"/>
    <w:rsid w:val="00670B68"/>
    <w:rsid w:val="006722D6"/>
    <w:rsid w:val="00674462"/>
    <w:rsid w:val="00674BB8"/>
    <w:rsid w:val="006756A5"/>
    <w:rsid w:val="00677CDC"/>
    <w:rsid w:val="0068072B"/>
    <w:rsid w:val="00681F79"/>
    <w:rsid w:val="006857DA"/>
    <w:rsid w:val="00691539"/>
    <w:rsid w:val="006A3A57"/>
    <w:rsid w:val="006A3A77"/>
    <w:rsid w:val="006A48EF"/>
    <w:rsid w:val="006A7331"/>
    <w:rsid w:val="006B2792"/>
    <w:rsid w:val="006B30A4"/>
    <w:rsid w:val="006B38FD"/>
    <w:rsid w:val="006B42F1"/>
    <w:rsid w:val="006C2C3C"/>
    <w:rsid w:val="006C3F03"/>
    <w:rsid w:val="006C5CFE"/>
    <w:rsid w:val="006D4C92"/>
    <w:rsid w:val="006D5BFA"/>
    <w:rsid w:val="006D5E7F"/>
    <w:rsid w:val="006E2E9D"/>
    <w:rsid w:val="006E4063"/>
    <w:rsid w:val="006E62C0"/>
    <w:rsid w:val="006F49DD"/>
    <w:rsid w:val="006F5557"/>
    <w:rsid w:val="006F5A9A"/>
    <w:rsid w:val="00702CD7"/>
    <w:rsid w:val="00704054"/>
    <w:rsid w:val="00706953"/>
    <w:rsid w:val="0071014A"/>
    <w:rsid w:val="007124F5"/>
    <w:rsid w:val="00717080"/>
    <w:rsid w:val="007208ED"/>
    <w:rsid w:val="0072205D"/>
    <w:rsid w:val="00722D01"/>
    <w:rsid w:val="007251DE"/>
    <w:rsid w:val="00732D92"/>
    <w:rsid w:val="007366BB"/>
    <w:rsid w:val="00740198"/>
    <w:rsid w:val="00740D2B"/>
    <w:rsid w:val="0074632E"/>
    <w:rsid w:val="00752006"/>
    <w:rsid w:val="00753197"/>
    <w:rsid w:val="007607F7"/>
    <w:rsid w:val="00772ACD"/>
    <w:rsid w:val="00774146"/>
    <w:rsid w:val="00774B0C"/>
    <w:rsid w:val="007773DA"/>
    <w:rsid w:val="00785C0F"/>
    <w:rsid w:val="0078691C"/>
    <w:rsid w:val="00791042"/>
    <w:rsid w:val="00792D25"/>
    <w:rsid w:val="007931E9"/>
    <w:rsid w:val="00796D87"/>
    <w:rsid w:val="007A379F"/>
    <w:rsid w:val="007A5B67"/>
    <w:rsid w:val="007A7856"/>
    <w:rsid w:val="007B78F5"/>
    <w:rsid w:val="007C0F51"/>
    <w:rsid w:val="007C1001"/>
    <w:rsid w:val="007C2490"/>
    <w:rsid w:val="007C27FB"/>
    <w:rsid w:val="007C28F0"/>
    <w:rsid w:val="007D205C"/>
    <w:rsid w:val="007D22C9"/>
    <w:rsid w:val="007D6B17"/>
    <w:rsid w:val="007E0971"/>
    <w:rsid w:val="007E2573"/>
    <w:rsid w:val="007E2908"/>
    <w:rsid w:val="007E3F5C"/>
    <w:rsid w:val="007E4EF1"/>
    <w:rsid w:val="007E5266"/>
    <w:rsid w:val="007E56CE"/>
    <w:rsid w:val="007F32C4"/>
    <w:rsid w:val="007F3ACD"/>
    <w:rsid w:val="007F4874"/>
    <w:rsid w:val="007F6A15"/>
    <w:rsid w:val="00804920"/>
    <w:rsid w:val="00804A49"/>
    <w:rsid w:val="00807E75"/>
    <w:rsid w:val="00815A10"/>
    <w:rsid w:val="0081690B"/>
    <w:rsid w:val="008214B1"/>
    <w:rsid w:val="00821CB3"/>
    <w:rsid w:val="00821D32"/>
    <w:rsid w:val="00822B92"/>
    <w:rsid w:val="00823FC5"/>
    <w:rsid w:val="00824B1E"/>
    <w:rsid w:val="008262B7"/>
    <w:rsid w:val="0082650A"/>
    <w:rsid w:val="00827C08"/>
    <w:rsid w:val="00834333"/>
    <w:rsid w:val="00834D7F"/>
    <w:rsid w:val="0083605C"/>
    <w:rsid w:val="00843790"/>
    <w:rsid w:val="0084464B"/>
    <w:rsid w:val="008471CD"/>
    <w:rsid w:val="0084753A"/>
    <w:rsid w:val="0084771F"/>
    <w:rsid w:val="0085396D"/>
    <w:rsid w:val="008544BD"/>
    <w:rsid w:val="00854D19"/>
    <w:rsid w:val="00855550"/>
    <w:rsid w:val="00857C56"/>
    <w:rsid w:val="00860DC8"/>
    <w:rsid w:val="00864268"/>
    <w:rsid w:val="00864298"/>
    <w:rsid w:val="00870AD3"/>
    <w:rsid w:val="008750EC"/>
    <w:rsid w:val="00875DBA"/>
    <w:rsid w:val="0088073A"/>
    <w:rsid w:val="00886A02"/>
    <w:rsid w:val="008A1C74"/>
    <w:rsid w:val="008A3CFA"/>
    <w:rsid w:val="008A3F09"/>
    <w:rsid w:val="008A7EE9"/>
    <w:rsid w:val="008B03CE"/>
    <w:rsid w:val="008C114F"/>
    <w:rsid w:val="008C375B"/>
    <w:rsid w:val="008C6018"/>
    <w:rsid w:val="008C7066"/>
    <w:rsid w:val="008D0BB2"/>
    <w:rsid w:val="008D15E0"/>
    <w:rsid w:val="008D3569"/>
    <w:rsid w:val="008D385A"/>
    <w:rsid w:val="008D4F16"/>
    <w:rsid w:val="008D7BFF"/>
    <w:rsid w:val="008E5AF6"/>
    <w:rsid w:val="008E5DAD"/>
    <w:rsid w:val="008E66D0"/>
    <w:rsid w:val="008F002C"/>
    <w:rsid w:val="008F0F5C"/>
    <w:rsid w:val="008F265C"/>
    <w:rsid w:val="008F303E"/>
    <w:rsid w:val="009008BC"/>
    <w:rsid w:val="009023CB"/>
    <w:rsid w:val="00910486"/>
    <w:rsid w:val="00911EC9"/>
    <w:rsid w:val="00914E7A"/>
    <w:rsid w:val="00922A58"/>
    <w:rsid w:val="00922C7A"/>
    <w:rsid w:val="00923AA2"/>
    <w:rsid w:val="00927F61"/>
    <w:rsid w:val="00931DFC"/>
    <w:rsid w:val="009377EC"/>
    <w:rsid w:val="00937B60"/>
    <w:rsid w:val="0094298D"/>
    <w:rsid w:val="00943C2D"/>
    <w:rsid w:val="00946006"/>
    <w:rsid w:val="00947184"/>
    <w:rsid w:val="00952911"/>
    <w:rsid w:val="00952A80"/>
    <w:rsid w:val="00952B0F"/>
    <w:rsid w:val="009579DE"/>
    <w:rsid w:val="009617B2"/>
    <w:rsid w:val="00961BD5"/>
    <w:rsid w:val="00967AD1"/>
    <w:rsid w:val="009726D5"/>
    <w:rsid w:val="00974977"/>
    <w:rsid w:val="00975127"/>
    <w:rsid w:val="0097761A"/>
    <w:rsid w:val="00980759"/>
    <w:rsid w:val="00980B9F"/>
    <w:rsid w:val="00980F30"/>
    <w:rsid w:val="00982B6D"/>
    <w:rsid w:val="0098375D"/>
    <w:rsid w:val="00984BB3"/>
    <w:rsid w:val="00992605"/>
    <w:rsid w:val="00992B89"/>
    <w:rsid w:val="00994AB2"/>
    <w:rsid w:val="009A01B4"/>
    <w:rsid w:val="009A0D3C"/>
    <w:rsid w:val="009A1520"/>
    <w:rsid w:val="009A3947"/>
    <w:rsid w:val="009A5FD0"/>
    <w:rsid w:val="009B48D5"/>
    <w:rsid w:val="009B675E"/>
    <w:rsid w:val="009B6A58"/>
    <w:rsid w:val="009C3173"/>
    <w:rsid w:val="009C3559"/>
    <w:rsid w:val="009C6036"/>
    <w:rsid w:val="009D190B"/>
    <w:rsid w:val="009D1D8F"/>
    <w:rsid w:val="009D2F25"/>
    <w:rsid w:val="009D636E"/>
    <w:rsid w:val="009E4E40"/>
    <w:rsid w:val="009E62FF"/>
    <w:rsid w:val="009F7C58"/>
    <w:rsid w:val="009F7D78"/>
    <w:rsid w:val="00A00222"/>
    <w:rsid w:val="00A01BE2"/>
    <w:rsid w:val="00A01C05"/>
    <w:rsid w:val="00A0488B"/>
    <w:rsid w:val="00A06D35"/>
    <w:rsid w:val="00A073EA"/>
    <w:rsid w:val="00A148B4"/>
    <w:rsid w:val="00A17885"/>
    <w:rsid w:val="00A17F03"/>
    <w:rsid w:val="00A21400"/>
    <w:rsid w:val="00A2369D"/>
    <w:rsid w:val="00A24C65"/>
    <w:rsid w:val="00A25E79"/>
    <w:rsid w:val="00A306C4"/>
    <w:rsid w:val="00A4237A"/>
    <w:rsid w:val="00A423B4"/>
    <w:rsid w:val="00A43836"/>
    <w:rsid w:val="00A43D3D"/>
    <w:rsid w:val="00A47754"/>
    <w:rsid w:val="00A53DC9"/>
    <w:rsid w:val="00A6308A"/>
    <w:rsid w:val="00A64298"/>
    <w:rsid w:val="00A7091E"/>
    <w:rsid w:val="00A71719"/>
    <w:rsid w:val="00A757B4"/>
    <w:rsid w:val="00A76D79"/>
    <w:rsid w:val="00A81319"/>
    <w:rsid w:val="00A828EA"/>
    <w:rsid w:val="00A83ABC"/>
    <w:rsid w:val="00A844AC"/>
    <w:rsid w:val="00A87A03"/>
    <w:rsid w:val="00A919B1"/>
    <w:rsid w:val="00A97447"/>
    <w:rsid w:val="00AA07E7"/>
    <w:rsid w:val="00AA4986"/>
    <w:rsid w:val="00AA63A5"/>
    <w:rsid w:val="00AB5577"/>
    <w:rsid w:val="00AB6C53"/>
    <w:rsid w:val="00AB6DC1"/>
    <w:rsid w:val="00AC1442"/>
    <w:rsid w:val="00AC1DEB"/>
    <w:rsid w:val="00AC2E5C"/>
    <w:rsid w:val="00AD0619"/>
    <w:rsid w:val="00AD31DE"/>
    <w:rsid w:val="00AF30D3"/>
    <w:rsid w:val="00B034CB"/>
    <w:rsid w:val="00B068AC"/>
    <w:rsid w:val="00B06956"/>
    <w:rsid w:val="00B151B8"/>
    <w:rsid w:val="00B15B74"/>
    <w:rsid w:val="00B15BF4"/>
    <w:rsid w:val="00B167A5"/>
    <w:rsid w:val="00B17A09"/>
    <w:rsid w:val="00B2124C"/>
    <w:rsid w:val="00B24004"/>
    <w:rsid w:val="00B27645"/>
    <w:rsid w:val="00B313C8"/>
    <w:rsid w:val="00B33A16"/>
    <w:rsid w:val="00B34CDB"/>
    <w:rsid w:val="00B355AD"/>
    <w:rsid w:val="00B35BBE"/>
    <w:rsid w:val="00B36B50"/>
    <w:rsid w:val="00B507C0"/>
    <w:rsid w:val="00B51481"/>
    <w:rsid w:val="00B51EBE"/>
    <w:rsid w:val="00B559CC"/>
    <w:rsid w:val="00B5689C"/>
    <w:rsid w:val="00B57B20"/>
    <w:rsid w:val="00B66A8A"/>
    <w:rsid w:val="00B67594"/>
    <w:rsid w:val="00B6773A"/>
    <w:rsid w:val="00B77310"/>
    <w:rsid w:val="00B773A9"/>
    <w:rsid w:val="00B905BD"/>
    <w:rsid w:val="00B917E6"/>
    <w:rsid w:val="00B922C4"/>
    <w:rsid w:val="00B9236E"/>
    <w:rsid w:val="00B92A44"/>
    <w:rsid w:val="00B92A8C"/>
    <w:rsid w:val="00B92DB5"/>
    <w:rsid w:val="00B96A36"/>
    <w:rsid w:val="00BA30B4"/>
    <w:rsid w:val="00BB03EF"/>
    <w:rsid w:val="00BB423A"/>
    <w:rsid w:val="00BB4765"/>
    <w:rsid w:val="00BB7A38"/>
    <w:rsid w:val="00BC0E62"/>
    <w:rsid w:val="00BC3BCB"/>
    <w:rsid w:val="00BC46D7"/>
    <w:rsid w:val="00BD08DC"/>
    <w:rsid w:val="00BD1877"/>
    <w:rsid w:val="00BD1EDC"/>
    <w:rsid w:val="00BD7B41"/>
    <w:rsid w:val="00BE5FEC"/>
    <w:rsid w:val="00BE6794"/>
    <w:rsid w:val="00BF4D2F"/>
    <w:rsid w:val="00C01C51"/>
    <w:rsid w:val="00C06D00"/>
    <w:rsid w:val="00C14B65"/>
    <w:rsid w:val="00C16985"/>
    <w:rsid w:val="00C20BC1"/>
    <w:rsid w:val="00C2147D"/>
    <w:rsid w:val="00C2453F"/>
    <w:rsid w:val="00C32458"/>
    <w:rsid w:val="00C37518"/>
    <w:rsid w:val="00C42935"/>
    <w:rsid w:val="00C43517"/>
    <w:rsid w:val="00C43A75"/>
    <w:rsid w:val="00C444FD"/>
    <w:rsid w:val="00C45F6B"/>
    <w:rsid w:val="00C514D2"/>
    <w:rsid w:val="00C5389E"/>
    <w:rsid w:val="00C540F7"/>
    <w:rsid w:val="00C542BA"/>
    <w:rsid w:val="00C60B57"/>
    <w:rsid w:val="00C6481B"/>
    <w:rsid w:val="00C674E0"/>
    <w:rsid w:val="00C83571"/>
    <w:rsid w:val="00C844DC"/>
    <w:rsid w:val="00C87F13"/>
    <w:rsid w:val="00C94823"/>
    <w:rsid w:val="00C9565D"/>
    <w:rsid w:val="00C95F8B"/>
    <w:rsid w:val="00CA015F"/>
    <w:rsid w:val="00CA28D9"/>
    <w:rsid w:val="00CB1ACA"/>
    <w:rsid w:val="00CB1CE2"/>
    <w:rsid w:val="00CB35E9"/>
    <w:rsid w:val="00CB795E"/>
    <w:rsid w:val="00CC11D8"/>
    <w:rsid w:val="00CC528F"/>
    <w:rsid w:val="00CC71DC"/>
    <w:rsid w:val="00CD498A"/>
    <w:rsid w:val="00CE2912"/>
    <w:rsid w:val="00CE7E57"/>
    <w:rsid w:val="00CF2C7C"/>
    <w:rsid w:val="00CF5ECC"/>
    <w:rsid w:val="00D03AE2"/>
    <w:rsid w:val="00D044E2"/>
    <w:rsid w:val="00D053B2"/>
    <w:rsid w:val="00D05EC9"/>
    <w:rsid w:val="00D06033"/>
    <w:rsid w:val="00D14012"/>
    <w:rsid w:val="00D16618"/>
    <w:rsid w:val="00D16E53"/>
    <w:rsid w:val="00D21359"/>
    <w:rsid w:val="00D225A3"/>
    <w:rsid w:val="00D24F98"/>
    <w:rsid w:val="00D250F7"/>
    <w:rsid w:val="00D25EB6"/>
    <w:rsid w:val="00D317C8"/>
    <w:rsid w:val="00D32B5B"/>
    <w:rsid w:val="00D33C17"/>
    <w:rsid w:val="00D3435E"/>
    <w:rsid w:val="00D34C7B"/>
    <w:rsid w:val="00D36A07"/>
    <w:rsid w:val="00D37DEF"/>
    <w:rsid w:val="00D37FD4"/>
    <w:rsid w:val="00D40595"/>
    <w:rsid w:val="00D42993"/>
    <w:rsid w:val="00D43F01"/>
    <w:rsid w:val="00D446E3"/>
    <w:rsid w:val="00D46320"/>
    <w:rsid w:val="00D46B13"/>
    <w:rsid w:val="00D500EF"/>
    <w:rsid w:val="00D56DDE"/>
    <w:rsid w:val="00D622F1"/>
    <w:rsid w:val="00D65F03"/>
    <w:rsid w:val="00D673F0"/>
    <w:rsid w:val="00D73B68"/>
    <w:rsid w:val="00D769E6"/>
    <w:rsid w:val="00D80BC6"/>
    <w:rsid w:val="00D81B99"/>
    <w:rsid w:val="00D82632"/>
    <w:rsid w:val="00D84A7A"/>
    <w:rsid w:val="00D85277"/>
    <w:rsid w:val="00D876FB"/>
    <w:rsid w:val="00D9022D"/>
    <w:rsid w:val="00D90692"/>
    <w:rsid w:val="00D9563C"/>
    <w:rsid w:val="00D97C9F"/>
    <w:rsid w:val="00DA435D"/>
    <w:rsid w:val="00DA6EC9"/>
    <w:rsid w:val="00DB0E0F"/>
    <w:rsid w:val="00DB2BB4"/>
    <w:rsid w:val="00DB2F72"/>
    <w:rsid w:val="00DB7862"/>
    <w:rsid w:val="00DB79D0"/>
    <w:rsid w:val="00DC0EBF"/>
    <w:rsid w:val="00DC2E9A"/>
    <w:rsid w:val="00DC48FF"/>
    <w:rsid w:val="00DC5B24"/>
    <w:rsid w:val="00DC735C"/>
    <w:rsid w:val="00DD2CB5"/>
    <w:rsid w:val="00DE1002"/>
    <w:rsid w:val="00DE26EB"/>
    <w:rsid w:val="00DE4BEF"/>
    <w:rsid w:val="00DE7068"/>
    <w:rsid w:val="00DF3DF4"/>
    <w:rsid w:val="00DF6520"/>
    <w:rsid w:val="00DF78EE"/>
    <w:rsid w:val="00DF79AE"/>
    <w:rsid w:val="00DF7E61"/>
    <w:rsid w:val="00E05FE5"/>
    <w:rsid w:val="00E1020A"/>
    <w:rsid w:val="00E104C6"/>
    <w:rsid w:val="00E1263E"/>
    <w:rsid w:val="00E14E4C"/>
    <w:rsid w:val="00E17A5E"/>
    <w:rsid w:val="00E310F5"/>
    <w:rsid w:val="00E353FE"/>
    <w:rsid w:val="00E35C73"/>
    <w:rsid w:val="00E35FB5"/>
    <w:rsid w:val="00E36E1C"/>
    <w:rsid w:val="00E36F2A"/>
    <w:rsid w:val="00E372C9"/>
    <w:rsid w:val="00E410F6"/>
    <w:rsid w:val="00E462E3"/>
    <w:rsid w:val="00E471AA"/>
    <w:rsid w:val="00E50C32"/>
    <w:rsid w:val="00E5281E"/>
    <w:rsid w:val="00E5328E"/>
    <w:rsid w:val="00E545BC"/>
    <w:rsid w:val="00E54B4E"/>
    <w:rsid w:val="00E5532A"/>
    <w:rsid w:val="00E56B4B"/>
    <w:rsid w:val="00E56D9F"/>
    <w:rsid w:val="00E571C2"/>
    <w:rsid w:val="00E6048A"/>
    <w:rsid w:val="00E606E6"/>
    <w:rsid w:val="00E625C6"/>
    <w:rsid w:val="00E654F9"/>
    <w:rsid w:val="00E73FB2"/>
    <w:rsid w:val="00E76960"/>
    <w:rsid w:val="00E81C79"/>
    <w:rsid w:val="00E81F11"/>
    <w:rsid w:val="00E82ED0"/>
    <w:rsid w:val="00E83F64"/>
    <w:rsid w:val="00E84FD7"/>
    <w:rsid w:val="00E86462"/>
    <w:rsid w:val="00E9018F"/>
    <w:rsid w:val="00E9095C"/>
    <w:rsid w:val="00E911CF"/>
    <w:rsid w:val="00E9212B"/>
    <w:rsid w:val="00E92803"/>
    <w:rsid w:val="00E951BB"/>
    <w:rsid w:val="00E9688D"/>
    <w:rsid w:val="00E96A25"/>
    <w:rsid w:val="00EA415E"/>
    <w:rsid w:val="00EB1593"/>
    <w:rsid w:val="00EB25A7"/>
    <w:rsid w:val="00EB3F4F"/>
    <w:rsid w:val="00EC33AE"/>
    <w:rsid w:val="00EC46EC"/>
    <w:rsid w:val="00ED0E4E"/>
    <w:rsid w:val="00ED1667"/>
    <w:rsid w:val="00ED2E3E"/>
    <w:rsid w:val="00ED45CA"/>
    <w:rsid w:val="00ED5F70"/>
    <w:rsid w:val="00ED5FA5"/>
    <w:rsid w:val="00EE0129"/>
    <w:rsid w:val="00EE47B2"/>
    <w:rsid w:val="00EF113C"/>
    <w:rsid w:val="00EF213B"/>
    <w:rsid w:val="00EF3C9D"/>
    <w:rsid w:val="00F03CE4"/>
    <w:rsid w:val="00F05311"/>
    <w:rsid w:val="00F05525"/>
    <w:rsid w:val="00F073B5"/>
    <w:rsid w:val="00F153FF"/>
    <w:rsid w:val="00F158D5"/>
    <w:rsid w:val="00F2027F"/>
    <w:rsid w:val="00F20ABB"/>
    <w:rsid w:val="00F211A7"/>
    <w:rsid w:val="00F243C1"/>
    <w:rsid w:val="00F25704"/>
    <w:rsid w:val="00F27557"/>
    <w:rsid w:val="00F34810"/>
    <w:rsid w:val="00F36D64"/>
    <w:rsid w:val="00F4047F"/>
    <w:rsid w:val="00F451F1"/>
    <w:rsid w:val="00F4717F"/>
    <w:rsid w:val="00F54492"/>
    <w:rsid w:val="00F55937"/>
    <w:rsid w:val="00F63AA7"/>
    <w:rsid w:val="00F63F39"/>
    <w:rsid w:val="00F6481D"/>
    <w:rsid w:val="00F65A37"/>
    <w:rsid w:val="00F67C2D"/>
    <w:rsid w:val="00F71210"/>
    <w:rsid w:val="00F7287E"/>
    <w:rsid w:val="00F744C2"/>
    <w:rsid w:val="00F751F5"/>
    <w:rsid w:val="00F75395"/>
    <w:rsid w:val="00F7702A"/>
    <w:rsid w:val="00F77214"/>
    <w:rsid w:val="00F8282B"/>
    <w:rsid w:val="00F83897"/>
    <w:rsid w:val="00F8544B"/>
    <w:rsid w:val="00F90790"/>
    <w:rsid w:val="00F94578"/>
    <w:rsid w:val="00F96925"/>
    <w:rsid w:val="00F96FD1"/>
    <w:rsid w:val="00FA1C72"/>
    <w:rsid w:val="00FA4F17"/>
    <w:rsid w:val="00FB18C5"/>
    <w:rsid w:val="00FB3548"/>
    <w:rsid w:val="00FB5E03"/>
    <w:rsid w:val="00FB62B3"/>
    <w:rsid w:val="00FC01ED"/>
    <w:rsid w:val="00FC178F"/>
    <w:rsid w:val="00FC298A"/>
    <w:rsid w:val="00FC6AA1"/>
    <w:rsid w:val="00FC74A3"/>
    <w:rsid w:val="00FD185F"/>
    <w:rsid w:val="00FD1E4A"/>
    <w:rsid w:val="00FD572A"/>
    <w:rsid w:val="00FE2D1A"/>
    <w:rsid w:val="00FE6876"/>
    <w:rsid w:val="00FF4EEE"/>
    <w:rsid w:val="00FF524A"/>
    <w:rsid w:val="00FF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F75B7E"/>
  <w15:docId w15:val="{37012F2A-EF7C-419C-9FD4-1101CFD4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sz w:val="24"/>
      <w:lang w:val="x-none"/>
    </w:rPr>
  </w:style>
  <w:style w:type="paragraph" w:styleId="Nagwek2">
    <w:name w:val="heading 2"/>
    <w:basedOn w:val="Normalny"/>
    <w:next w:val="Normalny"/>
    <w:qFormat/>
    <w:pPr>
      <w:keepNext/>
      <w:numPr>
        <w:ilvl w:val="1"/>
        <w:numId w:val="1"/>
      </w:numPr>
      <w:outlineLvl w:val="1"/>
    </w:pPr>
    <w:rPr>
      <w:b/>
      <w:sz w:val="24"/>
      <w:u w:val="single"/>
      <w:lang w:val="x-none"/>
    </w:rPr>
  </w:style>
  <w:style w:type="paragraph" w:styleId="Nagwek3">
    <w:name w:val="heading 3"/>
    <w:basedOn w:val="Nagwek10"/>
    <w:next w:val="Tekstpodstawowy"/>
    <w:qFormat/>
    <w:pPr>
      <w:numPr>
        <w:ilvl w:val="2"/>
        <w:numId w:val="1"/>
      </w:numPr>
      <w:spacing w:before="140"/>
      <w:outlineLvl w:val="2"/>
    </w:pPr>
    <w:rPr>
      <w:b/>
      <w:bCs/>
    </w:rPr>
  </w:style>
  <w:style w:type="paragraph" w:styleId="Nagwek4">
    <w:name w:val="heading 4"/>
    <w:basedOn w:val="Normalny"/>
    <w:next w:val="Normalny"/>
    <w:qFormat/>
    <w:pPr>
      <w:keepNext/>
      <w:numPr>
        <w:ilvl w:val="3"/>
        <w:numId w:val="1"/>
      </w:numPr>
      <w:outlineLvl w:val="3"/>
    </w:pPr>
    <w:rPr>
      <w:b/>
      <w:sz w:val="24"/>
      <w:lang w:val="x-none"/>
    </w:rPr>
  </w:style>
  <w:style w:type="paragraph" w:styleId="Nagwek6">
    <w:name w:val="heading 6"/>
    <w:basedOn w:val="Normalny"/>
    <w:next w:val="Normalny"/>
    <w:qFormat/>
    <w:pPr>
      <w:keepNext/>
      <w:numPr>
        <w:ilvl w:val="5"/>
        <w:numId w:val="1"/>
      </w:numPr>
      <w:outlineLvl w:val="5"/>
    </w:pPr>
    <w:rPr>
      <w:rFonts w:ascii="Arial" w:hAnsi="Arial" w:cs="Arial"/>
      <w:b/>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rPr>
      <w:rFonts w:cs="Times New Roman"/>
      <w:i w:val="0"/>
      <w:sz w:val="22"/>
      <w:szCs w:val="22"/>
    </w:rPr>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rPr>
      <w:rFonts w:cs="Times New Roman"/>
      <w:i w:val="0"/>
      <w:sz w:val="22"/>
      <w:szCs w:val="22"/>
    </w:rPr>
  </w:style>
  <w:style w:type="character" w:customStyle="1" w:styleId="WW8Num2z8">
    <w:name w:val="WW8Num2z8"/>
  </w:style>
  <w:style w:type="character" w:customStyle="1" w:styleId="WW8Num3z0">
    <w:name w:val="WW8Num3z0"/>
    <w:rPr>
      <w:b/>
      <w:szCs w:val="24"/>
    </w:rPr>
  </w:style>
  <w:style w:type="character" w:customStyle="1" w:styleId="WW8Num3z1">
    <w:name w:val="WW8Num3z1"/>
  </w:style>
  <w:style w:type="character" w:customStyle="1" w:styleId="WW8Num3z2">
    <w:name w:val="WW8Num3z2"/>
    <w:rPr>
      <w:b/>
      <w:bCs/>
      <w:i w:val="0"/>
      <w:sz w:val="22"/>
      <w:szCs w:val="22"/>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bCs/>
      <w:iCs/>
      <w:sz w:val="24"/>
      <w:szCs w:val="24"/>
    </w:rPr>
  </w:style>
  <w:style w:type="character" w:customStyle="1" w:styleId="WW8Num4z1">
    <w:name w:val="WW8Num4z1"/>
  </w:style>
  <w:style w:type="character" w:customStyle="1" w:styleId="WW8Num4z2">
    <w:name w:val="WW8Num4z2"/>
  </w:style>
  <w:style w:type="character" w:customStyle="1" w:styleId="WW8Num4z3">
    <w:name w:val="WW8Num4z3"/>
    <w:rPr>
      <w:b w:val="0"/>
      <w:color w:va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color w:val="auto"/>
      <w:sz w:val="22"/>
      <w:szCs w:val="22"/>
    </w:rPr>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rFonts w:ascii="Times New Roman" w:hAnsi="Times New Roman" w:cs="Times New Roman"/>
      <w:b/>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8z0">
    <w:name w:val="WW8Num8z0"/>
    <w:rPr>
      <w:sz w:val="22"/>
      <w:szCs w:val="22"/>
    </w:rPr>
  </w:style>
  <w:style w:type="character" w:customStyle="1" w:styleId="WW8Num8z1">
    <w:name w:val="WW8Num8z1"/>
    <w:rPr>
      <w:rFonts w:ascii="Times New Roman" w:eastAsia="Times New Roman" w:hAnsi="Times New Roman" w:cs="Times New Roman"/>
      <w:b/>
      <w:bCs/>
      <w:strike w:val="0"/>
      <w:dstrike w:val="0"/>
      <w:color w:val="auto"/>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iCs/>
      <w:color w:val="auto"/>
      <w:sz w:val="22"/>
      <w:szCs w:val="22"/>
      <w:shd w:val="clear" w:color="auto" w:fill="FFFFFF"/>
    </w:rPr>
  </w:style>
  <w:style w:type="character" w:customStyle="1" w:styleId="WW8Num9z1">
    <w:name w:val="WW8Num9z1"/>
    <w:rPr>
      <w:rFonts w:hint="default"/>
    </w:rPr>
  </w:style>
  <w:style w:type="character" w:customStyle="1" w:styleId="WW8Num10z0">
    <w:name w:val="WW8Num10z0"/>
    <w:rPr>
      <w:rFonts w:eastAsia="Times New Roman" w:hint="default"/>
      <w:b/>
      <w:bCs/>
      <w:i w:val="0"/>
      <w:sz w:val="22"/>
      <w:szCs w:val="22"/>
    </w:rPr>
  </w:style>
  <w:style w:type="character" w:customStyle="1" w:styleId="WW8Num10z1">
    <w:name w:val="WW8Num10z1"/>
    <w:rPr>
      <w:rFonts w:eastAsia="Arial" w:hint="default"/>
      <w: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bCs/>
      <w:color w:val="auto"/>
      <w:sz w:val="22"/>
      <w:szCs w:val="22"/>
      <w:lang w:eastAsia="en-US"/>
    </w:rPr>
  </w:style>
  <w:style w:type="character" w:customStyle="1" w:styleId="WW8Num11z1">
    <w:name w:val="WW8Num11z1"/>
    <w:rPr>
      <w:rFonts w:ascii="Times New Roman" w:eastAsia="Calibri" w:hAnsi="Times New Roman" w:cs="Times New Roman" w:hint="default"/>
      <w:b/>
      <w:bCs/>
      <w:sz w:val="20"/>
      <w:szCs w:val="22"/>
      <w:lang w:eastAsia="en-US"/>
    </w:rPr>
  </w:style>
  <w:style w:type="character" w:customStyle="1" w:styleId="WW8Num11z2">
    <w:name w:val="WW8Num11z2"/>
    <w:rPr>
      <w:rFonts w:ascii="Times New Roman" w:eastAsia="Calibri" w:hAnsi="Times New Roman" w:cs="Times New Roman" w:hint="default"/>
      <w:b/>
      <w:bCs/>
      <w:sz w:val="22"/>
      <w:szCs w:val="22"/>
      <w:lang w:eastAsia="en-US"/>
    </w:rPr>
  </w:style>
  <w:style w:type="character" w:customStyle="1" w:styleId="WW8Num12z0">
    <w:name w:val="WW8Num12z0"/>
    <w:rPr>
      <w:rFonts w:ascii="Times New Roman" w:hAnsi="Times New Roman" w:cs="Times New Roman" w:hint="default"/>
      <w:b/>
      <w:bCs/>
      <w:iCs/>
      <w:sz w:val="24"/>
      <w:szCs w:val="24"/>
    </w:rPr>
  </w:style>
  <w:style w:type="character" w:customStyle="1" w:styleId="WW8Num12z2">
    <w:name w:val="WW8Num12z2"/>
    <w:rPr>
      <w:rFonts w:hint="default"/>
      <w:b w:val="0"/>
      <w:i w:val="0"/>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Andale Sans UI" w:cs="Times New Roman" w:hint="default"/>
      <w:b w:val="0"/>
      <w:color w:val="000000"/>
      <w:spacing w:val="1"/>
      <w:kern w:val="1"/>
      <w:sz w:val="24"/>
      <w:szCs w:val="24"/>
    </w:rPr>
  </w:style>
  <w:style w:type="character" w:customStyle="1" w:styleId="WW8Num14z1">
    <w:name w:val="WW8Num14z1"/>
    <w:rPr>
      <w:rFonts w:hint="default"/>
      <w:sz w:val="24"/>
      <w:szCs w:val="24"/>
    </w:rPr>
  </w:style>
  <w:style w:type="character" w:customStyle="1" w:styleId="WW8Num15z0">
    <w:name w:val="WW8Num15z0"/>
    <w:rPr>
      <w:rFonts w:ascii="Times New Roman" w:eastAsia="Calibri" w:hAnsi="Times New Roman" w:cs="Times New Roman" w:hint="default"/>
      <w:b/>
    </w:rPr>
  </w:style>
  <w:style w:type="character" w:customStyle="1" w:styleId="WW8Num15z1">
    <w:name w:val="WW8Num15z1"/>
    <w:rPr>
      <w:rFonts w:ascii="Times New Roman" w:hAnsi="Times New Roman" w:cs="Times New Roman" w:hint="default"/>
      <w:b w:val="0"/>
      <w:i w:val="0"/>
      <w:sz w:val="20"/>
      <w:szCs w:val="24"/>
    </w:rPr>
  </w:style>
  <w:style w:type="character" w:customStyle="1" w:styleId="WW8Num15z2">
    <w:name w:val="WW8Num15z2"/>
    <w:rPr>
      <w:rFonts w:ascii="Times New Roman" w:eastAsia="Calibri" w:hAnsi="Times New Roman" w:cs="Times New Roman"/>
      <w:b/>
    </w:rPr>
  </w:style>
  <w:style w:type="character" w:customStyle="1" w:styleId="WW8Num15z3">
    <w:name w:val="WW8Num15z3"/>
    <w:rPr>
      <w:rFonts w:hint="default"/>
    </w:rPr>
  </w:style>
  <w:style w:type="character" w:customStyle="1" w:styleId="WW8Num16z0">
    <w:name w:val="WW8Num16z0"/>
    <w:rPr>
      <w:rFonts w:ascii="Times New Roman" w:eastAsia="Arial" w:hAnsi="Times New Roman" w:cs="Times New Roman" w:hint="default"/>
      <w:b w:val="0"/>
      <w:i w:val="0"/>
      <w:spacing w:val="-4"/>
      <w:sz w:val="20"/>
      <w:szCs w:val="24"/>
    </w:rPr>
  </w:style>
  <w:style w:type="character" w:customStyle="1" w:styleId="WW8Num17z0">
    <w:name w:val="WW8Num17z0"/>
    <w:rPr>
      <w:rFonts w:hint="default"/>
      <w:sz w:val="22"/>
      <w:szCs w:val="22"/>
    </w:rPr>
  </w:style>
  <w:style w:type="character" w:customStyle="1" w:styleId="WW8Num17z1">
    <w:name w:val="WW8Num17z1"/>
    <w:rPr>
      <w:rFonts w:ascii="Times New Roman" w:hAnsi="Times New Roman" w:cs="Times New Roman" w:hint="default"/>
      <w:b/>
      <w:bCs/>
      <w:strike w:val="0"/>
      <w:dstrike w:val="0"/>
      <w:color w:val="auto"/>
      <w:sz w:val="22"/>
      <w:szCs w:val="22"/>
    </w:rPr>
  </w:style>
  <w:style w:type="character" w:customStyle="1" w:styleId="WW8Num17z2">
    <w:name w:val="WW8Num17z2"/>
    <w:rPr>
      <w:rFonts w:hint="default"/>
      <w:b/>
      <w:bCs/>
      <w:i w:val="0"/>
      <w:iCs w:val="0"/>
      <w:sz w:val="24"/>
      <w:szCs w:val="24"/>
    </w:rPr>
  </w:style>
  <w:style w:type="character" w:customStyle="1" w:styleId="WW8Num18z0">
    <w:name w:val="WW8Num18z0"/>
    <w:rPr>
      <w:rFonts w:ascii="Times New Roman" w:eastAsia="Calibri" w:hAnsi="Times New Roman" w:cs="Times New Roman" w:hint="default"/>
      <w:b/>
    </w:rPr>
  </w:style>
  <w:style w:type="character" w:customStyle="1" w:styleId="WW8Num18z1">
    <w:name w:val="WW8Num18z1"/>
    <w:rPr>
      <w:rFonts w:ascii="Times New Roman" w:hAnsi="Times New Roman" w:cs="Times New Roman" w:hint="default"/>
      <w:b w:val="0"/>
      <w:i w:val="0"/>
      <w:sz w:val="20"/>
      <w:szCs w:val="24"/>
    </w:rPr>
  </w:style>
  <w:style w:type="character" w:customStyle="1" w:styleId="WW8Num18z3">
    <w:name w:val="WW8Num18z3"/>
    <w:rPr>
      <w:rFonts w:hint="default"/>
    </w:rPr>
  </w:style>
  <w:style w:type="character" w:customStyle="1" w:styleId="WW8Num19z0">
    <w:name w:val="WW8Num19z0"/>
    <w:rPr>
      <w:rFonts w:ascii="Times New Roman" w:eastAsia="Calibri" w:hAnsi="Times New Roman" w:cs="Times New Roman" w:hint="default"/>
    </w:rPr>
  </w:style>
  <w:style w:type="character" w:customStyle="1" w:styleId="WW8Num20z0">
    <w:name w:val="WW8Num20z0"/>
    <w:rPr>
      <w:rFonts w:ascii="Times New Roman" w:eastAsia="Calibri" w:hAnsi="Times New Roman" w:cs="Times New Roman" w:hint="default"/>
      <w:b/>
    </w:rPr>
  </w:style>
  <w:style w:type="character" w:customStyle="1" w:styleId="WW8Num20z1">
    <w:name w:val="WW8Num20z1"/>
    <w:rPr>
      <w:rFonts w:ascii="Times New Roman" w:hAnsi="Times New Roman" w:cs="Times New Roman" w:hint="default"/>
      <w:b w:val="0"/>
      <w:i w:val="0"/>
      <w:sz w:val="20"/>
      <w:szCs w:val="24"/>
    </w:rPr>
  </w:style>
  <w:style w:type="character" w:customStyle="1" w:styleId="WW8Num20z3">
    <w:name w:val="WW8Num20z3"/>
    <w:rPr>
      <w:rFonts w:hint="default"/>
    </w:rPr>
  </w:style>
  <w:style w:type="character" w:customStyle="1" w:styleId="WW8Num21z0">
    <w:name w:val="WW8Num21z0"/>
    <w:rPr>
      <w:rFonts w:ascii="Times New Roman" w:eastAsia="Calibri" w:hAnsi="Times New Roman" w:cs="Times New Roman" w:hint="default"/>
    </w:rPr>
  </w:style>
  <w:style w:type="character" w:customStyle="1" w:styleId="WW8Num22z0">
    <w:name w:val="WW8Num22z0"/>
  </w:style>
  <w:style w:type="character" w:customStyle="1" w:styleId="WW8Num22z1">
    <w:name w:val="WW8Num22z1"/>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0"/>
      <w:szCs w:val="24"/>
    </w:rPr>
  </w:style>
  <w:style w:type="character" w:customStyle="1" w:styleId="WW8Num24z0">
    <w:name w:val="WW8Num24z0"/>
    <w:rPr>
      <w:rFonts w:ascii="Symbol" w:hAnsi="Symbol" w:cs="Symbol" w:hint="default"/>
    </w:rPr>
  </w:style>
  <w:style w:type="character" w:customStyle="1" w:styleId="WW8Num25z0">
    <w:name w:val="WW8Num25z0"/>
    <w:rPr>
      <w:rFonts w:ascii="Times New Roman" w:eastAsia="Calibri" w:hAnsi="Times New Roman" w:cs="Times New Roman" w:hint="default"/>
      <w:b/>
    </w:rPr>
  </w:style>
  <w:style w:type="character" w:customStyle="1" w:styleId="WW8Num25z1">
    <w:name w:val="WW8Num25z1"/>
    <w:rPr>
      <w:rFonts w:ascii="Times New Roman" w:hAnsi="Times New Roman" w:cs="Times New Roman" w:hint="default"/>
      <w:b w:val="0"/>
      <w:bCs w:val="0"/>
      <w:sz w:val="20"/>
      <w:szCs w:val="22"/>
    </w:rPr>
  </w:style>
  <w:style w:type="character" w:customStyle="1" w:styleId="WW8Num25z2">
    <w:name w:val="WW8Num25z2"/>
    <w:rPr>
      <w:rFonts w:hint="default"/>
    </w:rPr>
  </w:style>
  <w:style w:type="character" w:customStyle="1" w:styleId="WW8Num26z0">
    <w:name w:val="WW8Num26z0"/>
    <w:rPr>
      <w:rFonts w:hint="default"/>
      <w:sz w:val="24"/>
      <w:szCs w:val="24"/>
    </w:rPr>
  </w:style>
  <w:style w:type="character" w:customStyle="1" w:styleId="WW8Num27z0">
    <w:name w:val="WW8Num27z0"/>
    <w:rPr>
      <w:rFonts w:ascii="Times New Roman" w:hAnsi="Times New Roman" w:cs="Times New Roman" w:hint="default"/>
      <w:b/>
      <w:sz w:val="20"/>
      <w:szCs w:val="22"/>
    </w:rPr>
  </w:style>
  <w:style w:type="character" w:customStyle="1" w:styleId="WW8Num27z1">
    <w:name w:val="WW8Num27z1"/>
    <w:rPr>
      <w:rFonts w:hint="default"/>
    </w:rPr>
  </w:style>
  <w:style w:type="character" w:customStyle="1" w:styleId="WW8Num28z0">
    <w:name w:val="WW8Num28z0"/>
    <w:rPr>
      <w:rFonts w:ascii="Times New Roman" w:hAnsi="Times New Roman" w:cs="Times New Roman"/>
      <w:b/>
      <w:spacing w:val="0"/>
      <w:sz w:val="24"/>
      <w:szCs w:val="24"/>
    </w:rPr>
  </w:style>
  <w:style w:type="character" w:customStyle="1" w:styleId="WW8Num28z1">
    <w:name w:val="WW8Num28z1"/>
    <w:rPr>
      <w:rFonts w:ascii="Times New Roman" w:eastAsia="Times New Roman" w:hAnsi="Times New Roman" w:cs="Times New Roman"/>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Batang" w:hint="default"/>
      <w:b/>
      <w:bCs/>
      <w:iCs/>
      <w:color w:val="auto"/>
      <w:sz w:val="22"/>
      <w:szCs w:val="22"/>
    </w:rPr>
  </w:style>
  <w:style w:type="character" w:customStyle="1" w:styleId="WW8Num29z1">
    <w:name w:val="WW8Num29z1"/>
    <w:rPr>
      <w:rFonts w:hint="default"/>
    </w:rPr>
  </w:style>
  <w:style w:type="character" w:customStyle="1" w:styleId="WW8Num30z0">
    <w:name w:val="WW8Num30z0"/>
    <w:rPr>
      <w:rFonts w:ascii="Times New Roman" w:eastAsia="Calibri" w:hAnsi="Times New Roman" w:cs="Times New Roman" w:hint="default"/>
      <w:b/>
      <w:sz w:val="24"/>
      <w:szCs w:val="24"/>
    </w:rPr>
  </w:style>
  <w:style w:type="character" w:customStyle="1" w:styleId="WW8Num30z1">
    <w:name w:val="WW8Num30z1"/>
    <w:rPr>
      <w:rFonts w:hint="default"/>
      <w:b/>
    </w:rPr>
  </w:style>
  <w:style w:type="character" w:customStyle="1" w:styleId="WW8Num30z2">
    <w:name w:val="WW8Num30z2"/>
    <w:rPr>
      <w:rFonts w:ascii="Times New Roman" w:eastAsia="Calibri" w:hAnsi="Times New Roman" w:cs="Times New Roman"/>
      <w:b/>
    </w:rPr>
  </w:style>
  <w:style w:type="character" w:customStyle="1" w:styleId="WW8Num30z3">
    <w:name w:val="WW8Num30z3"/>
    <w:rPr>
      <w:rFonts w:hint="default"/>
    </w:rPr>
  </w:style>
  <w:style w:type="character" w:customStyle="1" w:styleId="WW8Num31z0">
    <w:name w:val="WW8Num31z0"/>
    <w:rPr>
      <w:rFonts w:ascii="Symbol" w:hAnsi="Symbol" w:cs="Symbol" w:hint="default"/>
      <w:sz w:val="24"/>
      <w:szCs w:val="24"/>
    </w:rPr>
  </w:style>
  <w:style w:type="character" w:customStyle="1" w:styleId="WW8Num32z0">
    <w:name w:val="WW8Num32z0"/>
    <w:rPr>
      <w:rFonts w:ascii="Times New Roman" w:eastAsia="Calibri" w:hAnsi="Times New Roman" w:cs="Times New Roman" w:hint="default"/>
      <w:b/>
    </w:rPr>
  </w:style>
  <w:style w:type="character" w:customStyle="1" w:styleId="WW8Num32z1">
    <w:name w:val="WW8Num32z1"/>
    <w:rPr>
      <w:rFonts w:ascii="Times New Roman" w:hAnsi="Times New Roman" w:cs="Times New Roman" w:hint="default"/>
      <w:b w:val="0"/>
      <w:i w:val="0"/>
      <w:sz w:val="20"/>
      <w:szCs w:val="24"/>
    </w:rPr>
  </w:style>
  <w:style w:type="character" w:customStyle="1" w:styleId="WW8Num32z3">
    <w:name w:val="WW8Num32z3"/>
    <w:rPr>
      <w:rFonts w:hint="default"/>
    </w:rPr>
  </w:style>
  <w:style w:type="character" w:customStyle="1" w:styleId="WW8Num33z0">
    <w:name w:val="WW8Num33z0"/>
    <w:rPr>
      <w:rFonts w:ascii="Times New Roman" w:hAnsi="Times New Roman" w:cs="Times New Roman"/>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hint="default"/>
    </w:rPr>
  </w:style>
  <w:style w:type="character" w:customStyle="1" w:styleId="WW8Num16z1">
    <w:name w:val="WW8Num16z1"/>
    <w:rPr>
      <w:rFonts w:ascii="Times New Roman" w:eastAsia="Calibri" w:hAnsi="Times New Roman" w:cs="Times New Roman" w:hint="default"/>
      <w:b/>
      <w:bCs/>
      <w:sz w:val="20"/>
      <w:szCs w:val="22"/>
      <w:lang w:eastAsia="en-US"/>
    </w:rPr>
  </w:style>
  <w:style w:type="character" w:customStyle="1" w:styleId="WW8Num16z2">
    <w:name w:val="WW8Num16z2"/>
    <w:rPr>
      <w:rFonts w:ascii="Times New Roman" w:eastAsia="Calibri" w:hAnsi="Times New Roman" w:cs="Times New Roman" w:hint="default"/>
      <w:b/>
      <w:bCs/>
      <w:sz w:val="22"/>
      <w:szCs w:val="22"/>
      <w:lang w:eastAsia="en-US"/>
    </w:rPr>
  </w:style>
  <w:style w:type="character" w:customStyle="1" w:styleId="WW8Num17z3">
    <w:name w:val="WW8Num17z3"/>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sz w:val="24"/>
      <w:szCs w:val="24"/>
    </w:rPr>
  </w:style>
  <w:style w:type="character" w:customStyle="1" w:styleId="WW8Num22z2">
    <w:name w:val="WW8Num22z2"/>
    <w:rPr>
      <w:rFonts w:ascii="Times New Roman" w:eastAsia="Calibri" w:hAnsi="Times New Roman" w:cs="Times New Roman"/>
      <w:b/>
    </w:rPr>
  </w:style>
  <w:style w:type="character" w:customStyle="1" w:styleId="WW8Num22z3">
    <w:name w:val="WW8Num22z3"/>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Times New Roman" w:hAnsi="Times New Roman" w:cs="Times New Roman" w:hint="default"/>
      <w:b/>
      <w:bCs/>
      <w:strike w:val="0"/>
      <w:dstrike w:val="0"/>
      <w:color w:val="auto"/>
      <w:sz w:val="22"/>
      <w:szCs w:val="22"/>
    </w:rPr>
  </w:style>
  <w:style w:type="character" w:customStyle="1" w:styleId="WW8Num24z2">
    <w:name w:val="WW8Num24z2"/>
    <w:rPr>
      <w:rFonts w:hint="default"/>
      <w:i/>
      <w:sz w:val="24"/>
      <w:szCs w:val="24"/>
    </w:rPr>
  </w:style>
  <w:style w:type="character" w:customStyle="1" w:styleId="WW8Num25z3">
    <w:name w:val="WW8Num25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rPr>
      <w:rFonts w:hint="default"/>
    </w:rPr>
  </w:style>
  <w:style w:type="character" w:customStyle="1" w:styleId="WW8Num29z2">
    <w:name w:val="WW8Num29z2"/>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b/>
    </w:rPr>
  </w:style>
  <w:style w:type="character" w:customStyle="1" w:styleId="WW8Num35z1">
    <w:name w:val="WW8Num35z1"/>
    <w:rPr>
      <w:rFonts w:ascii="Times New Roman" w:hAnsi="Times New Roman" w:cs="Times New Roman" w:hint="default"/>
      <w:b w:val="0"/>
      <w:bCs w:val="0"/>
      <w:sz w:val="20"/>
      <w:szCs w:val="22"/>
    </w:rPr>
  </w:style>
  <w:style w:type="character" w:customStyle="1" w:styleId="WW8Num35z2">
    <w:name w:val="WW8Num35z2"/>
    <w:rPr>
      <w:rFonts w:hint="default"/>
    </w:rPr>
  </w:style>
  <w:style w:type="character" w:customStyle="1" w:styleId="WW8Num36z0">
    <w:name w:val="WW8Num36z0"/>
    <w:rPr>
      <w:rFonts w:ascii="Times New Roman" w:eastAsia="Calibri" w:hAnsi="Times New Roman" w:cs="Times New Roman"/>
      <w:b/>
    </w:rPr>
  </w:style>
  <w:style w:type="character" w:customStyle="1" w:styleId="WW8Num36z2">
    <w:name w:val="WW8Num36z2"/>
    <w:rPr>
      <w:rFonts w:hint="default"/>
    </w:rPr>
  </w:style>
  <w:style w:type="character" w:customStyle="1" w:styleId="WW8Num37z0">
    <w:name w:val="WW8Num37z0"/>
    <w:rPr>
      <w:rFonts w:hint="default"/>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sz w:val="20"/>
      <w:szCs w:val="22"/>
    </w:rPr>
  </w:style>
  <w:style w:type="character" w:customStyle="1" w:styleId="WW8Num38z1">
    <w:name w:val="WW8Num38z1"/>
    <w:rPr>
      <w:rFonts w:hint="default"/>
    </w:rPr>
  </w:style>
  <w:style w:type="character" w:customStyle="1" w:styleId="WW8Num39z0">
    <w:name w:val="WW8Num39z0"/>
    <w:rPr>
      <w:b/>
    </w:rPr>
  </w:style>
  <w:style w:type="character" w:customStyle="1" w:styleId="WW8Num39z1">
    <w:name w:val="WW8Num39z1"/>
    <w:rPr>
      <w:rFonts w:ascii="Times New Roman" w:hAnsi="Times New Roman" w:cs="Times New Roman" w:hint="default"/>
      <w:b w:val="0"/>
      <w:i w:val="0"/>
      <w:sz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spacing w:val="0"/>
      <w:szCs w:val="24"/>
    </w:rPr>
  </w:style>
  <w:style w:type="character" w:customStyle="1" w:styleId="WW8Num41z1">
    <w:name w:val="WW8Num41z1"/>
    <w:rPr>
      <w:rFonts w:ascii="Times New Roman" w:eastAsia="Times New Roman" w:hAnsi="Times New Roman" w:cs="Times New Roman"/>
      <w:b/>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bCs/>
      <w:iCs/>
      <w:color w:val="auto"/>
      <w:sz w:val="22"/>
      <w:szCs w:val="22"/>
    </w:rPr>
  </w:style>
  <w:style w:type="character" w:customStyle="1" w:styleId="WW8Num43z1">
    <w:name w:val="WW8Num43z1"/>
    <w:rPr>
      <w:rFonts w:hint="default"/>
    </w:rPr>
  </w:style>
  <w:style w:type="character" w:customStyle="1" w:styleId="WW8Num44z0">
    <w:name w:val="WW8Num44z0"/>
    <w:rPr>
      <w:rFonts w:ascii="Times New Roman" w:eastAsia="Calibri" w:hAnsi="Times New Roman" w:cs="Times New Roman" w:hint="default"/>
      <w:b/>
      <w:sz w:val="24"/>
      <w:szCs w:val="24"/>
    </w:rPr>
  </w:style>
  <w:style w:type="character" w:customStyle="1" w:styleId="WW8Num44z1">
    <w:name w:val="WW8Num44z1"/>
    <w:rPr>
      <w:rFonts w:hint="default"/>
      <w:b/>
    </w:rPr>
  </w:style>
  <w:style w:type="character" w:customStyle="1" w:styleId="WW8Num44z2">
    <w:name w:val="WW8Num44z2"/>
    <w:rPr>
      <w:rFonts w:ascii="Times New Roman" w:eastAsia="Calibri" w:hAnsi="Times New Roman" w:cs="Times New Roman"/>
      <w:b/>
    </w:rPr>
  </w:style>
  <w:style w:type="character" w:customStyle="1" w:styleId="WW8Num44z3">
    <w:name w:val="WW8Num44z3"/>
    <w:rPr>
      <w:rFonts w:hint="default"/>
    </w:rPr>
  </w:style>
  <w:style w:type="character" w:customStyle="1" w:styleId="WW8Num45z0">
    <w:name w:val="WW8Num45z0"/>
    <w:rPr>
      <w:rFonts w:hint="default"/>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rPr>
      <w:rFonts w:ascii="Symbol" w:hAnsi="Symbol" w:cs="Symbol" w:hint="default"/>
      <w:b/>
    </w:rPr>
  </w:style>
  <w:style w:type="character" w:customStyle="1" w:styleId="WW8Num46z2">
    <w:name w:val="WW8Num46z2"/>
    <w:rPr>
      <w:rFonts w:hint="default"/>
    </w:rPr>
  </w:style>
  <w:style w:type="character" w:customStyle="1" w:styleId="WW8Num47z0">
    <w:name w:val="WW8Num47z0"/>
    <w:rPr>
      <w:rFonts w:ascii="Symbol" w:hAnsi="Symbol" w:cs="Symbol" w:hint="default"/>
      <w:sz w:val="24"/>
      <w:szCs w:val="24"/>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Times New Roman" w:eastAsia="Calibri" w:hAnsi="Times New Roman" w:cs="Times New Roman" w:hint="default"/>
      <w:b/>
    </w:rPr>
  </w:style>
  <w:style w:type="character" w:customStyle="1" w:styleId="WW8Num48z1">
    <w:name w:val="WW8Num48z1"/>
    <w:rPr>
      <w:rFonts w:ascii="Times New Roman" w:hAnsi="Times New Roman" w:cs="Times New Roman" w:hint="default"/>
      <w:b w:val="0"/>
      <w:i w:val="0"/>
      <w:sz w:val="24"/>
    </w:rPr>
  </w:style>
  <w:style w:type="character" w:customStyle="1" w:styleId="WW8Num48z2">
    <w:name w:val="WW8Num48z2"/>
    <w:rPr>
      <w:rFonts w:ascii="Times New Roman" w:eastAsia="Calibri" w:hAnsi="Times New Roman" w:cs="Times New Roman"/>
      <w:b/>
    </w:rPr>
  </w:style>
  <w:style w:type="character" w:customStyle="1" w:styleId="WW8Num48z3">
    <w:name w:val="WW8Num48z3"/>
    <w:rPr>
      <w:rFonts w:hint="default"/>
    </w:rPr>
  </w:style>
  <w:style w:type="character" w:customStyle="1" w:styleId="WW8Num49z0">
    <w:name w:val="WW8Num49z0"/>
    <w:rPr>
      <w:rFonts w:ascii="Times New Roman" w:eastAsia="Calibri" w:hAnsi="Times New Roman" w:cs="Times New Roman" w:hint="default"/>
      <w:b/>
    </w:rPr>
  </w:style>
  <w:style w:type="character" w:customStyle="1" w:styleId="WW8Num49z1">
    <w:name w:val="WW8Num49z1"/>
    <w:rPr>
      <w:rFonts w:ascii="Times New Roman" w:hAnsi="Times New Roman" w:cs="Times New Roman" w:hint="default"/>
      <w:b w:val="0"/>
      <w:i w:val="0"/>
      <w:sz w:val="20"/>
      <w:szCs w:val="24"/>
    </w:rPr>
  </w:style>
  <w:style w:type="character" w:customStyle="1" w:styleId="WW8Num49z3">
    <w:name w:val="WW8Num49z3"/>
    <w:rPr>
      <w:rFonts w:hint="default"/>
    </w:rPr>
  </w:style>
  <w:style w:type="character" w:customStyle="1" w:styleId="WW8NumSt20z1">
    <w:name w:val="WW8NumSt20z1"/>
  </w:style>
  <w:style w:type="character" w:customStyle="1" w:styleId="WW8NumSt20z2">
    <w:name w:val="WW8NumSt20z2"/>
  </w:style>
  <w:style w:type="character" w:customStyle="1" w:styleId="WW8NumSt20z3">
    <w:name w:val="WW8NumSt20z3"/>
  </w:style>
  <w:style w:type="character" w:customStyle="1" w:styleId="WW8NumSt20z4">
    <w:name w:val="WW8NumSt20z4"/>
  </w:style>
  <w:style w:type="character" w:customStyle="1" w:styleId="WW8NumSt20z5">
    <w:name w:val="WW8NumSt20z5"/>
  </w:style>
  <w:style w:type="character" w:customStyle="1" w:styleId="WW8NumSt20z6">
    <w:name w:val="WW8NumSt20z6"/>
  </w:style>
  <w:style w:type="character" w:customStyle="1" w:styleId="WW8NumSt20z7">
    <w:name w:val="WW8NumSt20z7"/>
  </w:style>
  <w:style w:type="character" w:customStyle="1" w:styleId="WW8NumSt20z8">
    <w:name w:val="WW8NumSt20z8"/>
  </w:style>
  <w:style w:type="character" w:customStyle="1" w:styleId="Domylnaczcionkaakapitu2">
    <w:name w:val="Domyślna czcionka akapitu2"/>
  </w:style>
  <w:style w:type="character" w:customStyle="1" w:styleId="WW8Num3z6">
    <w:name w:val="WW8Num3z6"/>
  </w:style>
  <w:style w:type="character" w:customStyle="1" w:styleId="WW8Num14z3">
    <w:name w:val="WW8Num14z3"/>
    <w:rPr>
      <w:rFonts w:hint="default"/>
      <w:b w:val="0"/>
      <w:color w:val="auto"/>
    </w:rPr>
  </w:style>
  <w:style w:type="character" w:customStyle="1" w:styleId="WW8Num16z3">
    <w:name w:val="WW8Num16z3"/>
    <w:rPr>
      <w:rFonts w:ascii="Symbol" w:hAnsi="Symbol" w:cs="Symbol" w:hint="default"/>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3">
    <w:name w:val="WW8Num21z3"/>
    <w:rPr>
      <w:rFonts w:hint="default"/>
      <w:b w:val="0"/>
      <w:color w:val="auto"/>
    </w:rPr>
  </w:style>
  <w:style w:type="character" w:customStyle="1" w:styleId="WW8Num24z3">
    <w:name w:val="WW8Num24z3"/>
    <w:rPr>
      <w:rFonts w:ascii="Symbol" w:hAnsi="Symbol" w:cs="Symbol" w:hint="default"/>
    </w:rPr>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2">
    <w:name w:val="WW8Num34z2"/>
  </w:style>
  <w:style w:type="character" w:customStyle="1" w:styleId="WW8Num34z3">
    <w:name w:val="WW8Num34z3"/>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rPr>
      <w:rFonts w:hint="default"/>
      <w:b w:val="0"/>
      <w:color w:val="auto"/>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u w:val="single"/>
    </w:rPr>
  </w:style>
  <w:style w:type="character" w:customStyle="1" w:styleId="Nagwek4Znak">
    <w:name w:val="Nagłówek 4 Znak"/>
    <w:rPr>
      <w:rFonts w:ascii="Times New Roman" w:eastAsia="Times New Roman" w:hAnsi="Times New Roman" w:cs="Times New Roman"/>
      <w:b/>
      <w:sz w:val="24"/>
      <w:szCs w:val="20"/>
    </w:rPr>
  </w:style>
  <w:style w:type="character" w:customStyle="1" w:styleId="Nagwek6Znak">
    <w:name w:val="Nagłówek 6 Znak"/>
    <w:rPr>
      <w:rFonts w:ascii="Arial" w:eastAsia="Times New Roman" w:hAnsi="Arial" w:cs="Times New Roman"/>
      <w:b/>
      <w:sz w:val="20"/>
      <w:szCs w:val="20"/>
    </w:rPr>
  </w:style>
  <w:style w:type="character" w:customStyle="1" w:styleId="TekstpodstawowyZnak">
    <w:name w:val="Tekst podstawowy Znak"/>
    <w:rPr>
      <w:rFonts w:ascii="Times New Roman" w:eastAsia="Times New Roman" w:hAnsi="Times New Roman" w:cs="Times New Roman"/>
      <w:b/>
      <w:sz w:val="24"/>
      <w:szCs w:val="20"/>
    </w:rPr>
  </w:style>
  <w:style w:type="character" w:customStyle="1" w:styleId="TekstpodstawowywcityZnak">
    <w:name w:val="Tekst podstawowy wcięty Znak"/>
    <w:rPr>
      <w:rFonts w:ascii="Times New Roman" w:eastAsia="Times New Roman" w:hAnsi="Times New Roman" w:cs="Times New Roman"/>
      <w:b/>
      <w:sz w:val="24"/>
      <w:szCs w:val="20"/>
    </w:rPr>
  </w:style>
  <w:style w:type="character" w:customStyle="1" w:styleId="Tekstpodstawowy2Znak">
    <w:name w:val="Tekst podstawowy 2 Znak"/>
    <w:rPr>
      <w:rFonts w:ascii="Times New Roman" w:eastAsia="Times New Roman" w:hAnsi="Times New Roman" w:cs="Times New Roman"/>
      <w:sz w:val="32"/>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FontStyle65">
    <w:name w:val="Font Style65"/>
    <w:rPr>
      <w:rFonts w:ascii="Times New Roman" w:hAnsi="Times New Roman" w:cs="Times New Roman"/>
      <w:b/>
      <w:bCs/>
      <w:color w:val="000000"/>
      <w:sz w:val="20"/>
      <w:szCs w:val="20"/>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treci">
    <w:name w:val="Tekst treści"/>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Nagwek8Znak">
    <w:name w:val="Nagłówek 8 Znak"/>
    <w:rPr>
      <w:rFonts w:eastAsia="Times New Roman"/>
      <w:i/>
      <w:iCs/>
      <w:sz w:val="24"/>
      <w:szCs w:val="24"/>
    </w:rPr>
  </w:style>
  <w:style w:type="character" w:customStyle="1" w:styleId="Tekstpodstawowywcity3Znak">
    <w:name w:val="Tekst podstawowy wcięty 3 Znak"/>
    <w:rPr>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Teksttreci2">
    <w:name w:val="Tekst treści (2)_"/>
    <w:rPr>
      <w:rFonts w:ascii="Times New Roman" w:hAnsi="Times New Roman" w:cs="Times New Roman"/>
      <w:b/>
      <w:spacing w:val="4"/>
      <w:sz w:val="19"/>
      <w:u w:val="none"/>
    </w:rPr>
  </w:style>
  <w:style w:type="character" w:customStyle="1" w:styleId="TekstprzypisukocowegoZnak">
    <w:name w:val="Tekst przypisu końcowego Znak"/>
    <w:rPr>
      <w:lang w:eastAsia="zh-CN"/>
    </w:rPr>
  </w:style>
  <w:style w:type="character" w:customStyle="1" w:styleId="Znakiprzypiswkocowych">
    <w:name w:val="Znaki przypisów końcowych"/>
    <w:rPr>
      <w:vertAlign w:val="superscript"/>
    </w:rPr>
  </w:style>
  <w:style w:type="paragraph" w:customStyle="1" w:styleId="Nagwek20">
    <w:name w:val="Nagłówek2"/>
    <w:basedOn w:val="Nagwek10"/>
    <w:next w:val="Tekstpodstawowy"/>
    <w:pPr>
      <w:jc w:val="center"/>
    </w:pPr>
    <w:rPr>
      <w:b/>
      <w:bCs/>
      <w:sz w:val="56"/>
      <w:szCs w:val="56"/>
    </w:rPr>
  </w:style>
  <w:style w:type="paragraph" w:styleId="Tekstpodstawowy">
    <w:name w:val="Body Text"/>
    <w:basedOn w:val="Normalny"/>
    <w:rPr>
      <w:b/>
      <w:sz w:val="24"/>
      <w:lang w:val="x-none"/>
    </w:rPr>
  </w:style>
  <w:style w:type="paragraph" w:styleId="Lista">
    <w:name w:val="List"/>
    <w:basedOn w:val="Normalny"/>
    <w:pPr>
      <w:spacing w:after="120"/>
      <w:ind w:left="2835" w:hanging="1417"/>
      <w:jc w:val="both"/>
    </w:pPr>
    <w:rPr>
      <w:rFonts w:ascii="Arial" w:hAnsi="Arial" w:cs="Arial"/>
      <w:sz w:val="22"/>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Tekstpodstawowywcity">
    <w:name w:val="Body Text Indent"/>
    <w:basedOn w:val="Normalny"/>
    <w:pPr>
      <w:jc w:val="both"/>
    </w:pPr>
    <w:rPr>
      <w:b/>
      <w:sz w:val="24"/>
      <w:lang w:val="x-none"/>
    </w:rPr>
  </w:style>
  <w:style w:type="paragraph" w:customStyle="1" w:styleId="Tekstpodstawowy22">
    <w:name w:val="Tekst podstawowy 22"/>
    <w:basedOn w:val="Normalny"/>
    <w:rPr>
      <w:sz w:val="32"/>
      <w:lang w:val="x-none"/>
    </w:rPr>
  </w:style>
  <w:style w:type="paragraph" w:styleId="Adreszwrotnynakopercie">
    <w:name w:val="envelope return"/>
    <w:basedOn w:val="Normalny"/>
    <w:pPr>
      <w:widowControl w:val="0"/>
    </w:pPr>
    <w:rPr>
      <w:rFonts w:ascii="Arial" w:hAnsi="Arial" w:cs="Arial"/>
      <w:sz w:val="24"/>
    </w:rPr>
  </w:style>
  <w:style w:type="paragraph" w:styleId="Stopka">
    <w:name w:val="footer"/>
    <w:basedOn w:val="Normalny"/>
    <w:pPr>
      <w:tabs>
        <w:tab w:val="center" w:pos="4536"/>
        <w:tab w:val="right" w:pos="9072"/>
      </w:tabs>
    </w:pPr>
    <w:rPr>
      <w:lang w:val="x-none"/>
    </w:rPr>
  </w:style>
  <w:style w:type="paragraph" w:customStyle="1" w:styleId="Standard">
    <w:name w:val="Standard"/>
    <w:pPr>
      <w:widowControl w:val="0"/>
      <w:suppressAutoHyphens/>
    </w:pPr>
    <w:rPr>
      <w:lang w:eastAsia="zh-CN"/>
    </w:rPr>
  </w:style>
  <w:style w:type="paragraph" w:customStyle="1" w:styleId="Listapunktowana31">
    <w:name w:val="Lista punktowana 31"/>
    <w:basedOn w:val="Normalny"/>
    <w:pPr>
      <w:ind w:left="849" w:hanging="283"/>
    </w:pPr>
    <w:rPr>
      <w:sz w:val="24"/>
      <w:szCs w:val="24"/>
    </w:rPr>
  </w:style>
  <w:style w:type="paragraph" w:customStyle="1" w:styleId="Listapunktowana41">
    <w:name w:val="Lista punktowana 41"/>
    <w:basedOn w:val="Normalny"/>
    <w:pPr>
      <w:ind w:left="1132" w:hanging="283"/>
    </w:pPr>
    <w:rPr>
      <w:sz w:val="24"/>
      <w:szCs w:val="24"/>
    </w:rPr>
  </w:style>
  <w:style w:type="paragraph" w:customStyle="1" w:styleId="Wcicienormalne1">
    <w:name w:val="Wcięcie normalne1"/>
    <w:basedOn w:val="Normalny"/>
    <w:pPr>
      <w:ind w:left="708"/>
    </w:pPr>
    <w:rPr>
      <w:rFonts w:ascii="Arial" w:hAnsi="Arial" w:cs="Arial"/>
      <w:lang w:val="en-GB"/>
    </w:rPr>
  </w:style>
  <w:style w:type="paragraph" w:customStyle="1" w:styleId="Skrconyadreszwrotny">
    <w:name w:val="Skrócony adres zwrotny"/>
    <w:basedOn w:val="Normalny"/>
    <w:rPr>
      <w:sz w:val="24"/>
      <w:szCs w:val="24"/>
    </w:rPr>
  </w:style>
  <w:style w:type="paragraph" w:customStyle="1" w:styleId="Legenda1">
    <w:name w:val="Legenda1"/>
    <w:basedOn w:val="Normalny"/>
    <w:next w:val="Normalny"/>
    <w:rPr>
      <w:sz w:val="24"/>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mm"/>
    <w:basedOn w:val="Normalny"/>
    <w:link w:val="AkapitzlistZnak"/>
    <w:uiPriority w:val="1"/>
    <w:qFormat/>
    <w:pPr>
      <w:spacing w:after="200" w:line="276" w:lineRule="auto"/>
      <w:ind w:left="720"/>
      <w:contextualSpacing/>
    </w:pPr>
    <w:rPr>
      <w:rFonts w:ascii="Calibri" w:eastAsia="Calibri" w:hAnsi="Calibri" w:cs="Calibri"/>
      <w:sz w:val="22"/>
      <w:szCs w:val="22"/>
    </w:r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Style21">
    <w:name w:val="Style21"/>
    <w:basedOn w:val="Normalny"/>
    <w:pPr>
      <w:widowControl w:val="0"/>
      <w:autoSpaceDE w:val="0"/>
      <w:spacing w:line="278" w:lineRule="exact"/>
      <w:jc w:val="both"/>
    </w:pPr>
    <w:rPr>
      <w:sz w:val="24"/>
      <w:szCs w:val="24"/>
    </w:rPr>
  </w:style>
  <w:style w:type="paragraph" w:customStyle="1" w:styleId="Tekstpodstawowy21">
    <w:name w:val="Tekst podstawowy 21"/>
    <w:basedOn w:val="Normalny"/>
    <w:pPr>
      <w:spacing w:after="120" w:line="480" w:lineRule="auto"/>
    </w:p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0"/>
    <w:next w:val="Tekstpodstawowy"/>
    <w:qFormat/>
    <w:pPr>
      <w:spacing w:before="60"/>
      <w:jc w:val="center"/>
    </w:pPr>
    <w:rPr>
      <w:sz w:val="36"/>
      <w:szCs w:val="36"/>
    </w:rPr>
  </w:style>
  <w:style w:type="paragraph" w:customStyle="1" w:styleId="BodyText21">
    <w:name w:val="Body Text 21"/>
    <w:basedOn w:val="Normalny"/>
    <w:pPr>
      <w:widowControl w:val="0"/>
      <w:spacing w:line="360" w:lineRule="auto"/>
      <w:jc w:val="both"/>
    </w:pPr>
    <w:rPr>
      <w:sz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wcity2">
    <w:name w:val="Tekst podstawowy wci?ty 2"/>
    <w:basedOn w:val="Normalny"/>
    <w:pPr>
      <w:widowControl w:val="0"/>
      <w:spacing w:line="360" w:lineRule="atLeast"/>
      <w:ind w:left="851" w:hanging="851"/>
      <w:jc w:val="both"/>
    </w:pPr>
    <w:rPr>
      <w:spacing w:val="-3"/>
      <w:sz w:val="24"/>
    </w:rPr>
  </w:style>
  <w:style w:type="paragraph" w:customStyle="1" w:styleId="Tekstkomentarza2">
    <w:name w:val="Tekst komentarza2"/>
    <w:basedOn w:val="Normalny"/>
  </w:style>
  <w:style w:type="paragraph" w:styleId="Tekstprzypisukocowego">
    <w:name w:val="endnote text"/>
    <w:basedOn w:val="Normalny"/>
  </w:style>
  <w:style w:type="character" w:styleId="Odwoaniedokomentarza">
    <w:name w:val="annotation reference"/>
    <w:uiPriority w:val="99"/>
    <w:semiHidden/>
    <w:unhideWhenUsed/>
    <w:rsid w:val="00F751F5"/>
    <w:rPr>
      <w:sz w:val="16"/>
      <w:szCs w:val="16"/>
    </w:rPr>
  </w:style>
  <w:style w:type="paragraph" w:styleId="Tekstkomentarza">
    <w:name w:val="annotation text"/>
    <w:basedOn w:val="Normalny"/>
    <w:link w:val="TekstkomentarzaZnak2"/>
    <w:unhideWhenUsed/>
    <w:rsid w:val="00F751F5"/>
  </w:style>
  <w:style w:type="character" w:customStyle="1" w:styleId="TekstkomentarzaZnak2">
    <w:name w:val="Tekst komentarza Znak2"/>
    <w:link w:val="Tekstkomentarza"/>
    <w:rsid w:val="00F751F5"/>
    <w:rPr>
      <w:lang w:eastAsia="zh-CN"/>
    </w:rPr>
  </w:style>
  <w:style w:type="character" w:customStyle="1" w:styleId="Nierozpoznanawzmianka1">
    <w:name w:val="Nierozpoznana wzmianka1"/>
    <w:uiPriority w:val="99"/>
    <w:semiHidden/>
    <w:unhideWhenUsed/>
    <w:rsid w:val="00A7091E"/>
    <w:rPr>
      <w:color w:val="808080"/>
      <w:shd w:val="clear" w:color="auto" w:fill="E6E6E6"/>
    </w:rPr>
  </w:style>
  <w:style w:type="paragraph" w:customStyle="1" w:styleId="Teksttreci1">
    <w:name w:val="Tekst treści1"/>
    <w:basedOn w:val="Normalny"/>
    <w:uiPriority w:val="99"/>
    <w:rsid w:val="00E54B4E"/>
    <w:pPr>
      <w:shd w:val="clear" w:color="auto" w:fill="FFFFFF"/>
      <w:suppressAutoHyphens w:val="0"/>
      <w:spacing w:line="361" w:lineRule="exact"/>
      <w:ind w:hanging="420"/>
    </w:pPr>
    <w:rPr>
      <w:rFonts w:ascii="Tahoma" w:eastAsia="Calibri" w:hAnsi="Tahoma" w:cs="Tahoma"/>
      <w:sz w:val="19"/>
      <w:szCs w:val="19"/>
      <w:lang w:eastAsia="en-US"/>
    </w:rPr>
  </w:style>
  <w:style w:type="paragraph" w:styleId="Bezodstpw">
    <w:name w:val="No Spacing"/>
    <w:uiPriority w:val="1"/>
    <w:qFormat/>
    <w:rsid w:val="00D05EC9"/>
    <w:rPr>
      <w:sz w:val="24"/>
      <w:szCs w:val="24"/>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1"/>
    <w:qFormat/>
    <w:rsid w:val="00D05EC9"/>
    <w:rPr>
      <w:rFonts w:ascii="Calibri" w:eastAsia="Calibri" w:hAnsi="Calibri" w:cs="Calibri"/>
      <w:sz w:val="22"/>
      <w:szCs w:val="22"/>
      <w:lang w:eastAsia="zh-CN"/>
    </w:rPr>
  </w:style>
  <w:style w:type="paragraph" w:styleId="Poprawka">
    <w:name w:val="Revision"/>
    <w:hidden/>
    <w:uiPriority w:val="99"/>
    <w:semiHidden/>
    <w:rsid w:val="00A06D35"/>
    <w:rPr>
      <w:lang w:eastAsia="zh-CN"/>
    </w:rPr>
  </w:style>
  <w:style w:type="paragraph" w:styleId="Tekstprzypisudolnego">
    <w:name w:val="footnote text"/>
    <w:basedOn w:val="Normalny"/>
    <w:link w:val="TekstprzypisudolnegoZnak"/>
    <w:uiPriority w:val="99"/>
    <w:semiHidden/>
    <w:unhideWhenUsed/>
    <w:rsid w:val="00A919B1"/>
  </w:style>
  <w:style w:type="character" w:customStyle="1" w:styleId="TekstprzypisudolnegoZnak">
    <w:name w:val="Tekst przypisu dolnego Znak"/>
    <w:link w:val="Tekstprzypisudolnego"/>
    <w:uiPriority w:val="99"/>
    <w:semiHidden/>
    <w:rsid w:val="00A919B1"/>
    <w:rPr>
      <w:lang w:eastAsia="zh-CN"/>
    </w:rPr>
  </w:style>
  <w:style w:type="character" w:styleId="Odwoanieprzypisudolnego">
    <w:name w:val="footnote reference"/>
    <w:uiPriority w:val="99"/>
    <w:semiHidden/>
    <w:unhideWhenUsed/>
    <w:rsid w:val="00A919B1"/>
    <w:rPr>
      <w:vertAlign w:val="superscript"/>
    </w:rPr>
  </w:style>
  <w:style w:type="character" w:styleId="Odwoanieprzypisukocowego">
    <w:name w:val="endnote reference"/>
    <w:uiPriority w:val="99"/>
    <w:semiHidden/>
    <w:unhideWhenUsed/>
    <w:rsid w:val="003B5D85"/>
    <w:rPr>
      <w:vertAlign w:val="superscript"/>
    </w:rPr>
  </w:style>
  <w:style w:type="character" w:customStyle="1" w:styleId="ui-provider">
    <w:name w:val="ui-provider"/>
    <w:basedOn w:val="Domylnaczcionkaakapitu"/>
    <w:rsid w:val="004C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92158">
      <w:bodyDiv w:val="1"/>
      <w:marLeft w:val="0"/>
      <w:marRight w:val="0"/>
      <w:marTop w:val="0"/>
      <w:marBottom w:val="0"/>
      <w:divBdr>
        <w:top w:val="none" w:sz="0" w:space="0" w:color="auto"/>
        <w:left w:val="none" w:sz="0" w:space="0" w:color="auto"/>
        <w:bottom w:val="none" w:sz="0" w:space="0" w:color="auto"/>
        <w:right w:val="none" w:sz="0" w:space="0" w:color="auto"/>
      </w:divBdr>
    </w:div>
    <w:div w:id="260996247">
      <w:bodyDiv w:val="1"/>
      <w:marLeft w:val="0"/>
      <w:marRight w:val="0"/>
      <w:marTop w:val="0"/>
      <w:marBottom w:val="0"/>
      <w:divBdr>
        <w:top w:val="none" w:sz="0" w:space="0" w:color="auto"/>
        <w:left w:val="none" w:sz="0" w:space="0" w:color="auto"/>
        <w:bottom w:val="none" w:sz="0" w:space="0" w:color="auto"/>
        <w:right w:val="none" w:sz="0" w:space="0" w:color="auto"/>
      </w:divBdr>
    </w:div>
    <w:div w:id="360978589">
      <w:bodyDiv w:val="1"/>
      <w:marLeft w:val="0"/>
      <w:marRight w:val="0"/>
      <w:marTop w:val="0"/>
      <w:marBottom w:val="0"/>
      <w:divBdr>
        <w:top w:val="none" w:sz="0" w:space="0" w:color="auto"/>
        <w:left w:val="none" w:sz="0" w:space="0" w:color="auto"/>
        <w:bottom w:val="none" w:sz="0" w:space="0" w:color="auto"/>
        <w:right w:val="none" w:sz="0" w:space="0" w:color="auto"/>
      </w:divBdr>
    </w:div>
    <w:div w:id="464860013">
      <w:bodyDiv w:val="1"/>
      <w:marLeft w:val="0"/>
      <w:marRight w:val="0"/>
      <w:marTop w:val="0"/>
      <w:marBottom w:val="0"/>
      <w:divBdr>
        <w:top w:val="none" w:sz="0" w:space="0" w:color="auto"/>
        <w:left w:val="none" w:sz="0" w:space="0" w:color="auto"/>
        <w:bottom w:val="none" w:sz="0" w:space="0" w:color="auto"/>
        <w:right w:val="none" w:sz="0" w:space="0" w:color="auto"/>
      </w:divBdr>
    </w:div>
    <w:div w:id="471144064">
      <w:bodyDiv w:val="1"/>
      <w:marLeft w:val="0"/>
      <w:marRight w:val="0"/>
      <w:marTop w:val="0"/>
      <w:marBottom w:val="0"/>
      <w:divBdr>
        <w:top w:val="none" w:sz="0" w:space="0" w:color="auto"/>
        <w:left w:val="none" w:sz="0" w:space="0" w:color="auto"/>
        <w:bottom w:val="none" w:sz="0" w:space="0" w:color="auto"/>
        <w:right w:val="none" w:sz="0" w:space="0" w:color="auto"/>
      </w:divBdr>
    </w:div>
    <w:div w:id="493110902">
      <w:bodyDiv w:val="1"/>
      <w:marLeft w:val="0"/>
      <w:marRight w:val="0"/>
      <w:marTop w:val="0"/>
      <w:marBottom w:val="0"/>
      <w:divBdr>
        <w:top w:val="none" w:sz="0" w:space="0" w:color="auto"/>
        <w:left w:val="none" w:sz="0" w:space="0" w:color="auto"/>
        <w:bottom w:val="none" w:sz="0" w:space="0" w:color="auto"/>
        <w:right w:val="none" w:sz="0" w:space="0" w:color="auto"/>
      </w:divBdr>
    </w:div>
    <w:div w:id="531915204">
      <w:bodyDiv w:val="1"/>
      <w:marLeft w:val="0"/>
      <w:marRight w:val="0"/>
      <w:marTop w:val="0"/>
      <w:marBottom w:val="0"/>
      <w:divBdr>
        <w:top w:val="none" w:sz="0" w:space="0" w:color="auto"/>
        <w:left w:val="none" w:sz="0" w:space="0" w:color="auto"/>
        <w:bottom w:val="none" w:sz="0" w:space="0" w:color="auto"/>
        <w:right w:val="none" w:sz="0" w:space="0" w:color="auto"/>
      </w:divBdr>
    </w:div>
    <w:div w:id="671301674">
      <w:bodyDiv w:val="1"/>
      <w:marLeft w:val="0"/>
      <w:marRight w:val="0"/>
      <w:marTop w:val="0"/>
      <w:marBottom w:val="0"/>
      <w:divBdr>
        <w:top w:val="none" w:sz="0" w:space="0" w:color="auto"/>
        <w:left w:val="none" w:sz="0" w:space="0" w:color="auto"/>
        <w:bottom w:val="none" w:sz="0" w:space="0" w:color="auto"/>
        <w:right w:val="none" w:sz="0" w:space="0" w:color="auto"/>
      </w:divBdr>
    </w:div>
    <w:div w:id="675306482">
      <w:bodyDiv w:val="1"/>
      <w:marLeft w:val="0"/>
      <w:marRight w:val="0"/>
      <w:marTop w:val="0"/>
      <w:marBottom w:val="0"/>
      <w:divBdr>
        <w:top w:val="none" w:sz="0" w:space="0" w:color="auto"/>
        <w:left w:val="none" w:sz="0" w:space="0" w:color="auto"/>
        <w:bottom w:val="none" w:sz="0" w:space="0" w:color="auto"/>
        <w:right w:val="none" w:sz="0" w:space="0" w:color="auto"/>
      </w:divBdr>
    </w:div>
    <w:div w:id="792289901">
      <w:bodyDiv w:val="1"/>
      <w:marLeft w:val="0"/>
      <w:marRight w:val="0"/>
      <w:marTop w:val="0"/>
      <w:marBottom w:val="0"/>
      <w:divBdr>
        <w:top w:val="none" w:sz="0" w:space="0" w:color="auto"/>
        <w:left w:val="none" w:sz="0" w:space="0" w:color="auto"/>
        <w:bottom w:val="none" w:sz="0" w:space="0" w:color="auto"/>
        <w:right w:val="none" w:sz="0" w:space="0" w:color="auto"/>
      </w:divBdr>
    </w:div>
    <w:div w:id="1076828003">
      <w:bodyDiv w:val="1"/>
      <w:marLeft w:val="0"/>
      <w:marRight w:val="0"/>
      <w:marTop w:val="0"/>
      <w:marBottom w:val="0"/>
      <w:divBdr>
        <w:top w:val="none" w:sz="0" w:space="0" w:color="auto"/>
        <w:left w:val="none" w:sz="0" w:space="0" w:color="auto"/>
        <w:bottom w:val="none" w:sz="0" w:space="0" w:color="auto"/>
        <w:right w:val="none" w:sz="0" w:space="0" w:color="auto"/>
      </w:divBdr>
    </w:div>
    <w:div w:id="1146318734">
      <w:bodyDiv w:val="1"/>
      <w:marLeft w:val="0"/>
      <w:marRight w:val="0"/>
      <w:marTop w:val="0"/>
      <w:marBottom w:val="0"/>
      <w:divBdr>
        <w:top w:val="none" w:sz="0" w:space="0" w:color="auto"/>
        <w:left w:val="none" w:sz="0" w:space="0" w:color="auto"/>
        <w:bottom w:val="none" w:sz="0" w:space="0" w:color="auto"/>
        <w:right w:val="none" w:sz="0" w:space="0" w:color="auto"/>
      </w:divBdr>
    </w:div>
    <w:div w:id="1356343876">
      <w:bodyDiv w:val="1"/>
      <w:marLeft w:val="0"/>
      <w:marRight w:val="0"/>
      <w:marTop w:val="0"/>
      <w:marBottom w:val="0"/>
      <w:divBdr>
        <w:top w:val="none" w:sz="0" w:space="0" w:color="auto"/>
        <w:left w:val="none" w:sz="0" w:space="0" w:color="auto"/>
        <w:bottom w:val="none" w:sz="0" w:space="0" w:color="auto"/>
        <w:right w:val="none" w:sz="0" w:space="0" w:color="auto"/>
      </w:divBdr>
    </w:div>
    <w:div w:id="1479570249">
      <w:bodyDiv w:val="1"/>
      <w:marLeft w:val="0"/>
      <w:marRight w:val="0"/>
      <w:marTop w:val="0"/>
      <w:marBottom w:val="0"/>
      <w:divBdr>
        <w:top w:val="none" w:sz="0" w:space="0" w:color="auto"/>
        <w:left w:val="none" w:sz="0" w:space="0" w:color="auto"/>
        <w:bottom w:val="none" w:sz="0" w:space="0" w:color="auto"/>
        <w:right w:val="none" w:sz="0" w:space="0" w:color="auto"/>
      </w:divBdr>
    </w:div>
    <w:div w:id="1515681397">
      <w:bodyDiv w:val="1"/>
      <w:marLeft w:val="0"/>
      <w:marRight w:val="0"/>
      <w:marTop w:val="0"/>
      <w:marBottom w:val="0"/>
      <w:divBdr>
        <w:top w:val="none" w:sz="0" w:space="0" w:color="auto"/>
        <w:left w:val="none" w:sz="0" w:space="0" w:color="auto"/>
        <w:bottom w:val="none" w:sz="0" w:space="0" w:color="auto"/>
        <w:right w:val="none" w:sz="0" w:space="0" w:color="auto"/>
      </w:divBdr>
    </w:div>
    <w:div w:id="1783374122">
      <w:bodyDiv w:val="1"/>
      <w:marLeft w:val="0"/>
      <w:marRight w:val="0"/>
      <w:marTop w:val="0"/>
      <w:marBottom w:val="0"/>
      <w:divBdr>
        <w:top w:val="none" w:sz="0" w:space="0" w:color="auto"/>
        <w:left w:val="none" w:sz="0" w:space="0" w:color="auto"/>
        <w:bottom w:val="none" w:sz="0" w:space="0" w:color="auto"/>
        <w:right w:val="none" w:sz="0" w:space="0" w:color="auto"/>
      </w:divBdr>
    </w:div>
    <w:div w:id="1805273663">
      <w:bodyDiv w:val="1"/>
      <w:marLeft w:val="0"/>
      <w:marRight w:val="0"/>
      <w:marTop w:val="0"/>
      <w:marBottom w:val="0"/>
      <w:divBdr>
        <w:top w:val="none" w:sz="0" w:space="0" w:color="auto"/>
        <w:left w:val="none" w:sz="0" w:space="0" w:color="auto"/>
        <w:bottom w:val="none" w:sz="0" w:space="0" w:color="auto"/>
        <w:right w:val="none" w:sz="0" w:space="0" w:color="auto"/>
      </w:divBdr>
    </w:div>
    <w:div w:id="1879581744">
      <w:bodyDiv w:val="1"/>
      <w:marLeft w:val="0"/>
      <w:marRight w:val="0"/>
      <w:marTop w:val="0"/>
      <w:marBottom w:val="0"/>
      <w:divBdr>
        <w:top w:val="none" w:sz="0" w:space="0" w:color="auto"/>
        <w:left w:val="none" w:sz="0" w:space="0" w:color="auto"/>
        <w:bottom w:val="none" w:sz="0" w:space="0" w:color="auto"/>
        <w:right w:val="none" w:sz="0" w:space="0" w:color="auto"/>
      </w:divBdr>
    </w:div>
    <w:div w:id="1990673911">
      <w:bodyDiv w:val="1"/>
      <w:marLeft w:val="0"/>
      <w:marRight w:val="0"/>
      <w:marTop w:val="0"/>
      <w:marBottom w:val="0"/>
      <w:divBdr>
        <w:top w:val="none" w:sz="0" w:space="0" w:color="auto"/>
        <w:left w:val="none" w:sz="0" w:space="0" w:color="auto"/>
        <w:bottom w:val="none" w:sz="0" w:space="0" w:color="auto"/>
        <w:right w:val="none" w:sz="0" w:space="0" w:color="auto"/>
      </w:divBdr>
    </w:div>
    <w:div w:id="1992588368">
      <w:bodyDiv w:val="1"/>
      <w:marLeft w:val="0"/>
      <w:marRight w:val="0"/>
      <w:marTop w:val="0"/>
      <w:marBottom w:val="0"/>
      <w:divBdr>
        <w:top w:val="none" w:sz="0" w:space="0" w:color="auto"/>
        <w:left w:val="none" w:sz="0" w:space="0" w:color="auto"/>
        <w:bottom w:val="none" w:sz="0" w:space="0" w:color="auto"/>
        <w:right w:val="none" w:sz="0" w:space="0" w:color="auto"/>
      </w:divBdr>
    </w:div>
    <w:div w:id="201171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a@emag.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gdalena.korman@pgnig.pl" TargetMode="External"/><Relationship Id="rId4" Type="http://schemas.openxmlformats.org/officeDocument/2006/relationships/settings" Target="settings.xml"/><Relationship Id="rId9" Type="http://schemas.openxmlformats.org/officeDocument/2006/relationships/hyperlink" Target="https://tge.pl/dane-statystyczn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4FA52-F6A1-4FEE-AF7C-6AF78593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10113</Words>
  <Characters>60683</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Postępowanie na dostawę paliwa gazowego na potrzbeby wybranych instytutów Sieci Badawczej Łukasiewicz</vt:lpstr>
    </vt:vector>
  </TitlesOfParts>
  <Company>WCB EIT+</Company>
  <LinksUpToDate>false</LinksUpToDate>
  <CharactersWithSpaces>70655</CharactersWithSpaces>
  <SharedDoc>false</SharedDoc>
  <HLinks>
    <vt:vector size="12" baseType="variant">
      <vt:variant>
        <vt:i4>7929862</vt:i4>
      </vt:variant>
      <vt:variant>
        <vt:i4>3</vt:i4>
      </vt:variant>
      <vt:variant>
        <vt:i4>0</vt:i4>
      </vt:variant>
      <vt:variant>
        <vt:i4>5</vt:i4>
      </vt:variant>
      <vt:variant>
        <vt:lpwstr>mailto:magdalena.korman@pgnig.pl</vt:lpwstr>
      </vt:variant>
      <vt:variant>
        <vt:lpwstr/>
      </vt:variant>
      <vt:variant>
        <vt:i4>3866628</vt:i4>
      </vt:variant>
      <vt:variant>
        <vt:i4>0</vt:i4>
      </vt:variant>
      <vt:variant>
        <vt:i4>0</vt:i4>
      </vt:variant>
      <vt:variant>
        <vt:i4>5</vt:i4>
      </vt:variant>
      <vt:variant>
        <vt:lpwstr>mailto:faktura@emag.lukasiewicz.gov.pl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na dostawę paliwa gazowego na potrzbeby wybranych instytutów Sieci Badawczej Łukasiewicz</dc:title>
  <dc:subject/>
  <dc:creator>jromaniszyn</dc:creator>
  <cp:keywords/>
  <dc:description/>
  <cp:lastModifiedBy>Izabela Kołbon | Łukasiewicz – PIT</cp:lastModifiedBy>
  <cp:revision>4</cp:revision>
  <cp:lastPrinted>2018-12-12T12:26:00Z</cp:lastPrinted>
  <dcterms:created xsi:type="dcterms:W3CDTF">2024-06-25T12:13:00Z</dcterms:created>
  <dcterms:modified xsi:type="dcterms:W3CDTF">2024-07-05T11:01:00Z</dcterms:modified>
</cp:coreProperties>
</file>