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F3BD7B3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088BA4B0" w14:textId="5A852556" w:rsidR="004B42F7" w:rsidRPr="006F017D" w:rsidRDefault="004B42F7" w:rsidP="00E468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181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F3BD7B3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088BA4B0" w14:textId="5A852556" w:rsidR="004B42F7" w:rsidRPr="006F017D" w:rsidRDefault="004B42F7" w:rsidP="00E468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6F017D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6F017D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6F017D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3066F51" w14:textId="1EF7E683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 w:rsidR="005630F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2311D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2311D7"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9036B2"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 w:rsidR="009036B2"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2311D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2311D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A836B34" w14:textId="77777777" w:rsidR="002311D7" w:rsidRPr="00EF371A" w:rsidRDefault="002311D7" w:rsidP="002311D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7510F86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6F017D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6F017D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6F017D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6F017D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1A451DC" w14:textId="77777777" w:rsidR="006F017D" w:rsidRDefault="006F017D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3BC9A3F9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4BD1FBE7" w:rsidR="00A174FB" w:rsidRPr="0041750F" w:rsidRDefault="004B42F7" w:rsidP="0041750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 w:rsidR="0026394D"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41750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B442" w14:textId="77777777" w:rsidR="00370FB5" w:rsidRDefault="00370FB5">
      <w:r>
        <w:separator/>
      </w:r>
    </w:p>
  </w:endnote>
  <w:endnote w:type="continuationSeparator" w:id="0">
    <w:p w14:paraId="1B92D8FC" w14:textId="77777777" w:rsidR="00370FB5" w:rsidRDefault="003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8BC0" w14:textId="77777777" w:rsidR="00370FB5" w:rsidRDefault="00370FB5">
      <w:r>
        <w:separator/>
      </w:r>
    </w:p>
  </w:footnote>
  <w:footnote w:type="continuationSeparator" w:id="0">
    <w:p w14:paraId="5B7D939D" w14:textId="77777777" w:rsidR="00370FB5" w:rsidRDefault="003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11D7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0FB5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2023-02-08T07:53:00Z</dcterms:created>
  <dcterms:modified xsi:type="dcterms:W3CDTF">2023-08-23T10:54:00Z</dcterms:modified>
</cp:coreProperties>
</file>