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64780975" w14:textId="6979F4A4" w:rsidR="00485444" w:rsidRPr="009D66AC" w:rsidRDefault="003D17CF" w:rsidP="003D17CF">
      <w:pPr>
        <w:widowControl/>
        <w:spacing w:line="276" w:lineRule="auto"/>
        <w:jc w:val="center"/>
      </w:pPr>
      <w:r w:rsidRPr="003D17CF">
        <w:rPr>
          <w:b/>
          <w:bCs/>
          <w:i/>
          <w:iCs/>
          <w:lang w:bidi="pl-PL"/>
        </w:rPr>
        <w:t xml:space="preserve"> „Przebudowa ul. Dąbrowskiego w Szamotułach</w:t>
      </w:r>
      <w:r>
        <w:rPr>
          <w:b/>
          <w:bCs/>
          <w:i/>
          <w:iCs/>
          <w:lang w:bidi="pl-PL"/>
        </w:rPr>
        <w:t>”</w:t>
      </w:r>
      <w:r w:rsidR="00485444" w:rsidRPr="00485444">
        <w:rPr>
          <w:b/>
          <w:bCs/>
          <w:iCs/>
        </w:rPr>
        <w:br/>
      </w:r>
      <w:r w:rsidR="00485444"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15C8F395" w:rsidR="00472AFD" w:rsidRDefault="003D17CF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93478902"/>
    <w:r w:rsidRPr="00714B51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6</w:t>
    </w:r>
    <w:r w:rsidRPr="00714B51">
      <w:rPr>
        <w:b/>
        <w:bCs/>
        <w:i/>
        <w:iCs/>
        <w:sz w:val="16"/>
        <w:szCs w:val="16"/>
      </w:rPr>
      <w:t xml:space="preserve">.2022 - </w:t>
    </w:r>
    <w:bookmarkEnd w:id="0"/>
    <w:r w:rsidRPr="004C78E4">
      <w:rPr>
        <w:b/>
        <w:bCs/>
        <w:i/>
        <w:iCs/>
        <w:sz w:val="16"/>
        <w:szCs w:val="16"/>
      </w:rPr>
      <w:t>Przetarg w trybie podstawowym na podstawie art. 275 pkt. 1  pn.:</w:t>
    </w:r>
    <w:r w:rsidRPr="00714B51">
      <w:rPr>
        <w:b/>
        <w:bCs/>
        <w:i/>
        <w:iCs/>
        <w:sz w:val="16"/>
        <w:szCs w:val="16"/>
      </w:rPr>
      <w:t xml:space="preserve"> „</w:t>
    </w:r>
    <w:r>
      <w:rPr>
        <w:b/>
        <w:bCs/>
        <w:i/>
        <w:iCs/>
        <w:sz w:val="16"/>
        <w:szCs w:val="16"/>
      </w:rPr>
      <w:t>Przebudowa ul. Dąbrowskiego w Szamotułach</w:t>
    </w:r>
    <w:r>
      <w:rPr>
        <w:b/>
        <w:bCs/>
        <w:i/>
        <w:iCs/>
        <w:sz w:val="16"/>
        <w:szCs w:val="16"/>
      </w:rPr>
      <w:t>”</w:t>
    </w:r>
    <w:r>
      <w:rPr>
        <w:noProof/>
      </w:rPr>
      <w:t xml:space="preserve">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2022-03-02T06:53:00Z</cp:lastPrinted>
  <dcterms:created xsi:type="dcterms:W3CDTF">2022-02-22T12:41:00Z</dcterms:created>
  <dcterms:modified xsi:type="dcterms:W3CDTF">2022-04-21T11:01:00Z</dcterms:modified>
</cp:coreProperties>
</file>