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84BA6" w14:textId="3053A29F" w:rsidR="00ED4704" w:rsidRDefault="005D4B54" w:rsidP="00AD3CA8">
      <w:pPr>
        <w:widowControl/>
        <w:suppressAutoHyphens w:val="0"/>
        <w:overflowPunct/>
        <w:autoSpaceDE/>
        <w:autoSpaceDN/>
        <w:adjustRightInd/>
        <w:textAlignment w:val="auto"/>
        <w:rPr>
          <w:i/>
          <w:sz w:val="22"/>
        </w:rPr>
      </w:pPr>
      <w:r>
        <w:rPr>
          <w:i/>
          <w:sz w:val="22"/>
        </w:rPr>
        <w:t>Załącznik nr 1 do SWZ</w:t>
      </w:r>
    </w:p>
    <w:p w14:paraId="22894E5E" w14:textId="77777777" w:rsidR="00881434" w:rsidRDefault="00881434" w:rsidP="00AD3CA8">
      <w:pPr>
        <w:widowControl/>
        <w:suppressAutoHyphens w:val="0"/>
        <w:overflowPunct/>
        <w:autoSpaceDE/>
        <w:autoSpaceDN/>
        <w:adjustRightInd/>
        <w:textAlignment w:val="auto"/>
        <w:rPr>
          <w:i/>
          <w:sz w:val="22"/>
        </w:rPr>
      </w:pPr>
    </w:p>
    <w:p w14:paraId="7C5DFB33" w14:textId="77777777" w:rsidR="00885204" w:rsidRDefault="00885204" w:rsidP="00885204">
      <w:pPr>
        <w:jc w:val="both"/>
        <w:rPr>
          <w:rFonts w:eastAsia="Calibri"/>
          <w:sz w:val="22"/>
          <w:szCs w:val="22"/>
          <w:u w:val="single"/>
          <w:lang w:eastAsia="en-US"/>
        </w:rPr>
      </w:pPr>
      <w:r>
        <w:rPr>
          <w:rFonts w:eastAsia="Calibri"/>
          <w:sz w:val="22"/>
          <w:szCs w:val="22"/>
          <w:u w:val="single"/>
          <w:lang w:eastAsia="en-US"/>
        </w:rPr>
        <w:t>Dopuszcza się składanie ofert na produkty oryginalne, czyli produkty zalecane przez producentów sprzętu oraz produkty równoważne.</w:t>
      </w:r>
    </w:p>
    <w:p w14:paraId="3C7ABD1A" w14:textId="77777777" w:rsidR="00885204" w:rsidRDefault="00885204" w:rsidP="00885204">
      <w:pPr>
        <w:pStyle w:val="Akapitzlist0"/>
        <w:ind w:left="473"/>
        <w:jc w:val="both"/>
        <w:rPr>
          <w:rFonts w:eastAsia="Calibri"/>
          <w:sz w:val="22"/>
        </w:rPr>
      </w:pPr>
    </w:p>
    <w:p w14:paraId="4BB565BD" w14:textId="77777777" w:rsidR="00885204" w:rsidRDefault="00885204" w:rsidP="00885204">
      <w:pPr>
        <w:jc w:val="both"/>
        <w:rPr>
          <w:rFonts w:eastAsia="Calibri"/>
          <w:sz w:val="22"/>
          <w:szCs w:val="22"/>
          <w:lang w:eastAsia="en-US"/>
        </w:rPr>
      </w:pPr>
      <w:r>
        <w:rPr>
          <w:rFonts w:eastAsia="Calibri"/>
          <w:sz w:val="22"/>
          <w:szCs w:val="22"/>
          <w:lang w:eastAsia="en-US"/>
        </w:rPr>
        <w:t xml:space="preserve">Przez produkty równoważne Zamawiający rozumie produkty: </w:t>
      </w:r>
    </w:p>
    <w:p w14:paraId="090CCE98" w14:textId="77777777" w:rsidR="00885204" w:rsidRDefault="00885204" w:rsidP="00885204">
      <w:pPr>
        <w:jc w:val="both"/>
        <w:rPr>
          <w:rFonts w:eastAsia="Calibri"/>
          <w:sz w:val="22"/>
          <w:szCs w:val="22"/>
          <w:lang w:eastAsia="en-US"/>
        </w:rPr>
      </w:pPr>
      <w:r>
        <w:rPr>
          <w:sz w:val="22"/>
          <w:szCs w:val="22"/>
          <w:lang w:eastAsia="en-US"/>
        </w:rPr>
        <w:t>- produkowane z wykorzystaniem zużytych tylko tonerów oryginalnych OEM, z których wyselekcjonowuje się elementy pełnowartościowe, plastikowe (głównie obudowy) lub elementy metalowe, wzbogacając je o elementy fabrycznie nowe, jak : bębny OPC, wałki, proszki, chipy, plomby</w:t>
      </w:r>
      <w:r>
        <w:rPr>
          <w:rFonts w:eastAsia="Calibri"/>
          <w:sz w:val="22"/>
          <w:szCs w:val="22"/>
          <w:lang w:eastAsia="en-US"/>
        </w:rPr>
        <w:t xml:space="preserve">; </w:t>
      </w:r>
    </w:p>
    <w:p w14:paraId="4B5E42E8" w14:textId="77777777" w:rsidR="00885204" w:rsidRDefault="00885204" w:rsidP="00885204">
      <w:pPr>
        <w:jc w:val="both"/>
        <w:rPr>
          <w:rFonts w:eastAsia="Calibri"/>
          <w:sz w:val="22"/>
          <w:szCs w:val="22"/>
          <w:lang w:eastAsia="en-US"/>
        </w:rPr>
      </w:pPr>
      <w:r>
        <w:rPr>
          <w:rFonts w:eastAsia="Calibri"/>
          <w:sz w:val="22"/>
          <w:szCs w:val="22"/>
          <w:lang w:eastAsia="en-US"/>
        </w:rPr>
        <w:t>- wytworzone w sposób gwarantujący kompatybilność z urządzeniem, dla którego zostały przypisane i ich stosowanie nie narusza warunki gwarancji urządzeń, gwarantujące wydajność i jakość wydruku nie gorszą od gwarantowanej przez producenta oryginału,</w:t>
      </w:r>
    </w:p>
    <w:p w14:paraId="7A39A621" w14:textId="77777777" w:rsidR="00885204" w:rsidRDefault="00885204" w:rsidP="00885204">
      <w:pPr>
        <w:jc w:val="both"/>
        <w:rPr>
          <w:rFonts w:eastAsia="Calibri"/>
          <w:sz w:val="22"/>
          <w:szCs w:val="22"/>
          <w:lang w:eastAsia="en-US"/>
        </w:rPr>
      </w:pPr>
      <w:r>
        <w:rPr>
          <w:rFonts w:eastAsia="Calibri"/>
          <w:sz w:val="22"/>
          <w:szCs w:val="22"/>
          <w:lang w:eastAsia="en-US"/>
        </w:rPr>
        <w:t>- posiadające parametry techniczne nie gorsze niż materiały oryginalne pochodzące od producenta danego sprzętu (drukarki, kopiarki, faxy), które nie  mogą być gorszej jakości, wydajności, niezawodności, co materiały oryginalne,</w:t>
      </w:r>
    </w:p>
    <w:p w14:paraId="10A736C1" w14:textId="77777777" w:rsidR="00885204" w:rsidRDefault="00885204" w:rsidP="00885204">
      <w:pPr>
        <w:jc w:val="both"/>
        <w:rPr>
          <w:rFonts w:eastAsia="Calibri"/>
          <w:sz w:val="22"/>
          <w:szCs w:val="22"/>
          <w:lang w:eastAsia="en-US"/>
        </w:rPr>
      </w:pPr>
      <w:r>
        <w:rPr>
          <w:rFonts w:eastAsia="Calibri"/>
          <w:sz w:val="22"/>
          <w:szCs w:val="22"/>
          <w:lang w:eastAsia="en-US"/>
        </w:rPr>
        <w:t>- opakowane wewnętrznie, w szczelne opakowanie z folii uniemożliwiającej kontakt z powietrzem atmosferycznym czy zawilgoceniem oraz opakowane zewnętrznie  w pudełko tekturowe z zabezpieczeniem wewnętrznym uniemożliwiającym wewnętrzne przemieszczanie się produktem,</w:t>
      </w:r>
    </w:p>
    <w:p w14:paraId="79EC39D7" w14:textId="77777777" w:rsidR="00885204" w:rsidRDefault="00885204" w:rsidP="00885204">
      <w:pPr>
        <w:jc w:val="both"/>
        <w:rPr>
          <w:rFonts w:eastAsia="Calibri"/>
          <w:sz w:val="22"/>
          <w:szCs w:val="22"/>
          <w:lang w:eastAsia="en-US"/>
        </w:rPr>
      </w:pPr>
      <w:r>
        <w:rPr>
          <w:rFonts w:eastAsia="Calibri"/>
          <w:sz w:val="22"/>
          <w:szCs w:val="22"/>
          <w:lang w:eastAsia="en-US"/>
        </w:rPr>
        <w:t>-  posiadają na opakowaniach zewnętrznych nazwę producenta, opis zawartości,</w:t>
      </w:r>
    </w:p>
    <w:p w14:paraId="7673E1FE" w14:textId="77777777" w:rsidR="00885204" w:rsidRDefault="00885204" w:rsidP="00885204">
      <w:pPr>
        <w:jc w:val="both"/>
        <w:rPr>
          <w:rFonts w:eastAsia="Calibri"/>
          <w:sz w:val="22"/>
          <w:szCs w:val="22"/>
          <w:u w:val="single"/>
          <w:lang w:eastAsia="en-US"/>
        </w:rPr>
      </w:pPr>
    </w:p>
    <w:p w14:paraId="56B1B4E6" w14:textId="77777777" w:rsidR="00885204" w:rsidRDefault="00885204" w:rsidP="00885204">
      <w:pPr>
        <w:jc w:val="both"/>
        <w:rPr>
          <w:rFonts w:eastAsia="Calibri"/>
          <w:sz w:val="22"/>
          <w:szCs w:val="22"/>
          <w:u w:val="single"/>
          <w:lang w:eastAsia="en-US"/>
        </w:rPr>
      </w:pPr>
      <w:r>
        <w:rPr>
          <w:rFonts w:eastAsia="Calibri"/>
          <w:sz w:val="22"/>
          <w:szCs w:val="22"/>
          <w:u w:val="single"/>
          <w:lang w:eastAsia="en-US"/>
        </w:rPr>
        <w:t>Inne wymagania:</w:t>
      </w:r>
    </w:p>
    <w:p w14:paraId="7A75BD7C" w14:textId="77777777" w:rsidR="00885204" w:rsidRDefault="00885204" w:rsidP="00885204">
      <w:pPr>
        <w:jc w:val="both"/>
        <w:rPr>
          <w:rFonts w:eastAsia="Calibri"/>
          <w:sz w:val="22"/>
          <w:szCs w:val="22"/>
          <w:lang w:eastAsia="en-US"/>
        </w:rPr>
      </w:pPr>
      <w:r>
        <w:rPr>
          <w:rFonts w:eastAsia="Calibri"/>
          <w:sz w:val="22"/>
          <w:szCs w:val="22"/>
          <w:lang w:eastAsia="en-US"/>
        </w:rPr>
        <w:t>- zastosowanie wkładu drukującego oferowanego przez Wykonawcę nie może skutkować  utratą gwarancji drukarki, kserokopiarki, faxu posiadanej przez Zamawiającego,</w:t>
      </w:r>
    </w:p>
    <w:p w14:paraId="11F32766" w14:textId="77777777" w:rsidR="00885204" w:rsidRDefault="00885204" w:rsidP="00885204">
      <w:pPr>
        <w:jc w:val="both"/>
        <w:rPr>
          <w:rFonts w:eastAsia="Calibri"/>
          <w:sz w:val="22"/>
          <w:szCs w:val="22"/>
          <w:lang w:eastAsia="en-US"/>
        </w:rPr>
      </w:pPr>
      <w:r>
        <w:rPr>
          <w:rFonts w:eastAsia="Calibri"/>
          <w:sz w:val="22"/>
          <w:szCs w:val="22"/>
          <w:lang w:eastAsia="en-US"/>
        </w:rPr>
        <w:t xml:space="preserve">- zaoferowane produkty w przypadku tonerów alternatywnych muszą mieć wydajność zgodną z normami jak poniżej, nie mniej jednak niż taki sam oryginalny toner. </w:t>
      </w:r>
    </w:p>
    <w:p w14:paraId="383B3684" w14:textId="77777777" w:rsidR="00885204" w:rsidRDefault="00885204" w:rsidP="00885204">
      <w:pPr>
        <w:jc w:val="both"/>
        <w:rPr>
          <w:rFonts w:eastAsia="Calibri"/>
          <w:sz w:val="22"/>
          <w:szCs w:val="22"/>
          <w:lang w:eastAsia="en-US"/>
        </w:rPr>
      </w:pPr>
      <w:r>
        <w:rPr>
          <w:rFonts w:eastAsia="Calibri"/>
          <w:sz w:val="22"/>
          <w:szCs w:val="22"/>
          <w:lang w:eastAsia="en-US"/>
        </w:rPr>
        <w:t xml:space="preserve">W przypadku mniejszej wydajności tonerów niż deklarowana przez producenta oryginalnego materiału eksploatacyjnego należy wpisać tę wydajność w tabeli. </w:t>
      </w:r>
    </w:p>
    <w:p w14:paraId="52A74436" w14:textId="437E1A4D" w:rsidR="00885204" w:rsidRDefault="00885204" w:rsidP="00885204">
      <w:pPr>
        <w:widowControl/>
        <w:suppressAutoHyphens w:val="0"/>
        <w:jc w:val="both"/>
        <w:rPr>
          <w:rFonts w:eastAsiaTheme="minorHAnsi"/>
          <w:kern w:val="0"/>
          <w:sz w:val="22"/>
          <w:szCs w:val="22"/>
        </w:rPr>
      </w:pPr>
      <w:r>
        <w:rPr>
          <w:rFonts w:eastAsia="Calibri"/>
          <w:sz w:val="22"/>
          <w:szCs w:val="22"/>
          <w:lang w:eastAsia="en-US"/>
        </w:rPr>
        <w:t xml:space="preserve">- producent tonerów musi posiadać certyfikaty: </w:t>
      </w:r>
      <w:r>
        <w:rPr>
          <w:rFonts w:eastAsiaTheme="minorHAnsi"/>
          <w:iCs/>
          <w:kern w:val="0"/>
          <w:sz w:val="22"/>
          <w:szCs w:val="22"/>
        </w:rPr>
        <w:t xml:space="preserve">ISO 9001 </w:t>
      </w:r>
      <w:r w:rsidR="001534C2">
        <w:rPr>
          <w:rFonts w:eastAsiaTheme="minorHAnsi"/>
          <w:iCs/>
          <w:kern w:val="0"/>
          <w:sz w:val="22"/>
          <w:szCs w:val="22"/>
        </w:rPr>
        <w:t>lub równoważ</w:t>
      </w:r>
      <w:r w:rsidR="00B4592D">
        <w:rPr>
          <w:rFonts w:eastAsiaTheme="minorHAnsi"/>
          <w:iCs/>
          <w:kern w:val="0"/>
          <w:sz w:val="22"/>
          <w:szCs w:val="22"/>
        </w:rPr>
        <w:t>ny</w:t>
      </w:r>
      <w:r w:rsidR="001534C2">
        <w:rPr>
          <w:rFonts w:eastAsiaTheme="minorHAnsi"/>
          <w:iCs/>
          <w:kern w:val="0"/>
          <w:sz w:val="22"/>
          <w:szCs w:val="22"/>
        </w:rPr>
        <w:t xml:space="preserve"> </w:t>
      </w:r>
      <w:r>
        <w:rPr>
          <w:rFonts w:eastAsiaTheme="minorHAnsi"/>
          <w:iCs/>
          <w:kern w:val="0"/>
          <w:sz w:val="22"/>
          <w:szCs w:val="22"/>
        </w:rPr>
        <w:t>w zakresie produkcji i sprzedaży materiałów eksploatacyjnych do urządzeń drukujących oraz  ISO 14001</w:t>
      </w:r>
      <w:r w:rsidR="006F4A49" w:rsidRPr="006F4A49">
        <w:t xml:space="preserve"> </w:t>
      </w:r>
      <w:r w:rsidR="00B4592D">
        <w:rPr>
          <w:rFonts w:eastAsiaTheme="minorHAnsi"/>
          <w:iCs/>
          <w:kern w:val="0"/>
          <w:sz w:val="22"/>
          <w:szCs w:val="22"/>
        </w:rPr>
        <w:t>lub równoważny</w:t>
      </w:r>
      <w:r>
        <w:rPr>
          <w:rFonts w:eastAsiaTheme="minorHAnsi"/>
          <w:iCs/>
          <w:kern w:val="0"/>
          <w:sz w:val="22"/>
          <w:szCs w:val="22"/>
        </w:rPr>
        <w:t xml:space="preserve"> w zakresie produkcji i sprzedaży materiałów eksploatacyjnych do urządzeń drukujących</w:t>
      </w:r>
      <w:r>
        <w:rPr>
          <w:rFonts w:eastAsiaTheme="minorHAnsi"/>
          <w:kern w:val="0"/>
          <w:sz w:val="22"/>
          <w:szCs w:val="22"/>
        </w:rPr>
        <w:t xml:space="preserve">.” </w:t>
      </w:r>
    </w:p>
    <w:p w14:paraId="75F0B8C9" w14:textId="0A33A434" w:rsidR="00885204" w:rsidRDefault="00885204" w:rsidP="00885204">
      <w:pPr>
        <w:spacing w:after="200" w:line="276" w:lineRule="auto"/>
        <w:jc w:val="both"/>
        <w:rPr>
          <w:rFonts w:eastAsia="Calibri" w:cs="Arial Unicode MS"/>
          <w:sz w:val="22"/>
          <w:szCs w:val="22"/>
          <w:lang w:eastAsia="en-US" w:bidi="hi-IN"/>
        </w:rPr>
      </w:pPr>
      <w:r>
        <w:rPr>
          <w:rFonts w:eastAsia="Calibri"/>
          <w:sz w:val="22"/>
          <w:szCs w:val="22"/>
          <w:lang w:eastAsia="en-US"/>
        </w:rPr>
        <w:t>- tonery alternatywne przeznaczone do monochromatycznych drukarek laserowych muszą spełniać normę ISO/IEC 19752</w:t>
      </w:r>
      <w:r w:rsidR="006F4A49" w:rsidRPr="006F4A49">
        <w:t xml:space="preserve"> </w:t>
      </w:r>
      <w:r w:rsidR="00E2312F">
        <w:rPr>
          <w:rFonts w:eastAsia="Calibri"/>
          <w:sz w:val="22"/>
          <w:szCs w:val="22"/>
          <w:lang w:eastAsia="en-US"/>
        </w:rPr>
        <w:t>lub równoważną</w:t>
      </w:r>
      <w:r>
        <w:rPr>
          <w:rFonts w:eastAsia="Calibri"/>
          <w:sz w:val="22"/>
          <w:szCs w:val="22"/>
          <w:lang w:eastAsia="en-US"/>
        </w:rPr>
        <w:t xml:space="preserve"> mierzącą ilość wydrukowanych stron potwierdzających zgodność tych materiałów ze standardem.</w:t>
      </w:r>
    </w:p>
    <w:p w14:paraId="2EEDE9D0" w14:textId="6003489E" w:rsidR="00885204" w:rsidRDefault="00885204" w:rsidP="00885204">
      <w:pPr>
        <w:spacing w:after="200" w:line="276" w:lineRule="auto"/>
        <w:jc w:val="both"/>
        <w:rPr>
          <w:rFonts w:eastAsia="Calibri"/>
          <w:sz w:val="22"/>
          <w:szCs w:val="22"/>
          <w:lang w:eastAsia="en-US"/>
        </w:rPr>
      </w:pPr>
      <w:r>
        <w:rPr>
          <w:rFonts w:eastAsia="Calibri"/>
          <w:sz w:val="22"/>
          <w:szCs w:val="22"/>
          <w:lang w:eastAsia="en-US"/>
        </w:rPr>
        <w:t>- tonery alternatywne przeznaczone do kolorowych drukarek laserowych muszą spełniać normę ISO/IEC 19758</w:t>
      </w:r>
      <w:r w:rsidR="006F4A49" w:rsidRPr="006F4A49">
        <w:t xml:space="preserve"> </w:t>
      </w:r>
      <w:r w:rsidR="00E2312F">
        <w:rPr>
          <w:rFonts w:eastAsia="Calibri"/>
          <w:sz w:val="22"/>
          <w:szCs w:val="22"/>
          <w:lang w:eastAsia="en-US"/>
        </w:rPr>
        <w:t>lub równoważną</w:t>
      </w:r>
      <w:r>
        <w:rPr>
          <w:rFonts w:eastAsia="Calibri"/>
          <w:sz w:val="22"/>
          <w:szCs w:val="22"/>
          <w:lang w:eastAsia="en-US"/>
        </w:rPr>
        <w:t xml:space="preserve"> mierzącą ilość wydrukowanych stron potwierdzających zgodność tych materiałów ze standardem.</w:t>
      </w:r>
    </w:p>
    <w:p w14:paraId="782F8E86" w14:textId="303B78A3" w:rsidR="00885204" w:rsidRDefault="00885204" w:rsidP="00885204">
      <w:pPr>
        <w:spacing w:after="200" w:line="276" w:lineRule="auto"/>
        <w:jc w:val="both"/>
        <w:rPr>
          <w:rFonts w:eastAsia="Calibri"/>
          <w:sz w:val="22"/>
          <w:szCs w:val="22"/>
          <w:lang w:eastAsia="en-US"/>
        </w:rPr>
      </w:pPr>
      <w:r>
        <w:rPr>
          <w:rFonts w:eastAsia="Calibri"/>
          <w:sz w:val="22"/>
          <w:szCs w:val="22"/>
          <w:lang w:eastAsia="en-US"/>
        </w:rPr>
        <w:t>-tusze alternatywne przeznaczone do drukarek atramentowych muszą spełniać normę ISO/IEC 24711</w:t>
      </w:r>
      <w:r w:rsidR="003A341A" w:rsidRPr="003A341A">
        <w:t xml:space="preserve"> </w:t>
      </w:r>
      <w:r w:rsidR="003A341A">
        <w:rPr>
          <w:rFonts w:eastAsia="Calibri"/>
          <w:sz w:val="22"/>
          <w:szCs w:val="22"/>
          <w:lang w:eastAsia="en-US"/>
        </w:rPr>
        <w:t>lub równoważną</w:t>
      </w:r>
      <w:r>
        <w:rPr>
          <w:rFonts w:eastAsia="Calibri"/>
          <w:sz w:val="22"/>
          <w:szCs w:val="22"/>
          <w:lang w:eastAsia="en-US"/>
        </w:rPr>
        <w:t xml:space="preserve"> mierzącą ilość wydrukowanych stron potwierdzających zgodność tych materiałów ze standardem.</w:t>
      </w:r>
    </w:p>
    <w:p w14:paraId="537BB333" w14:textId="77777777" w:rsidR="00885204" w:rsidRDefault="00885204" w:rsidP="00885204">
      <w:pPr>
        <w:spacing w:after="200" w:line="276" w:lineRule="auto"/>
        <w:jc w:val="both"/>
        <w:rPr>
          <w:rFonts w:eastAsia="Calibri"/>
          <w:sz w:val="22"/>
          <w:szCs w:val="22"/>
          <w:lang w:eastAsia="en-US"/>
        </w:rPr>
      </w:pPr>
      <w:r>
        <w:rPr>
          <w:rFonts w:eastAsia="Calibri"/>
          <w:sz w:val="22"/>
          <w:szCs w:val="22"/>
          <w:lang w:eastAsia="en-US"/>
        </w:rPr>
        <w:t>- w przypadku zaoferowania produktu alternatywnego proszę podać nazwę producenta zaproponowanych materiałów.</w:t>
      </w:r>
    </w:p>
    <w:p w14:paraId="4B968391" w14:textId="77777777" w:rsidR="00885204" w:rsidRDefault="00885204" w:rsidP="00885204">
      <w:pPr>
        <w:spacing w:after="200" w:line="276" w:lineRule="auto"/>
        <w:jc w:val="both"/>
        <w:rPr>
          <w:rFonts w:eastAsia="Calibri"/>
          <w:sz w:val="22"/>
          <w:szCs w:val="22"/>
          <w:lang w:eastAsia="en-US"/>
        </w:rPr>
      </w:pPr>
      <w:r>
        <w:rPr>
          <w:rFonts w:eastAsia="Calibri"/>
          <w:sz w:val="22"/>
          <w:szCs w:val="22"/>
          <w:lang w:eastAsia="en-US"/>
        </w:rPr>
        <w:t xml:space="preserve">- produkt równoważny powinien być oznaczony na opakowaniu z nazwy, symbolu, producenta, urządzenia do którego jest przeznaczony. Po zainstalowaniu materiału eksploatacyjnego (tonera, bębna, itp.) w urządzeniu nie może ono generować żadnych negatywnych komunikatów (np. Produkt nie sygnalizuje we właściwy sposób stanu zużycia tonera lub pokazuje komunikat o nieoryginalności zastosowanego materiału) ani też nie może to w jakikolwiek negatywny sposób wpływać na pracę urządzenia, w którym produkt został zastosowany. Niespełnienie powyższych wymogów spowoduje uznanie w/w elementów za wadliwe. Wykonawca ponosi pełną odpowiedzialność za wszelkie </w:t>
      </w:r>
      <w:r>
        <w:rPr>
          <w:rFonts w:eastAsia="Calibri"/>
          <w:sz w:val="22"/>
          <w:szCs w:val="22"/>
          <w:lang w:eastAsia="en-US"/>
        </w:rPr>
        <w:lastRenderedPageBreak/>
        <w:t>uszkodzenia urządzeń biurowych, spowodowanych bezpośrednio dostarczonym przedmiotem dostawy oraz zapewni na własny koszt czyszczenia oraz naprawę urządzenia we wskazanym przez Zamawiającego autoryzowanym serwisie naprawczym, a także poniesie koszty związane z transportem uszkodzonego urządzenia. W przypadku niemożności naprawy uszkodzonego urządzenia Wykonawca zobowiązuje się do jego wymiany na nowe na własny koszt.</w:t>
      </w:r>
    </w:p>
    <w:p w14:paraId="68423BEC" w14:textId="77777777" w:rsidR="00885204" w:rsidRDefault="00885204" w:rsidP="00885204">
      <w:pPr>
        <w:spacing w:after="200" w:line="276" w:lineRule="auto"/>
        <w:jc w:val="both"/>
        <w:rPr>
          <w:rFonts w:eastAsia="Calibri"/>
          <w:sz w:val="22"/>
          <w:szCs w:val="22"/>
          <w:lang w:eastAsia="en-US"/>
        </w:rPr>
      </w:pPr>
      <w:r>
        <w:rPr>
          <w:rFonts w:eastAsia="Calibri"/>
          <w:sz w:val="22"/>
          <w:szCs w:val="22"/>
          <w:lang w:eastAsia="en-US"/>
        </w:rPr>
        <w:t>- jakikolwiek zainstalowany produkt w urządzeniu musi wskazywać realny stan zużycia tonera. Zamawiający nie dopuszcza dodatkowych czynności po stronie użytkownika urządzenia, związanych z  wydrukiem m.in. konieczności dodatkowej akceptacji powiadomień o użyciu niezalecanych przez producenta materiałów zarówno po stronie komputera jak i urządzenia. W przypadku stwierdzenia nieprawidłowości w wykonywanych wydrukach lub skanach polegających m.in. na jedno- lub obustronnych, samoczynnych zabrudzeniach papieru, wpływających na jakość uzyskiwanych dokumentów Wykonawca poniesie wszelkie koszty przeprowadzenia, koniecznego do prawidłowego funkcjonowania urządzenia zakresu prac, min. czyszczenia urządzenia przez autoryzowany punkt serwisowy producenta.</w:t>
      </w:r>
    </w:p>
    <w:p w14:paraId="5001BC4D" w14:textId="77777777" w:rsidR="00885204" w:rsidRDefault="00885204" w:rsidP="00885204">
      <w:pPr>
        <w:spacing w:after="200" w:line="276" w:lineRule="auto"/>
        <w:jc w:val="both"/>
        <w:rPr>
          <w:rFonts w:eastAsia="Calibri"/>
          <w:sz w:val="22"/>
          <w:szCs w:val="22"/>
          <w:lang w:eastAsia="en-US"/>
        </w:rPr>
      </w:pPr>
      <w:r>
        <w:rPr>
          <w:rFonts w:eastAsia="Calibri"/>
          <w:sz w:val="22"/>
          <w:szCs w:val="22"/>
          <w:lang w:eastAsia="en-US"/>
        </w:rPr>
        <w:t>Udowodnienie że oferowane przez Wykonawcę produkty spełniają wymagania określone przez Zamawiającego leży po stronie Wykonawcy.</w:t>
      </w:r>
    </w:p>
    <w:p w14:paraId="6DA1C191" w14:textId="77777777" w:rsidR="00885204" w:rsidRDefault="00885204" w:rsidP="00885204">
      <w:pPr>
        <w:spacing w:after="200" w:line="276" w:lineRule="auto"/>
        <w:jc w:val="both"/>
        <w:rPr>
          <w:kern w:val="0"/>
          <w:sz w:val="22"/>
          <w:szCs w:val="22"/>
          <w:lang w:val="pl-PL"/>
        </w:rPr>
      </w:pPr>
      <w:r>
        <w:rPr>
          <w:rFonts w:eastAsia="Calibri"/>
          <w:sz w:val="22"/>
          <w:szCs w:val="22"/>
          <w:lang w:eastAsia="en-US"/>
        </w:rPr>
        <w:t>Wykonawca zobligowany jest do odbioru wszystkich posiadanych (starych i nowych) materiałów eksploatacyjnych Zamawiającego wraz z opakowaniami od tonerów (folie, kartony itp.) w wyznaczonym terminie oraz wystawienia odpowiednich protokołów. Materiały te będą składowane we wskazanych miejscach, z których Wykonawca  ma obowiązek je zabrać bez udziału Zamawiającego w wyznaczonym terminie</w:t>
      </w:r>
      <w:r>
        <w:rPr>
          <w:kern w:val="0"/>
          <w:sz w:val="22"/>
          <w:szCs w:val="22"/>
          <w:lang w:val="pl-PL"/>
        </w:rPr>
        <w:t xml:space="preserve"> w trakcie trwania umowy maksymalnie 2 razy w roku.</w:t>
      </w:r>
    </w:p>
    <w:p w14:paraId="718BD195" w14:textId="77777777" w:rsidR="00885204" w:rsidRDefault="00885204" w:rsidP="00885204">
      <w:pPr>
        <w:spacing w:after="200" w:line="276" w:lineRule="auto"/>
        <w:jc w:val="both"/>
        <w:rPr>
          <w:rFonts w:eastAsia="Calibri"/>
          <w:sz w:val="22"/>
          <w:szCs w:val="22"/>
          <w:lang w:eastAsia="en-US"/>
        </w:rPr>
      </w:pPr>
      <w:r>
        <w:rPr>
          <w:rFonts w:eastAsia="Calibri"/>
          <w:sz w:val="22"/>
          <w:szCs w:val="22"/>
          <w:lang w:eastAsia="en-US"/>
        </w:rPr>
        <w:t>- w przypadku zainstalowania nowego tonera po wydrukowaniu niewielkiej liczby stron, gdy licznik wydruku w danej drukarce (dotyczy wyłącznie drukarek z licznikami wydruku) po założeniu nowego tonera wskaże ilość wydruków mniejszą niż 90% ilości stron możliwych do wydrukowania na danym tonerze-taki toner uznaje się za wadliwy i podlega natychmiastowej wymianie na nowy spełniający wymagania.</w:t>
      </w:r>
    </w:p>
    <w:p w14:paraId="1BF42F5A" w14:textId="77777777" w:rsidR="00885204" w:rsidRDefault="00885204" w:rsidP="00885204">
      <w:pPr>
        <w:spacing w:after="200" w:line="276" w:lineRule="auto"/>
        <w:jc w:val="both"/>
        <w:rPr>
          <w:rFonts w:eastAsia="Calibri"/>
          <w:sz w:val="22"/>
          <w:szCs w:val="22"/>
          <w:lang w:eastAsia="en-US"/>
        </w:rPr>
      </w:pPr>
      <w:r>
        <w:rPr>
          <w:rFonts w:eastAsia="Calibri"/>
          <w:sz w:val="22"/>
          <w:szCs w:val="22"/>
          <w:lang w:eastAsia="en-US"/>
        </w:rPr>
        <w:t>- Wymaga się aby Wykonawca oznaczył opakowanie z zamawianym materiałem eksploatacyjnym danymi podanymi przez Zamawiającego przy składaniu zamówienia tj.: numer zamówienia, nazwa jednostki szpitala, nazwa urządzenia, rodzaj materiału.</w:t>
      </w:r>
    </w:p>
    <w:p w14:paraId="01C94AAB" w14:textId="77777777" w:rsidR="00885204" w:rsidRDefault="00885204" w:rsidP="00885204">
      <w:pPr>
        <w:spacing w:after="200" w:line="276" w:lineRule="auto"/>
        <w:jc w:val="both"/>
        <w:rPr>
          <w:rFonts w:eastAsia="Calibri"/>
          <w:sz w:val="22"/>
          <w:szCs w:val="22"/>
          <w:lang w:eastAsia="en-US"/>
        </w:rPr>
      </w:pPr>
      <w:r>
        <w:rPr>
          <w:rFonts w:eastAsia="Calibri"/>
          <w:sz w:val="22"/>
          <w:szCs w:val="22"/>
          <w:lang w:eastAsia="en-US"/>
        </w:rPr>
        <w:t>Zamówienia Cito-są to sporadyczne przypadki - niezbędne do utrzymania ciągłości pracy poszczególnych jednostek Zamawiającego.</w:t>
      </w:r>
    </w:p>
    <w:p w14:paraId="224233BA" w14:textId="77777777" w:rsidR="00885204" w:rsidRDefault="00885204" w:rsidP="00885204">
      <w:pPr>
        <w:widowControl/>
        <w:suppressAutoHyphens w:val="0"/>
        <w:spacing w:after="160"/>
        <w:jc w:val="both"/>
        <w:rPr>
          <w:rFonts w:eastAsiaTheme="minorHAnsi"/>
          <w:kern w:val="0"/>
          <w:sz w:val="22"/>
          <w:szCs w:val="22"/>
          <w:lang w:val="pl-PL" w:eastAsia="en-US"/>
        </w:rPr>
      </w:pPr>
      <w:r>
        <w:rPr>
          <w:rFonts w:eastAsiaTheme="minorHAnsi"/>
          <w:kern w:val="0"/>
          <w:sz w:val="22"/>
          <w:szCs w:val="22"/>
          <w:lang w:eastAsia="en-US"/>
        </w:rPr>
        <w:t>Bezpłatny przegląd i czyszczenie urządzeń drukujących i kopiujących w okresie obowiązywania niniejszej umowy będzie obejmowało:</w:t>
      </w:r>
    </w:p>
    <w:p w14:paraId="60C7237D" w14:textId="77777777" w:rsidR="00885204" w:rsidRDefault="00885204" w:rsidP="00885204">
      <w:pPr>
        <w:widowControl/>
        <w:suppressAutoHyphens w:val="0"/>
        <w:jc w:val="both"/>
        <w:rPr>
          <w:rFonts w:eastAsiaTheme="minorHAnsi"/>
          <w:kern w:val="0"/>
          <w:sz w:val="22"/>
          <w:szCs w:val="22"/>
          <w:lang w:eastAsia="en-US"/>
        </w:rPr>
      </w:pPr>
      <w:r>
        <w:rPr>
          <w:rFonts w:eastAsiaTheme="minorHAnsi"/>
          <w:kern w:val="0"/>
          <w:sz w:val="22"/>
          <w:szCs w:val="22"/>
          <w:lang w:eastAsia="en-US"/>
        </w:rPr>
        <w:t>- sprawdzenie urządzeń drukujących pod względem uszkodzeń mechanicznych,</w:t>
      </w:r>
    </w:p>
    <w:p w14:paraId="52A956BD" w14:textId="77777777" w:rsidR="00885204" w:rsidRDefault="00885204" w:rsidP="00885204">
      <w:pPr>
        <w:widowControl/>
        <w:suppressAutoHyphens w:val="0"/>
        <w:jc w:val="both"/>
        <w:rPr>
          <w:rFonts w:eastAsiaTheme="minorHAnsi"/>
          <w:kern w:val="0"/>
          <w:sz w:val="22"/>
          <w:szCs w:val="22"/>
          <w:lang w:eastAsia="en-US"/>
        </w:rPr>
      </w:pPr>
      <w:r>
        <w:rPr>
          <w:rFonts w:eastAsiaTheme="minorHAnsi"/>
          <w:kern w:val="0"/>
          <w:sz w:val="22"/>
          <w:szCs w:val="22"/>
          <w:lang w:eastAsia="en-US"/>
        </w:rPr>
        <w:t>- czyszczenie wewnętrzne i zewnętrzne urządzeń,</w:t>
      </w:r>
    </w:p>
    <w:p w14:paraId="457172D1" w14:textId="77777777" w:rsidR="00885204" w:rsidRDefault="00885204" w:rsidP="00885204">
      <w:pPr>
        <w:widowControl/>
        <w:suppressAutoHyphens w:val="0"/>
        <w:jc w:val="both"/>
        <w:rPr>
          <w:rFonts w:eastAsiaTheme="minorHAnsi"/>
          <w:kern w:val="0"/>
          <w:sz w:val="22"/>
          <w:szCs w:val="22"/>
          <w:lang w:eastAsia="en-US"/>
        </w:rPr>
      </w:pPr>
      <w:r>
        <w:rPr>
          <w:rFonts w:eastAsiaTheme="minorHAnsi"/>
          <w:kern w:val="0"/>
          <w:sz w:val="22"/>
          <w:szCs w:val="22"/>
          <w:lang w:eastAsia="en-US"/>
        </w:rPr>
        <w:t>- czyszczenie podajników papieru,</w:t>
      </w:r>
    </w:p>
    <w:p w14:paraId="2C4E93D1" w14:textId="77777777" w:rsidR="00885204" w:rsidRDefault="00885204" w:rsidP="00885204">
      <w:pPr>
        <w:widowControl/>
        <w:suppressAutoHyphens w:val="0"/>
        <w:jc w:val="both"/>
        <w:rPr>
          <w:rFonts w:eastAsiaTheme="minorHAnsi"/>
          <w:kern w:val="0"/>
          <w:sz w:val="22"/>
          <w:szCs w:val="22"/>
          <w:lang w:eastAsia="en-US"/>
        </w:rPr>
      </w:pPr>
      <w:r>
        <w:rPr>
          <w:rFonts w:eastAsiaTheme="minorHAnsi"/>
          <w:kern w:val="0"/>
          <w:sz w:val="22"/>
          <w:szCs w:val="22"/>
          <w:lang w:eastAsia="en-US"/>
        </w:rPr>
        <w:t>- czyszczenie styków elektrycznych.</w:t>
      </w:r>
    </w:p>
    <w:p w14:paraId="5D89953C" w14:textId="77777777" w:rsidR="00885204" w:rsidRDefault="00885204" w:rsidP="00885204">
      <w:pPr>
        <w:widowControl/>
        <w:suppressAutoHyphens w:val="0"/>
        <w:jc w:val="both"/>
        <w:rPr>
          <w:rFonts w:eastAsiaTheme="minorHAnsi"/>
          <w:kern w:val="0"/>
          <w:sz w:val="22"/>
          <w:szCs w:val="22"/>
          <w:lang w:eastAsia="en-US"/>
        </w:rPr>
      </w:pPr>
    </w:p>
    <w:p w14:paraId="022F169C" w14:textId="77777777" w:rsidR="00885204" w:rsidRDefault="00885204" w:rsidP="00885204">
      <w:pPr>
        <w:widowControl/>
        <w:suppressAutoHyphens w:val="0"/>
        <w:jc w:val="both"/>
        <w:rPr>
          <w:rFonts w:eastAsiaTheme="minorHAnsi"/>
          <w:kern w:val="0"/>
          <w:sz w:val="22"/>
          <w:szCs w:val="22"/>
          <w:lang w:eastAsia="en-US"/>
        </w:rPr>
      </w:pPr>
      <w:r>
        <w:rPr>
          <w:rFonts w:eastAsiaTheme="minorHAnsi"/>
          <w:kern w:val="0"/>
          <w:sz w:val="22"/>
          <w:szCs w:val="22"/>
          <w:lang w:eastAsia="en-US"/>
        </w:rPr>
        <w:t>Wykonawca z czyszczenia urządzeń drukujących i kopiujących  przedstawi następujące informacje:</w:t>
      </w:r>
    </w:p>
    <w:p w14:paraId="63832328" w14:textId="77777777" w:rsidR="00885204" w:rsidRDefault="00885204" w:rsidP="00885204">
      <w:pPr>
        <w:widowControl/>
        <w:suppressAutoHyphens w:val="0"/>
        <w:jc w:val="both"/>
        <w:rPr>
          <w:rFonts w:eastAsiaTheme="minorHAnsi"/>
          <w:kern w:val="0"/>
          <w:sz w:val="22"/>
          <w:szCs w:val="22"/>
          <w:lang w:eastAsia="en-US"/>
        </w:rPr>
      </w:pPr>
      <w:r>
        <w:rPr>
          <w:rFonts w:eastAsiaTheme="minorHAnsi"/>
          <w:kern w:val="0"/>
          <w:sz w:val="22"/>
          <w:szCs w:val="22"/>
          <w:lang w:eastAsia="en-US"/>
        </w:rPr>
        <w:t>- model urządzenia,</w:t>
      </w:r>
    </w:p>
    <w:p w14:paraId="38E8901F" w14:textId="77777777" w:rsidR="00885204" w:rsidRDefault="00885204" w:rsidP="00885204">
      <w:pPr>
        <w:widowControl/>
        <w:suppressAutoHyphens w:val="0"/>
        <w:jc w:val="both"/>
        <w:rPr>
          <w:rFonts w:eastAsiaTheme="minorHAnsi"/>
          <w:kern w:val="0"/>
          <w:sz w:val="22"/>
          <w:szCs w:val="22"/>
          <w:lang w:eastAsia="en-US"/>
        </w:rPr>
      </w:pPr>
      <w:r>
        <w:rPr>
          <w:rFonts w:eastAsiaTheme="minorHAnsi"/>
          <w:kern w:val="0"/>
          <w:sz w:val="22"/>
          <w:szCs w:val="22"/>
          <w:lang w:eastAsia="en-US"/>
        </w:rPr>
        <w:t>- nr seryjny urządzenia,</w:t>
      </w:r>
    </w:p>
    <w:p w14:paraId="4CEDD6E5" w14:textId="77777777" w:rsidR="00885204" w:rsidRDefault="00885204" w:rsidP="00885204">
      <w:pPr>
        <w:widowControl/>
        <w:suppressAutoHyphens w:val="0"/>
        <w:jc w:val="both"/>
        <w:rPr>
          <w:rFonts w:eastAsiaTheme="minorHAnsi"/>
          <w:kern w:val="0"/>
          <w:sz w:val="22"/>
          <w:szCs w:val="22"/>
          <w:lang w:eastAsia="en-US"/>
        </w:rPr>
      </w:pPr>
      <w:r>
        <w:rPr>
          <w:rFonts w:eastAsiaTheme="minorHAnsi"/>
          <w:kern w:val="0"/>
          <w:sz w:val="22"/>
          <w:szCs w:val="22"/>
          <w:lang w:eastAsia="en-US"/>
        </w:rPr>
        <w:t>- lokalizację urządzenia,</w:t>
      </w:r>
    </w:p>
    <w:p w14:paraId="5B59DCAA" w14:textId="77777777" w:rsidR="00885204" w:rsidRDefault="00885204" w:rsidP="00885204">
      <w:pPr>
        <w:widowControl/>
        <w:suppressAutoHyphens w:val="0"/>
        <w:jc w:val="both"/>
        <w:rPr>
          <w:rFonts w:eastAsiaTheme="minorHAnsi"/>
          <w:kern w:val="0"/>
          <w:sz w:val="22"/>
          <w:szCs w:val="22"/>
          <w:lang w:eastAsia="en-US"/>
        </w:rPr>
      </w:pPr>
      <w:r>
        <w:rPr>
          <w:rFonts w:eastAsiaTheme="minorHAnsi"/>
          <w:kern w:val="0"/>
          <w:sz w:val="22"/>
          <w:szCs w:val="22"/>
          <w:lang w:eastAsia="en-US"/>
        </w:rPr>
        <w:t>- stan materiałów eksploatacyjnych urządzenia,</w:t>
      </w:r>
    </w:p>
    <w:p w14:paraId="21735EEB" w14:textId="77777777" w:rsidR="00885204" w:rsidRDefault="00885204" w:rsidP="00885204">
      <w:pPr>
        <w:widowControl/>
        <w:suppressAutoHyphens w:val="0"/>
        <w:jc w:val="both"/>
        <w:rPr>
          <w:rFonts w:eastAsiaTheme="minorHAnsi"/>
          <w:kern w:val="0"/>
          <w:sz w:val="22"/>
          <w:szCs w:val="22"/>
          <w:lang w:eastAsia="en-US"/>
        </w:rPr>
      </w:pPr>
      <w:r>
        <w:rPr>
          <w:rFonts w:eastAsiaTheme="minorHAnsi"/>
          <w:kern w:val="0"/>
          <w:sz w:val="22"/>
          <w:szCs w:val="22"/>
          <w:lang w:eastAsia="en-US"/>
        </w:rPr>
        <w:t>- liczniki zużycia urządzenia,</w:t>
      </w:r>
    </w:p>
    <w:p w14:paraId="620D2C32" w14:textId="77777777" w:rsidR="00885204" w:rsidRDefault="00885204" w:rsidP="00885204">
      <w:pPr>
        <w:widowControl/>
        <w:suppressAutoHyphens w:val="0"/>
        <w:jc w:val="both"/>
        <w:rPr>
          <w:rFonts w:eastAsiaTheme="minorHAnsi"/>
          <w:kern w:val="0"/>
          <w:sz w:val="22"/>
          <w:szCs w:val="22"/>
          <w:lang w:eastAsia="en-US"/>
        </w:rPr>
      </w:pPr>
      <w:r>
        <w:rPr>
          <w:rFonts w:eastAsiaTheme="minorHAnsi"/>
          <w:kern w:val="0"/>
          <w:sz w:val="22"/>
          <w:szCs w:val="22"/>
          <w:lang w:eastAsia="en-US"/>
        </w:rPr>
        <w:lastRenderedPageBreak/>
        <w:t>- stwierdzone uwagi</w:t>
      </w:r>
    </w:p>
    <w:p w14:paraId="2E65574D" w14:textId="77777777" w:rsidR="00885204" w:rsidRDefault="00885204" w:rsidP="00885204">
      <w:pPr>
        <w:widowControl/>
        <w:suppressAutoHyphens w:val="0"/>
        <w:jc w:val="both"/>
        <w:rPr>
          <w:rFonts w:eastAsiaTheme="minorHAnsi"/>
          <w:kern w:val="0"/>
          <w:sz w:val="22"/>
          <w:szCs w:val="22"/>
          <w:lang w:eastAsia="en-US"/>
        </w:rPr>
      </w:pPr>
    </w:p>
    <w:p w14:paraId="00D2F659" w14:textId="77777777" w:rsidR="00885204" w:rsidRDefault="00885204" w:rsidP="00885204">
      <w:pPr>
        <w:pStyle w:val="Bezodstpw0"/>
        <w:jc w:val="both"/>
        <w:rPr>
          <w:sz w:val="22"/>
          <w:szCs w:val="22"/>
        </w:rPr>
      </w:pPr>
      <w:r>
        <w:rPr>
          <w:sz w:val="22"/>
          <w:szCs w:val="22"/>
        </w:rPr>
        <w:t>Wykonawca zobowiązuje się do jednorazowego bezpłatnego przeglądu i czyszczenia urządzeń drukujących i kopiujących według wykazu z Załącznika nr  do SWZ.</w:t>
      </w:r>
    </w:p>
    <w:p w14:paraId="384171D9" w14:textId="77777777" w:rsidR="00885204" w:rsidRDefault="00885204" w:rsidP="00885204">
      <w:pPr>
        <w:pStyle w:val="Bezodstpw0"/>
        <w:jc w:val="both"/>
        <w:rPr>
          <w:rFonts w:eastAsia="Calibri"/>
          <w:kern w:val="0"/>
          <w:sz w:val="22"/>
          <w:szCs w:val="22"/>
          <w:lang w:eastAsia="en-US"/>
        </w:rPr>
      </w:pPr>
      <w:r>
        <w:rPr>
          <w:sz w:val="22"/>
          <w:szCs w:val="22"/>
        </w:rPr>
        <w:t xml:space="preserve">Zamawiający wymaga gwarancji na dostarczony przedmiot umowy 12 </w:t>
      </w:r>
      <w:r>
        <w:rPr>
          <w:bCs/>
          <w:sz w:val="22"/>
          <w:szCs w:val="22"/>
        </w:rPr>
        <w:t>miesi</w:t>
      </w:r>
      <w:r>
        <w:rPr>
          <w:rFonts w:eastAsia="TimesNewRoman,Bold"/>
          <w:bCs/>
          <w:sz w:val="22"/>
          <w:szCs w:val="22"/>
        </w:rPr>
        <w:t>ę</w:t>
      </w:r>
      <w:r>
        <w:rPr>
          <w:bCs/>
          <w:sz w:val="22"/>
          <w:szCs w:val="22"/>
        </w:rPr>
        <w:t xml:space="preserve">cy. </w:t>
      </w:r>
    </w:p>
    <w:p w14:paraId="41B9708B" w14:textId="77777777" w:rsidR="00885204" w:rsidRDefault="00885204" w:rsidP="00885204">
      <w:pPr>
        <w:widowControl/>
        <w:suppressAutoHyphens w:val="0"/>
        <w:spacing w:line="256" w:lineRule="auto"/>
        <w:contextualSpacing/>
        <w:rPr>
          <w:rFonts w:eastAsiaTheme="minorHAnsi"/>
          <w:b/>
          <w:kern w:val="0"/>
          <w:sz w:val="22"/>
          <w:szCs w:val="22"/>
          <w:lang w:eastAsia="en-US"/>
        </w:rPr>
      </w:pPr>
    </w:p>
    <w:p w14:paraId="021F5A38" w14:textId="77777777" w:rsidR="00885204" w:rsidRDefault="00885204" w:rsidP="00885204">
      <w:pPr>
        <w:widowControl/>
        <w:suppressAutoHyphens w:val="0"/>
        <w:spacing w:line="256" w:lineRule="auto"/>
        <w:rPr>
          <w:rFonts w:eastAsiaTheme="minorHAnsi"/>
          <w:kern w:val="0"/>
          <w:sz w:val="22"/>
          <w:szCs w:val="22"/>
          <w:lang w:eastAsia="en-US"/>
        </w:rPr>
      </w:pPr>
      <w:r>
        <w:rPr>
          <w:rFonts w:eastAsiaTheme="minorHAnsi"/>
          <w:kern w:val="0"/>
          <w:sz w:val="22"/>
          <w:szCs w:val="22"/>
          <w:lang w:eastAsia="en-US"/>
        </w:rPr>
        <w:t>Oprogramowanie do monitorowania stanu drukarek i materiałów eksploatacyjnych</w:t>
      </w:r>
      <w:r>
        <w:rPr>
          <w:kern w:val="0"/>
          <w:sz w:val="22"/>
          <w:szCs w:val="22"/>
          <w:lang w:val="pl-PL"/>
        </w:rPr>
        <w:t xml:space="preserve"> musi zapewniać:</w:t>
      </w:r>
    </w:p>
    <w:p w14:paraId="07D4C208" w14:textId="77777777" w:rsidR="00885204" w:rsidRDefault="00885204" w:rsidP="00885204">
      <w:pPr>
        <w:widowControl/>
        <w:suppressAutoHyphens w:val="0"/>
        <w:overflowPunct/>
        <w:autoSpaceDE/>
        <w:adjustRightInd/>
        <w:spacing w:line="264" w:lineRule="exact"/>
        <w:ind w:left="1000" w:right="20"/>
        <w:jc w:val="both"/>
        <w:rPr>
          <w:rFonts w:ascii="Calibri" w:hAnsi="Calibri" w:cs="Calibri"/>
          <w:kern w:val="0"/>
          <w:sz w:val="20"/>
          <w:lang w:val="pl-PL"/>
        </w:rPr>
      </w:pPr>
    </w:p>
    <w:p w14:paraId="08245C6B" w14:textId="77777777" w:rsidR="00885204" w:rsidRDefault="00885204" w:rsidP="00885204">
      <w:pPr>
        <w:widowControl/>
        <w:suppressAutoHyphens w:val="0"/>
        <w:overflowPunct/>
        <w:autoSpaceDE/>
        <w:adjustRightInd/>
        <w:spacing w:line="264" w:lineRule="exact"/>
        <w:ind w:right="20"/>
        <w:jc w:val="both"/>
        <w:rPr>
          <w:kern w:val="0"/>
          <w:sz w:val="22"/>
          <w:szCs w:val="22"/>
          <w:lang w:val="pl-PL"/>
        </w:rPr>
      </w:pPr>
      <w:r>
        <w:rPr>
          <w:rFonts w:ascii="Calibri" w:hAnsi="Calibri" w:cs="Calibri"/>
          <w:kern w:val="0"/>
          <w:sz w:val="20"/>
          <w:lang w:val="pl-PL"/>
        </w:rPr>
        <w:t>1.P</w:t>
      </w:r>
      <w:r>
        <w:rPr>
          <w:kern w:val="0"/>
          <w:sz w:val="22"/>
          <w:szCs w:val="22"/>
          <w:lang w:val="pl-PL"/>
        </w:rPr>
        <w:t>rezentację informacji o urządzeniu drukującym: producent, model, numer seryjny;</w:t>
      </w:r>
    </w:p>
    <w:p w14:paraId="75FA1F1E" w14:textId="77777777" w:rsidR="00885204" w:rsidRDefault="00885204" w:rsidP="00885204">
      <w:pPr>
        <w:widowControl/>
        <w:suppressAutoHyphens w:val="0"/>
        <w:overflowPunct/>
        <w:autoSpaceDE/>
        <w:adjustRightInd/>
        <w:spacing w:line="264" w:lineRule="exact"/>
        <w:ind w:right="20"/>
        <w:jc w:val="both"/>
        <w:rPr>
          <w:kern w:val="0"/>
          <w:sz w:val="22"/>
          <w:szCs w:val="22"/>
          <w:lang w:val="pl-PL"/>
        </w:rPr>
      </w:pPr>
      <w:r>
        <w:rPr>
          <w:kern w:val="0"/>
          <w:sz w:val="22"/>
          <w:szCs w:val="22"/>
          <w:lang w:val="pl-PL"/>
        </w:rPr>
        <w:t>2. Kontrolę zliczanych ilości wydruków (stron) dla poszczególnych urządzeń drukujących;</w:t>
      </w:r>
    </w:p>
    <w:p w14:paraId="1788C3EE" w14:textId="77777777" w:rsidR="00885204" w:rsidRDefault="00885204" w:rsidP="00885204">
      <w:pPr>
        <w:widowControl/>
        <w:suppressAutoHyphens w:val="0"/>
        <w:overflowPunct/>
        <w:autoSpaceDE/>
        <w:adjustRightInd/>
        <w:spacing w:line="264" w:lineRule="exact"/>
        <w:ind w:right="20"/>
        <w:jc w:val="both"/>
        <w:rPr>
          <w:kern w:val="0"/>
          <w:sz w:val="22"/>
          <w:szCs w:val="22"/>
          <w:lang w:val="pl-PL"/>
        </w:rPr>
      </w:pPr>
      <w:r>
        <w:rPr>
          <w:kern w:val="0"/>
          <w:sz w:val="22"/>
          <w:szCs w:val="22"/>
          <w:lang w:val="pl-PL"/>
        </w:rPr>
        <w:t>3. Kontrolę stanów materiałów eksploatacyjnych poszczególnych urządzeń drukujących;</w:t>
      </w:r>
    </w:p>
    <w:p w14:paraId="74D141F9" w14:textId="77777777" w:rsidR="00885204" w:rsidRDefault="00885204" w:rsidP="00885204">
      <w:pPr>
        <w:widowControl/>
        <w:suppressAutoHyphens w:val="0"/>
        <w:overflowPunct/>
        <w:autoSpaceDE/>
        <w:adjustRightInd/>
        <w:spacing w:line="264" w:lineRule="exact"/>
        <w:ind w:right="20"/>
        <w:jc w:val="both"/>
        <w:rPr>
          <w:kern w:val="0"/>
          <w:sz w:val="22"/>
          <w:szCs w:val="22"/>
          <w:lang w:val="pl-PL"/>
        </w:rPr>
      </w:pPr>
      <w:r>
        <w:rPr>
          <w:kern w:val="0"/>
          <w:sz w:val="22"/>
          <w:szCs w:val="22"/>
          <w:lang w:val="pl-PL"/>
        </w:rPr>
        <w:t xml:space="preserve">4. Prezentację informacji dot. uszkodzenia materiałów drukujących, generowanych z poziomu urządzeń (tonerów, bębnów, </w:t>
      </w:r>
      <w:proofErr w:type="spellStart"/>
      <w:r>
        <w:rPr>
          <w:kern w:val="0"/>
          <w:sz w:val="22"/>
          <w:szCs w:val="22"/>
          <w:lang w:val="pl-PL"/>
        </w:rPr>
        <w:t>fuserów</w:t>
      </w:r>
      <w:proofErr w:type="spellEnd"/>
      <w:r>
        <w:rPr>
          <w:kern w:val="0"/>
          <w:sz w:val="22"/>
          <w:szCs w:val="22"/>
          <w:lang w:val="pl-PL"/>
        </w:rPr>
        <w:t>, pasów transmisyjnych)</w:t>
      </w:r>
    </w:p>
    <w:p w14:paraId="1ADCD65C" w14:textId="77777777" w:rsidR="00885204" w:rsidRDefault="00885204" w:rsidP="00885204">
      <w:pPr>
        <w:widowControl/>
        <w:suppressAutoHyphens w:val="0"/>
        <w:overflowPunct/>
        <w:autoSpaceDE/>
        <w:adjustRightInd/>
        <w:spacing w:line="264" w:lineRule="exact"/>
        <w:ind w:right="20"/>
        <w:jc w:val="both"/>
        <w:rPr>
          <w:kern w:val="0"/>
          <w:sz w:val="22"/>
          <w:szCs w:val="22"/>
          <w:lang w:val="pl-PL"/>
        </w:rPr>
      </w:pPr>
      <w:r>
        <w:rPr>
          <w:kern w:val="0"/>
          <w:sz w:val="22"/>
          <w:szCs w:val="22"/>
          <w:lang w:val="pl-PL"/>
        </w:rPr>
        <w:t xml:space="preserve">5. Generowanie raportów z wybranego okresu wraz z możliwością podziału na format papieru, duplex, </w:t>
      </w:r>
      <w:proofErr w:type="spellStart"/>
      <w:r>
        <w:rPr>
          <w:kern w:val="0"/>
          <w:sz w:val="22"/>
          <w:szCs w:val="22"/>
          <w:lang w:val="pl-PL"/>
        </w:rPr>
        <w:t>simplex</w:t>
      </w:r>
      <w:proofErr w:type="spellEnd"/>
      <w:r>
        <w:rPr>
          <w:kern w:val="0"/>
          <w:sz w:val="22"/>
          <w:szCs w:val="22"/>
          <w:lang w:val="pl-PL"/>
        </w:rPr>
        <w:t xml:space="preserve"> oraz wydruk kolorowy i monochromatyczny dla poszczególnych urządzeń</w:t>
      </w:r>
    </w:p>
    <w:p w14:paraId="2518464A" w14:textId="77777777" w:rsidR="00885204" w:rsidRDefault="00885204" w:rsidP="00885204">
      <w:pPr>
        <w:widowControl/>
        <w:suppressAutoHyphens w:val="0"/>
        <w:overflowPunct/>
        <w:autoSpaceDE/>
        <w:adjustRightInd/>
        <w:spacing w:line="264" w:lineRule="exact"/>
        <w:ind w:right="20"/>
        <w:jc w:val="both"/>
        <w:rPr>
          <w:kern w:val="0"/>
          <w:sz w:val="22"/>
          <w:szCs w:val="22"/>
          <w:lang w:val="pl-PL"/>
        </w:rPr>
      </w:pPr>
      <w:r>
        <w:rPr>
          <w:kern w:val="0"/>
          <w:sz w:val="22"/>
          <w:szCs w:val="22"/>
          <w:lang w:val="pl-PL"/>
        </w:rPr>
        <w:t>6. Generowanie raportu miesięcznego ilości wydruków</w:t>
      </w:r>
    </w:p>
    <w:p w14:paraId="2F4D4792" w14:textId="77777777" w:rsidR="00885204" w:rsidRDefault="00885204" w:rsidP="00885204">
      <w:pPr>
        <w:widowControl/>
        <w:suppressAutoHyphens w:val="0"/>
        <w:overflowPunct/>
        <w:autoSpaceDE/>
        <w:adjustRightInd/>
        <w:spacing w:line="264" w:lineRule="exact"/>
        <w:ind w:right="20"/>
        <w:jc w:val="both"/>
        <w:rPr>
          <w:kern w:val="0"/>
          <w:sz w:val="22"/>
          <w:szCs w:val="22"/>
          <w:lang w:val="pl-PL"/>
        </w:rPr>
      </w:pPr>
      <w:r>
        <w:rPr>
          <w:kern w:val="0"/>
          <w:sz w:val="22"/>
          <w:szCs w:val="22"/>
          <w:lang w:val="pl-PL"/>
        </w:rPr>
        <w:t>7. Eksport raportów drukowania do plików arkusza kalkulacyjnego</w:t>
      </w:r>
    </w:p>
    <w:p w14:paraId="42BF78D7" w14:textId="77777777" w:rsidR="00885204" w:rsidRDefault="00885204" w:rsidP="00885204">
      <w:pPr>
        <w:widowControl/>
        <w:suppressAutoHyphens w:val="0"/>
        <w:overflowPunct/>
        <w:autoSpaceDE/>
        <w:adjustRightInd/>
        <w:spacing w:line="264" w:lineRule="exact"/>
        <w:ind w:right="20"/>
        <w:jc w:val="both"/>
        <w:rPr>
          <w:kern w:val="0"/>
          <w:sz w:val="22"/>
          <w:szCs w:val="22"/>
          <w:lang w:val="pl-PL"/>
        </w:rPr>
      </w:pPr>
      <w:r>
        <w:rPr>
          <w:kern w:val="0"/>
          <w:sz w:val="22"/>
          <w:szCs w:val="22"/>
          <w:lang w:val="pl-PL"/>
        </w:rPr>
        <w:t>8. Raportowanie o błędnych wymianach materiałów eksploatacyjnych.</w:t>
      </w:r>
    </w:p>
    <w:p w14:paraId="468BB0EA" w14:textId="77777777" w:rsidR="00885204" w:rsidRDefault="00885204" w:rsidP="00885204"/>
    <w:p w14:paraId="18705893"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2902B5F4"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680B251C"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0E9B8A5A"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001756BF"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1A678BC5"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1169C8C1"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2247607C"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274D4A90"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5B322B96"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2EBEF8F4"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6F616BD9"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0773616A"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706CE377"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1C5F42C5"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0D9140D5"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1870E6E0"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3E55DB65"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7ECE781F"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51E33393"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143E610D"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381DF09D"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6FA4760C"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1351A159"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pPr>
    </w:p>
    <w:p w14:paraId="263506E1" w14:textId="77777777" w:rsidR="00881434" w:rsidRDefault="00881434" w:rsidP="00881434">
      <w:pPr>
        <w:widowControl/>
        <w:suppressAutoHyphens w:val="0"/>
        <w:overflowPunct/>
        <w:autoSpaceDE/>
        <w:autoSpaceDN/>
        <w:adjustRightInd/>
        <w:spacing w:line="264" w:lineRule="exact"/>
        <w:ind w:right="20"/>
        <w:jc w:val="both"/>
        <w:textAlignment w:val="auto"/>
        <w:rPr>
          <w:kern w:val="0"/>
          <w:sz w:val="22"/>
          <w:szCs w:val="22"/>
          <w:lang w:val="pl-PL"/>
        </w:rPr>
        <w:sectPr w:rsidR="00881434" w:rsidSect="00A32844">
          <w:headerReference w:type="default" r:id="rId8"/>
          <w:footerReference w:type="default" r:id="rId9"/>
          <w:footnotePr>
            <w:pos w:val="beneathText"/>
          </w:footnotePr>
          <w:pgSz w:w="11906" w:h="16838"/>
          <w:pgMar w:top="1418" w:right="1418" w:bottom="1418" w:left="1418" w:header="709" w:footer="709" w:gutter="0"/>
          <w:cols w:space="708"/>
          <w:docGrid w:linePitch="326"/>
        </w:sectPr>
      </w:pPr>
    </w:p>
    <w:tbl>
      <w:tblPr>
        <w:tblW w:w="15323" w:type="dxa"/>
        <w:tblInd w:w="-781" w:type="dxa"/>
        <w:tblCellMar>
          <w:left w:w="70" w:type="dxa"/>
          <w:right w:w="70" w:type="dxa"/>
        </w:tblCellMar>
        <w:tblLook w:val="04A0" w:firstRow="1" w:lastRow="0" w:firstColumn="1" w:lastColumn="0" w:noHBand="0" w:noVBand="1"/>
      </w:tblPr>
      <w:tblGrid>
        <w:gridCol w:w="580"/>
        <w:gridCol w:w="2694"/>
        <w:gridCol w:w="2835"/>
        <w:gridCol w:w="992"/>
        <w:gridCol w:w="993"/>
        <w:gridCol w:w="1134"/>
        <w:gridCol w:w="862"/>
        <w:gridCol w:w="980"/>
        <w:gridCol w:w="993"/>
        <w:gridCol w:w="1842"/>
        <w:gridCol w:w="1418"/>
      </w:tblGrid>
      <w:tr w:rsidR="00F71519" w:rsidRPr="00885204" w14:paraId="6D60D4DF" w14:textId="77777777" w:rsidTr="006E2FB7">
        <w:trPr>
          <w:trHeight w:val="792"/>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FFD0B" w14:textId="77777777" w:rsidR="00F71519" w:rsidRPr="00885204" w:rsidRDefault="00F71519" w:rsidP="00885204">
            <w:pPr>
              <w:widowControl/>
              <w:suppressAutoHyphens w:val="0"/>
              <w:overflowPunct/>
              <w:autoSpaceDE/>
              <w:autoSpaceDN/>
              <w:adjustRightInd/>
              <w:jc w:val="center"/>
              <w:textAlignment w:val="auto"/>
              <w:rPr>
                <w:b/>
                <w:bCs/>
                <w:color w:val="000000"/>
                <w:kern w:val="0"/>
                <w:sz w:val="20"/>
                <w:lang w:val="pl-PL"/>
              </w:rPr>
            </w:pPr>
            <w:proofErr w:type="spellStart"/>
            <w:r w:rsidRPr="00885204">
              <w:rPr>
                <w:b/>
                <w:bCs/>
                <w:color w:val="000000"/>
                <w:kern w:val="0"/>
                <w:sz w:val="20"/>
                <w:lang w:val="pl-PL"/>
              </w:rPr>
              <w:lastRenderedPageBreak/>
              <w:t>Lp</w:t>
            </w:r>
            <w:proofErr w:type="spellEnd"/>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77B4E50" w14:textId="77777777" w:rsidR="00F71519" w:rsidRPr="00885204" w:rsidRDefault="00F71519" w:rsidP="00885204">
            <w:pPr>
              <w:widowControl/>
              <w:suppressAutoHyphens w:val="0"/>
              <w:overflowPunct/>
              <w:autoSpaceDE/>
              <w:autoSpaceDN/>
              <w:adjustRightInd/>
              <w:jc w:val="center"/>
              <w:textAlignment w:val="auto"/>
              <w:rPr>
                <w:b/>
                <w:bCs/>
                <w:color w:val="000000"/>
                <w:kern w:val="0"/>
                <w:sz w:val="20"/>
                <w:lang w:val="pl-PL"/>
              </w:rPr>
            </w:pPr>
            <w:r w:rsidRPr="00885204">
              <w:rPr>
                <w:b/>
                <w:bCs/>
                <w:color w:val="000000"/>
                <w:kern w:val="0"/>
                <w:sz w:val="20"/>
                <w:lang w:val="pl-PL"/>
              </w:rPr>
              <w:t>Drukarka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0781932" w14:textId="77777777" w:rsidR="00F71519" w:rsidRPr="00885204" w:rsidRDefault="00F71519" w:rsidP="00885204">
            <w:pPr>
              <w:widowControl/>
              <w:suppressAutoHyphens w:val="0"/>
              <w:overflowPunct/>
              <w:autoSpaceDE/>
              <w:autoSpaceDN/>
              <w:adjustRightInd/>
              <w:jc w:val="center"/>
              <w:textAlignment w:val="auto"/>
              <w:rPr>
                <w:b/>
                <w:bCs/>
                <w:color w:val="000000"/>
                <w:kern w:val="0"/>
                <w:sz w:val="20"/>
                <w:lang w:val="pl-PL"/>
              </w:rPr>
            </w:pPr>
            <w:r w:rsidRPr="00885204">
              <w:rPr>
                <w:b/>
                <w:bCs/>
                <w:color w:val="000000"/>
                <w:kern w:val="0"/>
                <w:sz w:val="20"/>
                <w:lang w:val="pl-PL"/>
              </w:rPr>
              <w:t>Materiał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6B6D9A" w14:textId="77777777" w:rsidR="00F71519" w:rsidRPr="00885204" w:rsidRDefault="00F71519" w:rsidP="00885204">
            <w:pPr>
              <w:widowControl/>
              <w:suppressAutoHyphens w:val="0"/>
              <w:overflowPunct/>
              <w:autoSpaceDE/>
              <w:autoSpaceDN/>
              <w:adjustRightInd/>
              <w:jc w:val="center"/>
              <w:textAlignment w:val="auto"/>
              <w:rPr>
                <w:b/>
                <w:bCs/>
                <w:color w:val="000000"/>
                <w:kern w:val="0"/>
                <w:sz w:val="20"/>
                <w:lang w:val="pl-PL"/>
              </w:rPr>
            </w:pPr>
            <w:r w:rsidRPr="00885204">
              <w:rPr>
                <w:b/>
                <w:bCs/>
                <w:color w:val="000000"/>
                <w:kern w:val="0"/>
                <w:sz w:val="20"/>
                <w:lang w:val="pl-PL"/>
              </w:rPr>
              <w:t>Ilość na 12 m-cy</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6589000" w14:textId="77777777" w:rsidR="00F71519" w:rsidRPr="00885204" w:rsidRDefault="00F71519" w:rsidP="00885204">
            <w:pPr>
              <w:widowControl/>
              <w:suppressAutoHyphens w:val="0"/>
              <w:overflowPunct/>
              <w:autoSpaceDE/>
              <w:autoSpaceDN/>
              <w:adjustRightInd/>
              <w:jc w:val="center"/>
              <w:textAlignment w:val="auto"/>
              <w:rPr>
                <w:b/>
                <w:bCs/>
                <w:color w:val="000000"/>
                <w:kern w:val="0"/>
                <w:sz w:val="20"/>
                <w:lang w:val="pl-PL"/>
              </w:rPr>
            </w:pPr>
            <w:r w:rsidRPr="00885204">
              <w:rPr>
                <w:b/>
                <w:bCs/>
                <w:color w:val="000000"/>
                <w:kern w:val="0"/>
                <w:sz w:val="20"/>
                <w:lang w:val="pl-PL"/>
              </w:rPr>
              <w:t>Cena netto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992EC8" w14:textId="77777777" w:rsidR="00F71519" w:rsidRPr="00885204" w:rsidRDefault="00F71519" w:rsidP="00885204">
            <w:pPr>
              <w:widowControl/>
              <w:suppressAutoHyphens w:val="0"/>
              <w:overflowPunct/>
              <w:autoSpaceDE/>
              <w:autoSpaceDN/>
              <w:adjustRightInd/>
              <w:jc w:val="center"/>
              <w:textAlignment w:val="auto"/>
              <w:rPr>
                <w:b/>
                <w:bCs/>
                <w:color w:val="000000"/>
                <w:kern w:val="0"/>
                <w:sz w:val="20"/>
                <w:lang w:val="pl-PL"/>
              </w:rPr>
            </w:pPr>
            <w:r w:rsidRPr="00885204">
              <w:rPr>
                <w:b/>
                <w:bCs/>
                <w:color w:val="000000"/>
                <w:kern w:val="0"/>
                <w:sz w:val="20"/>
                <w:lang w:val="pl-PL"/>
              </w:rPr>
              <w:t>Cena brutto</w:t>
            </w:r>
          </w:p>
        </w:tc>
        <w:tc>
          <w:tcPr>
            <w:tcW w:w="862" w:type="dxa"/>
            <w:tcBorders>
              <w:top w:val="single" w:sz="4" w:space="0" w:color="auto"/>
              <w:left w:val="nil"/>
              <w:bottom w:val="single" w:sz="4" w:space="0" w:color="auto"/>
              <w:right w:val="single" w:sz="4" w:space="0" w:color="auto"/>
            </w:tcBorders>
          </w:tcPr>
          <w:p w14:paraId="50694E0B" w14:textId="77777777" w:rsidR="00F71519" w:rsidRDefault="00F71519" w:rsidP="00885204">
            <w:pPr>
              <w:widowControl/>
              <w:suppressAutoHyphens w:val="0"/>
              <w:overflowPunct/>
              <w:autoSpaceDE/>
              <w:autoSpaceDN/>
              <w:adjustRightInd/>
              <w:jc w:val="center"/>
              <w:textAlignment w:val="auto"/>
              <w:rPr>
                <w:b/>
                <w:bCs/>
                <w:color w:val="000000"/>
                <w:kern w:val="0"/>
                <w:sz w:val="20"/>
                <w:lang w:val="pl-PL"/>
              </w:rPr>
            </w:pPr>
          </w:p>
          <w:p w14:paraId="201AA8AA" w14:textId="30ABF882" w:rsidR="00F71519" w:rsidRPr="00885204" w:rsidRDefault="00F71519" w:rsidP="00885204">
            <w:pPr>
              <w:widowControl/>
              <w:suppressAutoHyphens w:val="0"/>
              <w:overflowPunct/>
              <w:autoSpaceDE/>
              <w:autoSpaceDN/>
              <w:adjustRightInd/>
              <w:jc w:val="center"/>
              <w:textAlignment w:val="auto"/>
              <w:rPr>
                <w:b/>
                <w:bCs/>
                <w:color w:val="000000"/>
                <w:kern w:val="0"/>
                <w:sz w:val="20"/>
                <w:lang w:val="pl-PL"/>
              </w:rPr>
            </w:pPr>
            <w:r>
              <w:rPr>
                <w:b/>
                <w:bCs/>
                <w:color w:val="000000"/>
                <w:kern w:val="0"/>
                <w:sz w:val="20"/>
                <w:lang w:val="pl-PL"/>
              </w:rPr>
              <w:t>VAT</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4A63F" w14:textId="237A2643" w:rsidR="00F71519" w:rsidRPr="00885204" w:rsidRDefault="00F71519" w:rsidP="00885204">
            <w:pPr>
              <w:widowControl/>
              <w:suppressAutoHyphens w:val="0"/>
              <w:overflowPunct/>
              <w:autoSpaceDE/>
              <w:autoSpaceDN/>
              <w:adjustRightInd/>
              <w:jc w:val="center"/>
              <w:textAlignment w:val="auto"/>
              <w:rPr>
                <w:b/>
                <w:bCs/>
                <w:color w:val="000000"/>
                <w:kern w:val="0"/>
                <w:sz w:val="20"/>
                <w:lang w:val="pl-PL"/>
              </w:rPr>
            </w:pPr>
            <w:r w:rsidRPr="00885204">
              <w:rPr>
                <w:b/>
                <w:bCs/>
                <w:color w:val="000000"/>
                <w:kern w:val="0"/>
                <w:sz w:val="20"/>
                <w:lang w:val="pl-PL"/>
              </w:rPr>
              <w:t>Wartość Netto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88A6E78" w14:textId="77777777" w:rsidR="00F71519" w:rsidRPr="00885204" w:rsidRDefault="00F71519" w:rsidP="00885204">
            <w:pPr>
              <w:widowControl/>
              <w:suppressAutoHyphens w:val="0"/>
              <w:overflowPunct/>
              <w:autoSpaceDE/>
              <w:autoSpaceDN/>
              <w:adjustRightInd/>
              <w:jc w:val="center"/>
              <w:textAlignment w:val="auto"/>
              <w:rPr>
                <w:b/>
                <w:bCs/>
                <w:color w:val="000000"/>
                <w:kern w:val="0"/>
                <w:sz w:val="20"/>
                <w:lang w:val="pl-PL"/>
              </w:rPr>
            </w:pPr>
            <w:r w:rsidRPr="00885204">
              <w:rPr>
                <w:b/>
                <w:bCs/>
                <w:color w:val="000000"/>
                <w:kern w:val="0"/>
                <w:sz w:val="20"/>
                <w:lang w:val="pl-PL"/>
              </w:rPr>
              <w:t>Wartość brutto</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1BCB22F" w14:textId="77777777" w:rsidR="00F71519" w:rsidRPr="00885204" w:rsidRDefault="00F71519" w:rsidP="00885204">
            <w:pPr>
              <w:widowControl/>
              <w:suppressAutoHyphens w:val="0"/>
              <w:overflowPunct/>
              <w:autoSpaceDE/>
              <w:autoSpaceDN/>
              <w:adjustRightInd/>
              <w:jc w:val="center"/>
              <w:textAlignment w:val="auto"/>
              <w:rPr>
                <w:b/>
                <w:bCs/>
                <w:color w:val="000000"/>
                <w:kern w:val="0"/>
                <w:sz w:val="20"/>
                <w:lang w:val="pl-PL"/>
              </w:rPr>
            </w:pPr>
            <w:r w:rsidRPr="00885204">
              <w:rPr>
                <w:b/>
                <w:bCs/>
                <w:color w:val="000000"/>
                <w:kern w:val="0"/>
                <w:sz w:val="20"/>
                <w:lang w:val="pl-PL"/>
              </w:rPr>
              <w:t>Producent i numer katalogowy</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F0C7E95" w14:textId="77777777" w:rsidR="00F71519" w:rsidRPr="00885204" w:rsidRDefault="00F71519" w:rsidP="00885204">
            <w:pPr>
              <w:widowControl/>
              <w:suppressAutoHyphens w:val="0"/>
              <w:overflowPunct/>
              <w:autoSpaceDE/>
              <w:autoSpaceDN/>
              <w:adjustRightInd/>
              <w:jc w:val="center"/>
              <w:textAlignment w:val="auto"/>
              <w:rPr>
                <w:b/>
                <w:bCs/>
                <w:color w:val="000000"/>
                <w:kern w:val="0"/>
                <w:sz w:val="20"/>
                <w:lang w:val="pl-PL"/>
              </w:rPr>
            </w:pPr>
            <w:r w:rsidRPr="00885204">
              <w:rPr>
                <w:b/>
                <w:bCs/>
                <w:color w:val="000000"/>
                <w:kern w:val="0"/>
                <w:sz w:val="20"/>
                <w:lang w:val="pl-PL"/>
              </w:rPr>
              <w:t>Ilość stron wydruku</w:t>
            </w:r>
          </w:p>
        </w:tc>
      </w:tr>
      <w:tr w:rsidR="00F71519" w:rsidRPr="00885204" w14:paraId="237CC1E6"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6D3587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2694" w:type="dxa"/>
            <w:tcBorders>
              <w:top w:val="nil"/>
              <w:left w:val="nil"/>
              <w:bottom w:val="single" w:sz="4" w:space="0" w:color="auto"/>
              <w:right w:val="single" w:sz="4" w:space="0" w:color="auto"/>
            </w:tcBorders>
            <w:shd w:val="clear" w:color="auto" w:fill="auto"/>
            <w:vAlign w:val="bottom"/>
            <w:hideMark/>
          </w:tcPr>
          <w:p w14:paraId="64F48A0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DCP-7045N</w:t>
            </w:r>
          </w:p>
        </w:tc>
        <w:tc>
          <w:tcPr>
            <w:tcW w:w="2835" w:type="dxa"/>
            <w:tcBorders>
              <w:top w:val="nil"/>
              <w:left w:val="nil"/>
              <w:bottom w:val="single" w:sz="4" w:space="0" w:color="auto"/>
              <w:right w:val="single" w:sz="4" w:space="0" w:color="auto"/>
            </w:tcBorders>
            <w:shd w:val="clear" w:color="auto" w:fill="auto"/>
            <w:vAlign w:val="bottom"/>
            <w:hideMark/>
          </w:tcPr>
          <w:p w14:paraId="14609B2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Beben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92D8BE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w:t>
            </w:r>
          </w:p>
        </w:tc>
        <w:tc>
          <w:tcPr>
            <w:tcW w:w="993" w:type="dxa"/>
            <w:tcBorders>
              <w:top w:val="nil"/>
              <w:left w:val="nil"/>
              <w:bottom w:val="single" w:sz="4" w:space="0" w:color="auto"/>
              <w:right w:val="single" w:sz="4" w:space="0" w:color="auto"/>
            </w:tcBorders>
            <w:shd w:val="clear" w:color="auto" w:fill="auto"/>
            <w:noWrap/>
            <w:vAlign w:val="bottom"/>
            <w:hideMark/>
          </w:tcPr>
          <w:p w14:paraId="435DCBA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59B2B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1B9E0E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C2AA892" w14:textId="39C550CF"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B91AD7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EB7F6C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82EAF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8D0ED1E"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427690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2694" w:type="dxa"/>
            <w:tcBorders>
              <w:top w:val="nil"/>
              <w:left w:val="nil"/>
              <w:bottom w:val="single" w:sz="4" w:space="0" w:color="auto"/>
              <w:right w:val="single" w:sz="4" w:space="0" w:color="auto"/>
            </w:tcBorders>
            <w:shd w:val="clear" w:color="auto" w:fill="auto"/>
            <w:vAlign w:val="bottom"/>
            <w:hideMark/>
          </w:tcPr>
          <w:p w14:paraId="76F3F3A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DCP-7045N</w:t>
            </w:r>
          </w:p>
        </w:tc>
        <w:tc>
          <w:tcPr>
            <w:tcW w:w="2835" w:type="dxa"/>
            <w:tcBorders>
              <w:top w:val="nil"/>
              <w:left w:val="nil"/>
              <w:bottom w:val="single" w:sz="4" w:space="0" w:color="auto"/>
              <w:right w:val="single" w:sz="4" w:space="0" w:color="auto"/>
            </w:tcBorders>
            <w:shd w:val="clear" w:color="auto" w:fill="auto"/>
            <w:vAlign w:val="bottom"/>
            <w:hideMark/>
          </w:tcPr>
          <w:p w14:paraId="07D8030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04F9BD0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w:t>
            </w:r>
          </w:p>
        </w:tc>
        <w:tc>
          <w:tcPr>
            <w:tcW w:w="993" w:type="dxa"/>
            <w:tcBorders>
              <w:top w:val="nil"/>
              <w:left w:val="nil"/>
              <w:bottom w:val="single" w:sz="4" w:space="0" w:color="auto"/>
              <w:right w:val="single" w:sz="4" w:space="0" w:color="auto"/>
            </w:tcBorders>
            <w:shd w:val="clear" w:color="auto" w:fill="auto"/>
            <w:noWrap/>
            <w:vAlign w:val="bottom"/>
            <w:hideMark/>
          </w:tcPr>
          <w:p w14:paraId="7BD65F7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18ED2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6C5706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94E2544" w14:textId="32F4DCC0"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5F87B7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8A5754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91C22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E334F6C"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22540C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2694" w:type="dxa"/>
            <w:tcBorders>
              <w:top w:val="nil"/>
              <w:left w:val="nil"/>
              <w:bottom w:val="single" w:sz="4" w:space="0" w:color="auto"/>
              <w:right w:val="single" w:sz="4" w:space="0" w:color="auto"/>
            </w:tcBorders>
            <w:shd w:val="clear" w:color="auto" w:fill="auto"/>
            <w:vAlign w:val="bottom"/>
            <w:hideMark/>
          </w:tcPr>
          <w:p w14:paraId="7A3425C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DCP-L2550 DN</w:t>
            </w:r>
          </w:p>
        </w:tc>
        <w:tc>
          <w:tcPr>
            <w:tcW w:w="2835" w:type="dxa"/>
            <w:tcBorders>
              <w:top w:val="nil"/>
              <w:left w:val="nil"/>
              <w:bottom w:val="single" w:sz="4" w:space="0" w:color="auto"/>
              <w:right w:val="single" w:sz="4" w:space="0" w:color="auto"/>
            </w:tcBorders>
            <w:shd w:val="clear" w:color="auto" w:fill="auto"/>
            <w:vAlign w:val="bottom"/>
            <w:hideMark/>
          </w:tcPr>
          <w:p w14:paraId="3D9A48A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Beben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2E287E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72</w:t>
            </w:r>
          </w:p>
        </w:tc>
        <w:tc>
          <w:tcPr>
            <w:tcW w:w="993" w:type="dxa"/>
            <w:tcBorders>
              <w:top w:val="nil"/>
              <w:left w:val="nil"/>
              <w:bottom w:val="single" w:sz="4" w:space="0" w:color="auto"/>
              <w:right w:val="single" w:sz="4" w:space="0" w:color="auto"/>
            </w:tcBorders>
            <w:shd w:val="clear" w:color="auto" w:fill="auto"/>
            <w:noWrap/>
            <w:vAlign w:val="bottom"/>
            <w:hideMark/>
          </w:tcPr>
          <w:p w14:paraId="2783D90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2A631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9CE7B3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D278ED7" w14:textId="0F75807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19FBE1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84D9A4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425838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313D783"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7AAE5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w:t>
            </w:r>
          </w:p>
        </w:tc>
        <w:tc>
          <w:tcPr>
            <w:tcW w:w="2694" w:type="dxa"/>
            <w:tcBorders>
              <w:top w:val="nil"/>
              <w:left w:val="nil"/>
              <w:bottom w:val="single" w:sz="4" w:space="0" w:color="auto"/>
              <w:right w:val="single" w:sz="4" w:space="0" w:color="auto"/>
            </w:tcBorders>
            <w:shd w:val="clear" w:color="auto" w:fill="auto"/>
            <w:vAlign w:val="bottom"/>
            <w:hideMark/>
          </w:tcPr>
          <w:p w14:paraId="6A7FEE3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DCP-L2550 DN</w:t>
            </w:r>
          </w:p>
        </w:tc>
        <w:tc>
          <w:tcPr>
            <w:tcW w:w="2835" w:type="dxa"/>
            <w:tcBorders>
              <w:top w:val="nil"/>
              <w:left w:val="nil"/>
              <w:bottom w:val="single" w:sz="4" w:space="0" w:color="auto"/>
              <w:right w:val="single" w:sz="4" w:space="0" w:color="auto"/>
            </w:tcBorders>
            <w:shd w:val="clear" w:color="auto" w:fill="auto"/>
            <w:vAlign w:val="bottom"/>
            <w:hideMark/>
          </w:tcPr>
          <w:p w14:paraId="48E38CC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5C9D6AD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110</w:t>
            </w:r>
          </w:p>
        </w:tc>
        <w:tc>
          <w:tcPr>
            <w:tcW w:w="993" w:type="dxa"/>
            <w:tcBorders>
              <w:top w:val="nil"/>
              <w:left w:val="nil"/>
              <w:bottom w:val="single" w:sz="4" w:space="0" w:color="auto"/>
              <w:right w:val="single" w:sz="4" w:space="0" w:color="auto"/>
            </w:tcBorders>
            <w:shd w:val="clear" w:color="auto" w:fill="auto"/>
            <w:noWrap/>
            <w:vAlign w:val="bottom"/>
            <w:hideMark/>
          </w:tcPr>
          <w:p w14:paraId="1E198AB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EA32B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15A0CE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7A879D6" w14:textId="715913D0"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556DB0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01DCF6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2A946F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2EBE928"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3F6868"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2694" w:type="dxa"/>
            <w:tcBorders>
              <w:top w:val="nil"/>
              <w:left w:val="nil"/>
              <w:bottom w:val="single" w:sz="4" w:space="0" w:color="auto"/>
              <w:right w:val="single" w:sz="4" w:space="0" w:color="auto"/>
            </w:tcBorders>
            <w:shd w:val="clear" w:color="auto" w:fill="auto"/>
            <w:vAlign w:val="bottom"/>
            <w:hideMark/>
          </w:tcPr>
          <w:p w14:paraId="3A95231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HL-2170W</w:t>
            </w:r>
          </w:p>
        </w:tc>
        <w:tc>
          <w:tcPr>
            <w:tcW w:w="2835" w:type="dxa"/>
            <w:tcBorders>
              <w:top w:val="nil"/>
              <w:left w:val="nil"/>
              <w:bottom w:val="single" w:sz="4" w:space="0" w:color="auto"/>
              <w:right w:val="single" w:sz="4" w:space="0" w:color="auto"/>
            </w:tcBorders>
            <w:shd w:val="clear" w:color="auto" w:fill="auto"/>
            <w:vAlign w:val="bottom"/>
            <w:hideMark/>
          </w:tcPr>
          <w:p w14:paraId="066F62E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Beben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A316B7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54F5901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A6DCE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032992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B74D251" w14:textId="76AE8509"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BB5765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B88FC3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41587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EFA7943"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F5C7D2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w:t>
            </w:r>
          </w:p>
        </w:tc>
        <w:tc>
          <w:tcPr>
            <w:tcW w:w="2694" w:type="dxa"/>
            <w:tcBorders>
              <w:top w:val="nil"/>
              <w:left w:val="nil"/>
              <w:bottom w:val="single" w:sz="4" w:space="0" w:color="auto"/>
              <w:right w:val="single" w:sz="4" w:space="0" w:color="auto"/>
            </w:tcBorders>
            <w:shd w:val="clear" w:color="auto" w:fill="auto"/>
            <w:vAlign w:val="bottom"/>
            <w:hideMark/>
          </w:tcPr>
          <w:p w14:paraId="6A39D79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HL-2170W</w:t>
            </w:r>
          </w:p>
        </w:tc>
        <w:tc>
          <w:tcPr>
            <w:tcW w:w="2835" w:type="dxa"/>
            <w:tcBorders>
              <w:top w:val="nil"/>
              <w:left w:val="nil"/>
              <w:bottom w:val="single" w:sz="4" w:space="0" w:color="auto"/>
              <w:right w:val="single" w:sz="4" w:space="0" w:color="auto"/>
            </w:tcBorders>
            <w:shd w:val="clear" w:color="auto" w:fill="auto"/>
            <w:vAlign w:val="bottom"/>
            <w:hideMark/>
          </w:tcPr>
          <w:p w14:paraId="480FE1C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2455F5D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10C55C2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6D013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2EFDA3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6D5360F" w14:textId="502ABF0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C87C09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EF3D38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B06626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22748F4"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A0AE9B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w:t>
            </w:r>
          </w:p>
        </w:tc>
        <w:tc>
          <w:tcPr>
            <w:tcW w:w="2694" w:type="dxa"/>
            <w:tcBorders>
              <w:top w:val="nil"/>
              <w:left w:val="nil"/>
              <w:bottom w:val="single" w:sz="4" w:space="0" w:color="auto"/>
              <w:right w:val="single" w:sz="4" w:space="0" w:color="auto"/>
            </w:tcBorders>
            <w:shd w:val="clear" w:color="auto" w:fill="auto"/>
            <w:vAlign w:val="bottom"/>
            <w:hideMark/>
          </w:tcPr>
          <w:p w14:paraId="1FB5CEC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HL-2270 DW</w:t>
            </w:r>
          </w:p>
        </w:tc>
        <w:tc>
          <w:tcPr>
            <w:tcW w:w="2835" w:type="dxa"/>
            <w:tcBorders>
              <w:top w:val="nil"/>
              <w:left w:val="nil"/>
              <w:bottom w:val="single" w:sz="4" w:space="0" w:color="auto"/>
              <w:right w:val="single" w:sz="4" w:space="0" w:color="auto"/>
            </w:tcBorders>
            <w:shd w:val="clear" w:color="auto" w:fill="auto"/>
            <w:vAlign w:val="bottom"/>
            <w:hideMark/>
          </w:tcPr>
          <w:p w14:paraId="1CCB71D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43DAA64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362B0BC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708EE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0AE137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5277FDF" w14:textId="16936C4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761783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14C8BC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9A151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69F8121"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26845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8</w:t>
            </w:r>
          </w:p>
        </w:tc>
        <w:tc>
          <w:tcPr>
            <w:tcW w:w="2694" w:type="dxa"/>
            <w:tcBorders>
              <w:top w:val="nil"/>
              <w:left w:val="nil"/>
              <w:bottom w:val="single" w:sz="4" w:space="0" w:color="auto"/>
              <w:right w:val="single" w:sz="4" w:space="0" w:color="auto"/>
            </w:tcBorders>
            <w:shd w:val="clear" w:color="auto" w:fill="auto"/>
            <w:vAlign w:val="bottom"/>
            <w:hideMark/>
          </w:tcPr>
          <w:p w14:paraId="58AF02C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HL-2270 DW</w:t>
            </w:r>
          </w:p>
        </w:tc>
        <w:tc>
          <w:tcPr>
            <w:tcW w:w="2835" w:type="dxa"/>
            <w:tcBorders>
              <w:top w:val="nil"/>
              <w:left w:val="nil"/>
              <w:bottom w:val="single" w:sz="4" w:space="0" w:color="auto"/>
              <w:right w:val="single" w:sz="4" w:space="0" w:color="auto"/>
            </w:tcBorders>
            <w:shd w:val="clear" w:color="auto" w:fill="auto"/>
            <w:vAlign w:val="bottom"/>
            <w:hideMark/>
          </w:tcPr>
          <w:p w14:paraId="4D0B311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4167F9A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4CE2616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BE7F8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5EFD9F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E306910" w14:textId="212DD2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23B7C0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F1203F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12FECE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5A1A15B"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0299F7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w:t>
            </w:r>
          </w:p>
        </w:tc>
        <w:tc>
          <w:tcPr>
            <w:tcW w:w="2694" w:type="dxa"/>
            <w:tcBorders>
              <w:top w:val="nil"/>
              <w:left w:val="nil"/>
              <w:bottom w:val="single" w:sz="4" w:space="0" w:color="auto"/>
              <w:right w:val="single" w:sz="4" w:space="0" w:color="auto"/>
            </w:tcBorders>
            <w:shd w:val="clear" w:color="auto" w:fill="auto"/>
            <w:vAlign w:val="bottom"/>
            <w:hideMark/>
          </w:tcPr>
          <w:p w14:paraId="57D74ED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HL3140 CW</w:t>
            </w:r>
          </w:p>
        </w:tc>
        <w:tc>
          <w:tcPr>
            <w:tcW w:w="2835" w:type="dxa"/>
            <w:tcBorders>
              <w:top w:val="nil"/>
              <w:left w:val="nil"/>
              <w:bottom w:val="single" w:sz="4" w:space="0" w:color="auto"/>
              <w:right w:val="single" w:sz="4" w:space="0" w:color="auto"/>
            </w:tcBorders>
            <w:shd w:val="clear" w:color="auto" w:fill="auto"/>
            <w:vAlign w:val="bottom"/>
            <w:hideMark/>
          </w:tcPr>
          <w:p w14:paraId="79F8EAF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Cyan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D5C0CC8"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2F632DE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E490D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469BD7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D958276" w14:textId="0D8A0EE2"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BBADA7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A5BA26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8732D6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90BC2F8"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4B8113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w:t>
            </w:r>
          </w:p>
        </w:tc>
        <w:tc>
          <w:tcPr>
            <w:tcW w:w="2694" w:type="dxa"/>
            <w:tcBorders>
              <w:top w:val="nil"/>
              <w:left w:val="nil"/>
              <w:bottom w:val="single" w:sz="4" w:space="0" w:color="auto"/>
              <w:right w:val="single" w:sz="4" w:space="0" w:color="auto"/>
            </w:tcBorders>
            <w:shd w:val="clear" w:color="auto" w:fill="auto"/>
            <w:vAlign w:val="bottom"/>
            <w:hideMark/>
          </w:tcPr>
          <w:p w14:paraId="2478B60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HL3140 CW</w:t>
            </w:r>
          </w:p>
        </w:tc>
        <w:tc>
          <w:tcPr>
            <w:tcW w:w="2835" w:type="dxa"/>
            <w:tcBorders>
              <w:top w:val="nil"/>
              <w:left w:val="nil"/>
              <w:bottom w:val="single" w:sz="4" w:space="0" w:color="auto"/>
              <w:right w:val="single" w:sz="4" w:space="0" w:color="auto"/>
            </w:tcBorders>
            <w:shd w:val="clear" w:color="auto" w:fill="auto"/>
            <w:vAlign w:val="bottom"/>
            <w:hideMark/>
          </w:tcPr>
          <w:p w14:paraId="45EB347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6B483C2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w:t>
            </w:r>
          </w:p>
        </w:tc>
        <w:tc>
          <w:tcPr>
            <w:tcW w:w="993" w:type="dxa"/>
            <w:tcBorders>
              <w:top w:val="nil"/>
              <w:left w:val="nil"/>
              <w:bottom w:val="single" w:sz="4" w:space="0" w:color="auto"/>
              <w:right w:val="single" w:sz="4" w:space="0" w:color="auto"/>
            </w:tcBorders>
            <w:shd w:val="clear" w:color="auto" w:fill="auto"/>
            <w:noWrap/>
            <w:vAlign w:val="bottom"/>
            <w:hideMark/>
          </w:tcPr>
          <w:p w14:paraId="4D38813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C27EF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13E2C2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F8E7F7C" w14:textId="679604A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8BD8E2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B02C99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FD009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9152688"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3438D7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w:t>
            </w:r>
          </w:p>
        </w:tc>
        <w:tc>
          <w:tcPr>
            <w:tcW w:w="2694" w:type="dxa"/>
            <w:tcBorders>
              <w:top w:val="nil"/>
              <w:left w:val="nil"/>
              <w:bottom w:val="single" w:sz="4" w:space="0" w:color="auto"/>
              <w:right w:val="single" w:sz="4" w:space="0" w:color="auto"/>
            </w:tcBorders>
            <w:shd w:val="clear" w:color="auto" w:fill="auto"/>
            <w:vAlign w:val="bottom"/>
            <w:hideMark/>
          </w:tcPr>
          <w:p w14:paraId="519610B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HL3140 CW</w:t>
            </w:r>
          </w:p>
        </w:tc>
        <w:tc>
          <w:tcPr>
            <w:tcW w:w="2835" w:type="dxa"/>
            <w:tcBorders>
              <w:top w:val="nil"/>
              <w:left w:val="nil"/>
              <w:bottom w:val="single" w:sz="4" w:space="0" w:color="auto"/>
              <w:right w:val="single" w:sz="4" w:space="0" w:color="auto"/>
            </w:tcBorders>
            <w:shd w:val="clear" w:color="auto" w:fill="auto"/>
            <w:vAlign w:val="bottom"/>
            <w:hideMark/>
          </w:tcPr>
          <w:p w14:paraId="050C7FE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Magenta</w:t>
            </w:r>
          </w:p>
        </w:tc>
        <w:tc>
          <w:tcPr>
            <w:tcW w:w="992" w:type="dxa"/>
            <w:tcBorders>
              <w:top w:val="nil"/>
              <w:left w:val="nil"/>
              <w:bottom w:val="single" w:sz="4" w:space="0" w:color="auto"/>
              <w:right w:val="single" w:sz="4" w:space="0" w:color="auto"/>
            </w:tcBorders>
            <w:shd w:val="clear" w:color="auto" w:fill="auto"/>
            <w:noWrap/>
            <w:vAlign w:val="bottom"/>
            <w:hideMark/>
          </w:tcPr>
          <w:p w14:paraId="4B935A3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w:t>
            </w:r>
          </w:p>
        </w:tc>
        <w:tc>
          <w:tcPr>
            <w:tcW w:w="993" w:type="dxa"/>
            <w:tcBorders>
              <w:top w:val="nil"/>
              <w:left w:val="nil"/>
              <w:bottom w:val="single" w:sz="4" w:space="0" w:color="auto"/>
              <w:right w:val="single" w:sz="4" w:space="0" w:color="auto"/>
            </w:tcBorders>
            <w:shd w:val="clear" w:color="auto" w:fill="auto"/>
            <w:noWrap/>
            <w:vAlign w:val="bottom"/>
            <w:hideMark/>
          </w:tcPr>
          <w:p w14:paraId="6EF9E57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E6255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8F8524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F3312CF" w14:textId="49309CB3"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5655C6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C95AC2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4FA803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FC2F2FF"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B73E88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w:t>
            </w:r>
          </w:p>
        </w:tc>
        <w:tc>
          <w:tcPr>
            <w:tcW w:w="2694" w:type="dxa"/>
            <w:tcBorders>
              <w:top w:val="nil"/>
              <w:left w:val="nil"/>
              <w:bottom w:val="single" w:sz="4" w:space="0" w:color="auto"/>
              <w:right w:val="single" w:sz="4" w:space="0" w:color="auto"/>
            </w:tcBorders>
            <w:shd w:val="clear" w:color="auto" w:fill="auto"/>
            <w:vAlign w:val="bottom"/>
            <w:hideMark/>
          </w:tcPr>
          <w:p w14:paraId="08AB601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HL3140 CW</w:t>
            </w:r>
          </w:p>
        </w:tc>
        <w:tc>
          <w:tcPr>
            <w:tcW w:w="2835" w:type="dxa"/>
            <w:tcBorders>
              <w:top w:val="nil"/>
              <w:left w:val="nil"/>
              <w:bottom w:val="single" w:sz="4" w:space="0" w:color="auto"/>
              <w:right w:val="single" w:sz="4" w:space="0" w:color="auto"/>
            </w:tcBorders>
            <w:shd w:val="clear" w:color="auto" w:fill="auto"/>
            <w:vAlign w:val="bottom"/>
            <w:hideMark/>
          </w:tcPr>
          <w:p w14:paraId="3191901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Yellow</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852B93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58988FE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D4923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7939F0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8FA1BE6" w14:textId="1979252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E0D312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B24776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10534A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74202E1"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4F0D6D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w:t>
            </w:r>
          </w:p>
        </w:tc>
        <w:tc>
          <w:tcPr>
            <w:tcW w:w="2694" w:type="dxa"/>
            <w:tcBorders>
              <w:top w:val="nil"/>
              <w:left w:val="nil"/>
              <w:bottom w:val="single" w:sz="4" w:space="0" w:color="auto"/>
              <w:right w:val="single" w:sz="4" w:space="0" w:color="auto"/>
            </w:tcBorders>
            <w:shd w:val="clear" w:color="auto" w:fill="auto"/>
            <w:vAlign w:val="bottom"/>
            <w:hideMark/>
          </w:tcPr>
          <w:p w14:paraId="766DA98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MFC-L2712DN</w:t>
            </w:r>
          </w:p>
        </w:tc>
        <w:tc>
          <w:tcPr>
            <w:tcW w:w="2835" w:type="dxa"/>
            <w:tcBorders>
              <w:top w:val="nil"/>
              <w:left w:val="nil"/>
              <w:bottom w:val="single" w:sz="4" w:space="0" w:color="auto"/>
              <w:right w:val="single" w:sz="4" w:space="0" w:color="auto"/>
            </w:tcBorders>
            <w:shd w:val="clear" w:color="auto" w:fill="auto"/>
            <w:vAlign w:val="bottom"/>
            <w:hideMark/>
          </w:tcPr>
          <w:p w14:paraId="680E64B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Beben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B3A4F8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570A4E8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73726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AE8147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4F7A4D8" w14:textId="55481F5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B7BAF6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304364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3A3A01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AC8E5CE"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A7527C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14</w:t>
            </w:r>
          </w:p>
        </w:tc>
        <w:tc>
          <w:tcPr>
            <w:tcW w:w="2694" w:type="dxa"/>
            <w:tcBorders>
              <w:top w:val="nil"/>
              <w:left w:val="nil"/>
              <w:bottom w:val="single" w:sz="4" w:space="0" w:color="auto"/>
              <w:right w:val="single" w:sz="4" w:space="0" w:color="auto"/>
            </w:tcBorders>
            <w:shd w:val="clear" w:color="auto" w:fill="auto"/>
            <w:vAlign w:val="bottom"/>
            <w:hideMark/>
          </w:tcPr>
          <w:p w14:paraId="4B833C4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MFC-L2712DN</w:t>
            </w:r>
          </w:p>
        </w:tc>
        <w:tc>
          <w:tcPr>
            <w:tcW w:w="2835" w:type="dxa"/>
            <w:tcBorders>
              <w:top w:val="nil"/>
              <w:left w:val="nil"/>
              <w:bottom w:val="single" w:sz="4" w:space="0" w:color="auto"/>
              <w:right w:val="single" w:sz="4" w:space="0" w:color="auto"/>
            </w:tcBorders>
            <w:shd w:val="clear" w:color="auto" w:fill="auto"/>
            <w:vAlign w:val="bottom"/>
            <w:hideMark/>
          </w:tcPr>
          <w:p w14:paraId="04AB705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4001949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17AD6C2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1AAFB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D9A050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1D4DFDE" w14:textId="4466FA38"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E9D2B6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E95F90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7EBA9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67F0040" w14:textId="77777777" w:rsidTr="006E2FB7">
        <w:trPr>
          <w:trHeight w:val="86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24FD7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15</w:t>
            </w:r>
          </w:p>
        </w:tc>
        <w:tc>
          <w:tcPr>
            <w:tcW w:w="2694" w:type="dxa"/>
            <w:tcBorders>
              <w:top w:val="nil"/>
              <w:left w:val="nil"/>
              <w:bottom w:val="single" w:sz="4" w:space="0" w:color="auto"/>
              <w:right w:val="single" w:sz="4" w:space="0" w:color="auto"/>
            </w:tcBorders>
            <w:shd w:val="clear" w:color="auto" w:fill="auto"/>
            <w:vAlign w:val="bottom"/>
            <w:hideMark/>
          </w:tcPr>
          <w:p w14:paraId="0E1C417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P-</w:t>
            </w:r>
            <w:proofErr w:type="spellStart"/>
            <w:r w:rsidRPr="00885204">
              <w:rPr>
                <w:color w:val="000000"/>
                <w:kern w:val="0"/>
                <w:sz w:val="22"/>
                <w:szCs w:val="22"/>
                <w:lang w:val="pl-PL"/>
              </w:rPr>
              <w:t>Touch</w:t>
            </w:r>
            <w:proofErr w:type="spellEnd"/>
            <w:r w:rsidRPr="00885204">
              <w:rPr>
                <w:color w:val="000000"/>
                <w:kern w:val="0"/>
                <w:sz w:val="22"/>
                <w:szCs w:val="22"/>
                <w:lang w:val="pl-PL"/>
              </w:rPr>
              <w:t xml:space="preserve"> 2430PC - Laminowana, biała, </w:t>
            </w:r>
            <w:proofErr w:type="spellStart"/>
            <w:r w:rsidRPr="00885204">
              <w:rPr>
                <w:color w:val="000000"/>
                <w:kern w:val="0"/>
                <w:sz w:val="22"/>
                <w:szCs w:val="22"/>
                <w:lang w:val="pl-PL"/>
              </w:rPr>
              <w:t>flexi</w:t>
            </w:r>
            <w:proofErr w:type="spellEnd"/>
            <w:r w:rsidRPr="00885204">
              <w:rPr>
                <w:color w:val="000000"/>
                <w:kern w:val="0"/>
                <w:sz w:val="22"/>
                <w:szCs w:val="22"/>
                <w:lang w:val="pl-PL"/>
              </w:rPr>
              <w:t>, czarny nadruk</w:t>
            </w:r>
          </w:p>
        </w:tc>
        <w:tc>
          <w:tcPr>
            <w:tcW w:w="2835" w:type="dxa"/>
            <w:tcBorders>
              <w:top w:val="nil"/>
              <w:left w:val="nil"/>
              <w:bottom w:val="single" w:sz="4" w:space="0" w:color="auto"/>
              <w:right w:val="single" w:sz="4" w:space="0" w:color="auto"/>
            </w:tcBorders>
            <w:shd w:val="clear" w:color="auto" w:fill="auto"/>
            <w:vAlign w:val="bottom"/>
            <w:hideMark/>
          </w:tcPr>
          <w:p w14:paraId="6D07D1B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Tasma</w:t>
            </w:r>
            <w:proofErr w:type="spellEnd"/>
            <w:r w:rsidRPr="00885204">
              <w:rPr>
                <w:color w:val="000000"/>
                <w:kern w:val="0"/>
                <w:sz w:val="22"/>
                <w:szCs w:val="22"/>
                <w:lang w:val="pl-PL"/>
              </w:rPr>
              <w:t xml:space="preserve"> 12mm/8m</w:t>
            </w:r>
          </w:p>
        </w:tc>
        <w:tc>
          <w:tcPr>
            <w:tcW w:w="992" w:type="dxa"/>
            <w:tcBorders>
              <w:top w:val="nil"/>
              <w:left w:val="nil"/>
              <w:bottom w:val="single" w:sz="4" w:space="0" w:color="auto"/>
              <w:right w:val="single" w:sz="4" w:space="0" w:color="auto"/>
            </w:tcBorders>
            <w:shd w:val="clear" w:color="auto" w:fill="auto"/>
            <w:noWrap/>
            <w:vAlign w:val="bottom"/>
            <w:hideMark/>
          </w:tcPr>
          <w:p w14:paraId="6005136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w:t>
            </w:r>
          </w:p>
        </w:tc>
        <w:tc>
          <w:tcPr>
            <w:tcW w:w="993" w:type="dxa"/>
            <w:tcBorders>
              <w:top w:val="nil"/>
              <w:left w:val="nil"/>
              <w:bottom w:val="single" w:sz="4" w:space="0" w:color="auto"/>
              <w:right w:val="single" w:sz="4" w:space="0" w:color="auto"/>
            </w:tcBorders>
            <w:shd w:val="clear" w:color="auto" w:fill="auto"/>
            <w:noWrap/>
            <w:vAlign w:val="bottom"/>
            <w:hideMark/>
          </w:tcPr>
          <w:p w14:paraId="3DC619A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D20CB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0D3531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C3E3FB6" w14:textId="58BF6004"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B1F1FB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411110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C6964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6D1AFDE" w14:textId="77777777" w:rsidTr="006E2FB7">
        <w:trPr>
          <w:trHeight w:val="86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139596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16</w:t>
            </w:r>
          </w:p>
        </w:tc>
        <w:tc>
          <w:tcPr>
            <w:tcW w:w="2694" w:type="dxa"/>
            <w:tcBorders>
              <w:top w:val="nil"/>
              <w:left w:val="nil"/>
              <w:bottom w:val="single" w:sz="4" w:space="0" w:color="auto"/>
              <w:right w:val="single" w:sz="4" w:space="0" w:color="auto"/>
            </w:tcBorders>
            <w:shd w:val="clear" w:color="auto" w:fill="auto"/>
            <w:vAlign w:val="bottom"/>
            <w:hideMark/>
          </w:tcPr>
          <w:p w14:paraId="5027F9E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P-</w:t>
            </w:r>
            <w:proofErr w:type="spellStart"/>
            <w:r w:rsidRPr="00885204">
              <w:rPr>
                <w:color w:val="000000"/>
                <w:kern w:val="0"/>
                <w:sz w:val="22"/>
                <w:szCs w:val="22"/>
                <w:lang w:val="pl-PL"/>
              </w:rPr>
              <w:t>Touch</w:t>
            </w:r>
            <w:proofErr w:type="spellEnd"/>
            <w:r w:rsidRPr="00885204">
              <w:rPr>
                <w:color w:val="000000"/>
                <w:kern w:val="0"/>
                <w:sz w:val="22"/>
                <w:szCs w:val="22"/>
                <w:lang w:val="pl-PL"/>
              </w:rPr>
              <w:t xml:space="preserve"> 2430PC - Laminowana, biała, </w:t>
            </w:r>
            <w:proofErr w:type="spellStart"/>
            <w:r w:rsidRPr="00885204">
              <w:rPr>
                <w:color w:val="000000"/>
                <w:kern w:val="0"/>
                <w:sz w:val="22"/>
                <w:szCs w:val="22"/>
                <w:lang w:val="pl-PL"/>
              </w:rPr>
              <w:t>flexi</w:t>
            </w:r>
            <w:proofErr w:type="spellEnd"/>
            <w:r w:rsidRPr="00885204">
              <w:rPr>
                <w:color w:val="000000"/>
                <w:kern w:val="0"/>
                <w:sz w:val="22"/>
                <w:szCs w:val="22"/>
                <w:lang w:val="pl-PL"/>
              </w:rPr>
              <w:t>, czarny nadruk</w:t>
            </w:r>
          </w:p>
        </w:tc>
        <w:tc>
          <w:tcPr>
            <w:tcW w:w="2835" w:type="dxa"/>
            <w:tcBorders>
              <w:top w:val="nil"/>
              <w:left w:val="nil"/>
              <w:bottom w:val="single" w:sz="4" w:space="0" w:color="auto"/>
              <w:right w:val="single" w:sz="4" w:space="0" w:color="auto"/>
            </w:tcBorders>
            <w:shd w:val="clear" w:color="auto" w:fill="auto"/>
            <w:vAlign w:val="bottom"/>
            <w:hideMark/>
          </w:tcPr>
          <w:p w14:paraId="28AA9D7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Tasma</w:t>
            </w:r>
            <w:proofErr w:type="spellEnd"/>
            <w:r w:rsidRPr="00885204">
              <w:rPr>
                <w:color w:val="000000"/>
                <w:kern w:val="0"/>
                <w:sz w:val="22"/>
                <w:szCs w:val="22"/>
                <w:lang w:val="pl-PL"/>
              </w:rPr>
              <w:t xml:space="preserve"> 24mm/8m</w:t>
            </w:r>
          </w:p>
        </w:tc>
        <w:tc>
          <w:tcPr>
            <w:tcW w:w="992" w:type="dxa"/>
            <w:tcBorders>
              <w:top w:val="nil"/>
              <w:left w:val="nil"/>
              <w:bottom w:val="single" w:sz="4" w:space="0" w:color="auto"/>
              <w:right w:val="single" w:sz="4" w:space="0" w:color="auto"/>
            </w:tcBorders>
            <w:shd w:val="clear" w:color="auto" w:fill="auto"/>
            <w:noWrap/>
            <w:vAlign w:val="bottom"/>
            <w:hideMark/>
          </w:tcPr>
          <w:p w14:paraId="346868F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24900AE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FDF4D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161141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DA792AF" w14:textId="0626964F"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0B3199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1E9A3C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3CCEA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BA29A29" w14:textId="77777777" w:rsidTr="006E2FB7">
        <w:trPr>
          <w:trHeight w:val="57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554BC8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17</w:t>
            </w:r>
          </w:p>
        </w:tc>
        <w:tc>
          <w:tcPr>
            <w:tcW w:w="2694" w:type="dxa"/>
            <w:tcBorders>
              <w:top w:val="nil"/>
              <w:left w:val="nil"/>
              <w:bottom w:val="single" w:sz="4" w:space="0" w:color="auto"/>
              <w:right w:val="single" w:sz="4" w:space="0" w:color="auto"/>
            </w:tcBorders>
            <w:shd w:val="clear" w:color="auto" w:fill="auto"/>
            <w:vAlign w:val="bottom"/>
            <w:hideMark/>
          </w:tcPr>
          <w:p w14:paraId="5ED0671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P-</w:t>
            </w:r>
            <w:proofErr w:type="spellStart"/>
            <w:r w:rsidRPr="00885204">
              <w:rPr>
                <w:color w:val="000000"/>
                <w:kern w:val="0"/>
                <w:sz w:val="22"/>
                <w:szCs w:val="22"/>
                <w:lang w:val="pl-PL"/>
              </w:rPr>
              <w:t>touch</w:t>
            </w:r>
            <w:proofErr w:type="spellEnd"/>
            <w:r w:rsidRPr="00885204">
              <w:rPr>
                <w:color w:val="000000"/>
                <w:kern w:val="0"/>
                <w:sz w:val="22"/>
                <w:szCs w:val="22"/>
                <w:lang w:val="pl-PL"/>
              </w:rPr>
              <w:t xml:space="preserve"> H300</w:t>
            </w:r>
          </w:p>
        </w:tc>
        <w:tc>
          <w:tcPr>
            <w:tcW w:w="2835" w:type="dxa"/>
            <w:tcBorders>
              <w:top w:val="nil"/>
              <w:left w:val="nil"/>
              <w:bottom w:val="single" w:sz="4" w:space="0" w:color="auto"/>
              <w:right w:val="single" w:sz="4" w:space="0" w:color="auto"/>
            </w:tcBorders>
            <w:shd w:val="clear" w:color="auto" w:fill="auto"/>
            <w:vAlign w:val="bottom"/>
            <w:hideMark/>
          </w:tcPr>
          <w:p w14:paraId="7C0EFEF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Tasma</w:t>
            </w:r>
            <w:proofErr w:type="spellEnd"/>
            <w:r w:rsidRPr="00885204">
              <w:rPr>
                <w:color w:val="000000"/>
                <w:kern w:val="0"/>
                <w:sz w:val="22"/>
                <w:szCs w:val="22"/>
                <w:lang w:val="pl-PL"/>
              </w:rPr>
              <w:t xml:space="preserve"> 18mm/8m </w:t>
            </w:r>
            <w:proofErr w:type="spellStart"/>
            <w:r w:rsidRPr="00885204">
              <w:rPr>
                <w:color w:val="000000"/>
                <w:kern w:val="0"/>
                <w:sz w:val="22"/>
                <w:szCs w:val="22"/>
                <w:lang w:val="pl-PL"/>
              </w:rPr>
              <w:t>biala</w:t>
            </w:r>
            <w:proofErr w:type="spellEnd"/>
            <w:r w:rsidRPr="00885204">
              <w:rPr>
                <w:color w:val="000000"/>
                <w:kern w:val="0"/>
                <w:sz w:val="22"/>
                <w:szCs w:val="22"/>
                <w:lang w:val="pl-PL"/>
              </w:rPr>
              <w:t xml:space="preserve"> czarny tekst</w:t>
            </w:r>
          </w:p>
        </w:tc>
        <w:tc>
          <w:tcPr>
            <w:tcW w:w="992" w:type="dxa"/>
            <w:tcBorders>
              <w:top w:val="nil"/>
              <w:left w:val="nil"/>
              <w:bottom w:val="single" w:sz="4" w:space="0" w:color="auto"/>
              <w:right w:val="single" w:sz="4" w:space="0" w:color="auto"/>
            </w:tcBorders>
            <w:shd w:val="clear" w:color="auto" w:fill="auto"/>
            <w:noWrap/>
            <w:vAlign w:val="bottom"/>
            <w:hideMark/>
          </w:tcPr>
          <w:p w14:paraId="665768D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w:t>
            </w:r>
          </w:p>
        </w:tc>
        <w:tc>
          <w:tcPr>
            <w:tcW w:w="993" w:type="dxa"/>
            <w:tcBorders>
              <w:top w:val="nil"/>
              <w:left w:val="nil"/>
              <w:bottom w:val="single" w:sz="4" w:space="0" w:color="auto"/>
              <w:right w:val="single" w:sz="4" w:space="0" w:color="auto"/>
            </w:tcBorders>
            <w:shd w:val="clear" w:color="auto" w:fill="auto"/>
            <w:noWrap/>
            <w:vAlign w:val="bottom"/>
            <w:hideMark/>
          </w:tcPr>
          <w:p w14:paraId="425E2C1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CD5CD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65BF5D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E6FAE0D" w14:textId="544C8375"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D74EB9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97DA7B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96E38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7CC7783" w14:textId="77777777" w:rsidTr="006E2FB7">
        <w:trPr>
          <w:trHeight w:val="57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010FF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18</w:t>
            </w:r>
          </w:p>
        </w:tc>
        <w:tc>
          <w:tcPr>
            <w:tcW w:w="2694" w:type="dxa"/>
            <w:tcBorders>
              <w:top w:val="nil"/>
              <w:left w:val="nil"/>
              <w:bottom w:val="single" w:sz="4" w:space="0" w:color="auto"/>
              <w:right w:val="single" w:sz="4" w:space="0" w:color="auto"/>
            </w:tcBorders>
            <w:shd w:val="clear" w:color="auto" w:fill="auto"/>
            <w:vAlign w:val="bottom"/>
            <w:hideMark/>
          </w:tcPr>
          <w:p w14:paraId="3BCED80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P-</w:t>
            </w:r>
            <w:proofErr w:type="spellStart"/>
            <w:r w:rsidRPr="00885204">
              <w:rPr>
                <w:color w:val="000000"/>
                <w:kern w:val="0"/>
                <w:sz w:val="22"/>
                <w:szCs w:val="22"/>
                <w:lang w:val="pl-PL"/>
              </w:rPr>
              <w:t>touch</w:t>
            </w:r>
            <w:proofErr w:type="spellEnd"/>
            <w:r w:rsidRPr="00885204">
              <w:rPr>
                <w:color w:val="000000"/>
                <w:kern w:val="0"/>
                <w:sz w:val="22"/>
                <w:szCs w:val="22"/>
                <w:lang w:val="pl-PL"/>
              </w:rPr>
              <w:t xml:space="preserve"> H300</w:t>
            </w:r>
          </w:p>
        </w:tc>
        <w:tc>
          <w:tcPr>
            <w:tcW w:w="2835" w:type="dxa"/>
            <w:tcBorders>
              <w:top w:val="nil"/>
              <w:left w:val="nil"/>
              <w:bottom w:val="single" w:sz="4" w:space="0" w:color="auto"/>
              <w:right w:val="single" w:sz="4" w:space="0" w:color="auto"/>
            </w:tcBorders>
            <w:shd w:val="clear" w:color="auto" w:fill="auto"/>
            <w:vAlign w:val="bottom"/>
            <w:hideMark/>
          </w:tcPr>
          <w:p w14:paraId="0942D8E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Tasma</w:t>
            </w:r>
            <w:proofErr w:type="spellEnd"/>
            <w:r w:rsidRPr="00885204">
              <w:rPr>
                <w:color w:val="000000"/>
                <w:kern w:val="0"/>
                <w:sz w:val="22"/>
                <w:szCs w:val="22"/>
                <w:lang w:val="pl-PL"/>
              </w:rPr>
              <w:t xml:space="preserve"> 18mm/8m </w:t>
            </w:r>
            <w:proofErr w:type="spellStart"/>
            <w:r w:rsidRPr="00885204">
              <w:rPr>
                <w:color w:val="000000"/>
                <w:kern w:val="0"/>
                <w:sz w:val="22"/>
                <w:szCs w:val="22"/>
                <w:lang w:val="pl-PL"/>
              </w:rPr>
              <w:t>zolta</w:t>
            </w:r>
            <w:proofErr w:type="spellEnd"/>
            <w:r w:rsidRPr="00885204">
              <w:rPr>
                <w:color w:val="000000"/>
                <w:kern w:val="0"/>
                <w:sz w:val="22"/>
                <w:szCs w:val="22"/>
                <w:lang w:val="pl-PL"/>
              </w:rPr>
              <w:t xml:space="preserve"> czarny tekst</w:t>
            </w:r>
          </w:p>
        </w:tc>
        <w:tc>
          <w:tcPr>
            <w:tcW w:w="992" w:type="dxa"/>
            <w:tcBorders>
              <w:top w:val="nil"/>
              <w:left w:val="nil"/>
              <w:bottom w:val="single" w:sz="4" w:space="0" w:color="auto"/>
              <w:right w:val="single" w:sz="4" w:space="0" w:color="auto"/>
            </w:tcBorders>
            <w:shd w:val="clear" w:color="auto" w:fill="auto"/>
            <w:noWrap/>
            <w:vAlign w:val="bottom"/>
            <w:hideMark/>
          </w:tcPr>
          <w:p w14:paraId="648773D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w:t>
            </w:r>
          </w:p>
        </w:tc>
        <w:tc>
          <w:tcPr>
            <w:tcW w:w="993" w:type="dxa"/>
            <w:tcBorders>
              <w:top w:val="nil"/>
              <w:left w:val="nil"/>
              <w:bottom w:val="single" w:sz="4" w:space="0" w:color="auto"/>
              <w:right w:val="single" w:sz="4" w:space="0" w:color="auto"/>
            </w:tcBorders>
            <w:shd w:val="clear" w:color="auto" w:fill="auto"/>
            <w:noWrap/>
            <w:vAlign w:val="bottom"/>
            <w:hideMark/>
          </w:tcPr>
          <w:p w14:paraId="3B734D0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5FDF0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CDBDA1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5FC4B03" w14:textId="60F25CB8"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AD69DC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66F1C5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F9F92B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5EB9656"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A1187D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19</w:t>
            </w:r>
          </w:p>
        </w:tc>
        <w:tc>
          <w:tcPr>
            <w:tcW w:w="2694" w:type="dxa"/>
            <w:tcBorders>
              <w:top w:val="nil"/>
              <w:left w:val="nil"/>
              <w:bottom w:val="single" w:sz="4" w:space="0" w:color="auto"/>
              <w:right w:val="single" w:sz="4" w:space="0" w:color="auto"/>
            </w:tcBorders>
            <w:shd w:val="clear" w:color="auto" w:fill="auto"/>
            <w:vAlign w:val="bottom"/>
            <w:hideMark/>
          </w:tcPr>
          <w:p w14:paraId="1D947C1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Canon Fax L-140</w:t>
            </w:r>
          </w:p>
        </w:tc>
        <w:tc>
          <w:tcPr>
            <w:tcW w:w="2835" w:type="dxa"/>
            <w:tcBorders>
              <w:top w:val="nil"/>
              <w:left w:val="nil"/>
              <w:bottom w:val="single" w:sz="4" w:space="0" w:color="auto"/>
              <w:right w:val="single" w:sz="4" w:space="0" w:color="auto"/>
            </w:tcBorders>
            <w:shd w:val="clear" w:color="auto" w:fill="auto"/>
            <w:vAlign w:val="bottom"/>
            <w:hideMark/>
          </w:tcPr>
          <w:p w14:paraId="6468B73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204ADDA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732538F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08110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235BD3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E8258EB" w14:textId="294B20C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999F05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1A5D93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28B529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68855BB"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9F34AB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20</w:t>
            </w:r>
          </w:p>
        </w:tc>
        <w:tc>
          <w:tcPr>
            <w:tcW w:w="2694" w:type="dxa"/>
            <w:tcBorders>
              <w:top w:val="nil"/>
              <w:left w:val="nil"/>
              <w:bottom w:val="single" w:sz="4" w:space="0" w:color="auto"/>
              <w:right w:val="single" w:sz="4" w:space="0" w:color="auto"/>
            </w:tcBorders>
            <w:shd w:val="clear" w:color="auto" w:fill="auto"/>
            <w:vAlign w:val="bottom"/>
            <w:hideMark/>
          </w:tcPr>
          <w:p w14:paraId="05872B4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Canon i-</w:t>
            </w:r>
            <w:proofErr w:type="spellStart"/>
            <w:r w:rsidRPr="00885204">
              <w:rPr>
                <w:color w:val="000000"/>
                <w:kern w:val="0"/>
                <w:sz w:val="22"/>
                <w:szCs w:val="22"/>
                <w:lang w:val="pl-PL"/>
              </w:rPr>
              <w:t>Sensys</w:t>
            </w:r>
            <w:proofErr w:type="spellEnd"/>
            <w:r w:rsidRPr="00885204">
              <w:rPr>
                <w:color w:val="000000"/>
                <w:kern w:val="0"/>
                <w:sz w:val="22"/>
                <w:szCs w:val="22"/>
                <w:lang w:val="pl-PL"/>
              </w:rPr>
              <w:t xml:space="preserve"> L140</w:t>
            </w:r>
          </w:p>
        </w:tc>
        <w:tc>
          <w:tcPr>
            <w:tcW w:w="2835" w:type="dxa"/>
            <w:tcBorders>
              <w:top w:val="nil"/>
              <w:left w:val="nil"/>
              <w:bottom w:val="single" w:sz="4" w:space="0" w:color="auto"/>
              <w:right w:val="single" w:sz="4" w:space="0" w:color="auto"/>
            </w:tcBorders>
            <w:shd w:val="clear" w:color="auto" w:fill="auto"/>
            <w:vAlign w:val="bottom"/>
            <w:hideMark/>
          </w:tcPr>
          <w:p w14:paraId="2D93E49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1DB5254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49633BD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FC031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74E9A9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50F94F3" w14:textId="22A822DF"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1D1F10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E18E06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65AC1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A006D73"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4DE38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21</w:t>
            </w:r>
          </w:p>
        </w:tc>
        <w:tc>
          <w:tcPr>
            <w:tcW w:w="2694" w:type="dxa"/>
            <w:tcBorders>
              <w:top w:val="nil"/>
              <w:left w:val="nil"/>
              <w:bottom w:val="single" w:sz="4" w:space="0" w:color="auto"/>
              <w:right w:val="single" w:sz="4" w:space="0" w:color="auto"/>
            </w:tcBorders>
            <w:shd w:val="clear" w:color="auto" w:fill="auto"/>
            <w:vAlign w:val="bottom"/>
            <w:hideMark/>
          </w:tcPr>
          <w:p w14:paraId="321F01A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Canon PC-D340</w:t>
            </w:r>
          </w:p>
        </w:tc>
        <w:tc>
          <w:tcPr>
            <w:tcW w:w="2835" w:type="dxa"/>
            <w:tcBorders>
              <w:top w:val="nil"/>
              <w:left w:val="nil"/>
              <w:bottom w:val="single" w:sz="4" w:space="0" w:color="auto"/>
              <w:right w:val="single" w:sz="4" w:space="0" w:color="auto"/>
            </w:tcBorders>
            <w:shd w:val="clear" w:color="auto" w:fill="auto"/>
            <w:vAlign w:val="bottom"/>
            <w:hideMark/>
          </w:tcPr>
          <w:p w14:paraId="6A8FE37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2D16777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51F105C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76F04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6CEA44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BEC4628" w14:textId="0D8D0A3E"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24C441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2DE401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4C87B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8F92887"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D739E0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lastRenderedPageBreak/>
              <w:t>22</w:t>
            </w:r>
          </w:p>
        </w:tc>
        <w:tc>
          <w:tcPr>
            <w:tcW w:w="2694" w:type="dxa"/>
            <w:tcBorders>
              <w:top w:val="nil"/>
              <w:left w:val="nil"/>
              <w:bottom w:val="single" w:sz="4" w:space="0" w:color="auto"/>
              <w:right w:val="single" w:sz="4" w:space="0" w:color="auto"/>
            </w:tcBorders>
            <w:shd w:val="clear" w:color="auto" w:fill="auto"/>
            <w:vAlign w:val="bottom"/>
            <w:hideMark/>
          </w:tcPr>
          <w:p w14:paraId="178371A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CANON PIXMA MP230</w:t>
            </w:r>
          </w:p>
        </w:tc>
        <w:tc>
          <w:tcPr>
            <w:tcW w:w="2835" w:type="dxa"/>
            <w:tcBorders>
              <w:top w:val="nil"/>
              <w:left w:val="nil"/>
              <w:bottom w:val="single" w:sz="4" w:space="0" w:color="auto"/>
              <w:right w:val="single" w:sz="4" w:space="0" w:color="auto"/>
            </w:tcBorders>
            <w:shd w:val="clear" w:color="auto" w:fill="auto"/>
            <w:vAlign w:val="bottom"/>
            <w:hideMark/>
          </w:tcPr>
          <w:p w14:paraId="28ABE31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6533D7D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10ED832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CCE2F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7DDC0B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92B938B" w14:textId="7080CA4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7C7FA5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DDC9B7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344FF0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21FFCA4"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94B39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23</w:t>
            </w:r>
          </w:p>
        </w:tc>
        <w:tc>
          <w:tcPr>
            <w:tcW w:w="2694" w:type="dxa"/>
            <w:tcBorders>
              <w:top w:val="nil"/>
              <w:left w:val="nil"/>
              <w:bottom w:val="single" w:sz="4" w:space="0" w:color="auto"/>
              <w:right w:val="single" w:sz="4" w:space="0" w:color="auto"/>
            </w:tcBorders>
            <w:shd w:val="clear" w:color="auto" w:fill="auto"/>
            <w:vAlign w:val="bottom"/>
            <w:hideMark/>
          </w:tcPr>
          <w:p w14:paraId="08BA549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CANON PIXMA MP230</w:t>
            </w:r>
          </w:p>
        </w:tc>
        <w:tc>
          <w:tcPr>
            <w:tcW w:w="2835" w:type="dxa"/>
            <w:tcBorders>
              <w:top w:val="nil"/>
              <w:left w:val="nil"/>
              <w:bottom w:val="single" w:sz="4" w:space="0" w:color="auto"/>
              <w:right w:val="single" w:sz="4" w:space="0" w:color="auto"/>
            </w:tcBorders>
            <w:shd w:val="clear" w:color="auto" w:fill="auto"/>
            <w:vAlign w:val="bottom"/>
            <w:hideMark/>
          </w:tcPr>
          <w:p w14:paraId="6F4BE93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Kolorowy</w:t>
            </w:r>
          </w:p>
        </w:tc>
        <w:tc>
          <w:tcPr>
            <w:tcW w:w="992" w:type="dxa"/>
            <w:tcBorders>
              <w:top w:val="nil"/>
              <w:left w:val="nil"/>
              <w:bottom w:val="single" w:sz="4" w:space="0" w:color="auto"/>
              <w:right w:val="single" w:sz="4" w:space="0" w:color="auto"/>
            </w:tcBorders>
            <w:shd w:val="clear" w:color="auto" w:fill="auto"/>
            <w:noWrap/>
            <w:vAlign w:val="bottom"/>
            <w:hideMark/>
          </w:tcPr>
          <w:p w14:paraId="4E3DC97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33663A1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CF3AC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97E2C7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00DD301" w14:textId="3137171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D64C5E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E09D29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E1AFB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68F33D2"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2BF9A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24</w:t>
            </w:r>
          </w:p>
        </w:tc>
        <w:tc>
          <w:tcPr>
            <w:tcW w:w="2694" w:type="dxa"/>
            <w:tcBorders>
              <w:top w:val="nil"/>
              <w:left w:val="nil"/>
              <w:bottom w:val="single" w:sz="4" w:space="0" w:color="auto"/>
              <w:right w:val="single" w:sz="4" w:space="0" w:color="auto"/>
            </w:tcBorders>
            <w:shd w:val="clear" w:color="auto" w:fill="auto"/>
            <w:vAlign w:val="bottom"/>
            <w:hideMark/>
          </w:tcPr>
          <w:p w14:paraId="1214EF2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DELL B 1265 N</w:t>
            </w:r>
          </w:p>
        </w:tc>
        <w:tc>
          <w:tcPr>
            <w:tcW w:w="2835" w:type="dxa"/>
            <w:tcBorders>
              <w:top w:val="nil"/>
              <w:left w:val="nil"/>
              <w:bottom w:val="single" w:sz="4" w:space="0" w:color="auto"/>
              <w:right w:val="single" w:sz="4" w:space="0" w:color="auto"/>
            </w:tcBorders>
            <w:shd w:val="clear" w:color="auto" w:fill="auto"/>
            <w:vAlign w:val="bottom"/>
            <w:hideMark/>
          </w:tcPr>
          <w:p w14:paraId="48279E8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32FAA34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w:t>
            </w:r>
          </w:p>
        </w:tc>
        <w:tc>
          <w:tcPr>
            <w:tcW w:w="993" w:type="dxa"/>
            <w:tcBorders>
              <w:top w:val="nil"/>
              <w:left w:val="nil"/>
              <w:bottom w:val="single" w:sz="4" w:space="0" w:color="auto"/>
              <w:right w:val="single" w:sz="4" w:space="0" w:color="auto"/>
            </w:tcBorders>
            <w:shd w:val="clear" w:color="auto" w:fill="auto"/>
            <w:noWrap/>
            <w:vAlign w:val="bottom"/>
            <w:hideMark/>
          </w:tcPr>
          <w:p w14:paraId="5457822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2939C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98C989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49A9429" w14:textId="687DB4C3"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932AEF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86E9A1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1B0B5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1FB5A62" w14:textId="77777777" w:rsidTr="006E2FB7">
        <w:trPr>
          <w:trHeight w:val="57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C3B4A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25</w:t>
            </w:r>
          </w:p>
        </w:tc>
        <w:tc>
          <w:tcPr>
            <w:tcW w:w="2694" w:type="dxa"/>
            <w:tcBorders>
              <w:top w:val="nil"/>
              <w:left w:val="nil"/>
              <w:bottom w:val="single" w:sz="4" w:space="0" w:color="auto"/>
              <w:right w:val="single" w:sz="4" w:space="0" w:color="auto"/>
            </w:tcBorders>
            <w:shd w:val="clear" w:color="auto" w:fill="auto"/>
            <w:vAlign w:val="bottom"/>
            <w:hideMark/>
          </w:tcPr>
          <w:p w14:paraId="04F5B7A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Duplikator EPSON PP-100 II/PP-100 III</w:t>
            </w:r>
          </w:p>
        </w:tc>
        <w:tc>
          <w:tcPr>
            <w:tcW w:w="2835" w:type="dxa"/>
            <w:tcBorders>
              <w:top w:val="nil"/>
              <w:left w:val="nil"/>
              <w:bottom w:val="single" w:sz="4" w:space="0" w:color="auto"/>
              <w:right w:val="single" w:sz="4" w:space="0" w:color="auto"/>
            </w:tcBorders>
            <w:shd w:val="clear" w:color="auto" w:fill="auto"/>
            <w:vAlign w:val="bottom"/>
            <w:hideMark/>
          </w:tcPr>
          <w:p w14:paraId="6192F40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Pojemnik konserwujący</w:t>
            </w:r>
          </w:p>
        </w:tc>
        <w:tc>
          <w:tcPr>
            <w:tcW w:w="992" w:type="dxa"/>
            <w:tcBorders>
              <w:top w:val="nil"/>
              <w:left w:val="nil"/>
              <w:bottom w:val="single" w:sz="4" w:space="0" w:color="auto"/>
              <w:right w:val="single" w:sz="4" w:space="0" w:color="auto"/>
            </w:tcBorders>
            <w:shd w:val="clear" w:color="auto" w:fill="auto"/>
            <w:noWrap/>
            <w:vAlign w:val="bottom"/>
            <w:hideMark/>
          </w:tcPr>
          <w:p w14:paraId="5DA8AE7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w:t>
            </w:r>
          </w:p>
        </w:tc>
        <w:tc>
          <w:tcPr>
            <w:tcW w:w="993" w:type="dxa"/>
            <w:tcBorders>
              <w:top w:val="nil"/>
              <w:left w:val="nil"/>
              <w:bottom w:val="single" w:sz="4" w:space="0" w:color="auto"/>
              <w:right w:val="single" w:sz="4" w:space="0" w:color="auto"/>
            </w:tcBorders>
            <w:shd w:val="clear" w:color="auto" w:fill="auto"/>
            <w:noWrap/>
            <w:vAlign w:val="bottom"/>
            <w:hideMark/>
          </w:tcPr>
          <w:p w14:paraId="2B3B24F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04ED1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D2791F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3098140" w14:textId="61C7E84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EB0369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92A02A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BB3F64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C82F97D" w14:textId="77777777" w:rsidTr="006E2FB7">
        <w:trPr>
          <w:trHeight w:val="57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2C726C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26</w:t>
            </w:r>
          </w:p>
        </w:tc>
        <w:tc>
          <w:tcPr>
            <w:tcW w:w="2694" w:type="dxa"/>
            <w:tcBorders>
              <w:top w:val="nil"/>
              <w:left w:val="nil"/>
              <w:bottom w:val="single" w:sz="4" w:space="0" w:color="auto"/>
              <w:right w:val="single" w:sz="4" w:space="0" w:color="auto"/>
            </w:tcBorders>
            <w:shd w:val="clear" w:color="auto" w:fill="auto"/>
            <w:vAlign w:val="bottom"/>
            <w:hideMark/>
          </w:tcPr>
          <w:p w14:paraId="0D26D36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Duplikator EPSON PP-100 II/PP-100 III</w:t>
            </w:r>
          </w:p>
        </w:tc>
        <w:tc>
          <w:tcPr>
            <w:tcW w:w="2835" w:type="dxa"/>
            <w:tcBorders>
              <w:top w:val="nil"/>
              <w:left w:val="nil"/>
              <w:bottom w:val="single" w:sz="4" w:space="0" w:color="auto"/>
              <w:right w:val="single" w:sz="4" w:space="0" w:color="auto"/>
            </w:tcBorders>
            <w:shd w:val="clear" w:color="auto" w:fill="auto"/>
            <w:vAlign w:val="bottom"/>
            <w:hideMark/>
          </w:tcPr>
          <w:p w14:paraId="25897BC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Cyan</w:t>
            </w:r>
            <w:proofErr w:type="spellEnd"/>
            <w:r w:rsidRPr="00885204">
              <w:rPr>
                <w:color w:val="000000"/>
                <w:kern w:val="0"/>
                <w:sz w:val="22"/>
                <w:szCs w:val="22"/>
                <w:lang w:val="pl-PL"/>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265E34D8"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w:t>
            </w:r>
          </w:p>
        </w:tc>
        <w:tc>
          <w:tcPr>
            <w:tcW w:w="993" w:type="dxa"/>
            <w:tcBorders>
              <w:top w:val="nil"/>
              <w:left w:val="nil"/>
              <w:bottom w:val="single" w:sz="4" w:space="0" w:color="auto"/>
              <w:right w:val="single" w:sz="4" w:space="0" w:color="auto"/>
            </w:tcBorders>
            <w:shd w:val="clear" w:color="auto" w:fill="auto"/>
            <w:noWrap/>
            <w:vAlign w:val="bottom"/>
            <w:hideMark/>
          </w:tcPr>
          <w:p w14:paraId="071E1B1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02D67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71E4EE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CE97BA6" w14:textId="021768D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4397DE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C9FBE4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753FFA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32BC0BC" w14:textId="77777777" w:rsidTr="006E2FB7">
        <w:trPr>
          <w:trHeight w:val="57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AA121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27</w:t>
            </w:r>
          </w:p>
        </w:tc>
        <w:tc>
          <w:tcPr>
            <w:tcW w:w="2694" w:type="dxa"/>
            <w:tcBorders>
              <w:top w:val="nil"/>
              <w:left w:val="nil"/>
              <w:bottom w:val="single" w:sz="4" w:space="0" w:color="auto"/>
              <w:right w:val="single" w:sz="4" w:space="0" w:color="auto"/>
            </w:tcBorders>
            <w:shd w:val="clear" w:color="auto" w:fill="auto"/>
            <w:vAlign w:val="bottom"/>
            <w:hideMark/>
          </w:tcPr>
          <w:p w14:paraId="3285DD5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Duplikator EPSON PP-100 II/PP-100 III</w:t>
            </w:r>
          </w:p>
        </w:tc>
        <w:tc>
          <w:tcPr>
            <w:tcW w:w="2835" w:type="dxa"/>
            <w:tcBorders>
              <w:top w:val="nil"/>
              <w:left w:val="nil"/>
              <w:bottom w:val="single" w:sz="4" w:space="0" w:color="auto"/>
              <w:right w:val="single" w:sz="4" w:space="0" w:color="auto"/>
            </w:tcBorders>
            <w:shd w:val="clear" w:color="auto" w:fill="auto"/>
            <w:vAlign w:val="bottom"/>
            <w:hideMark/>
          </w:tcPr>
          <w:p w14:paraId="548947A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Czarny </w:t>
            </w:r>
          </w:p>
        </w:tc>
        <w:tc>
          <w:tcPr>
            <w:tcW w:w="992" w:type="dxa"/>
            <w:tcBorders>
              <w:top w:val="nil"/>
              <w:left w:val="nil"/>
              <w:bottom w:val="single" w:sz="4" w:space="0" w:color="auto"/>
              <w:right w:val="single" w:sz="4" w:space="0" w:color="auto"/>
            </w:tcBorders>
            <w:shd w:val="clear" w:color="auto" w:fill="auto"/>
            <w:noWrap/>
            <w:vAlign w:val="bottom"/>
            <w:hideMark/>
          </w:tcPr>
          <w:p w14:paraId="318E542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w:t>
            </w:r>
          </w:p>
        </w:tc>
        <w:tc>
          <w:tcPr>
            <w:tcW w:w="993" w:type="dxa"/>
            <w:tcBorders>
              <w:top w:val="nil"/>
              <w:left w:val="nil"/>
              <w:bottom w:val="single" w:sz="4" w:space="0" w:color="auto"/>
              <w:right w:val="single" w:sz="4" w:space="0" w:color="auto"/>
            </w:tcBorders>
            <w:shd w:val="clear" w:color="auto" w:fill="auto"/>
            <w:noWrap/>
            <w:vAlign w:val="bottom"/>
            <w:hideMark/>
          </w:tcPr>
          <w:p w14:paraId="3C3EC2B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BFE36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7161C3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284D8B7" w14:textId="40C600B6"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D7AB19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6FB777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2233D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B6B2FCB" w14:textId="77777777" w:rsidTr="006E2FB7">
        <w:trPr>
          <w:trHeight w:val="57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8DA8E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28</w:t>
            </w:r>
          </w:p>
        </w:tc>
        <w:tc>
          <w:tcPr>
            <w:tcW w:w="2694" w:type="dxa"/>
            <w:tcBorders>
              <w:top w:val="nil"/>
              <w:left w:val="nil"/>
              <w:bottom w:val="single" w:sz="4" w:space="0" w:color="auto"/>
              <w:right w:val="single" w:sz="4" w:space="0" w:color="auto"/>
            </w:tcBorders>
            <w:shd w:val="clear" w:color="auto" w:fill="auto"/>
            <w:vAlign w:val="bottom"/>
            <w:hideMark/>
          </w:tcPr>
          <w:p w14:paraId="3595F0D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Duplikator EPSON PP-100 II/PP-100 III</w:t>
            </w:r>
          </w:p>
        </w:tc>
        <w:tc>
          <w:tcPr>
            <w:tcW w:w="2835" w:type="dxa"/>
            <w:tcBorders>
              <w:top w:val="nil"/>
              <w:left w:val="nil"/>
              <w:bottom w:val="single" w:sz="4" w:space="0" w:color="auto"/>
              <w:right w:val="single" w:sz="4" w:space="0" w:color="auto"/>
            </w:tcBorders>
            <w:shd w:val="clear" w:color="auto" w:fill="auto"/>
            <w:vAlign w:val="bottom"/>
            <w:hideMark/>
          </w:tcPr>
          <w:p w14:paraId="5444A3F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Light</w:t>
            </w:r>
            <w:proofErr w:type="spellEnd"/>
            <w:r w:rsidRPr="00885204">
              <w:rPr>
                <w:color w:val="000000"/>
                <w:kern w:val="0"/>
                <w:sz w:val="22"/>
                <w:szCs w:val="22"/>
                <w:lang w:val="pl-PL"/>
              </w:rPr>
              <w:t xml:space="preserve"> </w:t>
            </w:r>
            <w:proofErr w:type="spellStart"/>
            <w:r w:rsidRPr="00885204">
              <w:rPr>
                <w:color w:val="000000"/>
                <w:kern w:val="0"/>
                <w:sz w:val="22"/>
                <w:szCs w:val="22"/>
                <w:lang w:val="pl-PL"/>
              </w:rPr>
              <w:t>Cyan</w:t>
            </w:r>
            <w:proofErr w:type="spellEnd"/>
            <w:r w:rsidRPr="00885204">
              <w:rPr>
                <w:color w:val="000000"/>
                <w:kern w:val="0"/>
                <w:sz w:val="22"/>
                <w:szCs w:val="22"/>
                <w:lang w:val="pl-PL"/>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6854433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w:t>
            </w:r>
          </w:p>
        </w:tc>
        <w:tc>
          <w:tcPr>
            <w:tcW w:w="993" w:type="dxa"/>
            <w:tcBorders>
              <w:top w:val="nil"/>
              <w:left w:val="nil"/>
              <w:bottom w:val="single" w:sz="4" w:space="0" w:color="auto"/>
              <w:right w:val="single" w:sz="4" w:space="0" w:color="auto"/>
            </w:tcBorders>
            <w:shd w:val="clear" w:color="auto" w:fill="auto"/>
            <w:noWrap/>
            <w:vAlign w:val="bottom"/>
            <w:hideMark/>
          </w:tcPr>
          <w:p w14:paraId="03A30C5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1E29E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2D5D6B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D3A156D" w14:textId="76451224"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854CB4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806D34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8E45A5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7D21F3D" w14:textId="77777777" w:rsidTr="006E2FB7">
        <w:trPr>
          <w:trHeight w:val="57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A157DA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29</w:t>
            </w:r>
          </w:p>
        </w:tc>
        <w:tc>
          <w:tcPr>
            <w:tcW w:w="2694" w:type="dxa"/>
            <w:tcBorders>
              <w:top w:val="nil"/>
              <w:left w:val="nil"/>
              <w:bottom w:val="single" w:sz="4" w:space="0" w:color="auto"/>
              <w:right w:val="single" w:sz="4" w:space="0" w:color="auto"/>
            </w:tcBorders>
            <w:shd w:val="clear" w:color="auto" w:fill="auto"/>
            <w:vAlign w:val="bottom"/>
            <w:hideMark/>
          </w:tcPr>
          <w:p w14:paraId="0583244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Duplikator EPSON PP-100 II/PP-100 III</w:t>
            </w:r>
          </w:p>
        </w:tc>
        <w:tc>
          <w:tcPr>
            <w:tcW w:w="2835" w:type="dxa"/>
            <w:tcBorders>
              <w:top w:val="nil"/>
              <w:left w:val="nil"/>
              <w:bottom w:val="single" w:sz="4" w:space="0" w:color="auto"/>
              <w:right w:val="single" w:sz="4" w:space="0" w:color="auto"/>
            </w:tcBorders>
            <w:shd w:val="clear" w:color="auto" w:fill="auto"/>
            <w:vAlign w:val="bottom"/>
            <w:hideMark/>
          </w:tcPr>
          <w:p w14:paraId="1314584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Light</w:t>
            </w:r>
            <w:proofErr w:type="spellEnd"/>
            <w:r w:rsidRPr="00885204">
              <w:rPr>
                <w:color w:val="000000"/>
                <w:kern w:val="0"/>
                <w:sz w:val="22"/>
                <w:szCs w:val="22"/>
                <w:lang w:val="pl-PL"/>
              </w:rPr>
              <w:t xml:space="preserve"> Magenta </w:t>
            </w:r>
          </w:p>
        </w:tc>
        <w:tc>
          <w:tcPr>
            <w:tcW w:w="992" w:type="dxa"/>
            <w:tcBorders>
              <w:top w:val="nil"/>
              <w:left w:val="nil"/>
              <w:bottom w:val="single" w:sz="4" w:space="0" w:color="auto"/>
              <w:right w:val="single" w:sz="4" w:space="0" w:color="auto"/>
            </w:tcBorders>
            <w:shd w:val="clear" w:color="auto" w:fill="auto"/>
            <w:noWrap/>
            <w:vAlign w:val="bottom"/>
            <w:hideMark/>
          </w:tcPr>
          <w:p w14:paraId="0E8B0EA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w:t>
            </w:r>
          </w:p>
        </w:tc>
        <w:tc>
          <w:tcPr>
            <w:tcW w:w="993" w:type="dxa"/>
            <w:tcBorders>
              <w:top w:val="nil"/>
              <w:left w:val="nil"/>
              <w:bottom w:val="single" w:sz="4" w:space="0" w:color="auto"/>
              <w:right w:val="single" w:sz="4" w:space="0" w:color="auto"/>
            </w:tcBorders>
            <w:shd w:val="clear" w:color="auto" w:fill="auto"/>
            <w:noWrap/>
            <w:vAlign w:val="bottom"/>
            <w:hideMark/>
          </w:tcPr>
          <w:p w14:paraId="07BF0B3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1E2D4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5F8C82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BBCA129" w14:textId="709A9952"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E7F98F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01BBA9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2D2B0B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F27AC5B" w14:textId="77777777" w:rsidTr="006E2FB7">
        <w:trPr>
          <w:trHeight w:val="57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305614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30</w:t>
            </w:r>
          </w:p>
        </w:tc>
        <w:tc>
          <w:tcPr>
            <w:tcW w:w="2694" w:type="dxa"/>
            <w:tcBorders>
              <w:top w:val="nil"/>
              <w:left w:val="nil"/>
              <w:bottom w:val="single" w:sz="4" w:space="0" w:color="auto"/>
              <w:right w:val="single" w:sz="4" w:space="0" w:color="auto"/>
            </w:tcBorders>
            <w:shd w:val="clear" w:color="auto" w:fill="auto"/>
            <w:vAlign w:val="bottom"/>
            <w:hideMark/>
          </w:tcPr>
          <w:p w14:paraId="00726DF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Duplikator EPSON PP-100 II/PP-100 III</w:t>
            </w:r>
          </w:p>
        </w:tc>
        <w:tc>
          <w:tcPr>
            <w:tcW w:w="2835" w:type="dxa"/>
            <w:tcBorders>
              <w:top w:val="nil"/>
              <w:left w:val="nil"/>
              <w:bottom w:val="single" w:sz="4" w:space="0" w:color="auto"/>
              <w:right w:val="single" w:sz="4" w:space="0" w:color="auto"/>
            </w:tcBorders>
            <w:shd w:val="clear" w:color="auto" w:fill="auto"/>
            <w:vAlign w:val="bottom"/>
            <w:hideMark/>
          </w:tcPr>
          <w:p w14:paraId="40F0550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Magenta </w:t>
            </w:r>
          </w:p>
        </w:tc>
        <w:tc>
          <w:tcPr>
            <w:tcW w:w="992" w:type="dxa"/>
            <w:tcBorders>
              <w:top w:val="nil"/>
              <w:left w:val="nil"/>
              <w:bottom w:val="single" w:sz="4" w:space="0" w:color="auto"/>
              <w:right w:val="single" w:sz="4" w:space="0" w:color="auto"/>
            </w:tcBorders>
            <w:shd w:val="clear" w:color="auto" w:fill="auto"/>
            <w:noWrap/>
            <w:vAlign w:val="bottom"/>
            <w:hideMark/>
          </w:tcPr>
          <w:p w14:paraId="5EFB9B6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w:t>
            </w:r>
          </w:p>
        </w:tc>
        <w:tc>
          <w:tcPr>
            <w:tcW w:w="993" w:type="dxa"/>
            <w:tcBorders>
              <w:top w:val="nil"/>
              <w:left w:val="nil"/>
              <w:bottom w:val="single" w:sz="4" w:space="0" w:color="auto"/>
              <w:right w:val="single" w:sz="4" w:space="0" w:color="auto"/>
            </w:tcBorders>
            <w:shd w:val="clear" w:color="auto" w:fill="auto"/>
            <w:noWrap/>
            <w:vAlign w:val="bottom"/>
            <w:hideMark/>
          </w:tcPr>
          <w:p w14:paraId="758664C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D64C9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680BF7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B450C35" w14:textId="6422CF8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2F20E7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B20DFF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73BE0B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2546228" w14:textId="77777777" w:rsidTr="006E2FB7">
        <w:trPr>
          <w:trHeight w:val="57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0C18E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31</w:t>
            </w:r>
          </w:p>
        </w:tc>
        <w:tc>
          <w:tcPr>
            <w:tcW w:w="2694" w:type="dxa"/>
            <w:tcBorders>
              <w:top w:val="nil"/>
              <w:left w:val="nil"/>
              <w:bottom w:val="single" w:sz="4" w:space="0" w:color="auto"/>
              <w:right w:val="single" w:sz="4" w:space="0" w:color="auto"/>
            </w:tcBorders>
            <w:shd w:val="clear" w:color="auto" w:fill="auto"/>
            <w:vAlign w:val="bottom"/>
            <w:hideMark/>
          </w:tcPr>
          <w:p w14:paraId="4B23CA2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Duplikator EPSON PP-100 II/PP-100 III</w:t>
            </w:r>
          </w:p>
        </w:tc>
        <w:tc>
          <w:tcPr>
            <w:tcW w:w="2835" w:type="dxa"/>
            <w:tcBorders>
              <w:top w:val="nil"/>
              <w:left w:val="nil"/>
              <w:bottom w:val="single" w:sz="4" w:space="0" w:color="auto"/>
              <w:right w:val="single" w:sz="4" w:space="0" w:color="auto"/>
            </w:tcBorders>
            <w:shd w:val="clear" w:color="auto" w:fill="auto"/>
            <w:vAlign w:val="bottom"/>
            <w:hideMark/>
          </w:tcPr>
          <w:p w14:paraId="370F268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Yellow</w:t>
            </w:r>
            <w:proofErr w:type="spellEnd"/>
            <w:r w:rsidRPr="00885204">
              <w:rPr>
                <w:color w:val="000000"/>
                <w:kern w:val="0"/>
                <w:sz w:val="22"/>
                <w:szCs w:val="22"/>
                <w:lang w:val="pl-PL"/>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5B45627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w:t>
            </w:r>
          </w:p>
        </w:tc>
        <w:tc>
          <w:tcPr>
            <w:tcW w:w="993" w:type="dxa"/>
            <w:tcBorders>
              <w:top w:val="nil"/>
              <w:left w:val="nil"/>
              <w:bottom w:val="single" w:sz="4" w:space="0" w:color="auto"/>
              <w:right w:val="single" w:sz="4" w:space="0" w:color="auto"/>
            </w:tcBorders>
            <w:shd w:val="clear" w:color="auto" w:fill="auto"/>
            <w:noWrap/>
            <w:vAlign w:val="bottom"/>
            <w:hideMark/>
          </w:tcPr>
          <w:p w14:paraId="0FDEE77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6191B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03900D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B203E79" w14:textId="343E2C5F"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F0980E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AA2C25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061B5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45B3B7B"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A4641D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32</w:t>
            </w:r>
          </w:p>
        </w:tc>
        <w:tc>
          <w:tcPr>
            <w:tcW w:w="2694" w:type="dxa"/>
            <w:tcBorders>
              <w:top w:val="nil"/>
              <w:left w:val="nil"/>
              <w:bottom w:val="single" w:sz="4" w:space="0" w:color="auto"/>
              <w:right w:val="single" w:sz="4" w:space="0" w:color="auto"/>
            </w:tcBorders>
            <w:shd w:val="clear" w:color="auto" w:fill="auto"/>
            <w:vAlign w:val="bottom"/>
            <w:hideMark/>
          </w:tcPr>
          <w:p w14:paraId="7457CBF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Color</w:t>
            </w:r>
            <w:proofErr w:type="spellEnd"/>
            <w:r w:rsidRPr="00885204">
              <w:rPr>
                <w:color w:val="000000"/>
                <w:kern w:val="0"/>
                <w:sz w:val="22"/>
                <w:szCs w:val="22"/>
                <w:lang w:val="pl-PL"/>
              </w:rPr>
              <w:t xml:space="preserve">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CP1215</w:t>
            </w:r>
          </w:p>
        </w:tc>
        <w:tc>
          <w:tcPr>
            <w:tcW w:w="2835" w:type="dxa"/>
            <w:tcBorders>
              <w:top w:val="nil"/>
              <w:left w:val="nil"/>
              <w:bottom w:val="single" w:sz="4" w:space="0" w:color="auto"/>
              <w:right w:val="single" w:sz="4" w:space="0" w:color="auto"/>
            </w:tcBorders>
            <w:shd w:val="clear" w:color="auto" w:fill="auto"/>
            <w:vAlign w:val="bottom"/>
            <w:hideMark/>
          </w:tcPr>
          <w:p w14:paraId="67398A6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257F044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14D5065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6127E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BF99D2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9456D49" w14:textId="35E136A1"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77E809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B179FA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54CD7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9E345CA"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B058AB8"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33</w:t>
            </w:r>
          </w:p>
        </w:tc>
        <w:tc>
          <w:tcPr>
            <w:tcW w:w="2694" w:type="dxa"/>
            <w:tcBorders>
              <w:top w:val="nil"/>
              <w:left w:val="nil"/>
              <w:bottom w:val="single" w:sz="4" w:space="0" w:color="auto"/>
              <w:right w:val="single" w:sz="4" w:space="0" w:color="auto"/>
            </w:tcBorders>
            <w:shd w:val="clear" w:color="auto" w:fill="auto"/>
            <w:vAlign w:val="bottom"/>
            <w:hideMark/>
          </w:tcPr>
          <w:p w14:paraId="6EA76EB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Color</w:t>
            </w:r>
            <w:proofErr w:type="spellEnd"/>
            <w:r w:rsidRPr="00885204">
              <w:rPr>
                <w:color w:val="000000"/>
                <w:kern w:val="0"/>
                <w:sz w:val="22"/>
                <w:szCs w:val="22"/>
                <w:lang w:val="pl-PL"/>
              </w:rPr>
              <w:t xml:space="preserve">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CP1215</w:t>
            </w:r>
          </w:p>
        </w:tc>
        <w:tc>
          <w:tcPr>
            <w:tcW w:w="2835" w:type="dxa"/>
            <w:tcBorders>
              <w:top w:val="nil"/>
              <w:left w:val="nil"/>
              <w:bottom w:val="single" w:sz="4" w:space="0" w:color="auto"/>
              <w:right w:val="single" w:sz="4" w:space="0" w:color="auto"/>
            </w:tcBorders>
            <w:shd w:val="clear" w:color="auto" w:fill="auto"/>
            <w:vAlign w:val="bottom"/>
            <w:hideMark/>
          </w:tcPr>
          <w:p w14:paraId="284E387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Magenta</w:t>
            </w:r>
          </w:p>
        </w:tc>
        <w:tc>
          <w:tcPr>
            <w:tcW w:w="992" w:type="dxa"/>
            <w:tcBorders>
              <w:top w:val="nil"/>
              <w:left w:val="nil"/>
              <w:bottom w:val="single" w:sz="4" w:space="0" w:color="auto"/>
              <w:right w:val="single" w:sz="4" w:space="0" w:color="auto"/>
            </w:tcBorders>
            <w:shd w:val="clear" w:color="auto" w:fill="auto"/>
            <w:noWrap/>
            <w:vAlign w:val="bottom"/>
            <w:hideMark/>
          </w:tcPr>
          <w:p w14:paraId="5BD9280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34E1D64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E763E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E89A3D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5F0482C" w14:textId="520D97E9"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E0D7CC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677B78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C79D1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C126F53"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EF9319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34</w:t>
            </w:r>
          </w:p>
        </w:tc>
        <w:tc>
          <w:tcPr>
            <w:tcW w:w="2694" w:type="dxa"/>
            <w:tcBorders>
              <w:top w:val="nil"/>
              <w:left w:val="nil"/>
              <w:bottom w:val="single" w:sz="4" w:space="0" w:color="auto"/>
              <w:right w:val="single" w:sz="4" w:space="0" w:color="auto"/>
            </w:tcBorders>
            <w:shd w:val="clear" w:color="auto" w:fill="auto"/>
            <w:vAlign w:val="bottom"/>
            <w:hideMark/>
          </w:tcPr>
          <w:p w14:paraId="28EF8A0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Color</w:t>
            </w:r>
            <w:proofErr w:type="spellEnd"/>
            <w:r w:rsidRPr="00885204">
              <w:rPr>
                <w:color w:val="000000"/>
                <w:kern w:val="0"/>
                <w:sz w:val="22"/>
                <w:szCs w:val="22"/>
                <w:lang w:val="pl-PL"/>
              </w:rPr>
              <w:t xml:space="preserve">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CP1215</w:t>
            </w:r>
          </w:p>
        </w:tc>
        <w:tc>
          <w:tcPr>
            <w:tcW w:w="2835" w:type="dxa"/>
            <w:tcBorders>
              <w:top w:val="nil"/>
              <w:left w:val="nil"/>
              <w:bottom w:val="single" w:sz="4" w:space="0" w:color="auto"/>
              <w:right w:val="single" w:sz="4" w:space="0" w:color="auto"/>
            </w:tcBorders>
            <w:shd w:val="clear" w:color="auto" w:fill="auto"/>
            <w:vAlign w:val="bottom"/>
            <w:hideMark/>
          </w:tcPr>
          <w:p w14:paraId="088FF0A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Yellow</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510585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2F1AC0E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662A1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0194EE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A699097" w14:textId="315EE238"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EDCE1B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ACB58A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14191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7B7FF3B"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A45AE4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35</w:t>
            </w:r>
          </w:p>
        </w:tc>
        <w:tc>
          <w:tcPr>
            <w:tcW w:w="2694" w:type="dxa"/>
            <w:tcBorders>
              <w:top w:val="nil"/>
              <w:left w:val="nil"/>
              <w:bottom w:val="single" w:sz="4" w:space="0" w:color="auto"/>
              <w:right w:val="single" w:sz="4" w:space="0" w:color="auto"/>
            </w:tcBorders>
            <w:shd w:val="clear" w:color="auto" w:fill="auto"/>
            <w:vAlign w:val="bottom"/>
            <w:hideMark/>
          </w:tcPr>
          <w:p w14:paraId="5E3C901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Color</w:t>
            </w:r>
            <w:proofErr w:type="spellEnd"/>
            <w:r w:rsidRPr="00885204">
              <w:rPr>
                <w:color w:val="000000"/>
                <w:kern w:val="0"/>
                <w:sz w:val="22"/>
                <w:szCs w:val="22"/>
                <w:lang w:val="pl-PL"/>
              </w:rPr>
              <w:t xml:space="preserve">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CP1215</w:t>
            </w:r>
          </w:p>
        </w:tc>
        <w:tc>
          <w:tcPr>
            <w:tcW w:w="2835" w:type="dxa"/>
            <w:tcBorders>
              <w:top w:val="nil"/>
              <w:left w:val="nil"/>
              <w:bottom w:val="single" w:sz="4" w:space="0" w:color="auto"/>
              <w:right w:val="single" w:sz="4" w:space="0" w:color="auto"/>
            </w:tcBorders>
            <w:shd w:val="clear" w:color="auto" w:fill="auto"/>
            <w:vAlign w:val="bottom"/>
            <w:hideMark/>
          </w:tcPr>
          <w:p w14:paraId="546FE31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cyan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368FB4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4D7C6C3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4F83B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BCB325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A7DF819" w14:textId="05F464C9"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DA3BC6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D7EEB9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921FB7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652F466"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8C76AD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36</w:t>
            </w:r>
          </w:p>
        </w:tc>
        <w:tc>
          <w:tcPr>
            <w:tcW w:w="2694" w:type="dxa"/>
            <w:tcBorders>
              <w:top w:val="nil"/>
              <w:left w:val="nil"/>
              <w:bottom w:val="single" w:sz="4" w:space="0" w:color="auto"/>
              <w:right w:val="single" w:sz="4" w:space="0" w:color="auto"/>
            </w:tcBorders>
            <w:shd w:val="clear" w:color="auto" w:fill="auto"/>
            <w:vAlign w:val="bottom"/>
            <w:hideMark/>
          </w:tcPr>
          <w:p w14:paraId="255A0C2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DeskJet</w:t>
            </w:r>
            <w:proofErr w:type="spellEnd"/>
            <w:r w:rsidRPr="00885204">
              <w:rPr>
                <w:color w:val="000000"/>
                <w:kern w:val="0"/>
                <w:sz w:val="22"/>
                <w:szCs w:val="22"/>
                <w:lang w:val="pl-PL"/>
              </w:rPr>
              <w:t xml:space="preserve"> 3940</w:t>
            </w:r>
          </w:p>
        </w:tc>
        <w:tc>
          <w:tcPr>
            <w:tcW w:w="2835" w:type="dxa"/>
            <w:tcBorders>
              <w:top w:val="nil"/>
              <w:left w:val="nil"/>
              <w:bottom w:val="single" w:sz="4" w:space="0" w:color="auto"/>
              <w:right w:val="single" w:sz="4" w:space="0" w:color="auto"/>
            </w:tcBorders>
            <w:shd w:val="clear" w:color="auto" w:fill="auto"/>
            <w:vAlign w:val="bottom"/>
            <w:hideMark/>
          </w:tcPr>
          <w:p w14:paraId="0A91E6E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1A54DE0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44D57FE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990CA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6F7E45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3871194" w14:textId="0D56D361"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FBA030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E12059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6D75F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983CDCE"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76AFF8"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37</w:t>
            </w:r>
          </w:p>
        </w:tc>
        <w:tc>
          <w:tcPr>
            <w:tcW w:w="2694" w:type="dxa"/>
            <w:tcBorders>
              <w:top w:val="nil"/>
              <w:left w:val="nil"/>
              <w:bottom w:val="single" w:sz="4" w:space="0" w:color="auto"/>
              <w:right w:val="single" w:sz="4" w:space="0" w:color="auto"/>
            </w:tcBorders>
            <w:shd w:val="clear" w:color="auto" w:fill="auto"/>
            <w:vAlign w:val="bottom"/>
            <w:hideMark/>
          </w:tcPr>
          <w:p w14:paraId="6F49786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DeskJet</w:t>
            </w:r>
            <w:proofErr w:type="spellEnd"/>
            <w:r w:rsidRPr="00885204">
              <w:rPr>
                <w:color w:val="000000"/>
                <w:kern w:val="0"/>
                <w:sz w:val="22"/>
                <w:szCs w:val="22"/>
                <w:lang w:val="pl-PL"/>
              </w:rPr>
              <w:t xml:space="preserve"> 6940</w:t>
            </w:r>
          </w:p>
        </w:tc>
        <w:tc>
          <w:tcPr>
            <w:tcW w:w="2835" w:type="dxa"/>
            <w:tcBorders>
              <w:top w:val="nil"/>
              <w:left w:val="nil"/>
              <w:bottom w:val="single" w:sz="4" w:space="0" w:color="auto"/>
              <w:right w:val="single" w:sz="4" w:space="0" w:color="auto"/>
            </w:tcBorders>
            <w:shd w:val="clear" w:color="auto" w:fill="auto"/>
            <w:vAlign w:val="bottom"/>
            <w:hideMark/>
          </w:tcPr>
          <w:p w14:paraId="709E352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Kolorowy</w:t>
            </w:r>
          </w:p>
        </w:tc>
        <w:tc>
          <w:tcPr>
            <w:tcW w:w="992" w:type="dxa"/>
            <w:tcBorders>
              <w:top w:val="nil"/>
              <w:left w:val="nil"/>
              <w:bottom w:val="single" w:sz="4" w:space="0" w:color="auto"/>
              <w:right w:val="single" w:sz="4" w:space="0" w:color="auto"/>
            </w:tcBorders>
            <w:shd w:val="clear" w:color="auto" w:fill="auto"/>
            <w:noWrap/>
            <w:vAlign w:val="bottom"/>
            <w:hideMark/>
          </w:tcPr>
          <w:p w14:paraId="0069281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5D3443B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15936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C50C1B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BC49DD4" w14:textId="7EFEB41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0E7857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CF7E99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DC92B0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E10DE37"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07B4F3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38</w:t>
            </w:r>
          </w:p>
        </w:tc>
        <w:tc>
          <w:tcPr>
            <w:tcW w:w="2694" w:type="dxa"/>
            <w:tcBorders>
              <w:top w:val="nil"/>
              <w:left w:val="nil"/>
              <w:bottom w:val="single" w:sz="4" w:space="0" w:color="auto"/>
              <w:right w:val="single" w:sz="4" w:space="0" w:color="auto"/>
            </w:tcBorders>
            <w:shd w:val="clear" w:color="auto" w:fill="auto"/>
            <w:vAlign w:val="bottom"/>
            <w:hideMark/>
          </w:tcPr>
          <w:p w14:paraId="059A189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DeskJet</w:t>
            </w:r>
            <w:proofErr w:type="spellEnd"/>
            <w:r w:rsidRPr="00885204">
              <w:rPr>
                <w:color w:val="000000"/>
                <w:kern w:val="0"/>
                <w:sz w:val="22"/>
                <w:szCs w:val="22"/>
                <w:lang w:val="pl-PL"/>
              </w:rPr>
              <w:t xml:space="preserve"> Ink Advantage 3525</w:t>
            </w:r>
          </w:p>
        </w:tc>
        <w:tc>
          <w:tcPr>
            <w:tcW w:w="2835" w:type="dxa"/>
            <w:tcBorders>
              <w:top w:val="nil"/>
              <w:left w:val="nil"/>
              <w:bottom w:val="single" w:sz="4" w:space="0" w:color="auto"/>
              <w:right w:val="single" w:sz="4" w:space="0" w:color="auto"/>
            </w:tcBorders>
            <w:shd w:val="clear" w:color="auto" w:fill="auto"/>
            <w:vAlign w:val="bottom"/>
            <w:hideMark/>
          </w:tcPr>
          <w:p w14:paraId="03AD3FA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286ECBD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3D8FEF5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F74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CBD72E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9082F00" w14:textId="112327E0"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9FFC74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48DA69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93C017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D6564D9"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29AF5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39</w:t>
            </w:r>
          </w:p>
        </w:tc>
        <w:tc>
          <w:tcPr>
            <w:tcW w:w="2694" w:type="dxa"/>
            <w:tcBorders>
              <w:top w:val="nil"/>
              <w:left w:val="nil"/>
              <w:bottom w:val="single" w:sz="4" w:space="0" w:color="auto"/>
              <w:right w:val="single" w:sz="4" w:space="0" w:color="auto"/>
            </w:tcBorders>
            <w:shd w:val="clear" w:color="auto" w:fill="auto"/>
            <w:vAlign w:val="bottom"/>
            <w:hideMark/>
          </w:tcPr>
          <w:p w14:paraId="52392BE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DeskJet</w:t>
            </w:r>
            <w:proofErr w:type="spellEnd"/>
            <w:r w:rsidRPr="00885204">
              <w:rPr>
                <w:color w:val="000000"/>
                <w:kern w:val="0"/>
                <w:sz w:val="22"/>
                <w:szCs w:val="22"/>
                <w:lang w:val="pl-PL"/>
              </w:rPr>
              <w:t xml:space="preserve"> Ink Advantage 3525</w:t>
            </w:r>
          </w:p>
        </w:tc>
        <w:tc>
          <w:tcPr>
            <w:tcW w:w="2835" w:type="dxa"/>
            <w:tcBorders>
              <w:top w:val="nil"/>
              <w:left w:val="nil"/>
              <w:bottom w:val="single" w:sz="4" w:space="0" w:color="auto"/>
              <w:right w:val="single" w:sz="4" w:space="0" w:color="auto"/>
            </w:tcBorders>
            <w:shd w:val="clear" w:color="auto" w:fill="auto"/>
            <w:vAlign w:val="bottom"/>
            <w:hideMark/>
          </w:tcPr>
          <w:p w14:paraId="7656CBD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Magenta</w:t>
            </w:r>
          </w:p>
        </w:tc>
        <w:tc>
          <w:tcPr>
            <w:tcW w:w="992" w:type="dxa"/>
            <w:tcBorders>
              <w:top w:val="nil"/>
              <w:left w:val="nil"/>
              <w:bottom w:val="single" w:sz="4" w:space="0" w:color="auto"/>
              <w:right w:val="single" w:sz="4" w:space="0" w:color="auto"/>
            </w:tcBorders>
            <w:shd w:val="clear" w:color="auto" w:fill="auto"/>
            <w:noWrap/>
            <w:vAlign w:val="bottom"/>
            <w:hideMark/>
          </w:tcPr>
          <w:p w14:paraId="7AD7899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39C5670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0D576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112468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BDF9DB4" w14:textId="5AEEAA90"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CB1E99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05A3E1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10CA6B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673FB2A"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DA978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40</w:t>
            </w:r>
          </w:p>
        </w:tc>
        <w:tc>
          <w:tcPr>
            <w:tcW w:w="2694" w:type="dxa"/>
            <w:tcBorders>
              <w:top w:val="nil"/>
              <w:left w:val="nil"/>
              <w:bottom w:val="single" w:sz="4" w:space="0" w:color="auto"/>
              <w:right w:val="single" w:sz="4" w:space="0" w:color="auto"/>
            </w:tcBorders>
            <w:shd w:val="clear" w:color="auto" w:fill="auto"/>
            <w:vAlign w:val="bottom"/>
            <w:hideMark/>
          </w:tcPr>
          <w:p w14:paraId="4DF4B0F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DeskJet</w:t>
            </w:r>
            <w:proofErr w:type="spellEnd"/>
            <w:r w:rsidRPr="00885204">
              <w:rPr>
                <w:color w:val="000000"/>
                <w:kern w:val="0"/>
                <w:sz w:val="22"/>
                <w:szCs w:val="22"/>
                <w:lang w:val="pl-PL"/>
              </w:rPr>
              <w:t xml:space="preserve"> Ink Advantage 3525</w:t>
            </w:r>
          </w:p>
        </w:tc>
        <w:tc>
          <w:tcPr>
            <w:tcW w:w="2835" w:type="dxa"/>
            <w:tcBorders>
              <w:top w:val="nil"/>
              <w:left w:val="nil"/>
              <w:bottom w:val="single" w:sz="4" w:space="0" w:color="auto"/>
              <w:right w:val="single" w:sz="4" w:space="0" w:color="auto"/>
            </w:tcBorders>
            <w:shd w:val="clear" w:color="auto" w:fill="auto"/>
            <w:vAlign w:val="bottom"/>
            <w:hideMark/>
          </w:tcPr>
          <w:p w14:paraId="3F36158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Cyan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8E3AF9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71D2D58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57121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6FFD3C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75E8320" w14:textId="0529932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FD9635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1C54FC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928E9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7ED8996"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A772D5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41</w:t>
            </w:r>
          </w:p>
        </w:tc>
        <w:tc>
          <w:tcPr>
            <w:tcW w:w="2694" w:type="dxa"/>
            <w:tcBorders>
              <w:top w:val="nil"/>
              <w:left w:val="nil"/>
              <w:bottom w:val="single" w:sz="4" w:space="0" w:color="auto"/>
              <w:right w:val="single" w:sz="4" w:space="0" w:color="auto"/>
            </w:tcBorders>
            <w:shd w:val="clear" w:color="auto" w:fill="auto"/>
            <w:vAlign w:val="bottom"/>
            <w:hideMark/>
          </w:tcPr>
          <w:p w14:paraId="4913F79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DeskJet</w:t>
            </w:r>
            <w:proofErr w:type="spellEnd"/>
            <w:r w:rsidRPr="00885204">
              <w:rPr>
                <w:color w:val="000000"/>
                <w:kern w:val="0"/>
                <w:sz w:val="22"/>
                <w:szCs w:val="22"/>
                <w:lang w:val="pl-PL"/>
              </w:rPr>
              <w:t xml:space="preserve"> Ink Advantage 3525</w:t>
            </w:r>
          </w:p>
        </w:tc>
        <w:tc>
          <w:tcPr>
            <w:tcW w:w="2835" w:type="dxa"/>
            <w:tcBorders>
              <w:top w:val="nil"/>
              <w:left w:val="nil"/>
              <w:bottom w:val="single" w:sz="4" w:space="0" w:color="auto"/>
              <w:right w:val="single" w:sz="4" w:space="0" w:color="auto"/>
            </w:tcBorders>
            <w:shd w:val="clear" w:color="auto" w:fill="auto"/>
            <w:vAlign w:val="bottom"/>
            <w:hideMark/>
          </w:tcPr>
          <w:p w14:paraId="1E0F301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yellow</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7B54F2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11A97E3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5C5DB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FC8DAD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8845634" w14:textId="3F6D50F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7EBD41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D356AD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54FF81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CB084B4"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C4037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lastRenderedPageBreak/>
              <w:t>42</w:t>
            </w:r>
          </w:p>
        </w:tc>
        <w:tc>
          <w:tcPr>
            <w:tcW w:w="2694" w:type="dxa"/>
            <w:tcBorders>
              <w:top w:val="nil"/>
              <w:left w:val="nil"/>
              <w:bottom w:val="single" w:sz="4" w:space="0" w:color="auto"/>
              <w:right w:val="single" w:sz="4" w:space="0" w:color="auto"/>
            </w:tcBorders>
            <w:shd w:val="clear" w:color="auto" w:fill="auto"/>
            <w:vAlign w:val="bottom"/>
            <w:hideMark/>
          </w:tcPr>
          <w:p w14:paraId="10C5495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1018</w:t>
            </w:r>
          </w:p>
        </w:tc>
        <w:tc>
          <w:tcPr>
            <w:tcW w:w="2835" w:type="dxa"/>
            <w:tcBorders>
              <w:top w:val="nil"/>
              <w:left w:val="nil"/>
              <w:bottom w:val="single" w:sz="4" w:space="0" w:color="auto"/>
              <w:right w:val="single" w:sz="4" w:space="0" w:color="auto"/>
            </w:tcBorders>
            <w:shd w:val="clear" w:color="auto" w:fill="auto"/>
            <w:vAlign w:val="bottom"/>
            <w:hideMark/>
          </w:tcPr>
          <w:p w14:paraId="7B9A698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6DCFA70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w:t>
            </w:r>
          </w:p>
        </w:tc>
        <w:tc>
          <w:tcPr>
            <w:tcW w:w="993" w:type="dxa"/>
            <w:tcBorders>
              <w:top w:val="nil"/>
              <w:left w:val="nil"/>
              <w:bottom w:val="single" w:sz="4" w:space="0" w:color="auto"/>
              <w:right w:val="single" w:sz="4" w:space="0" w:color="auto"/>
            </w:tcBorders>
            <w:shd w:val="clear" w:color="auto" w:fill="auto"/>
            <w:noWrap/>
            <w:vAlign w:val="bottom"/>
            <w:hideMark/>
          </w:tcPr>
          <w:p w14:paraId="5248885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A3841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738DA3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30F4450" w14:textId="37815223"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BBCA8B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FA19E3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3EA79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EAAB40E"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ADFCB6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43</w:t>
            </w:r>
          </w:p>
        </w:tc>
        <w:tc>
          <w:tcPr>
            <w:tcW w:w="2694" w:type="dxa"/>
            <w:tcBorders>
              <w:top w:val="nil"/>
              <w:left w:val="nil"/>
              <w:bottom w:val="single" w:sz="4" w:space="0" w:color="auto"/>
              <w:right w:val="single" w:sz="4" w:space="0" w:color="auto"/>
            </w:tcBorders>
            <w:shd w:val="clear" w:color="auto" w:fill="auto"/>
            <w:vAlign w:val="bottom"/>
            <w:hideMark/>
          </w:tcPr>
          <w:p w14:paraId="768BECD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1020</w:t>
            </w:r>
          </w:p>
        </w:tc>
        <w:tc>
          <w:tcPr>
            <w:tcW w:w="2835" w:type="dxa"/>
            <w:tcBorders>
              <w:top w:val="nil"/>
              <w:left w:val="nil"/>
              <w:bottom w:val="single" w:sz="4" w:space="0" w:color="auto"/>
              <w:right w:val="single" w:sz="4" w:space="0" w:color="auto"/>
            </w:tcBorders>
            <w:shd w:val="clear" w:color="auto" w:fill="auto"/>
            <w:vAlign w:val="bottom"/>
            <w:hideMark/>
          </w:tcPr>
          <w:p w14:paraId="710AB33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428A82E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w:t>
            </w:r>
          </w:p>
        </w:tc>
        <w:tc>
          <w:tcPr>
            <w:tcW w:w="993" w:type="dxa"/>
            <w:tcBorders>
              <w:top w:val="nil"/>
              <w:left w:val="nil"/>
              <w:bottom w:val="single" w:sz="4" w:space="0" w:color="auto"/>
              <w:right w:val="single" w:sz="4" w:space="0" w:color="auto"/>
            </w:tcBorders>
            <w:shd w:val="clear" w:color="auto" w:fill="auto"/>
            <w:noWrap/>
            <w:vAlign w:val="bottom"/>
            <w:hideMark/>
          </w:tcPr>
          <w:p w14:paraId="56CD834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31478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E2B5A9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E92DE7C" w14:textId="5B19219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36E3B5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6E6B7C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C25BC0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F51D502"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5CA455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44</w:t>
            </w:r>
          </w:p>
        </w:tc>
        <w:tc>
          <w:tcPr>
            <w:tcW w:w="2694" w:type="dxa"/>
            <w:tcBorders>
              <w:top w:val="nil"/>
              <w:left w:val="nil"/>
              <w:bottom w:val="single" w:sz="4" w:space="0" w:color="auto"/>
              <w:right w:val="single" w:sz="4" w:space="0" w:color="auto"/>
            </w:tcBorders>
            <w:shd w:val="clear" w:color="auto" w:fill="auto"/>
            <w:vAlign w:val="bottom"/>
            <w:hideMark/>
          </w:tcPr>
          <w:p w14:paraId="1BD2122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1022</w:t>
            </w:r>
          </w:p>
        </w:tc>
        <w:tc>
          <w:tcPr>
            <w:tcW w:w="2835" w:type="dxa"/>
            <w:tcBorders>
              <w:top w:val="nil"/>
              <w:left w:val="nil"/>
              <w:bottom w:val="single" w:sz="4" w:space="0" w:color="auto"/>
              <w:right w:val="single" w:sz="4" w:space="0" w:color="auto"/>
            </w:tcBorders>
            <w:shd w:val="clear" w:color="auto" w:fill="auto"/>
            <w:vAlign w:val="bottom"/>
            <w:hideMark/>
          </w:tcPr>
          <w:p w14:paraId="650F91A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2153769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w:t>
            </w:r>
          </w:p>
        </w:tc>
        <w:tc>
          <w:tcPr>
            <w:tcW w:w="993" w:type="dxa"/>
            <w:tcBorders>
              <w:top w:val="nil"/>
              <w:left w:val="nil"/>
              <w:bottom w:val="single" w:sz="4" w:space="0" w:color="auto"/>
              <w:right w:val="single" w:sz="4" w:space="0" w:color="auto"/>
            </w:tcBorders>
            <w:shd w:val="clear" w:color="auto" w:fill="auto"/>
            <w:noWrap/>
            <w:vAlign w:val="bottom"/>
            <w:hideMark/>
          </w:tcPr>
          <w:p w14:paraId="19F8ED7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BB0F6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0356EB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C4AB119" w14:textId="103EB1BE"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878B51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9C734B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3E9E7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22A6B9D"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16573C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45</w:t>
            </w:r>
          </w:p>
        </w:tc>
        <w:tc>
          <w:tcPr>
            <w:tcW w:w="2694" w:type="dxa"/>
            <w:tcBorders>
              <w:top w:val="nil"/>
              <w:left w:val="nil"/>
              <w:bottom w:val="single" w:sz="4" w:space="0" w:color="auto"/>
              <w:right w:val="single" w:sz="4" w:space="0" w:color="auto"/>
            </w:tcBorders>
            <w:shd w:val="clear" w:color="auto" w:fill="auto"/>
            <w:vAlign w:val="bottom"/>
            <w:hideMark/>
          </w:tcPr>
          <w:p w14:paraId="6C17B97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1022n</w:t>
            </w:r>
          </w:p>
        </w:tc>
        <w:tc>
          <w:tcPr>
            <w:tcW w:w="2835" w:type="dxa"/>
            <w:tcBorders>
              <w:top w:val="nil"/>
              <w:left w:val="nil"/>
              <w:bottom w:val="single" w:sz="4" w:space="0" w:color="auto"/>
              <w:right w:val="single" w:sz="4" w:space="0" w:color="auto"/>
            </w:tcBorders>
            <w:shd w:val="clear" w:color="auto" w:fill="auto"/>
            <w:vAlign w:val="bottom"/>
            <w:hideMark/>
          </w:tcPr>
          <w:p w14:paraId="6533D79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10E273F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w:t>
            </w:r>
          </w:p>
        </w:tc>
        <w:tc>
          <w:tcPr>
            <w:tcW w:w="993" w:type="dxa"/>
            <w:tcBorders>
              <w:top w:val="nil"/>
              <w:left w:val="nil"/>
              <w:bottom w:val="single" w:sz="4" w:space="0" w:color="auto"/>
              <w:right w:val="single" w:sz="4" w:space="0" w:color="auto"/>
            </w:tcBorders>
            <w:shd w:val="clear" w:color="auto" w:fill="auto"/>
            <w:noWrap/>
            <w:vAlign w:val="bottom"/>
            <w:hideMark/>
          </w:tcPr>
          <w:p w14:paraId="5A88198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485CD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968E21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D1E3CD6" w14:textId="2CE507C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C108EF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249A6E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94812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84F0AC2"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06F285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46</w:t>
            </w:r>
          </w:p>
        </w:tc>
        <w:tc>
          <w:tcPr>
            <w:tcW w:w="2694" w:type="dxa"/>
            <w:tcBorders>
              <w:top w:val="nil"/>
              <w:left w:val="nil"/>
              <w:bottom w:val="single" w:sz="4" w:space="0" w:color="auto"/>
              <w:right w:val="single" w:sz="4" w:space="0" w:color="auto"/>
            </w:tcBorders>
            <w:shd w:val="clear" w:color="auto" w:fill="auto"/>
            <w:vAlign w:val="bottom"/>
            <w:hideMark/>
          </w:tcPr>
          <w:p w14:paraId="436BAEA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M1005</w:t>
            </w:r>
          </w:p>
        </w:tc>
        <w:tc>
          <w:tcPr>
            <w:tcW w:w="2835" w:type="dxa"/>
            <w:tcBorders>
              <w:top w:val="nil"/>
              <w:left w:val="nil"/>
              <w:bottom w:val="single" w:sz="4" w:space="0" w:color="auto"/>
              <w:right w:val="single" w:sz="4" w:space="0" w:color="auto"/>
            </w:tcBorders>
            <w:shd w:val="clear" w:color="auto" w:fill="auto"/>
            <w:vAlign w:val="bottom"/>
            <w:hideMark/>
          </w:tcPr>
          <w:p w14:paraId="1518321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5C4626C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0A4A36E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29D00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565DB1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B1E83A5" w14:textId="77B77DE6"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CAD286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9F3107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CCB8F8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A25A0A7"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B5C9BF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47</w:t>
            </w:r>
          </w:p>
        </w:tc>
        <w:tc>
          <w:tcPr>
            <w:tcW w:w="2694" w:type="dxa"/>
            <w:tcBorders>
              <w:top w:val="nil"/>
              <w:left w:val="nil"/>
              <w:bottom w:val="single" w:sz="4" w:space="0" w:color="auto"/>
              <w:right w:val="single" w:sz="4" w:space="0" w:color="auto"/>
            </w:tcBorders>
            <w:shd w:val="clear" w:color="auto" w:fill="auto"/>
            <w:vAlign w:val="bottom"/>
            <w:hideMark/>
          </w:tcPr>
          <w:p w14:paraId="7AD7B3A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M1120</w:t>
            </w:r>
          </w:p>
        </w:tc>
        <w:tc>
          <w:tcPr>
            <w:tcW w:w="2835" w:type="dxa"/>
            <w:tcBorders>
              <w:top w:val="nil"/>
              <w:left w:val="nil"/>
              <w:bottom w:val="single" w:sz="4" w:space="0" w:color="auto"/>
              <w:right w:val="single" w:sz="4" w:space="0" w:color="auto"/>
            </w:tcBorders>
            <w:shd w:val="clear" w:color="auto" w:fill="auto"/>
            <w:vAlign w:val="bottom"/>
            <w:hideMark/>
          </w:tcPr>
          <w:p w14:paraId="40133F7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3D75B9F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19</w:t>
            </w:r>
          </w:p>
        </w:tc>
        <w:tc>
          <w:tcPr>
            <w:tcW w:w="993" w:type="dxa"/>
            <w:tcBorders>
              <w:top w:val="nil"/>
              <w:left w:val="nil"/>
              <w:bottom w:val="single" w:sz="4" w:space="0" w:color="auto"/>
              <w:right w:val="single" w:sz="4" w:space="0" w:color="auto"/>
            </w:tcBorders>
            <w:shd w:val="clear" w:color="auto" w:fill="auto"/>
            <w:noWrap/>
            <w:vAlign w:val="bottom"/>
            <w:hideMark/>
          </w:tcPr>
          <w:p w14:paraId="686C832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F19A5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79AAF6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0BA9D2C" w14:textId="3F91CE0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22C893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198A97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8AB2E8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CEB60FE"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9100C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48</w:t>
            </w:r>
          </w:p>
        </w:tc>
        <w:tc>
          <w:tcPr>
            <w:tcW w:w="2694" w:type="dxa"/>
            <w:tcBorders>
              <w:top w:val="nil"/>
              <w:left w:val="nil"/>
              <w:bottom w:val="single" w:sz="4" w:space="0" w:color="auto"/>
              <w:right w:val="single" w:sz="4" w:space="0" w:color="auto"/>
            </w:tcBorders>
            <w:shd w:val="clear" w:color="auto" w:fill="auto"/>
            <w:vAlign w:val="bottom"/>
            <w:hideMark/>
          </w:tcPr>
          <w:p w14:paraId="75D8CC6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P1102</w:t>
            </w:r>
          </w:p>
        </w:tc>
        <w:tc>
          <w:tcPr>
            <w:tcW w:w="2835" w:type="dxa"/>
            <w:tcBorders>
              <w:top w:val="nil"/>
              <w:left w:val="nil"/>
              <w:bottom w:val="single" w:sz="4" w:space="0" w:color="auto"/>
              <w:right w:val="single" w:sz="4" w:space="0" w:color="auto"/>
            </w:tcBorders>
            <w:shd w:val="clear" w:color="auto" w:fill="auto"/>
            <w:vAlign w:val="bottom"/>
            <w:hideMark/>
          </w:tcPr>
          <w:p w14:paraId="1925948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51BF0F0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w:t>
            </w:r>
          </w:p>
        </w:tc>
        <w:tc>
          <w:tcPr>
            <w:tcW w:w="993" w:type="dxa"/>
            <w:tcBorders>
              <w:top w:val="nil"/>
              <w:left w:val="nil"/>
              <w:bottom w:val="single" w:sz="4" w:space="0" w:color="auto"/>
              <w:right w:val="single" w:sz="4" w:space="0" w:color="auto"/>
            </w:tcBorders>
            <w:shd w:val="clear" w:color="auto" w:fill="auto"/>
            <w:noWrap/>
            <w:vAlign w:val="bottom"/>
            <w:hideMark/>
          </w:tcPr>
          <w:p w14:paraId="29B0442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345AD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ABB3B3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58F05C2" w14:textId="6446C9DE"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ADCE12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6B5A05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0D5961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9CFD8FC"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CF4E76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49</w:t>
            </w:r>
          </w:p>
        </w:tc>
        <w:tc>
          <w:tcPr>
            <w:tcW w:w="2694" w:type="dxa"/>
            <w:tcBorders>
              <w:top w:val="nil"/>
              <w:left w:val="nil"/>
              <w:bottom w:val="single" w:sz="4" w:space="0" w:color="auto"/>
              <w:right w:val="single" w:sz="4" w:space="0" w:color="auto"/>
            </w:tcBorders>
            <w:shd w:val="clear" w:color="auto" w:fill="auto"/>
            <w:vAlign w:val="bottom"/>
            <w:hideMark/>
          </w:tcPr>
          <w:p w14:paraId="7A5E79C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P1606dn</w:t>
            </w:r>
          </w:p>
        </w:tc>
        <w:tc>
          <w:tcPr>
            <w:tcW w:w="2835" w:type="dxa"/>
            <w:tcBorders>
              <w:top w:val="nil"/>
              <w:left w:val="nil"/>
              <w:bottom w:val="single" w:sz="4" w:space="0" w:color="auto"/>
              <w:right w:val="single" w:sz="4" w:space="0" w:color="auto"/>
            </w:tcBorders>
            <w:shd w:val="clear" w:color="auto" w:fill="auto"/>
            <w:vAlign w:val="bottom"/>
            <w:hideMark/>
          </w:tcPr>
          <w:p w14:paraId="157321A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7CDE296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71E64CC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1D10F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46AD25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51FB782" w14:textId="4BDC7B16"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CCFB46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7493D9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FCBD5A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E8260A2"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C3FE4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50</w:t>
            </w:r>
          </w:p>
        </w:tc>
        <w:tc>
          <w:tcPr>
            <w:tcW w:w="2694" w:type="dxa"/>
            <w:tcBorders>
              <w:top w:val="nil"/>
              <w:left w:val="nil"/>
              <w:bottom w:val="single" w:sz="4" w:space="0" w:color="auto"/>
              <w:right w:val="single" w:sz="4" w:space="0" w:color="auto"/>
            </w:tcBorders>
            <w:shd w:val="clear" w:color="auto" w:fill="auto"/>
            <w:vAlign w:val="bottom"/>
            <w:hideMark/>
          </w:tcPr>
          <w:p w14:paraId="6AFFF07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P2055dn</w:t>
            </w:r>
          </w:p>
        </w:tc>
        <w:tc>
          <w:tcPr>
            <w:tcW w:w="2835" w:type="dxa"/>
            <w:tcBorders>
              <w:top w:val="nil"/>
              <w:left w:val="nil"/>
              <w:bottom w:val="single" w:sz="4" w:space="0" w:color="auto"/>
              <w:right w:val="single" w:sz="4" w:space="0" w:color="auto"/>
            </w:tcBorders>
            <w:shd w:val="clear" w:color="auto" w:fill="auto"/>
            <w:vAlign w:val="bottom"/>
            <w:hideMark/>
          </w:tcPr>
          <w:p w14:paraId="77B9084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107F802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w:t>
            </w:r>
          </w:p>
        </w:tc>
        <w:tc>
          <w:tcPr>
            <w:tcW w:w="993" w:type="dxa"/>
            <w:tcBorders>
              <w:top w:val="nil"/>
              <w:left w:val="nil"/>
              <w:bottom w:val="single" w:sz="4" w:space="0" w:color="auto"/>
              <w:right w:val="single" w:sz="4" w:space="0" w:color="auto"/>
            </w:tcBorders>
            <w:shd w:val="clear" w:color="auto" w:fill="auto"/>
            <w:noWrap/>
            <w:vAlign w:val="bottom"/>
            <w:hideMark/>
          </w:tcPr>
          <w:p w14:paraId="06645BD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23403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9AE42B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A641970" w14:textId="7114E551"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D3096C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C15603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198EA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563B97F"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C1D0A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51</w:t>
            </w:r>
          </w:p>
        </w:tc>
        <w:tc>
          <w:tcPr>
            <w:tcW w:w="2694" w:type="dxa"/>
            <w:tcBorders>
              <w:top w:val="nil"/>
              <w:left w:val="nil"/>
              <w:bottom w:val="single" w:sz="4" w:space="0" w:color="auto"/>
              <w:right w:val="single" w:sz="4" w:space="0" w:color="auto"/>
            </w:tcBorders>
            <w:shd w:val="clear" w:color="auto" w:fill="auto"/>
            <w:vAlign w:val="bottom"/>
            <w:hideMark/>
          </w:tcPr>
          <w:p w14:paraId="386ECAD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Pro 200 </w:t>
            </w:r>
            <w:proofErr w:type="spellStart"/>
            <w:r w:rsidRPr="00885204">
              <w:rPr>
                <w:color w:val="000000"/>
                <w:kern w:val="0"/>
                <w:sz w:val="22"/>
                <w:szCs w:val="22"/>
                <w:lang w:val="pl-PL"/>
              </w:rPr>
              <w:t>Color</w:t>
            </w:r>
            <w:proofErr w:type="spellEnd"/>
            <w:r w:rsidRPr="00885204">
              <w:rPr>
                <w:color w:val="000000"/>
                <w:kern w:val="0"/>
                <w:sz w:val="22"/>
                <w:szCs w:val="22"/>
                <w:lang w:val="pl-PL"/>
              </w:rPr>
              <w:t xml:space="preserve"> m251nw</w:t>
            </w:r>
          </w:p>
        </w:tc>
        <w:tc>
          <w:tcPr>
            <w:tcW w:w="2835" w:type="dxa"/>
            <w:tcBorders>
              <w:top w:val="nil"/>
              <w:left w:val="nil"/>
              <w:bottom w:val="single" w:sz="4" w:space="0" w:color="auto"/>
              <w:right w:val="single" w:sz="4" w:space="0" w:color="auto"/>
            </w:tcBorders>
            <w:shd w:val="clear" w:color="auto" w:fill="auto"/>
            <w:vAlign w:val="bottom"/>
            <w:hideMark/>
          </w:tcPr>
          <w:p w14:paraId="0D69A0E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Cyan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84FB51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14E2D2A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B90DD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992006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254C686" w14:textId="3D427512"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950DF3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E90275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B41C65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5F102A5"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DD0239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52</w:t>
            </w:r>
          </w:p>
        </w:tc>
        <w:tc>
          <w:tcPr>
            <w:tcW w:w="2694" w:type="dxa"/>
            <w:tcBorders>
              <w:top w:val="nil"/>
              <w:left w:val="nil"/>
              <w:bottom w:val="single" w:sz="4" w:space="0" w:color="auto"/>
              <w:right w:val="single" w:sz="4" w:space="0" w:color="auto"/>
            </w:tcBorders>
            <w:shd w:val="clear" w:color="auto" w:fill="auto"/>
            <w:vAlign w:val="bottom"/>
            <w:hideMark/>
          </w:tcPr>
          <w:p w14:paraId="74F130C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Pro 200 </w:t>
            </w:r>
            <w:proofErr w:type="spellStart"/>
            <w:r w:rsidRPr="00885204">
              <w:rPr>
                <w:color w:val="000000"/>
                <w:kern w:val="0"/>
                <w:sz w:val="22"/>
                <w:szCs w:val="22"/>
                <w:lang w:val="pl-PL"/>
              </w:rPr>
              <w:t>Color</w:t>
            </w:r>
            <w:proofErr w:type="spellEnd"/>
            <w:r w:rsidRPr="00885204">
              <w:rPr>
                <w:color w:val="000000"/>
                <w:kern w:val="0"/>
                <w:sz w:val="22"/>
                <w:szCs w:val="22"/>
                <w:lang w:val="pl-PL"/>
              </w:rPr>
              <w:t xml:space="preserve"> m251nw</w:t>
            </w:r>
          </w:p>
        </w:tc>
        <w:tc>
          <w:tcPr>
            <w:tcW w:w="2835" w:type="dxa"/>
            <w:tcBorders>
              <w:top w:val="nil"/>
              <w:left w:val="nil"/>
              <w:bottom w:val="single" w:sz="4" w:space="0" w:color="auto"/>
              <w:right w:val="single" w:sz="4" w:space="0" w:color="auto"/>
            </w:tcBorders>
            <w:shd w:val="clear" w:color="auto" w:fill="auto"/>
            <w:vAlign w:val="bottom"/>
            <w:hideMark/>
          </w:tcPr>
          <w:p w14:paraId="63E8A6C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6F53A09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7645DCA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2F249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82B1BF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89CD0E3" w14:textId="3126CA49"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306684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7DC825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81A70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5769F1E"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9FF44A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53</w:t>
            </w:r>
          </w:p>
        </w:tc>
        <w:tc>
          <w:tcPr>
            <w:tcW w:w="2694" w:type="dxa"/>
            <w:tcBorders>
              <w:top w:val="nil"/>
              <w:left w:val="nil"/>
              <w:bottom w:val="single" w:sz="4" w:space="0" w:color="auto"/>
              <w:right w:val="single" w:sz="4" w:space="0" w:color="auto"/>
            </w:tcBorders>
            <w:shd w:val="clear" w:color="auto" w:fill="auto"/>
            <w:vAlign w:val="bottom"/>
            <w:hideMark/>
          </w:tcPr>
          <w:p w14:paraId="40F9131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Pro 200 </w:t>
            </w:r>
            <w:proofErr w:type="spellStart"/>
            <w:r w:rsidRPr="00885204">
              <w:rPr>
                <w:color w:val="000000"/>
                <w:kern w:val="0"/>
                <w:sz w:val="22"/>
                <w:szCs w:val="22"/>
                <w:lang w:val="pl-PL"/>
              </w:rPr>
              <w:t>Color</w:t>
            </w:r>
            <w:proofErr w:type="spellEnd"/>
            <w:r w:rsidRPr="00885204">
              <w:rPr>
                <w:color w:val="000000"/>
                <w:kern w:val="0"/>
                <w:sz w:val="22"/>
                <w:szCs w:val="22"/>
                <w:lang w:val="pl-PL"/>
              </w:rPr>
              <w:t xml:space="preserve"> m251nw</w:t>
            </w:r>
          </w:p>
        </w:tc>
        <w:tc>
          <w:tcPr>
            <w:tcW w:w="2835" w:type="dxa"/>
            <w:tcBorders>
              <w:top w:val="nil"/>
              <w:left w:val="nil"/>
              <w:bottom w:val="single" w:sz="4" w:space="0" w:color="auto"/>
              <w:right w:val="single" w:sz="4" w:space="0" w:color="auto"/>
            </w:tcBorders>
            <w:shd w:val="clear" w:color="auto" w:fill="auto"/>
            <w:vAlign w:val="bottom"/>
            <w:hideMark/>
          </w:tcPr>
          <w:p w14:paraId="2E5ED03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Magenta</w:t>
            </w:r>
          </w:p>
        </w:tc>
        <w:tc>
          <w:tcPr>
            <w:tcW w:w="992" w:type="dxa"/>
            <w:tcBorders>
              <w:top w:val="nil"/>
              <w:left w:val="nil"/>
              <w:bottom w:val="single" w:sz="4" w:space="0" w:color="auto"/>
              <w:right w:val="single" w:sz="4" w:space="0" w:color="auto"/>
            </w:tcBorders>
            <w:shd w:val="clear" w:color="auto" w:fill="auto"/>
            <w:noWrap/>
            <w:vAlign w:val="bottom"/>
            <w:hideMark/>
          </w:tcPr>
          <w:p w14:paraId="0667C7C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5667A3F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09F49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DE1B70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5F88DEF" w14:textId="68DC136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B69DE3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77DEBD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4CE9D5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B235DC7"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C3288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54</w:t>
            </w:r>
          </w:p>
        </w:tc>
        <w:tc>
          <w:tcPr>
            <w:tcW w:w="2694" w:type="dxa"/>
            <w:tcBorders>
              <w:top w:val="nil"/>
              <w:left w:val="nil"/>
              <w:bottom w:val="single" w:sz="4" w:space="0" w:color="auto"/>
              <w:right w:val="single" w:sz="4" w:space="0" w:color="auto"/>
            </w:tcBorders>
            <w:shd w:val="clear" w:color="auto" w:fill="auto"/>
            <w:vAlign w:val="bottom"/>
            <w:hideMark/>
          </w:tcPr>
          <w:p w14:paraId="63F77D3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Pro 200 </w:t>
            </w:r>
            <w:proofErr w:type="spellStart"/>
            <w:r w:rsidRPr="00885204">
              <w:rPr>
                <w:color w:val="000000"/>
                <w:kern w:val="0"/>
                <w:sz w:val="22"/>
                <w:szCs w:val="22"/>
                <w:lang w:val="pl-PL"/>
              </w:rPr>
              <w:t>Color</w:t>
            </w:r>
            <w:proofErr w:type="spellEnd"/>
            <w:r w:rsidRPr="00885204">
              <w:rPr>
                <w:color w:val="000000"/>
                <w:kern w:val="0"/>
                <w:sz w:val="22"/>
                <w:szCs w:val="22"/>
                <w:lang w:val="pl-PL"/>
              </w:rPr>
              <w:t xml:space="preserve"> m251nw</w:t>
            </w:r>
          </w:p>
        </w:tc>
        <w:tc>
          <w:tcPr>
            <w:tcW w:w="2835" w:type="dxa"/>
            <w:tcBorders>
              <w:top w:val="nil"/>
              <w:left w:val="nil"/>
              <w:bottom w:val="single" w:sz="4" w:space="0" w:color="auto"/>
              <w:right w:val="single" w:sz="4" w:space="0" w:color="auto"/>
            </w:tcBorders>
            <w:shd w:val="clear" w:color="auto" w:fill="auto"/>
            <w:vAlign w:val="bottom"/>
            <w:hideMark/>
          </w:tcPr>
          <w:p w14:paraId="288B989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Yellow</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E6900F8"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w:t>
            </w:r>
          </w:p>
        </w:tc>
        <w:tc>
          <w:tcPr>
            <w:tcW w:w="993" w:type="dxa"/>
            <w:tcBorders>
              <w:top w:val="nil"/>
              <w:left w:val="nil"/>
              <w:bottom w:val="single" w:sz="4" w:space="0" w:color="auto"/>
              <w:right w:val="single" w:sz="4" w:space="0" w:color="auto"/>
            </w:tcBorders>
            <w:shd w:val="clear" w:color="auto" w:fill="auto"/>
            <w:noWrap/>
            <w:vAlign w:val="bottom"/>
            <w:hideMark/>
          </w:tcPr>
          <w:p w14:paraId="6D56DB1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201FF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8544C0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377A831" w14:textId="37385CFE"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07C28A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62F979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D7FD7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C2EC344"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D160D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55</w:t>
            </w:r>
          </w:p>
        </w:tc>
        <w:tc>
          <w:tcPr>
            <w:tcW w:w="2694" w:type="dxa"/>
            <w:tcBorders>
              <w:top w:val="nil"/>
              <w:left w:val="nil"/>
              <w:bottom w:val="single" w:sz="4" w:space="0" w:color="auto"/>
              <w:right w:val="single" w:sz="4" w:space="0" w:color="auto"/>
            </w:tcBorders>
            <w:shd w:val="clear" w:color="auto" w:fill="auto"/>
            <w:vAlign w:val="bottom"/>
            <w:hideMark/>
          </w:tcPr>
          <w:p w14:paraId="097C6E1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PRO 400 m401dn</w:t>
            </w:r>
          </w:p>
        </w:tc>
        <w:tc>
          <w:tcPr>
            <w:tcW w:w="2835" w:type="dxa"/>
            <w:tcBorders>
              <w:top w:val="nil"/>
              <w:left w:val="nil"/>
              <w:bottom w:val="single" w:sz="4" w:space="0" w:color="auto"/>
              <w:right w:val="single" w:sz="4" w:space="0" w:color="auto"/>
            </w:tcBorders>
            <w:shd w:val="clear" w:color="auto" w:fill="auto"/>
            <w:vAlign w:val="bottom"/>
            <w:hideMark/>
          </w:tcPr>
          <w:p w14:paraId="0597863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21042E5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3871A07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2589D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D20BB6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D25AEB6" w14:textId="24F459A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9AC392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F1A9B5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C6156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7E4B2C0"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05D4C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56</w:t>
            </w:r>
          </w:p>
        </w:tc>
        <w:tc>
          <w:tcPr>
            <w:tcW w:w="2694" w:type="dxa"/>
            <w:tcBorders>
              <w:top w:val="nil"/>
              <w:left w:val="nil"/>
              <w:bottom w:val="single" w:sz="4" w:space="0" w:color="auto"/>
              <w:right w:val="single" w:sz="4" w:space="0" w:color="auto"/>
            </w:tcBorders>
            <w:shd w:val="clear" w:color="auto" w:fill="auto"/>
            <w:vAlign w:val="bottom"/>
            <w:hideMark/>
          </w:tcPr>
          <w:p w14:paraId="1FC1B92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PRO 400 m451dw</w:t>
            </w:r>
          </w:p>
        </w:tc>
        <w:tc>
          <w:tcPr>
            <w:tcW w:w="2835" w:type="dxa"/>
            <w:tcBorders>
              <w:top w:val="nil"/>
              <w:left w:val="nil"/>
              <w:bottom w:val="single" w:sz="4" w:space="0" w:color="auto"/>
              <w:right w:val="single" w:sz="4" w:space="0" w:color="auto"/>
            </w:tcBorders>
            <w:shd w:val="clear" w:color="auto" w:fill="auto"/>
            <w:vAlign w:val="bottom"/>
            <w:hideMark/>
          </w:tcPr>
          <w:p w14:paraId="65E8F09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Cyan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462F8D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w:t>
            </w:r>
          </w:p>
        </w:tc>
        <w:tc>
          <w:tcPr>
            <w:tcW w:w="993" w:type="dxa"/>
            <w:tcBorders>
              <w:top w:val="nil"/>
              <w:left w:val="nil"/>
              <w:bottom w:val="single" w:sz="4" w:space="0" w:color="auto"/>
              <w:right w:val="single" w:sz="4" w:space="0" w:color="auto"/>
            </w:tcBorders>
            <w:shd w:val="clear" w:color="auto" w:fill="auto"/>
            <w:noWrap/>
            <w:vAlign w:val="bottom"/>
            <w:hideMark/>
          </w:tcPr>
          <w:p w14:paraId="53F1597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01689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722B48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A16648F" w14:textId="7BC246C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81CBDF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1B02B1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719EC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3D1505B"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AA4FA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57</w:t>
            </w:r>
          </w:p>
        </w:tc>
        <w:tc>
          <w:tcPr>
            <w:tcW w:w="2694" w:type="dxa"/>
            <w:tcBorders>
              <w:top w:val="nil"/>
              <w:left w:val="nil"/>
              <w:bottom w:val="single" w:sz="4" w:space="0" w:color="auto"/>
              <w:right w:val="single" w:sz="4" w:space="0" w:color="auto"/>
            </w:tcBorders>
            <w:shd w:val="clear" w:color="auto" w:fill="auto"/>
            <w:vAlign w:val="bottom"/>
            <w:hideMark/>
          </w:tcPr>
          <w:p w14:paraId="3FBECD0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PRO 400 m451dw</w:t>
            </w:r>
          </w:p>
        </w:tc>
        <w:tc>
          <w:tcPr>
            <w:tcW w:w="2835" w:type="dxa"/>
            <w:tcBorders>
              <w:top w:val="nil"/>
              <w:left w:val="nil"/>
              <w:bottom w:val="single" w:sz="4" w:space="0" w:color="auto"/>
              <w:right w:val="single" w:sz="4" w:space="0" w:color="auto"/>
            </w:tcBorders>
            <w:shd w:val="clear" w:color="auto" w:fill="auto"/>
            <w:vAlign w:val="bottom"/>
            <w:hideMark/>
          </w:tcPr>
          <w:p w14:paraId="15CD509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009903F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093A48D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0A253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326AC3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C42C001" w14:textId="3975B17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7CCC2B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556A84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88224F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66F84BD"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0047C1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58</w:t>
            </w:r>
          </w:p>
        </w:tc>
        <w:tc>
          <w:tcPr>
            <w:tcW w:w="2694" w:type="dxa"/>
            <w:tcBorders>
              <w:top w:val="nil"/>
              <w:left w:val="nil"/>
              <w:bottom w:val="single" w:sz="4" w:space="0" w:color="auto"/>
              <w:right w:val="single" w:sz="4" w:space="0" w:color="auto"/>
            </w:tcBorders>
            <w:shd w:val="clear" w:color="auto" w:fill="auto"/>
            <w:vAlign w:val="bottom"/>
            <w:hideMark/>
          </w:tcPr>
          <w:p w14:paraId="371A423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PRO 400 m451dw</w:t>
            </w:r>
          </w:p>
        </w:tc>
        <w:tc>
          <w:tcPr>
            <w:tcW w:w="2835" w:type="dxa"/>
            <w:tcBorders>
              <w:top w:val="nil"/>
              <w:left w:val="nil"/>
              <w:bottom w:val="single" w:sz="4" w:space="0" w:color="auto"/>
              <w:right w:val="single" w:sz="4" w:space="0" w:color="auto"/>
            </w:tcBorders>
            <w:shd w:val="clear" w:color="auto" w:fill="auto"/>
            <w:vAlign w:val="bottom"/>
            <w:hideMark/>
          </w:tcPr>
          <w:p w14:paraId="056A53F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Magenta</w:t>
            </w:r>
          </w:p>
        </w:tc>
        <w:tc>
          <w:tcPr>
            <w:tcW w:w="992" w:type="dxa"/>
            <w:tcBorders>
              <w:top w:val="nil"/>
              <w:left w:val="nil"/>
              <w:bottom w:val="single" w:sz="4" w:space="0" w:color="auto"/>
              <w:right w:val="single" w:sz="4" w:space="0" w:color="auto"/>
            </w:tcBorders>
            <w:shd w:val="clear" w:color="auto" w:fill="auto"/>
            <w:noWrap/>
            <w:vAlign w:val="bottom"/>
            <w:hideMark/>
          </w:tcPr>
          <w:p w14:paraId="5B237EA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7BBF6DD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E4C2E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DD5360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8158842" w14:textId="2DAA002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D19275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906120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EDD0C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075429B"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4418B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59</w:t>
            </w:r>
          </w:p>
        </w:tc>
        <w:tc>
          <w:tcPr>
            <w:tcW w:w="2694" w:type="dxa"/>
            <w:tcBorders>
              <w:top w:val="nil"/>
              <w:left w:val="nil"/>
              <w:bottom w:val="single" w:sz="4" w:space="0" w:color="auto"/>
              <w:right w:val="single" w:sz="4" w:space="0" w:color="auto"/>
            </w:tcBorders>
            <w:shd w:val="clear" w:color="auto" w:fill="auto"/>
            <w:vAlign w:val="bottom"/>
            <w:hideMark/>
          </w:tcPr>
          <w:p w14:paraId="2274ADA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PRO 400 m451dw</w:t>
            </w:r>
          </w:p>
        </w:tc>
        <w:tc>
          <w:tcPr>
            <w:tcW w:w="2835" w:type="dxa"/>
            <w:tcBorders>
              <w:top w:val="nil"/>
              <w:left w:val="nil"/>
              <w:bottom w:val="single" w:sz="4" w:space="0" w:color="auto"/>
              <w:right w:val="single" w:sz="4" w:space="0" w:color="auto"/>
            </w:tcBorders>
            <w:shd w:val="clear" w:color="auto" w:fill="auto"/>
            <w:vAlign w:val="bottom"/>
            <w:hideMark/>
          </w:tcPr>
          <w:p w14:paraId="71358CE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Yellow</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E6B08C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5B3BACC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5F3D6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3629DC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FC2A734" w14:textId="2786A48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9953E1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D7D08F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CF016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035A8FF"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D88EFA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60</w:t>
            </w:r>
          </w:p>
        </w:tc>
        <w:tc>
          <w:tcPr>
            <w:tcW w:w="2694" w:type="dxa"/>
            <w:tcBorders>
              <w:top w:val="nil"/>
              <w:left w:val="nil"/>
              <w:bottom w:val="single" w:sz="4" w:space="0" w:color="auto"/>
              <w:right w:val="single" w:sz="4" w:space="0" w:color="auto"/>
            </w:tcBorders>
            <w:shd w:val="clear" w:color="auto" w:fill="auto"/>
            <w:vAlign w:val="bottom"/>
            <w:hideMark/>
          </w:tcPr>
          <w:p w14:paraId="295EAE1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Pro M127fw</w:t>
            </w:r>
          </w:p>
        </w:tc>
        <w:tc>
          <w:tcPr>
            <w:tcW w:w="2835" w:type="dxa"/>
            <w:tcBorders>
              <w:top w:val="nil"/>
              <w:left w:val="nil"/>
              <w:bottom w:val="single" w:sz="4" w:space="0" w:color="auto"/>
              <w:right w:val="single" w:sz="4" w:space="0" w:color="auto"/>
            </w:tcBorders>
            <w:shd w:val="clear" w:color="auto" w:fill="auto"/>
            <w:vAlign w:val="bottom"/>
            <w:hideMark/>
          </w:tcPr>
          <w:p w14:paraId="304A5D3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2FE6AFD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w:t>
            </w:r>
          </w:p>
        </w:tc>
        <w:tc>
          <w:tcPr>
            <w:tcW w:w="993" w:type="dxa"/>
            <w:tcBorders>
              <w:top w:val="nil"/>
              <w:left w:val="nil"/>
              <w:bottom w:val="single" w:sz="4" w:space="0" w:color="auto"/>
              <w:right w:val="single" w:sz="4" w:space="0" w:color="auto"/>
            </w:tcBorders>
            <w:shd w:val="clear" w:color="auto" w:fill="auto"/>
            <w:noWrap/>
            <w:vAlign w:val="bottom"/>
            <w:hideMark/>
          </w:tcPr>
          <w:p w14:paraId="3FF3BE8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E1974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EE2C8A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D74CB17" w14:textId="294C4AE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4A024D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EB1629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620B7B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A64529E"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A1289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61</w:t>
            </w:r>
          </w:p>
        </w:tc>
        <w:tc>
          <w:tcPr>
            <w:tcW w:w="2694" w:type="dxa"/>
            <w:tcBorders>
              <w:top w:val="nil"/>
              <w:left w:val="nil"/>
              <w:bottom w:val="single" w:sz="4" w:space="0" w:color="auto"/>
              <w:right w:val="single" w:sz="4" w:space="0" w:color="auto"/>
            </w:tcBorders>
            <w:shd w:val="clear" w:color="auto" w:fill="auto"/>
            <w:vAlign w:val="bottom"/>
            <w:hideMark/>
          </w:tcPr>
          <w:p w14:paraId="029ED63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PRO M402dn</w:t>
            </w:r>
          </w:p>
        </w:tc>
        <w:tc>
          <w:tcPr>
            <w:tcW w:w="2835" w:type="dxa"/>
            <w:tcBorders>
              <w:top w:val="nil"/>
              <w:left w:val="nil"/>
              <w:bottom w:val="single" w:sz="4" w:space="0" w:color="auto"/>
              <w:right w:val="single" w:sz="4" w:space="0" w:color="auto"/>
            </w:tcBorders>
            <w:shd w:val="clear" w:color="auto" w:fill="auto"/>
            <w:vAlign w:val="bottom"/>
            <w:hideMark/>
          </w:tcPr>
          <w:p w14:paraId="228BC52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 (na 9000 str.)</w:t>
            </w:r>
          </w:p>
        </w:tc>
        <w:tc>
          <w:tcPr>
            <w:tcW w:w="992" w:type="dxa"/>
            <w:tcBorders>
              <w:top w:val="nil"/>
              <w:left w:val="nil"/>
              <w:bottom w:val="single" w:sz="4" w:space="0" w:color="auto"/>
              <w:right w:val="single" w:sz="4" w:space="0" w:color="auto"/>
            </w:tcBorders>
            <w:shd w:val="clear" w:color="auto" w:fill="auto"/>
            <w:noWrap/>
            <w:vAlign w:val="bottom"/>
            <w:hideMark/>
          </w:tcPr>
          <w:p w14:paraId="6717619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40</w:t>
            </w:r>
          </w:p>
        </w:tc>
        <w:tc>
          <w:tcPr>
            <w:tcW w:w="993" w:type="dxa"/>
            <w:tcBorders>
              <w:top w:val="nil"/>
              <w:left w:val="nil"/>
              <w:bottom w:val="single" w:sz="4" w:space="0" w:color="auto"/>
              <w:right w:val="single" w:sz="4" w:space="0" w:color="auto"/>
            </w:tcBorders>
            <w:shd w:val="clear" w:color="auto" w:fill="auto"/>
            <w:noWrap/>
            <w:vAlign w:val="bottom"/>
            <w:hideMark/>
          </w:tcPr>
          <w:p w14:paraId="070757A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B9DF2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AA36E8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8B1E9CD" w14:textId="0D3879C0"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C633E2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6535DF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48AEB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10948F3"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5C2359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62</w:t>
            </w:r>
          </w:p>
        </w:tc>
        <w:tc>
          <w:tcPr>
            <w:tcW w:w="2694" w:type="dxa"/>
            <w:tcBorders>
              <w:top w:val="nil"/>
              <w:left w:val="nil"/>
              <w:bottom w:val="single" w:sz="4" w:space="0" w:color="auto"/>
              <w:right w:val="single" w:sz="4" w:space="0" w:color="auto"/>
            </w:tcBorders>
            <w:shd w:val="clear" w:color="auto" w:fill="auto"/>
            <w:vAlign w:val="bottom"/>
            <w:hideMark/>
          </w:tcPr>
          <w:p w14:paraId="468EB28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Pro MFP M130fw</w:t>
            </w:r>
          </w:p>
        </w:tc>
        <w:tc>
          <w:tcPr>
            <w:tcW w:w="2835" w:type="dxa"/>
            <w:tcBorders>
              <w:top w:val="nil"/>
              <w:left w:val="nil"/>
              <w:bottom w:val="single" w:sz="4" w:space="0" w:color="auto"/>
              <w:right w:val="single" w:sz="4" w:space="0" w:color="auto"/>
            </w:tcBorders>
            <w:shd w:val="clear" w:color="auto" w:fill="auto"/>
            <w:vAlign w:val="bottom"/>
            <w:hideMark/>
          </w:tcPr>
          <w:p w14:paraId="6B64BD1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12B7DEF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w:t>
            </w:r>
          </w:p>
        </w:tc>
        <w:tc>
          <w:tcPr>
            <w:tcW w:w="993" w:type="dxa"/>
            <w:tcBorders>
              <w:top w:val="nil"/>
              <w:left w:val="nil"/>
              <w:bottom w:val="single" w:sz="4" w:space="0" w:color="auto"/>
              <w:right w:val="single" w:sz="4" w:space="0" w:color="auto"/>
            </w:tcBorders>
            <w:shd w:val="clear" w:color="auto" w:fill="auto"/>
            <w:noWrap/>
            <w:vAlign w:val="bottom"/>
            <w:hideMark/>
          </w:tcPr>
          <w:p w14:paraId="32F1BD6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FC65D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0E691F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3DCF81A" w14:textId="7AD3F839"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F26BA1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BBCCFA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57628D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FA75480" w14:textId="77777777" w:rsidTr="006E2FB7">
        <w:trPr>
          <w:trHeight w:val="57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C40566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63</w:t>
            </w:r>
          </w:p>
        </w:tc>
        <w:tc>
          <w:tcPr>
            <w:tcW w:w="2694" w:type="dxa"/>
            <w:tcBorders>
              <w:top w:val="nil"/>
              <w:left w:val="nil"/>
              <w:bottom w:val="single" w:sz="4" w:space="0" w:color="auto"/>
              <w:right w:val="single" w:sz="4" w:space="0" w:color="auto"/>
            </w:tcBorders>
            <w:shd w:val="clear" w:color="auto" w:fill="auto"/>
            <w:vAlign w:val="bottom"/>
            <w:hideMark/>
          </w:tcPr>
          <w:p w14:paraId="6B3EF21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Professional M1212nf MFP</w:t>
            </w:r>
          </w:p>
        </w:tc>
        <w:tc>
          <w:tcPr>
            <w:tcW w:w="2835" w:type="dxa"/>
            <w:tcBorders>
              <w:top w:val="nil"/>
              <w:left w:val="nil"/>
              <w:bottom w:val="single" w:sz="4" w:space="0" w:color="auto"/>
              <w:right w:val="single" w:sz="4" w:space="0" w:color="auto"/>
            </w:tcBorders>
            <w:shd w:val="clear" w:color="auto" w:fill="auto"/>
            <w:vAlign w:val="bottom"/>
            <w:hideMark/>
          </w:tcPr>
          <w:p w14:paraId="68D9A22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002DED7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w:t>
            </w:r>
          </w:p>
        </w:tc>
        <w:tc>
          <w:tcPr>
            <w:tcW w:w="993" w:type="dxa"/>
            <w:tcBorders>
              <w:top w:val="nil"/>
              <w:left w:val="nil"/>
              <w:bottom w:val="single" w:sz="4" w:space="0" w:color="auto"/>
              <w:right w:val="single" w:sz="4" w:space="0" w:color="auto"/>
            </w:tcBorders>
            <w:shd w:val="clear" w:color="auto" w:fill="auto"/>
            <w:noWrap/>
            <w:vAlign w:val="bottom"/>
            <w:hideMark/>
          </w:tcPr>
          <w:p w14:paraId="7CFB8C0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38B3C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FE0DF6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F56A90B" w14:textId="187AF39F"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AA0089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875D9B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C2E84B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F05C83C"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61867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lastRenderedPageBreak/>
              <w:t>64</w:t>
            </w:r>
          </w:p>
        </w:tc>
        <w:tc>
          <w:tcPr>
            <w:tcW w:w="2694" w:type="dxa"/>
            <w:tcBorders>
              <w:top w:val="nil"/>
              <w:left w:val="nil"/>
              <w:bottom w:val="single" w:sz="4" w:space="0" w:color="auto"/>
              <w:right w:val="single" w:sz="4" w:space="0" w:color="auto"/>
            </w:tcBorders>
            <w:shd w:val="clear" w:color="auto" w:fill="auto"/>
            <w:vAlign w:val="bottom"/>
            <w:hideMark/>
          </w:tcPr>
          <w:p w14:paraId="4571815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Office </w:t>
            </w:r>
            <w:proofErr w:type="spellStart"/>
            <w:r w:rsidRPr="00885204">
              <w:rPr>
                <w:color w:val="000000"/>
                <w:kern w:val="0"/>
                <w:sz w:val="22"/>
                <w:szCs w:val="22"/>
                <w:lang w:val="pl-PL"/>
              </w:rPr>
              <w:t>JetPro</w:t>
            </w:r>
            <w:proofErr w:type="spellEnd"/>
            <w:r w:rsidRPr="00885204">
              <w:rPr>
                <w:color w:val="000000"/>
                <w:kern w:val="0"/>
                <w:sz w:val="22"/>
                <w:szCs w:val="22"/>
                <w:lang w:val="pl-PL"/>
              </w:rPr>
              <w:t xml:space="preserve"> 8210</w:t>
            </w:r>
          </w:p>
        </w:tc>
        <w:tc>
          <w:tcPr>
            <w:tcW w:w="2835" w:type="dxa"/>
            <w:tcBorders>
              <w:top w:val="nil"/>
              <w:left w:val="nil"/>
              <w:bottom w:val="single" w:sz="4" w:space="0" w:color="auto"/>
              <w:right w:val="single" w:sz="4" w:space="0" w:color="auto"/>
            </w:tcBorders>
            <w:shd w:val="clear" w:color="auto" w:fill="auto"/>
            <w:vAlign w:val="bottom"/>
            <w:hideMark/>
          </w:tcPr>
          <w:p w14:paraId="2E7CB4B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Cyan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12D817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49CD43F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B462D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B193CB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D40EC29" w14:textId="30E70E38"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EB0A5C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9D3B42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B4254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6822596"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BDFAAA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65</w:t>
            </w:r>
          </w:p>
        </w:tc>
        <w:tc>
          <w:tcPr>
            <w:tcW w:w="2694" w:type="dxa"/>
            <w:tcBorders>
              <w:top w:val="nil"/>
              <w:left w:val="nil"/>
              <w:bottom w:val="single" w:sz="4" w:space="0" w:color="auto"/>
              <w:right w:val="single" w:sz="4" w:space="0" w:color="auto"/>
            </w:tcBorders>
            <w:shd w:val="clear" w:color="auto" w:fill="auto"/>
            <w:vAlign w:val="bottom"/>
            <w:hideMark/>
          </w:tcPr>
          <w:p w14:paraId="6EA257B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Office </w:t>
            </w:r>
            <w:proofErr w:type="spellStart"/>
            <w:r w:rsidRPr="00885204">
              <w:rPr>
                <w:color w:val="000000"/>
                <w:kern w:val="0"/>
                <w:sz w:val="22"/>
                <w:szCs w:val="22"/>
                <w:lang w:val="pl-PL"/>
              </w:rPr>
              <w:t>JetPro</w:t>
            </w:r>
            <w:proofErr w:type="spellEnd"/>
            <w:r w:rsidRPr="00885204">
              <w:rPr>
                <w:color w:val="000000"/>
                <w:kern w:val="0"/>
                <w:sz w:val="22"/>
                <w:szCs w:val="22"/>
                <w:lang w:val="pl-PL"/>
              </w:rPr>
              <w:t xml:space="preserve"> 8210</w:t>
            </w:r>
          </w:p>
        </w:tc>
        <w:tc>
          <w:tcPr>
            <w:tcW w:w="2835" w:type="dxa"/>
            <w:tcBorders>
              <w:top w:val="nil"/>
              <w:left w:val="nil"/>
              <w:bottom w:val="single" w:sz="4" w:space="0" w:color="auto"/>
              <w:right w:val="single" w:sz="4" w:space="0" w:color="auto"/>
            </w:tcBorders>
            <w:shd w:val="clear" w:color="auto" w:fill="auto"/>
            <w:vAlign w:val="bottom"/>
            <w:hideMark/>
          </w:tcPr>
          <w:p w14:paraId="650C67F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27FD501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w:t>
            </w:r>
          </w:p>
        </w:tc>
        <w:tc>
          <w:tcPr>
            <w:tcW w:w="993" w:type="dxa"/>
            <w:tcBorders>
              <w:top w:val="nil"/>
              <w:left w:val="nil"/>
              <w:bottom w:val="single" w:sz="4" w:space="0" w:color="auto"/>
              <w:right w:val="single" w:sz="4" w:space="0" w:color="auto"/>
            </w:tcBorders>
            <w:shd w:val="clear" w:color="auto" w:fill="auto"/>
            <w:noWrap/>
            <w:vAlign w:val="bottom"/>
            <w:hideMark/>
          </w:tcPr>
          <w:p w14:paraId="3BF54DC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B5AE9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5D7E10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0F70ABA" w14:textId="023BA93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0636CC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1517EE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E7DADD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8E5C9A6"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9E8AC4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66</w:t>
            </w:r>
          </w:p>
        </w:tc>
        <w:tc>
          <w:tcPr>
            <w:tcW w:w="2694" w:type="dxa"/>
            <w:tcBorders>
              <w:top w:val="nil"/>
              <w:left w:val="nil"/>
              <w:bottom w:val="single" w:sz="4" w:space="0" w:color="auto"/>
              <w:right w:val="single" w:sz="4" w:space="0" w:color="auto"/>
            </w:tcBorders>
            <w:shd w:val="clear" w:color="auto" w:fill="auto"/>
            <w:vAlign w:val="bottom"/>
            <w:hideMark/>
          </w:tcPr>
          <w:p w14:paraId="2E270AB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Office </w:t>
            </w:r>
            <w:proofErr w:type="spellStart"/>
            <w:r w:rsidRPr="00885204">
              <w:rPr>
                <w:color w:val="000000"/>
                <w:kern w:val="0"/>
                <w:sz w:val="22"/>
                <w:szCs w:val="22"/>
                <w:lang w:val="pl-PL"/>
              </w:rPr>
              <w:t>JetPro</w:t>
            </w:r>
            <w:proofErr w:type="spellEnd"/>
            <w:r w:rsidRPr="00885204">
              <w:rPr>
                <w:color w:val="000000"/>
                <w:kern w:val="0"/>
                <w:sz w:val="22"/>
                <w:szCs w:val="22"/>
                <w:lang w:val="pl-PL"/>
              </w:rPr>
              <w:t xml:space="preserve"> 8210</w:t>
            </w:r>
          </w:p>
        </w:tc>
        <w:tc>
          <w:tcPr>
            <w:tcW w:w="2835" w:type="dxa"/>
            <w:tcBorders>
              <w:top w:val="nil"/>
              <w:left w:val="nil"/>
              <w:bottom w:val="single" w:sz="4" w:space="0" w:color="auto"/>
              <w:right w:val="single" w:sz="4" w:space="0" w:color="auto"/>
            </w:tcBorders>
            <w:shd w:val="clear" w:color="auto" w:fill="auto"/>
            <w:vAlign w:val="bottom"/>
            <w:hideMark/>
          </w:tcPr>
          <w:p w14:paraId="2AD4162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Magenta</w:t>
            </w:r>
          </w:p>
        </w:tc>
        <w:tc>
          <w:tcPr>
            <w:tcW w:w="992" w:type="dxa"/>
            <w:tcBorders>
              <w:top w:val="nil"/>
              <w:left w:val="nil"/>
              <w:bottom w:val="single" w:sz="4" w:space="0" w:color="auto"/>
              <w:right w:val="single" w:sz="4" w:space="0" w:color="auto"/>
            </w:tcBorders>
            <w:shd w:val="clear" w:color="auto" w:fill="auto"/>
            <w:noWrap/>
            <w:vAlign w:val="bottom"/>
            <w:hideMark/>
          </w:tcPr>
          <w:p w14:paraId="2561DA8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36099ED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1FC5F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B99B69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FF9A9F6" w14:textId="05DF890F"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7F9FC1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C47C66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893606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59A4B5E"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275BFA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67</w:t>
            </w:r>
          </w:p>
        </w:tc>
        <w:tc>
          <w:tcPr>
            <w:tcW w:w="2694" w:type="dxa"/>
            <w:tcBorders>
              <w:top w:val="nil"/>
              <w:left w:val="nil"/>
              <w:bottom w:val="single" w:sz="4" w:space="0" w:color="auto"/>
              <w:right w:val="single" w:sz="4" w:space="0" w:color="auto"/>
            </w:tcBorders>
            <w:shd w:val="clear" w:color="auto" w:fill="auto"/>
            <w:vAlign w:val="bottom"/>
            <w:hideMark/>
          </w:tcPr>
          <w:p w14:paraId="7A46DF3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Office </w:t>
            </w:r>
            <w:proofErr w:type="spellStart"/>
            <w:r w:rsidRPr="00885204">
              <w:rPr>
                <w:color w:val="000000"/>
                <w:kern w:val="0"/>
                <w:sz w:val="22"/>
                <w:szCs w:val="22"/>
                <w:lang w:val="pl-PL"/>
              </w:rPr>
              <w:t>JetPro</w:t>
            </w:r>
            <w:proofErr w:type="spellEnd"/>
            <w:r w:rsidRPr="00885204">
              <w:rPr>
                <w:color w:val="000000"/>
                <w:kern w:val="0"/>
                <w:sz w:val="22"/>
                <w:szCs w:val="22"/>
                <w:lang w:val="pl-PL"/>
              </w:rPr>
              <w:t xml:space="preserve"> 8210</w:t>
            </w:r>
          </w:p>
        </w:tc>
        <w:tc>
          <w:tcPr>
            <w:tcW w:w="2835" w:type="dxa"/>
            <w:tcBorders>
              <w:top w:val="nil"/>
              <w:left w:val="nil"/>
              <w:bottom w:val="single" w:sz="4" w:space="0" w:color="auto"/>
              <w:right w:val="single" w:sz="4" w:space="0" w:color="auto"/>
            </w:tcBorders>
            <w:shd w:val="clear" w:color="auto" w:fill="auto"/>
            <w:vAlign w:val="bottom"/>
            <w:hideMark/>
          </w:tcPr>
          <w:p w14:paraId="0BEDD72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Yellow</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E6427D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23587AA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6650E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82F7CE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43B8265" w14:textId="02FE131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A061E8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7CEFA7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6B68A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C52AB67"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B4A55A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68</w:t>
            </w:r>
          </w:p>
        </w:tc>
        <w:tc>
          <w:tcPr>
            <w:tcW w:w="2694" w:type="dxa"/>
            <w:tcBorders>
              <w:top w:val="nil"/>
              <w:left w:val="nil"/>
              <w:bottom w:val="single" w:sz="4" w:space="0" w:color="auto"/>
              <w:right w:val="single" w:sz="4" w:space="0" w:color="auto"/>
            </w:tcBorders>
            <w:shd w:val="clear" w:color="auto" w:fill="auto"/>
            <w:vAlign w:val="bottom"/>
            <w:hideMark/>
          </w:tcPr>
          <w:p w14:paraId="2DC4AEE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Lexmark MB2236adw</w:t>
            </w:r>
          </w:p>
        </w:tc>
        <w:tc>
          <w:tcPr>
            <w:tcW w:w="2835" w:type="dxa"/>
            <w:tcBorders>
              <w:top w:val="nil"/>
              <w:left w:val="nil"/>
              <w:bottom w:val="single" w:sz="4" w:space="0" w:color="auto"/>
              <w:right w:val="single" w:sz="4" w:space="0" w:color="auto"/>
            </w:tcBorders>
            <w:shd w:val="clear" w:color="auto" w:fill="auto"/>
            <w:vAlign w:val="bottom"/>
            <w:hideMark/>
          </w:tcPr>
          <w:p w14:paraId="6D7789F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Beben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DF4E11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566AE0E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43D43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6A4C48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E302B74" w14:textId="00D85796"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8FFB7D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53C7D8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A7CC3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0D1DF21"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A8682A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69</w:t>
            </w:r>
          </w:p>
        </w:tc>
        <w:tc>
          <w:tcPr>
            <w:tcW w:w="2694" w:type="dxa"/>
            <w:tcBorders>
              <w:top w:val="nil"/>
              <w:left w:val="nil"/>
              <w:bottom w:val="single" w:sz="4" w:space="0" w:color="auto"/>
              <w:right w:val="single" w:sz="4" w:space="0" w:color="auto"/>
            </w:tcBorders>
            <w:shd w:val="clear" w:color="auto" w:fill="auto"/>
            <w:vAlign w:val="bottom"/>
            <w:hideMark/>
          </w:tcPr>
          <w:p w14:paraId="654E503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Lexmark MB2236adw</w:t>
            </w:r>
          </w:p>
        </w:tc>
        <w:tc>
          <w:tcPr>
            <w:tcW w:w="2835" w:type="dxa"/>
            <w:tcBorders>
              <w:top w:val="nil"/>
              <w:left w:val="nil"/>
              <w:bottom w:val="single" w:sz="4" w:space="0" w:color="auto"/>
              <w:right w:val="single" w:sz="4" w:space="0" w:color="auto"/>
            </w:tcBorders>
            <w:shd w:val="clear" w:color="auto" w:fill="auto"/>
            <w:vAlign w:val="bottom"/>
            <w:hideMark/>
          </w:tcPr>
          <w:p w14:paraId="08679C1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09DB8628"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44</w:t>
            </w:r>
          </w:p>
        </w:tc>
        <w:tc>
          <w:tcPr>
            <w:tcW w:w="993" w:type="dxa"/>
            <w:tcBorders>
              <w:top w:val="nil"/>
              <w:left w:val="nil"/>
              <w:bottom w:val="single" w:sz="4" w:space="0" w:color="auto"/>
              <w:right w:val="single" w:sz="4" w:space="0" w:color="auto"/>
            </w:tcBorders>
            <w:shd w:val="clear" w:color="auto" w:fill="auto"/>
            <w:noWrap/>
            <w:vAlign w:val="bottom"/>
            <w:hideMark/>
          </w:tcPr>
          <w:p w14:paraId="45B66CA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73C88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463138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EE14FF8" w14:textId="7A150B65"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4C59DE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C47C2B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804F25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3023B99"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E69C19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70</w:t>
            </w:r>
          </w:p>
        </w:tc>
        <w:tc>
          <w:tcPr>
            <w:tcW w:w="2694" w:type="dxa"/>
            <w:tcBorders>
              <w:top w:val="nil"/>
              <w:left w:val="nil"/>
              <w:bottom w:val="single" w:sz="4" w:space="0" w:color="auto"/>
              <w:right w:val="single" w:sz="4" w:space="0" w:color="auto"/>
            </w:tcBorders>
            <w:shd w:val="clear" w:color="auto" w:fill="auto"/>
            <w:vAlign w:val="bottom"/>
            <w:hideMark/>
          </w:tcPr>
          <w:p w14:paraId="2A33A39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Lexmark MS312DN</w:t>
            </w:r>
          </w:p>
        </w:tc>
        <w:tc>
          <w:tcPr>
            <w:tcW w:w="2835" w:type="dxa"/>
            <w:tcBorders>
              <w:top w:val="nil"/>
              <w:left w:val="nil"/>
              <w:bottom w:val="single" w:sz="4" w:space="0" w:color="auto"/>
              <w:right w:val="single" w:sz="4" w:space="0" w:color="auto"/>
            </w:tcBorders>
            <w:shd w:val="clear" w:color="auto" w:fill="auto"/>
            <w:vAlign w:val="bottom"/>
            <w:hideMark/>
          </w:tcPr>
          <w:p w14:paraId="1A173EA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08CC71D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26388D7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97DCD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5FB83F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6FF9F9B" w14:textId="37F17AA9"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79B016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091D59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5BCB1E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BD2E8F2"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B50B0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71</w:t>
            </w:r>
          </w:p>
        </w:tc>
        <w:tc>
          <w:tcPr>
            <w:tcW w:w="2694" w:type="dxa"/>
            <w:tcBorders>
              <w:top w:val="nil"/>
              <w:left w:val="nil"/>
              <w:bottom w:val="single" w:sz="4" w:space="0" w:color="auto"/>
              <w:right w:val="single" w:sz="4" w:space="0" w:color="auto"/>
            </w:tcBorders>
            <w:shd w:val="clear" w:color="auto" w:fill="auto"/>
            <w:vAlign w:val="bottom"/>
            <w:hideMark/>
          </w:tcPr>
          <w:p w14:paraId="477549C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Lexmark MS312DN</w:t>
            </w:r>
          </w:p>
        </w:tc>
        <w:tc>
          <w:tcPr>
            <w:tcW w:w="2835" w:type="dxa"/>
            <w:tcBorders>
              <w:top w:val="nil"/>
              <w:left w:val="nil"/>
              <w:bottom w:val="single" w:sz="4" w:space="0" w:color="auto"/>
              <w:right w:val="single" w:sz="4" w:space="0" w:color="auto"/>
            </w:tcBorders>
            <w:shd w:val="clear" w:color="auto" w:fill="auto"/>
            <w:vAlign w:val="bottom"/>
            <w:hideMark/>
          </w:tcPr>
          <w:p w14:paraId="799C9BF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0818629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w:t>
            </w:r>
          </w:p>
        </w:tc>
        <w:tc>
          <w:tcPr>
            <w:tcW w:w="993" w:type="dxa"/>
            <w:tcBorders>
              <w:top w:val="nil"/>
              <w:left w:val="nil"/>
              <w:bottom w:val="single" w:sz="4" w:space="0" w:color="auto"/>
              <w:right w:val="single" w:sz="4" w:space="0" w:color="auto"/>
            </w:tcBorders>
            <w:shd w:val="clear" w:color="auto" w:fill="auto"/>
            <w:noWrap/>
            <w:vAlign w:val="bottom"/>
            <w:hideMark/>
          </w:tcPr>
          <w:p w14:paraId="2A8B317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F590A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252CE1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FBC0CA6" w14:textId="5D020A52"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C3E00F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1B6DFB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B131D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33606B4"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3F307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72</w:t>
            </w:r>
          </w:p>
        </w:tc>
        <w:tc>
          <w:tcPr>
            <w:tcW w:w="2694" w:type="dxa"/>
            <w:tcBorders>
              <w:top w:val="nil"/>
              <w:left w:val="nil"/>
              <w:bottom w:val="single" w:sz="4" w:space="0" w:color="auto"/>
              <w:right w:val="single" w:sz="4" w:space="0" w:color="auto"/>
            </w:tcBorders>
            <w:shd w:val="clear" w:color="auto" w:fill="auto"/>
            <w:vAlign w:val="bottom"/>
            <w:hideMark/>
          </w:tcPr>
          <w:p w14:paraId="5433AAB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OKI B412</w:t>
            </w:r>
          </w:p>
        </w:tc>
        <w:tc>
          <w:tcPr>
            <w:tcW w:w="2835" w:type="dxa"/>
            <w:tcBorders>
              <w:top w:val="nil"/>
              <w:left w:val="nil"/>
              <w:bottom w:val="single" w:sz="4" w:space="0" w:color="auto"/>
              <w:right w:val="single" w:sz="4" w:space="0" w:color="auto"/>
            </w:tcBorders>
            <w:shd w:val="clear" w:color="auto" w:fill="auto"/>
            <w:vAlign w:val="bottom"/>
            <w:hideMark/>
          </w:tcPr>
          <w:p w14:paraId="5D29D62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2909403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62F0E0E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F1123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9ED52E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4541A46" w14:textId="2DB9548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980D0E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DDB608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413B5E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058F4D2"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AAC128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73</w:t>
            </w:r>
          </w:p>
        </w:tc>
        <w:tc>
          <w:tcPr>
            <w:tcW w:w="2694" w:type="dxa"/>
            <w:tcBorders>
              <w:top w:val="nil"/>
              <w:left w:val="nil"/>
              <w:bottom w:val="single" w:sz="4" w:space="0" w:color="auto"/>
              <w:right w:val="single" w:sz="4" w:space="0" w:color="auto"/>
            </w:tcBorders>
            <w:shd w:val="clear" w:color="auto" w:fill="auto"/>
            <w:vAlign w:val="bottom"/>
            <w:hideMark/>
          </w:tcPr>
          <w:p w14:paraId="2650083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OKI B412</w:t>
            </w:r>
          </w:p>
        </w:tc>
        <w:tc>
          <w:tcPr>
            <w:tcW w:w="2835" w:type="dxa"/>
            <w:tcBorders>
              <w:top w:val="nil"/>
              <w:left w:val="nil"/>
              <w:bottom w:val="single" w:sz="4" w:space="0" w:color="auto"/>
              <w:right w:val="single" w:sz="4" w:space="0" w:color="auto"/>
            </w:tcBorders>
            <w:shd w:val="clear" w:color="auto" w:fill="auto"/>
            <w:vAlign w:val="bottom"/>
            <w:hideMark/>
          </w:tcPr>
          <w:p w14:paraId="67589FF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4DFCB89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7342631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E0CC0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D0A7ED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EFF7AC3" w14:textId="609346A8"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A15655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1DE17B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40C88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75AAEA1"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FB5151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74</w:t>
            </w:r>
          </w:p>
        </w:tc>
        <w:tc>
          <w:tcPr>
            <w:tcW w:w="2694" w:type="dxa"/>
            <w:tcBorders>
              <w:top w:val="nil"/>
              <w:left w:val="nil"/>
              <w:bottom w:val="single" w:sz="4" w:space="0" w:color="auto"/>
              <w:right w:val="single" w:sz="4" w:space="0" w:color="auto"/>
            </w:tcBorders>
            <w:shd w:val="clear" w:color="auto" w:fill="auto"/>
            <w:vAlign w:val="bottom"/>
            <w:hideMark/>
          </w:tcPr>
          <w:p w14:paraId="00F64C4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OKI B432</w:t>
            </w:r>
          </w:p>
        </w:tc>
        <w:tc>
          <w:tcPr>
            <w:tcW w:w="2835" w:type="dxa"/>
            <w:tcBorders>
              <w:top w:val="nil"/>
              <w:left w:val="nil"/>
              <w:bottom w:val="single" w:sz="4" w:space="0" w:color="auto"/>
              <w:right w:val="single" w:sz="4" w:space="0" w:color="auto"/>
            </w:tcBorders>
            <w:shd w:val="clear" w:color="auto" w:fill="auto"/>
            <w:vAlign w:val="bottom"/>
            <w:hideMark/>
          </w:tcPr>
          <w:p w14:paraId="03D7FEA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105035F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7034058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C50C1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348F66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06D26DF" w14:textId="66B0AF7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678F70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9AA96D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069D69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03E9489"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EA4AC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75</w:t>
            </w:r>
          </w:p>
        </w:tc>
        <w:tc>
          <w:tcPr>
            <w:tcW w:w="2694" w:type="dxa"/>
            <w:tcBorders>
              <w:top w:val="nil"/>
              <w:left w:val="nil"/>
              <w:bottom w:val="single" w:sz="4" w:space="0" w:color="auto"/>
              <w:right w:val="single" w:sz="4" w:space="0" w:color="auto"/>
            </w:tcBorders>
            <w:shd w:val="clear" w:color="auto" w:fill="auto"/>
            <w:vAlign w:val="bottom"/>
            <w:hideMark/>
          </w:tcPr>
          <w:p w14:paraId="53438A8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OKI MB451</w:t>
            </w:r>
          </w:p>
        </w:tc>
        <w:tc>
          <w:tcPr>
            <w:tcW w:w="2835" w:type="dxa"/>
            <w:tcBorders>
              <w:top w:val="nil"/>
              <w:left w:val="nil"/>
              <w:bottom w:val="single" w:sz="4" w:space="0" w:color="auto"/>
              <w:right w:val="single" w:sz="4" w:space="0" w:color="auto"/>
            </w:tcBorders>
            <w:shd w:val="clear" w:color="auto" w:fill="auto"/>
            <w:vAlign w:val="bottom"/>
            <w:hideMark/>
          </w:tcPr>
          <w:p w14:paraId="6126863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1DF864D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w:t>
            </w:r>
          </w:p>
        </w:tc>
        <w:tc>
          <w:tcPr>
            <w:tcW w:w="993" w:type="dxa"/>
            <w:tcBorders>
              <w:top w:val="nil"/>
              <w:left w:val="nil"/>
              <w:bottom w:val="single" w:sz="4" w:space="0" w:color="auto"/>
              <w:right w:val="single" w:sz="4" w:space="0" w:color="auto"/>
            </w:tcBorders>
            <w:shd w:val="clear" w:color="auto" w:fill="auto"/>
            <w:noWrap/>
            <w:vAlign w:val="bottom"/>
            <w:hideMark/>
          </w:tcPr>
          <w:p w14:paraId="5D40888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C2A4B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FD355D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936F6F9" w14:textId="412266E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CAD822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766E7E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DAC18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5D3DFBC"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D50C5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76</w:t>
            </w:r>
          </w:p>
        </w:tc>
        <w:tc>
          <w:tcPr>
            <w:tcW w:w="2694" w:type="dxa"/>
            <w:tcBorders>
              <w:top w:val="nil"/>
              <w:left w:val="nil"/>
              <w:bottom w:val="single" w:sz="4" w:space="0" w:color="auto"/>
              <w:right w:val="single" w:sz="4" w:space="0" w:color="auto"/>
            </w:tcBorders>
            <w:shd w:val="clear" w:color="auto" w:fill="auto"/>
            <w:vAlign w:val="bottom"/>
            <w:hideMark/>
          </w:tcPr>
          <w:p w14:paraId="3747EEE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OKI MB451</w:t>
            </w:r>
          </w:p>
        </w:tc>
        <w:tc>
          <w:tcPr>
            <w:tcW w:w="2835" w:type="dxa"/>
            <w:tcBorders>
              <w:top w:val="nil"/>
              <w:left w:val="nil"/>
              <w:bottom w:val="single" w:sz="4" w:space="0" w:color="auto"/>
              <w:right w:val="single" w:sz="4" w:space="0" w:color="auto"/>
            </w:tcBorders>
            <w:shd w:val="clear" w:color="auto" w:fill="auto"/>
            <w:vAlign w:val="bottom"/>
            <w:hideMark/>
          </w:tcPr>
          <w:p w14:paraId="5DA5E9A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41020A5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40</w:t>
            </w:r>
          </w:p>
        </w:tc>
        <w:tc>
          <w:tcPr>
            <w:tcW w:w="993" w:type="dxa"/>
            <w:tcBorders>
              <w:top w:val="nil"/>
              <w:left w:val="nil"/>
              <w:bottom w:val="single" w:sz="4" w:space="0" w:color="auto"/>
              <w:right w:val="single" w:sz="4" w:space="0" w:color="auto"/>
            </w:tcBorders>
            <w:shd w:val="clear" w:color="auto" w:fill="auto"/>
            <w:noWrap/>
            <w:vAlign w:val="bottom"/>
            <w:hideMark/>
          </w:tcPr>
          <w:p w14:paraId="0654189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40BA1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E70769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52FDEA5" w14:textId="4990AE03"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87D350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669677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B383C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D62B871"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C3AF2B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77</w:t>
            </w:r>
          </w:p>
        </w:tc>
        <w:tc>
          <w:tcPr>
            <w:tcW w:w="2694" w:type="dxa"/>
            <w:tcBorders>
              <w:top w:val="nil"/>
              <w:left w:val="nil"/>
              <w:bottom w:val="single" w:sz="4" w:space="0" w:color="auto"/>
              <w:right w:val="single" w:sz="4" w:space="0" w:color="auto"/>
            </w:tcBorders>
            <w:shd w:val="clear" w:color="auto" w:fill="auto"/>
            <w:vAlign w:val="bottom"/>
            <w:hideMark/>
          </w:tcPr>
          <w:p w14:paraId="7C7EDC0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OKI MB471</w:t>
            </w:r>
          </w:p>
        </w:tc>
        <w:tc>
          <w:tcPr>
            <w:tcW w:w="2835" w:type="dxa"/>
            <w:tcBorders>
              <w:top w:val="nil"/>
              <w:left w:val="nil"/>
              <w:bottom w:val="single" w:sz="4" w:space="0" w:color="auto"/>
              <w:right w:val="single" w:sz="4" w:space="0" w:color="auto"/>
            </w:tcBorders>
            <w:shd w:val="clear" w:color="auto" w:fill="auto"/>
            <w:vAlign w:val="bottom"/>
            <w:hideMark/>
          </w:tcPr>
          <w:p w14:paraId="29CCE31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3431F49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7B8197B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A5B37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F04CFC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0E31621" w14:textId="4B816B79"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2D4BC6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64D12D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D87DE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4E1493B"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F4AC9B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78</w:t>
            </w:r>
          </w:p>
        </w:tc>
        <w:tc>
          <w:tcPr>
            <w:tcW w:w="2694" w:type="dxa"/>
            <w:tcBorders>
              <w:top w:val="nil"/>
              <w:left w:val="nil"/>
              <w:bottom w:val="single" w:sz="4" w:space="0" w:color="auto"/>
              <w:right w:val="single" w:sz="4" w:space="0" w:color="auto"/>
            </w:tcBorders>
            <w:shd w:val="clear" w:color="auto" w:fill="auto"/>
            <w:vAlign w:val="bottom"/>
            <w:hideMark/>
          </w:tcPr>
          <w:p w14:paraId="7329B60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OKI MB471</w:t>
            </w:r>
          </w:p>
        </w:tc>
        <w:tc>
          <w:tcPr>
            <w:tcW w:w="2835" w:type="dxa"/>
            <w:tcBorders>
              <w:top w:val="nil"/>
              <w:left w:val="nil"/>
              <w:bottom w:val="single" w:sz="4" w:space="0" w:color="auto"/>
              <w:right w:val="single" w:sz="4" w:space="0" w:color="auto"/>
            </w:tcBorders>
            <w:shd w:val="clear" w:color="auto" w:fill="auto"/>
            <w:vAlign w:val="bottom"/>
            <w:hideMark/>
          </w:tcPr>
          <w:p w14:paraId="2238A26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71BA1E8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0C312EB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9825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DF2251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469FA02" w14:textId="36A408C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0A8CD4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6D72F1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836AEE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09E5358"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1C350C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79</w:t>
            </w:r>
          </w:p>
        </w:tc>
        <w:tc>
          <w:tcPr>
            <w:tcW w:w="2694" w:type="dxa"/>
            <w:tcBorders>
              <w:top w:val="nil"/>
              <w:left w:val="nil"/>
              <w:bottom w:val="single" w:sz="4" w:space="0" w:color="auto"/>
              <w:right w:val="single" w:sz="4" w:space="0" w:color="auto"/>
            </w:tcBorders>
            <w:shd w:val="clear" w:color="auto" w:fill="auto"/>
            <w:vAlign w:val="bottom"/>
            <w:hideMark/>
          </w:tcPr>
          <w:p w14:paraId="1CFF7F5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OKI MB472</w:t>
            </w:r>
          </w:p>
        </w:tc>
        <w:tc>
          <w:tcPr>
            <w:tcW w:w="2835" w:type="dxa"/>
            <w:tcBorders>
              <w:top w:val="nil"/>
              <w:left w:val="nil"/>
              <w:bottom w:val="single" w:sz="4" w:space="0" w:color="auto"/>
              <w:right w:val="single" w:sz="4" w:space="0" w:color="auto"/>
            </w:tcBorders>
            <w:shd w:val="clear" w:color="auto" w:fill="auto"/>
            <w:vAlign w:val="bottom"/>
            <w:hideMark/>
          </w:tcPr>
          <w:p w14:paraId="10C4452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549CE2B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95</w:t>
            </w:r>
          </w:p>
        </w:tc>
        <w:tc>
          <w:tcPr>
            <w:tcW w:w="993" w:type="dxa"/>
            <w:tcBorders>
              <w:top w:val="nil"/>
              <w:left w:val="nil"/>
              <w:bottom w:val="single" w:sz="4" w:space="0" w:color="auto"/>
              <w:right w:val="single" w:sz="4" w:space="0" w:color="auto"/>
            </w:tcBorders>
            <w:shd w:val="clear" w:color="auto" w:fill="auto"/>
            <w:noWrap/>
            <w:vAlign w:val="bottom"/>
            <w:hideMark/>
          </w:tcPr>
          <w:p w14:paraId="21B3987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ED20B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877580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10BEBC3" w14:textId="5D86D3C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16059E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866D1E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B8E63F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9705039"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4F05BE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80</w:t>
            </w:r>
          </w:p>
        </w:tc>
        <w:tc>
          <w:tcPr>
            <w:tcW w:w="2694" w:type="dxa"/>
            <w:tcBorders>
              <w:top w:val="nil"/>
              <w:left w:val="nil"/>
              <w:bottom w:val="single" w:sz="4" w:space="0" w:color="auto"/>
              <w:right w:val="single" w:sz="4" w:space="0" w:color="auto"/>
            </w:tcBorders>
            <w:shd w:val="clear" w:color="auto" w:fill="auto"/>
            <w:vAlign w:val="bottom"/>
            <w:hideMark/>
          </w:tcPr>
          <w:p w14:paraId="14021CA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OKI MB472</w:t>
            </w:r>
          </w:p>
        </w:tc>
        <w:tc>
          <w:tcPr>
            <w:tcW w:w="2835" w:type="dxa"/>
            <w:tcBorders>
              <w:top w:val="nil"/>
              <w:left w:val="nil"/>
              <w:bottom w:val="single" w:sz="4" w:space="0" w:color="auto"/>
              <w:right w:val="single" w:sz="4" w:space="0" w:color="auto"/>
            </w:tcBorders>
            <w:shd w:val="clear" w:color="auto" w:fill="auto"/>
            <w:vAlign w:val="bottom"/>
            <w:hideMark/>
          </w:tcPr>
          <w:p w14:paraId="3012494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 (na 7000 str.)</w:t>
            </w:r>
          </w:p>
        </w:tc>
        <w:tc>
          <w:tcPr>
            <w:tcW w:w="992" w:type="dxa"/>
            <w:tcBorders>
              <w:top w:val="nil"/>
              <w:left w:val="nil"/>
              <w:bottom w:val="single" w:sz="4" w:space="0" w:color="auto"/>
              <w:right w:val="single" w:sz="4" w:space="0" w:color="auto"/>
            </w:tcBorders>
            <w:shd w:val="clear" w:color="auto" w:fill="auto"/>
            <w:noWrap/>
            <w:vAlign w:val="bottom"/>
            <w:hideMark/>
          </w:tcPr>
          <w:p w14:paraId="4891E00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120</w:t>
            </w:r>
          </w:p>
        </w:tc>
        <w:tc>
          <w:tcPr>
            <w:tcW w:w="993" w:type="dxa"/>
            <w:tcBorders>
              <w:top w:val="nil"/>
              <w:left w:val="nil"/>
              <w:bottom w:val="single" w:sz="4" w:space="0" w:color="auto"/>
              <w:right w:val="single" w:sz="4" w:space="0" w:color="auto"/>
            </w:tcBorders>
            <w:shd w:val="clear" w:color="auto" w:fill="auto"/>
            <w:noWrap/>
            <w:vAlign w:val="bottom"/>
            <w:hideMark/>
          </w:tcPr>
          <w:p w14:paraId="1F4BCE4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351E9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423CF7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2E31B17" w14:textId="3577E89E"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D92F67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A069E3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F022B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2D56805"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4C265B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81</w:t>
            </w:r>
          </w:p>
        </w:tc>
        <w:tc>
          <w:tcPr>
            <w:tcW w:w="2694" w:type="dxa"/>
            <w:tcBorders>
              <w:top w:val="nil"/>
              <w:left w:val="nil"/>
              <w:bottom w:val="single" w:sz="4" w:space="0" w:color="auto"/>
              <w:right w:val="single" w:sz="4" w:space="0" w:color="auto"/>
            </w:tcBorders>
            <w:shd w:val="clear" w:color="auto" w:fill="auto"/>
            <w:vAlign w:val="bottom"/>
            <w:hideMark/>
          </w:tcPr>
          <w:p w14:paraId="40C4CA2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OKI </w:t>
            </w:r>
            <w:proofErr w:type="spellStart"/>
            <w:r w:rsidRPr="00885204">
              <w:rPr>
                <w:color w:val="000000"/>
                <w:kern w:val="0"/>
                <w:sz w:val="22"/>
                <w:szCs w:val="22"/>
                <w:lang w:val="pl-PL"/>
              </w:rPr>
              <w:t>Microline</w:t>
            </w:r>
            <w:proofErr w:type="spellEnd"/>
            <w:r w:rsidRPr="00885204">
              <w:rPr>
                <w:color w:val="000000"/>
                <w:kern w:val="0"/>
                <w:sz w:val="22"/>
                <w:szCs w:val="22"/>
                <w:lang w:val="pl-PL"/>
              </w:rPr>
              <w:t xml:space="preserve"> 591</w:t>
            </w:r>
          </w:p>
        </w:tc>
        <w:tc>
          <w:tcPr>
            <w:tcW w:w="2835" w:type="dxa"/>
            <w:tcBorders>
              <w:top w:val="nil"/>
              <w:left w:val="nil"/>
              <w:bottom w:val="single" w:sz="4" w:space="0" w:color="auto"/>
              <w:right w:val="single" w:sz="4" w:space="0" w:color="auto"/>
            </w:tcBorders>
            <w:shd w:val="clear" w:color="auto" w:fill="auto"/>
            <w:vAlign w:val="bottom"/>
            <w:hideMark/>
          </w:tcPr>
          <w:p w14:paraId="588B847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7B64DA2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22</w:t>
            </w:r>
          </w:p>
        </w:tc>
        <w:tc>
          <w:tcPr>
            <w:tcW w:w="993" w:type="dxa"/>
            <w:tcBorders>
              <w:top w:val="nil"/>
              <w:left w:val="nil"/>
              <w:bottom w:val="single" w:sz="4" w:space="0" w:color="auto"/>
              <w:right w:val="single" w:sz="4" w:space="0" w:color="auto"/>
            </w:tcBorders>
            <w:shd w:val="clear" w:color="auto" w:fill="auto"/>
            <w:noWrap/>
            <w:vAlign w:val="bottom"/>
            <w:hideMark/>
          </w:tcPr>
          <w:p w14:paraId="671335E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08EB3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0488A7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C346B34" w14:textId="7CDAC871"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2019C0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2CAC4B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E90E4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A53A7E3"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0048AC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82</w:t>
            </w:r>
          </w:p>
        </w:tc>
        <w:tc>
          <w:tcPr>
            <w:tcW w:w="2694" w:type="dxa"/>
            <w:tcBorders>
              <w:top w:val="nil"/>
              <w:left w:val="nil"/>
              <w:bottom w:val="single" w:sz="4" w:space="0" w:color="auto"/>
              <w:right w:val="single" w:sz="4" w:space="0" w:color="auto"/>
            </w:tcBorders>
            <w:shd w:val="clear" w:color="auto" w:fill="auto"/>
            <w:vAlign w:val="bottom"/>
            <w:hideMark/>
          </w:tcPr>
          <w:p w14:paraId="494D54B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RICOH SP 325 </w:t>
            </w:r>
            <w:proofErr w:type="spellStart"/>
            <w:r w:rsidRPr="00885204">
              <w:rPr>
                <w:color w:val="000000"/>
                <w:kern w:val="0"/>
                <w:sz w:val="22"/>
                <w:szCs w:val="22"/>
                <w:lang w:val="pl-PL"/>
              </w:rPr>
              <w:t>SNw</w:t>
            </w:r>
            <w:proofErr w:type="spellEnd"/>
          </w:p>
        </w:tc>
        <w:tc>
          <w:tcPr>
            <w:tcW w:w="2835" w:type="dxa"/>
            <w:tcBorders>
              <w:top w:val="nil"/>
              <w:left w:val="nil"/>
              <w:bottom w:val="single" w:sz="4" w:space="0" w:color="auto"/>
              <w:right w:val="single" w:sz="4" w:space="0" w:color="auto"/>
            </w:tcBorders>
            <w:shd w:val="clear" w:color="auto" w:fill="auto"/>
            <w:vAlign w:val="bottom"/>
            <w:hideMark/>
          </w:tcPr>
          <w:p w14:paraId="36B757C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 (6400 str.)</w:t>
            </w:r>
          </w:p>
        </w:tc>
        <w:tc>
          <w:tcPr>
            <w:tcW w:w="992" w:type="dxa"/>
            <w:tcBorders>
              <w:top w:val="nil"/>
              <w:left w:val="nil"/>
              <w:bottom w:val="single" w:sz="4" w:space="0" w:color="auto"/>
              <w:right w:val="single" w:sz="4" w:space="0" w:color="auto"/>
            </w:tcBorders>
            <w:shd w:val="clear" w:color="auto" w:fill="auto"/>
            <w:noWrap/>
            <w:vAlign w:val="bottom"/>
            <w:hideMark/>
          </w:tcPr>
          <w:p w14:paraId="32AE711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110</w:t>
            </w:r>
          </w:p>
        </w:tc>
        <w:tc>
          <w:tcPr>
            <w:tcW w:w="993" w:type="dxa"/>
            <w:tcBorders>
              <w:top w:val="nil"/>
              <w:left w:val="nil"/>
              <w:bottom w:val="single" w:sz="4" w:space="0" w:color="auto"/>
              <w:right w:val="single" w:sz="4" w:space="0" w:color="auto"/>
            </w:tcBorders>
            <w:shd w:val="clear" w:color="auto" w:fill="auto"/>
            <w:noWrap/>
            <w:vAlign w:val="bottom"/>
            <w:hideMark/>
          </w:tcPr>
          <w:p w14:paraId="6934468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81BEF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BF490A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D871BF6" w14:textId="29F3E06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348823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FB917C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AD2214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7573639"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65C9C7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83</w:t>
            </w:r>
          </w:p>
        </w:tc>
        <w:tc>
          <w:tcPr>
            <w:tcW w:w="2694" w:type="dxa"/>
            <w:tcBorders>
              <w:top w:val="nil"/>
              <w:left w:val="nil"/>
              <w:bottom w:val="single" w:sz="4" w:space="0" w:color="auto"/>
              <w:right w:val="single" w:sz="4" w:space="0" w:color="auto"/>
            </w:tcBorders>
            <w:shd w:val="clear" w:color="auto" w:fill="auto"/>
            <w:vAlign w:val="bottom"/>
            <w:hideMark/>
          </w:tcPr>
          <w:p w14:paraId="49EC25E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Samsung ML-1675</w:t>
            </w:r>
          </w:p>
        </w:tc>
        <w:tc>
          <w:tcPr>
            <w:tcW w:w="2835" w:type="dxa"/>
            <w:tcBorders>
              <w:top w:val="nil"/>
              <w:left w:val="nil"/>
              <w:bottom w:val="single" w:sz="4" w:space="0" w:color="auto"/>
              <w:right w:val="single" w:sz="4" w:space="0" w:color="auto"/>
            </w:tcBorders>
            <w:shd w:val="clear" w:color="auto" w:fill="auto"/>
            <w:vAlign w:val="bottom"/>
            <w:hideMark/>
          </w:tcPr>
          <w:p w14:paraId="0376D52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00DB0E0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6EB627D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23424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1E97F8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CB203F2" w14:textId="405F4511"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44E1B3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3766DE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6268B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A8DCA34"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7C8268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84</w:t>
            </w:r>
          </w:p>
        </w:tc>
        <w:tc>
          <w:tcPr>
            <w:tcW w:w="2694" w:type="dxa"/>
            <w:tcBorders>
              <w:top w:val="nil"/>
              <w:left w:val="nil"/>
              <w:bottom w:val="single" w:sz="4" w:space="0" w:color="auto"/>
              <w:right w:val="single" w:sz="4" w:space="0" w:color="auto"/>
            </w:tcBorders>
            <w:shd w:val="clear" w:color="auto" w:fill="auto"/>
            <w:vAlign w:val="bottom"/>
            <w:hideMark/>
          </w:tcPr>
          <w:p w14:paraId="747A487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Samsung </w:t>
            </w:r>
            <w:proofErr w:type="spellStart"/>
            <w:r w:rsidRPr="00885204">
              <w:rPr>
                <w:color w:val="000000"/>
                <w:kern w:val="0"/>
                <w:sz w:val="22"/>
                <w:szCs w:val="22"/>
                <w:lang w:val="pl-PL"/>
              </w:rPr>
              <w:t>Xpress</w:t>
            </w:r>
            <w:proofErr w:type="spellEnd"/>
            <w:r w:rsidRPr="00885204">
              <w:rPr>
                <w:color w:val="000000"/>
                <w:kern w:val="0"/>
                <w:sz w:val="22"/>
                <w:szCs w:val="22"/>
                <w:lang w:val="pl-PL"/>
              </w:rPr>
              <w:t xml:space="preserve"> M2825D</w:t>
            </w:r>
          </w:p>
        </w:tc>
        <w:tc>
          <w:tcPr>
            <w:tcW w:w="2835" w:type="dxa"/>
            <w:tcBorders>
              <w:top w:val="nil"/>
              <w:left w:val="nil"/>
              <w:bottom w:val="single" w:sz="4" w:space="0" w:color="auto"/>
              <w:right w:val="single" w:sz="4" w:space="0" w:color="auto"/>
            </w:tcBorders>
            <w:shd w:val="clear" w:color="auto" w:fill="auto"/>
            <w:vAlign w:val="bottom"/>
            <w:hideMark/>
          </w:tcPr>
          <w:p w14:paraId="123A745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678D09B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28BB67F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0FD9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E581A8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D5DA243" w14:textId="15CF5762"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C26A95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23BA05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82D76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B227F1C"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C93139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85</w:t>
            </w:r>
          </w:p>
        </w:tc>
        <w:tc>
          <w:tcPr>
            <w:tcW w:w="2694" w:type="dxa"/>
            <w:tcBorders>
              <w:top w:val="nil"/>
              <w:left w:val="nil"/>
              <w:bottom w:val="single" w:sz="4" w:space="0" w:color="auto"/>
              <w:right w:val="single" w:sz="4" w:space="0" w:color="auto"/>
            </w:tcBorders>
            <w:shd w:val="clear" w:color="auto" w:fill="auto"/>
            <w:vAlign w:val="bottom"/>
            <w:hideMark/>
          </w:tcPr>
          <w:p w14:paraId="01646F5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Samsung </w:t>
            </w:r>
            <w:proofErr w:type="spellStart"/>
            <w:r w:rsidRPr="00885204">
              <w:rPr>
                <w:color w:val="000000"/>
                <w:kern w:val="0"/>
                <w:sz w:val="22"/>
                <w:szCs w:val="22"/>
                <w:lang w:val="pl-PL"/>
              </w:rPr>
              <w:t>Xpress</w:t>
            </w:r>
            <w:proofErr w:type="spellEnd"/>
            <w:r w:rsidRPr="00885204">
              <w:rPr>
                <w:color w:val="000000"/>
                <w:kern w:val="0"/>
                <w:sz w:val="22"/>
                <w:szCs w:val="22"/>
                <w:lang w:val="pl-PL"/>
              </w:rPr>
              <w:t xml:space="preserve"> M2825D</w:t>
            </w:r>
          </w:p>
        </w:tc>
        <w:tc>
          <w:tcPr>
            <w:tcW w:w="2835" w:type="dxa"/>
            <w:tcBorders>
              <w:top w:val="nil"/>
              <w:left w:val="nil"/>
              <w:bottom w:val="single" w:sz="4" w:space="0" w:color="auto"/>
              <w:right w:val="single" w:sz="4" w:space="0" w:color="auto"/>
            </w:tcBorders>
            <w:shd w:val="clear" w:color="auto" w:fill="auto"/>
            <w:vAlign w:val="bottom"/>
            <w:hideMark/>
          </w:tcPr>
          <w:p w14:paraId="051109E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79B5582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3D02C95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F2864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4F0FD0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9169881" w14:textId="24FF65C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2E55B9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3F86C3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5BDC6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05AA9D1"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573110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86</w:t>
            </w:r>
          </w:p>
        </w:tc>
        <w:tc>
          <w:tcPr>
            <w:tcW w:w="2694" w:type="dxa"/>
            <w:tcBorders>
              <w:top w:val="nil"/>
              <w:left w:val="nil"/>
              <w:bottom w:val="single" w:sz="4" w:space="0" w:color="auto"/>
              <w:right w:val="single" w:sz="4" w:space="0" w:color="auto"/>
            </w:tcBorders>
            <w:shd w:val="clear" w:color="auto" w:fill="auto"/>
            <w:vAlign w:val="bottom"/>
            <w:hideMark/>
          </w:tcPr>
          <w:p w14:paraId="0A618B7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Kyocera TASKALFA 180</w:t>
            </w:r>
          </w:p>
        </w:tc>
        <w:tc>
          <w:tcPr>
            <w:tcW w:w="2835" w:type="dxa"/>
            <w:tcBorders>
              <w:top w:val="nil"/>
              <w:left w:val="nil"/>
              <w:bottom w:val="single" w:sz="4" w:space="0" w:color="auto"/>
              <w:right w:val="single" w:sz="4" w:space="0" w:color="auto"/>
            </w:tcBorders>
            <w:shd w:val="clear" w:color="auto" w:fill="auto"/>
            <w:vAlign w:val="bottom"/>
            <w:hideMark/>
          </w:tcPr>
          <w:p w14:paraId="5B3138F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0A632D8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19D7618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C6243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0A4794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A67D1C2" w14:textId="5C27DF0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BE6C47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F0CAE0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7DFCD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642D185"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31706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87</w:t>
            </w:r>
          </w:p>
        </w:tc>
        <w:tc>
          <w:tcPr>
            <w:tcW w:w="2694" w:type="dxa"/>
            <w:tcBorders>
              <w:top w:val="nil"/>
              <w:left w:val="nil"/>
              <w:bottom w:val="single" w:sz="4" w:space="0" w:color="auto"/>
              <w:right w:val="single" w:sz="4" w:space="0" w:color="auto"/>
            </w:tcBorders>
            <w:shd w:val="clear" w:color="auto" w:fill="auto"/>
            <w:vAlign w:val="bottom"/>
            <w:hideMark/>
          </w:tcPr>
          <w:p w14:paraId="70B1B8B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Xerox B215</w:t>
            </w:r>
          </w:p>
        </w:tc>
        <w:tc>
          <w:tcPr>
            <w:tcW w:w="2835" w:type="dxa"/>
            <w:tcBorders>
              <w:top w:val="nil"/>
              <w:left w:val="nil"/>
              <w:bottom w:val="single" w:sz="4" w:space="0" w:color="auto"/>
              <w:right w:val="single" w:sz="4" w:space="0" w:color="auto"/>
            </w:tcBorders>
            <w:shd w:val="clear" w:color="auto" w:fill="auto"/>
            <w:vAlign w:val="bottom"/>
            <w:hideMark/>
          </w:tcPr>
          <w:p w14:paraId="6D0939F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1602D7E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w:t>
            </w:r>
          </w:p>
        </w:tc>
        <w:tc>
          <w:tcPr>
            <w:tcW w:w="993" w:type="dxa"/>
            <w:tcBorders>
              <w:top w:val="nil"/>
              <w:left w:val="nil"/>
              <w:bottom w:val="single" w:sz="4" w:space="0" w:color="auto"/>
              <w:right w:val="single" w:sz="4" w:space="0" w:color="auto"/>
            </w:tcBorders>
            <w:shd w:val="clear" w:color="auto" w:fill="auto"/>
            <w:noWrap/>
            <w:vAlign w:val="bottom"/>
            <w:hideMark/>
          </w:tcPr>
          <w:p w14:paraId="0621CB4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7F4CA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40C52E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3ABE2C2" w14:textId="40CC2DF8"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426E24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2C3814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445A2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6BB8E62"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C6CCF3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88</w:t>
            </w:r>
          </w:p>
        </w:tc>
        <w:tc>
          <w:tcPr>
            <w:tcW w:w="2694" w:type="dxa"/>
            <w:tcBorders>
              <w:top w:val="nil"/>
              <w:left w:val="nil"/>
              <w:bottom w:val="single" w:sz="4" w:space="0" w:color="auto"/>
              <w:right w:val="single" w:sz="4" w:space="0" w:color="auto"/>
            </w:tcBorders>
            <w:shd w:val="clear" w:color="auto" w:fill="auto"/>
            <w:vAlign w:val="bottom"/>
            <w:hideMark/>
          </w:tcPr>
          <w:p w14:paraId="6556E43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Xerox B215</w:t>
            </w:r>
          </w:p>
        </w:tc>
        <w:tc>
          <w:tcPr>
            <w:tcW w:w="2835" w:type="dxa"/>
            <w:tcBorders>
              <w:top w:val="nil"/>
              <w:left w:val="nil"/>
              <w:bottom w:val="single" w:sz="4" w:space="0" w:color="auto"/>
              <w:right w:val="single" w:sz="4" w:space="0" w:color="auto"/>
            </w:tcBorders>
            <w:shd w:val="clear" w:color="auto" w:fill="auto"/>
            <w:vAlign w:val="bottom"/>
            <w:hideMark/>
          </w:tcPr>
          <w:p w14:paraId="517D433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4D890BF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16</w:t>
            </w:r>
          </w:p>
        </w:tc>
        <w:tc>
          <w:tcPr>
            <w:tcW w:w="993" w:type="dxa"/>
            <w:tcBorders>
              <w:top w:val="nil"/>
              <w:left w:val="nil"/>
              <w:bottom w:val="single" w:sz="4" w:space="0" w:color="auto"/>
              <w:right w:val="single" w:sz="4" w:space="0" w:color="auto"/>
            </w:tcBorders>
            <w:shd w:val="clear" w:color="auto" w:fill="auto"/>
            <w:noWrap/>
            <w:vAlign w:val="bottom"/>
            <w:hideMark/>
          </w:tcPr>
          <w:p w14:paraId="1D9C10C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3BFE7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E53567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39E6EE8" w14:textId="17D4EB4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01172E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872D43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447EA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5E17959"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452048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89</w:t>
            </w:r>
          </w:p>
        </w:tc>
        <w:tc>
          <w:tcPr>
            <w:tcW w:w="2694" w:type="dxa"/>
            <w:tcBorders>
              <w:top w:val="nil"/>
              <w:left w:val="nil"/>
              <w:bottom w:val="single" w:sz="4" w:space="0" w:color="auto"/>
              <w:right w:val="single" w:sz="4" w:space="0" w:color="auto"/>
            </w:tcBorders>
            <w:shd w:val="clear" w:color="auto" w:fill="auto"/>
            <w:vAlign w:val="bottom"/>
            <w:hideMark/>
          </w:tcPr>
          <w:p w14:paraId="6985122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XEROX </w:t>
            </w:r>
            <w:proofErr w:type="spellStart"/>
            <w:r w:rsidRPr="00885204">
              <w:rPr>
                <w:color w:val="000000"/>
                <w:kern w:val="0"/>
                <w:sz w:val="22"/>
                <w:szCs w:val="22"/>
                <w:lang w:val="pl-PL"/>
              </w:rPr>
              <w:t>WorkCenter</w:t>
            </w:r>
            <w:proofErr w:type="spellEnd"/>
            <w:r w:rsidRPr="00885204">
              <w:rPr>
                <w:color w:val="000000"/>
                <w:kern w:val="0"/>
                <w:sz w:val="22"/>
                <w:szCs w:val="22"/>
                <w:lang w:val="pl-PL"/>
              </w:rPr>
              <w:t xml:space="preserve"> 3215</w:t>
            </w:r>
          </w:p>
        </w:tc>
        <w:tc>
          <w:tcPr>
            <w:tcW w:w="2835" w:type="dxa"/>
            <w:tcBorders>
              <w:top w:val="nil"/>
              <w:left w:val="nil"/>
              <w:bottom w:val="single" w:sz="4" w:space="0" w:color="auto"/>
              <w:right w:val="single" w:sz="4" w:space="0" w:color="auto"/>
            </w:tcBorders>
            <w:shd w:val="clear" w:color="auto" w:fill="auto"/>
            <w:vAlign w:val="bottom"/>
            <w:hideMark/>
          </w:tcPr>
          <w:p w14:paraId="31162AD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3A76A80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w:t>
            </w:r>
          </w:p>
        </w:tc>
        <w:tc>
          <w:tcPr>
            <w:tcW w:w="993" w:type="dxa"/>
            <w:tcBorders>
              <w:top w:val="nil"/>
              <w:left w:val="nil"/>
              <w:bottom w:val="single" w:sz="4" w:space="0" w:color="auto"/>
              <w:right w:val="single" w:sz="4" w:space="0" w:color="auto"/>
            </w:tcBorders>
            <w:shd w:val="clear" w:color="auto" w:fill="auto"/>
            <w:noWrap/>
            <w:vAlign w:val="bottom"/>
            <w:hideMark/>
          </w:tcPr>
          <w:p w14:paraId="75186B7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E0393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3E1F44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8FF72E7" w14:textId="3E28F23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AE8012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1810AF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E8E586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CBA2F33"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F92BC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90</w:t>
            </w:r>
          </w:p>
        </w:tc>
        <w:tc>
          <w:tcPr>
            <w:tcW w:w="2694" w:type="dxa"/>
            <w:tcBorders>
              <w:top w:val="nil"/>
              <w:left w:val="nil"/>
              <w:bottom w:val="single" w:sz="4" w:space="0" w:color="auto"/>
              <w:right w:val="single" w:sz="4" w:space="0" w:color="auto"/>
            </w:tcBorders>
            <w:shd w:val="clear" w:color="auto" w:fill="auto"/>
            <w:vAlign w:val="bottom"/>
            <w:hideMark/>
          </w:tcPr>
          <w:p w14:paraId="1310CF4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XEROX </w:t>
            </w:r>
            <w:proofErr w:type="spellStart"/>
            <w:r w:rsidRPr="00885204">
              <w:rPr>
                <w:color w:val="000000"/>
                <w:kern w:val="0"/>
                <w:sz w:val="22"/>
                <w:szCs w:val="22"/>
                <w:lang w:val="pl-PL"/>
              </w:rPr>
              <w:t>WorkCenter</w:t>
            </w:r>
            <w:proofErr w:type="spellEnd"/>
            <w:r w:rsidRPr="00885204">
              <w:rPr>
                <w:color w:val="000000"/>
                <w:kern w:val="0"/>
                <w:sz w:val="22"/>
                <w:szCs w:val="22"/>
                <w:lang w:val="pl-PL"/>
              </w:rPr>
              <w:t xml:space="preserve"> 3215</w:t>
            </w:r>
          </w:p>
        </w:tc>
        <w:tc>
          <w:tcPr>
            <w:tcW w:w="2835" w:type="dxa"/>
            <w:tcBorders>
              <w:top w:val="nil"/>
              <w:left w:val="nil"/>
              <w:bottom w:val="single" w:sz="4" w:space="0" w:color="auto"/>
              <w:right w:val="single" w:sz="4" w:space="0" w:color="auto"/>
            </w:tcBorders>
            <w:shd w:val="clear" w:color="auto" w:fill="auto"/>
            <w:vAlign w:val="bottom"/>
            <w:hideMark/>
          </w:tcPr>
          <w:p w14:paraId="06EC9EC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3E94E74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24</w:t>
            </w:r>
          </w:p>
        </w:tc>
        <w:tc>
          <w:tcPr>
            <w:tcW w:w="993" w:type="dxa"/>
            <w:tcBorders>
              <w:top w:val="nil"/>
              <w:left w:val="nil"/>
              <w:bottom w:val="single" w:sz="4" w:space="0" w:color="auto"/>
              <w:right w:val="single" w:sz="4" w:space="0" w:color="auto"/>
            </w:tcBorders>
            <w:shd w:val="clear" w:color="auto" w:fill="auto"/>
            <w:noWrap/>
            <w:vAlign w:val="bottom"/>
            <w:hideMark/>
          </w:tcPr>
          <w:p w14:paraId="717A641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5EAE8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7978AF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E597748" w14:textId="4E658476"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941FF1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3E2F70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52BCF3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DDA7ED1"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B1A1C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91</w:t>
            </w:r>
          </w:p>
        </w:tc>
        <w:tc>
          <w:tcPr>
            <w:tcW w:w="2694" w:type="dxa"/>
            <w:tcBorders>
              <w:top w:val="nil"/>
              <w:left w:val="nil"/>
              <w:bottom w:val="single" w:sz="4" w:space="0" w:color="auto"/>
              <w:right w:val="single" w:sz="4" w:space="0" w:color="auto"/>
            </w:tcBorders>
            <w:shd w:val="clear" w:color="auto" w:fill="auto"/>
            <w:vAlign w:val="bottom"/>
            <w:hideMark/>
          </w:tcPr>
          <w:p w14:paraId="5298187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3055</w:t>
            </w:r>
          </w:p>
        </w:tc>
        <w:tc>
          <w:tcPr>
            <w:tcW w:w="2835" w:type="dxa"/>
            <w:tcBorders>
              <w:top w:val="nil"/>
              <w:left w:val="nil"/>
              <w:bottom w:val="single" w:sz="4" w:space="0" w:color="auto"/>
              <w:right w:val="single" w:sz="4" w:space="0" w:color="auto"/>
            </w:tcBorders>
            <w:shd w:val="clear" w:color="auto" w:fill="auto"/>
            <w:vAlign w:val="bottom"/>
            <w:hideMark/>
          </w:tcPr>
          <w:p w14:paraId="2FF0ABC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3EFBFEB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6467762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2C1DB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F24AF3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77DD39E" w14:textId="7BBA24D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12C4D4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B9CB64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0A228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9349ADA"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3FC42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92</w:t>
            </w:r>
          </w:p>
        </w:tc>
        <w:tc>
          <w:tcPr>
            <w:tcW w:w="2694" w:type="dxa"/>
            <w:tcBorders>
              <w:top w:val="nil"/>
              <w:left w:val="nil"/>
              <w:bottom w:val="single" w:sz="4" w:space="0" w:color="auto"/>
              <w:right w:val="single" w:sz="4" w:space="0" w:color="auto"/>
            </w:tcBorders>
            <w:shd w:val="clear" w:color="auto" w:fill="auto"/>
            <w:vAlign w:val="bottom"/>
            <w:hideMark/>
          </w:tcPr>
          <w:p w14:paraId="33542CA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P2015</w:t>
            </w:r>
          </w:p>
        </w:tc>
        <w:tc>
          <w:tcPr>
            <w:tcW w:w="2835" w:type="dxa"/>
            <w:tcBorders>
              <w:top w:val="nil"/>
              <w:left w:val="nil"/>
              <w:bottom w:val="single" w:sz="4" w:space="0" w:color="auto"/>
              <w:right w:val="single" w:sz="4" w:space="0" w:color="auto"/>
            </w:tcBorders>
            <w:shd w:val="clear" w:color="auto" w:fill="auto"/>
            <w:vAlign w:val="bottom"/>
            <w:hideMark/>
          </w:tcPr>
          <w:p w14:paraId="3F412C5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424F48F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76AE33F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0D8D7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AB0A97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6F7C665" w14:textId="2D6299B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A83002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EAAEFB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EBAA40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D307F1A"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25A15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93</w:t>
            </w:r>
          </w:p>
        </w:tc>
        <w:tc>
          <w:tcPr>
            <w:tcW w:w="2694" w:type="dxa"/>
            <w:tcBorders>
              <w:top w:val="nil"/>
              <w:left w:val="nil"/>
              <w:bottom w:val="single" w:sz="4" w:space="0" w:color="auto"/>
              <w:right w:val="single" w:sz="4" w:space="0" w:color="auto"/>
            </w:tcBorders>
            <w:shd w:val="clear" w:color="auto" w:fill="auto"/>
            <w:vAlign w:val="bottom"/>
            <w:hideMark/>
          </w:tcPr>
          <w:p w14:paraId="28AC7CE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PANASONIC KX-FP218</w:t>
            </w:r>
          </w:p>
        </w:tc>
        <w:tc>
          <w:tcPr>
            <w:tcW w:w="2835" w:type="dxa"/>
            <w:tcBorders>
              <w:top w:val="nil"/>
              <w:left w:val="nil"/>
              <w:bottom w:val="single" w:sz="4" w:space="0" w:color="auto"/>
              <w:right w:val="single" w:sz="4" w:space="0" w:color="auto"/>
            </w:tcBorders>
            <w:shd w:val="clear" w:color="auto" w:fill="auto"/>
            <w:vAlign w:val="bottom"/>
            <w:hideMark/>
          </w:tcPr>
          <w:p w14:paraId="7C3F5C3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Folia</w:t>
            </w:r>
          </w:p>
        </w:tc>
        <w:tc>
          <w:tcPr>
            <w:tcW w:w="992" w:type="dxa"/>
            <w:tcBorders>
              <w:top w:val="nil"/>
              <w:left w:val="nil"/>
              <w:bottom w:val="single" w:sz="4" w:space="0" w:color="auto"/>
              <w:right w:val="single" w:sz="4" w:space="0" w:color="auto"/>
            </w:tcBorders>
            <w:shd w:val="clear" w:color="auto" w:fill="auto"/>
            <w:noWrap/>
            <w:vAlign w:val="bottom"/>
            <w:hideMark/>
          </w:tcPr>
          <w:p w14:paraId="25C2793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30B0D99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977E6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1AD337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DD9BA8B" w14:textId="266166B0"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4D6410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A88D3C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30476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D842F30"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889013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lastRenderedPageBreak/>
              <w:t>94</w:t>
            </w:r>
          </w:p>
        </w:tc>
        <w:tc>
          <w:tcPr>
            <w:tcW w:w="2694" w:type="dxa"/>
            <w:tcBorders>
              <w:top w:val="nil"/>
              <w:left w:val="nil"/>
              <w:bottom w:val="single" w:sz="4" w:space="0" w:color="auto"/>
              <w:right w:val="single" w:sz="4" w:space="0" w:color="auto"/>
            </w:tcBorders>
            <w:shd w:val="clear" w:color="auto" w:fill="auto"/>
            <w:vAlign w:val="bottom"/>
            <w:hideMark/>
          </w:tcPr>
          <w:p w14:paraId="3B0106C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RISO RZ 370-A-3</w:t>
            </w:r>
          </w:p>
        </w:tc>
        <w:tc>
          <w:tcPr>
            <w:tcW w:w="2835" w:type="dxa"/>
            <w:tcBorders>
              <w:top w:val="nil"/>
              <w:left w:val="nil"/>
              <w:bottom w:val="single" w:sz="4" w:space="0" w:color="auto"/>
              <w:right w:val="single" w:sz="4" w:space="0" w:color="auto"/>
            </w:tcBorders>
            <w:shd w:val="clear" w:color="auto" w:fill="auto"/>
            <w:vAlign w:val="bottom"/>
            <w:hideMark/>
          </w:tcPr>
          <w:p w14:paraId="316DF21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Farba</w:t>
            </w:r>
          </w:p>
        </w:tc>
        <w:tc>
          <w:tcPr>
            <w:tcW w:w="992" w:type="dxa"/>
            <w:tcBorders>
              <w:top w:val="nil"/>
              <w:left w:val="nil"/>
              <w:bottom w:val="single" w:sz="4" w:space="0" w:color="auto"/>
              <w:right w:val="single" w:sz="4" w:space="0" w:color="auto"/>
            </w:tcBorders>
            <w:shd w:val="clear" w:color="auto" w:fill="auto"/>
            <w:noWrap/>
            <w:vAlign w:val="bottom"/>
            <w:hideMark/>
          </w:tcPr>
          <w:p w14:paraId="61EDF2A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w:t>
            </w:r>
          </w:p>
        </w:tc>
        <w:tc>
          <w:tcPr>
            <w:tcW w:w="993" w:type="dxa"/>
            <w:tcBorders>
              <w:top w:val="nil"/>
              <w:left w:val="nil"/>
              <w:bottom w:val="single" w:sz="4" w:space="0" w:color="auto"/>
              <w:right w:val="single" w:sz="4" w:space="0" w:color="auto"/>
            </w:tcBorders>
            <w:shd w:val="clear" w:color="auto" w:fill="auto"/>
            <w:noWrap/>
            <w:vAlign w:val="bottom"/>
            <w:hideMark/>
          </w:tcPr>
          <w:p w14:paraId="0082489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274F2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8CEBAC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C144888" w14:textId="6C9C7202"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12F8C0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81C632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15A5B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F2D8DBA"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12EAA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95</w:t>
            </w:r>
          </w:p>
        </w:tc>
        <w:tc>
          <w:tcPr>
            <w:tcW w:w="2694" w:type="dxa"/>
            <w:tcBorders>
              <w:top w:val="nil"/>
              <w:left w:val="nil"/>
              <w:bottom w:val="single" w:sz="4" w:space="0" w:color="auto"/>
              <w:right w:val="single" w:sz="4" w:space="0" w:color="auto"/>
            </w:tcBorders>
            <w:shd w:val="clear" w:color="auto" w:fill="auto"/>
            <w:vAlign w:val="bottom"/>
            <w:hideMark/>
          </w:tcPr>
          <w:p w14:paraId="27C0D49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RISO RZ 370-A-3</w:t>
            </w:r>
          </w:p>
        </w:tc>
        <w:tc>
          <w:tcPr>
            <w:tcW w:w="2835" w:type="dxa"/>
            <w:tcBorders>
              <w:top w:val="nil"/>
              <w:left w:val="nil"/>
              <w:bottom w:val="single" w:sz="4" w:space="0" w:color="auto"/>
              <w:right w:val="single" w:sz="4" w:space="0" w:color="auto"/>
            </w:tcBorders>
            <w:shd w:val="clear" w:color="auto" w:fill="auto"/>
            <w:vAlign w:val="bottom"/>
            <w:hideMark/>
          </w:tcPr>
          <w:p w14:paraId="2BA7BEF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Folia</w:t>
            </w:r>
          </w:p>
        </w:tc>
        <w:tc>
          <w:tcPr>
            <w:tcW w:w="992" w:type="dxa"/>
            <w:tcBorders>
              <w:top w:val="nil"/>
              <w:left w:val="nil"/>
              <w:bottom w:val="single" w:sz="4" w:space="0" w:color="auto"/>
              <w:right w:val="single" w:sz="4" w:space="0" w:color="auto"/>
            </w:tcBorders>
            <w:shd w:val="clear" w:color="auto" w:fill="auto"/>
            <w:noWrap/>
            <w:vAlign w:val="bottom"/>
            <w:hideMark/>
          </w:tcPr>
          <w:p w14:paraId="5D556F48"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w:t>
            </w:r>
          </w:p>
        </w:tc>
        <w:tc>
          <w:tcPr>
            <w:tcW w:w="993" w:type="dxa"/>
            <w:tcBorders>
              <w:top w:val="nil"/>
              <w:left w:val="nil"/>
              <w:bottom w:val="single" w:sz="4" w:space="0" w:color="auto"/>
              <w:right w:val="single" w:sz="4" w:space="0" w:color="auto"/>
            </w:tcBorders>
            <w:shd w:val="clear" w:color="auto" w:fill="auto"/>
            <w:noWrap/>
            <w:vAlign w:val="bottom"/>
            <w:hideMark/>
          </w:tcPr>
          <w:p w14:paraId="319AF26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530E3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A3E545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D5482C2" w14:textId="3DDF4A9E"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E292A3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C453C6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29F1C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0975726"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1A2ED0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96</w:t>
            </w:r>
          </w:p>
        </w:tc>
        <w:tc>
          <w:tcPr>
            <w:tcW w:w="2694" w:type="dxa"/>
            <w:tcBorders>
              <w:top w:val="nil"/>
              <w:left w:val="nil"/>
              <w:bottom w:val="single" w:sz="4" w:space="0" w:color="auto"/>
              <w:right w:val="single" w:sz="4" w:space="0" w:color="auto"/>
            </w:tcBorders>
            <w:shd w:val="clear" w:color="auto" w:fill="auto"/>
            <w:vAlign w:val="bottom"/>
            <w:hideMark/>
          </w:tcPr>
          <w:p w14:paraId="526B812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Samsung </w:t>
            </w:r>
            <w:proofErr w:type="spellStart"/>
            <w:r w:rsidRPr="00885204">
              <w:rPr>
                <w:color w:val="000000"/>
                <w:kern w:val="0"/>
                <w:sz w:val="22"/>
                <w:szCs w:val="22"/>
                <w:lang w:val="pl-PL"/>
              </w:rPr>
              <w:t>ProXpress</w:t>
            </w:r>
            <w:proofErr w:type="spellEnd"/>
            <w:r w:rsidRPr="00885204">
              <w:rPr>
                <w:color w:val="000000"/>
                <w:kern w:val="0"/>
                <w:sz w:val="22"/>
                <w:szCs w:val="22"/>
                <w:lang w:val="pl-PL"/>
              </w:rPr>
              <w:t xml:space="preserve"> M4020ND</w:t>
            </w:r>
          </w:p>
        </w:tc>
        <w:tc>
          <w:tcPr>
            <w:tcW w:w="2835" w:type="dxa"/>
            <w:tcBorders>
              <w:top w:val="nil"/>
              <w:left w:val="nil"/>
              <w:bottom w:val="single" w:sz="4" w:space="0" w:color="auto"/>
              <w:right w:val="single" w:sz="4" w:space="0" w:color="auto"/>
            </w:tcBorders>
            <w:shd w:val="clear" w:color="auto" w:fill="auto"/>
            <w:vAlign w:val="bottom"/>
            <w:hideMark/>
          </w:tcPr>
          <w:p w14:paraId="01459E3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66D2710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3247E2D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D6B66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B4CCF4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A20C597" w14:textId="04361EE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6491DD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E0A1E0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52F3F2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A2F77E2"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8F7105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97</w:t>
            </w:r>
          </w:p>
        </w:tc>
        <w:tc>
          <w:tcPr>
            <w:tcW w:w="2694" w:type="dxa"/>
            <w:tcBorders>
              <w:top w:val="nil"/>
              <w:left w:val="nil"/>
              <w:bottom w:val="single" w:sz="4" w:space="0" w:color="auto"/>
              <w:right w:val="single" w:sz="4" w:space="0" w:color="auto"/>
            </w:tcBorders>
            <w:shd w:val="clear" w:color="auto" w:fill="auto"/>
            <w:vAlign w:val="bottom"/>
            <w:hideMark/>
          </w:tcPr>
          <w:p w14:paraId="6939C02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Samsung </w:t>
            </w:r>
            <w:proofErr w:type="spellStart"/>
            <w:r w:rsidRPr="00885204">
              <w:rPr>
                <w:color w:val="000000"/>
                <w:kern w:val="0"/>
                <w:sz w:val="22"/>
                <w:szCs w:val="22"/>
                <w:lang w:val="pl-PL"/>
              </w:rPr>
              <w:t>ProXpress</w:t>
            </w:r>
            <w:proofErr w:type="spellEnd"/>
            <w:r w:rsidRPr="00885204">
              <w:rPr>
                <w:color w:val="000000"/>
                <w:kern w:val="0"/>
                <w:sz w:val="22"/>
                <w:szCs w:val="22"/>
                <w:lang w:val="pl-PL"/>
              </w:rPr>
              <w:t xml:space="preserve"> M4020ND</w:t>
            </w:r>
          </w:p>
        </w:tc>
        <w:tc>
          <w:tcPr>
            <w:tcW w:w="2835" w:type="dxa"/>
            <w:tcBorders>
              <w:top w:val="nil"/>
              <w:left w:val="nil"/>
              <w:bottom w:val="single" w:sz="4" w:space="0" w:color="auto"/>
              <w:right w:val="single" w:sz="4" w:space="0" w:color="auto"/>
            </w:tcBorders>
            <w:shd w:val="clear" w:color="auto" w:fill="auto"/>
            <w:vAlign w:val="bottom"/>
            <w:hideMark/>
          </w:tcPr>
          <w:p w14:paraId="678D720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385B886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6</w:t>
            </w:r>
          </w:p>
        </w:tc>
        <w:tc>
          <w:tcPr>
            <w:tcW w:w="993" w:type="dxa"/>
            <w:tcBorders>
              <w:top w:val="nil"/>
              <w:left w:val="nil"/>
              <w:bottom w:val="single" w:sz="4" w:space="0" w:color="auto"/>
              <w:right w:val="single" w:sz="4" w:space="0" w:color="auto"/>
            </w:tcBorders>
            <w:shd w:val="clear" w:color="auto" w:fill="auto"/>
            <w:noWrap/>
            <w:vAlign w:val="bottom"/>
            <w:hideMark/>
          </w:tcPr>
          <w:p w14:paraId="2A8C8A7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A805A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E750C8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4ED3056" w14:textId="3CB88938"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A63F8E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851AA5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FF8F7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CF189B2"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17070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98</w:t>
            </w:r>
          </w:p>
        </w:tc>
        <w:tc>
          <w:tcPr>
            <w:tcW w:w="2694" w:type="dxa"/>
            <w:tcBorders>
              <w:top w:val="nil"/>
              <w:left w:val="nil"/>
              <w:bottom w:val="single" w:sz="4" w:space="0" w:color="auto"/>
              <w:right w:val="single" w:sz="4" w:space="0" w:color="auto"/>
            </w:tcBorders>
            <w:shd w:val="clear" w:color="auto" w:fill="auto"/>
            <w:vAlign w:val="bottom"/>
            <w:hideMark/>
          </w:tcPr>
          <w:p w14:paraId="0075369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MFC-914CDN</w:t>
            </w:r>
          </w:p>
        </w:tc>
        <w:tc>
          <w:tcPr>
            <w:tcW w:w="2835" w:type="dxa"/>
            <w:tcBorders>
              <w:top w:val="nil"/>
              <w:left w:val="nil"/>
              <w:bottom w:val="single" w:sz="4" w:space="0" w:color="auto"/>
              <w:right w:val="single" w:sz="4" w:space="0" w:color="auto"/>
            </w:tcBorders>
            <w:shd w:val="clear" w:color="auto" w:fill="auto"/>
            <w:vAlign w:val="bottom"/>
            <w:hideMark/>
          </w:tcPr>
          <w:p w14:paraId="2BBB13C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42F338A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w:t>
            </w:r>
          </w:p>
        </w:tc>
        <w:tc>
          <w:tcPr>
            <w:tcW w:w="993" w:type="dxa"/>
            <w:tcBorders>
              <w:top w:val="nil"/>
              <w:left w:val="nil"/>
              <w:bottom w:val="single" w:sz="4" w:space="0" w:color="auto"/>
              <w:right w:val="single" w:sz="4" w:space="0" w:color="auto"/>
            </w:tcBorders>
            <w:shd w:val="clear" w:color="auto" w:fill="auto"/>
            <w:noWrap/>
            <w:vAlign w:val="bottom"/>
            <w:hideMark/>
          </w:tcPr>
          <w:p w14:paraId="07D11ED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99213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680741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99CA954" w14:textId="3B6F4395"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A18CDB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498A2E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AF0F7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F3DE3AE"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93C4B5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99</w:t>
            </w:r>
          </w:p>
        </w:tc>
        <w:tc>
          <w:tcPr>
            <w:tcW w:w="2694" w:type="dxa"/>
            <w:tcBorders>
              <w:top w:val="nil"/>
              <w:left w:val="nil"/>
              <w:bottom w:val="single" w:sz="4" w:space="0" w:color="auto"/>
              <w:right w:val="single" w:sz="4" w:space="0" w:color="auto"/>
            </w:tcBorders>
            <w:shd w:val="clear" w:color="auto" w:fill="auto"/>
            <w:vAlign w:val="bottom"/>
            <w:hideMark/>
          </w:tcPr>
          <w:p w14:paraId="5923A5C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MFC-914CDN</w:t>
            </w:r>
          </w:p>
        </w:tc>
        <w:tc>
          <w:tcPr>
            <w:tcW w:w="2835" w:type="dxa"/>
            <w:tcBorders>
              <w:top w:val="nil"/>
              <w:left w:val="nil"/>
              <w:bottom w:val="single" w:sz="4" w:space="0" w:color="auto"/>
              <w:right w:val="single" w:sz="4" w:space="0" w:color="auto"/>
            </w:tcBorders>
            <w:shd w:val="clear" w:color="auto" w:fill="auto"/>
            <w:vAlign w:val="bottom"/>
            <w:hideMark/>
          </w:tcPr>
          <w:p w14:paraId="479C3E6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Cyan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011DCB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w:t>
            </w:r>
          </w:p>
        </w:tc>
        <w:tc>
          <w:tcPr>
            <w:tcW w:w="993" w:type="dxa"/>
            <w:tcBorders>
              <w:top w:val="nil"/>
              <w:left w:val="nil"/>
              <w:bottom w:val="single" w:sz="4" w:space="0" w:color="auto"/>
              <w:right w:val="single" w:sz="4" w:space="0" w:color="auto"/>
            </w:tcBorders>
            <w:shd w:val="clear" w:color="auto" w:fill="auto"/>
            <w:noWrap/>
            <w:vAlign w:val="bottom"/>
            <w:hideMark/>
          </w:tcPr>
          <w:p w14:paraId="584D2B4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82119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40CFA3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FEAB789" w14:textId="78F32CD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A8FD42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ACA4CF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DF731C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ECAC3CA"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454672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100</w:t>
            </w:r>
          </w:p>
        </w:tc>
        <w:tc>
          <w:tcPr>
            <w:tcW w:w="2694" w:type="dxa"/>
            <w:tcBorders>
              <w:top w:val="nil"/>
              <w:left w:val="nil"/>
              <w:bottom w:val="single" w:sz="4" w:space="0" w:color="auto"/>
              <w:right w:val="single" w:sz="4" w:space="0" w:color="auto"/>
            </w:tcBorders>
            <w:shd w:val="clear" w:color="auto" w:fill="auto"/>
            <w:vAlign w:val="bottom"/>
            <w:hideMark/>
          </w:tcPr>
          <w:p w14:paraId="0504F31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MFC-914CDN</w:t>
            </w:r>
          </w:p>
        </w:tc>
        <w:tc>
          <w:tcPr>
            <w:tcW w:w="2835" w:type="dxa"/>
            <w:tcBorders>
              <w:top w:val="nil"/>
              <w:left w:val="nil"/>
              <w:bottom w:val="single" w:sz="4" w:space="0" w:color="auto"/>
              <w:right w:val="single" w:sz="4" w:space="0" w:color="auto"/>
            </w:tcBorders>
            <w:shd w:val="clear" w:color="auto" w:fill="auto"/>
            <w:vAlign w:val="bottom"/>
            <w:hideMark/>
          </w:tcPr>
          <w:p w14:paraId="29EEA99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Magenta</w:t>
            </w:r>
          </w:p>
        </w:tc>
        <w:tc>
          <w:tcPr>
            <w:tcW w:w="992" w:type="dxa"/>
            <w:tcBorders>
              <w:top w:val="nil"/>
              <w:left w:val="nil"/>
              <w:bottom w:val="single" w:sz="4" w:space="0" w:color="auto"/>
              <w:right w:val="single" w:sz="4" w:space="0" w:color="auto"/>
            </w:tcBorders>
            <w:shd w:val="clear" w:color="auto" w:fill="auto"/>
            <w:noWrap/>
            <w:vAlign w:val="bottom"/>
            <w:hideMark/>
          </w:tcPr>
          <w:p w14:paraId="43ED302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w:t>
            </w:r>
          </w:p>
        </w:tc>
        <w:tc>
          <w:tcPr>
            <w:tcW w:w="993" w:type="dxa"/>
            <w:tcBorders>
              <w:top w:val="nil"/>
              <w:left w:val="nil"/>
              <w:bottom w:val="single" w:sz="4" w:space="0" w:color="auto"/>
              <w:right w:val="single" w:sz="4" w:space="0" w:color="auto"/>
            </w:tcBorders>
            <w:shd w:val="clear" w:color="auto" w:fill="auto"/>
            <w:noWrap/>
            <w:vAlign w:val="bottom"/>
            <w:hideMark/>
          </w:tcPr>
          <w:p w14:paraId="7D5DB67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2CD83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C635B2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66F23EC" w14:textId="20E716D3"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0C1F73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C34E03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389F6B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B3DB233"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3C5F92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101</w:t>
            </w:r>
          </w:p>
        </w:tc>
        <w:tc>
          <w:tcPr>
            <w:tcW w:w="2694" w:type="dxa"/>
            <w:tcBorders>
              <w:top w:val="nil"/>
              <w:left w:val="nil"/>
              <w:bottom w:val="single" w:sz="4" w:space="0" w:color="auto"/>
              <w:right w:val="single" w:sz="4" w:space="0" w:color="auto"/>
            </w:tcBorders>
            <w:shd w:val="clear" w:color="auto" w:fill="auto"/>
            <w:vAlign w:val="bottom"/>
            <w:hideMark/>
          </w:tcPr>
          <w:p w14:paraId="6CF3D55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MFC-914CDN</w:t>
            </w:r>
          </w:p>
        </w:tc>
        <w:tc>
          <w:tcPr>
            <w:tcW w:w="2835" w:type="dxa"/>
            <w:tcBorders>
              <w:top w:val="nil"/>
              <w:left w:val="nil"/>
              <w:bottom w:val="single" w:sz="4" w:space="0" w:color="auto"/>
              <w:right w:val="single" w:sz="4" w:space="0" w:color="auto"/>
            </w:tcBorders>
            <w:shd w:val="clear" w:color="auto" w:fill="auto"/>
            <w:vAlign w:val="bottom"/>
            <w:hideMark/>
          </w:tcPr>
          <w:p w14:paraId="614C165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Yellow</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F02CA9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w:t>
            </w:r>
          </w:p>
        </w:tc>
        <w:tc>
          <w:tcPr>
            <w:tcW w:w="993" w:type="dxa"/>
            <w:tcBorders>
              <w:top w:val="nil"/>
              <w:left w:val="nil"/>
              <w:bottom w:val="single" w:sz="4" w:space="0" w:color="auto"/>
              <w:right w:val="single" w:sz="4" w:space="0" w:color="auto"/>
            </w:tcBorders>
            <w:shd w:val="clear" w:color="auto" w:fill="auto"/>
            <w:noWrap/>
            <w:vAlign w:val="bottom"/>
            <w:hideMark/>
          </w:tcPr>
          <w:p w14:paraId="6924119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C4F52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204A1B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9FCA9D6" w14:textId="6AAC60A6"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D0C4F1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C42B86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A88D3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A59C35B"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EA0BB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102</w:t>
            </w:r>
          </w:p>
        </w:tc>
        <w:tc>
          <w:tcPr>
            <w:tcW w:w="2694" w:type="dxa"/>
            <w:tcBorders>
              <w:top w:val="nil"/>
              <w:left w:val="nil"/>
              <w:bottom w:val="single" w:sz="4" w:space="0" w:color="auto"/>
              <w:right w:val="single" w:sz="4" w:space="0" w:color="auto"/>
            </w:tcBorders>
            <w:shd w:val="clear" w:color="auto" w:fill="auto"/>
            <w:vAlign w:val="bottom"/>
            <w:hideMark/>
          </w:tcPr>
          <w:p w14:paraId="25D1613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MFC-914CDN</w:t>
            </w:r>
          </w:p>
        </w:tc>
        <w:tc>
          <w:tcPr>
            <w:tcW w:w="2835" w:type="dxa"/>
            <w:tcBorders>
              <w:top w:val="nil"/>
              <w:left w:val="nil"/>
              <w:bottom w:val="single" w:sz="4" w:space="0" w:color="auto"/>
              <w:right w:val="single" w:sz="4" w:space="0" w:color="auto"/>
            </w:tcBorders>
            <w:shd w:val="clear" w:color="auto" w:fill="auto"/>
            <w:vAlign w:val="bottom"/>
            <w:hideMark/>
          </w:tcPr>
          <w:p w14:paraId="6C8BA27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 zestaw CMYK</w:t>
            </w:r>
          </w:p>
        </w:tc>
        <w:tc>
          <w:tcPr>
            <w:tcW w:w="992" w:type="dxa"/>
            <w:tcBorders>
              <w:top w:val="nil"/>
              <w:left w:val="nil"/>
              <w:bottom w:val="single" w:sz="4" w:space="0" w:color="auto"/>
              <w:right w:val="single" w:sz="4" w:space="0" w:color="auto"/>
            </w:tcBorders>
            <w:shd w:val="clear" w:color="auto" w:fill="auto"/>
            <w:noWrap/>
            <w:vAlign w:val="bottom"/>
            <w:hideMark/>
          </w:tcPr>
          <w:p w14:paraId="43E3C7F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147BB6A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1A458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DA1ABF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FE97235" w14:textId="36BCA20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9CF16E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8AE3F8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FC742C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2161E24"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A8459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103</w:t>
            </w:r>
          </w:p>
        </w:tc>
        <w:tc>
          <w:tcPr>
            <w:tcW w:w="2694" w:type="dxa"/>
            <w:tcBorders>
              <w:top w:val="nil"/>
              <w:left w:val="nil"/>
              <w:bottom w:val="single" w:sz="4" w:space="0" w:color="auto"/>
              <w:right w:val="single" w:sz="4" w:space="0" w:color="auto"/>
            </w:tcBorders>
            <w:shd w:val="clear" w:color="auto" w:fill="auto"/>
            <w:vAlign w:val="bottom"/>
            <w:hideMark/>
          </w:tcPr>
          <w:p w14:paraId="728268E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MFC-L3770CDW</w:t>
            </w:r>
          </w:p>
        </w:tc>
        <w:tc>
          <w:tcPr>
            <w:tcW w:w="2835" w:type="dxa"/>
            <w:tcBorders>
              <w:top w:val="nil"/>
              <w:left w:val="nil"/>
              <w:bottom w:val="single" w:sz="4" w:space="0" w:color="auto"/>
              <w:right w:val="single" w:sz="4" w:space="0" w:color="auto"/>
            </w:tcBorders>
            <w:shd w:val="clear" w:color="auto" w:fill="auto"/>
            <w:vAlign w:val="bottom"/>
            <w:hideMark/>
          </w:tcPr>
          <w:p w14:paraId="1000395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73A4B88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114767B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6371B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AF66C3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10F1C5A" w14:textId="3E4EAAA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BBF87A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DC30AA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E7C500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B3594C2"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8F149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104</w:t>
            </w:r>
          </w:p>
        </w:tc>
        <w:tc>
          <w:tcPr>
            <w:tcW w:w="2694" w:type="dxa"/>
            <w:tcBorders>
              <w:top w:val="nil"/>
              <w:left w:val="nil"/>
              <w:bottom w:val="single" w:sz="4" w:space="0" w:color="auto"/>
              <w:right w:val="single" w:sz="4" w:space="0" w:color="auto"/>
            </w:tcBorders>
            <w:shd w:val="clear" w:color="auto" w:fill="auto"/>
            <w:vAlign w:val="bottom"/>
            <w:hideMark/>
          </w:tcPr>
          <w:p w14:paraId="2D15793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MFC-L3770CDW</w:t>
            </w:r>
          </w:p>
        </w:tc>
        <w:tc>
          <w:tcPr>
            <w:tcW w:w="2835" w:type="dxa"/>
            <w:tcBorders>
              <w:top w:val="nil"/>
              <w:left w:val="nil"/>
              <w:bottom w:val="single" w:sz="4" w:space="0" w:color="auto"/>
              <w:right w:val="single" w:sz="4" w:space="0" w:color="auto"/>
            </w:tcBorders>
            <w:shd w:val="clear" w:color="auto" w:fill="auto"/>
            <w:vAlign w:val="bottom"/>
            <w:hideMark/>
          </w:tcPr>
          <w:p w14:paraId="2BD8DC3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Cyan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9853FF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47F4991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A2BCF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F1AA0C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737F186" w14:textId="0AA24AC2"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839787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FCE944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31BC3D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E6FBC6B"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98950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105</w:t>
            </w:r>
          </w:p>
        </w:tc>
        <w:tc>
          <w:tcPr>
            <w:tcW w:w="2694" w:type="dxa"/>
            <w:tcBorders>
              <w:top w:val="nil"/>
              <w:left w:val="nil"/>
              <w:bottom w:val="single" w:sz="4" w:space="0" w:color="auto"/>
              <w:right w:val="single" w:sz="4" w:space="0" w:color="auto"/>
            </w:tcBorders>
            <w:shd w:val="clear" w:color="auto" w:fill="auto"/>
            <w:vAlign w:val="bottom"/>
            <w:hideMark/>
          </w:tcPr>
          <w:p w14:paraId="059A942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MFC-L3770CDW</w:t>
            </w:r>
          </w:p>
        </w:tc>
        <w:tc>
          <w:tcPr>
            <w:tcW w:w="2835" w:type="dxa"/>
            <w:tcBorders>
              <w:top w:val="nil"/>
              <w:left w:val="nil"/>
              <w:bottom w:val="single" w:sz="4" w:space="0" w:color="auto"/>
              <w:right w:val="single" w:sz="4" w:space="0" w:color="auto"/>
            </w:tcBorders>
            <w:shd w:val="clear" w:color="auto" w:fill="auto"/>
            <w:vAlign w:val="bottom"/>
            <w:hideMark/>
          </w:tcPr>
          <w:p w14:paraId="1633396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Magenta</w:t>
            </w:r>
          </w:p>
        </w:tc>
        <w:tc>
          <w:tcPr>
            <w:tcW w:w="992" w:type="dxa"/>
            <w:tcBorders>
              <w:top w:val="nil"/>
              <w:left w:val="nil"/>
              <w:bottom w:val="single" w:sz="4" w:space="0" w:color="auto"/>
              <w:right w:val="single" w:sz="4" w:space="0" w:color="auto"/>
            </w:tcBorders>
            <w:shd w:val="clear" w:color="auto" w:fill="auto"/>
            <w:noWrap/>
            <w:vAlign w:val="bottom"/>
            <w:hideMark/>
          </w:tcPr>
          <w:p w14:paraId="462EAB1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0767714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722A7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865D9F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4D386AD" w14:textId="0B9619B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1E248D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111C14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30210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FF80477"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F9C3B8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106</w:t>
            </w:r>
          </w:p>
        </w:tc>
        <w:tc>
          <w:tcPr>
            <w:tcW w:w="2694" w:type="dxa"/>
            <w:tcBorders>
              <w:top w:val="nil"/>
              <w:left w:val="nil"/>
              <w:bottom w:val="single" w:sz="4" w:space="0" w:color="auto"/>
              <w:right w:val="single" w:sz="4" w:space="0" w:color="auto"/>
            </w:tcBorders>
            <w:shd w:val="clear" w:color="auto" w:fill="auto"/>
            <w:vAlign w:val="bottom"/>
            <w:hideMark/>
          </w:tcPr>
          <w:p w14:paraId="37A457D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MFC-L3770CDW</w:t>
            </w:r>
          </w:p>
        </w:tc>
        <w:tc>
          <w:tcPr>
            <w:tcW w:w="2835" w:type="dxa"/>
            <w:tcBorders>
              <w:top w:val="nil"/>
              <w:left w:val="nil"/>
              <w:bottom w:val="single" w:sz="4" w:space="0" w:color="auto"/>
              <w:right w:val="single" w:sz="4" w:space="0" w:color="auto"/>
            </w:tcBorders>
            <w:shd w:val="clear" w:color="auto" w:fill="auto"/>
            <w:vAlign w:val="bottom"/>
            <w:hideMark/>
          </w:tcPr>
          <w:p w14:paraId="36CA12D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Yellow</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140BB9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2B6A27C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853B3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AD9D57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C3E63BE" w14:textId="16670FE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0856AA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9590C7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40FB5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6559F26"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D00F5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107</w:t>
            </w:r>
          </w:p>
        </w:tc>
        <w:tc>
          <w:tcPr>
            <w:tcW w:w="2694" w:type="dxa"/>
            <w:tcBorders>
              <w:top w:val="nil"/>
              <w:left w:val="nil"/>
              <w:bottom w:val="single" w:sz="4" w:space="0" w:color="auto"/>
              <w:right w:val="single" w:sz="4" w:space="0" w:color="auto"/>
            </w:tcBorders>
            <w:shd w:val="clear" w:color="auto" w:fill="auto"/>
            <w:vAlign w:val="bottom"/>
            <w:hideMark/>
          </w:tcPr>
          <w:p w14:paraId="40EA3D3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roofErr w:type="spellStart"/>
            <w:r w:rsidRPr="00885204">
              <w:rPr>
                <w:color w:val="000000"/>
                <w:kern w:val="0"/>
                <w:sz w:val="22"/>
                <w:szCs w:val="22"/>
                <w:lang w:val="pl-PL"/>
              </w:rPr>
              <w:t>Brother</w:t>
            </w:r>
            <w:proofErr w:type="spellEnd"/>
            <w:r w:rsidRPr="00885204">
              <w:rPr>
                <w:color w:val="000000"/>
                <w:kern w:val="0"/>
                <w:sz w:val="22"/>
                <w:szCs w:val="22"/>
                <w:lang w:val="pl-PL"/>
              </w:rPr>
              <w:t xml:space="preserve"> MFC-L3770CDW</w:t>
            </w:r>
          </w:p>
        </w:tc>
        <w:tc>
          <w:tcPr>
            <w:tcW w:w="2835" w:type="dxa"/>
            <w:tcBorders>
              <w:top w:val="nil"/>
              <w:left w:val="nil"/>
              <w:bottom w:val="single" w:sz="4" w:space="0" w:color="auto"/>
              <w:right w:val="single" w:sz="4" w:space="0" w:color="auto"/>
            </w:tcBorders>
            <w:shd w:val="clear" w:color="auto" w:fill="auto"/>
            <w:vAlign w:val="bottom"/>
            <w:hideMark/>
          </w:tcPr>
          <w:p w14:paraId="753B96C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 zestaw CMYK</w:t>
            </w:r>
          </w:p>
        </w:tc>
        <w:tc>
          <w:tcPr>
            <w:tcW w:w="992" w:type="dxa"/>
            <w:tcBorders>
              <w:top w:val="nil"/>
              <w:left w:val="nil"/>
              <w:bottom w:val="single" w:sz="4" w:space="0" w:color="auto"/>
              <w:right w:val="single" w:sz="4" w:space="0" w:color="auto"/>
            </w:tcBorders>
            <w:shd w:val="clear" w:color="auto" w:fill="auto"/>
            <w:noWrap/>
            <w:vAlign w:val="bottom"/>
            <w:hideMark/>
          </w:tcPr>
          <w:p w14:paraId="0A1395A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2C5FEC6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FDC82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7DFA03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0F41647" w14:textId="61DF8AE0"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F07456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4FDA52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B5CBB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3C0E8C7"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DC742F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108</w:t>
            </w:r>
          </w:p>
        </w:tc>
        <w:tc>
          <w:tcPr>
            <w:tcW w:w="2694" w:type="dxa"/>
            <w:tcBorders>
              <w:top w:val="nil"/>
              <w:left w:val="nil"/>
              <w:bottom w:val="single" w:sz="4" w:space="0" w:color="auto"/>
              <w:right w:val="single" w:sz="4" w:space="0" w:color="auto"/>
            </w:tcBorders>
            <w:shd w:val="clear" w:color="auto" w:fill="auto"/>
            <w:vAlign w:val="bottom"/>
            <w:hideMark/>
          </w:tcPr>
          <w:p w14:paraId="406075C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MFP M283fdw</w:t>
            </w:r>
          </w:p>
        </w:tc>
        <w:tc>
          <w:tcPr>
            <w:tcW w:w="2835" w:type="dxa"/>
            <w:tcBorders>
              <w:top w:val="nil"/>
              <w:left w:val="nil"/>
              <w:bottom w:val="single" w:sz="4" w:space="0" w:color="auto"/>
              <w:right w:val="single" w:sz="4" w:space="0" w:color="auto"/>
            </w:tcBorders>
            <w:shd w:val="clear" w:color="auto" w:fill="auto"/>
            <w:vAlign w:val="bottom"/>
            <w:hideMark/>
          </w:tcPr>
          <w:p w14:paraId="4F93967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6C00CD3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16</w:t>
            </w:r>
          </w:p>
        </w:tc>
        <w:tc>
          <w:tcPr>
            <w:tcW w:w="993" w:type="dxa"/>
            <w:tcBorders>
              <w:top w:val="nil"/>
              <w:left w:val="nil"/>
              <w:bottom w:val="single" w:sz="4" w:space="0" w:color="auto"/>
              <w:right w:val="single" w:sz="4" w:space="0" w:color="auto"/>
            </w:tcBorders>
            <w:shd w:val="clear" w:color="auto" w:fill="auto"/>
            <w:noWrap/>
            <w:vAlign w:val="bottom"/>
            <w:hideMark/>
          </w:tcPr>
          <w:p w14:paraId="75CCA8D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762A6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882184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B468E36" w14:textId="391367CE"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CCA75B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E1223D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8F540B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4725FEE"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AEDF8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109</w:t>
            </w:r>
          </w:p>
        </w:tc>
        <w:tc>
          <w:tcPr>
            <w:tcW w:w="2694" w:type="dxa"/>
            <w:tcBorders>
              <w:top w:val="nil"/>
              <w:left w:val="nil"/>
              <w:bottom w:val="single" w:sz="4" w:space="0" w:color="auto"/>
              <w:right w:val="single" w:sz="4" w:space="0" w:color="auto"/>
            </w:tcBorders>
            <w:shd w:val="clear" w:color="auto" w:fill="auto"/>
            <w:vAlign w:val="bottom"/>
            <w:hideMark/>
          </w:tcPr>
          <w:p w14:paraId="51C2119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MFP M283fdw</w:t>
            </w:r>
          </w:p>
        </w:tc>
        <w:tc>
          <w:tcPr>
            <w:tcW w:w="2835" w:type="dxa"/>
            <w:tcBorders>
              <w:top w:val="nil"/>
              <w:left w:val="nil"/>
              <w:bottom w:val="single" w:sz="4" w:space="0" w:color="auto"/>
              <w:right w:val="single" w:sz="4" w:space="0" w:color="auto"/>
            </w:tcBorders>
            <w:shd w:val="clear" w:color="auto" w:fill="auto"/>
            <w:vAlign w:val="bottom"/>
            <w:hideMark/>
          </w:tcPr>
          <w:p w14:paraId="1D2995A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Cyan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F5E688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4</w:t>
            </w:r>
          </w:p>
        </w:tc>
        <w:tc>
          <w:tcPr>
            <w:tcW w:w="993" w:type="dxa"/>
            <w:tcBorders>
              <w:top w:val="nil"/>
              <w:left w:val="nil"/>
              <w:bottom w:val="single" w:sz="4" w:space="0" w:color="auto"/>
              <w:right w:val="single" w:sz="4" w:space="0" w:color="auto"/>
            </w:tcBorders>
            <w:shd w:val="clear" w:color="auto" w:fill="auto"/>
            <w:noWrap/>
            <w:vAlign w:val="bottom"/>
            <w:hideMark/>
          </w:tcPr>
          <w:p w14:paraId="43DBF1F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DF113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D9D695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3A41516" w14:textId="71EA892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8C9F05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616237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5BF27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C9A96C8"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D701F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110</w:t>
            </w:r>
          </w:p>
        </w:tc>
        <w:tc>
          <w:tcPr>
            <w:tcW w:w="2694" w:type="dxa"/>
            <w:tcBorders>
              <w:top w:val="nil"/>
              <w:left w:val="nil"/>
              <w:bottom w:val="single" w:sz="4" w:space="0" w:color="auto"/>
              <w:right w:val="single" w:sz="4" w:space="0" w:color="auto"/>
            </w:tcBorders>
            <w:shd w:val="clear" w:color="auto" w:fill="auto"/>
            <w:vAlign w:val="bottom"/>
            <w:hideMark/>
          </w:tcPr>
          <w:p w14:paraId="3D73CFD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MFP M283fdw</w:t>
            </w:r>
          </w:p>
        </w:tc>
        <w:tc>
          <w:tcPr>
            <w:tcW w:w="2835" w:type="dxa"/>
            <w:tcBorders>
              <w:top w:val="nil"/>
              <w:left w:val="nil"/>
              <w:bottom w:val="single" w:sz="4" w:space="0" w:color="auto"/>
              <w:right w:val="single" w:sz="4" w:space="0" w:color="auto"/>
            </w:tcBorders>
            <w:shd w:val="clear" w:color="auto" w:fill="auto"/>
            <w:vAlign w:val="bottom"/>
            <w:hideMark/>
          </w:tcPr>
          <w:p w14:paraId="1EF8C32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Magenta</w:t>
            </w:r>
          </w:p>
        </w:tc>
        <w:tc>
          <w:tcPr>
            <w:tcW w:w="992" w:type="dxa"/>
            <w:tcBorders>
              <w:top w:val="nil"/>
              <w:left w:val="nil"/>
              <w:bottom w:val="single" w:sz="4" w:space="0" w:color="auto"/>
              <w:right w:val="single" w:sz="4" w:space="0" w:color="auto"/>
            </w:tcBorders>
            <w:shd w:val="clear" w:color="auto" w:fill="auto"/>
            <w:noWrap/>
            <w:vAlign w:val="bottom"/>
            <w:hideMark/>
          </w:tcPr>
          <w:p w14:paraId="4864299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459BEE4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10052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39109B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3A1DB2B" w14:textId="2ADE773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361D71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B85585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59B947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09FDA8A"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197476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111</w:t>
            </w:r>
          </w:p>
        </w:tc>
        <w:tc>
          <w:tcPr>
            <w:tcW w:w="2694" w:type="dxa"/>
            <w:tcBorders>
              <w:top w:val="nil"/>
              <w:left w:val="nil"/>
              <w:bottom w:val="single" w:sz="4" w:space="0" w:color="auto"/>
              <w:right w:val="single" w:sz="4" w:space="0" w:color="auto"/>
            </w:tcBorders>
            <w:shd w:val="clear" w:color="auto" w:fill="auto"/>
            <w:vAlign w:val="bottom"/>
            <w:hideMark/>
          </w:tcPr>
          <w:p w14:paraId="639C197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MFP M283fdw</w:t>
            </w:r>
          </w:p>
        </w:tc>
        <w:tc>
          <w:tcPr>
            <w:tcW w:w="2835" w:type="dxa"/>
            <w:tcBorders>
              <w:top w:val="nil"/>
              <w:left w:val="nil"/>
              <w:bottom w:val="single" w:sz="4" w:space="0" w:color="auto"/>
              <w:right w:val="single" w:sz="4" w:space="0" w:color="auto"/>
            </w:tcBorders>
            <w:shd w:val="clear" w:color="auto" w:fill="auto"/>
            <w:vAlign w:val="bottom"/>
            <w:hideMark/>
          </w:tcPr>
          <w:p w14:paraId="768976D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Yellow</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2A01D8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239A53C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8DFEC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1604CD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C73ABD9" w14:textId="5E2EB846"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C948D6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A01A60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4A11F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C98BCDF"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8FC7C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112</w:t>
            </w:r>
          </w:p>
        </w:tc>
        <w:tc>
          <w:tcPr>
            <w:tcW w:w="2694" w:type="dxa"/>
            <w:tcBorders>
              <w:top w:val="nil"/>
              <w:left w:val="nil"/>
              <w:bottom w:val="single" w:sz="4" w:space="0" w:color="auto"/>
              <w:right w:val="single" w:sz="4" w:space="0" w:color="auto"/>
            </w:tcBorders>
            <w:shd w:val="clear" w:color="auto" w:fill="auto"/>
            <w:vAlign w:val="bottom"/>
            <w:hideMark/>
          </w:tcPr>
          <w:p w14:paraId="09EF3F6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Office </w:t>
            </w:r>
            <w:proofErr w:type="spellStart"/>
            <w:r w:rsidRPr="00885204">
              <w:rPr>
                <w:color w:val="000000"/>
                <w:kern w:val="0"/>
                <w:sz w:val="22"/>
                <w:szCs w:val="22"/>
                <w:lang w:val="pl-PL"/>
              </w:rPr>
              <w:t>JetPro</w:t>
            </w:r>
            <w:proofErr w:type="spellEnd"/>
            <w:r w:rsidRPr="00885204">
              <w:rPr>
                <w:color w:val="000000"/>
                <w:kern w:val="0"/>
                <w:sz w:val="22"/>
                <w:szCs w:val="22"/>
                <w:lang w:val="pl-PL"/>
              </w:rPr>
              <w:t xml:space="preserve"> 6230</w:t>
            </w:r>
          </w:p>
        </w:tc>
        <w:tc>
          <w:tcPr>
            <w:tcW w:w="2835" w:type="dxa"/>
            <w:tcBorders>
              <w:top w:val="nil"/>
              <w:left w:val="nil"/>
              <w:bottom w:val="single" w:sz="4" w:space="0" w:color="auto"/>
              <w:right w:val="single" w:sz="4" w:space="0" w:color="auto"/>
            </w:tcBorders>
            <w:shd w:val="clear" w:color="auto" w:fill="auto"/>
            <w:vAlign w:val="bottom"/>
            <w:hideMark/>
          </w:tcPr>
          <w:p w14:paraId="3A60622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Tusz czarny</w:t>
            </w:r>
          </w:p>
        </w:tc>
        <w:tc>
          <w:tcPr>
            <w:tcW w:w="992" w:type="dxa"/>
            <w:tcBorders>
              <w:top w:val="nil"/>
              <w:left w:val="nil"/>
              <w:bottom w:val="single" w:sz="4" w:space="0" w:color="auto"/>
              <w:right w:val="single" w:sz="4" w:space="0" w:color="auto"/>
            </w:tcBorders>
            <w:shd w:val="clear" w:color="auto" w:fill="auto"/>
            <w:noWrap/>
            <w:vAlign w:val="bottom"/>
            <w:hideMark/>
          </w:tcPr>
          <w:p w14:paraId="1EA174A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33056E1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5CEAA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15FFDD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1A3E0E3" w14:textId="2671A8A8"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6F74FF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8C4699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2128C2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A69AEF2"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A9269A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113</w:t>
            </w:r>
          </w:p>
        </w:tc>
        <w:tc>
          <w:tcPr>
            <w:tcW w:w="2694" w:type="dxa"/>
            <w:tcBorders>
              <w:top w:val="nil"/>
              <w:left w:val="nil"/>
              <w:bottom w:val="single" w:sz="4" w:space="0" w:color="auto"/>
              <w:right w:val="single" w:sz="4" w:space="0" w:color="auto"/>
            </w:tcBorders>
            <w:shd w:val="clear" w:color="auto" w:fill="auto"/>
            <w:vAlign w:val="bottom"/>
            <w:hideMark/>
          </w:tcPr>
          <w:p w14:paraId="3DEC708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Office </w:t>
            </w:r>
            <w:proofErr w:type="spellStart"/>
            <w:r w:rsidRPr="00885204">
              <w:rPr>
                <w:color w:val="000000"/>
                <w:kern w:val="0"/>
                <w:sz w:val="22"/>
                <w:szCs w:val="22"/>
                <w:lang w:val="pl-PL"/>
              </w:rPr>
              <w:t>JetPro</w:t>
            </w:r>
            <w:proofErr w:type="spellEnd"/>
            <w:r w:rsidRPr="00885204">
              <w:rPr>
                <w:color w:val="000000"/>
                <w:kern w:val="0"/>
                <w:sz w:val="22"/>
                <w:szCs w:val="22"/>
                <w:lang w:val="pl-PL"/>
              </w:rPr>
              <w:t xml:space="preserve"> 6230</w:t>
            </w:r>
          </w:p>
        </w:tc>
        <w:tc>
          <w:tcPr>
            <w:tcW w:w="2835" w:type="dxa"/>
            <w:tcBorders>
              <w:top w:val="nil"/>
              <w:left w:val="nil"/>
              <w:bottom w:val="single" w:sz="4" w:space="0" w:color="auto"/>
              <w:right w:val="single" w:sz="4" w:space="0" w:color="auto"/>
            </w:tcBorders>
            <w:shd w:val="clear" w:color="auto" w:fill="auto"/>
            <w:vAlign w:val="bottom"/>
            <w:hideMark/>
          </w:tcPr>
          <w:p w14:paraId="32A4E53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Tusz </w:t>
            </w:r>
            <w:proofErr w:type="spellStart"/>
            <w:r w:rsidRPr="00885204">
              <w:rPr>
                <w:color w:val="000000"/>
                <w:kern w:val="0"/>
                <w:sz w:val="22"/>
                <w:szCs w:val="22"/>
                <w:lang w:val="pl-PL"/>
              </w:rPr>
              <w:t>cyan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AFA85C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77EC48B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AD76C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02BF7D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FB1BCD5" w14:textId="0A9AD00B"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0A5EE6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8B6BF2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5D012B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4BB5F7E"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3695EE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114</w:t>
            </w:r>
          </w:p>
        </w:tc>
        <w:tc>
          <w:tcPr>
            <w:tcW w:w="2694" w:type="dxa"/>
            <w:tcBorders>
              <w:top w:val="nil"/>
              <w:left w:val="nil"/>
              <w:bottom w:val="single" w:sz="4" w:space="0" w:color="auto"/>
              <w:right w:val="single" w:sz="4" w:space="0" w:color="auto"/>
            </w:tcBorders>
            <w:shd w:val="clear" w:color="auto" w:fill="auto"/>
            <w:vAlign w:val="bottom"/>
            <w:hideMark/>
          </w:tcPr>
          <w:p w14:paraId="2C6B318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Office </w:t>
            </w:r>
            <w:proofErr w:type="spellStart"/>
            <w:r w:rsidRPr="00885204">
              <w:rPr>
                <w:color w:val="000000"/>
                <w:kern w:val="0"/>
                <w:sz w:val="22"/>
                <w:szCs w:val="22"/>
                <w:lang w:val="pl-PL"/>
              </w:rPr>
              <w:t>JetPro</w:t>
            </w:r>
            <w:proofErr w:type="spellEnd"/>
            <w:r w:rsidRPr="00885204">
              <w:rPr>
                <w:color w:val="000000"/>
                <w:kern w:val="0"/>
                <w:sz w:val="22"/>
                <w:szCs w:val="22"/>
                <w:lang w:val="pl-PL"/>
              </w:rPr>
              <w:t xml:space="preserve"> 6230</w:t>
            </w:r>
          </w:p>
        </w:tc>
        <w:tc>
          <w:tcPr>
            <w:tcW w:w="2835" w:type="dxa"/>
            <w:tcBorders>
              <w:top w:val="nil"/>
              <w:left w:val="nil"/>
              <w:bottom w:val="single" w:sz="4" w:space="0" w:color="auto"/>
              <w:right w:val="single" w:sz="4" w:space="0" w:color="auto"/>
            </w:tcBorders>
            <w:shd w:val="clear" w:color="auto" w:fill="auto"/>
            <w:vAlign w:val="bottom"/>
            <w:hideMark/>
          </w:tcPr>
          <w:p w14:paraId="27576E3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Tusz </w:t>
            </w:r>
            <w:proofErr w:type="spellStart"/>
            <w:r w:rsidRPr="00885204">
              <w:rPr>
                <w:color w:val="000000"/>
                <w:kern w:val="0"/>
                <w:sz w:val="22"/>
                <w:szCs w:val="22"/>
                <w:lang w:val="pl-PL"/>
              </w:rPr>
              <w:t>magenta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02B3473"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74881A2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5F7BF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6C39D0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E22B479" w14:textId="61D07FC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47283B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832C8F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F55416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C162B99"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4B326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115</w:t>
            </w:r>
          </w:p>
        </w:tc>
        <w:tc>
          <w:tcPr>
            <w:tcW w:w="2694" w:type="dxa"/>
            <w:tcBorders>
              <w:top w:val="nil"/>
              <w:left w:val="nil"/>
              <w:bottom w:val="single" w:sz="4" w:space="0" w:color="auto"/>
              <w:right w:val="single" w:sz="4" w:space="0" w:color="auto"/>
            </w:tcBorders>
            <w:shd w:val="clear" w:color="auto" w:fill="auto"/>
            <w:vAlign w:val="bottom"/>
            <w:hideMark/>
          </w:tcPr>
          <w:p w14:paraId="36D953C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Office </w:t>
            </w:r>
            <w:proofErr w:type="spellStart"/>
            <w:r w:rsidRPr="00885204">
              <w:rPr>
                <w:color w:val="000000"/>
                <w:kern w:val="0"/>
                <w:sz w:val="22"/>
                <w:szCs w:val="22"/>
                <w:lang w:val="pl-PL"/>
              </w:rPr>
              <w:t>JetPro</w:t>
            </w:r>
            <w:proofErr w:type="spellEnd"/>
            <w:r w:rsidRPr="00885204">
              <w:rPr>
                <w:color w:val="000000"/>
                <w:kern w:val="0"/>
                <w:sz w:val="22"/>
                <w:szCs w:val="22"/>
                <w:lang w:val="pl-PL"/>
              </w:rPr>
              <w:t xml:space="preserve"> 6230</w:t>
            </w:r>
          </w:p>
        </w:tc>
        <w:tc>
          <w:tcPr>
            <w:tcW w:w="2835" w:type="dxa"/>
            <w:tcBorders>
              <w:top w:val="nil"/>
              <w:left w:val="nil"/>
              <w:bottom w:val="single" w:sz="4" w:space="0" w:color="auto"/>
              <w:right w:val="single" w:sz="4" w:space="0" w:color="auto"/>
            </w:tcBorders>
            <w:shd w:val="clear" w:color="auto" w:fill="auto"/>
            <w:vAlign w:val="bottom"/>
            <w:hideMark/>
          </w:tcPr>
          <w:p w14:paraId="4A7032F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Tusz </w:t>
            </w:r>
            <w:proofErr w:type="spellStart"/>
            <w:r w:rsidRPr="00885204">
              <w:rPr>
                <w:color w:val="000000"/>
                <w:kern w:val="0"/>
                <w:sz w:val="22"/>
                <w:szCs w:val="22"/>
                <w:lang w:val="pl-PL"/>
              </w:rPr>
              <w:t>yellow</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D600B9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78AA76B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999E9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7EBF41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6665C7A" w14:textId="696C39A2"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FF688B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FE6B60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E13E0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61A7A13"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993733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116</w:t>
            </w:r>
          </w:p>
        </w:tc>
        <w:tc>
          <w:tcPr>
            <w:tcW w:w="2694" w:type="dxa"/>
            <w:tcBorders>
              <w:top w:val="nil"/>
              <w:left w:val="nil"/>
              <w:bottom w:val="single" w:sz="4" w:space="0" w:color="auto"/>
              <w:right w:val="single" w:sz="4" w:space="0" w:color="auto"/>
            </w:tcBorders>
            <w:shd w:val="clear" w:color="auto" w:fill="auto"/>
            <w:vAlign w:val="bottom"/>
            <w:hideMark/>
          </w:tcPr>
          <w:p w14:paraId="08B8A44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5550  C9731A</w:t>
            </w:r>
          </w:p>
        </w:tc>
        <w:tc>
          <w:tcPr>
            <w:tcW w:w="2835" w:type="dxa"/>
            <w:tcBorders>
              <w:top w:val="nil"/>
              <w:left w:val="nil"/>
              <w:bottom w:val="single" w:sz="4" w:space="0" w:color="auto"/>
              <w:right w:val="single" w:sz="4" w:space="0" w:color="auto"/>
            </w:tcBorders>
            <w:shd w:val="clear" w:color="auto" w:fill="auto"/>
            <w:vAlign w:val="bottom"/>
            <w:hideMark/>
          </w:tcPr>
          <w:p w14:paraId="2E823B3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552577A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196C2BF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E07F7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27DF17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0861FE3" w14:textId="3200C478"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48241B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421270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6E263C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096BB68"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C9E7E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117</w:t>
            </w:r>
          </w:p>
        </w:tc>
        <w:tc>
          <w:tcPr>
            <w:tcW w:w="2694" w:type="dxa"/>
            <w:tcBorders>
              <w:top w:val="nil"/>
              <w:left w:val="nil"/>
              <w:bottom w:val="single" w:sz="4" w:space="0" w:color="auto"/>
              <w:right w:val="single" w:sz="4" w:space="0" w:color="auto"/>
            </w:tcBorders>
            <w:shd w:val="clear" w:color="auto" w:fill="auto"/>
            <w:vAlign w:val="bottom"/>
            <w:hideMark/>
          </w:tcPr>
          <w:p w14:paraId="3CD2107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5550  C9731A</w:t>
            </w:r>
          </w:p>
        </w:tc>
        <w:tc>
          <w:tcPr>
            <w:tcW w:w="2835" w:type="dxa"/>
            <w:tcBorders>
              <w:top w:val="nil"/>
              <w:left w:val="nil"/>
              <w:bottom w:val="single" w:sz="4" w:space="0" w:color="auto"/>
              <w:right w:val="single" w:sz="4" w:space="0" w:color="auto"/>
            </w:tcBorders>
            <w:shd w:val="clear" w:color="auto" w:fill="auto"/>
            <w:vAlign w:val="bottom"/>
            <w:hideMark/>
          </w:tcPr>
          <w:p w14:paraId="61CF4C2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Cyan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8A9253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3C06BAC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3741E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48D8B0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7E8E357" w14:textId="14A4E262"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C66239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57077C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AEF26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9860BF1"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1A031A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118</w:t>
            </w:r>
          </w:p>
        </w:tc>
        <w:tc>
          <w:tcPr>
            <w:tcW w:w="2694" w:type="dxa"/>
            <w:tcBorders>
              <w:top w:val="nil"/>
              <w:left w:val="nil"/>
              <w:bottom w:val="single" w:sz="4" w:space="0" w:color="auto"/>
              <w:right w:val="single" w:sz="4" w:space="0" w:color="auto"/>
            </w:tcBorders>
            <w:shd w:val="clear" w:color="auto" w:fill="auto"/>
            <w:vAlign w:val="bottom"/>
            <w:hideMark/>
          </w:tcPr>
          <w:p w14:paraId="699E190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5550  C9731A</w:t>
            </w:r>
          </w:p>
        </w:tc>
        <w:tc>
          <w:tcPr>
            <w:tcW w:w="2835" w:type="dxa"/>
            <w:tcBorders>
              <w:top w:val="nil"/>
              <w:left w:val="nil"/>
              <w:bottom w:val="single" w:sz="4" w:space="0" w:color="auto"/>
              <w:right w:val="single" w:sz="4" w:space="0" w:color="auto"/>
            </w:tcBorders>
            <w:shd w:val="clear" w:color="auto" w:fill="auto"/>
            <w:vAlign w:val="bottom"/>
            <w:hideMark/>
          </w:tcPr>
          <w:p w14:paraId="713317D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yellow</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0258F3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4BF4B04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1ACE6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358753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06D6457" w14:textId="151AE1E3"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FAF416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16D30E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4F942D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C426355"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685149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119</w:t>
            </w:r>
          </w:p>
        </w:tc>
        <w:tc>
          <w:tcPr>
            <w:tcW w:w="2694" w:type="dxa"/>
            <w:tcBorders>
              <w:top w:val="nil"/>
              <w:left w:val="nil"/>
              <w:bottom w:val="single" w:sz="4" w:space="0" w:color="auto"/>
              <w:right w:val="single" w:sz="4" w:space="0" w:color="auto"/>
            </w:tcBorders>
            <w:shd w:val="clear" w:color="auto" w:fill="auto"/>
            <w:vAlign w:val="bottom"/>
            <w:hideMark/>
          </w:tcPr>
          <w:p w14:paraId="4A7397E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5550  C9731A</w:t>
            </w:r>
          </w:p>
        </w:tc>
        <w:tc>
          <w:tcPr>
            <w:tcW w:w="2835" w:type="dxa"/>
            <w:tcBorders>
              <w:top w:val="nil"/>
              <w:left w:val="nil"/>
              <w:bottom w:val="single" w:sz="4" w:space="0" w:color="auto"/>
              <w:right w:val="single" w:sz="4" w:space="0" w:color="auto"/>
            </w:tcBorders>
            <w:shd w:val="clear" w:color="auto" w:fill="auto"/>
            <w:vAlign w:val="bottom"/>
            <w:hideMark/>
          </w:tcPr>
          <w:p w14:paraId="4F96875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Magenta</w:t>
            </w:r>
          </w:p>
        </w:tc>
        <w:tc>
          <w:tcPr>
            <w:tcW w:w="992" w:type="dxa"/>
            <w:tcBorders>
              <w:top w:val="nil"/>
              <w:left w:val="nil"/>
              <w:bottom w:val="single" w:sz="4" w:space="0" w:color="auto"/>
              <w:right w:val="single" w:sz="4" w:space="0" w:color="auto"/>
            </w:tcBorders>
            <w:shd w:val="clear" w:color="auto" w:fill="auto"/>
            <w:noWrap/>
            <w:vAlign w:val="bottom"/>
            <w:hideMark/>
          </w:tcPr>
          <w:p w14:paraId="5CD26D4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0FB6BC0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58D2E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286F2A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A9ED643" w14:textId="339692B5"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A8E779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68FD9D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A4E71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23DBB74"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E95EA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120</w:t>
            </w:r>
          </w:p>
        </w:tc>
        <w:tc>
          <w:tcPr>
            <w:tcW w:w="2694" w:type="dxa"/>
            <w:tcBorders>
              <w:top w:val="nil"/>
              <w:left w:val="nil"/>
              <w:bottom w:val="single" w:sz="4" w:space="0" w:color="auto"/>
              <w:right w:val="single" w:sz="4" w:space="0" w:color="auto"/>
            </w:tcBorders>
            <w:shd w:val="clear" w:color="auto" w:fill="auto"/>
            <w:vAlign w:val="bottom"/>
            <w:hideMark/>
          </w:tcPr>
          <w:p w14:paraId="38E16EB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M404DN </w:t>
            </w:r>
          </w:p>
        </w:tc>
        <w:tc>
          <w:tcPr>
            <w:tcW w:w="2835" w:type="dxa"/>
            <w:tcBorders>
              <w:top w:val="nil"/>
              <w:left w:val="nil"/>
              <w:bottom w:val="single" w:sz="4" w:space="0" w:color="auto"/>
              <w:right w:val="single" w:sz="4" w:space="0" w:color="auto"/>
            </w:tcBorders>
            <w:shd w:val="clear" w:color="auto" w:fill="auto"/>
            <w:vAlign w:val="bottom"/>
            <w:hideMark/>
          </w:tcPr>
          <w:p w14:paraId="3B61E70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X</w:t>
            </w:r>
          </w:p>
        </w:tc>
        <w:tc>
          <w:tcPr>
            <w:tcW w:w="992" w:type="dxa"/>
            <w:tcBorders>
              <w:top w:val="nil"/>
              <w:left w:val="nil"/>
              <w:bottom w:val="single" w:sz="4" w:space="0" w:color="auto"/>
              <w:right w:val="single" w:sz="4" w:space="0" w:color="auto"/>
            </w:tcBorders>
            <w:shd w:val="clear" w:color="auto" w:fill="auto"/>
            <w:noWrap/>
            <w:vAlign w:val="bottom"/>
            <w:hideMark/>
          </w:tcPr>
          <w:p w14:paraId="35E800D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7</w:t>
            </w:r>
          </w:p>
        </w:tc>
        <w:tc>
          <w:tcPr>
            <w:tcW w:w="993" w:type="dxa"/>
            <w:tcBorders>
              <w:top w:val="nil"/>
              <w:left w:val="nil"/>
              <w:bottom w:val="single" w:sz="4" w:space="0" w:color="auto"/>
              <w:right w:val="single" w:sz="4" w:space="0" w:color="auto"/>
            </w:tcBorders>
            <w:shd w:val="clear" w:color="auto" w:fill="auto"/>
            <w:noWrap/>
            <w:vAlign w:val="bottom"/>
            <w:hideMark/>
          </w:tcPr>
          <w:p w14:paraId="2075B63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DB271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BBC1BE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877FE38" w14:textId="7E180D1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E6061C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2946C1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3042CF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0C15755"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4CFBC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121</w:t>
            </w:r>
          </w:p>
        </w:tc>
        <w:tc>
          <w:tcPr>
            <w:tcW w:w="2694" w:type="dxa"/>
            <w:tcBorders>
              <w:top w:val="nil"/>
              <w:left w:val="nil"/>
              <w:bottom w:val="single" w:sz="4" w:space="0" w:color="auto"/>
              <w:right w:val="single" w:sz="4" w:space="0" w:color="auto"/>
            </w:tcBorders>
            <w:shd w:val="clear" w:color="auto" w:fill="auto"/>
            <w:vAlign w:val="bottom"/>
            <w:hideMark/>
          </w:tcPr>
          <w:p w14:paraId="4563C25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DeskJet</w:t>
            </w:r>
            <w:proofErr w:type="spellEnd"/>
            <w:r w:rsidRPr="00885204">
              <w:rPr>
                <w:color w:val="000000"/>
                <w:kern w:val="0"/>
                <w:sz w:val="22"/>
                <w:szCs w:val="22"/>
                <w:lang w:val="pl-PL"/>
              </w:rPr>
              <w:t xml:space="preserve"> Ink </w:t>
            </w:r>
            <w:proofErr w:type="spellStart"/>
            <w:r w:rsidRPr="00885204">
              <w:rPr>
                <w:color w:val="000000"/>
                <w:kern w:val="0"/>
                <w:sz w:val="22"/>
                <w:szCs w:val="22"/>
                <w:lang w:val="pl-PL"/>
              </w:rPr>
              <w:t>AdvantageE</w:t>
            </w:r>
            <w:proofErr w:type="spellEnd"/>
            <w:r w:rsidRPr="00885204">
              <w:rPr>
                <w:color w:val="000000"/>
                <w:kern w:val="0"/>
                <w:sz w:val="22"/>
                <w:szCs w:val="22"/>
                <w:lang w:val="pl-PL"/>
              </w:rPr>
              <w:t xml:space="preserve"> (652)</w:t>
            </w:r>
          </w:p>
        </w:tc>
        <w:tc>
          <w:tcPr>
            <w:tcW w:w="2835" w:type="dxa"/>
            <w:tcBorders>
              <w:top w:val="nil"/>
              <w:left w:val="nil"/>
              <w:bottom w:val="single" w:sz="4" w:space="0" w:color="auto"/>
              <w:right w:val="single" w:sz="4" w:space="0" w:color="auto"/>
            </w:tcBorders>
            <w:shd w:val="clear" w:color="auto" w:fill="auto"/>
            <w:vAlign w:val="bottom"/>
            <w:hideMark/>
          </w:tcPr>
          <w:p w14:paraId="1F231AD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Tusz czarny</w:t>
            </w:r>
          </w:p>
        </w:tc>
        <w:tc>
          <w:tcPr>
            <w:tcW w:w="992" w:type="dxa"/>
            <w:tcBorders>
              <w:top w:val="nil"/>
              <w:left w:val="nil"/>
              <w:bottom w:val="single" w:sz="4" w:space="0" w:color="auto"/>
              <w:right w:val="single" w:sz="4" w:space="0" w:color="auto"/>
            </w:tcBorders>
            <w:shd w:val="clear" w:color="auto" w:fill="auto"/>
            <w:noWrap/>
            <w:vAlign w:val="bottom"/>
            <w:hideMark/>
          </w:tcPr>
          <w:p w14:paraId="20C9430F"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641E5C9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D29A9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805245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9808FBB" w14:textId="7A883FD1"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416D7D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B643EC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FCA58E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5AF8BF8"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4402162"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lastRenderedPageBreak/>
              <w:t>122</w:t>
            </w:r>
          </w:p>
        </w:tc>
        <w:tc>
          <w:tcPr>
            <w:tcW w:w="2694" w:type="dxa"/>
            <w:tcBorders>
              <w:top w:val="nil"/>
              <w:left w:val="nil"/>
              <w:bottom w:val="single" w:sz="4" w:space="0" w:color="auto"/>
              <w:right w:val="single" w:sz="4" w:space="0" w:color="auto"/>
            </w:tcBorders>
            <w:shd w:val="clear" w:color="auto" w:fill="auto"/>
            <w:vAlign w:val="bottom"/>
            <w:hideMark/>
          </w:tcPr>
          <w:p w14:paraId="0B4D8DB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DeskJet</w:t>
            </w:r>
            <w:proofErr w:type="spellEnd"/>
            <w:r w:rsidRPr="00885204">
              <w:rPr>
                <w:color w:val="000000"/>
                <w:kern w:val="0"/>
                <w:sz w:val="22"/>
                <w:szCs w:val="22"/>
                <w:lang w:val="pl-PL"/>
              </w:rPr>
              <w:t xml:space="preserve"> Ink </w:t>
            </w:r>
            <w:proofErr w:type="spellStart"/>
            <w:r w:rsidRPr="00885204">
              <w:rPr>
                <w:color w:val="000000"/>
                <w:kern w:val="0"/>
                <w:sz w:val="22"/>
                <w:szCs w:val="22"/>
                <w:lang w:val="pl-PL"/>
              </w:rPr>
              <w:t>AdvantageE</w:t>
            </w:r>
            <w:proofErr w:type="spellEnd"/>
            <w:r w:rsidRPr="00885204">
              <w:rPr>
                <w:color w:val="000000"/>
                <w:kern w:val="0"/>
                <w:sz w:val="22"/>
                <w:szCs w:val="22"/>
                <w:lang w:val="pl-PL"/>
              </w:rPr>
              <w:t xml:space="preserve"> (652)</w:t>
            </w:r>
          </w:p>
        </w:tc>
        <w:tc>
          <w:tcPr>
            <w:tcW w:w="2835" w:type="dxa"/>
            <w:tcBorders>
              <w:top w:val="nil"/>
              <w:left w:val="nil"/>
              <w:bottom w:val="single" w:sz="4" w:space="0" w:color="auto"/>
              <w:right w:val="single" w:sz="4" w:space="0" w:color="auto"/>
            </w:tcBorders>
            <w:shd w:val="clear" w:color="auto" w:fill="auto"/>
            <w:vAlign w:val="bottom"/>
            <w:hideMark/>
          </w:tcPr>
          <w:p w14:paraId="3942422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Tusz kolorowy</w:t>
            </w:r>
          </w:p>
        </w:tc>
        <w:tc>
          <w:tcPr>
            <w:tcW w:w="992" w:type="dxa"/>
            <w:tcBorders>
              <w:top w:val="nil"/>
              <w:left w:val="nil"/>
              <w:bottom w:val="single" w:sz="4" w:space="0" w:color="auto"/>
              <w:right w:val="single" w:sz="4" w:space="0" w:color="auto"/>
            </w:tcBorders>
            <w:shd w:val="clear" w:color="auto" w:fill="auto"/>
            <w:noWrap/>
            <w:vAlign w:val="bottom"/>
            <w:hideMark/>
          </w:tcPr>
          <w:p w14:paraId="3DF1A7F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7AC6877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4822B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529D92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369C18B" w14:textId="585021B4"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B32C84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639993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B7BBE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2D06CF8"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A996BC9"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123</w:t>
            </w:r>
          </w:p>
        </w:tc>
        <w:tc>
          <w:tcPr>
            <w:tcW w:w="2694" w:type="dxa"/>
            <w:tcBorders>
              <w:top w:val="nil"/>
              <w:left w:val="nil"/>
              <w:bottom w:val="single" w:sz="4" w:space="0" w:color="auto"/>
              <w:right w:val="single" w:sz="4" w:space="0" w:color="auto"/>
            </w:tcBorders>
            <w:shd w:val="clear" w:color="auto" w:fill="auto"/>
            <w:vAlign w:val="bottom"/>
            <w:hideMark/>
          </w:tcPr>
          <w:p w14:paraId="3AC8A47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XEROX B225</w:t>
            </w:r>
          </w:p>
        </w:tc>
        <w:tc>
          <w:tcPr>
            <w:tcW w:w="2835" w:type="dxa"/>
            <w:tcBorders>
              <w:top w:val="nil"/>
              <w:left w:val="nil"/>
              <w:bottom w:val="single" w:sz="4" w:space="0" w:color="auto"/>
              <w:right w:val="single" w:sz="4" w:space="0" w:color="auto"/>
            </w:tcBorders>
            <w:shd w:val="clear" w:color="auto" w:fill="auto"/>
            <w:vAlign w:val="bottom"/>
            <w:hideMark/>
          </w:tcPr>
          <w:p w14:paraId="3E59FD5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
        </w:tc>
        <w:tc>
          <w:tcPr>
            <w:tcW w:w="992" w:type="dxa"/>
            <w:tcBorders>
              <w:top w:val="nil"/>
              <w:left w:val="nil"/>
              <w:bottom w:val="single" w:sz="4" w:space="0" w:color="auto"/>
              <w:right w:val="single" w:sz="4" w:space="0" w:color="auto"/>
            </w:tcBorders>
            <w:shd w:val="clear" w:color="auto" w:fill="auto"/>
            <w:noWrap/>
            <w:vAlign w:val="bottom"/>
            <w:hideMark/>
          </w:tcPr>
          <w:p w14:paraId="1D57B39E"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w:t>
            </w:r>
          </w:p>
        </w:tc>
        <w:tc>
          <w:tcPr>
            <w:tcW w:w="993" w:type="dxa"/>
            <w:tcBorders>
              <w:top w:val="nil"/>
              <w:left w:val="nil"/>
              <w:bottom w:val="single" w:sz="4" w:space="0" w:color="auto"/>
              <w:right w:val="single" w:sz="4" w:space="0" w:color="auto"/>
            </w:tcBorders>
            <w:shd w:val="clear" w:color="auto" w:fill="auto"/>
            <w:noWrap/>
            <w:vAlign w:val="bottom"/>
            <w:hideMark/>
          </w:tcPr>
          <w:p w14:paraId="489267C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A4EE2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824D33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95211DB" w14:textId="017C49B8"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C83F2C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D05653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3085C7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0BFBBF7"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0F125D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124</w:t>
            </w:r>
          </w:p>
        </w:tc>
        <w:tc>
          <w:tcPr>
            <w:tcW w:w="2694" w:type="dxa"/>
            <w:tcBorders>
              <w:top w:val="nil"/>
              <w:left w:val="nil"/>
              <w:bottom w:val="single" w:sz="4" w:space="0" w:color="auto"/>
              <w:right w:val="single" w:sz="4" w:space="0" w:color="auto"/>
            </w:tcBorders>
            <w:shd w:val="clear" w:color="auto" w:fill="auto"/>
            <w:vAlign w:val="bottom"/>
            <w:hideMark/>
          </w:tcPr>
          <w:p w14:paraId="3E46328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XEROX B225</w:t>
            </w:r>
          </w:p>
        </w:tc>
        <w:tc>
          <w:tcPr>
            <w:tcW w:w="2835" w:type="dxa"/>
            <w:tcBorders>
              <w:top w:val="nil"/>
              <w:left w:val="nil"/>
              <w:bottom w:val="single" w:sz="4" w:space="0" w:color="auto"/>
              <w:right w:val="single" w:sz="4" w:space="0" w:color="auto"/>
            </w:tcBorders>
            <w:shd w:val="clear" w:color="auto" w:fill="auto"/>
            <w:vAlign w:val="bottom"/>
            <w:hideMark/>
          </w:tcPr>
          <w:p w14:paraId="260C409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3F16382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5275B19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2BFF1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7BE3344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AE62FDC" w14:textId="57C6ACE2"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BC6D33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5A23CC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C02569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1EFEFEE"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69AAA8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125</w:t>
            </w:r>
          </w:p>
        </w:tc>
        <w:tc>
          <w:tcPr>
            <w:tcW w:w="2694" w:type="dxa"/>
            <w:tcBorders>
              <w:top w:val="nil"/>
              <w:left w:val="nil"/>
              <w:bottom w:val="single" w:sz="4" w:space="0" w:color="auto"/>
              <w:right w:val="single" w:sz="4" w:space="0" w:color="auto"/>
            </w:tcBorders>
            <w:shd w:val="clear" w:color="auto" w:fill="auto"/>
            <w:vAlign w:val="bottom"/>
            <w:hideMark/>
          </w:tcPr>
          <w:p w14:paraId="268DC96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P3015</w:t>
            </w:r>
          </w:p>
        </w:tc>
        <w:tc>
          <w:tcPr>
            <w:tcW w:w="2835" w:type="dxa"/>
            <w:tcBorders>
              <w:top w:val="nil"/>
              <w:left w:val="nil"/>
              <w:bottom w:val="single" w:sz="4" w:space="0" w:color="auto"/>
              <w:right w:val="single" w:sz="4" w:space="0" w:color="auto"/>
            </w:tcBorders>
            <w:shd w:val="clear" w:color="auto" w:fill="auto"/>
            <w:vAlign w:val="bottom"/>
            <w:hideMark/>
          </w:tcPr>
          <w:p w14:paraId="28752B2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w:t>
            </w:r>
          </w:p>
        </w:tc>
        <w:tc>
          <w:tcPr>
            <w:tcW w:w="992" w:type="dxa"/>
            <w:tcBorders>
              <w:top w:val="nil"/>
              <w:left w:val="nil"/>
              <w:bottom w:val="single" w:sz="4" w:space="0" w:color="auto"/>
              <w:right w:val="single" w:sz="4" w:space="0" w:color="auto"/>
            </w:tcBorders>
            <w:shd w:val="clear" w:color="auto" w:fill="auto"/>
            <w:noWrap/>
            <w:vAlign w:val="bottom"/>
            <w:hideMark/>
          </w:tcPr>
          <w:p w14:paraId="32050E6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07061E5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C7E8A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3E9BAEA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034DC61" w14:textId="5659659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6F7584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A03140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324482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F653974"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CD4646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126</w:t>
            </w:r>
          </w:p>
        </w:tc>
        <w:tc>
          <w:tcPr>
            <w:tcW w:w="2694" w:type="dxa"/>
            <w:tcBorders>
              <w:top w:val="nil"/>
              <w:left w:val="nil"/>
              <w:bottom w:val="single" w:sz="4" w:space="0" w:color="auto"/>
              <w:right w:val="single" w:sz="4" w:space="0" w:color="auto"/>
            </w:tcBorders>
            <w:shd w:val="clear" w:color="auto" w:fill="auto"/>
            <w:vAlign w:val="bottom"/>
            <w:hideMark/>
          </w:tcPr>
          <w:p w14:paraId="6B1D000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COLOR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M255DW</w:t>
            </w:r>
          </w:p>
        </w:tc>
        <w:tc>
          <w:tcPr>
            <w:tcW w:w="2835" w:type="dxa"/>
            <w:tcBorders>
              <w:top w:val="nil"/>
              <w:left w:val="nil"/>
              <w:bottom w:val="single" w:sz="4" w:space="0" w:color="auto"/>
              <w:right w:val="single" w:sz="4" w:space="0" w:color="auto"/>
            </w:tcBorders>
            <w:shd w:val="clear" w:color="auto" w:fill="auto"/>
            <w:vAlign w:val="bottom"/>
            <w:hideMark/>
          </w:tcPr>
          <w:p w14:paraId="5296543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 czarny</w:t>
            </w:r>
          </w:p>
        </w:tc>
        <w:tc>
          <w:tcPr>
            <w:tcW w:w="992" w:type="dxa"/>
            <w:tcBorders>
              <w:top w:val="nil"/>
              <w:left w:val="nil"/>
              <w:bottom w:val="single" w:sz="4" w:space="0" w:color="auto"/>
              <w:right w:val="single" w:sz="4" w:space="0" w:color="auto"/>
            </w:tcBorders>
            <w:shd w:val="clear" w:color="auto" w:fill="auto"/>
            <w:noWrap/>
            <w:vAlign w:val="bottom"/>
            <w:hideMark/>
          </w:tcPr>
          <w:p w14:paraId="6C28EB9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78E2C92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4B101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9854E8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DB4399C" w14:textId="7588BB45"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61302E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263C4E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886332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55C7E8B"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95A12A0"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127</w:t>
            </w:r>
          </w:p>
        </w:tc>
        <w:tc>
          <w:tcPr>
            <w:tcW w:w="2694" w:type="dxa"/>
            <w:tcBorders>
              <w:top w:val="nil"/>
              <w:left w:val="nil"/>
              <w:bottom w:val="single" w:sz="4" w:space="0" w:color="auto"/>
              <w:right w:val="single" w:sz="4" w:space="0" w:color="auto"/>
            </w:tcBorders>
            <w:shd w:val="clear" w:color="auto" w:fill="auto"/>
            <w:vAlign w:val="bottom"/>
            <w:hideMark/>
          </w:tcPr>
          <w:p w14:paraId="2F8944C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COLOR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M255DW</w:t>
            </w:r>
          </w:p>
        </w:tc>
        <w:tc>
          <w:tcPr>
            <w:tcW w:w="2835" w:type="dxa"/>
            <w:tcBorders>
              <w:top w:val="nil"/>
              <w:left w:val="nil"/>
              <w:bottom w:val="single" w:sz="4" w:space="0" w:color="auto"/>
              <w:right w:val="single" w:sz="4" w:space="0" w:color="auto"/>
            </w:tcBorders>
            <w:shd w:val="clear" w:color="auto" w:fill="auto"/>
            <w:vAlign w:val="bottom"/>
            <w:hideMark/>
          </w:tcPr>
          <w:p w14:paraId="4020C9D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Cyan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4ECB38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47B0C54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8DBA5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D1909E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F33861C" w14:textId="2A21C89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6ACB17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A21258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4A8A8B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72DF066A"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86F781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128</w:t>
            </w:r>
          </w:p>
        </w:tc>
        <w:tc>
          <w:tcPr>
            <w:tcW w:w="2694" w:type="dxa"/>
            <w:tcBorders>
              <w:top w:val="nil"/>
              <w:left w:val="nil"/>
              <w:bottom w:val="single" w:sz="4" w:space="0" w:color="auto"/>
              <w:right w:val="single" w:sz="4" w:space="0" w:color="auto"/>
            </w:tcBorders>
            <w:shd w:val="clear" w:color="auto" w:fill="auto"/>
            <w:vAlign w:val="bottom"/>
            <w:hideMark/>
          </w:tcPr>
          <w:p w14:paraId="575E927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COLOR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M255DW</w:t>
            </w:r>
          </w:p>
        </w:tc>
        <w:tc>
          <w:tcPr>
            <w:tcW w:w="2835" w:type="dxa"/>
            <w:tcBorders>
              <w:top w:val="nil"/>
              <w:left w:val="nil"/>
              <w:bottom w:val="single" w:sz="4" w:space="0" w:color="auto"/>
              <w:right w:val="single" w:sz="4" w:space="0" w:color="auto"/>
            </w:tcBorders>
            <w:shd w:val="clear" w:color="auto" w:fill="auto"/>
            <w:vAlign w:val="bottom"/>
            <w:hideMark/>
          </w:tcPr>
          <w:p w14:paraId="622510E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Magenta </w:t>
            </w:r>
          </w:p>
        </w:tc>
        <w:tc>
          <w:tcPr>
            <w:tcW w:w="992" w:type="dxa"/>
            <w:tcBorders>
              <w:top w:val="nil"/>
              <w:left w:val="nil"/>
              <w:bottom w:val="single" w:sz="4" w:space="0" w:color="auto"/>
              <w:right w:val="single" w:sz="4" w:space="0" w:color="auto"/>
            </w:tcBorders>
            <w:shd w:val="clear" w:color="auto" w:fill="auto"/>
            <w:noWrap/>
            <w:vAlign w:val="bottom"/>
            <w:hideMark/>
          </w:tcPr>
          <w:p w14:paraId="43075B6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0C4AF35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66E1F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4F14AE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FF6CC5E" w14:textId="749D6324"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A0B089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456606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BD227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9873D11"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0607A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129</w:t>
            </w:r>
          </w:p>
        </w:tc>
        <w:tc>
          <w:tcPr>
            <w:tcW w:w="2694" w:type="dxa"/>
            <w:tcBorders>
              <w:top w:val="nil"/>
              <w:left w:val="nil"/>
              <w:bottom w:val="single" w:sz="4" w:space="0" w:color="auto"/>
              <w:right w:val="single" w:sz="4" w:space="0" w:color="auto"/>
            </w:tcBorders>
            <w:shd w:val="clear" w:color="auto" w:fill="auto"/>
            <w:vAlign w:val="bottom"/>
            <w:hideMark/>
          </w:tcPr>
          <w:p w14:paraId="0F6022F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COLOR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M255DW</w:t>
            </w:r>
          </w:p>
        </w:tc>
        <w:tc>
          <w:tcPr>
            <w:tcW w:w="2835" w:type="dxa"/>
            <w:tcBorders>
              <w:top w:val="nil"/>
              <w:left w:val="nil"/>
              <w:bottom w:val="single" w:sz="4" w:space="0" w:color="auto"/>
              <w:right w:val="single" w:sz="4" w:space="0" w:color="auto"/>
            </w:tcBorders>
            <w:shd w:val="clear" w:color="auto" w:fill="auto"/>
            <w:vAlign w:val="bottom"/>
            <w:hideMark/>
          </w:tcPr>
          <w:p w14:paraId="762AA92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Yellow</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DA869A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20EA0AE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B1149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A6212A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D6FA213" w14:textId="47D325E8"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EA975B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616AE6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2D579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5B55EAC0"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43E6188"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130</w:t>
            </w:r>
          </w:p>
        </w:tc>
        <w:tc>
          <w:tcPr>
            <w:tcW w:w="2694" w:type="dxa"/>
            <w:tcBorders>
              <w:top w:val="nil"/>
              <w:left w:val="nil"/>
              <w:bottom w:val="single" w:sz="4" w:space="0" w:color="auto"/>
              <w:right w:val="single" w:sz="4" w:space="0" w:color="auto"/>
            </w:tcBorders>
            <w:shd w:val="clear" w:color="auto" w:fill="auto"/>
            <w:vAlign w:val="bottom"/>
            <w:hideMark/>
          </w:tcPr>
          <w:p w14:paraId="18308CA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LaseJet</w:t>
            </w:r>
            <w:proofErr w:type="spellEnd"/>
            <w:r w:rsidRPr="00885204">
              <w:rPr>
                <w:color w:val="000000"/>
                <w:kern w:val="0"/>
                <w:sz w:val="22"/>
                <w:szCs w:val="22"/>
                <w:lang w:val="pl-PL"/>
              </w:rPr>
              <w:t xml:space="preserve"> </w:t>
            </w:r>
            <w:proofErr w:type="spellStart"/>
            <w:r w:rsidRPr="00885204">
              <w:rPr>
                <w:color w:val="000000"/>
                <w:kern w:val="0"/>
                <w:sz w:val="22"/>
                <w:szCs w:val="22"/>
                <w:lang w:val="pl-PL"/>
              </w:rPr>
              <w:t>Managed</w:t>
            </w:r>
            <w:proofErr w:type="spellEnd"/>
            <w:r w:rsidRPr="00885204">
              <w:rPr>
                <w:color w:val="000000"/>
                <w:kern w:val="0"/>
                <w:sz w:val="22"/>
                <w:szCs w:val="22"/>
                <w:lang w:val="pl-PL"/>
              </w:rPr>
              <w:t xml:space="preserve"> MFP E62655dn</w:t>
            </w:r>
          </w:p>
        </w:tc>
        <w:tc>
          <w:tcPr>
            <w:tcW w:w="2835" w:type="dxa"/>
            <w:tcBorders>
              <w:top w:val="nil"/>
              <w:left w:val="nil"/>
              <w:bottom w:val="single" w:sz="4" w:space="0" w:color="auto"/>
              <w:right w:val="single" w:sz="4" w:space="0" w:color="auto"/>
            </w:tcBorders>
            <w:shd w:val="clear" w:color="auto" w:fill="auto"/>
            <w:vAlign w:val="bottom"/>
            <w:hideMark/>
          </w:tcPr>
          <w:p w14:paraId="198FB77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w:t>
            </w:r>
          </w:p>
        </w:tc>
        <w:tc>
          <w:tcPr>
            <w:tcW w:w="992" w:type="dxa"/>
            <w:tcBorders>
              <w:top w:val="nil"/>
              <w:left w:val="nil"/>
              <w:bottom w:val="single" w:sz="4" w:space="0" w:color="auto"/>
              <w:right w:val="single" w:sz="4" w:space="0" w:color="auto"/>
            </w:tcBorders>
            <w:shd w:val="clear" w:color="auto" w:fill="auto"/>
            <w:noWrap/>
            <w:vAlign w:val="bottom"/>
            <w:hideMark/>
          </w:tcPr>
          <w:p w14:paraId="397DDB78"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2C596DE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D8F7B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40AC01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7A37941" w14:textId="6F7203D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56F636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D44D6A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ECCBD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7EF92F4"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4D3D274" w14:textId="7AF5A89B" w:rsidR="00F71519" w:rsidRPr="00885204" w:rsidRDefault="006E2FB7" w:rsidP="00885204">
            <w:pPr>
              <w:widowControl/>
              <w:suppressAutoHyphens w:val="0"/>
              <w:overflowPunct/>
              <w:autoSpaceDE/>
              <w:autoSpaceDN/>
              <w:adjustRightInd/>
              <w:jc w:val="right"/>
              <w:textAlignment w:val="auto"/>
              <w:rPr>
                <w:color w:val="000000"/>
                <w:kern w:val="0"/>
                <w:sz w:val="22"/>
                <w:szCs w:val="22"/>
                <w:lang w:val="pl-PL"/>
              </w:rPr>
            </w:pPr>
            <w:r>
              <w:rPr>
                <w:color w:val="000000"/>
                <w:kern w:val="0"/>
                <w:sz w:val="22"/>
                <w:szCs w:val="22"/>
                <w:lang w:val="pl-PL"/>
              </w:rPr>
              <w:t>131</w:t>
            </w:r>
          </w:p>
        </w:tc>
        <w:tc>
          <w:tcPr>
            <w:tcW w:w="2694" w:type="dxa"/>
            <w:tcBorders>
              <w:top w:val="nil"/>
              <w:left w:val="nil"/>
              <w:bottom w:val="single" w:sz="4" w:space="0" w:color="auto"/>
              <w:right w:val="single" w:sz="4" w:space="0" w:color="auto"/>
            </w:tcBorders>
            <w:shd w:val="clear" w:color="auto" w:fill="auto"/>
            <w:vAlign w:val="bottom"/>
            <w:hideMark/>
          </w:tcPr>
          <w:p w14:paraId="1D3D55E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Olivetti d-</w:t>
            </w:r>
            <w:proofErr w:type="spellStart"/>
            <w:r w:rsidRPr="00885204">
              <w:rPr>
                <w:color w:val="000000"/>
                <w:kern w:val="0"/>
                <w:sz w:val="22"/>
                <w:szCs w:val="22"/>
                <w:lang w:val="pl-PL"/>
              </w:rPr>
              <w:t>Copia</w:t>
            </w:r>
            <w:proofErr w:type="spellEnd"/>
            <w:r w:rsidRPr="00885204">
              <w:rPr>
                <w:color w:val="000000"/>
                <w:kern w:val="0"/>
                <w:sz w:val="22"/>
                <w:szCs w:val="22"/>
                <w:lang w:val="pl-PL"/>
              </w:rPr>
              <w:t xml:space="preserve"> 4023</w:t>
            </w:r>
          </w:p>
        </w:tc>
        <w:tc>
          <w:tcPr>
            <w:tcW w:w="2835" w:type="dxa"/>
            <w:tcBorders>
              <w:top w:val="nil"/>
              <w:left w:val="nil"/>
              <w:bottom w:val="single" w:sz="4" w:space="0" w:color="auto"/>
              <w:right w:val="single" w:sz="4" w:space="0" w:color="auto"/>
            </w:tcBorders>
            <w:shd w:val="clear" w:color="auto" w:fill="auto"/>
            <w:vAlign w:val="bottom"/>
            <w:hideMark/>
          </w:tcPr>
          <w:p w14:paraId="551469E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w:t>
            </w:r>
          </w:p>
        </w:tc>
        <w:tc>
          <w:tcPr>
            <w:tcW w:w="992" w:type="dxa"/>
            <w:tcBorders>
              <w:top w:val="nil"/>
              <w:left w:val="nil"/>
              <w:bottom w:val="single" w:sz="4" w:space="0" w:color="auto"/>
              <w:right w:val="single" w:sz="4" w:space="0" w:color="auto"/>
            </w:tcBorders>
            <w:shd w:val="clear" w:color="auto" w:fill="auto"/>
            <w:noWrap/>
            <w:vAlign w:val="bottom"/>
            <w:hideMark/>
          </w:tcPr>
          <w:p w14:paraId="0B2EF871"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10</w:t>
            </w:r>
          </w:p>
        </w:tc>
        <w:tc>
          <w:tcPr>
            <w:tcW w:w="993" w:type="dxa"/>
            <w:tcBorders>
              <w:top w:val="nil"/>
              <w:left w:val="nil"/>
              <w:bottom w:val="single" w:sz="4" w:space="0" w:color="auto"/>
              <w:right w:val="single" w:sz="4" w:space="0" w:color="auto"/>
            </w:tcBorders>
            <w:shd w:val="clear" w:color="auto" w:fill="auto"/>
            <w:noWrap/>
            <w:vAlign w:val="bottom"/>
            <w:hideMark/>
          </w:tcPr>
          <w:p w14:paraId="23FDCBC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7EC0F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399F98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BBDCEB9" w14:textId="6E17014E"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BB066D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96766C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EDEE47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A657AEA"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CE57FCB" w14:textId="198079E3" w:rsidR="00F71519" w:rsidRPr="00885204" w:rsidRDefault="006E2FB7" w:rsidP="00885204">
            <w:pPr>
              <w:widowControl/>
              <w:suppressAutoHyphens w:val="0"/>
              <w:overflowPunct/>
              <w:autoSpaceDE/>
              <w:autoSpaceDN/>
              <w:adjustRightInd/>
              <w:jc w:val="right"/>
              <w:textAlignment w:val="auto"/>
              <w:rPr>
                <w:color w:val="000000"/>
                <w:kern w:val="0"/>
                <w:sz w:val="22"/>
                <w:szCs w:val="22"/>
                <w:lang w:val="pl-PL"/>
              </w:rPr>
            </w:pPr>
            <w:r>
              <w:rPr>
                <w:color w:val="000000"/>
                <w:kern w:val="0"/>
                <w:sz w:val="22"/>
                <w:szCs w:val="22"/>
                <w:lang w:val="pl-PL"/>
              </w:rPr>
              <w:t>132</w:t>
            </w:r>
          </w:p>
        </w:tc>
        <w:tc>
          <w:tcPr>
            <w:tcW w:w="2694" w:type="dxa"/>
            <w:tcBorders>
              <w:top w:val="nil"/>
              <w:left w:val="nil"/>
              <w:bottom w:val="single" w:sz="4" w:space="0" w:color="auto"/>
              <w:right w:val="single" w:sz="4" w:space="0" w:color="auto"/>
            </w:tcBorders>
            <w:shd w:val="clear" w:color="auto" w:fill="auto"/>
            <w:vAlign w:val="bottom"/>
            <w:hideMark/>
          </w:tcPr>
          <w:p w14:paraId="3B6470D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Olivetti d-</w:t>
            </w:r>
            <w:proofErr w:type="spellStart"/>
            <w:r w:rsidRPr="00885204">
              <w:rPr>
                <w:color w:val="000000"/>
                <w:kern w:val="0"/>
                <w:sz w:val="22"/>
                <w:szCs w:val="22"/>
                <w:lang w:val="pl-PL"/>
              </w:rPr>
              <w:t>Copia</w:t>
            </w:r>
            <w:proofErr w:type="spellEnd"/>
            <w:r w:rsidRPr="00885204">
              <w:rPr>
                <w:color w:val="000000"/>
                <w:kern w:val="0"/>
                <w:sz w:val="22"/>
                <w:szCs w:val="22"/>
                <w:lang w:val="pl-PL"/>
              </w:rPr>
              <w:t xml:space="preserve"> 4023</w:t>
            </w:r>
          </w:p>
        </w:tc>
        <w:tc>
          <w:tcPr>
            <w:tcW w:w="2835" w:type="dxa"/>
            <w:tcBorders>
              <w:top w:val="nil"/>
              <w:left w:val="nil"/>
              <w:bottom w:val="single" w:sz="4" w:space="0" w:color="auto"/>
              <w:right w:val="single" w:sz="4" w:space="0" w:color="auto"/>
            </w:tcBorders>
            <w:shd w:val="clear" w:color="auto" w:fill="auto"/>
            <w:vAlign w:val="bottom"/>
            <w:hideMark/>
          </w:tcPr>
          <w:p w14:paraId="1749460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Service-kit</w:t>
            </w:r>
          </w:p>
        </w:tc>
        <w:tc>
          <w:tcPr>
            <w:tcW w:w="992" w:type="dxa"/>
            <w:tcBorders>
              <w:top w:val="nil"/>
              <w:left w:val="nil"/>
              <w:bottom w:val="single" w:sz="4" w:space="0" w:color="auto"/>
              <w:right w:val="single" w:sz="4" w:space="0" w:color="auto"/>
            </w:tcBorders>
            <w:shd w:val="clear" w:color="auto" w:fill="auto"/>
            <w:noWrap/>
            <w:vAlign w:val="bottom"/>
            <w:hideMark/>
          </w:tcPr>
          <w:p w14:paraId="710FC87D"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058B56B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8AE60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E4D9F6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4A766D1" w14:textId="4506BB56"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5205CA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590699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305CD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0C1C00D" w14:textId="77777777" w:rsidTr="006E2FB7">
        <w:trPr>
          <w:trHeight w:val="57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2295DAA" w14:textId="11480290" w:rsidR="00F71519" w:rsidRPr="00885204" w:rsidRDefault="006E2FB7" w:rsidP="00885204">
            <w:pPr>
              <w:widowControl/>
              <w:suppressAutoHyphens w:val="0"/>
              <w:overflowPunct/>
              <w:autoSpaceDE/>
              <w:autoSpaceDN/>
              <w:adjustRightInd/>
              <w:jc w:val="right"/>
              <w:textAlignment w:val="auto"/>
              <w:rPr>
                <w:color w:val="000000"/>
                <w:kern w:val="0"/>
                <w:sz w:val="22"/>
                <w:szCs w:val="22"/>
                <w:lang w:val="pl-PL"/>
              </w:rPr>
            </w:pPr>
            <w:r>
              <w:rPr>
                <w:color w:val="000000"/>
                <w:kern w:val="0"/>
                <w:sz w:val="22"/>
                <w:szCs w:val="22"/>
                <w:lang w:val="pl-PL"/>
              </w:rPr>
              <w:t>133</w:t>
            </w:r>
          </w:p>
        </w:tc>
        <w:tc>
          <w:tcPr>
            <w:tcW w:w="2694" w:type="dxa"/>
            <w:tcBorders>
              <w:top w:val="nil"/>
              <w:left w:val="nil"/>
              <w:bottom w:val="single" w:sz="4" w:space="0" w:color="auto"/>
              <w:right w:val="single" w:sz="4" w:space="0" w:color="auto"/>
            </w:tcBorders>
            <w:shd w:val="clear" w:color="auto" w:fill="auto"/>
            <w:vAlign w:val="bottom"/>
            <w:hideMark/>
          </w:tcPr>
          <w:p w14:paraId="17FB29D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Color</w:t>
            </w:r>
            <w:proofErr w:type="spellEnd"/>
            <w:r w:rsidRPr="00885204">
              <w:rPr>
                <w:color w:val="000000"/>
                <w:kern w:val="0"/>
                <w:sz w:val="22"/>
                <w:szCs w:val="22"/>
                <w:lang w:val="pl-PL"/>
              </w:rPr>
              <w:t xml:space="preserve">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M4345MFP E47528f</w:t>
            </w:r>
          </w:p>
        </w:tc>
        <w:tc>
          <w:tcPr>
            <w:tcW w:w="2835" w:type="dxa"/>
            <w:tcBorders>
              <w:top w:val="nil"/>
              <w:left w:val="nil"/>
              <w:bottom w:val="single" w:sz="4" w:space="0" w:color="auto"/>
              <w:right w:val="single" w:sz="4" w:space="0" w:color="auto"/>
            </w:tcBorders>
            <w:shd w:val="clear" w:color="auto" w:fill="auto"/>
            <w:vAlign w:val="bottom"/>
            <w:hideMark/>
          </w:tcPr>
          <w:p w14:paraId="1981B45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bk</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FF12CA7"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024AC67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AD1EE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90B42D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1880D17" w14:textId="72E9A92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B6B158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62568A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42BD61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E536E68" w14:textId="77777777" w:rsidTr="006E2FB7">
        <w:trPr>
          <w:trHeight w:val="57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F157F7" w14:textId="44FBC1C3" w:rsidR="00F71519" w:rsidRPr="00885204" w:rsidRDefault="006E2FB7" w:rsidP="00885204">
            <w:pPr>
              <w:widowControl/>
              <w:suppressAutoHyphens w:val="0"/>
              <w:overflowPunct/>
              <w:autoSpaceDE/>
              <w:autoSpaceDN/>
              <w:adjustRightInd/>
              <w:jc w:val="right"/>
              <w:textAlignment w:val="auto"/>
              <w:rPr>
                <w:color w:val="000000"/>
                <w:kern w:val="0"/>
                <w:sz w:val="22"/>
                <w:szCs w:val="22"/>
                <w:lang w:val="pl-PL"/>
              </w:rPr>
            </w:pPr>
            <w:r>
              <w:rPr>
                <w:color w:val="000000"/>
                <w:kern w:val="0"/>
                <w:sz w:val="22"/>
                <w:szCs w:val="22"/>
                <w:lang w:val="pl-PL"/>
              </w:rPr>
              <w:t>134</w:t>
            </w:r>
          </w:p>
        </w:tc>
        <w:tc>
          <w:tcPr>
            <w:tcW w:w="2694" w:type="dxa"/>
            <w:tcBorders>
              <w:top w:val="nil"/>
              <w:left w:val="nil"/>
              <w:bottom w:val="single" w:sz="4" w:space="0" w:color="auto"/>
              <w:right w:val="single" w:sz="4" w:space="0" w:color="auto"/>
            </w:tcBorders>
            <w:shd w:val="clear" w:color="auto" w:fill="auto"/>
            <w:vAlign w:val="bottom"/>
            <w:hideMark/>
          </w:tcPr>
          <w:p w14:paraId="7CC85CC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Color</w:t>
            </w:r>
            <w:proofErr w:type="spellEnd"/>
            <w:r w:rsidRPr="00885204">
              <w:rPr>
                <w:color w:val="000000"/>
                <w:kern w:val="0"/>
                <w:sz w:val="22"/>
                <w:szCs w:val="22"/>
                <w:lang w:val="pl-PL"/>
              </w:rPr>
              <w:t xml:space="preserve">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M4345MFP E47528f</w:t>
            </w:r>
          </w:p>
        </w:tc>
        <w:tc>
          <w:tcPr>
            <w:tcW w:w="2835" w:type="dxa"/>
            <w:tcBorders>
              <w:top w:val="nil"/>
              <w:left w:val="nil"/>
              <w:bottom w:val="single" w:sz="4" w:space="0" w:color="auto"/>
              <w:right w:val="single" w:sz="4" w:space="0" w:color="auto"/>
            </w:tcBorders>
            <w:shd w:val="clear" w:color="auto" w:fill="auto"/>
            <w:vAlign w:val="bottom"/>
            <w:hideMark/>
          </w:tcPr>
          <w:p w14:paraId="2D9BE63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Cyan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0DAC855"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7444393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5513F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2EC117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2EB7165" w14:textId="10100DBF"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D6A365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EB36AD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15AB2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E8E05CE" w14:textId="77777777" w:rsidTr="006E2FB7">
        <w:trPr>
          <w:trHeight w:val="57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1BF3598" w14:textId="406ADF0D" w:rsidR="00F71519" w:rsidRPr="00885204" w:rsidRDefault="006E2FB7" w:rsidP="00885204">
            <w:pPr>
              <w:widowControl/>
              <w:suppressAutoHyphens w:val="0"/>
              <w:overflowPunct/>
              <w:autoSpaceDE/>
              <w:autoSpaceDN/>
              <w:adjustRightInd/>
              <w:jc w:val="right"/>
              <w:textAlignment w:val="auto"/>
              <w:rPr>
                <w:color w:val="000000"/>
                <w:kern w:val="0"/>
                <w:sz w:val="22"/>
                <w:szCs w:val="22"/>
                <w:lang w:val="pl-PL"/>
              </w:rPr>
            </w:pPr>
            <w:r>
              <w:rPr>
                <w:color w:val="000000"/>
                <w:kern w:val="0"/>
                <w:sz w:val="22"/>
                <w:szCs w:val="22"/>
                <w:lang w:val="pl-PL"/>
              </w:rPr>
              <w:t>135</w:t>
            </w:r>
          </w:p>
        </w:tc>
        <w:tc>
          <w:tcPr>
            <w:tcW w:w="2694" w:type="dxa"/>
            <w:tcBorders>
              <w:top w:val="nil"/>
              <w:left w:val="nil"/>
              <w:bottom w:val="single" w:sz="4" w:space="0" w:color="auto"/>
              <w:right w:val="single" w:sz="4" w:space="0" w:color="auto"/>
            </w:tcBorders>
            <w:shd w:val="clear" w:color="auto" w:fill="auto"/>
            <w:vAlign w:val="bottom"/>
            <w:hideMark/>
          </w:tcPr>
          <w:p w14:paraId="0F77C95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Color</w:t>
            </w:r>
            <w:proofErr w:type="spellEnd"/>
            <w:r w:rsidRPr="00885204">
              <w:rPr>
                <w:color w:val="000000"/>
                <w:kern w:val="0"/>
                <w:sz w:val="22"/>
                <w:szCs w:val="22"/>
                <w:lang w:val="pl-PL"/>
              </w:rPr>
              <w:t xml:space="preserve">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M4345MFP E47528f</w:t>
            </w:r>
          </w:p>
        </w:tc>
        <w:tc>
          <w:tcPr>
            <w:tcW w:w="2835" w:type="dxa"/>
            <w:tcBorders>
              <w:top w:val="nil"/>
              <w:left w:val="nil"/>
              <w:bottom w:val="single" w:sz="4" w:space="0" w:color="auto"/>
              <w:right w:val="single" w:sz="4" w:space="0" w:color="auto"/>
            </w:tcBorders>
            <w:shd w:val="clear" w:color="auto" w:fill="auto"/>
            <w:vAlign w:val="bottom"/>
            <w:hideMark/>
          </w:tcPr>
          <w:p w14:paraId="017395C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Magenta </w:t>
            </w:r>
          </w:p>
        </w:tc>
        <w:tc>
          <w:tcPr>
            <w:tcW w:w="992" w:type="dxa"/>
            <w:tcBorders>
              <w:top w:val="nil"/>
              <w:left w:val="nil"/>
              <w:bottom w:val="single" w:sz="4" w:space="0" w:color="auto"/>
              <w:right w:val="single" w:sz="4" w:space="0" w:color="auto"/>
            </w:tcBorders>
            <w:shd w:val="clear" w:color="auto" w:fill="auto"/>
            <w:noWrap/>
            <w:vAlign w:val="bottom"/>
            <w:hideMark/>
          </w:tcPr>
          <w:p w14:paraId="4A469DB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121DFAF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3251A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F700C3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C72CDFA" w14:textId="45678542"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B54E20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26F600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C4160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493DB9BD" w14:textId="77777777" w:rsidTr="006E2FB7">
        <w:trPr>
          <w:trHeight w:val="57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9815B97" w14:textId="7F6D40ED" w:rsidR="00F71519" w:rsidRPr="00885204" w:rsidRDefault="006E2FB7" w:rsidP="00885204">
            <w:pPr>
              <w:widowControl/>
              <w:suppressAutoHyphens w:val="0"/>
              <w:overflowPunct/>
              <w:autoSpaceDE/>
              <w:autoSpaceDN/>
              <w:adjustRightInd/>
              <w:jc w:val="right"/>
              <w:textAlignment w:val="auto"/>
              <w:rPr>
                <w:color w:val="000000"/>
                <w:kern w:val="0"/>
                <w:sz w:val="22"/>
                <w:szCs w:val="22"/>
                <w:lang w:val="pl-PL"/>
              </w:rPr>
            </w:pPr>
            <w:r>
              <w:rPr>
                <w:color w:val="000000"/>
                <w:kern w:val="0"/>
                <w:sz w:val="22"/>
                <w:szCs w:val="22"/>
                <w:lang w:val="pl-PL"/>
              </w:rPr>
              <w:t>136</w:t>
            </w:r>
          </w:p>
        </w:tc>
        <w:tc>
          <w:tcPr>
            <w:tcW w:w="2694" w:type="dxa"/>
            <w:tcBorders>
              <w:top w:val="nil"/>
              <w:left w:val="nil"/>
              <w:bottom w:val="single" w:sz="4" w:space="0" w:color="auto"/>
              <w:right w:val="single" w:sz="4" w:space="0" w:color="auto"/>
            </w:tcBorders>
            <w:shd w:val="clear" w:color="auto" w:fill="auto"/>
            <w:vAlign w:val="bottom"/>
            <w:hideMark/>
          </w:tcPr>
          <w:p w14:paraId="72A3B30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Color</w:t>
            </w:r>
            <w:proofErr w:type="spellEnd"/>
            <w:r w:rsidRPr="00885204">
              <w:rPr>
                <w:color w:val="000000"/>
                <w:kern w:val="0"/>
                <w:sz w:val="22"/>
                <w:szCs w:val="22"/>
                <w:lang w:val="pl-PL"/>
              </w:rPr>
              <w:t xml:space="preserve">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M4345MFP E47528f</w:t>
            </w:r>
          </w:p>
        </w:tc>
        <w:tc>
          <w:tcPr>
            <w:tcW w:w="2835" w:type="dxa"/>
            <w:tcBorders>
              <w:top w:val="nil"/>
              <w:left w:val="nil"/>
              <w:bottom w:val="single" w:sz="4" w:space="0" w:color="auto"/>
              <w:right w:val="single" w:sz="4" w:space="0" w:color="auto"/>
            </w:tcBorders>
            <w:shd w:val="clear" w:color="auto" w:fill="auto"/>
            <w:vAlign w:val="bottom"/>
            <w:hideMark/>
          </w:tcPr>
          <w:p w14:paraId="0D18FC0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roofErr w:type="spellStart"/>
            <w:r w:rsidRPr="00885204">
              <w:rPr>
                <w:color w:val="000000"/>
                <w:kern w:val="0"/>
                <w:sz w:val="22"/>
                <w:szCs w:val="22"/>
                <w:lang w:val="pl-PL"/>
              </w:rPr>
              <w:t>Yellow</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289473A"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377E35C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E174C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5F0F01C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74A92B9" w14:textId="78909E1F"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2EB8A2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120479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687AD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651C7A13"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0B5882" w14:textId="24630F34" w:rsidR="00F71519" w:rsidRPr="00885204" w:rsidRDefault="006E2FB7" w:rsidP="00885204">
            <w:pPr>
              <w:widowControl/>
              <w:suppressAutoHyphens w:val="0"/>
              <w:overflowPunct/>
              <w:autoSpaceDE/>
              <w:autoSpaceDN/>
              <w:adjustRightInd/>
              <w:jc w:val="right"/>
              <w:textAlignment w:val="auto"/>
              <w:rPr>
                <w:color w:val="000000"/>
                <w:kern w:val="0"/>
                <w:sz w:val="22"/>
                <w:szCs w:val="22"/>
                <w:lang w:val="pl-PL"/>
              </w:rPr>
            </w:pPr>
            <w:r>
              <w:rPr>
                <w:color w:val="000000"/>
                <w:kern w:val="0"/>
                <w:sz w:val="22"/>
                <w:szCs w:val="22"/>
                <w:lang w:val="pl-PL"/>
              </w:rPr>
              <w:t>137</w:t>
            </w:r>
          </w:p>
        </w:tc>
        <w:tc>
          <w:tcPr>
            <w:tcW w:w="2694" w:type="dxa"/>
            <w:tcBorders>
              <w:top w:val="nil"/>
              <w:left w:val="nil"/>
              <w:bottom w:val="single" w:sz="4" w:space="0" w:color="auto"/>
              <w:right w:val="single" w:sz="4" w:space="0" w:color="auto"/>
            </w:tcBorders>
            <w:shd w:val="clear" w:color="auto" w:fill="auto"/>
            <w:vAlign w:val="bottom"/>
            <w:hideMark/>
          </w:tcPr>
          <w:p w14:paraId="2E4F4CB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HL 2372</w:t>
            </w:r>
          </w:p>
        </w:tc>
        <w:tc>
          <w:tcPr>
            <w:tcW w:w="2835" w:type="dxa"/>
            <w:tcBorders>
              <w:top w:val="nil"/>
              <w:left w:val="nil"/>
              <w:bottom w:val="single" w:sz="4" w:space="0" w:color="auto"/>
              <w:right w:val="single" w:sz="4" w:space="0" w:color="auto"/>
            </w:tcBorders>
            <w:shd w:val="clear" w:color="auto" w:fill="auto"/>
            <w:vAlign w:val="bottom"/>
            <w:hideMark/>
          </w:tcPr>
          <w:p w14:paraId="333DF77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
        </w:tc>
        <w:tc>
          <w:tcPr>
            <w:tcW w:w="992" w:type="dxa"/>
            <w:tcBorders>
              <w:top w:val="nil"/>
              <w:left w:val="nil"/>
              <w:bottom w:val="single" w:sz="4" w:space="0" w:color="auto"/>
              <w:right w:val="single" w:sz="4" w:space="0" w:color="auto"/>
            </w:tcBorders>
            <w:shd w:val="clear" w:color="auto" w:fill="auto"/>
            <w:noWrap/>
            <w:vAlign w:val="bottom"/>
            <w:hideMark/>
          </w:tcPr>
          <w:p w14:paraId="6B4C8AC4"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727473E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8FDBC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636ECC2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1F05B28" w14:textId="5DC4D6B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CE5E7F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B00F82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3CA89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065D8598"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842736" w14:textId="655BE3CE" w:rsidR="00F71519" w:rsidRPr="00885204" w:rsidRDefault="006E2FB7" w:rsidP="00885204">
            <w:pPr>
              <w:widowControl/>
              <w:suppressAutoHyphens w:val="0"/>
              <w:overflowPunct/>
              <w:autoSpaceDE/>
              <w:autoSpaceDN/>
              <w:adjustRightInd/>
              <w:jc w:val="right"/>
              <w:textAlignment w:val="auto"/>
              <w:rPr>
                <w:color w:val="000000"/>
                <w:kern w:val="0"/>
                <w:sz w:val="22"/>
                <w:szCs w:val="22"/>
                <w:lang w:val="pl-PL"/>
              </w:rPr>
            </w:pPr>
            <w:r>
              <w:rPr>
                <w:color w:val="000000"/>
                <w:kern w:val="0"/>
                <w:sz w:val="22"/>
                <w:szCs w:val="22"/>
                <w:lang w:val="pl-PL"/>
              </w:rPr>
              <w:t>138</w:t>
            </w:r>
          </w:p>
        </w:tc>
        <w:tc>
          <w:tcPr>
            <w:tcW w:w="2694" w:type="dxa"/>
            <w:tcBorders>
              <w:top w:val="nil"/>
              <w:left w:val="nil"/>
              <w:bottom w:val="single" w:sz="4" w:space="0" w:color="auto"/>
              <w:right w:val="single" w:sz="4" w:space="0" w:color="auto"/>
            </w:tcBorders>
            <w:shd w:val="clear" w:color="auto" w:fill="auto"/>
            <w:vAlign w:val="bottom"/>
            <w:hideMark/>
          </w:tcPr>
          <w:p w14:paraId="38E10335"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BROTHER HL 2372</w:t>
            </w:r>
          </w:p>
        </w:tc>
        <w:tc>
          <w:tcPr>
            <w:tcW w:w="2835" w:type="dxa"/>
            <w:tcBorders>
              <w:top w:val="nil"/>
              <w:left w:val="nil"/>
              <w:bottom w:val="single" w:sz="4" w:space="0" w:color="auto"/>
              <w:right w:val="single" w:sz="4" w:space="0" w:color="auto"/>
            </w:tcBorders>
            <w:shd w:val="clear" w:color="auto" w:fill="auto"/>
            <w:vAlign w:val="bottom"/>
            <w:hideMark/>
          </w:tcPr>
          <w:p w14:paraId="2B44D1C3"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Bęben</w:t>
            </w:r>
          </w:p>
        </w:tc>
        <w:tc>
          <w:tcPr>
            <w:tcW w:w="992" w:type="dxa"/>
            <w:tcBorders>
              <w:top w:val="nil"/>
              <w:left w:val="nil"/>
              <w:bottom w:val="single" w:sz="4" w:space="0" w:color="auto"/>
              <w:right w:val="single" w:sz="4" w:space="0" w:color="auto"/>
            </w:tcBorders>
            <w:shd w:val="clear" w:color="auto" w:fill="auto"/>
            <w:noWrap/>
            <w:vAlign w:val="bottom"/>
            <w:hideMark/>
          </w:tcPr>
          <w:p w14:paraId="0A2FE09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69C79D8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F419D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4B25A5A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49125DA" w14:textId="2C9AD68D"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F65EB9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40CFAE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02E02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22A0FE5F"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DADAC1" w14:textId="41AA1F49" w:rsidR="00F71519" w:rsidRPr="00885204" w:rsidRDefault="006E2FB7" w:rsidP="00885204">
            <w:pPr>
              <w:widowControl/>
              <w:suppressAutoHyphens w:val="0"/>
              <w:overflowPunct/>
              <w:autoSpaceDE/>
              <w:autoSpaceDN/>
              <w:adjustRightInd/>
              <w:jc w:val="right"/>
              <w:textAlignment w:val="auto"/>
              <w:rPr>
                <w:color w:val="000000"/>
                <w:kern w:val="0"/>
                <w:sz w:val="22"/>
                <w:szCs w:val="22"/>
                <w:lang w:val="pl-PL"/>
              </w:rPr>
            </w:pPr>
            <w:r>
              <w:rPr>
                <w:color w:val="000000"/>
                <w:kern w:val="0"/>
                <w:sz w:val="22"/>
                <w:szCs w:val="22"/>
                <w:lang w:val="pl-PL"/>
              </w:rPr>
              <w:t>139</w:t>
            </w:r>
          </w:p>
        </w:tc>
        <w:tc>
          <w:tcPr>
            <w:tcW w:w="2694" w:type="dxa"/>
            <w:tcBorders>
              <w:top w:val="nil"/>
              <w:left w:val="nil"/>
              <w:bottom w:val="single" w:sz="4" w:space="0" w:color="auto"/>
              <w:right w:val="single" w:sz="4" w:space="0" w:color="auto"/>
            </w:tcBorders>
            <w:shd w:val="clear" w:color="auto" w:fill="auto"/>
            <w:vAlign w:val="bottom"/>
            <w:hideMark/>
          </w:tcPr>
          <w:p w14:paraId="0307035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M203 DW</w:t>
            </w:r>
          </w:p>
        </w:tc>
        <w:tc>
          <w:tcPr>
            <w:tcW w:w="2835" w:type="dxa"/>
            <w:tcBorders>
              <w:top w:val="nil"/>
              <w:left w:val="nil"/>
              <w:bottom w:val="single" w:sz="4" w:space="0" w:color="auto"/>
              <w:right w:val="single" w:sz="4" w:space="0" w:color="auto"/>
            </w:tcBorders>
            <w:shd w:val="clear" w:color="auto" w:fill="auto"/>
            <w:vAlign w:val="bottom"/>
            <w:hideMark/>
          </w:tcPr>
          <w:p w14:paraId="3F1809A8"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Toner</w:t>
            </w:r>
          </w:p>
        </w:tc>
        <w:tc>
          <w:tcPr>
            <w:tcW w:w="992" w:type="dxa"/>
            <w:tcBorders>
              <w:top w:val="nil"/>
              <w:left w:val="nil"/>
              <w:bottom w:val="single" w:sz="4" w:space="0" w:color="auto"/>
              <w:right w:val="single" w:sz="4" w:space="0" w:color="auto"/>
            </w:tcBorders>
            <w:shd w:val="clear" w:color="auto" w:fill="auto"/>
            <w:noWrap/>
            <w:vAlign w:val="bottom"/>
            <w:hideMark/>
          </w:tcPr>
          <w:p w14:paraId="18373ED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5</w:t>
            </w:r>
          </w:p>
        </w:tc>
        <w:tc>
          <w:tcPr>
            <w:tcW w:w="993" w:type="dxa"/>
            <w:tcBorders>
              <w:top w:val="nil"/>
              <w:left w:val="nil"/>
              <w:bottom w:val="single" w:sz="4" w:space="0" w:color="auto"/>
              <w:right w:val="single" w:sz="4" w:space="0" w:color="auto"/>
            </w:tcBorders>
            <w:shd w:val="clear" w:color="auto" w:fill="auto"/>
            <w:noWrap/>
            <w:vAlign w:val="bottom"/>
            <w:hideMark/>
          </w:tcPr>
          <w:p w14:paraId="1A72693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3A414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01C688C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FE7681B" w14:textId="7E50EDFA"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B91C4C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237C304"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041428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4E12903"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4B3C22" w14:textId="42477E92" w:rsidR="00F71519" w:rsidRPr="00885204" w:rsidRDefault="006E2FB7" w:rsidP="00885204">
            <w:pPr>
              <w:widowControl/>
              <w:suppressAutoHyphens w:val="0"/>
              <w:overflowPunct/>
              <w:autoSpaceDE/>
              <w:autoSpaceDN/>
              <w:adjustRightInd/>
              <w:jc w:val="right"/>
              <w:textAlignment w:val="auto"/>
              <w:rPr>
                <w:color w:val="000000"/>
                <w:kern w:val="0"/>
                <w:sz w:val="22"/>
                <w:szCs w:val="22"/>
                <w:lang w:val="pl-PL"/>
              </w:rPr>
            </w:pPr>
            <w:r>
              <w:rPr>
                <w:color w:val="000000"/>
                <w:kern w:val="0"/>
                <w:sz w:val="22"/>
                <w:szCs w:val="22"/>
                <w:lang w:val="pl-PL"/>
              </w:rPr>
              <w:t>140</w:t>
            </w:r>
          </w:p>
        </w:tc>
        <w:tc>
          <w:tcPr>
            <w:tcW w:w="2694" w:type="dxa"/>
            <w:tcBorders>
              <w:top w:val="nil"/>
              <w:left w:val="nil"/>
              <w:bottom w:val="single" w:sz="4" w:space="0" w:color="auto"/>
              <w:right w:val="single" w:sz="4" w:space="0" w:color="auto"/>
            </w:tcBorders>
            <w:shd w:val="clear" w:color="auto" w:fill="auto"/>
            <w:vAlign w:val="bottom"/>
            <w:hideMark/>
          </w:tcPr>
          <w:p w14:paraId="024EB1F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HP </w:t>
            </w:r>
            <w:proofErr w:type="spellStart"/>
            <w:r w:rsidRPr="00885204">
              <w:rPr>
                <w:color w:val="000000"/>
                <w:kern w:val="0"/>
                <w:sz w:val="22"/>
                <w:szCs w:val="22"/>
                <w:lang w:val="pl-PL"/>
              </w:rPr>
              <w:t>LaserJet</w:t>
            </w:r>
            <w:proofErr w:type="spellEnd"/>
            <w:r w:rsidRPr="00885204">
              <w:rPr>
                <w:color w:val="000000"/>
                <w:kern w:val="0"/>
                <w:sz w:val="22"/>
                <w:szCs w:val="22"/>
                <w:lang w:val="pl-PL"/>
              </w:rPr>
              <w:t xml:space="preserve"> M120A</w:t>
            </w:r>
          </w:p>
        </w:tc>
        <w:tc>
          <w:tcPr>
            <w:tcW w:w="2835" w:type="dxa"/>
            <w:tcBorders>
              <w:top w:val="nil"/>
              <w:left w:val="nil"/>
              <w:bottom w:val="single" w:sz="4" w:space="0" w:color="auto"/>
              <w:right w:val="single" w:sz="4" w:space="0" w:color="auto"/>
            </w:tcBorders>
            <w:shd w:val="clear" w:color="auto" w:fill="auto"/>
            <w:vAlign w:val="bottom"/>
            <w:hideMark/>
          </w:tcPr>
          <w:p w14:paraId="200EA48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xml:space="preserve">Toner </w:t>
            </w:r>
          </w:p>
        </w:tc>
        <w:tc>
          <w:tcPr>
            <w:tcW w:w="992" w:type="dxa"/>
            <w:tcBorders>
              <w:top w:val="nil"/>
              <w:left w:val="nil"/>
              <w:bottom w:val="single" w:sz="4" w:space="0" w:color="auto"/>
              <w:right w:val="single" w:sz="4" w:space="0" w:color="auto"/>
            </w:tcBorders>
            <w:shd w:val="clear" w:color="auto" w:fill="auto"/>
            <w:noWrap/>
            <w:vAlign w:val="bottom"/>
            <w:hideMark/>
          </w:tcPr>
          <w:p w14:paraId="6CCBA22B"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5B19408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CCA2D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CE1AFF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F90670E" w14:textId="3879348C"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1CE4041"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083D1F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C1B784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271F126"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CEF11F0" w14:textId="70C6FDF8" w:rsidR="00F71519" w:rsidRPr="00885204" w:rsidRDefault="006E2FB7" w:rsidP="00885204">
            <w:pPr>
              <w:widowControl/>
              <w:suppressAutoHyphens w:val="0"/>
              <w:overflowPunct/>
              <w:autoSpaceDE/>
              <w:autoSpaceDN/>
              <w:adjustRightInd/>
              <w:jc w:val="right"/>
              <w:textAlignment w:val="auto"/>
              <w:rPr>
                <w:color w:val="000000"/>
                <w:kern w:val="0"/>
                <w:sz w:val="22"/>
                <w:szCs w:val="22"/>
                <w:lang w:val="pl-PL"/>
              </w:rPr>
            </w:pPr>
            <w:r>
              <w:rPr>
                <w:color w:val="000000"/>
                <w:kern w:val="0"/>
                <w:sz w:val="22"/>
                <w:szCs w:val="22"/>
                <w:lang w:val="pl-PL"/>
              </w:rPr>
              <w:t>141</w:t>
            </w:r>
          </w:p>
        </w:tc>
        <w:tc>
          <w:tcPr>
            <w:tcW w:w="2694" w:type="dxa"/>
            <w:tcBorders>
              <w:top w:val="nil"/>
              <w:left w:val="nil"/>
              <w:bottom w:val="single" w:sz="4" w:space="0" w:color="auto"/>
              <w:right w:val="single" w:sz="4" w:space="0" w:color="auto"/>
            </w:tcBorders>
            <w:shd w:val="clear" w:color="auto" w:fill="auto"/>
            <w:vAlign w:val="bottom"/>
            <w:hideMark/>
          </w:tcPr>
          <w:p w14:paraId="1A8FE05C"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DeskJet3920</w:t>
            </w:r>
          </w:p>
        </w:tc>
        <w:tc>
          <w:tcPr>
            <w:tcW w:w="2835" w:type="dxa"/>
            <w:tcBorders>
              <w:top w:val="nil"/>
              <w:left w:val="nil"/>
              <w:bottom w:val="single" w:sz="4" w:space="0" w:color="auto"/>
              <w:right w:val="single" w:sz="4" w:space="0" w:color="auto"/>
            </w:tcBorders>
            <w:shd w:val="clear" w:color="auto" w:fill="auto"/>
            <w:vAlign w:val="bottom"/>
            <w:hideMark/>
          </w:tcPr>
          <w:p w14:paraId="1C9ED76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Tusz Czarny</w:t>
            </w:r>
          </w:p>
        </w:tc>
        <w:tc>
          <w:tcPr>
            <w:tcW w:w="992" w:type="dxa"/>
            <w:tcBorders>
              <w:top w:val="nil"/>
              <w:left w:val="nil"/>
              <w:bottom w:val="single" w:sz="4" w:space="0" w:color="auto"/>
              <w:right w:val="single" w:sz="4" w:space="0" w:color="auto"/>
            </w:tcBorders>
            <w:shd w:val="clear" w:color="auto" w:fill="auto"/>
            <w:noWrap/>
            <w:vAlign w:val="bottom"/>
            <w:hideMark/>
          </w:tcPr>
          <w:p w14:paraId="14BB5EAC"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732B9970"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AA5D4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123BCB8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4C9C69D" w14:textId="192742D6"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BD529A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BAB195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DF7472B"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1B42C469" w14:textId="77777777" w:rsidTr="006E2FB7">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3CFEF1" w14:textId="26F7B7E8" w:rsidR="00F71519" w:rsidRPr="00885204" w:rsidRDefault="006E2FB7" w:rsidP="00885204">
            <w:pPr>
              <w:widowControl/>
              <w:suppressAutoHyphens w:val="0"/>
              <w:overflowPunct/>
              <w:autoSpaceDE/>
              <w:autoSpaceDN/>
              <w:adjustRightInd/>
              <w:jc w:val="right"/>
              <w:textAlignment w:val="auto"/>
              <w:rPr>
                <w:color w:val="000000"/>
                <w:kern w:val="0"/>
                <w:sz w:val="22"/>
                <w:szCs w:val="22"/>
                <w:lang w:val="pl-PL"/>
              </w:rPr>
            </w:pPr>
            <w:r>
              <w:rPr>
                <w:color w:val="000000"/>
                <w:kern w:val="0"/>
                <w:sz w:val="22"/>
                <w:szCs w:val="22"/>
                <w:lang w:val="pl-PL"/>
              </w:rPr>
              <w:t>142</w:t>
            </w:r>
          </w:p>
        </w:tc>
        <w:tc>
          <w:tcPr>
            <w:tcW w:w="2694" w:type="dxa"/>
            <w:tcBorders>
              <w:top w:val="nil"/>
              <w:left w:val="nil"/>
              <w:bottom w:val="single" w:sz="4" w:space="0" w:color="auto"/>
              <w:right w:val="single" w:sz="4" w:space="0" w:color="auto"/>
            </w:tcBorders>
            <w:shd w:val="clear" w:color="auto" w:fill="auto"/>
            <w:vAlign w:val="bottom"/>
            <w:hideMark/>
          </w:tcPr>
          <w:p w14:paraId="370D4FF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HP DeskJet3920</w:t>
            </w:r>
          </w:p>
        </w:tc>
        <w:tc>
          <w:tcPr>
            <w:tcW w:w="2835" w:type="dxa"/>
            <w:tcBorders>
              <w:top w:val="nil"/>
              <w:left w:val="nil"/>
              <w:bottom w:val="single" w:sz="4" w:space="0" w:color="auto"/>
              <w:right w:val="single" w:sz="4" w:space="0" w:color="auto"/>
            </w:tcBorders>
            <w:shd w:val="clear" w:color="auto" w:fill="auto"/>
            <w:vAlign w:val="bottom"/>
            <w:hideMark/>
          </w:tcPr>
          <w:p w14:paraId="14C1D6E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Tusz kolorowy</w:t>
            </w:r>
          </w:p>
        </w:tc>
        <w:tc>
          <w:tcPr>
            <w:tcW w:w="992" w:type="dxa"/>
            <w:tcBorders>
              <w:top w:val="nil"/>
              <w:left w:val="nil"/>
              <w:bottom w:val="single" w:sz="4" w:space="0" w:color="auto"/>
              <w:right w:val="single" w:sz="4" w:space="0" w:color="auto"/>
            </w:tcBorders>
            <w:shd w:val="clear" w:color="auto" w:fill="auto"/>
            <w:noWrap/>
            <w:vAlign w:val="bottom"/>
            <w:hideMark/>
          </w:tcPr>
          <w:p w14:paraId="6B5F2946" w14:textId="77777777" w:rsidR="00F71519" w:rsidRPr="00885204" w:rsidRDefault="00F71519" w:rsidP="00885204">
            <w:pPr>
              <w:widowControl/>
              <w:suppressAutoHyphens w:val="0"/>
              <w:overflowPunct/>
              <w:autoSpaceDE/>
              <w:autoSpaceDN/>
              <w:adjustRightInd/>
              <w:jc w:val="right"/>
              <w:textAlignment w:val="auto"/>
              <w:rPr>
                <w:color w:val="000000"/>
                <w:kern w:val="0"/>
                <w:sz w:val="22"/>
                <w:szCs w:val="22"/>
                <w:lang w:val="pl-PL"/>
              </w:rPr>
            </w:pPr>
            <w:r w:rsidRPr="00885204">
              <w:rPr>
                <w:color w:val="000000"/>
                <w:kern w:val="0"/>
                <w:sz w:val="22"/>
                <w:szCs w:val="22"/>
                <w:lang w:val="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3CBF40D7"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274CD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862" w:type="dxa"/>
            <w:tcBorders>
              <w:top w:val="single" w:sz="4" w:space="0" w:color="auto"/>
              <w:left w:val="nil"/>
              <w:bottom w:val="single" w:sz="4" w:space="0" w:color="auto"/>
              <w:right w:val="single" w:sz="4" w:space="0" w:color="auto"/>
            </w:tcBorders>
          </w:tcPr>
          <w:p w14:paraId="2ACDDDEA"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EBC0B61" w14:textId="1AFB03CF"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F0D6D5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1279789"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ED5E2D"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r w:rsidR="00F71519" w:rsidRPr="00885204" w14:paraId="384B61D5" w14:textId="77777777" w:rsidTr="006E2FB7">
        <w:trPr>
          <w:trHeight w:val="288"/>
        </w:trPr>
        <w:tc>
          <w:tcPr>
            <w:tcW w:w="580" w:type="dxa"/>
            <w:tcBorders>
              <w:top w:val="nil"/>
              <w:left w:val="nil"/>
              <w:bottom w:val="nil"/>
              <w:right w:val="nil"/>
            </w:tcBorders>
            <w:shd w:val="clear" w:color="auto" w:fill="auto"/>
            <w:noWrap/>
            <w:vAlign w:val="bottom"/>
            <w:hideMark/>
          </w:tcPr>
          <w:p w14:paraId="6B759E5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2694" w:type="dxa"/>
            <w:tcBorders>
              <w:top w:val="nil"/>
              <w:left w:val="nil"/>
              <w:bottom w:val="nil"/>
              <w:right w:val="nil"/>
            </w:tcBorders>
            <w:shd w:val="clear" w:color="auto" w:fill="auto"/>
            <w:vAlign w:val="bottom"/>
            <w:hideMark/>
          </w:tcPr>
          <w:p w14:paraId="1A49A57D" w14:textId="77777777" w:rsidR="00F71519" w:rsidRPr="00885204" w:rsidRDefault="00F71519" w:rsidP="00885204">
            <w:pPr>
              <w:widowControl/>
              <w:suppressAutoHyphens w:val="0"/>
              <w:overflowPunct/>
              <w:autoSpaceDE/>
              <w:autoSpaceDN/>
              <w:adjustRightInd/>
              <w:textAlignment w:val="auto"/>
              <w:rPr>
                <w:kern w:val="0"/>
                <w:sz w:val="20"/>
                <w:lang w:val="pl-PL"/>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E735F" w14:textId="77777777" w:rsidR="00F71519" w:rsidRPr="00885204" w:rsidRDefault="00F71519" w:rsidP="00885204">
            <w:pPr>
              <w:widowControl/>
              <w:suppressAutoHyphens w:val="0"/>
              <w:overflowPunct/>
              <w:autoSpaceDE/>
              <w:autoSpaceDN/>
              <w:adjustRightInd/>
              <w:jc w:val="center"/>
              <w:textAlignment w:val="auto"/>
              <w:rPr>
                <w:color w:val="000000"/>
                <w:kern w:val="0"/>
                <w:sz w:val="22"/>
                <w:szCs w:val="22"/>
                <w:lang w:val="pl-PL"/>
              </w:rPr>
            </w:pPr>
            <w:r w:rsidRPr="00885204">
              <w:rPr>
                <w:color w:val="000000"/>
                <w:kern w:val="0"/>
                <w:sz w:val="22"/>
                <w:szCs w:val="22"/>
                <w:lang w:val="pl-PL"/>
              </w:rPr>
              <w:t>Razem:</w:t>
            </w:r>
          </w:p>
        </w:tc>
        <w:tc>
          <w:tcPr>
            <w:tcW w:w="862" w:type="dxa"/>
            <w:tcBorders>
              <w:top w:val="single" w:sz="4" w:space="0" w:color="auto"/>
              <w:left w:val="nil"/>
              <w:bottom w:val="single" w:sz="4" w:space="0" w:color="auto"/>
              <w:right w:val="single" w:sz="4" w:space="0" w:color="auto"/>
            </w:tcBorders>
          </w:tcPr>
          <w:p w14:paraId="0F14EBEF"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07CB783" w14:textId="36C718F3"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B98F8AE"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688E7C2"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D2FA7F6" w14:textId="77777777" w:rsidR="00F71519" w:rsidRPr="00885204" w:rsidRDefault="00F71519" w:rsidP="00885204">
            <w:pPr>
              <w:widowControl/>
              <w:suppressAutoHyphens w:val="0"/>
              <w:overflowPunct/>
              <w:autoSpaceDE/>
              <w:autoSpaceDN/>
              <w:adjustRightInd/>
              <w:textAlignment w:val="auto"/>
              <w:rPr>
                <w:color w:val="000000"/>
                <w:kern w:val="0"/>
                <w:sz w:val="22"/>
                <w:szCs w:val="22"/>
                <w:lang w:val="pl-PL"/>
              </w:rPr>
            </w:pPr>
            <w:r w:rsidRPr="00885204">
              <w:rPr>
                <w:color w:val="000000"/>
                <w:kern w:val="0"/>
                <w:sz w:val="22"/>
                <w:szCs w:val="22"/>
                <w:lang w:val="pl-PL"/>
              </w:rPr>
              <w:t> </w:t>
            </w:r>
          </w:p>
        </w:tc>
      </w:tr>
    </w:tbl>
    <w:p w14:paraId="4772D008" w14:textId="77777777" w:rsidR="0003367F" w:rsidRDefault="0003367F" w:rsidP="00881434">
      <w:pPr>
        <w:rPr>
          <w:i/>
          <w:color w:val="FF0000"/>
          <w:sz w:val="22"/>
          <w:lang w:val="pl-PL"/>
        </w:rPr>
        <w:sectPr w:rsidR="0003367F" w:rsidSect="00881434">
          <w:footnotePr>
            <w:pos w:val="beneathText"/>
          </w:footnotePr>
          <w:pgSz w:w="16838" w:h="11906" w:orient="landscape"/>
          <w:pgMar w:top="1418" w:right="1418" w:bottom="1418" w:left="1418" w:header="709" w:footer="709" w:gutter="0"/>
          <w:cols w:space="708"/>
          <w:docGrid w:linePitch="326"/>
        </w:sectPr>
      </w:pPr>
    </w:p>
    <w:p w14:paraId="31C9A10B" w14:textId="1037CAFC" w:rsidR="00881434" w:rsidRPr="00F71519" w:rsidRDefault="00881434" w:rsidP="00881434">
      <w:pPr>
        <w:rPr>
          <w:i/>
          <w:color w:val="FF0000"/>
          <w:sz w:val="22"/>
          <w:lang w:val="pl-PL"/>
        </w:rPr>
      </w:pPr>
    </w:p>
    <w:p w14:paraId="5A203070" w14:textId="29159C5C" w:rsidR="0003367F" w:rsidRDefault="0003367F" w:rsidP="0003367F">
      <w:pPr>
        <w:tabs>
          <w:tab w:val="left" w:pos="1295"/>
        </w:tabs>
        <w:rPr>
          <w:sz w:val="22"/>
          <w:szCs w:val="22"/>
          <w:lang w:val="pl-PL"/>
        </w:rPr>
      </w:pPr>
    </w:p>
    <w:p w14:paraId="3D1C4D77" w14:textId="01D4921F" w:rsidR="0003367F" w:rsidRDefault="0003367F" w:rsidP="0003367F">
      <w:pPr>
        <w:rPr>
          <w:sz w:val="22"/>
          <w:szCs w:val="22"/>
          <w:lang w:val="pl-PL"/>
        </w:rPr>
      </w:pPr>
    </w:p>
    <w:p w14:paraId="2F3D7956" w14:textId="3498BDBC" w:rsidR="00C65FDE" w:rsidRPr="005044EC" w:rsidRDefault="00C65FDE" w:rsidP="00C65FDE">
      <w:pPr>
        <w:rPr>
          <w:i/>
          <w:sz w:val="22"/>
          <w:lang w:val="pl-PL"/>
        </w:rPr>
      </w:pPr>
      <w:r w:rsidRPr="005044EC">
        <w:rPr>
          <w:i/>
          <w:sz w:val="22"/>
          <w:lang w:val="pl-PL"/>
        </w:rPr>
        <w:t>Załącznik nr 2 do SWZ</w:t>
      </w:r>
    </w:p>
    <w:p w14:paraId="6464B514" w14:textId="77777777" w:rsidR="00C65FDE" w:rsidRPr="005044EC" w:rsidRDefault="00C65FDE" w:rsidP="00C65FDE">
      <w:pPr>
        <w:rPr>
          <w:i/>
          <w:sz w:val="22"/>
          <w:lang w:val="pl-PL"/>
        </w:rPr>
      </w:pPr>
    </w:p>
    <w:p w14:paraId="06839C22" w14:textId="77777777" w:rsidR="00C65FDE" w:rsidRPr="005044EC" w:rsidRDefault="00C65FDE" w:rsidP="00C65FDE">
      <w:pPr>
        <w:rPr>
          <w:i/>
          <w:sz w:val="22"/>
          <w:lang w:val="pl-PL"/>
        </w:rPr>
      </w:pPr>
    </w:p>
    <w:p w14:paraId="02096BFE" w14:textId="77777777" w:rsidR="00210DF3" w:rsidRPr="005044EC" w:rsidRDefault="00210DF3" w:rsidP="00C65FDE">
      <w:pPr>
        <w:rPr>
          <w:i/>
          <w:sz w:val="22"/>
          <w:lang w:val="pl-PL"/>
        </w:rPr>
      </w:pPr>
    </w:p>
    <w:p w14:paraId="3E80A61F" w14:textId="77777777" w:rsidR="00210DF3" w:rsidRPr="005044EC" w:rsidRDefault="00210DF3" w:rsidP="00C65FDE">
      <w:pPr>
        <w:rPr>
          <w:i/>
          <w:sz w:val="22"/>
          <w:lang w:val="pl-PL"/>
        </w:rPr>
      </w:pPr>
    </w:p>
    <w:p w14:paraId="6871CB9A" w14:textId="77777777" w:rsidR="00C65FDE" w:rsidRPr="005044EC" w:rsidRDefault="00C65FDE" w:rsidP="00C65FDE">
      <w:pPr>
        <w:rPr>
          <w:rFonts w:ascii="Arial" w:hAnsi="Arial"/>
          <w:lang w:val="pl-PL"/>
        </w:rPr>
      </w:pPr>
      <w:r w:rsidRPr="005044EC">
        <w:rPr>
          <w:rFonts w:ascii="Arial" w:hAnsi="Arial"/>
          <w:lang w:val="pl-PL"/>
        </w:rPr>
        <w:t>.......................................                                                         .......................................</w:t>
      </w:r>
    </w:p>
    <w:p w14:paraId="709CC9B4" w14:textId="77777777" w:rsidR="00C65FDE" w:rsidRPr="005044EC" w:rsidRDefault="00C65FDE" w:rsidP="00C65FDE">
      <w:pPr>
        <w:rPr>
          <w:sz w:val="16"/>
          <w:lang w:val="pl-PL"/>
        </w:rPr>
      </w:pPr>
      <w:r w:rsidRPr="005044EC">
        <w:rPr>
          <w:lang w:val="pl-PL"/>
        </w:rPr>
        <w:t xml:space="preserve">      </w:t>
      </w:r>
      <w:r w:rsidRPr="005044EC">
        <w:rPr>
          <w:sz w:val="16"/>
          <w:lang w:val="pl-PL"/>
        </w:rPr>
        <w:t xml:space="preserve">    (Wykonawc</w:t>
      </w:r>
      <w:r w:rsidR="005E703C" w:rsidRPr="005044EC">
        <w:rPr>
          <w:sz w:val="16"/>
          <w:lang w:val="pl-PL"/>
        </w:rPr>
        <w:t>a</w:t>
      </w:r>
      <w:r w:rsidRPr="005044EC">
        <w:rPr>
          <w:sz w:val="16"/>
          <w:lang w:val="pl-PL"/>
        </w:rPr>
        <w:t xml:space="preserve">)                                                                                                                          </w:t>
      </w:r>
      <w:r w:rsidR="005E703C" w:rsidRPr="005044EC">
        <w:rPr>
          <w:sz w:val="16"/>
          <w:lang w:val="pl-PL"/>
        </w:rPr>
        <w:t xml:space="preserve">               </w:t>
      </w:r>
      <w:r w:rsidRPr="005044EC">
        <w:rPr>
          <w:sz w:val="16"/>
          <w:lang w:val="pl-PL"/>
        </w:rPr>
        <w:t xml:space="preserve"> (</w:t>
      </w:r>
      <w:r w:rsidR="005E703C" w:rsidRPr="005044EC">
        <w:rPr>
          <w:sz w:val="16"/>
          <w:lang w:val="pl-PL"/>
        </w:rPr>
        <w:t>M</w:t>
      </w:r>
      <w:r w:rsidRPr="005044EC">
        <w:rPr>
          <w:sz w:val="16"/>
          <w:lang w:val="pl-PL"/>
        </w:rPr>
        <w:t>iejscowość i data)</w:t>
      </w:r>
    </w:p>
    <w:p w14:paraId="49F2FAC5" w14:textId="77777777" w:rsidR="00C65FDE" w:rsidRPr="005044EC" w:rsidRDefault="00C65FDE" w:rsidP="00C65FDE">
      <w:pPr>
        <w:rPr>
          <w:sz w:val="16"/>
          <w:lang w:val="pl-PL"/>
        </w:rPr>
      </w:pPr>
    </w:p>
    <w:p w14:paraId="098B457D" w14:textId="77777777" w:rsidR="00C65FDE" w:rsidRPr="005044EC" w:rsidRDefault="00C65FDE" w:rsidP="00C65FDE">
      <w:pPr>
        <w:keepNext/>
        <w:tabs>
          <w:tab w:val="left" w:pos="0"/>
        </w:tabs>
        <w:outlineLvl w:val="1"/>
        <w:rPr>
          <w:b/>
          <w:sz w:val="28"/>
          <w:lang w:val="pl-PL"/>
        </w:rPr>
      </w:pPr>
    </w:p>
    <w:p w14:paraId="3EF591CB" w14:textId="77777777" w:rsidR="00210DF3" w:rsidRPr="005044EC" w:rsidRDefault="00210DF3" w:rsidP="00C65FDE">
      <w:pPr>
        <w:keepNext/>
        <w:tabs>
          <w:tab w:val="left" w:pos="0"/>
        </w:tabs>
        <w:outlineLvl w:val="1"/>
        <w:rPr>
          <w:b/>
          <w:sz w:val="28"/>
          <w:lang w:val="pl-PL"/>
        </w:rPr>
      </w:pPr>
    </w:p>
    <w:p w14:paraId="6DE6FA3A" w14:textId="77777777" w:rsidR="00210DF3" w:rsidRPr="005044EC" w:rsidRDefault="00210DF3" w:rsidP="00C65FDE">
      <w:pPr>
        <w:keepNext/>
        <w:tabs>
          <w:tab w:val="left" w:pos="0"/>
        </w:tabs>
        <w:outlineLvl w:val="1"/>
        <w:rPr>
          <w:b/>
          <w:sz w:val="28"/>
          <w:lang w:val="pl-PL"/>
        </w:rPr>
      </w:pPr>
    </w:p>
    <w:p w14:paraId="511A68F9" w14:textId="77777777" w:rsidR="00C65FDE" w:rsidRPr="005044EC" w:rsidRDefault="00C65FDE" w:rsidP="00C65FDE">
      <w:pPr>
        <w:keepNext/>
        <w:tabs>
          <w:tab w:val="left" w:pos="0"/>
        </w:tabs>
        <w:jc w:val="center"/>
        <w:outlineLvl w:val="1"/>
        <w:rPr>
          <w:b/>
          <w:sz w:val="28"/>
          <w:lang w:val="pl-PL"/>
        </w:rPr>
      </w:pPr>
      <w:r w:rsidRPr="005044EC">
        <w:rPr>
          <w:b/>
          <w:sz w:val="28"/>
          <w:lang w:val="pl-PL"/>
        </w:rPr>
        <w:t>O F E R T A</w:t>
      </w:r>
    </w:p>
    <w:p w14:paraId="7D39F37E" w14:textId="77777777" w:rsidR="00C65FDE" w:rsidRPr="005044EC" w:rsidRDefault="00C65FDE" w:rsidP="00C65FDE">
      <w:pPr>
        <w:keepNext/>
        <w:tabs>
          <w:tab w:val="left" w:pos="0"/>
        </w:tabs>
        <w:jc w:val="center"/>
        <w:outlineLvl w:val="1"/>
        <w:rPr>
          <w:b/>
          <w:sz w:val="28"/>
          <w:lang w:val="pl-PL"/>
        </w:rPr>
      </w:pPr>
      <w:r w:rsidRPr="005044EC">
        <w:rPr>
          <w:b/>
          <w:sz w:val="28"/>
          <w:lang w:val="pl-PL"/>
        </w:rPr>
        <w:t>DLA</w:t>
      </w:r>
    </w:p>
    <w:p w14:paraId="333F1D37" w14:textId="77777777" w:rsidR="00C65FDE" w:rsidRPr="005044EC" w:rsidRDefault="00C65FDE" w:rsidP="00370315">
      <w:pPr>
        <w:keepNext/>
        <w:tabs>
          <w:tab w:val="left" w:pos="0"/>
        </w:tabs>
        <w:jc w:val="center"/>
        <w:outlineLvl w:val="1"/>
        <w:rPr>
          <w:b/>
          <w:sz w:val="28"/>
          <w:lang w:val="pl-PL"/>
        </w:rPr>
      </w:pPr>
      <w:r w:rsidRPr="005044EC">
        <w:rPr>
          <w:b/>
          <w:sz w:val="28"/>
          <w:lang w:val="pl-PL"/>
        </w:rPr>
        <w:t>SPECJALISTYCZNEGO SZPITALA im. DRA</w:t>
      </w:r>
    </w:p>
    <w:p w14:paraId="175084F3" w14:textId="77777777" w:rsidR="00C65FDE" w:rsidRPr="005044EC" w:rsidRDefault="00C65FDE" w:rsidP="00C65FDE">
      <w:pPr>
        <w:keepNext/>
        <w:tabs>
          <w:tab w:val="left" w:pos="0"/>
        </w:tabs>
        <w:jc w:val="center"/>
        <w:outlineLvl w:val="1"/>
        <w:rPr>
          <w:b/>
          <w:sz w:val="36"/>
          <w:lang w:val="pl-PL"/>
        </w:rPr>
      </w:pPr>
      <w:r w:rsidRPr="005044EC">
        <w:rPr>
          <w:b/>
          <w:sz w:val="28"/>
          <w:lang w:val="pl-PL"/>
        </w:rPr>
        <w:t>ALFREDA SOKOŁOWSKIEGO w WAŁBRZYCHU</w:t>
      </w:r>
    </w:p>
    <w:p w14:paraId="07091A13" w14:textId="77777777" w:rsidR="00C65FDE" w:rsidRPr="005044EC" w:rsidRDefault="00C65FDE" w:rsidP="00C65FDE">
      <w:pPr>
        <w:jc w:val="center"/>
        <w:rPr>
          <w:lang w:val="pl-PL"/>
        </w:rPr>
      </w:pPr>
    </w:p>
    <w:p w14:paraId="0339FC6F" w14:textId="77777777" w:rsidR="00210DF3" w:rsidRPr="005044EC" w:rsidRDefault="00210DF3" w:rsidP="00C65FDE">
      <w:pPr>
        <w:jc w:val="center"/>
        <w:rPr>
          <w:lang w:val="pl-PL"/>
        </w:rPr>
      </w:pPr>
    </w:p>
    <w:p w14:paraId="6295E445" w14:textId="77777777" w:rsidR="00306F06" w:rsidRPr="005044EC" w:rsidRDefault="00C65FDE" w:rsidP="00017E36">
      <w:pPr>
        <w:overflowPunct/>
        <w:autoSpaceDE/>
        <w:autoSpaceDN/>
        <w:adjustRightInd/>
        <w:jc w:val="both"/>
        <w:textAlignment w:val="auto"/>
        <w:rPr>
          <w:sz w:val="22"/>
          <w:szCs w:val="22"/>
        </w:rPr>
      </w:pPr>
      <w:r w:rsidRPr="005044EC">
        <w:rPr>
          <w:sz w:val="22"/>
          <w:szCs w:val="22"/>
        </w:rPr>
        <w:t xml:space="preserve">Nawiązując do ogłoszenia w sprawie </w:t>
      </w:r>
      <w:r w:rsidR="009B0F1D" w:rsidRPr="005044EC">
        <w:rPr>
          <w:sz w:val="22"/>
          <w:szCs w:val="22"/>
        </w:rPr>
        <w:t xml:space="preserve">trybu podstawowego </w:t>
      </w:r>
      <w:r w:rsidR="00AC6F4B" w:rsidRPr="005044EC">
        <w:rPr>
          <w:sz w:val="22"/>
          <w:szCs w:val="22"/>
        </w:rPr>
        <w:t xml:space="preserve">bez </w:t>
      </w:r>
      <w:r w:rsidR="00D933FE" w:rsidRPr="005044EC">
        <w:rPr>
          <w:sz w:val="22"/>
          <w:szCs w:val="22"/>
        </w:rPr>
        <w:t xml:space="preserve">przeprowadzenia </w:t>
      </w:r>
      <w:r w:rsidR="009B0F1D" w:rsidRPr="005044EC">
        <w:rPr>
          <w:sz w:val="22"/>
          <w:szCs w:val="22"/>
        </w:rPr>
        <w:t>negocjacji</w:t>
      </w:r>
      <w:r w:rsidRPr="005044EC">
        <w:rPr>
          <w:sz w:val="22"/>
          <w:szCs w:val="22"/>
        </w:rPr>
        <w:t xml:space="preserve"> na</w:t>
      </w:r>
      <w:bookmarkStart w:id="0" w:name="_Hlk495993729"/>
      <w:r w:rsidR="00780F07" w:rsidRPr="005044EC">
        <w:rPr>
          <w:sz w:val="22"/>
          <w:szCs w:val="22"/>
        </w:rPr>
        <w:t>:</w:t>
      </w:r>
    </w:p>
    <w:p w14:paraId="2B6322E1" w14:textId="4AC741DA" w:rsidR="00C65FDE" w:rsidRPr="00537383" w:rsidRDefault="00EA49CB" w:rsidP="00537383">
      <w:pPr>
        <w:overflowPunct/>
        <w:autoSpaceDE/>
        <w:autoSpaceDN/>
        <w:adjustRightInd/>
        <w:textAlignment w:val="auto"/>
        <w:rPr>
          <w:rFonts w:eastAsia="Lucida Sans Unicode"/>
          <w:kern w:val="2"/>
          <w:sz w:val="22"/>
          <w:szCs w:val="22"/>
          <w:lang w:eastAsia="ar-SA"/>
        </w:rPr>
      </w:pPr>
      <w:r w:rsidRPr="00EA49CB">
        <w:rPr>
          <w:b/>
          <w:sz w:val="22"/>
          <w:szCs w:val="22"/>
        </w:rPr>
        <w:t>Dostawa tonerów, tuszów, bębnów do drukarek i urządzeń wielofunkcyjnych</w:t>
      </w:r>
      <w:r w:rsidR="000358FD">
        <w:rPr>
          <w:b/>
          <w:sz w:val="22"/>
          <w:szCs w:val="22"/>
        </w:rPr>
        <w:t xml:space="preserve"> - Zp/</w:t>
      </w:r>
      <w:r w:rsidR="004537C2">
        <w:rPr>
          <w:b/>
          <w:sz w:val="22"/>
          <w:szCs w:val="22"/>
        </w:rPr>
        <w:t>30</w:t>
      </w:r>
      <w:r w:rsidR="00E05B15" w:rsidRPr="00E05B15">
        <w:rPr>
          <w:b/>
          <w:sz w:val="22"/>
          <w:szCs w:val="22"/>
        </w:rPr>
        <w:t>/TP/24</w:t>
      </w:r>
      <w:r w:rsidR="002771F3" w:rsidRPr="005044EC">
        <w:rPr>
          <w:b/>
          <w:sz w:val="22"/>
          <w:szCs w:val="22"/>
        </w:rPr>
        <w:t xml:space="preserve"> </w:t>
      </w:r>
      <w:bookmarkEnd w:id="0"/>
      <w:r w:rsidR="00C65FDE" w:rsidRPr="005044EC">
        <w:rPr>
          <w:sz w:val="22"/>
          <w:szCs w:val="22"/>
          <w:lang w:val="pl-PL"/>
        </w:rPr>
        <w:t>informujemy, że składamy ofert</w:t>
      </w:r>
      <w:r w:rsidR="00A95D54" w:rsidRPr="005044EC">
        <w:rPr>
          <w:sz w:val="22"/>
          <w:szCs w:val="22"/>
          <w:lang w:val="pl-PL"/>
        </w:rPr>
        <w:t>ę w przedmiotowym postępowaniu.</w:t>
      </w:r>
    </w:p>
    <w:p w14:paraId="153DED3B" w14:textId="77777777" w:rsidR="002771F3" w:rsidRPr="005044EC" w:rsidRDefault="002771F3" w:rsidP="002771F3">
      <w:pPr>
        <w:overflowPunct/>
        <w:autoSpaceDE/>
        <w:autoSpaceDN/>
        <w:adjustRightInd/>
        <w:jc w:val="both"/>
        <w:textAlignment w:val="auto"/>
        <w:rPr>
          <w:sz w:val="22"/>
          <w:szCs w:val="22"/>
          <w:lang w:val="pl-PL"/>
        </w:rPr>
      </w:pPr>
    </w:p>
    <w:p w14:paraId="03C29B99" w14:textId="77777777" w:rsidR="00210DF3" w:rsidRPr="005044EC" w:rsidRDefault="00210DF3" w:rsidP="002771F3">
      <w:pPr>
        <w:overflowPunct/>
        <w:autoSpaceDE/>
        <w:autoSpaceDN/>
        <w:adjustRightInd/>
        <w:jc w:val="both"/>
        <w:textAlignment w:val="auto"/>
        <w:rPr>
          <w:sz w:val="22"/>
          <w:szCs w:val="22"/>
          <w:lang w:val="pl-PL"/>
        </w:rPr>
      </w:pPr>
    </w:p>
    <w:p w14:paraId="5BD7E1AC" w14:textId="77777777" w:rsidR="00210DF3" w:rsidRPr="005044EC" w:rsidRDefault="00210DF3" w:rsidP="002771F3">
      <w:pPr>
        <w:overflowPunct/>
        <w:autoSpaceDE/>
        <w:autoSpaceDN/>
        <w:adjustRightInd/>
        <w:jc w:val="both"/>
        <w:textAlignment w:val="auto"/>
        <w:rPr>
          <w:sz w:val="22"/>
          <w:szCs w:val="22"/>
          <w:lang w:val="pl-PL"/>
        </w:rPr>
      </w:pPr>
    </w:p>
    <w:p w14:paraId="03F959F5" w14:textId="77777777" w:rsidR="00C65FDE" w:rsidRPr="005044EC" w:rsidRDefault="002771F3" w:rsidP="003322F5">
      <w:pPr>
        <w:widowControl/>
        <w:numPr>
          <w:ilvl w:val="0"/>
          <w:numId w:val="2"/>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Zarejestrowana nazwa Przedsiębiorstwa:</w:t>
      </w:r>
    </w:p>
    <w:p w14:paraId="0FFCB0A6" w14:textId="77777777" w:rsidR="00C65FDE" w:rsidRPr="005044EC" w:rsidRDefault="00C65FDE" w:rsidP="00C65FDE">
      <w:pPr>
        <w:spacing w:after="120"/>
        <w:jc w:val="both"/>
        <w:rPr>
          <w:sz w:val="22"/>
          <w:szCs w:val="22"/>
          <w:lang w:val="pl-PL"/>
        </w:rPr>
      </w:pPr>
    </w:p>
    <w:p w14:paraId="6C117CF6" w14:textId="77777777" w:rsidR="00C65FDE" w:rsidRPr="005044EC" w:rsidRDefault="00C65FDE" w:rsidP="00C65FDE">
      <w:pPr>
        <w:spacing w:after="120"/>
        <w:ind w:left="846" w:hanging="426"/>
        <w:jc w:val="both"/>
        <w:rPr>
          <w:sz w:val="22"/>
          <w:szCs w:val="22"/>
          <w:lang w:val="pl-PL"/>
        </w:rPr>
      </w:pPr>
      <w:r w:rsidRPr="005044EC">
        <w:rPr>
          <w:sz w:val="22"/>
          <w:szCs w:val="22"/>
          <w:lang w:val="pl-PL"/>
        </w:rPr>
        <w:t>..................................................................................................................................</w:t>
      </w:r>
      <w:r w:rsidR="002771F3" w:rsidRPr="005044EC">
        <w:rPr>
          <w:sz w:val="22"/>
          <w:szCs w:val="22"/>
          <w:lang w:val="pl-PL"/>
        </w:rPr>
        <w:t>...........................</w:t>
      </w:r>
    </w:p>
    <w:p w14:paraId="75F3CD18" w14:textId="77777777" w:rsidR="00C65FDE" w:rsidRPr="005044EC" w:rsidRDefault="00C65FDE" w:rsidP="00C65FDE">
      <w:pPr>
        <w:spacing w:after="120"/>
        <w:ind w:left="846" w:hanging="426"/>
        <w:jc w:val="both"/>
        <w:rPr>
          <w:sz w:val="22"/>
          <w:szCs w:val="22"/>
          <w:lang w:val="pl-PL"/>
        </w:rPr>
      </w:pPr>
    </w:p>
    <w:p w14:paraId="251008EE" w14:textId="77777777" w:rsidR="00C65FDE" w:rsidRPr="005044EC" w:rsidRDefault="002771F3" w:rsidP="003322F5">
      <w:pPr>
        <w:widowControl/>
        <w:numPr>
          <w:ilvl w:val="0"/>
          <w:numId w:val="2"/>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Zarejestrowany adres Przedsiębiorstwa:</w:t>
      </w:r>
    </w:p>
    <w:p w14:paraId="73336BFF" w14:textId="77777777" w:rsidR="00C65FDE" w:rsidRPr="005044EC" w:rsidRDefault="00C65FDE" w:rsidP="00C65FDE">
      <w:pPr>
        <w:spacing w:after="120"/>
        <w:jc w:val="both"/>
        <w:rPr>
          <w:sz w:val="22"/>
          <w:szCs w:val="22"/>
          <w:lang w:val="pl-PL"/>
        </w:rPr>
      </w:pPr>
    </w:p>
    <w:p w14:paraId="16C3182A" w14:textId="77777777" w:rsidR="00C65FDE" w:rsidRPr="005044EC" w:rsidRDefault="00C65FDE" w:rsidP="00C65FDE">
      <w:pPr>
        <w:spacing w:after="120"/>
        <w:ind w:left="426"/>
        <w:jc w:val="both"/>
        <w:rPr>
          <w:sz w:val="22"/>
          <w:szCs w:val="22"/>
          <w:lang w:val="pl-PL"/>
        </w:rPr>
      </w:pPr>
      <w:r w:rsidRPr="005044EC">
        <w:rPr>
          <w:sz w:val="22"/>
          <w:szCs w:val="22"/>
          <w:lang w:val="pl-PL"/>
        </w:rPr>
        <w:t>...................................................................................................................................</w:t>
      </w:r>
      <w:r w:rsidR="002771F3" w:rsidRPr="005044EC">
        <w:rPr>
          <w:sz w:val="22"/>
          <w:szCs w:val="22"/>
          <w:lang w:val="pl-PL"/>
        </w:rPr>
        <w:t>..........................</w:t>
      </w:r>
    </w:p>
    <w:p w14:paraId="5582C6EB" w14:textId="77777777" w:rsidR="00C65FDE" w:rsidRPr="005044EC" w:rsidRDefault="00C65FDE" w:rsidP="00C65FDE">
      <w:pPr>
        <w:spacing w:after="120"/>
        <w:ind w:left="426"/>
        <w:jc w:val="both"/>
        <w:rPr>
          <w:sz w:val="22"/>
          <w:szCs w:val="22"/>
          <w:lang w:val="pl-PL"/>
        </w:rPr>
      </w:pPr>
    </w:p>
    <w:p w14:paraId="1516000A" w14:textId="77777777" w:rsidR="00E30347" w:rsidRPr="005044EC" w:rsidRDefault="00C65FDE" w:rsidP="00E30347">
      <w:pPr>
        <w:spacing w:after="120"/>
        <w:jc w:val="both"/>
        <w:rPr>
          <w:sz w:val="22"/>
          <w:szCs w:val="22"/>
          <w:lang w:val="pl-PL"/>
        </w:rPr>
      </w:pPr>
      <w:r w:rsidRPr="005044EC">
        <w:rPr>
          <w:sz w:val="22"/>
          <w:szCs w:val="22"/>
          <w:lang w:val="pl-PL"/>
        </w:rPr>
        <w:t>REGON: .............</w:t>
      </w:r>
      <w:r w:rsidR="00E30347" w:rsidRPr="005044EC">
        <w:rPr>
          <w:sz w:val="22"/>
          <w:szCs w:val="22"/>
          <w:lang w:val="pl-PL"/>
        </w:rPr>
        <w:t xml:space="preserve">................  </w:t>
      </w:r>
      <w:r w:rsidRPr="005044EC">
        <w:rPr>
          <w:sz w:val="22"/>
          <w:szCs w:val="22"/>
          <w:lang w:val="pl-PL"/>
        </w:rPr>
        <w:t>NIP: .............</w:t>
      </w:r>
      <w:r w:rsidR="00E30347" w:rsidRPr="005044EC">
        <w:rPr>
          <w:sz w:val="22"/>
          <w:szCs w:val="22"/>
          <w:lang w:val="pl-PL"/>
        </w:rPr>
        <w:t>............... WOJEWÓDZTWO: ………………..</w:t>
      </w:r>
    </w:p>
    <w:p w14:paraId="080C2ADF" w14:textId="77777777" w:rsidR="00C65FDE" w:rsidRPr="005044EC" w:rsidRDefault="00C65FDE" w:rsidP="00E30347">
      <w:pPr>
        <w:spacing w:after="120"/>
        <w:jc w:val="both"/>
        <w:rPr>
          <w:sz w:val="22"/>
          <w:szCs w:val="22"/>
          <w:lang w:val="pl-PL"/>
        </w:rPr>
      </w:pPr>
    </w:p>
    <w:p w14:paraId="55D55912" w14:textId="77777777" w:rsidR="009B0F1D" w:rsidRPr="005044EC" w:rsidRDefault="009B0F1D" w:rsidP="00E30347">
      <w:pPr>
        <w:spacing w:after="120"/>
        <w:jc w:val="both"/>
        <w:rPr>
          <w:sz w:val="22"/>
          <w:szCs w:val="22"/>
          <w:lang w:val="pl-PL"/>
        </w:rPr>
      </w:pPr>
      <w:r w:rsidRPr="005044EC">
        <w:rPr>
          <w:sz w:val="22"/>
          <w:szCs w:val="22"/>
          <w:lang w:val="pl-PL"/>
        </w:rPr>
        <w:t xml:space="preserve">Numer telefonu ..................................... </w:t>
      </w:r>
      <w:r w:rsidR="00E30347" w:rsidRPr="005044EC">
        <w:rPr>
          <w:sz w:val="22"/>
          <w:szCs w:val="22"/>
          <w:lang w:val="pl-PL"/>
        </w:rPr>
        <w:t xml:space="preserve">             </w:t>
      </w:r>
      <w:r w:rsidRPr="005044EC">
        <w:rPr>
          <w:sz w:val="22"/>
          <w:szCs w:val="22"/>
          <w:lang w:val="pl-PL"/>
        </w:rPr>
        <w:t xml:space="preserve"> e-mail .......................................................</w:t>
      </w:r>
    </w:p>
    <w:p w14:paraId="74C6D9E2" w14:textId="77777777" w:rsidR="009B0F1D" w:rsidRPr="005044EC" w:rsidRDefault="009B0F1D" w:rsidP="009B0F1D">
      <w:pPr>
        <w:rPr>
          <w:sz w:val="22"/>
          <w:szCs w:val="22"/>
        </w:rPr>
      </w:pPr>
      <w:r w:rsidRPr="005044EC">
        <w:rPr>
          <w:sz w:val="22"/>
          <w:szCs w:val="22"/>
        </w:rPr>
        <w:t>Numer telefonu …………………</w:t>
      </w:r>
      <w:r w:rsidR="00E30347" w:rsidRPr="005044EC">
        <w:rPr>
          <w:sz w:val="22"/>
          <w:szCs w:val="22"/>
        </w:rPr>
        <w:t xml:space="preserve">.........        </w:t>
      </w:r>
      <w:r w:rsidRPr="005044EC">
        <w:rPr>
          <w:sz w:val="22"/>
          <w:szCs w:val="22"/>
        </w:rPr>
        <w:t xml:space="preserve"> </w:t>
      </w:r>
      <w:r w:rsidR="00E30347" w:rsidRPr="005044EC">
        <w:rPr>
          <w:sz w:val="22"/>
          <w:szCs w:val="22"/>
        </w:rPr>
        <w:t xml:space="preserve">      </w:t>
      </w:r>
      <w:r w:rsidRPr="005044EC">
        <w:rPr>
          <w:sz w:val="22"/>
          <w:szCs w:val="22"/>
        </w:rPr>
        <w:t>e-mail .........................................</w:t>
      </w:r>
      <w:r w:rsidR="00E30347" w:rsidRPr="005044EC">
        <w:rPr>
          <w:sz w:val="22"/>
          <w:szCs w:val="22"/>
        </w:rPr>
        <w:t>...............</w:t>
      </w:r>
    </w:p>
    <w:p w14:paraId="0BA1A4D9" w14:textId="7975BFE5" w:rsidR="009B0F1D" w:rsidRPr="005044EC" w:rsidRDefault="009B0F1D" w:rsidP="009B0F1D">
      <w:pPr>
        <w:rPr>
          <w:sz w:val="20"/>
        </w:rPr>
      </w:pPr>
      <w:r w:rsidRPr="005044EC">
        <w:rPr>
          <w:sz w:val="20"/>
        </w:rPr>
        <w:t>(</w:t>
      </w:r>
      <w:r w:rsidRPr="005044EC">
        <w:rPr>
          <w:sz w:val="20"/>
          <w:u w:val="single"/>
        </w:rPr>
        <w:t>do zam</w:t>
      </w:r>
      <w:r w:rsidR="00FE5050">
        <w:rPr>
          <w:sz w:val="20"/>
          <w:u w:val="single"/>
        </w:rPr>
        <w:t>ówień składanych przez Zamawiają</w:t>
      </w:r>
      <w:r w:rsidRPr="005044EC">
        <w:rPr>
          <w:sz w:val="20"/>
          <w:u w:val="single"/>
        </w:rPr>
        <w:t>cego</w:t>
      </w:r>
      <w:r w:rsidRPr="005044EC">
        <w:rPr>
          <w:sz w:val="20"/>
        </w:rPr>
        <w:t xml:space="preserve">) </w:t>
      </w:r>
    </w:p>
    <w:p w14:paraId="533DC21E" w14:textId="77777777" w:rsidR="009B0F1D" w:rsidRPr="005044EC" w:rsidRDefault="009B0F1D" w:rsidP="009B0F1D">
      <w:pPr>
        <w:spacing w:after="120"/>
        <w:jc w:val="both"/>
        <w:rPr>
          <w:sz w:val="22"/>
          <w:szCs w:val="22"/>
          <w:lang w:val="pl-PL"/>
        </w:rPr>
      </w:pPr>
    </w:p>
    <w:p w14:paraId="034CD5F7" w14:textId="77777777" w:rsidR="00210DF3" w:rsidRPr="005044EC" w:rsidRDefault="00210DF3" w:rsidP="009B0F1D">
      <w:pPr>
        <w:spacing w:after="120"/>
        <w:jc w:val="both"/>
        <w:rPr>
          <w:sz w:val="22"/>
          <w:szCs w:val="22"/>
          <w:lang w:val="pl-PL"/>
        </w:rPr>
      </w:pPr>
    </w:p>
    <w:p w14:paraId="35B908C6" w14:textId="77777777" w:rsidR="009B0F1D" w:rsidRPr="005044EC" w:rsidRDefault="009B0F1D" w:rsidP="009B0F1D">
      <w:pPr>
        <w:spacing w:before="60" w:line="276" w:lineRule="auto"/>
        <w:jc w:val="both"/>
        <w:rPr>
          <w:rFonts w:eastAsia="Arial"/>
          <w:sz w:val="22"/>
          <w:szCs w:val="22"/>
        </w:rPr>
      </w:pPr>
      <w:r w:rsidRPr="005044EC">
        <w:rPr>
          <w:sz w:val="22"/>
          <w:szCs w:val="22"/>
        </w:rPr>
        <w:t xml:space="preserve">3. Czy </w:t>
      </w:r>
      <w:r w:rsidRPr="005044EC">
        <w:rPr>
          <w:b/>
          <w:bCs/>
          <w:sz w:val="22"/>
          <w:szCs w:val="22"/>
        </w:rPr>
        <w:t>Wykonawca jest:</w:t>
      </w:r>
    </w:p>
    <w:p w14:paraId="16925592"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mikroprzedsiębiorstwem</w:t>
      </w:r>
    </w:p>
    <w:p w14:paraId="06E99104"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małym przedsiębiorstwem</w:t>
      </w:r>
    </w:p>
    <w:p w14:paraId="496D0B2A"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średnim przedsiębiorstwem</w:t>
      </w:r>
    </w:p>
    <w:p w14:paraId="77521363"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jednosobowa działa</w:t>
      </w:r>
      <w:r w:rsidR="005F4329" w:rsidRPr="005044EC">
        <w:rPr>
          <w:sz w:val="22"/>
          <w:szCs w:val="22"/>
        </w:rPr>
        <w:t>l</w:t>
      </w:r>
      <w:r w:rsidRPr="005044EC">
        <w:rPr>
          <w:sz w:val="22"/>
          <w:szCs w:val="22"/>
        </w:rPr>
        <w:t>ność gospodarcza</w:t>
      </w:r>
    </w:p>
    <w:p w14:paraId="22BEA198"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lastRenderedPageBreak/>
        <w:t xml:space="preserve">□ </w:t>
      </w:r>
      <w:r w:rsidRPr="005044EC">
        <w:rPr>
          <w:sz w:val="22"/>
          <w:szCs w:val="22"/>
        </w:rPr>
        <w:t>osobą fizyczną nieprowadzącą działalności gospodarczej</w:t>
      </w:r>
    </w:p>
    <w:p w14:paraId="064A1BF7" w14:textId="77777777" w:rsidR="009B0F1D" w:rsidRPr="005044EC" w:rsidRDefault="009B0F1D" w:rsidP="009B0F1D">
      <w:pPr>
        <w:spacing w:before="60" w:line="276" w:lineRule="auto"/>
        <w:jc w:val="both"/>
        <w:rPr>
          <w:sz w:val="22"/>
          <w:szCs w:val="22"/>
        </w:rPr>
      </w:pPr>
      <w:r w:rsidRPr="005044EC">
        <w:rPr>
          <w:rFonts w:eastAsia="Arial"/>
          <w:sz w:val="22"/>
          <w:szCs w:val="22"/>
        </w:rPr>
        <w:t xml:space="preserve">□ </w:t>
      </w:r>
      <w:r w:rsidRPr="005044EC">
        <w:rPr>
          <w:sz w:val="22"/>
          <w:szCs w:val="22"/>
        </w:rPr>
        <w:t xml:space="preserve">inny rodzaj: ……………………… </w:t>
      </w:r>
    </w:p>
    <w:p w14:paraId="641F7ABE" w14:textId="77777777" w:rsidR="009B0F1D" w:rsidRPr="005044EC" w:rsidRDefault="009B0F1D" w:rsidP="009B0F1D">
      <w:pPr>
        <w:jc w:val="both"/>
        <w:rPr>
          <w:sz w:val="22"/>
          <w:szCs w:val="22"/>
          <w:lang w:val="pl-PL"/>
        </w:rPr>
      </w:pPr>
      <w:r w:rsidRPr="005044EC">
        <w:rPr>
          <w:sz w:val="22"/>
          <w:szCs w:val="22"/>
          <w:vertAlign w:val="superscript"/>
          <w:lang w:val="pl-PL"/>
        </w:rPr>
        <w:t xml:space="preserve">     1) </w:t>
      </w:r>
      <w:r w:rsidRPr="005044EC">
        <w:rPr>
          <w:b/>
          <w:sz w:val="22"/>
          <w:szCs w:val="22"/>
          <w:lang w:val="pl-PL"/>
        </w:rPr>
        <w:t>proszę wskazać właściwe</w:t>
      </w:r>
      <w:r w:rsidRPr="005044EC">
        <w:rPr>
          <w:sz w:val="22"/>
          <w:szCs w:val="22"/>
          <w:lang w:val="pl-PL"/>
        </w:rPr>
        <w:t xml:space="preserve"> </w:t>
      </w:r>
    </w:p>
    <w:p w14:paraId="26B4A4B7" w14:textId="77777777" w:rsidR="009B0F1D" w:rsidRPr="005044EC" w:rsidRDefault="009B0F1D" w:rsidP="009B0F1D">
      <w:pPr>
        <w:jc w:val="both"/>
        <w:rPr>
          <w:sz w:val="22"/>
          <w:szCs w:val="22"/>
          <w:lang w:val="pl-PL"/>
        </w:rPr>
      </w:pPr>
    </w:p>
    <w:p w14:paraId="7B1FC436" w14:textId="77777777" w:rsidR="009B0F1D" w:rsidRPr="005044EC" w:rsidRDefault="00027187" w:rsidP="00027187">
      <w:pPr>
        <w:pStyle w:val="Akapitzlist0"/>
        <w:spacing w:after="120"/>
        <w:ind w:left="0"/>
        <w:jc w:val="both"/>
        <w:rPr>
          <w:sz w:val="22"/>
          <w:szCs w:val="22"/>
        </w:rPr>
      </w:pPr>
      <w:r w:rsidRPr="005044EC">
        <w:rPr>
          <w:bCs/>
          <w:sz w:val="22"/>
          <w:szCs w:val="22"/>
        </w:rPr>
        <w:t>4.</w:t>
      </w:r>
      <w:r w:rsidR="009B0F1D" w:rsidRPr="005044EC">
        <w:rPr>
          <w:b/>
          <w:bCs/>
          <w:sz w:val="22"/>
          <w:szCs w:val="22"/>
        </w:rPr>
        <w:t xml:space="preserve">OŚWIADCZAMY, </w:t>
      </w:r>
      <w:r w:rsidR="009B0F1D" w:rsidRPr="005044EC">
        <w:rPr>
          <w:sz w:val="22"/>
          <w:szCs w:val="22"/>
        </w:rPr>
        <w:t xml:space="preserve">że zapoznaliśmy się i akceptujemy </w:t>
      </w:r>
      <w:r w:rsidR="006A2080" w:rsidRPr="005044EC">
        <w:rPr>
          <w:sz w:val="22"/>
          <w:szCs w:val="22"/>
        </w:rPr>
        <w:t>p</w:t>
      </w:r>
      <w:r w:rsidR="009B0F1D" w:rsidRPr="005044EC">
        <w:rPr>
          <w:sz w:val="22"/>
          <w:szCs w:val="22"/>
        </w:rPr>
        <w:t xml:space="preserve">rojekt </w:t>
      </w:r>
      <w:r w:rsidR="006A2080" w:rsidRPr="005044EC">
        <w:rPr>
          <w:sz w:val="22"/>
          <w:szCs w:val="22"/>
        </w:rPr>
        <w:t>u</w:t>
      </w:r>
      <w:r w:rsidR="009B0F1D" w:rsidRPr="005044EC">
        <w:rPr>
          <w:sz w:val="22"/>
          <w:szCs w:val="22"/>
        </w:rPr>
        <w:t>mowy, stanowiący Załącznik nr</w:t>
      </w:r>
      <w:r w:rsidR="00FA4707" w:rsidRPr="005044EC">
        <w:rPr>
          <w:sz w:val="22"/>
          <w:szCs w:val="22"/>
        </w:rPr>
        <w:t xml:space="preserve"> </w:t>
      </w:r>
      <w:r w:rsidR="008D7E81" w:rsidRPr="005044EC">
        <w:rPr>
          <w:sz w:val="22"/>
          <w:szCs w:val="22"/>
        </w:rPr>
        <w:t>3</w:t>
      </w:r>
      <w:r w:rsidR="00FC0129" w:rsidRPr="005044EC">
        <w:rPr>
          <w:sz w:val="22"/>
          <w:szCs w:val="22"/>
        </w:rPr>
        <w:t xml:space="preserve"> </w:t>
      </w:r>
      <w:r w:rsidR="009B0F1D" w:rsidRPr="005044EC">
        <w:rPr>
          <w:sz w:val="22"/>
          <w:szCs w:val="22"/>
        </w:rPr>
        <w:t>do Specyfikacji Warunków Zamówienia.</w:t>
      </w:r>
    </w:p>
    <w:p w14:paraId="1D050342" w14:textId="704874BC" w:rsidR="00210DF3" w:rsidRPr="005044EC" w:rsidRDefault="00210DF3" w:rsidP="00027187">
      <w:pPr>
        <w:pStyle w:val="Akapitzlist0"/>
        <w:spacing w:after="120"/>
        <w:ind w:left="0"/>
        <w:jc w:val="both"/>
        <w:rPr>
          <w:sz w:val="22"/>
          <w:szCs w:val="22"/>
        </w:rPr>
      </w:pPr>
    </w:p>
    <w:p w14:paraId="663037D6" w14:textId="1DFA452D" w:rsidR="00FC0129" w:rsidRPr="00EE193D" w:rsidRDefault="00FE5050" w:rsidP="00EE193D">
      <w:pPr>
        <w:pStyle w:val="Tekstpodstawowy"/>
        <w:widowControl/>
        <w:suppressAutoHyphens w:val="0"/>
        <w:overflowPunct/>
        <w:autoSpaceDE/>
        <w:autoSpaceDN/>
        <w:adjustRightInd/>
        <w:spacing w:after="0"/>
        <w:jc w:val="both"/>
        <w:textAlignment w:val="auto"/>
        <w:rPr>
          <w:sz w:val="22"/>
          <w:szCs w:val="22"/>
          <w:lang w:val="pl-PL"/>
        </w:rPr>
      </w:pPr>
      <w:r w:rsidRPr="002E03CD">
        <w:rPr>
          <w:sz w:val="22"/>
          <w:szCs w:val="22"/>
          <w:lang w:val="pl-PL"/>
        </w:rPr>
        <w:t>5</w:t>
      </w:r>
      <w:r w:rsidR="00A95D54" w:rsidRPr="002E03CD">
        <w:rPr>
          <w:sz w:val="22"/>
          <w:szCs w:val="22"/>
          <w:lang w:val="pl-PL"/>
        </w:rPr>
        <w:t xml:space="preserve">. </w:t>
      </w:r>
      <w:r w:rsidR="00110554">
        <w:rPr>
          <w:sz w:val="22"/>
          <w:szCs w:val="22"/>
        </w:rPr>
        <w:t>Oferujemy dostawę sprzętu</w:t>
      </w:r>
      <w:r w:rsidR="00A95D54" w:rsidRPr="002E03CD">
        <w:rPr>
          <w:sz w:val="22"/>
          <w:szCs w:val="22"/>
        </w:rPr>
        <w:t xml:space="preserve"> o parametrach określonych w załączniku nr 1 do SW</w:t>
      </w:r>
      <w:r w:rsidR="008D7ACF">
        <w:rPr>
          <w:sz w:val="22"/>
          <w:szCs w:val="22"/>
        </w:rPr>
        <w:t xml:space="preserve">Z, zgodnie z </w:t>
      </w:r>
      <w:r w:rsidR="008D7ACF" w:rsidRPr="008D7ACF">
        <w:rPr>
          <w:sz w:val="22"/>
          <w:szCs w:val="22"/>
        </w:rPr>
        <w:t>Formularzem asortymentowo - cenowym</w:t>
      </w:r>
      <w:r w:rsidR="00A95D54" w:rsidRPr="008D7ACF">
        <w:rPr>
          <w:sz w:val="22"/>
          <w:szCs w:val="22"/>
        </w:rPr>
        <w:t xml:space="preserve"> stanowiącym</w:t>
      </w:r>
      <w:r w:rsidR="00A95D54" w:rsidRPr="002E03CD">
        <w:rPr>
          <w:sz w:val="22"/>
          <w:szCs w:val="22"/>
        </w:rPr>
        <w:t xml:space="preserve"> załącznik do oferty za wynagrodzeniem w kwocie:</w:t>
      </w:r>
      <w:r w:rsidR="00EE193D">
        <w:rPr>
          <w:sz w:val="22"/>
          <w:szCs w:val="22"/>
          <w:lang w:val="pl-PL"/>
        </w:rPr>
        <w:t xml:space="preserve"> </w:t>
      </w:r>
    </w:p>
    <w:p w14:paraId="0713E288" w14:textId="77777777" w:rsidR="006040FC" w:rsidRPr="002E03CD" w:rsidRDefault="006040FC" w:rsidP="009B0F1D">
      <w:pPr>
        <w:spacing w:after="120"/>
        <w:jc w:val="both"/>
        <w:rPr>
          <w:sz w:val="22"/>
          <w:szCs w:val="22"/>
          <w:lang w:val="pl-PL"/>
        </w:rPr>
      </w:pPr>
    </w:p>
    <w:p w14:paraId="20E63135" w14:textId="77777777" w:rsidR="009B0F1D" w:rsidRPr="002E03CD" w:rsidRDefault="009B0F1D" w:rsidP="009B0F1D">
      <w:pPr>
        <w:spacing w:after="120"/>
        <w:jc w:val="both"/>
        <w:rPr>
          <w:sz w:val="22"/>
          <w:szCs w:val="22"/>
          <w:lang w:val="pl-PL"/>
        </w:rPr>
      </w:pPr>
      <w:r w:rsidRPr="002E03CD">
        <w:rPr>
          <w:sz w:val="22"/>
          <w:szCs w:val="22"/>
          <w:lang w:val="pl-PL"/>
        </w:rPr>
        <w:t>„netto” ...................... PLN, (słownie: .....................................................................................................</w:t>
      </w:r>
    </w:p>
    <w:p w14:paraId="39FA81C4" w14:textId="77777777" w:rsidR="00210DF3" w:rsidRPr="002E03CD" w:rsidRDefault="00210DF3" w:rsidP="009B0F1D">
      <w:pPr>
        <w:spacing w:after="120"/>
        <w:jc w:val="both"/>
        <w:rPr>
          <w:sz w:val="22"/>
          <w:szCs w:val="22"/>
          <w:lang w:val="pl-PL"/>
        </w:rPr>
      </w:pPr>
    </w:p>
    <w:p w14:paraId="5A5108EE" w14:textId="77777777" w:rsidR="009B0F1D" w:rsidRPr="002E03CD" w:rsidRDefault="009B0F1D" w:rsidP="009B0F1D">
      <w:pPr>
        <w:spacing w:after="120"/>
        <w:jc w:val="both"/>
        <w:rPr>
          <w:sz w:val="22"/>
          <w:szCs w:val="22"/>
          <w:lang w:val="pl-PL"/>
        </w:rPr>
      </w:pPr>
      <w:r w:rsidRPr="002E03CD">
        <w:rPr>
          <w:sz w:val="22"/>
          <w:szCs w:val="22"/>
          <w:lang w:val="pl-PL"/>
        </w:rPr>
        <w:t>................................................................................... złotych),</w:t>
      </w:r>
    </w:p>
    <w:p w14:paraId="71D06C4C" w14:textId="77777777" w:rsidR="009B0F1D" w:rsidRPr="002E03CD" w:rsidRDefault="009B0F1D" w:rsidP="009B0F1D">
      <w:pPr>
        <w:spacing w:after="120"/>
        <w:ind w:left="420"/>
        <w:jc w:val="both"/>
        <w:rPr>
          <w:sz w:val="22"/>
          <w:szCs w:val="22"/>
          <w:lang w:val="pl-PL"/>
        </w:rPr>
      </w:pPr>
    </w:p>
    <w:p w14:paraId="63D797A5" w14:textId="77777777" w:rsidR="009B0F1D" w:rsidRPr="002E03CD" w:rsidRDefault="009B0F1D" w:rsidP="009B0F1D">
      <w:pPr>
        <w:spacing w:after="120"/>
        <w:jc w:val="both"/>
        <w:rPr>
          <w:sz w:val="22"/>
          <w:szCs w:val="22"/>
          <w:lang w:val="pl-PL"/>
        </w:rPr>
      </w:pPr>
      <w:r w:rsidRPr="002E03CD">
        <w:rPr>
          <w:sz w:val="22"/>
          <w:szCs w:val="22"/>
          <w:lang w:val="pl-PL"/>
        </w:rPr>
        <w:t>podatek VAT – …….. %: .................. PLN,</w:t>
      </w:r>
    </w:p>
    <w:p w14:paraId="60E16E7B" w14:textId="77777777" w:rsidR="009B0F1D" w:rsidRPr="002E03CD" w:rsidRDefault="009B0F1D" w:rsidP="009B0F1D">
      <w:pPr>
        <w:spacing w:after="120"/>
        <w:ind w:left="420"/>
        <w:jc w:val="both"/>
        <w:rPr>
          <w:sz w:val="22"/>
          <w:szCs w:val="22"/>
          <w:lang w:val="pl-PL"/>
        </w:rPr>
      </w:pPr>
    </w:p>
    <w:p w14:paraId="435840D8" w14:textId="77777777" w:rsidR="009B0F1D" w:rsidRPr="002E03CD" w:rsidRDefault="009B0F1D" w:rsidP="009B0F1D">
      <w:pPr>
        <w:spacing w:after="120"/>
        <w:jc w:val="both"/>
        <w:rPr>
          <w:sz w:val="22"/>
          <w:szCs w:val="22"/>
          <w:lang w:val="pl-PL"/>
        </w:rPr>
      </w:pPr>
      <w:r w:rsidRPr="002E03CD">
        <w:rPr>
          <w:sz w:val="22"/>
          <w:szCs w:val="22"/>
          <w:lang w:val="pl-PL"/>
        </w:rPr>
        <w:t>„brutto” ........................ PLN, (słownie: ...................................................................................................</w:t>
      </w:r>
    </w:p>
    <w:p w14:paraId="2BBC8858" w14:textId="77777777" w:rsidR="009B0F1D" w:rsidRPr="002E03CD" w:rsidRDefault="009B0F1D" w:rsidP="009B0F1D">
      <w:pPr>
        <w:spacing w:after="120"/>
        <w:ind w:left="420"/>
        <w:jc w:val="both"/>
        <w:rPr>
          <w:sz w:val="22"/>
          <w:szCs w:val="22"/>
          <w:lang w:val="pl-PL"/>
        </w:rPr>
      </w:pPr>
    </w:p>
    <w:p w14:paraId="7AC764B1" w14:textId="45812F56" w:rsidR="009B0F1D" w:rsidRDefault="009B0F1D" w:rsidP="009B0F1D">
      <w:pPr>
        <w:spacing w:after="120"/>
        <w:jc w:val="both"/>
        <w:rPr>
          <w:sz w:val="22"/>
          <w:szCs w:val="22"/>
          <w:lang w:val="pl-PL"/>
        </w:rPr>
      </w:pPr>
      <w:r w:rsidRPr="002E03CD">
        <w:rPr>
          <w:sz w:val="22"/>
          <w:szCs w:val="22"/>
          <w:lang w:val="pl-PL"/>
        </w:rPr>
        <w:t>.................................................................................................... złotych).</w:t>
      </w:r>
    </w:p>
    <w:p w14:paraId="0801D8ED" w14:textId="3B0191A4" w:rsidR="002E03CD" w:rsidRDefault="002E03CD" w:rsidP="009B0F1D">
      <w:pPr>
        <w:spacing w:after="120"/>
        <w:jc w:val="both"/>
        <w:rPr>
          <w:sz w:val="22"/>
          <w:szCs w:val="22"/>
          <w:lang w:val="pl-PL"/>
        </w:rPr>
      </w:pPr>
    </w:p>
    <w:p w14:paraId="4BC56240" w14:textId="22AA8B65" w:rsidR="008D7ACF" w:rsidRDefault="00EA49CB" w:rsidP="00EA49CB">
      <w:pPr>
        <w:pStyle w:val="Lista2"/>
        <w:numPr>
          <w:ilvl w:val="0"/>
          <w:numId w:val="29"/>
        </w:numPr>
        <w:rPr>
          <w:sz w:val="22"/>
          <w:szCs w:val="22"/>
        </w:rPr>
      </w:pPr>
      <w:r w:rsidRPr="00EA49CB">
        <w:rPr>
          <w:sz w:val="22"/>
          <w:szCs w:val="22"/>
        </w:rPr>
        <w:t>Gwarantujemy …….... dniowy termin dostawy przedmiotu zamówienia dla zamówień bieżących liczony od momentu złożenia zamówienia *</w:t>
      </w:r>
    </w:p>
    <w:p w14:paraId="6B401721" w14:textId="77777777" w:rsidR="00EA49CB" w:rsidRDefault="00EA49CB" w:rsidP="00EA49CB">
      <w:pPr>
        <w:pStyle w:val="Lista2"/>
        <w:ind w:left="360" w:firstLine="0"/>
        <w:rPr>
          <w:sz w:val="22"/>
          <w:szCs w:val="22"/>
        </w:rPr>
      </w:pPr>
    </w:p>
    <w:p w14:paraId="3A3BA3A0" w14:textId="15474C20" w:rsidR="00EA49CB" w:rsidRPr="00EA49CB" w:rsidRDefault="00EA49CB" w:rsidP="00EA49CB">
      <w:pPr>
        <w:pStyle w:val="Akapitzlist0"/>
        <w:numPr>
          <w:ilvl w:val="0"/>
          <w:numId w:val="29"/>
        </w:numPr>
        <w:rPr>
          <w:sz w:val="22"/>
          <w:szCs w:val="22"/>
        </w:rPr>
      </w:pPr>
      <w:r w:rsidRPr="00EA49CB">
        <w:rPr>
          <w:b/>
          <w:sz w:val="22"/>
          <w:szCs w:val="22"/>
        </w:rPr>
        <w:t>Zapewniamy / nie zapewniamy</w:t>
      </w:r>
      <w:r w:rsidRPr="00EA49CB">
        <w:rPr>
          <w:sz w:val="22"/>
          <w:szCs w:val="22"/>
        </w:rPr>
        <w:t xml:space="preserve"> oprogramowanie do monitorowania stanu drukarek i materiałów eksploatacyjnych (niepotrzebne skreślić).</w:t>
      </w:r>
    </w:p>
    <w:p w14:paraId="37FA9172" w14:textId="77777777" w:rsidR="00EA49CB" w:rsidRDefault="00EA49CB" w:rsidP="00EA49CB">
      <w:pPr>
        <w:pStyle w:val="Lista2"/>
        <w:ind w:left="360" w:firstLine="0"/>
        <w:rPr>
          <w:kern w:val="2"/>
          <w:sz w:val="22"/>
          <w:szCs w:val="22"/>
        </w:rPr>
      </w:pPr>
    </w:p>
    <w:p w14:paraId="6E571FEB" w14:textId="77777777" w:rsidR="008D7ACF" w:rsidRPr="00DE7D65" w:rsidRDefault="008D7ACF" w:rsidP="00881434">
      <w:pPr>
        <w:pStyle w:val="Akapitzlist5"/>
        <w:numPr>
          <w:ilvl w:val="0"/>
          <w:numId w:val="29"/>
        </w:numPr>
        <w:spacing w:after="120" w:line="276" w:lineRule="auto"/>
        <w:contextualSpacing/>
        <w:jc w:val="both"/>
        <w:rPr>
          <w:bCs/>
          <w:sz w:val="22"/>
          <w:szCs w:val="22"/>
        </w:rPr>
      </w:pPr>
      <w:r w:rsidRPr="00DE7D65">
        <w:rPr>
          <w:sz w:val="22"/>
          <w:szCs w:val="22"/>
        </w:rPr>
        <w:t xml:space="preserve">OŚWIADCZAMY, iż wykazując spełnianie warunków udziału, o których mowa w art. 112 ust. 1 ustawy Pzp, </w:t>
      </w:r>
      <w:r w:rsidRPr="00DE7D65">
        <w:rPr>
          <w:i/>
          <w:iCs/>
          <w:sz w:val="22"/>
          <w:szCs w:val="22"/>
        </w:rPr>
        <w:t>będziemy / nie będziemy</w:t>
      </w:r>
      <w:r w:rsidRPr="00DE7D65">
        <w:rPr>
          <w:sz w:val="22"/>
          <w:szCs w:val="22"/>
        </w:rPr>
        <w:t>* polegać na zasobach następujących podmiotów:</w:t>
      </w:r>
    </w:p>
    <w:p w14:paraId="1F705F14" w14:textId="77777777" w:rsidR="008D7ACF" w:rsidRPr="00DE7D65" w:rsidRDefault="008D7ACF" w:rsidP="008D7ACF">
      <w:pPr>
        <w:pStyle w:val="Tekstpodstawowywcity"/>
        <w:spacing w:line="276" w:lineRule="auto"/>
        <w:ind w:left="357"/>
        <w:contextualSpacing/>
        <w:jc w:val="both"/>
        <w:rPr>
          <w:sz w:val="22"/>
          <w:szCs w:val="22"/>
        </w:rPr>
      </w:pPr>
      <w:r w:rsidRPr="00DE7D65">
        <w:rPr>
          <w:sz w:val="22"/>
          <w:szCs w:val="22"/>
        </w:rPr>
        <w:t>Nazwa (firma) ...............................................................................................................................</w:t>
      </w:r>
    </w:p>
    <w:p w14:paraId="34FC3A8A"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adres ul. ........................................................................................................................................</w:t>
      </w:r>
    </w:p>
    <w:p w14:paraId="4B5E836B"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kod pocztowy ……………………………… miasto ………………………… .....kraj ……………………………………...</w:t>
      </w:r>
    </w:p>
    <w:p w14:paraId="03E47E0F"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nr telefonu ......................................................... nr faksu............................................................</w:t>
      </w:r>
    </w:p>
    <w:p w14:paraId="6FC4C549"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NIP..............................................................., REGON ..................................................................</w:t>
      </w:r>
    </w:p>
    <w:p w14:paraId="6AD1786E"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Ww. podmiot będzie</w:t>
      </w:r>
      <w:r w:rsidRPr="00DE7D65">
        <w:rPr>
          <w:sz w:val="22"/>
          <w:szCs w:val="22"/>
          <w:vertAlign w:val="superscript"/>
        </w:rPr>
        <w:t>*</w:t>
      </w:r>
      <w:r w:rsidRPr="00DE7D65">
        <w:rPr>
          <w:sz w:val="22"/>
          <w:szCs w:val="22"/>
        </w:rPr>
        <w:t>/nie będzie</w:t>
      </w:r>
      <w:r w:rsidRPr="00DE7D65">
        <w:rPr>
          <w:sz w:val="22"/>
          <w:szCs w:val="22"/>
          <w:vertAlign w:val="superscript"/>
        </w:rPr>
        <w:t>*</w:t>
      </w:r>
      <w:r w:rsidRPr="00DE7D65">
        <w:rPr>
          <w:sz w:val="22"/>
          <w:szCs w:val="22"/>
        </w:rPr>
        <w:t xml:space="preserve"> brał udziału w realizacji części zamówienia. </w:t>
      </w:r>
    </w:p>
    <w:p w14:paraId="0105F7FF" w14:textId="77777777" w:rsidR="008D7ACF" w:rsidRPr="00DE7D65" w:rsidRDefault="008D7ACF" w:rsidP="008D7ACF">
      <w:pPr>
        <w:pStyle w:val="Tekstpodstawowywcity"/>
        <w:spacing w:line="276" w:lineRule="auto"/>
        <w:ind w:left="360"/>
        <w:contextualSpacing/>
        <w:jc w:val="both"/>
        <w:rPr>
          <w:sz w:val="22"/>
          <w:szCs w:val="22"/>
        </w:rPr>
      </w:pPr>
    </w:p>
    <w:p w14:paraId="5D0791A1" w14:textId="77777777" w:rsidR="008D7ACF" w:rsidRPr="00DE7D65" w:rsidRDefault="008D7ACF" w:rsidP="00881434">
      <w:pPr>
        <w:pStyle w:val="Tekstpodstawowywcity"/>
        <w:numPr>
          <w:ilvl w:val="0"/>
          <w:numId w:val="29"/>
        </w:numPr>
        <w:spacing w:line="276" w:lineRule="auto"/>
        <w:contextualSpacing/>
        <w:jc w:val="both"/>
        <w:textAlignment w:val="auto"/>
        <w:rPr>
          <w:sz w:val="22"/>
          <w:szCs w:val="22"/>
        </w:rPr>
      </w:pPr>
      <w:r w:rsidRPr="00DE7D65">
        <w:rPr>
          <w:bCs/>
          <w:sz w:val="22"/>
          <w:szCs w:val="22"/>
        </w:rPr>
        <w:t>ZASTRZEGAMY / NIE ZASTRZEGAMY* informacje/i stanowiące/</w:t>
      </w:r>
      <w:proofErr w:type="spellStart"/>
      <w:r w:rsidRPr="00DE7D65">
        <w:rPr>
          <w:bCs/>
          <w:sz w:val="22"/>
          <w:szCs w:val="22"/>
        </w:rPr>
        <w:t>ych</w:t>
      </w:r>
      <w:proofErr w:type="spellEnd"/>
      <w:r w:rsidRPr="00DE7D65">
        <w:rPr>
          <w:bCs/>
          <w:sz w:val="22"/>
          <w:szCs w:val="22"/>
        </w:rPr>
        <w:t xml:space="preserve"> TAJEMNICĘ PRZEDSIĘBIORSTWA w rozumieniu przepisów o zwalczaniu nieuczciwej konkurencji zgodnie z postanowieniami SWZ. Do oferty dołączamy wymagane uzasadnienie.</w:t>
      </w:r>
    </w:p>
    <w:p w14:paraId="066ABCD6" w14:textId="5ED1DFB0" w:rsidR="008D7ACF" w:rsidRPr="00DE7D65" w:rsidRDefault="008D7ACF" w:rsidP="00881434">
      <w:pPr>
        <w:pStyle w:val="Tekstpodstawowywcity"/>
        <w:numPr>
          <w:ilvl w:val="0"/>
          <w:numId w:val="29"/>
        </w:numPr>
        <w:spacing w:line="276" w:lineRule="auto"/>
        <w:contextualSpacing/>
        <w:jc w:val="both"/>
        <w:textAlignment w:val="auto"/>
        <w:rPr>
          <w:sz w:val="22"/>
          <w:szCs w:val="22"/>
        </w:rPr>
      </w:pPr>
      <w:r w:rsidRPr="00DE7D65">
        <w:rPr>
          <w:bCs/>
          <w:sz w:val="22"/>
          <w:szCs w:val="22"/>
        </w:rPr>
        <w:t xml:space="preserve">OŚWIADCZAMY, iż – za wyjątkiem informacji zawartych </w:t>
      </w:r>
      <w:r w:rsidR="00B2329A">
        <w:rPr>
          <w:bCs/>
          <w:sz w:val="22"/>
          <w:szCs w:val="22"/>
        </w:rPr>
        <w:t xml:space="preserve">w </w:t>
      </w:r>
      <w:r w:rsidRPr="00DE7D65">
        <w:rPr>
          <w:bCs/>
          <w:sz w:val="22"/>
          <w:szCs w:val="22"/>
        </w:rPr>
        <w:t xml:space="preserve">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4545F958" w14:textId="47DB1989" w:rsidR="00210DF3" w:rsidRPr="00DE7D65" w:rsidRDefault="008D7ACF" w:rsidP="008D7ACF">
      <w:pPr>
        <w:spacing w:before="60" w:after="60"/>
        <w:rPr>
          <w:sz w:val="22"/>
          <w:szCs w:val="22"/>
        </w:rPr>
      </w:pPr>
      <w:r w:rsidRPr="00DE7D65">
        <w:rPr>
          <w:bCs/>
          <w:sz w:val="22"/>
          <w:szCs w:val="22"/>
        </w:rPr>
        <w:lastRenderedPageBreak/>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87B6D20" w14:textId="77777777" w:rsidR="00CD2D9F" w:rsidRPr="00FE5050" w:rsidRDefault="00CD2D9F" w:rsidP="009B0F1D">
      <w:pPr>
        <w:spacing w:before="60" w:after="60"/>
        <w:rPr>
          <w:color w:val="FF0000"/>
          <w:sz w:val="22"/>
          <w:szCs w:val="22"/>
        </w:rPr>
      </w:pPr>
    </w:p>
    <w:p w14:paraId="22163B65" w14:textId="77777777" w:rsidR="009B0F1D" w:rsidRPr="006940ED" w:rsidRDefault="009B0F1D" w:rsidP="009B0F1D">
      <w:pPr>
        <w:widowControl/>
        <w:suppressAutoHyphens w:val="0"/>
        <w:spacing w:after="120"/>
        <w:rPr>
          <w:sz w:val="22"/>
          <w:szCs w:val="22"/>
          <w:lang w:val="pl-PL"/>
        </w:rPr>
      </w:pPr>
      <w:r w:rsidRPr="006940ED">
        <w:rPr>
          <w:sz w:val="22"/>
          <w:szCs w:val="22"/>
          <w:lang w:val="pl-PL"/>
        </w:rPr>
        <w:t>Załączniki do oferty (zgodnie z SWZ dla Wykonawców):</w:t>
      </w:r>
    </w:p>
    <w:p w14:paraId="49F15234" w14:textId="77777777" w:rsidR="009B0F1D" w:rsidRPr="006940ED" w:rsidRDefault="009B0F1D" w:rsidP="003322F5">
      <w:pPr>
        <w:widowControl/>
        <w:numPr>
          <w:ilvl w:val="0"/>
          <w:numId w:val="3"/>
        </w:numPr>
        <w:suppressAutoHyphens w:val="0"/>
        <w:jc w:val="both"/>
        <w:rPr>
          <w:sz w:val="22"/>
          <w:szCs w:val="22"/>
          <w:lang w:val="pl-PL"/>
        </w:rPr>
      </w:pPr>
      <w:r w:rsidRPr="006940ED">
        <w:rPr>
          <w:sz w:val="22"/>
          <w:szCs w:val="22"/>
          <w:lang w:val="pl-PL"/>
        </w:rPr>
        <w:t>..............................................................................................................................</w:t>
      </w:r>
    </w:p>
    <w:p w14:paraId="49EB7DCA" w14:textId="77777777" w:rsidR="009B0F1D" w:rsidRPr="006940ED" w:rsidRDefault="009B0F1D" w:rsidP="003322F5">
      <w:pPr>
        <w:widowControl/>
        <w:numPr>
          <w:ilvl w:val="0"/>
          <w:numId w:val="3"/>
        </w:numPr>
        <w:suppressAutoHyphens w:val="0"/>
        <w:jc w:val="both"/>
        <w:rPr>
          <w:sz w:val="22"/>
          <w:szCs w:val="22"/>
          <w:lang w:val="pl-PL"/>
        </w:rPr>
      </w:pPr>
      <w:r w:rsidRPr="006940ED">
        <w:rPr>
          <w:sz w:val="22"/>
          <w:szCs w:val="22"/>
          <w:lang w:val="pl-PL"/>
        </w:rPr>
        <w:t>..............................................................................................................................</w:t>
      </w:r>
    </w:p>
    <w:p w14:paraId="6A45939C" w14:textId="77777777" w:rsidR="009B0F1D" w:rsidRPr="006940ED" w:rsidRDefault="009B0F1D" w:rsidP="003322F5">
      <w:pPr>
        <w:widowControl/>
        <w:numPr>
          <w:ilvl w:val="0"/>
          <w:numId w:val="3"/>
        </w:numPr>
        <w:suppressAutoHyphens w:val="0"/>
        <w:jc w:val="both"/>
        <w:rPr>
          <w:sz w:val="22"/>
          <w:szCs w:val="22"/>
          <w:lang w:val="pl-PL"/>
        </w:rPr>
      </w:pPr>
      <w:r w:rsidRPr="006940ED">
        <w:rPr>
          <w:sz w:val="22"/>
          <w:szCs w:val="22"/>
          <w:lang w:val="pl-PL"/>
        </w:rPr>
        <w:t>..............................................................................................................................</w:t>
      </w:r>
    </w:p>
    <w:p w14:paraId="24400B89" w14:textId="756EB27D" w:rsidR="00241DF3" w:rsidRPr="006940ED" w:rsidRDefault="009B0F1D" w:rsidP="00617B93">
      <w:pPr>
        <w:widowControl/>
        <w:tabs>
          <w:tab w:val="left" w:pos="3705"/>
        </w:tabs>
        <w:suppressAutoHyphens w:val="0"/>
        <w:spacing w:after="120"/>
        <w:ind w:left="283"/>
        <w:rPr>
          <w:i/>
          <w:sz w:val="20"/>
          <w:lang w:val="pl-PL"/>
        </w:rPr>
      </w:pPr>
      <w:r w:rsidRPr="006940ED">
        <w:rPr>
          <w:sz w:val="22"/>
          <w:szCs w:val="22"/>
          <w:lang w:val="pl-PL"/>
        </w:rPr>
        <w:t xml:space="preserve"> </w:t>
      </w:r>
      <w:r w:rsidRPr="006940ED">
        <w:rPr>
          <w:i/>
          <w:sz w:val="20"/>
          <w:lang w:val="pl-PL"/>
        </w:rPr>
        <w:t>(roz</w:t>
      </w:r>
      <w:r w:rsidR="00617B93">
        <w:rPr>
          <w:i/>
          <w:sz w:val="20"/>
          <w:lang w:val="pl-PL"/>
        </w:rPr>
        <w:t>szerzyć zgodnie z wymaganiami)</w:t>
      </w:r>
      <w:r w:rsidR="00617B93">
        <w:rPr>
          <w:i/>
          <w:sz w:val="20"/>
          <w:lang w:val="pl-PL"/>
        </w:rPr>
        <w:tab/>
      </w:r>
    </w:p>
    <w:p w14:paraId="48075452" w14:textId="77777777" w:rsidR="00241DF3" w:rsidRPr="006940ED" w:rsidRDefault="00241DF3" w:rsidP="009B0F1D">
      <w:pPr>
        <w:widowControl/>
        <w:tabs>
          <w:tab w:val="left" w:pos="3705"/>
        </w:tabs>
        <w:suppressAutoHyphens w:val="0"/>
        <w:spacing w:after="120"/>
        <w:ind w:left="283"/>
        <w:rPr>
          <w:i/>
          <w:sz w:val="20"/>
          <w:lang w:val="pl-PL"/>
        </w:rPr>
      </w:pPr>
    </w:p>
    <w:p w14:paraId="5BA818C5" w14:textId="17738937" w:rsidR="008074BD" w:rsidRPr="006940ED" w:rsidRDefault="009B0F1D" w:rsidP="004E6040">
      <w:pPr>
        <w:widowControl/>
        <w:pBdr>
          <w:bottom w:val="single" w:sz="12" w:space="5" w:color="auto"/>
        </w:pBdr>
        <w:suppressAutoHyphens w:val="0"/>
        <w:spacing w:after="120"/>
        <w:ind w:left="4956"/>
        <w:jc w:val="center"/>
        <w:rPr>
          <w:sz w:val="20"/>
          <w:lang w:val="pl-PL"/>
        </w:rPr>
      </w:pPr>
      <w:r w:rsidRPr="006940ED">
        <w:rPr>
          <w:sz w:val="22"/>
          <w:szCs w:val="22"/>
          <w:lang w:val="pl-PL"/>
        </w:rPr>
        <w:t xml:space="preserve">.................................................................                        </w:t>
      </w:r>
      <w:r w:rsidR="00A9265E" w:rsidRPr="006940ED">
        <w:rPr>
          <w:sz w:val="22"/>
          <w:szCs w:val="22"/>
          <w:lang w:val="pl-PL"/>
        </w:rPr>
        <w:t xml:space="preserve">    </w:t>
      </w:r>
      <w:r w:rsidRPr="006940ED">
        <w:rPr>
          <w:sz w:val="20"/>
          <w:lang w:val="pl-PL"/>
        </w:rPr>
        <w:t xml:space="preserve">(Podpis Wykonawcy lub osób                         </w:t>
      </w:r>
      <w:r w:rsidR="0090564F" w:rsidRPr="006940ED">
        <w:rPr>
          <w:sz w:val="20"/>
          <w:lang w:val="pl-PL"/>
        </w:rPr>
        <w:t xml:space="preserve"> upoważnionych przez Wykonawcę)</w:t>
      </w:r>
    </w:p>
    <w:p w14:paraId="5ACB1E26" w14:textId="77777777" w:rsidR="008074BD" w:rsidRPr="006940ED" w:rsidRDefault="008074BD" w:rsidP="00FE5050">
      <w:pPr>
        <w:widowControl/>
        <w:pBdr>
          <w:bottom w:val="single" w:sz="12" w:space="5" w:color="auto"/>
        </w:pBdr>
        <w:suppressAutoHyphens w:val="0"/>
        <w:spacing w:after="120"/>
        <w:ind w:left="4956"/>
        <w:rPr>
          <w:sz w:val="20"/>
          <w:lang w:val="pl-PL"/>
        </w:rPr>
      </w:pPr>
    </w:p>
    <w:p w14:paraId="3D5076D0" w14:textId="77777777" w:rsidR="00241DF3" w:rsidRPr="006940ED" w:rsidRDefault="00241DF3" w:rsidP="00241DF3">
      <w:pPr>
        <w:widowControl/>
        <w:pBdr>
          <w:bottom w:val="single" w:sz="12" w:space="5" w:color="auto"/>
        </w:pBdr>
        <w:suppressAutoHyphens w:val="0"/>
        <w:spacing w:after="120"/>
        <w:ind w:left="4956"/>
        <w:jc w:val="center"/>
        <w:rPr>
          <w:sz w:val="20"/>
          <w:lang w:val="pl-PL"/>
        </w:rPr>
      </w:pPr>
    </w:p>
    <w:p w14:paraId="52EAEFB0" w14:textId="77777777" w:rsidR="009B0F1D" w:rsidRPr="006940ED" w:rsidRDefault="009B0F1D" w:rsidP="009B0F1D">
      <w:pPr>
        <w:widowControl/>
        <w:rPr>
          <w:rFonts w:eastAsia="Calibri"/>
          <w:b/>
          <w:i/>
          <w:kern w:val="0"/>
          <w:sz w:val="18"/>
          <w:szCs w:val="18"/>
          <w:lang w:val="pl-PL" w:eastAsia="en-US"/>
        </w:rPr>
      </w:pPr>
      <w:r w:rsidRPr="006940ED">
        <w:rPr>
          <w:rFonts w:eastAsia="Calibri"/>
          <w:i/>
          <w:kern w:val="0"/>
          <w:sz w:val="18"/>
          <w:szCs w:val="18"/>
          <w:vertAlign w:val="superscript"/>
          <w:lang w:val="pl-PL" w:eastAsia="en-US"/>
        </w:rPr>
        <w:t xml:space="preserve">1) </w:t>
      </w:r>
      <w:r w:rsidRPr="006940ED">
        <w:rPr>
          <w:rFonts w:eastAsia="Calibri"/>
          <w:b/>
          <w:i/>
          <w:kern w:val="0"/>
          <w:sz w:val="18"/>
          <w:szCs w:val="18"/>
          <w:lang w:val="pl-PL" w:eastAsia="en-US"/>
        </w:rPr>
        <w:t xml:space="preserve">Mikroprzedsiębiorstwo </w:t>
      </w:r>
      <w:r w:rsidRPr="006940ED">
        <w:rPr>
          <w:rFonts w:eastAsia="Calibri"/>
          <w:i/>
          <w:kern w:val="0"/>
          <w:sz w:val="18"/>
          <w:szCs w:val="18"/>
          <w:lang w:val="pl-PL" w:eastAsia="en-US"/>
        </w:rPr>
        <w:t xml:space="preserve">– przedsiębiorstwo, które zatrudnia </w:t>
      </w:r>
      <w:r w:rsidRPr="006940ED">
        <w:rPr>
          <w:rFonts w:eastAsia="Calibri"/>
          <w:b/>
          <w:i/>
          <w:kern w:val="0"/>
          <w:sz w:val="18"/>
          <w:szCs w:val="18"/>
          <w:lang w:val="pl-PL" w:eastAsia="en-US"/>
        </w:rPr>
        <w:t>mniej niż 10 osób</w:t>
      </w:r>
      <w:r w:rsidRPr="006940ED">
        <w:rPr>
          <w:rFonts w:eastAsia="Calibri"/>
          <w:i/>
          <w:kern w:val="0"/>
          <w:sz w:val="18"/>
          <w:szCs w:val="18"/>
          <w:lang w:val="pl-PL" w:eastAsia="en-US"/>
        </w:rPr>
        <w:t xml:space="preserve"> i którego roczny obrót lub roczna suma bilansowa </w:t>
      </w:r>
      <w:r w:rsidRPr="006940ED">
        <w:rPr>
          <w:rFonts w:eastAsia="Calibri"/>
          <w:b/>
          <w:i/>
          <w:kern w:val="0"/>
          <w:sz w:val="18"/>
          <w:szCs w:val="18"/>
          <w:lang w:val="pl-PL" w:eastAsia="en-US"/>
        </w:rPr>
        <w:t>nie przekracza 2 milionów EUR.</w:t>
      </w:r>
    </w:p>
    <w:p w14:paraId="19FA22E2" w14:textId="77777777" w:rsidR="009B0F1D" w:rsidRPr="006940ED" w:rsidRDefault="009B0F1D" w:rsidP="009B0F1D">
      <w:pPr>
        <w:widowControl/>
        <w:rPr>
          <w:rFonts w:eastAsia="Calibri"/>
          <w:b/>
          <w:i/>
          <w:kern w:val="0"/>
          <w:sz w:val="18"/>
          <w:szCs w:val="18"/>
          <w:lang w:val="pl-PL" w:eastAsia="en-US"/>
        </w:rPr>
      </w:pPr>
      <w:r w:rsidRPr="006940ED">
        <w:rPr>
          <w:rFonts w:eastAsia="Calibri"/>
          <w:b/>
          <w:i/>
          <w:kern w:val="0"/>
          <w:sz w:val="18"/>
          <w:szCs w:val="18"/>
          <w:lang w:val="pl-PL" w:eastAsia="en-US"/>
        </w:rPr>
        <w:t xml:space="preserve">Małe przedsiębiorstwo </w:t>
      </w:r>
      <w:r w:rsidRPr="006940ED">
        <w:rPr>
          <w:rFonts w:eastAsia="Calibri"/>
          <w:i/>
          <w:kern w:val="0"/>
          <w:sz w:val="18"/>
          <w:szCs w:val="18"/>
          <w:lang w:val="pl-PL" w:eastAsia="en-US"/>
        </w:rPr>
        <w:t xml:space="preserve">- przedsiębiorstwo, które zatrudnia </w:t>
      </w:r>
      <w:r w:rsidRPr="006940ED">
        <w:rPr>
          <w:rFonts w:eastAsia="Calibri"/>
          <w:b/>
          <w:i/>
          <w:kern w:val="0"/>
          <w:sz w:val="18"/>
          <w:szCs w:val="18"/>
          <w:lang w:val="pl-PL" w:eastAsia="en-US"/>
        </w:rPr>
        <w:t>mniej niż 50 osób</w:t>
      </w:r>
      <w:r w:rsidRPr="006940ED">
        <w:rPr>
          <w:rFonts w:eastAsia="Calibri"/>
          <w:i/>
          <w:kern w:val="0"/>
          <w:sz w:val="18"/>
          <w:szCs w:val="18"/>
          <w:lang w:val="pl-PL" w:eastAsia="en-US"/>
        </w:rPr>
        <w:t xml:space="preserve"> i którego roczny obrót lub roczna suma bilansowa </w:t>
      </w:r>
      <w:r w:rsidRPr="006940ED">
        <w:rPr>
          <w:rFonts w:eastAsia="Calibri"/>
          <w:b/>
          <w:i/>
          <w:kern w:val="0"/>
          <w:sz w:val="18"/>
          <w:szCs w:val="18"/>
          <w:lang w:val="pl-PL" w:eastAsia="en-US"/>
        </w:rPr>
        <w:t>nie przekracza 10 milionów EUR.</w:t>
      </w:r>
    </w:p>
    <w:p w14:paraId="270F97B5" w14:textId="255BAB8D" w:rsidR="006940ED" w:rsidRDefault="009B0F1D" w:rsidP="00617B93">
      <w:pPr>
        <w:widowControl/>
        <w:rPr>
          <w:rFonts w:eastAsia="Calibri"/>
          <w:b/>
          <w:i/>
          <w:kern w:val="0"/>
          <w:sz w:val="18"/>
          <w:szCs w:val="18"/>
          <w:lang w:val="pl-PL" w:eastAsia="en-US"/>
        </w:rPr>
      </w:pPr>
      <w:r w:rsidRPr="006940ED">
        <w:rPr>
          <w:rFonts w:eastAsia="Calibri"/>
          <w:b/>
          <w:i/>
          <w:kern w:val="0"/>
          <w:sz w:val="18"/>
          <w:szCs w:val="18"/>
          <w:lang w:val="pl-PL" w:eastAsia="en-US"/>
        </w:rPr>
        <w:t xml:space="preserve">Średnie przedsiębiorstwo – </w:t>
      </w:r>
      <w:r w:rsidRPr="006940ED">
        <w:rPr>
          <w:rFonts w:eastAsia="Calibri"/>
          <w:i/>
          <w:kern w:val="0"/>
          <w:sz w:val="18"/>
          <w:szCs w:val="18"/>
          <w:lang w:val="pl-PL" w:eastAsia="en-US"/>
        </w:rPr>
        <w:t xml:space="preserve">przedsiębiorstwa, które nie są mikroprzedsiębiorstwami ani małymi przedsiębiorstwami i które zatrudniają </w:t>
      </w:r>
      <w:r w:rsidRPr="006940ED">
        <w:rPr>
          <w:rFonts w:eastAsia="Calibri"/>
          <w:b/>
          <w:i/>
          <w:kern w:val="0"/>
          <w:sz w:val="18"/>
          <w:szCs w:val="18"/>
          <w:lang w:val="pl-PL" w:eastAsia="en-US"/>
        </w:rPr>
        <w:t>mniej niż 250 osób</w:t>
      </w:r>
      <w:r w:rsidRPr="006940ED">
        <w:rPr>
          <w:rFonts w:eastAsia="Calibri"/>
          <w:i/>
          <w:kern w:val="0"/>
          <w:sz w:val="18"/>
          <w:szCs w:val="18"/>
          <w:lang w:val="pl-PL" w:eastAsia="en-US"/>
        </w:rPr>
        <w:t xml:space="preserve"> i których roczny obrót </w:t>
      </w:r>
      <w:r w:rsidRPr="006940ED">
        <w:rPr>
          <w:rFonts w:eastAsia="Calibri"/>
          <w:b/>
          <w:i/>
          <w:kern w:val="0"/>
          <w:sz w:val="18"/>
          <w:szCs w:val="18"/>
          <w:lang w:val="pl-PL" w:eastAsia="en-US"/>
        </w:rPr>
        <w:t xml:space="preserve">nie przekracza 50 milionów EUR </w:t>
      </w:r>
      <w:r w:rsidRPr="006940ED">
        <w:rPr>
          <w:rFonts w:eastAsia="Calibri"/>
          <w:i/>
          <w:kern w:val="0"/>
          <w:sz w:val="18"/>
          <w:szCs w:val="18"/>
          <w:lang w:val="pl-PL" w:eastAsia="en-US"/>
        </w:rPr>
        <w:t>lub roczna suma bilansowa</w:t>
      </w:r>
      <w:r w:rsidR="00617B93">
        <w:rPr>
          <w:rFonts w:eastAsia="Calibri"/>
          <w:b/>
          <w:i/>
          <w:kern w:val="0"/>
          <w:sz w:val="18"/>
          <w:szCs w:val="18"/>
          <w:lang w:val="pl-PL" w:eastAsia="en-US"/>
        </w:rPr>
        <w:t xml:space="preserve"> nie przekracza 43 milionów EURO</w:t>
      </w:r>
    </w:p>
    <w:p w14:paraId="48D101DC" w14:textId="2EF2A8EE" w:rsidR="00E05B15" w:rsidRDefault="00E05B15" w:rsidP="00617B93">
      <w:pPr>
        <w:widowControl/>
        <w:rPr>
          <w:rFonts w:eastAsia="Calibri"/>
          <w:b/>
          <w:i/>
          <w:kern w:val="0"/>
          <w:sz w:val="18"/>
          <w:szCs w:val="18"/>
          <w:lang w:val="pl-PL" w:eastAsia="en-US"/>
        </w:rPr>
      </w:pPr>
    </w:p>
    <w:p w14:paraId="1A8168DE" w14:textId="3840D462" w:rsidR="00E05B15" w:rsidRDefault="00E05B15" w:rsidP="00E05B15">
      <w:pPr>
        <w:spacing w:after="120"/>
        <w:jc w:val="both"/>
        <w:rPr>
          <w:i/>
          <w:sz w:val="18"/>
          <w:szCs w:val="18"/>
        </w:rPr>
      </w:pPr>
      <w:r w:rsidRPr="00BC6BEE">
        <w:rPr>
          <w:i/>
          <w:sz w:val="18"/>
          <w:szCs w:val="18"/>
        </w:rPr>
        <w:t xml:space="preserve">* </w:t>
      </w:r>
      <w:r w:rsidR="00EA49CB" w:rsidRPr="00EA49CB">
        <w:rPr>
          <w:i/>
          <w:sz w:val="18"/>
          <w:szCs w:val="18"/>
        </w:rPr>
        <w:t>maksymalny termin dostawy przedmiotu zamówienia dla zamówień bieżących liczony od momentu złożenia zamówienia - 5 dni roboczych</w:t>
      </w:r>
    </w:p>
    <w:p w14:paraId="2E477AEC" w14:textId="77777777" w:rsidR="00E05B15" w:rsidRPr="00617B93" w:rsidRDefault="00E05B15" w:rsidP="00617B93">
      <w:pPr>
        <w:widowControl/>
        <w:rPr>
          <w:rFonts w:eastAsia="Calibri"/>
          <w:i/>
          <w:kern w:val="0"/>
          <w:sz w:val="18"/>
          <w:szCs w:val="18"/>
          <w:lang w:val="pl-PL" w:eastAsia="en-US"/>
        </w:rPr>
      </w:pPr>
    </w:p>
    <w:p w14:paraId="6647054F" w14:textId="77777777" w:rsidR="002E03CD" w:rsidRDefault="002E03CD" w:rsidP="009547EA">
      <w:pPr>
        <w:widowControl/>
        <w:suppressAutoHyphens w:val="0"/>
        <w:overflowPunct/>
        <w:autoSpaceDE/>
        <w:autoSpaceDN/>
        <w:adjustRightInd/>
        <w:textAlignment w:val="auto"/>
        <w:rPr>
          <w:i/>
          <w:sz w:val="22"/>
          <w:szCs w:val="22"/>
        </w:rPr>
      </w:pPr>
    </w:p>
    <w:p w14:paraId="5F32A117" w14:textId="77777777" w:rsidR="008D7ACF" w:rsidRDefault="008D7ACF" w:rsidP="009547EA">
      <w:pPr>
        <w:widowControl/>
        <w:suppressAutoHyphens w:val="0"/>
        <w:overflowPunct/>
        <w:autoSpaceDE/>
        <w:autoSpaceDN/>
        <w:adjustRightInd/>
        <w:textAlignment w:val="auto"/>
        <w:rPr>
          <w:i/>
          <w:sz w:val="22"/>
          <w:szCs w:val="22"/>
        </w:rPr>
      </w:pPr>
    </w:p>
    <w:p w14:paraId="19C7965C" w14:textId="77777777" w:rsidR="008D7ACF" w:rsidRDefault="008D7ACF" w:rsidP="009547EA">
      <w:pPr>
        <w:widowControl/>
        <w:suppressAutoHyphens w:val="0"/>
        <w:overflowPunct/>
        <w:autoSpaceDE/>
        <w:autoSpaceDN/>
        <w:adjustRightInd/>
        <w:textAlignment w:val="auto"/>
        <w:rPr>
          <w:i/>
          <w:sz w:val="22"/>
          <w:szCs w:val="22"/>
        </w:rPr>
      </w:pPr>
    </w:p>
    <w:p w14:paraId="1395C6CC" w14:textId="77777777" w:rsidR="008D7ACF" w:rsidRDefault="008D7ACF" w:rsidP="009547EA">
      <w:pPr>
        <w:widowControl/>
        <w:suppressAutoHyphens w:val="0"/>
        <w:overflowPunct/>
        <w:autoSpaceDE/>
        <w:autoSpaceDN/>
        <w:adjustRightInd/>
        <w:textAlignment w:val="auto"/>
        <w:rPr>
          <w:i/>
          <w:sz w:val="22"/>
          <w:szCs w:val="22"/>
        </w:rPr>
      </w:pPr>
    </w:p>
    <w:p w14:paraId="0A151C0F" w14:textId="77777777" w:rsidR="008D7ACF" w:rsidRDefault="008D7ACF" w:rsidP="009547EA">
      <w:pPr>
        <w:widowControl/>
        <w:suppressAutoHyphens w:val="0"/>
        <w:overflowPunct/>
        <w:autoSpaceDE/>
        <w:autoSpaceDN/>
        <w:adjustRightInd/>
        <w:textAlignment w:val="auto"/>
        <w:rPr>
          <w:i/>
          <w:sz w:val="22"/>
          <w:szCs w:val="22"/>
        </w:rPr>
      </w:pPr>
    </w:p>
    <w:p w14:paraId="2889AEDC" w14:textId="77777777" w:rsidR="008D7ACF" w:rsidRDefault="008D7ACF" w:rsidP="009547EA">
      <w:pPr>
        <w:widowControl/>
        <w:suppressAutoHyphens w:val="0"/>
        <w:overflowPunct/>
        <w:autoSpaceDE/>
        <w:autoSpaceDN/>
        <w:adjustRightInd/>
        <w:textAlignment w:val="auto"/>
        <w:rPr>
          <w:i/>
          <w:sz w:val="22"/>
          <w:szCs w:val="22"/>
        </w:rPr>
      </w:pPr>
    </w:p>
    <w:p w14:paraId="088D3D8C" w14:textId="77777777" w:rsidR="008D7ACF" w:rsidRDefault="008D7ACF" w:rsidP="009547EA">
      <w:pPr>
        <w:widowControl/>
        <w:suppressAutoHyphens w:val="0"/>
        <w:overflowPunct/>
        <w:autoSpaceDE/>
        <w:autoSpaceDN/>
        <w:adjustRightInd/>
        <w:textAlignment w:val="auto"/>
        <w:rPr>
          <w:i/>
          <w:sz w:val="22"/>
          <w:szCs w:val="22"/>
        </w:rPr>
      </w:pPr>
    </w:p>
    <w:p w14:paraId="32489EB2" w14:textId="77777777" w:rsidR="008D7ACF" w:rsidRDefault="008D7ACF" w:rsidP="009547EA">
      <w:pPr>
        <w:widowControl/>
        <w:suppressAutoHyphens w:val="0"/>
        <w:overflowPunct/>
        <w:autoSpaceDE/>
        <w:autoSpaceDN/>
        <w:adjustRightInd/>
        <w:textAlignment w:val="auto"/>
        <w:rPr>
          <w:i/>
          <w:sz w:val="22"/>
          <w:szCs w:val="22"/>
        </w:rPr>
      </w:pPr>
    </w:p>
    <w:p w14:paraId="05421799" w14:textId="77777777" w:rsidR="008D7ACF" w:rsidRDefault="008D7ACF" w:rsidP="009547EA">
      <w:pPr>
        <w:widowControl/>
        <w:suppressAutoHyphens w:val="0"/>
        <w:overflowPunct/>
        <w:autoSpaceDE/>
        <w:autoSpaceDN/>
        <w:adjustRightInd/>
        <w:textAlignment w:val="auto"/>
        <w:rPr>
          <w:i/>
          <w:sz w:val="22"/>
          <w:szCs w:val="22"/>
        </w:rPr>
      </w:pPr>
    </w:p>
    <w:p w14:paraId="6DD29FE9" w14:textId="77777777" w:rsidR="008D7ACF" w:rsidRDefault="008D7ACF" w:rsidP="009547EA">
      <w:pPr>
        <w:widowControl/>
        <w:suppressAutoHyphens w:val="0"/>
        <w:overflowPunct/>
        <w:autoSpaceDE/>
        <w:autoSpaceDN/>
        <w:adjustRightInd/>
        <w:textAlignment w:val="auto"/>
        <w:rPr>
          <w:i/>
          <w:sz w:val="22"/>
          <w:szCs w:val="22"/>
        </w:rPr>
      </w:pPr>
    </w:p>
    <w:p w14:paraId="186BAC7F" w14:textId="77777777" w:rsidR="008D7ACF" w:rsidRDefault="008D7ACF" w:rsidP="009547EA">
      <w:pPr>
        <w:widowControl/>
        <w:suppressAutoHyphens w:val="0"/>
        <w:overflowPunct/>
        <w:autoSpaceDE/>
        <w:autoSpaceDN/>
        <w:adjustRightInd/>
        <w:textAlignment w:val="auto"/>
        <w:rPr>
          <w:i/>
          <w:sz w:val="22"/>
          <w:szCs w:val="22"/>
        </w:rPr>
      </w:pPr>
    </w:p>
    <w:p w14:paraId="2B7A5581" w14:textId="77777777" w:rsidR="008D7ACF" w:rsidRDefault="008D7ACF" w:rsidP="009547EA">
      <w:pPr>
        <w:widowControl/>
        <w:suppressAutoHyphens w:val="0"/>
        <w:overflowPunct/>
        <w:autoSpaceDE/>
        <w:autoSpaceDN/>
        <w:adjustRightInd/>
        <w:textAlignment w:val="auto"/>
        <w:rPr>
          <w:i/>
          <w:sz w:val="22"/>
          <w:szCs w:val="22"/>
        </w:rPr>
      </w:pPr>
    </w:p>
    <w:p w14:paraId="67CA4DA7" w14:textId="77777777" w:rsidR="008D7ACF" w:rsidRDefault="008D7ACF" w:rsidP="009547EA">
      <w:pPr>
        <w:widowControl/>
        <w:suppressAutoHyphens w:val="0"/>
        <w:overflowPunct/>
        <w:autoSpaceDE/>
        <w:autoSpaceDN/>
        <w:adjustRightInd/>
        <w:textAlignment w:val="auto"/>
        <w:rPr>
          <w:i/>
          <w:sz w:val="22"/>
          <w:szCs w:val="22"/>
        </w:rPr>
      </w:pPr>
    </w:p>
    <w:p w14:paraId="18B8FE3D" w14:textId="77777777" w:rsidR="008D7ACF" w:rsidRDefault="008D7ACF" w:rsidP="009547EA">
      <w:pPr>
        <w:widowControl/>
        <w:suppressAutoHyphens w:val="0"/>
        <w:overflowPunct/>
        <w:autoSpaceDE/>
        <w:autoSpaceDN/>
        <w:adjustRightInd/>
        <w:textAlignment w:val="auto"/>
        <w:rPr>
          <w:i/>
          <w:sz w:val="22"/>
          <w:szCs w:val="22"/>
        </w:rPr>
      </w:pPr>
    </w:p>
    <w:p w14:paraId="76F45BB0" w14:textId="77777777" w:rsidR="008D7ACF" w:rsidRDefault="008D7ACF" w:rsidP="009547EA">
      <w:pPr>
        <w:widowControl/>
        <w:suppressAutoHyphens w:val="0"/>
        <w:overflowPunct/>
        <w:autoSpaceDE/>
        <w:autoSpaceDN/>
        <w:adjustRightInd/>
        <w:textAlignment w:val="auto"/>
        <w:rPr>
          <w:i/>
          <w:sz w:val="22"/>
          <w:szCs w:val="22"/>
        </w:rPr>
      </w:pPr>
    </w:p>
    <w:p w14:paraId="2B613EFC" w14:textId="77777777" w:rsidR="008D7ACF" w:rsidRDefault="008D7ACF" w:rsidP="009547EA">
      <w:pPr>
        <w:widowControl/>
        <w:suppressAutoHyphens w:val="0"/>
        <w:overflowPunct/>
        <w:autoSpaceDE/>
        <w:autoSpaceDN/>
        <w:adjustRightInd/>
        <w:textAlignment w:val="auto"/>
        <w:rPr>
          <w:i/>
          <w:sz w:val="22"/>
          <w:szCs w:val="22"/>
        </w:rPr>
      </w:pPr>
    </w:p>
    <w:p w14:paraId="1B8A1649" w14:textId="77777777" w:rsidR="008D7ACF" w:rsidRDefault="008D7ACF" w:rsidP="009547EA">
      <w:pPr>
        <w:widowControl/>
        <w:suppressAutoHyphens w:val="0"/>
        <w:overflowPunct/>
        <w:autoSpaceDE/>
        <w:autoSpaceDN/>
        <w:adjustRightInd/>
        <w:textAlignment w:val="auto"/>
        <w:rPr>
          <w:i/>
          <w:sz w:val="22"/>
          <w:szCs w:val="22"/>
        </w:rPr>
      </w:pPr>
    </w:p>
    <w:p w14:paraId="2038A0E5" w14:textId="7B4A066F" w:rsidR="008D7ACF" w:rsidRDefault="008D7ACF" w:rsidP="009547EA">
      <w:pPr>
        <w:widowControl/>
        <w:suppressAutoHyphens w:val="0"/>
        <w:overflowPunct/>
        <w:autoSpaceDE/>
        <w:autoSpaceDN/>
        <w:adjustRightInd/>
        <w:textAlignment w:val="auto"/>
        <w:rPr>
          <w:i/>
          <w:sz w:val="22"/>
          <w:szCs w:val="22"/>
        </w:rPr>
      </w:pPr>
    </w:p>
    <w:p w14:paraId="61E5D5B2" w14:textId="133E6184" w:rsidR="00AF432C" w:rsidRDefault="00AF432C" w:rsidP="009547EA">
      <w:pPr>
        <w:widowControl/>
        <w:suppressAutoHyphens w:val="0"/>
        <w:overflowPunct/>
        <w:autoSpaceDE/>
        <w:autoSpaceDN/>
        <w:adjustRightInd/>
        <w:textAlignment w:val="auto"/>
        <w:rPr>
          <w:i/>
          <w:sz w:val="22"/>
          <w:szCs w:val="22"/>
        </w:rPr>
      </w:pPr>
    </w:p>
    <w:p w14:paraId="5B2FBE1F" w14:textId="312B94E3" w:rsidR="00E05B15" w:rsidRDefault="00E05B15" w:rsidP="009547EA">
      <w:pPr>
        <w:widowControl/>
        <w:suppressAutoHyphens w:val="0"/>
        <w:overflowPunct/>
        <w:autoSpaceDE/>
        <w:autoSpaceDN/>
        <w:adjustRightInd/>
        <w:textAlignment w:val="auto"/>
        <w:rPr>
          <w:i/>
          <w:sz w:val="22"/>
          <w:szCs w:val="22"/>
        </w:rPr>
      </w:pPr>
    </w:p>
    <w:p w14:paraId="6FFBA12D" w14:textId="0763968F" w:rsidR="00E05B15" w:rsidRDefault="00E05B15" w:rsidP="009547EA">
      <w:pPr>
        <w:widowControl/>
        <w:suppressAutoHyphens w:val="0"/>
        <w:overflowPunct/>
        <w:autoSpaceDE/>
        <w:autoSpaceDN/>
        <w:adjustRightInd/>
        <w:textAlignment w:val="auto"/>
        <w:rPr>
          <w:i/>
          <w:sz w:val="22"/>
          <w:szCs w:val="22"/>
        </w:rPr>
      </w:pPr>
    </w:p>
    <w:p w14:paraId="1293958A" w14:textId="2D761944" w:rsidR="00E05B15" w:rsidRDefault="00E05B15" w:rsidP="009547EA">
      <w:pPr>
        <w:widowControl/>
        <w:suppressAutoHyphens w:val="0"/>
        <w:overflowPunct/>
        <w:autoSpaceDE/>
        <w:autoSpaceDN/>
        <w:adjustRightInd/>
        <w:textAlignment w:val="auto"/>
        <w:rPr>
          <w:i/>
          <w:sz w:val="22"/>
          <w:szCs w:val="22"/>
        </w:rPr>
      </w:pPr>
    </w:p>
    <w:p w14:paraId="26B41581" w14:textId="630CCB4A" w:rsidR="00E05B15" w:rsidRDefault="00E05B15" w:rsidP="009547EA">
      <w:pPr>
        <w:widowControl/>
        <w:suppressAutoHyphens w:val="0"/>
        <w:overflowPunct/>
        <w:autoSpaceDE/>
        <w:autoSpaceDN/>
        <w:adjustRightInd/>
        <w:textAlignment w:val="auto"/>
        <w:rPr>
          <w:i/>
          <w:sz w:val="22"/>
          <w:szCs w:val="22"/>
        </w:rPr>
      </w:pPr>
    </w:p>
    <w:p w14:paraId="1DE41CA3" w14:textId="77777777" w:rsidR="008D7ACF" w:rsidRDefault="008D7ACF" w:rsidP="009547EA">
      <w:pPr>
        <w:widowControl/>
        <w:suppressAutoHyphens w:val="0"/>
        <w:overflowPunct/>
        <w:autoSpaceDE/>
        <w:autoSpaceDN/>
        <w:adjustRightInd/>
        <w:textAlignment w:val="auto"/>
        <w:rPr>
          <w:i/>
          <w:sz w:val="22"/>
          <w:szCs w:val="22"/>
        </w:rPr>
      </w:pPr>
    </w:p>
    <w:p w14:paraId="14C42CF9" w14:textId="77777777" w:rsidR="00EA49CB" w:rsidRDefault="00EA49CB" w:rsidP="009547EA">
      <w:pPr>
        <w:widowControl/>
        <w:suppressAutoHyphens w:val="0"/>
        <w:overflowPunct/>
        <w:autoSpaceDE/>
        <w:autoSpaceDN/>
        <w:adjustRightInd/>
        <w:textAlignment w:val="auto"/>
        <w:rPr>
          <w:i/>
          <w:sz w:val="22"/>
          <w:szCs w:val="22"/>
        </w:rPr>
      </w:pPr>
    </w:p>
    <w:p w14:paraId="73ACF644" w14:textId="0B9615D8" w:rsidR="00C60924" w:rsidRPr="005044EC" w:rsidRDefault="00C60924" w:rsidP="00C60924">
      <w:pPr>
        <w:rPr>
          <w:kern w:val="2"/>
          <w:sz w:val="22"/>
          <w:lang w:val="pl-PL"/>
        </w:rPr>
      </w:pPr>
      <w:r w:rsidRPr="005044EC">
        <w:rPr>
          <w:i/>
          <w:sz w:val="22"/>
          <w:lang w:val="pl-PL"/>
        </w:rPr>
        <w:t xml:space="preserve">Załącznik nr 4  do SWZ </w:t>
      </w:r>
    </w:p>
    <w:p w14:paraId="4D7089CF" w14:textId="77777777" w:rsidR="007200F6" w:rsidRPr="005044EC" w:rsidRDefault="007200F6" w:rsidP="00C60924">
      <w:pPr>
        <w:rPr>
          <w:i/>
          <w:sz w:val="22"/>
          <w:lang w:val="pl-PL"/>
        </w:rPr>
      </w:pPr>
    </w:p>
    <w:p w14:paraId="7163B4D2" w14:textId="77777777" w:rsidR="007200F6" w:rsidRPr="00EA26AA" w:rsidRDefault="007200F6" w:rsidP="007200F6">
      <w:pPr>
        <w:ind w:left="5246" w:firstLine="708"/>
        <w:rPr>
          <w:b/>
          <w:sz w:val="22"/>
          <w:szCs w:val="22"/>
        </w:rPr>
      </w:pPr>
      <w:r w:rsidRPr="00EA26AA">
        <w:rPr>
          <w:b/>
          <w:sz w:val="22"/>
          <w:szCs w:val="22"/>
          <w:u w:val="single"/>
        </w:rPr>
        <w:t>Zamawiający:</w:t>
      </w:r>
    </w:p>
    <w:p w14:paraId="191CC857" w14:textId="77777777" w:rsidR="007200F6" w:rsidRPr="00EA26AA" w:rsidRDefault="007200F6" w:rsidP="007200F6">
      <w:pPr>
        <w:jc w:val="right"/>
        <w:rPr>
          <w:b/>
          <w:sz w:val="22"/>
          <w:szCs w:val="22"/>
        </w:rPr>
      </w:pPr>
      <w:r w:rsidRPr="00EA26AA">
        <w:rPr>
          <w:b/>
          <w:sz w:val="22"/>
          <w:szCs w:val="22"/>
        </w:rPr>
        <w:t>Specjalistyczny Szpital im. dra Alfreda Sokołowskiego</w:t>
      </w:r>
    </w:p>
    <w:p w14:paraId="003E6263" w14:textId="77777777" w:rsidR="007200F6" w:rsidRPr="00EA26AA" w:rsidRDefault="007200F6" w:rsidP="007200F6">
      <w:pPr>
        <w:ind w:left="5953"/>
        <w:rPr>
          <w:b/>
          <w:sz w:val="22"/>
          <w:szCs w:val="22"/>
        </w:rPr>
      </w:pPr>
      <w:r w:rsidRPr="00EA26AA">
        <w:rPr>
          <w:b/>
          <w:sz w:val="22"/>
          <w:szCs w:val="22"/>
        </w:rPr>
        <w:t>ul. Sokołowskiego 4</w:t>
      </w:r>
    </w:p>
    <w:p w14:paraId="74512CF4" w14:textId="77777777" w:rsidR="007200F6" w:rsidRPr="00EA26AA" w:rsidRDefault="007200F6" w:rsidP="007200F6">
      <w:pPr>
        <w:ind w:left="5953"/>
        <w:rPr>
          <w:rFonts w:ascii="Arial" w:hAnsi="Arial"/>
          <w:sz w:val="22"/>
          <w:szCs w:val="22"/>
        </w:rPr>
      </w:pPr>
      <w:r w:rsidRPr="00EA26AA">
        <w:rPr>
          <w:b/>
          <w:sz w:val="22"/>
          <w:szCs w:val="22"/>
        </w:rPr>
        <w:t>58-309 Wałbrzych</w:t>
      </w:r>
    </w:p>
    <w:p w14:paraId="6936874C" w14:textId="77777777" w:rsidR="007200F6" w:rsidRPr="005044EC" w:rsidRDefault="007200F6" w:rsidP="007200F6">
      <w:pPr>
        <w:rPr>
          <w:b/>
        </w:rPr>
      </w:pPr>
      <w:r w:rsidRPr="005044EC">
        <w:rPr>
          <w:b/>
        </w:rPr>
        <w:t>Wykonawca:</w:t>
      </w:r>
    </w:p>
    <w:p w14:paraId="6BF1642B" w14:textId="77777777" w:rsidR="007200F6" w:rsidRPr="005044EC" w:rsidRDefault="007200F6" w:rsidP="007200F6">
      <w:pPr>
        <w:rPr>
          <w:b/>
        </w:rPr>
      </w:pPr>
    </w:p>
    <w:p w14:paraId="269CC59A" w14:textId="77777777" w:rsidR="007200F6" w:rsidRPr="005044EC" w:rsidRDefault="007200F6" w:rsidP="007200F6">
      <w:pPr>
        <w:spacing w:line="480" w:lineRule="auto"/>
        <w:ind w:right="5954"/>
        <w:rPr>
          <w:i/>
          <w:sz w:val="16"/>
        </w:rPr>
      </w:pPr>
      <w:r w:rsidRPr="005044EC">
        <w:rPr>
          <w:sz w:val="20"/>
        </w:rPr>
        <w:t>……………………</w:t>
      </w:r>
    </w:p>
    <w:p w14:paraId="675561B6" w14:textId="77777777" w:rsidR="007200F6" w:rsidRPr="005044EC" w:rsidRDefault="007200F6" w:rsidP="007200F6">
      <w:pPr>
        <w:jc w:val="center"/>
        <w:rPr>
          <w:b/>
          <w:sz w:val="28"/>
          <w:u w:val="single"/>
        </w:rPr>
      </w:pPr>
      <w:r w:rsidRPr="005044EC">
        <w:rPr>
          <w:b/>
          <w:sz w:val="28"/>
          <w:u w:val="single"/>
        </w:rPr>
        <w:t>Oświadczenie wykonawcy / wykonawcy wspólnie ubiegajacego sie o udzielenie zamówienia</w:t>
      </w:r>
    </w:p>
    <w:p w14:paraId="519268DE" w14:textId="77777777" w:rsidR="007200F6" w:rsidRPr="005044EC" w:rsidRDefault="007200F6" w:rsidP="007200F6">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8CE001C" w14:textId="77777777" w:rsidR="007200F6" w:rsidRPr="005044EC" w:rsidRDefault="007200F6" w:rsidP="007200F6">
      <w:pPr>
        <w:spacing w:line="360" w:lineRule="auto"/>
        <w:jc w:val="center"/>
        <w:rPr>
          <w:b/>
          <w:u w:val="single"/>
        </w:rPr>
      </w:pPr>
      <w:r w:rsidRPr="005044EC">
        <w:rPr>
          <w:b/>
          <w:sz w:val="22"/>
        </w:rPr>
        <w:t xml:space="preserve">Prawo zamówień publicznych (dalej jako: ustawa Pzp), </w:t>
      </w:r>
    </w:p>
    <w:p w14:paraId="11E72EDB" w14:textId="2851CB7C" w:rsidR="007200F6" w:rsidRPr="005044EC" w:rsidRDefault="007200F6" w:rsidP="00F235BB">
      <w:pPr>
        <w:jc w:val="both"/>
        <w:textAlignment w:val="auto"/>
        <w:rPr>
          <w:b/>
          <w:bCs/>
          <w:sz w:val="22"/>
          <w:szCs w:val="22"/>
          <w:lang w:val="pl-PL"/>
        </w:rPr>
      </w:pPr>
      <w:r w:rsidRPr="005044EC">
        <w:rPr>
          <w:sz w:val="22"/>
        </w:rPr>
        <w:t xml:space="preserve">Na potrzeby postępowania o </w:t>
      </w:r>
      <w:r w:rsidRPr="005044EC">
        <w:rPr>
          <w:sz w:val="22"/>
          <w:szCs w:val="22"/>
        </w:rPr>
        <w:t>udzielenie zamówienia publicznego pn.</w:t>
      </w:r>
      <w:r w:rsidRPr="005044EC">
        <w:rPr>
          <w:b/>
          <w:bCs/>
          <w:sz w:val="22"/>
          <w:szCs w:val="22"/>
        </w:rPr>
        <w:t xml:space="preserve"> </w:t>
      </w:r>
      <w:r w:rsidR="00530512" w:rsidRPr="005044EC">
        <w:rPr>
          <w:rStyle w:val="Wyrnienie"/>
          <w:b/>
          <w:bCs/>
          <w:i w:val="0"/>
          <w:sz w:val="22"/>
          <w:szCs w:val="22"/>
        </w:rPr>
        <w:t>na</w:t>
      </w:r>
      <w:r w:rsidR="00530512" w:rsidRPr="005044EC">
        <w:rPr>
          <w:rStyle w:val="Wyrnienie"/>
          <w:b/>
          <w:bCs/>
          <w:sz w:val="22"/>
          <w:szCs w:val="22"/>
        </w:rPr>
        <w:t xml:space="preserve"> </w:t>
      </w:r>
      <w:r w:rsidR="0085770D" w:rsidRPr="005044EC">
        <w:rPr>
          <w:b/>
          <w:bCs/>
          <w:sz w:val="22"/>
          <w:szCs w:val="22"/>
        </w:rPr>
        <w:t>„</w:t>
      </w:r>
      <w:r w:rsidR="0018453C" w:rsidRPr="0018453C">
        <w:rPr>
          <w:b/>
          <w:sz w:val="22"/>
          <w:szCs w:val="22"/>
        </w:rPr>
        <w:t>Dostawa tonerów, tuszów, bębnów do drukarek i urządzeń wielofunkcyjnych</w:t>
      </w:r>
      <w:r w:rsidR="00537383">
        <w:rPr>
          <w:b/>
          <w:sz w:val="22"/>
          <w:szCs w:val="22"/>
          <w:lang w:val="pl-PL"/>
        </w:rPr>
        <w:t>”</w:t>
      </w:r>
      <w:r w:rsidR="00537383" w:rsidRPr="005D4B54">
        <w:rPr>
          <w:b/>
          <w:sz w:val="22"/>
          <w:szCs w:val="22"/>
        </w:rPr>
        <w:t xml:space="preserve"> </w:t>
      </w:r>
      <w:r w:rsidR="00537383" w:rsidRPr="005D4B54">
        <w:rPr>
          <w:b/>
          <w:bCs/>
          <w:sz w:val="22"/>
          <w:szCs w:val="22"/>
        </w:rPr>
        <w:t>-</w:t>
      </w:r>
      <w:r w:rsidR="00537383" w:rsidRPr="005D4B54">
        <w:rPr>
          <w:b/>
          <w:bCs/>
          <w:color w:val="FF0000"/>
          <w:sz w:val="22"/>
          <w:szCs w:val="22"/>
        </w:rPr>
        <w:t xml:space="preserve"> </w:t>
      </w:r>
      <w:r w:rsidR="000358FD">
        <w:rPr>
          <w:b/>
          <w:bCs/>
          <w:sz w:val="22"/>
          <w:szCs w:val="22"/>
        </w:rPr>
        <w:t>Zp/</w:t>
      </w:r>
      <w:r w:rsidR="00B33E7B">
        <w:rPr>
          <w:b/>
          <w:bCs/>
          <w:sz w:val="22"/>
          <w:szCs w:val="22"/>
        </w:rPr>
        <w:t>30</w:t>
      </w:r>
      <w:r w:rsidR="00537383">
        <w:rPr>
          <w:b/>
          <w:bCs/>
          <w:sz w:val="22"/>
          <w:szCs w:val="22"/>
        </w:rPr>
        <w:t>/TP/24</w:t>
      </w:r>
      <w:r w:rsidRPr="005044EC">
        <w:rPr>
          <w:sz w:val="22"/>
          <w:szCs w:val="22"/>
        </w:rPr>
        <w:t xml:space="preserve">, prowadzonego przez </w:t>
      </w:r>
      <w:r w:rsidRPr="005044EC">
        <w:rPr>
          <w:b/>
          <w:sz w:val="22"/>
          <w:szCs w:val="22"/>
        </w:rPr>
        <w:t>Specjalistyczny Szpital im. dra Alfreda Sokołowskiego w Wałbrzychu</w:t>
      </w:r>
      <w:r w:rsidRPr="005044EC">
        <w:rPr>
          <w:sz w:val="22"/>
          <w:szCs w:val="22"/>
        </w:rPr>
        <w:t xml:space="preserve"> oświadczam</w:t>
      </w:r>
      <w:r w:rsidRPr="005044EC">
        <w:rPr>
          <w:sz w:val="22"/>
        </w:rPr>
        <w:t>, co następuje:</w:t>
      </w:r>
    </w:p>
    <w:p w14:paraId="6CFD449F" w14:textId="77777777" w:rsidR="007200F6" w:rsidRPr="005044EC" w:rsidRDefault="007200F6" w:rsidP="007200F6">
      <w:pPr>
        <w:overflowPunct/>
        <w:autoSpaceDE/>
        <w:autoSpaceDN/>
        <w:adjustRightInd/>
        <w:jc w:val="both"/>
        <w:rPr>
          <w:rFonts w:eastAsia="Lucida Sans Unicode"/>
          <w:b/>
          <w:bCs/>
          <w:sz w:val="22"/>
          <w:szCs w:val="22"/>
          <w:lang w:val="pl-PL" w:eastAsia="ar-SA"/>
        </w:rPr>
      </w:pPr>
    </w:p>
    <w:p w14:paraId="4B3E8963" w14:textId="77777777" w:rsidR="007200F6" w:rsidRPr="005044EC" w:rsidRDefault="007200F6" w:rsidP="007200F6">
      <w:pPr>
        <w:shd w:val="clear" w:color="auto" w:fill="C0C0C0"/>
        <w:jc w:val="center"/>
        <w:rPr>
          <w:b/>
          <w:sz w:val="20"/>
        </w:rPr>
      </w:pPr>
      <w:r w:rsidRPr="005044EC">
        <w:rPr>
          <w:b/>
          <w:sz w:val="20"/>
        </w:rPr>
        <w:t>OŚWIADCZENIA DOTYCZĄCE WYKONAWCY:</w:t>
      </w:r>
    </w:p>
    <w:p w14:paraId="39297E19" w14:textId="77777777" w:rsidR="007200F6" w:rsidRPr="005044EC" w:rsidRDefault="007200F6" w:rsidP="007200F6">
      <w:pPr>
        <w:shd w:val="clear" w:color="auto" w:fill="C0C0C0"/>
        <w:jc w:val="center"/>
        <w:rPr>
          <w:b/>
          <w:sz w:val="20"/>
        </w:rPr>
      </w:pPr>
    </w:p>
    <w:p w14:paraId="07D7447A"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686AA30E"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5DFE4CC4" w14:textId="77777777" w:rsidR="007200F6" w:rsidRPr="005044EC" w:rsidRDefault="007200F6" w:rsidP="007200F6">
      <w:pPr>
        <w:jc w:val="both"/>
        <w:rPr>
          <w:b/>
          <w:sz w:val="20"/>
        </w:rPr>
      </w:pPr>
      <w:r w:rsidRPr="005044EC">
        <w:rPr>
          <w:b/>
          <w:sz w:val="20"/>
        </w:rPr>
        <w:t>Oświadczam, że spełniam warunki udziału w postępowaniu określone przez Zamawiającego w  SWZ.</w:t>
      </w:r>
    </w:p>
    <w:p w14:paraId="7FD3DEA1" w14:textId="77777777" w:rsidR="007200F6" w:rsidRPr="005044EC" w:rsidRDefault="007200F6" w:rsidP="007200F6">
      <w:pPr>
        <w:spacing w:line="360" w:lineRule="auto"/>
        <w:ind w:left="4248"/>
        <w:jc w:val="both"/>
        <w:rPr>
          <w:sz w:val="20"/>
        </w:rPr>
      </w:pPr>
    </w:p>
    <w:p w14:paraId="7E10C81C" w14:textId="77777777" w:rsidR="007200F6" w:rsidRPr="005044EC" w:rsidRDefault="007200F6" w:rsidP="007200F6">
      <w:pPr>
        <w:spacing w:line="360" w:lineRule="auto"/>
        <w:ind w:left="4248"/>
        <w:jc w:val="both"/>
        <w:rPr>
          <w:sz w:val="20"/>
        </w:rPr>
      </w:pPr>
      <w:r w:rsidRPr="005044EC">
        <w:rPr>
          <w:sz w:val="20"/>
        </w:rPr>
        <w:t xml:space="preserve">                …………………………………………</w:t>
      </w:r>
    </w:p>
    <w:p w14:paraId="64D9E3AA" w14:textId="471D26F1" w:rsidR="007200F6" w:rsidRPr="005044EC" w:rsidRDefault="007200F6" w:rsidP="007200F6">
      <w:pPr>
        <w:spacing w:line="360" w:lineRule="auto"/>
        <w:ind w:firstLine="708"/>
        <w:jc w:val="both"/>
        <w:rPr>
          <w:i/>
          <w:sz w:val="18"/>
          <w:szCs w:val="18"/>
        </w:rPr>
      </w:pPr>
      <w:r w:rsidRPr="005044EC">
        <w:rPr>
          <w:i/>
          <w:sz w:val="18"/>
          <w:szCs w:val="18"/>
        </w:rPr>
        <w:t xml:space="preserve">                                                                                                              (</w:t>
      </w:r>
      <w:r w:rsidR="00A16785">
        <w:rPr>
          <w:i/>
          <w:sz w:val="18"/>
          <w:szCs w:val="18"/>
        </w:rPr>
        <w:t xml:space="preserve">data i </w:t>
      </w:r>
      <w:r w:rsidRPr="005044EC">
        <w:rPr>
          <w:i/>
          <w:sz w:val="18"/>
          <w:szCs w:val="18"/>
        </w:rPr>
        <w:t>podpis)</w:t>
      </w:r>
    </w:p>
    <w:p w14:paraId="15FFD697" w14:textId="77777777" w:rsidR="007200F6" w:rsidRPr="005044EC" w:rsidRDefault="007200F6" w:rsidP="007200F6">
      <w:pPr>
        <w:jc w:val="both"/>
        <w:rPr>
          <w:sz w:val="20"/>
        </w:rPr>
      </w:pPr>
      <w:r w:rsidRPr="005044EC">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14:paraId="12D80C91" w14:textId="77777777" w:rsidR="007200F6" w:rsidRPr="005044EC" w:rsidRDefault="007200F6" w:rsidP="007200F6">
      <w:pPr>
        <w:spacing w:line="360" w:lineRule="auto"/>
        <w:jc w:val="both"/>
        <w:rPr>
          <w:sz w:val="18"/>
          <w:szCs w:val="18"/>
          <w:lang w:val="pl-PL"/>
        </w:rPr>
      </w:pPr>
      <w:r w:rsidRPr="005044EC">
        <w:rPr>
          <w:sz w:val="18"/>
          <w:szCs w:val="18"/>
          <w:lang w:val="pl-PL"/>
        </w:rPr>
        <w:t>………………………………………………………………………………………………………………....................</w:t>
      </w:r>
      <w:r w:rsidRPr="005044EC">
        <w:rPr>
          <w:sz w:val="18"/>
          <w:szCs w:val="18"/>
          <w:lang w:val="pl-PL"/>
        </w:rPr>
        <w:tab/>
      </w:r>
    </w:p>
    <w:p w14:paraId="0566C283" w14:textId="280F06D3" w:rsidR="007200F6" w:rsidRPr="005044EC" w:rsidRDefault="007200F6" w:rsidP="007200F6">
      <w:pPr>
        <w:spacing w:line="360" w:lineRule="auto"/>
        <w:ind w:left="5664"/>
        <w:jc w:val="both"/>
        <w:rPr>
          <w:i/>
          <w:sz w:val="18"/>
          <w:szCs w:val="18"/>
          <w:lang w:val="pl-PL"/>
        </w:rPr>
      </w:pPr>
      <w:r w:rsidRPr="005044EC">
        <w:rPr>
          <w:sz w:val="18"/>
          <w:szCs w:val="18"/>
          <w:lang w:val="pl-PL"/>
        </w:rPr>
        <w:t xml:space="preserve">…………………………………………                                                                                             </w:t>
      </w:r>
      <w:r w:rsidR="00A16785">
        <w:rPr>
          <w:sz w:val="18"/>
          <w:szCs w:val="18"/>
          <w:lang w:val="pl-PL"/>
        </w:rPr>
        <w:t xml:space="preserve">                 </w:t>
      </w:r>
      <w:r w:rsidRPr="005044EC">
        <w:rPr>
          <w:i/>
          <w:sz w:val="18"/>
          <w:szCs w:val="18"/>
          <w:lang w:val="pl-PL"/>
        </w:rPr>
        <w:t>(</w:t>
      </w:r>
      <w:r w:rsidR="00A16785">
        <w:rPr>
          <w:i/>
          <w:sz w:val="18"/>
          <w:szCs w:val="18"/>
          <w:lang w:val="pl-PL"/>
        </w:rPr>
        <w:t xml:space="preserve">data i </w:t>
      </w:r>
      <w:r w:rsidRPr="005044EC">
        <w:rPr>
          <w:i/>
          <w:sz w:val="18"/>
          <w:szCs w:val="18"/>
          <w:lang w:val="pl-PL"/>
        </w:rPr>
        <w:t>podpis)</w:t>
      </w:r>
    </w:p>
    <w:p w14:paraId="5240D908" w14:textId="77777777" w:rsidR="007200F6" w:rsidRPr="005044EC" w:rsidRDefault="007200F6" w:rsidP="007200F6">
      <w:pPr>
        <w:jc w:val="both"/>
        <w:rPr>
          <w:b/>
          <w:sz w:val="20"/>
          <w:lang w:val="pl-PL"/>
        </w:rPr>
      </w:pPr>
    </w:p>
    <w:p w14:paraId="1CD2DFA6" w14:textId="77777777" w:rsidR="007200F6" w:rsidRPr="005044EC" w:rsidRDefault="007200F6" w:rsidP="007200F6">
      <w:pPr>
        <w:jc w:val="both"/>
        <w:rPr>
          <w:b/>
          <w:sz w:val="22"/>
          <w:szCs w:val="22"/>
          <w:lang w:val="pl-PL"/>
        </w:rPr>
      </w:pPr>
    </w:p>
    <w:p w14:paraId="60DAB1AE" w14:textId="77777777" w:rsidR="007200F6" w:rsidRPr="005044EC" w:rsidRDefault="007200F6" w:rsidP="007200F6">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40DF39E6" w14:textId="77777777" w:rsidR="007200F6" w:rsidRPr="005044EC" w:rsidRDefault="007200F6" w:rsidP="007200F6">
      <w:pPr>
        <w:spacing w:line="360" w:lineRule="auto"/>
        <w:jc w:val="both"/>
        <w:rPr>
          <w:sz w:val="18"/>
          <w:szCs w:val="18"/>
        </w:rPr>
      </w:pPr>
    </w:p>
    <w:p w14:paraId="4EBD16A7" w14:textId="77777777" w:rsidR="007200F6" w:rsidRPr="005044EC" w:rsidRDefault="007200F6" w:rsidP="007200F6">
      <w:pPr>
        <w:spacing w:line="360" w:lineRule="auto"/>
        <w:ind w:left="4248"/>
        <w:jc w:val="both"/>
        <w:rPr>
          <w:sz w:val="20"/>
        </w:rPr>
      </w:pPr>
      <w:r w:rsidRPr="005044EC">
        <w:rPr>
          <w:sz w:val="20"/>
        </w:rPr>
        <w:t xml:space="preserve">                …………………………………………</w:t>
      </w:r>
    </w:p>
    <w:p w14:paraId="471AE64D" w14:textId="6A6374E3" w:rsidR="007200F6" w:rsidRPr="005044EC" w:rsidRDefault="007200F6" w:rsidP="007200F6">
      <w:pPr>
        <w:spacing w:line="360" w:lineRule="auto"/>
        <w:ind w:firstLine="708"/>
        <w:jc w:val="both"/>
        <w:rPr>
          <w:i/>
          <w:sz w:val="20"/>
        </w:rPr>
      </w:pPr>
      <w:r w:rsidRPr="005044EC">
        <w:rPr>
          <w:i/>
          <w:sz w:val="20"/>
        </w:rPr>
        <w:t xml:space="preserve">                                                                                                    </w:t>
      </w:r>
      <w:r w:rsidR="00A16785">
        <w:rPr>
          <w:i/>
          <w:sz w:val="20"/>
        </w:rPr>
        <w:t xml:space="preserve">                  </w:t>
      </w:r>
      <w:r w:rsidRPr="005044EC">
        <w:rPr>
          <w:i/>
          <w:sz w:val="20"/>
        </w:rPr>
        <w:t xml:space="preserve"> (</w:t>
      </w:r>
      <w:r w:rsidR="00A16785">
        <w:rPr>
          <w:i/>
          <w:sz w:val="20"/>
        </w:rPr>
        <w:t xml:space="preserve">data i </w:t>
      </w:r>
      <w:r w:rsidRPr="005044EC">
        <w:rPr>
          <w:i/>
          <w:sz w:val="20"/>
        </w:rPr>
        <w:t>podpis)</w:t>
      </w:r>
    </w:p>
    <w:p w14:paraId="6E01E572" w14:textId="77777777" w:rsidR="007200F6" w:rsidRPr="005044EC" w:rsidRDefault="007200F6" w:rsidP="007200F6">
      <w:pPr>
        <w:spacing w:line="360" w:lineRule="auto"/>
        <w:ind w:left="5664"/>
        <w:jc w:val="both"/>
        <w:rPr>
          <w:sz w:val="18"/>
          <w:szCs w:val="18"/>
          <w:lang w:val="pl-PL"/>
        </w:rPr>
      </w:pPr>
    </w:p>
    <w:p w14:paraId="59CC3F92" w14:textId="77777777" w:rsidR="007200F6" w:rsidRPr="005044EC" w:rsidRDefault="007200F6" w:rsidP="007200F6">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0BAFB94E" w14:textId="77777777" w:rsidR="007200F6" w:rsidRPr="005044EC" w:rsidRDefault="007200F6" w:rsidP="007200F6">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F64A313" w14:textId="77777777" w:rsidR="007200F6" w:rsidRPr="005044EC" w:rsidRDefault="007200F6" w:rsidP="007200F6">
      <w:pPr>
        <w:spacing w:line="360" w:lineRule="auto"/>
        <w:jc w:val="both"/>
        <w:rPr>
          <w:sz w:val="18"/>
          <w:szCs w:val="18"/>
          <w:lang w:val="pl-PL"/>
        </w:rPr>
      </w:pPr>
    </w:p>
    <w:p w14:paraId="02D10385" w14:textId="77777777" w:rsidR="007200F6" w:rsidRPr="005044EC" w:rsidRDefault="007200F6" w:rsidP="007200F6">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2780C349" w14:textId="09680BF1" w:rsidR="007200F6" w:rsidRPr="005044EC" w:rsidRDefault="007200F6" w:rsidP="007200F6">
      <w:pPr>
        <w:jc w:val="both"/>
        <w:rPr>
          <w:i/>
          <w:sz w:val="18"/>
          <w:szCs w:val="18"/>
          <w:lang w:val="pl-PL"/>
        </w:rPr>
      </w:pPr>
      <w:r w:rsidRPr="005044EC">
        <w:rPr>
          <w:i/>
          <w:sz w:val="18"/>
          <w:szCs w:val="18"/>
          <w:lang w:val="pl-PL"/>
        </w:rPr>
        <w:t xml:space="preserve">                                                                                                                              </w:t>
      </w:r>
      <w:r w:rsidR="00A16785">
        <w:rPr>
          <w:i/>
          <w:sz w:val="18"/>
          <w:szCs w:val="18"/>
          <w:lang w:val="pl-PL"/>
        </w:rPr>
        <w:t xml:space="preserve">                  </w:t>
      </w:r>
      <w:r w:rsidRPr="005044EC">
        <w:rPr>
          <w:i/>
          <w:sz w:val="18"/>
          <w:szCs w:val="18"/>
          <w:lang w:val="pl-PL"/>
        </w:rPr>
        <w:t xml:space="preserve"> (</w:t>
      </w:r>
      <w:r w:rsidR="00A16785">
        <w:rPr>
          <w:i/>
          <w:sz w:val="18"/>
          <w:szCs w:val="18"/>
          <w:lang w:val="pl-PL"/>
        </w:rPr>
        <w:t xml:space="preserve">data i </w:t>
      </w:r>
      <w:r w:rsidRPr="005044EC">
        <w:rPr>
          <w:i/>
          <w:sz w:val="18"/>
          <w:szCs w:val="18"/>
          <w:lang w:val="pl-PL"/>
        </w:rPr>
        <w:t>podpis)</w:t>
      </w:r>
    </w:p>
    <w:p w14:paraId="11D08351" w14:textId="77777777" w:rsidR="007200F6" w:rsidRPr="005044EC" w:rsidRDefault="007200F6" w:rsidP="007200F6">
      <w:pPr>
        <w:rPr>
          <w:i/>
          <w:sz w:val="22"/>
          <w:lang w:val="pl-PL"/>
        </w:rPr>
      </w:pPr>
    </w:p>
    <w:p w14:paraId="074A82F6" w14:textId="77777777" w:rsidR="00C60924" w:rsidRPr="00547A1E" w:rsidRDefault="00C60924" w:rsidP="00C60924">
      <w:pPr>
        <w:rPr>
          <w:i/>
          <w:color w:val="FF0000"/>
          <w:sz w:val="22"/>
          <w:lang w:val="pl-PL"/>
        </w:rPr>
      </w:pPr>
    </w:p>
    <w:p w14:paraId="6AD96A8A" w14:textId="77777777" w:rsidR="00D371C4" w:rsidRPr="00547A1E" w:rsidRDefault="00D371C4" w:rsidP="00C60924">
      <w:pPr>
        <w:rPr>
          <w:i/>
          <w:color w:val="FF0000"/>
          <w:sz w:val="22"/>
          <w:lang w:val="pl-PL"/>
        </w:rPr>
      </w:pPr>
    </w:p>
    <w:p w14:paraId="508EC440" w14:textId="77777777" w:rsidR="006C6A10" w:rsidRPr="005044EC" w:rsidRDefault="006C6A10" w:rsidP="006C6A10">
      <w:pPr>
        <w:rPr>
          <w:i/>
          <w:sz w:val="22"/>
          <w:lang w:val="pl-PL"/>
        </w:rPr>
      </w:pPr>
      <w:r w:rsidRPr="005044EC">
        <w:rPr>
          <w:i/>
          <w:sz w:val="22"/>
          <w:lang w:val="pl-PL"/>
        </w:rPr>
        <w:t>Załącznik nr 4a  do SWZ</w:t>
      </w:r>
    </w:p>
    <w:p w14:paraId="100B9D86" w14:textId="77777777" w:rsidR="006C6A10" w:rsidRPr="005044EC" w:rsidRDefault="006C6A10" w:rsidP="006C6A10">
      <w:pPr>
        <w:rPr>
          <w:sz w:val="22"/>
          <w:lang w:val="pl-PL"/>
        </w:rPr>
      </w:pPr>
      <w:r w:rsidRPr="005044EC">
        <w:rPr>
          <w:i/>
          <w:sz w:val="22"/>
          <w:lang w:val="pl-PL"/>
        </w:rPr>
        <w:t xml:space="preserve">(jeśli dotyczy) </w:t>
      </w:r>
    </w:p>
    <w:p w14:paraId="28A6E217" w14:textId="77777777" w:rsidR="006C6A10" w:rsidRPr="00EA26AA" w:rsidRDefault="006C6A10" w:rsidP="006C6A10">
      <w:pPr>
        <w:ind w:left="5246" w:firstLine="708"/>
        <w:rPr>
          <w:b/>
          <w:sz w:val="22"/>
          <w:szCs w:val="22"/>
        </w:rPr>
      </w:pPr>
      <w:r w:rsidRPr="00EA26AA">
        <w:rPr>
          <w:b/>
          <w:sz w:val="22"/>
          <w:szCs w:val="22"/>
          <w:u w:val="single"/>
        </w:rPr>
        <w:t>Zamawiający:</w:t>
      </w:r>
    </w:p>
    <w:p w14:paraId="253C5FFA" w14:textId="77777777" w:rsidR="006C6A10" w:rsidRPr="00EA26AA" w:rsidRDefault="006C6A10" w:rsidP="006C6A10">
      <w:pPr>
        <w:jc w:val="right"/>
        <w:rPr>
          <w:b/>
          <w:sz w:val="22"/>
          <w:szCs w:val="22"/>
        </w:rPr>
      </w:pPr>
      <w:r w:rsidRPr="00EA26AA">
        <w:rPr>
          <w:b/>
          <w:sz w:val="22"/>
          <w:szCs w:val="22"/>
        </w:rPr>
        <w:t>Specjalistyczny Szpital im. dra Alfreda Sokołowskiego</w:t>
      </w:r>
    </w:p>
    <w:p w14:paraId="183AC893" w14:textId="77777777" w:rsidR="006C6A10" w:rsidRPr="00EA26AA" w:rsidRDefault="006C6A10" w:rsidP="006C6A10">
      <w:pPr>
        <w:ind w:left="5953"/>
        <w:rPr>
          <w:b/>
          <w:sz w:val="22"/>
          <w:szCs w:val="22"/>
        </w:rPr>
      </w:pPr>
      <w:r w:rsidRPr="00EA26AA">
        <w:rPr>
          <w:b/>
          <w:sz w:val="22"/>
          <w:szCs w:val="22"/>
        </w:rPr>
        <w:t>ul. Sokołowskiego 4</w:t>
      </w:r>
    </w:p>
    <w:p w14:paraId="222D5F35" w14:textId="77777777" w:rsidR="006C6A10" w:rsidRPr="00EA26AA" w:rsidRDefault="006C6A10" w:rsidP="006C6A10">
      <w:pPr>
        <w:ind w:left="5953"/>
        <w:rPr>
          <w:b/>
          <w:sz w:val="22"/>
          <w:szCs w:val="22"/>
        </w:rPr>
      </w:pPr>
      <w:r w:rsidRPr="00EA26AA">
        <w:rPr>
          <w:b/>
          <w:sz w:val="22"/>
          <w:szCs w:val="22"/>
        </w:rPr>
        <w:t>58-309 Wałbrzych</w:t>
      </w:r>
      <w:r w:rsidRPr="00EA26AA">
        <w:rPr>
          <w:rFonts w:ascii="Arial" w:hAnsi="Arial"/>
          <w:sz w:val="22"/>
          <w:szCs w:val="22"/>
        </w:rPr>
        <w:t xml:space="preserve">                                                                       </w:t>
      </w:r>
    </w:p>
    <w:p w14:paraId="41AA49BF" w14:textId="77777777" w:rsidR="006C6A10" w:rsidRPr="00EA26AA" w:rsidRDefault="006C6A10" w:rsidP="006C6A10">
      <w:pPr>
        <w:rPr>
          <w:b/>
          <w:sz w:val="22"/>
          <w:szCs w:val="22"/>
        </w:rPr>
      </w:pPr>
      <w:r w:rsidRPr="00EA26AA">
        <w:rPr>
          <w:b/>
          <w:sz w:val="22"/>
          <w:szCs w:val="22"/>
        </w:rPr>
        <w:t>Wykonawca:</w:t>
      </w:r>
    </w:p>
    <w:p w14:paraId="3CDC07E4" w14:textId="77777777" w:rsidR="006C6A10" w:rsidRPr="005044EC" w:rsidRDefault="006C6A10" w:rsidP="006C6A10">
      <w:pPr>
        <w:rPr>
          <w:sz w:val="20"/>
        </w:rPr>
      </w:pPr>
    </w:p>
    <w:p w14:paraId="6027980F" w14:textId="77777777" w:rsidR="006C6A10" w:rsidRPr="005044EC" w:rsidRDefault="006C6A10" w:rsidP="006C6A10">
      <w:pPr>
        <w:spacing w:line="480" w:lineRule="auto"/>
        <w:ind w:right="5954"/>
        <w:rPr>
          <w:i/>
          <w:sz w:val="16"/>
        </w:rPr>
      </w:pPr>
      <w:r w:rsidRPr="005044EC">
        <w:rPr>
          <w:sz w:val="20"/>
        </w:rPr>
        <w:t>…………………</w:t>
      </w:r>
    </w:p>
    <w:p w14:paraId="6A01564E" w14:textId="77777777" w:rsidR="006C6A10" w:rsidRPr="005044EC" w:rsidRDefault="006C6A10" w:rsidP="006C6A10">
      <w:pPr>
        <w:jc w:val="center"/>
        <w:rPr>
          <w:b/>
          <w:sz w:val="28"/>
          <w:u w:val="single"/>
        </w:rPr>
      </w:pPr>
      <w:r w:rsidRPr="005044EC">
        <w:rPr>
          <w:b/>
          <w:sz w:val="28"/>
          <w:u w:val="single"/>
        </w:rPr>
        <w:t>Oświadczenie podmiotu udostępniającego zasoby</w:t>
      </w:r>
    </w:p>
    <w:p w14:paraId="5058ECE4" w14:textId="77777777" w:rsidR="006C6A10" w:rsidRPr="005044EC" w:rsidRDefault="006C6A10" w:rsidP="006C6A10">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E84B8A5" w14:textId="77777777" w:rsidR="006C6A10" w:rsidRPr="005044EC" w:rsidRDefault="006C6A10" w:rsidP="006C6A10">
      <w:pPr>
        <w:spacing w:line="360" w:lineRule="auto"/>
        <w:jc w:val="center"/>
        <w:rPr>
          <w:b/>
          <w:u w:val="single"/>
        </w:rPr>
      </w:pPr>
      <w:r w:rsidRPr="005044EC">
        <w:rPr>
          <w:b/>
          <w:sz w:val="22"/>
        </w:rPr>
        <w:t xml:space="preserve">Prawo zamówień publicznych (dalej jako: ustawa Pzp), </w:t>
      </w:r>
    </w:p>
    <w:p w14:paraId="44AC9FA1" w14:textId="64F82D6F" w:rsidR="006C6A10" w:rsidRPr="005044EC" w:rsidRDefault="006C6A10" w:rsidP="006F65AE">
      <w:pPr>
        <w:jc w:val="both"/>
        <w:textAlignment w:val="auto"/>
        <w:rPr>
          <w:b/>
          <w:bCs/>
          <w:sz w:val="22"/>
          <w:szCs w:val="22"/>
          <w:lang w:val="pl-PL"/>
        </w:rPr>
      </w:pPr>
      <w:r w:rsidRPr="005044EC">
        <w:rPr>
          <w:sz w:val="22"/>
        </w:rPr>
        <w:t xml:space="preserve">Na potrzeby postępowania o udzielenie </w:t>
      </w:r>
      <w:r w:rsidRPr="005044EC">
        <w:rPr>
          <w:sz w:val="22"/>
          <w:szCs w:val="22"/>
        </w:rPr>
        <w:t>zamówienia publicznego pn.</w:t>
      </w:r>
      <w:r w:rsidRPr="005044EC">
        <w:rPr>
          <w:b/>
          <w:bCs/>
          <w:sz w:val="22"/>
          <w:szCs w:val="22"/>
        </w:rPr>
        <w:t xml:space="preserve"> -</w:t>
      </w:r>
      <w:r w:rsidR="00537383">
        <w:rPr>
          <w:b/>
          <w:bCs/>
          <w:sz w:val="22"/>
          <w:szCs w:val="22"/>
        </w:rPr>
        <w:t xml:space="preserve"> </w:t>
      </w:r>
      <w:r w:rsidR="00EA26AA" w:rsidRPr="00EA26AA">
        <w:rPr>
          <w:b/>
          <w:bCs/>
          <w:sz w:val="22"/>
          <w:szCs w:val="22"/>
        </w:rPr>
        <w:t>„</w:t>
      </w:r>
      <w:r w:rsidR="0018453C" w:rsidRPr="0018453C">
        <w:rPr>
          <w:b/>
          <w:bCs/>
          <w:sz w:val="22"/>
          <w:szCs w:val="22"/>
        </w:rPr>
        <w:t>Dostawa tonerów, tuszów, bębnów do drukarek i urządzeń wielofunkcyjnych</w:t>
      </w:r>
      <w:r w:rsidR="00EA26AA" w:rsidRPr="00EA26AA">
        <w:rPr>
          <w:b/>
          <w:bCs/>
          <w:sz w:val="22"/>
          <w:szCs w:val="22"/>
        </w:rPr>
        <w:t>”</w:t>
      </w:r>
      <w:r w:rsidR="000358FD">
        <w:rPr>
          <w:b/>
          <w:bCs/>
          <w:sz w:val="22"/>
          <w:szCs w:val="22"/>
        </w:rPr>
        <w:t xml:space="preserve"> - Zp/</w:t>
      </w:r>
      <w:r w:rsidR="00B33E7B">
        <w:rPr>
          <w:b/>
          <w:bCs/>
          <w:sz w:val="22"/>
          <w:szCs w:val="22"/>
        </w:rPr>
        <w:t>30</w:t>
      </w:r>
      <w:r w:rsidR="00EA26AA" w:rsidRPr="00EA26AA">
        <w:rPr>
          <w:b/>
          <w:bCs/>
          <w:sz w:val="22"/>
          <w:szCs w:val="22"/>
        </w:rPr>
        <w:t>/TP/24</w:t>
      </w:r>
      <w:r w:rsidR="007E4357" w:rsidRPr="005044EC">
        <w:rPr>
          <w:sz w:val="22"/>
          <w:szCs w:val="22"/>
        </w:rPr>
        <w:t>,</w:t>
      </w:r>
      <w:r w:rsidRPr="005044EC">
        <w:rPr>
          <w:sz w:val="22"/>
          <w:szCs w:val="22"/>
        </w:rPr>
        <w:t xml:space="preserve"> prowadzonego</w:t>
      </w:r>
      <w:r w:rsidRPr="005044EC">
        <w:rPr>
          <w:sz w:val="22"/>
        </w:rPr>
        <w:t xml:space="preserve"> przez </w:t>
      </w:r>
      <w:r w:rsidRPr="005044EC">
        <w:rPr>
          <w:b/>
          <w:sz w:val="22"/>
        </w:rPr>
        <w:t>Specjalistyczny Szpital im. dra Alfreda Sokołowskiego w Wałbrzychu</w:t>
      </w:r>
      <w:r w:rsidRPr="005044EC">
        <w:rPr>
          <w:sz w:val="22"/>
        </w:rPr>
        <w:t xml:space="preserve"> oświadczam, co następuje:</w:t>
      </w:r>
    </w:p>
    <w:p w14:paraId="2D74CFE9" w14:textId="77777777" w:rsidR="006C6A10" w:rsidRPr="005044EC" w:rsidRDefault="006C6A10" w:rsidP="006C6A10">
      <w:pPr>
        <w:overflowPunct/>
        <w:autoSpaceDE/>
        <w:autoSpaceDN/>
        <w:adjustRightInd/>
        <w:jc w:val="both"/>
        <w:rPr>
          <w:rFonts w:eastAsia="Lucida Sans Unicode"/>
          <w:b/>
          <w:bCs/>
          <w:sz w:val="22"/>
          <w:szCs w:val="22"/>
          <w:lang w:val="pl-PL" w:eastAsia="ar-SA"/>
        </w:rPr>
      </w:pPr>
    </w:p>
    <w:p w14:paraId="7558F11D" w14:textId="77777777" w:rsidR="006C6A10" w:rsidRPr="005044EC" w:rsidRDefault="006C6A10" w:rsidP="006C6A10">
      <w:pPr>
        <w:shd w:val="clear" w:color="auto" w:fill="C0C0C0"/>
        <w:jc w:val="center"/>
        <w:rPr>
          <w:b/>
          <w:sz w:val="20"/>
        </w:rPr>
      </w:pPr>
      <w:r w:rsidRPr="005044EC">
        <w:rPr>
          <w:b/>
          <w:sz w:val="20"/>
        </w:rPr>
        <w:t>OŚWIADCZENIE DOTYCZĄCE PODMIOTU UDOSTĘPNIAJĄCEGO ZASOBY:</w:t>
      </w:r>
    </w:p>
    <w:p w14:paraId="7026CCB5" w14:textId="77777777" w:rsidR="006C6A10" w:rsidRPr="005044EC" w:rsidRDefault="006C6A10" w:rsidP="006C6A10">
      <w:pPr>
        <w:shd w:val="clear" w:color="auto" w:fill="C0C0C0"/>
        <w:jc w:val="center"/>
        <w:rPr>
          <w:b/>
          <w:sz w:val="20"/>
        </w:rPr>
      </w:pPr>
    </w:p>
    <w:p w14:paraId="1B88409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55232FB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41EB0654" w14:textId="77777777" w:rsidR="006C6A10" w:rsidRPr="005044EC" w:rsidRDefault="006C6A10" w:rsidP="006C6A10">
      <w:pPr>
        <w:jc w:val="both"/>
        <w:rPr>
          <w:b/>
          <w:sz w:val="20"/>
        </w:rPr>
      </w:pPr>
      <w:r w:rsidRPr="005044EC">
        <w:rPr>
          <w:b/>
          <w:sz w:val="20"/>
        </w:rPr>
        <w:t>Oświadczam, że spełniam warunki udziału w postępowaniu określone przez Zamawiającego w  SWZ.</w:t>
      </w:r>
    </w:p>
    <w:p w14:paraId="705EA5D8" w14:textId="77777777" w:rsidR="006C6A10" w:rsidRPr="005044EC" w:rsidRDefault="006C6A10" w:rsidP="006C6A10">
      <w:pPr>
        <w:spacing w:line="360" w:lineRule="auto"/>
        <w:ind w:left="4248"/>
        <w:jc w:val="both"/>
        <w:rPr>
          <w:sz w:val="20"/>
        </w:rPr>
      </w:pPr>
    </w:p>
    <w:p w14:paraId="7A0D4DCB" w14:textId="77777777" w:rsidR="006C6A10" w:rsidRPr="005044EC" w:rsidRDefault="006C6A10" w:rsidP="006C6A10">
      <w:pPr>
        <w:spacing w:line="360" w:lineRule="auto"/>
        <w:ind w:left="4248"/>
        <w:jc w:val="both"/>
        <w:rPr>
          <w:sz w:val="20"/>
        </w:rPr>
      </w:pPr>
      <w:r w:rsidRPr="005044EC">
        <w:rPr>
          <w:sz w:val="20"/>
        </w:rPr>
        <w:t xml:space="preserve">                …………………………………………</w:t>
      </w:r>
    </w:p>
    <w:p w14:paraId="6B6E6E89" w14:textId="36FD76D6" w:rsidR="006C6A10" w:rsidRPr="005044EC" w:rsidRDefault="006C6A10" w:rsidP="006C6A10">
      <w:pPr>
        <w:spacing w:line="360" w:lineRule="auto"/>
        <w:ind w:firstLine="708"/>
        <w:jc w:val="both"/>
        <w:rPr>
          <w:i/>
          <w:sz w:val="18"/>
          <w:szCs w:val="18"/>
        </w:rPr>
      </w:pPr>
      <w:r w:rsidRPr="005044EC">
        <w:rPr>
          <w:i/>
          <w:sz w:val="18"/>
          <w:szCs w:val="18"/>
        </w:rPr>
        <w:t xml:space="preserve">                                                                                                             </w:t>
      </w:r>
      <w:r w:rsidR="00A16785">
        <w:rPr>
          <w:i/>
          <w:sz w:val="18"/>
          <w:szCs w:val="18"/>
        </w:rPr>
        <w:t xml:space="preserve">                </w:t>
      </w:r>
      <w:r w:rsidRPr="005044EC">
        <w:rPr>
          <w:i/>
          <w:sz w:val="18"/>
          <w:szCs w:val="18"/>
        </w:rPr>
        <w:t xml:space="preserve"> (</w:t>
      </w:r>
      <w:r w:rsidR="00A16785">
        <w:rPr>
          <w:i/>
          <w:sz w:val="18"/>
          <w:szCs w:val="18"/>
        </w:rPr>
        <w:t xml:space="preserve">data i </w:t>
      </w:r>
      <w:r w:rsidRPr="005044EC">
        <w:rPr>
          <w:i/>
          <w:sz w:val="18"/>
          <w:szCs w:val="18"/>
        </w:rPr>
        <w:t>podpis)</w:t>
      </w:r>
    </w:p>
    <w:p w14:paraId="06937F79" w14:textId="77777777" w:rsidR="006C6A10" w:rsidRPr="005044EC" w:rsidRDefault="006C6A10" w:rsidP="006C6A10">
      <w:pPr>
        <w:jc w:val="both"/>
        <w:rPr>
          <w:b/>
          <w:sz w:val="20"/>
          <w:lang w:val="pl-PL"/>
        </w:rPr>
      </w:pPr>
    </w:p>
    <w:p w14:paraId="638E089E" w14:textId="77777777" w:rsidR="006C6A10" w:rsidRPr="005044EC" w:rsidRDefault="006C6A10" w:rsidP="006C6A10">
      <w:pPr>
        <w:jc w:val="both"/>
        <w:rPr>
          <w:b/>
          <w:sz w:val="22"/>
          <w:szCs w:val="22"/>
          <w:lang w:val="pl-PL"/>
        </w:rPr>
      </w:pPr>
    </w:p>
    <w:p w14:paraId="5AED700F" w14:textId="77777777" w:rsidR="006C6A10" w:rsidRPr="005044EC" w:rsidRDefault="006C6A10" w:rsidP="006C6A10">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61F0E768" w14:textId="77777777" w:rsidR="006C6A10" w:rsidRPr="005044EC" w:rsidRDefault="006C6A10" w:rsidP="006C6A10">
      <w:pPr>
        <w:spacing w:line="360" w:lineRule="auto"/>
        <w:jc w:val="both"/>
        <w:rPr>
          <w:sz w:val="18"/>
          <w:szCs w:val="18"/>
        </w:rPr>
      </w:pPr>
    </w:p>
    <w:p w14:paraId="71EA7990" w14:textId="77777777" w:rsidR="006C6A10" w:rsidRPr="005044EC" w:rsidRDefault="006C6A10" w:rsidP="006C6A10">
      <w:pPr>
        <w:spacing w:line="360" w:lineRule="auto"/>
        <w:ind w:left="4248"/>
        <w:jc w:val="both"/>
        <w:rPr>
          <w:sz w:val="20"/>
        </w:rPr>
      </w:pPr>
      <w:r w:rsidRPr="005044EC">
        <w:rPr>
          <w:sz w:val="20"/>
        </w:rPr>
        <w:t xml:space="preserve">                …………………………………………</w:t>
      </w:r>
    </w:p>
    <w:p w14:paraId="4B468206" w14:textId="235844E2" w:rsidR="006C6A10" w:rsidRPr="005044EC" w:rsidRDefault="006C6A10" w:rsidP="006C6A10">
      <w:pPr>
        <w:spacing w:line="360" w:lineRule="auto"/>
        <w:ind w:firstLine="708"/>
        <w:jc w:val="both"/>
        <w:rPr>
          <w:i/>
          <w:sz w:val="20"/>
        </w:rPr>
      </w:pPr>
      <w:r w:rsidRPr="005044EC">
        <w:rPr>
          <w:i/>
          <w:sz w:val="20"/>
        </w:rPr>
        <w:t xml:space="preserve">                                                                                                     </w:t>
      </w:r>
      <w:r w:rsidR="00A16785">
        <w:rPr>
          <w:i/>
          <w:sz w:val="20"/>
        </w:rPr>
        <w:t xml:space="preserve">             </w:t>
      </w:r>
      <w:r w:rsidRPr="005044EC">
        <w:rPr>
          <w:i/>
          <w:sz w:val="20"/>
        </w:rPr>
        <w:t>(</w:t>
      </w:r>
      <w:r w:rsidR="00A16785">
        <w:rPr>
          <w:i/>
          <w:sz w:val="20"/>
        </w:rPr>
        <w:t xml:space="preserve">data i </w:t>
      </w:r>
      <w:r w:rsidRPr="005044EC">
        <w:rPr>
          <w:i/>
          <w:sz w:val="20"/>
        </w:rPr>
        <w:t>podpis)</w:t>
      </w:r>
    </w:p>
    <w:p w14:paraId="6AF6EBA1" w14:textId="77777777" w:rsidR="006C6A10" w:rsidRPr="005044EC" w:rsidRDefault="006C6A10" w:rsidP="006C6A10">
      <w:pPr>
        <w:spacing w:line="360" w:lineRule="auto"/>
        <w:ind w:left="5664"/>
        <w:jc w:val="both"/>
        <w:rPr>
          <w:sz w:val="18"/>
          <w:szCs w:val="18"/>
          <w:lang w:val="pl-PL"/>
        </w:rPr>
      </w:pPr>
    </w:p>
    <w:p w14:paraId="1DBA7C52" w14:textId="77777777" w:rsidR="006C6A10" w:rsidRPr="005044EC" w:rsidRDefault="006C6A10" w:rsidP="006C6A10">
      <w:pPr>
        <w:spacing w:line="360" w:lineRule="auto"/>
        <w:ind w:left="5664"/>
        <w:jc w:val="both"/>
        <w:rPr>
          <w:sz w:val="18"/>
          <w:szCs w:val="18"/>
          <w:lang w:val="pl-PL"/>
        </w:rPr>
      </w:pPr>
    </w:p>
    <w:p w14:paraId="164020F2" w14:textId="77777777" w:rsidR="006C6A10" w:rsidRPr="005044EC" w:rsidRDefault="006C6A10" w:rsidP="006C6A10">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353C9E82" w14:textId="77777777" w:rsidR="006C6A10" w:rsidRPr="005044EC" w:rsidRDefault="006C6A10" w:rsidP="006C6A10">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7199BCB6" w14:textId="77777777" w:rsidR="006C6A10" w:rsidRPr="005044EC" w:rsidRDefault="006C6A10" w:rsidP="006C6A10">
      <w:pPr>
        <w:spacing w:line="360" w:lineRule="auto"/>
        <w:jc w:val="both"/>
        <w:rPr>
          <w:sz w:val="18"/>
          <w:szCs w:val="18"/>
          <w:lang w:val="pl-PL"/>
        </w:rPr>
      </w:pPr>
    </w:p>
    <w:p w14:paraId="31E98A01" w14:textId="77777777" w:rsidR="006C6A10" w:rsidRPr="005044EC" w:rsidRDefault="006C6A10" w:rsidP="006C6A10">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676013D0" w14:textId="1A4F02D2" w:rsidR="006C6A10" w:rsidRPr="005044EC" w:rsidRDefault="006C6A10" w:rsidP="006C6A10">
      <w:pPr>
        <w:jc w:val="both"/>
        <w:rPr>
          <w:i/>
          <w:sz w:val="18"/>
          <w:szCs w:val="18"/>
          <w:lang w:val="pl-PL"/>
        </w:rPr>
      </w:pPr>
      <w:r w:rsidRPr="005044EC">
        <w:rPr>
          <w:i/>
          <w:sz w:val="18"/>
          <w:szCs w:val="18"/>
          <w:lang w:val="pl-PL"/>
        </w:rPr>
        <w:t xml:space="preserve">                                                                                                                               </w:t>
      </w:r>
      <w:r w:rsidR="00A16785">
        <w:rPr>
          <w:i/>
          <w:sz w:val="18"/>
          <w:szCs w:val="18"/>
          <w:lang w:val="pl-PL"/>
        </w:rPr>
        <w:t xml:space="preserve">                 </w:t>
      </w:r>
      <w:r w:rsidRPr="005044EC">
        <w:rPr>
          <w:i/>
          <w:sz w:val="18"/>
          <w:szCs w:val="18"/>
          <w:lang w:val="pl-PL"/>
        </w:rPr>
        <w:t>(</w:t>
      </w:r>
      <w:r w:rsidR="00A16785">
        <w:rPr>
          <w:i/>
          <w:sz w:val="18"/>
          <w:szCs w:val="18"/>
          <w:lang w:val="pl-PL"/>
        </w:rPr>
        <w:t xml:space="preserve">data i </w:t>
      </w:r>
      <w:r w:rsidRPr="005044EC">
        <w:rPr>
          <w:i/>
          <w:sz w:val="18"/>
          <w:szCs w:val="18"/>
          <w:lang w:val="pl-PL"/>
        </w:rPr>
        <w:t>podpis)</w:t>
      </w:r>
    </w:p>
    <w:p w14:paraId="6BE50F64" w14:textId="77777777" w:rsidR="006C6A10" w:rsidRPr="005044EC" w:rsidRDefault="006C6A10" w:rsidP="00C60924">
      <w:pPr>
        <w:rPr>
          <w:i/>
          <w:sz w:val="22"/>
          <w:lang w:val="pl-PL"/>
        </w:rPr>
      </w:pPr>
    </w:p>
    <w:p w14:paraId="4D8C60B2" w14:textId="77777777" w:rsidR="006C6A10" w:rsidRPr="005044EC" w:rsidRDefault="006C6A10" w:rsidP="00C60924">
      <w:pPr>
        <w:rPr>
          <w:i/>
          <w:sz w:val="22"/>
          <w:lang w:val="pl-PL"/>
        </w:rPr>
      </w:pPr>
    </w:p>
    <w:p w14:paraId="1D665FC3" w14:textId="77777777" w:rsidR="006C6A10" w:rsidRPr="005044EC" w:rsidRDefault="006C6A10" w:rsidP="00C60924">
      <w:pPr>
        <w:rPr>
          <w:i/>
          <w:sz w:val="22"/>
          <w:lang w:val="pl-PL"/>
        </w:rPr>
      </w:pPr>
    </w:p>
    <w:p w14:paraId="7B74802C" w14:textId="77777777" w:rsidR="006C6A10" w:rsidRPr="005044EC" w:rsidRDefault="006C6A10" w:rsidP="00C60924">
      <w:pPr>
        <w:rPr>
          <w:i/>
          <w:sz w:val="22"/>
          <w:lang w:val="pl-PL"/>
        </w:rPr>
      </w:pPr>
    </w:p>
    <w:p w14:paraId="3F660B00" w14:textId="77777777" w:rsidR="006C6A10" w:rsidRPr="005044EC" w:rsidRDefault="006C6A10" w:rsidP="00C60924">
      <w:pPr>
        <w:rPr>
          <w:i/>
          <w:sz w:val="22"/>
          <w:lang w:val="pl-PL"/>
        </w:rPr>
      </w:pPr>
    </w:p>
    <w:p w14:paraId="48C0D1F2" w14:textId="77777777" w:rsidR="006C6A10" w:rsidRPr="005044EC" w:rsidRDefault="006C6A10" w:rsidP="00C60924">
      <w:pPr>
        <w:rPr>
          <w:i/>
          <w:sz w:val="22"/>
          <w:lang w:val="pl-PL"/>
        </w:rPr>
      </w:pPr>
    </w:p>
    <w:p w14:paraId="28430DAD" w14:textId="77777777" w:rsidR="006C6A10" w:rsidRPr="005044EC" w:rsidRDefault="006C6A10" w:rsidP="00C60924">
      <w:pPr>
        <w:rPr>
          <w:i/>
          <w:sz w:val="22"/>
          <w:lang w:val="pl-PL"/>
        </w:rPr>
      </w:pPr>
    </w:p>
    <w:p w14:paraId="2F707ABE" w14:textId="6FE1F18F" w:rsidR="006C6A10" w:rsidRDefault="006C6A10" w:rsidP="00C60924">
      <w:pPr>
        <w:rPr>
          <w:i/>
          <w:sz w:val="22"/>
          <w:lang w:val="pl-PL"/>
        </w:rPr>
      </w:pPr>
    </w:p>
    <w:p w14:paraId="49FCFAB4" w14:textId="77777777" w:rsidR="00EA26AA" w:rsidRPr="005044EC" w:rsidRDefault="00EA26AA" w:rsidP="00C60924">
      <w:pPr>
        <w:rPr>
          <w:i/>
          <w:sz w:val="22"/>
          <w:lang w:val="pl-PL"/>
        </w:rPr>
      </w:pPr>
    </w:p>
    <w:p w14:paraId="09219D26" w14:textId="77777777" w:rsidR="006C6A10" w:rsidRPr="005044EC" w:rsidRDefault="006C6A10" w:rsidP="00C60924">
      <w:pPr>
        <w:rPr>
          <w:i/>
          <w:sz w:val="22"/>
          <w:lang w:val="pl-PL"/>
        </w:rPr>
      </w:pPr>
    </w:p>
    <w:p w14:paraId="69967146" w14:textId="77777777" w:rsidR="00A85403" w:rsidRPr="005044EC" w:rsidRDefault="00A85403" w:rsidP="0084622F">
      <w:pPr>
        <w:rPr>
          <w:i/>
          <w:sz w:val="22"/>
          <w:lang w:val="pl-PL"/>
        </w:rPr>
      </w:pPr>
    </w:p>
    <w:p w14:paraId="4B848CA8" w14:textId="77777777" w:rsidR="0084622F" w:rsidRPr="005044EC" w:rsidRDefault="0084622F" w:rsidP="0084622F">
      <w:pPr>
        <w:rPr>
          <w:i/>
          <w:sz w:val="22"/>
          <w:lang w:val="pl-PL"/>
        </w:rPr>
      </w:pPr>
      <w:r w:rsidRPr="005044EC">
        <w:rPr>
          <w:i/>
          <w:sz w:val="22"/>
          <w:lang w:val="pl-PL"/>
        </w:rPr>
        <w:t>Załącznik nr 5 do SWZ</w:t>
      </w:r>
    </w:p>
    <w:p w14:paraId="3714D708" w14:textId="77777777" w:rsidR="0084622F" w:rsidRPr="005044EC" w:rsidRDefault="0084622F" w:rsidP="0084622F">
      <w:pPr>
        <w:rPr>
          <w:sz w:val="22"/>
          <w:lang w:val="pl-PL"/>
        </w:rPr>
      </w:pPr>
      <w:r w:rsidRPr="005044EC">
        <w:rPr>
          <w:i/>
          <w:sz w:val="22"/>
          <w:lang w:val="pl-PL"/>
        </w:rPr>
        <w:t xml:space="preserve">(jeśli dotyczy) </w:t>
      </w:r>
    </w:p>
    <w:p w14:paraId="358A2B1E" w14:textId="77777777" w:rsidR="0084622F" w:rsidRPr="005044EC" w:rsidRDefault="0084622F" w:rsidP="0084622F">
      <w:pPr>
        <w:suppressAutoHyphens w:val="0"/>
        <w:rPr>
          <w:b/>
          <w:bCs/>
          <w:sz w:val="22"/>
          <w:szCs w:val="22"/>
        </w:rPr>
      </w:pPr>
    </w:p>
    <w:p w14:paraId="10A4F63E" w14:textId="77777777" w:rsidR="0084622F" w:rsidRPr="005044EC" w:rsidRDefault="0084622F" w:rsidP="0084622F">
      <w:pPr>
        <w:suppressAutoHyphens w:val="0"/>
      </w:pPr>
      <w:r w:rsidRPr="005044EC">
        <w:rPr>
          <w:b/>
          <w:bCs/>
          <w:sz w:val="22"/>
          <w:szCs w:val="22"/>
        </w:rPr>
        <w:t>Wykonawcy wspólnie ubiegający się o udzielenie zamówienia:</w:t>
      </w:r>
    </w:p>
    <w:p w14:paraId="238761EC" w14:textId="77777777" w:rsidR="0084622F" w:rsidRPr="005044EC" w:rsidRDefault="0084622F" w:rsidP="0084622F">
      <w:pPr>
        <w:suppressAutoHyphens w:val="0"/>
      </w:pPr>
      <w:r w:rsidRPr="005044EC">
        <w:t>……………………………………</w:t>
      </w:r>
      <w:r w:rsidRPr="005044EC">
        <w:rPr>
          <w:sz w:val="22"/>
          <w:szCs w:val="22"/>
        </w:rPr>
        <w:t>.</w:t>
      </w:r>
    </w:p>
    <w:p w14:paraId="1BC45375" w14:textId="77777777" w:rsidR="0084622F" w:rsidRPr="005044EC" w:rsidRDefault="0084622F" w:rsidP="0084622F">
      <w:pPr>
        <w:suppressAutoHyphens w:val="0"/>
      </w:pPr>
      <w:r w:rsidRPr="005044EC">
        <w:t>……………………………………</w:t>
      </w:r>
      <w:r w:rsidRPr="005044EC">
        <w:rPr>
          <w:sz w:val="20"/>
        </w:rPr>
        <w:t>.</w:t>
      </w:r>
    </w:p>
    <w:p w14:paraId="55C2763C" w14:textId="77777777" w:rsidR="0084622F" w:rsidRPr="005044EC" w:rsidRDefault="0084622F" w:rsidP="0084622F">
      <w:pPr>
        <w:suppressAutoHyphens w:val="0"/>
        <w:spacing w:before="100" w:beforeAutospacing="1"/>
      </w:pPr>
      <w:r w:rsidRPr="005044EC">
        <w:rPr>
          <w:i/>
          <w:iCs/>
          <w:sz w:val="20"/>
        </w:rPr>
        <w:t>(pełna nazwa/firma,adres, w zalezności od podmiotu NIP/PESEL, KRS/CEiDG)</w:t>
      </w:r>
    </w:p>
    <w:p w14:paraId="203EC79F" w14:textId="77777777" w:rsidR="0084622F" w:rsidRPr="00547A1E" w:rsidRDefault="0084622F" w:rsidP="0084622F">
      <w:pPr>
        <w:suppressAutoHyphens w:val="0"/>
        <w:spacing w:before="100" w:beforeAutospacing="1"/>
        <w:rPr>
          <w:color w:val="FF0000"/>
        </w:rPr>
      </w:pPr>
    </w:p>
    <w:p w14:paraId="237CE0DA" w14:textId="77777777" w:rsidR="0084622F" w:rsidRPr="005044EC" w:rsidRDefault="0084622F" w:rsidP="0084622F">
      <w:pPr>
        <w:suppressAutoHyphens w:val="0"/>
        <w:spacing w:line="276" w:lineRule="auto"/>
        <w:jc w:val="center"/>
        <w:rPr>
          <w:szCs w:val="24"/>
          <w:u w:val="single"/>
        </w:rPr>
      </w:pPr>
      <w:r w:rsidRPr="005044EC">
        <w:rPr>
          <w:b/>
          <w:bCs/>
          <w:szCs w:val="24"/>
          <w:u w:val="single"/>
        </w:rPr>
        <w:t>Oświadczenie Wykonawców wspólnie ubiegających się o udzielenie zamówienia</w:t>
      </w:r>
    </w:p>
    <w:p w14:paraId="08CAC69E" w14:textId="77777777" w:rsidR="0084622F" w:rsidRPr="005044EC" w:rsidRDefault="0084622F" w:rsidP="0084622F">
      <w:pPr>
        <w:suppressAutoHyphens w:val="0"/>
        <w:spacing w:line="276" w:lineRule="auto"/>
        <w:jc w:val="center"/>
        <w:rPr>
          <w:szCs w:val="24"/>
        </w:rPr>
      </w:pPr>
      <w:r w:rsidRPr="005044EC">
        <w:rPr>
          <w:b/>
          <w:bCs/>
          <w:szCs w:val="24"/>
        </w:rPr>
        <w:t>składane na podstawie</w:t>
      </w:r>
    </w:p>
    <w:p w14:paraId="66325072" w14:textId="77777777" w:rsidR="0084622F" w:rsidRPr="005044EC" w:rsidRDefault="0084622F" w:rsidP="0084622F">
      <w:pPr>
        <w:suppressAutoHyphens w:val="0"/>
        <w:spacing w:line="276" w:lineRule="auto"/>
        <w:jc w:val="center"/>
        <w:rPr>
          <w:szCs w:val="24"/>
        </w:rPr>
      </w:pPr>
      <w:r w:rsidRPr="005044EC">
        <w:rPr>
          <w:b/>
          <w:bCs/>
          <w:szCs w:val="24"/>
        </w:rPr>
        <w:t>art. 117 ust. 4 ustawy z dnia 11 września 2019 r.</w:t>
      </w:r>
    </w:p>
    <w:p w14:paraId="33451655" w14:textId="77777777" w:rsidR="0084622F" w:rsidRPr="005044EC" w:rsidRDefault="0084622F" w:rsidP="0084622F">
      <w:pPr>
        <w:suppressAutoHyphens w:val="0"/>
        <w:spacing w:line="276" w:lineRule="auto"/>
        <w:jc w:val="center"/>
        <w:rPr>
          <w:szCs w:val="24"/>
        </w:rPr>
      </w:pPr>
      <w:r w:rsidRPr="005044EC">
        <w:rPr>
          <w:b/>
          <w:bCs/>
          <w:szCs w:val="24"/>
        </w:rPr>
        <w:t>Prawo zamówień publicznych (dalej jako: pzp)</w:t>
      </w:r>
    </w:p>
    <w:p w14:paraId="7C768A73" w14:textId="77777777" w:rsidR="0084622F" w:rsidRPr="005044EC" w:rsidRDefault="0084622F" w:rsidP="0084622F">
      <w:pPr>
        <w:suppressAutoHyphens w:val="0"/>
        <w:spacing w:line="276" w:lineRule="auto"/>
        <w:jc w:val="center"/>
        <w:rPr>
          <w:sz w:val="22"/>
          <w:szCs w:val="22"/>
        </w:rPr>
      </w:pPr>
      <w:r w:rsidRPr="005044EC">
        <w:rPr>
          <w:b/>
          <w:bCs/>
          <w:sz w:val="22"/>
          <w:szCs w:val="22"/>
        </w:rPr>
        <w:t>DOTYCZĄCE DOSTAW, USŁUG LUB ROBÓT BUDOWLANYCH,</w:t>
      </w:r>
    </w:p>
    <w:p w14:paraId="6AAA5A3B" w14:textId="77777777" w:rsidR="0084622F" w:rsidRPr="005044EC" w:rsidRDefault="0084622F" w:rsidP="0084622F">
      <w:pPr>
        <w:suppressAutoHyphens w:val="0"/>
        <w:spacing w:line="276" w:lineRule="auto"/>
        <w:jc w:val="center"/>
        <w:rPr>
          <w:sz w:val="22"/>
          <w:szCs w:val="22"/>
        </w:rPr>
      </w:pPr>
      <w:r w:rsidRPr="005044EC">
        <w:rPr>
          <w:b/>
          <w:bCs/>
          <w:iCs/>
          <w:sz w:val="22"/>
          <w:szCs w:val="22"/>
        </w:rPr>
        <w:t>KTÓRE WYKONAJĄ POSZCZEGÓLNI WYKONAWCY</w:t>
      </w:r>
    </w:p>
    <w:p w14:paraId="24547E66" w14:textId="77777777" w:rsidR="0084622F" w:rsidRPr="005044EC" w:rsidRDefault="0084622F" w:rsidP="0084622F">
      <w:pPr>
        <w:suppressAutoHyphens w:val="0"/>
        <w:spacing w:line="276" w:lineRule="auto"/>
        <w:jc w:val="center"/>
        <w:rPr>
          <w:sz w:val="22"/>
          <w:szCs w:val="22"/>
        </w:rPr>
      </w:pPr>
    </w:p>
    <w:p w14:paraId="5881D749" w14:textId="77777777" w:rsidR="0084622F" w:rsidRPr="005044EC" w:rsidRDefault="0084622F" w:rsidP="0084622F">
      <w:pPr>
        <w:suppressAutoHyphens w:val="0"/>
        <w:spacing w:line="276" w:lineRule="auto"/>
        <w:jc w:val="center"/>
        <w:rPr>
          <w:sz w:val="22"/>
          <w:szCs w:val="22"/>
        </w:rPr>
      </w:pPr>
    </w:p>
    <w:p w14:paraId="082CE942" w14:textId="1FF3EFEA" w:rsidR="0084622F" w:rsidRPr="005044EC" w:rsidRDefault="0084622F" w:rsidP="0084622F">
      <w:pPr>
        <w:overflowPunct/>
        <w:autoSpaceDE/>
        <w:autoSpaceDN/>
        <w:adjustRightInd/>
        <w:jc w:val="both"/>
        <w:textAlignment w:val="auto"/>
        <w:rPr>
          <w:rFonts w:eastAsia="Lucida Sans Unicode"/>
          <w:kern w:val="2"/>
          <w:sz w:val="22"/>
          <w:szCs w:val="24"/>
          <w:lang w:eastAsia="ar-SA"/>
        </w:rPr>
      </w:pPr>
      <w:r w:rsidRPr="005044EC">
        <w:rPr>
          <w:sz w:val="22"/>
          <w:szCs w:val="22"/>
        </w:rPr>
        <w:t>Na potrzeby postępowania o udzielenie zamówienia publicznego pn.</w:t>
      </w:r>
      <w:r w:rsidR="00444A98" w:rsidRPr="005044EC">
        <w:rPr>
          <w:sz w:val="22"/>
          <w:szCs w:val="22"/>
        </w:rPr>
        <w:t> </w:t>
      </w:r>
      <w:r w:rsidR="00444A98" w:rsidRPr="005044EC">
        <w:rPr>
          <w:bCs/>
          <w:sz w:val="22"/>
          <w:szCs w:val="22"/>
        </w:rPr>
        <w:t>:</w:t>
      </w:r>
      <w:r w:rsidR="00A85403" w:rsidRPr="005044EC">
        <w:rPr>
          <w:rStyle w:val="Wyrnienie"/>
          <w:b/>
          <w:bCs/>
          <w:sz w:val="22"/>
          <w:szCs w:val="22"/>
        </w:rPr>
        <w:t xml:space="preserve"> </w:t>
      </w:r>
      <w:r w:rsidR="00EA26AA" w:rsidRPr="00EA26AA">
        <w:rPr>
          <w:b/>
          <w:bCs/>
          <w:sz w:val="22"/>
          <w:szCs w:val="22"/>
        </w:rPr>
        <w:t>„</w:t>
      </w:r>
      <w:r w:rsidR="0018453C" w:rsidRPr="0018453C">
        <w:rPr>
          <w:b/>
          <w:bCs/>
          <w:sz w:val="22"/>
          <w:szCs w:val="22"/>
        </w:rPr>
        <w:t>Dostawa tonerów, tuszów, bębnów do drukarek i urządzeń wielofunkcyjnych</w:t>
      </w:r>
      <w:r w:rsidR="000358FD">
        <w:rPr>
          <w:b/>
          <w:bCs/>
          <w:sz w:val="22"/>
          <w:szCs w:val="22"/>
        </w:rPr>
        <w:t>” - Zp/</w:t>
      </w:r>
      <w:r w:rsidR="00B33E7B">
        <w:rPr>
          <w:b/>
          <w:bCs/>
          <w:sz w:val="22"/>
          <w:szCs w:val="22"/>
        </w:rPr>
        <w:t>30</w:t>
      </w:r>
      <w:r w:rsidR="00EA26AA" w:rsidRPr="00EA26AA">
        <w:rPr>
          <w:b/>
          <w:bCs/>
          <w:sz w:val="22"/>
          <w:szCs w:val="22"/>
        </w:rPr>
        <w:t>/TP/24</w:t>
      </w:r>
      <w:r w:rsidR="005873F8" w:rsidRPr="005044EC">
        <w:rPr>
          <w:sz w:val="22"/>
          <w:szCs w:val="22"/>
        </w:rPr>
        <w:t>,</w:t>
      </w:r>
      <w:r w:rsidRPr="005044EC">
        <w:rPr>
          <w:sz w:val="22"/>
          <w:szCs w:val="22"/>
          <w:lang w:val="pl-PL"/>
        </w:rPr>
        <w:t xml:space="preserve"> oświadczam, że:</w:t>
      </w:r>
    </w:p>
    <w:p w14:paraId="3DFD455F" w14:textId="77777777" w:rsidR="0084622F" w:rsidRPr="005044EC" w:rsidRDefault="0084622F" w:rsidP="0084622F">
      <w:pPr>
        <w:suppressAutoHyphens w:val="0"/>
        <w:spacing w:line="276" w:lineRule="auto"/>
        <w:jc w:val="both"/>
        <w:rPr>
          <w:sz w:val="22"/>
          <w:szCs w:val="22"/>
        </w:rPr>
      </w:pPr>
    </w:p>
    <w:p w14:paraId="385B106C" w14:textId="77777777" w:rsidR="0084622F" w:rsidRPr="005044EC" w:rsidRDefault="0084622F" w:rsidP="0084622F">
      <w:pPr>
        <w:suppressAutoHyphens w:val="0"/>
        <w:jc w:val="center"/>
      </w:pPr>
      <w:r w:rsidRPr="005044EC">
        <w:t>•</w:t>
      </w:r>
      <w:r w:rsidRPr="005044EC">
        <w:rPr>
          <w:sz w:val="22"/>
          <w:szCs w:val="22"/>
        </w:rPr>
        <w:t>Wykonawca………………………………………………………………………………………….......</w:t>
      </w:r>
      <w:r w:rsidRPr="005044EC">
        <w:rPr>
          <w:i/>
          <w:iCs/>
          <w:sz w:val="20"/>
        </w:rPr>
        <w:t>(nazwa i adres Wykonawcy)</w:t>
      </w:r>
    </w:p>
    <w:p w14:paraId="1891E0F2" w14:textId="77777777" w:rsidR="0084622F" w:rsidRPr="005044EC" w:rsidRDefault="0084622F" w:rsidP="0084622F">
      <w:pPr>
        <w:suppressAutoHyphens w:val="0"/>
      </w:pPr>
      <w:r w:rsidRPr="005044EC">
        <w:rPr>
          <w:sz w:val="22"/>
          <w:szCs w:val="22"/>
        </w:rPr>
        <w:t>zrealizuje następujące dostawy, usługi lub roboty budowlane:</w:t>
      </w:r>
    </w:p>
    <w:p w14:paraId="2F6F51FF" w14:textId="77777777" w:rsidR="0084622F" w:rsidRPr="005044EC" w:rsidRDefault="0084622F" w:rsidP="0084622F">
      <w:pPr>
        <w:suppressAutoHyphens w:val="0"/>
      </w:pPr>
      <w:r w:rsidRPr="005044EC">
        <w:t>……………………………………………………………………………………………...........</w:t>
      </w:r>
    </w:p>
    <w:p w14:paraId="5CA9724F" w14:textId="77777777" w:rsidR="0084622F" w:rsidRPr="005044EC" w:rsidRDefault="0084622F" w:rsidP="0084622F">
      <w:pPr>
        <w:suppressAutoHyphens w:val="0"/>
        <w:jc w:val="center"/>
      </w:pPr>
    </w:p>
    <w:p w14:paraId="6B933642"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099581F5" w14:textId="77777777" w:rsidR="0084622F" w:rsidRPr="005044EC" w:rsidRDefault="0084622F" w:rsidP="0084622F">
      <w:pPr>
        <w:suppressAutoHyphens w:val="0"/>
        <w:jc w:val="center"/>
      </w:pPr>
    </w:p>
    <w:p w14:paraId="47A750C5" w14:textId="77777777" w:rsidR="0084622F" w:rsidRPr="005044EC" w:rsidRDefault="0084622F" w:rsidP="0084622F">
      <w:pPr>
        <w:suppressAutoHyphens w:val="0"/>
      </w:pPr>
      <w:r w:rsidRPr="005044EC">
        <w:rPr>
          <w:sz w:val="22"/>
          <w:szCs w:val="22"/>
        </w:rPr>
        <w:t>zrealizuje następujące dostawy, usługi lub roboty budowlane:</w:t>
      </w:r>
    </w:p>
    <w:p w14:paraId="78D27B51" w14:textId="77777777" w:rsidR="0084622F" w:rsidRPr="005044EC" w:rsidRDefault="0084622F" w:rsidP="0084622F">
      <w:pPr>
        <w:suppressAutoHyphens w:val="0"/>
        <w:spacing w:before="100" w:beforeAutospacing="1"/>
      </w:pPr>
      <w:r w:rsidRPr="005044EC">
        <w:t>……………………………………………………………………………………………..........</w:t>
      </w:r>
    </w:p>
    <w:p w14:paraId="3DD1C5E4"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33A19239" w14:textId="77777777" w:rsidR="0084622F" w:rsidRPr="005044EC" w:rsidRDefault="0084622F" w:rsidP="0084622F">
      <w:pPr>
        <w:suppressAutoHyphens w:val="0"/>
        <w:jc w:val="center"/>
      </w:pPr>
    </w:p>
    <w:p w14:paraId="587358BE" w14:textId="77777777" w:rsidR="0084622F" w:rsidRPr="005044EC" w:rsidRDefault="0084622F" w:rsidP="0084622F">
      <w:pPr>
        <w:suppressAutoHyphens w:val="0"/>
      </w:pPr>
      <w:r w:rsidRPr="005044EC">
        <w:rPr>
          <w:sz w:val="22"/>
          <w:szCs w:val="22"/>
        </w:rPr>
        <w:t>zrealizuje następujące dostawy, usługi lub roboty budowlane:</w:t>
      </w:r>
    </w:p>
    <w:p w14:paraId="5C20482A" w14:textId="77777777" w:rsidR="0084622F" w:rsidRPr="005044EC" w:rsidRDefault="0084622F" w:rsidP="0084622F">
      <w:pPr>
        <w:suppressAutoHyphens w:val="0"/>
        <w:spacing w:before="100" w:beforeAutospacing="1"/>
      </w:pPr>
      <w:r w:rsidRPr="005044EC">
        <w:t>……………………………………………………………………………………………..........</w:t>
      </w:r>
    </w:p>
    <w:p w14:paraId="5D7D569C" w14:textId="77777777" w:rsidR="0084622F" w:rsidRPr="005044EC" w:rsidRDefault="0084622F" w:rsidP="0084622F">
      <w:pPr>
        <w:suppressAutoHyphens w:val="0"/>
        <w:spacing w:before="100" w:beforeAutospacing="1"/>
      </w:pPr>
    </w:p>
    <w:p w14:paraId="2C709955" w14:textId="77777777" w:rsidR="0084622F" w:rsidRPr="005044EC" w:rsidRDefault="0084622F" w:rsidP="0084622F">
      <w:pPr>
        <w:suppressAutoHyphens w:val="0"/>
        <w:spacing w:before="100" w:beforeAutospacing="1"/>
      </w:pPr>
    </w:p>
    <w:p w14:paraId="76B7129D" w14:textId="77777777" w:rsidR="0084622F" w:rsidRPr="005044EC" w:rsidRDefault="0084622F" w:rsidP="0084622F">
      <w:pPr>
        <w:suppressAutoHyphens w:val="0"/>
        <w:spacing w:before="100" w:beforeAutospacing="1"/>
      </w:pPr>
    </w:p>
    <w:p w14:paraId="0A63FB00" w14:textId="77777777" w:rsidR="00A16785" w:rsidRPr="005044EC" w:rsidRDefault="00A16785" w:rsidP="00A16785">
      <w:pPr>
        <w:pStyle w:val="Tekstpodstawowywcity"/>
        <w:rPr>
          <w:szCs w:val="24"/>
        </w:rPr>
      </w:pPr>
      <w:r w:rsidRPr="005044EC">
        <w:t xml:space="preserve">                                                                             .................................................................</w:t>
      </w:r>
    </w:p>
    <w:p w14:paraId="38A0D3DE" w14:textId="77777777" w:rsidR="00A16785" w:rsidRPr="005044EC" w:rsidRDefault="00A16785" w:rsidP="00A16785">
      <w:pPr>
        <w:pStyle w:val="Tekstpodstawowywcity"/>
        <w:rPr>
          <w:sz w:val="18"/>
          <w:szCs w:val="18"/>
        </w:rPr>
      </w:pPr>
      <w:r w:rsidRPr="005044EC">
        <w:rPr>
          <w:sz w:val="18"/>
          <w:szCs w:val="18"/>
        </w:rPr>
        <w:t xml:space="preserve">                                                                                  </w:t>
      </w:r>
      <w:r>
        <w:rPr>
          <w:sz w:val="18"/>
          <w:szCs w:val="18"/>
        </w:rPr>
        <w:t xml:space="preserve">                                                     ( data i podpis </w:t>
      </w:r>
      <w:r w:rsidRPr="005044EC">
        <w:rPr>
          <w:sz w:val="18"/>
          <w:szCs w:val="18"/>
        </w:rPr>
        <w:t>)</w:t>
      </w:r>
    </w:p>
    <w:p w14:paraId="2F10270C" w14:textId="77777777" w:rsidR="006C6A10" w:rsidRPr="005044EC" w:rsidRDefault="006C6A10" w:rsidP="00C60924">
      <w:pPr>
        <w:rPr>
          <w:i/>
          <w:sz w:val="22"/>
          <w:lang w:val="pl-PL"/>
        </w:rPr>
      </w:pPr>
    </w:p>
    <w:p w14:paraId="19B6C224" w14:textId="77777777" w:rsidR="004513FC" w:rsidRPr="005044EC" w:rsidRDefault="004513FC" w:rsidP="00F55672">
      <w:pPr>
        <w:suppressAutoHyphens w:val="0"/>
        <w:spacing w:before="100" w:beforeAutospacing="1"/>
      </w:pPr>
    </w:p>
    <w:p w14:paraId="13429D32"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7D9550E4"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644D30D7" w14:textId="77777777" w:rsidR="00BA2516" w:rsidRPr="005044EC"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5044EC">
        <w:rPr>
          <w:i/>
          <w:sz w:val="22"/>
          <w:lang w:val="pl-PL"/>
        </w:rPr>
        <w:t>Załącznik nr 6</w:t>
      </w:r>
      <w:r w:rsidR="00BA2516" w:rsidRPr="005044EC">
        <w:rPr>
          <w:i/>
          <w:sz w:val="22"/>
          <w:lang w:val="pl-PL"/>
        </w:rPr>
        <w:t xml:space="preserve"> do SWZ</w:t>
      </w:r>
    </w:p>
    <w:p w14:paraId="0057853F" w14:textId="77777777" w:rsidR="00BA2516" w:rsidRPr="005044EC"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14:paraId="389F6CE5" w14:textId="77777777" w:rsidR="00BA2516" w:rsidRPr="005044EC"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 xml:space="preserve">Wykonawca udostępniający zasoby </w:t>
      </w:r>
      <w:r w:rsidRPr="005044EC">
        <w:rPr>
          <w:rFonts w:eastAsia="Calibri"/>
          <w:i/>
          <w:kern w:val="0"/>
          <w:sz w:val="20"/>
          <w:lang w:val="pl-PL" w:eastAsia="en-US"/>
        </w:rPr>
        <w:t>(jeżeli dotyczy)</w:t>
      </w:r>
    </w:p>
    <w:p w14:paraId="57217112"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38FBACA3"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2A1AAEA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5CABE4EF"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i/>
          <w:kern w:val="0"/>
          <w:sz w:val="18"/>
          <w:szCs w:val="18"/>
          <w:lang w:val="pl-PL" w:eastAsia="en-US"/>
        </w:rPr>
        <w:t>(pełna nazwa/firma,adres,</w:t>
      </w:r>
    </w:p>
    <w:p w14:paraId="497A869B"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044EC">
        <w:rPr>
          <w:rFonts w:eastAsia="Calibri"/>
          <w:i/>
          <w:kern w:val="0"/>
          <w:sz w:val="18"/>
          <w:szCs w:val="18"/>
          <w:lang w:val="pl-PL" w:eastAsia="en-US"/>
        </w:rPr>
        <w:t>NIP,</w:t>
      </w:r>
      <w:r w:rsidR="00B25120" w:rsidRPr="005044EC">
        <w:rPr>
          <w:rFonts w:eastAsia="Calibri"/>
          <w:i/>
          <w:kern w:val="0"/>
          <w:sz w:val="18"/>
          <w:szCs w:val="18"/>
          <w:lang w:val="pl-PL" w:eastAsia="en-US"/>
        </w:rPr>
        <w:t xml:space="preserve"> </w:t>
      </w:r>
      <w:r w:rsidRPr="005044EC">
        <w:rPr>
          <w:rFonts w:eastAsia="Calibri"/>
          <w:i/>
          <w:kern w:val="0"/>
          <w:sz w:val="18"/>
          <w:szCs w:val="18"/>
          <w:lang w:val="pl-PL" w:eastAsia="en-US"/>
        </w:rPr>
        <w:t>Nr KRS/CEIDG</w:t>
      </w:r>
      <w:r w:rsidRPr="005044EC">
        <w:rPr>
          <w:rFonts w:eastAsia="Calibri"/>
          <w:kern w:val="0"/>
          <w:sz w:val="18"/>
          <w:szCs w:val="18"/>
          <w:lang w:val="pl-PL" w:eastAsia="en-US"/>
        </w:rPr>
        <w:t>)</w:t>
      </w:r>
    </w:p>
    <w:p w14:paraId="7C8AC3B8"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72835AC2"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044EC">
        <w:rPr>
          <w:rFonts w:eastAsia="Calibri"/>
          <w:kern w:val="0"/>
          <w:sz w:val="20"/>
          <w:u w:val="single"/>
          <w:lang w:val="pl-PL" w:eastAsia="en-US"/>
        </w:rPr>
        <w:t>reprezentowany przez:</w:t>
      </w:r>
    </w:p>
    <w:p w14:paraId="343DBA7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 xml:space="preserve"> ..............................................................................</w:t>
      </w:r>
    </w:p>
    <w:p w14:paraId="3F282A8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2F50E3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E2FD151"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kern w:val="0"/>
          <w:sz w:val="20"/>
          <w:lang w:val="pl-PL" w:eastAsia="en-US"/>
        </w:rPr>
        <w:t xml:space="preserve">                   </w:t>
      </w:r>
      <w:r w:rsidRPr="005044EC">
        <w:rPr>
          <w:rFonts w:eastAsia="Calibri"/>
          <w:i/>
          <w:kern w:val="0"/>
          <w:sz w:val="18"/>
          <w:szCs w:val="18"/>
          <w:lang w:val="pl-PL" w:eastAsia="en-US"/>
        </w:rPr>
        <w:t>(imię i nazwisko,</w:t>
      </w:r>
    </w:p>
    <w:p w14:paraId="5B7DC8C6"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044EC">
        <w:rPr>
          <w:rFonts w:eastAsia="Calibri"/>
          <w:i/>
          <w:kern w:val="0"/>
          <w:sz w:val="18"/>
          <w:szCs w:val="18"/>
          <w:lang w:val="pl-PL" w:eastAsia="en-US"/>
        </w:rPr>
        <w:t>stanowisko/podstawa do reprezentacji</w:t>
      </w:r>
      <w:r w:rsidRPr="005044EC">
        <w:rPr>
          <w:rFonts w:eastAsia="Calibri"/>
          <w:i/>
          <w:kern w:val="0"/>
          <w:sz w:val="20"/>
          <w:lang w:val="pl-PL" w:eastAsia="en-US"/>
        </w:rPr>
        <w:t>)</w:t>
      </w:r>
    </w:p>
    <w:p w14:paraId="038C3531"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34E14370" w14:textId="77777777" w:rsidR="007C3A94" w:rsidRPr="005044EC"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40E4E0BA" w14:textId="77777777" w:rsidR="00BA2516" w:rsidRPr="005044EC"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044EC">
        <w:rPr>
          <w:rFonts w:eastAsia="Calibri"/>
          <w:b/>
          <w:kern w:val="0"/>
          <w:szCs w:val="24"/>
          <w:u w:val="single"/>
          <w:lang w:val="pl-PL" w:eastAsia="en-US"/>
        </w:rPr>
        <w:t>ZOBOWIĄZANIE PODMIOTU</w:t>
      </w:r>
      <w:r w:rsidR="00BA2516" w:rsidRPr="005044EC">
        <w:rPr>
          <w:rFonts w:eastAsia="Calibri"/>
          <w:b/>
          <w:kern w:val="0"/>
          <w:szCs w:val="24"/>
          <w:u w:val="single"/>
          <w:lang w:val="pl-PL" w:eastAsia="en-US"/>
        </w:rPr>
        <w:t xml:space="preserve"> UDOSTĘPNIAJĄCEGO ZASOBY WYKONAWCY</w:t>
      </w:r>
    </w:p>
    <w:p w14:paraId="278E0C86"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Na podstawie art. 118 ust.3 Ustawy z dnia 11 września 2019 roku –</w:t>
      </w:r>
    </w:p>
    <w:p w14:paraId="0F833910" w14:textId="2413C29C"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Prawo z</w:t>
      </w:r>
      <w:r w:rsidR="006F0E21" w:rsidRPr="005044EC">
        <w:rPr>
          <w:rFonts w:eastAsia="Calibri"/>
          <w:b/>
          <w:kern w:val="0"/>
          <w:sz w:val="22"/>
          <w:szCs w:val="22"/>
          <w:lang w:val="pl-PL" w:eastAsia="en-US"/>
        </w:rPr>
        <w:t>amówień publicznych</w:t>
      </w:r>
      <w:r w:rsidR="00C531FB" w:rsidRPr="005044EC">
        <w:rPr>
          <w:rFonts w:eastAsia="Calibri"/>
          <w:b/>
          <w:kern w:val="0"/>
          <w:sz w:val="22"/>
          <w:szCs w:val="22"/>
          <w:lang w:val="pl-PL" w:eastAsia="en-US"/>
        </w:rPr>
        <w:t xml:space="preserve"> </w:t>
      </w:r>
    </w:p>
    <w:p w14:paraId="3830E01F"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4612DFC6"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Oświadczam, że udostępniam swoje zasoby Wykonawcy:……………………………………………</w:t>
      </w:r>
    </w:p>
    <w:p w14:paraId="5D1F98F4"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w:t>
      </w:r>
    </w:p>
    <w:p w14:paraId="203BA34E" w14:textId="6C47AFC2" w:rsidR="006D7B96" w:rsidRPr="005044EC" w:rsidRDefault="00BA2516" w:rsidP="00404D50">
      <w:pPr>
        <w:overflowPunct/>
        <w:autoSpaceDE/>
        <w:autoSpaceDN/>
        <w:adjustRightInd/>
        <w:jc w:val="both"/>
        <w:textAlignment w:val="auto"/>
        <w:rPr>
          <w:rFonts w:eastAsia="Lucida Sans Unicode"/>
          <w:b/>
          <w:kern w:val="2"/>
          <w:sz w:val="22"/>
          <w:szCs w:val="22"/>
          <w:lang w:eastAsia="ar-SA"/>
        </w:rPr>
      </w:pPr>
      <w:r w:rsidRPr="005044EC">
        <w:rPr>
          <w:rFonts w:eastAsia="Calibri"/>
          <w:kern w:val="0"/>
          <w:sz w:val="22"/>
          <w:szCs w:val="22"/>
          <w:lang w:val="pl-PL" w:eastAsia="en-US"/>
        </w:rPr>
        <w:t>przystępującemu do postepowania o udzielenie zamówienia publicznego pod nazwą:</w:t>
      </w:r>
      <w:r w:rsidR="0085770D" w:rsidRPr="0085770D">
        <w:rPr>
          <w:b/>
          <w:sz w:val="22"/>
          <w:szCs w:val="22"/>
        </w:rPr>
        <w:t xml:space="preserve"> </w:t>
      </w:r>
      <w:r w:rsidR="00EA26AA" w:rsidRPr="00EA26AA">
        <w:rPr>
          <w:b/>
          <w:bCs/>
          <w:sz w:val="22"/>
          <w:szCs w:val="22"/>
        </w:rPr>
        <w:t>„</w:t>
      </w:r>
      <w:r w:rsidR="0018453C" w:rsidRPr="0018453C">
        <w:rPr>
          <w:b/>
          <w:bCs/>
          <w:sz w:val="22"/>
          <w:szCs w:val="22"/>
        </w:rPr>
        <w:t>Dostawa tonerów, tuszów, bębnów do drukarek i urządzeń wielofunkcyjnych</w:t>
      </w:r>
      <w:r w:rsidR="000358FD">
        <w:rPr>
          <w:b/>
          <w:bCs/>
          <w:sz w:val="22"/>
          <w:szCs w:val="22"/>
        </w:rPr>
        <w:t>” - Zp/</w:t>
      </w:r>
      <w:r w:rsidR="00B33E7B">
        <w:rPr>
          <w:b/>
          <w:bCs/>
          <w:sz w:val="22"/>
          <w:szCs w:val="22"/>
        </w:rPr>
        <w:t>30</w:t>
      </w:r>
      <w:r w:rsidR="00EA26AA" w:rsidRPr="00EA26AA">
        <w:rPr>
          <w:b/>
          <w:bCs/>
          <w:sz w:val="22"/>
          <w:szCs w:val="22"/>
        </w:rPr>
        <w:t>/TP/24</w:t>
      </w:r>
      <w:r w:rsidR="00537383" w:rsidRPr="005044EC">
        <w:rPr>
          <w:b/>
          <w:sz w:val="22"/>
          <w:szCs w:val="22"/>
        </w:rPr>
        <w:t xml:space="preserve"> </w:t>
      </w:r>
      <w:r w:rsidR="006D7B96" w:rsidRPr="005044EC">
        <w:rPr>
          <w:sz w:val="22"/>
          <w:szCs w:val="22"/>
          <w:lang w:val="pl-PL"/>
        </w:rPr>
        <w:t>w zakresie</w:t>
      </w:r>
    </w:p>
    <w:p w14:paraId="2AF4B8EF" w14:textId="77777777" w:rsidR="00BA2516" w:rsidRPr="005044EC" w:rsidRDefault="00BA2516" w:rsidP="005464DE">
      <w:pPr>
        <w:pStyle w:val="Bezodstpw0"/>
        <w:jc w:val="both"/>
        <w:rPr>
          <w:b/>
          <w:sz w:val="22"/>
          <w:szCs w:val="22"/>
          <w:lang w:val="pl-PL"/>
        </w:rPr>
      </w:pPr>
      <w:r w:rsidRPr="005044EC">
        <w:rPr>
          <w:rFonts w:eastAsia="Calibri"/>
          <w:kern w:val="0"/>
          <w:sz w:val="22"/>
          <w:szCs w:val="22"/>
          <w:lang w:val="pl-PL" w:eastAsia="en-US"/>
        </w:rPr>
        <w:t>……………………………………………………………………………………………………………………………………………………………………………………………………………</w:t>
      </w:r>
      <w:r w:rsidR="00D71CF6" w:rsidRPr="005044EC">
        <w:rPr>
          <w:rFonts w:eastAsia="Calibri"/>
          <w:kern w:val="0"/>
          <w:sz w:val="22"/>
          <w:szCs w:val="22"/>
          <w:lang w:val="pl-PL" w:eastAsia="en-US"/>
        </w:rPr>
        <w:t>……………</w:t>
      </w:r>
      <w:r w:rsidRPr="005044EC">
        <w:rPr>
          <w:rFonts w:eastAsia="Calibri"/>
          <w:kern w:val="0"/>
          <w:sz w:val="18"/>
          <w:szCs w:val="18"/>
          <w:lang w:val="pl-PL" w:eastAsia="en-US"/>
        </w:rPr>
        <w:t>(podać zakres udostępnianych zasobów).</w:t>
      </w:r>
    </w:p>
    <w:p w14:paraId="09677B40"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61EFF23B"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Jednocześnie oświadczam, iż:</w:t>
      </w:r>
    </w:p>
    <w:p w14:paraId="4D2CB32D" w14:textId="77777777" w:rsidR="00BA2516" w:rsidRPr="005044EC" w:rsidRDefault="00BA2516" w:rsidP="003322F5">
      <w:pPr>
        <w:widowControl/>
        <w:numPr>
          <w:ilvl w:val="0"/>
          <w:numId w:val="10"/>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044EC">
        <w:rPr>
          <w:rFonts w:eastAsia="Calibri"/>
          <w:kern w:val="0"/>
          <w:sz w:val="20"/>
          <w:lang w:val="pl-PL" w:eastAsia="en-US"/>
        </w:rPr>
        <w:t>Udostępnione przeze mnie zasoby zostaną wykorzystane przy wykonywaniu zamówienia</w:t>
      </w:r>
    </w:p>
    <w:p w14:paraId="46E294D9" w14:textId="77777777" w:rsidR="00BA2516" w:rsidRPr="005044EC"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044EC">
        <w:rPr>
          <w:rFonts w:eastAsia="Calibri"/>
          <w:kern w:val="0"/>
          <w:sz w:val="20"/>
          <w:lang w:val="pl-PL" w:eastAsia="en-US"/>
        </w:rPr>
        <w:t>………………………………………………………………………………………………………  (podać sposób udostępniania i wykorzystania zasobów) w okresie……………………………………….</w:t>
      </w:r>
    </w:p>
    <w:p w14:paraId="7D7517F4" w14:textId="77777777" w:rsidR="00BA2516" w:rsidRPr="005044EC" w:rsidRDefault="00BA2516" w:rsidP="003322F5">
      <w:pPr>
        <w:widowControl/>
        <w:numPr>
          <w:ilvl w:val="0"/>
          <w:numId w:val="10"/>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W odniesieniu do warunków udziału w postępowaniu dotyczących wykształcenia, kwalifikacji zawodowych lub doświadczenia zrealizuje usługę/usługi</w:t>
      </w:r>
      <w:r w:rsidR="00411DCE" w:rsidRPr="005044EC">
        <w:rPr>
          <w:rFonts w:eastAsia="Calibri"/>
          <w:kern w:val="0"/>
          <w:sz w:val="20"/>
          <w:lang w:val="pl-PL" w:eastAsia="en-US"/>
        </w:rPr>
        <w:t>/roboty budowlane</w:t>
      </w:r>
      <w:r w:rsidRPr="005044EC">
        <w:rPr>
          <w:rFonts w:eastAsia="Calibri"/>
          <w:kern w:val="0"/>
          <w:sz w:val="20"/>
          <w:lang w:val="pl-PL" w:eastAsia="en-US"/>
        </w:rPr>
        <w:t>………………………………………………..(podać zakres)</w:t>
      </w:r>
    </w:p>
    <w:p w14:paraId="1024E4A7"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2649BA1"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8B35BD6"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044EC">
        <w:rPr>
          <w:rFonts w:eastAsia="Calibri"/>
          <w:kern w:val="0"/>
          <w:sz w:val="22"/>
          <w:szCs w:val="22"/>
          <w:lang w:val="pl-PL" w:eastAsia="en-US"/>
        </w:rPr>
        <w:t>…………………………………………………………………………</w:t>
      </w:r>
    </w:p>
    <w:p w14:paraId="575E0E90" w14:textId="6C64E6A8" w:rsidR="00BA2516" w:rsidRPr="005044EC" w:rsidRDefault="00BA2516" w:rsidP="00283FE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044EC">
        <w:rPr>
          <w:rFonts w:eastAsia="Calibri"/>
          <w:kern w:val="0"/>
          <w:sz w:val="18"/>
          <w:szCs w:val="18"/>
          <w:lang w:val="pl-PL" w:eastAsia="en-US"/>
        </w:rPr>
        <w:t>(podpis upełnomocnio</w:t>
      </w:r>
      <w:r w:rsidR="00283FEE">
        <w:rPr>
          <w:rFonts w:eastAsia="Calibri"/>
          <w:kern w:val="0"/>
          <w:sz w:val="18"/>
          <w:szCs w:val="18"/>
          <w:lang w:val="pl-PL" w:eastAsia="en-US"/>
        </w:rPr>
        <w:t>nych przedstawicieli Wykonawcy)</w:t>
      </w:r>
    </w:p>
    <w:p w14:paraId="4E61801B"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D7C64D4" w14:textId="77777777" w:rsidR="00BA2516" w:rsidRPr="005044EC"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w:t>
      </w:r>
    </w:p>
    <w:p w14:paraId="7834C465" w14:textId="77777777" w:rsidR="00712207" w:rsidRPr="005044EC"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(D</w:t>
      </w:r>
      <w:r w:rsidR="00D120DB" w:rsidRPr="005044EC">
        <w:rPr>
          <w:rFonts w:eastAsia="Calibri"/>
          <w:kern w:val="0"/>
          <w:sz w:val="18"/>
          <w:szCs w:val="18"/>
          <w:lang w:val="pl-PL" w:eastAsia="en-US"/>
        </w:rPr>
        <w:t>ata)</w:t>
      </w:r>
    </w:p>
    <w:p w14:paraId="1B5F5D6A" w14:textId="77777777" w:rsidR="00B830D6" w:rsidRPr="005044EC" w:rsidRDefault="00B830D6" w:rsidP="00C853A5">
      <w:pPr>
        <w:rPr>
          <w:i/>
        </w:rPr>
      </w:pPr>
    </w:p>
    <w:p w14:paraId="348F75C3" w14:textId="77777777" w:rsidR="005649CC" w:rsidRPr="005044EC" w:rsidRDefault="005649CC" w:rsidP="005649CC">
      <w:pPr>
        <w:pStyle w:val="Tekstpodstawowywcity"/>
        <w:rPr>
          <w:szCs w:val="24"/>
        </w:rPr>
      </w:pPr>
      <w:r w:rsidRPr="005044EC">
        <w:t xml:space="preserve">                                                                             .................................................................</w:t>
      </w:r>
    </w:p>
    <w:p w14:paraId="7EA593E6" w14:textId="6339098C" w:rsidR="00B16511" w:rsidRPr="005044EC" w:rsidRDefault="005649CC" w:rsidP="00B33017">
      <w:pPr>
        <w:pStyle w:val="Tekstpodstawowywcity"/>
        <w:rPr>
          <w:sz w:val="18"/>
          <w:szCs w:val="18"/>
        </w:rPr>
      </w:pPr>
      <w:r w:rsidRPr="005044EC">
        <w:rPr>
          <w:sz w:val="18"/>
          <w:szCs w:val="18"/>
        </w:rPr>
        <w:t xml:space="preserve">                                                                                  </w:t>
      </w:r>
      <w:r w:rsidR="00A16785">
        <w:rPr>
          <w:sz w:val="18"/>
          <w:szCs w:val="18"/>
        </w:rPr>
        <w:t xml:space="preserve">                                                     ( data i podpis </w:t>
      </w:r>
      <w:r w:rsidRPr="005044EC">
        <w:rPr>
          <w:sz w:val="18"/>
          <w:szCs w:val="18"/>
        </w:rPr>
        <w:t>)</w:t>
      </w:r>
    </w:p>
    <w:p w14:paraId="3127EB7F" w14:textId="77777777" w:rsidR="00D40D7F" w:rsidRPr="005044EC" w:rsidRDefault="00D40D7F" w:rsidP="002A0063">
      <w:pPr>
        <w:rPr>
          <w:i/>
          <w:sz w:val="22"/>
          <w:szCs w:val="22"/>
        </w:rPr>
      </w:pPr>
    </w:p>
    <w:p w14:paraId="6382343C" w14:textId="24410C82" w:rsidR="00D40D7F" w:rsidRDefault="00D40D7F" w:rsidP="002A0063">
      <w:pPr>
        <w:rPr>
          <w:i/>
          <w:sz w:val="22"/>
          <w:szCs w:val="22"/>
        </w:rPr>
      </w:pPr>
    </w:p>
    <w:p w14:paraId="6E89AB85" w14:textId="77777777" w:rsidR="0085770D" w:rsidRPr="005044EC" w:rsidRDefault="0085770D" w:rsidP="002A0063">
      <w:pPr>
        <w:rPr>
          <w:i/>
          <w:sz w:val="22"/>
          <w:szCs w:val="22"/>
        </w:rPr>
      </w:pPr>
    </w:p>
    <w:p w14:paraId="151ADE7B" w14:textId="77777777" w:rsidR="00707F6D" w:rsidRPr="005044EC" w:rsidRDefault="00707F6D" w:rsidP="002A0063">
      <w:pPr>
        <w:rPr>
          <w:i/>
          <w:sz w:val="22"/>
          <w:szCs w:val="22"/>
        </w:rPr>
      </w:pPr>
    </w:p>
    <w:p w14:paraId="42D5D1C0" w14:textId="77777777" w:rsidR="00027187" w:rsidRPr="005044EC" w:rsidRDefault="00027187" w:rsidP="00027187">
      <w:r w:rsidRPr="005044EC">
        <w:rPr>
          <w:i/>
          <w:sz w:val="22"/>
          <w:lang w:val="pl-PL"/>
        </w:rPr>
        <w:t>Załącznik nr 7 do SWZ ( jeżeli dotyczy)</w:t>
      </w:r>
    </w:p>
    <w:p w14:paraId="1FDC8E04" w14:textId="77777777" w:rsidR="00027187" w:rsidRPr="005044EC" w:rsidRDefault="00027187" w:rsidP="00027187">
      <w:pPr>
        <w:rPr>
          <w:rFonts w:ascii="Arial" w:hAnsi="Arial"/>
          <w:i/>
          <w:sz w:val="16"/>
        </w:rPr>
      </w:pPr>
    </w:p>
    <w:p w14:paraId="6B40EC11" w14:textId="77777777" w:rsidR="00027187" w:rsidRPr="005044EC" w:rsidRDefault="00027187" w:rsidP="00027187">
      <w:pPr>
        <w:ind w:left="5954"/>
        <w:rPr>
          <w:b/>
          <w:sz w:val="22"/>
        </w:rPr>
      </w:pPr>
      <w:r w:rsidRPr="005044EC">
        <w:rPr>
          <w:rFonts w:ascii="Arial" w:hAnsi="Arial"/>
          <w:i/>
          <w:sz w:val="16"/>
        </w:rPr>
        <w:t xml:space="preserve">                                                                                                    </w:t>
      </w:r>
      <w:r w:rsidRPr="005044EC">
        <w:rPr>
          <w:b/>
          <w:u w:val="single"/>
        </w:rPr>
        <w:t>Zamawiający:</w:t>
      </w:r>
    </w:p>
    <w:p w14:paraId="34AD465B" w14:textId="77777777" w:rsidR="00027187" w:rsidRPr="005044EC" w:rsidRDefault="00027187" w:rsidP="00027187">
      <w:pPr>
        <w:jc w:val="right"/>
        <w:rPr>
          <w:b/>
        </w:rPr>
      </w:pPr>
      <w:r w:rsidRPr="005044EC">
        <w:rPr>
          <w:b/>
          <w:sz w:val="22"/>
        </w:rPr>
        <w:t>Specjalistyczny Szpital im. dra Alfreda Sokołowskiego</w:t>
      </w:r>
    </w:p>
    <w:p w14:paraId="7670E666" w14:textId="77777777" w:rsidR="00027187" w:rsidRPr="005044EC" w:rsidRDefault="00027187" w:rsidP="00027187">
      <w:pPr>
        <w:ind w:left="5953"/>
        <w:rPr>
          <w:b/>
          <w:sz w:val="22"/>
          <w:szCs w:val="22"/>
        </w:rPr>
      </w:pPr>
      <w:r w:rsidRPr="005044EC">
        <w:rPr>
          <w:b/>
          <w:sz w:val="22"/>
          <w:szCs w:val="22"/>
        </w:rPr>
        <w:t>ul. Sokołowskiego 4</w:t>
      </w:r>
    </w:p>
    <w:p w14:paraId="6443D2FC" w14:textId="77777777" w:rsidR="00027187" w:rsidRPr="005044EC" w:rsidRDefault="00027187" w:rsidP="00027187">
      <w:pPr>
        <w:ind w:left="5245" w:firstLine="708"/>
        <w:rPr>
          <w:rFonts w:ascii="Arial" w:hAnsi="Arial"/>
          <w:i/>
          <w:sz w:val="22"/>
          <w:szCs w:val="22"/>
        </w:rPr>
      </w:pPr>
      <w:r w:rsidRPr="005044EC">
        <w:rPr>
          <w:b/>
          <w:sz w:val="22"/>
          <w:szCs w:val="22"/>
        </w:rPr>
        <w:t>58-309 Wałbrzych</w:t>
      </w:r>
    </w:p>
    <w:p w14:paraId="1901F82C" w14:textId="77777777" w:rsidR="00027187" w:rsidRPr="005044EC" w:rsidRDefault="00027187" w:rsidP="00027187">
      <w:pPr>
        <w:rPr>
          <w:rFonts w:ascii="Arial" w:hAnsi="Arial"/>
          <w:i/>
          <w:sz w:val="16"/>
        </w:rPr>
      </w:pPr>
    </w:p>
    <w:p w14:paraId="7B9A75AA" w14:textId="77777777" w:rsidR="00027187" w:rsidRPr="005044EC" w:rsidRDefault="00027187" w:rsidP="00027187">
      <w:pPr>
        <w:rPr>
          <w:rFonts w:ascii="Arial" w:hAnsi="Arial"/>
          <w:i/>
          <w:sz w:val="16"/>
        </w:rPr>
      </w:pPr>
    </w:p>
    <w:p w14:paraId="6FA0F81C" w14:textId="77777777" w:rsidR="00027187" w:rsidRPr="005044EC" w:rsidRDefault="00027187" w:rsidP="00027187">
      <w:pPr>
        <w:rPr>
          <w:b/>
          <w:sz w:val="22"/>
          <w:szCs w:val="22"/>
        </w:rPr>
      </w:pPr>
      <w:r w:rsidRPr="005044EC">
        <w:rPr>
          <w:sz w:val="16"/>
        </w:rPr>
        <w:t xml:space="preserve"> </w:t>
      </w:r>
      <w:r w:rsidRPr="005044EC">
        <w:rPr>
          <w:b/>
          <w:sz w:val="22"/>
          <w:szCs w:val="22"/>
        </w:rPr>
        <w:t>Wykonawca:</w:t>
      </w:r>
    </w:p>
    <w:p w14:paraId="0D5B4608" w14:textId="77777777" w:rsidR="00027187" w:rsidRPr="005044EC" w:rsidRDefault="00027187" w:rsidP="00027187">
      <w:pPr>
        <w:rPr>
          <w:rFonts w:ascii="Arial" w:hAnsi="Arial"/>
          <w:i/>
          <w:sz w:val="16"/>
        </w:rPr>
      </w:pPr>
    </w:p>
    <w:p w14:paraId="019A5E20" w14:textId="77777777" w:rsidR="00027187" w:rsidRPr="005044EC" w:rsidRDefault="00027187" w:rsidP="00027187">
      <w:pPr>
        <w:rPr>
          <w:rFonts w:ascii="Arial" w:hAnsi="Arial"/>
          <w:i/>
          <w:sz w:val="16"/>
        </w:rPr>
      </w:pPr>
    </w:p>
    <w:p w14:paraId="1A19B477" w14:textId="77777777" w:rsidR="00027187" w:rsidRPr="005044EC" w:rsidRDefault="00027187" w:rsidP="00027187">
      <w:pPr>
        <w:rPr>
          <w:rFonts w:ascii="Arial" w:hAnsi="Arial"/>
          <w:i/>
          <w:sz w:val="16"/>
        </w:rPr>
      </w:pPr>
    </w:p>
    <w:p w14:paraId="672CED9B" w14:textId="77777777" w:rsidR="00027187" w:rsidRPr="005044EC" w:rsidRDefault="00027187" w:rsidP="00027187">
      <w:pPr>
        <w:rPr>
          <w:rFonts w:ascii="Arial" w:hAnsi="Arial"/>
          <w:i/>
          <w:sz w:val="16"/>
        </w:rPr>
      </w:pPr>
      <w:r w:rsidRPr="005044EC">
        <w:rPr>
          <w:rFonts w:ascii="Arial" w:hAnsi="Arial"/>
          <w:i/>
          <w:sz w:val="16"/>
        </w:rPr>
        <w:t>................................................................</w:t>
      </w:r>
    </w:p>
    <w:p w14:paraId="41A43760" w14:textId="77777777" w:rsidR="00027187" w:rsidRPr="005044EC" w:rsidRDefault="00027187" w:rsidP="00027187">
      <w:pPr>
        <w:rPr>
          <w:rFonts w:ascii="Arial" w:hAnsi="Arial"/>
          <w:i/>
          <w:sz w:val="16"/>
        </w:rPr>
      </w:pPr>
    </w:p>
    <w:p w14:paraId="53ED3AC9" w14:textId="77777777" w:rsidR="00027187" w:rsidRPr="005044EC" w:rsidRDefault="00027187" w:rsidP="00027187">
      <w:pPr>
        <w:rPr>
          <w:rFonts w:ascii="Arial" w:hAnsi="Arial"/>
          <w:i/>
          <w:sz w:val="20"/>
        </w:rPr>
      </w:pPr>
    </w:p>
    <w:p w14:paraId="4EF513D9" w14:textId="77777777" w:rsidR="00027187" w:rsidRPr="005044EC" w:rsidRDefault="00027187" w:rsidP="00027187">
      <w:pPr>
        <w:jc w:val="center"/>
        <w:rPr>
          <w:b/>
          <w:sz w:val="28"/>
          <w:szCs w:val="28"/>
        </w:rPr>
      </w:pPr>
      <w:r w:rsidRPr="005044EC">
        <w:rPr>
          <w:b/>
          <w:sz w:val="28"/>
          <w:szCs w:val="28"/>
        </w:rPr>
        <w:t>TABELA – PODWYKONAWCY</w:t>
      </w:r>
    </w:p>
    <w:p w14:paraId="2B075C14" w14:textId="77777777" w:rsidR="00027187" w:rsidRPr="005044EC" w:rsidRDefault="00027187" w:rsidP="00027187"/>
    <w:p w14:paraId="5464227D"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Nazwa Wykonawcy:</w:t>
      </w:r>
    </w:p>
    <w:p w14:paraId="208BEA3B" w14:textId="77777777" w:rsidR="00027187" w:rsidRPr="005044EC" w:rsidRDefault="00027187" w:rsidP="00027187">
      <w:pPr>
        <w:spacing w:after="120"/>
        <w:ind w:left="846" w:hanging="426"/>
        <w:jc w:val="both"/>
        <w:rPr>
          <w:sz w:val="22"/>
          <w:szCs w:val="22"/>
          <w:lang w:val="pl-PL"/>
        </w:rPr>
      </w:pPr>
      <w:r w:rsidRPr="005044EC">
        <w:rPr>
          <w:sz w:val="22"/>
          <w:szCs w:val="22"/>
          <w:lang w:val="pl-PL"/>
        </w:rPr>
        <w:t>..................................................................................................................................</w:t>
      </w:r>
    </w:p>
    <w:p w14:paraId="32A5A496"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Adres Wykonawcy:</w:t>
      </w:r>
    </w:p>
    <w:p w14:paraId="17A7EF74" w14:textId="77777777" w:rsidR="00027187" w:rsidRPr="005044EC" w:rsidRDefault="00027187" w:rsidP="00027187">
      <w:pPr>
        <w:spacing w:after="120"/>
        <w:ind w:left="426"/>
        <w:jc w:val="both"/>
        <w:rPr>
          <w:sz w:val="22"/>
          <w:szCs w:val="22"/>
          <w:lang w:val="pl-PL"/>
        </w:rPr>
      </w:pPr>
      <w:r w:rsidRPr="005044EC">
        <w:rPr>
          <w:sz w:val="22"/>
          <w:szCs w:val="22"/>
          <w:lang w:val="pl-PL"/>
        </w:rPr>
        <w:t>...................................................................................................................................</w:t>
      </w:r>
    </w:p>
    <w:p w14:paraId="2099EA44" w14:textId="77777777" w:rsidR="00027187" w:rsidRPr="005044EC" w:rsidRDefault="00027187" w:rsidP="0002718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5044EC" w:rsidRPr="005044EC" w14:paraId="15B1E0AE" w14:textId="77777777" w:rsidTr="00A16785">
        <w:trPr>
          <w:trHeight w:val="746"/>
        </w:trPr>
        <w:tc>
          <w:tcPr>
            <w:tcW w:w="1077" w:type="dxa"/>
            <w:shd w:val="clear" w:color="auto" w:fill="BFBFBF" w:themeFill="background1" w:themeFillShade="BF"/>
          </w:tcPr>
          <w:p w14:paraId="4BBD043A" w14:textId="77777777" w:rsidR="00027187" w:rsidRPr="005044EC" w:rsidRDefault="00027187" w:rsidP="00027187"/>
          <w:p w14:paraId="2D57F086" w14:textId="77777777" w:rsidR="00027187" w:rsidRPr="005044EC" w:rsidRDefault="00027187" w:rsidP="00027187">
            <w:pPr>
              <w:jc w:val="center"/>
            </w:pPr>
            <w:r w:rsidRPr="005044EC">
              <w:t>Lp.</w:t>
            </w:r>
          </w:p>
        </w:tc>
        <w:tc>
          <w:tcPr>
            <w:tcW w:w="3813" w:type="dxa"/>
            <w:shd w:val="clear" w:color="auto" w:fill="BFBFBF" w:themeFill="background1" w:themeFillShade="BF"/>
          </w:tcPr>
          <w:p w14:paraId="21B31B26" w14:textId="77777777" w:rsidR="00027187" w:rsidRPr="005044EC" w:rsidRDefault="00027187" w:rsidP="00027187"/>
          <w:p w14:paraId="6F254BCE" w14:textId="77777777" w:rsidR="00027187" w:rsidRPr="005044EC" w:rsidRDefault="00027187" w:rsidP="00027187">
            <w:pPr>
              <w:jc w:val="center"/>
            </w:pPr>
            <w:r w:rsidRPr="005044EC">
              <w:t>Nazwa podwykonawcy</w:t>
            </w:r>
          </w:p>
        </w:tc>
        <w:tc>
          <w:tcPr>
            <w:tcW w:w="3969" w:type="dxa"/>
            <w:shd w:val="clear" w:color="auto" w:fill="BFBFBF" w:themeFill="background1" w:themeFillShade="BF"/>
          </w:tcPr>
          <w:p w14:paraId="04DA1739" w14:textId="77777777" w:rsidR="00027187" w:rsidRPr="005044EC" w:rsidRDefault="00027187" w:rsidP="00027187"/>
          <w:p w14:paraId="3DB9A313" w14:textId="77777777" w:rsidR="00027187" w:rsidRPr="005044EC" w:rsidRDefault="00027187" w:rsidP="00027187">
            <w:pPr>
              <w:jc w:val="center"/>
            </w:pPr>
            <w:r w:rsidRPr="005044EC">
              <w:t>Zakres zlecony podwykonawcy</w:t>
            </w:r>
          </w:p>
        </w:tc>
      </w:tr>
      <w:tr w:rsidR="005044EC" w:rsidRPr="005044EC" w14:paraId="3059C92B" w14:textId="77777777" w:rsidTr="00027187">
        <w:trPr>
          <w:trHeight w:val="575"/>
        </w:trPr>
        <w:tc>
          <w:tcPr>
            <w:tcW w:w="1077" w:type="dxa"/>
          </w:tcPr>
          <w:p w14:paraId="64051F58" w14:textId="77777777" w:rsidR="00027187" w:rsidRPr="005044EC" w:rsidRDefault="00027187" w:rsidP="00027187"/>
        </w:tc>
        <w:tc>
          <w:tcPr>
            <w:tcW w:w="3813" w:type="dxa"/>
          </w:tcPr>
          <w:p w14:paraId="33904C49" w14:textId="77777777" w:rsidR="00027187" w:rsidRPr="005044EC" w:rsidRDefault="00027187" w:rsidP="00027187"/>
        </w:tc>
        <w:tc>
          <w:tcPr>
            <w:tcW w:w="3969" w:type="dxa"/>
          </w:tcPr>
          <w:p w14:paraId="41CB53C7" w14:textId="77777777" w:rsidR="00027187" w:rsidRPr="005044EC" w:rsidRDefault="00027187" w:rsidP="00027187"/>
        </w:tc>
      </w:tr>
      <w:tr w:rsidR="005044EC" w:rsidRPr="005044EC" w14:paraId="714C7761" w14:textId="77777777" w:rsidTr="00027187">
        <w:trPr>
          <w:trHeight w:val="571"/>
        </w:trPr>
        <w:tc>
          <w:tcPr>
            <w:tcW w:w="1077" w:type="dxa"/>
          </w:tcPr>
          <w:p w14:paraId="7F874238" w14:textId="77777777" w:rsidR="00027187" w:rsidRPr="005044EC" w:rsidRDefault="00027187" w:rsidP="00027187"/>
        </w:tc>
        <w:tc>
          <w:tcPr>
            <w:tcW w:w="3813" w:type="dxa"/>
          </w:tcPr>
          <w:p w14:paraId="0304691D" w14:textId="77777777" w:rsidR="00027187" w:rsidRPr="005044EC" w:rsidRDefault="00027187" w:rsidP="00027187"/>
        </w:tc>
        <w:tc>
          <w:tcPr>
            <w:tcW w:w="3969" w:type="dxa"/>
          </w:tcPr>
          <w:p w14:paraId="5B41404C" w14:textId="77777777" w:rsidR="00027187" w:rsidRPr="005044EC" w:rsidRDefault="00027187" w:rsidP="00027187"/>
        </w:tc>
      </w:tr>
    </w:tbl>
    <w:p w14:paraId="1D8CB7EE" w14:textId="152E97D2" w:rsidR="00027187" w:rsidRPr="005044EC" w:rsidRDefault="00027187" w:rsidP="00027187">
      <w:pPr>
        <w:overflowPunct/>
        <w:autoSpaceDE/>
        <w:autoSpaceDN/>
        <w:adjustRightInd/>
        <w:jc w:val="both"/>
        <w:textAlignment w:val="auto"/>
        <w:rPr>
          <w:b/>
          <w:bCs/>
          <w:sz w:val="22"/>
          <w:szCs w:val="22"/>
          <w:lang w:val="pl-PL"/>
        </w:rPr>
      </w:pPr>
      <w:r w:rsidRPr="005044EC">
        <w:rPr>
          <w:sz w:val="22"/>
          <w:szCs w:val="22"/>
        </w:rPr>
        <w:t>Przedmiot Zamówienia</w:t>
      </w:r>
      <w:r w:rsidR="00C531FB" w:rsidRPr="005044EC">
        <w:rPr>
          <w:sz w:val="22"/>
          <w:szCs w:val="22"/>
        </w:rPr>
        <w:t xml:space="preserve"> </w:t>
      </w:r>
      <w:r w:rsidR="00EA26AA" w:rsidRPr="00EA26AA">
        <w:rPr>
          <w:b/>
          <w:bCs/>
          <w:sz w:val="22"/>
          <w:szCs w:val="22"/>
        </w:rPr>
        <w:t>„</w:t>
      </w:r>
      <w:r w:rsidR="0018453C" w:rsidRPr="0018453C">
        <w:rPr>
          <w:b/>
          <w:bCs/>
          <w:sz w:val="22"/>
          <w:szCs w:val="22"/>
        </w:rPr>
        <w:t>Dostawa tonerów, tuszów, bębnów do drukarek i urządzeń wielofunkcyjnych</w:t>
      </w:r>
      <w:r w:rsidR="000358FD">
        <w:rPr>
          <w:b/>
          <w:bCs/>
          <w:sz w:val="22"/>
          <w:szCs w:val="22"/>
        </w:rPr>
        <w:t>” - Zp/</w:t>
      </w:r>
      <w:r w:rsidR="00B33E7B">
        <w:rPr>
          <w:b/>
          <w:bCs/>
          <w:sz w:val="22"/>
          <w:szCs w:val="22"/>
        </w:rPr>
        <w:t>30</w:t>
      </w:r>
      <w:r w:rsidR="00EA26AA" w:rsidRPr="00EA26AA">
        <w:rPr>
          <w:b/>
          <w:bCs/>
          <w:sz w:val="22"/>
          <w:szCs w:val="22"/>
        </w:rPr>
        <w:t>/TP/24</w:t>
      </w:r>
    </w:p>
    <w:p w14:paraId="3A78EA52" w14:textId="77777777" w:rsidR="00027187" w:rsidRPr="005044EC" w:rsidRDefault="00027187" w:rsidP="00027187">
      <w:pPr>
        <w:jc w:val="both"/>
        <w:rPr>
          <w:rFonts w:ascii="Arial" w:hAnsi="Arial"/>
          <w:sz w:val="28"/>
          <w:szCs w:val="28"/>
        </w:rPr>
      </w:pPr>
    </w:p>
    <w:p w14:paraId="4BC222DB" w14:textId="77777777" w:rsidR="00027187" w:rsidRPr="005044EC" w:rsidRDefault="00027187" w:rsidP="00027187">
      <w:pPr>
        <w:tabs>
          <w:tab w:val="left" w:pos="2316"/>
        </w:tabs>
        <w:rPr>
          <w:b/>
          <w:sz w:val="18"/>
          <w:szCs w:val="18"/>
        </w:rPr>
      </w:pPr>
    </w:p>
    <w:p w14:paraId="71C007F1" w14:textId="77777777" w:rsidR="00027187" w:rsidRPr="005044EC" w:rsidRDefault="00027187" w:rsidP="00027187">
      <w:pPr>
        <w:rPr>
          <w:rFonts w:ascii="Arial" w:hAnsi="Arial"/>
          <w:sz w:val="28"/>
          <w:szCs w:val="28"/>
        </w:rPr>
      </w:pPr>
    </w:p>
    <w:p w14:paraId="6EFDA754" w14:textId="77777777" w:rsidR="00027187" w:rsidRPr="005044EC" w:rsidRDefault="00027187" w:rsidP="00027187">
      <w:pPr>
        <w:rPr>
          <w:rFonts w:ascii="Arial" w:hAnsi="Arial"/>
          <w:sz w:val="28"/>
          <w:szCs w:val="28"/>
        </w:rPr>
      </w:pPr>
    </w:p>
    <w:p w14:paraId="1409283F" w14:textId="77777777" w:rsidR="00027187" w:rsidRPr="005044EC" w:rsidRDefault="00027187" w:rsidP="00027187">
      <w:pPr>
        <w:rPr>
          <w:rFonts w:ascii="Arial" w:hAnsi="Arial"/>
          <w:sz w:val="28"/>
          <w:szCs w:val="28"/>
        </w:rPr>
      </w:pPr>
    </w:p>
    <w:p w14:paraId="3E59AD90" w14:textId="77777777" w:rsidR="00027187" w:rsidRPr="005044EC" w:rsidRDefault="00027187" w:rsidP="00027187">
      <w:pPr>
        <w:rPr>
          <w:rFonts w:ascii="Arial" w:hAnsi="Arial"/>
          <w:sz w:val="28"/>
          <w:szCs w:val="28"/>
        </w:rPr>
      </w:pPr>
    </w:p>
    <w:p w14:paraId="11643B64" w14:textId="77777777" w:rsidR="00027187" w:rsidRPr="005044EC" w:rsidRDefault="00027187" w:rsidP="00027187">
      <w:pPr>
        <w:rPr>
          <w:rFonts w:ascii="Arial" w:hAnsi="Arial"/>
          <w:sz w:val="28"/>
          <w:szCs w:val="28"/>
        </w:rPr>
      </w:pPr>
    </w:p>
    <w:p w14:paraId="4D472925" w14:textId="77777777" w:rsidR="00027187" w:rsidRPr="005044EC" w:rsidRDefault="00027187" w:rsidP="00027187">
      <w:pPr>
        <w:jc w:val="right"/>
      </w:pPr>
      <w:r w:rsidRPr="005044EC">
        <w:t>..................................................................</w:t>
      </w:r>
    </w:p>
    <w:p w14:paraId="3E0244A9" w14:textId="28FD784D" w:rsidR="00027187" w:rsidRPr="005044EC" w:rsidRDefault="00A16785" w:rsidP="00027187">
      <w:pPr>
        <w:ind w:left="4956" w:firstLine="708"/>
        <w:jc w:val="center"/>
        <w:rPr>
          <w:rFonts w:ascii="Arial" w:hAnsi="Arial"/>
          <w:i/>
          <w:sz w:val="16"/>
        </w:rPr>
      </w:pPr>
      <w:r>
        <w:rPr>
          <w:rFonts w:ascii="Arial" w:hAnsi="Arial"/>
          <w:i/>
          <w:sz w:val="16"/>
        </w:rPr>
        <w:t>(data i podpis</w:t>
      </w:r>
      <w:r w:rsidR="00027187" w:rsidRPr="005044EC">
        <w:rPr>
          <w:rFonts w:ascii="Arial" w:hAnsi="Arial"/>
          <w:i/>
          <w:sz w:val="16"/>
        </w:rPr>
        <w:t>)</w:t>
      </w:r>
    </w:p>
    <w:p w14:paraId="7810E786" w14:textId="77777777" w:rsidR="00027187" w:rsidRPr="005044EC" w:rsidRDefault="00027187" w:rsidP="00027187">
      <w:pPr>
        <w:spacing w:line="360" w:lineRule="auto"/>
        <w:ind w:left="5664" w:firstLine="708"/>
        <w:jc w:val="both"/>
        <w:rPr>
          <w:rFonts w:ascii="Arial" w:hAnsi="Arial" w:cs="Arial"/>
          <w:i/>
          <w:sz w:val="16"/>
          <w:szCs w:val="16"/>
        </w:rPr>
      </w:pPr>
    </w:p>
    <w:p w14:paraId="3B8F019B" w14:textId="77777777" w:rsidR="00027187" w:rsidRPr="005044EC" w:rsidRDefault="00027187" w:rsidP="00027187">
      <w:pPr>
        <w:spacing w:line="360" w:lineRule="auto"/>
        <w:jc w:val="both"/>
        <w:rPr>
          <w:rFonts w:ascii="Arial" w:hAnsi="Arial" w:cs="Arial"/>
          <w:i/>
          <w:sz w:val="16"/>
          <w:szCs w:val="16"/>
        </w:rPr>
      </w:pPr>
    </w:p>
    <w:p w14:paraId="783D6FF2" w14:textId="77777777" w:rsidR="00027187" w:rsidRDefault="00027187" w:rsidP="00027187">
      <w:pPr>
        <w:spacing w:line="360" w:lineRule="auto"/>
        <w:ind w:left="5664" w:firstLine="708"/>
        <w:jc w:val="both"/>
        <w:rPr>
          <w:rFonts w:ascii="Arial" w:hAnsi="Arial" w:cs="Arial"/>
          <w:i/>
          <w:sz w:val="16"/>
          <w:szCs w:val="16"/>
        </w:rPr>
      </w:pPr>
    </w:p>
    <w:p w14:paraId="67FC928B" w14:textId="77777777" w:rsidR="00027187" w:rsidRDefault="00027187" w:rsidP="00027187">
      <w:pPr>
        <w:rPr>
          <w:i/>
          <w:iCs/>
          <w:sz w:val="22"/>
          <w:szCs w:val="22"/>
        </w:rPr>
      </w:pPr>
    </w:p>
    <w:p w14:paraId="5F8ED39B" w14:textId="77777777" w:rsidR="00027187" w:rsidRDefault="00027187" w:rsidP="00027187">
      <w:pPr>
        <w:rPr>
          <w:i/>
          <w:iCs/>
          <w:sz w:val="22"/>
          <w:szCs w:val="22"/>
        </w:rPr>
      </w:pPr>
    </w:p>
    <w:p w14:paraId="3D435699" w14:textId="73976633" w:rsidR="00027187" w:rsidRDefault="00027187" w:rsidP="00027187">
      <w:pPr>
        <w:rPr>
          <w:i/>
          <w:iCs/>
          <w:sz w:val="22"/>
          <w:szCs w:val="22"/>
        </w:rPr>
      </w:pPr>
    </w:p>
    <w:p w14:paraId="123898BC" w14:textId="00477905" w:rsidR="0085770D" w:rsidRDefault="0085770D" w:rsidP="00027187">
      <w:pPr>
        <w:rPr>
          <w:i/>
          <w:iCs/>
          <w:sz w:val="22"/>
          <w:szCs w:val="22"/>
        </w:rPr>
      </w:pPr>
    </w:p>
    <w:p w14:paraId="10196AA3" w14:textId="4250F59A" w:rsidR="00537383" w:rsidRPr="005044EC" w:rsidRDefault="00537383" w:rsidP="00537383">
      <w:r w:rsidRPr="005044EC">
        <w:rPr>
          <w:i/>
          <w:sz w:val="22"/>
          <w:lang w:val="pl-PL"/>
        </w:rPr>
        <w:t>Za</w:t>
      </w:r>
      <w:r>
        <w:rPr>
          <w:i/>
          <w:sz w:val="22"/>
          <w:lang w:val="pl-PL"/>
        </w:rPr>
        <w:t>łącznik nr 8 do SWZ</w:t>
      </w:r>
    </w:p>
    <w:p w14:paraId="50FA757B" w14:textId="463FAE9C" w:rsidR="0085770D" w:rsidRDefault="0085770D" w:rsidP="00027187">
      <w:pPr>
        <w:rPr>
          <w:i/>
          <w:iCs/>
          <w:sz w:val="22"/>
          <w:szCs w:val="22"/>
        </w:rPr>
      </w:pPr>
    </w:p>
    <w:p w14:paraId="141A7B9A" w14:textId="5B3BF908" w:rsidR="0085770D" w:rsidRDefault="0085770D" w:rsidP="00027187">
      <w:pPr>
        <w:rPr>
          <w:i/>
          <w:iCs/>
          <w:sz w:val="22"/>
          <w:szCs w:val="22"/>
        </w:rPr>
      </w:pPr>
    </w:p>
    <w:p w14:paraId="26CD7E60" w14:textId="373ED5AD" w:rsidR="00537383" w:rsidRDefault="00537383" w:rsidP="00027187">
      <w:pPr>
        <w:rPr>
          <w:i/>
          <w:iCs/>
          <w:sz w:val="22"/>
          <w:szCs w:val="22"/>
        </w:rPr>
      </w:pPr>
    </w:p>
    <w:p w14:paraId="00982777" w14:textId="1C5DA7E5" w:rsidR="00537383" w:rsidRDefault="00537383" w:rsidP="00027187">
      <w:pPr>
        <w:rPr>
          <w:i/>
          <w:iCs/>
          <w:sz w:val="22"/>
          <w:szCs w:val="22"/>
        </w:rPr>
      </w:pPr>
    </w:p>
    <w:p w14:paraId="70D20C04" w14:textId="6C04CD1B" w:rsidR="00537383" w:rsidRDefault="00537383" w:rsidP="00027187">
      <w:pPr>
        <w:rPr>
          <w:i/>
          <w:iCs/>
          <w:sz w:val="22"/>
          <w:szCs w:val="22"/>
        </w:rPr>
      </w:pPr>
    </w:p>
    <w:p w14:paraId="5E5A777F" w14:textId="73B67B7E" w:rsidR="00537383" w:rsidRDefault="00537383" w:rsidP="00537383">
      <w:pPr>
        <w:ind w:firstLine="708"/>
        <w:rPr>
          <w:rFonts w:ascii="Arial" w:hAnsi="Arial"/>
        </w:rPr>
      </w:pPr>
      <w:r>
        <w:rPr>
          <w:rFonts w:ascii="Arial" w:hAnsi="Arial"/>
        </w:rPr>
        <w:t xml:space="preserve">                                                       .......................................................                                                </w:t>
      </w:r>
    </w:p>
    <w:p w14:paraId="4FA73494" w14:textId="77777777" w:rsidR="00537383" w:rsidRPr="001E3C9D" w:rsidRDefault="00537383" w:rsidP="00537383">
      <w:pPr>
        <w:ind w:left="4248" w:firstLine="708"/>
        <w:rPr>
          <w:sz w:val="20"/>
        </w:rPr>
      </w:pPr>
      <w:r>
        <w:rPr>
          <w:rFonts w:ascii="Arial" w:hAnsi="Arial"/>
        </w:rPr>
        <w:t xml:space="preserve">       </w:t>
      </w:r>
      <w:r>
        <w:rPr>
          <w:rFonts w:ascii="Arial" w:hAnsi="Arial"/>
          <w:sz w:val="16"/>
        </w:rPr>
        <w:t xml:space="preserve">    </w:t>
      </w:r>
      <w:r w:rsidRPr="001E3C9D">
        <w:rPr>
          <w:sz w:val="20"/>
        </w:rPr>
        <w:t>(Wykonawc</w:t>
      </w:r>
      <w:r>
        <w:rPr>
          <w:sz w:val="20"/>
        </w:rPr>
        <w:t>a</w:t>
      </w:r>
      <w:r w:rsidRPr="001E3C9D">
        <w:rPr>
          <w:sz w:val="20"/>
        </w:rPr>
        <w:t xml:space="preserve">)                                                                                      </w:t>
      </w:r>
      <w:r>
        <w:rPr>
          <w:sz w:val="20"/>
        </w:rPr>
        <w:t xml:space="preserve">              </w:t>
      </w:r>
    </w:p>
    <w:p w14:paraId="5C98EBC1" w14:textId="77777777" w:rsidR="00537383" w:rsidRDefault="00537383" w:rsidP="00537383">
      <w:pPr>
        <w:rPr>
          <w:i/>
          <w:color w:val="FF0000"/>
        </w:rPr>
      </w:pPr>
    </w:p>
    <w:p w14:paraId="71992AB8" w14:textId="77777777" w:rsidR="00537383" w:rsidRDefault="00537383" w:rsidP="00537383">
      <w:pPr>
        <w:rPr>
          <w:i/>
          <w:color w:val="FF0000"/>
        </w:rPr>
      </w:pPr>
    </w:p>
    <w:p w14:paraId="13A35243" w14:textId="77777777" w:rsidR="00DE7D65" w:rsidRPr="00611892" w:rsidRDefault="00DE7D65" w:rsidP="00DE7D65">
      <w:pPr>
        <w:pStyle w:val="NormalnyWeb"/>
        <w:spacing w:line="360" w:lineRule="auto"/>
        <w:ind w:firstLine="567"/>
        <w:jc w:val="center"/>
        <w:rPr>
          <w:b/>
          <w:color w:val="FF0000"/>
          <w:szCs w:val="24"/>
          <w:lang w:val="fr-FR"/>
        </w:rPr>
      </w:pPr>
    </w:p>
    <w:p w14:paraId="7B9783EA" w14:textId="77777777" w:rsidR="00DE7D65" w:rsidRPr="00A16785" w:rsidRDefault="00DE7D65" w:rsidP="00DE7D65">
      <w:pPr>
        <w:pStyle w:val="NormalnyWeb"/>
        <w:spacing w:line="360" w:lineRule="auto"/>
        <w:ind w:firstLine="567"/>
        <w:jc w:val="center"/>
        <w:rPr>
          <w:b/>
          <w:szCs w:val="24"/>
          <w:lang w:val="fr-FR"/>
        </w:rPr>
      </w:pPr>
      <w:r w:rsidRPr="00A16785">
        <w:rPr>
          <w:b/>
          <w:szCs w:val="24"/>
          <w:lang w:val="fr-FR"/>
        </w:rPr>
        <w:t>Wykaz dostaw</w:t>
      </w:r>
    </w:p>
    <w:p w14:paraId="7EACB552" w14:textId="77777777" w:rsidR="00DE7D65" w:rsidRPr="00A16785" w:rsidRDefault="00DE7D65" w:rsidP="00DE7D65">
      <w:pPr>
        <w:ind w:right="-567"/>
        <w:jc w:val="both"/>
        <w:rPr>
          <w:sz w:val="22"/>
          <w:szCs w:val="22"/>
        </w:rPr>
      </w:pPr>
    </w:p>
    <w:p w14:paraId="42B4FACF" w14:textId="37830DF5" w:rsidR="00DE7D65" w:rsidRPr="00A16785" w:rsidRDefault="00DE7D65" w:rsidP="00DE7D65">
      <w:pPr>
        <w:overflowPunct/>
        <w:autoSpaceDE/>
        <w:autoSpaceDN/>
        <w:adjustRightInd/>
        <w:jc w:val="both"/>
        <w:textAlignment w:val="auto"/>
        <w:rPr>
          <w:sz w:val="22"/>
          <w:szCs w:val="22"/>
        </w:rPr>
      </w:pPr>
      <w:r w:rsidRPr="00A16785">
        <w:rPr>
          <w:sz w:val="22"/>
          <w:szCs w:val="22"/>
        </w:rPr>
        <w:t>Składając ofertę w postępowaniu o udzielenie zamówienia publicznego prowadzonym w t</w:t>
      </w:r>
      <w:r w:rsidR="00A16785" w:rsidRPr="00A16785">
        <w:rPr>
          <w:sz w:val="22"/>
          <w:szCs w:val="22"/>
        </w:rPr>
        <w:t>rybie podstawowym</w:t>
      </w:r>
      <w:r w:rsidRPr="00A16785">
        <w:rPr>
          <w:sz w:val="22"/>
          <w:szCs w:val="22"/>
        </w:rPr>
        <w:t xml:space="preserve"> pn. </w:t>
      </w:r>
      <w:r w:rsidR="00EA26AA" w:rsidRPr="00EA26AA">
        <w:rPr>
          <w:b/>
          <w:sz w:val="22"/>
          <w:szCs w:val="22"/>
        </w:rPr>
        <w:t>„</w:t>
      </w:r>
      <w:r w:rsidR="0018453C" w:rsidRPr="0018453C">
        <w:rPr>
          <w:b/>
          <w:sz w:val="22"/>
          <w:szCs w:val="22"/>
        </w:rPr>
        <w:t>Dostawa tonerów, tuszów, bębnów do drukarek i urządzeń wielofunkcyjnych</w:t>
      </w:r>
      <w:r w:rsidR="000358FD">
        <w:rPr>
          <w:b/>
          <w:sz w:val="22"/>
          <w:szCs w:val="22"/>
        </w:rPr>
        <w:t>” - Zp/</w:t>
      </w:r>
      <w:r w:rsidR="00B33E7B">
        <w:rPr>
          <w:b/>
          <w:sz w:val="22"/>
          <w:szCs w:val="22"/>
        </w:rPr>
        <w:t>30</w:t>
      </w:r>
      <w:r w:rsidR="00EA26AA" w:rsidRPr="00EA26AA">
        <w:rPr>
          <w:b/>
          <w:sz w:val="22"/>
          <w:szCs w:val="22"/>
        </w:rPr>
        <w:t>/TP/24</w:t>
      </w:r>
      <w:r w:rsidRPr="00A16785">
        <w:rPr>
          <w:b/>
          <w:sz w:val="22"/>
          <w:szCs w:val="22"/>
        </w:rPr>
        <w:t xml:space="preserve">  </w:t>
      </w:r>
      <w:r w:rsidRPr="00A16785">
        <w:rPr>
          <w:sz w:val="22"/>
          <w:szCs w:val="22"/>
        </w:rPr>
        <w:t xml:space="preserve">oświadczamy że zrealizowaliśmy w ciągu ostatnich 3 lat przed terminem składania ofert (a jeżeli okres działalności jest krótszy to w tym okresie) następujące zamówienia: </w:t>
      </w:r>
    </w:p>
    <w:p w14:paraId="34069FF5" w14:textId="77777777" w:rsidR="00DE7D65" w:rsidRPr="00A16785" w:rsidRDefault="00DE7D65" w:rsidP="00DE7D65">
      <w:pPr>
        <w:overflowPunct/>
        <w:autoSpaceDE/>
        <w:autoSpaceDN/>
        <w:adjustRightInd/>
        <w:jc w:val="both"/>
        <w:textAlignment w:val="auto"/>
        <w:rPr>
          <w:b/>
          <w:bCs/>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72"/>
        <w:gridCol w:w="1954"/>
        <w:gridCol w:w="1954"/>
        <w:gridCol w:w="1940"/>
        <w:gridCol w:w="1112"/>
      </w:tblGrid>
      <w:tr w:rsidR="00DE7D65" w:rsidRPr="00A16785" w14:paraId="07559F4A" w14:textId="77777777" w:rsidTr="00DE7D65">
        <w:trPr>
          <w:trHeight w:val="510"/>
        </w:trPr>
        <w:tc>
          <w:tcPr>
            <w:tcW w:w="403" w:type="pct"/>
            <w:vMerge w:val="restart"/>
            <w:shd w:val="clear" w:color="auto" w:fill="D9D9D9" w:themeFill="background1" w:themeFillShade="D9"/>
            <w:vAlign w:val="center"/>
          </w:tcPr>
          <w:p w14:paraId="7D333BCA"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Lp.</w:t>
            </w:r>
          </w:p>
        </w:tc>
        <w:tc>
          <w:tcPr>
            <w:tcW w:w="1035" w:type="pct"/>
            <w:vMerge w:val="restart"/>
            <w:shd w:val="clear" w:color="auto" w:fill="D9D9D9" w:themeFill="background1" w:themeFillShade="D9"/>
            <w:vAlign w:val="center"/>
          </w:tcPr>
          <w:p w14:paraId="3189A0A8"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 xml:space="preserve">Zakres wykonanych dostaw, w tym m.in. </w:t>
            </w:r>
          </w:p>
        </w:tc>
        <w:tc>
          <w:tcPr>
            <w:tcW w:w="2290" w:type="pct"/>
            <w:gridSpan w:val="2"/>
            <w:shd w:val="clear" w:color="auto" w:fill="D9D9D9" w:themeFill="background1" w:themeFillShade="D9"/>
            <w:vAlign w:val="center"/>
          </w:tcPr>
          <w:p w14:paraId="07E512A5"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Termin realizacji zamówienia</w:t>
            </w:r>
          </w:p>
        </w:tc>
        <w:tc>
          <w:tcPr>
            <w:tcW w:w="1137" w:type="pct"/>
            <w:vMerge w:val="restart"/>
            <w:shd w:val="clear" w:color="auto" w:fill="D9D9D9" w:themeFill="background1" w:themeFillShade="D9"/>
            <w:vAlign w:val="center"/>
          </w:tcPr>
          <w:p w14:paraId="7A08ED99"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iCs/>
              </w:rPr>
              <w:t>Zamawiający/ Odbiorca zamówienia (nazwa i adres, adres e-mail)</w:t>
            </w:r>
          </w:p>
        </w:tc>
        <w:tc>
          <w:tcPr>
            <w:tcW w:w="134" w:type="pct"/>
            <w:vMerge w:val="restart"/>
            <w:shd w:val="clear" w:color="auto" w:fill="D9D9D9" w:themeFill="background1" w:themeFillShade="D9"/>
          </w:tcPr>
          <w:p w14:paraId="4390067C" w14:textId="77777777" w:rsidR="00DE7D65" w:rsidRPr="00A16785" w:rsidRDefault="00DE7D65" w:rsidP="00DE7D65">
            <w:pPr>
              <w:pStyle w:val="Akapitzlist0"/>
              <w:ind w:left="0" w:right="113"/>
              <w:jc w:val="center"/>
              <w:rPr>
                <w:rFonts w:ascii="Times New Roman" w:hAnsi="Times New Roman" w:cs="Times New Roman"/>
                <w:b/>
                <w:iCs/>
              </w:rPr>
            </w:pPr>
            <w:r w:rsidRPr="00A16785">
              <w:rPr>
                <w:rFonts w:ascii="Times New Roman" w:hAnsi="Times New Roman" w:cs="Times New Roman"/>
                <w:b/>
                <w:iCs/>
              </w:rPr>
              <w:t xml:space="preserve">Wartość dostaw </w:t>
            </w:r>
          </w:p>
        </w:tc>
      </w:tr>
      <w:tr w:rsidR="00DE7D65" w:rsidRPr="00A16785" w14:paraId="232FF3A0" w14:textId="77777777" w:rsidTr="00DE7D65">
        <w:trPr>
          <w:trHeight w:val="510"/>
        </w:trPr>
        <w:tc>
          <w:tcPr>
            <w:tcW w:w="403" w:type="pct"/>
            <w:vMerge/>
            <w:vAlign w:val="center"/>
          </w:tcPr>
          <w:p w14:paraId="7ACC7DFF" w14:textId="77777777" w:rsidR="00DE7D65" w:rsidRPr="00A16785" w:rsidRDefault="00DE7D65" w:rsidP="00DE7D65">
            <w:pPr>
              <w:pStyle w:val="Akapitzlist0"/>
              <w:ind w:left="0" w:right="113"/>
              <w:jc w:val="center"/>
              <w:rPr>
                <w:rFonts w:ascii="Times New Roman" w:hAnsi="Times New Roman" w:cs="Times New Roman"/>
                <w:b/>
              </w:rPr>
            </w:pPr>
          </w:p>
        </w:tc>
        <w:tc>
          <w:tcPr>
            <w:tcW w:w="1035" w:type="pct"/>
            <w:vMerge/>
            <w:vAlign w:val="center"/>
          </w:tcPr>
          <w:p w14:paraId="120A8E9C" w14:textId="77777777" w:rsidR="00DE7D65" w:rsidRPr="00A16785" w:rsidRDefault="00DE7D65" w:rsidP="00DE7D65">
            <w:pPr>
              <w:pStyle w:val="Akapitzlist0"/>
              <w:ind w:left="0" w:right="113"/>
              <w:jc w:val="center"/>
              <w:rPr>
                <w:rFonts w:ascii="Times New Roman" w:hAnsi="Times New Roman" w:cs="Times New Roman"/>
                <w:b/>
              </w:rPr>
            </w:pPr>
          </w:p>
        </w:tc>
        <w:tc>
          <w:tcPr>
            <w:tcW w:w="1145" w:type="pct"/>
            <w:shd w:val="clear" w:color="auto" w:fill="D9D9D9" w:themeFill="background1" w:themeFillShade="D9"/>
            <w:vAlign w:val="center"/>
          </w:tcPr>
          <w:p w14:paraId="3A0DAA99"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bCs/>
              </w:rPr>
              <w:t>Rozpoczęcie (dd/mm/rrrr)</w:t>
            </w:r>
          </w:p>
        </w:tc>
        <w:tc>
          <w:tcPr>
            <w:tcW w:w="1145" w:type="pct"/>
            <w:shd w:val="clear" w:color="auto" w:fill="D9D9D9" w:themeFill="background1" w:themeFillShade="D9"/>
            <w:vAlign w:val="center"/>
          </w:tcPr>
          <w:p w14:paraId="395684B4" w14:textId="77777777" w:rsidR="00DE7D65" w:rsidRPr="00A16785" w:rsidRDefault="00DE7D65" w:rsidP="00DE7D65">
            <w:pPr>
              <w:pStyle w:val="Akapitzlist0"/>
              <w:ind w:left="0" w:right="113"/>
              <w:jc w:val="center"/>
              <w:rPr>
                <w:rFonts w:ascii="Times New Roman" w:hAnsi="Times New Roman" w:cs="Times New Roman"/>
                <w:b/>
                <w:bCs/>
              </w:rPr>
            </w:pPr>
            <w:r w:rsidRPr="00A16785">
              <w:rPr>
                <w:rFonts w:ascii="Times New Roman" w:hAnsi="Times New Roman" w:cs="Times New Roman"/>
                <w:b/>
                <w:bCs/>
              </w:rPr>
              <w:t>Zakończenie</w:t>
            </w:r>
          </w:p>
          <w:p w14:paraId="472DAE0E"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bCs/>
              </w:rPr>
              <w:t>(dd/mm/rrrr)</w:t>
            </w:r>
          </w:p>
        </w:tc>
        <w:tc>
          <w:tcPr>
            <w:tcW w:w="1137" w:type="pct"/>
            <w:vMerge/>
            <w:vAlign w:val="center"/>
          </w:tcPr>
          <w:p w14:paraId="3E7B1F8F" w14:textId="77777777" w:rsidR="00DE7D65" w:rsidRPr="00A16785" w:rsidRDefault="00DE7D65" w:rsidP="00DE7D65">
            <w:pPr>
              <w:pStyle w:val="Akapitzlist0"/>
              <w:ind w:left="0" w:right="113"/>
              <w:jc w:val="center"/>
              <w:rPr>
                <w:rFonts w:ascii="Times New Roman" w:hAnsi="Times New Roman" w:cs="Times New Roman"/>
                <w:b/>
              </w:rPr>
            </w:pPr>
          </w:p>
        </w:tc>
        <w:tc>
          <w:tcPr>
            <w:tcW w:w="134" w:type="pct"/>
            <w:vMerge/>
          </w:tcPr>
          <w:p w14:paraId="14768DF0" w14:textId="77777777" w:rsidR="00DE7D65" w:rsidRPr="00A16785" w:rsidRDefault="00DE7D65" w:rsidP="00DE7D65">
            <w:pPr>
              <w:pStyle w:val="Akapitzlist0"/>
              <w:ind w:left="0" w:right="113"/>
              <w:jc w:val="center"/>
              <w:rPr>
                <w:rFonts w:ascii="Times New Roman" w:hAnsi="Times New Roman" w:cs="Times New Roman"/>
                <w:b/>
              </w:rPr>
            </w:pPr>
          </w:p>
        </w:tc>
      </w:tr>
      <w:tr w:rsidR="00DE7D65" w:rsidRPr="00A16785" w14:paraId="4AEFE465" w14:textId="77777777" w:rsidTr="00DE7D65">
        <w:trPr>
          <w:trHeight w:val="510"/>
        </w:trPr>
        <w:tc>
          <w:tcPr>
            <w:tcW w:w="403" w:type="pct"/>
            <w:vAlign w:val="center"/>
          </w:tcPr>
          <w:p w14:paraId="01A206E3"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1</w:t>
            </w:r>
          </w:p>
        </w:tc>
        <w:tc>
          <w:tcPr>
            <w:tcW w:w="1035" w:type="pct"/>
            <w:vAlign w:val="center"/>
          </w:tcPr>
          <w:p w14:paraId="3FEEEA10" w14:textId="77777777" w:rsidR="00DE7D65" w:rsidRPr="00A16785" w:rsidRDefault="00DE7D65" w:rsidP="00DE7D65">
            <w:pPr>
              <w:pStyle w:val="Akapitzlist0"/>
              <w:ind w:left="0" w:right="113"/>
              <w:rPr>
                <w:rFonts w:ascii="Times New Roman" w:hAnsi="Times New Roman" w:cs="Times New Roman"/>
                <w:bCs/>
              </w:rPr>
            </w:pPr>
          </w:p>
          <w:p w14:paraId="4B96391C" w14:textId="77777777" w:rsidR="00DE7D65" w:rsidRPr="00A16785" w:rsidRDefault="00DE7D65" w:rsidP="00DE7D65">
            <w:pPr>
              <w:pStyle w:val="Akapitzlist0"/>
              <w:ind w:left="0" w:right="113"/>
              <w:rPr>
                <w:rFonts w:ascii="Times New Roman" w:hAnsi="Times New Roman" w:cs="Times New Roman"/>
                <w:bCs/>
              </w:rPr>
            </w:pPr>
          </w:p>
          <w:p w14:paraId="5D19CF8C" w14:textId="77777777" w:rsidR="00DE7D65" w:rsidRPr="00A16785" w:rsidRDefault="00DE7D65" w:rsidP="00DE7D65">
            <w:pPr>
              <w:pStyle w:val="Akapitzlist0"/>
              <w:ind w:left="0" w:right="113"/>
              <w:rPr>
                <w:rFonts w:ascii="Times New Roman" w:hAnsi="Times New Roman" w:cs="Times New Roman"/>
                <w:bCs/>
              </w:rPr>
            </w:pPr>
          </w:p>
          <w:p w14:paraId="423C08AC" w14:textId="77777777" w:rsidR="00DE7D65" w:rsidRPr="00A16785" w:rsidRDefault="00DE7D65" w:rsidP="00DE7D65">
            <w:pPr>
              <w:pStyle w:val="Akapitzlist0"/>
              <w:ind w:left="0" w:right="113"/>
              <w:rPr>
                <w:rFonts w:ascii="Times New Roman" w:hAnsi="Times New Roman" w:cs="Times New Roman"/>
                <w:bCs/>
              </w:rPr>
            </w:pPr>
          </w:p>
          <w:p w14:paraId="14258E05" w14:textId="77777777" w:rsidR="00DE7D65" w:rsidRPr="00A16785" w:rsidRDefault="00DE7D65" w:rsidP="00DE7D65">
            <w:pPr>
              <w:pStyle w:val="Akapitzlist0"/>
              <w:ind w:left="0" w:right="113"/>
              <w:rPr>
                <w:rFonts w:ascii="Times New Roman" w:hAnsi="Times New Roman" w:cs="Times New Roman"/>
                <w:bCs/>
              </w:rPr>
            </w:pPr>
          </w:p>
          <w:p w14:paraId="7FC61FFE" w14:textId="77777777" w:rsidR="00DE7D65" w:rsidRPr="00A16785" w:rsidRDefault="00DE7D65" w:rsidP="00DE7D65">
            <w:pPr>
              <w:pStyle w:val="Akapitzlist0"/>
              <w:ind w:left="0" w:right="113"/>
              <w:rPr>
                <w:rFonts w:ascii="Times New Roman" w:hAnsi="Times New Roman" w:cs="Times New Roman"/>
                <w:bCs/>
              </w:rPr>
            </w:pPr>
          </w:p>
          <w:p w14:paraId="6EC64CBB" w14:textId="77777777" w:rsidR="00DE7D65" w:rsidRPr="00A16785" w:rsidRDefault="00DE7D65" w:rsidP="00DE7D65">
            <w:pPr>
              <w:pStyle w:val="Akapitzlist0"/>
              <w:ind w:left="0" w:right="113"/>
              <w:rPr>
                <w:rFonts w:ascii="Times New Roman" w:hAnsi="Times New Roman" w:cs="Times New Roman"/>
                <w:bCs/>
              </w:rPr>
            </w:pPr>
          </w:p>
          <w:p w14:paraId="487A8CB5" w14:textId="77777777" w:rsidR="00DE7D65" w:rsidRPr="00A16785" w:rsidRDefault="00DE7D65" w:rsidP="00DE7D65">
            <w:pPr>
              <w:pStyle w:val="Akapitzlist0"/>
              <w:ind w:left="0" w:right="113"/>
              <w:rPr>
                <w:rFonts w:ascii="Times New Roman" w:hAnsi="Times New Roman" w:cs="Times New Roman"/>
                <w:bCs/>
              </w:rPr>
            </w:pPr>
          </w:p>
          <w:p w14:paraId="2074CF73" w14:textId="77777777" w:rsidR="00DE7D65" w:rsidRPr="00A16785" w:rsidRDefault="00DE7D65" w:rsidP="00DE7D65">
            <w:pPr>
              <w:pStyle w:val="Akapitzlist0"/>
              <w:ind w:left="0" w:right="113"/>
              <w:rPr>
                <w:rFonts w:ascii="Times New Roman" w:hAnsi="Times New Roman" w:cs="Times New Roman"/>
                <w:bCs/>
              </w:rPr>
            </w:pPr>
          </w:p>
        </w:tc>
        <w:tc>
          <w:tcPr>
            <w:tcW w:w="1145" w:type="pct"/>
            <w:vAlign w:val="center"/>
          </w:tcPr>
          <w:p w14:paraId="3C47447F" w14:textId="77777777" w:rsidR="00DE7D65" w:rsidRPr="00A16785" w:rsidRDefault="00DE7D65" w:rsidP="00DE7D65">
            <w:pPr>
              <w:pStyle w:val="Akapitzlist0"/>
              <w:ind w:left="0" w:right="113"/>
              <w:jc w:val="center"/>
              <w:rPr>
                <w:rFonts w:ascii="Times New Roman" w:hAnsi="Times New Roman" w:cs="Times New Roman"/>
                <w:bCs/>
              </w:rPr>
            </w:pPr>
          </w:p>
        </w:tc>
        <w:tc>
          <w:tcPr>
            <w:tcW w:w="1145" w:type="pct"/>
            <w:vAlign w:val="center"/>
          </w:tcPr>
          <w:p w14:paraId="151B8E30" w14:textId="77777777" w:rsidR="00DE7D65" w:rsidRPr="00A16785" w:rsidRDefault="00DE7D65" w:rsidP="00DE7D65">
            <w:pPr>
              <w:pStyle w:val="Akapitzlist0"/>
              <w:ind w:left="0" w:right="113"/>
              <w:jc w:val="center"/>
              <w:rPr>
                <w:rFonts w:ascii="Times New Roman" w:hAnsi="Times New Roman" w:cs="Times New Roman"/>
                <w:bCs/>
              </w:rPr>
            </w:pPr>
          </w:p>
        </w:tc>
        <w:tc>
          <w:tcPr>
            <w:tcW w:w="1137" w:type="pct"/>
            <w:vAlign w:val="center"/>
          </w:tcPr>
          <w:p w14:paraId="5D2A76F1" w14:textId="77777777" w:rsidR="00DE7D65" w:rsidRPr="00A16785" w:rsidRDefault="00DE7D65" w:rsidP="00DE7D65">
            <w:pPr>
              <w:pStyle w:val="Akapitzlist0"/>
              <w:ind w:left="0" w:right="113"/>
              <w:rPr>
                <w:rFonts w:ascii="Times New Roman" w:hAnsi="Times New Roman" w:cs="Times New Roman"/>
                <w:bCs/>
              </w:rPr>
            </w:pPr>
          </w:p>
        </w:tc>
        <w:tc>
          <w:tcPr>
            <w:tcW w:w="134" w:type="pct"/>
          </w:tcPr>
          <w:p w14:paraId="4121DB89" w14:textId="77777777" w:rsidR="00DE7D65" w:rsidRPr="00A16785" w:rsidRDefault="00DE7D65" w:rsidP="00DE7D65">
            <w:pPr>
              <w:pStyle w:val="Akapitzlist0"/>
              <w:ind w:left="0" w:right="113"/>
              <w:rPr>
                <w:rFonts w:ascii="Times New Roman" w:hAnsi="Times New Roman" w:cs="Times New Roman"/>
                <w:bCs/>
              </w:rPr>
            </w:pPr>
          </w:p>
        </w:tc>
      </w:tr>
      <w:tr w:rsidR="00DE7D65" w:rsidRPr="00A16785" w14:paraId="1725A27A" w14:textId="77777777" w:rsidTr="00DE7D65">
        <w:trPr>
          <w:trHeight w:val="1755"/>
        </w:trPr>
        <w:tc>
          <w:tcPr>
            <w:tcW w:w="403" w:type="pct"/>
            <w:vAlign w:val="center"/>
          </w:tcPr>
          <w:p w14:paraId="7019D76C"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2</w:t>
            </w:r>
          </w:p>
        </w:tc>
        <w:tc>
          <w:tcPr>
            <w:tcW w:w="1035" w:type="pct"/>
            <w:vAlign w:val="center"/>
          </w:tcPr>
          <w:p w14:paraId="2A6A372F" w14:textId="77777777" w:rsidR="00DE7D65" w:rsidRPr="00A16785" w:rsidRDefault="00DE7D65" w:rsidP="00DE7D65">
            <w:pPr>
              <w:pStyle w:val="Akapitzlist0"/>
              <w:ind w:left="0" w:right="113"/>
              <w:rPr>
                <w:rFonts w:ascii="Times New Roman" w:hAnsi="Times New Roman" w:cs="Times New Roman"/>
                <w:bCs/>
              </w:rPr>
            </w:pPr>
          </w:p>
        </w:tc>
        <w:tc>
          <w:tcPr>
            <w:tcW w:w="1145" w:type="pct"/>
            <w:vAlign w:val="center"/>
          </w:tcPr>
          <w:p w14:paraId="47D3BDBF" w14:textId="77777777" w:rsidR="00DE7D65" w:rsidRPr="00A16785" w:rsidRDefault="00DE7D65" w:rsidP="00DE7D65">
            <w:pPr>
              <w:pStyle w:val="Akapitzlist0"/>
              <w:ind w:left="0" w:right="113"/>
              <w:jc w:val="center"/>
              <w:rPr>
                <w:rFonts w:ascii="Times New Roman" w:hAnsi="Times New Roman" w:cs="Times New Roman"/>
                <w:bCs/>
              </w:rPr>
            </w:pPr>
          </w:p>
        </w:tc>
        <w:tc>
          <w:tcPr>
            <w:tcW w:w="1145" w:type="pct"/>
            <w:vAlign w:val="center"/>
          </w:tcPr>
          <w:p w14:paraId="212320A8" w14:textId="77777777" w:rsidR="00DE7D65" w:rsidRPr="00A16785" w:rsidRDefault="00DE7D65" w:rsidP="00DE7D65">
            <w:pPr>
              <w:pStyle w:val="Akapitzlist0"/>
              <w:ind w:left="0" w:right="113"/>
              <w:jc w:val="center"/>
              <w:rPr>
                <w:rFonts w:ascii="Times New Roman" w:hAnsi="Times New Roman" w:cs="Times New Roman"/>
                <w:bCs/>
              </w:rPr>
            </w:pPr>
          </w:p>
        </w:tc>
        <w:tc>
          <w:tcPr>
            <w:tcW w:w="1137" w:type="pct"/>
            <w:vAlign w:val="center"/>
          </w:tcPr>
          <w:p w14:paraId="5BA87F75" w14:textId="77777777" w:rsidR="00DE7D65" w:rsidRPr="00A16785" w:rsidRDefault="00DE7D65" w:rsidP="00DE7D65">
            <w:pPr>
              <w:pStyle w:val="Akapitzlist0"/>
              <w:ind w:left="0" w:right="113"/>
              <w:rPr>
                <w:rFonts w:ascii="Times New Roman" w:hAnsi="Times New Roman" w:cs="Times New Roman"/>
                <w:bCs/>
              </w:rPr>
            </w:pPr>
          </w:p>
        </w:tc>
        <w:tc>
          <w:tcPr>
            <w:tcW w:w="134" w:type="pct"/>
          </w:tcPr>
          <w:p w14:paraId="6A2E8EB5" w14:textId="77777777" w:rsidR="00DE7D65" w:rsidRPr="00A16785" w:rsidRDefault="00DE7D65" w:rsidP="00DE7D65">
            <w:pPr>
              <w:pStyle w:val="Akapitzlist0"/>
              <w:ind w:left="0" w:right="113"/>
              <w:rPr>
                <w:rFonts w:ascii="Times New Roman" w:hAnsi="Times New Roman" w:cs="Times New Roman"/>
                <w:bCs/>
              </w:rPr>
            </w:pPr>
          </w:p>
        </w:tc>
      </w:tr>
    </w:tbl>
    <w:p w14:paraId="19D6EB4E" w14:textId="77777777" w:rsidR="00DE7D65" w:rsidRPr="00A16785" w:rsidRDefault="00DE7D65" w:rsidP="00DE7D65">
      <w:pPr>
        <w:spacing w:line="320" w:lineRule="exact"/>
        <w:jc w:val="both"/>
        <w:rPr>
          <w:sz w:val="22"/>
          <w:szCs w:val="22"/>
        </w:rPr>
      </w:pPr>
    </w:p>
    <w:p w14:paraId="650DBFAA" w14:textId="77777777" w:rsidR="00DE7D65" w:rsidRPr="00A16785" w:rsidRDefault="00DE7D65" w:rsidP="00DE7D65">
      <w:pPr>
        <w:spacing w:line="320" w:lineRule="exact"/>
        <w:jc w:val="both"/>
        <w:rPr>
          <w:sz w:val="22"/>
          <w:szCs w:val="22"/>
        </w:rPr>
      </w:pPr>
      <w:r w:rsidRPr="00A16785">
        <w:rPr>
          <w:sz w:val="22"/>
          <w:szCs w:val="22"/>
          <w:u w:val="single"/>
        </w:rPr>
        <w:t>UWAGA:</w:t>
      </w:r>
      <w:r w:rsidRPr="00A16785">
        <w:rPr>
          <w:sz w:val="22"/>
          <w:szCs w:val="22"/>
        </w:rPr>
        <w:t xml:space="preserve"> Do każdej dostawy wymienionej w wykazie należy załączyć </w:t>
      </w:r>
      <w:r w:rsidRPr="00A16785">
        <w:rPr>
          <w:b/>
          <w:sz w:val="22"/>
          <w:szCs w:val="22"/>
        </w:rPr>
        <w:t>referencje</w:t>
      </w:r>
      <w:r w:rsidRPr="00A16785">
        <w:rPr>
          <w:sz w:val="22"/>
          <w:szCs w:val="22"/>
        </w:rPr>
        <w:t xml:space="preserve"> lub dokument potwierdzający, że zamówienia te zostały wykonane należycie.</w:t>
      </w:r>
    </w:p>
    <w:p w14:paraId="5B7EBCAA" w14:textId="77777777" w:rsidR="00DE7D65" w:rsidRPr="00A16785" w:rsidRDefault="00DE7D65" w:rsidP="00DE7D65">
      <w:pPr>
        <w:spacing w:line="340" w:lineRule="atLeast"/>
        <w:jc w:val="both"/>
        <w:rPr>
          <w:sz w:val="22"/>
          <w:szCs w:val="22"/>
        </w:rPr>
      </w:pPr>
    </w:p>
    <w:p w14:paraId="568F6125" w14:textId="2F42D14A" w:rsidR="00DE7D65" w:rsidRPr="00A16785" w:rsidRDefault="00DE7D65" w:rsidP="00DE7D65">
      <w:pPr>
        <w:jc w:val="both"/>
        <w:rPr>
          <w:sz w:val="22"/>
          <w:szCs w:val="22"/>
        </w:rPr>
      </w:pPr>
    </w:p>
    <w:p w14:paraId="7233EAC9" w14:textId="77777777" w:rsidR="002442C3" w:rsidRDefault="00DE7D65" w:rsidP="00DE7D65">
      <w:pPr>
        <w:spacing w:line="360" w:lineRule="auto"/>
        <w:jc w:val="both"/>
        <w:rPr>
          <w:rFonts w:ascii="Arial" w:hAnsi="Arial" w:cs="Arial"/>
          <w:sz w:val="21"/>
          <w:szCs w:val="21"/>
        </w:rPr>
      </w:pPr>
      <w:r w:rsidRPr="00A16785">
        <w:rPr>
          <w:rFonts w:ascii="Arial" w:hAnsi="Arial" w:cs="Arial"/>
          <w:sz w:val="21"/>
          <w:szCs w:val="21"/>
        </w:rPr>
        <w:t xml:space="preserve">                       </w:t>
      </w:r>
    </w:p>
    <w:p w14:paraId="558EB503" w14:textId="4CC3074C" w:rsidR="00DE7D65" w:rsidRDefault="00DE7D65" w:rsidP="00DE7D65">
      <w:pPr>
        <w:spacing w:line="360" w:lineRule="auto"/>
        <w:jc w:val="both"/>
        <w:rPr>
          <w:rFonts w:ascii="Arial" w:hAnsi="Arial" w:cs="Arial"/>
          <w:sz w:val="21"/>
          <w:szCs w:val="21"/>
        </w:rPr>
      </w:pPr>
      <w:bookmarkStart w:id="1" w:name="_GoBack"/>
      <w:bookmarkEnd w:id="1"/>
      <w:r w:rsidRPr="00A16785">
        <w:rPr>
          <w:rFonts w:ascii="Arial" w:hAnsi="Arial" w:cs="Arial"/>
          <w:sz w:val="21"/>
          <w:szCs w:val="21"/>
        </w:rPr>
        <w:t xml:space="preserve">                                                             …………………………………….</w:t>
      </w:r>
    </w:p>
    <w:p w14:paraId="70AAFB15" w14:textId="78AB4B42" w:rsidR="0018453C" w:rsidRPr="005B3F98" w:rsidRDefault="0018453C" w:rsidP="0018453C">
      <w:pPr>
        <w:widowControl/>
        <w:suppressAutoHyphens w:val="0"/>
        <w:overflowPunct/>
        <w:autoSpaceDE/>
        <w:autoSpaceDN/>
        <w:adjustRightInd/>
        <w:spacing w:after="160" w:line="259" w:lineRule="auto"/>
        <w:contextualSpacing/>
        <w:textAlignment w:val="auto"/>
        <w:rPr>
          <w:i/>
          <w:sz w:val="22"/>
          <w:lang w:val="pl-PL"/>
        </w:rPr>
      </w:pPr>
      <w:r>
        <w:rPr>
          <w:i/>
          <w:sz w:val="22"/>
          <w:lang w:val="pl-PL"/>
        </w:rPr>
        <w:lastRenderedPageBreak/>
        <w:t>Załącznik nr 9</w:t>
      </w:r>
      <w:r w:rsidRPr="005B3F98">
        <w:rPr>
          <w:i/>
          <w:sz w:val="22"/>
          <w:lang w:val="pl-PL"/>
        </w:rPr>
        <w:t xml:space="preserve"> do SWZ</w:t>
      </w:r>
    </w:p>
    <w:p w14:paraId="6A6F40C0" w14:textId="77777777" w:rsidR="0018453C" w:rsidRDefault="0018453C" w:rsidP="0018453C">
      <w:pPr>
        <w:widowControl/>
        <w:suppressAutoHyphens w:val="0"/>
        <w:overflowPunct/>
        <w:autoSpaceDE/>
        <w:autoSpaceDN/>
        <w:adjustRightInd/>
        <w:spacing w:after="160" w:line="259" w:lineRule="auto"/>
        <w:contextualSpacing/>
        <w:textAlignment w:val="auto"/>
        <w:rPr>
          <w:i/>
          <w:sz w:val="22"/>
          <w:lang w:val="pl-PL"/>
        </w:rPr>
      </w:pPr>
    </w:p>
    <w:p w14:paraId="4913E3C9" w14:textId="77777777" w:rsidR="0018453C" w:rsidRDefault="0018453C" w:rsidP="0018453C">
      <w:pPr>
        <w:spacing w:before="60"/>
        <w:contextualSpacing/>
        <w:jc w:val="both"/>
        <w:rPr>
          <w:sz w:val="18"/>
          <w:szCs w:val="18"/>
          <w:lang w:val="pl-PL"/>
        </w:rPr>
      </w:pPr>
    </w:p>
    <w:p w14:paraId="1B166E4A" w14:textId="77777777" w:rsidR="0018453C" w:rsidRDefault="0018453C" w:rsidP="0018453C">
      <w:pPr>
        <w:rPr>
          <w:rFonts w:ascii="Arial" w:hAnsi="Arial"/>
        </w:rPr>
      </w:pPr>
    </w:p>
    <w:p w14:paraId="4691BF4F" w14:textId="77777777" w:rsidR="0018453C" w:rsidRDefault="0018453C" w:rsidP="0018453C">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14:paraId="60651CE7" w14:textId="77777777" w:rsidR="0018453C" w:rsidRDefault="0018453C" w:rsidP="0018453C">
      <w:pPr>
        <w:rPr>
          <w:sz w:val="18"/>
          <w:szCs w:val="18"/>
        </w:rPr>
      </w:pPr>
      <w:r>
        <w:rPr>
          <w:rFonts w:ascii="Arial" w:hAnsi="Arial"/>
          <w:sz w:val="16"/>
        </w:rPr>
        <w:t xml:space="preserve">                      </w:t>
      </w:r>
      <w:r>
        <w:rPr>
          <w:sz w:val="18"/>
          <w:szCs w:val="18"/>
        </w:rPr>
        <w:t>(Wykonawca)                                                                                                            (miejscowość i data)</w:t>
      </w:r>
    </w:p>
    <w:p w14:paraId="2212B6A4" w14:textId="77777777" w:rsidR="0018453C" w:rsidRDefault="0018453C" w:rsidP="0018453C">
      <w:pPr>
        <w:rPr>
          <w:rFonts w:cs="Arial Unicode MS"/>
          <w:i/>
          <w:szCs w:val="24"/>
        </w:rPr>
      </w:pPr>
    </w:p>
    <w:p w14:paraId="42F57A8F" w14:textId="77777777" w:rsidR="0018453C" w:rsidRPr="0018453C" w:rsidRDefault="0018453C" w:rsidP="0018453C">
      <w:pPr>
        <w:pStyle w:val="NormalnyWeb"/>
        <w:spacing w:line="360" w:lineRule="auto"/>
        <w:ind w:firstLine="567"/>
        <w:jc w:val="center"/>
        <w:rPr>
          <w:b/>
          <w:color w:val="000000"/>
          <w:sz w:val="32"/>
          <w:szCs w:val="32"/>
        </w:rPr>
      </w:pPr>
      <w:r w:rsidRPr="0018453C">
        <w:rPr>
          <w:b/>
          <w:color w:val="000000"/>
          <w:sz w:val="32"/>
          <w:szCs w:val="32"/>
          <w:lang w:val="fr-FR"/>
        </w:rPr>
        <w:t>Oświadczenie Wykonawcy</w:t>
      </w:r>
    </w:p>
    <w:p w14:paraId="5E6B96A4" w14:textId="77777777" w:rsidR="0018453C" w:rsidRPr="0075365E" w:rsidRDefault="0018453C" w:rsidP="0018453C">
      <w:pPr>
        <w:tabs>
          <w:tab w:val="left" w:pos="1632"/>
        </w:tabs>
        <w:spacing w:before="60"/>
        <w:contextualSpacing/>
        <w:jc w:val="both"/>
        <w:rPr>
          <w:sz w:val="18"/>
          <w:szCs w:val="18"/>
          <w:lang w:val="pl-PL"/>
        </w:rPr>
      </w:pPr>
      <w:r>
        <w:rPr>
          <w:sz w:val="18"/>
          <w:szCs w:val="18"/>
          <w:lang w:val="pl-PL"/>
        </w:rPr>
        <w:tab/>
      </w:r>
    </w:p>
    <w:p w14:paraId="607EF17C" w14:textId="79D8BA56" w:rsidR="0018453C" w:rsidRPr="00425DEC" w:rsidRDefault="0018453C" w:rsidP="001C07E4">
      <w:pPr>
        <w:pStyle w:val="Akapitzlist0"/>
        <w:numPr>
          <w:ilvl w:val="0"/>
          <w:numId w:val="6"/>
        </w:numPr>
        <w:spacing w:before="60"/>
        <w:jc w:val="both"/>
        <w:rPr>
          <w:rFonts w:eastAsiaTheme="minorHAnsi"/>
          <w:kern w:val="0"/>
          <w:sz w:val="22"/>
          <w:szCs w:val="22"/>
        </w:rPr>
      </w:pPr>
      <w:r w:rsidRPr="00425DEC">
        <w:rPr>
          <w:sz w:val="22"/>
          <w:szCs w:val="22"/>
        </w:rPr>
        <w:t xml:space="preserve">Oświadczamy, iż </w:t>
      </w:r>
      <w:r w:rsidRPr="00425DEC">
        <w:rPr>
          <w:rFonts w:eastAsia="Calibri"/>
          <w:sz w:val="22"/>
          <w:szCs w:val="22"/>
          <w:lang w:eastAsia="en-US"/>
        </w:rPr>
        <w:t xml:space="preserve">producent tonerów posiada certyfikaty: </w:t>
      </w:r>
      <w:r w:rsidRPr="00425DEC">
        <w:rPr>
          <w:rFonts w:eastAsiaTheme="minorHAnsi"/>
          <w:iCs/>
          <w:kern w:val="0"/>
          <w:sz w:val="22"/>
          <w:szCs w:val="22"/>
        </w:rPr>
        <w:t>ISO 9001</w:t>
      </w:r>
      <w:r w:rsidR="00850D3F">
        <w:rPr>
          <w:rFonts w:eastAsiaTheme="minorHAnsi"/>
          <w:iCs/>
          <w:kern w:val="0"/>
          <w:sz w:val="22"/>
          <w:szCs w:val="22"/>
        </w:rPr>
        <w:t xml:space="preserve"> lub równoważny</w:t>
      </w:r>
      <w:r w:rsidRPr="00425DEC">
        <w:rPr>
          <w:rFonts w:eastAsiaTheme="minorHAnsi"/>
          <w:iCs/>
          <w:kern w:val="0"/>
          <w:sz w:val="22"/>
          <w:szCs w:val="22"/>
        </w:rPr>
        <w:t xml:space="preserve"> w zakresie produkcji i sprzedaży materiałów eksploatacyjnych do urządzeń drukujących oraz  ISO 14001</w:t>
      </w:r>
      <w:r w:rsidR="001C07E4" w:rsidRPr="001C07E4">
        <w:t xml:space="preserve"> </w:t>
      </w:r>
      <w:r w:rsidR="001C07E4" w:rsidRPr="001C07E4">
        <w:rPr>
          <w:rFonts w:eastAsiaTheme="minorHAnsi"/>
          <w:iCs/>
          <w:kern w:val="0"/>
          <w:sz w:val="22"/>
          <w:szCs w:val="22"/>
        </w:rPr>
        <w:t>lub równoważny</w:t>
      </w:r>
      <w:r w:rsidRPr="00425DEC">
        <w:rPr>
          <w:rFonts w:eastAsiaTheme="minorHAnsi"/>
          <w:iCs/>
          <w:kern w:val="0"/>
          <w:sz w:val="22"/>
          <w:szCs w:val="22"/>
        </w:rPr>
        <w:t xml:space="preserve"> w zakresie produkcji i sprzedaży materiałów eksploatacyjnych do urządzeń drukujących</w:t>
      </w:r>
      <w:r w:rsidRPr="00425DEC">
        <w:rPr>
          <w:rFonts w:eastAsiaTheme="minorHAnsi"/>
          <w:kern w:val="0"/>
          <w:sz w:val="22"/>
          <w:szCs w:val="22"/>
        </w:rPr>
        <w:t xml:space="preserve">. </w:t>
      </w:r>
    </w:p>
    <w:p w14:paraId="01030F12" w14:textId="77777777" w:rsidR="0018453C" w:rsidRPr="00425DEC" w:rsidRDefault="0018453C" w:rsidP="0018453C">
      <w:pPr>
        <w:spacing w:before="60"/>
        <w:jc w:val="both"/>
        <w:rPr>
          <w:rFonts w:eastAsiaTheme="minorHAnsi"/>
          <w:kern w:val="0"/>
          <w:sz w:val="22"/>
          <w:szCs w:val="22"/>
        </w:rPr>
      </w:pPr>
    </w:p>
    <w:p w14:paraId="6D65E407" w14:textId="33C7CB30" w:rsidR="0018453C" w:rsidRPr="00425DEC" w:rsidRDefault="0018453C" w:rsidP="001C07E4">
      <w:pPr>
        <w:pStyle w:val="Akapitzlist0"/>
        <w:numPr>
          <w:ilvl w:val="0"/>
          <w:numId w:val="6"/>
        </w:numPr>
        <w:spacing w:before="60"/>
        <w:jc w:val="both"/>
        <w:rPr>
          <w:sz w:val="22"/>
          <w:szCs w:val="22"/>
        </w:rPr>
      </w:pPr>
      <w:r w:rsidRPr="00425DEC">
        <w:rPr>
          <w:sz w:val="22"/>
          <w:szCs w:val="22"/>
        </w:rPr>
        <w:t xml:space="preserve">Oświadczamy, iż tonery alternatywne spełniają normy:  ISO/IEC 19752, ISO/IEC 19758 i ISO/IEC 24711 </w:t>
      </w:r>
      <w:r w:rsidR="00E903CF">
        <w:rPr>
          <w:sz w:val="22"/>
          <w:szCs w:val="22"/>
        </w:rPr>
        <w:t>lub równoważne</w:t>
      </w:r>
      <w:r w:rsidR="001C07E4" w:rsidRPr="001C07E4">
        <w:rPr>
          <w:sz w:val="22"/>
          <w:szCs w:val="22"/>
        </w:rPr>
        <w:t xml:space="preserve"> </w:t>
      </w:r>
      <w:r w:rsidRPr="00425DEC">
        <w:rPr>
          <w:sz w:val="22"/>
          <w:szCs w:val="22"/>
        </w:rPr>
        <w:t>w zależności od przeznaczenia danego materiału eksploatacyjnego.</w:t>
      </w:r>
    </w:p>
    <w:p w14:paraId="78E9CD1D" w14:textId="77777777" w:rsidR="0018453C" w:rsidRPr="00425DEC" w:rsidRDefault="0018453C" w:rsidP="0018453C">
      <w:pPr>
        <w:widowControl/>
        <w:suppressAutoHyphens w:val="0"/>
        <w:ind w:left="720"/>
        <w:contextualSpacing/>
        <w:rPr>
          <w:rFonts w:eastAsiaTheme="minorHAnsi"/>
          <w:color w:val="31849B" w:themeColor="accent5" w:themeShade="BF"/>
          <w:kern w:val="0"/>
          <w:sz w:val="22"/>
          <w:szCs w:val="22"/>
          <w:lang w:eastAsia="en-US"/>
        </w:rPr>
      </w:pPr>
    </w:p>
    <w:p w14:paraId="3C6EBE8E" w14:textId="77777777" w:rsidR="0018453C" w:rsidRPr="00425DEC" w:rsidRDefault="0018453C" w:rsidP="0018453C">
      <w:pPr>
        <w:pStyle w:val="Akapitzlist0"/>
        <w:widowControl/>
        <w:numPr>
          <w:ilvl w:val="0"/>
          <w:numId w:val="6"/>
        </w:numPr>
        <w:suppressAutoHyphens w:val="0"/>
        <w:jc w:val="both"/>
        <w:rPr>
          <w:rFonts w:eastAsiaTheme="minorHAnsi"/>
          <w:kern w:val="0"/>
          <w:sz w:val="22"/>
          <w:szCs w:val="22"/>
          <w:lang w:eastAsia="en-US"/>
        </w:rPr>
      </w:pPr>
      <w:r w:rsidRPr="00425DEC">
        <w:rPr>
          <w:rFonts w:eastAsiaTheme="minorHAnsi"/>
          <w:bCs/>
          <w:kern w:val="0"/>
          <w:sz w:val="22"/>
          <w:szCs w:val="22"/>
          <w:lang w:eastAsia="en-US"/>
        </w:rPr>
        <w:t>Oświadczamy</w:t>
      </w:r>
      <w:r w:rsidRPr="00425DEC">
        <w:rPr>
          <w:rFonts w:eastAsiaTheme="minorHAnsi"/>
          <w:kern w:val="0"/>
          <w:sz w:val="22"/>
          <w:szCs w:val="22"/>
          <w:lang w:eastAsia="en-US"/>
        </w:rPr>
        <w:t xml:space="preserve">, że w przypadku, gdy toner spowoduje zabrudzenie mechaniczne urządzenia przez wysypujący się wkład barwiący, zobowiązani będziemy do oczyszczenia urządzenia w budynku Zamawiającego, w którym to urządzenie jest eksploatowane, na własny koszt w terminie 24 godzin od otrzymania zgłoszenia od Zamawiającego. </w:t>
      </w:r>
    </w:p>
    <w:p w14:paraId="7F913283" w14:textId="77777777" w:rsidR="0018453C" w:rsidRPr="00425DEC" w:rsidRDefault="0018453C" w:rsidP="0018453C">
      <w:pPr>
        <w:widowControl/>
        <w:suppressAutoHyphens w:val="0"/>
        <w:rPr>
          <w:rFonts w:eastAsiaTheme="minorHAnsi"/>
          <w:color w:val="31849B" w:themeColor="accent5" w:themeShade="BF"/>
          <w:kern w:val="0"/>
          <w:sz w:val="22"/>
          <w:szCs w:val="22"/>
          <w:lang w:eastAsia="en-US"/>
        </w:rPr>
      </w:pPr>
    </w:p>
    <w:p w14:paraId="004BBF22" w14:textId="77777777" w:rsidR="0018453C" w:rsidRPr="00425DEC" w:rsidRDefault="0018453C" w:rsidP="0018453C">
      <w:pPr>
        <w:pStyle w:val="Akapitzlist0"/>
        <w:widowControl/>
        <w:numPr>
          <w:ilvl w:val="0"/>
          <w:numId w:val="6"/>
        </w:numPr>
        <w:suppressAutoHyphens w:val="0"/>
        <w:jc w:val="both"/>
        <w:rPr>
          <w:rFonts w:eastAsiaTheme="minorHAnsi"/>
          <w:kern w:val="0"/>
          <w:sz w:val="22"/>
          <w:szCs w:val="22"/>
          <w:lang w:eastAsia="en-US"/>
        </w:rPr>
      </w:pPr>
      <w:r w:rsidRPr="00425DEC">
        <w:rPr>
          <w:rFonts w:eastAsiaTheme="minorHAnsi"/>
          <w:kern w:val="0"/>
          <w:sz w:val="22"/>
          <w:szCs w:val="22"/>
          <w:lang w:eastAsia="en-US"/>
        </w:rPr>
        <w:t>O</w:t>
      </w:r>
      <w:r w:rsidRPr="00425DEC">
        <w:rPr>
          <w:rFonts w:eastAsiaTheme="minorHAnsi"/>
          <w:bCs/>
          <w:kern w:val="0"/>
          <w:sz w:val="22"/>
          <w:szCs w:val="22"/>
          <w:lang w:eastAsia="en-US"/>
        </w:rPr>
        <w:t>świadczamy, że pokryjemy koszty ekspertyzy uszkodzonego sprzętu</w:t>
      </w:r>
      <w:r w:rsidRPr="00425DEC">
        <w:rPr>
          <w:rFonts w:eastAsiaTheme="minorHAnsi"/>
          <w:kern w:val="0"/>
          <w:sz w:val="22"/>
          <w:szCs w:val="22"/>
          <w:lang w:eastAsia="en-US"/>
        </w:rPr>
        <w:t>, wykonanej w autoryzowanym serwisie producenta uszkodzonego</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urządzenia drukującego, w każdym przypadku stwierdzenia tą ekspertyzą, że</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uszkodzenie powstało wskutek zastosowania materiału równoważnego dostarczonego w ramach niniejszego zamówienia.</w:t>
      </w:r>
    </w:p>
    <w:p w14:paraId="74F0326C" w14:textId="77777777" w:rsidR="0018453C" w:rsidRPr="00425DEC" w:rsidRDefault="0018453C" w:rsidP="0018453C">
      <w:pPr>
        <w:widowControl/>
        <w:suppressAutoHyphens w:val="0"/>
        <w:rPr>
          <w:rFonts w:eastAsiaTheme="minorHAnsi"/>
          <w:color w:val="31849B" w:themeColor="accent5" w:themeShade="BF"/>
          <w:kern w:val="0"/>
          <w:sz w:val="22"/>
          <w:szCs w:val="22"/>
          <w:lang w:eastAsia="en-US"/>
        </w:rPr>
      </w:pPr>
    </w:p>
    <w:p w14:paraId="3DCB467B" w14:textId="77777777" w:rsidR="0018453C" w:rsidRPr="00425DEC" w:rsidRDefault="0018453C" w:rsidP="0018453C">
      <w:pPr>
        <w:pStyle w:val="Akapitzlist0"/>
        <w:widowControl/>
        <w:numPr>
          <w:ilvl w:val="0"/>
          <w:numId w:val="6"/>
        </w:numPr>
        <w:suppressAutoHyphens w:val="0"/>
        <w:jc w:val="both"/>
        <w:rPr>
          <w:rFonts w:eastAsiaTheme="minorHAnsi"/>
          <w:kern w:val="0"/>
          <w:sz w:val="22"/>
          <w:szCs w:val="22"/>
          <w:lang w:eastAsia="en-US"/>
        </w:rPr>
      </w:pPr>
      <w:r w:rsidRPr="00425DEC">
        <w:rPr>
          <w:rFonts w:eastAsiaTheme="minorHAnsi"/>
          <w:kern w:val="0"/>
          <w:sz w:val="22"/>
          <w:szCs w:val="22"/>
          <w:lang w:eastAsia="en-US"/>
        </w:rPr>
        <w:t>O</w:t>
      </w:r>
      <w:r w:rsidRPr="00425DEC">
        <w:rPr>
          <w:rFonts w:eastAsiaTheme="minorHAnsi"/>
          <w:bCs/>
          <w:kern w:val="0"/>
          <w:sz w:val="22"/>
          <w:szCs w:val="22"/>
          <w:lang w:eastAsia="en-US"/>
        </w:rPr>
        <w:t>świadczamy</w:t>
      </w:r>
      <w:r>
        <w:rPr>
          <w:rFonts w:eastAsiaTheme="minorHAnsi"/>
          <w:bCs/>
          <w:kern w:val="0"/>
          <w:sz w:val="22"/>
          <w:szCs w:val="22"/>
          <w:lang w:eastAsia="en-US"/>
        </w:rPr>
        <w:t>,</w:t>
      </w:r>
      <w:r w:rsidRPr="00425DEC">
        <w:rPr>
          <w:rFonts w:eastAsiaTheme="minorHAnsi"/>
          <w:bCs/>
          <w:kern w:val="0"/>
          <w:sz w:val="22"/>
          <w:szCs w:val="22"/>
          <w:lang w:eastAsia="en-US"/>
        </w:rPr>
        <w:t xml:space="preserve"> że pokryjemy koszty napraw sprzętu przez autoryzowany serwis</w:t>
      </w:r>
      <w:r w:rsidRPr="00425DEC">
        <w:rPr>
          <w:rFonts w:eastAsiaTheme="minorHAnsi"/>
          <w:kern w:val="0"/>
          <w:sz w:val="22"/>
          <w:szCs w:val="22"/>
          <w:lang w:eastAsia="en-US"/>
        </w:rPr>
        <w:t>, o ile powstałe uszkodzenia wynikną z powodu użycia</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zaproponowanych materiałów równoważnych, niezależnie od tego czy sprzęt</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był na gwarancji producenta, czy w okresie pogwarancyjnym oraz</w:t>
      </w:r>
      <w:r w:rsidRPr="00425DEC">
        <w:rPr>
          <w:rFonts w:eastAsiaTheme="minorHAnsi"/>
          <w:b/>
          <w:bCs/>
          <w:kern w:val="0"/>
          <w:sz w:val="22"/>
          <w:szCs w:val="22"/>
          <w:lang w:eastAsia="en-US"/>
        </w:rPr>
        <w:t xml:space="preserve"> </w:t>
      </w:r>
      <w:r>
        <w:rPr>
          <w:rFonts w:eastAsiaTheme="minorHAnsi"/>
          <w:kern w:val="0"/>
          <w:sz w:val="22"/>
          <w:szCs w:val="22"/>
          <w:lang w:eastAsia="en-US"/>
        </w:rPr>
        <w:t>oświadczamy</w:t>
      </w:r>
      <w:r w:rsidRPr="00425DEC">
        <w:rPr>
          <w:rFonts w:eastAsiaTheme="minorHAnsi"/>
          <w:kern w:val="0"/>
          <w:sz w:val="22"/>
          <w:szCs w:val="22"/>
          <w:lang w:eastAsia="en-US"/>
        </w:rPr>
        <w:t>, że jeżeli czas naprawy będzie dłuższy niż 3 dni od momentu</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zgłoszenia, a sprzęt będzie w okresie pogwarancyjnym, to zobowiązujemy się do dostarczenia na czas naprawy innego urządzenia,</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o parametrach nie niższych, a także materiałów eksploatacyjnych do tego</w:t>
      </w:r>
      <w:r w:rsidRPr="00425DEC">
        <w:rPr>
          <w:rFonts w:eastAsiaTheme="minorHAnsi"/>
          <w:b/>
          <w:bCs/>
          <w:kern w:val="0"/>
          <w:sz w:val="22"/>
          <w:szCs w:val="22"/>
          <w:lang w:eastAsia="en-US"/>
        </w:rPr>
        <w:t xml:space="preserve"> </w:t>
      </w:r>
      <w:r w:rsidRPr="00425DEC">
        <w:rPr>
          <w:rFonts w:eastAsiaTheme="minorHAnsi"/>
          <w:kern w:val="0"/>
          <w:sz w:val="22"/>
          <w:szCs w:val="22"/>
          <w:lang w:eastAsia="en-US"/>
        </w:rPr>
        <w:t>sprzętu.</w:t>
      </w:r>
    </w:p>
    <w:p w14:paraId="3A5BBE77" w14:textId="77777777" w:rsidR="0018453C" w:rsidRPr="00425DEC" w:rsidRDefault="0018453C" w:rsidP="0018453C">
      <w:pPr>
        <w:widowControl/>
        <w:suppressAutoHyphens w:val="0"/>
        <w:rPr>
          <w:rFonts w:eastAsiaTheme="minorHAnsi"/>
          <w:b/>
          <w:bCs/>
          <w:color w:val="31849B" w:themeColor="accent5" w:themeShade="BF"/>
          <w:kern w:val="0"/>
          <w:sz w:val="22"/>
          <w:szCs w:val="22"/>
          <w:lang w:eastAsia="en-US"/>
        </w:rPr>
      </w:pPr>
    </w:p>
    <w:p w14:paraId="6CA6B6A4" w14:textId="77777777" w:rsidR="0018453C" w:rsidRPr="00425DEC" w:rsidRDefault="0018453C" w:rsidP="0018453C">
      <w:pPr>
        <w:pStyle w:val="Akapitzlist0"/>
        <w:widowControl/>
        <w:numPr>
          <w:ilvl w:val="0"/>
          <w:numId w:val="6"/>
        </w:numPr>
        <w:suppressAutoHyphens w:val="0"/>
        <w:jc w:val="both"/>
        <w:rPr>
          <w:rFonts w:eastAsiaTheme="minorHAnsi"/>
          <w:kern w:val="0"/>
          <w:sz w:val="22"/>
          <w:szCs w:val="22"/>
          <w:lang w:eastAsia="en-US"/>
        </w:rPr>
      </w:pPr>
      <w:r w:rsidRPr="00425DEC">
        <w:rPr>
          <w:rFonts w:eastAsiaTheme="minorHAnsi"/>
          <w:bCs/>
          <w:kern w:val="0"/>
          <w:sz w:val="22"/>
          <w:szCs w:val="22"/>
          <w:lang w:eastAsia="en-US"/>
        </w:rPr>
        <w:t>Oświadczamy</w:t>
      </w:r>
      <w:r w:rsidRPr="00425DEC">
        <w:rPr>
          <w:rFonts w:eastAsiaTheme="minorHAnsi"/>
          <w:b/>
          <w:bCs/>
          <w:kern w:val="0"/>
          <w:sz w:val="22"/>
          <w:szCs w:val="22"/>
          <w:lang w:eastAsia="en-US"/>
        </w:rPr>
        <w:t>,</w:t>
      </w:r>
      <w:r w:rsidRPr="00425DEC">
        <w:rPr>
          <w:rFonts w:eastAsiaTheme="minorHAnsi"/>
          <w:kern w:val="0"/>
          <w:sz w:val="22"/>
          <w:szCs w:val="22"/>
          <w:lang w:eastAsia="en-US"/>
        </w:rPr>
        <w:t xml:space="preserve"> że w przypadku utraty przez Zamawiającego gwarancji z powodu uszkodzenia sprzętu przez materiał równoważny w ramach rekompensaty za utracone korzyści, w drodze stosownej umowy zobowiązujemy się do przejęcia obowiązków gwaranta na pozostały okres udzielonej gwarancji, bez zmiany jej warunków.</w:t>
      </w:r>
    </w:p>
    <w:p w14:paraId="52B9A27F" w14:textId="77777777" w:rsidR="0018453C" w:rsidRPr="00425DEC" w:rsidRDefault="0018453C" w:rsidP="0018453C">
      <w:pPr>
        <w:widowControl/>
        <w:suppressAutoHyphens w:val="0"/>
        <w:overflowPunct/>
        <w:autoSpaceDE/>
        <w:autoSpaceDN/>
        <w:adjustRightInd/>
        <w:spacing w:after="160" w:line="259" w:lineRule="auto"/>
        <w:contextualSpacing/>
        <w:textAlignment w:val="auto"/>
        <w:rPr>
          <w:i/>
          <w:sz w:val="22"/>
          <w:szCs w:val="22"/>
          <w:lang w:val="pl-PL"/>
        </w:rPr>
      </w:pPr>
    </w:p>
    <w:p w14:paraId="369BB1C9" w14:textId="77777777" w:rsidR="0018453C" w:rsidRDefault="0018453C" w:rsidP="0018453C">
      <w:pPr>
        <w:widowControl/>
        <w:suppressAutoHyphens w:val="0"/>
        <w:overflowPunct/>
        <w:autoSpaceDE/>
        <w:autoSpaceDN/>
        <w:adjustRightInd/>
        <w:spacing w:after="160" w:line="259" w:lineRule="auto"/>
        <w:contextualSpacing/>
        <w:textAlignment w:val="auto"/>
        <w:rPr>
          <w:i/>
          <w:sz w:val="22"/>
          <w:lang w:val="pl-PL"/>
        </w:rPr>
      </w:pPr>
    </w:p>
    <w:p w14:paraId="0E004915" w14:textId="77777777" w:rsidR="0018453C" w:rsidRDefault="0018453C" w:rsidP="0018453C">
      <w:pPr>
        <w:pStyle w:val="Tekstpodstawowywcity"/>
      </w:pPr>
      <w:r>
        <w:t xml:space="preserve">                                                                          </w:t>
      </w:r>
    </w:p>
    <w:p w14:paraId="3C007509" w14:textId="77777777" w:rsidR="0018453C" w:rsidRDefault="0018453C" w:rsidP="0018453C">
      <w:pPr>
        <w:pStyle w:val="Tekstpodstawowywcity"/>
        <w:rPr>
          <w:szCs w:val="24"/>
        </w:rPr>
      </w:pPr>
      <w:r>
        <w:t xml:space="preserve">                                                                        .................................................................</w:t>
      </w:r>
    </w:p>
    <w:p w14:paraId="78969BE7" w14:textId="77777777" w:rsidR="0018453C" w:rsidRDefault="0018453C" w:rsidP="0018453C">
      <w:pPr>
        <w:pStyle w:val="Tekstpodstawowywcity"/>
        <w:rPr>
          <w:sz w:val="18"/>
          <w:szCs w:val="18"/>
        </w:rPr>
      </w:pPr>
      <w:r>
        <w:rPr>
          <w:sz w:val="18"/>
          <w:szCs w:val="18"/>
        </w:rPr>
        <w:t xml:space="preserve">                                                                                                                                 ( podpis )</w:t>
      </w:r>
    </w:p>
    <w:p w14:paraId="44E7F19E" w14:textId="77777777" w:rsidR="0018453C" w:rsidRDefault="0018453C" w:rsidP="0018453C">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w:t>
      </w:r>
    </w:p>
    <w:p w14:paraId="112D0841" w14:textId="77777777" w:rsidR="0018453C" w:rsidRDefault="0018453C" w:rsidP="0018453C">
      <w:pPr>
        <w:rPr>
          <w:i/>
          <w:sz w:val="22"/>
          <w:szCs w:val="22"/>
        </w:rPr>
      </w:pPr>
    </w:p>
    <w:p w14:paraId="650F7EA7" w14:textId="77777777" w:rsidR="0018453C" w:rsidRPr="00A16785" w:rsidRDefault="0018453C" w:rsidP="00DE7D65">
      <w:pPr>
        <w:spacing w:line="360" w:lineRule="auto"/>
        <w:jc w:val="both"/>
        <w:rPr>
          <w:rFonts w:ascii="Arial" w:hAnsi="Arial" w:cs="Arial"/>
          <w:sz w:val="21"/>
          <w:szCs w:val="21"/>
        </w:rPr>
      </w:pPr>
    </w:p>
    <w:sectPr w:rsidR="0018453C" w:rsidRPr="00A16785" w:rsidSect="00EA49CB">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A82CA" w14:textId="77777777" w:rsidR="009E15B8" w:rsidRDefault="009E15B8" w:rsidP="00652D6D">
      <w:r>
        <w:separator/>
      </w:r>
    </w:p>
  </w:endnote>
  <w:endnote w:type="continuationSeparator" w:id="0">
    <w:p w14:paraId="3D453712" w14:textId="77777777" w:rsidR="009E15B8" w:rsidRDefault="009E15B8"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Yu Gothic UI"/>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imesNewRoman,Bold">
    <w:altName w:val="Yu Gothic UI"/>
    <w:panose1 w:val="00000000000000000000"/>
    <w:charset w:val="80"/>
    <w:family w:val="auto"/>
    <w:notTrueType/>
    <w:pitch w:val="default"/>
    <w:sig w:usb0="00000000" w:usb1="08070000" w:usb2="00000010" w:usb3="00000000" w:csb0="00020002"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2673"/>
      <w:docPartObj>
        <w:docPartGallery w:val="Page Numbers (Bottom of Page)"/>
        <w:docPartUnique/>
      </w:docPartObj>
    </w:sdtPr>
    <w:sdtEndPr/>
    <w:sdtContent>
      <w:p w14:paraId="2036EAF8" w14:textId="29DC3B28" w:rsidR="009E15B8" w:rsidRDefault="009E15B8">
        <w:pPr>
          <w:pStyle w:val="Stopka"/>
          <w:jc w:val="right"/>
        </w:pPr>
        <w:r>
          <w:rPr>
            <w:sz w:val="16"/>
            <w:szCs w:val="16"/>
          </w:rPr>
          <w:fldChar w:fldCharType="begin"/>
        </w:r>
        <w:r>
          <w:rPr>
            <w:sz w:val="16"/>
            <w:szCs w:val="16"/>
          </w:rPr>
          <w:instrText>PAGE</w:instrText>
        </w:r>
        <w:r>
          <w:rPr>
            <w:sz w:val="16"/>
            <w:szCs w:val="16"/>
          </w:rPr>
          <w:fldChar w:fldCharType="separate"/>
        </w:r>
        <w:r w:rsidR="002442C3">
          <w:rPr>
            <w:noProof/>
            <w:sz w:val="16"/>
            <w:szCs w:val="16"/>
          </w:rPr>
          <w:t>19</w:t>
        </w:r>
        <w:r>
          <w:rPr>
            <w:sz w:val="16"/>
            <w:szCs w:val="16"/>
          </w:rPr>
          <w:fldChar w:fldCharType="end"/>
        </w:r>
      </w:p>
      <w:p w14:paraId="75E0E7E2" w14:textId="77777777" w:rsidR="009E15B8" w:rsidRDefault="002442C3">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7A944" w14:textId="77777777" w:rsidR="009E15B8" w:rsidRDefault="009E15B8" w:rsidP="00652D6D">
      <w:r>
        <w:separator/>
      </w:r>
    </w:p>
  </w:footnote>
  <w:footnote w:type="continuationSeparator" w:id="0">
    <w:p w14:paraId="635349DE" w14:textId="77777777" w:rsidR="009E15B8" w:rsidRDefault="009E15B8"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8B8CA" w14:textId="1B0CCD6D" w:rsidR="009E15B8" w:rsidRPr="00547A1E" w:rsidRDefault="009E15B8" w:rsidP="00547A1E">
    <w:pPr>
      <w:pStyle w:val="Nagwek0"/>
      <w:jc w:val="right"/>
    </w:pPr>
    <w:r>
      <w:rPr>
        <w:sz w:val="20"/>
      </w:rPr>
      <w:t>Zp/30/TP/24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4"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6AE2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70BEEC">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4CE7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F6B4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C24C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638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CCE22">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C56F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4E272A"/>
    <w:multiLevelType w:val="hybridMultilevel"/>
    <w:tmpl w:val="4FAAC0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773678"/>
    <w:multiLevelType w:val="hybridMultilevel"/>
    <w:tmpl w:val="D258F50A"/>
    <w:lvl w:ilvl="0" w:tplc="E25690C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711AF1"/>
    <w:multiLevelType w:val="hybridMultilevel"/>
    <w:tmpl w:val="6658A5B4"/>
    <w:lvl w:ilvl="0" w:tplc="82269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5" w15:restartNumberingAfterBreak="0">
    <w:nsid w:val="224859AC"/>
    <w:multiLevelType w:val="hybridMultilevel"/>
    <w:tmpl w:val="DE96B8EC"/>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3B43D9"/>
    <w:multiLevelType w:val="hybridMultilevel"/>
    <w:tmpl w:val="1A20C7CA"/>
    <w:lvl w:ilvl="0" w:tplc="BF42ED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3"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9"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0"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34" w15:restartNumberingAfterBreak="0">
    <w:nsid w:val="4FF52E19"/>
    <w:multiLevelType w:val="hybridMultilevel"/>
    <w:tmpl w:val="9C307A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8DAC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03940">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4AD6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CB70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4F78E">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44B1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E024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8E09F6">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5F84478"/>
    <w:multiLevelType w:val="hybridMultilevel"/>
    <w:tmpl w:val="027A4B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4"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5" w15:restartNumberingAfterBreak="0">
    <w:nsid w:val="6F5D090F"/>
    <w:multiLevelType w:val="hybridMultilevel"/>
    <w:tmpl w:val="4E380DCC"/>
    <w:lvl w:ilvl="0" w:tplc="2A96474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825678B"/>
    <w:multiLevelType w:val="hybridMultilevel"/>
    <w:tmpl w:val="2BBC2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0403D1"/>
    <w:multiLevelType w:val="hybridMultilevel"/>
    <w:tmpl w:val="21F06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2"/>
  </w:num>
  <w:num w:numId="3">
    <w:abstractNumId w:val="28"/>
  </w:num>
  <w:num w:numId="4">
    <w:abstractNumId w:val="49"/>
  </w:num>
  <w:num w:numId="5">
    <w:abstractNumId w:val="31"/>
  </w:num>
  <w:num w:numId="6">
    <w:abstractNumId w:val="30"/>
  </w:num>
  <w:num w:numId="7">
    <w:abstractNumId w:val="15"/>
  </w:num>
  <w:num w:numId="8">
    <w:abstractNumId w:val="35"/>
  </w:num>
  <w:num w:numId="9">
    <w:abstractNumId w:val="41"/>
  </w:num>
  <w:num w:numId="10">
    <w:abstractNumId w:val="10"/>
  </w:num>
  <w:num w:numId="11">
    <w:abstractNumId w:val="44"/>
  </w:num>
  <w:num w:numId="12">
    <w:abstractNumId w:val="14"/>
  </w:num>
  <w:num w:numId="13">
    <w:abstractNumId w:val="42"/>
  </w:num>
  <w:num w:numId="14">
    <w:abstractNumId w:val="38"/>
  </w:num>
  <w:num w:numId="15">
    <w:abstractNumId w:val="17"/>
  </w:num>
  <w:num w:numId="16">
    <w:abstractNumId w:val="48"/>
  </w:num>
  <w:num w:numId="17">
    <w:abstractNumId w:val="20"/>
  </w:num>
  <w:num w:numId="18">
    <w:abstractNumId w:val="25"/>
  </w:num>
  <w:num w:numId="19">
    <w:abstractNumId w:val="7"/>
  </w:num>
  <w:num w:numId="20">
    <w:abstractNumId w:val="47"/>
  </w:num>
  <w:num w:numId="21">
    <w:abstractNumId w:val="37"/>
  </w:num>
  <w:num w:numId="22">
    <w:abstractNumId w:val="6"/>
  </w:num>
  <w:num w:numId="23">
    <w:abstractNumId w:val="3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50"/>
  </w:num>
  <w:num w:numId="27">
    <w:abstractNumId w:val="13"/>
  </w:num>
  <w:num w:numId="28">
    <w:abstractNumId w:val="8"/>
  </w:num>
  <w:num w:numId="29">
    <w:abstractNumId w:val="45"/>
  </w:num>
  <w:num w:numId="30">
    <w:abstractNumId w:val="34"/>
  </w:num>
  <w:num w:numId="31">
    <w:abstractNumId w:val="46"/>
  </w:num>
  <w:num w:numId="32">
    <w:abstractNumId w:val="26"/>
  </w:num>
  <w:num w:numId="33">
    <w:abstractNumId w:val="40"/>
  </w:num>
  <w:num w:numId="34">
    <w:abstractNumId w:val="4"/>
  </w:num>
  <w:num w:numId="35">
    <w:abstractNumId w:val="33"/>
  </w:num>
  <w:num w:numId="36">
    <w:abstractNumId w:val="16"/>
  </w:num>
  <w:num w:numId="37">
    <w:abstractNumId w:val="18"/>
  </w:num>
  <w:num w:numId="38">
    <w:abstractNumId w:val="5"/>
  </w:num>
  <w:num w:numId="39">
    <w:abstractNumId w:val="32"/>
  </w:num>
  <w:num w:numId="40">
    <w:abstractNumId w:val="29"/>
  </w:num>
  <w:num w:numId="41">
    <w:abstractNumId w:val="21"/>
  </w:num>
  <w:num w:numId="42">
    <w:abstractNumId w:val="24"/>
  </w:num>
  <w:num w:numId="43">
    <w:abstractNumId w:val="36"/>
  </w:num>
  <w:num w:numId="44">
    <w:abstractNumId w:val="23"/>
  </w:num>
  <w:num w:numId="45">
    <w:abstractNumId w:val="27"/>
  </w:num>
  <w:num w:numId="46">
    <w:abstractNumId w:val="12"/>
  </w:num>
  <w:num w:numId="47">
    <w:abstractNumId w:val="19"/>
  </w:num>
  <w:num w:numId="48">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55705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00"/>
    <w:rsid w:val="00004762"/>
    <w:rsid w:val="0000517F"/>
    <w:rsid w:val="00006531"/>
    <w:rsid w:val="00006910"/>
    <w:rsid w:val="00006A76"/>
    <w:rsid w:val="00006EFA"/>
    <w:rsid w:val="000078BE"/>
    <w:rsid w:val="00007AD1"/>
    <w:rsid w:val="0001086C"/>
    <w:rsid w:val="0001184D"/>
    <w:rsid w:val="00011A46"/>
    <w:rsid w:val="00011C1F"/>
    <w:rsid w:val="00011CC1"/>
    <w:rsid w:val="00012DBB"/>
    <w:rsid w:val="00012E11"/>
    <w:rsid w:val="00012E2B"/>
    <w:rsid w:val="000131E7"/>
    <w:rsid w:val="000135D8"/>
    <w:rsid w:val="0001440A"/>
    <w:rsid w:val="0001480A"/>
    <w:rsid w:val="000149A5"/>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2F63"/>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5C18"/>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67F"/>
    <w:rsid w:val="00033C84"/>
    <w:rsid w:val="00034840"/>
    <w:rsid w:val="00034B64"/>
    <w:rsid w:val="00034ED3"/>
    <w:rsid w:val="00035806"/>
    <w:rsid w:val="00035856"/>
    <w:rsid w:val="000358FD"/>
    <w:rsid w:val="00035C5A"/>
    <w:rsid w:val="00036185"/>
    <w:rsid w:val="00036828"/>
    <w:rsid w:val="00036849"/>
    <w:rsid w:val="00036871"/>
    <w:rsid w:val="00036C31"/>
    <w:rsid w:val="000370E5"/>
    <w:rsid w:val="0003714A"/>
    <w:rsid w:val="000371A0"/>
    <w:rsid w:val="00037217"/>
    <w:rsid w:val="00037525"/>
    <w:rsid w:val="00037695"/>
    <w:rsid w:val="00037E7A"/>
    <w:rsid w:val="0004077C"/>
    <w:rsid w:val="00040B72"/>
    <w:rsid w:val="00040E02"/>
    <w:rsid w:val="00040F37"/>
    <w:rsid w:val="00041292"/>
    <w:rsid w:val="00041937"/>
    <w:rsid w:val="00041BDB"/>
    <w:rsid w:val="00041DA4"/>
    <w:rsid w:val="00042957"/>
    <w:rsid w:val="00042B68"/>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364"/>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1C6"/>
    <w:rsid w:val="00055858"/>
    <w:rsid w:val="00055FEF"/>
    <w:rsid w:val="00056684"/>
    <w:rsid w:val="000569E6"/>
    <w:rsid w:val="00056B4C"/>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0C"/>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36A"/>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948"/>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5480"/>
    <w:rsid w:val="000B60A4"/>
    <w:rsid w:val="000B6539"/>
    <w:rsid w:val="000B6F95"/>
    <w:rsid w:val="000B7ABA"/>
    <w:rsid w:val="000C0080"/>
    <w:rsid w:val="000C01AD"/>
    <w:rsid w:val="000C01C8"/>
    <w:rsid w:val="000C050C"/>
    <w:rsid w:val="000C08B4"/>
    <w:rsid w:val="000C0B27"/>
    <w:rsid w:val="000C0DE3"/>
    <w:rsid w:val="000C114A"/>
    <w:rsid w:val="000C144F"/>
    <w:rsid w:val="000C28C0"/>
    <w:rsid w:val="000C2A18"/>
    <w:rsid w:val="000C2CCE"/>
    <w:rsid w:val="000C34BB"/>
    <w:rsid w:val="000C364E"/>
    <w:rsid w:val="000C3B19"/>
    <w:rsid w:val="000C3B9A"/>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676"/>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366"/>
    <w:rsid w:val="000E7FF0"/>
    <w:rsid w:val="000F03DD"/>
    <w:rsid w:val="000F0862"/>
    <w:rsid w:val="000F0E7E"/>
    <w:rsid w:val="000F1356"/>
    <w:rsid w:val="000F1362"/>
    <w:rsid w:val="000F18D8"/>
    <w:rsid w:val="000F1B83"/>
    <w:rsid w:val="000F2555"/>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06BA"/>
    <w:rsid w:val="00101561"/>
    <w:rsid w:val="00101988"/>
    <w:rsid w:val="00101ED9"/>
    <w:rsid w:val="00102603"/>
    <w:rsid w:val="00102B7C"/>
    <w:rsid w:val="00102C63"/>
    <w:rsid w:val="001036C2"/>
    <w:rsid w:val="00103965"/>
    <w:rsid w:val="00103D61"/>
    <w:rsid w:val="00103D92"/>
    <w:rsid w:val="001040F7"/>
    <w:rsid w:val="001049AB"/>
    <w:rsid w:val="00104A13"/>
    <w:rsid w:val="00104DB3"/>
    <w:rsid w:val="00105D8E"/>
    <w:rsid w:val="00105F26"/>
    <w:rsid w:val="0010629F"/>
    <w:rsid w:val="001064EB"/>
    <w:rsid w:val="00106B09"/>
    <w:rsid w:val="001073CB"/>
    <w:rsid w:val="0010762D"/>
    <w:rsid w:val="0010765C"/>
    <w:rsid w:val="00107A66"/>
    <w:rsid w:val="00110554"/>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0DC"/>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4C2"/>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490"/>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53C"/>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719"/>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23D"/>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7E4"/>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0BF"/>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319"/>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44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5DFA"/>
    <w:rsid w:val="001F70CD"/>
    <w:rsid w:val="001F74BA"/>
    <w:rsid w:val="001F757D"/>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0DF3"/>
    <w:rsid w:val="00211BBC"/>
    <w:rsid w:val="00211CD2"/>
    <w:rsid w:val="002121AB"/>
    <w:rsid w:val="002123B8"/>
    <w:rsid w:val="00212518"/>
    <w:rsid w:val="00212796"/>
    <w:rsid w:val="00212B1C"/>
    <w:rsid w:val="002131F9"/>
    <w:rsid w:val="00214048"/>
    <w:rsid w:val="00214B53"/>
    <w:rsid w:val="00214E70"/>
    <w:rsid w:val="00215470"/>
    <w:rsid w:val="00215CA0"/>
    <w:rsid w:val="00215FF8"/>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860"/>
    <w:rsid w:val="00224947"/>
    <w:rsid w:val="00224A1E"/>
    <w:rsid w:val="00224A2E"/>
    <w:rsid w:val="00224A77"/>
    <w:rsid w:val="00224BD7"/>
    <w:rsid w:val="00224D75"/>
    <w:rsid w:val="002254CE"/>
    <w:rsid w:val="00225A2A"/>
    <w:rsid w:val="00225B89"/>
    <w:rsid w:val="002263FC"/>
    <w:rsid w:val="002265DD"/>
    <w:rsid w:val="00226EC2"/>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05B"/>
    <w:rsid w:val="0024075C"/>
    <w:rsid w:val="00240B4B"/>
    <w:rsid w:val="002414B8"/>
    <w:rsid w:val="00241648"/>
    <w:rsid w:val="00241878"/>
    <w:rsid w:val="00241BCB"/>
    <w:rsid w:val="00241DF3"/>
    <w:rsid w:val="00242035"/>
    <w:rsid w:val="00242352"/>
    <w:rsid w:val="00242CC3"/>
    <w:rsid w:val="00243171"/>
    <w:rsid w:val="00243776"/>
    <w:rsid w:val="00243DF4"/>
    <w:rsid w:val="002442C3"/>
    <w:rsid w:val="00245111"/>
    <w:rsid w:val="002453F2"/>
    <w:rsid w:val="00245489"/>
    <w:rsid w:val="002454FB"/>
    <w:rsid w:val="00245F37"/>
    <w:rsid w:val="0024607F"/>
    <w:rsid w:val="002469A5"/>
    <w:rsid w:val="00246BA2"/>
    <w:rsid w:val="0024790F"/>
    <w:rsid w:val="002479F4"/>
    <w:rsid w:val="00247A55"/>
    <w:rsid w:val="00247C8F"/>
    <w:rsid w:val="002500EF"/>
    <w:rsid w:val="00250385"/>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2F4"/>
    <w:rsid w:val="0027259E"/>
    <w:rsid w:val="002728F9"/>
    <w:rsid w:val="00272974"/>
    <w:rsid w:val="00272A7A"/>
    <w:rsid w:val="00272B2D"/>
    <w:rsid w:val="00273748"/>
    <w:rsid w:val="002741DB"/>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3FEE"/>
    <w:rsid w:val="0028400C"/>
    <w:rsid w:val="002845BB"/>
    <w:rsid w:val="00284A24"/>
    <w:rsid w:val="0028506D"/>
    <w:rsid w:val="002851F9"/>
    <w:rsid w:val="002854EC"/>
    <w:rsid w:val="00285E2B"/>
    <w:rsid w:val="002864C8"/>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418"/>
    <w:rsid w:val="002C57B8"/>
    <w:rsid w:val="002C5F7D"/>
    <w:rsid w:val="002C6A51"/>
    <w:rsid w:val="002C6C6A"/>
    <w:rsid w:val="002C6DE3"/>
    <w:rsid w:val="002C711C"/>
    <w:rsid w:val="002C7258"/>
    <w:rsid w:val="002C76E7"/>
    <w:rsid w:val="002C7A81"/>
    <w:rsid w:val="002D0208"/>
    <w:rsid w:val="002D0624"/>
    <w:rsid w:val="002D0690"/>
    <w:rsid w:val="002D10F9"/>
    <w:rsid w:val="002D113C"/>
    <w:rsid w:val="002D1167"/>
    <w:rsid w:val="002D14A5"/>
    <w:rsid w:val="002D23B8"/>
    <w:rsid w:val="002D2518"/>
    <w:rsid w:val="002D30A9"/>
    <w:rsid w:val="002D3183"/>
    <w:rsid w:val="002D38C2"/>
    <w:rsid w:val="002D412B"/>
    <w:rsid w:val="002D459B"/>
    <w:rsid w:val="002D494F"/>
    <w:rsid w:val="002D4FED"/>
    <w:rsid w:val="002D5327"/>
    <w:rsid w:val="002D53B6"/>
    <w:rsid w:val="002D5AFA"/>
    <w:rsid w:val="002D5B98"/>
    <w:rsid w:val="002D6040"/>
    <w:rsid w:val="002D6291"/>
    <w:rsid w:val="002D6301"/>
    <w:rsid w:val="002D6B9A"/>
    <w:rsid w:val="002D7409"/>
    <w:rsid w:val="002D7702"/>
    <w:rsid w:val="002D7ED4"/>
    <w:rsid w:val="002E03BC"/>
    <w:rsid w:val="002E03CD"/>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3C46"/>
    <w:rsid w:val="002E47D8"/>
    <w:rsid w:val="002E4813"/>
    <w:rsid w:val="002E4CE8"/>
    <w:rsid w:val="002E4F17"/>
    <w:rsid w:val="002E51FA"/>
    <w:rsid w:val="002E54E5"/>
    <w:rsid w:val="002E56B5"/>
    <w:rsid w:val="002E5905"/>
    <w:rsid w:val="002E5CA8"/>
    <w:rsid w:val="002E5EE0"/>
    <w:rsid w:val="002E63C6"/>
    <w:rsid w:val="002E646F"/>
    <w:rsid w:val="002E6829"/>
    <w:rsid w:val="002E6C9C"/>
    <w:rsid w:val="002E6CA4"/>
    <w:rsid w:val="002E7898"/>
    <w:rsid w:val="002E7C05"/>
    <w:rsid w:val="002E7F03"/>
    <w:rsid w:val="002F0353"/>
    <w:rsid w:val="002F03B9"/>
    <w:rsid w:val="002F0CBE"/>
    <w:rsid w:val="002F1368"/>
    <w:rsid w:val="002F1997"/>
    <w:rsid w:val="002F1C02"/>
    <w:rsid w:val="002F1CE8"/>
    <w:rsid w:val="002F1E30"/>
    <w:rsid w:val="002F1E4D"/>
    <w:rsid w:val="002F22D0"/>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2F7E58"/>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2F5"/>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4F"/>
    <w:rsid w:val="0034655A"/>
    <w:rsid w:val="0034667E"/>
    <w:rsid w:val="00346E9F"/>
    <w:rsid w:val="00346F8A"/>
    <w:rsid w:val="0034745F"/>
    <w:rsid w:val="003474F0"/>
    <w:rsid w:val="003476AF"/>
    <w:rsid w:val="00347832"/>
    <w:rsid w:val="00347B1E"/>
    <w:rsid w:val="00350030"/>
    <w:rsid w:val="003503A3"/>
    <w:rsid w:val="003504CB"/>
    <w:rsid w:val="003505C1"/>
    <w:rsid w:val="00350739"/>
    <w:rsid w:val="003519B1"/>
    <w:rsid w:val="00351F85"/>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06A"/>
    <w:rsid w:val="00362173"/>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4902"/>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237"/>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2EF"/>
    <w:rsid w:val="003A341A"/>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2E4"/>
    <w:rsid w:val="003B5B30"/>
    <w:rsid w:val="003B5E0F"/>
    <w:rsid w:val="003B616A"/>
    <w:rsid w:val="003B6368"/>
    <w:rsid w:val="003B6774"/>
    <w:rsid w:val="003B6984"/>
    <w:rsid w:val="003B6B4F"/>
    <w:rsid w:val="003B7014"/>
    <w:rsid w:val="003B715F"/>
    <w:rsid w:val="003B73DE"/>
    <w:rsid w:val="003B74AA"/>
    <w:rsid w:val="003B7600"/>
    <w:rsid w:val="003B7A14"/>
    <w:rsid w:val="003C0081"/>
    <w:rsid w:val="003C01B0"/>
    <w:rsid w:val="003C04DF"/>
    <w:rsid w:val="003C06F5"/>
    <w:rsid w:val="003C09AA"/>
    <w:rsid w:val="003C0E23"/>
    <w:rsid w:val="003C0FA7"/>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8F"/>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6F5"/>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58F"/>
    <w:rsid w:val="00407E22"/>
    <w:rsid w:val="00410276"/>
    <w:rsid w:val="0041032B"/>
    <w:rsid w:val="0041037E"/>
    <w:rsid w:val="004103CD"/>
    <w:rsid w:val="004106B5"/>
    <w:rsid w:val="004107E1"/>
    <w:rsid w:val="00410D94"/>
    <w:rsid w:val="004114F6"/>
    <w:rsid w:val="0041182A"/>
    <w:rsid w:val="00411A76"/>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26F"/>
    <w:rsid w:val="004173EC"/>
    <w:rsid w:val="00417465"/>
    <w:rsid w:val="00417567"/>
    <w:rsid w:val="00417737"/>
    <w:rsid w:val="0041782F"/>
    <w:rsid w:val="00417DFC"/>
    <w:rsid w:val="004200FE"/>
    <w:rsid w:val="004203C2"/>
    <w:rsid w:val="00420739"/>
    <w:rsid w:val="00420E2B"/>
    <w:rsid w:val="00420E5B"/>
    <w:rsid w:val="00421135"/>
    <w:rsid w:val="00421872"/>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BF2"/>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7C2"/>
    <w:rsid w:val="00453E79"/>
    <w:rsid w:val="00454392"/>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0D9"/>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909"/>
    <w:rsid w:val="00472C39"/>
    <w:rsid w:val="00472F9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31"/>
    <w:rsid w:val="00481EEB"/>
    <w:rsid w:val="00482558"/>
    <w:rsid w:val="0048263A"/>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2"/>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10"/>
    <w:rsid w:val="004A2F7B"/>
    <w:rsid w:val="004A37CF"/>
    <w:rsid w:val="004A3885"/>
    <w:rsid w:val="004A3E53"/>
    <w:rsid w:val="004A4205"/>
    <w:rsid w:val="004A4312"/>
    <w:rsid w:val="004A4545"/>
    <w:rsid w:val="004A585F"/>
    <w:rsid w:val="004A628D"/>
    <w:rsid w:val="004A697D"/>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75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040"/>
    <w:rsid w:val="004E6135"/>
    <w:rsid w:val="004E61AB"/>
    <w:rsid w:val="004E6733"/>
    <w:rsid w:val="004E6F47"/>
    <w:rsid w:val="004E75F5"/>
    <w:rsid w:val="004E7624"/>
    <w:rsid w:val="004E7A87"/>
    <w:rsid w:val="004E7D11"/>
    <w:rsid w:val="004F0279"/>
    <w:rsid w:val="004F071A"/>
    <w:rsid w:val="004F0A6F"/>
    <w:rsid w:val="004F0B4C"/>
    <w:rsid w:val="004F0FFD"/>
    <w:rsid w:val="004F1538"/>
    <w:rsid w:val="004F15A4"/>
    <w:rsid w:val="004F171C"/>
    <w:rsid w:val="004F1F4E"/>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4EC"/>
    <w:rsid w:val="00504A44"/>
    <w:rsid w:val="0050502E"/>
    <w:rsid w:val="0050508D"/>
    <w:rsid w:val="005057FB"/>
    <w:rsid w:val="00506D58"/>
    <w:rsid w:val="00506E52"/>
    <w:rsid w:val="00507DB7"/>
    <w:rsid w:val="00510197"/>
    <w:rsid w:val="0051030D"/>
    <w:rsid w:val="0051061A"/>
    <w:rsid w:val="00510F3D"/>
    <w:rsid w:val="00511762"/>
    <w:rsid w:val="005119D4"/>
    <w:rsid w:val="00511A75"/>
    <w:rsid w:val="00511D3D"/>
    <w:rsid w:val="00511E69"/>
    <w:rsid w:val="00511E83"/>
    <w:rsid w:val="0051208F"/>
    <w:rsid w:val="0051225F"/>
    <w:rsid w:val="00512DB8"/>
    <w:rsid w:val="0051300D"/>
    <w:rsid w:val="00513077"/>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383"/>
    <w:rsid w:val="00537B15"/>
    <w:rsid w:val="00537DCC"/>
    <w:rsid w:val="005402F1"/>
    <w:rsid w:val="00540792"/>
    <w:rsid w:val="0054139D"/>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A1E"/>
    <w:rsid w:val="00547F7A"/>
    <w:rsid w:val="00550044"/>
    <w:rsid w:val="0055006E"/>
    <w:rsid w:val="005500EC"/>
    <w:rsid w:val="00550482"/>
    <w:rsid w:val="0055048E"/>
    <w:rsid w:val="005504D4"/>
    <w:rsid w:val="00550BE9"/>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0EA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B63"/>
    <w:rsid w:val="00564D5F"/>
    <w:rsid w:val="005659A1"/>
    <w:rsid w:val="00565EF8"/>
    <w:rsid w:val="00566AE5"/>
    <w:rsid w:val="00567938"/>
    <w:rsid w:val="005701D2"/>
    <w:rsid w:val="005709F5"/>
    <w:rsid w:val="00570AC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51A"/>
    <w:rsid w:val="00591735"/>
    <w:rsid w:val="005919D8"/>
    <w:rsid w:val="00591FC1"/>
    <w:rsid w:val="00592168"/>
    <w:rsid w:val="00592264"/>
    <w:rsid w:val="00592596"/>
    <w:rsid w:val="0059284F"/>
    <w:rsid w:val="00592F89"/>
    <w:rsid w:val="00592F8B"/>
    <w:rsid w:val="0059301C"/>
    <w:rsid w:val="005934D6"/>
    <w:rsid w:val="00593595"/>
    <w:rsid w:val="005936A8"/>
    <w:rsid w:val="005944C3"/>
    <w:rsid w:val="0059526F"/>
    <w:rsid w:val="0059582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A0D"/>
    <w:rsid w:val="005A3D23"/>
    <w:rsid w:val="005A4072"/>
    <w:rsid w:val="005A41F1"/>
    <w:rsid w:val="005A4221"/>
    <w:rsid w:val="005A439C"/>
    <w:rsid w:val="005A4EFB"/>
    <w:rsid w:val="005A550F"/>
    <w:rsid w:val="005A5573"/>
    <w:rsid w:val="005A641C"/>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991"/>
    <w:rsid w:val="005C3B73"/>
    <w:rsid w:val="005C3D0D"/>
    <w:rsid w:val="005C3D44"/>
    <w:rsid w:val="005C40E0"/>
    <w:rsid w:val="005C4648"/>
    <w:rsid w:val="005C53BD"/>
    <w:rsid w:val="005C5C10"/>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4B54"/>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AE7"/>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B75"/>
    <w:rsid w:val="00602CC4"/>
    <w:rsid w:val="00603532"/>
    <w:rsid w:val="00603C20"/>
    <w:rsid w:val="006040FC"/>
    <w:rsid w:val="00604262"/>
    <w:rsid w:val="00604934"/>
    <w:rsid w:val="00604AC4"/>
    <w:rsid w:val="00604DAB"/>
    <w:rsid w:val="00604DE2"/>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6D8E"/>
    <w:rsid w:val="00616DD6"/>
    <w:rsid w:val="00617B93"/>
    <w:rsid w:val="00617F71"/>
    <w:rsid w:val="00617F89"/>
    <w:rsid w:val="006200AF"/>
    <w:rsid w:val="00620264"/>
    <w:rsid w:val="0062033B"/>
    <w:rsid w:val="006208E4"/>
    <w:rsid w:val="0062090A"/>
    <w:rsid w:val="006210D1"/>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4EDC"/>
    <w:rsid w:val="006351E0"/>
    <w:rsid w:val="00635C36"/>
    <w:rsid w:val="00635EE0"/>
    <w:rsid w:val="0063616C"/>
    <w:rsid w:val="00636248"/>
    <w:rsid w:val="00636B2A"/>
    <w:rsid w:val="00636CFA"/>
    <w:rsid w:val="00636F44"/>
    <w:rsid w:val="0063766F"/>
    <w:rsid w:val="00637693"/>
    <w:rsid w:val="006378EE"/>
    <w:rsid w:val="00637974"/>
    <w:rsid w:val="00637FBB"/>
    <w:rsid w:val="00640048"/>
    <w:rsid w:val="0064029B"/>
    <w:rsid w:val="006402AB"/>
    <w:rsid w:val="0064051A"/>
    <w:rsid w:val="00640932"/>
    <w:rsid w:val="00640D71"/>
    <w:rsid w:val="006413B6"/>
    <w:rsid w:val="006413C8"/>
    <w:rsid w:val="006417C2"/>
    <w:rsid w:val="0064194D"/>
    <w:rsid w:val="00641AC4"/>
    <w:rsid w:val="00642144"/>
    <w:rsid w:val="00642593"/>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3A9"/>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1DF"/>
    <w:rsid w:val="0066557B"/>
    <w:rsid w:val="006658C0"/>
    <w:rsid w:val="00665DD6"/>
    <w:rsid w:val="00665EA7"/>
    <w:rsid w:val="00667477"/>
    <w:rsid w:val="00667666"/>
    <w:rsid w:val="0066771C"/>
    <w:rsid w:val="00667E82"/>
    <w:rsid w:val="00670A82"/>
    <w:rsid w:val="0067143B"/>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149"/>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6BF1"/>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0ED"/>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6D3"/>
    <w:rsid w:val="006A277F"/>
    <w:rsid w:val="006A296E"/>
    <w:rsid w:val="006A2C1E"/>
    <w:rsid w:val="006A2F2F"/>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002"/>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B7D69"/>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6B9"/>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2FB7"/>
    <w:rsid w:val="006E30B5"/>
    <w:rsid w:val="006E3485"/>
    <w:rsid w:val="006E3F2F"/>
    <w:rsid w:val="006E4537"/>
    <w:rsid w:val="006E483F"/>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0E70"/>
    <w:rsid w:val="006F1123"/>
    <w:rsid w:val="006F11D0"/>
    <w:rsid w:val="006F1D04"/>
    <w:rsid w:val="006F29D0"/>
    <w:rsid w:val="006F2BF7"/>
    <w:rsid w:val="006F2ECF"/>
    <w:rsid w:val="006F31A9"/>
    <w:rsid w:val="006F337B"/>
    <w:rsid w:val="006F338B"/>
    <w:rsid w:val="006F362F"/>
    <w:rsid w:val="006F3951"/>
    <w:rsid w:val="006F3C02"/>
    <w:rsid w:val="006F3FB1"/>
    <w:rsid w:val="006F419A"/>
    <w:rsid w:val="006F4A49"/>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856"/>
    <w:rsid w:val="00712A91"/>
    <w:rsid w:val="00712BBE"/>
    <w:rsid w:val="00712F2D"/>
    <w:rsid w:val="00712F41"/>
    <w:rsid w:val="00713215"/>
    <w:rsid w:val="00713384"/>
    <w:rsid w:val="007138C2"/>
    <w:rsid w:val="00713BA6"/>
    <w:rsid w:val="00714948"/>
    <w:rsid w:val="00714AEB"/>
    <w:rsid w:val="00714DC3"/>
    <w:rsid w:val="0071514F"/>
    <w:rsid w:val="00715A8A"/>
    <w:rsid w:val="00715C35"/>
    <w:rsid w:val="00715F2B"/>
    <w:rsid w:val="00716455"/>
    <w:rsid w:val="007164A4"/>
    <w:rsid w:val="007166AE"/>
    <w:rsid w:val="00716B25"/>
    <w:rsid w:val="00717403"/>
    <w:rsid w:val="00717621"/>
    <w:rsid w:val="007177C2"/>
    <w:rsid w:val="00717C99"/>
    <w:rsid w:val="00717E8D"/>
    <w:rsid w:val="00717FB7"/>
    <w:rsid w:val="00720045"/>
    <w:rsid w:val="0072009C"/>
    <w:rsid w:val="007200F6"/>
    <w:rsid w:val="00720685"/>
    <w:rsid w:val="00720A0A"/>
    <w:rsid w:val="00720D99"/>
    <w:rsid w:val="007211E4"/>
    <w:rsid w:val="0072223F"/>
    <w:rsid w:val="007225BA"/>
    <w:rsid w:val="00722830"/>
    <w:rsid w:val="00722861"/>
    <w:rsid w:val="0072288C"/>
    <w:rsid w:val="00722972"/>
    <w:rsid w:val="00722B84"/>
    <w:rsid w:val="00722CE1"/>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2026"/>
    <w:rsid w:val="007324D8"/>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587B"/>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5AF"/>
    <w:rsid w:val="00751FFD"/>
    <w:rsid w:val="007520EA"/>
    <w:rsid w:val="0075249C"/>
    <w:rsid w:val="00752513"/>
    <w:rsid w:val="007525EA"/>
    <w:rsid w:val="00752BBC"/>
    <w:rsid w:val="007530CC"/>
    <w:rsid w:val="007530F8"/>
    <w:rsid w:val="0075358A"/>
    <w:rsid w:val="0075371E"/>
    <w:rsid w:val="0075387C"/>
    <w:rsid w:val="00753CC7"/>
    <w:rsid w:val="00753FB3"/>
    <w:rsid w:val="00754803"/>
    <w:rsid w:val="00754AD6"/>
    <w:rsid w:val="00754EAC"/>
    <w:rsid w:val="0075554C"/>
    <w:rsid w:val="0075691D"/>
    <w:rsid w:val="00756A2B"/>
    <w:rsid w:val="00756B06"/>
    <w:rsid w:val="00757442"/>
    <w:rsid w:val="0075789A"/>
    <w:rsid w:val="00757E89"/>
    <w:rsid w:val="00760DD0"/>
    <w:rsid w:val="0076115D"/>
    <w:rsid w:val="00761166"/>
    <w:rsid w:val="00761796"/>
    <w:rsid w:val="00761A63"/>
    <w:rsid w:val="007621CF"/>
    <w:rsid w:val="00762472"/>
    <w:rsid w:val="00762BBD"/>
    <w:rsid w:val="00762D05"/>
    <w:rsid w:val="007630A9"/>
    <w:rsid w:val="007636A7"/>
    <w:rsid w:val="00763C9A"/>
    <w:rsid w:val="00765183"/>
    <w:rsid w:val="007651F1"/>
    <w:rsid w:val="0076536E"/>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2C0"/>
    <w:rsid w:val="007939B9"/>
    <w:rsid w:val="00793DEE"/>
    <w:rsid w:val="00793EE9"/>
    <w:rsid w:val="007941BB"/>
    <w:rsid w:val="0079499C"/>
    <w:rsid w:val="00794EEE"/>
    <w:rsid w:val="0079524D"/>
    <w:rsid w:val="0079533A"/>
    <w:rsid w:val="00795BEF"/>
    <w:rsid w:val="007967FD"/>
    <w:rsid w:val="00797FC2"/>
    <w:rsid w:val="007A0621"/>
    <w:rsid w:val="007A07EA"/>
    <w:rsid w:val="007A08DD"/>
    <w:rsid w:val="007A1187"/>
    <w:rsid w:val="007A14F8"/>
    <w:rsid w:val="007A193E"/>
    <w:rsid w:val="007A23B5"/>
    <w:rsid w:val="007A2871"/>
    <w:rsid w:val="007A2CAA"/>
    <w:rsid w:val="007A3961"/>
    <w:rsid w:val="007A3A2F"/>
    <w:rsid w:val="007A3B0A"/>
    <w:rsid w:val="007A4BDA"/>
    <w:rsid w:val="007A53EC"/>
    <w:rsid w:val="007A5624"/>
    <w:rsid w:val="007A57CF"/>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291B"/>
    <w:rsid w:val="007C2FBF"/>
    <w:rsid w:val="007C3189"/>
    <w:rsid w:val="007C3A94"/>
    <w:rsid w:val="007C42D3"/>
    <w:rsid w:val="007C4941"/>
    <w:rsid w:val="007C49F4"/>
    <w:rsid w:val="007C4B38"/>
    <w:rsid w:val="007C4F5D"/>
    <w:rsid w:val="007C5074"/>
    <w:rsid w:val="007C52B9"/>
    <w:rsid w:val="007C5392"/>
    <w:rsid w:val="007C5628"/>
    <w:rsid w:val="007C5948"/>
    <w:rsid w:val="007C5A12"/>
    <w:rsid w:val="007C5B2F"/>
    <w:rsid w:val="007C66B9"/>
    <w:rsid w:val="007C68DA"/>
    <w:rsid w:val="007C6E66"/>
    <w:rsid w:val="007D0476"/>
    <w:rsid w:val="007D082F"/>
    <w:rsid w:val="007D0C83"/>
    <w:rsid w:val="007D1A84"/>
    <w:rsid w:val="007D1A8F"/>
    <w:rsid w:val="007D1C13"/>
    <w:rsid w:val="007D1FF7"/>
    <w:rsid w:val="007D2001"/>
    <w:rsid w:val="007D21FB"/>
    <w:rsid w:val="007D2878"/>
    <w:rsid w:val="007D28B1"/>
    <w:rsid w:val="007D2F2B"/>
    <w:rsid w:val="007D31FC"/>
    <w:rsid w:val="007D3401"/>
    <w:rsid w:val="007D3849"/>
    <w:rsid w:val="007D4956"/>
    <w:rsid w:val="007D4E04"/>
    <w:rsid w:val="007D4EFF"/>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2E8B"/>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66A"/>
    <w:rsid w:val="007F0821"/>
    <w:rsid w:val="007F152F"/>
    <w:rsid w:val="007F1664"/>
    <w:rsid w:val="007F17BB"/>
    <w:rsid w:val="007F1B7C"/>
    <w:rsid w:val="007F1BF7"/>
    <w:rsid w:val="007F2392"/>
    <w:rsid w:val="007F26CB"/>
    <w:rsid w:val="007F2DDF"/>
    <w:rsid w:val="007F2F25"/>
    <w:rsid w:val="007F2FD3"/>
    <w:rsid w:val="007F307E"/>
    <w:rsid w:val="007F4160"/>
    <w:rsid w:val="007F479C"/>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6F7"/>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5D9E"/>
    <w:rsid w:val="008262F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FB1"/>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D3F"/>
    <w:rsid w:val="00850E5C"/>
    <w:rsid w:val="00850EA6"/>
    <w:rsid w:val="008514A8"/>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0D"/>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67934"/>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7F"/>
    <w:rsid w:val="008777FC"/>
    <w:rsid w:val="008805EA"/>
    <w:rsid w:val="008808F4"/>
    <w:rsid w:val="00880927"/>
    <w:rsid w:val="00880BED"/>
    <w:rsid w:val="00880D29"/>
    <w:rsid w:val="00880E2E"/>
    <w:rsid w:val="008813BF"/>
    <w:rsid w:val="00881434"/>
    <w:rsid w:val="0088196D"/>
    <w:rsid w:val="00882ED1"/>
    <w:rsid w:val="00882FF0"/>
    <w:rsid w:val="008830B8"/>
    <w:rsid w:val="00883926"/>
    <w:rsid w:val="00883C4A"/>
    <w:rsid w:val="00884AA2"/>
    <w:rsid w:val="00885204"/>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50D"/>
    <w:rsid w:val="00895C30"/>
    <w:rsid w:val="00895F43"/>
    <w:rsid w:val="00896184"/>
    <w:rsid w:val="008961A3"/>
    <w:rsid w:val="00896CBD"/>
    <w:rsid w:val="00897DAA"/>
    <w:rsid w:val="00897E11"/>
    <w:rsid w:val="00897F81"/>
    <w:rsid w:val="008A0593"/>
    <w:rsid w:val="008A0626"/>
    <w:rsid w:val="008A0800"/>
    <w:rsid w:val="008A110F"/>
    <w:rsid w:val="008A124C"/>
    <w:rsid w:val="008A1276"/>
    <w:rsid w:val="008A140F"/>
    <w:rsid w:val="008A178F"/>
    <w:rsid w:val="008A17E8"/>
    <w:rsid w:val="008A1D44"/>
    <w:rsid w:val="008A1FA0"/>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9CE"/>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200"/>
    <w:rsid w:val="008B5A00"/>
    <w:rsid w:val="008B5FBF"/>
    <w:rsid w:val="008B6620"/>
    <w:rsid w:val="008B67E2"/>
    <w:rsid w:val="008B6B3E"/>
    <w:rsid w:val="008B6DF1"/>
    <w:rsid w:val="008B7BD5"/>
    <w:rsid w:val="008C01F3"/>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BE3"/>
    <w:rsid w:val="008D5E85"/>
    <w:rsid w:val="008D6935"/>
    <w:rsid w:val="008D744D"/>
    <w:rsid w:val="008D7ACF"/>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5CB"/>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5089"/>
    <w:rsid w:val="00905350"/>
    <w:rsid w:val="00905415"/>
    <w:rsid w:val="0090564F"/>
    <w:rsid w:val="00905659"/>
    <w:rsid w:val="009056F3"/>
    <w:rsid w:val="009056FB"/>
    <w:rsid w:val="00905AE1"/>
    <w:rsid w:val="0090605D"/>
    <w:rsid w:val="00906489"/>
    <w:rsid w:val="009064F6"/>
    <w:rsid w:val="0090673C"/>
    <w:rsid w:val="00906932"/>
    <w:rsid w:val="009074B7"/>
    <w:rsid w:val="009075E3"/>
    <w:rsid w:val="00907D30"/>
    <w:rsid w:val="00907FAB"/>
    <w:rsid w:val="009101BC"/>
    <w:rsid w:val="00910204"/>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2DE2"/>
    <w:rsid w:val="00933034"/>
    <w:rsid w:val="009336EF"/>
    <w:rsid w:val="0093374D"/>
    <w:rsid w:val="009338D3"/>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45D"/>
    <w:rsid w:val="0094757B"/>
    <w:rsid w:val="00947A33"/>
    <w:rsid w:val="00950A87"/>
    <w:rsid w:val="00950C2A"/>
    <w:rsid w:val="00951430"/>
    <w:rsid w:val="00951528"/>
    <w:rsid w:val="00951753"/>
    <w:rsid w:val="00951AAF"/>
    <w:rsid w:val="00951DF4"/>
    <w:rsid w:val="00952217"/>
    <w:rsid w:val="00952E0C"/>
    <w:rsid w:val="00952FAB"/>
    <w:rsid w:val="0095310F"/>
    <w:rsid w:val="009533F9"/>
    <w:rsid w:val="00953A56"/>
    <w:rsid w:val="00953B43"/>
    <w:rsid w:val="009540D5"/>
    <w:rsid w:val="00954333"/>
    <w:rsid w:val="009547EA"/>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0F8"/>
    <w:rsid w:val="00985FB7"/>
    <w:rsid w:val="00986261"/>
    <w:rsid w:val="00986C31"/>
    <w:rsid w:val="00986C6C"/>
    <w:rsid w:val="00987758"/>
    <w:rsid w:val="00987CAA"/>
    <w:rsid w:val="00987E3C"/>
    <w:rsid w:val="00990238"/>
    <w:rsid w:val="00991371"/>
    <w:rsid w:val="00991630"/>
    <w:rsid w:val="00991973"/>
    <w:rsid w:val="0099247A"/>
    <w:rsid w:val="0099286D"/>
    <w:rsid w:val="00992E92"/>
    <w:rsid w:val="00993220"/>
    <w:rsid w:val="009936D1"/>
    <w:rsid w:val="0099377D"/>
    <w:rsid w:val="0099404A"/>
    <w:rsid w:val="00994179"/>
    <w:rsid w:val="0099454C"/>
    <w:rsid w:val="00994C79"/>
    <w:rsid w:val="00994CDE"/>
    <w:rsid w:val="00994F0E"/>
    <w:rsid w:val="00995C49"/>
    <w:rsid w:val="0099609D"/>
    <w:rsid w:val="009960EA"/>
    <w:rsid w:val="009963F9"/>
    <w:rsid w:val="0099642E"/>
    <w:rsid w:val="00996494"/>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2E7A"/>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127"/>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0"/>
    <w:rsid w:val="009D1F82"/>
    <w:rsid w:val="009D2439"/>
    <w:rsid w:val="009D24CA"/>
    <w:rsid w:val="009D2818"/>
    <w:rsid w:val="009D2A70"/>
    <w:rsid w:val="009D2A8A"/>
    <w:rsid w:val="009D2F67"/>
    <w:rsid w:val="009D3B88"/>
    <w:rsid w:val="009D3DEC"/>
    <w:rsid w:val="009D4386"/>
    <w:rsid w:val="009D43D4"/>
    <w:rsid w:val="009D4A17"/>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5B8"/>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B16"/>
    <w:rsid w:val="009F5C9F"/>
    <w:rsid w:val="009F5DB9"/>
    <w:rsid w:val="009F6D17"/>
    <w:rsid w:val="009F7BFD"/>
    <w:rsid w:val="00A0004D"/>
    <w:rsid w:val="00A00737"/>
    <w:rsid w:val="00A0082A"/>
    <w:rsid w:val="00A00F9A"/>
    <w:rsid w:val="00A02382"/>
    <w:rsid w:val="00A02897"/>
    <w:rsid w:val="00A03109"/>
    <w:rsid w:val="00A032DC"/>
    <w:rsid w:val="00A039AD"/>
    <w:rsid w:val="00A03A00"/>
    <w:rsid w:val="00A0426E"/>
    <w:rsid w:val="00A04603"/>
    <w:rsid w:val="00A0471E"/>
    <w:rsid w:val="00A04825"/>
    <w:rsid w:val="00A04906"/>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785"/>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ABB"/>
    <w:rsid w:val="00A30B00"/>
    <w:rsid w:val="00A31726"/>
    <w:rsid w:val="00A31F31"/>
    <w:rsid w:val="00A326CB"/>
    <w:rsid w:val="00A32844"/>
    <w:rsid w:val="00A32890"/>
    <w:rsid w:val="00A328E7"/>
    <w:rsid w:val="00A32E90"/>
    <w:rsid w:val="00A32F7E"/>
    <w:rsid w:val="00A3332E"/>
    <w:rsid w:val="00A356EA"/>
    <w:rsid w:val="00A35DAC"/>
    <w:rsid w:val="00A35DAF"/>
    <w:rsid w:val="00A36ED8"/>
    <w:rsid w:val="00A37C8A"/>
    <w:rsid w:val="00A37E45"/>
    <w:rsid w:val="00A40326"/>
    <w:rsid w:val="00A40C18"/>
    <w:rsid w:val="00A411E3"/>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856"/>
    <w:rsid w:val="00A75BC0"/>
    <w:rsid w:val="00A76240"/>
    <w:rsid w:val="00A76A7D"/>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75F"/>
    <w:rsid w:val="00A90AA0"/>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688"/>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DCD"/>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5FA6"/>
    <w:rsid w:val="00AC6881"/>
    <w:rsid w:val="00AC68D0"/>
    <w:rsid w:val="00AC6959"/>
    <w:rsid w:val="00AC6D82"/>
    <w:rsid w:val="00AC6F4B"/>
    <w:rsid w:val="00AC7807"/>
    <w:rsid w:val="00AC78E6"/>
    <w:rsid w:val="00AC7F08"/>
    <w:rsid w:val="00AD010F"/>
    <w:rsid w:val="00AD02C0"/>
    <w:rsid w:val="00AD0568"/>
    <w:rsid w:val="00AD08AF"/>
    <w:rsid w:val="00AD0AEE"/>
    <w:rsid w:val="00AD0EFF"/>
    <w:rsid w:val="00AD152B"/>
    <w:rsid w:val="00AD15FF"/>
    <w:rsid w:val="00AD1828"/>
    <w:rsid w:val="00AD2647"/>
    <w:rsid w:val="00AD2D8C"/>
    <w:rsid w:val="00AD315B"/>
    <w:rsid w:val="00AD320D"/>
    <w:rsid w:val="00AD3300"/>
    <w:rsid w:val="00AD34D4"/>
    <w:rsid w:val="00AD379A"/>
    <w:rsid w:val="00AD38C6"/>
    <w:rsid w:val="00AD3CA8"/>
    <w:rsid w:val="00AD3E89"/>
    <w:rsid w:val="00AD3FDD"/>
    <w:rsid w:val="00AD40AB"/>
    <w:rsid w:val="00AD5C93"/>
    <w:rsid w:val="00AD5E12"/>
    <w:rsid w:val="00AD6609"/>
    <w:rsid w:val="00AD6D62"/>
    <w:rsid w:val="00AD73EB"/>
    <w:rsid w:val="00AD7D88"/>
    <w:rsid w:val="00AE03C0"/>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E7AB1"/>
    <w:rsid w:val="00AF0088"/>
    <w:rsid w:val="00AF030A"/>
    <w:rsid w:val="00AF0493"/>
    <w:rsid w:val="00AF0821"/>
    <w:rsid w:val="00AF0960"/>
    <w:rsid w:val="00AF09CA"/>
    <w:rsid w:val="00AF0F20"/>
    <w:rsid w:val="00AF17AE"/>
    <w:rsid w:val="00AF19C5"/>
    <w:rsid w:val="00AF1F12"/>
    <w:rsid w:val="00AF1FB1"/>
    <w:rsid w:val="00AF24C7"/>
    <w:rsid w:val="00AF24D7"/>
    <w:rsid w:val="00AF2789"/>
    <w:rsid w:val="00AF28FF"/>
    <w:rsid w:val="00AF2CB6"/>
    <w:rsid w:val="00AF338D"/>
    <w:rsid w:val="00AF3887"/>
    <w:rsid w:val="00AF3892"/>
    <w:rsid w:val="00AF39BC"/>
    <w:rsid w:val="00AF3FF7"/>
    <w:rsid w:val="00AF432C"/>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51F2"/>
    <w:rsid w:val="00B056A0"/>
    <w:rsid w:val="00B057EE"/>
    <w:rsid w:val="00B05BD0"/>
    <w:rsid w:val="00B05CD1"/>
    <w:rsid w:val="00B062B9"/>
    <w:rsid w:val="00B0700F"/>
    <w:rsid w:val="00B072DA"/>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BF3"/>
    <w:rsid w:val="00B17E3B"/>
    <w:rsid w:val="00B17E67"/>
    <w:rsid w:val="00B2003E"/>
    <w:rsid w:val="00B20086"/>
    <w:rsid w:val="00B2075B"/>
    <w:rsid w:val="00B209F0"/>
    <w:rsid w:val="00B21592"/>
    <w:rsid w:val="00B215D7"/>
    <w:rsid w:val="00B2171D"/>
    <w:rsid w:val="00B21851"/>
    <w:rsid w:val="00B21A23"/>
    <w:rsid w:val="00B21E8B"/>
    <w:rsid w:val="00B221D1"/>
    <w:rsid w:val="00B222EA"/>
    <w:rsid w:val="00B223BC"/>
    <w:rsid w:val="00B22952"/>
    <w:rsid w:val="00B2329A"/>
    <w:rsid w:val="00B23335"/>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29F"/>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3E7B"/>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92D"/>
    <w:rsid w:val="00B45B53"/>
    <w:rsid w:val="00B466F5"/>
    <w:rsid w:val="00B46C78"/>
    <w:rsid w:val="00B46DB1"/>
    <w:rsid w:val="00B46E1C"/>
    <w:rsid w:val="00B47332"/>
    <w:rsid w:val="00B475B0"/>
    <w:rsid w:val="00B47662"/>
    <w:rsid w:val="00B47708"/>
    <w:rsid w:val="00B47D19"/>
    <w:rsid w:val="00B50087"/>
    <w:rsid w:val="00B500CF"/>
    <w:rsid w:val="00B50329"/>
    <w:rsid w:val="00B50D4F"/>
    <w:rsid w:val="00B50DA5"/>
    <w:rsid w:val="00B511EB"/>
    <w:rsid w:val="00B51263"/>
    <w:rsid w:val="00B5128A"/>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57618"/>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58D"/>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77DED"/>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4C5"/>
    <w:rsid w:val="00B84AD0"/>
    <w:rsid w:val="00B8576C"/>
    <w:rsid w:val="00B85C4A"/>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C7C"/>
    <w:rsid w:val="00B91F85"/>
    <w:rsid w:val="00B925DD"/>
    <w:rsid w:val="00B92893"/>
    <w:rsid w:val="00B92B70"/>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0D9B"/>
    <w:rsid w:val="00BB10B2"/>
    <w:rsid w:val="00BB162C"/>
    <w:rsid w:val="00BB183D"/>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962"/>
    <w:rsid w:val="00BC0A69"/>
    <w:rsid w:val="00BC0F88"/>
    <w:rsid w:val="00BC1417"/>
    <w:rsid w:val="00BC1C2D"/>
    <w:rsid w:val="00BC2E29"/>
    <w:rsid w:val="00BC2FAD"/>
    <w:rsid w:val="00BC34AE"/>
    <w:rsid w:val="00BC3628"/>
    <w:rsid w:val="00BC3637"/>
    <w:rsid w:val="00BC3A08"/>
    <w:rsid w:val="00BC3FDE"/>
    <w:rsid w:val="00BC4248"/>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568"/>
    <w:rsid w:val="00BE065D"/>
    <w:rsid w:val="00BE08C7"/>
    <w:rsid w:val="00BE090A"/>
    <w:rsid w:val="00BE0A1D"/>
    <w:rsid w:val="00BE0B37"/>
    <w:rsid w:val="00BE12D5"/>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0E4"/>
    <w:rsid w:val="00BE5144"/>
    <w:rsid w:val="00BE60CE"/>
    <w:rsid w:val="00BE6114"/>
    <w:rsid w:val="00BE6854"/>
    <w:rsid w:val="00BE726C"/>
    <w:rsid w:val="00BE7C29"/>
    <w:rsid w:val="00BE7D41"/>
    <w:rsid w:val="00BF0468"/>
    <w:rsid w:val="00BF0D50"/>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55D2"/>
    <w:rsid w:val="00C16085"/>
    <w:rsid w:val="00C16254"/>
    <w:rsid w:val="00C1637D"/>
    <w:rsid w:val="00C1673A"/>
    <w:rsid w:val="00C17162"/>
    <w:rsid w:val="00C17239"/>
    <w:rsid w:val="00C172FE"/>
    <w:rsid w:val="00C173FD"/>
    <w:rsid w:val="00C17DE7"/>
    <w:rsid w:val="00C20D38"/>
    <w:rsid w:val="00C20F0B"/>
    <w:rsid w:val="00C20F2C"/>
    <w:rsid w:val="00C21130"/>
    <w:rsid w:val="00C211E2"/>
    <w:rsid w:val="00C21261"/>
    <w:rsid w:val="00C212D8"/>
    <w:rsid w:val="00C214B4"/>
    <w:rsid w:val="00C21E56"/>
    <w:rsid w:val="00C21EDD"/>
    <w:rsid w:val="00C2248B"/>
    <w:rsid w:val="00C224BA"/>
    <w:rsid w:val="00C228F4"/>
    <w:rsid w:val="00C22D55"/>
    <w:rsid w:val="00C237F2"/>
    <w:rsid w:val="00C23A4A"/>
    <w:rsid w:val="00C24385"/>
    <w:rsid w:val="00C25AA6"/>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6E1B"/>
    <w:rsid w:val="00C370A8"/>
    <w:rsid w:val="00C37767"/>
    <w:rsid w:val="00C37A67"/>
    <w:rsid w:val="00C37EAF"/>
    <w:rsid w:val="00C40128"/>
    <w:rsid w:val="00C40145"/>
    <w:rsid w:val="00C402C8"/>
    <w:rsid w:val="00C40F29"/>
    <w:rsid w:val="00C41222"/>
    <w:rsid w:val="00C417A3"/>
    <w:rsid w:val="00C41AD9"/>
    <w:rsid w:val="00C41E85"/>
    <w:rsid w:val="00C42192"/>
    <w:rsid w:val="00C4278D"/>
    <w:rsid w:val="00C42807"/>
    <w:rsid w:val="00C42AE2"/>
    <w:rsid w:val="00C42C44"/>
    <w:rsid w:val="00C442B7"/>
    <w:rsid w:val="00C44370"/>
    <w:rsid w:val="00C444FB"/>
    <w:rsid w:val="00C4450A"/>
    <w:rsid w:val="00C44602"/>
    <w:rsid w:val="00C44991"/>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31FB"/>
    <w:rsid w:val="00C5407C"/>
    <w:rsid w:val="00C54486"/>
    <w:rsid w:val="00C5482C"/>
    <w:rsid w:val="00C54979"/>
    <w:rsid w:val="00C54CBD"/>
    <w:rsid w:val="00C55488"/>
    <w:rsid w:val="00C55578"/>
    <w:rsid w:val="00C565F1"/>
    <w:rsid w:val="00C56640"/>
    <w:rsid w:val="00C56939"/>
    <w:rsid w:val="00C56AF8"/>
    <w:rsid w:val="00C56BFF"/>
    <w:rsid w:val="00C57243"/>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932"/>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546"/>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1B13"/>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2F77"/>
    <w:rsid w:val="00CA3773"/>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97A"/>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3BC"/>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D9F"/>
    <w:rsid w:val="00CD2EF8"/>
    <w:rsid w:val="00CD3764"/>
    <w:rsid w:val="00CD379E"/>
    <w:rsid w:val="00CD3972"/>
    <w:rsid w:val="00CD39D4"/>
    <w:rsid w:val="00CD3C8D"/>
    <w:rsid w:val="00CD470D"/>
    <w:rsid w:val="00CD51B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2D5A"/>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08E7"/>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BFE"/>
    <w:rsid w:val="00D16C13"/>
    <w:rsid w:val="00D17201"/>
    <w:rsid w:val="00D17447"/>
    <w:rsid w:val="00D17600"/>
    <w:rsid w:val="00D17B98"/>
    <w:rsid w:val="00D17C2D"/>
    <w:rsid w:val="00D17CB7"/>
    <w:rsid w:val="00D204CE"/>
    <w:rsid w:val="00D206A1"/>
    <w:rsid w:val="00D20C58"/>
    <w:rsid w:val="00D21B87"/>
    <w:rsid w:val="00D2208A"/>
    <w:rsid w:val="00D222C2"/>
    <w:rsid w:val="00D228AE"/>
    <w:rsid w:val="00D228F8"/>
    <w:rsid w:val="00D22BC5"/>
    <w:rsid w:val="00D22C4B"/>
    <w:rsid w:val="00D22DF7"/>
    <w:rsid w:val="00D238B1"/>
    <w:rsid w:val="00D23DA9"/>
    <w:rsid w:val="00D2411D"/>
    <w:rsid w:val="00D24137"/>
    <w:rsid w:val="00D24CD0"/>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33F"/>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1C4"/>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59C3"/>
    <w:rsid w:val="00D561FA"/>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77B86"/>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501"/>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425"/>
    <w:rsid w:val="00DA5944"/>
    <w:rsid w:val="00DA5B63"/>
    <w:rsid w:val="00DA61DF"/>
    <w:rsid w:val="00DA6320"/>
    <w:rsid w:val="00DA6665"/>
    <w:rsid w:val="00DA6781"/>
    <w:rsid w:val="00DA67E6"/>
    <w:rsid w:val="00DA687A"/>
    <w:rsid w:val="00DA6C62"/>
    <w:rsid w:val="00DA71B2"/>
    <w:rsid w:val="00DA731F"/>
    <w:rsid w:val="00DA7614"/>
    <w:rsid w:val="00DB041D"/>
    <w:rsid w:val="00DB07AA"/>
    <w:rsid w:val="00DB0A2D"/>
    <w:rsid w:val="00DB0ABF"/>
    <w:rsid w:val="00DB0B72"/>
    <w:rsid w:val="00DB17FF"/>
    <w:rsid w:val="00DB2676"/>
    <w:rsid w:val="00DB2A60"/>
    <w:rsid w:val="00DB3ADE"/>
    <w:rsid w:val="00DB3BE1"/>
    <w:rsid w:val="00DB3E46"/>
    <w:rsid w:val="00DB4B47"/>
    <w:rsid w:val="00DB4E14"/>
    <w:rsid w:val="00DB5388"/>
    <w:rsid w:val="00DB5B00"/>
    <w:rsid w:val="00DB60D7"/>
    <w:rsid w:val="00DB623D"/>
    <w:rsid w:val="00DB63B9"/>
    <w:rsid w:val="00DB646B"/>
    <w:rsid w:val="00DB6648"/>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31C"/>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D65"/>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334F"/>
    <w:rsid w:val="00E04469"/>
    <w:rsid w:val="00E047A3"/>
    <w:rsid w:val="00E048C0"/>
    <w:rsid w:val="00E04A4F"/>
    <w:rsid w:val="00E0528E"/>
    <w:rsid w:val="00E05823"/>
    <w:rsid w:val="00E0583A"/>
    <w:rsid w:val="00E05906"/>
    <w:rsid w:val="00E05B15"/>
    <w:rsid w:val="00E0646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12F"/>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488"/>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328"/>
    <w:rsid w:val="00E47611"/>
    <w:rsid w:val="00E47893"/>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5E8"/>
    <w:rsid w:val="00E60B57"/>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7A6"/>
    <w:rsid w:val="00E67AF8"/>
    <w:rsid w:val="00E67BAC"/>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3CF"/>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6AA"/>
    <w:rsid w:val="00EA2DA6"/>
    <w:rsid w:val="00EA34D0"/>
    <w:rsid w:val="00EA37AD"/>
    <w:rsid w:val="00EA389F"/>
    <w:rsid w:val="00EA3B00"/>
    <w:rsid w:val="00EA403D"/>
    <w:rsid w:val="00EA46D7"/>
    <w:rsid w:val="00EA47D7"/>
    <w:rsid w:val="00EA480F"/>
    <w:rsid w:val="00EA49CB"/>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2A2"/>
    <w:rsid w:val="00ED291C"/>
    <w:rsid w:val="00ED3001"/>
    <w:rsid w:val="00ED32A3"/>
    <w:rsid w:val="00ED33D7"/>
    <w:rsid w:val="00ED359C"/>
    <w:rsid w:val="00ED38BB"/>
    <w:rsid w:val="00ED3DBF"/>
    <w:rsid w:val="00ED40D4"/>
    <w:rsid w:val="00ED41AB"/>
    <w:rsid w:val="00ED4704"/>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93D"/>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D55"/>
    <w:rsid w:val="00EE7F03"/>
    <w:rsid w:val="00EF0198"/>
    <w:rsid w:val="00EF0FED"/>
    <w:rsid w:val="00EF1B3E"/>
    <w:rsid w:val="00EF1EC7"/>
    <w:rsid w:val="00EF2041"/>
    <w:rsid w:val="00EF2266"/>
    <w:rsid w:val="00EF2CA2"/>
    <w:rsid w:val="00EF2D46"/>
    <w:rsid w:val="00EF3765"/>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276"/>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AF5"/>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20C3"/>
    <w:rsid w:val="00F52496"/>
    <w:rsid w:val="00F524E6"/>
    <w:rsid w:val="00F5299E"/>
    <w:rsid w:val="00F52C4E"/>
    <w:rsid w:val="00F52C61"/>
    <w:rsid w:val="00F53144"/>
    <w:rsid w:val="00F5456E"/>
    <w:rsid w:val="00F5464A"/>
    <w:rsid w:val="00F54781"/>
    <w:rsid w:val="00F54845"/>
    <w:rsid w:val="00F54D88"/>
    <w:rsid w:val="00F551CB"/>
    <w:rsid w:val="00F55284"/>
    <w:rsid w:val="00F552E8"/>
    <w:rsid w:val="00F554D3"/>
    <w:rsid w:val="00F55672"/>
    <w:rsid w:val="00F55727"/>
    <w:rsid w:val="00F55C8E"/>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519"/>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3FD0"/>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41C"/>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4640"/>
    <w:rsid w:val="00F952E6"/>
    <w:rsid w:val="00F9573E"/>
    <w:rsid w:val="00F96152"/>
    <w:rsid w:val="00F96EBC"/>
    <w:rsid w:val="00F9749E"/>
    <w:rsid w:val="00F97E89"/>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6D2A"/>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830"/>
    <w:rsid w:val="00FC5A43"/>
    <w:rsid w:val="00FC65B1"/>
    <w:rsid w:val="00FC6789"/>
    <w:rsid w:val="00FC6C7A"/>
    <w:rsid w:val="00FC6D4B"/>
    <w:rsid w:val="00FC7060"/>
    <w:rsid w:val="00FC75B9"/>
    <w:rsid w:val="00FC75D1"/>
    <w:rsid w:val="00FC7663"/>
    <w:rsid w:val="00FC78C4"/>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0FBF"/>
    <w:rsid w:val="00FE1324"/>
    <w:rsid w:val="00FE1CD5"/>
    <w:rsid w:val="00FE1CDC"/>
    <w:rsid w:val="00FE1E28"/>
    <w:rsid w:val="00FE257E"/>
    <w:rsid w:val="00FE2991"/>
    <w:rsid w:val="00FE2BF0"/>
    <w:rsid w:val="00FE2D5C"/>
    <w:rsid w:val="00FE3E71"/>
    <w:rsid w:val="00FE4A29"/>
    <w:rsid w:val="00FE4C14"/>
    <w:rsid w:val="00FE4DF1"/>
    <w:rsid w:val="00FE5050"/>
    <w:rsid w:val="00FE5580"/>
    <w:rsid w:val="00FE57C6"/>
    <w:rsid w:val="00FE5A24"/>
    <w:rsid w:val="00FE5D32"/>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640"/>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7057"/>
    <o:shapelayout v:ext="edit">
      <o:idmap v:ext="edit" data="1"/>
    </o:shapelayout>
  </w:shapeDefaults>
  <w:decimalSymbol w:val=","/>
  <w:listSeparator w:val=";"/>
  <w14:docId w14:val="668CDDC8"/>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2A2"/>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cze">
    <w:name w:val="Łącze"/>
    <w:rsid w:val="00560EAD"/>
    <w:rPr>
      <w:color w:val="0563C1"/>
      <w:u w:val="single" w:color="0563C1"/>
    </w:rPr>
  </w:style>
  <w:style w:type="paragraph" w:styleId="Tekstkomentarza">
    <w:name w:val="annotation text"/>
    <w:basedOn w:val="Normalny"/>
    <w:link w:val="TekstkomentarzaZnak"/>
    <w:semiHidden/>
    <w:unhideWhenUsed/>
    <w:rsid w:val="00560EAD"/>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560EAD"/>
  </w:style>
  <w:style w:type="numbering" w:customStyle="1" w:styleId="Zaimportowanystyl25">
    <w:name w:val="Zaimportowany styl 25"/>
    <w:rsid w:val="00560EAD"/>
    <w:pPr>
      <w:numPr>
        <w:numId w:val="21"/>
      </w:numPr>
    </w:pPr>
  </w:style>
  <w:style w:type="numbering" w:customStyle="1" w:styleId="Zaimportowanystyl26">
    <w:name w:val="Zaimportowany styl 26"/>
    <w:rsid w:val="00560EAD"/>
    <w:pPr>
      <w:numPr>
        <w:numId w:val="22"/>
      </w:numPr>
    </w:pPr>
  </w:style>
  <w:style w:type="numbering" w:customStyle="1" w:styleId="Zaimportowanystyl251">
    <w:name w:val="Zaimportowany styl 251"/>
    <w:rsid w:val="009547EA"/>
  </w:style>
  <w:style w:type="numbering" w:customStyle="1" w:styleId="Zaimportowanystyl261">
    <w:name w:val="Zaimportowany styl 261"/>
    <w:rsid w:val="009547EA"/>
  </w:style>
  <w:style w:type="paragraph" w:styleId="Lista2">
    <w:name w:val="List 2"/>
    <w:basedOn w:val="Normalny"/>
    <w:uiPriority w:val="99"/>
    <w:semiHidden/>
    <w:unhideWhenUsed/>
    <w:rsid w:val="008D7ACF"/>
    <w:pPr>
      <w:ind w:left="566" w:hanging="283"/>
      <w:contextualSpacing/>
    </w:pPr>
  </w:style>
  <w:style w:type="paragraph" w:customStyle="1" w:styleId="Akapitzlist5">
    <w:name w:val="Akapit z listą5"/>
    <w:basedOn w:val="Normalny"/>
    <w:rsid w:val="008D7ACF"/>
    <w:pPr>
      <w:overflowPunct/>
      <w:autoSpaceDE/>
      <w:autoSpaceDN/>
      <w:adjustRightInd/>
      <w:spacing w:line="100" w:lineRule="atLeast"/>
      <w:ind w:left="708"/>
      <w:textAlignment w:val="auto"/>
    </w:pPr>
    <w:rPr>
      <w:kern w:val="2"/>
      <w:szCs w:val="24"/>
      <w:lang w:val="pl-PL" w:eastAsia="ar-SA"/>
    </w:rPr>
  </w:style>
  <w:style w:type="character" w:customStyle="1" w:styleId="NormalnyWebZnak">
    <w:name w:val="Normalny (Web) Znak"/>
    <w:link w:val="NormalnyWeb"/>
    <w:uiPriority w:val="99"/>
    <w:rsid w:val="00DE7D65"/>
    <w:rPr>
      <w:kern w:val="1"/>
      <w:sz w:val="24"/>
      <w:lang w:val="en-US"/>
    </w:rPr>
  </w:style>
  <w:style w:type="table" w:customStyle="1" w:styleId="Tabela-Siatka41">
    <w:name w:val="Tabela - Siatka41"/>
    <w:basedOn w:val="Standardowy"/>
    <w:next w:val="Tabela-Siatka"/>
    <w:uiPriority w:val="39"/>
    <w:rsid w:val="00EA26A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1">
    <w:name w:val="Nagłówek 3 Znak1"/>
    <w:aliases w:val="Nagłówek 1.2 Znak1,numer strony + Tahoma pogrubione Znak1"/>
    <w:basedOn w:val="Domylnaczcionkaakapitu"/>
    <w:uiPriority w:val="99"/>
    <w:semiHidden/>
    <w:rsid w:val="00881434"/>
    <w:rPr>
      <w:rFonts w:asciiTheme="majorHAnsi" w:eastAsiaTheme="majorEastAsia" w:hAnsiTheme="majorHAnsi" w:cs="Mangal"/>
      <w:color w:val="243F60" w:themeColor="accent1" w:themeShade="7F"/>
      <w:kern w:val="2"/>
      <w:sz w:val="24"/>
      <w:szCs w:val="21"/>
      <w:lang w:eastAsia="hi-IN" w:bidi="hi-IN"/>
    </w:rPr>
  </w:style>
  <w:style w:type="paragraph" w:styleId="Tekstprzypisukocowego">
    <w:name w:val="endnote text"/>
    <w:basedOn w:val="Normalny"/>
    <w:link w:val="TekstprzypisukocowegoZnak"/>
    <w:uiPriority w:val="99"/>
    <w:semiHidden/>
    <w:unhideWhenUsed/>
    <w:rsid w:val="00881434"/>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881434"/>
  </w:style>
  <w:style w:type="paragraph" w:styleId="Zwykytekst">
    <w:name w:val="Plain Text"/>
    <w:basedOn w:val="Normalny"/>
    <w:link w:val="ZwykytekstZnak"/>
    <w:semiHidden/>
    <w:unhideWhenUsed/>
    <w:rsid w:val="00881434"/>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
    <w:name w:val="Zwykły tekst Znak"/>
    <w:basedOn w:val="Domylnaczcionkaakapitu"/>
    <w:link w:val="Zwykytekst"/>
    <w:semiHidden/>
    <w:rsid w:val="00881434"/>
    <w:rPr>
      <w:rFonts w:ascii="Courier New" w:hAnsi="Courier New" w:cs="Courier New"/>
    </w:rPr>
  </w:style>
  <w:style w:type="paragraph" w:styleId="Tematkomentarza">
    <w:name w:val="annotation subject"/>
    <w:basedOn w:val="Tekstkomentarza"/>
    <w:next w:val="Tekstkomentarza"/>
    <w:link w:val="TematkomentarzaZnak"/>
    <w:uiPriority w:val="99"/>
    <w:semiHidden/>
    <w:unhideWhenUsed/>
    <w:rsid w:val="00881434"/>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881434"/>
    <w:rPr>
      <w:rFonts w:eastAsia="Arial Unicode MS" w:cs="Mangal"/>
      <w:b/>
      <w:bCs/>
      <w:kern w:val="2"/>
      <w:szCs w:val="18"/>
      <w:lang w:eastAsia="hi-IN" w:bidi="hi-IN"/>
    </w:rPr>
  </w:style>
  <w:style w:type="character" w:customStyle="1" w:styleId="NormalBoldChar">
    <w:name w:val="NormalBold Char"/>
    <w:link w:val="NormalBold"/>
    <w:locked/>
    <w:rsid w:val="00881434"/>
    <w:rPr>
      <w:b/>
      <w:sz w:val="24"/>
      <w:szCs w:val="22"/>
      <w:lang w:eastAsia="en-GB"/>
    </w:rPr>
  </w:style>
  <w:style w:type="paragraph" w:customStyle="1" w:styleId="NormalBold">
    <w:name w:val="NormalBold"/>
    <w:basedOn w:val="Normalny"/>
    <w:link w:val="NormalBoldChar"/>
    <w:rsid w:val="00881434"/>
    <w:pPr>
      <w:suppressAutoHyphens w:val="0"/>
      <w:overflowPunct/>
      <w:autoSpaceDE/>
      <w:autoSpaceDN/>
      <w:adjustRightInd/>
      <w:textAlignment w:val="auto"/>
    </w:pPr>
    <w:rPr>
      <w:b/>
      <w:kern w:val="0"/>
      <w:szCs w:val="22"/>
      <w:lang w:val="pl-PL" w:eastAsia="en-GB"/>
    </w:rPr>
  </w:style>
  <w:style w:type="paragraph" w:customStyle="1" w:styleId="Text1">
    <w:name w:val="Text 1"/>
    <w:basedOn w:val="Normalny"/>
    <w:rsid w:val="00881434"/>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881434"/>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88143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881434"/>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88143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88143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88143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88143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881434"/>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881434"/>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881434"/>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customStyle="1" w:styleId="Heading21">
    <w:name w:val="Heading 21"/>
    <w:basedOn w:val="Standard"/>
    <w:next w:val="Standard"/>
    <w:uiPriority w:val="99"/>
    <w:rsid w:val="00881434"/>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881434"/>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881434"/>
    <w:rPr>
      <w:b/>
      <w:sz w:val="22"/>
      <w:szCs w:val="22"/>
    </w:rPr>
  </w:style>
  <w:style w:type="paragraph" w:customStyle="1" w:styleId="Normalny12">
    <w:name w:val="Normalny +12"/>
    <w:basedOn w:val="Normalny"/>
    <w:link w:val="Normalny12Znak"/>
    <w:rsid w:val="00881434"/>
    <w:pPr>
      <w:widowControl/>
      <w:suppressAutoHyphens w:val="0"/>
      <w:overflowPunct/>
      <w:autoSpaceDE/>
      <w:autoSpaceDN/>
      <w:adjustRightInd/>
      <w:textAlignment w:val="auto"/>
    </w:pPr>
    <w:rPr>
      <w:b/>
      <w:kern w:val="0"/>
      <w:sz w:val="22"/>
      <w:szCs w:val="22"/>
      <w:lang w:val="pl-PL"/>
    </w:rPr>
  </w:style>
  <w:style w:type="character" w:styleId="Odwoanieprzypisudolnego">
    <w:name w:val="footnote reference"/>
    <w:uiPriority w:val="99"/>
    <w:semiHidden/>
    <w:unhideWhenUsed/>
    <w:rsid w:val="00881434"/>
    <w:rPr>
      <w:vertAlign w:val="superscript"/>
    </w:rPr>
  </w:style>
  <w:style w:type="character" w:customStyle="1" w:styleId="DeltaViewInsertion">
    <w:name w:val="DeltaView Insertion"/>
    <w:rsid w:val="00881434"/>
    <w:rPr>
      <w:b/>
      <w:bCs w:val="0"/>
      <w:i/>
      <w:iCs w:val="0"/>
      <w:spacing w:val="0"/>
    </w:rPr>
  </w:style>
  <w:style w:type="character" w:customStyle="1" w:styleId="h1">
    <w:name w:val="h1"/>
    <w:basedOn w:val="Domylnaczcionkaakapitu"/>
    <w:rsid w:val="00881434"/>
  </w:style>
  <w:style w:type="character" w:customStyle="1" w:styleId="Nierozpoznanawzmianka1">
    <w:name w:val="Nierozpoznana wzmianka1"/>
    <w:basedOn w:val="Domylnaczcionkaakapitu"/>
    <w:uiPriority w:val="99"/>
    <w:semiHidden/>
    <w:rsid w:val="00881434"/>
    <w:rPr>
      <w:color w:val="808080"/>
      <w:shd w:val="clear" w:color="auto" w:fill="E6E6E6"/>
    </w:rPr>
  </w:style>
  <w:style w:type="character" w:customStyle="1" w:styleId="ZwykytekstZnak1">
    <w:name w:val="Zwykły tekst Znak1"/>
    <w:basedOn w:val="Domylnaczcionkaakapitu"/>
    <w:uiPriority w:val="99"/>
    <w:semiHidden/>
    <w:rsid w:val="00881434"/>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881434"/>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881434"/>
  </w:style>
  <w:style w:type="character" w:customStyle="1" w:styleId="conversation-mail">
    <w:name w:val="conversation-mail"/>
    <w:basedOn w:val="Domylnaczcionkaakapitu"/>
    <w:rsid w:val="00881434"/>
  </w:style>
  <w:style w:type="character" w:customStyle="1" w:styleId="conversation-time">
    <w:name w:val="conversation-time"/>
    <w:basedOn w:val="Domylnaczcionkaakapitu"/>
    <w:rsid w:val="00881434"/>
  </w:style>
  <w:style w:type="paragraph" w:customStyle="1" w:styleId="xl65">
    <w:name w:val="xl65"/>
    <w:basedOn w:val="Normalny"/>
    <w:rsid w:val="00885204"/>
    <w:pPr>
      <w:widowControl/>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b/>
      <w:bCs/>
      <w:color w:val="000000"/>
      <w:kern w:val="0"/>
      <w:sz w:val="20"/>
      <w:lang w:val="pl-PL"/>
    </w:rPr>
  </w:style>
  <w:style w:type="paragraph" w:customStyle="1" w:styleId="xl66">
    <w:name w:val="xl66"/>
    <w:basedOn w:val="Normalny"/>
    <w:rsid w:val="00885204"/>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xl67">
    <w:name w:val="xl67"/>
    <w:basedOn w:val="Normalny"/>
    <w:rsid w:val="00885204"/>
    <w:pPr>
      <w:widowControl/>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xl68">
    <w:name w:val="xl68"/>
    <w:basedOn w:val="Normalny"/>
    <w:rsid w:val="00885204"/>
    <w:pPr>
      <w:widowControl/>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xl69">
    <w:name w:val="xl69"/>
    <w:basedOn w:val="Normalny"/>
    <w:rsid w:val="00885204"/>
    <w:pPr>
      <w:widowControl/>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kern w:val="0"/>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53146553">
      <w:bodyDiv w:val="1"/>
      <w:marLeft w:val="0"/>
      <w:marRight w:val="0"/>
      <w:marTop w:val="0"/>
      <w:marBottom w:val="0"/>
      <w:divBdr>
        <w:top w:val="none" w:sz="0" w:space="0" w:color="auto"/>
        <w:left w:val="none" w:sz="0" w:space="0" w:color="auto"/>
        <w:bottom w:val="none" w:sz="0" w:space="0" w:color="auto"/>
        <w:right w:val="none" w:sz="0" w:space="0" w:color="auto"/>
      </w:divBdr>
      <w:divsChild>
        <w:div w:id="242378664">
          <w:marLeft w:val="0"/>
          <w:marRight w:val="0"/>
          <w:marTop w:val="0"/>
          <w:marBottom w:val="0"/>
          <w:divBdr>
            <w:top w:val="none" w:sz="0" w:space="0" w:color="auto"/>
            <w:left w:val="none" w:sz="0" w:space="0" w:color="auto"/>
            <w:bottom w:val="none" w:sz="0" w:space="0" w:color="auto"/>
            <w:right w:val="none" w:sz="0" w:space="0" w:color="auto"/>
          </w:divBdr>
        </w:div>
        <w:div w:id="740641160">
          <w:marLeft w:val="0"/>
          <w:marRight w:val="0"/>
          <w:marTop w:val="0"/>
          <w:marBottom w:val="0"/>
          <w:divBdr>
            <w:top w:val="none" w:sz="0" w:space="0" w:color="auto"/>
            <w:left w:val="none" w:sz="0" w:space="0" w:color="auto"/>
            <w:bottom w:val="none" w:sz="0" w:space="0" w:color="auto"/>
            <w:right w:val="none" w:sz="0" w:space="0" w:color="auto"/>
          </w:divBdr>
        </w:div>
        <w:div w:id="168714208">
          <w:marLeft w:val="0"/>
          <w:marRight w:val="0"/>
          <w:marTop w:val="0"/>
          <w:marBottom w:val="0"/>
          <w:divBdr>
            <w:top w:val="none" w:sz="0" w:space="0" w:color="auto"/>
            <w:left w:val="none" w:sz="0" w:space="0" w:color="auto"/>
            <w:bottom w:val="none" w:sz="0" w:space="0" w:color="auto"/>
            <w:right w:val="none" w:sz="0" w:space="0" w:color="auto"/>
          </w:divBdr>
        </w:div>
        <w:div w:id="801463426">
          <w:marLeft w:val="0"/>
          <w:marRight w:val="0"/>
          <w:marTop w:val="0"/>
          <w:marBottom w:val="0"/>
          <w:divBdr>
            <w:top w:val="none" w:sz="0" w:space="0" w:color="auto"/>
            <w:left w:val="none" w:sz="0" w:space="0" w:color="auto"/>
            <w:bottom w:val="none" w:sz="0" w:space="0" w:color="auto"/>
            <w:right w:val="none" w:sz="0" w:space="0" w:color="auto"/>
          </w:divBdr>
        </w:div>
        <w:div w:id="286351817">
          <w:marLeft w:val="0"/>
          <w:marRight w:val="0"/>
          <w:marTop w:val="0"/>
          <w:marBottom w:val="0"/>
          <w:divBdr>
            <w:top w:val="none" w:sz="0" w:space="0" w:color="auto"/>
            <w:left w:val="none" w:sz="0" w:space="0" w:color="auto"/>
            <w:bottom w:val="none" w:sz="0" w:space="0" w:color="auto"/>
            <w:right w:val="none" w:sz="0" w:space="0" w:color="auto"/>
          </w:divBdr>
        </w:div>
        <w:div w:id="258563061">
          <w:marLeft w:val="0"/>
          <w:marRight w:val="0"/>
          <w:marTop w:val="0"/>
          <w:marBottom w:val="0"/>
          <w:divBdr>
            <w:top w:val="none" w:sz="0" w:space="0" w:color="auto"/>
            <w:left w:val="none" w:sz="0" w:space="0" w:color="auto"/>
            <w:bottom w:val="none" w:sz="0" w:space="0" w:color="auto"/>
            <w:right w:val="none" w:sz="0" w:space="0" w:color="auto"/>
          </w:divBdr>
        </w:div>
        <w:div w:id="1716419570">
          <w:marLeft w:val="0"/>
          <w:marRight w:val="0"/>
          <w:marTop w:val="0"/>
          <w:marBottom w:val="0"/>
          <w:divBdr>
            <w:top w:val="none" w:sz="0" w:space="0" w:color="auto"/>
            <w:left w:val="none" w:sz="0" w:space="0" w:color="auto"/>
            <w:bottom w:val="none" w:sz="0" w:space="0" w:color="auto"/>
            <w:right w:val="none" w:sz="0" w:space="0" w:color="auto"/>
          </w:divBdr>
        </w:div>
        <w:div w:id="279536708">
          <w:marLeft w:val="0"/>
          <w:marRight w:val="0"/>
          <w:marTop w:val="0"/>
          <w:marBottom w:val="0"/>
          <w:divBdr>
            <w:top w:val="none" w:sz="0" w:space="0" w:color="auto"/>
            <w:left w:val="none" w:sz="0" w:space="0" w:color="auto"/>
            <w:bottom w:val="none" w:sz="0" w:space="0" w:color="auto"/>
            <w:right w:val="none" w:sz="0" w:space="0" w:color="auto"/>
          </w:divBdr>
        </w:div>
        <w:div w:id="838272742">
          <w:marLeft w:val="0"/>
          <w:marRight w:val="0"/>
          <w:marTop w:val="0"/>
          <w:marBottom w:val="0"/>
          <w:divBdr>
            <w:top w:val="none" w:sz="0" w:space="0" w:color="auto"/>
            <w:left w:val="none" w:sz="0" w:space="0" w:color="auto"/>
            <w:bottom w:val="none" w:sz="0" w:space="0" w:color="auto"/>
            <w:right w:val="none" w:sz="0" w:space="0" w:color="auto"/>
          </w:divBdr>
        </w:div>
        <w:div w:id="715617934">
          <w:marLeft w:val="0"/>
          <w:marRight w:val="0"/>
          <w:marTop w:val="0"/>
          <w:marBottom w:val="0"/>
          <w:divBdr>
            <w:top w:val="none" w:sz="0" w:space="0" w:color="auto"/>
            <w:left w:val="none" w:sz="0" w:space="0" w:color="auto"/>
            <w:bottom w:val="none" w:sz="0" w:space="0" w:color="auto"/>
            <w:right w:val="none" w:sz="0" w:space="0" w:color="auto"/>
          </w:divBdr>
        </w:div>
        <w:div w:id="1235045349">
          <w:marLeft w:val="0"/>
          <w:marRight w:val="0"/>
          <w:marTop w:val="0"/>
          <w:marBottom w:val="0"/>
          <w:divBdr>
            <w:top w:val="none" w:sz="0" w:space="0" w:color="auto"/>
            <w:left w:val="none" w:sz="0" w:space="0" w:color="auto"/>
            <w:bottom w:val="none" w:sz="0" w:space="0" w:color="auto"/>
            <w:right w:val="none" w:sz="0" w:space="0" w:color="auto"/>
          </w:divBdr>
        </w:div>
        <w:div w:id="561451929">
          <w:marLeft w:val="0"/>
          <w:marRight w:val="0"/>
          <w:marTop w:val="0"/>
          <w:marBottom w:val="0"/>
          <w:divBdr>
            <w:top w:val="none" w:sz="0" w:space="0" w:color="auto"/>
            <w:left w:val="none" w:sz="0" w:space="0" w:color="auto"/>
            <w:bottom w:val="none" w:sz="0" w:space="0" w:color="auto"/>
            <w:right w:val="none" w:sz="0" w:space="0" w:color="auto"/>
          </w:divBdr>
        </w:div>
        <w:div w:id="1667055677">
          <w:marLeft w:val="0"/>
          <w:marRight w:val="0"/>
          <w:marTop w:val="0"/>
          <w:marBottom w:val="0"/>
          <w:divBdr>
            <w:top w:val="none" w:sz="0" w:space="0" w:color="auto"/>
            <w:left w:val="none" w:sz="0" w:space="0" w:color="auto"/>
            <w:bottom w:val="none" w:sz="0" w:space="0" w:color="auto"/>
            <w:right w:val="none" w:sz="0" w:space="0" w:color="auto"/>
          </w:divBdr>
        </w:div>
        <w:div w:id="1832790666">
          <w:marLeft w:val="0"/>
          <w:marRight w:val="0"/>
          <w:marTop w:val="0"/>
          <w:marBottom w:val="0"/>
          <w:divBdr>
            <w:top w:val="none" w:sz="0" w:space="0" w:color="auto"/>
            <w:left w:val="none" w:sz="0" w:space="0" w:color="auto"/>
            <w:bottom w:val="none" w:sz="0" w:space="0" w:color="auto"/>
            <w:right w:val="none" w:sz="0" w:space="0" w:color="auto"/>
          </w:divBdr>
        </w:div>
        <w:div w:id="1909261342">
          <w:marLeft w:val="0"/>
          <w:marRight w:val="0"/>
          <w:marTop w:val="0"/>
          <w:marBottom w:val="0"/>
          <w:divBdr>
            <w:top w:val="none" w:sz="0" w:space="0" w:color="auto"/>
            <w:left w:val="none" w:sz="0" w:space="0" w:color="auto"/>
            <w:bottom w:val="none" w:sz="0" w:space="0" w:color="auto"/>
            <w:right w:val="none" w:sz="0" w:space="0" w:color="auto"/>
          </w:divBdr>
        </w:div>
        <w:div w:id="1917544250">
          <w:marLeft w:val="0"/>
          <w:marRight w:val="0"/>
          <w:marTop w:val="0"/>
          <w:marBottom w:val="0"/>
          <w:divBdr>
            <w:top w:val="none" w:sz="0" w:space="0" w:color="auto"/>
            <w:left w:val="none" w:sz="0" w:space="0" w:color="auto"/>
            <w:bottom w:val="none" w:sz="0" w:space="0" w:color="auto"/>
            <w:right w:val="none" w:sz="0" w:space="0" w:color="auto"/>
          </w:divBdr>
        </w:div>
        <w:div w:id="1245339832">
          <w:marLeft w:val="0"/>
          <w:marRight w:val="0"/>
          <w:marTop w:val="0"/>
          <w:marBottom w:val="0"/>
          <w:divBdr>
            <w:top w:val="none" w:sz="0" w:space="0" w:color="auto"/>
            <w:left w:val="none" w:sz="0" w:space="0" w:color="auto"/>
            <w:bottom w:val="none" w:sz="0" w:space="0" w:color="auto"/>
            <w:right w:val="none" w:sz="0" w:space="0" w:color="auto"/>
          </w:divBdr>
        </w:div>
        <w:div w:id="550576848">
          <w:marLeft w:val="0"/>
          <w:marRight w:val="0"/>
          <w:marTop w:val="0"/>
          <w:marBottom w:val="0"/>
          <w:divBdr>
            <w:top w:val="none" w:sz="0" w:space="0" w:color="auto"/>
            <w:left w:val="none" w:sz="0" w:space="0" w:color="auto"/>
            <w:bottom w:val="none" w:sz="0" w:space="0" w:color="auto"/>
            <w:right w:val="none" w:sz="0" w:space="0" w:color="auto"/>
          </w:divBdr>
        </w:div>
        <w:div w:id="327825983">
          <w:marLeft w:val="0"/>
          <w:marRight w:val="0"/>
          <w:marTop w:val="0"/>
          <w:marBottom w:val="0"/>
          <w:divBdr>
            <w:top w:val="none" w:sz="0" w:space="0" w:color="auto"/>
            <w:left w:val="none" w:sz="0" w:space="0" w:color="auto"/>
            <w:bottom w:val="none" w:sz="0" w:space="0" w:color="auto"/>
            <w:right w:val="none" w:sz="0" w:space="0" w:color="auto"/>
          </w:divBdr>
        </w:div>
        <w:div w:id="223295259">
          <w:marLeft w:val="0"/>
          <w:marRight w:val="0"/>
          <w:marTop w:val="0"/>
          <w:marBottom w:val="0"/>
          <w:divBdr>
            <w:top w:val="none" w:sz="0" w:space="0" w:color="auto"/>
            <w:left w:val="none" w:sz="0" w:space="0" w:color="auto"/>
            <w:bottom w:val="none" w:sz="0" w:space="0" w:color="auto"/>
            <w:right w:val="none" w:sz="0" w:space="0" w:color="auto"/>
          </w:divBdr>
        </w:div>
        <w:div w:id="483813319">
          <w:marLeft w:val="0"/>
          <w:marRight w:val="0"/>
          <w:marTop w:val="0"/>
          <w:marBottom w:val="0"/>
          <w:divBdr>
            <w:top w:val="none" w:sz="0" w:space="0" w:color="auto"/>
            <w:left w:val="none" w:sz="0" w:space="0" w:color="auto"/>
            <w:bottom w:val="none" w:sz="0" w:space="0" w:color="auto"/>
            <w:right w:val="none" w:sz="0" w:space="0" w:color="auto"/>
          </w:divBdr>
        </w:div>
        <w:div w:id="1848056977">
          <w:marLeft w:val="0"/>
          <w:marRight w:val="0"/>
          <w:marTop w:val="0"/>
          <w:marBottom w:val="0"/>
          <w:divBdr>
            <w:top w:val="none" w:sz="0" w:space="0" w:color="auto"/>
            <w:left w:val="none" w:sz="0" w:space="0" w:color="auto"/>
            <w:bottom w:val="none" w:sz="0" w:space="0" w:color="auto"/>
            <w:right w:val="none" w:sz="0" w:space="0" w:color="auto"/>
          </w:divBdr>
        </w:div>
        <w:div w:id="2061124098">
          <w:marLeft w:val="0"/>
          <w:marRight w:val="0"/>
          <w:marTop w:val="0"/>
          <w:marBottom w:val="0"/>
          <w:divBdr>
            <w:top w:val="none" w:sz="0" w:space="0" w:color="auto"/>
            <w:left w:val="none" w:sz="0" w:space="0" w:color="auto"/>
            <w:bottom w:val="none" w:sz="0" w:space="0" w:color="auto"/>
            <w:right w:val="none" w:sz="0" w:space="0" w:color="auto"/>
          </w:divBdr>
        </w:div>
        <w:div w:id="1631204641">
          <w:marLeft w:val="0"/>
          <w:marRight w:val="0"/>
          <w:marTop w:val="0"/>
          <w:marBottom w:val="0"/>
          <w:divBdr>
            <w:top w:val="none" w:sz="0" w:space="0" w:color="auto"/>
            <w:left w:val="none" w:sz="0" w:space="0" w:color="auto"/>
            <w:bottom w:val="none" w:sz="0" w:space="0" w:color="auto"/>
            <w:right w:val="none" w:sz="0" w:space="0" w:color="auto"/>
          </w:divBdr>
        </w:div>
        <w:div w:id="1308126034">
          <w:marLeft w:val="0"/>
          <w:marRight w:val="0"/>
          <w:marTop w:val="0"/>
          <w:marBottom w:val="0"/>
          <w:divBdr>
            <w:top w:val="none" w:sz="0" w:space="0" w:color="auto"/>
            <w:left w:val="none" w:sz="0" w:space="0" w:color="auto"/>
            <w:bottom w:val="none" w:sz="0" w:space="0" w:color="auto"/>
            <w:right w:val="none" w:sz="0" w:space="0" w:color="auto"/>
          </w:divBdr>
        </w:div>
        <w:div w:id="1394427716">
          <w:marLeft w:val="0"/>
          <w:marRight w:val="0"/>
          <w:marTop w:val="0"/>
          <w:marBottom w:val="0"/>
          <w:divBdr>
            <w:top w:val="none" w:sz="0" w:space="0" w:color="auto"/>
            <w:left w:val="none" w:sz="0" w:space="0" w:color="auto"/>
            <w:bottom w:val="none" w:sz="0" w:space="0" w:color="auto"/>
            <w:right w:val="none" w:sz="0" w:space="0" w:color="auto"/>
          </w:divBdr>
        </w:div>
        <w:div w:id="678582864">
          <w:marLeft w:val="0"/>
          <w:marRight w:val="0"/>
          <w:marTop w:val="0"/>
          <w:marBottom w:val="0"/>
          <w:divBdr>
            <w:top w:val="none" w:sz="0" w:space="0" w:color="auto"/>
            <w:left w:val="none" w:sz="0" w:space="0" w:color="auto"/>
            <w:bottom w:val="none" w:sz="0" w:space="0" w:color="auto"/>
            <w:right w:val="none" w:sz="0" w:space="0" w:color="auto"/>
          </w:divBdr>
        </w:div>
        <w:div w:id="1682393584">
          <w:marLeft w:val="0"/>
          <w:marRight w:val="0"/>
          <w:marTop w:val="0"/>
          <w:marBottom w:val="0"/>
          <w:divBdr>
            <w:top w:val="none" w:sz="0" w:space="0" w:color="auto"/>
            <w:left w:val="none" w:sz="0" w:space="0" w:color="auto"/>
            <w:bottom w:val="none" w:sz="0" w:space="0" w:color="auto"/>
            <w:right w:val="none" w:sz="0" w:space="0" w:color="auto"/>
          </w:divBdr>
        </w:div>
        <w:div w:id="256334200">
          <w:marLeft w:val="0"/>
          <w:marRight w:val="0"/>
          <w:marTop w:val="0"/>
          <w:marBottom w:val="0"/>
          <w:divBdr>
            <w:top w:val="none" w:sz="0" w:space="0" w:color="auto"/>
            <w:left w:val="none" w:sz="0" w:space="0" w:color="auto"/>
            <w:bottom w:val="none" w:sz="0" w:space="0" w:color="auto"/>
            <w:right w:val="none" w:sz="0" w:space="0" w:color="auto"/>
          </w:divBdr>
        </w:div>
        <w:div w:id="1859153">
          <w:marLeft w:val="0"/>
          <w:marRight w:val="0"/>
          <w:marTop w:val="0"/>
          <w:marBottom w:val="0"/>
          <w:divBdr>
            <w:top w:val="none" w:sz="0" w:space="0" w:color="auto"/>
            <w:left w:val="none" w:sz="0" w:space="0" w:color="auto"/>
            <w:bottom w:val="none" w:sz="0" w:space="0" w:color="auto"/>
            <w:right w:val="none" w:sz="0" w:space="0" w:color="auto"/>
          </w:divBdr>
        </w:div>
        <w:div w:id="1833253764">
          <w:marLeft w:val="0"/>
          <w:marRight w:val="0"/>
          <w:marTop w:val="0"/>
          <w:marBottom w:val="0"/>
          <w:divBdr>
            <w:top w:val="none" w:sz="0" w:space="0" w:color="auto"/>
            <w:left w:val="none" w:sz="0" w:space="0" w:color="auto"/>
            <w:bottom w:val="none" w:sz="0" w:space="0" w:color="auto"/>
            <w:right w:val="none" w:sz="0" w:space="0" w:color="auto"/>
          </w:divBdr>
        </w:div>
        <w:div w:id="1312102912">
          <w:marLeft w:val="0"/>
          <w:marRight w:val="0"/>
          <w:marTop w:val="0"/>
          <w:marBottom w:val="0"/>
          <w:divBdr>
            <w:top w:val="none" w:sz="0" w:space="0" w:color="auto"/>
            <w:left w:val="none" w:sz="0" w:space="0" w:color="auto"/>
            <w:bottom w:val="none" w:sz="0" w:space="0" w:color="auto"/>
            <w:right w:val="none" w:sz="0" w:space="0" w:color="auto"/>
          </w:divBdr>
        </w:div>
        <w:div w:id="234777641">
          <w:marLeft w:val="0"/>
          <w:marRight w:val="0"/>
          <w:marTop w:val="0"/>
          <w:marBottom w:val="0"/>
          <w:divBdr>
            <w:top w:val="none" w:sz="0" w:space="0" w:color="auto"/>
            <w:left w:val="none" w:sz="0" w:space="0" w:color="auto"/>
            <w:bottom w:val="none" w:sz="0" w:space="0" w:color="auto"/>
            <w:right w:val="none" w:sz="0" w:space="0" w:color="auto"/>
          </w:divBdr>
        </w:div>
        <w:div w:id="122116217">
          <w:marLeft w:val="0"/>
          <w:marRight w:val="0"/>
          <w:marTop w:val="0"/>
          <w:marBottom w:val="0"/>
          <w:divBdr>
            <w:top w:val="none" w:sz="0" w:space="0" w:color="auto"/>
            <w:left w:val="none" w:sz="0" w:space="0" w:color="auto"/>
            <w:bottom w:val="none" w:sz="0" w:space="0" w:color="auto"/>
            <w:right w:val="none" w:sz="0" w:space="0" w:color="auto"/>
          </w:divBdr>
        </w:div>
        <w:div w:id="1270623294">
          <w:marLeft w:val="0"/>
          <w:marRight w:val="0"/>
          <w:marTop w:val="0"/>
          <w:marBottom w:val="0"/>
          <w:divBdr>
            <w:top w:val="none" w:sz="0" w:space="0" w:color="auto"/>
            <w:left w:val="none" w:sz="0" w:space="0" w:color="auto"/>
            <w:bottom w:val="none" w:sz="0" w:space="0" w:color="auto"/>
            <w:right w:val="none" w:sz="0" w:space="0" w:color="auto"/>
          </w:divBdr>
        </w:div>
        <w:div w:id="1599824135">
          <w:marLeft w:val="0"/>
          <w:marRight w:val="0"/>
          <w:marTop w:val="0"/>
          <w:marBottom w:val="0"/>
          <w:divBdr>
            <w:top w:val="none" w:sz="0" w:space="0" w:color="auto"/>
            <w:left w:val="none" w:sz="0" w:space="0" w:color="auto"/>
            <w:bottom w:val="none" w:sz="0" w:space="0" w:color="auto"/>
            <w:right w:val="none" w:sz="0" w:space="0" w:color="auto"/>
          </w:divBdr>
        </w:div>
        <w:div w:id="1795245439">
          <w:marLeft w:val="0"/>
          <w:marRight w:val="0"/>
          <w:marTop w:val="0"/>
          <w:marBottom w:val="0"/>
          <w:divBdr>
            <w:top w:val="none" w:sz="0" w:space="0" w:color="auto"/>
            <w:left w:val="none" w:sz="0" w:space="0" w:color="auto"/>
            <w:bottom w:val="none" w:sz="0" w:space="0" w:color="auto"/>
            <w:right w:val="none" w:sz="0" w:space="0" w:color="auto"/>
          </w:divBdr>
        </w:div>
        <w:div w:id="850535383">
          <w:marLeft w:val="0"/>
          <w:marRight w:val="0"/>
          <w:marTop w:val="0"/>
          <w:marBottom w:val="0"/>
          <w:divBdr>
            <w:top w:val="none" w:sz="0" w:space="0" w:color="auto"/>
            <w:left w:val="none" w:sz="0" w:space="0" w:color="auto"/>
            <w:bottom w:val="none" w:sz="0" w:space="0" w:color="auto"/>
            <w:right w:val="none" w:sz="0" w:space="0" w:color="auto"/>
          </w:divBdr>
        </w:div>
        <w:div w:id="2116946686">
          <w:marLeft w:val="0"/>
          <w:marRight w:val="0"/>
          <w:marTop w:val="0"/>
          <w:marBottom w:val="0"/>
          <w:divBdr>
            <w:top w:val="none" w:sz="0" w:space="0" w:color="auto"/>
            <w:left w:val="none" w:sz="0" w:space="0" w:color="auto"/>
            <w:bottom w:val="none" w:sz="0" w:space="0" w:color="auto"/>
            <w:right w:val="none" w:sz="0" w:space="0" w:color="auto"/>
          </w:divBdr>
        </w:div>
        <w:div w:id="750155193">
          <w:marLeft w:val="0"/>
          <w:marRight w:val="0"/>
          <w:marTop w:val="0"/>
          <w:marBottom w:val="0"/>
          <w:divBdr>
            <w:top w:val="none" w:sz="0" w:space="0" w:color="auto"/>
            <w:left w:val="none" w:sz="0" w:space="0" w:color="auto"/>
            <w:bottom w:val="none" w:sz="0" w:space="0" w:color="auto"/>
            <w:right w:val="none" w:sz="0" w:space="0" w:color="auto"/>
          </w:divBdr>
        </w:div>
        <w:div w:id="1651059776">
          <w:marLeft w:val="0"/>
          <w:marRight w:val="0"/>
          <w:marTop w:val="0"/>
          <w:marBottom w:val="0"/>
          <w:divBdr>
            <w:top w:val="none" w:sz="0" w:space="0" w:color="auto"/>
            <w:left w:val="none" w:sz="0" w:space="0" w:color="auto"/>
            <w:bottom w:val="none" w:sz="0" w:space="0" w:color="auto"/>
            <w:right w:val="none" w:sz="0" w:space="0" w:color="auto"/>
          </w:divBdr>
        </w:div>
        <w:div w:id="635187177">
          <w:marLeft w:val="0"/>
          <w:marRight w:val="0"/>
          <w:marTop w:val="0"/>
          <w:marBottom w:val="0"/>
          <w:divBdr>
            <w:top w:val="none" w:sz="0" w:space="0" w:color="auto"/>
            <w:left w:val="none" w:sz="0" w:space="0" w:color="auto"/>
            <w:bottom w:val="none" w:sz="0" w:space="0" w:color="auto"/>
            <w:right w:val="none" w:sz="0" w:space="0" w:color="auto"/>
          </w:divBdr>
        </w:div>
        <w:div w:id="341587063">
          <w:marLeft w:val="0"/>
          <w:marRight w:val="0"/>
          <w:marTop w:val="0"/>
          <w:marBottom w:val="0"/>
          <w:divBdr>
            <w:top w:val="none" w:sz="0" w:space="0" w:color="auto"/>
            <w:left w:val="none" w:sz="0" w:space="0" w:color="auto"/>
            <w:bottom w:val="none" w:sz="0" w:space="0" w:color="auto"/>
            <w:right w:val="none" w:sz="0" w:space="0" w:color="auto"/>
          </w:divBdr>
        </w:div>
        <w:div w:id="1448157573">
          <w:marLeft w:val="0"/>
          <w:marRight w:val="0"/>
          <w:marTop w:val="0"/>
          <w:marBottom w:val="0"/>
          <w:divBdr>
            <w:top w:val="none" w:sz="0" w:space="0" w:color="auto"/>
            <w:left w:val="none" w:sz="0" w:space="0" w:color="auto"/>
            <w:bottom w:val="none" w:sz="0" w:space="0" w:color="auto"/>
            <w:right w:val="none" w:sz="0" w:space="0" w:color="auto"/>
          </w:divBdr>
        </w:div>
        <w:div w:id="1982465690">
          <w:marLeft w:val="0"/>
          <w:marRight w:val="0"/>
          <w:marTop w:val="0"/>
          <w:marBottom w:val="0"/>
          <w:divBdr>
            <w:top w:val="none" w:sz="0" w:space="0" w:color="auto"/>
            <w:left w:val="none" w:sz="0" w:space="0" w:color="auto"/>
            <w:bottom w:val="none" w:sz="0" w:space="0" w:color="auto"/>
            <w:right w:val="none" w:sz="0" w:space="0" w:color="auto"/>
          </w:divBdr>
        </w:div>
        <w:div w:id="1356732335">
          <w:marLeft w:val="0"/>
          <w:marRight w:val="0"/>
          <w:marTop w:val="0"/>
          <w:marBottom w:val="0"/>
          <w:divBdr>
            <w:top w:val="none" w:sz="0" w:space="0" w:color="auto"/>
            <w:left w:val="none" w:sz="0" w:space="0" w:color="auto"/>
            <w:bottom w:val="none" w:sz="0" w:space="0" w:color="auto"/>
            <w:right w:val="none" w:sz="0" w:space="0" w:color="auto"/>
          </w:divBdr>
        </w:div>
        <w:div w:id="335304347">
          <w:marLeft w:val="0"/>
          <w:marRight w:val="0"/>
          <w:marTop w:val="0"/>
          <w:marBottom w:val="0"/>
          <w:divBdr>
            <w:top w:val="none" w:sz="0" w:space="0" w:color="auto"/>
            <w:left w:val="none" w:sz="0" w:space="0" w:color="auto"/>
            <w:bottom w:val="none" w:sz="0" w:space="0" w:color="auto"/>
            <w:right w:val="none" w:sz="0" w:space="0" w:color="auto"/>
          </w:divBdr>
        </w:div>
        <w:div w:id="318727697">
          <w:marLeft w:val="0"/>
          <w:marRight w:val="0"/>
          <w:marTop w:val="0"/>
          <w:marBottom w:val="0"/>
          <w:divBdr>
            <w:top w:val="none" w:sz="0" w:space="0" w:color="auto"/>
            <w:left w:val="none" w:sz="0" w:space="0" w:color="auto"/>
            <w:bottom w:val="none" w:sz="0" w:space="0" w:color="auto"/>
            <w:right w:val="none" w:sz="0" w:space="0" w:color="auto"/>
          </w:divBdr>
        </w:div>
        <w:div w:id="1159005117">
          <w:marLeft w:val="0"/>
          <w:marRight w:val="0"/>
          <w:marTop w:val="0"/>
          <w:marBottom w:val="0"/>
          <w:divBdr>
            <w:top w:val="none" w:sz="0" w:space="0" w:color="auto"/>
            <w:left w:val="none" w:sz="0" w:space="0" w:color="auto"/>
            <w:bottom w:val="none" w:sz="0" w:space="0" w:color="auto"/>
            <w:right w:val="none" w:sz="0" w:space="0" w:color="auto"/>
          </w:divBdr>
        </w:div>
        <w:div w:id="1612391376">
          <w:marLeft w:val="0"/>
          <w:marRight w:val="0"/>
          <w:marTop w:val="0"/>
          <w:marBottom w:val="0"/>
          <w:divBdr>
            <w:top w:val="none" w:sz="0" w:space="0" w:color="auto"/>
            <w:left w:val="none" w:sz="0" w:space="0" w:color="auto"/>
            <w:bottom w:val="none" w:sz="0" w:space="0" w:color="auto"/>
            <w:right w:val="none" w:sz="0" w:space="0" w:color="auto"/>
          </w:divBdr>
        </w:div>
        <w:div w:id="2018773195">
          <w:marLeft w:val="0"/>
          <w:marRight w:val="0"/>
          <w:marTop w:val="0"/>
          <w:marBottom w:val="0"/>
          <w:divBdr>
            <w:top w:val="none" w:sz="0" w:space="0" w:color="auto"/>
            <w:left w:val="none" w:sz="0" w:space="0" w:color="auto"/>
            <w:bottom w:val="none" w:sz="0" w:space="0" w:color="auto"/>
            <w:right w:val="none" w:sz="0" w:space="0" w:color="auto"/>
          </w:divBdr>
        </w:div>
        <w:div w:id="1884514713">
          <w:marLeft w:val="0"/>
          <w:marRight w:val="0"/>
          <w:marTop w:val="0"/>
          <w:marBottom w:val="0"/>
          <w:divBdr>
            <w:top w:val="none" w:sz="0" w:space="0" w:color="auto"/>
            <w:left w:val="none" w:sz="0" w:space="0" w:color="auto"/>
            <w:bottom w:val="none" w:sz="0" w:space="0" w:color="auto"/>
            <w:right w:val="none" w:sz="0" w:space="0" w:color="auto"/>
          </w:divBdr>
        </w:div>
        <w:div w:id="869415309">
          <w:marLeft w:val="0"/>
          <w:marRight w:val="0"/>
          <w:marTop w:val="0"/>
          <w:marBottom w:val="0"/>
          <w:divBdr>
            <w:top w:val="none" w:sz="0" w:space="0" w:color="auto"/>
            <w:left w:val="none" w:sz="0" w:space="0" w:color="auto"/>
            <w:bottom w:val="none" w:sz="0" w:space="0" w:color="auto"/>
            <w:right w:val="none" w:sz="0" w:space="0" w:color="auto"/>
          </w:divBdr>
        </w:div>
        <w:div w:id="2049716370">
          <w:marLeft w:val="0"/>
          <w:marRight w:val="0"/>
          <w:marTop w:val="0"/>
          <w:marBottom w:val="0"/>
          <w:divBdr>
            <w:top w:val="none" w:sz="0" w:space="0" w:color="auto"/>
            <w:left w:val="none" w:sz="0" w:space="0" w:color="auto"/>
            <w:bottom w:val="none" w:sz="0" w:space="0" w:color="auto"/>
            <w:right w:val="none" w:sz="0" w:space="0" w:color="auto"/>
          </w:divBdr>
        </w:div>
        <w:div w:id="1547527194">
          <w:marLeft w:val="0"/>
          <w:marRight w:val="0"/>
          <w:marTop w:val="0"/>
          <w:marBottom w:val="0"/>
          <w:divBdr>
            <w:top w:val="none" w:sz="0" w:space="0" w:color="auto"/>
            <w:left w:val="none" w:sz="0" w:space="0" w:color="auto"/>
            <w:bottom w:val="none" w:sz="0" w:space="0" w:color="auto"/>
            <w:right w:val="none" w:sz="0" w:space="0" w:color="auto"/>
          </w:divBdr>
        </w:div>
        <w:div w:id="1830901085">
          <w:marLeft w:val="0"/>
          <w:marRight w:val="0"/>
          <w:marTop w:val="0"/>
          <w:marBottom w:val="0"/>
          <w:divBdr>
            <w:top w:val="none" w:sz="0" w:space="0" w:color="auto"/>
            <w:left w:val="none" w:sz="0" w:space="0" w:color="auto"/>
            <w:bottom w:val="none" w:sz="0" w:space="0" w:color="auto"/>
            <w:right w:val="none" w:sz="0" w:space="0" w:color="auto"/>
          </w:divBdr>
        </w:div>
        <w:div w:id="52438092">
          <w:marLeft w:val="0"/>
          <w:marRight w:val="0"/>
          <w:marTop w:val="0"/>
          <w:marBottom w:val="0"/>
          <w:divBdr>
            <w:top w:val="none" w:sz="0" w:space="0" w:color="auto"/>
            <w:left w:val="none" w:sz="0" w:space="0" w:color="auto"/>
            <w:bottom w:val="none" w:sz="0" w:space="0" w:color="auto"/>
            <w:right w:val="none" w:sz="0" w:space="0" w:color="auto"/>
          </w:divBdr>
        </w:div>
        <w:div w:id="2133086508">
          <w:marLeft w:val="0"/>
          <w:marRight w:val="0"/>
          <w:marTop w:val="0"/>
          <w:marBottom w:val="0"/>
          <w:divBdr>
            <w:top w:val="none" w:sz="0" w:space="0" w:color="auto"/>
            <w:left w:val="none" w:sz="0" w:space="0" w:color="auto"/>
            <w:bottom w:val="none" w:sz="0" w:space="0" w:color="auto"/>
            <w:right w:val="none" w:sz="0" w:space="0" w:color="auto"/>
          </w:divBdr>
        </w:div>
      </w:divsChild>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15865968">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3790330">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677853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31393459">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9DD0-FE4E-45AC-8940-D64B5AA4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24134</TotalTime>
  <Pages>19</Pages>
  <Words>4961</Words>
  <Characters>29769</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Agnieszka Dziadkiewicz</cp:lastModifiedBy>
  <cp:revision>6623</cp:revision>
  <cp:lastPrinted>2024-04-10T10:11:00Z</cp:lastPrinted>
  <dcterms:created xsi:type="dcterms:W3CDTF">2018-02-06T12:57:00Z</dcterms:created>
  <dcterms:modified xsi:type="dcterms:W3CDTF">2024-04-23T08:09:00Z</dcterms:modified>
</cp:coreProperties>
</file>