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B8BE" w14:textId="2A6F3B2D" w:rsidR="00E53BC0" w:rsidRDefault="00E53BC0" w:rsidP="00E53BC0">
      <w:pPr>
        <w:spacing w:line="276" w:lineRule="auto"/>
        <w:rPr>
          <w:rFonts w:cs="Times New Roman"/>
          <w:b/>
          <w:color w:val="FF0000"/>
          <w:sz w:val="24"/>
          <w:szCs w:val="24"/>
          <w:u w:val="single"/>
        </w:rPr>
      </w:pP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u w:val="single"/>
        </w:rPr>
        <w:t>PROJEKT</w:t>
      </w:r>
    </w:p>
    <w:p w14:paraId="0718319C" w14:textId="77777777" w:rsidR="00E53BC0" w:rsidRDefault="00E53BC0" w:rsidP="00E53BC0">
      <w:pPr>
        <w:spacing w:line="276" w:lineRule="auto"/>
        <w:rPr>
          <w:rFonts w:cs="Times New Roman"/>
          <w:b/>
          <w:color w:val="FF0000"/>
          <w:sz w:val="24"/>
          <w:szCs w:val="24"/>
        </w:rPr>
      </w:pPr>
    </w:p>
    <w:p w14:paraId="4633E651" w14:textId="77777777" w:rsidR="00E53BC0" w:rsidRDefault="00E53BC0" w:rsidP="00E53BC0">
      <w:pPr>
        <w:spacing w:line="276" w:lineRule="auto"/>
        <w:rPr>
          <w:rFonts w:cs="Times New Roman"/>
          <w:b/>
          <w:color w:val="FF0000"/>
          <w:sz w:val="24"/>
          <w:szCs w:val="24"/>
        </w:rPr>
      </w:pPr>
    </w:p>
    <w:p w14:paraId="5017978D" w14:textId="77777777" w:rsidR="00E53BC0" w:rsidRDefault="00E53BC0" w:rsidP="00E53BC0">
      <w:pPr>
        <w:ind w:firstLine="708"/>
      </w:pPr>
      <w:r>
        <w:rPr>
          <w:rFonts w:cs="Times New Roman"/>
          <w:b/>
        </w:rPr>
        <w:tab/>
      </w:r>
      <w:r>
        <w:rPr>
          <w:rFonts w:cs="Times New Roman"/>
          <w:b/>
        </w:rPr>
        <w:tab/>
      </w:r>
      <w:r>
        <w:rPr>
          <w:rFonts w:cs="Times New Roman"/>
          <w:b/>
        </w:rPr>
        <w:tab/>
        <w:t>U M O W A    NR</w:t>
      </w:r>
      <w:r>
        <w:rPr>
          <w:rFonts w:cs="Times New Roman"/>
        </w:rPr>
        <w:t xml:space="preserve">   </w:t>
      </w:r>
      <w:r>
        <w:rPr>
          <w:rFonts w:cs="Times New Roman"/>
          <w:b/>
          <w:bCs/>
        </w:rPr>
        <w:t>..................................................</w:t>
      </w:r>
    </w:p>
    <w:p w14:paraId="341DEC2B" w14:textId="77777777" w:rsidR="00E53BC0" w:rsidRDefault="00E53BC0" w:rsidP="00E53BC0">
      <w:pPr>
        <w:ind w:firstLine="708"/>
      </w:pPr>
    </w:p>
    <w:p w14:paraId="7AF9EF54" w14:textId="77777777" w:rsidR="00E53BC0" w:rsidRDefault="00E53BC0" w:rsidP="00E53BC0">
      <w:pPr>
        <w:pStyle w:val="Standard"/>
        <w:rPr>
          <w:rFonts w:cs="Times New Roman"/>
          <w:b/>
        </w:rPr>
      </w:pPr>
      <w:r>
        <w:rPr>
          <w:rFonts w:cs="Times New Roman"/>
        </w:rPr>
        <w:t xml:space="preserve">Zawarta w dniu </w:t>
      </w:r>
      <w:r>
        <w:rPr>
          <w:rFonts w:cs="Times New Roman"/>
          <w:b/>
          <w:bCs/>
        </w:rPr>
        <w:t xml:space="preserve"> ....................2</w:t>
      </w:r>
      <w:r>
        <w:rPr>
          <w:rFonts w:cs="Times New Roman"/>
          <w:b/>
        </w:rPr>
        <w:t>021</w:t>
      </w:r>
      <w:r>
        <w:rPr>
          <w:rFonts w:cs="Times New Roman"/>
        </w:rPr>
        <w:t xml:space="preserve"> roku pomiędzy:</w:t>
      </w:r>
    </w:p>
    <w:p w14:paraId="615F752E" w14:textId="77777777" w:rsidR="00E53BC0" w:rsidRDefault="00E53BC0" w:rsidP="00E53BC0">
      <w:pPr>
        <w:pStyle w:val="Standard"/>
        <w:rPr>
          <w:rFonts w:cs="Times New Roman"/>
          <w:b/>
        </w:rPr>
      </w:pPr>
    </w:p>
    <w:p w14:paraId="261F55BB" w14:textId="77777777" w:rsidR="00E53BC0" w:rsidRDefault="00E53BC0" w:rsidP="00E53BC0">
      <w:pPr>
        <w:pStyle w:val="Standard"/>
        <w:rPr>
          <w:rFonts w:cs="Times New Roman"/>
          <w:b/>
        </w:rPr>
      </w:pPr>
      <w:r>
        <w:rPr>
          <w:rFonts w:cs="Times New Roman"/>
          <w:b/>
        </w:rPr>
        <w:t>Gminą Tuchów</w:t>
      </w:r>
    </w:p>
    <w:p w14:paraId="1B28AF9E" w14:textId="77777777" w:rsidR="00E53BC0" w:rsidRDefault="00E53BC0" w:rsidP="00E53BC0">
      <w:pPr>
        <w:pStyle w:val="Standard"/>
        <w:rPr>
          <w:rFonts w:cs="Times New Roman"/>
          <w:b/>
        </w:rPr>
      </w:pPr>
      <w:r>
        <w:rPr>
          <w:rFonts w:cs="Times New Roman"/>
          <w:b/>
        </w:rPr>
        <w:t>Ul. Rynek 1</w:t>
      </w:r>
    </w:p>
    <w:p w14:paraId="02E5FB39" w14:textId="77777777" w:rsidR="00E53BC0" w:rsidRDefault="00E53BC0" w:rsidP="00E53BC0">
      <w:pPr>
        <w:pStyle w:val="Standard"/>
        <w:rPr>
          <w:rFonts w:cs="Times New Roman"/>
          <w:b/>
          <w:bCs/>
          <w:sz w:val="23"/>
          <w:szCs w:val="23"/>
        </w:rPr>
      </w:pPr>
      <w:r>
        <w:rPr>
          <w:rFonts w:cs="Times New Roman"/>
          <w:b/>
        </w:rPr>
        <w:t>33-170 Tuchów,</w:t>
      </w:r>
    </w:p>
    <w:p w14:paraId="4BE35D5F" w14:textId="77777777" w:rsidR="00E53BC0" w:rsidRDefault="00E53BC0" w:rsidP="00E53BC0">
      <w:pPr>
        <w:spacing w:line="276" w:lineRule="auto"/>
        <w:jc w:val="both"/>
        <w:rPr>
          <w:rFonts w:cs="Times New Roman"/>
        </w:rPr>
      </w:pPr>
      <w:r>
        <w:rPr>
          <w:rFonts w:cs="Times New Roman"/>
          <w:b/>
          <w:bCs/>
          <w:sz w:val="23"/>
          <w:szCs w:val="23"/>
        </w:rPr>
        <w:t xml:space="preserve">reprezentowaną  przez  Burmistrza  Tuchowa  - mgr  Magdalenę Marszałek,            </w:t>
      </w:r>
    </w:p>
    <w:p w14:paraId="6C81F109" w14:textId="77777777" w:rsidR="00E53BC0" w:rsidRDefault="00E53BC0" w:rsidP="00E53BC0">
      <w:pPr>
        <w:pStyle w:val="Standard"/>
        <w:rPr>
          <w:rFonts w:cs="Times New Roman"/>
        </w:rPr>
      </w:pPr>
    </w:p>
    <w:p w14:paraId="5008C9D9" w14:textId="77777777" w:rsidR="00E53BC0" w:rsidRDefault="00E53BC0" w:rsidP="00E53BC0">
      <w:pPr>
        <w:pStyle w:val="Standard"/>
        <w:rPr>
          <w:rFonts w:cs="Times New Roman"/>
        </w:rPr>
      </w:pPr>
      <w:r>
        <w:rPr>
          <w:rFonts w:cs="Times New Roman"/>
        </w:rPr>
        <w:t>zwaną w dalszej treści umowy „Zamawiającym”,</w:t>
      </w:r>
    </w:p>
    <w:p w14:paraId="7C34731A" w14:textId="77777777" w:rsidR="00E53BC0" w:rsidRDefault="00E53BC0" w:rsidP="00E53BC0">
      <w:pPr>
        <w:pStyle w:val="Standard"/>
        <w:rPr>
          <w:rFonts w:ascii="Arial" w:hAnsi="Arial" w:cs="Arial"/>
          <w:b/>
          <w:bCs/>
          <w:sz w:val="26"/>
        </w:rPr>
      </w:pPr>
      <w:r>
        <w:rPr>
          <w:rFonts w:cs="Times New Roman"/>
        </w:rPr>
        <w:t>a</w:t>
      </w:r>
    </w:p>
    <w:p w14:paraId="0330B485" w14:textId="62FD30D3" w:rsidR="00E53BC0" w:rsidRDefault="00E53BC0" w:rsidP="00E53BC0">
      <w:pPr>
        <w:rPr>
          <w:rFonts w:ascii="Arial" w:hAnsi="Arial" w:cs="Arial"/>
          <w:b/>
          <w:bCs/>
          <w:sz w:val="26"/>
        </w:rPr>
      </w:pPr>
      <w:r>
        <w:rPr>
          <w:rFonts w:ascii="Arial" w:hAnsi="Arial" w:cs="Arial"/>
          <w:b/>
          <w:bCs/>
          <w:sz w:val="26"/>
        </w:rPr>
        <w:t>.............................................................................................................................</w:t>
      </w:r>
    </w:p>
    <w:p w14:paraId="7E8A0065" w14:textId="77777777" w:rsidR="00E53BC0" w:rsidRDefault="00E53BC0" w:rsidP="00E53BC0">
      <w:pPr>
        <w:rPr>
          <w:rFonts w:cs="Times New Roman"/>
          <w:b/>
          <w:bCs/>
        </w:rPr>
      </w:pPr>
      <w:r>
        <w:rPr>
          <w:rFonts w:ascii="Arial" w:hAnsi="Arial" w:cs="Arial"/>
          <w:b/>
          <w:bCs/>
          <w:sz w:val="26"/>
        </w:rPr>
        <w:t>.............................................................................................................................</w:t>
      </w:r>
    </w:p>
    <w:p w14:paraId="0F3E17BC" w14:textId="77777777" w:rsidR="00E53BC0" w:rsidRDefault="00E53BC0" w:rsidP="00E53BC0">
      <w:pPr>
        <w:rPr>
          <w:rFonts w:cs="Times New Roman"/>
          <w:b/>
          <w:bCs/>
        </w:rPr>
      </w:pPr>
    </w:p>
    <w:p w14:paraId="5C214736" w14:textId="77777777" w:rsidR="00E53BC0" w:rsidRDefault="00E53BC0" w:rsidP="00E53BC0">
      <w:pPr>
        <w:pStyle w:val="Standard"/>
        <w:rPr>
          <w:rFonts w:cs="Times New Roman"/>
          <w:b/>
          <w:bCs/>
        </w:rPr>
      </w:pPr>
      <w:r>
        <w:rPr>
          <w:rFonts w:cs="Times New Roman"/>
        </w:rPr>
        <w:t>zwanym w treści umowy „Wykonawcą” reprezentowanym przez :</w:t>
      </w:r>
    </w:p>
    <w:p w14:paraId="03B5BA23" w14:textId="77777777" w:rsidR="00E53BC0" w:rsidRDefault="00E53BC0" w:rsidP="00E53BC0">
      <w:pPr>
        <w:pStyle w:val="Standard"/>
        <w:rPr>
          <w:rFonts w:cs="Times New Roman"/>
        </w:rPr>
      </w:pPr>
      <w:r>
        <w:rPr>
          <w:rFonts w:cs="Times New Roman"/>
          <w:b/>
          <w:bCs/>
        </w:rPr>
        <w:t>........................................................................</w:t>
      </w:r>
    </w:p>
    <w:p w14:paraId="6DB28A2F" w14:textId="77777777" w:rsidR="00E53BC0" w:rsidRDefault="00E53BC0" w:rsidP="00E53BC0">
      <w:pPr>
        <w:pStyle w:val="Standard"/>
        <w:rPr>
          <w:rFonts w:cs="Times New Roman"/>
        </w:rPr>
      </w:pPr>
    </w:p>
    <w:p w14:paraId="28EC27D9" w14:textId="4F303D28" w:rsidR="0077394F" w:rsidRPr="0077394F" w:rsidRDefault="0077394F" w:rsidP="0077394F">
      <w:pPr>
        <w:spacing w:after="120" w:line="276" w:lineRule="auto"/>
        <w:jc w:val="both"/>
        <w:rPr>
          <w:rFonts w:ascii="Calibri" w:hAnsi="Calibri" w:cs="Calibri"/>
          <w:sz w:val="22"/>
          <w:szCs w:val="22"/>
        </w:rPr>
      </w:pPr>
      <w:r w:rsidRPr="0077394F">
        <w:rPr>
          <w:rFonts w:ascii="Calibri" w:hAnsi="Calibri" w:cs="Calibri"/>
          <w:i/>
          <w:sz w:val="22"/>
          <w:szCs w:val="22"/>
        </w:rPr>
        <w:t>W wyniku rozstrzygnięcia przetargu w trybie podstawowym przeprowadzonego na podstawie przepisów art. 275 pkt 1 Ustawy z dnia 11 września 2019 roku – Prawo zamówień publicznych (</w:t>
      </w:r>
      <w:r w:rsidR="006C5759">
        <w:rPr>
          <w:rFonts w:ascii="Calibri" w:hAnsi="Calibri" w:cs="Calibri"/>
          <w:i/>
          <w:sz w:val="22"/>
          <w:szCs w:val="22"/>
        </w:rPr>
        <w:t>t.j.</w:t>
      </w:r>
      <w:r w:rsidR="00273D71">
        <w:rPr>
          <w:rFonts w:ascii="Calibri" w:hAnsi="Calibri" w:cs="Calibri"/>
          <w:i/>
          <w:sz w:val="22"/>
          <w:szCs w:val="22"/>
        </w:rPr>
        <w:t xml:space="preserve"> </w:t>
      </w:r>
      <w:r w:rsidRPr="0077394F">
        <w:rPr>
          <w:rFonts w:ascii="Calibri" w:hAnsi="Calibri" w:cs="Calibri"/>
          <w:i/>
          <w:sz w:val="22"/>
          <w:szCs w:val="22"/>
        </w:rPr>
        <w:t>Dz. U. z 20</w:t>
      </w:r>
      <w:r w:rsidR="006C5759">
        <w:rPr>
          <w:rFonts w:ascii="Calibri" w:hAnsi="Calibri" w:cs="Calibri"/>
          <w:i/>
          <w:sz w:val="22"/>
          <w:szCs w:val="22"/>
        </w:rPr>
        <w:t>21</w:t>
      </w:r>
      <w:r w:rsidRPr="0077394F">
        <w:rPr>
          <w:rFonts w:ascii="Calibri" w:hAnsi="Calibri" w:cs="Calibri"/>
          <w:i/>
          <w:sz w:val="22"/>
          <w:szCs w:val="22"/>
        </w:rPr>
        <w:t xml:space="preserve"> r., poz. </w:t>
      </w:r>
      <w:r w:rsidR="006C5759">
        <w:rPr>
          <w:rFonts w:ascii="Calibri" w:hAnsi="Calibri" w:cs="Calibri"/>
          <w:i/>
          <w:sz w:val="22"/>
          <w:szCs w:val="22"/>
        </w:rPr>
        <w:t>1129</w:t>
      </w:r>
      <w:r w:rsidRPr="0077394F">
        <w:rPr>
          <w:rFonts w:ascii="Calibri" w:hAnsi="Calibri" w:cs="Calibri"/>
          <w:i/>
          <w:sz w:val="22"/>
          <w:szCs w:val="22"/>
        </w:rPr>
        <w:t xml:space="preserve"> ze zm.) zwanej dalej „Ustawą” lub „Pzp”, została zawarta niniejsza umowa (dalej jako „Umowa”), o następującej treści:</w:t>
      </w:r>
    </w:p>
    <w:p w14:paraId="4E269BC0" w14:textId="77777777" w:rsidR="00E53BC0" w:rsidRPr="0077394F" w:rsidRDefault="00E53BC0" w:rsidP="00E53BC0">
      <w:pPr>
        <w:pStyle w:val="Standard"/>
        <w:rPr>
          <w:rFonts w:cs="Times New Roman"/>
          <w:sz w:val="22"/>
          <w:szCs w:val="22"/>
          <w:u w:val="single"/>
        </w:rPr>
      </w:pPr>
    </w:p>
    <w:p w14:paraId="3A31E898" w14:textId="77777777" w:rsidR="00E53BC0" w:rsidRDefault="00E53BC0" w:rsidP="00E53BC0">
      <w:pPr>
        <w:pStyle w:val="Standard"/>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§1</w:t>
      </w:r>
    </w:p>
    <w:p w14:paraId="27B4F2E0" w14:textId="77777777" w:rsidR="00E53BC0" w:rsidRDefault="00E53BC0" w:rsidP="00E53BC0">
      <w:pPr>
        <w:pStyle w:val="Standard"/>
        <w:rPr>
          <w:rFonts w:cs="Times New Roman"/>
          <w:b/>
        </w:rPr>
      </w:pPr>
    </w:p>
    <w:p w14:paraId="78AAA9B6" w14:textId="6538B855" w:rsidR="0077394F" w:rsidRDefault="00E53BC0" w:rsidP="00E53BC0">
      <w:pPr>
        <w:pStyle w:val="Standard"/>
        <w:jc w:val="both"/>
        <w:rPr>
          <w:rFonts w:cs="Times New Roman"/>
        </w:rPr>
      </w:pPr>
      <w:r>
        <w:rPr>
          <w:rFonts w:cs="Times New Roman"/>
        </w:rPr>
        <w:t>Zamawiający zamawia, a Wykonawca zobowiązuje się wykonać zadanie pn</w:t>
      </w:r>
      <w:r w:rsidRPr="00BD4C1F">
        <w:rPr>
          <w:rFonts w:cs="Times New Roman"/>
          <w:b/>
          <w:bCs/>
        </w:rPr>
        <w:t>.:</w:t>
      </w:r>
      <w:r w:rsidRPr="00BD4C1F">
        <w:rPr>
          <w:rFonts w:ascii="Arial" w:hAnsi="Arial" w:cs="Arial"/>
          <w:b/>
          <w:bCs/>
          <w:i/>
          <w:color w:val="000000"/>
          <w:sz w:val="26"/>
        </w:rPr>
        <w:t xml:space="preserve"> Budowa sieci oświetlenia drogi gminnej Dąbrówka Tuchowska – Meszna Opacka – etap </w:t>
      </w:r>
      <w:r w:rsidR="00BD4C1F" w:rsidRPr="00BD4C1F">
        <w:rPr>
          <w:rFonts w:ascii="Arial" w:hAnsi="Arial" w:cs="Arial"/>
          <w:b/>
          <w:bCs/>
          <w:i/>
          <w:color w:val="000000"/>
          <w:sz w:val="26"/>
        </w:rPr>
        <w:t>VII</w:t>
      </w:r>
      <w:r w:rsidR="00BD4C1F">
        <w:rPr>
          <w:rFonts w:ascii="Arial" w:hAnsi="Arial" w:cs="Arial"/>
          <w:b/>
          <w:bCs/>
          <w:i/>
          <w:color w:val="000000"/>
          <w:sz w:val="26"/>
        </w:rPr>
        <w:t xml:space="preserve"> w ilości 7 szt</w:t>
      </w:r>
      <w:r w:rsidR="00273D71">
        <w:rPr>
          <w:rFonts w:ascii="Arial" w:hAnsi="Arial" w:cs="Arial"/>
          <w:b/>
          <w:bCs/>
          <w:i/>
          <w:color w:val="000000"/>
          <w:sz w:val="26"/>
        </w:rPr>
        <w:t xml:space="preserve"> opraw, </w:t>
      </w:r>
      <w:r w:rsidR="00BD4C1F">
        <w:rPr>
          <w:rFonts w:ascii="Arial" w:hAnsi="Arial" w:cs="Arial"/>
          <w:b/>
          <w:bCs/>
          <w:i/>
          <w:color w:val="000000"/>
          <w:sz w:val="26"/>
        </w:rPr>
        <w:t xml:space="preserve"> </w:t>
      </w:r>
      <w:r w:rsidR="00BD4C1F" w:rsidRPr="00BD4C1F">
        <w:rPr>
          <w:rFonts w:ascii="Arial" w:hAnsi="Arial" w:cs="Arial"/>
          <w:i/>
          <w:color w:val="000000"/>
          <w:sz w:val="26"/>
        </w:rPr>
        <w:t>z</w:t>
      </w:r>
      <w:r w:rsidRPr="00BD4C1F">
        <w:rPr>
          <w:rFonts w:ascii="Arial" w:hAnsi="Arial" w:cs="Arial"/>
          <w:i/>
          <w:color w:val="000000"/>
        </w:rPr>
        <w:t>g</w:t>
      </w:r>
      <w:r>
        <w:rPr>
          <w:rFonts w:ascii="Arial" w:hAnsi="Arial" w:cs="Arial"/>
          <w:bCs/>
          <w:i/>
          <w:color w:val="000000"/>
        </w:rPr>
        <w:t>odnie z załączonym przedmiarem robót</w:t>
      </w:r>
      <w:r w:rsidR="00273D71">
        <w:rPr>
          <w:rFonts w:ascii="Arial" w:hAnsi="Arial" w:cs="Arial"/>
          <w:bCs/>
          <w:i/>
          <w:color w:val="000000"/>
        </w:rPr>
        <w:t xml:space="preserve"> i </w:t>
      </w:r>
      <w:r>
        <w:rPr>
          <w:rFonts w:ascii="Arial" w:hAnsi="Arial" w:cs="Arial"/>
          <w:bCs/>
          <w:i/>
          <w:color w:val="000000"/>
        </w:rPr>
        <w:t xml:space="preserve"> dokumentacją projektową</w:t>
      </w:r>
      <w:r w:rsidR="00273D71">
        <w:rPr>
          <w:rFonts w:ascii="Arial" w:hAnsi="Arial" w:cs="Arial"/>
          <w:bCs/>
          <w:i/>
          <w:color w:val="000000"/>
        </w:rPr>
        <w:t xml:space="preserve">, </w:t>
      </w:r>
      <w:r>
        <w:rPr>
          <w:rFonts w:cs="Times New Roman"/>
          <w:bCs/>
          <w:color w:val="000000"/>
        </w:rPr>
        <w:t>stanowiącymi załącznik</w:t>
      </w:r>
      <w:r w:rsidR="00273D71">
        <w:rPr>
          <w:rFonts w:cs="Times New Roman"/>
          <w:bCs/>
          <w:color w:val="000000"/>
        </w:rPr>
        <w:t>i</w:t>
      </w:r>
      <w:r>
        <w:rPr>
          <w:rFonts w:cs="Times New Roman"/>
          <w:bCs/>
          <w:color w:val="000000"/>
        </w:rPr>
        <w:t xml:space="preserve"> do niniejszej umowy.</w:t>
      </w:r>
      <w:r>
        <w:rPr>
          <w:rFonts w:cs="Times New Roman"/>
          <w:bCs/>
        </w:rPr>
        <w:tab/>
      </w:r>
      <w:r>
        <w:rPr>
          <w:rFonts w:cs="Times New Roman"/>
        </w:rPr>
        <w:tab/>
      </w:r>
      <w:r>
        <w:rPr>
          <w:rFonts w:cs="Times New Roman"/>
        </w:rPr>
        <w:tab/>
      </w:r>
      <w:r>
        <w:rPr>
          <w:rFonts w:cs="Times New Roman"/>
        </w:rPr>
        <w:tab/>
      </w:r>
      <w:r>
        <w:rPr>
          <w:rFonts w:cs="Times New Roman"/>
        </w:rPr>
        <w:tab/>
      </w:r>
    </w:p>
    <w:p w14:paraId="4447588A" w14:textId="77777777" w:rsidR="0077394F" w:rsidRDefault="0077394F" w:rsidP="00E53BC0">
      <w:pPr>
        <w:pStyle w:val="Standard"/>
        <w:jc w:val="both"/>
        <w:rPr>
          <w:rFonts w:cs="Times New Roman"/>
        </w:rPr>
      </w:pPr>
    </w:p>
    <w:p w14:paraId="401EBA96" w14:textId="77777777" w:rsidR="00E721B8" w:rsidRDefault="0077394F" w:rsidP="00E53BC0">
      <w:pPr>
        <w:pStyle w:val="Standard"/>
        <w:jc w:val="both"/>
        <w:rPr>
          <w:rFonts w:cs="Times New Roman"/>
          <w:b/>
          <w:bCs/>
        </w:rPr>
      </w:pPr>
      <w:r w:rsidRPr="00E721B8">
        <w:rPr>
          <w:rFonts w:cs="Times New Roman"/>
          <w:b/>
          <w:bCs/>
        </w:rPr>
        <w:t xml:space="preserve">Klasyfikacja robót wg Wspólnego Słownika </w:t>
      </w:r>
      <w:r w:rsidR="00E721B8" w:rsidRPr="00E721B8">
        <w:rPr>
          <w:rFonts w:cs="Times New Roman"/>
          <w:b/>
          <w:bCs/>
        </w:rPr>
        <w:t xml:space="preserve">Zamówień : </w:t>
      </w:r>
      <w:r w:rsidR="00E53BC0" w:rsidRPr="00E721B8">
        <w:rPr>
          <w:rFonts w:cs="Times New Roman"/>
          <w:b/>
          <w:bCs/>
        </w:rPr>
        <w:tab/>
      </w:r>
      <w:r w:rsidR="00E53BC0" w:rsidRPr="00E721B8">
        <w:rPr>
          <w:rFonts w:cs="Times New Roman"/>
          <w:b/>
          <w:bCs/>
        </w:rPr>
        <w:tab/>
      </w:r>
      <w:r w:rsidR="00E53BC0" w:rsidRPr="00E721B8">
        <w:rPr>
          <w:rFonts w:cs="Times New Roman"/>
          <w:b/>
          <w:bCs/>
        </w:rPr>
        <w:tab/>
      </w:r>
      <w:r w:rsidR="00E53BC0" w:rsidRPr="00E721B8">
        <w:rPr>
          <w:rFonts w:cs="Times New Roman"/>
          <w:b/>
          <w:bCs/>
        </w:rPr>
        <w:tab/>
      </w:r>
    </w:p>
    <w:p w14:paraId="7976F723" w14:textId="0EF59ECC" w:rsidR="006F29C4" w:rsidRDefault="00E721B8" w:rsidP="006F29C4">
      <w:pPr>
        <w:spacing w:before="60"/>
        <w:ind w:left="380" w:hanging="386"/>
        <w:jc w:val="both"/>
        <w:rPr>
          <w:rFonts w:cs="Times New Roman"/>
          <w:color w:val="000000"/>
          <w:sz w:val="24"/>
          <w:szCs w:val="24"/>
        </w:rPr>
      </w:pPr>
      <w:r w:rsidRPr="00736391">
        <w:rPr>
          <w:rFonts w:cs="Times New Roman"/>
          <w:b/>
          <w:bCs/>
          <w:color w:val="000000"/>
          <w:sz w:val="24"/>
          <w:szCs w:val="24"/>
        </w:rPr>
        <w:t>45311100-</w:t>
      </w:r>
      <w:r w:rsidR="00881F2F">
        <w:rPr>
          <w:rFonts w:cs="Times New Roman"/>
          <w:b/>
          <w:bCs/>
          <w:color w:val="000000"/>
          <w:sz w:val="24"/>
          <w:szCs w:val="24"/>
        </w:rPr>
        <w:t>1</w:t>
      </w:r>
      <w:r w:rsidRPr="00736391">
        <w:rPr>
          <w:rFonts w:cs="Times New Roman"/>
          <w:b/>
          <w:bCs/>
          <w:color w:val="000000"/>
          <w:sz w:val="24"/>
          <w:szCs w:val="24"/>
        </w:rPr>
        <w:t xml:space="preserve"> </w:t>
      </w:r>
      <w:r w:rsidRPr="00E721B8">
        <w:rPr>
          <w:rFonts w:cs="Times New Roman"/>
          <w:color w:val="000000"/>
          <w:sz w:val="24"/>
          <w:szCs w:val="24"/>
        </w:rPr>
        <w:t xml:space="preserve">Roboty w zakresie okablowania elektrycznego </w:t>
      </w:r>
    </w:p>
    <w:p w14:paraId="7617C725" w14:textId="77777777" w:rsidR="006F29C4" w:rsidRDefault="006F29C4" w:rsidP="006F29C4">
      <w:pPr>
        <w:spacing w:before="60"/>
        <w:ind w:left="380" w:hanging="386"/>
        <w:jc w:val="both"/>
      </w:pPr>
    </w:p>
    <w:p w14:paraId="4C57626D" w14:textId="77777777" w:rsidR="006F29C4" w:rsidRDefault="006F29C4" w:rsidP="006F29C4">
      <w:pPr>
        <w:spacing w:before="60"/>
        <w:ind w:left="380" w:hanging="386"/>
        <w:jc w:val="both"/>
        <w:rPr>
          <w:sz w:val="22"/>
          <w:szCs w:val="22"/>
        </w:rPr>
      </w:pPr>
      <w:r w:rsidRPr="006F29C4">
        <w:rPr>
          <w:sz w:val="22"/>
          <w:szCs w:val="22"/>
        </w:rPr>
        <w:t xml:space="preserve">Wykonawca zobowiązuje się wykonać bez zastrzeżeń przedmiot umowy </w:t>
      </w:r>
      <w:r w:rsidRPr="006F29C4">
        <w:rPr>
          <w:color w:val="000000"/>
          <w:sz w:val="22"/>
          <w:szCs w:val="22"/>
        </w:rPr>
        <w:t xml:space="preserve">z </w:t>
      </w:r>
      <w:r w:rsidRPr="006F29C4">
        <w:rPr>
          <w:sz w:val="22"/>
          <w:szCs w:val="22"/>
        </w:rPr>
        <w:t>najwyższymi standardami</w:t>
      </w:r>
      <w:r>
        <w:rPr>
          <w:sz w:val="22"/>
          <w:szCs w:val="22"/>
        </w:rPr>
        <w:t xml:space="preserve"> </w:t>
      </w:r>
    </w:p>
    <w:p w14:paraId="538E6E16" w14:textId="77777777" w:rsidR="006F29C4" w:rsidRDefault="006F29C4" w:rsidP="006F29C4">
      <w:pPr>
        <w:spacing w:before="60"/>
        <w:ind w:left="380" w:hanging="386"/>
        <w:jc w:val="both"/>
        <w:rPr>
          <w:sz w:val="22"/>
          <w:szCs w:val="22"/>
        </w:rPr>
      </w:pPr>
      <w:r w:rsidRPr="006F29C4">
        <w:rPr>
          <w:sz w:val="22"/>
          <w:szCs w:val="22"/>
        </w:rPr>
        <w:t>sztuki, wiedzy i techniki budowlanej, oraz obowiązującymi w tym zakresie przepisami prawa, niniejszą</w:t>
      </w:r>
    </w:p>
    <w:p w14:paraId="1BFF0525" w14:textId="77777777" w:rsidR="00231BCE" w:rsidRDefault="006F29C4" w:rsidP="006F29C4">
      <w:pPr>
        <w:spacing w:before="60"/>
        <w:ind w:left="380" w:hanging="386"/>
        <w:jc w:val="both"/>
        <w:rPr>
          <w:sz w:val="22"/>
          <w:szCs w:val="22"/>
        </w:rPr>
      </w:pPr>
      <w:r w:rsidRPr="006F29C4">
        <w:rPr>
          <w:sz w:val="22"/>
          <w:szCs w:val="22"/>
        </w:rPr>
        <w:t xml:space="preserve">umową (dalej </w:t>
      </w:r>
      <w:r>
        <w:rPr>
          <w:sz w:val="22"/>
          <w:szCs w:val="22"/>
        </w:rPr>
        <w:t xml:space="preserve"> </w:t>
      </w:r>
      <w:r w:rsidRPr="006F29C4">
        <w:rPr>
          <w:sz w:val="22"/>
          <w:szCs w:val="22"/>
        </w:rPr>
        <w:t xml:space="preserve">jako „Umowa”),  przy dołożeniu najwyższej </w:t>
      </w:r>
      <w:r w:rsidR="00231BCE">
        <w:rPr>
          <w:sz w:val="22"/>
          <w:szCs w:val="22"/>
        </w:rPr>
        <w:t xml:space="preserve">zawodowej </w:t>
      </w:r>
      <w:r w:rsidRPr="006F29C4">
        <w:rPr>
          <w:sz w:val="22"/>
          <w:szCs w:val="22"/>
        </w:rPr>
        <w:t>staranności wymaganej od</w:t>
      </w:r>
      <w:r w:rsidR="00231BCE">
        <w:rPr>
          <w:sz w:val="22"/>
          <w:szCs w:val="22"/>
        </w:rPr>
        <w:t xml:space="preserve"> </w:t>
      </w:r>
    </w:p>
    <w:p w14:paraId="28610469" w14:textId="77777777" w:rsidR="00231BCE" w:rsidRDefault="00231BCE" w:rsidP="006F29C4">
      <w:pPr>
        <w:spacing w:before="60"/>
        <w:ind w:left="380" w:hanging="386"/>
        <w:jc w:val="both"/>
        <w:rPr>
          <w:sz w:val="22"/>
          <w:szCs w:val="22"/>
        </w:rPr>
      </w:pPr>
      <w:r>
        <w:rPr>
          <w:sz w:val="22"/>
          <w:szCs w:val="22"/>
        </w:rPr>
        <w:t xml:space="preserve"> </w:t>
      </w:r>
      <w:r w:rsidR="006F29C4" w:rsidRPr="006F29C4">
        <w:rPr>
          <w:sz w:val="22"/>
          <w:szCs w:val="22"/>
        </w:rPr>
        <w:t>Wykonawcy jako podmiotu</w:t>
      </w:r>
      <w:r>
        <w:rPr>
          <w:sz w:val="22"/>
          <w:szCs w:val="22"/>
        </w:rPr>
        <w:t xml:space="preserve"> </w:t>
      </w:r>
      <w:r w:rsidR="006F29C4" w:rsidRPr="006F29C4">
        <w:rPr>
          <w:sz w:val="22"/>
          <w:szCs w:val="22"/>
        </w:rPr>
        <w:t>prowadzącego profesjonalną działalność gospodarczą w zakresie objętym</w:t>
      </w:r>
    </w:p>
    <w:p w14:paraId="506A776C" w14:textId="147A06BC" w:rsidR="006F29C4" w:rsidRPr="006F29C4" w:rsidRDefault="006F29C4" w:rsidP="006F29C4">
      <w:pPr>
        <w:spacing w:before="60"/>
        <w:ind w:left="380" w:hanging="386"/>
        <w:jc w:val="both"/>
        <w:rPr>
          <w:rFonts w:cs="Times New Roman"/>
          <w:color w:val="000000"/>
          <w:sz w:val="22"/>
          <w:szCs w:val="22"/>
        </w:rPr>
      </w:pPr>
      <w:r w:rsidRPr="006F29C4">
        <w:rPr>
          <w:sz w:val="22"/>
          <w:szCs w:val="22"/>
        </w:rPr>
        <w:t xml:space="preserve"> przedmiotem umowy.</w:t>
      </w:r>
    </w:p>
    <w:p w14:paraId="330BF3E8" w14:textId="77777777" w:rsidR="006F29C4" w:rsidRDefault="006F29C4" w:rsidP="00E53BC0">
      <w:pPr>
        <w:pStyle w:val="Standard"/>
        <w:jc w:val="both"/>
        <w:rPr>
          <w:rFonts w:cs="Times New Roman"/>
          <w:b/>
          <w:bCs/>
        </w:rPr>
      </w:pPr>
    </w:p>
    <w:p w14:paraId="4A79D248" w14:textId="3BAE9160" w:rsidR="00E53BC0" w:rsidRPr="00E721B8" w:rsidRDefault="00E53BC0" w:rsidP="00E53BC0">
      <w:pPr>
        <w:pStyle w:val="Standard"/>
        <w:jc w:val="both"/>
        <w:rPr>
          <w:rFonts w:cs="Times New Roman"/>
          <w:b/>
          <w:bCs/>
        </w:rPr>
      </w:pPr>
      <w:r w:rsidRPr="00E721B8">
        <w:rPr>
          <w:rFonts w:cs="Times New Roman"/>
          <w:b/>
          <w:bCs/>
        </w:rPr>
        <w:tab/>
      </w:r>
      <w:r w:rsidRPr="00E721B8">
        <w:rPr>
          <w:rFonts w:cs="Times New Roman"/>
          <w:b/>
          <w:bCs/>
        </w:rPr>
        <w:tab/>
      </w:r>
      <w:r w:rsidRPr="00E721B8">
        <w:rPr>
          <w:rFonts w:cs="Times New Roman"/>
          <w:b/>
          <w:bCs/>
        </w:rPr>
        <w:tab/>
      </w:r>
      <w:r w:rsidRPr="00E721B8">
        <w:rPr>
          <w:rFonts w:cs="Times New Roman"/>
          <w:b/>
          <w:bCs/>
        </w:rPr>
        <w:tab/>
      </w:r>
      <w:r w:rsidRPr="00E721B8">
        <w:rPr>
          <w:rFonts w:cs="Times New Roman"/>
          <w:b/>
          <w:bCs/>
        </w:rPr>
        <w:tab/>
      </w:r>
    </w:p>
    <w:p w14:paraId="3E84F8C9" w14:textId="77777777" w:rsidR="00E53BC0" w:rsidRDefault="00E53BC0" w:rsidP="00E53BC0">
      <w:pPr>
        <w:pStyle w:val="Standard"/>
        <w:jc w:val="center"/>
        <w:rPr>
          <w:rFonts w:cs="Times New Roman"/>
          <w:b/>
        </w:rPr>
      </w:pPr>
      <w:r>
        <w:rPr>
          <w:rFonts w:cs="Times New Roman"/>
          <w:b/>
        </w:rPr>
        <w:t>§2</w:t>
      </w:r>
    </w:p>
    <w:p w14:paraId="0E490EB0" w14:textId="77777777" w:rsidR="00E53BC0" w:rsidRDefault="00E53BC0" w:rsidP="00E53BC0">
      <w:pPr>
        <w:pStyle w:val="Standard"/>
        <w:tabs>
          <w:tab w:val="left" w:pos="720"/>
        </w:tabs>
        <w:jc w:val="both"/>
        <w:rPr>
          <w:rFonts w:cs="Times New Roman"/>
          <w:b/>
        </w:rPr>
      </w:pPr>
    </w:p>
    <w:p w14:paraId="23C53D59" w14:textId="77777777" w:rsidR="00E53BC0" w:rsidRDefault="00E53BC0" w:rsidP="00E53BC0">
      <w:pPr>
        <w:pStyle w:val="Standard"/>
        <w:tabs>
          <w:tab w:val="left" w:pos="720"/>
        </w:tabs>
        <w:jc w:val="both"/>
        <w:rPr>
          <w:rFonts w:cs="Times New Roman"/>
        </w:rPr>
      </w:pPr>
      <w:r>
        <w:rPr>
          <w:rFonts w:cs="Times New Roman"/>
        </w:rPr>
        <w:t>Ustala się terminy realizacji przedmiotu Umowy:</w:t>
      </w:r>
    </w:p>
    <w:p w14:paraId="60CF36C7" w14:textId="77777777" w:rsidR="00E53BC0" w:rsidRDefault="00E53BC0" w:rsidP="00E53BC0">
      <w:pPr>
        <w:pStyle w:val="Standard"/>
        <w:tabs>
          <w:tab w:val="left" w:pos="27840"/>
        </w:tabs>
        <w:jc w:val="both"/>
        <w:rPr>
          <w:rFonts w:cs="Times New Roman"/>
        </w:rPr>
      </w:pPr>
      <w:r>
        <w:rPr>
          <w:rFonts w:cs="Times New Roman"/>
        </w:rPr>
        <w:t>-  rozpoczęcie:    ................................................</w:t>
      </w:r>
      <w:r>
        <w:rPr>
          <w:rFonts w:cs="Times New Roman"/>
          <w:b/>
          <w:bCs/>
        </w:rPr>
        <w:t xml:space="preserve">.  </w:t>
      </w:r>
    </w:p>
    <w:p w14:paraId="08755A05" w14:textId="79B747C7" w:rsidR="00E53BC0" w:rsidRDefault="00E53BC0" w:rsidP="00E53BC0">
      <w:pPr>
        <w:pStyle w:val="Standard"/>
        <w:tabs>
          <w:tab w:val="left" w:pos="28200"/>
        </w:tabs>
        <w:jc w:val="both"/>
        <w:rPr>
          <w:rFonts w:cs="Times New Roman"/>
          <w:b/>
        </w:rPr>
      </w:pPr>
      <w:r>
        <w:rPr>
          <w:rFonts w:cs="Times New Roman"/>
        </w:rPr>
        <w:t xml:space="preserve">-  zakończenie:  </w:t>
      </w:r>
      <w:r>
        <w:rPr>
          <w:rFonts w:cs="Times New Roman"/>
          <w:b/>
          <w:bCs/>
        </w:rPr>
        <w:t xml:space="preserve">   </w:t>
      </w:r>
      <w:r>
        <w:rPr>
          <w:rFonts w:cs="Times New Roman"/>
          <w:bCs/>
        </w:rPr>
        <w:t>do dnia</w:t>
      </w:r>
      <w:r>
        <w:rPr>
          <w:rFonts w:cs="Times New Roman"/>
          <w:b/>
          <w:bCs/>
        </w:rPr>
        <w:t xml:space="preserve">  </w:t>
      </w:r>
      <w:r w:rsidR="00AA3F72">
        <w:rPr>
          <w:rFonts w:cs="Times New Roman"/>
          <w:b/>
          <w:bCs/>
        </w:rPr>
        <w:t>…</w:t>
      </w:r>
      <w:r>
        <w:rPr>
          <w:rFonts w:cs="Times New Roman"/>
          <w:b/>
          <w:bCs/>
        </w:rPr>
        <w:t>.2021r.</w:t>
      </w:r>
    </w:p>
    <w:p w14:paraId="487E8754" w14:textId="2C7291BC" w:rsidR="005F57EB" w:rsidRDefault="005F57EB" w:rsidP="00E53BC0">
      <w:pPr>
        <w:pStyle w:val="Standard"/>
        <w:jc w:val="center"/>
        <w:rPr>
          <w:rFonts w:cs="Times New Roman"/>
          <w:b/>
        </w:rPr>
      </w:pPr>
      <w:r>
        <w:rPr>
          <w:rFonts w:cs="Times New Roman"/>
          <w:b/>
        </w:rPr>
        <w:lastRenderedPageBreak/>
        <w:t xml:space="preserve">- </w:t>
      </w:r>
      <w:r w:rsidR="0070147B">
        <w:rPr>
          <w:rFonts w:cs="Times New Roman"/>
          <w:b/>
        </w:rPr>
        <w:t>2</w:t>
      </w:r>
      <w:r>
        <w:rPr>
          <w:rFonts w:cs="Times New Roman"/>
          <w:b/>
        </w:rPr>
        <w:t xml:space="preserve"> -</w:t>
      </w:r>
    </w:p>
    <w:p w14:paraId="190B309C" w14:textId="7C46F052" w:rsidR="00E53BC0" w:rsidRDefault="00E53BC0" w:rsidP="00E53BC0">
      <w:pPr>
        <w:pStyle w:val="Standard"/>
        <w:jc w:val="center"/>
        <w:rPr>
          <w:rFonts w:cs="Times New Roman"/>
          <w:b/>
        </w:rPr>
      </w:pPr>
      <w:r>
        <w:rPr>
          <w:rFonts w:cs="Times New Roman"/>
          <w:b/>
        </w:rPr>
        <w:t>§3</w:t>
      </w:r>
    </w:p>
    <w:p w14:paraId="6F2FD1E7" w14:textId="77777777" w:rsidR="00DC3CA5" w:rsidRDefault="00DC3CA5" w:rsidP="00DC3CA5">
      <w:pPr>
        <w:pStyle w:val="Standard"/>
        <w:rPr>
          <w:rFonts w:cs="Times New Roman"/>
          <w:b/>
        </w:rPr>
      </w:pPr>
    </w:p>
    <w:p w14:paraId="5D548C63" w14:textId="23B27BCC" w:rsidR="00E53BC0" w:rsidRPr="00DC3CA5" w:rsidRDefault="00DC3CA5" w:rsidP="00DC3CA5">
      <w:pPr>
        <w:pStyle w:val="Standard"/>
        <w:rPr>
          <w:rFonts w:cs="Times New Roman"/>
          <w:bCs/>
        </w:rPr>
      </w:pPr>
      <w:r w:rsidRPr="00DC3CA5">
        <w:rPr>
          <w:rFonts w:cs="Times New Roman"/>
          <w:bCs/>
        </w:rPr>
        <w:t xml:space="preserve">1. </w:t>
      </w:r>
      <w:r>
        <w:rPr>
          <w:rFonts w:cs="Times New Roman"/>
        </w:rPr>
        <w:t xml:space="preserve">Wynagrodzenie ustalone zostało na podstawie rozstrzygnięcia postępowania w trybie przetargu nieograniczonego o udzielenie zamówienia publicznego nr </w:t>
      </w:r>
      <w:r>
        <w:rPr>
          <w:rFonts w:cs="Times New Roman"/>
          <w:b/>
        </w:rPr>
        <w:t>ZP-271-.../2021.</w:t>
      </w:r>
      <w:r>
        <w:rPr>
          <w:rFonts w:cs="Times New Roman"/>
        </w:rPr>
        <w:tab/>
      </w:r>
    </w:p>
    <w:p w14:paraId="0F9AA941" w14:textId="114401A0" w:rsidR="00E53BC0" w:rsidRDefault="005F57EB" w:rsidP="00E53BC0">
      <w:pPr>
        <w:pStyle w:val="Standard"/>
        <w:jc w:val="both"/>
        <w:rPr>
          <w:rFonts w:cs="Times New Roman"/>
        </w:rPr>
      </w:pPr>
      <w:r>
        <w:rPr>
          <w:rFonts w:cs="Times New Roman"/>
        </w:rPr>
        <w:t>2</w:t>
      </w:r>
      <w:r w:rsidR="00E53BC0">
        <w:rPr>
          <w:rFonts w:cs="Times New Roman"/>
        </w:rPr>
        <w:t>. Za należyte wykonanie przedmiotu umowy strony ustalają wynagrodzenie ogółem w kwocie ................................</w:t>
      </w:r>
      <w:r w:rsidR="00E53BC0">
        <w:rPr>
          <w:rFonts w:cs="Times New Roman"/>
          <w:b/>
          <w:bCs/>
        </w:rPr>
        <w:t xml:space="preserve"> </w:t>
      </w:r>
      <w:r w:rsidR="00E53BC0">
        <w:rPr>
          <w:rFonts w:cs="Times New Roman"/>
          <w:b/>
        </w:rPr>
        <w:t xml:space="preserve">brutto zł. </w:t>
      </w:r>
      <w:r w:rsidR="00E53BC0">
        <w:rPr>
          <w:rFonts w:cs="Times New Roman"/>
        </w:rPr>
        <w:t>(</w:t>
      </w:r>
      <w:r w:rsidR="00E53BC0">
        <w:rPr>
          <w:rFonts w:cs="Times New Roman"/>
          <w:b/>
          <w:bCs/>
        </w:rPr>
        <w:t>słownie: .....................................................................</w:t>
      </w:r>
      <w:r w:rsidR="00E53BC0">
        <w:rPr>
          <w:rFonts w:cs="Times New Roman"/>
        </w:rPr>
        <w:t>) w tym   należny podatek VAT w stawce 23%, tj. ................. zł, wynagrodzenie netto –  ................... zł.</w:t>
      </w:r>
    </w:p>
    <w:p w14:paraId="1734CCB4" w14:textId="592A0B31" w:rsidR="00FF438A" w:rsidRDefault="005F57EB" w:rsidP="00E53BC0">
      <w:pPr>
        <w:pStyle w:val="Standard"/>
        <w:jc w:val="both"/>
        <w:rPr>
          <w:rFonts w:cs="Times New Roman"/>
        </w:rPr>
      </w:pPr>
      <w:r>
        <w:rPr>
          <w:rFonts w:cs="Times New Roman"/>
        </w:rPr>
        <w:t>3</w:t>
      </w:r>
      <w:r w:rsidR="00E53BC0">
        <w:rPr>
          <w:rFonts w:cs="Times New Roman"/>
        </w:rPr>
        <w:t>. Rozliczenie robót nastąpi jednorazowo, po wykonaniu  i odebraniu całości zadania.</w:t>
      </w:r>
      <w:r w:rsidR="00FF438A">
        <w:rPr>
          <w:rFonts w:cs="Times New Roman"/>
        </w:rPr>
        <w:tab/>
      </w:r>
    </w:p>
    <w:p w14:paraId="6D884D9F" w14:textId="77777777" w:rsidR="00DC3CA5" w:rsidRDefault="005F57EB" w:rsidP="00E53BC0">
      <w:pPr>
        <w:pStyle w:val="Standard"/>
        <w:jc w:val="both"/>
        <w:rPr>
          <w:rFonts w:cs="Times New Roman"/>
        </w:rPr>
      </w:pPr>
      <w:r>
        <w:rPr>
          <w:rFonts w:cs="Times New Roman"/>
        </w:rPr>
        <w:t>4</w:t>
      </w:r>
      <w:r w:rsidR="00E53BC0">
        <w:rPr>
          <w:rFonts w:cs="Times New Roman"/>
        </w:rPr>
        <w:t>. Faktura VAT zostanie wystawiona na podstawie protokołu bezusterkowego odbioru wykonanych robót.  Płatność nastąpi w terminie 21 dni od dnia otrzymania prawidłowej faktury VAT.</w:t>
      </w:r>
      <w:r w:rsidR="00E53BC0">
        <w:rPr>
          <w:rFonts w:cs="Times New Roman"/>
        </w:rPr>
        <w:tab/>
      </w:r>
    </w:p>
    <w:p w14:paraId="7993A0BE" w14:textId="0D4F180A" w:rsidR="0077394F" w:rsidRPr="0070147B" w:rsidRDefault="00DC3CA5" w:rsidP="00DC3CA5">
      <w:pPr>
        <w:pStyle w:val="Standarduser"/>
        <w:spacing w:line="276" w:lineRule="auto"/>
        <w:jc w:val="both"/>
        <w:rPr>
          <w:rFonts w:cs="Times New Roman"/>
          <w:lang w:val="pl-PL"/>
        </w:rPr>
      </w:pPr>
      <w:r w:rsidRPr="00DC3CA5">
        <w:rPr>
          <w:rFonts w:cs="Times New Roman"/>
          <w:lang w:val="pl-PL"/>
        </w:rPr>
        <w:t xml:space="preserve">5. </w:t>
      </w:r>
      <w:r>
        <w:rPr>
          <w:rFonts w:cs="Times New Roman"/>
          <w:lang w:val="pl-PL"/>
        </w:rPr>
        <w:t xml:space="preserve">Warunkiem dokonania zapłaty Wykonawcy przez Zamawiającego jest dostarczenie wraz                        z fakturą Oświadczeń wszystkich Podwykonawców o uregulowaniu na ich rzecz  całości należności za zrealizowane roboty. Brak oświadczenia wstrzymuje wypłatę wynagrodzenia, co Wykonawca przyjmuje do akceptującej wiadomości. </w:t>
      </w:r>
      <w:r w:rsidR="0077394F" w:rsidRPr="0070147B">
        <w:rPr>
          <w:rFonts w:cs="Times New Roman"/>
          <w:lang w:val="pl-PL"/>
        </w:rPr>
        <w:tab/>
      </w:r>
      <w:r w:rsidR="0077394F" w:rsidRPr="0070147B">
        <w:rPr>
          <w:rFonts w:cs="Times New Roman"/>
          <w:lang w:val="pl-PL"/>
        </w:rPr>
        <w:tab/>
      </w:r>
      <w:r w:rsidR="0077394F" w:rsidRPr="0070147B">
        <w:rPr>
          <w:rFonts w:cs="Times New Roman"/>
          <w:lang w:val="pl-PL"/>
        </w:rPr>
        <w:tab/>
      </w:r>
      <w:r w:rsidR="0077394F" w:rsidRPr="0070147B">
        <w:rPr>
          <w:rFonts w:cs="Times New Roman"/>
          <w:lang w:val="pl-PL"/>
        </w:rPr>
        <w:tab/>
      </w:r>
      <w:r w:rsidR="0077394F" w:rsidRPr="0070147B">
        <w:rPr>
          <w:rFonts w:cs="Times New Roman"/>
          <w:lang w:val="pl-PL"/>
        </w:rPr>
        <w:tab/>
      </w:r>
    </w:p>
    <w:p w14:paraId="545C064F" w14:textId="1C97F7A5" w:rsidR="00E53BC0" w:rsidRDefault="00DC3CA5" w:rsidP="00E53BC0">
      <w:pPr>
        <w:pStyle w:val="Standard"/>
        <w:jc w:val="both"/>
        <w:rPr>
          <w:rFonts w:cs="Times New Roman"/>
        </w:rPr>
      </w:pPr>
      <w:r>
        <w:rPr>
          <w:rFonts w:cs="Times New Roman"/>
        </w:rPr>
        <w:t>6</w:t>
      </w:r>
      <w:r w:rsidR="00E53BC0">
        <w:rPr>
          <w:rFonts w:cs="Times New Roman"/>
        </w:rPr>
        <w:t xml:space="preserve">. </w:t>
      </w:r>
      <w:r w:rsidR="00E53BC0">
        <w:rPr>
          <w:rFonts w:cs="Times New Roman"/>
          <w:bCs/>
        </w:rPr>
        <w:t>Faktura powinna być wystawiona na: Gmina Tuchów Rynek 1 , 33-170 Tuchów.</w:t>
      </w:r>
    </w:p>
    <w:p w14:paraId="696AF3E4" w14:textId="77F0701A" w:rsidR="00E53BC0" w:rsidRDefault="00DC3CA5" w:rsidP="00E53BC0">
      <w:pPr>
        <w:pStyle w:val="Standard"/>
        <w:jc w:val="both"/>
        <w:rPr>
          <w:rFonts w:cs="Times New Roman"/>
        </w:rPr>
      </w:pPr>
      <w:r>
        <w:rPr>
          <w:rFonts w:cs="Times New Roman"/>
        </w:rPr>
        <w:t>7</w:t>
      </w:r>
      <w:r w:rsidR="00E53BC0">
        <w:rPr>
          <w:rFonts w:cs="Times New Roman"/>
        </w:rPr>
        <w:t>.Wykonawca oświadcza, że jest podatnikiem  podatku VAT, nr NIP: ................................</w:t>
      </w:r>
    </w:p>
    <w:p w14:paraId="471B60F2" w14:textId="3148CCD8" w:rsidR="00E53BC0" w:rsidRDefault="00DC3CA5" w:rsidP="00E53BC0">
      <w:pPr>
        <w:pStyle w:val="Standard"/>
        <w:jc w:val="both"/>
        <w:rPr>
          <w:rFonts w:cs="Times New Roman"/>
          <w:bCs/>
        </w:rPr>
      </w:pPr>
      <w:r>
        <w:rPr>
          <w:rFonts w:cs="Times New Roman"/>
        </w:rPr>
        <w:t>8</w:t>
      </w:r>
      <w:r w:rsidR="00E53BC0">
        <w:rPr>
          <w:rFonts w:cs="Times New Roman"/>
        </w:rPr>
        <w:t xml:space="preserve">. Zamawiający oświadcza, że jest podatnikiem podatku VAT nr  NIP: </w:t>
      </w:r>
      <w:r w:rsidR="00E53BC0">
        <w:rPr>
          <w:rFonts w:cs="Times New Roman"/>
          <w:bCs/>
        </w:rPr>
        <w:t>993-033-64-43.</w:t>
      </w:r>
    </w:p>
    <w:p w14:paraId="565DDD7C" w14:textId="77777777" w:rsidR="00E53BC0" w:rsidRDefault="00E53BC0" w:rsidP="00E53BC0">
      <w:pPr>
        <w:pStyle w:val="Standard"/>
        <w:jc w:val="both"/>
        <w:rPr>
          <w:rFonts w:cs="Times New Roman"/>
          <w:bCs/>
        </w:rPr>
      </w:pPr>
    </w:p>
    <w:p w14:paraId="6A06B6E9" w14:textId="77777777" w:rsidR="00E53BC0" w:rsidRDefault="00E53BC0" w:rsidP="00E53BC0">
      <w:pPr>
        <w:pStyle w:val="Standard"/>
        <w:ind w:left="3600" w:hanging="3742"/>
        <w:jc w:val="center"/>
        <w:rPr>
          <w:rFonts w:cs="Times New Roman"/>
          <w:b/>
        </w:rPr>
      </w:pPr>
      <w:r>
        <w:rPr>
          <w:rFonts w:cs="Times New Roman"/>
          <w:b/>
        </w:rPr>
        <w:t>§4</w:t>
      </w:r>
    </w:p>
    <w:p w14:paraId="1EA3F2D2" w14:textId="77777777" w:rsidR="00E53BC0" w:rsidRDefault="00E53BC0" w:rsidP="00E53BC0">
      <w:pPr>
        <w:pStyle w:val="Standard"/>
        <w:ind w:left="3600" w:hanging="3742"/>
        <w:jc w:val="center"/>
        <w:rPr>
          <w:rFonts w:cs="Times New Roman"/>
          <w:b/>
        </w:rPr>
      </w:pPr>
    </w:p>
    <w:p w14:paraId="123D74DD" w14:textId="77777777" w:rsidR="00D43C78" w:rsidRDefault="00D43C78" w:rsidP="00D43C78">
      <w:pPr>
        <w:pStyle w:val="Standarduser"/>
        <w:spacing w:line="276" w:lineRule="auto"/>
        <w:jc w:val="both"/>
        <w:rPr>
          <w:rFonts w:cs="Times New Roman"/>
          <w:lang w:val="pl-PL"/>
        </w:rPr>
      </w:pPr>
      <w:r>
        <w:rPr>
          <w:rFonts w:cs="Times New Roman"/>
          <w:lang w:val="pl-PL"/>
        </w:rPr>
        <w:t>1. Zamawiający powołuje inspektora nadzoru w osobie …………………………...……….. Inspektor nadzoru działa w granicach  umocowania  określonego przepisami ustawy z dnia 7 lipca 1994 r. (Prawo budowlane – t.j. Dz. U.2020 poz.1333, ze zm.).</w:t>
      </w:r>
    </w:p>
    <w:p w14:paraId="5AB8FFCD" w14:textId="77777777" w:rsidR="00D43C78" w:rsidRDefault="00D43C78" w:rsidP="00D43C78">
      <w:pPr>
        <w:pStyle w:val="Standarduser"/>
        <w:spacing w:line="276" w:lineRule="auto"/>
        <w:jc w:val="both"/>
        <w:rPr>
          <w:rFonts w:cs="Times New Roman"/>
          <w:lang w:val="pl-PL"/>
        </w:rPr>
      </w:pPr>
      <w:r>
        <w:rPr>
          <w:rFonts w:cs="Times New Roman"/>
          <w:lang w:val="pl-PL"/>
        </w:rPr>
        <w:t>2.W razie zmiany inspektora nadzoru Zamawiający powiadamia o tym  Wykonawcę  na piśmie              bez  potrzeby zmiany umowy.</w:t>
      </w:r>
    </w:p>
    <w:p w14:paraId="063A3A30" w14:textId="77777777" w:rsidR="00D43C78" w:rsidRDefault="00D43C78" w:rsidP="00D43C78">
      <w:pPr>
        <w:pStyle w:val="Standarduser"/>
        <w:spacing w:line="276" w:lineRule="auto"/>
        <w:jc w:val="both"/>
        <w:rPr>
          <w:rFonts w:cs="Times New Roman"/>
          <w:lang w:val="pl-PL"/>
        </w:rPr>
      </w:pPr>
      <w:r>
        <w:rPr>
          <w:rFonts w:cs="Times New Roman"/>
          <w:lang w:val="pl-PL"/>
        </w:rPr>
        <w:t>3.Wykonawca zapewnia inspektorowi nadzoru pełną  dostępność do robót.</w:t>
      </w:r>
      <w:r>
        <w:rPr>
          <w:rFonts w:cs="Times New Roman"/>
          <w:lang w:val="pl-PL"/>
        </w:rPr>
        <w:tab/>
      </w:r>
      <w:r>
        <w:rPr>
          <w:rFonts w:cs="Times New Roman"/>
          <w:lang w:val="pl-PL"/>
        </w:rPr>
        <w:tab/>
      </w:r>
    </w:p>
    <w:p w14:paraId="02D6E755" w14:textId="77777777" w:rsidR="00D43C78" w:rsidRDefault="00D43C78" w:rsidP="00D43C78">
      <w:pPr>
        <w:pStyle w:val="Standarduser"/>
        <w:spacing w:line="276" w:lineRule="auto"/>
        <w:jc w:val="both"/>
        <w:rPr>
          <w:rFonts w:cs="Times New Roman"/>
          <w:lang w:val="pl-PL"/>
        </w:rPr>
      </w:pPr>
      <w:r>
        <w:rPr>
          <w:rFonts w:cs="Times New Roman"/>
          <w:lang w:val="pl-PL"/>
        </w:rPr>
        <w:t>4.Wykonawca jest zobowiązany informować inspektora  nadzoru, kiedy roboty  zanikające oraz ulegające  zakryciu będą  gotowe do zbadania i odbioru.</w:t>
      </w:r>
    </w:p>
    <w:p w14:paraId="637D7BD7" w14:textId="75567014" w:rsidR="00111F1A" w:rsidRDefault="00D43C78" w:rsidP="00D43C78">
      <w:pPr>
        <w:pStyle w:val="Standard"/>
        <w:spacing w:line="276" w:lineRule="auto"/>
        <w:ind w:right="-2"/>
        <w:jc w:val="both"/>
        <w:rPr>
          <w:rFonts w:eastAsia="Calibri" w:cs="Times New Roman"/>
        </w:rPr>
      </w:pPr>
      <w:r>
        <w:rPr>
          <w:rFonts w:cs="Times New Roman"/>
        </w:rPr>
        <w:t>5.</w:t>
      </w:r>
      <w:r>
        <w:rPr>
          <w:rFonts w:eastAsia="Calibri" w:cs="Times New Roman"/>
        </w:rPr>
        <w:t xml:space="preserve"> Zamawiający wymaga, zatrudnienia przez Wykonawcę lub podwykonawcę na podstawie umowy o pracę wszystkich osób wykonujących wskazane przez Zamawiającego czynności w zakresie realizacji </w:t>
      </w:r>
      <w:r w:rsidR="00111F1A">
        <w:rPr>
          <w:rFonts w:eastAsia="Calibri" w:cs="Times New Roman"/>
        </w:rPr>
        <w:t>przedmiotu umowy</w:t>
      </w:r>
      <w:r>
        <w:rPr>
          <w:rFonts w:eastAsia="Calibri" w:cs="Times New Roman"/>
        </w:rPr>
        <w:t>, jeżeli wykonywanie tych czynności polega na wykonaniu pracy w sposób określony w art. 22 §1 ustawy z dnia 26.06.1974 r. Kodeks Pracy (t.j. Dz. U. z 2020 r., poz. 1320, ze zm.) – dalej jako „Kodeks pracy”. Wymóg ten dotyczy osób, które wykonują czynności bezpośrednio związane z wykonywaniem robót, czyli wszystkich,                        zatrudnionych przy realizacji przedmiotu pracowników fizycznych. Wymóg nie dotyczy więc, między innymi osób kierujących budową, wykonujących usługę geodezyjną, itp.</w:t>
      </w:r>
    </w:p>
    <w:p w14:paraId="76472358" w14:textId="34CC0EA9" w:rsidR="00D43C78" w:rsidRDefault="00D43C78" w:rsidP="00D43C78">
      <w:pPr>
        <w:pStyle w:val="Standard"/>
        <w:spacing w:line="276" w:lineRule="auto"/>
        <w:ind w:right="-2"/>
        <w:jc w:val="both"/>
        <w:rPr>
          <w:rFonts w:eastAsia="Calibri" w:cs="Times New Roman"/>
        </w:rPr>
      </w:pPr>
      <w:r>
        <w:rPr>
          <w:rFonts w:eastAsia="Calibri" w:cs="Times New Roman"/>
        </w:rPr>
        <w:t xml:space="preserve">6. 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SIWZ czynności w trakcie realizacji zamówienia: - oświadczenie Wykonawcy lub podwykonawcy o zatrudnieniu na podstawie umowy o pracę osób wykonujących czynności, których dotyczy wezwanie Zamawiającego.  </w:t>
      </w:r>
    </w:p>
    <w:p w14:paraId="42727A9A" w14:textId="14297FA9" w:rsidR="00D43C78" w:rsidRDefault="00D43C78" w:rsidP="00D43C78">
      <w:pPr>
        <w:pStyle w:val="Standard"/>
        <w:spacing w:line="276" w:lineRule="auto"/>
        <w:ind w:right="-2"/>
        <w:jc w:val="both"/>
        <w:rPr>
          <w:rFonts w:eastAsia="Calibri" w:cs="Times New Roman"/>
        </w:rPr>
      </w:pPr>
      <w:r>
        <w:rPr>
          <w:rFonts w:eastAsia="Calibri" w:cs="Times New Roman"/>
        </w:rPr>
        <w:lastRenderedPageBreak/>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 </w:t>
      </w:r>
      <w:r w:rsidR="002F3185">
        <w:rPr>
          <w:rFonts w:eastAsia="Calibri" w:cs="Times New Roman"/>
        </w:rPr>
        <w:t>3</w:t>
      </w:r>
      <w:r>
        <w:rPr>
          <w:rFonts w:eastAsia="Calibri" w:cs="Times New Roman"/>
        </w:rPr>
        <w:t xml:space="preserve"> -</w:t>
      </w:r>
    </w:p>
    <w:p w14:paraId="2223CAFE" w14:textId="5DA5F345" w:rsidR="00D43C78" w:rsidRDefault="00D43C78" w:rsidP="00D43C78">
      <w:pPr>
        <w:pStyle w:val="Standard"/>
        <w:spacing w:line="276" w:lineRule="auto"/>
        <w:ind w:right="-2"/>
        <w:jc w:val="both"/>
        <w:rPr>
          <w:rFonts w:eastAsia="Calibri" w:cs="Times New Roman"/>
        </w:rPr>
      </w:pPr>
      <w:r>
        <w:rPr>
          <w:rFonts w:eastAsia="Calibri" w:cs="Times New Roman"/>
        </w:rPr>
        <w:t>Oświadczenie to powinno zawierać w szczególności:</w:t>
      </w:r>
    </w:p>
    <w:p w14:paraId="522F2958" w14:textId="77777777" w:rsidR="00D43C78" w:rsidRDefault="00D43C78" w:rsidP="00D43C78">
      <w:pPr>
        <w:pStyle w:val="Standard"/>
        <w:spacing w:line="276" w:lineRule="auto"/>
        <w:ind w:right="-2"/>
        <w:jc w:val="both"/>
        <w:rPr>
          <w:rFonts w:eastAsia="Calibri" w:cs="Times New Roman"/>
        </w:rPr>
      </w:pPr>
      <w:r>
        <w:rPr>
          <w:rFonts w:eastAsia="Calibri" w:cs="Times New Roman"/>
        </w:rPr>
        <w:t>-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6520236" w14:textId="77777777" w:rsidR="00D43C78" w:rsidRDefault="00D43C78" w:rsidP="00D43C78">
      <w:pPr>
        <w:pStyle w:val="Standard"/>
        <w:suppressAutoHyphens w:val="0"/>
        <w:spacing w:line="276" w:lineRule="auto"/>
        <w:jc w:val="both"/>
        <w:rPr>
          <w:rFonts w:eastAsia="Calibri" w:cs="Times New Roman"/>
        </w:rPr>
      </w:pPr>
      <w:r>
        <w:rPr>
          <w:rFonts w:eastAsia="Calibri" w:cs="Times New Roman"/>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432BCB60" w14:textId="77777777" w:rsidR="00D43C78" w:rsidRDefault="00D43C78" w:rsidP="00D43C78">
      <w:pPr>
        <w:pStyle w:val="Standard"/>
        <w:suppressAutoHyphens w:val="0"/>
        <w:spacing w:line="276" w:lineRule="auto"/>
        <w:jc w:val="both"/>
        <w:rPr>
          <w:rFonts w:eastAsia="Calibri" w:cs="Times New Roman"/>
        </w:rPr>
      </w:pPr>
      <w:r>
        <w:rPr>
          <w:rFonts w:eastAsia="Calibri" w:cs="Times New Roman"/>
        </w:rPr>
        <w:t xml:space="preserve">Kopia umowy/umów powinna zostać zanonimizowana w sposób zapewniający ochronę danych osobowych pracowników, zgodnie z przepisami ustawy z dnia 29 sierpnia 1997 r. o ochronie                    danych osobowych (t.j. </w:t>
      </w:r>
      <w:r>
        <w:rPr>
          <w:rStyle w:val="citation-line"/>
          <w:rFonts w:cs="Times New Roman"/>
        </w:rPr>
        <w:t xml:space="preserve">Dz.U. z 2019 r. poz. 1781) </w:t>
      </w:r>
      <w:r>
        <w:rPr>
          <w:rFonts w:eastAsia="Calibri" w:cs="Times New Roman"/>
        </w:rPr>
        <w:t>tj. w szczególności bez imion, nazwisk, adresów, nr PESEL pracowników. Informacje takie jak: data zawarcia umowy, rodzaj umowy o pracę i wymiar etatu powinny być możliwe do zidentyfikowania.</w:t>
      </w:r>
    </w:p>
    <w:p w14:paraId="02260229" w14:textId="77777777" w:rsidR="00D43C78" w:rsidRDefault="00D43C78" w:rsidP="00D43C78">
      <w:pPr>
        <w:pStyle w:val="Standard"/>
        <w:suppressAutoHyphens w:val="0"/>
        <w:spacing w:line="276" w:lineRule="auto"/>
        <w:jc w:val="both"/>
        <w:rPr>
          <w:rFonts w:eastAsia="Calibri" w:cs="Times New Roman"/>
        </w:rPr>
      </w:pPr>
      <w:r>
        <w:rPr>
          <w:rFonts w:eastAsia="Calibri" w:cs="Times New Roman"/>
        </w:rPr>
        <w:t>7. Z tytułu niespełnienia przez wykonawcę lub podwykonawcę wymogu zatrudnienia na podstawie umowy o pracę osób wykonujących wskazane w SIWZ czynności Zamawiający przewiduje sankcję w postaci obowiązku zapłaty przez Wykonawcę kary umownej w wysokości określonej w §8 ust. 2 niniejszej Umowy.</w:t>
      </w:r>
    </w:p>
    <w:p w14:paraId="072DA209" w14:textId="77777777" w:rsidR="00D43C78" w:rsidRDefault="00D43C78" w:rsidP="00D43C78">
      <w:pPr>
        <w:pStyle w:val="Standard"/>
        <w:suppressAutoHyphens w:val="0"/>
        <w:spacing w:line="276" w:lineRule="auto"/>
        <w:jc w:val="both"/>
        <w:rPr>
          <w:rFonts w:eastAsia="Calibri" w:cs="Times New Roman"/>
        </w:rPr>
      </w:pPr>
      <w:r>
        <w:rPr>
          <w:rFonts w:eastAsia="Calibri" w:cs="Times New Roma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SIWZ czynności.</w:t>
      </w:r>
    </w:p>
    <w:p w14:paraId="7CADDD27" w14:textId="77777777" w:rsidR="00D43C78" w:rsidRDefault="00D43C78" w:rsidP="00D43C78">
      <w:pPr>
        <w:pStyle w:val="Standard"/>
        <w:suppressAutoHyphens w:val="0"/>
        <w:spacing w:line="276" w:lineRule="auto"/>
        <w:jc w:val="both"/>
        <w:rPr>
          <w:rFonts w:eastAsia="Calibri" w:cs="Times New Roman"/>
        </w:rPr>
      </w:pPr>
      <w:r>
        <w:rPr>
          <w:rFonts w:eastAsia="Calibri" w:cs="Times New Roman"/>
        </w:rPr>
        <w:t>8. W przypadku uzasadnionych wątpliwości co do przestrzegania prawa pracy przez Wykonawcę lub podwykonawcę, zamawiający może zwrócić się o przeprowadzenie kontroli przez Państwową Inspekcję Pracy.</w:t>
      </w:r>
    </w:p>
    <w:p w14:paraId="350A269B" w14:textId="77777777" w:rsidR="00D43C78" w:rsidRDefault="00D43C78" w:rsidP="00D43C78">
      <w:pPr>
        <w:pStyle w:val="Standard"/>
        <w:suppressAutoHyphens w:val="0"/>
        <w:spacing w:line="276" w:lineRule="auto"/>
        <w:jc w:val="both"/>
        <w:rPr>
          <w:rFonts w:eastAsia="Calibri" w:cs="Times New Roman"/>
        </w:rPr>
      </w:pPr>
      <w:r>
        <w:rPr>
          <w:rFonts w:eastAsia="Calibri" w:cs="Times New Roman"/>
        </w:rPr>
        <w:t>9. W trakcie realizacji zamówienia zamawiający uprawniony jest do wykonywania kontrolnych wobec wykonawcy odnośnie spełniania przez wykonawcę lub podwykonawcę wymogu                         zatrudnienia na podstawie umowy o pracę osób wykonujących wskazane w SIWZ czynności.                Zamawiający uprawniony jest w szczególności do:</w:t>
      </w:r>
    </w:p>
    <w:p w14:paraId="6177E631" w14:textId="77777777" w:rsidR="00D43C78" w:rsidRDefault="00D43C78" w:rsidP="00D43C78">
      <w:pPr>
        <w:pStyle w:val="Standard"/>
        <w:suppressAutoHyphens w:val="0"/>
        <w:spacing w:line="276" w:lineRule="auto"/>
        <w:jc w:val="both"/>
        <w:rPr>
          <w:rFonts w:eastAsia="Calibri" w:cs="Times New Roman"/>
        </w:rPr>
      </w:pPr>
      <w:r>
        <w:rPr>
          <w:rFonts w:eastAsia="Calibri" w:cs="Times New Roman"/>
        </w:rPr>
        <w:t>- żądania oświadczeń i dokumentów w zakresie potwierdzenia spełniania ww. wymogów                         i dokonywania ich oceny,</w:t>
      </w:r>
    </w:p>
    <w:p w14:paraId="4FC6D67E" w14:textId="77777777" w:rsidR="00D43C78" w:rsidRDefault="00D43C78" w:rsidP="00D43C78">
      <w:pPr>
        <w:pStyle w:val="Standard"/>
        <w:suppressAutoHyphens w:val="0"/>
        <w:spacing w:line="276" w:lineRule="auto"/>
        <w:jc w:val="both"/>
        <w:rPr>
          <w:rFonts w:eastAsia="Calibri" w:cs="Times New Roman"/>
        </w:rPr>
      </w:pPr>
      <w:r>
        <w:rPr>
          <w:rFonts w:eastAsia="Calibri" w:cs="Times New Roman"/>
        </w:rPr>
        <w:t>- żądania wyjaśnień w przypadku wątpliwości w zakresie potwierdzenia spełniania ww. wymogów,</w:t>
      </w:r>
    </w:p>
    <w:p w14:paraId="1A1F80CF" w14:textId="77777777" w:rsidR="00D43C78" w:rsidRDefault="00D43C78" w:rsidP="00D43C78">
      <w:pPr>
        <w:pStyle w:val="Standard"/>
        <w:suppressAutoHyphens w:val="0"/>
        <w:spacing w:line="276" w:lineRule="auto"/>
        <w:jc w:val="both"/>
        <w:rPr>
          <w:rFonts w:cs="Times New Roman"/>
        </w:rPr>
      </w:pPr>
      <w:r>
        <w:rPr>
          <w:rFonts w:eastAsia="Calibri" w:cs="Times New Roman"/>
        </w:rPr>
        <w:t>- przeprowadzania kontroli na miejscu wykonywania świadczenia.</w:t>
      </w:r>
    </w:p>
    <w:p w14:paraId="459D414B" w14:textId="77777777" w:rsidR="00D43C78" w:rsidRDefault="00D43C78" w:rsidP="00D43C78">
      <w:pPr>
        <w:pStyle w:val="Standarduser"/>
        <w:spacing w:line="276" w:lineRule="auto"/>
        <w:jc w:val="both"/>
        <w:rPr>
          <w:rFonts w:cs="Times New Roman"/>
          <w:b/>
          <w:lang w:val="pl-PL"/>
        </w:rPr>
      </w:pP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p>
    <w:p w14:paraId="3CDEA7A6" w14:textId="77777777" w:rsidR="00D43C78" w:rsidRDefault="00D43C78" w:rsidP="00D43C78">
      <w:pPr>
        <w:pStyle w:val="Standarduser"/>
        <w:spacing w:line="276" w:lineRule="auto"/>
        <w:jc w:val="center"/>
        <w:rPr>
          <w:rFonts w:cs="Times New Roman"/>
          <w:b/>
          <w:lang w:val="pl-PL"/>
        </w:rPr>
      </w:pPr>
      <w:r>
        <w:rPr>
          <w:rFonts w:cs="Times New Roman"/>
          <w:b/>
          <w:lang w:val="pl-PL"/>
        </w:rPr>
        <w:t>§ 5</w:t>
      </w:r>
    </w:p>
    <w:p w14:paraId="44D25722" w14:textId="77777777" w:rsidR="00D43C78" w:rsidRDefault="00D43C78" w:rsidP="00D43C78">
      <w:pPr>
        <w:pStyle w:val="Standarduser"/>
        <w:spacing w:line="276" w:lineRule="auto"/>
        <w:jc w:val="center"/>
        <w:rPr>
          <w:rFonts w:cs="Times New Roman"/>
          <w:b/>
          <w:lang w:val="pl-PL"/>
        </w:rPr>
      </w:pPr>
    </w:p>
    <w:p w14:paraId="0973C814" w14:textId="760990C7" w:rsidR="00D43C78" w:rsidRDefault="00D43C78" w:rsidP="00D43C78">
      <w:pPr>
        <w:pStyle w:val="Standard"/>
        <w:spacing w:line="276" w:lineRule="auto"/>
        <w:jc w:val="both"/>
        <w:rPr>
          <w:rFonts w:cs="Times New Roman"/>
        </w:rPr>
      </w:pPr>
      <w:r>
        <w:rPr>
          <w:rFonts w:cs="Times New Roman"/>
        </w:rPr>
        <w:t xml:space="preserve">1. Zamawiający dopuszcza możliwość realizacji zamówienia przez podwykonawców na zasadach określonych w niniejszym </w:t>
      </w:r>
      <w:r w:rsidR="002F3185">
        <w:rPr>
          <w:rFonts w:cs="Times New Roman"/>
        </w:rPr>
        <w:t>paragrafie</w:t>
      </w:r>
      <w:r>
        <w:rPr>
          <w:rFonts w:cs="Times New Roman"/>
        </w:rPr>
        <w:t xml:space="preserve">. </w:t>
      </w:r>
      <w:r>
        <w:rPr>
          <w:rFonts w:cs="Times New Roman"/>
        </w:rPr>
        <w:tab/>
      </w:r>
    </w:p>
    <w:p w14:paraId="67878084" w14:textId="77777777" w:rsidR="00D43C78" w:rsidRDefault="00D43C78" w:rsidP="00D43C78">
      <w:pPr>
        <w:pStyle w:val="Standard"/>
        <w:spacing w:line="276" w:lineRule="auto"/>
        <w:jc w:val="both"/>
        <w:rPr>
          <w:rFonts w:cs="Times New Roman"/>
        </w:rPr>
      </w:pPr>
    </w:p>
    <w:p w14:paraId="22282AE7" w14:textId="77777777" w:rsidR="00D43C78" w:rsidRDefault="00D43C78" w:rsidP="00D43C78">
      <w:pPr>
        <w:pStyle w:val="Standard"/>
        <w:spacing w:line="276" w:lineRule="auto"/>
        <w:jc w:val="both"/>
        <w:rPr>
          <w:rFonts w:cs="Times New Roman"/>
        </w:rPr>
      </w:pPr>
    </w:p>
    <w:p w14:paraId="5465864C" w14:textId="0310A3DA" w:rsidR="00D43C78" w:rsidRDefault="00D43C78" w:rsidP="00D43C78">
      <w:pPr>
        <w:pStyle w:val="Standard"/>
        <w:spacing w:line="276" w:lineRule="auto"/>
        <w:jc w:val="both"/>
        <w:rPr>
          <w:rFonts w:cs="Times New Roman"/>
        </w:rPr>
      </w:pPr>
      <w:r>
        <w:rPr>
          <w:rFonts w:cs="Times New Roman"/>
        </w:rPr>
        <w:lastRenderedPageBreak/>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002F3185">
        <w:rPr>
          <w:rFonts w:cs="Times New Roman"/>
        </w:rPr>
        <w:t>4</w:t>
      </w: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p>
    <w:p w14:paraId="55DDEE5F" w14:textId="1530C2E3" w:rsidR="00D43C78" w:rsidRDefault="00D43C78" w:rsidP="00D43C78">
      <w:pPr>
        <w:pStyle w:val="Standard"/>
        <w:spacing w:line="276" w:lineRule="auto"/>
        <w:jc w:val="both"/>
        <w:rPr>
          <w:rFonts w:cs="Times New Roman"/>
        </w:rPr>
      </w:pPr>
      <w:r>
        <w:rPr>
          <w:rFonts w:cs="Times New Roman"/>
        </w:rPr>
        <w:t xml:space="preserve">2. Przez umowę o podwykonawstwo należy rozumieć umowę w formie pisemnej o charakterze odpłatnym, której przedmiotem są dostawy, usługi lub roboty budowlane stanowiące część </w:t>
      </w:r>
      <w:r w:rsidR="002F3185">
        <w:rPr>
          <w:rFonts w:cs="Times New Roman"/>
        </w:rPr>
        <w:t>przedmiotu umowy</w:t>
      </w:r>
      <w:r>
        <w:rPr>
          <w:rFonts w:cs="Times New Roman"/>
        </w:rPr>
        <w:t xml:space="preserve">, zawartą między </w:t>
      </w:r>
      <w:r w:rsidR="002F3185">
        <w:rPr>
          <w:rFonts w:cs="Times New Roman"/>
        </w:rPr>
        <w:t>W</w:t>
      </w:r>
      <w:r>
        <w:rPr>
          <w:rFonts w:cs="Times New Roman"/>
        </w:rPr>
        <w:t>ykonawcą a innym podmiotem (podwykonawcą), a także między podwykonawcą a dalszym podwykonawcą lub między dalszymi podwykonawcami.</w:t>
      </w:r>
    </w:p>
    <w:p w14:paraId="3E0E8768" w14:textId="77777777" w:rsidR="00D43C78" w:rsidRDefault="00D43C78" w:rsidP="00D43C78">
      <w:pPr>
        <w:pStyle w:val="Standard"/>
        <w:spacing w:line="276" w:lineRule="auto"/>
        <w:jc w:val="both"/>
        <w:rPr>
          <w:rFonts w:cs="Times New Roman"/>
        </w:rPr>
      </w:pPr>
      <w:r>
        <w:rPr>
          <w:rFonts w:cs="Times New Roman"/>
        </w:rPr>
        <w:t>3. Jeżeli zmiana albo rezygnacja z podwykonawcy/ów w trakcie obowiązywania umowy, przedstawionych łącznie z ofertą dotyczy podmiotu, na którego zasoby wykonawca powoływał się, na zasadach określonych w ustawie Prawo zamówień publicznych (dalej jako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4E6D72E7" w14:textId="77777777" w:rsidR="00D43C78" w:rsidRDefault="00D43C78" w:rsidP="00D43C78">
      <w:pPr>
        <w:pStyle w:val="Standard"/>
        <w:spacing w:line="276" w:lineRule="auto"/>
        <w:jc w:val="both"/>
        <w:rPr>
          <w:rFonts w:cs="Times New Roman"/>
        </w:rPr>
      </w:pPr>
      <w:r>
        <w:rPr>
          <w:rFonts w:cs="Times New Roman"/>
        </w:rPr>
        <w:t>4. 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57DDE4C1" w14:textId="77777777" w:rsidR="00D43C78" w:rsidRDefault="00D43C78" w:rsidP="00D43C78">
      <w:pPr>
        <w:pStyle w:val="Standard"/>
        <w:spacing w:line="276" w:lineRule="auto"/>
        <w:jc w:val="both"/>
        <w:rPr>
          <w:rFonts w:cs="Times New Roman"/>
        </w:rPr>
      </w:pPr>
      <w:r>
        <w:rPr>
          <w:rFonts w:cs="Times New Roman"/>
        </w:rPr>
        <w:t>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Pr>
          <w:rFonts w:cs="Times New Roman"/>
        </w:rPr>
        <w:tab/>
      </w:r>
    </w:p>
    <w:p w14:paraId="769D9BF9" w14:textId="77777777" w:rsidR="00D43C78" w:rsidRDefault="00D43C78" w:rsidP="00D43C78">
      <w:pPr>
        <w:pStyle w:val="Standard"/>
        <w:spacing w:line="276" w:lineRule="auto"/>
        <w:jc w:val="both"/>
        <w:rPr>
          <w:rFonts w:cs="Times New Roman"/>
        </w:rPr>
      </w:pPr>
      <w:r>
        <w:rPr>
          <w:rFonts w:cs="Times New Roman"/>
        </w:rPr>
        <w:t>6. Zamawiający, w terminie 10 dni od dnia przedłożenia projektu umowy, o którym mowa w ust. 4, zgłasza pisemne zastrzeżenia do projektu umowy o podwykonawstwo, której przedmiotem są roboty budowlane:</w:t>
      </w:r>
    </w:p>
    <w:p w14:paraId="177593D3" w14:textId="77777777" w:rsidR="00D43C78" w:rsidRDefault="00D43C78" w:rsidP="00D43C78">
      <w:pPr>
        <w:pStyle w:val="Standard"/>
        <w:widowControl/>
        <w:numPr>
          <w:ilvl w:val="0"/>
          <w:numId w:val="1"/>
        </w:numPr>
        <w:spacing w:line="276" w:lineRule="auto"/>
        <w:jc w:val="both"/>
        <w:rPr>
          <w:rFonts w:cs="Times New Roman"/>
        </w:rPr>
      </w:pPr>
      <w:r>
        <w:rPr>
          <w:rFonts w:cs="Times New Roman"/>
        </w:rPr>
        <w:t>niespełniającej wymagań określonych w specyfikacji istotnych warunków zamówienia;</w:t>
      </w:r>
    </w:p>
    <w:p w14:paraId="14B4BC94" w14:textId="77777777" w:rsidR="00D43C78" w:rsidRDefault="00D43C78" w:rsidP="00D43C78">
      <w:pPr>
        <w:pStyle w:val="Standard"/>
        <w:widowControl/>
        <w:numPr>
          <w:ilvl w:val="0"/>
          <w:numId w:val="1"/>
        </w:numPr>
        <w:spacing w:line="276" w:lineRule="auto"/>
        <w:jc w:val="both"/>
        <w:rPr>
          <w:rFonts w:cs="Times New Roman"/>
        </w:rPr>
      </w:pPr>
      <w:r>
        <w:rPr>
          <w:rFonts w:cs="Times New Roman"/>
        </w:rPr>
        <w:t xml:space="preserve">gdy przewiduje termin zapłaty wynagrodzenia dłuższy niż określony w ust. 6. </w:t>
      </w:r>
      <w:r>
        <w:rPr>
          <w:rFonts w:cs="Times New Roman"/>
        </w:rPr>
        <w:tab/>
      </w:r>
    </w:p>
    <w:p w14:paraId="74B332B5" w14:textId="77777777" w:rsidR="00D43C78" w:rsidRDefault="00D43C78" w:rsidP="00D43C78">
      <w:pPr>
        <w:pStyle w:val="Standard"/>
        <w:spacing w:line="276" w:lineRule="auto"/>
        <w:jc w:val="both"/>
        <w:rPr>
          <w:rFonts w:cs="Times New Roman"/>
        </w:rPr>
      </w:pPr>
      <w:r>
        <w:rPr>
          <w:rFonts w:cs="Times New Roman"/>
        </w:rPr>
        <w:t>7. Wykonawca zobowiązuje się do zamieszczenia w umowie z podwykonawcą robót budowlanych następujących klauzul umownych:</w:t>
      </w:r>
    </w:p>
    <w:p w14:paraId="19AD4BC2" w14:textId="77777777" w:rsidR="00D43C78" w:rsidRDefault="00D43C78" w:rsidP="00D43C78">
      <w:pPr>
        <w:pStyle w:val="WW-Normal"/>
        <w:spacing w:line="276" w:lineRule="auto"/>
        <w:jc w:val="both"/>
        <w:rPr>
          <w:rFonts w:cs="Times New Roman"/>
        </w:rPr>
      </w:pPr>
      <w:r>
        <w:rPr>
          <w:rFonts w:cs="Times New Roman"/>
        </w:rPr>
        <w:t>1) zakres i okres odpowiedzialności Podwykonawcy za wady wykonanych robót nie będzie krótszy od zakresu i okresu odpowiedzialności Wykonawcy z tytułu gwarancji jakości i rękojmi za wady określonego w umowie,</w:t>
      </w:r>
    </w:p>
    <w:p w14:paraId="28400AA6" w14:textId="77777777" w:rsidR="00D43C78" w:rsidRDefault="00D43C78" w:rsidP="00D43C78">
      <w:pPr>
        <w:pStyle w:val="WW-Normal"/>
        <w:spacing w:line="276" w:lineRule="auto"/>
        <w:jc w:val="both"/>
        <w:rPr>
          <w:rFonts w:cs="Times New Roman"/>
        </w:rPr>
      </w:pPr>
      <w:r>
        <w:rPr>
          <w:rFonts w:cs="Times New Roman"/>
        </w:rPr>
        <w:t>2) Podwykonawca nie może podzlecić wykonania robót dalszemu podwykonawcy bez odrębnej pisemnej zgody Zamawiającego i Wykonawcy,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3BE54C7C" w14:textId="77777777" w:rsidR="00D43C78" w:rsidRDefault="00D43C78" w:rsidP="00D43C78">
      <w:pPr>
        <w:pStyle w:val="WW-Normal"/>
        <w:spacing w:line="276" w:lineRule="auto"/>
        <w:jc w:val="both"/>
        <w:rPr>
          <w:rFonts w:cs="Times New Roman"/>
        </w:rPr>
      </w:pPr>
      <w:r>
        <w:rPr>
          <w:rFonts w:cs="Times New Roman"/>
        </w:rPr>
        <w:t>3) zobowiązujących podwykonawcę do pisemnego informowania Zamawiającego  o każdej zaległej płatności wykonawcy wobec podwykonawcy w terminie 14 dni licząc od dnia powstania zaległości,</w:t>
      </w:r>
    </w:p>
    <w:p w14:paraId="66B40424" w14:textId="77777777" w:rsidR="00D43C78" w:rsidRDefault="00D43C78" w:rsidP="00D43C78">
      <w:pPr>
        <w:pStyle w:val="WW-Normal"/>
        <w:spacing w:line="276" w:lineRule="auto"/>
        <w:jc w:val="both"/>
        <w:rPr>
          <w:rFonts w:cs="Times New Roman"/>
        </w:rPr>
      </w:pPr>
      <w:r>
        <w:rPr>
          <w:rFonts w:cs="Times New Roman"/>
        </w:rPr>
        <w:t>4) zobowiązujących podwykonawcę do udzielania pisemnych wyjaśnień Zamawiającemu, na każde jego pisemne żądanie, dotyczących prawidłowości wypłacania przez wykonawcę wynagrodzenia, oraz przedkładania w tym zakresie odpowiednich dokumentów,</w:t>
      </w:r>
    </w:p>
    <w:p w14:paraId="230FC3C7" w14:textId="77777777" w:rsidR="00D43C78" w:rsidRDefault="00D43C78" w:rsidP="00D43C78">
      <w:pPr>
        <w:pStyle w:val="WW-Normal"/>
        <w:spacing w:line="276" w:lineRule="auto"/>
        <w:jc w:val="both"/>
        <w:rPr>
          <w:rFonts w:cs="Times New Roman"/>
        </w:rPr>
      </w:pPr>
      <w:r>
        <w:rPr>
          <w:rFonts w:cs="Times New Roman"/>
        </w:rPr>
        <w:t>5) zobowiązujących podwykonawcę do jednoczesnego doręczania Zamawiającemu kopii wszystkich dokumentów kierowanych do Wykonawcy związanych z nieterminowym regulowaniem wynagrodzenia,</w:t>
      </w:r>
    </w:p>
    <w:p w14:paraId="3FF64B0F" w14:textId="031F631F" w:rsidR="00D43C78" w:rsidRDefault="00D43C78" w:rsidP="00D43C78">
      <w:pPr>
        <w:pStyle w:val="WW-Normal"/>
        <w:spacing w:line="276" w:lineRule="auto"/>
        <w:jc w:val="both"/>
        <w:rPr>
          <w:rFonts w:cs="Times New Roman"/>
        </w:rPr>
      </w:pPr>
      <w:r>
        <w:rPr>
          <w:rFonts w:cs="Times New Roman"/>
        </w:rPr>
        <w:lastRenderedPageBreak/>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002F3185">
        <w:rPr>
          <w:rFonts w:cs="Times New Roman"/>
        </w:rPr>
        <w:t>5</w:t>
      </w:r>
      <w:r>
        <w:rPr>
          <w:rFonts w:cs="Times New Roman"/>
        </w:rPr>
        <w:t xml:space="preserve"> -</w:t>
      </w:r>
    </w:p>
    <w:p w14:paraId="2ED675F2" w14:textId="0714B1D1" w:rsidR="00D43C78" w:rsidRDefault="00D43C78" w:rsidP="00D43C78">
      <w:pPr>
        <w:pStyle w:val="WW-Normal"/>
        <w:spacing w:line="276" w:lineRule="auto"/>
        <w:jc w:val="both"/>
        <w:rPr>
          <w:rFonts w:cs="Times New Roman"/>
        </w:rPr>
      </w:pPr>
      <w:r>
        <w:rPr>
          <w:rFonts w:cs="Times New Roman"/>
        </w:rPr>
        <w:t>6) wymagających zgody Zamawiającego na cesję praw wynikających z umowy podwykonawstwa,</w:t>
      </w:r>
    </w:p>
    <w:p w14:paraId="747797C8" w14:textId="77777777" w:rsidR="00D43C78" w:rsidRDefault="00D43C78" w:rsidP="00D43C78">
      <w:pPr>
        <w:pStyle w:val="WW-Normal"/>
        <w:spacing w:line="276" w:lineRule="auto"/>
        <w:jc w:val="both"/>
        <w:rPr>
          <w:rFonts w:cs="Times New Roman"/>
        </w:rPr>
      </w:pPr>
      <w:r>
        <w:rPr>
          <w:rFonts w:cs="Times New Roman"/>
        </w:rPr>
        <w:t>7) zobowiązujące podwykonawcę do zachowania trybu i warunków opisanych w niniejszym artykule przy zawieraniu umowy z dalszym podwykonawcą.</w:t>
      </w:r>
    </w:p>
    <w:p w14:paraId="2B06CFD0" w14:textId="77777777" w:rsidR="00D43C78" w:rsidRDefault="00D43C78" w:rsidP="00D43C78">
      <w:pPr>
        <w:pStyle w:val="Standard"/>
        <w:spacing w:line="276" w:lineRule="auto"/>
        <w:jc w:val="both"/>
        <w:rPr>
          <w:rFonts w:cs="Times New Roman"/>
        </w:rPr>
      </w:pPr>
      <w:r>
        <w:rPr>
          <w:rFonts w:cs="Times New Roman"/>
        </w:rPr>
        <w:t xml:space="preserve">8. Niezgłoszenie pisemnych zastrzeżeń do przedłożonego projektu umowy o podwykonawstwo, której przedmiotem są roboty budowlane, w terminie określonym w ust. 6, uważa się za akceptację projektu umowy przez Zamawiającego. </w:t>
      </w:r>
      <w:r>
        <w:rPr>
          <w:rFonts w:cs="Times New Roman"/>
        </w:rPr>
        <w:tab/>
      </w:r>
      <w:r>
        <w:rPr>
          <w:rFonts w:cs="Times New Roman"/>
        </w:rPr>
        <w:tab/>
      </w:r>
      <w:r>
        <w:rPr>
          <w:rFonts w:cs="Times New Roman"/>
        </w:rPr>
        <w:tab/>
      </w:r>
      <w:r>
        <w:rPr>
          <w:rFonts w:cs="Times New Roman"/>
        </w:rPr>
        <w:tab/>
      </w:r>
    </w:p>
    <w:p w14:paraId="3F5F37A7" w14:textId="77777777" w:rsidR="00D43C78" w:rsidRDefault="00D43C78" w:rsidP="00D43C78">
      <w:pPr>
        <w:pStyle w:val="Standard"/>
        <w:spacing w:line="276" w:lineRule="auto"/>
        <w:jc w:val="both"/>
        <w:rPr>
          <w:rFonts w:cs="Times New Roman"/>
        </w:rPr>
      </w:pPr>
      <w:r>
        <w:rPr>
          <w:rFonts w:cs="Times New Roman"/>
        </w:rPr>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E6DA62" w14:textId="77777777" w:rsidR="00D43C78" w:rsidRDefault="00D43C78" w:rsidP="00D43C78">
      <w:pPr>
        <w:pStyle w:val="Standard"/>
        <w:spacing w:line="276" w:lineRule="auto"/>
        <w:jc w:val="both"/>
        <w:rPr>
          <w:rFonts w:cs="Times New Roman"/>
        </w:rPr>
      </w:pPr>
      <w:r>
        <w:rPr>
          <w:rFonts w:cs="Times New Roman"/>
        </w:rPr>
        <w:t>10. Zamawiający, w terminie 10 dni od dnia przedłożenia umowy, zgłasza pisemny sprzeciw do umowy o podwykonawstwo, której przedmiotem są roboty budowlane, w przypadkach, o których mowa w ust. 6.</w:t>
      </w:r>
    </w:p>
    <w:p w14:paraId="2D54BDD7" w14:textId="77777777" w:rsidR="00D43C78" w:rsidRDefault="00D43C78" w:rsidP="00D43C78">
      <w:pPr>
        <w:pStyle w:val="Standard"/>
        <w:spacing w:line="276" w:lineRule="auto"/>
        <w:jc w:val="both"/>
        <w:rPr>
          <w:rFonts w:cs="Times New Roman"/>
        </w:rPr>
      </w:pPr>
      <w:r>
        <w:rPr>
          <w:rFonts w:cs="Times New Roman"/>
        </w:rPr>
        <w:t>11. Niezgłoszenie pisemnego sprzeciwu do przedłożonej umowy o podwykonawstwo, której przedmiotem są roboty budowlane, w terminie określonym w ust. 10, uważa się za akceptację umowy przez Zamawiającego.</w:t>
      </w:r>
    </w:p>
    <w:p w14:paraId="2703AB96" w14:textId="77777777" w:rsidR="00D43C78" w:rsidRDefault="00D43C78" w:rsidP="00D43C78">
      <w:pPr>
        <w:pStyle w:val="Standard"/>
        <w:spacing w:line="276" w:lineRule="auto"/>
        <w:jc w:val="both"/>
        <w:rPr>
          <w:rFonts w:cs="Times New Roman"/>
        </w:rPr>
      </w:pPr>
      <w:r>
        <w:rPr>
          <w:rFonts w:cs="Times New Roman"/>
        </w:rPr>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52DA6219" w14:textId="77777777" w:rsidR="00D43C78" w:rsidRDefault="00D43C78" w:rsidP="00D43C78">
      <w:pPr>
        <w:pStyle w:val="Standard"/>
        <w:spacing w:line="276" w:lineRule="auto"/>
        <w:jc w:val="both"/>
        <w:rPr>
          <w:rFonts w:cs="Times New Roman"/>
        </w:rPr>
      </w:pPr>
      <w:r>
        <w:rPr>
          <w:rFonts w:cs="Times New Roman"/>
        </w:rPr>
        <w:t>13. W przypadku, o którym mowa ust. 12, jeżeli termin zapłaty wynagrodzenia jest dłuższy niż określony w ust. 5, Zamawiający informuje o tym wykonawcę i wzywa go do doprowadzenia do zmiany tej umowy pod rygorem wystąpienia o zapłatę kary umownej.</w:t>
      </w:r>
    </w:p>
    <w:p w14:paraId="1EF2334C" w14:textId="77777777" w:rsidR="00D43C78" w:rsidRDefault="00D43C78" w:rsidP="00D43C78">
      <w:pPr>
        <w:pStyle w:val="Standard"/>
        <w:spacing w:line="276" w:lineRule="auto"/>
        <w:jc w:val="both"/>
        <w:rPr>
          <w:rFonts w:cs="Times New Roman"/>
        </w:rPr>
      </w:pPr>
      <w:r>
        <w:rPr>
          <w:rFonts w:cs="Times New Roman"/>
        </w:rPr>
        <w:t>14. Przepisy ust. 4-13 stosuje się odpowiednio do zmian tej umowy o podwykonawstwo.</w:t>
      </w:r>
    </w:p>
    <w:p w14:paraId="4CA6B8C2" w14:textId="77777777" w:rsidR="00D43C78" w:rsidRDefault="00D43C78" w:rsidP="00D43C78">
      <w:pPr>
        <w:pStyle w:val="Standard"/>
        <w:spacing w:line="276" w:lineRule="auto"/>
        <w:jc w:val="both"/>
        <w:rPr>
          <w:rFonts w:cs="Times New Roman"/>
        </w:rPr>
      </w:pPr>
      <w:r>
        <w:rPr>
          <w:rFonts w:cs="Times New Roman"/>
        </w:rPr>
        <w:t>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30AD5A0" w14:textId="77777777" w:rsidR="00D43C78" w:rsidRDefault="00D43C78" w:rsidP="00D43C78">
      <w:pPr>
        <w:pStyle w:val="Standard"/>
        <w:spacing w:line="276" w:lineRule="auto"/>
        <w:jc w:val="both"/>
        <w:rPr>
          <w:rFonts w:cs="Times New Roman"/>
        </w:rPr>
      </w:pPr>
      <w:r>
        <w:rPr>
          <w:rFonts w:cs="Times New Roman"/>
        </w:rPr>
        <w:t>16. 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1B22B39" w14:textId="77777777" w:rsidR="00D43C78" w:rsidRDefault="00D43C78" w:rsidP="00D43C78">
      <w:pPr>
        <w:pStyle w:val="Standard"/>
        <w:spacing w:line="276" w:lineRule="auto"/>
        <w:jc w:val="both"/>
        <w:rPr>
          <w:rFonts w:cs="Times New Roman"/>
        </w:rPr>
      </w:pPr>
      <w:r>
        <w:rPr>
          <w:rFonts w:cs="Times New Roman"/>
        </w:rPr>
        <w:t xml:space="preserve">17. Bezpośrednia zapłata obejmuje wyłącznie należne wynagrodzenie, bez odsetek, należnych podwykonawcy lub dalszemu podwykonawcy. </w:t>
      </w:r>
      <w:r>
        <w:rPr>
          <w:rFonts w:cs="Times New Roman"/>
        </w:rPr>
        <w:tab/>
      </w:r>
      <w:r>
        <w:rPr>
          <w:rFonts w:cs="Times New Roman"/>
        </w:rPr>
        <w:tab/>
      </w:r>
      <w:r>
        <w:rPr>
          <w:rFonts w:cs="Times New Roman"/>
        </w:rPr>
        <w:tab/>
      </w:r>
    </w:p>
    <w:p w14:paraId="6B310A36" w14:textId="40A5BDFC" w:rsidR="00D43C78" w:rsidRDefault="00D43C78" w:rsidP="00D43C78">
      <w:pPr>
        <w:pStyle w:val="Standard"/>
        <w:spacing w:line="276" w:lineRule="auto"/>
        <w:jc w:val="both"/>
        <w:rPr>
          <w:rFonts w:cs="Times New Roman"/>
        </w:rPr>
      </w:pPr>
      <w:r>
        <w:rPr>
          <w:rFonts w:cs="Times New Roman"/>
        </w:rPr>
        <w:t>18. Przed dokonaniem bezpośredniej zapłaty Zamawiający umożliwi Wykonawcy zgłoszenie pisemnych uwag dotyczących zasadności bezpośredniej zapłaty wynagrodzenia podwykonawcy lub dalszemu podwykonawcy. Termin na zgłaszanie uwag wynosi 7 dni od dnia doręczenia tej informacji.</w:t>
      </w:r>
    </w:p>
    <w:p w14:paraId="317646C3" w14:textId="218574FE" w:rsidR="00D43C78" w:rsidRDefault="00D43C78" w:rsidP="00D43C78">
      <w:pPr>
        <w:pStyle w:val="Standard"/>
        <w:spacing w:line="276" w:lineRule="auto"/>
        <w:jc w:val="both"/>
        <w:rPr>
          <w:rFonts w:cs="Times New Roman"/>
        </w:rPr>
      </w:pPr>
    </w:p>
    <w:p w14:paraId="17E5F90F" w14:textId="0E07FDF4" w:rsidR="00D43C78" w:rsidRDefault="00D43C78" w:rsidP="00D43C78">
      <w:pPr>
        <w:pStyle w:val="Standard"/>
        <w:spacing w:line="276" w:lineRule="auto"/>
        <w:jc w:val="both"/>
        <w:rPr>
          <w:rFonts w:cs="Times New Roman"/>
        </w:rPr>
      </w:pPr>
      <w:r>
        <w:rPr>
          <w:rFonts w:cs="Times New Roman"/>
        </w:rPr>
        <w:lastRenderedPageBreak/>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0096376D">
        <w:rPr>
          <w:rFonts w:cs="Times New Roman"/>
        </w:rPr>
        <w:t>6</w:t>
      </w:r>
      <w:r>
        <w:rPr>
          <w:rFonts w:cs="Times New Roman"/>
        </w:rPr>
        <w:t xml:space="preserve"> -</w:t>
      </w:r>
    </w:p>
    <w:p w14:paraId="5361B805" w14:textId="77777777" w:rsidR="00D43C78" w:rsidRDefault="00D43C78" w:rsidP="00D43C78">
      <w:pPr>
        <w:pStyle w:val="Standard"/>
        <w:spacing w:line="276" w:lineRule="auto"/>
        <w:jc w:val="both"/>
        <w:rPr>
          <w:rFonts w:cs="Times New Roman"/>
        </w:rPr>
      </w:pPr>
      <w:r>
        <w:rPr>
          <w:rFonts w:cs="Times New Roman"/>
        </w:rPr>
        <w:t>19. W przypadku zgłoszenia uwag, o których mowa w ust. 18 w terminie 7 dni od dnia doręczenia tej informacji, zamawiający może:</w:t>
      </w:r>
    </w:p>
    <w:p w14:paraId="66DD8223" w14:textId="77777777" w:rsidR="00D43C78" w:rsidRDefault="00D43C78" w:rsidP="00D43C78">
      <w:pPr>
        <w:pStyle w:val="Akapitzlist"/>
        <w:numPr>
          <w:ilvl w:val="0"/>
          <w:numId w:val="2"/>
        </w:numPr>
        <w:spacing w:line="276" w:lineRule="auto"/>
        <w:jc w:val="both"/>
        <w:rPr>
          <w:rFonts w:ascii="Times New Roman" w:hAnsi="Times New Roman" w:cs="Times New Roman"/>
        </w:rPr>
      </w:pPr>
      <w:r>
        <w:rPr>
          <w:rFonts w:ascii="Times New Roman" w:hAnsi="Times New Roman" w:cs="Times New Roman"/>
        </w:rPr>
        <w:t>nie dokonać bezpośredniej zapłaty wynagrodzenia podwykonawcy lub dalszemu podwykonawcy, jeżeli wykonawca wykaże niezasadność takiej zapłaty albo</w:t>
      </w:r>
    </w:p>
    <w:p w14:paraId="5AD66F40" w14:textId="77777777" w:rsidR="00D43C78" w:rsidRDefault="00D43C78" w:rsidP="00D43C78">
      <w:pPr>
        <w:pStyle w:val="Standard"/>
        <w:widowControl/>
        <w:numPr>
          <w:ilvl w:val="0"/>
          <w:numId w:val="2"/>
        </w:numPr>
        <w:spacing w:line="276" w:lineRule="auto"/>
        <w:jc w:val="both"/>
        <w:rPr>
          <w:rFonts w:cs="Times New Roman"/>
        </w:rPr>
      </w:pPr>
      <w:r>
        <w:rPr>
          <w:rFonts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F76D1B9" w14:textId="77777777" w:rsidR="00D43C78" w:rsidRDefault="00D43C78" w:rsidP="00D43C78">
      <w:pPr>
        <w:pStyle w:val="Standard"/>
        <w:widowControl/>
        <w:numPr>
          <w:ilvl w:val="0"/>
          <w:numId w:val="2"/>
        </w:numPr>
        <w:spacing w:line="276" w:lineRule="auto"/>
        <w:jc w:val="both"/>
        <w:rPr>
          <w:rFonts w:cs="Times New Roman"/>
        </w:rPr>
      </w:pPr>
      <w:r>
        <w:rPr>
          <w:rFonts w:cs="Times New Roman"/>
        </w:rPr>
        <w:t xml:space="preserve">dokonać bezpośredniej zapłaty wynagrodzenia podwykonawcy lub dalszemu podwykonawcy, jeżeli podwykonawca lub dalszy podwykonawca wykaże zasadność takiej zapłaty. </w:t>
      </w:r>
      <w:r>
        <w:rPr>
          <w:rFonts w:cs="Times New Roman"/>
        </w:rPr>
        <w:tab/>
      </w:r>
      <w:r>
        <w:rPr>
          <w:rFonts w:cs="Times New Roman"/>
        </w:rPr>
        <w:tab/>
      </w:r>
    </w:p>
    <w:p w14:paraId="3C58A07E" w14:textId="77777777" w:rsidR="00D43C78" w:rsidRDefault="00D43C78" w:rsidP="00D43C78">
      <w:pPr>
        <w:pStyle w:val="Standard"/>
        <w:spacing w:line="276" w:lineRule="auto"/>
        <w:jc w:val="both"/>
        <w:rPr>
          <w:rFonts w:cs="Times New Roman"/>
        </w:rPr>
      </w:pPr>
      <w:r>
        <w:rPr>
          <w:rFonts w:cs="Times New Roman"/>
        </w:rPr>
        <w:t xml:space="preserve">20.W przypadku dokonania bezpośredniej zapłaty podwykonawcy lub dalszemu podwykonawcy, o których mowa w ust. 15, Zamawiający potrąca kwotę wypłaconego wynagrodzenia  z wynagrodzenia należnego Wykonawcy. </w:t>
      </w:r>
      <w:r>
        <w:rPr>
          <w:rFonts w:cs="Times New Roman"/>
        </w:rPr>
        <w:tab/>
      </w:r>
      <w:r>
        <w:rPr>
          <w:rFonts w:cs="Times New Roman"/>
        </w:rPr>
        <w:tab/>
      </w:r>
      <w:r>
        <w:rPr>
          <w:rFonts w:cs="Times New Roman"/>
        </w:rPr>
        <w:tab/>
      </w:r>
      <w:r>
        <w:rPr>
          <w:rFonts w:cs="Times New Roman"/>
        </w:rPr>
        <w:tab/>
      </w:r>
      <w:r>
        <w:rPr>
          <w:rFonts w:cs="Times New Roman"/>
        </w:rPr>
        <w:tab/>
      </w:r>
    </w:p>
    <w:p w14:paraId="2F11C609" w14:textId="77777777" w:rsidR="00D43C78" w:rsidRDefault="00D43C78" w:rsidP="00D43C78">
      <w:pPr>
        <w:pStyle w:val="Standard"/>
        <w:spacing w:line="276" w:lineRule="auto"/>
        <w:jc w:val="both"/>
        <w:rPr>
          <w:rFonts w:cs="Times New Roman"/>
        </w:rPr>
      </w:pPr>
      <w:r>
        <w:rPr>
          <w:rFonts w:cs="Times New Roman"/>
        </w:rPr>
        <w:t>21. Konieczność wielokrotnego(co najmniej trzykrotnego)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57E70CF4" w14:textId="77777777" w:rsidR="00D43C78" w:rsidRDefault="00D43C78" w:rsidP="00D43C78">
      <w:pPr>
        <w:pStyle w:val="Standard"/>
        <w:spacing w:line="276" w:lineRule="auto"/>
        <w:jc w:val="both"/>
        <w:rPr>
          <w:rFonts w:cs="Times New Roman"/>
        </w:rPr>
      </w:pPr>
      <w:r>
        <w:rPr>
          <w:rFonts w:cs="Times New Roman"/>
        </w:rPr>
        <w:t>22. Wykonawca ponosi pełną odpowiedzialność za roboty wykonane przez podwykonawców.</w:t>
      </w:r>
    </w:p>
    <w:p w14:paraId="55E8C3A2" w14:textId="77777777" w:rsidR="00D43C78" w:rsidRDefault="00D43C78" w:rsidP="00D43C78">
      <w:pPr>
        <w:pStyle w:val="Standard"/>
        <w:spacing w:after="120" w:line="276" w:lineRule="auto"/>
        <w:jc w:val="both"/>
        <w:rPr>
          <w:rFonts w:cs="Times New Roman"/>
          <w:b/>
        </w:rPr>
      </w:pPr>
      <w:r>
        <w:rPr>
          <w:rFonts w:cs="Times New Roman"/>
        </w:rPr>
        <w:t>23. Wykonawca zapewni ustalenie w umowach z podwykonawcą takiego okresu odpowiedzialności za wady, aby nie był on krótszy od okresu odpowiedzialności za wady Wykonawcy wobec Zamawiającego.</w:t>
      </w:r>
    </w:p>
    <w:p w14:paraId="301DAAF0" w14:textId="09C2032F" w:rsidR="00E53BC0" w:rsidRDefault="00E53BC0" w:rsidP="00E53BC0">
      <w:pPr>
        <w:pStyle w:val="Zwykytekst"/>
        <w:jc w:val="both"/>
        <w:rPr>
          <w:rFonts w:cs="Times New Roman"/>
          <w:b/>
        </w:rPr>
      </w:pPr>
      <w:r>
        <w:rPr>
          <w:rFonts w:cs="Times New Roman"/>
        </w:rPr>
        <w:tab/>
      </w:r>
      <w:r>
        <w:rPr>
          <w:rFonts w:cs="Times New Roman"/>
        </w:rPr>
        <w:tab/>
      </w:r>
      <w:r>
        <w:rPr>
          <w:rFonts w:cs="Times New Roman"/>
        </w:rPr>
        <w:tab/>
      </w:r>
      <w:r>
        <w:rPr>
          <w:rFonts w:cs="Times New Roman"/>
        </w:rPr>
        <w:tab/>
      </w:r>
    </w:p>
    <w:p w14:paraId="2C01B42B" w14:textId="3BAD0A61" w:rsidR="00D43C78" w:rsidRDefault="00D43C78" w:rsidP="00D43C78">
      <w:pPr>
        <w:pStyle w:val="Standard"/>
        <w:spacing w:after="120" w:line="276" w:lineRule="auto"/>
        <w:jc w:val="both"/>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 6</w:t>
      </w:r>
    </w:p>
    <w:p w14:paraId="5869966F" w14:textId="77777777" w:rsidR="00D43C78" w:rsidRDefault="00D43C78" w:rsidP="00D43C78">
      <w:pPr>
        <w:pStyle w:val="Zwykytekst"/>
        <w:spacing w:line="276" w:lineRule="auto"/>
        <w:jc w:val="both"/>
        <w:rPr>
          <w:rFonts w:ascii="Times New Roman" w:hAnsi="Times New Roman" w:cs="Times New Roman"/>
        </w:rPr>
      </w:pPr>
      <w:r>
        <w:rPr>
          <w:rFonts w:ascii="Times New Roman" w:hAnsi="Times New Roman" w:cs="Times New Roman"/>
        </w:rPr>
        <w:t>1.  Wykonawca w czasie wykonywania robót oraz usuwania wad powinien bezwzględnie:</w:t>
      </w:r>
    </w:p>
    <w:p w14:paraId="65BCFEBB" w14:textId="77777777" w:rsidR="00D43C78" w:rsidRDefault="00D43C78" w:rsidP="00D43C78">
      <w:pPr>
        <w:pStyle w:val="Zwykytekst"/>
        <w:numPr>
          <w:ilvl w:val="0"/>
          <w:numId w:val="4"/>
        </w:numPr>
        <w:spacing w:line="276" w:lineRule="auto"/>
        <w:jc w:val="both"/>
        <w:rPr>
          <w:rFonts w:ascii="Times New Roman" w:hAnsi="Times New Roman" w:cs="Times New Roman"/>
        </w:rPr>
      </w:pPr>
      <w:r>
        <w:rPr>
          <w:rFonts w:ascii="Times New Roman" w:hAnsi="Times New Roman" w:cs="Times New Roman"/>
        </w:rPr>
        <w:t>przestrzegać bezpieczeństwa wszystkich osób upoważnionych do przebywania na terenie robót;</w:t>
      </w:r>
    </w:p>
    <w:p w14:paraId="1E85470B" w14:textId="77777777" w:rsidR="00D43C78" w:rsidRDefault="00D43C78" w:rsidP="00D43C78">
      <w:pPr>
        <w:pStyle w:val="Zwykytekst"/>
        <w:numPr>
          <w:ilvl w:val="0"/>
          <w:numId w:val="4"/>
        </w:numPr>
        <w:spacing w:line="276" w:lineRule="auto"/>
        <w:jc w:val="both"/>
        <w:rPr>
          <w:rFonts w:ascii="Times New Roman" w:hAnsi="Times New Roman" w:cs="Times New Roman"/>
        </w:rPr>
      </w:pPr>
      <w:r>
        <w:rPr>
          <w:rFonts w:ascii="Times New Roman" w:hAnsi="Times New Roman" w:cs="Times New Roman"/>
        </w:rPr>
        <w:t>oznakować i utrzymywać na swój koszt oznakowanie robót;</w:t>
      </w:r>
    </w:p>
    <w:p w14:paraId="7A03352D" w14:textId="77777777" w:rsidR="00D43C78" w:rsidRDefault="00D43C78" w:rsidP="00D43C78">
      <w:pPr>
        <w:pStyle w:val="Zwykytekst"/>
        <w:numPr>
          <w:ilvl w:val="0"/>
          <w:numId w:val="4"/>
        </w:numPr>
        <w:spacing w:line="276" w:lineRule="auto"/>
        <w:jc w:val="both"/>
        <w:rPr>
          <w:rFonts w:ascii="Times New Roman" w:hAnsi="Times New Roman" w:cs="Times New Roman"/>
        </w:rPr>
      </w:pPr>
      <w:r>
        <w:rPr>
          <w:rFonts w:ascii="Times New Roman" w:hAnsi="Times New Roman" w:cs="Times New Roman"/>
        </w:rPr>
        <w:t>podjąć wszelkie niezbędne kroki w celu ochrony środowiska na terenie robót i w jego otoczeniu.</w:t>
      </w:r>
    </w:p>
    <w:p w14:paraId="681C0AC9" w14:textId="77777777" w:rsidR="00D43C78" w:rsidRDefault="00D43C78" w:rsidP="00D43C78">
      <w:pPr>
        <w:pStyle w:val="Zwykytekst"/>
        <w:spacing w:line="276" w:lineRule="auto"/>
        <w:jc w:val="both"/>
        <w:rPr>
          <w:rFonts w:ascii="Times New Roman" w:hAnsi="Times New Roman" w:cs="Times New Roman"/>
        </w:rPr>
      </w:pPr>
      <w:r>
        <w:rPr>
          <w:rFonts w:ascii="Times New Roman" w:hAnsi="Times New Roman" w:cs="Times New Roman"/>
        </w:rPr>
        <w:t>2. Wykonawca ma obowiązek zapewnić bezpieczeństwo ruchu na terenie robót.</w:t>
      </w:r>
      <w:r>
        <w:rPr>
          <w:rFonts w:ascii="Times New Roman" w:hAnsi="Times New Roman" w:cs="Times New Roman"/>
        </w:rPr>
        <w:tab/>
      </w:r>
    </w:p>
    <w:p w14:paraId="16D6C293" w14:textId="77777777" w:rsidR="00D43C78" w:rsidRDefault="00D43C78" w:rsidP="00D43C78">
      <w:pPr>
        <w:pStyle w:val="Zwykytekst"/>
        <w:spacing w:line="276" w:lineRule="auto"/>
        <w:jc w:val="both"/>
        <w:rPr>
          <w:rFonts w:ascii="Times New Roman" w:hAnsi="Times New Roman" w:cs="Times New Roman"/>
        </w:rPr>
      </w:pPr>
      <w:r>
        <w:rPr>
          <w:rFonts w:ascii="Times New Roman" w:hAnsi="Times New Roman" w:cs="Times New Roman"/>
        </w:rPr>
        <w:t>3. Wykonawca ma obowiązek   znać i stosować w czasie prowadzenia robót przepisy dotyczące ochrony środowiska  naturalnego i bezpieczeństwa ruchu związane z charakterem prowadzonych prac. Opłaty i kary za przekroczenie w trakcie realizacji robót norm określonych w odpowiednich przepisach dotyczących ochrony środowiska i bezpieczeństwa ruchu ponosi wyłącznie Wykonawca.</w:t>
      </w:r>
    </w:p>
    <w:p w14:paraId="47F3370D" w14:textId="77777777" w:rsidR="00D43C78" w:rsidRDefault="00D43C78" w:rsidP="00D43C78">
      <w:pPr>
        <w:pStyle w:val="Zwykytekst"/>
        <w:spacing w:line="276" w:lineRule="auto"/>
        <w:jc w:val="both"/>
        <w:rPr>
          <w:rFonts w:ascii="Times New Roman" w:hAnsi="Times New Roman" w:cs="Times New Roman"/>
        </w:rPr>
      </w:pPr>
      <w:r>
        <w:rPr>
          <w:rFonts w:ascii="Times New Roman" w:hAnsi="Times New Roman" w:cs="Times New Roman"/>
        </w:rPr>
        <w:t>4.Wykonawca ponosi odpowiedzialność cywilną za wszelkie szkody na osobach i mieniu pozostające w jakimkolwiek związku  z prowadzonymi robotami.  Odpowiedzialność trwa od przejęcia terenu robót do odbioru końcowego przedmiotu umowy.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893C9A9" w14:textId="7873FDA8" w:rsidR="00D43C78" w:rsidRDefault="00D43C78" w:rsidP="00D43C78">
      <w:pPr>
        <w:pStyle w:val="Zwykytekst"/>
        <w:spacing w:line="276" w:lineRule="auto"/>
        <w:jc w:val="both"/>
        <w:rPr>
          <w:rFonts w:ascii="Times New Roman" w:hAnsi="Times New Roman" w:cs="Times New Roman"/>
        </w:rPr>
      </w:pPr>
      <w:r>
        <w:rPr>
          <w:rFonts w:ascii="Times New Roman" w:hAnsi="Times New Roman" w:cs="Times New Roman"/>
        </w:rPr>
        <w:t xml:space="preserve">5.Wykonawca ma obowiązek </w:t>
      </w:r>
      <w:r>
        <w:rPr>
          <w:rFonts w:ascii="Times New Roman" w:hAnsi="Times New Roman" w:cs="Times New Roman"/>
          <w:u w:val="single"/>
        </w:rPr>
        <w:t>wykonać organizację Ruchu Drogowego</w:t>
      </w:r>
      <w:r>
        <w:rPr>
          <w:rFonts w:ascii="Times New Roman" w:hAnsi="Times New Roman" w:cs="Times New Roman"/>
        </w:rPr>
        <w:t xml:space="preserve"> zgodnie z obowiązującymi  przepisami.</w:t>
      </w:r>
    </w:p>
    <w:p w14:paraId="14D70EBE" w14:textId="776E7CF7" w:rsidR="00D43C78" w:rsidRDefault="00D43C78" w:rsidP="00D43C78">
      <w:pPr>
        <w:pStyle w:val="Zwykytekst"/>
        <w:spacing w:line="276"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96376D">
        <w:rPr>
          <w:rFonts w:ascii="Times New Roman" w:hAnsi="Times New Roman" w:cs="Times New Roman"/>
        </w:rPr>
        <w:t>7</w:t>
      </w:r>
      <w:r>
        <w:rPr>
          <w:rFonts w:ascii="Times New Roman" w:hAnsi="Times New Roman" w:cs="Times New Roman"/>
        </w:rPr>
        <w:t xml:space="preserve"> -</w:t>
      </w:r>
    </w:p>
    <w:p w14:paraId="38AC2D5D" w14:textId="77777777" w:rsidR="00D43C78" w:rsidRDefault="00D43C78" w:rsidP="00D43C78">
      <w:pPr>
        <w:pStyle w:val="Nagwek1"/>
        <w:spacing w:before="0" w:after="0" w:line="276" w:lineRule="auto"/>
        <w:jc w:val="both"/>
        <w:rPr>
          <w:rFonts w:ascii="Times New Roman" w:hAnsi="Times New Roman" w:cs="Times New Roman"/>
          <w:b w:val="0"/>
          <w:sz w:val="24"/>
          <w:szCs w:val="24"/>
          <w:lang w:eastAsia="pl-PL"/>
        </w:rPr>
      </w:pPr>
      <w:r>
        <w:rPr>
          <w:rFonts w:ascii="Times New Roman" w:hAnsi="Times New Roman" w:cs="Times New Roman"/>
          <w:b w:val="0"/>
          <w:sz w:val="24"/>
          <w:szCs w:val="24"/>
        </w:rPr>
        <w:t xml:space="preserve">6. Kierownik budowy przed rozpoczęciem robót powinien opracować plan bezpieczeństwa i ochrony zdrowia  (BIOZ), zgodnie z </w:t>
      </w:r>
      <w:r>
        <w:rPr>
          <w:rFonts w:ascii="Times New Roman" w:hAnsi="Times New Roman" w:cs="Times New Roman"/>
          <w:b w:val="0"/>
          <w:sz w:val="24"/>
          <w:szCs w:val="24"/>
          <w:lang w:eastAsia="pl-PL"/>
        </w:rPr>
        <w:t xml:space="preserve">Rozporządzeniem Ministra Infrastruktury z dnia 23 czerwca 2003 r. w sprawie informacji dotyczącej bezpieczeństwa i ochrony zdrowia oraz planu bezpieczeństwa i ochrony zdrowia </w:t>
      </w:r>
      <w:hyperlink r:id="rId5" w:history="1">
        <w:r>
          <w:rPr>
            <w:rStyle w:val="Hipercze"/>
            <w:rFonts w:ascii="Times New Roman" w:hAnsi="Times New Roman" w:cs="Times New Roman"/>
            <w:b w:val="0"/>
            <w:color w:val="000000"/>
            <w:sz w:val="24"/>
            <w:szCs w:val="24"/>
            <w:lang w:eastAsia="pl-PL"/>
          </w:rPr>
          <w:t>(Dz.U. Nr 120, poz. 1126)</w:t>
        </w:r>
      </w:hyperlink>
      <w:r>
        <w:rPr>
          <w:rFonts w:ascii="Times New Roman" w:hAnsi="Times New Roman" w:cs="Times New Roman"/>
          <w:b w:val="0"/>
          <w:color w:val="000000"/>
          <w:sz w:val="24"/>
          <w:szCs w:val="24"/>
          <w:lang w:eastAsia="pl-PL"/>
        </w:rPr>
        <w:t>.</w:t>
      </w:r>
    </w:p>
    <w:p w14:paraId="405521E0" w14:textId="77777777" w:rsidR="00D43C78" w:rsidRDefault="00D43C78" w:rsidP="00D43C78">
      <w:pPr>
        <w:spacing w:line="276" w:lineRule="auto"/>
        <w:jc w:val="both"/>
        <w:rPr>
          <w:lang w:eastAsia="pl-PL"/>
        </w:rPr>
      </w:pPr>
    </w:p>
    <w:p w14:paraId="59DCB997" w14:textId="3AE79558" w:rsidR="00D43C78" w:rsidRDefault="00D43C78" w:rsidP="00D43C78">
      <w:pPr>
        <w:pStyle w:val="Standarduser"/>
        <w:spacing w:line="276" w:lineRule="auto"/>
        <w:jc w:val="center"/>
        <w:rPr>
          <w:rFonts w:cs="Times New Roman"/>
          <w:b/>
          <w:lang w:val="pl-PL"/>
        </w:rPr>
      </w:pPr>
      <w:r>
        <w:rPr>
          <w:rFonts w:cs="Times New Roman"/>
          <w:b/>
          <w:lang w:val="pl-PL"/>
        </w:rPr>
        <w:t>§ 7</w:t>
      </w:r>
    </w:p>
    <w:p w14:paraId="03C8C6B4" w14:textId="77777777" w:rsidR="00D43C78" w:rsidRDefault="00D43C78" w:rsidP="00D43C78">
      <w:pPr>
        <w:pStyle w:val="Standarduser"/>
        <w:spacing w:line="276" w:lineRule="auto"/>
        <w:jc w:val="both"/>
        <w:rPr>
          <w:rFonts w:cs="Times New Roman"/>
          <w:lang w:val="pl-PL"/>
        </w:rPr>
      </w:pPr>
      <w:r>
        <w:rPr>
          <w:rFonts w:cs="Times New Roman"/>
          <w:lang w:val="pl-PL"/>
        </w:rPr>
        <w:t xml:space="preserve">1.W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p>
    <w:p w14:paraId="487B89A2" w14:textId="77777777" w:rsidR="00D43C78" w:rsidRDefault="00D43C78" w:rsidP="00D43C78">
      <w:pPr>
        <w:pStyle w:val="Standarduser"/>
        <w:spacing w:line="276" w:lineRule="auto"/>
        <w:jc w:val="both"/>
        <w:rPr>
          <w:rFonts w:cs="Times New Roman"/>
          <w:lang w:val="pl-PL"/>
        </w:rPr>
      </w:pPr>
      <w:r>
        <w:rPr>
          <w:rFonts w:cs="Times New Roman"/>
          <w:lang w:val="pl-PL"/>
        </w:rPr>
        <w:t>2. Zamawiający zastrzega sobie prawo odstąpienia od umowy ze skutkiem natychmiastowym, jeżeli Wykonawca opóźnia się z rozpoczęciem lub realizacją umowy tak dalece, że nie gwarantuje to zakończenia prac w umówionym terminie.</w:t>
      </w:r>
    </w:p>
    <w:p w14:paraId="465BE611" w14:textId="77777777" w:rsidR="00D43C78" w:rsidRDefault="00D43C78" w:rsidP="00D43C78">
      <w:pPr>
        <w:pStyle w:val="Standarduser"/>
        <w:spacing w:line="276" w:lineRule="auto"/>
        <w:jc w:val="both"/>
        <w:rPr>
          <w:rFonts w:cs="Times New Roman"/>
          <w:lang w:val="pl-PL"/>
        </w:rPr>
      </w:pPr>
      <w:r>
        <w:rPr>
          <w:rFonts w:cs="Times New Roman"/>
          <w:lang w:val="pl-PL"/>
        </w:rPr>
        <w:t>3. Zamawiający zastrzega sobie prawo rozwiązania umowy ze skutkiem natychmiastowym                        w przypadku niewykonania bądź nienależytego wykonania umowy.</w:t>
      </w:r>
      <w:r>
        <w:rPr>
          <w:rFonts w:cs="Times New Roman"/>
          <w:lang w:val="pl-PL"/>
        </w:rPr>
        <w:tab/>
      </w:r>
      <w:r>
        <w:rPr>
          <w:rFonts w:cs="Times New Roman"/>
          <w:lang w:val="pl-PL"/>
        </w:rPr>
        <w:tab/>
      </w:r>
    </w:p>
    <w:p w14:paraId="4E95E853" w14:textId="77777777" w:rsidR="00D43C78" w:rsidRDefault="00D43C78" w:rsidP="00D43C78">
      <w:pPr>
        <w:pStyle w:val="Standarduser"/>
        <w:spacing w:line="276" w:lineRule="auto"/>
        <w:jc w:val="both"/>
        <w:rPr>
          <w:rFonts w:cs="Times New Roman"/>
          <w:b/>
          <w:lang w:val="pl-PL"/>
        </w:rPr>
      </w:pPr>
      <w:r>
        <w:rPr>
          <w:rFonts w:cs="Times New Roman"/>
          <w:lang w:val="pl-PL"/>
        </w:rPr>
        <w:t>4. W przypadku odstąpienia od umowy bądź rozwiązania umowy ze skutkiem natychmiastowym Zamawiający zapłaci Wykonawcy jedynie za należycie zrealizowane prace, potwierdzone protokołem.</w:t>
      </w:r>
    </w:p>
    <w:p w14:paraId="67FEA34C" w14:textId="77777777" w:rsidR="00D43C78" w:rsidRDefault="00D43C78" w:rsidP="00D43C78">
      <w:pPr>
        <w:pStyle w:val="Standarduser"/>
        <w:spacing w:line="276" w:lineRule="auto"/>
        <w:jc w:val="center"/>
        <w:rPr>
          <w:rFonts w:cs="Times New Roman"/>
          <w:b/>
          <w:lang w:val="pl-PL"/>
        </w:rPr>
      </w:pPr>
    </w:p>
    <w:p w14:paraId="5289400C" w14:textId="61592855" w:rsidR="00D43C78" w:rsidRDefault="00D43C78" w:rsidP="00D43C78">
      <w:pPr>
        <w:pStyle w:val="Standarduser"/>
        <w:spacing w:line="276" w:lineRule="auto"/>
        <w:jc w:val="center"/>
        <w:rPr>
          <w:rFonts w:cs="Times New Roman"/>
          <w:b/>
          <w:lang w:val="pl-PL"/>
        </w:rPr>
      </w:pPr>
      <w:r>
        <w:rPr>
          <w:rFonts w:cs="Times New Roman"/>
          <w:b/>
          <w:lang w:val="pl-PL"/>
        </w:rPr>
        <w:t>§ 8</w:t>
      </w:r>
    </w:p>
    <w:p w14:paraId="766AE466" w14:textId="77777777" w:rsidR="00D43C78" w:rsidRDefault="00D43C78" w:rsidP="00D43C78">
      <w:pPr>
        <w:pStyle w:val="Standarduser"/>
        <w:spacing w:line="276" w:lineRule="auto"/>
        <w:jc w:val="both"/>
        <w:rPr>
          <w:rFonts w:cs="Times New Roman"/>
          <w:bCs/>
          <w:lang w:val="pl-PL"/>
        </w:rPr>
      </w:pPr>
      <w:r>
        <w:rPr>
          <w:rFonts w:cs="Times New Roman"/>
          <w:lang w:val="pl-PL"/>
        </w:rPr>
        <w:t>Strony ustalają odpowiedzialność za niewykonanie lub nienależyte wykonanie umowy w formie kar umownych z następujących tytułów i w podanych wysokościach:</w:t>
      </w:r>
      <w:r>
        <w:rPr>
          <w:rFonts w:cs="Times New Roman"/>
          <w:lang w:val="pl-PL"/>
        </w:rPr>
        <w:tab/>
      </w:r>
    </w:p>
    <w:p w14:paraId="7DC9074D" w14:textId="77777777" w:rsidR="00D43C78" w:rsidRDefault="00D43C78" w:rsidP="00D43C78">
      <w:pPr>
        <w:pStyle w:val="Standarduser"/>
        <w:spacing w:line="276" w:lineRule="auto"/>
        <w:jc w:val="both"/>
        <w:rPr>
          <w:rFonts w:cs="Times New Roman"/>
          <w:b/>
          <w:bCs/>
          <w:lang w:val="pl-PL"/>
        </w:rPr>
      </w:pPr>
      <w:r>
        <w:rPr>
          <w:rFonts w:cs="Times New Roman"/>
          <w:bCs/>
          <w:lang w:val="pl-PL"/>
        </w:rPr>
        <w:t>1. Wykonawca zapłaci Zamawiającemu kary:</w:t>
      </w:r>
    </w:p>
    <w:p w14:paraId="242A04B1" w14:textId="44AE8ED9" w:rsidR="00D43C78" w:rsidRDefault="00D43C78" w:rsidP="00D43C78">
      <w:pPr>
        <w:pStyle w:val="Standarduser"/>
        <w:spacing w:line="276" w:lineRule="auto"/>
        <w:jc w:val="both"/>
        <w:rPr>
          <w:rFonts w:cs="Times New Roman"/>
          <w:lang w:val="pl-PL"/>
        </w:rPr>
      </w:pPr>
      <w:r>
        <w:rPr>
          <w:rFonts w:cs="Times New Roman"/>
          <w:b/>
          <w:bCs/>
          <w:lang w:val="pl-PL"/>
        </w:rPr>
        <w:t xml:space="preserve">- </w:t>
      </w:r>
      <w:r>
        <w:rPr>
          <w:rFonts w:cs="Times New Roman"/>
          <w:lang w:val="pl-PL"/>
        </w:rPr>
        <w:t>za zwłokę w rozpoczęciu lub zakończeniu realizacji przedmiotu umowy w wysokości 0,</w:t>
      </w:r>
      <w:r w:rsidR="0096376D">
        <w:rPr>
          <w:rFonts w:cs="Times New Roman"/>
          <w:lang w:val="pl-PL"/>
        </w:rPr>
        <w:t>5</w:t>
      </w:r>
      <w:r>
        <w:rPr>
          <w:rFonts w:cs="Times New Roman"/>
          <w:lang w:val="pl-PL"/>
        </w:rPr>
        <w:t>% wartości wynagrodzenia umownego brutto za każdy dzień zwłoki, lecz nie więcej aniżeli 50% wynagrodzenia umownego brutto,</w:t>
      </w:r>
    </w:p>
    <w:p w14:paraId="35944622" w14:textId="296F8949" w:rsidR="00D43C78" w:rsidRDefault="00D43C78" w:rsidP="00D43C78">
      <w:pPr>
        <w:pStyle w:val="Zwykytekst"/>
        <w:tabs>
          <w:tab w:val="left" w:pos="360"/>
        </w:tabs>
        <w:spacing w:line="276" w:lineRule="auto"/>
        <w:jc w:val="both"/>
        <w:rPr>
          <w:rFonts w:ascii="Times New Roman" w:hAnsi="Times New Roman" w:cs="Times New Roman"/>
        </w:rPr>
      </w:pPr>
      <w:r>
        <w:rPr>
          <w:rFonts w:ascii="Times New Roman" w:hAnsi="Times New Roman" w:cs="Times New Roman"/>
        </w:rPr>
        <w:t>- za zwłokę w usunięciu wad stwierdzonych przy odbiorze lub w okresie rękojmi lub gwarancji jakości w wysokości 0,</w:t>
      </w:r>
      <w:r w:rsidR="0096376D">
        <w:rPr>
          <w:rFonts w:ascii="Times New Roman" w:hAnsi="Times New Roman" w:cs="Times New Roman"/>
        </w:rPr>
        <w:t>5</w:t>
      </w:r>
      <w:r>
        <w:rPr>
          <w:rFonts w:ascii="Times New Roman" w:hAnsi="Times New Roman" w:cs="Times New Roman"/>
        </w:rPr>
        <w:t xml:space="preserve"> %  wartości wynagrodzenia umownego brutto za każdy dzień zwłoki, lecz nie więcej aniżeli 50% wynagrodzenia umownego brutto,</w:t>
      </w:r>
    </w:p>
    <w:p w14:paraId="14534AEA" w14:textId="77777777" w:rsidR="00D43C78" w:rsidRDefault="00D43C78" w:rsidP="00D43C78">
      <w:pPr>
        <w:pStyle w:val="Zwykytekst"/>
        <w:tabs>
          <w:tab w:val="left" w:pos="360"/>
        </w:tabs>
        <w:spacing w:line="276" w:lineRule="auto"/>
        <w:jc w:val="both"/>
        <w:rPr>
          <w:rFonts w:ascii="Times New Roman" w:hAnsi="Times New Roman" w:cs="Times New Roman"/>
        </w:rPr>
      </w:pPr>
      <w:r>
        <w:rPr>
          <w:rFonts w:ascii="Times New Roman" w:hAnsi="Times New Roman" w:cs="Times New Roman"/>
        </w:rPr>
        <w:t>- z tytułu odstąpienia od umowy przez Zamawiającego z przyczyn leżących po stronie Wykonawcy lub przez Wykonawcę z powodu okoliczności nie zawinionych przez Zamawiającego, w wysokości 30% wartości wynagrodzenia umownego brutto.</w:t>
      </w:r>
    </w:p>
    <w:p w14:paraId="3CC0C766" w14:textId="13B29574" w:rsidR="00D43C78" w:rsidRDefault="00D43C78" w:rsidP="00D43C78">
      <w:pPr>
        <w:pStyle w:val="Standard"/>
        <w:spacing w:line="276" w:lineRule="auto"/>
        <w:jc w:val="both"/>
        <w:rPr>
          <w:rFonts w:cs="Times New Roman"/>
        </w:rPr>
      </w:pPr>
      <w:r>
        <w:rPr>
          <w:rFonts w:cs="Times New Roman"/>
        </w:rPr>
        <w:t xml:space="preserve">2. </w:t>
      </w:r>
      <w:r>
        <w:rPr>
          <w:rFonts w:eastAsia="Calibri" w:cs="Times New Roman"/>
        </w:rPr>
        <w:t xml:space="preserve">Za niewywiązanie się z obowiązków o których mowa w §4 ust. 5,6,7 Wykonawca zapłaci Zamawiającemu karę umowną w wysokości </w:t>
      </w:r>
      <w:r>
        <w:rPr>
          <w:rFonts w:eastAsia="Calibri" w:cs="Times New Roman"/>
          <w:b/>
        </w:rPr>
        <w:t>10 000,00 zł.</w:t>
      </w:r>
      <w:r>
        <w:rPr>
          <w:rFonts w:eastAsia="Calibri" w:cs="Times New Roman"/>
        </w:rPr>
        <w:t xml:space="preserve"> W/w kara należy się także w przypadku dalszego uchylania się od złożenia oświadczenia, o którym mowa w § 4 ust. 6 umowy.</w:t>
      </w:r>
    </w:p>
    <w:p w14:paraId="4AAE6AF9" w14:textId="346D3D24" w:rsidR="00D43C78" w:rsidRDefault="00D43C78" w:rsidP="00D43C78">
      <w:pPr>
        <w:pStyle w:val="Zwykytekst"/>
        <w:tabs>
          <w:tab w:val="left" w:pos="360"/>
        </w:tabs>
        <w:spacing w:line="276" w:lineRule="auto"/>
        <w:jc w:val="both"/>
        <w:rPr>
          <w:rFonts w:ascii="Times New Roman" w:hAnsi="Times New Roman" w:cs="Times New Roman"/>
        </w:rPr>
      </w:pPr>
      <w:r>
        <w:rPr>
          <w:rFonts w:ascii="Times New Roman" w:hAnsi="Times New Roman" w:cs="Times New Roman"/>
        </w:rPr>
        <w:t>3. Kary umowne przewidziane w niniejszej umowie płatne są w terminie 14 dni od dnia doręczenia Wykonawcy stosownego wezwania do zapłaty, przelewem na rachunek bankowy Zamawiającego. Dopuszcza się możliwość potrącenia kar umownych z wynagrodzenia należnego Wykonawcy.</w:t>
      </w:r>
    </w:p>
    <w:p w14:paraId="5DCF5602" w14:textId="36F287B7" w:rsidR="00D43C78" w:rsidRDefault="00D43C78" w:rsidP="00D43C78">
      <w:pPr>
        <w:pStyle w:val="Zwykytekst"/>
        <w:tabs>
          <w:tab w:val="left" w:pos="360"/>
        </w:tabs>
        <w:spacing w:line="276" w:lineRule="auto"/>
        <w:jc w:val="both"/>
        <w:rPr>
          <w:rFonts w:ascii="Times New Roman" w:hAnsi="Times New Roman" w:cs="Times New Roman"/>
        </w:rPr>
      </w:pPr>
    </w:p>
    <w:p w14:paraId="114D5B4A" w14:textId="77777777" w:rsidR="0096376D" w:rsidRDefault="0096376D" w:rsidP="00D43C78">
      <w:pPr>
        <w:pStyle w:val="Zwykytekst"/>
        <w:tabs>
          <w:tab w:val="left" w:pos="360"/>
        </w:tabs>
        <w:spacing w:line="276" w:lineRule="auto"/>
        <w:jc w:val="both"/>
        <w:rPr>
          <w:rFonts w:ascii="Times New Roman" w:hAnsi="Times New Roman" w:cs="Times New Roman"/>
        </w:rPr>
      </w:pPr>
    </w:p>
    <w:p w14:paraId="48FDC784" w14:textId="77777777" w:rsidR="00D43C78" w:rsidRDefault="00D43C78" w:rsidP="00D43C78">
      <w:pPr>
        <w:pStyle w:val="Zwykytekst"/>
        <w:tabs>
          <w:tab w:val="left" w:pos="360"/>
        </w:tabs>
        <w:spacing w:line="276" w:lineRule="auto"/>
        <w:jc w:val="both"/>
        <w:rPr>
          <w:rFonts w:ascii="Times New Roman" w:hAnsi="Times New Roman" w:cs="Times New Roman"/>
        </w:rPr>
      </w:pPr>
    </w:p>
    <w:p w14:paraId="69BDD6A9" w14:textId="449ADCA7" w:rsidR="00D43C78" w:rsidRDefault="00D43C78" w:rsidP="00D43C78">
      <w:pPr>
        <w:pStyle w:val="Zwykytekst"/>
        <w:tabs>
          <w:tab w:val="left" w:pos="360"/>
        </w:tabs>
        <w:spacing w:line="276"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- 8 - </w:t>
      </w:r>
    </w:p>
    <w:p w14:paraId="204AA0E9" w14:textId="77777777" w:rsidR="00D43C78" w:rsidRDefault="00D43C78" w:rsidP="00D43C78">
      <w:pPr>
        <w:pStyle w:val="Zwykytekst"/>
        <w:tabs>
          <w:tab w:val="left" w:pos="360"/>
        </w:tabs>
        <w:spacing w:line="276" w:lineRule="auto"/>
        <w:jc w:val="both"/>
        <w:rPr>
          <w:rFonts w:ascii="Times New Roman" w:hAnsi="Times New Roman" w:cs="Times New Roman"/>
        </w:rPr>
      </w:pPr>
      <w:r>
        <w:rPr>
          <w:rFonts w:ascii="Times New Roman" w:hAnsi="Times New Roman" w:cs="Times New Roman"/>
        </w:rPr>
        <w:t>4. Jeżeli kara umowna nie pokrywa poniesionej przez Zamawiającego szkody, może on dochodzić od Wykonawcy odszkodowania uzupełniającego.</w:t>
      </w:r>
    </w:p>
    <w:p w14:paraId="6A0BC4F0" w14:textId="77777777" w:rsidR="00D43C78" w:rsidRDefault="00D43C78" w:rsidP="00D43C78">
      <w:pPr>
        <w:pStyle w:val="Zwykytekst"/>
        <w:tabs>
          <w:tab w:val="left" w:pos="360"/>
        </w:tabs>
        <w:spacing w:line="276" w:lineRule="auto"/>
        <w:jc w:val="both"/>
        <w:rPr>
          <w:rFonts w:ascii="Times New Roman" w:hAnsi="Times New Roman" w:cs="Times New Roman"/>
          <w:b/>
        </w:rPr>
      </w:pPr>
      <w:r>
        <w:rPr>
          <w:rFonts w:ascii="Times New Roman" w:hAnsi="Times New Roman" w:cs="Times New Roman"/>
        </w:rPr>
        <w:t>5. Zamawiający zastrzega sobie prawo do potrącenia z faktury Wykonawcy naliczonych kar umownych.</w:t>
      </w:r>
    </w:p>
    <w:p w14:paraId="6B925A43" w14:textId="1803F5D7" w:rsidR="00D43C78" w:rsidRDefault="00D43C78" w:rsidP="00D43C78">
      <w:pPr>
        <w:pStyle w:val="Standarduser"/>
        <w:spacing w:line="276" w:lineRule="auto"/>
        <w:jc w:val="center"/>
        <w:rPr>
          <w:rFonts w:cs="Times New Roman"/>
          <w:b/>
          <w:lang w:val="pl-PL"/>
        </w:rPr>
      </w:pPr>
      <w:r>
        <w:rPr>
          <w:rFonts w:cs="Times New Roman"/>
          <w:b/>
          <w:lang w:val="pl-PL"/>
        </w:rPr>
        <w:tab/>
      </w:r>
      <w:r>
        <w:rPr>
          <w:rFonts w:cs="Times New Roman"/>
          <w:b/>
          <w:lang w:val="pl-PL"/>
        </w:rPr>
        <w:tab/>
      </w:r>
      <w:r>
        <w:rPr>
          <w:rFonts w:cs="Times New Roman"/>
          <w:b/>
          <w:lang w:val="pl-PL"/>
        </w:rPr>
        <w:tab/>
        <w:t>§ 9</w:t>
      </w:r>
      <w:r>
        <w:rPr>
          <w:rFonts w:cs="Times New Roman"/>
          <w:lang w:val="pl-PL"/>
        </w:rPr>
        <w:tab/>
      </w:r>
      <w:r>
        <w:rPr>
          <w:rFonts w:cs="Times New Roman"/>
          <w:lang w:val="pl-PL"/>
        </w:rPr>
        <w:tab/>
      </w:r>
      <w:r>
        <w:rPr>
          <w:rFonts w:cs="Times New Roman"/>
          <w:lang w:val="pl-PL"/>
        </w:rPr>
        <w:tab/>
      </w:r>
    </w:p>
    <w:p w14:paraId="03F58DAA" w14:textId="77777777" w:rsidR="00D43C78" w:rsidRDefault="00D43C78" w:rsidP="00D43C78">
      <w:pPr>
        <w:pStyle w:val="Standarduser"/>
        <w:spacing w:line="276" w:lineRule="auto"/>
        <w:jc w:val="both"/>
        <w:rPr>
          <w:rFonts w:cs="Times New Roman"/>
          <w:lang w:val="pl-PL"/>
        </w:rPr>
      </w:pPr>
      <w:r>
        <w:rPr>
          <w:rFonts w:cs="Times New Roman"/>
          <w:lang w:val="pl-PL"/>
        </w:rPr>
        <w:t>1. Zakończenie zadania  Wykonawca zgłasza Zamawiającemu na piśmie, e-mail na adres: ……………………………. lub faksem na nr …………….., z równoczesnym                        powiadomieniem inspektora nadzoru.</w:t>
      </w:r>
    </w:p>
    <w:p w14:paraId="7E48640F" w14:textId="77777777" w:rsidR="00D43C78" w:rsidRDefault="00D43C78" w:rsidP="00D43C78">
      <w:pPr>
        <w:pStyle w:val="Standarduser"/>
        <w:spacing w:line="276" w:lineRule="auto"/>
        <w:jc w:val="both"/>
        <w:rPr>
          <w:rFonts w:cs="Times New Roman"/>
          <w:b/>
          <w:lang w:val="pl-PL"/>
        </w:rPr>
      </w:pPr>
      <w:r>
        <w:rPr>
          <w:rFonts w:cs="Times New Roman"/>
          <w:lang w:val="pl-PL"/>
        </w:rPr>
        <w:t>2. Zamawiający zobowiązuje się przystąpić do odbioru wykonanych robót w ciągu 14 dni od daty zgłoszenia o ich zakończeniu.</w:t>
      </w:r>
      <w:r>
        <w:rPr>
          <w:rFonts w:cs="Times New Roman"/>
          <w:lang w:val="pl-PL"/>
        </w:rPr>
        <w:tab/>
      </w:r>
    </w:p>
    <w:p w14:paraId="64F11F3A" w14:textId="2955E987" w:rsidR="00D43C78" w:rsidRDefault="00D43C78" w:rsidP="00D43C78">
      <w:pPr>
        <w:pStyle w:val="Standarduser"/>
        <w:spacing w:line="276" w:lineRule="auto"/>
        <w:jc w:val="center"/>
        <w:rPr>
          <w:rFonts w:cs="Times New Roman"/>
          <w:b/>
          <w:lang w:val="pl-PL"/>
        </w:rPr>
      </w:pPr>
      <w:r>
        <w:rPr>
          <w:rFonts w:cs="Times New Roman"/>
          <w:b/>
          <w:lang w:val="pl-PL"/>
        </w:rPr>
        <w:t>§ 10</w:t>
      </w:r>
    </w:p>
    <w:p w14:paraId="1147E4C4" w14:textId="77777777" w:rsidR="00D43C78" w:rsidRDefault="00D43C78" w:rsidP="00D43C78">
      <w:pPr>
        <w:pStyle w:val="Standarduser"/>
        <w:numPr>
          <w:ilvl w:val="0"/>
          <w:numId w:val="5"/>
        </w:numPr>
        <w:spacing w:line="276" w:lineRule="auto"/>
        <w:ind w:left="426"/>
        <w:jc w:val="both"/>
        <w:rPr>
          <w:rFonts w:cs="Times New Roman"/>
          <w:lang w:val="pl-PL"/>
        </w:rPr>
      </w:pPr>
      <w:r>
        <w:rPr>
          <w:rFonts w:cs="Times New Roman"/>
          <w:bCs/>
          <w:lang w:val="pl-PL"/>
        </w:rPr>
        <w:t>Wykonawca udzieli zamawiającemu gwarancji na przedmiot umowy, która wynosi:…………..</w:t>
      </w:r>
    </w:p>
    <w:p w14:paraId="0E1FEDE0" w14:textId="77777777" w:rsidR="00D43C78" w:rsidRDefault="00D43C78" w:rsidP="00D43C78">
      <w:pPr>
        <w:pStyle w:val="Standarduser"/>
        <w:numPr>
          <w:ilvl w:val="0"/>
          <w:numId w:val="5"/>
        </w:numPr>
        <w:spacing w:line="276" w:lineRule="auto"/>
        <w:ind w:left="426"/>
        <w:jc w:val="both"/>
        <w:rPr>
          <w:rFonts w:cs="Times New Roman"/>
          <w:lang w:val="pl-PL"/>
        </w:rPr>
      </w:pPr>
      <w:r>
        <w:rPr>
          <w:rFonts w:cs="Times New Roman"/>
          <w:lang w:val="pl-PL"/>
        </w:rPr>
        <w:t>Okres gwarancji rozpoczyna swój bieg od odebrania robót przez Zamawiającego.</w:t>
      </w:r>
    </w:p>
    <w:p w14:paraId="79F56677" w14:textId="77777777" w:rsidR="00D43C78" w:rsidRDefault="00D43C78" w:rsidP="00D43C78">
      <w:pPr>
        <w:pStyle w:val="Standarduser"/>
        <w:numPr>
          <w:ilvl w:val="0"/>
          <w:numId w:val="5"/>
        </w:numPr>
        <w:spacing w:line="276" w:lineRule="auto"/>
        <w:ind w:left="426"/>
        <w:jc w:val="both"/>
        <w:rPr>
          <w:rFonts w:cs="Times New Roman"/>
          <w:lang w:val="pl-PL"/>
        </w:rPr>
      </w:pPr>
      <w:r>
        <w:rPr>
          <w:rFonts w:cs="Times New Roman"/>
          <w:lang w:val="pl-PL"/>
        </w:rPr>
        <w:t>Okres rękojmi za wady, wynoszący 5 lat, rozpoczyna się z dniem odebrania robót przez Zamawiającego.</w:t>
      </w:r>
    </w:p>
    <w:p w14:paraId="5668D6FE" w14:textId="77777777" w:rsidR="00D43C78" w:rsidRDefault="00D43C78" w:rsidP="00D43C78">
      <w:pPr>
        <w:pStyle w:val="Standarduser"/>
        <w:spacing w:line="276" w:lineRule="auto"/>
        <w:ind w:left="284" w:firstLine="3255"/>
        <w:jc w:val="both"/>
        <w:rPr>
          <w:rFonts w:cs="Times New Roman"/>
          <w:lang w:val="pl-PL"/>
        </w:rPr>
      </w:pPr>
    </w:p>
    <w:p w14:paraId="66FB9E25" w14:textId="77777777" w:rsidR="00D43C78" w:rsidRDefault="00D43C78" w:rsidP="00D43C78">
      <w:pPr>
        <w:pStyle w:val="Standarduser"/>
        <w:tabs>
          <w:tab w:val="left" w:pos="360"/>
        </w:tabs>
        <w:spacing w:line="276" w:lineRule="auto"/>
        <w:jc w:val="both"/>
        <w:rPr>
          <w:rFonts w:cs="Times New Roman"/>
          <w:lang w:val="pl-PL"/>
        </w:rPr>
      </w:pPr>
    </w:p>
    <w:p w14:paraId="3C7E08E2" w14:textId="1155F3B8" w:rsidR="00D43C78" w:rsidRDefault="00D43C78" w:rsidP="00D43C78">
      <w:pPr>
        <w:pStyle w:val="Standarduser"/>
        <w:tabs>
          <w:tab w:val="left" w:pos="360"/>
        </w:tabs>
        <w:spacing w:line="276" w:lineRule="auto"/>
        <w:jc w:val="both"/>
        <w:rPr>
          <w:rFonts w:cs="Times New Roman"/>
          <w:b/>
          <w:lang w:val="pl-PL"/>
        </w:rPr>
      </w:pP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b/>
          <w:lang w:val="pl-PL"/>
        </w:rPr>
        <w:t>§ 1</w:t>
      </w:r>
      <w:r w:rsidR="0096376D">
        <w:rPr>
          <w:rFonts w:cs="Times New Roman"/>
          <w:b/>
          <w:lang w:val="pl-PL"/>
        </w:rPr>
        <w:t>1</w:t>
      </w:r>
    </w:p>
    <w:p w14:paraId="4A278ACF" w14:textId="77777777" w:rsidR="00D43C78" w:rsidRDefault="00D43C78" w:rsidP="00D43C78">
      <w:pPr>
        <w:pStyle w:val="Standarduser"/>
        <w:spacing w:line="276" w:lineRule="auto"/>
        <w:jc w:val="both"/>
        <w:rPr>
          <w:rFonts w:cs="Times New Roman"/>
          <w:color w:val="000000"/>
          <w:lang w:val="pl-PL"/>
        </w:rPr>
      </w:pPr>
      <w:r>
        <w:rPr>
          <w:rFonts w:cs="Times New Roman"/>
          <w:color w:val="000000"/>
          <w:lang w:val="pl-PL"/>
        </w:rPr>
        <w:t>1. Ewentualne zmiany umowy są możliwe na zasadach określonych w przepisach ustawy Pzp.</w:t>
      </w:r>
    </w:p>
    <w:p w14:paraId="6A0516B1" w14:textId="77777777" w:rsidR="00D43C78" w:rsidRDefault="00D43C78" w:rsidP="00D43C78">
      <w:pPr>
        <w:pStyle w:val="Standarduser"/>
        <w:spacing w:line="276" w:lineRule="auto"/>
        <w:jc w:val="both"/>
        <w:rPr>
          <w:rFonts w:cs="Times New Roman"/>
          <w:b/>
          <w:color w:val="000000"/>
          <w:lang w:val="pl-PL"/>
        </w:rPr>
      </w:pPr>
      <w:r>
        <w:rPr>
          <w:rFonts w:cs="Times New Roman"/>
          <w:color w:val="000000"/>
          <w:lang w:val="pl-PL"/>
        </w:rPr>
        <w:t>2. Wszelkie zmiany Umowy mogą nastąpić w formie pisemnej pod rygorem nieważności poprzez kolejne aneksy do Umowy.</w:t>
      </w:r>
    </w:p>
    <w:p w14:paraId="1FCFB590" w14:textId="77777777" w:rsidR="00D43C78" w:rsidRDefault="00D43C78" w:rsidP="00D43C78">
      <w:pPr>
        <w:pStyle w:val="Standarduser"/>
        <w:tabs>
          <w:tab w:val="left" w:pos="720"/>
        </w:tabs>
        <w:spacing w:line="276" w:lineRule="auto"/>
        <w:jc w:val="center"/>
        <w:rPr>
          <w:rFonts w:cs="Times New Roman"/>
          <w:b/>
          <w:color w:val="000000"/>
          <w:lang w:val="pl-PL"/>
        </w:rPr>
      </w:pPr>
    </w:p>
    <w:p w14:paraId="3B7A4A21" w14:textId="50FB94B8" w:rsidR="00D43C78" w:rsidRDefault="00D43C78" w:rsidP="00D43C78">
      <w:pPr>
        <w:pStyle w:val="Standarduser"/>
        <w:tabs>
          <w:tab w:val="left" w:pos="720"/>
        </w:tabs>
        <w:spacing w:line="276" w:lineRule="auto"/>
        <w:jc w:val="center"/>
        <w:rPr>
          <w:rFonts w:cs="Times New Roman"/>
          <w:b/>
          <w:color w:val="000000"/>
          <w:lang w:val="pl-PL"/>
        </w:rPr>
      </w:pPr>
      <w:r>
        <w:rPr>
          <w:rFonts w:cs="Times New Roman"/>
          <w:b/>
          <w:color w:val="000000"/>
          <w:lang w:val="pl-PL"/>
        </w:rPr>
        <w:t>§ 1</w:t>
      </w:r>
      <w:r w:rsidR="0096376D">
        <w:rPr>
          <w:rFonts w:cs="Times New Roman"/>
          <w:b/>
          <w:color w:val="000000"/>
          <w:lang w:val="pl-PL"/>
        </w:rPr>
        <w:t>2</w:t>
      </w:r>
    </w:p>
    <w:p w14:paraId="5D7A9B65" w14:textId="77777777" w:rsidR="00D43C78" w:rsidRDefault="00D43C78" w:rsidP="00D43C78">
      <w:pPr>
        <w:pStyle w:val="Standarduser"/>
        <w:spacing w:line="276" w:lineRule="auto"/>
        <w:jc w:val="both"/>
        <w:rPr>
          <w:rFonts w:cs="Times New Roman"/>
          <w:lang w:val="pl-PL"/>
        </w:rPr>
      </w:pPr>
      <w:r>
        <w:rPr>
          <w:rFonts w:cs="Times New Roman"/>
          <w:lang w:val="pl-PL"/>
        </w:rPr>
        <w:t>1. Koordynatorem prac ze strony Zamawiającego będzie P.  Lidia Wójcik.</w:t>
      </w:r>
    </w:p>
    <w:p w14:paraId="43A84F80" w14:textId="77777777" w:rsidR="00D43C78" w:rsidRDefault="00D43C78" w:rsidP="00D43C78">
      <w:pPr>
        <w:pStyle w:val="Standarduser"/>
        <w:spacing w:line="276" w:lineRule="auto"/>
        <w:jc w:val="both"/>
        <w:rPr>
          <w:rFonts w:cs="Times New Roman"/>
          <w:lang w:val="pl-PL"/>
        </w:rPr>
      </w:pPr>
      <w:r>
        <w:rPr>
          <w:rFonts w:cs="Times New Roman"/>
          <w:lang w:val="pl-PL"/>
        </w:rPr>
        <w:t>2. Koordynatorem prac ze strony Wykonawcy będzie  ….....................................</w:t>
      </w:r>
    </w:p>
    <w:p w14:paraId="2AFECB3A" w14:textId="72451A21" w:rsidR="00D43C78" w:rsidRDefault="00D43C78" w:rsidP="00D43C78">
      <w:pPr>
        <w:pStyle w:val="Standarduser"/>
        <w:spacing w:line="276" w:lineRule="auto"/>
        <w:jc w:val="both"/>
        <w:rPr>
          <w:rFonts w:cs="Times New Roman"/>
          <w:b/>
          <w:lang w:val="pl-PL"/>
        </w:rPr>
      </w:pP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p>
    <w:p w14:paraId="676A4749" w14:textId="37D46DCC" w:rsidR="00D43C78" w:rsidRDefault="00D43C78" w:rsidP="00D43C78">
      <w:pPr>
        <w:pStyle w:val="Standarduser"/>
        <w:spacing w:line="276" w:lineRule="auto"/>
        <w:jc w:val="center"/>
        <w:rPr>
          <w:rFonts w:cs="Times New Roman"/>
          <w:b/>
          <w:lang w:val="pl-PL"/>
        </w:rPr>
      </w:pPr>
      <w:r>
        <w:rPr>
          <w:rFonts w:cs="Times New Roman"/>
          <w:b/>
          <w:lang w:val="pl-PL"/>
        </w:rPr>
        <w:t>§ 1</w:t>
      </w:r>
      <w:r w:rsidR="0096376D">
        <w:rPr>
          <w:rFonts w:cs="Times New Roman"/>
          <w:b/>
          <w:lang w:val="pl-PL"/>
        </w:rPr>
        <w:t>3</w:t>
      </w:r>
    </w:p>
    <w:p w14:paraId="733D9BF3" w14:textId="77777777" w:rsidR="00D43C78" w:rsidRDefault="00D43C78" w:rsidP="00D43C78">
      <w:pPr>
        <w:pStyle w:val="Standarduser"/>
        <w:spacing w:line="276" w:lineRule="auto"/>
        <w:jc w:val="both"/>
        <w:rPr>
          <w:rFonts w:cs="Times New Roman"/>
          <w:lang w:val="pl-PL"/>
        </w:rPr>
      </w:pPr>
      <w:r>
        <w:rPr>
          <w:rFonts w:cs="Times New Roman"/>
          <w:lang w:val="pl-PL"/>
        </w:rPr>
        <w:t>1. W sprawach nieuregulowanych niniejszą umową mają zastosowanie odpowiednie przepisy Kodeksu Cywilnego, oraz ustawy Pzp.</w:t>
      </w:r>
    </w:p>
    <w:p w14:paraId="1D94B0B7" w14:textId="77777777" w:rsidR="00D43C78" w:rsidRDefault="00D43C78" w:rsidP="00D43C78">
      <w:pPr>
        <w:pStyle w:val="Standarduser"/>
        <w:spacing w:line="276" w:lineRule="auto"/>
        <w:jc w:val="both"/>
        <w:rPr>
          <w:rFonts w:cs="Times New Roman"/>
          <w:lang w:val="pl-PL"/>
        </w:rPr>
      </w:pPr>
      <w:r>
        <w:rPr>
          <w:rFonts w:cs="Times New Roman"/>
          <w:lang w:val="pl-PL"/>
        </w:rPr>
        <w:t>2. Wszelkie spory mogące wyniknąć na tle realizacji umowy rozstrzygać będzie Sąd powszechny właściwy miejscowo siedzibie Zamawiającego.</w:t>
      </w:r>
    </w:p>
    <w:p w14:paraId="6C4C24A2" w14:textId="77777777" w:rsidR="00D43C78" w:rsidRDefault="00D43C78" w:rsidP="00D43C78">
      <w:pPr>
        <w:pStyle w:val="Standarduser"/>
        <w:spacing w:line="276" w:lineRule="auto"/>
        <w:jc w:val="both"/>
        <w:rPr>
          <w:rFonts w:cs="Times New Roman"/>
          <w:lang w:val="pl-PL"/>
        </w:rPr>
      </w:pPr>
      <w:r>
        <w:rPr>
          <w:rFonts w:cs="Times New Roman"/>
          <w:lang w:val="pl-PL"/>
        </w:rPr>
        <w:t>3. Umowę sporządzono w 4-ch jednobrzmiących egzemplarzach, po 2 egzemplarze dla każdej                      ze Stron.</w:t>
      </w:r>
    </w:p>
    <w:p w14:paraId="402657FB" w14:textId="77777777" w:rsidR="00D43C78" w:rsidRDefault="00D43C78" w:rsidP="00D43C78">
      <w:pPr>
        <w:pStyle w:val="Standarduser"/>
        <w:spacing w:line="276" w:lineRule="auto"/>
        <w:jc w:val="both"/>
        <w:rPr>
          <w:rFonts w:cs="Times New Roman"/>
          <w:lang w:val="pl-PL"/>
        </w:rPr>
      </w:pPr>
    </w:p>
    <w:p w14:paraId="1A0A1F36" w14:textId="77777777" w:rsidR="00D43C78" w:rsidRDefault="00D43C78" w:rsidP="00D43C78">
      <w:pPr>
        <w:pStyle w:val="Standarduser"/>
        <w:spacing w:line="276" w:lineRule="auto"/>
        <w:jc w:val="both"/>
        <w:rPr>
          <w:rFonts w:cs="Times New Roman"/>
          <w:lang w:val="pl-PL"/>
        </w:rPr>
      </w:pPr>
      <w:r>
        <w:rPr>
          <w:rFonts w:cs="Times New Roman"/>
          <w:lang w:val="pl-PL"/>
        </w:rPr>
        <w:t>Załączniki:</w:t>
      </w:r>
    </w:p>
    <w:p w14:paraId="115C2B18" w14:textId="77777777" w:rsidR="00D43C78" w:rsidRDefault="00D43C78" w:rsidP="00D43C78">
      <w:pPr>
        <w:pStyle w:val="Standarduser"/>
        <w:spacing w:line="276" w:lineRule="auto"/>
        <w:jc w:val="both"/>
        <w:rPr>
          <w:rFonts w:cs="Times New Roman"/>
          <w:lang w:val="pl-PL"/>
        </w:rPr>
      </w:pPr>
      <w:r>
        <w:rPr>
          <w:rFonts w:cs="Times New Roman"/>
          <w:lang w:val="pl-PL"/>
        </w:rPr>
        <w:t>1. Specyfikacja Istotnych Warunków Zamówienia</w:t>
      </w:r>
    </w:p>
    <w:p w14:paraId="1DDD6968" w14:textId="680D7C1B" w:rsidR="00D43C78" w:rsidRDefault="0096376D" w:rsidP="00D43C78">
      <w:pPr>
        <w:pStyle w:val="Standarduser"/>
        <w:spacing w:line="276" w:lineRule="auto"/>
        <w:jc w:val="both"/>
        <w:rPr>
          <w:rFonts w:cs="Times New Roman"/>
          <w:lang w:val="pl-PL"/>
        </w:rPr>
      </w:pPr>
      <w:r>
        <w:rPr>
          <w:rFonts w:cs="Times New Roman"/>
          <w:lang w:val="pl-PL"/>
        </w:rPr>
        <w:t>2</w:t>
      </w:r>
      <w:r w:rsidR="00D43C78">
        <w:rPr>
          <w:rFonts w:cs="Times New Roman"/>
          <w:lang w:val="pl-PL"/>
        </w:rPr>
        <w:t>. Specyfikacja Techniczna Wykonania i Odbioru Robót Budowlanych</w:t>
      </w:r>
    </w:p>
    <w:p w14:paraId="5221808A" w14:textId="77777777" w:rsidR="00D43C78" w:rsidRDefault="00D43C78" w:rsidP="00D43C78">
      <w:pPr>
        <w:pStyle w:val="Standarduser"/>
        <w:spacing w:line="276" w:lineRule="auto"/>
        <w:jc w:val="both"/>
        <w:rPr>
          <w:rFonts w:cs="Times New Roman"/>
          <w:lang w:val="pl-PL"/>
        </w:rPr>
      </w:pPr>
    </w:p>
    <w:p w14:paraId="6A4D0C17" w14:textId="77777777" w:rsidR="00D43C78" w:rsidRDefault="00D43C78" w:rsidP="00D43C78">
      <w:pPr>
        <w:pStyle w:val="Standarduser"/>
        <w:spacing w:line="276" w:lineRule="auto"/>
        <w:jc w:val="both"/>
        <w:rPr>
          <w:rFonts w:cs="Times New Roman"/>
          <w:lang w:val="pl-PL"/>
        </w:rPr>
      </w:pPr>
    </w:p>
    <w:p w14:paraId="28D5C605" w14:textId="77777777" w:rsidR="00D43C78" w:rsidRDefault="00D43C78" w:rsidP="00D43C78">
      <w:pPr>
        <w:pStyle w:val="Standarduser"/>
        <w:spacing w:line="276" w:lineRule="auto"/>
        <w:jc w:val="both"/>
        <w:rPr>
          <w:rFonts w:cs="Times New Roman"/>
          <w:lang w:val="pl-PL"/>
        </w:rPr>
      </w:pPr>
    </w:p>
    <w:p w14:paraId="2C1A645E" w14:textId="77777777" w:rsidR="00D43C78" w:rsidRDefault="00D43C78" w:rsidP="00D43C78">
      <w:pPr>
        <w:pStyle w:val="Textbodyuser"/>
        <w:spacing w:line="276" w:lineRule="auto"/>
        <w:jc w:val="center"/>
        <w:rPr>
          <w:rFonts w:cs="Times New Roman"/>
          <w:lang w:val="pl-PL"/>
        </w:rPr>
      </w:pPr>
      <w:r>
        <w:rPr>
          <w:rFonts w:cs="Times New Roman"/>
          <w:b/>
          <w:color w:val="000000"/>
          <w:lang w:val="pl-PL"/>
        </w:rPr>
        <w:t>Z A M A W I A J Ą C Y :</w:t>
      </w:r>
      <w:r>
        <w:rPr>
          <w:rFonts w:cs="Times New Roman"/>
          <w:b/>
          <w:color w:val="000000"/>
          <w:lang w:val="pl-PL"/>
        </w:rPr>
        <w:tab/>
      </w:r>
      <w:r>
        <w:rPr>
          <w:rFonts w:cs="Times New Roman"/>
          <w:b/>
          <w:color w:val="000000"/>
          <w:lang w:val="pl-PL"/>
        </w:rPr>
        <w:tab/>
      </w:r>
      <w:r>
        <w:rPr>
          <w:rFonts w:cs="Times New Roman"/>
          <w:b/>
          <w:color w:val="000000"/>
          <w:lang w:val="pl-PL"/>
        </w:rPr>
        <w:tab/>
      </w:r>
      <w:r>
        <w:rPr>
          <w:rFonts w:cs="Times New Roman"/>
          <w:b/>
          <w:color w:val="000000"/>
          <w:lang w:val="pl-PL"/>
        </w:rPr>
        <w:tab/>
      </w:r>
      <w:r>
        <w:rPr>
          <w:rFonts w:cs="Times New Roman"/>
          <w:b/>
          <w:color w:val="000000"/>
          <w:lang w:val="pl-PL"/>
        </w:rPr>
        <w:tab/>
      </w:r>
      <w:r>
        <w:rPr>
          <w:rFonts w:cs="Times New Roman"/>
          <w:b/>
          <w:color w:val="000000"/>
          <w:lang w:val="pl-PL"/>
        </w:rPr>
        <w:tab/>
        <w:t>W Y K O N A W C A :</w:t>
      </w:r>
    </w:p>
    <w:p w14:paraId="0B89269E" w14:textId="77777777" w:rsidR="00D43C78" w:rsidRDefault="00D43C78" w:rsidP="00D43C78"/>
    <w:p w14:paraId="279B4548" w14:textId="77777777" w:rsidR="00D43C78" w:rsidRDefault="00D43C78" w:rsidP="00D43C78"/>
    <w:p w14:paraId="4C8B3FC9" w14:textId="77777777" w:rsidR="00D43C78" w:rsidRDefault="00D43C78" w:rsidP="00E53BC0">
      <w:pPr>
        <w:pStyle w:val="Standard"/>
        <w:jc w:val="center"/>
        <w:rPr>
          <w:rFonts w:cs="Times New Roman"/>
        </w:rPr>
      </w:pPr>
    </w:p>
    <w:sectPr w:rsidR="00D43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bCs/>
        <w:lang w:val="pl-PL"/>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num w:numId="1">
    <w:abstractNumId w:val="2"/>
  </w:num>
  <w:num w:numId="2">
    <w:abstractNumId w:val="4"/>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11"/>
    <w:rsid w:val="00111F1A"/>
    <w:rsid w:val="00231BCE"/>
    <w:rsid w:val="00273D71"/>
    <w:rsid w:val="002B43AC"/>
    <w:rsid w:val="002F3185"/>
    <w:rsid w:val="005F57EB"/>
    <w:rsid w:val="006C5759"/>
    <w:rsid w:val="006F29C4"/>
    <w:rsid w:val="0070147B"/>
    <w:rsid w:val="0077394F"/>
    <w:rsid w:val="00881F2F"/>
    <w:rsid w:val="0096376D"/>
    <w:rsid w:val="00A27980"/>
    <w:rsid w:val="00AA3F72"/>
    <w:rsid w:val="00BD4C1F"/>
    <w:rsid w:val="00C31351"/>
    <w:rsid w:val="00C71111"/>
    <w:rsid w:val="00D43C78"/>
    <w:rsid w:val="00DC3CA5"/>
    <w:rsid w:val="00E53BC0"/>
    <w:rsid w:val="00E721B8"/>
    <w:rsid w:val="00FF43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08BF"/>
  <w15:chartTrackingRefBased/>
  <w15:docId w15:val="{55641CBB-5DCC-4D63-AD5F-50B0F335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3BC0"/>
    <w:pPr>
      <w:widowControl w:val="0"/>
      <w:suppressAutoHyphens/>
      <w:spacing w:after="0" w:line="240" w:lineRule="auto"/>
    </w:pPr>
    <w:rPr>
      <w:rFonts w:ascii="Times New Roman" w:eastAsia="Andale Sans UI" w:hAnsi="Times New Roman" w:cs="Tahoma"/>
      <w:kern w:val="2"/>
      <w:sz w:val="20"/>
      <w:szCs w:val="20"/>
      <w:lang w:eastAsia="zh-CN"/>
    </w:rPr>
  </w:style>
  <w:style w:type="paragraph" w:styleId="Nagwek1">
    <w:name w:val="heading 1"/>
    <w:basedOn w:val="Normalny"/>
    <w:next w:val="Normalny"/>
    <w:link w:val="Nagwek1Znak"/>
    <w:qFormat/>
    <w:rsid w:val="00D43C78"/>
    <w:pPr>
      <w:keepNext/>
      <w:widowControl/>
      <w:numPr>
        <w:numId w:val="3"/>
      </w:numPr>
      <w:spacing w:before="240" w:after="60"/>
      <w:outlineLvl w:val="0"/>
    </w:pPr>
    <w:rPr>
      <w:rFonts w:ascii="Calibri Light" w:eastAsia="Times New Roman" w:hAnsi="Calibri Light" w:cs="Mangal"/>
      <w:b/>
      <w:bCs/>
      <w:sz w:val="32"/>
      <w:szCs w:val="29"/>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53BC0"/>
    <w:pPr>
      <w:widowControl w:val="0"/>
      <w:suppressAutoHyphens/>
      <w:spacing w:after="0" w:line="240" w:lineRule="auto"/>
    </w:pPr>
    <w:rPr>
      <w:rFonts w:ascii="Times New Roman" w:eastAsia="Andale Sans UI" w:hAnsi="Times New Roman" w:cs="Tahoma"/>
      <w:kern w:val="2"/>
      <w:sz w:val="24"/>
      <w:szCs w:val="24"/>
      <w:lang w:eastAsia="zh-CN"/>
    </w:rPr>
  </w:style>
  <w:style w:type="paragraph" w:customStyle="1" w:styleId="Textbody">
    <w:name w:val="Text body"/>
    <w:basedOn w:val="Standard"/>
    <w:rsid w:val="00E53BC0"/>
    <w:pPr>
      <w:spacing w:after="120"/>
    </w:pPr>
  </w:style>
  <w:style w:type="paragraph" w:customStyle="1" w:styleId="Zwykytekst">
    <w:name w:val="Zwyk?y tekst"/>
    <w:basedOn w:val="Standard"/>
    <w:rsid w:val="00E53BC0"/>
    <w:rPr>
      <w:rFonts w:ascii="Courier New" w:eastAsia="Courier New" w:hAnsi="Courier New" w:cs="Courier New"/>
    </w:rPr>
  </w:style>
  <w:style w:type="paragraph" w:customStyle="1" w:styleId="Standarduser">
    <w:name w:val="Standard (user)"/>
    <w:rsid w:val="00DC3CA5"/>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WW-Normal">
    <w:name w:val="WW-Normal"/>
    <w:rsid w:val="00D43C78"/>
    <w:pPr>
      <w:widowControl w:val="0"/>
      <w:suppressAutoHyphens/>
      <w:spacing w:after="0" w:line="240" w:lineRule="auto"/>
    </w:pPr>
    <w:rPr>
      <w:rFonts w:ascii="Times New Roman" w:eastAsia="Lucida Sans Unicode" w:hAnsi="Times New Roman" w:cs="Tahoma"/>
      <w:kern w:val="2"/>
      <w:sz w:val="24"/>
      <w:szCs w:val="24"/>
      <w:lang w:eastAsia="zh-CN" w:bidi="hi-IN"/>
    </w:rPr>
  </w:style>
  <w:style w:type="character" w:customStyle="1" w:styleId="citation-line">
    <w:name w:val="citation-line"/>
    <w:basedOn w:val="Domylnaczcionkaakapitu"/>
    <w:rsid w:val="00D43C78"/>
  </w:style>
  <w:style w:type="paragraph" w:styleId="Akapitzlist">
    <w:name w:val="List Paragraph"/>
    <w:basedOn w:val="Standard"/>
    <w:uiPriority w:val="34"/>
    <w:qFormat/>
    <w:rsid w:val="00D43C78"/>
    <w:pPr>
      <w:widowControl/>
      <w:ind w:left="720"/>
    </w:pPr>
    <w:rPr>
      <w:rFonts w:ascii="Liberation Serif" w:eastAsia="SimSun" w:hAnsi="Liberation Serif" w:cs="Arial"/>
      <w:lang w:bidi="hi-IN"/>
    </w:rPr>
  </w:style>
  <w:style w:type="character" w:customStyle="1" w:styleId="Nagwek1Znak">
    <w:name w:val="Nagłówek 1 Znak"/>
    <w:basedOn w:val="Domylnaczcionkaakapitu"/>
    <w:link w:val="Nagwek1"/>
    <w:rsid w:val="00D43C78"/>
    <w:rPr>
      <w:rFonts w:ascii="Calibri Light" w:eastAsia="Times New Roman" w:hAnsi="Calibri Light" w:cs="Mangal"/>
      <w:b/>
      <w:bCs/>
      <w:kern w:val="2"/>
      <w:sz w:val="32"/>
      <w:szCs w:val="29"/>
    </w:rPr>
  </w:style>
  <w:style w:type="character" w:styleId="Hipercze">
    <w:name w:val="Hyperlink"/>
    <w:semiHidden/>
    <w:unhideWhenUsed/>
    <w:rsid w:val="00D43C78"/>
    <w:rPr>
      <w:color w:val="000080"/>
      <w:u w:val="single"/>
    </w:rPr>
  </w:style>
  <w:style w:type="paragraph" w:customStyle="1" w:styleId="Textbodyuser">
    <w:name w:val="Text body (user)"/>
    <w:basedOn w:val="Standarduser"/>
    <w:rsid w:val="00D43C7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galis.pl/document-view.seam?documentId=mfrxilruguytemzqgq2q"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9</Pages>
  <Words>3050</Words>
  <Characters>18306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umt365</cp:lastModifiedBy>
  <cp:revision>19</cp:revision>
  <cp:lastPrinted>2021-08-18T10:28:00Z</cp:lastPrinted>
  <dcterms:created xsi:type="dcterms:W3CDTF">2021-08-18T09:54:00Z</dcterms:created>
  <dcterms:modified xsi:type="dcterms:W3CDTF">2021-09-06T12:41:00Z</dcterms:modified>
</cp:coreProperties>
</file>