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C127E2" w14:textId="4CBD454A" w:rsidR="00B441F9" w:rsidRDefault="00B441F9" w:rsidP="0067396E">
      <w:pPr>
        <w:rPr>
          <w:rFonts w:ascii="Calibri" w:hAnsi="Calibri" w:cs="Calibri"/>
          <w:sz w:val="22"/>
          <w:szCs w:val="22"/>
        </w:rPr>
      </w:pPr>
      <w:r>
        <w:rPr>
          <w:rFonts w:ascii="Calibri" w:eastAsia="Calibri" w:hAnsi="Calibri" w:cs="Calibri"/>
          <w:sz w:val="22"/>
          <w:szCs w:val="22"/>
        </w:rPr>
        <w:t xml:space="preserve"> </w:t>
      </w:r>
    </w:p>
    <w:p w14:paraId="356E6AF4" w14:textId="7B247456" w:rsidR="00B441F9" w:rsidRDefault="00B441F9" w:rsidP="0069357E">
      <w:pPr>
        <w:spacing w:after="120"/>
        <w:ind w:left="6372" w:firstLine="708"/>
        <w:rPr>
          <w:rFonts w:ascii="Calibri" w:hAnsi="Calibri" w:cs="Calibri"/>
          <w:b/>
        </w:rPr>
      </w:pPr>
      <w:r>
        <w:rPr>
          <w:rFonts w:ascii="Calibri" w:hAnsi="Calibri" w:cs="Calibri"/>
          <w:b/>
        </w:rPr>
        <w:t xml:space="preserve">Załącznik nr </w:t>
      </w:r>
      <w:r w:rsidR="00391558">
        <w:rPr>
          <w:rFonts w:ascii="Calibri" w:hAnsi="Calibri" w:cs="Calibri"/>
          <w:b/>
        </w:rPr>
        <w:t>2 do SWZ</w:t>
      </w:r>
    </w:p>
    <w:p w14:paraId="6809E0B7" w14:textId="17F3DCC8" w:rsidR="003A3485" w:rsidRDefault="003A3485" w:rsidP="003A3485">
      <w:pPr>
        <w:spacing w:after="120"/>
        <w:ind w:left="7788" w:firstLine="708"/>
        <w:jc w:val="center"/>
        <w:rPr>
          <w:rFonts w:ascii="Calibri" w:eastAsia="Calibri" w:hAnsi="Calibri" w:cs="Calibri"/>
          <w:b/>
          <w:bCs/>
        </w:rPr>
      </w:pPr>
    </w:p>
    <w:p w14:paraId="0169B25C" w14:textId="77777777" w:rsidR="0069357E" w:rsidRDefault="0069357E" w:rsidP="003A3485">
      <w:pPr>
        <w:spacing w:after="120"/>
        <w:ind w:left="7788" w:firstLine="708"/>
        <w:jc w:val="center"/>
        <w:rPr>
          <w:rFonts w:ascii="Calibri" w:eastAsia="Calibri" w:hAnsi="Calibri" w:cs="Calibri"/>
          <w:b/>
          <w:bCs/>
        </w:rPr>
      </w:pPr>
    </w:p>
    <w:p w14:paraId="40E743C6" w14:textId="77777777" w:rsidR="00173C2D" w:rsidRDefault="00CA49B8" w:rsidP="00173C2D">
      <w:pPr>
        <w:pStyle w:val="Tekstpodstawowy"/>
        <w:spacing w:line="360" w:lineRule="auto"/>
        <w:jc w:val="center"/>
        <w:rPr>
          <w:rFonts w:ascii="Calibri" w:hAnsi="Calibri" w:cs="Calibri"/>
          <w:b/>
          <w:bCs/>
          <w:sz w:val="28"/>
          <w:szCs w:val="28"/>
        </w:rPr>
      </w:pPr>
      <w:r w:rsidRPr="00173C2D">
        <w:rPr>
          <w:rFonts w:ascii="Calibri" w:hAnsi="Calibri" w:cs="Calibri"/>
          <w:b/>
          <w:bCs/>
          <w:sz w:val="28"/>
          <w:szCs w:val="28"/>
        </w:rPr>
        <w:t xml:space="preserve">Szczegółowy opis przedmiotu zamówienia (OPZ)  pod nazwą: </w:t>
      </w:r>
    </w:p>
    <w:p w14:paraId="1B3DC56C" w14:textId="6AEDD3E7" w:rsidR="00173C2D" w:rsidRPr="00173C2D" w:rsidRDefault="00173C2D" w:rsidP="00173C2D">
      <w:pPr>
        <w:pStyle w:val="Tekstpodstawowy"/>
        <w:spacing w:line="360" w:lineRule="auto"/>
        <w:jc w:val="center"/>
        <w:rPr>
          <w:rFonts w:ascii="Calibri" w:hAnsi="Calibri" w:cs="Calibri"/>
          <w:b/>
          <w:bCs/>
          <w:sz w:val="28"/>
          <w:szCs w:val="28"/>
        </w:rPr>
      </w:pPr>
      <w:r w:rsidRPr="00173C2D">
        <w:rPr>
          <w:rFonts w:ascii="Calibri" w:hAnsi="Calibri" w:cs="Calibri"/>
          <w:b/>
          <w:bCs/>
          <w:sz w:val="28"/>
          <w:szCs w:val="28"/>
        </w:rPr>
        <w:t>„Odbiór i zagospodarowanie stałych odpadów  komunalnych z nieruchomości zamieszkałych pozostających w gminnym systemie gospodarki odpadami na terenie gminy Świdnica, woj. lubuskie”</w:t>
      </w:r>
    </w:p>
    <w:p w14:paraId="19822D5B" w14:textId="6DA5DF95" w:rsidR="00173C2D" w:rsidRDefault="00173C2D" w:rsidP="00CA49B8">
      <w:pPr>
        <w:spacing w:line="360" w:lineRule="auto"/>
        <w:jc w:val="both"/>
        <w:rPr>
          <w:lang w:eastAsia="pl-PL"/>
        </w:rPr>
      </w:pPr>
    </w:p>
    <w:p w14:paraId="2012C651" w14:textId="38D25BC4" w:rsidR="00CA49B8" w:rsidRPr="00714D4C" w:rsidRDefault="00CA49B8" w:rsidP="00D77B62">
      <w:pPr>
        <w:pStyle w:val="Akapitzlist"/>
        <w:numPr>
          <w:ilvl w:val="0"/>
          <w:numId w:val="2"/>
        </w:numPr>
        <w:spacing w:line="360" w:lineRule="auto"/>
        <w:ind w:left="284" w:hanging="142"/>
        <w:jc w:val="both"/>
        <w:rPr>
          <w:lang w:eastAsia="pl-PL"/>
        </w:rPr>
      </w:pPr>
      <w:r w:rsidRPr="00B90325">
        <w:rPr>
          <w:lang w:eastAsia="pl-PL"/>
        </w:rPr>
        <w:t xml:space="preserve">Przedmiotem zamówienia jest: </w:t>
      </w:r>
    </w:p>
    <w:p w14:paraId="0B4EC7D4" w14:textId="64C90972" w:rsidR="00CA49B8" w:rsidRPr="00714D4C" w:rsidRDefault="00CA49B8" w:rsidP="00D77B62">
      <w:pPr>
        <w:pStyle w:val="Akapitzlist"/>
        <w:numPr>
          <w:ilvl w:val="0"/>
          <w:numId w:val="3"/>
        </w:numPr>
        <w:spacing w:line="360" w:lineRule="auto"/>
        <w:ind w:left="567" w:hanging="284"/>
        <w:jc w:val="both"/>
        <w:rPr>
          <w:lang w:eastAsia="pl-PL"/>
        </w:rPr>
      </w:pPr>
      <w:r w:rsidRPr="00B90325">
        <w:rPr>
          <w:lang w:eastAsia="pl-PL"/>
        </w:rPr>
        <w:t xml:space="preserve">Wykonywanie usług: </w:t>
      </w:r>
    </w:p>
    <w:p w14:paraId="27AEF75C" w14:textId="10717745" w:rsidR="00780E37" w:rsidRPr="00D42B7C" w:rsidRDefault="00780E37" w:rsidP="00780E37">
      <w:pPr>
        <w:pStyle w:val="Akapitzlist"/>
        <w:keepLines/>
        <w:numPr>
          <w:ilvl w:val="2"/>
          <w:numId w:val="3"/>
        </w:numPr>
        <w:spacing w:line="360" w:lineRule="auto"/>
        <w:ind w:left="851" w:hanging="142"/>
        <w:jc w:val="both"/>
      </w:pPr>
      <w:r w:rsidRPr="00D42B7C">
        <w:t>wyposażenie obsługiwanych nieruchomości w oznaczone pojemnik/pojemniki na niesegregowane (zmieszane) odpady komunalne (np. napis na pojemniku „odpady zmieszane”),</w:t>
      </w:r>
    </w:p>
    <w:p w14:paraId="7E543F50" w14:textId="77777777" w:rsidR="00780E37" w:rsidRPr="00D42B7C" w:rsidRDefault="00780E37" w:rsidP="00780E37">
      <w:pPr>
        <w:pStyle w:val="Akapitzlist"/>
        <w:keepLines/>
        <w:numPr>
          <w:ilvl w:val="2"/>
          <w:numId w:val="3"/>
        </w:numPr>
        <w:spacing w:line="360" w:lineRule="auto"/>
        <w:ind w:left="851" w:hanging="142"/>
        <w:jc w:val="both"/>
      </w:pPr>
      <w:r w:rsidRPr="00D42B7C">
        <w:t>wyposażenie obsługiwanych nieruchomości w worki/pojemniki do selektywnej zbiórki odpadów biodegradowalnych oznaczone kolorem i opisem (np. brązowy – odpady biodegradowalne),</w:t>
      </w:r>
    </w:p>
    <w:p w14:paraId="010DD76D" w14:textId="77777777" w:rsidR="00780E37" w:rsidRPr="00D42B7C" w:rsidRDefault="00780E37" w:rsidP="00780E37">
      <w:pPr>
        <w:pStyle w:val="Akapitzlist"/>
        <w:keepLines/>
        <w:numPr>
          <w:ilvl w:val="2"/>
          <w:numId w:val="3"/>
        </w:numPr>
        <w:spacing w:line="360" w:lineRule="auto"/>
        <w:ind w:left="851" w:hanging="142"/>
        <w:jc w:val="both"/>
      </w:pPr>
      <w:r w:rsidRPr="00D42B7C">
        <w:t>wyposażenie obsługiwanych nieruchomości w worki do selektywnej zbiórki odpadów tworzyw sztucznych oznaczone kolorem i  opisem (np. żółty – tworzywa sztuczne),</w:t>
      </w:r>
    </w:p>
    <w:p w14:paraId="0B0E31B7" w14:textId="77777777" w:rsidR="00780E37" w:rsidRPr="00D42B7C" w:rsidRDefault="00780E37" w:rsidP="00780E37">
      <w:pPr>
        <w:pStyle w:val="Akapitzlist"/>
        <w:keepLines/>
        <w:numPr>
          <w:ilvl w:val="2"/>
          <w:numId w:val="3"/>
        </w:numPr>
        <w:spacing w:line="360" w:lineRule="auto"/>
        <w:ind w:left="851" w:hanging="142"/>
        <w:jc w:val="both"/>
      </w:pPr>
      <w:r w:rsidRPr="00D42B7C">
        <w:t>wyposażenie obsługiwanych nieruchomości w pojemniki do selektywnej zbiórki odpadów szklanych oznaczone kolorem i  opisem (np. zielony – szkło),</w:t>
      </w:r>
    </w:p>
    <w:p w14:paraId="3A95E70A" w14:textId="0BDC6F02" w:rsidR="00780E37" w:rsidRDefault="00780E37" w:rsidP="00780E37">
      <w:pPr>
        <w:pStyle w:val="Akapitzlist"/>
        <w:keepLines/>
        <w:numPr>
          <w:ilvl w:val="2"/>
          <w:numId w:val="3"/>
        </w:numPr>
        <w:spacing w:line="360" w:lineRule="auto"/>
        <w:ind w:left="851" w:hanging="142"/>
        <w:jc w:val="both"/>
      </w:pPr>
      <w:r w:rsidRPr="00D42B7C">
        <w:t xml:space="preserve">wyposażenie obsługiwanych nieruchomości w worki z tworzyw sztucznych do selektywnej zbiórki odpadów z papieru  i tektury oznaczone kolorem i  opisem </w:t>
      </w:r>
      <w:r>
        <w:t xml:space="preserve">  </w:t>
      </w:r>
      <w:r w:rsidRPr="00D42B7C">
        <w:t>(np. niebieski – papier),</w:t>
      </w:r>
    </w:p>
    <w:p w14:paraId="229B43EB" w14:textId="49531FD7" w:rsidR="0039159C" w:rsidRDefault="0039159C" w:rsidP="00780E37">
      <w:pPr>
        <w:pStyle w:val="Akapitzlist"/>
        <w:keepLines/>
        <w:numPr>
          <w:ilvl w:val="2"/>
          <w:numId w:val="3"/>
        </w:numPr>
        <w:spacing w:line="360" w:lineRule="auto"/>
        <w:ind w:left="851" w:hanging="142"/>
        <w:jc w:val="both"/>
      </w:pPr>
      <w:bookmarkStart w:id="0" w:name="_Hlk90376916"/>
      <w:r>
        <w:rPr>
          <w:lang w:val="pl-PL"/>
        </w:rPr>
        <w:t xml:space="preserve">dostawa worków odbywać się będzie w sposób sukcesywny, według zapotrzebowania </w:t>
      </w:r>
      <w:r w:rsidR="00CB1E31">
        <w:rPr>
          <w:lang w:val="pl-PL"/>
        </w:rPr>
        <w:t xml:space="preserve">właścicieli posesji; </w:t>
      </w:r>
      <w:r>
        <w:rPr>
          <w:lang w:val="pl-PL"/>
        </w:rPr>
        <w:t xml:space="preserve">worki o min. pojemności  120 l o odpowiedniej kolorystyce z folii </w:t>
      </w:r>
      <w:r w:rsidR="00CB1E31">
        <w:rPr>
          <w:lang w:val="pl-PL"/>
        </w:rPr>
        <w:t>LDPE, o parametrach umożliwiających właścicielom posesji należyte realizowanie obowiązków w zakresie zbierania i przekazywania do odbioru odpadów komunalnych,</w:t>
      </w:r>
    </w:p>
    <w:bookmarkEnd w:id="0"/>
    <w:p w14:paraId="23CD3A65" w14:textId="538B0DA3" w:rsidR="00780E37" w:rsidRPr="003D08CA" w:rsidRDefault="00780E37" w:rsidP="00780E37">
      <w:pPr>
        <w:pStyle w:val="Akapitzlist"/>
        <w:keepLines/>
        <w:numPr>
          <w:ilvl w:val="2"/>
          <w:numId w:val="3"/>
        </w:numPr>
        <w:spacing w:line="360" w:lineRule="auto"/>
        <w:ind w:left="851" w:hanging="142"/>
        <w:jc w:val="both"/>
      </w:pPr>
      <w:r w:rsidRPr="00D42B7C">
        <w:t xml:space="preserve">odbiór </w:t>
      </w:r>
      <w:r>
        <w:t xml:space="preserve">z </w:t>
      </w:r>
      <w:r w:rsidRPr="00D42B7C">
        <w:t>posesji (</w:t>
      </w:r>
      <w:r>
        <w:t xml:space="preserve">z </w:t>
      </w:r>
      <w:r w:rsidRPr="00D42B7C">
        <w:t>wydzielonego miejsca przed lub przy ogrodzeniu, pergoli śmietnikowej itp.) od właścicieli nieruchomości całej masy odpadów komunalnych przekazanych przez właścicieli nieruchomości obejmujących zarówno zmieszane odpady komunalne oraz odpadów gromadzonych w sposób selektywny umieszczonych w pojemnikach i/lub workach</w:t>
      </w:r>
      <w:r w:rsidR="003D08CA">
        <w:rPr>
          <w:lang w:val="pl-PL"/>
        </w:rPr>
        <w:t>,</w:t>
      </w:r>
      <w:r w:rsidR="0039159C">
        <w:rPr>
          <w:lang w:val="pl-PL"/>
        </w:rPr>
        <w:t xml:space="preserve"> zgodnie z ustalonym harmonogramem:</w:t>
      </w:r>
    </w:p>
    <w:p w14:paraId="737DC7F1" w14:textId="54E4BA59" w:rsidR="003D08CA" w:rsidRPr="00714D4C" w:rsidRDefault="003D08CA" w:rsidP="003D08CA">
      <w:pPr>
        <w:pStyle w:val="Akapitzlist"/>
        <w:numPr>
          <w:ilvl w:val="0"/>
          <w:numId w:val="9"/>
        </w:numPr>
        <w:spacing w:line="360" w:lineRule="auto"/>
        <w:ind w:left="1134" w:hanging="283"/>
        <w:jc w:val="both"/>
        <w:rPr>
          <w:lang w:eastAsia="pl-PL"/>
        </w:rPr>
      </w:pPr>
      <w:r w:rsidRPr="00B90325">
        <w:rPr>
          <w:lang w:eastAsia="pl-PL"/>
        </w:rPr>
        <w:lastRenderedPageBreak/>
        <w:t>2 razy w miesiącu (średnio co 2 tygodnie), z wszystkich wskazanych przez Zamawiającego nieruchomości jednorodzinnych, niesegregowanych (zmieszanych) odpadów komunalnych (kod 20 03 01)</w:t>
      </w:r>
      <w:r>
        <w:rPr>
          <w:lang w:val="pl-PL" w:eastAsia="pl-PL"/>
        </w:rPr>
        <w:t>,</w:t>
      </w:r>
      <w:r w:rsidRPr="00B90325">
        <w:rPr>
          <w:lang w:eastAsia="pl-PL"/>
        </w:rPr>
        <w:t xml:space="preserve"> </w:t>
      </w:r>
    </w:p>
    <w:p w14:paraId="148DAF96" w14:textId="341CBBB7" w:rsidR="00136B1D" w:rsidRPr="00714D4C" w:rsidRDefault="00136B1D" w:rsidP="00136B1D">
      <w:pPr>
        <w:pStyle w:val="Akapitzlist"/>
        <w:numPr>
          <w:ilvl w:val="0"/>
          <w:numId w:val="9"/>
        </w:numPr>
        <w:spacing w:line="360" w:lineRule="auto"/>
        <w:ind w:left="1134" w:hanging="283"/>
        <w:jc w:val="both"/>
        <w:rPr>
          <w:lang w:eastAsia="pl-PL"/>
        </w:rPr>
      </w:pPr>
      <w:r w:rsidRPr="00B90325">
        <w:rPr>
          <w:lang w:eastAsia="pl-PL"/>
        </w:rPr>
        <w:t>1 raz w miesiącu w okresie styczeń - marzec oraz listopad – grudzień, ze wszystkich wskazanych przez Zamawiającego nieruchomości, odpadów biodegradowalnych</w:t>
      </w:r>
      <w:r>
        <w:rPr>
          <w:lang w:val="pl-PL" w:eastAsia="pl-PL"/>
        </w:rPr>
        <w:t>,</w:t>
      </w:r>
    </w:p>
    <w:p w14:paraId="1A95D893" w14:textId="77777777" w:rsidR="00136B1D" w:rsidRPr="00714D4C" w:rsidRDefault="00136B1D" w:rsidP="00136B1D">
      <w:pPr>
        <w:pStyle w:val="Akapitzlist"/>
        <w:numPr>
          <w:ilvl w:val="0"/>
          <w:numId w:val="9"/>
        </w:numPr>
        <w:spacing w:line="360" w:lineRule="auto"/>
        <w:ind w:left="1134" w:hanging="283"/>
        <w:jc w:val="both"/>
        <w:rPr>
          <w:lang w:eastAsia="pl-PL"/>
        </w:rPr>
      </w:pPr>
      <w:r w:rsidRPr="00B90325">
        <w:rPr>
          <w:lang w:eastAsia="pl-PL"/>
        </w:rPr>
        <w:t>2 raz w miesiącu (średnio co 2 tygodnie) w okresie kwiecień – październik, ze wszystkich wskazanych przez Zamawiającego nieruchomości jednorodzinnych, odpadów biodegradowalnych</w:t>
      </w:r>
      <w:r w:rsidRPr="00136B1D">
        <w:rPr>
          <w:lang w:eastAsia="pl-PL"/>
        </w:rPr>
        <w:t>,</w:t>
      </w:r>
      <w:r w:rsidRPr="00B90325">
        <w:rPr>
          <w:lang w:eastAsia="pl-PL"/>
        </w:rPr>
        <w:t xml:space="preserve"> </w:t>
      </w:r>
    </w:p>
    <w:p w14:paraId="01A23308" w14:textId="77777777" w:rsidR="00136B1D" w:rsidRPr="00714D4C" w:rsidRDefault="00136B1D" w:rsidP="00136B1D">
      <w:pPr>
        <w:pStyle w:val="Akapitzlist"/>
        <w:numPr>
          <w:ilvl w:val="0"/>
          <w:numId w:val="9"/>
        </w:numPr>
        <w:spacing w:line="360" w:lineRule="auto"/>
        <w:ind w:left="1134" w:hanging="283"/>
        <w:jc w:val="both"/>
        <w:rPr>
          <w:lang w:eastAsia="pl-PL"/>
        </w:rPr>
      </w:pPr>
      <w:r w:rsidRPr="00B90325">
        <w:rPr>
          <w:lang w:eastAsia="pl-PL"/>
        </w:rPr>
        <w:t xml:space="preserve">1 raz w miesiącu odpadów zbieranych w sposób selektywny, tj. papier, tworzywa sztuczne, metale i opakowania wielomateriałowe, osobno segregowanych w opisanych workach/pojemnikach, </w:t>
      </w:r>
    </w:p>
    <w:p w14:paraId="468C7327" w14:textId="5A6DE421" w:rsidR="00136B1D" w:rsidRPr="007B09E7" w:rsidRDefault="00136B1D" w:rsidP="00136B1D">
      <w:pPr>
        <w:pStyle w:val="Akapitzlist"/>
        <w:numPr>
          <w:ilvl w:val="0"/>
          <w:numId w:val="9"/>
        </w:numPr>
        <w:spacing w:line="360" w:lineRule="auto"/>
        <w:ind w:left="1134" w:hanging="283"/>
        <w:jc w:val="both"/>
        <w:rPr>
          <w:lang w:eastAsia="pl-PL"/>
        </w:rPr>
      </w:pPr>
      <w:r w:rsidRPr="00B90325">
        <w:rPr>
          <w:lang w:eastAsia="pl-PL"/>
        </w:rPr>
        <w:t>1 raz na dwa miesiące odpadów zbieranych w sposób selektywny, tj. szkło, osobno segregowanych w opisanych workach/pojemnikach</w:t>
      </w:r>
      <w:r>
        <w:rPr>
          <w:lang w:val="pl-PL" w:eastAsia="pl-PL"/>
        </w:rPr>
        <w:t>,</w:t>
      </w:r>
    </w:p>
    <w:p w14:paraId="13460910" w14:textId="77777777" w:rsidR="00780E37" w:rsidRDefault="00780E37" w:rsidP="00780E37">
      <w:pPr>
        <w:pStyle w:val="Akapitzlist"/>
        <w:keepLines/>
        <w:numPr>
          <w:ilvl w:val="2"/>
          <w:numId w:val="3"/>
        </w:numPr>
        <w:spacing w:line="360" w:lineRule="auto"/>
        <w:ind w:left="851" w:hanging="142"/>
        <w:jc w:val="both"/>
      </w:pPr>
      <w:r w:rsidRPr="00D42B7C">
        <w:t xml:space="preserve">odbiór od właścicieli nieruchomości odpadów wielkogabarytowych, zużytego sprzętu elektrycznego i elektronicznego oraz zużytych opon (8 szt. na gospodarstwo domowe) </w:t>
      </w:r>
      <w:r>
        <w:t xml:space="preserve"> </w:t>
      </w:r>
      <w:r w:rsidRPr="00D42B7C">
        <w:t>1 raz w roku według ustalonego harmonogramu),</w:t>
      </w:r>
    </w:p>
    <w:p w14:paraId="00D67286" w14:textId="063F5A40" w:rsidR="00780E37" w:rsidRPr="00D42B7C" w:rsidRDefault="00780E37" w:rsidP="00780E37">
      <w:pPr>
        <w:pStyle w:val="Akapitzlist"/>
        <w:keepLines/>
        <w:numPr>
          <w:ilvl w:val="2"/>
          <w:numId w:val="3"/>
        </w:numPr>
        <w:spacing w:line="360" w:lineRule="auto"/>
        <w:ind w:left="851" w:hanging="142"/>
        <w:jc w:val="both"/>
      </w:pPr>
      <w:r w:rsidRPr="00D42B7C">
        <w:t>uprzątnięcia</w:t>
      </w:r>
      <w:r>
        <w:t xml:space="preserve">, </w:t>
      </w:r>
      <w:r w:rsidRPr="00D42B7C">
        <w:t>odebrania oraz zagospodarowania wszystkich zgromadzonych odpadów z</w:t>
      </w:r>
      <w:r w:rsidR="00CA4921">
        <w:rPr>
          <w:lang w:val="pl-PL"/>
        </w:rPr>
        <w:t> </w:t>
      </w:r>
      <w:r w:rsidRPr="00D42B7C">
        <w:t>miejsc ich gromadzenia, w tym także tych, które nie zostały umieszczone w pojemnikach (np. obok pojemników), zostały zgromadzone w workach innego rodzaju niż te, który dostarczył Wykonawca lub rozsypały się w trakcie załadunku, zbierania odpadów leżących luzem obok zapełnionych pojemników i kontenerów oraz doprowadzenia do porządku terenów przyległych, zanieczyszczonych na skutek przepełnienia pojemników,</w:t>
      </w:r>
    </w:p>
    <w:p w14:paraId="3DF42BA3" w14:textId="77777777" w:rsidR="00780E37" w:rsidRPr="00D42B7C" w:rsidRDefault="00780E37" w:rsidP="00780E37">
      <w:pPr>
        <w:pStyle w:val="Akapitzlist"/>
        <w:keepLines/>
        <w:numPr>
          <w:ilvl w:val="2"/>
          <w:numId w:val="3"/>
        </w:numPr>
        <w:spacing w:line="360" w:lineRule="auto"/>
        <w:ind w:left="851" w:hanging="142"/>
        <w:jc w:val="both"/>
      </w:pPr>
      <w:r w:rsidRPr="00D42B7C">
        <w:t>uprzątniecie nieczystości stałych i płynnych powstałych podczas odbioru odpadów z miejsc ich gromadzenia jeśli ich wydostanie się na zewnątrz pojazdu/ śmieciarki i pojemników do gromadzenia odpadów leży po stronie odbierającego,</w:t>
      </w:r>
    </w:p>
    <w:p w14:paraId="5B3AE574" w14:textId="40069AA1" w:rsidR="00780E37" w:rsidRPr="00D42B7C" w:rsidRDefault="00333DA9" w:rsidP="00780E37">
      <w:pPr>
        <w:pStyle w:val="Akapitzlist"/>
        <w:keepLines/>
        <w:numPr>
          <w:ilvl w:val="2"/>
          <w:numId w:val="3"/>
        </w:numPr>
        <w:spacing w:line="360" w:lineRule="auto"/>
        <w:ind w:left="851" w:hanging="142"/>
        <w:jc w:val="both"/>
      </w:pPr>
      <w:r>
        <w:rPr>
          <w:lang w:val="pl-PL"/>
        </w:rPr>
        <w:t xml:space="preserve">sukcesywne </w:t>
      </w:r>
      <w:r w:rsidR="00780E37" w:rsidRPr="00D42B7C">
        <w:t>uzupełniani</w:t>
      </w:r>
      <w:r>
        <w:rPr>
          <w:lang w:val="pl-PL"/>
        </w:rPr>
        <w:t>e</w:t>
      </w:r>
      <w:r w:rsidR="00780E37" w:rsidRPr="00D42B7C">
        <w:t>/dostawiani</w:t>
      </w:r>
      <w:r>
        <w:rPr>
          <w:lang w:val="pl-PL"/>
        </w:rPr>
        <w:t>e</w:t>
      </w:r>
      <w:r w:rsidR="00780E37" w:rsidRPr="00D42B7C">
        <w:t xml:space="preserve"> pojemników w miejsce uszkodzonych, skradzionych, zdewastowanych, </w:t>
      </w:r>
    </w:p>
    <w:p w14:paraId="6CE200F4" w14:textId="77777777" w:rsidR="00780E37" w:rsidRPr="00D42B7C" w:rsidRDefault="00780E37" w:rsidP="00780E37">
      <w:pPr>
        <w:pStyle w:val="Akapitzlist"/>
        <w:keepLines/>
        <w:numPr>
          <w:ilvl w:val="2"/>
          <w:numId w:val="3"/>
        </w:numPr>
        <w:spacing w:line="360" w:lineRule="auto"/>
        <w:ind w:left="851" w:hanging="142"/>
        <w:jc w:val="both"/>
      </w:pPr>
      <w:r w:rsidRPr="00D42B7C">
        <w:t>zagospodarowanie odebranych odpadów w instalacji,</w:t>
      </w:r>
    </w:p>
    <w:p w14:paraId="354B71AC" w14:textId="3EE69EF1" w:rsidR="00780E37" w:rsidRDefault="00780E37" w:rsidP="00780E37">
      <w:pPr>
        <w:pStyle w:val="Akapitzlist"/>
        <w:keepLines/>
        <w:numPr>
          <w:ilvl w:val="2"/>
          <w:numId w:val="3"/>
        </w:numPr>
        <w:spacing w:line="360" w:lineRule="auto"/>
        <w:ind w:left="851" w:hanging="142"/>
        <w:jc w:val="both"/>
      </w:pPr>
      <w:r w:rsidRPr="00D42B7C">
        <w:t>obsługa i wyposażenie Punktu Selektywnego Zbierania Odpadów według ustaleń zgodnych z harmonogramem.</w:t>
      </w:r>
    </w:p>
    <w:p w14:paraId="0A7A840D" w14:textId="77777777" w:rsidR="00780E37" w:rsidRPr="00714D4C" w:rsidRDefault="00780E37" w:rsidP="00780E37">
      <w:pPr>
        <w:pStyle w:val="Akapitzlist"/>
        <w:numPr>
          <w:ilvl w:val="0"/>
          <w:numId w:val="3"/>
        </w:numPr>
        <w:spacing w:line="360" w:lineRule="auto"/>
        <w:ind w:left="567" w:hanging="284"/>
        <w:jc w:val="both"/>
        <w:rPr>
          <w:lang w:eastAsia="pl-PL"/>
        </w:rPr>
      </w:pPr>
      <w:r w:rsidRPr="00B90325">
        <w:rPr>
          <w:lang w:eastAsia="pl-PL"/>
        </w:rPr>
        <w:t xml:space="preserve">Sporządzanie i przekazywanie sprawozdań, zgodnie ustawą z dnia 13 września 1996 roku o utrzymaniu czystości i porządku w gminach (t.j. Dz. U. z 2021 r. poz. 888) oraz wykonywanie </w:t>
      </w:r>
      <w:r w:rsidRPr="00B90325">
        <w:rPr>
          <w:lang w:eastAsia="pl-PL"/>
        </w:rPr>
        <w:lastRenderedPageBreak/>
        <w:t xml:space="preserve">innych obowiązków wynikających z aktualnie obowiązujących ustaw i rozporządzeń w zakresie gospodarowania odpadami. </w:t>
      </w:r>
    </w:p>
    <w:p w14:paraId="2A54B604" w14:textId="7F34A7CE" w:rsidR="00780E37" w:rsidRDefault="00333DA9" w:rsidP="00780E37">
      <w:pPr>
        <w:pStyle w:val="Akapitzlist"/>
        <w:numPr>
          <w:ilvl w:val="0"/>
          <w:numId w:val="3"/>
        </w:numPr>
        <w:spacing w:line="360" w:lineRule="auto"/>
        <w:ind w:left="567" w:hanging="284"/>
        <w:jc w:val="both"/>
        <w:rPr>
          <w:lang w:eastAsia="pl-PL"/>
        </w:rPr>
      </w:pPr>
      <w:r>
        <w:rPr>
          <w:lang w:val="pl-PL" w:eastAsia="pl-PL"/>
        </w:rPr>
        <w:t>Z</w:t>
      </w:r>
      <w:r w:rsidR="00780E37">
        <w:rPr>
          <w:lang w:eastAsia="pl-PL"/>
        </w:rPr>
        <w:t>agospodarowania odpadów z zachowaniem wskaźników odzysku lub unieszkodliwiania  zebranych odpadów komunalnych zgodnie z ustawą o odpadach oraz ustawą o utrzymaniu czystości i porządku w gminach w zakresie osiągnięcia wskaźników  poziomów przygotowania do ponownego użycia i recyklingu odpadów komunalnych  obliczonych zgodnie z rozporządzeniem Ministra Klimatu i Środowiska z dnia 3 sierpnia  2021 r. w sprawie sposobu obliczania poziomów przygotowania do ponownego użycia i recyklingu odpadów komunalnych (Dz.U. z 2021 r. poz. 1530);</w:t>
      </w:r>
    </w:p>
    <w:p w14:paraId="1CBEAC83" w14:textId="77777777" w:rsidR="0053055B" w:rsidRPr="00714D4C" w:rsidRDefault="0053055B" w:rsidP="0053055B">
      <w:pPr>
        <w:pStyle w:val="Akapitzlist"/>
        <w:spacing w:line="360" w:lineRule="auto"/>
        <w:ind w:left="567"/>
        <w:jc w:val="both"/>
        <w:rPr>
          <w:lang w:eastAsia="pl-PL"/>
        </w:rPr>
      </w:pPr>
    </w:p>
    <w:p w14:paraId="491AC37E" w14:textId="66FA0143" w:rsidR="00CA49B8" w:rsidRPr="00714D4C" w:rsidRDefault="00CA49B8" w:rsidP="00D77B62">
      <w:pPr>
        <w:pStyle w:val="Akapitzlist"/>
        <w:numPr>
          <w:ilvl w:val="0"/>
          <w:numId w:val="2"/>
        </w:numPr>
        <w:spacing w:line="360" w:lineRule="auto"/>
        <w:ind w:left="284" w:hanging="142"/>
        <w:jc w:val="both"/>
        <w:rPr>
          <w:lang w:eastAsia="pl-PL"/>
        </w:rPr>
      </w:pPr>
      <w:r w:rsidRPr="00B90325">
        <w:rPr>
          <w:lang w:eastAsia="pl-PL"/>
        </w:rPr>
        <w:t xml:space="preserve">Inne wymagania Zamawiającego </w:t>
      </w:r>
    </w:p>
    <w:p w14:paraId="22CA8B80" w14:textId="18E841F0" w:rsidR="00CA49B8" w:rsidRPr="00714D4C" w:rsidRDefault="00CA49B8" w:rsidP="00D77B62">
      <w:pPr>
        <w:pStyle w:val="Akapitzlist"/>
        <w:numPr>
          <w:ilvl w:val="0"/>
          <w:numId w:val="6"/>
        </w:numPr>
        <w:spacing w:line="360" w:lineRule="auto"/>
        <w:ind w:left="567" w:hanging="283"/>
        <w:jc w:val="both"/>
        <w:rPr>
          <w:lang w:eastAsia="pl-PL"/>
        </w:rPr>
      </w:pPr>
      <w:r w:rsidRPr="00B90325">
        <w:rPr>
          <w:lang w:eastAsia="pl-PL"/>
        </w:rPr>
        <w:t xml:space="preserve">Wykonawca wyposaży, wskazane w wykazie nieruchomości zamieszkałe w pojemniki i worki w terminie </w:t>
      </w:r>
      <w:r w:rsidR="0047399D">
        <w:rPr>
          <w:lang w:val="pl-PL" w:eastAsia="pl-PL"/>
        </w:rPr>
        <w:t>przed rozpoczęciem wykonywania usługi</w:t>
      </w:r>
      <w:r w:rsidRPr="00B90325">
        <w:rPr>
          <w:lang w:eastAsia="pl-PL"/>
        </w:rPr>
        <w:t xml:space="preserve"> oraz przekaże Zamawiającemu raport z</w:t>
      </w:r>
      <w:r w:rsidR="0047399D">
        <w:rPr>
          <w:lang w:val="pl-PL" w:eastAsia="pl-PL"/>
        </w:rPr>
        <w:t> </w:t>
      </w:r>
      <w:r w:rsidRPr="00B90325">
        <w:rPr>
          <w:lang w:eastAsia="pl-PL"/>
        </w:rPr>
        <w:t>wykonanej czynności w ciągu 5 dni od zakończenia wykonywania tych czynności. W</w:t>
      </w:r>
      <w:r w:rsidR="0047399D">
        <w:rPr>
          <w:lang w:val="pl-PL" w:eastAsia="pl-PL"/>
        </w:rPr>
        <w:t> </w:t>
      </w:r>
      <w:r w:rsidRPr="00B90325">
        <w:rPr>
          <w:lang w:eastAsia="pl-PL"/>
        </w:rPr>
        <w:t>przypadku nowo zgłoszonych nieruchomości Wykonawca wyposaży je w pojemniki albo w</w:t>
      </w:r>
      <w:r w:rsidR="0047399D">
        <w:rPr>
          <w:lang w:val="pl-PL" w:eastAsia="pl-PL"/>
        </w:rPr>
        <w:t> </w:t>
      </w:r>
      <w:r w:rsidRPr="00B90325">
        <w:rPr>
          <w:lang w:eastAsia="pl-PL"/>
        </w:rPr>
        <w:t xml:space="preserve">pojemniki i worki w terminie 7 dni od daty zawiadomienia przez Zamawiającego. </w:t>
      </w:r>
    </w:p>
    <w:p w14:paraId="53777484" w14:textId="77777777" w:rsidR="0053055B" w:rsidRDefault="00CA49B8" w:rsidP="00D77B62">
      <w:pPr>
        <w:pStyle w:val="Akapitzlist"/>
        <w:numPr>
          <w:ilvl w:val="0"/>
          <w:numId w:val="6"/>
        </w:numPr>
        <w:spacing w:line="360" w:lineRule="auto"/>
        <w:ind w:left="567" w:hanging="283"/>
        <w:jc w:val="both"/>
        <w:rPr>
          <w:lang w:eastAsia="pl-PL"/>
        </w:rPr>
      </w:pPr>
      <w:r w:rsidRPr="00B90325">
        <w:rPr>
          <w:lang w:eastAsia="pl-PL"/>
        </w:rPr>
        <w:t xml:space="preserve">Zamawiający wymaga by pojazdy, którymi Wykonawca będzie realizował zamówienie były: </w:t>
      </w:r>
    </w:p>
    <w:p w14:paraId="4F5665FF" w14:textId="5A6214B0" w:rsidR="00CA49B8" w:rsidRPr="00714D4C" w:rsidRDefault="00CA49B8" w:rsidP="00D77B62">
      <w:pPr>
        <w:pStyle w:val="Akapitzlist"/>
        <w:numPr>
          <w:ilvl w:val="1"/>
          <w:numId w:val="6"/>
        </w:numPr>
        <w:spacing w:line="360" w:lineRule="auto"/>
        <w:ind w:left="851" w:hanging="284"/>
        <w:jc w:val="both"/>
        <w:rPr>
          <w:lang w:eastAsia="pl-PL"/>
        </w:rPr>
      </w:pPr>
      <w:r w:rsidRPr="00B90325">
        <w:rPr>
          <w:lang w:eastAsia="pl-PL"/>
        </w:rPr>
        <w:t xml:space="preserve">pojazdami trwale i czytelnie oznakowanymi w widocznym miejscu nazwą firmy oraz danymi adresowymi i numerem telefonu podmiotu odbierającego odpady komunalne od właścicieli nieruchomości, </w:t>
      </w:r>
    </w:p>
    <w:p w14:paraId="4093BFD4" w14:textId="6F3D8E01" w:rsidR="00CA49B8" w:rsidRPr="00714D4C" w:rsidRDefault="00CA49B8" w:rsidP="00D77B62">
      <w:pPr>
        <w:pStyle w:val="Akapitzlist"/>
        <w:numPr>
          <w:ilvl w:val="1"/>
          <w:numId w:val="6"/>
        </w:numPr>
        <w:spacing w:line="360" w:lineRule="auto"/>
        <w:ind w:left="851" w:hanging="284"/>
        <w:jc w:val="both"/>
        <w:rPr>
          <w:lang w:eastAsia="pl-PL"/>
        </w:rPr>
      </w:pPr>
      <w:r w:rsidRPr="00B90325">
        <w:rPr>
          <w:lang w:eastAsia="pl-PL"/>
        </w:rPr>
        <w:t xml:space="preserve">wyposażone w narzędzia lub urządzenia umożliwiające sprzątanie terenu po opróżnieniu pojemników, </w:t>
      </w:r>
    </w:p>
    <w:p w14:paraId="7F32F9D5" w14:textId="04C72700" w:rsidR="00CA49B8" w:rsidRDefault="00CA49B8" w:rsidP="00D77B62">
      <w:pPr>
        <w:pStyle w:val="Akapitzlist"/>
        <w:numPr>
          <w:ilvl w:val="1"/>
          <w:numId w:val="6"/>
        </w:numPr>
        <w:spacing w:line="360" w:lineRule="auto"/>
        <w:ind w:left="851" w:hanging="284"/>
        <w:jc w:val="both"/>
        <w:rPr>
          <w:lang w:eastAsia="pl-PL"/>
        </w:rPr>
      </w:pPr>
      <w:r w:rsidRPr="00B90325">
        <w:rPr>
          <w:lang w:eastAsia="pl-PL"/>
        </w:rPr>
        <w:t>konstrukcja pojazdów zabezpieczała przed niekontrolowanym wydostaniem się odpadów na zewnątrz, rozwiewaniem i rozpylaniem przewożonych odpadów oraz minimalizowała oddziaływanie czynników atmosferycznych na odpady</w:t>
      </w:r>
      <w:r w:rsidR="0053055B">
        <w:rPr>
          <w:lang w:val="pl-PL" w:eastAsia="pl-PL"/>
        </w:rPr>
        <w:t>.</w:t>
      </w:r>
    </w:p>
    <w:p w14:paraId="61A76E11" w14:textId="281385AC" w:rsidR="00CA49B8" w:rsidRPr="00714D4C" w:rsidRDefault="00CA49B8" w:rsidP="00D77B62">
      <w:pPr>
        <w:pStyle w:val="Akapitzlist"/>
        <w:numPr>
          <w:ilvl w:val="0"/>
          <w:numId w:val="6"/>
        </w:numPr>
        <w:spacing w:line="360" w:lineRule="auto"/>
        <w:ind w:left="567" w:hanging="283"/>
        <w:jc w:val="both"/>
        <w:rPr>
          <w:lang w:eastAsia="pl-PL"/>
        </w:rPr>
      </w:pPr>
      <w:r w:rsidRPr="00B90325">
        <w:rPr>
          <w:lang w:eastAsia="pl-PL"/>
        </w:rPr>
        <w:t>Wykonawca sporządzi harmonogram odbioru odpadów</w:t>
      </w:r>
      <w:r w:rsidR="009E03CB">
        <w:rPr>
          <w:lang w:val="pl-PL" w:eastAsia="pl-PL"/>
        </w:rPr>
        <w:t>:</w:t>
      </w:r>
      <w:r w:rsidRPr="00B90325">
        <w:rPr>
          <w:lang w:eastAsia="pl-PL"/>
        </w:rPr>
        <w:t xml:space="preserve"> </w:t>
      </w:r>
    </w:p>
    <w:p w14:paraId="6F366E98" w14:textId="6199C298" w:rsidR="00CA49B8" w:rsidRPr="00714D4C" w:rsidRDefault="00CA49B8" w:rsidP="00D77B62">
      <w:pPr>
        <w:pStyle w:val="Akapitzlist"/>
        <w:numPr>
          <w:ilvl w:val="2"/>
          <w:numId w:val="6"/>
        </w:numPr>
        <w:spacing w:line="360" w:lineRule="auto"/>
        <w:ind w:left="851" w:hanging="284"/>
        <w:jc w:val="both"/>
        <w:rPr>
          <w:lang w:eastAsia="pl-PL"/>
        </w:rPr>
      </w:pPr>
      <w:r w:rsidRPr="00B90325">
        <w:rPr>
          <w:lang w:eastAsia="pl-PL"/>
        </w:rPr>
        <w:t xml:space="preserve">Wykonawca w terminie </w:t>
      </w:r>
      <w:r w:rsidR="0047399D">
        <w:rPr>
          <w:lang w:val="pl-PL" w:eastAsia="pl-PL"/>
        </w:rPr>
        <w:t>7</w:t>
      </w:r>
      <w:r w:rsidRPr="00B90325">
        <w:rPr>
          <w:lang w:eastAsia="pl-PL"/>
        </w:rPr>
        <w:t xml:space="preserve"> dni od dnia podpisania umowy</w:t>
      </w:r>
      <w:r w:rsidR="003C7B91">
        <w:rPr>
          <w:lang w:val="pl-PL" w:eastAsia="pl-PL"/>
        </w:rPr>
        <w:t>,</w:t>
      </w:r>
      <w:r w:rsidRPr="00B90325">
        <w:rPr>
          <w:lang w:eastAsia="pl-PL"/>
        </w:rPr>
        <w:t xml:space="preserve"> sporządzi roczny harmonogram odbioru odpadów od właścicieli nieruchomości</w:t>
      </w:r>
      <w:r w:rsidR="0047399D">
        <w:rPr>
          <w:lang w:val="pl-PL" w:eastAsia="pl-PL"/>
        </w:rPr>
        <w:t xml:space="preserve"> na rok 2022</w:t>
      </w:r>
      <w:r w:rsidRPr="00B90325">
        <w:rPr>
          <w:lang w:eastAsia="pl-PL"/>
        </w:rPr>
        <w:t xml:space="preserve">. </w:t>
      </w:r>
      <w:r w:rsidR="0047399D">
        <w:rPr>
          <w:lang w:val="pl-PL" w:eastAsia="pl-PL"/>
        </w:rPr>
        <w:t>Harmonogram</w:t>
      </w:r>
      <w:r w:rsidR="003C7B91">
        <w:rPr>
          <w:lang w:val="pl-PL" w:eastAsia="pl-PL"/>
        </w:rPr>
        <w:t xml:space="preserve"> </w:t>
      </w:r>
      <w:r w:rsidR="0047399D" w:rsidRPr="00B90325">
        <w:rPr>
          <w:lang w:eastAsia="pl-PL"/>
        </w:rPr>
        <w:t xml:space="preserve">obowiązujący w roku 2023 </w:t>
      </w:r>
      <w:r w:rsidR="0047399D">
        <w:rPr>
          <w:lang w:val="pl-PL" w:eastAsia="pl-PL"/>
        </w:rPr>
        <w:t xml:space="preserve">zostanie sporządzony </w:t>
      </w:r>
      <w:r w:rsidRPr="00B90325">
        <w:rPr>
          <w:lang w:eastAsia="pl-PL"/>
        </w:rPr>
        <w:t>w terminie do 19 grudnia 2022</w:t>
      </w:r>
      <w:r w:rsidR="0047399D">
        <w:rPr>
          <w:lang w:val="pl-PL" w:eastAsia="pl-PL"/>
        </w:rPr>
        <w:t>r</w:t>
      </w:r>
      <w:r w:rsidRPr="00B90325">
        <w:rPr>
          <w:lang w:eastAsia="pl-PL"/>
        </w:rPr>
        <w:t xml:space="preserve">. </w:t>
      </w:r>
      <w:r w:rsidR="0047399D" w:rsidRPr="00B90325">
        <w:rPr>
          <w:lang w:eastAsia="pl-PL"/>
        </w:rPr>
        <w:t>Harmonogram</w:t>
      </w:r>
      <w:r w:rsidR="0047399D">
        <w:rPr>
          <w:lang w:val="pl-PL" w:eastAsia="pl-PL"/>
        </w:rPr>
        <w:t>y te</w:t>
      </w:r>
      <w:r w:rsidR="0047399D" w:rsidRPr="00B90325">
        <w:rPr>
          <w:lang w:eastAsia="pl-PL"/>
        </w:rPr>
        <w:t xml:space="preserve"> podlega konsultacją i zatwierdzeniu przez Zamawiającego.</w:t>
      </w:r>
      <w:r w:rsidR="0047399D">
        <w:rPr>
          <w:lang w:val="pl-PL" w:eastAsia="pl-PL"/>
        </w:rPr>
        <w:t xml:space="preserve"> </w:t>
      </w:r>
      <w:r w:rsidRPr="00B90325">
        <w:rPr>
          <w:lang w:eastAsia="pl-PL"/>
        </w:rPr>
        <w:t>Z chwilą jego zatwierdzenia,</w:t>
      </w:r>
      <w:r>
        <w:rPr>
          <w:lang w:eastAsia="pl-PL"/>
        </w:rPr>
        <w:t xml:space="preserve"> </w:t>
      </w:r>
      <w:r w:rsidRPr="00B90325">
        <w:rPr>
          <w:lang w:eastAsia="pl-PL"/>
        </w:rPr>
        <w:t xml:space="preserve">harmonogram staje się załącznikiem do umowy i wprowadzenie w nim zmian wymaga formy pisemnej, z wyjątkiem zmian jednorazowych, wynikających z sytuacji, których nie </w:t>
      </w:r>
      <w:r w:rsidRPr="00B90325">
        <w:rPr>
          <w:lang w:eastAsia="pl-PL"/>
        </w:rPr>
        <w:lastRenderedPageBreak/>
        <w:t xml:space="preserve">można było przewidzieć (np. gwałtowne opady śniegu, nieprzejezdna droga, itp.). W takich przypadkach zmiana harmonogramu następuje po uzgodnieniu między stronami. </w:t>
      </w:r>
    </w:p>
    <w:p w14:paraId="163DB70E" w14:textId="2D70F305" w:rsidR="00CA49B8" w:rsidRPr="00714D4C" w:rsidRDefault="00CA49B8" w:rsidP="00D77B62">
      <w:pPr>
        <w:pStyle w:val="Akapitzlist"/>
        <w:numPr>
          <w:ilvl w:val="2"/>
          <w:numId w:val="6"/>
        </w:numPr>
        <w:spacing w:line="360" w:lineRule="auto"/>
        <w:ind w:left="851" w:hanging="284"/>
        <w:jc w:val="both"/>
        <w:rPr>
          <w:lang w:eastAsia="pl-PL"/>
        </w:rPr>
      </w:pPr>
      <w:r w:rsidRPr="00B90325">
        <w:rPr>
          <w:lang w:eastAsia="pl-PL"/>
        </w:rPr>
        <w:t>Harmonogram wywozu odpadów uwzględnia sposób zbierania odpadów i częstotliwość odbioru od właściciela nieruchomości wynikający z regulaminu utrzymania czystości i</w:t>
      </w:r>
      <w:r w:rsidR="00CA4921">
        <w:rPr>
          <w:lang w:val="pl-PL" w:eastAsia="pl-PL"/>
        </w:rPr>
        <w:t> </w:t>
      </w:r>
      <w:r w:rsidRPr="00B90325">
        <w:rPr>
          <w:lang w:eastAsia="pl-PL"/>
        </w:rPr>
        <w:t xml:space="preserve">porządku oraz niniejszego dokumentu. </w:t>
      </w:r>
    </w:p>
    <w:p w14:paraId="58A4550C" w14:textId="7235BD5F" w:rsidR="00CA49B8" w:rsidRPr="00714D4C" w:rsidRDefault="00CA49B8" w:rsidP="00D77B62">
      <w:pPr>
        <w:pStyle w:val="Akapitzlist"/>
        <w:numPr>
          <w:ilvl w:val="2"/>
          <w:numId w:val="6"/>
        </w:numPr>
        <w:spacing w:line="360" w:lineRule="auto"/>
        <w:ind w:left="851" w:hanging="284"/>
        <w:jc w:val="both"/>
        <w:rPr>
          <w:lang w:eastAsia="pl-PL"/>
        </w:rPr>
      </w:pPr>
      <w:r w:rsidRPr="00B90325">
        <w:rPr>
          <w:lang w:eastAsia="pl-PL"/>
        </w:rPr>
        <w:t xml:space="preserve">Harmonogram określa terminy (dni miesiąca) w jakich będzie się odbywać wywóz odpadów od właścicieli nieruchomości. </w:t>
      </w:r>
    </w:p>
    <w:p w14:paraId="335F99B5" w14:textId="25D907BA" w:rsidR="00CA49B8" w:rsidRPr="00714D4C" w:rsidRDefault="00CA49B8" w:rsidP="00D77B62">
      <w:pPr>
        <w:pStyle w:val="Akapitzlist"/>
        <w:numPr>
          <w:ilvl w:val="2"/>
          <w:numId w:val="6"/>
        </w:numPr>
        <w:spacing w:line="360" w:lineRule="auto"/>
        <w:ind w:left="851" w:hanging="284"/>
        <w:jc w:val="both"/>
        <w:rPr>
          <w:lang w:eastAsia="pl-PL"/>
        </w:rPr>
      </w:pPr>
      <w:r w:rsidRPr="00B90325">
        <w:rPr>
          <w:lang w:eastAsia="pl-PL"/>
        </w:rPr>
        <w:t>Odbiór i wywóz odpadów komunalnych Wykonawca będzie realizował w poszczególnych miejscowościach zawsze w ten sam dzień roboczy tygodnia w danej miejscowości. W</w:t>
      </w:r>
      <w:r w:rsidR="00CA4921">
        <w:rPr>
          <w:lang w:val="pl-PL" w:eastAsia="pl-PL"/>
        </w:rPr>
        <w:t> </w:t>
      </w:r>
      <w:r w:rsidRPr="00B90325">
        <w:rPr>
          <w:lang w:eastAsia="pl-PL"/>
        </w:rPr>
        <w:t xml:space="preserve">sytuacji, gdy dzień wywozu jest ustawowo dniem wolnym od pracy (święto), wywóz odpadów z tej miejscowości nastąpi w pierwszym dniu roboczym po dniu wolnym. </w:t>
      </w:r>
    </w:p>
    <w:p w14:paraId="75988141" w14:textId="4DB7EEAF" w:rsidR="00CA49B8" w:rsidRDefault="00CA49B8" w:rsidP="00D77B62">
      <w:pPr>
        <w:pStyle w:val="Akapitzlist"/>
        <w:numPr>
          <w:ilvl w:val="2"/>
          <w:numId w:val="6"/>
        </w:numPr>
        <w:spacing w:line="360" w:lineRule="auto"/>
        <w:ind w:left="851" w:hanging="284"/>
        <w:jc w:val="both"/>
        <w:rPr>
          <w:lang w:eastAsia="pl-PL"/>
        </w:rPr>
      </w:pPr>
      <w:r w:rsidRPr="00B90325">
        <w:rPr>
          <w:lang w:eastAsia="pl-PL"/>
        </w:rPr>
        <w:t>Wykonawca w harmonogramie odbioru odpadów uwzględni termin odbierania od właścicieli nieruchomości odpadów wielkogabarytowych. Odbiór ten na zasadach wystawek sprzed posesji, nastąpi w miesiąc</w:t>
      </w:r>
      <w:r>
        <w:rPr>
          <w:lang w:eastAsia="pl-PL"/>
        </w:rPr>
        <w:t xml:space="preserve">u </w:t>
      </w:r>
      <w:r w:rsidRPr="00B90325">
        <w:rPr>
          <w:lang w:eastAsia="pl-PL"/>
        </w:rPr>
        <w:t>wrze</w:t>
      </w:r>
      <w:r>
        <w:rPr>
          <w:lang w:eastAsia="pl-PL"/>
        </w:rPr>
        <w:t>śniu</w:t>
      </w:r>
      <w:r w:rsidRPr="00B90325">
        <w:rPr>
          <w:lang w:eastAsia="pl-PL"/>
        </w:rPr>
        <w:t xml:space="preserve"> 2022 roku </w:t>
      </w:r>
      <w:r>
        <w:rPr>
          <w:lang w:eastAsia="pl-PL"/>
        </w:rPr>
        <w:t>oraz</w:t>
      </w:r>
      <w:r w:rsidRPr="00B90325">
        <w:rPr>
          <w:lang w:eastAsia="pl-PL"/>
        </w:rPr>
        <w:t xml:space="preserve"> w miesiąc</w:t>
      </w:r>
      <w:r>
        <w:rPr>
          <w:lang w:eastAsia="pl-PL"/>
        </w:rPr>
        <w:t>u</w:t>
      </w:r>
      <w:r w:rsidRPr="00B90325">
        <w:rPr>
          <w:lang w:eastAsia="pl-PL"/>
        </w:rPr>
        <w:t xml:space="preserve"> wrze</w:t>
      </w:r>
      <w:r>
        <w:rPr>
          <w:lang w:eastAsia="pl-PL"/>
        </w:rPr>
        <w:t>śniu</w:t>
      </w:r>
      <w:r w:rsidRPr="00B90325">
        <w:rPr>
          <w:lang w:eastAsia="pl-PL"/>
        </w:rPr>
        <w:t xml:space="preserve"> 2023 roku. Wykonawca wskaże właścicieli nieruchomości, którzy zbierają odpady komunalne w</w:t>
      </w:r>
      <w:r w:rsidR="00CA4921">
        <w:rPr>
          <w:lang w:val="pl-PL" w:eastAsia="pl-PL"/>
        </w:rPr>
        <w:t> </w:t>
      </w:r>
      <w:r w:rsidRPr="00B90325">
        <w:rPr>
          <w:lang w:eastAsia="pl-PL"/>
        </w:rPr>
        <w:t>sposób niezgodny z regulaminem i wykazem przekazanym przez Zamawiającego w</w:t>
      </w:r>
      <w:r w:rsidR="00CA4921">
        <w:rPr>
          <w:lang w:val="pl-PL" w:eastAsia="pl-PL"/>
        </w:rPr>
        <w:t> </w:t>
      </w:r>
      <w:r w:rsidRPr="00B90325">
        <w:rPr>
          <w:lang w:eastAsia="pl-PL"/>
        </w:rPr>
        <w:t xml:space="preserve">szczególności nie stosowania selektywnej zbiórki odpadów. Wykonawca w takim przypadku sporządzi dokumentację opisową i fotograficzną służącą do wystawienia przez wójta decyzji obciążenia właściciela nieruchomości opłatą jak za odbiór odpadów zmieszanych. </w:t>
      </w:r>
    </w:p>
    <w:p w14:paraId="76A385E8" w14:textId="0EFBEE8E" w:rsidR="00CA49B8" w:rsidRPr="00714D4C" w:rsidRDefault="00CA49B8" w:rsidP="00D77B62">
      <w:pPr>
        <w:pStyle w:val="Akapitzlist"/>
        <w:numPr>
          <w:ilvl w:val="0"/>
          <w:numId w:val="6"/>
        </w:numPr>
        <w:spacing w:line="360" w:lineRule="auto"/>
        <w:ind w:left="567" w:hanging="283"/>
        <w:jc w:val="both"/>
        <w:rPr>
          <w:lang w:eastAsia="pl-PL"/>
        </w:rPr>
      </w:pPr>
      <w:r w:rsidRPr="00B90325">
        <w:rPr>
          <w:lang w:eastAsia="pl-PL"/>
        </w:rPr>
        <w:t xml:space="preserve">Wykonawca ponadto: </w:t>
      </w:r>
    </w:p>
    <w:p w14:paraId="7A5519AD" w14:textId="79211BFF" w:rsidR="00CA49B8" w:rsidRPr="00714D4C" w:rsidRDefault="00CA49B8" w:rsidP="00D77B62">
      <w:pPr>
        <w:pStyle w:val="Akapitzlist"/>
        <w:numPr>
          <w:ilvl w:val="1"/>
          <w:numId w:val="6"/>
        </w:numPr>
        <w:spacing w:line="360" w:lineRule="auto"/>
        <w:ind w:left="851" w:hanging="284"/>
        <w:jc w:val="both"/>
        <w:rPr>
          <w:lang w:eastAsia="pl-PL"/>
        </w:rPr>
      </w:pPr>
      <w:r w:rsidRPr="00B90325">
        <w:rPr>
          <w:lang w:eastAsia="pl-PL"/>
        </w:rPr>
        <w:t xml:space="preserve">ponosi pełną odpowiedzialności za stan i przestrzeganie przepisów sanitarno-epidemiologicznych, przepisów bhp jak i za wszelkie szkody powstałe na mieniu właściciela nieruchomości w trakcie wykonywania usług objętych niniejszą umową, </w:t>
      </w:r>
    </w:p>
    <w:p w14:paraId="2DC7008E" w14:textId="2657A3A8" w:rsidR="00CA49B8" w:rsidRPr="00714D4C" w:rsidRDefault="00CA49B8" w:rsidP="00D77B62">
      <w:pPr>
        <w:pStyle w:val="Akapitzlist"/>
        <w:numPr>
          <w:ilvl w:val="1"/>
          <w:numId w:val="6"/>
        </w:numPr>
        <w:spacing w:line="360" w:lineRule="auto"/>
        <w:ind w:left="851" w:hanging="284"/>
        <w:jc w:val="both"/>
        <w:rPr>
          <w:lang w:eastAsia="pl-PL"/>
        </w:rPr>
      </w:pPr>
      <w:r w:rsidRPr="00B90325">
        <w:rPr>
          <w:lang w:eastAsia="pl-PL"/>
        </w:rPr>
        <w:t>zobowiązuje się ubezpieczyć od odpowiedzialności cywilnej w zakresie prowadzonej działalności gospodarczej na kwotę nie mniejszą niż 100 tys. PLN przez okres obowiązywania umowy. Wykonawca zobowiązany jest do okazania aktualnej, oryginalnej opłaconej polisy OC pod rygorem wstrzymania płatności faktur, których termin płatności nie rozpocznie biegu do czasu przedłożenia w/w polisy lub odstąpienia od umowy z</w:t>
      </w:r>
      <w:r w:rsidR="00CA4921">
        <w:rPr>
          <w:lang w:val="pl-PL" w:eastAsia="pl-PL"/>
        </w:rPr>
        <w:t> </w:t>
      </w:r>
      <w:r w:rsidRPr="00B90325">
        <w:rPr>
          <w:lang w:eastAsia="pl-PL"/>
        </w:rPr>
        <w:t xml:space="preserve">przyczyn leżących po stronie Wykonawcy. </w:t>
      </w:r>
    </w:p>
    <w:p w14:paraId="466D010E" w14:textId="793833C1" w:rsidR="00CA49B8" w:rsidRPr="00714D4C" w:rsidRDefault="00CA49B8" w:rsidP="00D77B62">
      <w:pPr>
        <w:pStyle w:val="Akapitzlist"/>
        <w:numPr>
          <w:ilvl w:val="0"/>
          <w:numId w:val="6"/>
        </w:numPr>
        <w:spacing w:line="360" w:lineRule="auto"/>
        <w:ind w:left="567" w:hanging="283"/>
        <w:jc w:val="both"/>
        <w:rPr>
          <w:lang w:eastAsia="pl-PL"/>
        </w:rPr>
      </w:pPr>
      <w:r w:rsidRPr="00B90325">
        <w:rPr>
          <w:lang w:eastAsia="pl-PL"/>
        </w:rPr>
        <w:t>Jeżeli w toku realizacji zamówienia nastąpi uszkodzenie lub zniszczenie pojemnika wynikłe z</w:t>
      </w:r>
      <w:r w:rsidR="002B28A5">
        <w:rPr>
          <w:lang w:val="pl-PL" w:eastAsia="pl-PL"/>
        </w:rPr>
        <w:t> </w:t>
      </w:r>
      <w:r w:rsidRPr="00B90325">
        <w:rPr>
          <w:lang w:eastAsia="pl-PL"/>
        </w:rPr>
        <w:t xml:space="preserve">winy Wykonawcy, jego wymiana na wolny od wad leży po stronie Wykonawcy. Powinno to nastąpić w terminie do 7 dni od dnia zgłoszenia szkody. </w:t>
      </w:r>
    </w:p>
    <w:p w14:paraId="2DB193B1" w14:textId="74CA2CED" w:rsidR="00CA49B8" w:rsidRDefault="00CA49B8" w:rsidP="002B28A5">
      <w:pPr>
        <w:pStyle w:val="Akapitzlist"/>
        <w:numPr>
          <w:ilvl w:val="0"/>
          <w:numId w:val="6"/>
        </w:numPr>
        <w:spacing w:line="360" w:lineRule="auto"/>
        <w:ind w:left="567" w:hanging="283"/>
        <w:jc w:val="both"/>
        <w:rPr>
          <w:lang w:eastAsia="pl-PL"/>
        </w:rPr>
      </w:pPr>
      <w:r w:rsidRPr="00B90325">
        <w:rPr>
          <w:lang w:eastAsia="pl-PL"/>
        </w:rPr>
        <w:lastRenderedPageBreak/>
        <w:t>Zgodnie z art. 95 ustawy PZP Zamawiający wymaga, by osoby wykonujące czynności związane z realizacją zamówienia, których zadania polegają na wykonywaniu pracy w sposób określony w art. 22 § 1 ustawy z dnia 26 czerwca 1974 r. – Kodeks pracy, zostały zatrudnione przez wykonawcę lub podwykonawcę na podstawie umowy o pracę.</w:t>
      </w:r>
      <w:r>
        <w:rPr>
          <w:lang w:eastAsia="pl-PL"/>
        </w:rPr>
        <w:t xml:space="preserve"> </w:t>
      </w:r>
      <w:r w:rsidRPr="00B90325">
        <w:rPr>
          <w:lang w:eastAsia="pl-PL"/>
        </w:rPr>
        <w:t xml:space="preserve">W myśl art. 22 § 1 ustawy z dnia 26 czerwca 1974 r. – Kodeks pracy (jedn. tekst Dz.U z 2020 r. poz. 1320) „Przez nawiązanie stosunku pracy pracownik zobowiązuje się do wykonywania pracy określonego rodzaju na rzecz pracodawcy i pod jego kierownictwem oraz w miejscu i czasie wyznaczonym przez pracodawcę, a pracodawca – do zatrudniania pracownika za wynagrodzeniem.” </w:t>
      </w:r>
      <w:r w:rsidR="002B28A5">
        <w:rPr>
          <w:lang w:eastAsia="pl-PL"/>
        </w:rPr>
        <w:t>Powyższym wymogiem Zamawiający obejmuje osoby wykonujące czynności związane z</w:t>
      </w:r>
      <w:r w:rsidR="002B28A5">
        <w:rPr>
          <w:lang w:val="pl-PL" w:eastAsia="pl-PL"/>
        </w:rPr>
        <w:t> </w:t>
      </w:r>
      <w:r w:rsidR="002B28A5">
        <w:rPr>
          <w:lang w:eastAsia="pl-PL"/>
        </w:rPr>
        <w:t>odbiorem</w:t>
      </w:r>
      <w:r w:rsidR="002B28A5" w:rsidRPr="002B28A5">
        <w:rPr>
          <w:lang w:eastAsia="pl-PL"/>
        </w:rPr>
        <w:t xml:space="preserve"> </w:t>
      </w:r>
      <w:r w:rsidR="002B28A5">
        <w:rPr>
          <w:lang w:eastAsia="pl-PL"/>
        </w:rPr>
        <w:t>i zagospodarowaniem odpadów komunalnych (kierowcy oraz osób obsługujących pojazdy) w ilości łącznej</w:t>
      </w:r>
      <w:r w:rsidR="002B28A5" w:rsidRPr="002B28A5">
        <w:rPr>
          <w:lang w:eastAsia="pl-PL"/>
        </w:rPr>
        <w:t xml:space="preserve"> </w:t>
      </w:r>
      <w:r w:rsidR="002B28A5">
        <w:rPr>
          <w:lang w:eastAsia="pl-PL"/>
        </w:rPr>
        <w:t>min. 2 etaty</w:t>
      </w:r>
      <w:r w:rsidRPr="00B90325">
        <w:rPr>
          <w:lang w:eastAsia="pl-PL"/>
        </w:rPr>
        <w:t xml:space="preserve">. </w:t>
      </w:r>
    </w:p>
    <w:p w14:paraId="064DC6A8" w14:textId="77777777" w:rsidR="00721E33" w:rsidRDefault="00721E33" w:rsidP="00721E33">
      <w:pPr>
        <w:pStyle w:val="Akapitzlist"/>
        <w:spacing w:line="360" w:lineRule="auto"/>
        <w:ind w:left="567"/>
        <w:jc w:val="both"/>
        <w:rPr>
          <w:lang w:eastAsia="pl-PL"/>
        </w:rPr>
      </w:pPr>
    </w:p>
    <w:p w14:paraId="107BB323" w14:textId="4C817423" w:rsidR="00CA49B8" w:rsidRPr="00714D4C" w:rsidRDefault="00CA49B8" w:rsidP="00D77B62">
      <w:pPr>
        <w:pStyle w:val="Akapitzlist"/>
        <w:numPr>
          <w:ilvl w:val="0"/>
          <w:numId w:val="2"/>
        </w:numPr>
        <w:spacing w:line="360" w:lineRule="auto"/>
        <w:ind w:left="284" w:hanging="142"/>
        <w:jc w:val="both"/>
        <w:rPr>
          <w:lang w:eastAsia="pl-PL"/>
        </w:rPr>
      </w:pPr>
      <w:r w:rsidRPr="00B90325">
        <w:rPr>
          <w:lang w:eastAsia="pl-PL"/>
        </w:rPr>
        <w:t xml:space="preserve">Podstawowe dane obrazujące wielkość zamówienia </w:t>
      </w:r>
    </w:p>
    <w:p w14:paraId="74940447" w14:textId="1A9AE36E" w:rsidR="00CA49B8" w:rsidRDefault="00CA49B8" w:rsidP="00D52FCB">
      <w:pPr>
        <w:pStyle w:val="Akapitzlist"/>
        <w:numPr>
          <w:ilvl w:val="0"/>
          <w:numId w:val="14"/>
        </w:numPr>
        <w:spacing w:line="360" w:lineRule="auto"/>
        <w:jc w:val="both"/>
        <w:rPr>
          <w:lang w:eastAsia="pl-PL"/>
        </w:rPr>
      </w:pPr>
      <w:r w:rsidRPr="00B90325">
        <w:rPr>
          <w:lang w:eastAsia="pl-PL"/>
        </w:rPr>
        <w:t xml:space="preserve">Gmina </w:t>
      </w:r>
      <w:r>
        <w:rPr>
          <w:lang w:eastAsia="pl-PL"/>
        </w:rPr>
        <w:t>Świdnica</w:t>
      </w:r>
      <w:r w:rsidRPr="00B90325">
        <w:rPr>
          <w:lang w:eastAsia="pl-PL"/>
        </w:rPr>
        <w:t xml:space="preserve"> jest gminą wiejską powiatu zielonogórskiego, a jej obszar ma </w:t>
      </w:r>
      <w:r>
        <w:rPr>
          <w:lang w:eastAsia="pl-PL"/>
        </w:rPr>
        <w:t>160</w:t>
      </w:r>
      <w:r w:rsidRPr="00B90325">
        <w:rPr>
          <w:lang w:eastAsia="pl-PL"/>
        </w:rPr>
        <w:t>,</w:t>
      </w:r>
      <w:r>
        <w:rPr>
          <w:lang w:eastAsia="pl-PL"/>
        </w:rPr>
        <w:t>8</w:t>
      </w:r>
      <w:r w:rsidRPr="00B90325">
        <w:rPr>
          <w:lang w:eastAsia="pl-PL"/>
        </w:rPr>
        <w:t xml:space="preserve"> km</w:t>
      </w:r>
      <w:r w:rsidRPr="00D52FCB">
        <w:rPr>
          <w:vertAlign w:val="superscript"/>
          <w:lang w:eastAsia="pl-PL"/>
        </w:rPr>
        <w:t>2</w:t>
      </w:r>
      <w:r w:rsidRPr="00B90325">
        <w:rPr>
          <w:lang w:eastAsia="pl-PL"/>
        </w:rPr>
        <w:t xml:space="preserve">. Na terenie Gminy </w:t>
      </w:r>
      <w:r>
        <w:rPr>
          <w:lang w:eastAsia="pl-PL"/>
        </w:rPr>
        <w:t>Świdnica</w:t>
      </w:r>
      <w:r w:rsidRPr="00B90325">
        <w:rPr>
          <w:lang w:eastAsia="pl-PL"/>
        </w:rPr>
        <w:t xml:space="preserve"> znajduje się 1</w:t>
      </w:r>
      <w:r>
        <w:rPr>
          <w:lang w:eastAsia="pl-PL"/>
        </w:rPr>
        <w:t>1</w:t>
      </w:r>
      <w:r w:rsidRPr="00B90325">
        <w:rPr>
          <w:lang w:eastAsia="pl-PL"/>
        </w:rPr>
        <w:t xml:space="preserve"> miejscowości, tj. wsie: </w:t>
      </w:r>
      <w:r>
        <w:rPr>
          <w:lang w:eastAsia="pl-PL"/>
        </w:rPr>
        <w:t>Świdnica</w:t>
      </w:r>
      <w:r w:rsidRPr="00B90325">
        <w:rPr>
          <w:lang w:eastAsia="pl-PL"/>
        </w:rPr>
        <w:t xml:space="preserve">, </w:t>
      </w:r>
      <w:r>
        <w:rPr>
          <w:lang w:eastAsia="pl-PL"/>
        </w:rPr>
        <w:t>Wilkanowo</w:t>
      </w:r>
      <w:r w:rsidRPr="00B90325">
        <w:rPr>
          <w:lang w:eastAsia="pl-PL"/>
        </w:rPr>
        <w:t xml:space="preserve">, </w:t>
      </w:r>
      <w:r>
        <w:rPr>
          <w:lang w:eastAsia="pl-PL"/>
        </w:rPr>
        <w:t>Słone</w:t>
      </w:r>
      <w:r w:rsidRPr="00B90325">
        <w:rPr>
          <w:lang w:eastAsia="pl-PL"/>
        </w:rPr>
        <w:t xml:space="preserve">, </w:t>
      </w:r>
      <w:r>
        <w:rPr>
          <w:lang w:eastAsia="pl-PL"/>
        </w:rPr>
        <w:t>Radomia</w:t>
      </w:r>
      <w:r w:rsidRPr="00B90325">
        <w:rPr>
          <w:lang w:eastAsia="pl-PL"/>
        </w:rPr>
        <w:t xml:space="preserve">, </w:t>
      </w:r>
      <w:r>
        <w:rPr>
          <w:lang w:eastAsia="pl-PL"/>
        </w:rPr>
        <w:t>Orzewo</w:t>
      </w:r>
      <w:r w:rsidRPr="00B90325">
        <w:rPr>
          <w:lang w:eastAsia="pl-PL"/>
        </w:rPr>
        <w:t>,</w:t>
      </w:r>
      <w:r>
        <w:rPr>
          <w:lang w:eastAsia="pl-PL"/>
        </w:rPr>
        <w:t xml:space="preserve"> Letnica, Koźla, Grabowiec, Lipno, Buchałów, Drzonów. </w:t>
      </w:r>
      <w:r w:rsidRPr="00B90325">
        <w:rPr>
          <w:lang w:eastAsia="pl-PL"/>
        </w:rPr>
        <w:t xml:space="preserve">Wszyscy mieszkańcy Gminy </w:t>
      </w:r>
      <w:r>
        <w:rPr>
          <w:lang w:eastAsia="pl-PL"/>
        </w:rPr>
        <w:t>Świdnica</w:t>
      </w:r>
      <w:r w:rsidRPr="00B90325">
        <w:rPr>
          <w:lang w:eastAsia="pl-PL"/>
        </w:rPr>
        <w:t xml:space="preserve"> mają obowiązek gromadzić odpady w sposób selektywny. </w:t>
      </w:r>
    </w:p>
    <w:p w14:paraId="7E39EE72" w14:textId="66E4019F" w:rsidR="003C7B91" w:rsidRDefault="003C7B91" w:rsidP="00D52FCB">
      <w:pPr>
        <w:pStyle w:val="Akapitzlist"/>
        <w:numPr>
          <w:ilvl w:val="0"/>
          <w:numId w:val="14"/>
        </w:numPr>
        <w:spacing w:line="360" w:lineRule="auto"/>
        <w:jc w:val="both"/>
        <w:rPr>
          <w:lang w:eastAsia="pl-PL"/>
        </w:rPr>
      </w:pPr>
      <w:r>
        <w:rPr>
          <w:lang w:eastAsia="pl-PL"/>
        </w:rPr>
        <w:t>Przy określaniu wartości usługi odbioru i zagospodarowania odpadów komunalnych stałych z</w:t>
      </w:r>
      <w:r w:rsidR="002B28A5">
        <w:rPr>
          <w:lang w:val="pl-PL" w:eastAsia="pl-PL"/>
        </w:rPr>
        <w:t> </w:t>
      </w:r>
      <w:r>
        <w:rPr>
          <w:lang w:eastAsia="pl-PL"/>
        </w:rPr>
        <w:t>terenu gminy Świdnica przez oferenta należy uwzględnić niżej wymienione szacunkowe dane, zebrane na podstawie złożonych deklaracji</w:t>
      </w:r>
      <w:r w:rsidR="008A4CA3">
        <w:rPr>
          <w:lang w:eastAsia="pl-PL"/>
        </w:rPr>
        <w:t xml:space="preserve"> (wg stanu na dzień 31.10.2021r.)</w:t>
      </w:r>
      <w:r>
        <w:rPr>
          <w:lang w:eastAsia="pl-PL"/>
        </w:rPr>
        <w:t>, które w trakcie umowy mogą ulec zmianom:</w:t>
      </w:r>
    </w:p>
    <w:p w14:paraId="5DFEBEF2" w14:textId="7F1FF847" w:rsidR="003C7B91" w:rsidRPr="008A4CA3" w:rsidRDefault="003C7B91" w:rsidP="003C7B91">
      <w:pPr>
        <w:pStyle w:val="Akapitzlist"/>
        <w:numPr>
          <w:ilvl w:val="0"/>
          <w:numId w:val="10"/>
        </w:numPr>
        <w:spacing w:line="360" w:lineRule="auto"/>
        <w:jc w:val="both"/>
        <w:rPr>
          <w:lang w:eastAsia="pl-PL"/>
        </w:rPr>
      </w:pPr>
      <w:r>
        <w:rPr>
          <w:lang w:val="pl-PL" w:eastAsia="pl-PL"/>
        </w:rPr>
        <w:t xml:space="preserve">Liczba mieszkańców </w:t>
      </w:r>
      <w:r w:rsidR="008A4CA3">
        <w:rPr>
          <w:lang w:val="pl-PL" w:eastAsia="pl-PL"/>
        </w:rPr>
        <w:t>–</w:t>
      </w:r>
      <w:r>
        <w:rPr>
          <w:lang w:val="pl-PL" w:eastAsia="pl-PL"/>
        </w:rPr>
        <w:t xml:space="preserve"> 6019</w:t>
      </w:r>
      <w:r w:rsidR="008A4CA3">
        <w:rPr>
          <w:lang w:val="pl-PL" w:eastAsia="pl-PL"/>
        </w:rPr>
        <w:t xml:space="preserve"> mieszkańców,</w:t>
      </w:r>
    </w:p>
    <w:p w14:paraId="0CC20C99" w14:textId="77777777" w:rsidR="008A4CA3" w:rsidRPr="008A4CA3" w:rsidRDefault="008A4CA3" w:rsidP="008A4CA3">
      <w:pPr>
        <w:pStyle w:val="Akapitzlist"/>
        <w:numPr>
          <w:ilvl w:val="0"/>
          <w:numId w:val="10"/>
        </w:numPr>
        <w:spacing w:line="360" w:lineRule="auto"/>
        <w:jc w:val="both"/>
        <w:rPr>
          <w:lang w:eastAsia="pl-PL"/>
        </w:rPr>
      </w:pPr>
      <w:r>
        <w:rPr>
          <w:lang w:val="pl-PL" w:eastAsia="pl-PL"/>
        </w:rPr>
        <w:t>Punkty odbioru odpadów – 2110,</w:t>
      </w:r>
    </w:p>
    <w:p w14:paraId="0191CC4D" w14:textId="77777777" w:rsidR="008A4CA3" w:rsidRPr="008A4CA3" w:rsidRDefault="00CA49B8" w:rsidP="008A4CA3">
      <w:pPr>
        <w:pStyle w:val="Akapitzlist"/>
        <w:numPr>
          <w:ilvl w:val="0"/>
          <w:numId w:val="10"/>
        </w:numPr>
        <w:spacing w:line="360" w:lineRule="auto"/>
        <w:jc w:val="both"/>
        <w:rPr>
          <w:lang w:eastAsia="pl-PL"/>
        </w:rPr>
      </w:pPr>
      <w:r w:rsidRPr="00B90325">
        <w:rPr>
          <w:lang w:eastAsia="pl-PL"/>
        </w:rPr>
        <w:t>Liczba nieruchomości, z których odbierane będą odpady komunalne</w:t>
      </w:r>
      <w:r w:rsidR="008A4CA3">
        <w:rPr>
          <w:lang w:val="pl-PL" w:eastAsia="pl-PL"/>
        </w:rPr>
        <w:t>:</w:t>
      </w:r>
    </w:p>
    <w:p w14:paraId="781CFC80" w14:textId="33547622" w:rsidR="008A4CA3" w:rsidRPr="008A4CA3" w:rsidRDefault="008A4CA3" w:rsidP="008A4CA3">
      <w:pPr>
        <w:pStyle w:val="Akapitzlist"/>
        <w:numPr>
          <w:ilvl w:val="0"/>
          <w:numId w:val="11"/>
        </w:numPr>
        <w:spacing w:line="360" w:lineRule="auto"/>
        <w:ind w:left="1276" w:hanging="283"/>
        <w:jc w:val="both"/>
        <w:rPr>
          <w:lang w:eastAsia="pl-PL"/>
        </w:rPr>
      </w:pPr>
      <w:r>
        <w:rPr>
          <w:lang w:val="pl-PL" w:eastAsia="pl-PL"/>
        </w:rPr>
        <w:t xml:space="preserve">Budynki </w:t>
      </w:r>
      <w:r>
        <w:rPr>
          <w:lang w:eastAsia="pl-PL"/>
        </w:rPr>
        <w:t>w zabudowie jednorodzinnej</w:t>
      </w:r>
      <w:r>
        <w:rPr>
          <w:lang w:val="pl-PL" w:eastAsia="pl-PL"/>
        </w:rPr>
        <w:t xml:space="preserve"> – 2104,</w:t>
      </w:r>
    </w:p>
    <w:p w14:paraId="6EA0BFD2" w14:textId="77777777" w:rsidR="008A4CA3" w:rsidRPr="008A4CA3" w:rsidRDefault="008A4CA3" w:rsidP="008A4CA3">
      <w:pPr>
        <w:pStyle w:val="Akapitzlist"/>
        <w:numPr>
          <w:ilvl w:val="0"/>
          <w:numId w:val="11"/>
        </w:numPr>
        <w:spacing w:line="360" w:lineRule="auto"/>
        <w:ind w:left="1276" w:hanging="283"/>
        <w:jc w:val="both"/>
        <w:rPr>
          <w:lang w:eastAsia="pl-PL"/>
        </w:rPr>
      </w:pPr>
      <w:r>
        <w:rPr>
          <w:lang w:val="pl-PL" w:eastAsia="pl-PL"/>
        </w:rPr>
        <w:t xml:space="preserve">Budynki </w:t>
      </w:r>
      <w:r>
        <w:rPr>
          <w:lang w:eastAsia="pl-PL"/>
        </w:rPr>
        <w:t xml:space="preserve">w zabudowie </w:t>
      </w:r>
      <w:r>
        <w:rPr>
          <w:lang w:val="pl-PL" w:eastAsia="pl-PL"/>
        </w:rPr>
        <w:t>wieloro</w:t>
      </w:r>
      <w:r>
        <w:rPr>
          <w:lang w:eastAsia="pl-PL"/>
        </w:rPr>
        <w:t>dzinnej</w:t>
      </w:r>
      <w:r>
        <w:rPr>
          <w:lang w:val="pl-PL" w:eastAsia="pl-PL"/>
        </w:rPr>
        <w:t xml:space="preserve"> – 6,</w:t>
      </w:r>
    </w:p>
    <w:p w14:paraId="6C274CE3" w14:textId="77777777" w:rsidR="00EA18DC" w:rsidRPr="00EA18DC" w:rsidRDefault="008A4CA3" w:rsidP="008A4CA3">
      <w:pPr>
        <w:pStyle w:val="Akapitzlist"/>
        <w:numPr>
          <w:ilvl w:val="0"/>
          <w:numId w:val="10"/>
        </w:numPr>
        <w:spacing w:line="360" w:lineRule="auto"/>
        <w:jc w:val="both"/>
        <w:rPr>
          <w:lang w:eastAsia="pl-PL"/>
        </w:rPr>
      </w:pPr>
      <w:r>
        <w:rPr>
          <w:lang w:val="pl-PL" w:eastAsia="pl-PL"/>
        </w:rPr>
        <w:t xml:space="preserve">Liczba </w:t>
      </w:r>
      <w:r w:rsidR="00CA49B8" w:rsidRPr="00B90325">
        <w:rPr>
          <w:lang w:eastAsia="pl-PL"/>
        </w:rPr>
        <w:t>pojemnikó</w:t>
      </w:r>
      <w:r>
        <w:rPr>
          <w:lang w:val="pl-PL" w:eastAsia="pl-PL"/>
        </w:rPr>
        <w:t>w</w:t>
      </w:r>
      <w:r w:rsidR="00EA18DC">
        <w:rPr>
          <w:lang w:val="pl-PL" w:eastAsia="pl-PL"/>
        </w:rPr>
        <w:t>:</w:t>
      </w:r>
    </w:p>
    <w:p w14:paraId="2362BE60" w14:textId="0245C761" w:rsidR="008A4CA3" w:rsidRPr="00EA18DC" w:rsidRDefault="00EA18DC" w:rsidP="00EA18DC">
      <w:pPr>
        <w:pStyle w:val="Akapitzlist"/>
        <w:numPr>
          <w:ilvl w:val="0"/>
          <w:numId w:val="11"/>
        </w:numPr>
        <w:spacing w:line="360" w:lineRule="auto"/>
        <w:ind w:left="1276" w:hanging="283"/>
        <w:jc w:val="both"/>
        <w:rPr>
          <w:lang w:val="pl-PL" w:eastAsia="pl-PL"/>
        </w:rPr>
      </w:pPr>
      <w:r>
        <w:rPr>
          <w:lang w:val="pl-PL" w:eastAsia="pl-PL"/>
        </w:rPr>
        <w:t>o pojemności 120 l na niesegregowane (zmiesznae) odpady komunalne: 1414,</w:t>
      </w:r>
    </w:p>
    <w:p w14:paraId="2F077C8A" w14:textId="413EAF03" w:rsidR="00EA18DC" w:rsidRDefault="00EA18DC" w:rsidP="00EA18DC">
      <w:pPr>
        <w:pStyle w:val="Akapitzlist"/>
        <w:numPr>
          <w:ilvl w:val="0"/>
          <w:numId w:val="11"/>
        </w:numPr>
        <w:spacing w:line="360" w:lineRule="auto"/>
        <w:ind w:left="1276" w:hanging="283"/>
        <w:jc w:val="both"/>
        <w:rPr>
          <w:lang w:val="pl-PL" w:eastAsia="pl-PL"/>
        </w:rPr>
      </w:pPr>
      <w:r>
        <w:rPr>
          <w:lang w:val="pl-PL" w:eastAsia="pl-PL"/>
        </w:rPr>
        <w:t>o pojemności 240 l na niesegregowane (zmiesznae) odpady komunalne: 688,</w:t>
      </w:r>
    </w:p>
    <w:p w14:paraId="1CCCE8D9" w14:textId="731582B9" w:rsidR="00EA18DC" w:rsidRDefault="00EA18DC" w:rsidP="00EA18DC">
      <w:pPr>
        <w:pStyle w:val="Akapitzlist"/>
        <w:numPr>
          <w:ilvl w:val="0"/>
          <w:numId w:val="11"/>
        </w:numPr>
        <w:spacing w:line="360" w:lineRule="auto"/>
        <w:ind w:left="1276" w:hanging="283"/>
        <w:jc w:val="both"/>
        <w:rPr>
          <w:lang w:val="pl-PL" w:eastAsia="pl-PL"/>
        </w:rPr>
      </w:pPr>
      <w:r>
        <w:rPr>
          <w:lang w:val="pl-PL" w:eastAsia="pl-PL"/>
        </w:rPr>
        <w:t>o pojemności 240 l na opakowania za szkła: 2,</w:t>
      </w:r>
    </w:p>
    <w:p w14:paraId="3B4FA21A" w14:textId="2F870F52" w:rsidR="00EA18DC" w:rsidRDefault="00EA18DC" w:rsidP="00EA18DC">
      <w:pPr>
        <w:pStyle w:val="Akapitzlist"/>
        <w:numPr>
          <w:ilvl w:val="0"/>
          <w:numId w:val="11"/>
        </w:numPr>
        <w:spacing w:line="360" w:lineRule="auto"/>
        <w:ind w:left="1276" w:hanging="283"/>
        <w:jc w:val="both"/>
        <w:rPr>
          <w:lang w:val="pl-PL" w:eastAsia="pl-PL"/>
        </w:rPr>
      </w:pPr>
      <w:r>
        <w:rPr>
          <w:lang w:val="pl-PL" w:eastAsia="pl-PL"/>
        </w:rPr>
        <w:t>o pojemności 240 l na odpady ulegające biodegradacji: 2,</w:t>
      </w:r>
    </w:p>
    <w:p w14:paraId="72EEC74F" w14:textId="62850C4F" w:rsidR="00EA18DC" w:rsidRPr="00EA18DC" w:rsidRDefault="00EA18DC" w:rsidP="00EA18DC">
      <w:pPr>
        <w:pStyle w:val="Akapitzlist"/>
        <w:numPr>
          <w:ilvl w:val="0"/>
          <w:numId w:val="11"/>
        </w:numPr>
        <w:spacing w:line="360" w:lineRule="auto"/>
        <w:ind w:left="1276" w:hanging="283"/>
        <w:jc w:val="both"/>
        <w:rPr>
          <w:lang w:val="pl-PL" w:eastAsia="pl-PL"/>
        </w:rPr>
      </w:pPr>
      <w:r>
        <w:rPr>
          <w:lang w:val="pl-PL" w:eastAsia="pl-PL"/>
        </w:rPr>
        <w:t>o pojemności 1100 l na niesegregowane (zmiesznae) odpady komunalne: 16,</w:t>
      </w:r>
    </w:p>
    <w:p w14:paraId="2780054E" w14:textId="63BDCF17" w:rsidR="00EA18DC" w:rsidRPr="00EA18DC" w:rsidRDefault="00EA18DC" w:rsidP="00EA18DC">
      <w:pPr>
        <w:pStyle w:val="Akapitzlist"/>
        <w:numPr>
          <w:ilvl w:val="0"/>
          <w:numId w:val="11"/>
        </w:numPr>
        <w:spacing w:line="360" w:lineRule="auto"/>
        <w:ind w:left="1276" w:hanging="283"/>
        <w:jc w:val="both"/>
        <w:rPr>
          <w:lang w:val="pl-PL" w:eastAsia="pl-PL"/>
        </w:rPr>
      </w:pPr>
      <w:r>
        <w:rPr>
          <w:lang w:val="pl-PL" w:eastAsia="pl-PL"/>
        </w:rPr>
        <w:lastRenderedPageBreak/>
        <w:t>o pojemności 1100 l na opakowania z tworzyw sztucznych: 16,</w:t>
      </w:r>
    </w:p>
    <w:p w14:paraId="61BF87E6" w14:textId="45639E3B" w:rsidR="00EA18DC" w:rsidRPr="00EA18DC" w:rsidRDefault="00EA18DC" w:rsidP="00EA18DC">
      <w:pPr>
        <w:pStyle w:val="Akapitzlist"/>
        <w:numPr>
          <w:ilvl w:val="0"/>
          <w:numId w:val="11"/>
        </w:numPr>
        <w:spacing w:line="360" w:lineRule="auto"/>
        <w:ind w:left="1276" w:hanging="283"/>
        <w:jc w:val="both"/>
        <w:rPr>
          <w:lang w:val="pl-PL" w:eastAsia="pl-PL"/>
        </w:rPr>
      </w:pPr>
      <w:r>
        <w:rPr>
          <w:lang w:val="pl-PL" w:eastAsia="pl-PL"/>
        </w:rPr>
        <w:t>o pojemności 1100 l na opakowania ze szkła: 2,</w:t>
      </w:r>
    </w:p>
    <w:p w14:paraId="6F14257B" w14:textId="2820B301" w:rsidR="00EA18DC" w:rsidRPr="00EA18DC" w:rsidRDefault="00EA18DC" w:rsidP="00EA18DC">
      <w:pPr>
        <w:pStyle w:val="Akapitzlist"/>
        <w:numPr>
          <w:ilvl w:val="0"/>
          <w:numId w:val="11"/>
        </w:numPr>
        <w:spacing w:line="360" w:lineRule="auto"/>
        <w:ind w:left="1276" w:hanging="283"/>
        <w:jc w:val="both"/>
        <w:rPr>
          <w:lang w:val="pl-PL" w:eastAsia="pl-PL"/>
        </w:rPr>
      </w:pPr>
      <w:r w:rsidRPr="00EA18DC">
        <w:rPr>
          <w:lang w:val="pl-PL" w:eastAsia="pl-PL"/>
        </w:rPr>
        <w:t xml:space="preserve">o pojemności 1100 l na </w:t>
      </w:r>
      <w:r>
        <w:rPr>
          <w:lang w:val="pl-PL" w:eastAsia="pl-PL"/>
        </w:rPr>
        <w:t>odpady ulegające biodegradacji: 2,</w:t>
      </w:r>
    </w:p>
    <w:p w14:paraId="08462CFA" w14:textId="57FAD41A" w:rsidR="00EA18DC" w:rsidRPr="00EA18DC" w:rsidRDefault="00EA18DC" w:rsidP="00EA18DC">
      <w:pPr>
        <w:pStyle w:val="Akapitzlist"/>
        <w:numPr>
          <w:ilvl w:val="0"/>
          <w:numId w:val="10"/>
        </w:numPr>
        <w:spacing w:line="360" w:lineRule="auto"/>
        <w:jc w:val="both"/>
        <w:rPr>
          <w:lang w:eastAsia="pl-PL"/>
        </w:rPr>
      </w:pPr>
      <w:r w:rsidRPr="00EA18DC">
        <w:rPr>
          <w:lang w:eastAsia="pl-PL"/>
        </w:rPr>
        <w:t xml:space="preserve">Liczba </w:t>
      </w:r>
      <w:r>
        <w:rPr>
          <w:lang w:val="pl-PL" w:eastAsia="pl-PL"/>
        </w:rPr>
        <w:t xml:space="preserve">worków: </w:t>
      </w:r>
    </w:p>
    <w:p w14:paraId="49D81122" w14:textId="51A9C3A6" w:rsidR="008A4CA3" w:rsidRDefault="00006F38" w:rsidP="00006F38">
      <w:pPr>
        <w:pStyle w:val="Akapitzlist"/>
        <w:numPr>
          <w:ilvl w:val="0"/>
          <w:numId w:val="11"/>
        </w:numPr>
        <w:spacing w:line="360" w:lineRule="auto"/>
        <w:ind w:left="1276" w:hanging="283"/>
        <w:jc w:val="both"/>
        <w:rPr>
          <w:lang w:val="pl-PL" w:eastAsia="pl-PL"/>
        </w:rPr>
      </w:pPr>
      <w:r>
        <w:rPr>
          <w:lang w:val="pl-PL" w:eastAsia="pl-PL"/>
        </w:rPr>
        <w:t>na opakowania z tworzyw sztucznych: 30.095 szt.,</w:t>
      </w:r>
    </w:p>
    <w:p w14:paraId="42A90F85" w14:textId="78C39004" w:rsidR="00006F38" w:rsidRDefault="00006F38" w:rsidP="00006F38">
      <w:pPr>
        <w:pStyle w:val="Akapitzlist"/>
        <w:numPr>
          <w:ilvl w:val="0"/>
          <w:numId w:val="11"/>
        </w:numPr>
        <w:spacing w:line="360" w:lineRule="auto"/>
        <w:ind w:left="1276" w:hanging="283"/>
        <w:jc w:val="both"/>
        <w:rPr>
          <w:lang w:val="pl-PL" w:eastAsia="pl-PL"/>
        </w:rPr>
      </w:pPr>
      <w:r>
        <w:rPr>
          <w:lang w:val="pl-PL" w:eastAsia="pl-PL"/>
        </w:rPr>
        <w:t>na opakowania ze szkła: 12.038 szt.,</w:t>
      </w:r>
    </w:p>
    <w:p w14:paraId="3F58EDDB" w14:textId="713CB4DA" w:rsidR="00006F38" w:rsidRDefault="00006F38" w:rsidP="00006F38">
      <w:pPr>
        <w:pStyle w:val="Akapitzlist"/>
        <w:numPr>
          <w:ilvl w:val="0"/>
          <w:numId w:val="11"/>
        </w:numPr>
        <w:spacing w:line="360" w:lineRule="auto"/>
        <w:ind w:left="1276" w:hanging="283"/>
        <w:jc w:val="both"/>
        <w:rPr>
          <w:lang w:val="pl-PL" w:eastAsia="pl-PL"/>
        </w:rPr>
      </w:pPr>
      <w:r>
        <w:rPr>
          <w:lang w:val="pl-PL" w:eastAsia="pl-PL"/>
        </w:rPr>
        <w:t>na odpady ulegające biodegradacji: 30.095 szt.,</w:t>
      </w:r>
    </w:p>
    <w:p w14:paraId="40F306EE" w14:textId="422120E4" w:rsidR="00006F38" w:rsidRPr="00006F38" w:rsidRDefault="00006F38" w:rsidP="00006F38">
      <w:pPr>
        <w:pStyle w:val="Akapitzlist"/>
        <w:numPr>
          <w:ilvl w:val="0"/>
          <w:numId w:val="11"/>
        </w:numPr>
        <w:spacing w:line="360" w:lineRule="auto"/>
        <w:ind w:left="1276" w:hanging="283"/>
        <w:jc w:val="both"/>
        <w:rPr>
          <w:lang w:val="pl-PL" w:eastAsia="pl-PL"/>
        </w:rPr>
      </w:pPr>
      <w:r>
        <w:rPr>
          <w:lang w:val="pl-PL" w:eastAsia="pl-PL"/>
        </w:rPr>
        <w:t>na odpady z papieru i tektury: 18.057 szt.</w:t>
      </w:r>
    </w:p>
    <w:p w14:paraId="1B36E89C" w14:textId="577D0955" w:rsidR="008A4CA3" w:rsidRPr="00714D4C" w:rsidRDefault="008A4CA3" w:rsidP="00D52FCB">
      <w:pPr>
        <w:pStyle w:val="Akapitzlist"/>
        <w:numPr>
          <w:ilvl w:val="0"/>
          <w:numId w:val="14"/>
        </w:numPr>
        <w:spacing w:line="360" w:lineRule="auto"/>
        <w:jc w:val="both"/>
        <w:rPr>
          <w:lang w:eastAsia="pl-PL"/>
        </w:rPr>
      </w:pPr>
      <w:r w:rsidRPr="00B90325">
        <w:rPr>
          <w:lang w:eastAsia="pl-PL"/>
        </w:rPr>
        <w:t xml:space="preserve">Przewiduje się, że liczba mieszkańców i liczba obsługiwanych nieruchomości w czasie realizacji umowy może ulec zwiększeniu lub zmniejszeniu o 5%. </w:t>
      </w:r>
    </w:p>
    <w:p w14:paraId="0EB92EF2" w14:textId="2688145C" w:rsidR="0007462C" w:rsidRDefault="00462607" w:rsidP="00462607">
      <w:pPr>
        <w:pStyle w:val="Akapitzlist"/>
        <w:numPr>
          <w:ilvl w:val="0"/>
          <w:numId w:val="14"/>
        </w:numPr>
        <w:spacing w:line="360" w:lineRule="auto"/>
        <w:jc w:val="both"/>
        <w:rPr>
          <w:lang w:eastAsia="pl-PL"/>
        </w:rPr>
      </w:pPr>
      <w:r>
        <w:rPr>
          <w:lang w:val="pl-PL" w:eastAsia="pl-PL"/>
        </w:rPr>
        <w:t>Zestawienie ilości odpadów odebranych z terenu posesji zamieszkałych w okresie od września 2020r. do listopada 2021r. według kart przekazania odpadów komunalnych z terenu gminy Świdnica oraz szacowana ilości odpadów komunalnych w miesiącu grudniu 2021r.</w:t>
      </w:r>
    </w:p>
    <w:p w14:paraId="58A5AA1A" w14:textId="667B9729" w:rsidR="0007462C" w:rsidRDefault="0007462C" w:rsidP="00CA49B8">
      <w:pPr>
        <w:spacing w:line="360" w:lineRule="auto"/>
        <w:jc w:val="both"/>
        <w:rPr>
          <w:lang w:eastAsia="pl-PL"/>
        </w:rPr>
      </w:pPr>
    </w:p>
    <w:tbl>
      <w:tblPr>
        <w:tblW w:w="8499" w:type="dxa"/>
        <w:jc w:val="center"/>
        <w:tblLayout w:type="fixed"/>
        <w:tblCellMar>
          <w:left w:w="70" w:type="dxa"/>
          <w:right w:w="70" w:type="dxa"/>
        </w:tblCellMar>
        <w:tblLook w:val="04A0" w:firstRow="1" w:lastRow="0" w:firstColumn="1" w:lastColumn="0" w:noHBand="0" w:noVBand="1"/>
      </w:tblPr>
      <w:tblGrid>
        <w:gridCol w:w="1838"/>
        <w:gridCol w:w="1418"/>
        <w:gridCol w:w="1275"/>
        <w:gridCol w:w="1276"/>
        <w:gridCol w:w="1418"/>
        <w:gridCol w:w="1274"/>
      </w:tblGrid>
      <w:tr w:rsidR="001A1A7A" w:rsidRPr="0033033F" w14:paraId="5FA9E6C9" w14:textId="77777777" w:rsidTr="001A1A7A">
        <w:trPr>
          <w:trHeight w:val="454"/>
          <w:jc w:val="center"/>
        </w:trPr>
        <w:tc>
          <w:tcPr>
            <w:tcW w:w="1838" w:type="dxa"/>
            <w:tcBorders>
              <w:top w:val="single" w:sz="4" w:space="0" w:color="auto"/>
              <w:left w:val="single" w:sz="4" w:space="0" w:color="auto"/>
              <w:bottom w:val="single" w:sz="4" w:space="0" w:color="auto"/>
              <w:right w:val="single" w:sz="4" w:space="0" w:color="auto"/>
            </w:tcBorders>
          </w:tcPr>
          <w:p w14:paraId="1F9739AE" w14:textId="75CE22E7" w:rsidR="001A1A7A" w:rsidRPr="0052286D" w:rsidRDefault="001A1A7A" w:rsidP="0052286D">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lang w:eastAsia="pl-PL"/>
              </w:rPr>
              <w:t>Odpady</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C594C7" w14:textId="6A281AC0" w:rsidR="001A1A7A" w:rsidRDefault="001A1A7A" w:rsidP="0052286D">
            <w:pPr>
              <w:suppressAutoHyphens w:val="0"/>
              <w:jc w:val="center"/>
              <w:rPr>
                <w:rFonts w:ascii="Calibri" w:hAnsi="Calibri" w:cs="Calibri"/>
                <w:b/>
                <w:bCs/>
                <w:color w:val="000000"/>
                <w:sz w:val="22"/>
                <w:szCs w:val="22"/>
                <w:lang w:eastAsia="pl-PL"/>
              </w:rPr>
            </w:pPr>
            <w:r w:rsidRPr="0052286D">
              <w:rPr>
                <w:rFonts w:ascii="Calibri" w:hAnsi="Calibri" w:cs="Calibri"/>
                <w:b/>
                <w:bCs/>
                <w:color w:val="000000"/>
                <w:sz w:val="22"/>
                <w:szCs w:val="22"/>
                <w:lang w:eastAsia="pl-PL"/>
              </w:rPr>
              <w:t xml:space="preserve">Kod </w:t>
            </w:r>
          </w:p>
          <w:p w14:paraId="69317462" w14:textId="5D4BFA13" w:rsidR="001A1A7A" w:rsidRPr="0052286D" w:rsidRDefault="001A1A7A" w:rsidP="0052286D">
            <w:pPr>
              <w:suppressAutoHyphens w:val="0"/>
              <w:jc w:val="center"/>
              <w:rPr>
                <w:rFonts w:ascii="Calibri" w:hAnsi="Calibri" w:cs="Calibri"/>
                <w:b/>
                <w:bCs/>
                <w:color w:val="000000"/>
                <w:sz w:val="22"/>
                <w:szCs w:val="22"/>
                <w:lang w:eastAsia="pl-PL"/>
              </w:rPr>
            </w:pPr>
            <w:r w:rsidRPr="0052286D">
              <w:rPr>
                <w:rFonts w:ascii="Calibri" w:hAnsi="Calibri" w:cs="Calibri"/>
                <w:b/>
                <w:bCs/>
                <w:color w:val="000000"/>
                <w:sz w:val="22"/>
                <w:szCs w:val="22"/>
                <w:lang w:eastAsia="pl-PL"/>
              </w:rPr>
              <w:t>odpadu</w:t>
            </w:r>
          </w:p>
        </w:tc>
        <w:tc>
          <w:tcPr>
            <w:tcW w:w="1275" w:type="dxa"/>
            <w:tcBorders>
              <w:top w:val="single" w:sz="4" w:space="0" w:color="auto"/>
              <w:left w:val="nil"/>
              <w:bottom w:val="single" w:sz="4" w:space="0" w:color="auto"/>
              <w:right w:val="single" w:sz="4" w:space="0" w:color="auto"/>
            </w:tcBorders>
            <w:shd w:val="clear" w:color="000000" w:fill="FFFFFF"/>
            <w:noWrap/>
            <w:vAlign w:val="bottom"/>
          </w:tcPr>
          <w:p w14:paraId="561BCE69" w14:textId="77777777" w:rsidR="001A1A7A" w:rsidRDefault="001A1A7A" w:rsidP="0052286D">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lang w:eastAsia="pl-PL"/>
              </w:rPr>
              <w:t xml:space="preserve">Mg </w:t>
            </w:r>
          </w:p>
          <w:p w14:paraId="294ACEB6" w14:textId="7F2F8143" w:rsidR="001A1A7A" w:rsidRPr="0052286D" w:rsidRDefault="001A1A7A" w:rsidP="0052286D">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lang w:eastAsia="pl-PL"/>
              </w:rPr>
              <w:t>IX - XII</w:t>
            </w:r>
            <w:r w:rsidRPr="0033033F">
              <w:rPr>
                <w:rFonts w:ascii="Calibri" w:hAnsi="Calibri" w:cs="Calibri"/>
                <w:b/>
                <w:bCs/>
                <w:color w:val="000000"/>
                <w:sz w:val="22"/>
                <w:szCs w:val="22"/>
                <w:lang w:eastAsia="pl-PL"/>
              </w:rPr>
              <w:t xml:space="preserve"> 2020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14:paraId="0BE4A2F3" w14:textId="77777777" w:rsidR="001A1A7A" w:rsidRDefault="001A1A7A" w:rsidP="0052286D">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lang w:eastAsia="pl-PL"/>
              </w:rPr>
              <w:t xml:space="preserve">Mg </w:t>
            </w:r>
          </w:p>
          <w:p w14:paraId="35E8E04E" w14:textId="06FBB57A" w:rsidR="001A1A7A" w:rsidRPr="0052286D" w:rsidRDefault="001A1A7A" w:rsidP="0052286D">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lang w:eastAsia="pl-PL"/>
              </w:rPr>
              <w:t>I - XII</w:t>
            </w:r>
            <w:r w:rsidRPr="0033033F">
              <w:rPr>
                <w:rFonts w:ascii="Calibri" w:hAnsi="Calibri" w:cs="Calibri"/>
                <w:b/>
                <w:bCs/>
                <w:color w:val="000000"/>
                <w:sz w:val="22"/>
                <w:szCs w:val="22"/>
                <w:lang w:eastAsia="pl-PL"/>
              </w:rPr>
              <w:t xml:space="preserve"> 2021</w:t>
            </w:r>
          </w:p>
        </w:tc>
        <w:tc>
          <w:tcPr>
            <w:tcW w:w="1418" w:type="dxa"/>
            <w:tcBorders>
              <w:top w:val="single" w:sz="4" w:space="0" w:color="auto"/>
              <w:left w:val="nil"/>
              <w:bottom w:val="single" w:sz="4" w:space="0" w:color="auto"/>
              <w:right w:val="nil"/>
            </w:tcBorders>
            <w:shd w:val="clear" w:color="auto" w:fill="auto"/>
            <w:noWrap/>
            <w:vAlign w:val="bottom"/>
          </w:tcPr>
          <w:p w14:paraId="69F66F85" w14:textId="77777777" w:rsidR="001A1A7A" w:rsidRDefault="001A1A7A" w:rsidP="0052286D">
            <w:pPr>
              <w:suppressAutoHyphens w:val="0"/>
              <w:jc w:val="center"/>
              <w:rPr>
                <w:rFonts w:ascii="Calibri" w:hAnsi="Calibri" w:cs="Calibri"/>
                <w:b/>
                <w:bCs/>
                <w:color w:val="000000"/>
                <w:sz w:val="22"/>
                <w:szCs w:val="22"/>
                <w:lang w:eastAsia="pl-PL"/>
              </w:rPr>
            </w:pPr>
            <w:r w:rsidRPr="0033033F">
              <w:rPr>
                <w:rFonts w:ascii="Calibri" w:hAnsi="Calibri" w:cs="Calibri"/>
                <w:b/>
                <w:bCs/>
                <w:color w:val="000000"/>
                <w:sz w:val="22"/>
                <w:szCs w:val="22"/>
                <w:lang w:eastAsia="pl-PL"/>
              </w:rPr>
              <w:t>RAZEM</w:t>
            </w:r>
          </w:p>
          <w:p w14:paraId="7373AF71" w14:textId="31541ECA" w:rsidR="001A1A7A" w:rsidRDefault="001A1A7A" w:rsidP="0052286D">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lang w:eastAsia="pl-PL"/>
              </w:rPr>
              <w:t>2020r.</w:t>
            </w:r>
          </w:p>
          <w:p w14:paraId="41F1CF0D" w14:textId="032DF737" w:rsidR="001A1A7A" w:rsidRPr="0052286D" w:rsidRDefault="001A1A7A" w:rsidP="0052286D">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lang w:eastAsia="pl-PL"/>
              </w:rPr>
              <w:t>2021r.</w:t>
            </w:r>
          </w:p>
        </w:tc>
        <w:tc>
          <w:tcPr>
            <w:tcW w:w="1274" w:type="dxa"/>
            <w:tcBorders>
              <w:top w:val="single" w:sz="4" w:space="0" w:color="auto"/>
              <w:left w:val="single" w:sz="4" w:space="0" w:color="auto"/>
              <w:bottom w:val="single" w:sz="4" w:space="0" w:color="auto"/>
              <w:right w:val="single" w:sz="4" w:space="0" w:color="auto"/>
            </w:tcBorders>
            <w:shd w:val="clear" w:color="000000" w:fill="FFC000"/>
            <w:noWrap/>
            <w:vAlign w:val="bottom"/>
          </w:tcPr>
          <w:p w14:paraId="74A100D5" w14:textId="288890A8" w:rsidR="001A1A7A" w:rsidRPr="0052286D" w:rsidRDefault="001A1A7A" w:rsidP="0052286D">
            <w:pPr>
              <w:suppressAutoHyphens w:val="0"/>
              <w:jc w:val="center"/>
              <w:rPr>
                <w:rFonts w:ascii="Calibri" w:hAnsi="Calibri" w:cs="Calibri"/>
                <w:b/>
                <w:bCs/>
                <w:color w:val="000000"/>
                <w:sz w:val="22"/>
                <w:szCs w:val="22"/>
                <w:lang w:eastAsia="pl-PL"/>
              </w:rPr>
            </w:pPr>
            <w:r w:rsidRPr="0033033F">
              <w:rPr>
                <w:rFonts w:ascii="Calibri" w:hAnsi="Calibri" w:cs="Calibri"/>
                <w:b/>
                <w:bCs/>
                <w:color w:val="000000"/>
                <w:sz w:val="22"/>
                <w:szCs w:val="22"/>
                <w:lang w:eastAsia="pl-PL"/>
              </w:rPr>
              <w:t xml:space="preserve"> </w:t>
            </w:r>
            <w:r>
              <w:rPr>
                <w:rFonts w:ascii="Calibri" w:hAnsi="Calibri" w:cs="Calibri"/>
                <w:b/>
                <w:bCs/>
                <w:color w:val="000000"/>
                <w:sz w:val="22"/>
                <w:szCs w:val="22"/>
                <w:lang w:eastAsia="pl-PL"/>
              </w:rPr>
              <w:t>Mg/</w:t>
            </w:r>
            <w:r w:rsidRPr="0033033F">
              <w:rPr>
                <w:rFonts w:ascii="Calibri" w:hAnsi="Calibri" w:cs="Calibri"/>
                <w:b/>
                <w:bCs/>
                <w:color w:val="000000"/>
                <w:sz w:val="22"/>
                <w:szCs w:val="22"/>
                <w:lang w:eastAsia="pl-PL"/>
              </w:rPr>
              <w:t>m-c</w:t>
            </w:r>
          </w:p>
        </w:tc>
      </w:tr>
      <w:tr w:rsidR="001A1A7A" w:rsidRPr="0033033F" w14:paraId="45AE8280" w14:textId="77777777" w:rsidTr="001A1A7A">
        <w:trPr>
          <w:trHeight w:val="454"/>
          <w:jc w:val="center"/>
        </w:trPr>
        <w:tc>
          <w:tcPr>
            <w:tcW w:w="1838" w:type="dxa"/>
            <w:tcBorders>
              <w:top w:val="single" w:sz="4" w:space="0" w:color="auto"/>
              <w:left w:val="single" w:sz="4" w:space="0" w:color="auto"/>
              <w:bottom w:val="single" w:sz="4" w:space="0" w:color="auto"/>
              <w:right w:val="single" w:sz="4" w:space="0" w:color="auto"/>
            </w:tcBorders>
          </w:tcPr>
          <w:p w14:paraId="333E22F0" w14:textId="58D5259C" w:rsidR="001A1A7A" w:rsidRPr="001A1A7A" w:rsidRDefault="001A1A7A" w:rsidP="0052286D">
            <w:pPr>
              <w:suppressAutoHyphens w:val="0"/>
              <w:jc w:val="center"/>
              <w:rPr>
                <w:rFonts w:ascii="Calibri" w:hAnsi="Calibri" w:cs="Calibri"/>
                <w:b/>
                <w:bCs/>
                <w:color w:val="000000"/>
                <w:sz w:val="22"/>
                <w:szCs w:val="22"/>
                <w:lang w:eastAsia="pl-PL"/>
              </w:rPr>
            </w:pPr>
            <w:r w:rsidRPr="001A1A7A">
              <w:rPr>
                <w:rFonts w:ascii="Calibri" w:hAnsi="Calibri" w:cs="Calibri"/>
                <w:b/>
                <w:bCs/>
                <w:color w:val="000000"/>
                <w:sz w:val="22"/>
                <w:szCs w:val="22"/>
                <w:lang w:eastAsia="pl-PL"/>
              </w:rPr>
              <w:t>Zmieszane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8FAB0" w14:textId="078C7A57" w:rsidR="001A1A7A" w:rsidRPr="0033033F" w:rsidRDefault="001A1A7A" w:rsidP="0052286D">
            <w:pPr>
              <w:suppressAutoHyphens w:val="0"/>
              <w:jc w:val="center"/>
              <w:rPr>
                <w:rFonts w:ascii="Calibri" w:hAnsi="Calibri" w:cs="Calibri"/>
                <w:color w:val="000000"/>
                <w:sz w:val="22"/>
                <w:szCs w:val="22"/>
                <w:lang w:eastAsia="pl-PL"/>
              </w:rPr>
            </w:pPr>
            <w:r w:rsidRPr="0033033F">
              <w:rPr>
                <w:rFonts w:ascii="Calibri" w:hAnsi="Calibri" w:cs="Calibri"/>
                <w:color w:val="000000"/>
                <w:sz w:val="22"/>
                <w:szCs w:val="22"/>
                <w:lang w:eastAsia="pl-PL"/>
              </w:rPr>
              <w:t>20 03 01</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1A79238B" w14:textId="77777777" w:rsidR="001A1A7A" w:rsidRPr="0033033F" w:rsidRDefault="001A1A7A" w:rsidP="0052286D">
            <w:pPr>
              <w:suppressAutoHyphens w:val="0"/>
              <w:jc w:val="center"/>
              <w:rPr>
                <w:rFonts w:ascii="Calibri" w:hAnsi="Calibri" w:cs="Calibri"/>
                <w:color w:val="000000"/>
                <w:sz w:val="22"/>
                <w:szCs w:val="22"/>
                <w:lang w:eastAsia="pl-PL"/>
              </w:rPr>
            </w:pPr>
            <w:r w:rsidRPr="0033033F">
              <w:rPr>
                <w:rFonts w:ascii="Calibri" w:hAnsi="Calibri" w:cs="Calibri"/>
                <w:color w:val="000000"/>
                <w:sz w:val="22"/>
                <w:szCs w:val="22"/>
                <w:lang w:eastAsia="pl-PL"/>
              </w:rPr>
              <w:t>478,74</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14:paraId="34553A8D" w14:textId="238D808F" w:rsidR="001A1A7A" w:rsidRPr="0033033F" w:rsidRDefault="001A1A7A" w:rsidP="0052286D">
            <w:pPr>
              <w:suppressAutoHyphens w:val="0"/>
              <w:jc w:val="center"/>
              <w:rPr>
                <w:rFonts w:ascii="Calibri" w:hAnsi="Calibri" w:cs="Calibri"/>
                <w:color w:val="000000"/>
                <w:sz w:val="22"/>
                <w:szCs w:val="22"/>
                <w:lang w:eastAsia="pl-PL"/>
              </w:rPr>
            </w:pPr>
            <w:r w:rsidRPr="0033033F">
              <w:rPr>
                <w:rFonts w:ascii="Calibri" w:hAnsi="Calibri" w:cs="Calibri"/>
                <w:color w:val="000000"/>
                <w:sz w:val="22"/>
                <w:szCs w:val="22"/>
                <w:lang w:eastAsia="pl-PL"/>
              </w:rPr>
              <w:t>1430,72</w:t>
            </w:r>
          </w:p>
        </w:tc>
        <w:tc>
          <w:tcPr>
            <w:tcW w:w="1418" w:type="dxa"/>
            <w:tcBorders>
              <w:top w:val="single" w:sz="4" w:space="0" w:color="auto"/>
              <w:left w:val="nil"/>
              <w:bottom w:val="single" w:sz="4" w:space="0" w:color="auto"/>
              <w:right w:val="nil"/>
            </w:tcBorders>
            <w:shd w:val="clear" w:color="auto" w:fill="auto"/>
            <w:noWrap/>
            <w:vAlign w:val="bottom"/>
            <w:hideMark/>
          </w:tcPr>
          <w:p w14:paraId="44B40FC2" w14:textId="3D934B8B" w:rsidR="001A1A7A" w:rsidRPr="0033033F" w:rsidRDefault="001A1A7A" w:rsidP="0052286D">
            <w:pPr>
              <w:suppressAutoHyphens w:val="0"/>
              <w:jc w:val="center"/>
              <w:rPr>
                <w:rFonts w:ascii="Calibri" w:hAnsi="Calibri" w:cs="Calibri"/>
                <w:color w:val="000000"/>
                <w:sz w:val="22"/>
                <w:szCs w:val="22"/>
                <w:lang w:eastAsia="pl-PL"/>
              </w:rPr>
            </w:pPr>
            <w:r>
              <w:rPr>
                <w:rFonts w:ascii="Calibri" w:hAnsi="Calibri" w:cs="Calibri"/>
                <w:color w:val="000000"/>
                <w:sz w:val="22"/>
                <w:szCs w:val="22"/>
                <w:lang w:eastAsia="pl-PL"/>
              </w:rPr>
              <w:t>1909,46</w:t>
            </w:r>
          </w:p>
        </w:tc>
        <w:tc>
          <w:tcPr>
            <w:tcW w:w="1274" w:type="dxa"/>
            <w:tcBorders>
              <w:top w:val="nil"/>
              <w:left w:val="single" w:sz="4" w:space="0" w:color="auto"/>
              <w:bottom w:val="single" w:sz="4" w:space="0" w:color="auto"/>
              <w:right w:val="single" w:sz="4" w:space="0" w:color="auto"/>
            </w:tcBorders>
            <w:shd w:val="clear" w:color="000000" w:fill="FFC000"/>
            <w:noWrap/>
            <w:vAlign w:val="bottom"/>
            <w:hideMark/>
          </w:tcPr>
          <w:p w14:paraId="4ACD6BD4" w14:textId="0495A788" w:rsidR="001A1A7A" w:rsidRPr="001A1A7A" w:rsidRDefault="001A1A7A" w:rsidP="0052286D">
            <w:pPr>
              <w:suppressAutoHyphens w:val="0"/>
              <w:jc w:val="center"/>
              <w:rPr>
                <w:rFonts w:ascii="Calibri" w:hAnsi="Calibri" w:cs="Calibri"/>
                <w:b/>
                <w:bCs/>
                <w:color w:val="000000"/>
                <w:sz w:val="22"/>
                <w:szCs w:val="22"/>
                <w:lang w:eastAsia="pl-PL"/>
              </w:rPr>
            </w:pPr>
            <w:r w:rsidRPr="001A1A7A">
              <w:rPr>
                <w:rFonts w:ascii="Calibri" w:hAnsi="Calibri" w:cs="Calibri"/>
                <w:b/>
                <w:bCs/>
                <w:color w:val="000000"/>
                <w:sz w:val="22"/>
                <w:szCs w:val="22"/>
                <w:lang w:eastAsia="pl-PL"/>
              </w:rPr>
              <w:t>119,34</w:t>
            </w:r>
          </w:p>
        </w:tc>
      </w:tr>
      <w:tr w:rsidR="001A1A7A" w:rsidRPr="0033033F" w14:paraId="1862F69B" w14:textId="77777777" w:rsidTr="001A1A7A">
        <w:trPr>
          <w:trHeight w:val="454"/>
          <w:jc w:val="center"/>
        </w:trPr>
        <w:tc>
          <w:tcPr>
            <w:tcW w:w="1838" w:type="dxa"/>
            <w:tcBorders>
              <w:top w:val="nil"/>
              <w:left w:val="single" w:sz="4" w:space="0" w:color="auto"/>
              <w:bottom w:val="single" w:sz="4" w:space="0" w:color="auto"/>
              <w:right w:val="single" w:sz="4" w:space="0" w:color="auto"/>
            </w:tcBorders>
          </w:tcPr>
          <w:p w14:paraId="333F8264" w14:textId="748C7E91" w:rsidR="001A1A7A" w:rsidRPr="001A1A7A" w:rsidRDefault="001A1A7A" w:rsidP="0052286D">
            <w:pPr>
              <w:suppressAutoHyphens w:val="0"/>
              <w:jc w:val="center"/>
              <w:rPr>
                <w:rFonts w:ascii="Calibri" w:hAnsi="Calibri" w:cs="Calibri"/>
                <w:b/>
                <w:bCs/>
                <w:color w:val="000000"/>
                <w:sz w:val="22"/>
                <w:szCs w:val="22"/>
                <w:lang w:eastAsia="pl-PL"/>
              </w:rPr>
            </w:pPr>
            <w:r w:rsidRPr="001A1A7A">
              <w:rPr>
                <w:rFonts w:ascii="Calibri" w:hAnsi="Calibri" w:cs="Calibri"/>
                <w:b/>
                <w:bCs/>
                <w:color w:val="000000"/>
                <w:sz w:val="22"/>
                <w:szCs w:val="22"/>
                <w:lang w:eastAsia="pl-PL"/>
              </w:rPr>
              <w:t>papier</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2D14436" w14:textId="71CF2807" w:rsidR="001A1A7A" w:rsidRPr="0033033F" w:rsidRDefault="001A1A7A" w:rsidP="0052286D">
            <w:pPr>
              <w:suppressAutoHyphens w:val="0"/>
              <w:jc w:val="center"/>
              <w:rPr>
                <w:rFonts w:ascii="Calibri" w:hAnsi="Calibri" w:cs="Calibri"/>
                <w:color w:val="000000"/>
                <w:sz w:val="22"/>
                <w:szCs w:val="22"/>
                <w:lang w:eastAsia="pl-PL"/>
              </w:rPr>
            </w:pPr>
            <w:r w:rsidRPr="0033033F">
              <w:rPr>
                <w:rFonts w:ascii="Calibri" w:hAnsi="Calibri" w:cs="Calibri"/>
                <w:color w:val="000000"/>
                <w:sz w:val="22"/>
                <w:szCs w:val="22"/>
                <w:lang w:eastAsia="pl-PL"/>
              </w:rPr>
              <w:t>15 01 01</w:t>
            </w:r>
          </w:p>
        </w:tc>
        <w:tc>
          <w:tcPr>
            <w:tcW w:w="1275" w:type="dxa"/>
            <w:tcBorders>
              <w:top w:val="nil"/>
              <w:left w:val="nil"/>
              <w:bottom w:val="single" w:sz="4" w:space="0" w:color="auto"/>
              <w:right w:val="single" w:sz="4" w:space="0" w:color="auto"/>
            </w:tcBorders>
            <w:shd w:val="clear" w:color="000000" w:fill="FFFFFF"/>
            <w:noWrap/>
            <w:vAlign w:val="bottom"/>
            <w:hideMark/>
          </w:tcPr>
          <w:p w14:paraId="50E53573" w14:textId="77777777" w:rsidR="001A1A7A" w:rsidRPr="0033033F" w:rsidRDefault="001A1A7A" w:rsidP="0052286D">
            <w:pPr>
              <w:suppressAutoHyphens w:val="0"/>
              <w:jc w:val="center"/>
              <w:rPr>
                <w:rFonts w:ascii="Calibri" w:hAnsi="Calibri" w:cs="Calibri"/>
                <w:color w:val="000000"/>
                <w:sz w:val="22"/>
                <w:szCs w:val="22"/>
                <w:lang w:eastAsia="pl-PL"/>
              </w:rPr>
            </w:pPr>
            <w:r w:rsidRPr="0033033F">
              <w:rPr>
                <w:rFonts w:ascii="Calibri" w:hAnsi="Calibri" w:cs="Calibri"/>
                <w:color w:val="000000"/>
                <w:sz w:val="22"/>
                <w:szCs w:val="22"/>
                <w:lang w:eastAsia="pl-PL"/>
              </w:rPr>
              <w:t>29,064</w:t>
            </w:r>
          </w:p>
        </w:tc>
        <w:tc>
          <w:tcPr>
            <w:tcW w:w="1276" w:type="dxa"/>
            <w:tcBorders>
              <w:top w:val="nil"/>
              <w:left w:val="nil"/>
              <w:bottom w:val="single" w:sz="4" w:space="0" w:color="auto"/>
              <w:right w:val="single" w:sz="4" w:space="0" w:color="auto"/>
            </w:tcBorders>
            <w:shd w:val="clear" w:color="000000" w:fill="FFFFFF"/>
            <w:noWrap/>
            <w:vAlign w:val="bottom"/>
          </w:tcPr>
          <w:p w14:paraId="0440545F" w14:textId="0689A6C0" w:rsidR="001A1A7A" w:rsidRPr="0033033F" w:rsidRDefault="001A1A7A" w:rsidP="0052286D">
            <w:pPr>
              <w:suppressAutoHyphens w:val="0"/>
              <w:jc w:val="center"/>
              <w:rPr>
                <w:rFonts w:ascii="Calibri" w:hAnsi="Calibri" w:cs="Calibri"/>
                <w:color w:val="000000"/>
                <w:sz w:val="22"/>
                <w:szCs w:val="22"/>
                <w:lang w:eastAsia="pl-PL"/>
              </w:rPr>
            </w:pPr>
            <w:r w:rsidRPr="0033033F">
              <w:rPr>
                <w:rFonts w:ascii="Calibri" w:hAnsi="Calibri" w:cs="Calibri"/>
                <w:color w:val="000000"/>
                <w:sz w:val="22"/>
                <w:szCs w:val="22"/>
                <w:lang w:eastAsia="pl-PL"/>
              </w:rPr>
              <w:t>101,412</w:t>
            </w:r>
          </w:p>
        </w:tc>
        <w:tc>
          <w:tcPr>
            <w:tcW w:w="1418" w:type="dxa"/>
            <w:tcBorders>
              <w:top w:val="nil"/>
              <w:left w:val="nil"/>
              <w:bottom w:val="single" w:sz="4" w:space="0" w:color="auto"/>
              <w:right w:val="nil"/>
            </w:tcBorders>
            <w:shd w:val="clear" w:color="auto" w:fill="auto"/>
            <w:noWrap/>
            <w:vAlign w:val="bottom"/>
            <w:hideMark/>
          </w:tcPr>
          <w:p w14:paraId="32F180F4" w14:textId="066FEAD9" w:rsidR="001A1A7A" w:rsidRPr="0033033F" w:rsidRDefault="001A1A7A" w:rsidP="0052286D">
            <w:pPr>
              <w:suppressAutoHyphens w:val="0"/>
              <w:jc w:val="center"/>
              <w:rPr>
                <w:rFonts w:ascii="Calibri" w:hAnsi="Calibri" w:cs="Calibri"/>
                <w:color w:val="000000"/>
                <w:sz w:val="22"/>
                <w:szCs w:val="22"/>
                <w:lang w:eastAsia="pl-PL"/>
              </w:rPr>
            </w:pPr>
            <w:r w:rsidRPr="0033033F">
              <w:rPr>
                <w:rFonts w:ascii="Calibri" w:hAnsi="Calibri" w:cs="Calibri"/>
                <w:color w:val="000000"/>
                <w:sz w:val="22"/>
                <w:szCs w:val="22"/>
                <w:lang w:eastAsia="pl-PL"/>
              </w:rPr>
              <w:t>1</w:t>
            </w:r>
            <w:r>
              <w:rPr>
                <w:rFonts w:ascii="Calibri" w:hAnsi="Calibri" w:cs="Calibri"/>
                <w:color w:val="000000"/>
                <w:sz w:val="22"/>
                <w:szCs w:val="22"/>
                <w:lang w:eastAsia="pl-PL"/>
              </w:rPr>
              <w:t>30,47</w:t>
            </w:r>
          </w:p>
        </w:tc>
        <w:tc>
          <w:tcPr>
            <w:tcW w:w="1274" w:type="dxa"/>
            <w:tcBorders>
              <w:top w:val="nil"/>
              <w:left w:val="single" w:sz="4" w:space="0" w:color="auto"/>
              <w:bottom w:val="single" w:sz="4" w:space="0" w:color="auto"/>
              <w:right w:val="single" w:sz="4" w:space="0" w:color="auto"/>
            </w:tcBorders>
            <w:shd w:val="clear" w:color="000000" w:fill="FFC000"/>
            <w:noWrap/>
            <w:vAlign w:val="bottom"/>
            <w:hideMark/>
          </w:tcPr>
          <w:p w14:paraId="75ECCC35" w14:textId="01228174" w:rsidR="001A1A7A" w:rsidRPr="001A1A7A" w:rsidRDefault="001A1A7A" w:rsidP="0052286D">
            <w:pPr>
              <w:suppressAutoHyphens w:val="0"/>
              <w:jc w:val="center"/>
              <w:rPr>
                <w:rFonts w:ascii="Calibri" w:hAnsi="Calibri" w:cs="Calibri"/>
                <w:b/>
                <w:bCs/>
                <w:color w:val="000000"/>
                <w:sz w:val="22"/>
                <w:szCs w:val="22"/>
                <w:lang w:eastAsia="pl-PL"/>
              </w:rPr>
            </w:pPr>
            <w:r w:rsidRPr="001A1A7A">
              <w:rPr>
                <w:rFonts w:ascii="Calibri" w:hAnsi="Calibri" w:cs="Calibri"/>
                <w:b/>
                <w:bCs/>
                <w:color w:val="000000"/>
                <w:sz w:val="22"/>
                <w:szCs w:val="22"/>
                <w:lang w:eastAsia="pl-PL"/>
              </w:rPr>
              <w:t>8,15</w:t>
            </w:r>
          </w:p>
        </w:tc>
      </w:tr>
      <w:tr w:rsidR="001A1A7A" w:rsidRPr="0033033F" w14:paraId="6B33DDC3" w14:textId="77777777" w:rsidTr="001A1A7A">
        <w:trPr>
          <w:trHeight w:val="454"/>
          <w:jc w:val="center"/>
        </w:trPr>
        <w:tc>
          <w:tcPr>
            <w:tcW w:w="1838" w:type="dxa"/>
            <w:tcBorders>
              <w:top w:val="nil"/>
              <w:left w:val="single" w:sz="4" w:space="0" w:color="auto"/>
              <w:bottom w:val="single" w:sz="4" w:space="0" w:color="auto"/>
              <w:right w:val="single" w:sz="4" w:space="0" w:color="auto"/>
            </w:tcBorders>
          </w:tcPr>
          <w:p w14:paraId="2FB4C25E" w14:textId="7C0EB688" w:rsidR="001A1A7A" w:rsidRPr="001A1A7A" w:rsidRDefault="001A1A7A" w:rsidP="0052286D">
            <w:pPr>
              <w:suppressAutoHyphens w:val="0"/>
              <w:jc w:val="center"/>
              <w:rPr>
                <w:rFonts w:ascii="Calibri" w:hAnsi="Calibri" w:cs="Calibri"/>
                <w:b/>
                <w:bCs/>
                <w:color w:val="000000"/>
                <w:sz w:val="22"/>
                <w:szCs w:val="22"/>
                <w:lang w:eastAsia="pl-PL"/>
              </w:rPr>
            </w:pPr>
            <w:r w:rsidRPr="001A1A7A">
              <w:rPr>
                <w:rFonts w:ascii="Calibri" w:hAnsi="Calibri" w:cs="Calibri"/>
                <w:b/>
                <w:bCs/>
                <w:color w:val="000000"/>
                <w:sz w:val="22"/>
                <w:szCs w:val="22"/>
                <w:lang w:eastAsia="pl-PL"/>
              </w:rPr>
              <w:t>Metal i plastik</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79B5AC6" w14:textId="2679F4E5" w:rsidR="001A1A7A" w:rsidRPr="0033033F" w:rsidRDefault="001A1A7A" w:rsidP="0052286D">
            <w:pPr>
              <w:suppressAutoHyphens w:val="0"/>
              <w:jc w:val="center"/>
              <w:rPr>
                <w:rFonts w:ascii="Calibri" w:hAnsi="Calibri" w:cs="Calibri"/>
                <w:color w:val="000000"/>
                <w:sz w:val="22"/>
                <w:szCs w:val="22"/>
                <w:lang w:eastAsia="pl-PL"/>
              </w:rPr>
            </w:pPr>
            <w:r w:rsidRPr="0033033F">
              <w:rPr>
                <w:rFonts w:ascii="Calibri" w:hAnsi="Calibri" w:cs="Calibri"/>
                <w:color w:val="000000"/>
                <w:sz w:val="22"/>
                <w:szCs w:val="22"/>
                <w:lang w:eastAsia="pl-PL"/>
              </w:rPr>
              <w:t>15 01 02</w:t>
            </w:r>
          </w:p>
        </w:tc>
        <w:tc>
          <w:tcPr>
            <w:tcW w:w="1275" w:type="dxa"/>
            <w:tcBorders>
              <w:top w:val="nil"/>
              <w:left w:val="nil"/>
              <w:bottom w:val="single" w:sz="4" w:space="0" w:color="auto"/>
              <w:right w:val="single" w:sz="4" w:space="0" w:color="auto"/>
            </w:tcBorders>
            <w:shd w:val="clear" w:color="000000" w:fill="FFFFFF"/>
            <w:noWrap/>
            <w:vAlign w:val="bottom"/>
            <w:hideMark/>
          </w:tcPr>
          <w:p w14:paraId="34B02CD3" w14:textId="77777777" w:rsidR="001A1A7A" w:rsidRPr="0033033F" w:rsidRDefault="001A1A7A" w:rsidP="0052286D">
            <w:pPr>
              <w:suppressAutoHyphens w:val="0"/>
              <w:jc w:val="center"/>
              <w:rPr>
                <w:rFonts w:ascii="Calibri" w:hAnsi="Calibri" w:cs="Calibri"/>
                <w:color w:val="000000"/>
                <w:sz w:val="22"/>
                <w:szCs w:val="22"/>
                <w:lang w:eastAsia="pl-PL"/>
              </w:rPr>
            </w:pPr>
            <w:r w:rsidRPr="0033033F">
              <w:rPr>
                <w:rFonts w:ascii="Calibri" w:hAnsi="Calibri" w:cs="Calibri"/>
                <w:color w:val="000000"/>
                <w:sz w:val="22"/>
                <w:szCs w:val="22"/>
                <w:lang w:eastAsia="pl-PL"/>
              </w:rPr>
              <w:t>69,896</w:t>
            </w:r>
          </w:p>
        </w:tc>
        <w:tc>
          <w:tcPr>
            <w:tcW w:w="1276" w:type="dxa"/>
            <w:tcBorders>
              <w:top w:val="nil"/>
              <w:left w:val="nil"/>
              <w:bottom w:val="single" w:sz="4" w:space="0" w:color="auto"/>
              <w:right w:val="single" w:sz="4" w:space="0" w:color="auto"/>
            </w:tcBorders>
            <w:shd w:val="clear" w:color="000000" w:fill="FFFFFF"/>
            <w:noWrap/>
            <w:vAlign w:val="bottom"/>
          </w:tcPr>
          <w:p w14:paraId="65B46714" w14:textId="69CEBB16" w:rsidR="001A1A7A" w:rsidRPr="0033033F" w:rsidRDefault="001A1A7A" w:rsidP="0052286D">
            <w:pPr>
              <w:suppressAutoHyphens w:val="0"/>
              <w:jc w:val="center"/>
              <w:rPr>
                <w:rFonts w:ascii="Calibri" w:hAnsi="Calibri" w:cs="Calibri"/>
                <w:color w:val="000000"/>
                <w:sz w:val="22"/>
                <w:szCs w:val="22"/>
                <w:lang w:eastAsia="pl-PL"/>
              </w:rPr>
            </w:pPr>
            <w:r w:rsidRPr="0033033F">
              <w:rPr>
                <w:rFonts w:ascii="Calibri" w:hAnsi="Calibri" w:cs="Calibri"/>
                <w:color w:val="000000"/>
                <w:sz w:val="22"/>
                <w:szCs w:val="22"/>
                <w:lang w:eastAsia="pl-PL"/>
              </w:rPr>
              <w:t>194,052</w:t>
            </w:r>
          </w:p>
        </w:tc>
        <w:tc>
          <w:tcPr>
            <w:tcW w:w="1418" w:type="dxa"/>
            <w:tcBorders>
              <w:top w:val="nil"/>
              <w:left w:val="nil"/>
              <w:bottom w:val="single" w:sz="4" w:space="0" w:color="auto"/>
              <w:right w:val="nil"/>
            </w:tcBorders>
            <w:shd w:val="clear" w:color="auto" w:fill="auto"/>
            <w:noWrap/>
            <w:vAlign w:val="bottom"/>
            <w:hideMark/>
          </w:tcPr>
          <w:p w14:paraId="54E34E98" w14:textId="38C358CE" w:rsidR="001A1A7A" w:rsidRPr="0033033F" w:rsidRDefault="001A1A7A" w:rsidP="0052286D">
            <w:pPr>
              <w:suppressAutoHyphens w:val="0"/>
              <w:jc w:val="center"/>
              <w:rPr>
                <w:rFonts w:ascii="Calibri" w:hAnsi="Calibri" w:cs="Calibri"/>
                <w:color w:val="000000"/>
                <w:sz w:val="22"/>
                <w:szCs w:val="22"/>
                <w:lang w:eastAsia="pl-PL"/>
              </w:rPr>
            </w:pPr>
            <w:r>
              <w:rPr>
                <w:rFonts w:ascii="Calibri" w:hAnsi="Calibri" w:cs="Calibri"/>
                <w:color w:val="000000"/>
                <w:sz w:val="22"/>
                <w:szCs w:val="22"/>
                <w:lang w:eastAsia="pl-PL"/>
              </w:rPr>
              <w:t>263,95</w:t>
            </w:r>
          </w:p>
        </w:tc>
        <w:tc>
          <w:tcPr>
            <w:tcW w:w="1274" w:type="dxa"/>
            <w:tcBorders>
              <w:top w:val="nil"/>
              <w:left w:val="single" w:sz="4" w:space="0" w:color="auto"/>
              <w:bottom w:val="single" w:sz="4" w:space="0" w:color="auto"/>
              <w:right w:val="single" w:sz="4" w:space="0" w:color="auto"/>
            </w:tcBorders>
            <w:shd w:val="clear" w:color="000000" w:fill="FFC000"/>
            <w:noWrap/>
            <w:vAlign w:val="bottom"/>
            <w:hideMark/>
          </w:tcPr>
          <w:p w14:paraId="2F4AFF60" w14:textId="2FA6C52D" w:rsidR="001A1A7A" w:rsidRPr="001A1A7A" w:rsidRDefault="001A1A7A" w:rsidP="0052286D">
            <w:pPr>
              <w:suppressAutoHyphens w:val="0"/>
              <w:jc w:val="center"/>
              <w:rPr>
                <w:rFonts w:ascii="Calibri" w:hAnsi="Calibri" w:cs="Calibri"/>
                <w:b/>
                <w:bCs/>
                <w:color w:val="000000"/>
                <w:sz w:val="22"/>
                <w:szCs w:val="22"/>
                <w:lang w:eastAsia="pl-PL"/>
              </w:rPr>
            </w:pPr>
            <w:r w:rsidRPr="001A1A7A">
              <w:rPr>
                <w:rFonts w:ascii="Calibri" w:hAnsi="Calibri" w:cs="Calibri"/>
                <w:b/>
                <w:bCs/>
                <w:color w:val="000000"/>
                <w:sz w:val="22"/>
                <w:szCs w:val="22"/>
                <w:lang w:eastAsia="pl-PL"/>
              </w:rPr>
              <w:t>16,50</w:t>
            </w:r>
          </w:p>
        </w:tc>
      </w:tr>
      <w:tr w:rsidR="001A1A7A" w:rsidRPr="0033033F" w14:paraId="3223706B" w14:textId="77777777" w:rsidTr="001A1A7A">
        <w:trPr>
          <w:trHeight w:val="454"/>
          <w:jc w:val="center"/>
        </w:trPr>
        <w:tc>
          <w:tcPr>
            <w:tcW w:w="1838" w:type="dxa"/>
            <w:tcBorders>
              <w:top w:val="nil"/>
              <w:left w:val="single" w:sz="4" w:space="0" w:color="auto"/>
              <w:bottom w:val="single" w:sz="4" w:space="0" w:color="auto"/>
              <w:right w:val="single" w:sz="4" w:space="0" w:color="auto"/>
            </w:tcBorders>
          </w:tcPr>
          <w:p w14:paraId="1A201AA3" w14:textId="65CA85AF" w:rsidR="001A1A7A" w:rsidRPr="001A1A7A" w:rsidRDefault="001A1A7A" w:rsidP="0052286D">
            <w:pPr>
              <w:suppressAutoHyphens w:val="0"/>
              <w:jc w:val="center"/>
              <w:rPr>
                <w:rFonts w:ascii="Calibri" w:hAnsi="Calibri" w:cs="Calibri"/>
                <w:b/>
                <w:bCs/>
                <w:color w:val="000000"/>
                <w:sz w:val="22"/>
                <w:szCs w:val="22"/>
                <w:lang w:eastAsia="pl-PL"/>
              </w:rPr>
            </w:pPr>
            <w:r w:rsidRPr="001A1A7A">
              <w:rPr>
                <w:rFonts w:ascii="Calibri" w:hAnsi="Calibri" w:cs="Calibri"/>
                <w:b/>
                <w:bCs/>
                <w:color w:val="000000"/>
                <w:sz w:val="22"/>
                <w:szCs w:val="22"/>
                <w:lang w:eastAsia="pl-PL"/>
              </w:rPr>
              <w:t>szkło</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FCF8484" w14:textId="44916D6F" w:rsidR="001A1A7A" w:rsidRPr="0033033F" w:rsidRDefault="001A1A7A" w:rsidP="0052286D">
            <w:pPr>
              <w:suppressAutoHyphens w:val="0"/>
              <w:jc w:val="center"/>
              <w:rPr>
                <w:rFonts w:ascii="Calibri" w:hAnsi="Calibri" w:cs="Calibri"/>
                <w:color w:val="000000"/>
                <w:sz w:val="22"/>
                <w:szCs w:val="22"/>
                <w:lang w:eastAsia="pl-PL"/>
              </w:rPr>
            </w:pPr>
            <w:r w:rsidRPr="0033033F">
              <w:rPr>
                <w:rFonts w:ascii="Calibri" w:hAnsi="Calibri" w:cs="Calibri"/>
                <w:color w:val="000000"/>
                <w:sz w:val="22"/>
                <w:szCs w:val="22"/>
                <w:lang w:eastAsia="pl-PL"/>
              </w:rPr>
              <w:t>15 01 07</w:t>
            </w:r>
          </w:p>
        </w:tc>
        <w:tc>
          <w:tcPr>
            <w:tcW w:w="1275" w:type="dxa"/>
            <w:tcBorders>
              <w:top w:val="nil"/>
              <w:left w:val="nil"/>
              <w:bottom w:val="single" w:sz="4" w:space="0" w:color="auto"/>
              <w:right w:val="single" w:sz="4" w:space="0" w:color="auto"/>
            </w:tcBorders>
            <w:shd w:val="clear" w:color="000000" w:fill="FFFFFF"/>
            <w:noWrap/>
            <w:vAlign w:val="bottom"/>
            <w:hideMark/>
          </w:tcPr>
          <w:p w14:paraId="170C6CE8" w14:textId="77777777" w:rsidR="001A1A7A" w:rsidRPr="0033033F" w:rsidRDefault="001A1A7A" w:rsidP="0052286D">
            <w:pPr>
              <w:suppressAutoHyphens w:val="0"/>
              <w:jc w:val="center"/>
              <w:rPr>
                <w:rFonts w:ascii="Calibri" w:hAnsi="Calibri" w:cs="Calibri"/>
                <w:color w:val="000000"/>
                <w:sz w:val="22"/>
                <w:szCs w:val="22"/>
                <w:lang w:eastAsia="pl-PL"/>
              </w:rPr>
            </w:pPr>
            <w:r w:rsidRPr="0033033F">
              <w:rPr>
                <w:rFonts w:ascii="Calibri" w:hAnsi="Calibri" w:cs="Calibri"/>
                <w:color w:val="000000"/>
                <w:sz w:val="22"/>
                <w:szCs w:val="22"/>
                <w:lang w:eastAsia="pl-PL"/>
              </w:rPr>
              <w:t>59,08</w:t>
            </w:r>
          </w:p>
        </w:tc>
        <w:tc>
          <w:tcPr>
            <w:tcW w:w="1276" w:type="dxa"/>
            <w:tcBorders>
              <w:top w:val="nil"/>
              <w:left w:val="nil"/>
              <w:bottom w:val="single" w:sz="4" w:space="0" w:color="auto"/>
              <w:right w:val="single" w:sz="4" w:space="0" w:color="auto"/>
            </w:tcBorders>
            <w:shd w:val="clear" w:color="000000" w:fill="FFFFFF"/>
            <w:noWrap/>
            <w:vAlign w:val="bottom"/>
          </w:tcPr>
          <w:p w14:paraId="52BAB481" w14:textId="3AEC22B2" w:rsidR="001A1A7A" w:rsidRPr="0033033F" w:rsidRDefault="001A1A7A" w:rsidP="0052286D">
            <w:pPr>
              <w:suppressAutoHyphens w:val="0"/>
              <w:jc w:val="center"/>
              <w:rPr>
                <w:rFonts w:ascii="Calibri" w:hAnsi="Calibri" w:cs="Calibri"/>
                <w:color w:val="000000"/>
                <w:sz w:val="22"/>
                <w:szCs w:val="22"/>
                <w:lang w:eastAsia="pl-PL"/>
              </w:rPr>
            </w:pPr>
            <w:r w:rsidRPr="0033033F">
              <w:rPr>
                <w:rFonts w:ascii="Calibri" w:hAnsi="Calibri" w:cs="Calibri"/>
                <w:color w:val="000000"/>
                <w:sz w:val="22"/>
                <w:szCs w:val="22"/>
                <w:lang w:eastAsia="pl-PL"/>
              </w:rPr>
              <w:t>179,44</w:t>
            </w:r>
          </w:p>
        </w:tc>
        <w:tc>
          <w:tcPr>
            <w:tcW w:w="1418" w:type="dxa"/>
            <w:tcBorders>
              <w:top w:val="nil"/>
              <w:left w:val="nil"/>
              <w:bottom w:val="single" w:sz="4" w:space="0" w:color="auto"/>
              <w:right w:val="nil"/>
            </w:tcBorders>
            <w:shd w:val="clear" w:color="auto" w:fill="auto"/>
            <w:noWrap/>
            <w:vAlign w:val="bottom"/>
            <w:hideMark/>
          </w:tcPr>
          <w:p w14:paraId="5FABA9DB" w14:textId="095AE07B" w:rsidR="001A1A7A" w:rsidRPr="0033033F" w:rsidRDefault="001A1A7A" w:rsidP="0052286D">
            <w:pPr>
              <w:suppressAutoHyphens w:val="0"/>
              <w:jc w:val="center"/>
              <w:rPr>
                <w:rFonts w:ascii="Calibri" w:hAnsi="Calibri" w:cs="Calibri"/>
                <w:color w:val="000000"/>
                <w:sz w:val="22"/>
                <w:szCs w:val="22"/>
                <w:lang w:eastAsia="pl-PL"/>
              </w:rPr>
            </w:pPr>
            <w:r>
              <w:rPr>
                <w:rFonts w:ascii="Calibri" w:hAnsi="Calibri" w:cs="Calibri"/>
                <w:color w:val="000000"/>
                <w:sz w:val="22"/>
                <w:szCs w:val="22"/>
                <w:lang w:eastAsia="pl-PL"/>
              </w:rPr>
              <w:t>238,52</w:t>
            </w:r>
          </w:p>
        </w:tc>
        <w:tc>
          <w:tcPr>
            <w:tcW w:w="1274" w:type="dxa"/>
            <w:tcBorders>
              <w:top w:val="nil"/>
              <w:left w:val="single" w:sz="4" w:space="0" w:color="auto"/>
              <w:bottom w:val="single" w:sz="4" w:space="0" w:color="auto"/>
              <w:right w:val="single" w:sz="4" w:space="0" w:color="auto"/>
            </w:tcBorders>
            <w:shd w:val="clear" w:color="000000" w:fill="FFC000"/>
            <w:noWrap/>
            <w:vAlign w:val="bottom"/>
            <w:hideMark/>
          </w:tcPr>
          <w:p w14:paraId="57A00D1A" w14:textId="1337BFD8" w:rsidR="001A1A7A" w:rsidRPr="001A1A7A" w:rsidRDefault="001A1A7A" w:rsidP="0052286D">
            <w:pPr>
              <w:suppressAutoHyphens w:val="0"/>
              <w:jc w:val="center"/>
              <w:rPr>
                <w:rFonts w:ascii="Calibri" w:hAnsi="Calibri" w:cs="Calibri"/>
                <w:b/>
                <w:bCs/>
                <w:color w:val="000000"/>
                <w:sz w:val="22"/>
                <w:szCs w:val="22"/>
                <w:lang w:eastAsia="pl-PL"/>
              </w:rPr>
            </w:pPr>
            <w:r w:rsidRPr="001A1A7A">
              <w:rPr>
                <w:rFonts w:ascii="Calibri" w:hAnsi="Calibri" w:cs="Calibri"/>
                <w:b/>
                <w:bCs/>
                <w:color w:val="000000"/>
                <w:sz w:val="22"/>
                <w:szCs w:val="22"/>
                <w:lang w:eastAsia="pl-PL"/>
              </w:rPr>
              <w:t>14,91</w:t>
            </w:r>
          </w:p>
        </w:tc>
      </w:tr>
      <w:tr w:rsidR="001A1A7A" w:rsidRPr="0033033F" w14:paraId="7509A577" w14:textId="77777777" w:rsidTr="001A1A7A">
        <w:trPr>
          <w:trHeight w:val="454"/>
          <w:jc w:val="center"/>
        </w:trPr>
        <w:tc>
          <w:tcPr>
            <w:tcW w:w="1838" w:type="dxa"/>
            <w:tcBorders>
              <w:top w:val="nil"/>
              <w:left w:val="single" w:sz="4" w:space="0" w:color="auto"/>
              <w:bottom w:val="single" w:sz="4" w:space="0" w:color="auto"/>
              <w:right w:val="single" w:sz="4" w:space="0" w:color="auto"/>
            </w:tcBorders>
          </w:tcPr>
          <w:p w14:paraId="170F5EDF" w14:textId="25652666" w:rsidR="001A1A7A" w:rsidRPr="001A1A7A" w:rsidRDefault="001A1A7A" w:rsidP="0052286D">
            <w:pPr>
              <w:suppressAutoHyphens w:val="0"/>
              <w:jc w:val="center"/>
              <w:rPr>
                <w:rFonts w:ascii="Calibri" w:hAnsi="Calibri" w:cs="Calibri"/>
                <w:b/>
                <w:bCs/>
                <w:color w:val="000000"/>
                <w:sz w:val="22"/>
                <w:szCs w:val="22"/>
                <w:lang w:eastAsia="pl-PL"/>
              </w:rPr>
            </w:pPr>
            <w:r w:rsidRPr="001A1A7A">
              <w:rPr>
                <w:rFonts w:ascii="Calibri" w:hAnsi="Calibri" w:cs="Calibri"/>
                <w:b/>
                <w:bCs/>
                <w:color w:val="000000"/>
                <w:sz w:val="22"/>
                <w:szCs w:val="22"/>
                <w:lang w:eastAsia="pl-PL"/>
              </w:rPr>
              <w:t>bioodpady</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49C87C6" w14:textId="5CAA947D" w:rsidR="001A1A7A" w:rsidRPr="0033033F" w:rsidRDefault="001A1A7A" w:rsidP="0052286D">
            <w:pPr>
              <w:suppressAutoHyphens w:val="0"/>
              <w:jc w:val="center"/>
              <w:rPr>
                <w:rFonts w:ascii="Calibri" w:hAnsi="Calibri" w:cs="Calibri"/>
                <w:color w:val="000000"/>
                <w:sz w:val="22"/>
                <w:szCs w:val="22"/>
                <w:lang w:eastAsia="pl-PL"/>
              </w:rPr>
            </w:pPr>
            <w:r w:rsidRPr="0033033F">
              <w:rPr>
                <w:rFonts w:ascii="Calibri" w:hAnsi="Calibri" w:cs="Calibri"/>
                <w:color w:val="000000"/>
                <w:sz w:val="22"/>
                <w:szCs w:val="22"/>
                <w:lang w:eastAsia="pl-PL"/>
              </w:rPr>
              <w:t>20 02 01</w:t>
            </w:r>
          </w:p>
        </w:tc>
        <w:tc>
          <w:tcPr>
            <w:tcW w:w="1275" w:type="dxa"/>
            <w:tcBorders>
              <w:top w:val="nil"/>
              <w:left w:val="nil"/>
              <w:bottom w:val="single" w:sz="4" w:space="0" w:color="auto"/>
              <w:right w:val="single" w:sz="4" w:space="0" w:color="auto"/>
            </w:tcBorders>
            <w:shd w:val="clear" w:color="000000" w:fill="FFFFFF"/>
            <w:noWrap/>
            <w:vAlign w:val="bottom"/>
            <w:hideMark/>
          </w:tcPr>
          <w:p w14:paraId="3CB5B7BC" w14:textId="77777777" w:rsidR="001A1A7A" w:rsidRPr="0033033F" w:rsidRDefault="001A1A7A" w:rsidP="0052286D">
            <w:pPr>
              <w:suppressAutoHyphens w:val="0"/>
              <w:jc w:val="center"/>
              <w:rPr>
                <w:rFonts w:ascii="Calibri" w:hAnsi="Calibri" w:cs="Calibri"/>
                <w:color w:val="000000"/>
                <w:sz w:val="22"/>
                <w:szCs w:val="22"/>
                <w:lang w:eastAsia="pl-PL"/>
              </w:rPr>
            </w:pPr>
            <w:r w:rsidRPr="0033033F">
              <w:rPr>
                <w:rFonts w:ascii="Calibri" w:hAnsi="Calibri" w:cs="Calibri"/>
                <w:color w:val="000000"/>
                <w:sz w:val="22"/>
                <w:szCs w:val="22"/>
                <w:lang w:eastAsia="pl-PL"/>
              </w:rPr>
              <w:t>153,58</w:t>
            </w:r>
          </w:p>
        </w:tc>
        <w:tc>
          <w:tcPr>
            <w:tcW w:w="1276" w:type="dxa"/>
            <w:tcBorders>
              <w:top w:val="nil"/>
              <w:left w:val="nil"/>
              <w:bottom w:val="single" w:sz="4" w:space="0" w:color="auto"/>
              <w:right w:val="single" w:sz="4" w:space="0" w:color="auto"/>
            </w:tcBorders>
            <w:shd w:val="clear" w:color="000000" w:fill="FFFFFF"/>
            <w:noWrap/>
            <w:vAlign w:val="bottom"/>
          </w:tcPr>
          <w:p w14:paraId="22568B8E" w14:textId="0FFBC921" w:rsidR="001A1A7A" w:rsidRPr="0033033F" w:rsidRDefault="001A1A7A" w:rsidP="0052286D">
            <w:pPr>
              <w:suppressAutoHyphens w:val="0"/>
              <w:jc w:val="center"/>
              <w:rPr>
                <w:rFonts w:ascii="Calibri" w:hAnsi="Calibri" w:cs="Calibri"/>
                <w:color w:val="000000"/>
                <w:sz w:val="22"/>
                <w:szCs w:val="22"/>
                <w:lang w:eastAsia="pl-PL"/>
              </w:rPr>
            </w:pPr>
            <w:r w:rsidRPr="0033033F">
              <w:rPr>
                <w:rFonts w:ascii="Calibri" w:hAnsi="Calibri" w:cs="Calibri"/>
                <w:color w:val="000000"/>
                <w:sz w:val="22"/>
                <w:szCs w:val="22"/>
                <w:lang w:eastAsia="pl-PL"/>
              </w:rPr>
              <w:t>557,702</w:t>
            </w:r>
          </w:p>
        </w:tc>
        <w:tc>
          <w:tcPr>
            <w:tcW w:w="1418" w:type="dxa"/>
            <w:tcBorders>
              <w:top w:val="nil"/>
              <w:left w:val="nil"/>
              <w:bottom w:val="single" w:sz="4" w:space="0" w:color="auto"/>
              <w:right w:val="nil"/>
            </w:tcBorders>
            <w:shd w:val="clear" w:color="auto" w:fill="auto"/>
            <w:noWrap/>
            <w:vAlign w:val="bottom"/>
            <w:hideMark/>
          </w:tcPr>
          <w:p w14:paraId="6D347B68" w14:textId="1E139D20" w:rsidR="001A1A7A" w:rsidRPr="0033033F" w:rsidRDefault="001A1A7A" w:rsidP="0052286D">
            <w:pPr>
              <w:suppressAutoHyphens w:val="0"/>
              <w:jc w:val="center"/>
              <w:rPr>
                <w:rFonts w:ascii="Calibri" w:hAnsi="Calibri" w:cs="Calibri"/>
                <w:color w:val="000000"/>
                <w:sz w:val="22"/>
                <w:szCs w:val="22"/>
                <w:lang w:eastAsia="pl-PL"/>
              </w:rPr>
            </w:pPr>
            <w:r>
              <w:rPr>
                <w:rFonts w:ascii="Calibri" w:hAnsi="Calibri" w:cs="Calibri"/>
                <w:color w:val="000000"/>
                <w:sz w:val="22"/>
                <w:szCs w:val="22"/>
                <w:lang w:eastAsia="pl-PL"/>
              </w:rPr>
              <w:t>711,28</w:t>
            </w:r>
          </w:p>
        </w:tc>
        <w:tc>
          <w:tcPr>
            <w:tcW w:w="1274" w:type="dxa"/>
            <w:tcBorders>
              <w:top w:val="nil"/>
              <w:left w:val="single" w:sz="4" w:space="0" w:color="auto"/>
              <w:bottom w:val="single" w:sz="4" w:space="0" w:color="auto"/>
              <w:right w:val="single" w:sz="4" w:space="0" w:color="auto"/>
            </w:tcBorders>
            <w:shd w:val="clear" w:color="000000" w:fill="FFC000"/>
            <w:noWrap/>
            <w:vAlign w:val="bottom"/>
            <w:hideMark/>
          </w:tcPr>
          <w:p w14:paraId="116F4729" w14:textId="062064C2" w:rsidR="001A1A7A" w:rsidRPr="001A1A7A" w:rsidRDefault="001A1A7A" w:rsidP="0052286D">
            <w:pPr>
              <w:suppressAutoHyphens w:val="0"/>
              <w:jc w:val="center"/>
              <w:rPr>
                <w:rFonts w:ascii="Calibri" w:hAnsi="Calibri" w:cs="Calibri"/>
                <w:b/>
                <w:bCs/>
                <w:color w:val="000000"/>
                <w:sz w:val="22"/>
                <w:szCs w:val="22"/>
                <w:lang w:eastAsia="pl-PL"/>
              </w:rPr>
            </w:pPr>
            <w:r w:rsidRPr="001A1A7A">
              <w:rPr>
                <w:rFonts w:ascii="Calibri" w:hAnsi="Calibri" w:cs="Calibri"/>
                <w:b/>
                <w:bCs/>
                <w:color w:val="000000"/>
                <w:sz w:val="22"/>
                <w:szCs w:val="22"/>
                <w:lang w:eastAsia="pl-PL"/>
              </w:rPr>
              <w:t>44,45</w:t>
            </w:r>
          </w:p>
        </w:tc>
      </w:tr>
      <w:tr w:rsidR="001A1A7A" w:rsidRPr="0033033F" w14:paraId="1A2854DC" w14:textId="77777777" w:rsidTr="001A1A7A">
        <w:trPr>
          <w:trHeight w:val="454"/>
          <w:jc w:val="center"/>
        </w:trPr>
        <w:tc>
          <w:tcPr>
            <w:tcW w:w="1838" w:type="dxa"/>
            <w:tcBorders>
              <w:top w:val="nil"/>
              <w:left w:val="single" w:sz="4" w:space="0" w:color="auto"/>
              <w:bottom w:val="single" w:sz="4" w:space="0" w:color="auto"/>
              <w:right w:val="single" w:sz="4" w:space="0" w:color="auto"/>
            </w:tcBorders>
          </w:tcPr>
          <w:p w14:paraId="6B26E5EC" w14:textId="30B7F6AC" w:rsidR="001A1A7A" w:rsidRPr="001A1A7A" w:rsidRDefault="001A1A7A" w:rsidP="0052286D">
            <w:pPr>
              <w:suppressAutoHyphens w:val="0"/>
              <w:jc w:val="center"/>
              <w:rPr>
                <w:rFonts w:ascii="Calibri" w:hAnsi="Calibri" w:cs="Calibri"/>
                <w:b/>
                <w:bCs/>
                <w:color w:val="000000"/>
                <w:sz w:val="22"/>
                <w:szCs w:val="22"/>
                <w:lang w:eastAsia="pl-PL"/>
              </w:rPr>
            </w:pPr>
            <w:r w:rsidRPr="001A1A7A">
              <w:rPr>
                <w:rFonts w:ascii="Calibri" w:hAnsi="Calibri" w:cs="Calibri"/>
                <w:b/>
                <w:bCs/>
                <w:color w:val="000000"/>
                <w:sz w:val="22"/>
                <w:szCs w:val="22"/>
                <w:lang w:eastAsia="pl-PL"/>
              </w:rPr>
              <w:t>Odpady wielkogabarytowe</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E1DC191" w14:textId="43B75439" w:rsidR="001A1A7A" w:rsidRPr="0033033F" w:rsidRDefault="001A1A7A" w:rsidP="0052286D">
            <w:pPr>
              <w:suppressAutoHyphens w:val="0"/>
              <w:jc w:val="center"/>
              <w:rPr>
                <w:rFonts w:ascii="Calibri" w:hAnsi="Calibri" w:cs="Calibri"/>
                <w:color w:val="000000"/>
                <w:sz w:val="22"/>
                <w:szCs w:val="22"/>
                <w:lang w:eastAsia="pl-PL"/>
              </w:rPr>
            </w:pPr>
            <w:r w:rsidRPr="0033033F">
              <w:rPr>
                <w:rFonts w:ascii="Calibri" w:hAnsi="Calibri" w:cs="Calibri"/>
                <w:color w:val="000000"/>
                <w:sz w:val="22"/>
                <w:szCs w:val="22"/>
                <w:lang w:eastAsia="pl-PL"/>
              </w:rPr>
              <w:t>20 03 07</w:t>
            </w:r>
          </w:p>
        </w:tc>
        <w:tc>
          <w:tcPr>
            <w:tcW w:w="1275" w:type="dxa"/>
            <w:tcBorders>
              <w:top w:val="nil"/>
              <w:left w:val="nil"/>
              <w:bottom w:val="single" w:sz="4" w:space="0" w:color="auto"/>
              <w:right w:val="single" w:sz="4" w:space="0" w:color="auto"/>
            </w:tcBorders>
            <w:shd w:val="clear" w:color="000000" w:fill="FFFFFF"/>
            <w:noWrap/>
            <w:vAlign w:val="bottom"/>
            <w:hideMark/>
          </w:tcPr>
          <w:p w14:paraId="1EAB29E0" w14:textId="77777777" w:rsidR="001A1A7A" w:rsidRPr="0033033F" w:rsidRDefault="001A1A7A" w:rsidP="0052286D">
            <w:pPr>
              <w:suppressAutoHyphens w:val="0"/>
              <w:jc w:val="center"/>
              <w:rPr>
                <w:rFonts w:ascii="Calibri" w:hAnsi="Calibri" w:cs="Calibri"/>
                <w:color w:val="000000"/>
                <w:sz w:val="22"/>
                <w:szCs w:val="22"/>
                <w:lang w:eastAsia="pl-PL"/>
              </w:rPr>
            </w:pPr>
            <w:r w:rsidRPr="0033033F">
              <w:rPr>
                <w:rFonts w:ascii="Calibri" w:hAnsi="Calibri" w:cs="Calibri"/>
                <w:color w:val="000000"/>
                <w:sz w:val="22"/>
                <w:szCs w:val="22"/>
                <w:lang w:eastAsia="pl-PL"/>
              </w:rPr>
              <w:t>131,26</w:t>
            </w:r>
          </w:p>
        </w:tc>
        <w:tc>
          <w:tcPr>
            <w:tcW w:w="1276" w:type="dxa"/>
            <w:tcBorders>
              <w:top w:val="nil"/>
              <w:left w:val="nil"/>
              <w:bottom w:val="single" w:sz="4" w:space="0" w:color="auto"/>
              <w:right w:val="single" w:sz="4" w:space="0" w:color="auto"/>
            </w:tcBorders>
            <w:shd w:val="clear" w:color="auto" w:fill="auto"/>
            <w:noWrap/>
            <w:vAlign w:val="bottom"/>
          </w:tcPr>
          <w:p w14:paraId="27724A5F" w14:textId="495FAEE2" w:rsidR="001A1A7A" w:rsidRPr="0033033F" w:rsidRDefault="001A1A7A" w:rsidP="0052286D">
            <w:pPr>
              <w:suppressAutoHyphens w:val="0"/>
              <w:jc w:val="center"/>
              <w:rPr>
                <w:rFonts w:ascii="Calibri" w:hAnsi="Calibri" w:cs="Calibri"/>
                <w:color w:val="000000"/>
                <w:sz w:val="22"/>
                <w:szCs w:val="22"/>
                <w:lang w:eastAsia="pl-PL"/>
              </w:rPr>
            </w:pPr>
            <w:r w:rsidRPr="0033033F">
              <w:rPr>
                <w:rFonts w:ascii="Calibri" w:hAnsi="Calibri" w:cs="Calibri"/>
                <w:color w:val="000000"/>
                <w:sz w:val="22"/>
                <w:szCs w:val="22"/>
                <w:lang w:eastAsia="pl-PL"/>
              </w:rPr>
              <w:t>283,62</w:t>
            </w:r>
          </w:p>
        </w:tc>
        <w:tc>
          <w:tcPr>
            <w:tcW w:w="1418" w:type="dxa"/>
            <w:tcBorders>
              <w:top w:val="nil"/>
              <w:left w:val="nil"/>
              <w:bottom w:val="single" w:sz="4" w:space="0" w:color="auto"/>
              <w:right w:val="nil"/>
            </w:tcBorders>
            <w:shd w:val="clear" w:color="auto" w:fill="auto"/>
            <w:noWrap/>
            <w:vAlign w:val="bottom"/>
            <w:hideMark/>
          </w:tcPr>
          <w:p w14:paraId="669BE9BD" w14:textId="6911F850" w:rsidR="001A1A7A" w:rsidRPr="0033033F" w:rsidRDefault="001A1A7A" w:rsidP="0052286D">
            <w:pPr>
              <w:suppressAutoHyphens w:val="0"/>
              <w:jc w:val="center"/>
              <w:rPr>
                <w:rFonts w:ascii="Calibri" w:hAnsi="Calibri" w:cs="Calibri"/>
                <w:color w:val="000000"/>
                <w:sz w:val="22"/>
                <w:szCs w:val="22"/>
                <w:lang w:eastAsia="pl-PL"/>
              </w:rPr>
            </w:pPr>
            <w:r>
              <w:rPr>
                <w:rFonts w:ascii="Calibri" w:hAnsi="Calibri" w:cs="Calibri"/>
                <w:color w:val="000000"/>
                <w:sz w:val="22"/>
                <w:szCs w:val="22"/>
                <w:lang w:eastAsia="pl-PL"/>
              </w:rPr>
              <w:t>414,88</w:t>
            </w:r>
          </w:p>
        </w:tc>
        <w:tc>
          <w:tcPr>
            <w:tcW w:w="1274" w:type="dxa"/>
            <w:tcBorders>
              <w:top w:val="nil"/>
              <w:left w:val="single" w:sz="4" w:space="0" w:color="auto"/>
              <w:bottom w:val="single" w:sz="4" w:space="0" w:color="auto"/>
              <w:right w:val="single" w:sz="4" w:space="0" w:color="auto"/>
            </w:tcBorders>
            <w:shd w:val="clear" w:color="000000" w:fill="FFC000"/>
            <w:noWrap/>
            <w:vAlign w:val="bottom"/>
            <w:hideMark/>
          </w:tcPr>
          <w:p w14:paraId="0662DF97" w14:textId="4D7EC644" w:rsidR="001A1A7A" w:rsidRPr="001A1A7A" w:rsidRDefault="001A1A7A" w:rsidP="0052286D">
            <w:pPr>
              <w:suppressAutoHyphens w:val="0"/>
              <w:jc w:val="center"/>
              <w:rPr>
                <w:rFonts w:ascii="Calibri" w:hAnsi="Calibri" w:cs="Calibri"/>
                <w:b/>
                <w:bCs/>
                <w:color w:val="000000"/>
                <w:sz w:val="22"/>
                <w:szCs w:val="22"/>
                <w:lang w:eastAsia="pl-PL"/>
              </w:rPr>
            </w:pPr>
            <w:r w:rsidRPr="001A1A7A">
              <w:rPr>
                <w:rFonts w:ascii="Calibri" w:hAnsi="Calibri" w:cs="Calibri"/>
                <w:b/>
                <w:bCs/>
                <w:color w:val="000000"/>
                <w:sz w:val="22"/>
                <w:szCs w:val="22"/>
                <w:lang w:eastAsia="pl-PL"/>
              </w:rPr>
              <w:t>25,93</w:t>
            </w:r>
          </w:p>
        </w:tc>
      </w:tr>
      <w:tr w:rsidR="001A1A7A" w:rsidRPr="0033033F" w14:paraId="0CAD47EB" w14:textId="77777777" w:rsidTr="001A1A7A">
        <w:trPr>
          <w:trHeight w:val="454"/>
          <w:jc w:val="center"/>
        </w:trPr>
        <w:tc>
          <w:tcPr>
            <w:tcW w:w="1838" w:type="dxa"/>
            <w:tcBorders>
              <w:top w:val="nil"/>
              <w:left w:val="single" w:sz="4" w:space="0" w:color="auto"/>
              <w:bottom w:val="single" w:sz="4" w:space="0" w:color="auto"/>
              <w:right w:val="single" w:sz="4" w:space="0" w:color="auto"/>
            </w:tcBorders>
          </w:tcPr>
          <w:p w14:paraId="59E404B2" w14:textId="7BF902B7" w:rsidR="001A1A7A" w:rsidRPr="001A1A7A" w:rsidRDefault="001A1A7A" w:rsidP="0052286D">
            <w:pPr>
              <w:suppressAutoHyphens w:val="0"/>
              <w:jc w:val="center"/>
              <w:rPr>
                <w:rFonts w:ascii="Calibri" w:hAnsi="Calibri" w:cs="Calibri"/>
                <w:b/>
                <w:bCs/>
                <w:color w:val="000000"/>
                <w:sz w:val="22"/>
                <w:szCs w:val="22"/>
                <w:lang w:eastAsia="pl-PL"/>
              </w:rPr>
            </w:pPr>
            <w:r w:rsidRPr="001A1A7A">
              <w:rPr>
                <w:rFonts w:ascii="Calibri" w:hAnsi="Calibri" w:cs="Calibri"/>
                <w:b/>
                <w:bCs/>
                <w:color w:val="000000"/>
                <w:sz w:val="22"/>
                <w:szCs w:val="22"/>
                <w:lang w:eastAsia="pl-PL"/>
              </w:rPr>
              <w:t>opony</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84C4DD2" w14:textId="4E4F790F" w:rsidR="001A1A7A" w:rsidRPr="0033033F" w:rsidRDefault="001A1A7A" w:rsidP="0052286D">
            <w:pPr>
              <w:suppressAutoHyphens w:val="0"/>
              <w:jc w:val="center"/>
              <w:rPr>
                <w:rFonts w:ascii="Calibri" w:hAnsi="Calibri" w:cs="Calibri"/>
                <w:color w:val="000000"/>
                <w:sz w:val="22"/>
                <w:szCs w:val="22"/>
                <w:lang w:eastAsia="pl-PL"/>
              </w:rPr>
            </w:pPr>
            <w:r w:rsidRPr="0033033F">
              <w:rPr>
                <w:rFonts w:ascii="Calibri" w:hAnsi="Calibri" w:cs="Calibri"/>
                <w:color w:val="000000"/>
                <w:sz w:val="22"/>
                <w:szCs w:val="22"/>
                <w:lang w:eastAsia="pl-PL"/>
              </w:rPr>
              <w:t>16 01 03</w:t>
            </w:r>
          </w:p>
        </w:tc>
        <w:tc>
          <w:tcPr>
            <w:tcW w:w="1275" w:type="dxa"/>
            <w:tcBorders>
              <w:top w:val="nil"/>
              <w:left w:val="nil"/>
              <w:bottom w:val="single" w:sz="4" w:space="0" w:color="auto"/>
              <w:right w:val="single" w:sz="4" w:space="0" w:color="auto"/>
            </w:tcBorders>
            <w:shd w:val="clear" w:color="000000" w:fill="FFFFFF"/>
            <w:noWrap/>
            <w:vAlign w:val="bottom"/>
            <w:hideMark/>
          </w:tcPr>
          <w:p w14:paraId="676A0191" w14:textId="77777777" w:rsidR="001A1A7A" w:rsidRPr="0033033F" w:rsidRDefault="001A1A7A" w:rsidP="0052286D">
            <w:pPr>
              <w:suppressAutoHyphens w:val="0"/>
              <w:jc w:val="center"/>
              <w:rPr>
                <w:rFonts w:ascii="Calibri" w:hAnsi="Calibri" w:cs="Calibri"/>
                <w:color w:val="000000"/>
                <w:sz w:val="22"/>
                <w:szCs w:val="22"/>
                <w:lang w:eastAsia="pl-PL"/>
              </w:rPr>
            </w:pPr>
            <w:r w:rsidRPr="0033033F">
              <w:rPr>
                <w:rFonts w:ascii="Calibri" w:hAnsi="Calibri" w:cs="Calibri"/>
                <w:color w:val="000000"/>
                <w:sz w:val="22"/>
                <w:szCs w:val="22"/>
                <w:lang w:eastAsia="pl-PL"/>
              </w:rPr>
              <w:t>13,86</w:t>
            </w:r>
          </w:p>
        </w:tc>
        <w:tc>
          <w:tcPr>
            <w:tcW w:w="1276" w:type="dxa"/>
            <w:tcBorders>
              <w:top w:val="nil"/>
              <w:left w:val="nil"/>
              <w:bottom w:val="single" w:sz="4" w:space="0" w:color="auto"/>
              <w:right w:val="single" w:sz="4" w:space="0" w:color="auto"/>
            </w:tcBorders>
            <w:shd w:val="clear" w:color="auto" w:fill="auto"/>
            <w:noWrap/>
            <w:vAlign w:val="bottom"/>
            <w:hideMark/>
          </w:tcPr>
          <w:p w14:paraId="68CB0AEA" w14:textId="7ECEA6DA" w:rsidR="001A1A7A" w:rsidRPr="0033033F" w:rsidRDefault="001A1A7A" w:rsidP="0052286D">
            <w:pPr>
              <w:suppressAutoHyphens w:val="0"/>
              <w:jc w:val="center"/>
              <w:rPr>
                <w:rFonts w:ascii="Calibri" w:hAnsi="Calibri" w:cs="Calibri"/>
                <w:color w:val="000000"/>
                <w:sz w:val="22"/>
                <w:szCs w:val="22"/>
                <w:lang w:eastAsia="pl-PL"/>
              </w:rPr>
            </w:pPr>
            <w:r w:rsidRPr="0033033F">
              <w:rPr>
                <w:rFonts w:ascii="Calibri" w:hAnsi="Calibri" w:cs="Calibri"/>
                <w:color w:val="000000"/>
                <w:sz w:val="22"/>
                <w:szCs w:val="22"/>
                <w:lang w:eastAsia="pl-PL"/>
              </w:rPr>
              <w:t>24,58</w:t>
            </w:r>
          </w:p>
        </w:tc>
        <w:tc>
          <w:tcPr>
            <w:tcW w:w="1418" w:type="dxa"/>
            <w:tcBorders>
              <w:top w:val="nil"/>
              <w:left w:val="nil"/>
              <w:bottom w:val="single" w:sz="4" w:space="0" w:color="auto"/>
              <w:right w:val="nil"/>
            </w:tcBorders>
            <w:shd w:val="clear" w:color="auto" w:fill="auto"/>
            <w:noWrap/>
            <w:vAlign w:val="bottom"/>
            <w:hideMark/>
          </w:tcPr>
          <w:p w14:paraId="506E9AC8" w14:textId="77777777" w:rsidR="001A1A7A" w:rsidRPr="0033033F" w:rsidRDefault="001A1A7A" w:rsidP="0052286D">
            <w:pPr>
              <w:suppressAutoHyphens w:val="0"/>
              <w:jc w:val="center"/>
              <w:rPr>
                <w:rFonts w:ascii="Calibri" w:hAnsi="Calibri" w:cs="Calibri"/>
                <w:color w:val="000000"/>
                <w:sz w:val="22"/>
                <w:szCs w:val="22"/>
                <w:lang w:eastAsia="pl-PL"/>
              </w:rPr>
            </w:pPr>
            <w:r w:rsidRPr="0033033F">
              <w:rPr>
                <w:rFonts w:ascii="Calibri" w:hAnsi="Calibri" w:cs="Calibri"/>
                <w:color w:val="000000"/>
                <w:sz w:val="22"/>
                <w:szCs w:val="22"/>
                <w:lang w:eastAsia="pl-PL"/>
              </w:rPr>
              <w:t>38,44</w:t>
            </w:r>
          </w:p>
        </w:tc>
        <w:tc>
          <w:tcPr>
            <w:tcW w:w="1274" w:type="dxa"/>
            <w:tcBorders>
              <w:top w:val="nil"/>
              <w:left w:val="single" w:sz="4" w:space="0" w:color="auto"/>
              <w:bottom w:val="single" w:sz="4" w:space="0" w:color="auto"/>
              <w:right w:val="single" w:sz="4" w:space="0" w:color="auto"/>
            </w:tcBorders>
            <w:shd w:val="clear" w:color="000000" w:fill="FFC000"/>
            <w:noWrap/>
            <w:vAlign w:val="bottom"/>
            <w:hideMark/>
          </w:tcPr>
          <w:p w14:paraId="3E34DA73" w14:textId="2D9E3C3C" w:rsidR="001A1A7A" w:rsidRPr="001A1A7A" w:rsidRDefault="001A1A7A" w:rsidP="0052286D">
            <w:pPr>
              <w:suppressAutoHyphens w:val="0"/>
              <w:jc w:val="center"/>
              <w:rPr>
                <w:rFonts w:ascii="Calibri" w:hAnsi="Calibri" w:cs="Calibri"/>
                <w:b/>
                <w:bCs/>
                <w:color w:val="000000"/>
                <w:sz w:val="22"/>
                <w:szCs w:val="22"/>
                <w:lang w:eastAsia="pl-PL"/>
              </w:rPr>
            </w:pPr>
            <w:r w:rsidRPr="001A1A7A">
              <w:rPr>
                <w:rFonts w:ascii="Calibri" w:hAnsi="Calibri" w:cs="Calibri"/>
                <w:b/>
                <w:bCs/>
                <w:color w:val="000000"/>
                <w:sz w:val="22"/>
                <w:szCs w:val="22"/>
                <w:lang w:eastAsia="pl-PL"/>
              </w:rPr>
              <w:t>2,40</w:t>
            </w:r>
          </w:p>
        </w:tc>
      </w:tr>
      <w:tr w:rsidR="001A1A7A" w:rsidRPr="0033033F" w14:paraId="1EB31486" w14:textId="77777777" w:rsidTr="001A1A7A">
        <w:trPr>
          <w:trHeight w:val="454"/>
          <w:jc w:val="center"/>
        </w:trPr>
        <w:tc>
          <w:tcPr>
            <w:tcW w:w="1838" w:type="dxa"/>
            <w:tcBorders>
              <w:top w:val="nil"/>
              <w:left w:val="single" w:sz="4" w:space="0" w:color="auto"/>
              <w:bottom w:val="single" w:sz="4" w:space="0" w:color="auto"/>
              <w:right w:val="single" w:sz="4" w:space="0" w:color="auto"/>
            </w:tcBorders>
          </w:tcPr>
          <w:p w14:paraId="407174F9" w14:textId="0C750E6D" w:rsidR="001A1A7A" w:rsidRPr="001A1A7A" w:rsidRDefault="001A1A7A" w:rsidP="0052286D">
            <w:pPr>
              <w:suppressAutoHyphens w:val="0"/>
              <w:jc w:val="center"/>
              <w:rPr>
                <w:rFonts w:ascii="Calibri" w:hAnsi="Calibri" w:cs="Calibri"/>
                <w:b/>
                <w:bCs/>
                <w:color w:val="000000"/>
                <w:sz w:val="22"/>
                <w:szCs w:val="22"/>
                <w:lang w:eastAsia="pl-PL"/>
              </w:rPr>
            </w:pPr>
            <w:r w:rsidRPr="001A1A7A">
              <w:rPr>
                <w:rFonts w:ascii="Calibri" w:hAnsi="Calibri" w:cs="Calibri"/>
                <w:b/>
                <w:bCs/>
                <w:color w:val="000000"/>
                <w:sz w:val="22"/>
                <w:szCs w:val="22"/>
                <w:lang w:eastAsia="pl-PL"/>
              </w:rPr>
              <w:t>gruz</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EACC98D" w14:textId="1B950F1C" w:rsidR="001A1A7A" w:rsidRPr="0033033F" w:rsidRDefault="001A1A7A" w:rsidP="0052286D">
            <w:pPr>
              <w:suppressAutoHyphens w:val="0"/>
              <w:jc w:val="center"/>
              <w:rPr>
                <w:rFonts w:ascii="Calibri" w:hAnsi="Calibri" w:cs="Calibri"/>
                <w:color w:val="000000"/>
                <w:sz w:val="22"/>
                <w:szCs w:val="22"/>
                <w:lang w:eastAsia="pl-PL"/>
              </w:rPr>
            </w:pPr>
            <w:r w:rsidRPr="0033033F">
              <w:rPr>
                <w:rFonts w:ascii="Calibri" w:hAnsi="Calibri" w:cs="Calibri"/>
                <w:color w:val="000000"/>
                <w:sz w:val="22"/>
                <w:szCs w:val="22"/>
                <w:lang w:eastAsia="pl-PL"/>
              </w:rPr>
              <w:t>17 01 01</w:t>
            </w:r>
          </w:p>
        </w:tc>
        <w:tc>
          <w:tcPr>
            <w:tcW w:w="1275" w:type="dxa"/>
            <w:tcBorders>
              <w:top w:val="nil"/>
              <w:left w:val="nil"/>
              <w:bottom w:val="single" w:sz="4" w:space="0" w:color="auto"/>
              <w:right w:val="single" w:sz="4" w:space="0" w:color="auto"/>
            </w:tcBorders>
            <w:shd w:val="clear" w:color="000000" w:fill="FFFFFF"/>
            <w:noWrap/>
            <w:vAlign w:val="bottom"/>
            <w:hideMark/>
          </w:tcPr>
          <w:p w14:paraId="71EE5292" w14:textId="1A224EB5" w:rsidR="001A1A7A" w:rsidRPr="0033033F" w:rsidRDefault="001A1A7A" w:rsidP="0052286D">
            <w:pPr>
              <w:suppressAutoHyphens w:val="0"/>
              <w:jc w:val="center"/>
              <w:rPr>
                <w:rFonts w:ascii="Calibri" w:hAnsi="Calibri" w:cs="Calibri"/>
                <w:color w:val="000000"/>
                <w:sz w:val="22"/>
                <w:szCs w:val="22"/>
                <w:lang w:eastAsia="pl-PL"/>
              </w:rPr>
            </w:pPr>
            <w:r>
              <w:rPr>
                <w:rFonts w:ascii="Calibri" w:hAnsi="Calibri" w:cs="Calibri"/>
                <w:color w:val="000000"/>
                <w:sz w:val="22"/>
                <w:szCs w:val="22"/>
                <w:lang w:eastAsia="pl-PL"/>
              </w:rPr>
              <w:t>-</w:t>
            </w:r>
          </w:p>
        </w:tc>
        <w:tc>
          <w:tcPr>
            <w:tcW w:w="1276" w:type="dxa"/>
            <w:tcBorders>
              <w:top w:val="nil"/>
              <w:left w:val="nil"/>
              <w:bottom w:val="single" w:sz="4" w:space="0" w:color="auto"/>
              <w:right w:val="single" w:sz="4" w:space="0" w:color="auto"/>
            </w:tcBorders>
            <w:shd w:val="clear" w:color="auto" w:fill="auto"/>
            <w:noWrap/>
            <w:vAlign w:val="bottom"/>
            <w:hideMark/>
          </w:tcPr>
          <w:p w14:paraId="5EE2961C" w14:textId="3E75FDB2" w:rsidR="001A1A7A" w:rsidRPr="0033033F" w:rsidRDefault="001A1A7A" w:rsidP="0052286D">
            <w:pPr>
              <w:suppressAutoHyphens w:val="0"/>
              <w:jc w:val="center"/>
              <w:rPr>
                <w:rFonts w:ascii="Calibri" w:hAnsi="Calibri" w:cs="Calibri"/>
                <w:color w:val="000000"/>
                <w:sz w:val="22"/>
                <w:szCs w:val="22"/>
                <w:lang w:eastAsia="pl-PL"/>
              </w:rPr>
            </w:pPr>
            <w:r w:rsidRPr="0033033F">
              <w:rPr>
                <w:rFonts w:ascii="Calibri" w:hAnsi="Calibri" w:cs="Calibri"/>
                <w:color w:val="000000"/>
                <w:sz w:val="22"/>
                <w:szCs w:val="22"/>
                <w:lang w:eastAsia="pl-PL"/>
              </w:rPr>
              <w:t>6,56</w:t>
            </w:r>
          </w:p>
        </w:tc>
        <w:tc>
          <w:tcPr>
            <w:tcW w:w="1418" w:type="dxa"/>
            <w:tcBorders>
              <w:top w:val="nil"/>
              <w:left w:val="nil"/>
              <w:bottom w:val="single" w:sz="4" w:space="0" w:color="auto"/>
              <w:right w:val="nil"/>
            </w:tcBorders>
            <w:shd w:val="clear" w:color="auto" w:fill="auto"/>
            <w:noWrap/>
            <w:vAlign w:val="bottom"/>
            <w:hideMark/>
          </w:tcPr>
          <w:p w14:paraId="35A59FBE" w14:textId="77777777" w:rsidR="001A1A7A" w:rsidRPr="0033033F" w:rsidRDefault="001A1A7A" w:rsidP="0052286D">
            <w:pPr>
              <w:suppressAutoHyphens w:val="0"/>
              <w:jc w:val="center"/>
              <w:rPr>
                <w:rFonts w:ascii="Calibri" w:hAnsi="Calibri" w:cs="Calibri"/>
                <w:color w:val="000000"/>
                <w:sz w:val="22"/>
                <w:szCs w:val="22"/>
                <w:lang w:eastAsia="pl-PL"/>
              </w:rPr>
            </w:pPr>
            <w:r w:rsidRPr="0033033F">
              <w:rPr>
                <w:rFonts w:ascii="Calibri" w:hAnsi="Calibri" w:cs="Calibri"/>
                <w:color w:val="000000"/>
                <w:sz w:val="22"/>
                <w:szCs w:val="22"/>
                <w:lang w:eastAsia="pl-PL"/>
              </w:rPr>
              <w:t>6,56</w:t>
            </w:r>
          </w:p>
        </w:tc>
        <w:tc>
          <w:tcPr>
            <w:tcW w:w="1274" w:type="dxa"/>
            <w:tcBorders>
              <w:top w:val="nil"/>
              <w:left w:val="single" w:sz="4" w:space="0" w:color="auto"/>
              <w:bottom w:val="single" w:sz="4" w:space="0" w:color="auto"/>
              <w:right w:val="single" w:sz="4" w:space="0" w:color="auto"/>
            </w:tcBorders>
            <w:shd w:val="clear" w:color="000000" w:fill="FFC000"/>
            <w:noWrap/>
            <w:vAlign w:val="bottom"/>
            <w:hideMark/>
          </w:tcPr>
          <w:p w14:paraId="2DEE0142" w14:textId="64B59931" w:rsidR="001A1A7A" w:rsidRPr="001A1A7A" w:rsidRDefault="001A1A7A" w:rsidP="0052286D">
            <w:pPr>
              <w:suppressAutoHyphens w:val="0"/>
              <w:jc w:val="center"/>
              <w:rPr>
                <w:rFonts w:ascii="Calibri" w:hAnsi="Calibri" w:cs="Calibri"/>
                <w:b/>
                <w:bCs/>
                <w:color w:val="000000"/>
                <w:sz w:val="22"/>
                <w:szCs w:val="22"/>
                <w:lang w:eastAsia="pl-PL"/>
              </w:rPr>
            </w:pPr>
            <w:r w:rsidRPr="001A1A7A">
              <w:rPr>
                <w:rFonts w:ascii="Calibri" w:hAnsi="Calibri" w:cs="Calibri"/>
                <w:b/>
                <w:bCs/>
                <w:color w:val="000000"/>
                <w:sz w:val="22"/>
                <w:szCs w:val="22"/>
                <w:lang w:eastAsia="pl-PL"/>
              </w:rPr>
              <w:t>0,41</w:t>
            </w:r>
          </w:p>
        </w:tc>
      </w:tr>
    </w:tbl>
    <w:p w14:paraId="2E62F96E" w14:textId="77777777" w:rsidR="0007462C" w:rsidRPr="00714D4C" w:rsidRDefault="0007462C" w:rsidP="00CA49B8">
      <w:pPr>
        <w:spacing w:line="360" w:lineRule="auto"/>
        <w:jc w:val="both"/>
        <w:rPr>
          <w:lang w:eastAsia="pl-PL"/>
        </w:rPr>
      </w:pPr>
    </w:p>
    <w:p w14:paraId="43B83EEA" w14:textId="5B671DCE" w:rsidR="00CA49B8" w:rsidRPr="00714D4C" w:rsidRDefault="00CA49B8" w:rsidP="00D77B62">
      <w:pPr>
        <w:pStyle w:val="Akapitzlist"/>
        <w:numPr>
          <w:ilvl w:val="0"/>
          <w:numId w:val="2"/>
        </w:numPr>
        <w:spacing w:line="360" w:lineRule="auto"/>
        <w:ind w:left="284" w:hanging="142"/>
        <w:jc w:val="both"/>
        <w:rPr>
          <w:lang w:eastAsia="pl-PL"/>
        </w:rPr>
      </w:pPr>
      <w:r w:rsidRPr="00B90325">
        <w:rPr>
          <w:lang w:eastAsia="pl-PL"/>
        </w:rPr>
        <w:t xml:space="preserve">Akty prawne </w:t>
      </w:r>
    </w:p>
    <w:p w14:paraId="0E527F3D" w14:textId="77777777" w:rsidR="00CA49B8" w:rsidRPr="00714D4C" w:rsidRDefault="00CA49B8" w:rsidP="0007462C">
      <w:pPr>
        <w:pStyle w:val="Akapitzlist"/>
        <w:spacing w:line="360" w:lineRule="auto"/>
        <w:ind w:left="284"/>
        <w:jc w:val="both"/>
        <w:rPr>
          <w:lang w:eastAsia="pl-PL"/>
        </w:rPr>
      </w:pPr>
      <w:r w:rsidRPr="00B90325">
        <w:rPr>
          <w:lang w:eastAsia="pl-PL"/>
        </w:rPr>
        <w:t xml:space="preserve">Wykonując przedmiot zamówienia, Wykonawca zobowiązany jest do poszanowania przepisów prawa w tym w szczególności: </w:t>
      </w:r>
    </w:p>
    <w:p w14:paraId="0DE7EDAD" w14:textId="74CE1DB6" w:rsidR="00CA49B8" w:rsidRPr="00714D4C" w:rsidRDefault="00CA49B8" w:rsidP="00D77B62">
      <w:pPr>
        <w:pStyle w:val="Akapitzlist"/>
        <w:numPr>
          <w:ilvl w:val="1"/>
          <w:numId w:val="6"/>
        </w:numPr>
        <w:spacing w:line="360" w:lineRule="auto"/>
        <w:ind w:left="567" w:hanging="283"/>
        <w:jc w:val="both"/>
        <w:rPr>
          <w:lang w:eastAsia="pl-PL"/>
        </w:rPr>
      </w:pPr>
      <w:r w:rsidRPr="00B90325">
        <w:rPr>
          <w:lang w:eastAsia="pl-PL"/>
        </w:rPr>
        <w:t>Ustawy z dnia 13 września 1996 r. o utrzymaniu czystości i porządku w gminach (t.j. Dz. U. z 2021 r. poz. 888)</w:t>
      </w:r>
      <w:r w:rsidR="00C45626">
        <w:rPr>
          <w:lang w:val="pl-PL" w:eastAsia="pl-PL"/>
        </w:rPr>
        <w:t>,</w:t>
      </w:r>
    </w:p>
    <w:p w14:paraId="1595C743" w14:textId="2256CA3A" w:rsidR="00CA49B8" w:rsidRPr="00714D4C" w:rsidRDefault="00CA49B8" w:rsidP="00D77B62">
      <w:pPr>
        <w:pStyle w:val="Akapitzlist"/>
        <w:numPr>
          <w:ilvl w:val="1"/>
          <w:numId w:val="6"/>
        </w:numPr>
        <w:spacing w:line="360" w:lineRule="auto"/>
        <w:ind w:left="567" w:hanging="283"/>
        <w:jc w:val="both"/>
        <w:rPr>
          <w:lang w:eastAsia="pl-PL"/>
        </w:rPr>
      </w:pPr>
      <w:r w:rsidRPr="00B90325">
        <w:rPr>
          <w:lang w:eastAsia="pl-PL"/>
        </w:rPr>
        <w:t>Ustawy z dnia 14 grudnia 2012 r. o odpadach (tekst jedn. Dz.U. z 2021 r. poz. 797 z późn. zm.)</w:t>
      </w:r>
      <w:r w:rsidR="00C45626">
        <w:rPr>
          <w:lang w:val="pl-PL" w:eastAsia="pl-PL"/>
        </w:rPr>
        <w:t>,</w:t>
      </w:r>
      <w:r w:rsidRPr="00B90325">
        <w:rPr>
          <w:lang w:eastAsia="pl-PL"/>
        </w:rPr>
        <w:t xml:space="preserve"> </w:t>
      </w:r>
    </w:p>
    <w:p w14:paraId="2E0A1EC5" w14:textId="01A5F588" w:rsidR="00CA49B8" w:rsidRPr="00714D4C" w:rsidRDefault="00CA49B8" w:rsidP="00D77B62">
      <w:pPr>
        <w:pStyle w:val="Akapitzlist"/>
        <w:numPr>
          <w:ilvl w:val="1"/>
          <w:numId w:val="6"/>
        </w:numPr>
        <w:spacing w:line="360" w:lineRule="auto"/>
        <w:ind w:left="567" w:hanging="283"/>
        <w:jc w:val="both"/>
        <w:rPr>
          <w:lang w:eastAsia="pl-PL"/>
        </w:rPr>
      </w:pPr>
      <w:r w:rsidRPr="00B90325">
        <w:rPr>
          <w:lang w:eastAsia="pl-PL"/>
        </w:rPr>
        <w:lastRenderedPageBreak/>
        <w:t xml:space="preserve">Ustawy z dnia 27 kwietnia 2001 r. Prawo ochrony środowiska (tekst jednolity Dz. U. z 2020 r. poz. 1219 z późń. zm.) i rozporządzeniami wykonawczymi wydanymi na jej podstawie, </w:t>
      </w:r>
    </w:p>
    <w:p w14:paraId="554B45B4" w14:textId="7F67E322" w:rsidR="00CA49B8" w:rsidRPr="00714D4C" w:rsidRDefault="00CA49B8" w:rsidP="00D77B62">
      <w:pPr>
        <w:pStyle w:val="Akapitzlist"/>
        <w:numPr>
          <w:ilvl w:val="1"/>
          <w:numId w:val="6"/>
        </w:numPr>
        <w:spacing w:line="360" w:lineRule="auto"/>
        <w:ind w:left="567" w:hanging="283"/>
        <w:jc w:val="both"/>
        <w:rPr>
          <w:lang w:eastAsia="pl-PL"/>
        </w:rPr>
      </w:pPr>
      <w:r w:rsidRPr="00B90325">
        <w:rPr>
          <w:lang w:eastAsia="pl-PL"/>
        </w:rPr>
        <w:t xml:space="preserve">Ustawy z dnia 11 września 2015 roku o zużytym sprzęcie elektrycznym i elektronicznym (tekst jedn. Dz. U. z 2020 r. poz. 1893), </w:t>
      </w:r>
    </w:p>
    <w:p w14:paraId="43BDF7F0" w14:textId="14F4DF97" w:rsidR="00CA49B8" w:rsidRPr="00714D4C" w:rsidRDefault="00CA49B8" w:rsidP="00D77B62">
      <w:pPr>
        <w:pStyle w:val="Akapitzlist"/>
        <w:numPr>
          <w:ilvl w:val="1"/>
          <w:numId w:val="6"/>
        </w:numPr>
        <w:spacing w:line="360" w:lineRule="auto"/>
        <w:ind w:left="567" w:hanging="283"/>
        <w:jc w:val="both"/>
        <w:rPr>
          <w:lang w:eastAsia="pl-PL"/>
        </w:rPr>
      </w:pPr>
      <w:r w:rsidRPr="00B90325">
        <w:rPr>
          <w:lang w:eastAsia="pl-PL"/>
        </w:rPr>
        <w:t xml:space="preserve">Ustawy z dnia 24 kwietnia 2009 r o bateriach i akumulatorach (tekst jedn. Dz. U. z 2020 roku, poz. 1850), </w:t>
      </w:r>
    </w:p>
    <w:p w14:paraId="69DD7B17" w14:textId="43F6BA4F" w:rsidR="00CA49B8" w:rsidRPr="00714D4C" w:rsidRDefault="00CA49B8" w:rsidP="00D77B62">
      <w:pPr>
        <w:pStyle w:val="Akapitzlist"/>
        <w:numPr>
          <w:ilvl w:val="1"/>
          <w:numId w:val="6"/>
        </w:numPr>
        <w:spacing w:line="360" w:lineRule="auto"/>
        <w:ind w:left="567" w:hanging="283"/>
        <w:jc w:val="both"/>
        <w:rPr>
          <w:lang w:eastAsia="pl-PL"/>
        </w:rPr>
      </w:pPr>
      <w:r w:rsidRPr="00B90325">
        <w:rPr>
          <w:lang w:eastAsia="pl-PL"/>
        </w:rPr>
        <w:t xml:space="preserve">Ustawy z dnia 20 lipca 2017 r. Prawo wodne (t.j. Dz. U. z 2021 r. poz. 624 ze zm.), </w:t>
      </w:r>
    </w:p>
    <w:p w14:paraId="70C81771" w14:textId="7CED45B2" w:rsidR="00CA49B8" w:rsidRPr="00714D4C" w:rsidRDefault="00CA49B8" w:rsidP="00D77B62">
      <w:pPr>
        <w:pStyle w:val="Akapitzlist"/>
        <w:numPr>
          <w:ilvl w:val="1"/>
          <w:numId w:val="6"/>
        </w:numPr>
        <w:spacing w:line="360" w:lineRule="auto"/>
        <w:ind w:left="567" w:hanging="283"/>
        <w:jc w:val="both"/>
        <w:rPr>
          <w:lang w:eastAsia="pl-PL"/>
        </w:rPr>
      </w:pPr>
      <w:r w:rsidRPr="00B90325">
        <w:rPr>
          <w:lang w:eastAsia="pl-PL"/>
        </w:rPr>
        <w:t xml:space="preserve">Rozporządzenia Ministra Środowiska z dnia 2 stycznia 2020 r. w sprawie katalogu odpadów (Dz. U. z 2020 r. poz. 10), </w:t>
      </w:r>
    </w:p>
    <w:p w14:paraId="47382E14" w14:textId="64830AA4" w:rsidR="00CA49B8" w:rsidRPr="00714D4C" w:rsidRDefault="00CA49B8" w:rsidP="00D77B62">
      <w:pPr>
        <w:pStyle w:val="Akapitzlist"/>
        <w:numPr>
          <w:ilvl w:val="1"/>
          <w:numId w:val="6"/>
        </w:numPr>
        <w:spacing w:line="360" w:lineRule="auto"/>
        <w:ind w:left="567" w:hanging="283"/>
        <w:jc w:val="both"/>
        <w:rPr>
          <w:lang w:eastAsia="pl-PL"/>
        </w:rPr>
      </w:pPr>
      <w:r>
        <w:rPr>
          <w:lang w:eastAsia="pl-PL"/>
        </w:rPr>
        <w:t>Rozporządzenie Ministra Klimatu i Środowiska</w:t>
      </w:r>
      <w:r w:rsidRPr="00B90325">
        <w:rPr>
          <w:lang w:eastAsia="pl-PL"/>
        </w:rPr>
        <w:t xml:space="preserve"> z dnia 3 sierpnia 2021 r. w sprawie sposobu obliczania poziomów przygotowania do ponownego użycia i recyklingu odpadów komunalnych (Dz.U.2021.1530), </w:t>
      </w:r>
    </w:p>
    <w:p w14:paraId="514CA1FC" w14:textId="35448D56" w:rsidR="00CA49B8" w:rsidRPr="00714D4C" w:rsidRDefault="00CA49B8" w:rsidP="00D77B62">
      <w:pPr>
        <w:pStyle w:val="Akapitzlist"/>
        <w:numPr>
          <w:ilvl w:val="1"/>
          <w:numId w:val="6"/>
        </w:numPr>
        <w:spacing w:line="360" w:lineRule="auto"/>
        <w:ind w:left="567" w:hanging="283"/>
        <w:jc w:val="both"/>
        <w:rPr>
          <w:lang w:eastAsia="pl-PL"/>
        </w:rPr>
      </w:pPr>
      <w:r w:rsidRPr="00B90325">
        <w:rPr>
          <w:lang w:eastAsia="pl-PL"/>
        </w:rPr>
        <w:t xml:space="preserve">Rozporządzenia Ministra Środowiska z dnia 15 grudnia 2017 r. w sprawie poziomów ograniczenia składowania masy odpadów komunalnych ulegających biodegradacji </w:t>
      </w:r>
      <w:r>
        <w:rPr>
          <w:lang w:eastAsia="pl-PL"/>
        </w:rPr>
        <w:t xml:space="preserve">                    </w:t>
      </w:r>
      <w:r w:rsidRPr="00B90325">
        <w:rPr>
          <w:lang w:eastAsia="pl-PL"/>
        </w:rPr>
        <w:t>Dz. U.</w:t>
      </w:r>
      <w:r>
        <w:rPr>
          <w:lang w:eastAsia="pl-PL"/>
        </w:rPr>
        <w:t xml:space="preserve"> </w:t>
      </w:r>
      <w:r w:rsidRPr="00B90325">
        <w:rPr>
          <w:lang w:eastAsia="pl-PL"/>
        </w:rPr>
        <w:t xml:space="preserve">z 2017 r poz. 2412), </w:t>
      </w:r>
    </w:p>
    <w:p w14:paraId="03EF2FE5" w14:textId="60419B0B" w:rsidR="00CA49B8" w:rsidRPr="00714D4C" w:rsidRDefault="00CA49B8" w:rsidP="00D77B62">
      <w:pPr>
        <w:pStyle w:val="Akapitzlist"/>
        <w:numPr>
          <w:ilvl w:val="1"/>
          <w:numId w:val="6"/>
        </w:numPr>
        <w:spacing w:line="360" w:lineRule="auto"/>
        <w:ind w:left="567" w:hanging="283"/>
        <w:jc w:val="both"/>
        <w:rPr>
          <w:lang w:eastAsia="pl-PL"/>
        </w:rPr>
      </w:pPr>
      <w:r w:rsidRPr="00B90325">
        <w:rPr>
          <w:lang w:eastAsia="pl-PL"/>
        </w:rPr>
        <w:t xml:space="preserve">Rozporządzenia Ministra Środowiska z dn. 11 stycznia 2013 r. w sprawie szczegółowych wymagań w zakresie odbierania odpadów komunalnych od właścicieli nieruchomości </w:t>
      </w:r>
      <w:r>
        <w:rPr>
          <w:lang w:eastAsia="pl-PL"/>
        </w:rPr>
        <w:t xml:space="preserve">         </w:t>
      </w:r>
      <w:r w:rsidRPr="00B90325">
        <w:rPr>
          <w:lang w:eastAsia="pl-PL"/>
        </w:rPr>
        <w:t>(Dz.U</w:t>
      </w:r>
      <w:r>
        <w:rPr>
          <w:lang w:eastAsia="pl-PL"/>
        </w:rPr>
        <w:t xml:space="preserve">. </w:t>
      </w:r>
      <w:r w:rsidRPr="00B90325">
        <w:rPr>
          <w:lang w:eastAsia="pl-PL"/>
        </w:rPr>
        <w:t xml:space="preserve">z 2013 r. poz. 122), </w:t>
      </w:r>
    </w:p>
    <w:p w14:paraId="32D9123A" w14:textId="2B532AF5" w:rsidR="00CA49B8" w:rsidRPr="00714D4C" w:rsidRDefault="0007462C" w:rsidP="00D77B62">
      <w:pPr>
        <w:pStyle w:val="Akapitzlist"/>
        <w:numPr>
          <w:ilvl w:val="1"/>
          <w:numId w:val="6"/>
        </w:numPr>
        <w:spacing w:line="360" w:lineRule="auto"/>
        <w:ind w:left="567" w:hanging="283"/>
        <w:jc w:val="both"/>
        <w:rPr>
          <w:lang w:eastAsia="pl-PL"/>
        </w:rPr>
      </w:pPr>
      <w:r w:rsidRPr="0007462C">
        <w:rPr>
          <w:lang w:val="pl-PL" w:eastAsia="pl-PL"/>
        </w:rPr>
        <w:t>R</w:t>
      </w:r>
      <w:r w:rsidR="00CA49B8" w:rsidRPr="00B90325">
        <w:rPr>
          <w:lang w:eastAsia="pl-PL"/>
        </w:rPr>
        <w:t>ozporz</w:t>
      </w:r>
      <w:r w:rsidR="00C45626">
        <w:rPr>
          <w:lang w:val="pl-PL" w:eastAsia="pl-PL"/>
        </w:rPr>
        <w:t>ą</w:t>
      </w:r>
      <w:r w:rsidR="00CA49B8" w:rsidRPr="00B90325">
        <w:rPr>
          <w:lang w:eastAsia="pl-PL"/>
        </w:rPr>
        <w:t>dzeni</w:t>
      </w:r>
      <w:r w:rsidRPr="0007462C">
        <w:rPr>
          <w:lang w:val="pl-PL" w:eastAsia="pl-PL"/>
        </w:rPr>
        <w:t>a</w:t>
      </w:r>
      <w:r w:rsidR="00CA49B8" w:rsidRPr="00B90325">
        <w:rPr>
          <w:lang w:eastAsia="pl-PL"/>
        </w:rPr>
        <w:t xml:space="preserve"> Ministra Środowiska z dnia 16 czerwca 2009 r. w sprawie bezpieczeństwa </w:t>
      </w:r>
      <w:r>
        <w:rPr>
          <w:lang w:val="pl-PL" w:eastAsia="pl-PL"/>
        </w:rPr>
        <w:t xml:space="preserve">                    </w:t>
      </w:r>
      <w:r w:rsidR="00CA49B8" w:rsidRPr="00B90325">
        <w:rPr>
          <w:lang w:eastAsia="pl-PL"/>
        </w:rPr>
        <w:t xml:space="preserve">i higieny pracy przy gospodarowaniu odpadami komunalnymi (Dz. U. 2009 r., nr 104 poz. 868), </w:t>
      </w:r>
    </w:p>
    <w:p w14:paraId="4C9D01BA" w14:textId="41B09AD8" w:rsidR="00CA49B8" w:rsidRPr="00714D4C" w:rsidRDefault="00CA49B8" w:rsidP="00D77B62">
      <w:pPr>
        <w:pStyle w:val="Akapitzlist"/>
        <w:numPr>
          <w:ilvl w:val="1"/>
          <w:numId w:val="6"/>
        </w:numPr>
        <w:spacing w:line="360" w:lineRule="auto"/>
        <w:ind w:left="567" w:hanging="283"/>
        <w:jc w:val="both"/>
        <w:rPr>
          <w:lang w:eastAsia="pl-PL"/>
        </w:rPr>
      </w:pPr>
      <w:r w:rsidRPr="00B90325">
        <w:rPr>
          <w:lang w:eastAsia="pl-PL"/>
        </w:rPr>
        <w:t xml:space="preserve">Uchwały Nr XIX/185/16 Sejmiku Województwa Lubuskiego z dnia 18 kwietnia 2016 </w:t>
      </w:r>
      <w:r>
        <w:rPr>
          <w:lang w:eastAsia="pl-PL"/>
        </w:rPr>
        <w:t xml:space="preserve"> </w:t>
      </w:r>
      <w:r w:rsidR="0007462C">
        <w:rPr>
          <w:lang w:val="pl-PL" w:eastAsia="pl-PL"/>
        </w:rPr>
        <w:t xml:space="preserve">                         </w:t>
      </w:r>
      <w:r w:rsidRPr="00B90325">
        <w:rPr>
          <w:lang w:eastAsia="pl-PL"/>
        </w:rPr>
        <w:t xml:space="preserve">w sprawie wykonania Planu gospodarki odpadami dla województwa na lata 2012-2017 </w:t>
      </w:r>
      <w:r>
        <w:rPr>
          <w:lang w:eastAsia="pl-PL"/>
        </w:rPr>
        <w:t xml:space="preserve"> </w:t>
      </w:r>
      <w:r w:rsidR="0007462C">
        <w:rPr>
          <w:lang w:val="pl-PL" w:eastAsia="pl-PL"/>
        </w:rPr>
        <w:t xml:space="preserve">                             </w:t>
      </w:r>
      <w:r w:rsidRPr="00B90325">
        <w:rPr>
          <w:lang w:eastAsia="pl-PL"/>
        </w:rPr>
        <w:t xml:space="preserve">z perspektywą do 2020 roku, (tekst jednolity: Dz. Urz. Woj. Lubuskiego 2016 rok, poz. 861), </w:t>
      </w:r>
    </w:p>
    <w:p w14:paraId="3E58216D" w14:textId="27333676" w:rsidR="00CA49B8" w:rsidRPr="00714D4C" w:rsidRDefault="00CA49B8" w:rsidP="00C45626">
      <w:pPr>
        <w:pStyle w:val="Akapitzlist"/>
        <w:numPr>
          <w:ilvl w:val="1"/>
          <w:numId w:val="6"/>
        </w:numPr>
        <w:spacing w:line="360" w:lineRule="auto"/>
        <w:ind w:left="567" w:hanging="283"/>
        <w:jc w:val="both"/>
        <w:rPr>
          <w:lang w:eastAsia="pl-PL"/>
        </w:rPr>
      </w:pPr>
      <w:r w:rsidRPr="00B90325">
        <w:rPr>
          <w:lang w:eastAsia="pl-PL"/>
        </w:rPr>
        <w:t>Uchwały Nr X</w:t>
      </w:r>
      <w:r>
        <w:rPr>
          <w:lang w:eastAsia="pl-PL"/>
        </w:rPr>
        <w:t>X</w:t>
      </w:r>
      <w:r w:rsidRPr="00B90325">
        <w:rPr>
          <w:lang w:eastAsia="pl-PL"/>
        </w:rPr>
        <w:t>IV</w:t>
      </w:r>
      <w:r>
        <w:rPr>
          <w:lang w:eastAsia="pl-PL"/>
        </w:rPr>
        <w:t>/173/2020</w:t>
      </w:r>
      <w:r w:rsidRPr="00B90325">
        <w:rPr>
          <w:lang w:eastAsia="pl-PL"/>
        </w:rPr>
        <w:t xml:space="preserve"> Rady Gminy </w:t>
      </w:r>
      <w:r>
        <w:rPr>
          <w:lang w:eastAsia="pl-PL"/>
        </w:rPr>
        <w:t>Świdnica</w:t>
      </w:r>
      <w:r w:rsidRPr="00B90325">
        <w:rPr>
          <w:lang w:eastAsia="pl-PL"/>
        </w:rPr>
        <w:t xml:space="preserve"> z dnia </w:t>
      </w:r>
      <w:r>
        <w:rPr>
          <w:lang w:eastAsia="pl-PL"/>
        </w:rPr>
        <w:t>16</w:t>
      </w:r>
      <w:r w:rsidRPr="00B90325">
        <w:rPr>
          <w:lang w:eastAsia="pl-PL"/>
        </w:rPr>
        <w:t xml:space="preserve"> </w:t>
      </w:r>
      <w:r>
        <w:rPr>
          <w:lang w:eastAsia="pl-PL"/>
        </w:rPr>
        <w:t>grudnia</w:t>
      </w:r>
      <w:r w:rsidRPr="00B90325">
        <w:rPr>
          <w:lang w:eastAsia="pl-PL"/>
        </w:rPr>
        <w:t xml:space="preserve"> 2020 roku w sprawie regulaminu utrzymania czystości i porządku na terenie gminy (Dz. Urz. Woj. Lubuskiego </w:t>
      </w:r>
      <w:r>
        <w:rPr>
          <w:lang w:eastAsia="pl-PL"/>
        </w:rPr>
        <w:t xml:space="preserve">            </w:t>
      </w:r>
      <w:r w:rsidRPr="00B90325">
        <w:rPr>
          <w:lang w:eastAsia="pl-PL"/>
        </w:rPr>
        <w:t xml:space="preserve">z 2020 r. Poz. </w:t>
      </w:r>
      <w:r>
        <w:rPr>
          <w:lang w:eastAsia="pl-PL"/>
        </w:rPr>
        <w:t>3100</w:t>
      </w:r>
      <w:r w:rsidRPr="00B90325">
        <w:rPr>
          <w:lang w:eastAsia="pl-PL"/>
        </w:rPr>
        <w:t xml:space="preserve">), </w:t>
      </w:r>
    </w:p>
    <w:p w14:paraId="560718CE" w14:textId="1F69BE35" w:rsidR="00CA49B8" w:rsidRPr="0007462C" w:rsidRDefault="00CA49B8" w:rsidP="00D77B62">
      <w:pPr>
        <w:pStyle w:val="Akapitzlist"/>
        <w:numPr>
          <w:ilvl w:val="1"/>
          <w:numId w:val="6"/>
        </w:numPr>
        <w:spacing w:line="360" w:lineRule="auto"/>
        <w:ind w:left="567" w:hanging="283"/>
        <w:jc w:val="both"/>
        <w:rPr>
          <w:lang w:eastAsia="pl-PL"/>
        </w:rPr>
      </w:pPr>
      <w:r w:rsidRPr="0007462C">
        <w:rPr>
          <w:lang w:eastAsia="pl-PL"/>
        </w:rPr>
        <w:t xml:space="preserve">Uchwały Nr XX/147/2020 Rady Gminy Świdnica z dnia 24 czerwca 2020 roku w sprawie szczegółowego sposobu i zakresu świadczeń usług w zakresie odbierania odpadów komunalnych od właścicieli nieruchomości i zagospodarowania tych odpadów, w zamian za uiszczoną przez właściciela nieruchomości opłatę za gospodarowanie odpadami komunalnymi (Dz. Urz. Woj. Lubuskiego z 2020 r. Poz. 1718). </w:t>
      </w:r>
    </w:p>
    <w:p w14:paraId="470183AF" w14:textId="77777777" w:rsidR="0007462C" w:rsidRDefault="0007462C" w:rsidP="00CA49B8">
      <w:pPr>
        <w:spacing w:line="360" w:lineRule="auto"/>
        <w:jc w:val="both"/>
        <w:rPr>
          <w:lang w:eastAsia="pl-PL"/>
        </w:rPr>
      </w:pPr>
    </w:p>
    <w:p w14:paraId="694F783E" w14:textId="3AF43E29" w:rsidR="00CA49B8" w:rsidRPr="00714D4C" w:rsidRDefault="00CA49B8" w:rsidP="0007462C">
      <w:pPr>
        <w:spacing w:line="360" w:lineRule="auto"/>
        <w:ind w:left="284"/>
        <w:jc w:val="both"/>
        <w:rPr>
          <w:lang w:eastAsia="pl-PL"/>
        </w:rPr>
      </w:pPr>
      <w:r w:rsidRPr="00B90325">
        <w:rPr>
          <w:lang w:eastAsia="pl-PL"/>
        </w:rPr>
        <w:t xml:space="preserve">Uwaga: </w:t>
      </w:r>
    </w:p>
    <w:p w14:paraId="28C4C176" w14:textId="77777777" w:rsidR="00CA49B8" w:rsidRPr="00714D4C" w:rsidRDefault="00CA49B8" w:rsidP="0007462C">
      <w:pPr>
        <w:spacing w:line="360" w:lineRule="auto"/>
        <w:ind w:left="284"/>
        <w:jc w:val="both"/>
      </w:pPr>
      <w:r w:rsidRPr="00B90325">
        <w:rPr>
          <w:lang w:eastAsia="pl-PL"/>
        </w:rPr>
        <w:lastRenderedPageBreak/>
        <w:t xml:space="preserve">Zamawiający wymaga by Wykonawca w trakcie realizacji zamówienia uwzględniał zmiany przepisów prawa regulujących obszar zagadnień objętych zamówieniem </w:t>
      </w:r>
    </w:p>
    <w:p w14:paraId="1F3E84AA" w14:textId="77777777" w:rsidR="00CA49B8" w:rsidRPr="00714D4C" w:rsidRDefault="00CA49B8" w:rsidP="00CA49B8">
      <w:pPr>
        <w:spacing w:line="360" w:lineRule="auto"/>
        <w:jc w:val="both"/>
      </w:pPr>
    </w:p>
    <w:p w14:paraId="336342E0" w14:textId="77777777" w:rsidR="00B441F9" w:rsidRDefault="00B441F9">
      <w:pPr>
        <w:jc w:val="right"/>
        <w:rPr>
          <w:rFonts w:ascii="Calibri" w:hAnsi="Calibri" w:cs="Calibri"/>
          <w:i/>
          <w:u w:val="single"/>
        </w:rPr>
      </w:pPr>
    </w:p>
    <w:sectPr w:rsidR="00B441F9" w:rsidSect="00B12D11">
      <w:headerReference w:type="default" r:id="rId7"/>
      <w:footerReference w:type="default" r:id="rId8"/>
      <w:pgSz w:w="12240" w:h="15840"/>
      <w:pgMar w:top="851" w:right="1325" w:bottom="851" w:left="1276" w:header="397" w:footer="397"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1AC58" w14:textId="77777777" w:rsidR="00931196" w:rsidRDefault="00931196">
      <w:r>
        <w:separator/>
      </w:r>
    </w:p>
  </w:endnote>
  <w:endnote w:type="continuationSeparator" w:id="0">
    <w:p w14:paraId="2BEBDE31" w14:textId="77777777" w:rsidR="00931196" w:rsidRDefault="00931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1F5C" w14:textId="1348C89B" w:rsidR="00B441F9" w:rsidRDefault="00CA49B8">
    <w:pPr>
      <w:pStyle w:val="Stopka"/>
      <w:ind w:right="360"/>
      <w:jc w:val="center"/>
    </w:pPr>
    <w:r>
      <w:rPr>
        <w:noProof/>
      </w:rPr>
      <mc:AlternateContent>
        <mc:Choice Requires="wps">
          <w:drawing>
            <wp:anchor distT="0" distB="0" distL="0" distR="0" simplePos="0" relativeHeight="251657728" behindDoc="0" locked="0" layoutInCell="1" allowOverlap="1" wp14:anchorId="167C01EA" wp14:editId="6D6D404D">
              <wp:simplePos x="0" y="0"/>
              <wp:positionH relativeFrom="page">
                <wp:posOffset>7217410</wp:posOffset>
              </wp:positionH>
              <wp:positionV relativeFrom="paragraph">
                <wp:posOffset>635</wp:posOffset>
              </wp:positionV>
              <wp:extent cx="14605" cy="173355"/>
              <wp:effectExtent l="6985" t="635" r="698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543BB" w14:textId="77777777" w:rsidR="00B441F9" w:rsidRDefault="00B441F9">
                          <w:pPr>
                            <w:pStyle w:val="Stopka"/>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C01EA" id="_x0000_t202" coordsize="21600,21600" o:spt="202" path="m,l,21600r21600,l21600,xe">
              <v:stroke joinstyle="miter"/>
              <v:path gradientshapeok="t" o:connecttype="rect"/>
            </v:shapetype>
            <v:shape id="Text Box 1" o:spid="_x0000_s1026" type="#_x0000_t202" style="position:absolute;left:0;text-align:left;margin-left:568.3pt;margin-top:.05pt;width:1.15pt;height:13.6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" stroked="f">
              <v:fill opacity="0"/>
              <v:textbox inset="0,0,0,0">
                <w:txbxContent>
                  <w:p w14:paraId="5B7543BB" w14:textId="77777777" w:rsidR="00B441F9" w:rsidRDefault="00B441F9">
                    <w:pPr>
                      <w:pStyle w:val="Stopka"/>
                      <w:jc w:val="center"/>
                    </w:pPr>
                  </w:p>
                </w:txbxContent>
              </v:textbox>
              <w10:wrap type="square" side="largest" anchorx="page"/>
            </v:shape>
          </w:pict>
        </mc:Fallback>
      </mc:AlternateContent>
    </w:r>
    <w:r w:rsidR="00B441F9">
      <w:rPr>
        <w:rFonts w:ascii="Calibri" w:hAnsi="Calibri" w:cs="Calibri"/>
        <w:sz w:val="20"/>
      </w:rPr>
      <w:t xml:space="preserve">Strona </w:t>
    </w:r>
    <w:r w:rsidR="00B441F9">
      <w:rPr>
        <w:rFonts w:cs="Calibri"/>
        <w:sz w:val="20"/>
      </w:rPr>
      <w:fldChar w:fldCharType="begin"/>
    </w:r>
    <w:r w:rsidR="00B441F9">
      <w:rPr>
        <w:rFonts w:cs="Calibri"/>
        <w:sz w:val="20"/>
      </w:rPr>
      <w:instrText xml:space="preserve"> PAGE </w:instrText>
    </w:r>
    <w:r w:rsidR="00B441F9">
      <w:rPr>
        <w:rFonts w:cs="Calibri"/>
        <w:sz w:val="20"/>
      </w:rPr>
      <w:fldChar w:fldCharType="separate"/>
    </w:r>
    <w:r w:rsidR="00B441F9">
      <w:rPr>
        <w:rFonts w:cs="Calibri"/>
        <w:sz w:val="20"/>
      </w:rPr>
      <w:t>35</w:t>
    </w:r>
    <w:r w:rsidR="00B441F9">
      <w:rPr>
        <w:rFonts w:cs="Calibri"/>
        <w:sz w:val="20"/>
      </w:rPr>
      <w:fldChar w:fldCharType="end"/>
    </w:r>
    <w:r w:rsidR="00B441F9">
      <w:rPr>
        <w:rFonts w:ascii="Calibri" w:hAnsi="Calibri" w:cs="Calibri"/>
        <w:sz w:val="20"/>
      </w:rPr>
      <w:t xml:space="preserve"> z </w:t>
    </w:r>
    <w:r w:rsidR="00B441F9">
      <w:rPr>
        <w:rFonts w:cs="Calibri"/>
        <w:sz w:val="20"/>
      </w:rPr>
      <w:fldChar w:fldCharType="begin"/>
    </w:r>
    <w:r w:rsidR="00B441F9">
      <w:rPr>
        <w:rFonts w:cs="Calibri"/>
        <w:sz w:val="20"/>
      </w:rPr>
      <w:instrText xml:space="preserve"> NUMPAGES \*Arabic </w:instrText>
    </w:r>
    <w:r w:rsidR="00B441F9">
      <w:rPr>
        <w:rFonts w:cs="Calibri"/>
        <w:sz w:val="20"/>
      </w:rPr>
      <w:fldChar w:fldCharType="separate"/>
    </w:r>
    <w:r w:rsidR="00B441F9">
      <w:rPr>
        <w:rFonts w:cs="Calibri"/>
        <w:sz w:val="20"/>
      </w:rPr>
      <w:t>35</w:t>
    </w:r>
    <w:r w:rsidR="00B441F9">
      <w:rPr>
        <w:rFonts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81BD0" w14:textId="77777777" w:rsidR="00931196" w:rsidRDefault="00931196">
      <w:r>
        <w:separator/>
      </w:r>
    </w:p>
  </w:footnote>
  <w:footnote w:type="continuationSeparator" w:id="0">
    <w:p w14:paraId="23D91054" w14:textId="77777777" w:rsidR="00931196" w:rsidRDefault="00931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4DE4" w14:textId="77777777" w:rsidR="00B441F9" w:rsidRDefault="00B441F9">
    <w:pPr>
      <w:tabs>
        <w:tab w:val="center" w:pos="4536"/>
        <w:tab w:val="right" w:pos="9072"/>
      </w:tabs>
      <w:jc w:val="center"/>
      <w:rPr>
        <w:rFonts w:ascii="Calibri" w:eastAsia="Calibri" w:hAnsi="Calibri" w:cs="Calibri"/>
        <w:b/>
        <w:caps/>
        <w:spacing w:val="54"/>
        <w:sz w:val="20"/>
      </w:rPr>
    </w:pPr>
    <w:r>
      <w:rPr>
        <w:rFonts w:ascii="Calibri" w:eastAsia="Calibri" w:hAnsi="Calibri" w:cs="Calibri"/>
        <w:b/>
        <w:caps/>
        <w:spacing w:val="54"/>
        <w:sz w:val="20"/>
      </w:rPr>
      <w:t xml:space="preserve">zamówienie  publiczne  </w:t>
    </w:r>
  </w:p>
  <w:p w14:paraId="2923FE6B" w14:textId="77777777" w:rsidR="00B441F9" w:rsidRDefault="00B441F9">
    <w:pPr>
      <w:tabs>
        <w:tab w:val="center" w:pos="4536"/>
        <w:tab w:val="right" w:pos="9072"/>
      </w:tabs>
      <w:jc w:val="center"/>
      <w:rPr>
        <w:rFonts w:ascii="Calibri" w:eastAsia="Calibri" w:hAnsi="Calibri" w:cs="Calibri"/>
        <w:b/>
        <w:caps/>
        <w:spacing w:val="54"/>
        <w:sz w:val="20"/>
      </w:rPr>
    </w:pPr>
    <w:r>
      <w:rPr>
        <w:rFonts w:ascii="Calibri" w:eastAsia="Calibri" w:hAnsi="Calibri" w:cs="Calibri"/>
        <w:b/>
        <w:caps/>
        <w:spacing w:val="54"/>
        <w:sz w:val="20"/>
      </w:rPr>
      <w:t>SPECYFIKACJA  WARUNKÓW  ZAMÓWIENIA</w:t>
    </w:r>
  </w:p>
  <w:p w14:paraId="64E4197F" w14:textId="2C675777" w:rsidR="00B441F9" w:rsidRDefault="00B441F9">
    <w:pPr>
      <w:pBdr>
        <w:bottom w:val="single" w:sz="4" w:space="1" w:color="000000"/>
      </w:pBdr>
      <w:tabs>
        <w:tab w:val="center" w:pos="4536"/>
        <w:tab w:val="right" w:pos="9072"/>
      </w:tabs>
      <w:jc w:val="center"/>
      <w:rPr>
        <w:rFonts w:eastAsia="Calibri"/>
      </w:rPr>
    </w:pPr>
    <w:r>
      <w:rPr>
        <w:rFonts w:ascii="Calibri" w:eastAsia="Calibri" w:hAnsi="Calibri" w:cs="Calibri"/>
        <w:b/>
        <w:caps/>
        <w:spacing w:val="54"/>
        <w:sz w:val="20"/>
      </w:rPr>
      <w:t>NR  REFERENCYJNY: RG.</w:t>
    </w:r>
    <w:r w:rsidR="002B28A5">
      <w:rPr>
        <w:rFonts w:ascii="Calibri" w:eastAsia="Calibri" w:hAnsi="Calibri" w:cs="Calibri"/>
        <w:b/>
        <w:caps/>
        <w:spacing w:val="54"/>
        <w:sz w:val="20"/>
      </w:rPr>
      <w:t>271.1.1.2022</w:t>
    </w:r>
  </w:p>
  <w:p w14:paraId="1DB31A0B" w14:textId="77777777" w:rsidR="00B441F9" w:rsidRDefault="00B441F9">
    <w:pPr>
      <w:pBdr>
        <w:bottom w:val="single" w:sz="4" w:space="1" w:color="000000"/>
      </w:pBdr>
      <w:tabs>
        <w:tab w:val="center" w:pos="4536"/>
        <w:tab w:val="right" w:pos="9072"/>
      </w:tabs>
      <w:jc w:val="center"/>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eastAsia="Calibri" w:hAnsi="Calibri" w:cs="Calibri"/>
        <w:b/>
        <w:bCs/>
        <w:i/>
        <w:kern w:val="1"/>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rPr>
        <w:rFonts w:ascii="Calibri" w:hAnsi="Calibri" w:cs="Calibri"/>
        <w:sz w:val="22"/>
        <w:szCs w:val="22"/>
      </w:rPr>
    </w:lvl>
  </w:abstractNum>
  <w:abstractNum w:abstractNumId="2" w15:restartNumberingAfterBreak="0">
    <w:nsid w:val="00000004"/>
    <w:multiLevelType w:val="multilevel"/>
    <w:tmpl w:val="00000004"/>
    <w:name w:val="WW8Num4"/>
    <w:lvl w:ilvl="0">
      <w:start w:val="6"/>
      <w:numFmt w:val="decimal"/>
      <w:lvlText w:val="%1."/>
      <w:lvlJc w:val="left"/>
      <w:pPr>
        <w:tabs>
          <w:tab w:val="num" w:pos="0"/>
        </w:tabs>
        <w:ind w:left="360" w:hanging="360"/>
      </w:pPr>
      <w:rPr>
        <w:rFonts w:ascii="Calibri" w:hAnsi="Calibri" w:cs="Calibri" w:hint="default"/>
        <w:b w:val="0"/>
        <w:color w:val="000000"/>
        <w:sz w:val="22"/>
        <w:szCs w:val="22"/>
      </w:rPr>
    </w:lvl>
    <w:lvl w:ilvl="1">
      <w:start w:val="1"/>
      <w:numFmt w:val="decimal"/>
      <w:lvlText w:val="%1.%2."/>
      <w:lvlJc w:val="left"/>
      <w:pPr>
        <w:tabs>
          <w:tab w:val="num" w:pos="0"/>
        </w:tabs>
        <w:ind w:left="1069" w:hanging="360"/>
      </w:pPr>
      <w:rPr>
        <w:rFonts w:ascii="Calibri" w:hAnsi="Calibri" w:cs="Calibri" w:hint="default"/>
        <w:b w:val="0"/>
        <w:color w:val="000000"/>
        <w:sz w:val="22"/>
        <w:szCs w:val="22"/>
      </w:rPr>
    </w:lvl>
    <w:lvl w:ilvl="2">
      <w:start w:val="1"/>
      <w:numFmt w:val="decimal"/>
      <w:lvlText w:val="%1.%2.%3."/>
      <w:lvlJc w:val="left"/>
      <w:pPr>
        <w:tabs>
          <w:tab w:val="num" w:pos="0"/>
        </w:tabs>
        <w:ind w:left="2138" w:hanging="720"/>
      </w:pPr>
      <w:rPr>
        <w:rFonts w:ascii="Calibri" w:hAnsi="Calibri" w:cs="Calibri" w:hint="default"/>
        <w:b w:val="0"/>
        <w:color w:val="000000"/>
        <w:sz w:val="22"/>
        <w:szCs w:val="22"/>
      </w:rPr>
    </w:lvl>
    <w:lvl w:ilvl="3">
      <w:start w:val="1"/>
      <w:numFmt w:val="decimal"/>
      <w:lvlText w:val="%1.%2.%3.%4."/>
      <w:lvlJc w:val="left"/>
      <w:pPr>
        <w:tabs>
          <w:tab w:val="num" w:pos="0"/>
        </w:tabs>
        <w:ind w:left="2847" w:hanging="720"/>
      </w:pPr>
      <w:rPr>
        <w:rFonts w:ascii="Calibri" w:hAnsi="Calibri" w:cs="Calibri" w:hint="default"/>
        <w:b w:val="0"/>
        <w:color w:val="000000"/>
        <w:sz w:val="22"/>
        <w:szCs w:val="22"/>
      </w:rPr>
    </w:lvl>
    <w:lvl w:ilvl="4">
      <w:start w:val="1"/>
      <w:numFmt w:val="decimal"/>
      <w:lvlText w:val="%1.%2.%3.%4.%5."/>
      <w:lvlJc w:val="left"/>
      <w:pPr>
        <w:tabs>
          <w:tab w:val="num" w:pos="0"/>
        </w:tabs>
        <w:ind w:left="3916" w:hanging="1080"/>
      </w:pPr>
      <w:rPr>
        <w:rFonts w:ascii="Calibri" w:hAnsi="Calibri" w:cs="Calibri" w:hint="default"/>
        <w:b w:val="0"/>
        <w:color w:val="000000"/>
        <w:sz w:val="22"/>
        <w:szCs w:val="22"/>
      </w:rPr>
    </w:lvl>
    <w:lvl w:ilvl="5">
      <w:start w:val="1"/>
      <w:numFmt w:val="decimal"/>
      <w:lvlText w:val="%1.%2.%3.%4.%5.%6."/>
      <w:lvlJc w:val="left"/>
      <w:pPr>
        <w:tabs>
          <w:tab w:val="num" w:pos="0"/>
        </w:tabs>
        <w:ind w:left="4625" w:hanging="1080"/>
      </w:pPr>
      <w:rPr>
        <w:rFonts w:ascii="Calibri" w:hAnsi="Calibri" w:cs="Calibri" w:hint="default"/>
        <w:b w:val="0"/>
        <w:color w:val="000000"/>
        <w:sz w:val="22"/>
        <w:szCs w:val="22"/>
      </w:rPr>
    </w:lvl>
    <w:lvl w:ilvl="6">
      <w:start w:val="1"/>
      <w:numFmt w:val="decimal"/>
      <w:lvlText w:val="%1.%2.%3.%4.%5.%6.%7."/>
      <w:lvlJc w:val="left"/>
      <w:pPr>
        <w:tabs>
          <w:tab w:val="num" w:pos="0"/>
        </w:tabs>
        <w:ind w:left="5694" w:hanging="1440"/>
      </w:pPr>
      <w:rPr>
        <w:rFonts w:ascii="Calibri" w:hAnsi="Calibri" w:cs="Calibri" w:hint="default"/>
        <w:b w:val="0"/>
        <w:color w:val="000000"/>
        <w:sz w:val="22"/>
        <w:szCs w:val="22"/>
      </w:rPr>
    </w:lvl>
    <w:lvl w:ilvl="7">
      <w:start w:val="1"/>
      <w:numFmt w:val="decimal"/>
      <w:lvlText w:val="%1.%2.%3.%4.%5.%6.%7.%8."/>
      <w:lvlJc w:val="left"/>
      <w:pPr>
        <w:tabs>
          <w:tab w:val="num" w:pos="0"/>
        </w:tabs>
        <w:ind w:left="6403" w:hanging="1440"/>
      </w:pPr>
      <w:rPr>
        <w:rFonts w:ascii="Calibri" w:hAnsi="Calibri" w:cs="Calibri" w:hint="default"/>
        <w:b w:val="0"/>
        <w:color w:val="000000"/>
        <w:sz w:val="22"/>
        <w:szCs w:val="22"/>
      </w:rPr>
    </w:lvl>
    <w:lvl w:ilvl="8">
      <w:start w:val="1"/>
      <w:numFmt w:val="decimal"/>
      <w:lvlText w:val="%1.%2.%3.%4.%5.%6.%7.%8.%9."/>
      <w:lvlJc w:val="left"/>
      <w:pPr>
        <w:tabs>
          <w:tab w:val="num" w:pos="0"/>
        </w:tabs>
        <w:ind w:left="7472" w:hanging="1800"/>
      </w:pPr>
      <w:rPr>
        <w:rFonts w:ascii="Calibri" w:hAnsi="Calibri" w:cs="Calibri" w:hint="default"/>
        <w:b w:val="0"/>
        <w:color w:val="000000"/>
        <w:sz w:val="22"/>
        <w:szCs w:val="22"/>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1440" w:hanging="360"/>
      </w:pPr>
      <w:rPr>
        <w:rFonts w:ascii="Calibri" w:hAnsi="Calibri" w:cs="Calibri"/>
        <w:i w:val="0"/>
        <w:iCs/>
        <w:sz w:val="22"/>
        <w:szCs w:val="22"/>
      </w:rPr>
    </w:lvl>
  </w:abstractNum>
  <w:abstractNum w:abstractNumId="4" w15:restartNumberingAfterBreak="0">
    <w:nsid w:val="00000006"/>
    <w:multiLevelType w:val="multilevel"/>
    <w:tmpl w:val="73E22300"/>
    <w:name w:val="WW8Num6"/>
    <w:lvl w:ilvl="0">
      <w:start w:val="1"/>
      <w:numFmt w:val="decimal"/>
      <w:lvlText w:val="%1."/>
      <w:lvlJc w:val="left"/>
      <w:pPr>
        <w:tabs>
          <w:tab w:val="num" w:pos="927"/>
        </w:tabs>
        <w:ind w:left="927" w:hanging="360"/>
      </w:pPr>
      <w:rPr>
        <w:rFonts w:ascii="Calibri" w:hAnsi="Calibri" w:cs="Calibri" w:hint="default"/>
        <w:sz w:val="22"/>
        <w:szCs w:val="22"/>
      </w:rPr>
    </w:lvl>
    <w:lvl w:ilvl="1">
      <w:start w:val="1"/>
      <w:numFmt w:val="lowerLetter"/>
      <w:lvlText w:val="%2)"/>
      <w:lvlJc w:val="left"/>
      <w:pPr>
        <w:tabs>
          <w:tab w:val="num" w:pos="963"/>
        </w:tabs>
        <w:ind w:left="963" w:hanging="396"/>
      </w:pPr>
      <w:rPr>
        <w:rFonts w:ascii="Calibri" w:eastAsia="Times New Roman" w:hAnsi="Calibri" w:cs="Calibri"/>
        <w:b w:val="0"/>
        <w:sz w:val="22"/>
        <w:szCs w:val="22"/>
      </w:rPr>
    </w:lvl>
    <w:lvl w:ilvl="2">
      <w:start w:val="1"/>
      <w:numFmt w:val="decimal"/>
      <w:lvlText w:val="%1.%2.%3"/>
      <w:lvlJc w:val="left"/>
      <w:pPr>
        <w:tabs>
          <w:tab w:val="num" w:pos="1287"/>
        </w:tabs>
        <w:ind w:left="1287" w:hanging="720"/>
      </w:pPr>
      <w:rPr>
        <w:rFonts w:hint="default"/>
        <w:b/>
      </w:rPr>
    </w:lvl>
    <w:lvl w:ilvl="3">
      <w:start w:val="1"/>
      <w:numFmt w:val="decimal"/>
      <w:lvlText w:val="%1.%2.%3.%4"/>
      <w:lvlJc w:val="left"/>
      <w:pPr>
        <w:tabs>
          <w:tab w:val="num" w:pos="1287"/>
        </w:tabs>
        <w:ind w:left="1287" w:hanging="720"/>
      </w:pPr>
      <w:rPr>
        <w:rFonts w:hint="default"/>
        <w:b/>
      </w:rPr>
    </w:lvl>
    <w:lvl w:ilvl="4">
      <w:start w:val="1"/>
      <w:numFmt w:val="decimal"/>
      <w:lvlText w:val="%1.%2.%3.%4.%5"/>
      <w:lvlJc w:val="left"/>
      <w:pPr>
        <w:tabs>
          <w:tab w:val="num" w:pos="1647"/>
        </w:tabs>
        <w:ind w:left="1647" w:hanging="1080"/>
      </w:pPr>
      <w:rPr>
        <w:rFonts w:hint="default"/>
        <w:b/>
      </w:rPr>
    </w:lvl>
    <w:lvl w:ilvl="5">
      <w:start w:val="1"/>
      <w:numFmt w:val="decimal"/>
      <w:lvlText w:val="%1.%2.%3.%4.%5.%6"/>
      <w:lvlJc w:val="left"/>
      <w:pPr>
        <w:tabs>
          <w:tab w:val="num" w:pos="1647"/>
        </w:tabs>
        <w:ind w:left="1647" w:hanging="1080"/>
      </w:pPr>
      <w:rPr>
        <w:rFonts w:hint="default"/>
        <w:b/>
      </w:rPr>
    </w:lvl>
    <w:lvl w:ilvl="6">
      <w:start w:val="1"/>
      <w:numFmt w:val="decimal"/>
      <w:lvlText w:val="%1.%2.%3.%4.%5.%6.%7"/>
      <w:lvlJc w:val="left"/>
      <w:pPr>
        <w:tabs>
          <w:tab w:val="num" w:pos="2007"/>
        </w:tabs>
        <w:ind w:left="2007" w:hanging="1440"/>
      </w:pPr>
      <w:rPr>
        <w:rFonts w:hint="default"/>
        <w:b/>
      </w:rPr>
    </w:lvl>
    <w:lvl w:ilvl="7">
      <w:start w:val="1"/>
      <w:numFmt w:val="decimal"/>
      <w:lvlText w:val="%1.%2.%3.%4.%5.%6.%7.%8"/>
      <w:lvlJc w:val="left"/>
      <w:pPr>
        <w:tabs>
          <w:tab w:val="num" w:pos="2007"/>
        </w:tabs>
        <w:ind w:left="2007" w:hanging="1440"/>
      </w:pPr>
      <w:rPr>
        <w:rFonts w:hint="default"/>
        <w:b/>
      </w:rPr>
    </w:lvl>
    <w:lvl w:ilvl="8">
      <w:start w:val="1"/>
      <w:numFmt w:val="decimal"/>
      <w:lvlText w:val="%1.%2.%3.%4.%5.%6.%7.%8.%9"/>
      <w:lvlJc w:val="left"/>
      <w:pPr>
        <w:tabs>
          <w:tab w:val="num" w:pos="2007"/>
        </w:tabs>
        <w:ind w:left="2007" w:hanging="1440"/>
      </w:pPr>
      <w:rPr>
        <w:rFonts w:hint="default"/>
        <w:b/>
      </w:rPr>
    </w:lvl>
  </w:abstractNum>
  <w:abstractNum w:abstractNumId="5" w15:restartNumberingAfterBreak="0">
    <w:nsid w:val="00000007"/>
    <w:multiLevelType w:val="multilevel"/>
    <w:tmpl w:val="857081B6"/>
    <w:name w:val="WW8Num7"/>
    <w:lvl w:ilvl="0">
      <w:start w:val="1"/>
      <w:numFmt w:val="decimal"/>
      <w:lvlText w:val="%1."/>
      <w:lvlJc w:val="left"/>
      <w:pPr>
        <w:tabs>
          <w:tab w:val="num" w:pos="0"/>
        </w:tabs>
        <w:ind w:left="720" w:hanging="360"/>
      </w:pPr>
    </w:lvl>
    <w:lvl w:ilvl="1">
      <w:start w:val="1"/>
      <w:numFmt w:val="lowerLetter"/>
      <w:lvlText w:val="%2)"/>
      <w:lvlJc w:val="left"/>
      <w:rPr>
        <w:rFonts w:ascii="Calibri" w:hAnsi="Calibri" w:cs="Calibri"/>
        <w:b w:val="0"/>
        <w:bCs w:val="0"/>
        <w:color w:val="auto"/>
        <w:sz w:val="22"/>
        <w:lang w:val="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multilevel"/>
    <w:tmpl w:val="00000008"/>
    <w:name w:val="WW8Num8"/>
    <w:lvl w:ilvl="0">
      <w:start w:val="3"/>
      <w:numFmt w:val="decimal"/>
      <w:pStyle w:val="Nagwek7"/>
      <w:lvlText w:val="%1."/>
      <w:lvlJc w:val="left"/>
      <w:pPr>
        <w:tabs>
          <w:tab w:val="num" w:pos="927"/>
        </w:tabs>
        <w:ind w:left="927" w:hanging="360"/>
      </w:pPr>
      <w:rPr>
        <w:rFonts w:hint="default"/>
      </w:rPr>
    </w:lvl>
    <w:lvl w:ilvl="1">
      <w:start w:val="1"/>
      <w:numFmt w:val="upperRoman"/>
      <w:lvlText w:val="%2."/>
      <w:lvlJc w:val="right"/>
      <w:pPr>
        <w:tabs>
          <w:tab w:val="num" w:pos="1260"/>
        </w:tabs>
        <w:ind w:left="1260" w:hanging="180"/>
      </w:pPr>
      <w:rPr>
        <w:rFonts w:hint="default"/>
      </w:rPr>
    </w:lvl>
    <w:lvl w:ilvl="2">
      <w:start w:val="1"/>
      <w:numFmt w:val="decimal"/>
      <w:lvlText w:val="%3."/>
      <w:lvlJc w:val="left"/>
      <w:pPr>
        <w:tabs>
          <w:tab w:val="num" w:pos="2340"/>
        </w:tabs>
        <w:ind w:left="2340" w:hanging="360"/>
      </w:pPr>
      <w:rPr>
        <w:rFonts w:hint="default"/>
        <w:b/>
      </w:rPr>
    </w:lvl>
    <w:lvl w:ilvl="3">
      <w:start w:val="18"/>
      <w:numFmt w:val="upperRoman"/>
      <w:lvlText w:val="%4."/>
      <w:lvlJc w:val="left"/>
      <w:pPr>
        <w:tabs>
          <w:tab w:val="num" w:pos="3240"/>
        </w:tabs>
        <w:ind w:left="3240" w:hanging="720"/>
      </w:pPr>
      <w:rPr>
        <w:rFonts w:hint="default"/>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1440" w:hanging="360"/>
      </w:pPr>
      <w:rPr>
        <w:rFonts w:ascii="Wingdings" w:hAnsi="Wingdings" w:cs="Wingdings" w:hint="default"/>
        <w:sz w:val="22"/>
        <w:szCs w:val="22"/>
        <w:lang w:val="pl-PL"/>
      </w:rPr>
    </w:lvl>
  </w:abstractNum>
  <w:abstractNum w:abstractNumId="8" w15:restartNumberingAfterBreak="0">
    <w:nsid w:val="0000000A"/>
    <w:multiLevelType w:val="singleLevel"/>
    <w:tmpl w:val="0000000A"/>
    <w:name w:val="WW8Num10"/>
    <w:lvl w:ilvl="0">
      <w:start w:val="1"/>
      <w:numFmt w:val="decimal"/>
      <w:lvlText w:val="2.%1"/>
      <w:lvlJc w:val="left"/>
      <w:pPr>
        <w:tabs>
          <w:tab w:val="num" w:pos="0"/>
        </w:tabs>
        <w:ind w:left="1068" w:hanging="360"/>
      </w:pPr>
      <w:rPr>
        <w:rFonts w:ascii="Calibri" w:hAnsi="Calibri" w:cs="Calibri"/>
        <w:b w:val="0"/>
        <w:bCs/>
        <w:position w:val="0"/>
        <w:sz w:val="24"/>
        <w:szCs w:val="22"/>
        <w:vertAlign w:val="baseline"/>
        <w:lang w:val="pl-PL"/>
      </w:r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Calibri" w:eastAsia="Calibri" w:hAnsi="Calibri" w:cs="Calibri" w:hint="default"/>
        <w:b w:val="0"/>
        <w:bCs w:val="0"/>
        <w:sz w:val="22"/>
        <w:szCs w:val="22"/>
        <w:lang w:val="pl-PL"/>
      </w:rPr>
    </w:lvl>
  </w:abstractNum>
  <w:abstractNum w:abstractNumId="10"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Calibri" w:eastAsia="Verdana" w:hAnsi="Calibri" w:cs="Calibri" w:hint="default"/>
        <w:b w:val="0"/>
        <w:sz w:val="22"/>
        <w:szCs w:val="22"/>
      </w:r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1428" w:hanging="360"/>
      </w:pPr>
      <w:rPr>
        <w:rFonts w:ascii="Calibri" w:hAnsi="Calibri" w:cs="Calibri"/>
        <w:sz w:val="22"/>
        <w:szCs w:val="22"/>
      </w:rPr>
    </w:lvl>
    <w:lvl w:ilvl="1">
      <w:start w:val="1"/>
      <w:numFmt w:val="lowerLetter"/>
      <w:lvlText w:val="%2."/>
      <w:lvlJc w:val="left"/>
      <w:pPr>
        <w:tabs>
          <w:tab w:val="num" w:pos="0"/>
        </w:tabs>
        <w:ind w:left="2148" w:hanging="360"/>
      </w:pPr>
      <w:rPr>
        <w:b w:val="0"/>
        <w:i w:val="0"/>
        <w:sz w:val="22"/>
        <w:szCs w:val="22"/>
      </w:r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2" w15:restartNumberingAfterBreak="0">
    <w:nsid w:val="0000000E"/>
    <w:multiLevelType w:val="multilevel"/>
    <w:tmpl w:val="0D689C7A"/>
    <w:name w:val="WW8Num14"/>
    <w:lvl w:ilvl="0">
      <w:start w:val="5"/>
      <w:numFmt w:val="decimal"/>
      <w:lvlText w:val="%1."/>
      <w:lvlJc w:val="left"/>
      <w:pPr>
        <w:tabs>
          <w:tab w:val="num" w:pos="502"/>
        </w:tabs>
        <w:ind w:left="502" w:hanging="360"/>
      </w:pPr>
      <w:rPr>
        <w:rFonts w:hint="default"/>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13" w15:restartNumberingAfterBreak="0">
    <w:nsid w:val="0000000F"/>
    <w:multiLevelType w:val="singleLevel"/>
    <w:tmpl w:val="0000000F"/>
    <w:name w:val="WW8Num15"/>
    <w:lvl w:ilvl="0">
      <w:start w:val="1"/>
      <w:numFmt w:val="lowerLetter"/>
      <w:lvlText w:val="%1)"/>
      <w:lvlJc w:val="left"/>
      <w:pPr>
        <w:tabs>
          <w:tab w:val="num" w:pos="0"/>
        </w:tabs>
        <w:ind w:left="1740" w:hanging="360"/>
      </w:pPr>
    </w:lvl>
  </w:abstractNum>
  <w:abstractNum w:abstractNumId="14" w15:restartNumberingAfterBreak="0">
    <w:nsid w:val="00000010"/>
    <w:multiLevelType w:val="multilevel"/>
    <w:tmpl w:val="95A8E8B6"/>
    <w:name w:val="WW8Num16"/>
    <w:lvl w:ilvl="0">
      <w:start w:val="2"/>
      <w:numFmt w:val="decimal"/>
      <w:lvlText w:val="%1."/>
      <w:lvlJc w:val="left"/>
      <w:pPr>
        <w:tabs>
          <w:tab w:val="num" w:pos="0"/>
        </w:tabs>
        <w:ind w:left="360" w:hanging="360"/>
      </w:pPr>
      <w:rPr>
        <w:rFonts w:ascii="Calibri" w:hAnsi="Calibri" w:cs="Calibri" w:hint="default"/>
        <w:b/>
        <w:bCs/>
        <w:i w:val="0"/>
        <w:iCs/>
        <w:sz w:val="22"/>
        <w:szCs w:val="22"/>
      </w:rPr>
    </w:lvl>
    <w:lvl w:ilvl="1">
      <w:start w:val="1"/>
      <w:numFmt w:val="decimal"/>
      <w:lvlText w:val="%2."/>
      <w:lvlJc w:val="left"/>
      <w:pPr>
        <w:tabs>
          <w:tab w:val="num" w:pos="0"/>
        </w:tabs>
        <w:ind w:left="1098" w:hanging="360"/>
      </w:pPr>
      <w:rPr>
        <w:rFonts w:ascii="Calibri" w:eastAsia="Times New Roman" w:hAnsi="Calibri" w:cs="Calibri"/>
        <w:b/>
        <w:bCs/>
        <w:i w:val="0"/>
        <w:iCs/>
        <w:sz w:val="22"/>
        <w:szCs w:val="22"/>
      </w:rPr>
    </w:lvl>
    <w:lvl w:ilvl="2">
      <w:start w:val="1"/>
      <w:numFmt w:val="lowerLetter"/>
      <w:lvlText w:val="%3)"/>
      <w:lvlJc w:val="left"/>
      <w:pPr>
        <w:tabs>
          <w:tab w:val="num" w:pos="0"/>
        </w:tabs>
        <w:ind w:left="2196" w:hanging="720"/>
      </w:pPr>
      <w:rPr>
        <w:rFonts w:ascii="Calibri" w:eastAsia="Times New Roman" w:hAnsi="Calibri" w:cs="Calibri"/>
        <w:b/>
        <w:bCs/>
        <w:i w:val="0"/>
        <w:iCs/>
        <w:sz w:val="22"/>
        <w:szCs w:val="22"/>
      </w:rPr>
    </w:lvl>
    <w:lvl w:ilvl="3">
      <w:start w:val="1"/>
      <w:numFmt w:val="decimal"/>
      <w:lvlText w:val="%1.%2.%3.%4."/>
      <w:lvlJc w:val="left"/>
      <w:pPr>
        <w:tabs>
          <w:tab w:val="num" w:pos="0"/>
        </w:tabs>
        <w:ind w:left="2934" w:hanging="720"/>
      </w:pPr>
      <w:rPr>
        <w:rFonts w:ascii="Calibri" w:hAnsi="Calibri" w:cs="Calibri" w:hint="default"/>
        <w:b/>
        <w:bCs/>
        <w:i w:val="0"/>
        <w:iCs/>
        <w:sz w:val="22"/>
        <w:szCs w:val="22"/>
      </w:rPr>
    </w:lvl>
    <w:lvl w:ilvl="4">
      <w:start w:val="1"/>
      <w:numFmt w:val="decimal"/>
      <w:lvlText w:val="%1.%2.%3.%4.%5."/>
      <w:lvlJc w:val="left"/>
      <w:pPr>
        <w:tabs>
          <w:tab w:val="num" w:pos="0"/>
        </w:tabs>
        <w:ind w:left="4032" w:hanging="1080"/>
      </w:pPr>
      <w:rPr>
        <w:rFonts w:ascii="Calibri" w:hAnsi="Calibri" w:cs="Calibri" w:hint="default"/>
        <w:b/>
        <w:bCs/>
        <w:i w:val="0"/>
        <w:iCs/>
        <w:sz w:val="22"/>
        <w:szCs w:val="22"/>
      </w:rPr>
    </w:lvl>
    <w:lvl w:ilvl="5">
      <w:start w:val="1"/>
      <w:numFmt w:val="decimal"/>
      <w:lvlText w:val="%1.%2.%3.%4.%5.%6."/>
      <w:lvlJc w:val="left"/>
      <w:pPr>
        <w:tabs>
          <w:tab w:val="num" w:pos="0"/>
        </w:tabs>
        <w:ind w:left="4770" w:hanging="1080"/>
      </w:pPr>
      <w:rPr>
        <w:rFonts w:ascii="Calibri" w:hAnsi="Calibri" w:cs="Calibri" w:hint="default"/>
        <w:b/>
        <w:bCs/>
        <w:i w:val="0"/>
        <w:iCs/>
        <w:sz w:val="22"/>
        <w:szCs w:val="22"/>
      </w:rPr>
    </w:lvl>
    <w:lvl w:ilvl="6">
      <w:start w:val="1"/>
      <w:numFmt w:val="decimal"/>
      <w:lvlText w:val="%1.%2.%3.%4.%5.%6.%7."/>
      <w:lvlJc w:val="left"/>
      <w:pPr>
        <w:tabs>
          <w:tab w:val="num" w:pos="0"/>
        </w:tabs>
        <w:ind w:left="5868" w:hanging="1440"/>
      </w:pPr>
      <w:rPr>
        <w:rFonts w:ascii="Calibri" w:hAnsi="Calibri" w:cs="Calibri" w:hint="default"/>
        <w:b/>
        <w:bCs/>
        <w:i w:val="0"/>
        <w:iCs/>
        <w:sz w:val="22"/>
        <w:szCs w:val="22"/>
      </w:rPr>
    </w:lvl>
    <w:lvl w:ilvl="7">
      <w:start w:val="1"/>
      <w:numFmt w:val="decimal"/>
      <w:lvlText w:val="%1.%2.%3.%4.%5.%6.%7.%8."/>
      <w:lvlJc w:val="left"/>
      <w:pPr>
        <w:tabs>
          <w:tab w:val="num" w:pos="0"/>
        </w:tabs>
        <w:ind w:left="6606" w:hanging="1440"/>
      </w:pPr>
      <w:rPr>
        <w:rFonts w:ascii="Calibri" w:hAnsi="Calibri" w:cs="Calibri" w:hint="default"/>
        <w:b/>
        <w:bCs/>
        <w:i w:val="0"/>
        <w:iCs/>
        <w:sz w:val="22"/>
        <w:szCs w:val="22"/>
      </w:rPr>
    </w:lvl>
    <w:lvl w:ilvl="8">
      <w:start w:val="1"/>
      <w:numFmt w:val="decimal"/>
      <w:lvlText w:val="%1.%2.%3.%4.%5.%6.%7.%8.%9."/>
      <w:lvlJc w:val="left"/>
      <w:pPr>
        <w:tabs>
          <w:tab w:val="num" w:pos="0"/>
        </w:tabs>
        <w:ind w:left="7704" w:hanging="1800"/>
      </w:pPr>
      <w:rPr>
        <w:rFonts w:ascii="Calibri" w:hAnsi="Calibri" w:cs="Calibri" w:hint="default"/>
        <w:b/>
        <w:bCs/>
        <w:i w:val="0"/>
        <w:iCs/>
        <w:sz w:val="22"/>
        <w:szCs w:val="22"/>
      </w:r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927" w:hanging="360"/>
      </w:pPr>
      <w:rPr>
        <w:rFonts w:ascii="Calibri" w:hAnsi="Calibri" w:cs="Calibri"/>
        <w:sz w:val="22"/>
        <w:szCs w:val="22"/>
      </w:rPr>
    </w:lvl>
  </w:abstractNum>
  <w:abstractNum w:abstractNumId="16" w15:restartNumberingAfterBreak="0">
    <w:nsid w:val="00000012"/>
    <w:multiLevelType w:val="singleLevel"/>
    <w:tmpl w:val="00000012"/>
    <w:name w:val="WW8Num18"/>
    <w:lvl w:ilvl="0">
      <w:start w:val="6"/>
      <w:numFmt w:val="decimal"/>
      <w:lvlText w:val="%1."/>
      <w:lvlJc w:val="left"/>
      <w:pPr>
        <w:tabs>
          <w:tab w:val="num" w:pos="0"/>
        </w:tabs>
        <w:ind w:left="360" w:hanging="360"/>
      </w:pPr>
      <w:rPr>
        <w:rFonts w:ascii="Calibri" w:hAnsi="Calibri" w:cs="Calibri" w:hint="default"/>
        <w:b/>
        <w:i/>
        <w:sz w:val="22"/>
        <w:szCs w:val="22"/>
      </w:rPr>
    </w:lvl>
  </w:abstractNum>
  <w:abstractNum w:abstractNumId="17" w15:restartNumberingAfterBreak="0">
    <w:nsid w:val="00000013"/>
    <w:multiLevelType w:val="singleLevel"/>
    <w:tmpl w:val="00000013"/>
    <w:name w:val="WW8Num19"/>
    <w:lvl w:ilvl="0">
      <w:start w:val="1"/>
      <w:numFmt w:val="decimal"/>
      <w:lvlText w:val="%1."/>
      <w:lvlJc w:val="left"/>
      <w:pPr>
        <w:tabs>
          <w:tab w:val="num" w:pos="0"/>
        </w:tabs>
        <w:ind w:left="1070" w:hanging="360"/>
      </w:pPr>
      <w:rPr>
        <w:rFonts w:ascii="Calibri" w:hAnsi="Calibri" w:cs="Calibri" w:hint="default"/>
        <w:color w:val="00B0F0"/>
        <w:sz w:val="22"/>
        <w:szCs w:val="22"/>
      </w:rPr>
    </w:lvl>
  </w:abstractNum>
  <w:abstractNum w:abstractNumId="18" w15:restartNumberingAfterBreak="0">
    <w:nsid w:val="00000014"/>
    <w:multiLevelType w:val="multilevel"/>
    <w:tmpl w:val="00000014"/>
    <w:name w:val="WW8Num20"/>
    <w:lvl w:ilvl="0">
      <w:start w:val="3"/>
      <w:numFmt w:val="decimal"/>
      <w:lvlText w:val="%1."/>
      <w:lvlJc w:val="left"/>
      <w:pPr>
        <w:tabs>
          <w:tab w:val="num" w:pos="360"/>
        </w:tabs>
        <w:ind w:left="360" w:hanging="360"/>
      </w:pPr>
      <w:rPr>
        <w:rFonts w:ascii="Calibri" w:hAnsi="Calibri" w:cs="Calibri" w:hint="default"/>
        <w:b/>
        <w:color w:val="00B0F0"/>
        <w:sz w:val="22"/>
        <w:szCs w:val="22"/>
      </w:rPr>
    </w:lvl>
    <w:lvl w:ilvl="1">
      <w:start w:val="1"/>
      <w:numFmt w:val="decimal"/>
      <w:lvlText w:val="%1.%2."/>
      <w:lvlJc w:val="left"/>
      <w:pPr>
        <w:tabs>
          <w:tab w:val="num" w:pos="360"/>
        </w:tabs>
        <w:ind w:left="360" w:hanging="360"/>
      </w:pPr>
      <w:rPr>
        <w:rFonts w:ascii="Calibri" w:hAnsi="Calibri" w:cs="Calibri" w:hint="default"/>
        <w:b/>
        <w:color w:val="00B0F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rPr>
        <w:rFonts w:ascii="Calibri" w:hAnsi="Calibri" w:cs="Calibri" w:hint="default"/>
        <w:b/>
        <w:color w:val="00B0F0"/>
        <w:sz w:val="22"/>
        <w:szCs w:val="22"/>
      </w:rPr>
    </w:lvl>
    <w:lvl w:ilvl="4">
      <w:start w:val="1"/>
      <w:numFmt w:val="decimal"/>
      <w:lvlText w:val="%1.%2.%3.%4.%5."/>
      <w:lvlJc w:val="left"/>
      <w:pPr>
        <w:tabs>
          <w:tab w:val="num" w:pos="1080"/>
        </w:tabs>
        <w:ind w:left="1080" w:hanging="1080"/>
      </w:pPr>
      <w:rPr>
        <w:rFonts w:ascii="Calibri" w:hAnsi="Calibri" w:cs="Calibri" w:hint="default"/>
        <w:b/>
        <w:color w:val="00B0F0"/>
        <w:sz w:val="22"/>
        <w:szCs w:val="22"/>
      </w:rPr>
    </w:lvl>
    <w:lvl w:ilvl="5">
      <w:start w:val="1"/>
      <w:numFmt w:val="decimal"/>
      <w:lvlText w:val="%1.%2.%3.%4.%5.%6."/>
      <w:lvlJc w:val="left"/>
      <w:pPr>
        <w:tabs>
          <w:tab w:val="num" w:pos="1080"/>
        </w:tabs>
        <w:ind w:left="1080" w:hanging="1080"/>
      </w:pPr>
      <w:rPr>
        <w:rFonts w:ascii="Calibri" w:hAnsi="Calibri" w:cs="Calibri" w:hint="default"/>
        <w:b/>
        <w:color w:val="00B0F0"/>
        <w:sz w:val="22"/>
        <w:szCs w:val="22"/>
      </w:rPr>
    </w:lvl>
    <w:lvl w:ilvl="6">
      <w:start w:val="1"/>
      <w:numFmt w:val="decimal"/>
      <w:lvlText w:val="%1.%2.%3.%4.%5.%6.%7."/>
      <w:lvlJc w:val="left"/>
      <w:pPr>
        <w:tabs>
          <w:tab w:val="num" w:pos="1440"/>
        </w:tabs>
        <w:ind w:left="1440" w:hanging="1440"/>
      </w:pPr>
      <w:rPr>
        <w:rFonts w:ascii="Calibri" w:hAnsi="Calibri" w:cs="Calibri" w:hint="default"/>
        <w:b/>
        <w:color w:val="00B0F0"/>
        <w:sz w:val="22"/>
        <w:szCs w:val="22"/>
      </w:rPr>
    </w:lvl>
    <w:lvl w:ilvl="7">
      <w:start w:val="1"/>
      <w:numFmt w:val="decimal"/>
      <w:lvlText w:val="%1.%2.%3.%4.%5.%6.%7.%8."/>
      <w:lvlJc w:val="left"/>
      <w:pPr>
        <w:tabs>
          <w:tab w:val="num" w:pos="1440"/>
        </w:tabs>
        <w:ind w:left="1440" w:hanging="1440"/>
      </w:pPr>
      <w:rPr>
        <w:rFonts w:ascii="Calibri" w:hAnsi="Calibri" w:cs="Calibri" w:hint="default"/>
        <w:b/>
        <w:color w:val="00B0F0"/>
        <w:sz w:val="22"/>
        <w:szCs w:val="22"/>
      </w:rPr>
    </w:lvl>
    <w:lvl w:ilvl="8">
      <w:start w:val="1"/>
      <w:numFmt w:val="decimal"/>
      <w:lvlText w:val="%1.%2.%3.%4.%5.%6.%7.%8.%9."/>
      <w:lvlJc w:val="left"/>
      <w:pPr>
        <w:tabs>
          <w:tab w:val="num" w:pos="1800"/>
        </w:tabs>
        <w:ind w:left="1800" w:hanging="1800"/>
      </w:pPr>
      <w:rPr>
        <w:rFonts w:ascii="Calibri" w:hAnsi="Calibri" w:cs="Calibri" w:hint="default"/>
        <w:b/>
        <w:color w:val="00B0F0"/>
        <w:sz w:val="22"/>
        <w:szCs w:val="22"/>
      </w:rPr>
    </w:lvl>
  </w:abstractNum>
  <w:abstractNum w:abstractNumId="19" w15:restartNumberingAfterBreak="0">
    <w:nsid w:val="00000015"/>
    <w:multiLevelType w:val="singleLevel"/>
    <w:tmpl w:val="6278FDC0"/>
    <w:name w:val="WW8Num21"/>
    <w:lvl w:ilvl="0">
      <w:start w:val="1"/>
      <w:numFmt w:val="lowerLetter"/>
      <w:lvlText w:val="%1)"/>
      <w:lvlJc w:val="left"/>
      <w:rPr>
        <w:rFonts w:ascii="Calibri" w:eastAsia="Times New Roman" w:hAnsi="Calibri" w:cs="Calibri"/>
        <w:color w:val="auto"/>
        <w:sz w:val="22"/>
        <w:szCs w:val="22"/>
      </w:rPr>
    </w:lvl>
  </w:abstractNum>
  <w:abstractNum w:abstractNumId="20" w15:restartNumberingAfterBreak="0">
    <w:nsid w:val="00000016"/>
    <w:multiLevelType w:val="singleLevel"/>
    <w:tmpl w:val="00000016"/>
    <w:name w:val="WW8Num22"/>
    <w:lvl w:ilvl="0">
      <w:start w:val="1"/>
      <w:numFmt w:val="decimal"/>
      <w:lvlText w:val="%1)"/>
      <w:lvlJc w:val="left"/>
      <w:pPr>
        <w:tabs>
          <w:tab w:val="num" w:pos="0"/>
        </w:tabs>
        <w:ind w:left="360" w:hanging="360"/>
      </w:pPr>
      <w:rPr>
        <w:rFonts w:ascii="Calibri" w:hAnsi="Calibri" w:cs="Calibri"/>
        <w:sz w:val="22"/>
        <w:szCs w:val="22"/>
      </w:rPr>
    </w:lvl>
  </w:abstractNum>
  <w:abstractNum w:abstractNumId="21" w15:restartNumberingAfterBreak="0">
    <w:nsid w:val="00000017"/>
    <w:multiLevelType w:val="singleLevel"/>
    <w:tmpl w:val="00000017"/>
    <w:name w:val="WW8Num23"/>
    <w:lvl w:ilvl="0">
      <w:start w:val="3"/>
      <w:numFmt w:val="decimal"/>
      <w:lvlText w:val="%1)"/>
      <w:lvlJc w:val="left"/>
      <w:pPr>
        <w:tabs>
          <w:tab w:val="num" w:pos="0"/>
        </w:tabs>
        <w:ind w:left="1542" w:hanging="360"/>
      </w:pPr>
      <w:rPr>
        <w:rFonts w:hint="default"/>
      </w:rPr>
    </w:lvl>
  </w:abstractNum>
  <w:abstractNum w:abstractNumId="22" w15:restartNumberingAfterBreak="0">
    <w:nsid w:val="00000018"/>
    <w:multiLevelType w:val="singleLevel"/>
    <w:tmpl w:val="9E1E959C"/>
    <w:name w:val="WW8Num24"/>
    <w:lvl w:ilvl="0">
      <w:start w:val="1"/>
      <w:numFmt w:val="lowerLetter"/>
      <w:lvlText w:val="%1)"/>
      <w:lvlJc w:val="left"/>
      <w:pPr>
        <w:tabs>
          <w:tab w:val="num" w:pos="0"/>
        </w:tabs>
        <w:ind w:left="720" w:hanging="360"/>
      </w:pPr>
      <w:rPr>
        <w:rFonts w:ascii="Calibri" w:eastAsia="Times New Roman" w:hAnsi="Calibri" w:cs="Calibri"/>
        <w:sz w:val="22"/>
        <w:szCs w:val="22"/>
      </w:rPr>
    </w:lvl>
  </w:abstractNum>
  <w:abstractNum w:abstractNumId="23" w15:restartNumberingAfterBreak="0">
    <w:nsid w:val="00000019"/>
    <w:multiLevelType w:val="multilevel"/>
    <w:tmpl w:val="00000019"/>
    <w:name w:val="WW8Num25"/>
    <w:lvl w:ilvl="0">
      <w:start w:val="7"/>
      <w:numFmt w:val="decimal"/>
      <w:lvlText w:val="%1."/>
      <w:lvlJc w:val="left"/>
      <w:pPr>
        <w:tabs>
          <w:tab w:val="num" w:pos="0"/>
        </w:tabs>
        <w:ind w:left="360" w:hanging="360"/>
      </w:pPr>
      <w:rPr>
        <w:rFonts w:ascii="Calibri" w:hAnsi="Calibri" w:cs="Calibri"/>
        <w:iCs/>
        <w:sz w:val="22"/>
        <w:szCs w:val="22"/>
      </w:rPr>
    </w:lvl>
    <w:lvl w:ilvl="1">
      <w:start w:val="1"/>
      <w:numFmt w:val="decimal"/>
      <w:lvlText w:val="%1.%2."/>
      <w:lvlJc w:val="left"/>
      <w:pPr>
        <w:tabs>
          <w:tab w:val="num" w:pos="0"/>
        </w:tabs>
        <w:ind w:left="360" w:hanging="360"/>
      </w:pPr>
      <w:rPr>
        <w:rFonts w:ascii="Calibri" w:hAnsi="Calibri" w:cs="Calibri"/>
        <w:iCs/>
        <w:sz w:val="22"/>
        <w:szCs w:val="22"/>
      </w:rPr>
    </w:lvl>
    <w:lvl w:ilvl="2">
      <w:start w:val="1"/>
      <w:numFmt w:val="decimal"/>
      <w:lvlText w:val="%1.%2.%3."/>
      <w:lvlJc w:val="left"/>
      <w:pPr>
        <w:tabs>
          <w:tab w:val="num" w:pos="0"/>
        </w:tabs>
        <w:ind w:left="720" w:hanging="720"/>
      </w:pPr>
      <w:rPr>
        <w:rFonts w:ascii="Calibri" w:hAnsi="Calibri" w:cs="Calibri"/>
        <w:iCs/>
        <w:sz w:val="22"/>
        <w:szCs w:val="22"/>
      </w:rPr>
    </w:lvl>
    <w:lvl w:ilvl="3">
      <w:start w:val="1"/>
      <w:numFmt w:val="decimal"/>
      <w:lvlText w:val="%1.%2.%3.%4."/>
      <w:lvlJc w:val="left"/>
      <w:pPr>
        <w:tabs>
          <w:tab w:val="num" w:pos="0"/>
        </w:tabs>
        <w:ind w:left="720" w:hanging="720"/>
      </w:pPr>
      <w:rPr>
        <w:rFonts w:ascii="Calibri" w:hAnsi="Calibri" w:cs="Calibri"/>
        <w:iCs/>
        <w:sz w:val="22"/>
        <w:szCs w:val="22"/>
      </w:rPr>
    </w:lvl>
    <w:lvl w:ilvl="4">
      <w:start w:val="1"/>
      <w:numFmt w:val="decimal"/>
      <w:lvlText w:val="%1.%2.%3.%4.%5."/>
      <w:lvlJc w:val="left"/>
      <w:pPr>
        <w:tabs>
          <w:tab w:val="num" w:pos="0"/>
        </w:tabs>
        <w:ind w:left="1080" w:hanging="1080"/>
      </w:pPr>
      <w:rPr>
        <w:rFonts w:ascii="Calibri" w:hAnsi="Calibri" w:cs="Calibri"/>
        <w:iCs/>
        <w:sz w:val="22"/>
        <w:szCs w:val="22"/>
      </w:rPr>
    </w:lvl>
    <w:lvl w:ilvl="5">
      <w:start w:val="1"/>
      <w:numFmt w:val="decimal"/>
      <w:lvlText w:val="%1.%2.%3.%4.%5.%6."/>
      <w:lvlJc w:val="left"/>
      <w:pPr>
        <w:tabs>
          <w:tab w:val="num" w:pos="0"/>
        </w:tabs>
        <w:ind w:left="1080" w:hanging="1080"/>
      </w:pPr>
      <w:rPr>
        <w:rFonts w:ascii="Calibri" w:hAnsi="Calibri" w:cs="Calibri"/>
        <w:iCs/>
        <w:sz w:val="22"/>
        <w:szCs w:val="22"/>
      </w:rPr>
    </w:lvl>
    <w:lvl w:ilvl="6">
      <w:start w:val="1"/>
      <w:numFmt w:val="decimal"/>
      <w:lvlText w:val="%1.%2.%3.%4.%5.%6.%7."/>
      <w:lvlJc w:val="left"/>
      <w:pPr>
        <w:tabs>
          <w:tab w:val="num" w:pos="0"/>
        </w:tabs>
        <w:ind w:left="1440" w:hanging="1440"/>
      </w:pPr>
      <w:rPr>
        <w:rFonts w:ascii="Calibri" w:hAnsi="Calibri" w:cs="Calibri"/>
        <w:iCs/>
        <w:sz w:val="22"/>
        <w:szCs w:val="22"/>
      </w:rPr>
    </w:lvl>
    <w:lvl w:ilvl="7">
      <w:start w:val="1"/>
      <w:numFmt w:val="decimal"/>
      <w:lvlText w:val="%1.%2.%3.%4.%5.%6.%7.%8."/>
      <w:lvlJc w:val="left"/>
      <w:pPr>
        <w:tabs>
          <w:tab w:val="num" w:pos="0"/>
        </w:tabs>
        <w:ind w:left="1440" w:hanging="1440"/>
      </w:pPr>
      <w:rPr>
        <w:rFonts w:ascii="Calibri" w:hAnsi="Calibri" w:cs="Calibri"/>
        <w:iCs/>
        <w:sz w:val="22"/>
        <w:szCs w:val="22"/>
      </w:rPr>
    </w:lvl>
    <w:lvl w:ilvl="8">
      <w:start w:val="1"/>
      <w:numFmt w:val="decimal"/>
      <w:lvlText w:val="%1.%2.%3.%4.%5.%6.%7.%8.%9."/>
      <w:lvlJc w:val="left"/>
      <w:pPr>
        <w:tabs>
          <w:tab w:val="num" w:pos="0"/>
        </w:tabs>
        <w:ind w:left="1800" w:hanging="1800"/>
      </w:pPr>
      <w:rPr>
        <w:rFonts w:ascii="Calibri" w:hAnsi="Calibri" w:cs="Calibri"/>
        <w:iCs/>
        <w:sz w:val="22"/>
        <w:szCs w:val="22"/>
      </w:rPr>
    </w:lvl>
  </w:abstractNum>
  <w:abstractNum w:abstractNumId="24" w15:restartNumberingAfterBreak="0">
    <w:nsid w:val="0000001A"/>
    <w:multiLevelType w:val="singleLevel"/>
    <w:tmpl w:val="0000001A"/>
    <w:name w:val="WW8Num26"/>
    <w:lvl w:ilvl="0">
      <w:start w:val="1"/>
      <w:numFmt w:val="lowerLetter"/>
      <w:lvlText w:val="%1)"/>
      <w:lvlJc w:val="left"/>
      <w:pPr>
        <w:tabs>
          <w:tab w:val="num" w:pos="0"/>
        </w:tabs>
        <w:ind w:left="720" w:hanging="360"/>
      </w:pPr>
      <w:rPr>
        <w:rFonts w:ascii="Calibri" w:hAnsi="Calibri" w:cs="Calibri" w:hint="default"/>
        <w:sz w:val="22"/>
        <w:szCs w:val="22"/>
      </w:rPr>
    </w:lvl>
  </w:abstractNum>
  <w:abstractNum w:abstractNumId="25" w15:restartNumberingAfterBreak="0">
    <w:nsid w:val="0000001B"/>
    <w:multiLevelType w:val="singleLevel"/>
    <w:tmpl w:val="0000001B"/>
    <w:name w:val="WW8Num27"/>
    <w:lvl w:ilvl="0">
      <w:start w:val="1"/>
      <w:numFmt w:val="decimal"/>
      <w:lvlText w:val="%1."/>
      <w:lvlJc w:val="left"/>
      <w:pPr>
        <w:tabs>
          <w:tab w:val="num" w:pos="0"/>
        </w:tabs>
        <w:ind w:left="360" w:hanging="360"/>
      </w:pPr>
      <w:rPr>
        <w:rFonts w:ascii="Calibri" w:hAnsi="Calibri" w:cs="Calibri"/>
        <w:color w:val="auto"/>
        <w:sz w:val="22"/>
        <w:szCs w:val="22"/>
      </w:rPr>
    </w:lvl>
  </w:abstractNum>
  <w:abstractNum w:abstractNumId="26" w15:restartNumberingAfterBreak="0">
    <w:nsid w:val="0000001C"/>
    <w:multiLevelType w:val="singleLevel"/>
    <w:tmpl w:val="0000001C"/>
    <w:name w:val="WW8Num28"/>
    <w:lvl w:ilvl="0">
      <w:start w:val="1"/>
      <w:numFmt w:val="lowerLetter"/>
      <w:lvlText w:val="%1)"/>
      <w:lvlJc w:val="left"/>
      <w:pPr>
        <w:tabs>
          <w:tab w:val="num" w:pos="0"/>
        </w:tabs>
        <w:ind w:left="1146" w:hanging="360"/>
      </w:pPr>
      <w:rPr>
        <w:rFonts w:ascii="Calibri" w:hAnsi="Calibri" w:cs="Calibri" w:hint="default"/>
        <w:sz w:val="22"/>
        <w:szCs w:val="22"/>
      </w:rPr>
    </w:lvl>
  </w:abstractNum>
  <w:abstractNum w:abstractNumId="27" w15:restartNumberingAfterBreak="0">
    <w:nsid w:val="0000001D"/>
    <w:multiLevelType w:val="singleLevel"/>
    <w:tmpl w:val="392EF3EE"/>
    <w:name w:val="WW8Num29"/>
    <w:lvl w:ilvl="0">
      <w:start w:val="1"/>
      <w:numFmt w:val="decimal"/>
      <w:lvlText w:val="%1."/>
      <w:lvlJc w:val="left"/>
      <w:rPr>
        <w:rFonts w:ascii="Calibri" w:eastAsia="Calibri" w:hAnsi="Calibri" w:cs="Calibri"/>
        <w:b/>
        <w:bCs/>
        <w:color w:val="auto"/>
        <w:sz w:val="22"/>
        <w:szCs w:val="22"/>
      </w:rPr>
    </w:lvl>
  </w:abstractNum>
  <w:abstractNum w:abstractNumId="28" w15:restartNumberingAfterBreak="0">
    <w:nsid w:val="0000001E"/>
    <w:multiLevelType w:val="multilevel"/>
    <w:tmpl w:val="99C814A4"/>
    <w:name w:val="WW8Num30"/>
    <w:lvl w:ilvl="0">
      <w:start w:val="5"/>
      <w:numFmt w:val="decimal"/>
      <w:lvlText w:val="%1."/>
      <w:lvlJc w:val="left"/>
      <w:pPr>
        <w:tabs>
          <w:tab w:val="num" w:pos="0"/>
        </w:tabs>
        <w:ind w:left="360" w:hanging="360"/>
      </w:pPr>
      <w:rPr>
        <w:rFonts w:ascii="Calibri" w:hAnsi="Calibri" w:cs="Calibri"/>
        <w:b w:val="0"/>
        <w:bCs/>
        <w:sz w:val="22"/>
        <w:szCs w:val="22"/>
      </w:rPr>
    </w:lvl>
    <w:lvl w:ilvl="1">
      <w:start w:val="1"/>
      <w:numFmt w:val="decimal"/>
      <w:lvlText w:val="%1.%2."/>
      <w:lvlJc w:val="left"/>
      <w:rPr>
        <w:rFonts w:ascii="Calibri" w:eastAsia="Calibri" w:hAnsi="Calibri" w:cs="Calibri"/>
        <w:color w:val="auto"/>
        <w:sz w:val="22"/>
        <w:szCs w:val="22"/>
      </w:rPr>
    </w:lvl>
    <w:lvl w:ilvl="2">
      <w:start w:val="1"/>
      <w:numFmt w:val="decimal"/>
      <w:lvlText w:val="%1.%2.%3."/>
      <w:lvlJc w:val="left"/>
      <w:pPr>
        <w:tabs>
          <w:tab w:val="num" w:pos="0"/>
        </w:tabs>
        <w:ind w:left="2880" w:hanging="720"/>
      </w:pPr>
      <w:rPr>
        <w:rFonts w:ascii="Calibri" w:hAnsi="Calibri" w:cs="Calibri"/>
        <w:b w:val="0"/>
        <w:bCs/>
        <w:sz w:val="22"/>
        <w:szCs w:val="22"/>
      </w:rPr>
    </w:lvl>
    <w:lvl w:ilvl="3">
      <w:start w:val="1"/>
      <w:numFmt w:val="decimal"/>
      <w:lvlText w:val="%1.%2.%3.%4."/>
      <w:lvlJc w:val="left"/>
      <w:pPr>
        <w:tabs>
          <w:tab w:val="num" w:pos="0"/>
        </w:tabs>
        <w:ind w:left="3960" w:hanging="720"/>
      </w:pPr>
      <w:rPr>
        <w:rFonts w:ascii="Calibri" w:hAnsi="Calibri" w:cs="Calibri"/>
        <w:b w:val="0"/>
        <w:bCs/>
        <w:sz w:val="22"/>
        <w:szCs w:val="22"/>
      </w:rPr>
    </w:lvl>
    <w:lvl w:ilvl="4">
      <w:start w:val="1"/>
      <w:numFmt w:val="decimal"/>
      <w:lvlText w:val="%1.%2.%3.%4.%5."/>
      <w:lvlJc w:val="left"/>
      <w:pPr>
        <w:tabs>
          <w:tab w:val="num" w:pos="0"/>
        </w:tabs>
        <w:ind w:left="5400" w:hanging="1080"/>
      </w:pPr>
      <w:rPr>
        <w:rFonts w:ascii="Calibri" w:hAnsi="Calibri" w:cs="Calibri"/>
        <w:b w:val="0"/>
        <w:bCs/>
        <w:sz w:val="22"/>
        <w:szCs w:val="22"/>
      </w:rPr>
    </w:lvl>
    <w:lvl w:ilvl="5">
      <w:start w:val="1"/>
      <w:numFmt w:val="decimal"/>
      <w:lvlText w:val="%1.%2.%3.%4.%5.%6."/>
      <w:lvlJc w:val="left"/>
      <w:pPr>
        <w:tabs>
          <w:tab w:val="num" w:pos="0"/>
        </w:tabs>
        <w:ind w:left="6480" w:hanging="1080"/>
      </w:pPr>
      <w:rPr>
        <w:rFonts w:ascii="Calibri" w:hAnsi="Calibri" w:cs="Calibri"/>
        <w:b w:val="0"/>
        <w:bCs/>
        <w:sz w:val="22"/>
        <w:szCs w:val="22"/>
      </w:rPr>
    </w:lvl>
    <w:lvl w:ilvl="6">
      <w:start w:val="1"/>
      <w:numFmt w:val="decimal"/>
      <w:lvlText w:val="%1.%2.%3.%4.%5.%6.%7."/>
      <w:lvlJc w:val="left"/>
      <w:pPr>
        <w:tabs>
          <w:tab w:val="num" w:pos="0"/>
        </w:tabs>
        <w:ind w:left="7920" w:hanging="1440"/>
      </w:pPr>
      <w:rPr>
        <w:rFonts w:ascii="Calibri" w:hAnsi="Calibri" w:cs="Calibri"/>
        <w:b w:val="0"/>
        <w:bCs/>
        <w:sz w:val="22"/>
        <w:szCs w:val="22"/>
      </w:rPr>
    </w:lvl>
    <w:lvl w:ilvl="7">
      <w:start w:val="1"/>
      <w:numFmt w:val="decimal"/>
      <w:lvlText w:val="%1.%2.%3.%4.%5.%6.%7.%8."/>
      <w:lvlJc w:val="left"/>
      <w:pPr>
        <w:tabs>
          <w:tab w:val="num" w:pos="0"/>
        </w:tabs>
        <w:ind w:left="9000" w:hanging="1440"/>
      </w:pPr>
      <w:rPr>
        <w:rFonts w:ascii="Calibri" w:hAnsi="Calibri" w:cs="Calibri"/>
        <w:b w:val="0"/>
        <w:bCs/>
        <w:sz w:val="22"/>
        <w:szCs w:val="22"/>
      </w:rPr>
    </w:lvl>
    <w:lvl w:ilvl="8">
      <w:start w:val="1"/>
      <w:numFmt w:val="decimal"/>
      <w:lvlText w:val="%1.%2.%3.%4.%5.%6.%7.%8.%9."/>
      <w:lvlJc w:val="left"/>
      <w:pPr>
        <w:tabs>
          <w:tab w:val="num" w:pos="0"/>
        </w:tabs>
        <w:ind w:left="10440" w:hanging="1800"/>
      </w:pPr>
      <w:rPr>
        <w:rFonts w:ascii="Calibri" w:hAnsi="Calibri" w:cs="Calibri"/>
        <w:b w:val="0"/>
        <w:bCs/>
        <w:sz w:val="22"/>
        <w:szCs w:val="22"/>
      </w:rPr>
    </w:lvl>
  </w:abstractNum>
  <w:abstractNum w:abstractNumId="29" w15:restartNumberingAfterBreak="0">
    <w:nsid w:val="0000001F"/>
    <w:multiLevelType w:val="singleLevel"/>
    <w:tmpl w:val="0000001F"/>
    <w:name w:val="WW8Num31"/>
    <w:lvl w:ilvl="0">
      <w:start w:val="1"/>
      <w:numFmt w:val="decimal"/>
      <w:lvlText w:val="%1)"/>
      <w:lvlJc w:val="left"/>
      <w:pPr>
        <w:tabs>
          <w:tab w:val="num" w:pos="0"/>
        </w:tabs>
        <w:ind w:left="502" w:hanging="360"/>
      </w:pPr>
      <w:rPr>
        <w:rFonts w:ascii="Calibri" w:hAnsi="Calibri" w:cs="Calibri" w:hint="default"/>
        <w:sz w:val="22"/>
        <w:szCs w:val="22"/>
      </w:rPr>
    </w:lvl>
  </w:abstractNum>
  <w:abstractNum w:abstractNumId="30" w15:restartNumberingAfterBreak="0">
    <w:nsid w:val="00000020"/>
    <w:multiLevelType w:val="multilevel"/>
    <w:tmpl w:val="00000020"/>
    <w:name w:val="WW8Num32"/>
    <w:lvl w:ilvl="0">
      <w:start w:val="1"/>
      <w:numFmt w:val="decimal"/>
      <w:lvlText w:val="%1."/>
      <w:lvlJc w:val="left"/>
      <w:pPr>
        <w:tabs>
          <w:tab w:val="num" w:pos="0"/>
        </w:tabs>
        <w:ind w:left="360" w:hanging="360"/>
      </w:pPr>
      <w:rPr>
        <w:rFonts w:ascii="Calibri" w:hAnsi="Calibri" w:cs="Calibri"/>
        <w:sz w:val="22"/>
        <w:szCs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1"/>
    <w:multiLevelType w:val="multilevel"/>
    <w:tmpl w:val="00000021"/>
    <w:name w:val="WW8Num33"/>
    <w:lvl w:ilvl="0">
      <w:start w:val="1"/>
      <w:numFmt w:val="decimal"/>
      <w:lvlText w:val="%1."/>
      <w:lvlJc w:val="left"/>
      <w:pPr>
        <w:tabs>
          <w:tab w:val="num" w:pos="0"/>
        </w:tabs>
        <w:ind w:left="360" w:hanging="360"/>
      </w:pPr>
      <w:rPr>
        <w:rFonts w:ascii="Calibri" w:hAnsi="Calibri" w:cs="Calibri"/>
        <w:color w:val="000000"/>
        <w:sz w:val="22"/>
        <w:szCs w:val="22"/>
        <w:lang w:val="de-D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2" w15:restartNumberingAfterBreak="0">
    <w:nsid w:val="00000022"/>
    <w:multiLevelType w:val="multilevel"/>
    <w:tmpl w:val="00000022"/>
    <w:name w:val="WW8Num34"/>
    <w:lvl w:ilvl="0">
      <w:start w:val="1"/>
      <w:numFmt w:val="decimal"/>
      <w:lvlText w:val="%1."/>
      <w:lvlJc w:val="left"/>
      <w:pPr>
        <w:tabs>
          <w:tab w:val="num" w:pos="567"/>
        </w:tabs>
        <w:ind w:left="567" w:hanging="567"/>
      </w:pPr>
      <w:rPr>
        <w:rFonts w:eastAsia="Calibri" w:hint="default"/>
        <w:b w:val="0"/>
        <w:i w:val="0"/>
      </w:rPr>
    </w:lvl>
    <w:lvl w:ilvl="1">
      <w:start w:val="1"/>
      <w:numFmt w:val="decimal"/>
      <w:lvlText w:val="%1.%2."/>
      <w:lvlJc w:val="left"/>
      <w:pPr>
        <w:tabs>
          <w:tab w:val="num" w:pos="891"/>
        </w:tabs>
        <w:ind w:left="891" w:hanging="465"/>
      </w:pPr>
      <w:rPr>
        <w:rFonts w:eastAsia="Calibri" w:hint="default"/>
        <w:b w:val="0"/>
        <w:i w:val="0"/>
      </w:rPr>
    </w:lvl>
    <w:lvl w:ilvl="2">
      <w:start w:val="1"/>
      <w:numFmt w:val="decimal"/>
      <w:lvlText w:val="%1.%2.%3."/>
      <w:lvlJc w:val="left"/>
      <w:pPr>
        <w:tabs>
          <w:tab w:val="num" w:pos="720"/>
        </w:tabs>
        <w:ind w:left="720" w:hanging="720"/>
      </w:pPr>
    </w:lvl>
    <w:lvl w:ilvl="3">
      <w:start w:val="1"/>
      <w:numFmt w:val="lowerLetter"/>
      <w:lvlText w:val="%4)"/>
      <w:lvlJc w:val="left"/>
      <w:pPr>
        <w:tabs>
          <w:tab w:val="num" w:pos="720"/>
        </w:tabs>
        <w:ind w:left="720" w:hanging="720"/>
      </w:pPr>
      <w:rPr>
        <w:rFonts w:eastAsia="Calibri" w:hint="default"/>
        <w:b w:val="0"/>
        <w:i w:val="0"/>
      </w:rPr>
    </w:lvl>
    <w:lvl w:ilvl="4">
      <w:start w:val="1"/>
      <w:numFmt w:val="decimal"/>
      <w:lvlText w:val="%1.%2.%3.%4.%5."/>
      <w:lvlJc w:val="left"/>
      <w:pPr>
        <w:tabs>
          <w:tab w:val="num" w:pos="1080"/>
        </w:tabs>
        <w:ind w:left="1080" w:hanging="1080"/>
      </w:pPr>
      <w:rPr>
        <w:rFonts w:eastAsia="Calibri" w:hint="default"/>
        <w:b w:val="0"/>
        <w:i w:val="0"/>
      </w:rPr>
    </w:lvl>
    <w:lvl w:ilvl="5">
      <w:start w:val="1"/>
      <w:numFmt w:val="decimal"/>
      <w:lvlText w:val="%1.%2.%3.%4.%5.%6."/>
      <w:lvlJc w:val="left"/>
      <w:pPr>
        <w:tabs>
          <w:tab w:val="num" w:pos="1080"/>
        </w:tabs>
        <w:ind w:left="1080" w:hanging="1080"/>
      </w:pPr>
      <w:rPr>
        <w:rFonts w:eastAsia="Calibri" w:hint="default"/>
        <w:b w:val="0"/>
        <w:i w:val="0"/>
      </w:rPr>
    </w:lvl>
    <w:lvl w:ilvl="6">
      <w:start w:val="1"/>
      <w:numFmt w:val="decimal"/>
      <w:lvlText w:val="%1.%2.%3.%4.%5.%6.%7."/>
      <w:lvlJc w:val="left"/>
      <w:pPr>
        <w:tabs>
          <w:tab w:val="num" w:pos="1440"/>
        </w:tabs>
        <w:ind w:left="1440" w:hanging="1440"/>
      </w:pPr>
      <w:rPr>
        <w:rFonts w:eastAsia="Calibri" w:hint="default"/>
        <w:b w:val="0"/>
        <w:i w:val="0"/>
      </w:rPr>
    </w:lvl>
    <w:lvl w:ilvl="7">
      <w:start w:val="1"/>
      <w:numFmt w:val="decimal"/>
      <w:lvlText w:val="%1.%2.%3.%4.%5.%6.%7.%8."/>
      <w:lvlJc w:val="left"/>
      <w:pPr>
        <w:tabs>
          <w:tab w:val="num" w:pos="1440"/>
        </w:tabs>
        <w:ind w:left="1440" w:hanging="1440"/>
      </w:pPr>
      <w:rPr>
        <w:rFonts w:eastAsia="Calibri" w:hint="default"/>
        <w:b w:val="0"/>
        <w:i w:val="0"/>
      </w:rPr>
    </w:lvl>
    <w:lvl w:ilvl="8">
      <w:start w:val="1"/>
      <w:numFmt w:val="decimal"/>
      <w:lvlText w:val="%1.%2.%3.%4.%5.%6.%7.%8.%9."/>
      <w:lvlJc w:val="left"/>
      <w:pPr>
        <w:tabs>
          <w:tab w:val="num" w:pos="1800"/>
        </w:tabs>
        <w:ind w:left="1800" w:hanging="1800"/>
      </w:pPr>
      <w:rPr>
        <w:rFonts w:eastAsia="Calibri" w:hint="default"/>
        <w:b w:val="0"/>
        <w:i w:val="0"/>
      </w:rPr>
    </w:lvl>
  </w:abstractNum>
  <w:abstractNum w:abstractNumId="33" w15:restartNumberingAfterBreak="0">
    <w:nsid w:val="00000023"/>
    <w:multiLevelType w:val="singleLevel"/>
    <w:tmpl w:val="00000023"/>
    <w:name w:val="WW8Num35"/>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34" w15:restartNumberingAfterBreak="0">
    <w:nsid w:val="00000024"/>
    <w:multiLevelType w:val="singleLevel"/>
    <w:tmpl w:val="00000024"/>
    <w:name w:val="WW8Num36"/>
    <w:lvl w:ilvl="0">
      <w:start w:val="1"/>
      <w:numFmt w:val="lowerLetter"/>
      <w:lvlText w:val="%1)"/>
      <w:lvlJc w:val="left"/>
      <w:pPr>
        <w:tabs>
          <w:tab w:val="num" w:pos="0"/>
        </w:tabs>
        <w:ind w:left="2345" w:hanging="360"/>
      </w:pPr>
    </w:lvl>
  </w:abstractNum>
  <w:abstractNum w:abstractNumId="35" w15:restartNumberingAfterBreak="0">
    <w:nsid w:val="00000025"/>
    <w:multiLevelType w:val="singleLevel"/>
    <w:tmpl w:val="1CF4FDE2"/>
    <w:name w:val="WW8Num37"/>
    <w:lvl w:ilvl="0">
      <w:start w:val="1"/>
      <w:numFmt w:val="decimal"/>
      <w:lvlText w:val="%1)"/>
      <w:lvlJc w:val="left"/>
      <w:pPr>
        <w:tabs>
          <w:tab w:val="num" w:pos="708"/>
        </w:tabs>
        <w:ind w:left="1211" w:hanging="360"/>
      </w:pPr>
      <w:rPr>
        <w:i w:val="0"/>
        <w:sz w:val="22"/>
        <w:szCs w:val="22"/>
      </w:rPr>
    </w:lvl>
  </w:abstractNum>
  <w:abstractNum w:abstractNumId="36" w15:restartNumberingAfterBreak="0">
    <w:nsid w:val="00000026"/>
    <w:multiLevelType w:val="singleLevel"/>
    <w:tmpl w:val="00000026"/>
    <w:name w:val="WW8Num38"/>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37" w15:restartNumberingAfterBreak="0">
    <w:nsid w:val="00000027"/>
    <w:multiLevelType w:val="multilevel"/>
    <w:tmpl w:val="00000027"/>
    <w:name w:val="WW8Num39"/>
    <w:lvl w:ilvl="0">
      <w:start w:val="1"/>
      <w:numFmt w:val="decimal"/>
      <w:lvlText w:val="%1)"/>
      <w:lvlJc w:val="left"/>
      <w:pPr>
        <w:tabs>
          <w:tab w:val="num" w:pos="0"/>
        </w:tabs>
        <w:ind w:left="916" w:hanging="360"/>
      </w:pPr>
      <w:rPr>
        <w:rFonts w:ascii="Calibri" w:eastAsia="Arial" w:hAnsi="Calibri" w:cs="Calibri" w:hint="default"/>
        <w:sz w:val="22"/>
        <w:szCs w:val="22"/>
      </w:rPr>
    </w:lvl>
    <w:lvl w:ilvl="1">
      <w:start w:val="1"/>
      <w:numFmt w:val="lowerLetter"/>
      <w:lvlText w:val="%2."/>
      <w:lvlJc w:val="left"/>
      <w:pPr>
        <w:tabs>
          <w:tab w:val="num" w:pos="0"/>
        </w:tabs>
        <w:ind w:left="1789" w:hanging="360"/>
      </w:pPr>
      <w:rPr>
        <w:rFonts w:ascii="Courier New" w:hAnsi="Courier New" w:cs="Courier New"/>
      </w:rPr>
    </w:lvl>
    <w:lvl w:ilvl="2">
      <w:start w:val="1"/>
      <w:numFmt w:val="lowerRoman"/>
      <w:lvlText w:val="%3."/>
      <w:lvlJc w:val="right"/>
      <w:pPr>
        <w:tabs>
          <w:tab w:val="num" w:pos="0"/>
        </w:tabs>
        <w:ind w:left="2509" w:hanging="180"/>
      </w:pPr>
      <w:rPr>
        <w:rFonts w:ascii="Courier New" w:hAnsi="Courier New" w:cs="Courier New"/>
      </w:rPr>
    </w:lvl>
    <w:lvl w:ilvl="3">
      <w:start w:val="1"/>
      <w:numFmt w:val="decimal"/>
      <w:lvlText w:val="%4."/>
      <w:lvlJc w:val="left"/>
      <w:pPr>
        <w:tabs>
          <w:tab w:val="num" w:pos="0"/>
        </w:tabs>
        <w:ind w:left="3229" w:hanging="360"/>
      </w:pPr>
      <w:rPr>
        <w:rFonts w:ascii="Courier New" w:hAnsi="Courier New" w:cs="Courier New"/>
      </w:rPr>
    </w:lvl>
    <w:lvl w:ilvl="4">
      <w:start w:val="1"/>
      <w:numFmt w:val="lowerLetter"/>
      <w:lvlText w:val="%5)"/>
      <w:lvlJc w:val="left"/>
      <w:pPr>
        <w:tabs>
          <w:tab w:val="num" w:pos="0"/>
        </w:tabs>
        <w:ind w:left="3949" w:hanging="360"/>
      </w:pPr>
      <w:rPr>
        <w:rFonts w:ascii="Courier New" w:hAnsi="Courier New" w:cs="Courier New"/>
      </w:rPr>
    </w:lvl>
    <w:lvl w:ilvl="5">
      <w:start w:val="1"/>
      <w:numFmt w:val="lowerRoman"/>
      <w:lvlText w:val="%6."/>
      <w:lvlJc w:val="right"/>
      <w:pPr>
        <w:tabs>
          <w:tab w:val="num" w:pos="0"/>
        </w:tabs>
        <w:ind w:left="4669" w:hanging="180"/>
      </w:pPr>
      <w:rPr>
        <w:rFonts w:ascii="Courier New" w:hAnsi="Courier New" w:cs="Courier New"/>
      </w:rPr>
    </w:lvl>
    <w:lvl w:ilvl="6">
      <w:start w:val="1"/>
      <w:numFmt w:val="decimal"/>
      <w:lvlText w:val="%7."/>
      <w:lvlJc w:val="left"/>
      <w:pPr>
        <w:tabs>
          <w:tab w:val="num" w:pos="0"/>
        </w:tabs>
        <w:ind w:left="5389" w:hanging="360"/>
      </w:pPr>
      <w:rPr>
        <w:rFonts w:ascii="Courier New" w:hAnsi="Courier New" w:cs="Courier New"/>
      </w:rPr>
    </w:lvl>
    <w:lvl w:ilvl="7">
      <w:start w:val="1"/>
      <w:numFmt w:val="lowerLetter"/>
      <w:lvlText w:val="%8."/>
      <w:lvlJc w:val="left"/>
      <w:pPr>
        <w:tabs>
          <w:tab w:val="num" w:pos="0"/>
        </w:tabs>
        <w:ind w:left="6109" w:hanging="360"/>
      </w:pPr>
      <w:rPr>
        <w:rFonts w:ascii="Courier New" w:hAnsi="Courier New" w:cs="Courier New"/>
      </w:rPr>
    </w:lvl>
    <w:lvl w:ilvl="8">
      <w:start w:val="1"/>
      <w:numFmt w:val="lowerRoman"/>
      <w:lvlText w:val="%9."/>
      <w:lvlJc w:val="right"/>
      <w:pPr>
        <w:tabs>
          <w:tab w:val="num" w:pos="0"/>
        </w:tabs>
        <w:ind w:left="6829" w:hanging="180"/>
      </w:pPr>
      <w:rPr>
        <w:rFonts w:ascii="Courier New" w:hAnsi="Courier New" w:cs="Courier New"/>
      </w:rPr>
    </w:lvl>
  </w:abstractNum>
  <w:abstractNum w:abstractNumId="38" w15:restartNumberingAfterBreak="0">
    <w:nsid w:val="00000028"/>
    <w:multiLevelType w:val="singleLevel"/>
    <w:tmpl w:val="00000028"/>
    <w:name w:val="WW8Num40"/>
    <w:lvl w:ilvl="0">
      <w:start w:val="1"/>
      <w:numFmt w:val="decimal"/>
      <w:lvlText w:val="%1)"/>
      <w:lvlJc w:val="left"/>
      <w:pPr>
        <w:tabs>
          <w:tab w:val="num" w:pos="0"/>
        </w:tabs>
        <w:ind w:left="927" w:hanging="360"/>
      </w:pPr>
      <w:rPr>
        <w:rFonts w:ascii="Calibri" w:hAnsi="Calibri" w:cs="Calibri"/>
        <w:sz w:val="22"/>
        <w:szCs w:val="22"/>
      </w:rPr>
    </w:lvl>
  </w:abstractNum>
  <w:abstractNum w:abstractNumId="39" w15:restartNumberingAfterBreak="0">
    <w:nsid w:val="00000029"/>
    <w:multiLevelType w:val="multilevel"/>
    <w:tmpl w:val="00000029"/>
    <w:name w:val="WW8Num41"/>
    <w:lvl w:ilvl="0">
      <w:start w:val="8"/>
      <w:numFmt w:val="decimal"/>
      <w:lvlText w:val="%1."/>
      <w:lvlJc w:val="left"/>
      <w:pPr>
        <w:tabs>
          <w:tab w:val="num" w:pos="0"/>
        </w:tabs>
        <w:ind w:left="360" w:hanging="360"/>
      </w:pPr>
      <w:rPr>
        <w:rFonts w:ascii="Calibri" w:hAnsi="Calibri" w:cs="Calibri" w:hint="default"/>
        <w:sz w:val="22"/>
        <w:szCs w:val="22"/>
        <w:lang w:val="pl-PL"/>
      </w:rPr>
    </w:lvl>
    <w:lvl w:ilvl="1">
      <w:start w:val="1"/>
      <w:numFmt w:val="decimal"/>
      <w:lvlText w:val="%1.%2."/>
      <w:lvlJc w:val="left"/>
      <w:pPr>
        <w:tabs>
          <w:tab w:val="num" w:pos="0"/>
        </w:tabs>
        <w:ind w:left="1069" w:hanging="360"/>
      </w:pPr>
      <w:rPr>
        <w:rFonts w:ascii="Calibri" w:hAnsi="Calibri" w:cs="Calibri" w:hint="default"/>
        <w:sz w:val="22"/>
        <w:szCs w:val="22"/>
        <w:lang w:val="pl-PL"/>
      </w:rPr>
    </w:lvl>
    <w:lvl w:ilvl="2">
      <w:start w:val="1"/>
      <w:numFmt w:val="decimal"/>
      <w:lvlText w:val="%1.%2.%3."/>
      <w:lvlJc w:val="left"/>
      <w:pPr>
        <w:tabs>
          <w:tab w:val="num" w:pos="0"/>
        </w:tabs>
        <w:ind w:left="2138" w:hanging="720"/>
      </w:pPr>
      <w:rPr>
        <w:rFonts w:ascii="Calibri" w:hAnsi="Calibri" w:cs="Calibri" w:hint="default"/>
        <w:sz w:val="22"/>
        <w:szCs w:val="22"/>
        <w:lang w:val="pl-PL"/>
      </w:rPr>
    </w:lvl>
    <w:lvl w:ilvl="3">
      <w:start w:val="1"/>
      <w:numFmt w:val="decimal"/>
      <w:lvlText w:val="%1.%2.%3.%4."/>
      <w:lvlJc w:val="left"/>
      <w:pPr>
        <w:tabs>
          <w:tab w:val="num" w:pos="0"/>
        </w:tabs>
        <w:ind w:left="2847" w:hanging="720"/>
      </w:pPr>
      <w:rPr>
        <w:rFonts w:ascii="Calibri" w:hAnsi="Calibri" w:cs="Calibri" w:hint="default"/>
        <w:sz w:val="22"/>
        <w:szCs w:val="22"/>
        <w:lang w:val="pl-PL"/>
      </w:rPr>
    </w:lvl>
    <w:lvl w:ilvl="4">
      <w:start w:val="1"/>
      <w:numFmt w:val="decimal"/>
      <w:lvlText w:val="%1.%2.%3.%4.%5."/>
      <w:lvlJc w:val="left"/>
      <w:pPr>
        <w:tabs>
          <w:tab w:val="num" w:pos="0"/>
        </w:tabs>
        <w:ind w:left="3916" w:hanging="1080"/>
      </w:pPr>
      <w:rPr>
        <w:rFonts w:ascii="Calibri" w:hAnsi="Calibri" w:cs="Calibri" w:hint="default"/>
        <w:sz w:val="22"/>
        <w:szCs w:val="22"/>
        <w:lang w:val="pl-PL"/>
      </w:rPr>
    </w:lvl>
    <w:lvl w:ilvl="5">
      <w:start w:val="1"/>
      <w:numFmt w:val="decimal"/>
      <w:lvlText w:val="%1.%2.%3.%4.%5.%6."/>
      <w:lvlJc w:val="left"/>
      <w:pPr>
        <w:tabs>
          <w:tab w:val="num" w:pos="0"/>
        </w:tabs>
        <w:ind w:left="4625" w:hanging="1080"/>
      </w:pPr>
      <w:rPr>
        <w:rFonts w:ascii="Calibri" w:hAnsi="Calibri" w:cs="Calibri" w:hint="default"/>
        <w:sz w:val="22"/>
        <w:szCs w:val="22"/>
        <w:lang w:val="pl-PL"/>
      </w:rPr>
    </w:lvl>
    <w:lvl w:ilvl="6">
      <w:start w:val="1"/>
      <w:numFmt w:val="decimal"/>
      <w:lvlText w:val="%1.%2.%3.%4.%5.%6.%7."/>
      <w:lvlJc w:val="left"/>
      <w:pPr>
        <w:tabs>
          <w:tab w:val="num" w:pos="0"/>
        </w:tabs>
        <w:ind w:left="5694" w:hanging="1440"/>
      </w:pPr>
      <w:rPr>
        <w:rFonts w:ascii="Calibri" w:hAnsi="Calibri" w:cs="Calibri" w:hint="default"/>
        <w:sz w:val="22"/>
        <w:szCs w:val="22"/>
        <w:lang w:val="pl-PL"/>
      </w:rPr>
    </w:lvl>
    <w:lvl w:ilvl="7">
      <w:start w:val="1"/>
      <w:numFmt w:val="decimal"/>
      <w:lvlText w:val="%1.%2.%3.%4.%5.%6.%7.%8."/>
      <w:lvlJc w:val="left"/>
      <w:pPr>
        <w:tabs>
          <w:tab w:val="num" w:pos="0"/>
        </w:tabs>
        <w:ind w:left="6403" w:hanging="1440"/>
      </w:pPr>
      <w:rPr>
        <w:rFonts w:ascii="Calibri" w:hAnsi="Calibri" w:cs="Calibri" w:hint="default"/>
        <w:sz w:val="22"/>
        <w:szCs w:val="22"/>
        <w:lang w:val="pl-PL"/>
      </w:rPr>
    </w:lvl>
    <w:lvl w:ilvl="8">
      <w:start w:val="1"/>
      <w:numFmt w:val="decimal"/>
      <w:lvlText w:val="%1.%2.%3.%4.%5.%6.%7.%8.%9."/>
      <w:lvlJc w:val="left"/>
      <w:pPr>
        <w:tabs>
          <w:tab w:val="num" w:pos="0"/>
        </w:tabs>
        <w:ind w:left="7472" w:hanging="1800"/>
      </w:pPr>
      <w:rPr>
        <w:rFonts w:ascii="Calibri" w:hAnsi="Calibri" w:cs="Calibri" w:hint="default"/>
        <w:sz w:val="22"/>
        <w:szCs w:val="22"/>
        <w:lang w:val="pl-PL"/>
      </w:rPr>
    </w:lvl>
  </w:abstractNum>
  <w:abstractNum w:abstractNumId="40" w15:restartNumberingAfterBreak="0">
    <w:nsid w:val="0000002A"/>
    <w:multiLevelType w:val="multilevel"/>
    <w:tmpl w:val="38FC6CF4"/>
    <w:name w:val="WW8Num42"/>
    <w:lvl w:ilvl="0">
      <w:start w:val="4"/>
      <w:numFmt w:val="decimal"/>
      <w:lvlText w:val="%1."/>
      <w:lvlJc w:val="left"/>
      <w:pPr>
        <w:tabs>
          <w:tab w:val="num" w:pos="0"/>
        </w:tabs>
        <w:ind w:left="360" w:hanging="360"/>
      </w:pPr>
      <w:rPr>
        <w:rFonts w:ascii="Calibri" w:hAnsi="Calibri" w:cs="Calibri" w:hint="default"/>
        <w:iCs/>
        <w:sz w:val="22"/>
        <w:szCs w:val="22"/>
      </w:rPr>
    </w:lvl>
    <w:lvl w:ilvl="1">
      <w:start w:val="1"/>
      <w:numFmt w:val="decimal"/>
      <w:lvlText w:val="%1.%2."/>
      <w:lvlJc w:val="left"/>
      <w:pPr>
        <w:tabs>
          <w:tab w:val="num" w:pos="0"/>
        </w:tabs>
        <w:ind w:left="792" w:hanging="432"/>
      </w:pPr>
      <w:rPr>
        <w:rFonts w:ascii="Calibri" w:hAnsi="Calibri" w:cs="Calibri" w:hint="default"/>
        <w:b w:val="0"/>
        <w:bCs w:val="0"/>
        <w:iCs/>
        <w:sz w:val="22"/>
        <w:szCs w:val="22"/>
      </w:rPr>
    </w:lvl>
    <w:lvl w:ilvl="2">
      <w:start w:val="1"/>
      <w:numFmt w:val="decimal"/>
      <w:lvlText w:val="%1.%2.%3."/>
      <w:lvlJc w:val="left"/>
      <w:pPr>
        <w:tabs>
          <w:tab w:val="num" w:pos="0"/>
        </w:tabs>
        <w:ind w:left="1224" w:hanging="504"/>
      </w:pPr>
      <w:rPr>
        <w:rFonts w:ascii="Calibri" w:hAnsi="Calibri" w:cs="Calibri" w:hint="default"/>
        <w:iCs/>
        <w:sz w:val="22"/>
        <w:szCs w:val="22"/>
      </w:rPr>
    </w:lvl>
    <w:lvl w:ilvl="3">
      <w:start w:val="1"/>
      <w:numFmt w:val="decimal"/>
      <w:lvlText w:val="%1.%2.%3.%4."/>
      <w:lvlJc w:val="left"/>
      <w:pPr>
        <w:tabs>
          <w:tab w:val="num" w:pos="0"/>
        </w:tabs>
        <w:ind w:left="1728" w:hanging="648"/>
      </w:pPr>
      <w:rPr>
        <w:rFonts w:ascii="Calibri" w:hAnsi="Calibri" w:cs="Calibri" w:hint="default"/>
        <w:iCs/>
        <w:sz w:val="22"/>
        <w:szCs w:val="22"/>
      </w:rPr>
    </w:lvl>
    <w:lvl w:ilvl="4">
      <w:start w:val="1"/>
      <w:numFmt w:val="decimal"/>
      <w:lvlText w:val="%1.%2.%3.%4.%5."/>
      <w:lvlJc w:val="left"/>
      <w:pPr>
        <w:tabs>
          <w:tab w:val="num" w:pos="0"/>
        </w:tabs>
        <w:ind w:left="2232" w:hanging="792"/>
      </w:pPr>
      <w:rPr>
        <w:rFonts w:ascii="Calibri" w:hAnsi="Calibri" w:cs="Calibri" w:hint="default"/>
        <w:iCs/>
        <w:sz w:val="22"/>
        <w:szCs w:val="22"/>
      </w:rPr>
    </w:lvl>
    <w:lvl w:ilvl="5">
      <w:start w:val="1"/>
      <w:numFmt w:val="decimal"/>
      <w:lvlText w:val="%1.%2.%3.%4.%5.%6."/>
      <w:lvlJc w:val="left"/>
      <w:pPr>
        <w:tabs>
          <w:tab w:val="num" w:pos="0"/>
        </w:tabs>
        <w:ind w:left="2736" w:hanging="936"/>
      </w:pPr>
      <w:rPr>
        <w:rFonts w:ascii="Calibri" w:hAnsi="Calibri" w:cs="Calibri" w:hint="default"/>
        <w:iCs/>
        <w:sz w:val="22"/>
        <w:szCs w:val="22"/>
      </w:rPr>
    </w:lvl>
    <w:lvl w:ilvl="6">
      <w:start w:val="1"/>
      <w:numFmt w:val="decimal"/>
      <w:lvlText w:val="%1.%2.%3.%4.%5.%6.%7."/>
      <w:lvlJc w:val="left"/>
      <w:pPr>
        <w:tabs>
          <w:tab w:val="num" w:pos="0"/>
        </w:tabs>
        <w:ind w:left="3240" w:hanging="1080"/>
      </w:pPr>
      <w:rPr>
        <w:rFonts w:ascii="Calibri" w:hAnsi="Calibri" w:cs="Calibri" w:hint="default"/>
        <w:iCs/>
        <w:sz w:val="22"/>
        <w:szCs w:val="22"/>
      </w:rPr>
    </w:lvl>
    <w:lvl w:ilvl="7">
      <w:start w:val="1"/>
      <w:numFmt w:val="decimal"/>
      <w:lvlText w:val="%1.%2.%3.%4.%5.%6.%7.%8."/>
      <w:lvlJc w:val="left"/>
      <w:pPr>
        <w:tabs>
          <w:tab w:val="num" w:pos="0"/>
        </w:tabs>
        <w:ind w:left="3744" w:hanging="1224"/>
      </w:pPr>
      <w:rPr>
        <w:rFonts w:ascii="Calibri" w:hAnsi="Calibri" w:cs="Calibri" w:hint="default"/>
        <w:iCs/>
        <w:sz w:val="22"/>
        <w:szCs w:val="22"/>
      </w:rPr>
    </w:lvl>
    <w:lvl w:ilvl="8">
      <w:start w:val="1"/>
      <w:numFmt w:val="decimal"/>
      <w:lvlText w:val="%1.%2.%3.%4.%5.%6.%7.%8.%9."/>
      <w:lvlJc w:val="left"/>
      <w:pPr>
        <w:tabs>
          <w:tab w:val="num" w:pos="0"/>
        </w:tabs>
        <w:ind w:left="4320" w:hanging="1440"/>
      </w:pPr>
      <w:rPr>
        <w:rFonts w:ascii="Calibri" w:hAnsi="Calibri" w:cs="Calibri" w:hint="default"/>
        <w:iCs/>
        <w:sz w:val="22"/>
        <w:szCs w:val="22"/>
      </w:rPr>
    </w:lvl>
  </w:abstractNum>
  <w:abstractNum w:abstractNumId="41" w15:restartNumberingAfterBreak="0">
    <w:nsid w:val="0000002B"/>
    <w:multiLevelType w:val="singleLevel"/>
    <w:tmpl w:val="0000002B"/>
    <w:name w:val="WW8Num43"/>
    <w:lvl w:ilvl="0">
      <w:start w:val="1"/>
      <w:numFmt w:val="lowerLetter"/>
      <w:lvlText w:val="%1)"/>
      <w:lvlJc w:val="left"/>
      <w:pPr>
        <w:tabs>
          <w:tab w:val="num" w:pos="0"/>
        </w:tabs>
        <w:ind w:left="2160" w:hanging="360"/>
      </w:pPr>
      <w:rPr>
        <w:rFonts w:ascii="Calibri" w:eastAsia="Arial" w:hAnsi="Calibri" w:cs="Calibri" w:hint="default"/>
        <w:b w:val="0"/>
        <w:position w:val="0"/>
        <w:sz w:val="22"/>
        <w:szCs w:val="22"/>
        <w:vertAlign w:val="baseline"/>
      </w:rPr>
    </w:lvl>
  </w:abstractNum>
  <w:abstractNum w:abstractNumId="42" w15:restartNumberingAfterBreak="0">
    <w:nsid w:val="0000002C"/>
    <w:multiLevelType w:val="multilevel"/>
    <w:tmpl w:val="00BEE134"/>
    <w:name w:val="WW8Num44"/>
    <w:lvl w:ilvl="0">
      <w:start w:val="1"/>
      <w:numFmt w:val="decimal"/>
      <w:lvlText w:val="%1."/>
      <w:lvlJc w:val="left"/>
      <w:pPr>
        <w:tabs>
          <w:tab w:val="num" w:pos="0"/>
        </w:tabs>
        <w:ind w:left="720" w:hanging="360"/>
      </w:pPr>
      <w:rPr>
        <w:rFonts w:ascii="Calibri" w:eastAsia="Arial" w:hAnsi="Calibri" w:cs="Calibri"/>
        <w:b/>
        <w:bCs/>
        <w:sz w:val="22"/>
        <w:szCs w:val="22"/>
      </w:rPr>
    </w:lvl>
    <w:lvl w:ilvl="1">
      <w:start w:val="1"/>
      <w:numFmt w:val="decimal"/>
      <w:lvlText w:val="%2)"/>
      <w:lvlJc w:val="left"/>
      <w:pPr>
        <w:tabs>
          <w:tab w:val="num" w:pos="0"/>
        </w:tabs>
        <w:ind w:left="1440" w:hanging="360"/>
      </w:pPr>
      <w:rPr>
        <w:rFonts w:ascii="Calibri" w:eastAsia="Times New Roman" w:hAnsi="Calibri" w:cs="Calibri"/>
        <w:sz w:val="22"/>
        <w:szCs w:val="22"/>
        <w:lang w:val="de-DE"/>
      </w:rPr>
    </w:lvl>
    <w:lvl w:ilvl="2">
      <w:start w:val="1"/>
      <w:numFmt w:val="lowerRoman"/>
      <w:lvlText w:val="%3."/>
      <w:lvlJc w:val="right"/>
      <w:pPr>
        <w:tabs>
          <w:tab w:val="num" w:pos="0"/>
        </w:tabs>
        <w:ind w:left="2160" w:hanging="180"/>
      </w:pPr>
      <w:rPr>
        <w:rFonts w:hint="default"/>
        <w:b w:val="0"/>
        <w:color w:val="auto"/>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000002D"/>
    <w:multiLevelType w:val="singleLevel"/>
    <w:tmpl w:val="0000002D"/>
    <w:name w:val="WW8Num45"/>
    <w:lvl w:ilvl="0">
      <w:start w:val="1"/>
      <w:numFmt w:val="decimal"/>
      <w:lvlText w:val="%1."/>
      <w:lvlJc w:val="left"/>
      <w:pPr>
        <w:tabs>
          <w:tab w:val="num" w:pos="0"/>
        </w:tabs>
        <w:ind w:left="720" w:hanging="360"/>
      </w:pPr>
      <w:rPr>
        <w:rFonts w:ascii="Calibri" w:hAnsi="Calibri" w:cs="Calibri" w:hint="default"/>
        <w:b w:val="0"/>
        <w:sz w:val="22"/>
        <w:szCs w:val="22"/>
        <w:lang w:val="pl-PL"/>
      </w:rPr>
    </w:lvl>
  </w:abstractNum>
  <w:abstractNum w:abstractNumId="44" w15:restartNumberingAfterBreak="0">
    <w:nsid w:val="0000002E"/>
    <w:multiLevelType w:val="singleLevel"/>
    <w:tmpl w:val="0000002E"/>
    <w:name w:val="WW8Num46"/>
    <w:lvl w:ilvl="0">
      <w:start w:val="1"/>
      <w:numFmt w:val="decimal"/>
      <w:lvlText w:val="%1."/>
      <w:lvlJc w:val="left"/>
      <w:pPr>
        <w:tabs>
          <w:tab w:val="num" w:pos="0"/>
        </w:tabs>
        <w:ind w:left="360" w:hanging="360"/>
      </w:pPr>
      <w:rPr>
        <w:rFonts w:ascii="Calibri" w:hAnsi="Calibri" w:cs="Calibri" w:hint="default"/>
        <w:b/>
        <w:bCs/>
        <w:iCs/>
        <w:vanish/>
        <w:sz w:val="22"/>
        <w:szCs w:val="22"/>
      </w:rPr>
    </w:lvl>
  </w:abstractNum>
  <w:abstractNum w:abstractNumId="45" w15:restartNumberingAfterBreak="0">
    <w:nsid w:val="0000002F"/>
    <w:multiLevelType w:val="singleLevel"/>
    <w:tmpl w:val="0000002F"/>
    <w:name w:val="WW8Num47"/>
    <w:lvl w:ilvl="0">
      <w:start w:val="13"/>
      <w:numFmt w:val="decimal"/>
      <w:lvlText w:val="%1."/>
      <w:lvlJc w:val="left"/>
      <w:pPr>
        <w:tabs>
          <w:tab w:val="num" w:pos="360"/>
        </w:tabs>
        <w:ind w:left="360" w:hanging="360"/>
      </w:pPr>
      <w:rPr>
        <w:rFonts w:ascii="Calibri" w:hAnsi="Calibri" w:cs="Calibri" w:hint="default"/>
        <w:sz w:val="22"/>
        <w:szCs w:val="22"/>
        <w:lang w:val="pl-PL"/>
      </w:rPr>
    </w:lvl>
  </w:abstractNum>
  <w:abstractNum w:abstractNumId="46" w15:restartNumberingAfterBreak="0">
    <w:nsid w:val="00000030"/>
    <w:multiLevelType w:val="singleLevel"/>
    <w:tmpl w:val="10EA33D8"/>
    <w:name w:val="WW8Num48"/>
    <w:lvl w:ilvl="0">
      <w:start w:val="1"/>
      <w:numFmt w:val="lowerLetter"/>
      <w:lvlText w:val="%1)"/>
      <w:lvlJc w:val="left"/>
      <w:pPr>
        <w:tabs>
          <w:tab w:val="num" w:pos="0"/>
        </w:tabs>
        <w:ind w:left="1571" w:hanging="360"/>
      </w:pPr>
      <w:rPr>
        <w:rFonts w:ascii="Calibri" w:eastAsia="Times New Roman" w:hAnsi="Calibri" w:cs="Calibri"/>
        <w:b/>
        <w:bCs/>
        <w:sz w:val="22"/>
        <w:szCs w:val="22"/>
      </w:rPr>
    </w:lvl>
  </w:abstractNum>
  <w:abstractNum w:abstractNumId="47" w15:restartNumberingAfterBreak="0">
    <w:nsid w:val="00000031"/>
    <w:multiLevelType w:val="multilevel"/>
    <w:tmpl w:val="00000031"/>
    <w:name w:val="WW8Num49"/>
    <w:lvl w:ilvl="0">
      <w:start w:val="1"/>
      <w:numFmt w:val="lowerLetter"/>
      <w:lvlText w:val="%1)"/>
      <w:lvlJc w:val="left"/>
      <w:pPr>
        <w:tabs>
          <w:tab w:val="num" w:pos="720"/>
        </w:tabs>
        <w:ind w:left="720" w:hanging="360"/>
      </w:pPr>
      <w:rPr>
        <w:rFonts w:hint="default"/>
        <w:sz w:val="20"/>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sz w:val="20"/>
      </w:rPr>
    </w:lvl>
    <w:lvl w:ilvl="3">
      <w:start w:val="1"/>
      <w:numFmt w:val="decimal"/>
      <w:lvlText w:val="%4."/>
      <w:lvlJc w:val="left"/>
      <w:pPr>
        <w:tabs>
          <w:tab w:val="num" w:pos="3240"/>
        </w:tabs>
        <w:ind w:left="3240" w:hanging="360"/>
      </w:pPr>
      <w:rPr>
        <w:rFonts w:hint="default"/>
        <w:sz w:val="20"/>
      </w:rPr>
    </w:lvl>
    <w:lvl w:ilvl="4">
      <w:start w:val="1"/>
      <w:numFmt w:val="decimal"/>
      <w:lvlText w:val="%5."/>
      <w:lvlJc w:val="left"/>
      <w:pPr>
        <w:tabs>
          <w:tab w:val="num" w:pos="3960"/>
        </w:tabs>
        <w:ind w:left="3960" w:hanging="360"/>
      </w:pPr>
      <w:rPr>
        <w:rFonts w:hint="default"/>
        <w:sz w:val="20"/>
      </w:rPr>
    </w:lvl>
    <w:lvl w:ilvl="5">
      <w:start w:val="1"/>
      <w:numFmt w:val="decimal"/>
      <w:lvlText w:val="%6."/>
      <w:lvlJc w:val="left"/>
      <w:pPr>
        <w:tabs>
          <w:tab w:val="num" w:pos="4680"/>
        </w:tabs>
        <w:ind w:left="4680" w:hanging="360"/>
      </w:pPr>
      <w:rPr>
        <w:rFonts w:hint="default"/>
        <w:sz w:val="20"/>
      </w:rPr>
    </w:lvl>
    <w:lvl w:ilvl="6">
      <w:start w:val="1"/>
      <w:numFmt w:val="decimal"/>
      <w:lvlText w:val="%7."/>
      <w:lvlJc w:val="left"/>
      <w:pPr>
        <w:tabs>
          <w:tab w:val="num" w:pos="5400"/>
        </w:tabs>
        <w:ind w:left="5400" w:hanging="360"/>
      </w:pPr>
      <w:rPr>
        <w:rFonts w:hint="default"/>
        <w:sz w:val="20"/>
      </w:rPr>
    </w:lvl>
    <w:lvl w:ilvl="7">
      <w:start w:val="1"/>
      <w:numFmt w:val="decimal"/>
      <w:lvlText w:val="%8."/>
      <w:lvlJc w:val="left"/>
      <w:pPr>
        <w:tabs>
          <w:tab w:val="num" w:pos="6120"/>
        </w:tabs>
        <w:ind w:left="6120" w:hanging="360"/>
      </w:pPr>
      <w:rPr>
        <w:rFonts w:hint="default"/>
        <w:sz w:val="20"/>
      </w:rPr>
    </w:lvl>
    <w:lvl w:ilvl="8">
      <w:start w:val="1"/>
      <w:numFmt w:val="decimal"/>
      <w:lvlText w:val="%9."/>
      <w:lvlJc w:val="left"/>
      <w:pPr>
        <w:tabs>
          <w:tab w:val="num" w:pos="6840"/>
        </w:tabs>
        <w:ind w:left="6840" w:hanging="360"/>
      </w:pPr>
      <w:rPr>
        <w:rFonts w:hint="default"/>
        <w:sz w:val="20"/>
      </w:rPr>
    </w:lvl>
  </w:abstractNum>
  <w:abstractNum w:abstractNumId="48" w15:restartNumberingAfterBreak="0">
    <w:nsid w:val="00000032"/>
    <w:multiLevelType w:val="multilevel"/>
    <w:tmpl w:val="00000032"/>
    <w:name w:val="WW8Num50"/>
    <w:lvl w:ilvl="0">
      <w:start w:val="1"/>
      <w:numFmt w:val="decimal"/>
      <w:lvlText w:val="%1."/>
      <w:lvlJc w:val="left"/>
      <w:pPr>
        <w:tabs>
          <w:tab w:val="num" w:pos="0"/>
        </w:tabs>
        <w:ind w:left="1288" w:hanging="360"/>
      </w:pPr>
      <w:rPr>
        <w:rFonts w:ascii="Calibri" w:hAnsi="Calibri" w:cs="Calibri" w:hint="default"/>
        <w:b w:val="0"/>
        <w:bCs/>
        <w:sz w:val="22"/>
      </w:rPr>
    </w:lvl>
    <w:lvl w:ilvl="1">
      <w:start w:val="1"/>
      <w:numFmt w:val="decimal"/>
      <w:lvlText w:val="%1.%2."/>
      <w:lvlJc w:val="left"/>
      <w:pPr>
        <w:tabs>
          <w:tab w:val="num" w:pos="0"/>
        </w:tabs>
        <w:ind w:left="1288" w:hanging="360"/>
      </w:pPr>
      <w:rPr>
        <w:rFonts w:ascii="Calibri" w:hAnsi="Calibri" w:cs="Calibri" w:hint="default"/>
        <w:b w:val="0"/>
        <w:bCs/>
        <w:sz w:val="22"/>
      </w:rPr>
    </w:lvl>
    <w:lvl w:ilvl="2">
      <w:start w:val="1"/>
      <w:numFmt w:val="decimal"/>
      <w:lvlText w:val="%1.%2.%3."/>
      <w:lvlJc w:val="left"/>
      <w:pPr>
        <w:tabs>
          <w:tab w:val="num" w:pos="0"/>
        </w:tabs>
        <w:ind w:left="1648" w:hanging="720"/>
      </w:pPr>
      <w:rPr>
        <w:rFonts w:ascii="Calibri" w:hAnsi="Calibri" w:cs="Calibri" w:hint="default"/>
        <w:b w:val="0"/>
        <w:bCs/>
        <w:sz w:val="22"/>
      </w:rPr>
    </w:lvl>
    <w:lvl w:ilvl="3">
      <w:start w:val="1"/>
      <w:numFmt w:val="decimal"/>
      <w:lvlText w:val="%1.%2.%3.%4."/>
      <w:lvlJc w:val="left"/>
      <w:pPr>
        <w:tabs>
          <w:tab w:val="num" w:pos="0"/>
        </w:tabs>
        <w:ind w:left="1648" w:hanging="720"/>
      </w:pPr>
      <w:rPr>
        <w:rFonts w:ascii="Calibri" w:hAnsi="Calibri" w:cs="Calibri" w:hint="default"/>
        <w:b w:val="0"/>
        <w:bCs/>
        <w:sz w:val="22"/>
      </w:rPr>
    </w:lvl>
    <w:lvl w:ilvl="4">
      <w:start w:val="1"/>
      <w:numFmt w:val="decimal"/>
      <w:lvlText w:val="%1.%2.%3.%4.%5."/>
      <w:lvlJc w:val="left"/>
      <w:pPr>
        <w:tabs>
          <w:tab w:val="num" w:pos="0"/>
        </w:tabs>
        <w:ind w:left="2008" w:hanging="1080"/>
      </w:pPr>
      <w:rPr>
        <w:rFonts w:ascii="Calibri" w:hAnsi="Calibri" w:cs="Calibri" w:hint="default"/>
        <w:b w:val="0"/>
        <w:bCs/>
        <w:sz w:val="22"/>
      </w:rPr>
    </w:lvl>
    <w:lvl w:ilvl="5">
      <w:start w:val="1"/>
      <w:numFmt w:val="decimal"/>
      <w:lvlText w:val="%1.%2.%3.%4.%5.%6."/>
      <w:lvlJc w:val="left"/>
      <w:pPr>
        <w:tabs>
          <w:tab w:val="num" w:pos="0"/>
        </w:tabs>
        <w:ind w:left="2008" w:hanging="1080"/>
      </w:pPr>
      <w:rPr>
        <w:rFonts w:ascii="Calibri" w:hAnsi="Calibri" w:cs="Calibri" w:hint="default"/>
        <w:b w:val="0"/>
        <w:bCs/>
        <w:sz w:val="22"/>
      </w:rPr>
    </w:lvl>
    <w:lvl w:ilvl="6">
      <w:start w:val="1"/>
      <w:numFmt w:val="decimal"/>
      <w:lvlText w:val="%1.%2.%3.%4.%5.%6.%7."/>
      <w:lvlJc w:val="left"/>
      <w:pPr>
        <w:tabs>
          <w:tab w:val="num" w:pos="0"/>
        </w:tabs>
        <w:ind w:left="2368" w:hanging="1440"/>
      </w:pPr>
      <w:rPr>
        <w:rFonts w:ascii="Calibri" w:hAnsi="Calibri" w:cs="Calibri" w:hint="default"/>
        <w:b w:val="0"/>
        <w:bCs/>
        <w:sz w:val="22"/>
      </w:rPr>
    </w:lvl>
    <w:lvl w:ilvl="7">
      <w:start w:val="1"/>
      <w:numFmt w:val="decimal"/>
      <w:lvlText w:val="%1.%2.%3.%4.%5.%6.%7.%8."/>
      <w:lvlJc w:val="left"/>
      <w:pPr>
        <w:tabs>
          <w:tab w:val="num" w:pos="0"/>
        </w:tabs>
        <w:ind w:left="2368" w:hanging="1440"/>
      </w:pPr>
      <w:rPr>
        <w:rFonts w:ascii="Calibri" w:hAnsi="Calibri" w:cs="Calibri" w:hint="default"/>
        <w:b w:val="0"/>
        <w:bCs/>
        <w:sz w:val="22"/>
      </w:rPr>
    </w:lvl>
    <w:lvl w:ilvl="8">
      <w:start w:val="1"/>
      <w:numFmt w:val="decimal"/>
      <w:lvlText w:val="%1.%2.%3.%4.%5.%6.%7.%8.%9."/>
      <w:lvlJc w:val="left"/>
      <w:pPr>
        <w:tabs>
          <w:tab w:val="num" w:pos="0"/>
        </w:tabs>
        <w:ind w:left="2728" w:hanging="1800"/>
      </w:pPr>
      <w:rPr>
        <w:rFonts w:ascii="Calibri" w:hAnsi="Calibri" w:cs="Calibri" w:hint="default"/>
        <w:b w:val="0"/>
        <w:bCs/>
        <w:sz w:val="22"/>
      </w:rPr>
    </w:lvl>
  </w:abstractNum>
  <w:abstractNum w:abstractNumId="49" w15:restartNumberingAfterBreak="0">
    <w:nsid w:val="00000033"/>
    <w:multiLevelType w:val="singleLevel"/>
    <w:tmpl w:val="00000033"/>
    <w:name w:val="WW8Num51"/>
    <w:lvl w:ilvl="0">
      <w:start w:val="1"/>
      <w:numFmt w:val="decimal"/>
      <w:lvlText w:val="%1)"/>
      <w:lvlJc w:val="left"/>
      <w:pPr>
        <w:tabs>
          <w:tab w:val="num" w:pos="567"/>
        </w:tabs>
        <w:ind w:left="567" w:hanging="567"/>
      </w:pPr>
      <w:rPr>
        <w:rFonts w:ascii="Calibri" w:hAnsi="Calibri" w:cs="Calibri" w:hint="default"/>
        <w:b w:val="0"/>
        <w:bCs w:val="0"/>
        <w:i w:val="0"/>
        <w:iCs w:val="0"/>
        <w:sz w:val="24"/>
        <w:szCs w:val="24"/>
      </w:rPr>
    </w:lvl>
  </w:abstractNum>
  <w:abstractNum w:abstractNumId="50" w15:restartNumberingAfterBreak="0">
    <w:nsid w:val="00000034"/>
    <w:multiLevelType w:val="singleLevel"/>
    <w:tmpl w:val="00000034"/>
    <w:name w:val="WW8Num52"/>
    <w:lvl w:ilvl="0">
      <w:start w:val="1"/>
      <w:numFmt w:val="lowerLetter"/>
      <w:lvlText w:val="%1)"/>
      <w:lvlJc w:val="left"/>
      <w:pPr>
        <w:tabs>
          <w:tab w:val="num" w:pos="0"/>
        </w:tabs>
        <w:ind w:left="1637" w:hanging="360"/>
      </w:pPr>
      <w:rPr>
        <w:rFonts w:ascii="Calibri" w:eastAsia="Calibri" w:hAnsi="Calibri" w:cs="Calibri"/>
        <w:sz w:val="22"/>
        <w:szCs w:val="22"/>
      </w:rPr>
    </w:lvl>
  </w:abstractNum>
  <w:abstractNum w:abstractNumId="51" w15:restartNumberingAfterBreak="0">
    <w:nsid w:val="00000035"/>
    <w:multiLevelType w:val="singleLevel"/>
    <w:tmpl w:val="A2784DD6"/>
    <w:name w:val="WW8Num53"/>
    <w:lvl w:ilvl="0">
      <w:start w:val="1"/>
      <w:numFmt w:val="lowerLetter"/>
      <w:lvlText w:val="%1)"/>
      <w:lvlJc w:val="left"/>
      <w:pPr>
        <w:tabs>
          <w:tab w:val="num" w:pos="0"/>
        </w:tabs>
        <w:ind w:left="720" w:hanging="360"/>
      </w:pPr>
      <w:rPr>
        <w:rFonts w:ascii="Calibri" w:eastAsia="Times New Roman" w:hAnsi="Calibri" w:cs="Calibri"/>
        <w:b/>
        <w:bCs/>
        <w:sz w:val="22"/>
        <w:szCs w:val="22"/>
      </w:rPr>
    </w:lvl>
  </w:abstractNum>
  <w:abstractNum w:abstractNumId="52" w15:restartNumberingAfterBreak="0">
    <w:nsid w:val="00000036"/>
    <w:multiLevelType w:val="singleLevel"/>
    <w:tmpl w:val="00000036"/>
    <w:name w:val="WW8Num54"/>
    <w:lvl w:ilvl="0">
      <w:start w:val="3"/>
      <w:numFmt w:val="decimal"/>
      <w:lvlText w:val="%1."/>
      <w:lvlJc w:val="left"/>
      <w:pPr>
        <w:tabs>
          <w:tab w:val="num" w:pos="1440"/>
        </w:tabs>
        <w:ind w:left="1440" w:hanging="360"/>
      </w:pPr>
      <w:rPr>
        <w:rFonts w:ascii="Calibri" w:hAnsi="Calibri" w:cs="Calibri" w:hint="default"/>
        <w:sz w:val="22"/>
        <w:szCs w:val="22"/>
      </w:rPr>
    </w:lvl>
  </w:abstractNum>
  <w:abstractNum w:abstractNumId="53" w15:restartNumberingAfterBreak="0">
    <w:nsid w:val="00000037"/>
    <w:multiLevelType w:val="singleLevel"/>
    <w:tmpl w:val="00000037"/>
    <w:name w:val="WW8Num55"/>
    <w:lvl w:ilvl="0">
      <w:start w:val="1"/>
      <w:numFmt w:val="bullet"/>
      <w:lvlText w:val=""/>
      <w:lvlJc w:val="left"/>
      <w:pPr>
        <w:tabs>
          <w:tab w:val="num" w:pos="0"/>
        </w:tabs>
        <w:ind w:left="720" w:hanging="360"/>
      </w:pPr>
      <w:rPr>
        <w:rFonts w:ascii="Symbol" w:hAnsi="Symbol" w:cs="Calibri"/>
        <w:b w:val="0"/>
        <w:position w:val="0"/>
        <w:sz w:val="24"/>
        <w:vertAlign w:val="baseline"/>
      </w:rPr>
    </w:lvl>
  </w:abstractNum>
  <w:abstractNum w:abstractNumId="54" w15:restartNumberingAfterBreak="0">
    <w:nsid w:val="00000038"/>
    <w:multiLevelType w:val="singleLevel"/>
    <w:tmpl w:val="00000038"/>
    <w:name w:val="WW8Num56"/>
    <w:lvl w:ilvl="0">
      <w:start w:val="2"/>
      <w:numFmt w:val="decimal"/>
      <w:lvlText w:val="%1."/>
      <w:lvlJc w:val="left"/>
      <w:pPr>
        <w:tabs>
          <w:tab w:val="num" w:pos="0"/>
        </w:tabs>
        <w:ind w:left="733" w:hanging="360"/>
      </w:pPr>
      <w:rPr>
        <w:rFonts w:ascii="Calibri" w:hAnsi="Calibri" w:cs="Calibri" w:hint="default"/>
        <w:sz w:val="22"/>
      </w:rPr>
    </w:lvl>
  </w:abstractNum>
  <w:abstractNum w:abstractNumId="55" w15:restartNumberingAfterBreak="0">
    <w:nsid w:val="00000039"/>
    <w:multiLevelType w:val="singleLevel"/>
    <w:tmpl w:val="00000039"/>
    <w:name w:val="WW8Num57"/>
    <w:lvl w:ilvl="0">
      <w:start w:val="1"/>
      <w:numFmt w:val="decimal"/>
      <w:lvlText w:val="%1."/>
      <w:lvlJc w:val="left"/>
      <w:pPr>
        <w:tabs>
          <w:tab w:val="num" w:pos="0"/>
        </w:tabs>
        <w:ind w:left="720" w:hanging="360"/>
      </w:pPr>
      <w:rPr>
        <w:rFonts w:ascii="Calibri" w:eastAsia="Calibri" w:hAnsi="Calibri" w:cs="Calibri"/>
        <w:color w:val="auto"/>
        <w:sz w:val="22"/>
        <w:szCs w:val="22"/>
      </w:rPr>
    </w:lvl>
  </w:abstractNum>
  <w:abstractNum w:abstractNumId="56" w15:restartNumberingAfterBreak="0">
    <w:nsid w:val="0000003A"/>
    <w:multiLevelType w:val="singleLevel"/>
    <w:tmpl w:val="0000003A"/>
    <w:name w:val="WW8Num58"/>
    <w:lvl w:ilvl="0">
      <w:start w:val="1"/>
      <w:numFmt w:val="decimal"/>
      <w:lvlText w:val="%1."/>
      <w:lvlJc w:val="left"/>
      <w:pPr>
        <w:tabs>
          <w:tab w:val="num" w:pos="0"/>
        </w:tabs>
        <w:ind w:left="720" w:hanging="360"/>
      </w:pPr>
      <w:rPr>
        <w:rFonts w:ascii="Calibri" w:hAnsi="Calibri" w:cs="Calibri"/>
        <w:color w:val="auto"/>
        <w:sz w:val="22"/>
        <w:szCs w:val="22"/>
      </w:rPr>
    </w:lvl>
  </w:abstractNum>
  <w:abstractNum w:abstractNumId="57" w15:restartNumberingAfterBreak="0">
    <w:nsid w:val="0000003B"/>
    <w:multiLevelType w:val="multilevel"/>
    <w:tmpl w:val="0000003B"/>
    <w:name w:val="WW8Num59"/>
    <w:lvl w:ilvl="0">
      <w:start w:val="2"/>
      <w:numFmt w:val="decimal"/>
      <w:lvlText w:val="%1."/>
      <w:lvlJc w:val="left"/>
      <w:pPr>
        <w:tabs>
          <w:tab w:val="num" w:pos="0"/>
        </w:tabs>
        <w:ind w:left="765" w:hanging="360"/>
      </w:pPr>
      <w:rPr>
        <w:rFonts w:ascii="Calibri" w:hAnsi="Calibri" w:cs="Calibri" w:hint="default"/>
        <w:b w:val="0"/>
        <w:bCs/>
        <w:color w:val="auto"/>
        <w:sz w:val="22"/>
        <w:szCs w:val="22"/>
      </w:rPr>
    </w:lvl>
    <w:lvl w:ilvl="1">
      <w:start w:val="1"/>
      <w:numFmt w:val="lowerLetter"/>
      <w:lvlText w:val="%2)"/>
      <w:lvlJc w:val="left"/>
      <w:pPr>
        <w:tabs>
          <w:tab w:val="num" w:pos="0"/>
        </w:tabs>
        <w:ind w:left="1440" w:hanging="360"/>
      </w:pPr>
      <w:rPr>
        <w:rFonts w:ascii="Calibri" w:hAnsi="Calibri" w:cs="Calibri"/>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0000003C"/>
    <w:multiLevelType w:val="multilevel"/>
    <w:tmpl w:val="7AC65A12"/>
    <w:name w:val="WW8Num60"/>
    <w:lvl w:ilvl="0">
      <w:start w:val="6"/>
      <w:numFmt w:val="upperRoman"/>
      <w:lvlText w:val="%1."/>
      <w:lvlJc w:val="left"/>
      <w:pPr>
        <w:tabs>
          <w:tab w:val="num" w:pos="720"/>
        </w:tabs>
        <w:ind w:left="720" w:hanging="720"/>
      </w:pPr>
      <w:rPr>
        <w:rFonts w:ascii="Symbol" w:hAnsi="Symbol" w:cs="Symbol" w:hint="default"/>
        <w:sz w:val="18"/>
        <w:szCs w:val="18"/>
      </w:rPr>
    </w:lvl>
    <w:lvl w:ilvl="1">
      <w:start w:val="1"/>
      <w:numFmt w:val="decimal"/>
      <w:lvlText w:val="%2."/>
      <w:lvlJc w:val="left"/>
      <w:pPr>
        <w:tabs>
          <w:tab w:val="num" w:pos="1080"/>
        </w:tabs>
        <w:ind w:left="1080" w:hanging="360"/>
      </w:pPr>
      <w:rPr>
        <w:rFonts w:ascii="Symbol" w:hAnsi="Symbol" w:cs="Symbol" w:hint="default"/>
        <w:b w:val="0"/>
        <w:bCs w:val="0"/>
        <w:sz w:val="18"/>
        <w:szCs w:val="18"/>
      </w:rPr>
    </w:lvl>
    <w:lvl w:ilvl="2">
      <w:start w:val="1"/>
      <w:numFmt w:val="lowerLetter"/>
      <w:lvlText w:val="%3)"/>
      <w:lvlJc w:val="left"/>
      <w:pPr>
        <w:tabs>
          <w:tab w:val="num" w:pos="1980"/>
        </w:tabs>
        <w:ind w:left="1980" w:hanging="360"/>
      </w:pPr>
      <w:rPr>
        <w:rFonts w:ascii="Calibri" w:hAnsi="Calibri" w:cs="Calibri"/>
        <w:b w:val="0"/>
        <w:bCs/>
        <w:iCs/>
        <w:sz w:val="22"/>
        <w:szCs w:val="22"/>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9" w15:restartNumberingAfterBreak="0">
    <w:nsid w:val="0000003D"/>
    <w:multiLevelType w:val="singleLevel"/>
    <w:tmpl w:val="0000003D"/>
    <w:name w:val="WW8Num61"/>
    <w:lvl w:ilvl="0">
      <w:start w:val="1"/>
      <w:numFmt w:val="decimal"/>
      <w:lvlText w:val="%1."/>
      <w:lvlJc w:val="left"/>
      <w:pPr>
        <w:tabs>
          <w:tab w:val="num" w:pos="0"/>
        </w:tabs>
        <w:ind w:left="360" w:hanging="360"/>
      </w:pPr>
      <w:rPr>
        <w:rFonts w:ascii="Calibri" w:eastAsia="Calibri" w:hAnsi="Calibri" w:cs="Calibri" w:hint="default"/>
        <w:b/>
        <w:bCs/>
        <w:color w:val="FF0000"/>
        <w:sz w:val="22"/>
        <w:szCs w:val="22"/>
      </w:rPr>
    </w:lvl>
  </w:abstractNum>
  <w:abstractNum w:abstractNumId="60" w15:restartNumberingAfterBreak="0">
    <w:nsid w:val="0000003E"/>
    <w:multiLevelType w:val="singleLevel"/>
    <w:tmpl w:val="0000003E"/>
    <w:name w:val="WW8Num62"/>
    <w:lvl w:ilvl="0">
      <w:start w:val="1"/>
      <w:numFmt w:val="decimal"/>
      <w:lvlText w:val="%1."/>
      <w:lvlJc w:val="left"/>
      <w:pPr>
        <w:tabs>
          <w:tab w:val="num" w:pos="0"/>
        </w:tabs>
        <w:ind w:left="360" w:hanging="360"/>
      </w:pPr>
      <w:rPr>
        <w:rFonts w:ascii="Calibri" w:hAnsi="Calibri" w:cs="Calibri"/>
        <w:sz w:val="22"/>
        <w:szCs w:val="22"/>
      </w:rPr>
    </w:lvl>
  </w:abstractNum>
  <w:abstractNum w:abstractNumId="61" w15:restartNumberingAfterBreak="0">
    <w:nsid w:val="0000003F"/>
    <w:multiLevelType w:val="singleLevel"/>
    <w:tmpl w:val="0000003F"/>
    <w:name w:val="WW8Num63"/>
    <w:lvl w:ilvl="0">
      <w:start w:val="1"/>
      <w:numFmt w:val="decimal"/>
      <w:lvlText w:val="%1."/>
      <w:lvlJc w:val="left"/>
      <w:pPr>
        <w:tabs>
          <w:tab w:val="num" w:pos="0"/>
        </w:tabs>
        <w:ind w:left="360" w:hanging="360"/>
      </w:pPr>
      <w:rPr>
        <w:rFonts w:ascii="Calibri" w:hAnsi="Calibri" w:cs="Calibri" w:hint="default"/>
        <w:color w:val="auto"/>
        <w:sz w:val="22"/>
        <w:szCs w:val="22"/>
      </w:rPr>
    </w:lvl>
  </w:abstractNum>
  <w:abstractNum w:abstractNumId="62" w15:restartNumberingAfterBreak="0">
    <w:nsid w:val="00000040"/>
    <w:multiLevelType w:val="singleLevel"/>
    <w:tmpl w:val="00000040"/>
    <w:name w:val="WW8Num64"/>
    <w:lvl w:ilvl="0">
      <w:start w:val="1"/>
      <w:numFmt w:val="decimal"/>
      <w:lvlText w:val="%1."/>
      <w:lvlJc w:val="left"/>
      <w:pPr>
        <w:tabs>
          <w:tab w:val="num" w:pos="0"/>
        </w:tabs>
        <w:ind w:left="720" w:hanging="360"/>
      </w:pPr>
      <w:rPr>
        <w:rFonts w:ascii="Calibri" w:hAnsi="Calibri" w:cs="Calibri" w:hint="default"/>
        <w:bCs/>
        <w:i w:val="0"/>
        <w:sz w:val="24"/>
        <w:szCs w:val="24"/>
      </w:rPr>
    </w:lvl>
  </w:abstractNum>
  <w:abstractNum w:abstractNumId="63" w15:restartNumberingAfterBreak="0">
    <w:nsid w:val="00000041"/>
    <w:multiLevelType w:val="multilevel"/>
    <w:tmpl w:val="00000041"/>
    <w:name w:val="WW8Num65"/>
    <w:lvl w:ilvl="0">
      <w:start w:val="1"/>
      <w:numFmt w:val="decimal"/>
      <w:lvlText w:val="%1."/>
      <w:lvlJc w:val="left"/>
      <w:pPr>
        <w:tabs>
          <w:tab w:val="num" w:pos="0"/>
        </w:tabs>
        <w:ind w:left="360" w:hanging="360"/>
      </w:pPr>
      <w:rPr>
        <w:rFonts w:ascii="Calibri" w:hAnsi="Calibri" w:cs="Times New Roman" w:hint="default"/>
        <w:bCs/>
        <w:sz w:val="22"/>
        <w:szCs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rPr>
        <w:rFonts w:ascii="Calibri" w:hAnsi="Calibri" w:cs="Calibri" w:hint="default"/>
        <w:b w:val="0"/>
        <w:bCs w:val="0"/>
        <w:i w:val="0"/>
        <w:iCs w:val="0"/>
        <w:sz w:val="24"/>
        <w:szCs w:val="24"/>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4" w15:restartNumberingAfterBreak="0">
    <w:nsid w:val="00000042"/>
    <w:multiLevelType w:val="multilevel"/>
    <w:tmpl w:val="DE7CE032"/>
    <w:name w:val="WW8Num66"/>
    <w:lvl w:ilvl="0">
      <w:start w:val="1"/>
      <w:numFmt w:val="lowerLetter"/>
      <w:lvlText w:val="%1)"/>
      <w:lvlJc w:val="left"/>
      <w:pPr>
        <w:tabs>
          <w:tab w:val="num" w:pos="720"/>
        </w:tabs>
        <w:ind w:left="720" w:hanging="360"/>
      </w:pPr>
      <w:rPr>
        <w:rFonts w:ascii="Calibri" w:hAnsi="Calibri" w:cs="Calibri"/>
        <w:color w:val="FF0000"/>
        <w:sz w:val="22"/>
        <w:szCs w:val="22"/>
      </w:rPr>
    </w:lvl>
    <w:lvl w:ilvl="1">
      <w:start w:val="1"/>
      <w:numFmt w:val="decimal"/>
      <w:lvlText w:val="%2."/>
      <w:lvlJc w:val="left"/>
      <w:pPr>
        <w:tabs>
          <w:tab w:val="num" w:pos="1800"/>
        </w:tabs>
        <w:ind w:left="1800" w:hanging="360"/>
      </w:pPr>
      <w:rPr>
        <w:rFonts w:ascii="Calibri" w:eastAsia="Times New Roman" w:hAnsi="Calibri" w:cs="Calibri"/>
        <w:bCs/>
        <w:sz w:val="22"/>
        <w:szCs w:val="22"/>
      </w:rPr>
    </w:lvl>
    <w:lvl w:ilvl="2">
      <w:start w:val="1"/>
      <w:numFmt w:val="decimal"/>
      <w:lvlText w:val="%3."/>
      <w:lvlJc w:val="left"/>
      <w:pPr>
        <w:tabs>
          <w:tab w:val="num" w:pos="2520"/>
        </w:tabs>
        <w:ind w:left="2520" w:hanging="360"/>
      </w:pPr>
      <w:rPr>
        <w:rFonts w:ascii="Calibri" w:hAnsi="Calibri" w:cs="Calibri"/>
        <w:color w:val="FF0000"/>
        <w:sz w:val="22"/>
        <w:szCs w:val="22"/>
      </w:rPr>
    </w:lvl>
    <w:lvl w:ilvl="3">
      <w:start w:val="1"/>
      <w:numFmt w:val="decimal"/>
      <w:lvlText w:val="%4."/>
      <w:lvlJc w:val="left"/>
      <w:pPr>
        <w:tabs>
          <w:tab w:val="num" w:pos="3240"/>
        </w:tabs>
        <w:ind w:left="3240" w:hanging="360"/>
      </w:pPr>
      <w:rPr>
        <w:rFonts w:ascii="Calibri" w:hAnsi="Calibri" w:cs="Calibri"/>
        <w:color w:val="FF0000"/>
        <w:sz w:val="22"/>
        <w:szCs w:val="22"/>
      </w:rPr>
    </w:lvl>
    <w:lvl w:ilvl="4">
      <w:start w:val="1"/>
      <w:numFmt w:val="decimal"/>
      <w:lvlText w:val="%5."/>
      <w:lvlJc w:val="left"/>
      <w:pPr>
        <w:tabs>
          <w:tab w:val="num" w:pos="3960"/>
        </w:tabs>
        <w:ind w:left="3960" w:hanging="360"/>
      </w:pPr>
      <w:rPr>
        <w:rFonts w:ascii="Calibri" w:hAnsi="Calibri" w:cs="Calibri"/>
        <w:color w:val="FF0000"/>
        <w:sz w:val="22"/>
        <w:szCs w:val="22"/>
      </w:rPr>
    </w:lvl>
    <w:lvl w:ilvl="5">
      <w:start w:val="1"/>
      <w:numFmt w:val="decimal"/>
      <w:lvlText w:val="%6."/>
      <w:lvlJc w:val="left"/>
      <w:pPr>
        <w:tabs>
          <w:tab w:val="num" w:pos="4680"/>
        </w:tabs>
        <w:ind w:left="4680" w:hanging="360"/>
      </w:pPr>
      <w:rPr>
        <w:rFonts w:ascii="Calibri" w:hAnsi="Calibri" w:cs="Calibri"/>
        <w:color w:val="FF0000"/>
        <w:sz w:val="22"/>
        <w:szCs w:val="22"/>
      </w:rPr>
    </w:lvl>
    <w:lvl w:ilvl="6">
      <w:start w:val="1"/>
      <w:numFmt w:val="decimal"/>
      <w:lvlText w:val="%7."/>
      <w:lvlJc w:val="left"/>
      <w:pPr>
        <w:tabs>
          <w:tab w:val="num" w:pos="5400"/>
        </w:tabs>
        <w:ind w:left="5400" w:hanging="360"/>
      </w:pPr>
      <w:rPr>
        <w:rFonts w:ascii="Calibri" w:hAnsi="Calibri" w:cs="Calibri"/>
        <w:color w:val="FF0000"/>
        <w:sz w:val="22"/>
        <w:szCs w:val="22"/>
      </w:rPr>
    </w:lvl>
    <w:lvl w:ilvl="7">
      <w:start w:val="1"/>
      <w:numFmt w:val="decimal"/>
      <w:lvlText w:val="%8."/>
      <w:lvlJc w:val="left"/>
      <w:pPr>
        <w:tabs>
          <w:tab w:val="num" w:pos="6120"/>
        </w:tabs>
        <w:ind w:left="6120" w:hanging="360"/>
      </w:pPr>
      <w:rPr>
        <w:rFonts w:ascii="Calibri" w:hAnsi="Calibri" w:cs="Calibri"/>
        <w:color w:val="FF0000"/>
        <w:sz w:val="22"/>
        <w:szCs w:val="22"/>
      </w:rPr>
    </w:lvl>
    <w:lvl w:ilvl="8">
      <w:start w:val="1"/>
      <w:numFmt w:val="decimal"/>
      <w:lvlText w:val="%9."/>
      <w:lvlJc w:val="left"/>
      <w:pPr>
        <w:tabs>
          <w:tab w:val="num" w:pos="6840"/>
        </w:tabs>
        <w:ind w:left="6840" w:hanging="360"/>
      </w:pPr>
      <w:rPr>
        <w:rFonts w:ascii="Calibri" w:hAnsi="Calibri" w:cs="Calibri"/>
        <w:color w:val="FF0000"/>
        <w:sz w:val="22"/>
        <w:szCs w:val="22"/>
      </w:rPr>
    </w:lvl>
  </w:abstractNum>
  <w:abstractNum w:abstractNumId="65" w15:restartNumberingAfterBreak="0">
    <w:nsid w:val="00000043"/>
    <w:multiLevelType w:val="multilevel"/>
    <w:tmpl w:val="01E285F4"/>
    <w:name w:val="WW8Num67"/>
    <w:lvl w:ilvl="0">
      <w:start w:val="8"/>
      <w:numFmt w:val="upperRoman"/>
      <w:lvlText w:val="%1"/>
      <w:lvlJc w:val="left"/>
      <w:pPr>
        <w:tabs>
          <w:tab w:val="num" w:pos="720"/>
        </w:tabs>
        <w:ind w:left="720" w:hanging="720"/>
      </w:pPr>
      <w:rPr>
        <w:rFonts w:ascii="Calibri" w:hAnsi="Calibri" w:cs="Calibri"/>
        <w:b/>
        <w:bCs/>
        <w:color w:val="auto"/>
        <w:sz w:val="22"/>
        <w:szCs w:val="22"/>
      </w:rPr>
    </w:lvl>
    <w:lvl w:ilvl="1">
      <w:start w:val="1"/>
      <w:numFmt w:val="decimal"/>
      <w:lvlText w:val="%2)"/>
      <w:lvlJc w:val="left"/>
      <w:pPr>
        <w:tabs>
          <w:tab w:val="num" w:pos="0"/>
        </w:tabs>
        <w:ind w:left="1440" w:hanging="360"/>
      </w:pPr>
      <w:rPr>
        <w:rFonts w:ascii="Calibri" w:hAnsi="Calibri" w:cs="Calibri" w:hint="default"/>
        <w:position w:val="0"/>
        <w:sz w:val="24"/>
        <w:vertAlign w:val="baseline"/>
      </w:rPr>
    </w:lvl>
    <w:lvl w:ilvl="2">
      <w:start w:val="1"/>
      <w:numFmt w:val="decimal"/>
      <w:lvlText w:val="%3."/>
      <w:lvlJc w:val="left"/>
      <w:rPr>
        <w:rFonts w:ascii="Calibri" w:hAnsi="Calibri" w:cs="Calibri" w:hint="default"/>
        <w:color w:val="auto"/>
        <w:sz w:val="20"/>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00000044"/>
    <w:multiLevelType w:val="multilevel"/>
    <w:tmpl w:val="00000044"/>
    <w:name w:val="WW8Num68"/>
    <w:lvl w:ilvl="0">
      <w:start w:val="1"/>
      <w:numFmt w:val="decimal"/>
      <w:lvlText w:val="%1."/>
      <w:lvlJc w:val="left"/>
      <w:pPr>
        <w:tabs>
          <w:tab w:val="num" w:pos="720"/>
        </w:tabs>
        <w:ind w:left="720" w:hanging="360"/>
      </w:pPr>
      <w:rPr>
        <w:rFonts w:ascii="Calibri" w:hAnsi="Calibri" w:cs="Calibri"/>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00000045"/>
    <w:multiLevelType w:val="multilevel"/>
    <w:tmpl w:val="00000045"/>
    <w:name w:val="WW8Num69"/>
    <w:lvl w:ilvl="0">
      <w:start w:val="1"/>
      <w:numFmt w:val="lowerLetter"/>
      <w:lvlText w:val="%1)"/>
      <w:lvlJc w:val="left"/>
      <w:pPr>
        <w:tabs>
          <w:tab w:val="num" w:pos="0"/>
        </w:tabs>
        <w:ind w:left="1080" w:hanging="360"/>
      </w:pPr>
      <w:rPr>
        <w:rFonts w:hint="default"/>
      </w:rPr>
    </w:lvl>
    <w:lvl w:ilvl="1">
      <w:start w:val="1"/>
      <w:numFmt w:val="lowerLetter"/>
      <w:lvlText w:val="%2."/>
      <w:lvlJc w:val="left"/>
      <w:pPr>
        <w:tabs>
          <w:tab w:val="num" w:pos="0"/>
        </w:tabs>
        <w:ind w:left="1800" w:hanging="360"/>
      </w:pPr>
    </w:lvl>
    <w:lvl w:ilvl="2">
      <w:start w:val="1"/>
      <w:numFmt w:val="lowerLetter"/>
      <w:lvlText w:val="%3)"/>
      <w:lvlJc w:val="left"/>
      <w:pPr>
        <w:tabs>
          <w:tab w:val="num" w:pos="0"/>
        </w:tabs>
        <w:ind w:left="606" w:hanging="180"/>
      </w:pPr>
      <w:rPr>
        <w:rFonts w:ascii="Calibri" w:eastAsia="Calibri" w:hAnsi="Calibri" w:cs="Calibri"/>
        <w:color w:val="000000"/>
        <w:sz w:val="22"/>
        <w:szCs w:val="22"/>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8" w15:restartNumberingAfterBreak="0">
    <w:nsid w:val="00000046"/>
    <w:multiLevelType w:val="singleLevel"/>
    <w:tmpl w:val="00000046"/>
    <w:name w:val="WW8Num70"/>
    <w:lvl w:ilvl="0">
      <w:start w:val="1"/>
      <w:numFmt w:val="bullet"/>
      <w:lvlText w:val=""/>
      <w:lvlJc w:val="left"/>
      <w:pPr>
        <w:tabs>
          <w:tab w:val="num" w:pos="0"/>
        </w:tabs>
        <w:ind w:left="1440" w:hanging="360"/>
      </w:pPr>
      <w:rPr>
        <w:rFonts w:ascii="Wingdings" w:hAnsi="Wingdings"/>
      </w:rPr>
    </w:lvl>
  </w:abstractNum>
  <w:abstractNum w:abstractNumId="69" w15:restartNumberingAfterBreak="0">
    <w:nsid w:val="00000047"/>
    <w:multiLevelType w:val="singleLevel"/>
    <w:tmpl w:val="00000047"/>
    <w:name w:val="WW8Num71"/>
    <w:lvl w:ilvl="0">
      <w:start w:val="1"/>
      <w:numFmt w:val="lowerLetter"/>
      <w:lvlText w:val="%1)"/>
      <w:lvlJc w:val="left"/>
      <w:pPr>
        <w:tabs>
          <w:tab w:val="num" w:pos="0"/>
        </w:tabs>
        <w:ind w:left="1776" w:hanging="360"/>
      </w:pPr>
      <w:rPr>
        <w:rFonts w:hint="default"/>
      </w:rPr>
    </w:lvl>
  </w:abstractNum>
  <w:abstractNum w:abstractNumId="70" w15:restartNumberingAfterBreak="0">
    <w:nsid w:val="00000048"/>
    <w:multiLevelType w:val="multilevel"/>
    <w:tmpl w:val="00000048"/>
    <w:name w:val="WW8Num72"/>
    <w:lvl w:ilvl="0">
      <w:start w:val="8"/>
      <w:numFmt w:val="decimal"/>
      <w:lvlText w:val="%1."/>
      <w:lvlJc w:val="left"/>
      <w:pPr>
        <w:tabs>
          <w:tab w:val="num" w:pos="0"/>
        </w:tabs>
        <w:ind w:left="720" w:hanging="360"/>
      </w:pPr>
      <w:rPr>
        <w:rFonts w:ascii="Calibri" w:hAnsi="Calibri" w:cs="Times New Roman"/>
        <w:b/>
        <w:bCs/>
        <w:color w:val="000000"/>
        <w:sz w:val="22"/>
        <w:szCs w:val="22"/>
        <w:lang w:val="pl-PL"/>
      </w:r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rPr>
        <w:sz w:val="22"/>
        <w:szCs w:val="22"/>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sz w:val="22"/>
        <w:szCs w:val="22"/>
      </w:rPr>
    </w:lvl>
    <w:lvl w:ilvl="5">
      <w:start w:val="1"/>
      <w:numFmt w:val="lowerRoman"/>
      <w:lvlText w:val="%6."/>
      <w:lvlJc w:val="right"/>
      <w:pPr>
        <w:tabs>
          <w:tab w:val="num" w:pos="0"/>
        </w:tabs>
        <w:ind w:left="4320" w:hanging="180"/>
      </w:pPr>
      <w:rPr>
        <w:sz w:val="22"/>
        <w:szCs w:val="22"/>
      </w:rPr>
    </w:lvl>
    <w:lvl w:ilvl="6">
      <w:start w:val="1"/>
      <w:numFmt w:val="decimal"/>
      <w:lvlText w:val="%7."/>
      <w:lvlJc w:val="left"/>
      <w:pPr>
        <w:tabs>
          <w:tab w:val="num" w:pos="0"/>
        </w:tabs>
        <w:ind w:left="5040" w:hanging="360"/>
      </w:pPr>
      <w:rPr>
        <w:sz w:val="22"/>
        <w:szCs w:val="22"/>
      </w:rPr>
    </w:lvl>
    <w:lvl w:ilvl="7">
      <w:start w:val="1"/>
      <w:numFmt w:val="lowerLetter"/>
      <w:lvlText w:val="%8."/>
      <w:lvlJc w:val="left"/>
      <w:pPr>
        <w:tabs>
          <w:tab w:val="num" w:pos="0"/>
        </w:tabs>
        <w:ind w:left="5760" w:hanging="360"/>
      </w:pPr>
      <w:rPr>
        <w:sz w:val="22"/>
        <w:szCs w:val="22"/>
      </w:rPr>
    </w:lvl>
    <w:lvl w:ilvl="8">
      <w:start w:val="1"/>
      <w:numFmt w:val="lowerRoman"/>
      <w:lvlText w:val="%9."/>
      <w:lvlJc w:val="right"/>
      <w:pPr>
        <w:tabs>
          <w:tab w:val="num" w:pos="0"/>
        </w:tabs>
        <w:ind w:left="6480" w:hanging="180"/>
      </w:pPr>
      <w:rPr>
        <w:sz w:val="22"/>
        <w:szCs w:val="22"/>
      </w:rPr>
    </w:lvl>
  </w:abstractNum>
  <w:abstractNum w:abstractNumId="71" w15:restartNumberingAfterBreak="0">
    <w:nsid w:val="00000049"/>
    <w:multiLevelType w:val="singleLevel"/>
    <w:tmpl w:val="00000049"/>
    <w:name w:val="WW8Num73"/>
    <w:lvl w:ilvl="0">
      <w:start w:val="1"/>
      <w:numFmt w:val="lowerLetter"/>
      <w:lvlText w:val="%1)"/>
      <w:lvlJc w:val="left"/>
      <w:pPr>
        <w:tabs>
          <w:tab w:val="num" w:pos="0"/>
        </w:tabs>
        <w:ind w:left="1146" w:hanging="360"/>
      </w:pPr>
      <w:rPr>
        <w:rFonts w:ascii="Calibri" w:hAnsi="Calibri" w:cs="Calibri" w:hint="default"/>
        <w:i w:val="0"/>
        <w:iCs/>
        <w:color w:val="auto"/>
        <w:sz w:val="22"/>
        <w:szCs w:val="22"/>
      </w:rPr>
    </w:lvl>
  </w:abstractNum>
  <w:abstractNum w:abstractNumId="72" w15:restartNumberingAfterBreak="0">
    <w:nsid w:val="0000004A"/>
    <w:multiLevelType w:val="multilevel"/>
    <w:tmpl w:val="0000004A"/>
    <w:name w:val="WW8Num74"/>
    <w:lvl w:ilvl="0">
      <w:start w:val="1"/>
      <w:numFmt w:val="lowerLetter"/>
      <w:lvlText w:val="%1)"/>
      <w:lvlJc w:val="left"/>
      <w:pPr>
        <w:tabs>
          <w:tab w:val="num" w:pos="0"/>
        </w:tabs>
        <w:ind w:left="1080" w:hanging="360"/>
      </w:pPr>
      <w:rPr>
        <w:rFonts w:ascii="Calibri" w:hAnsi="Calibri" w:cs="Calibri"/>
        <w:sz w:val="22"/>
        <w:szCs w:val="22"/>
        <w:lang w:val="pl-PL"/>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3" w15:restartNumberingAfterBreak="0">
    <w:nsid w:val="0000004B"/>
    <w:multiLevelType w:val="multilevel"/>
    <w:tmpl w:val="0000004B"/>
    <w:name w:val="WW8Num75"/>
    <w:lvl w:ilvl="0">
      <w:start w:val="1"/>
      <w:numFmt w:val="lowerLetter"/>
      <w:lvlText w:val="%1)"/>
      <w:lvlJc w:val="left"/>
      <w:pPr>
        <w:tabs>
          <w:tab w:val="num" w:pos="0"/>
        </w:tabs>
        <w:ind w:left="1080" w:hanging="360"/>
      </w:pPr>
      <w:rPr>
        <w:rFonts w:ascii="Calibri" w:hAnsi="Calibri" w:cs="Calibri"/>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rPr>
        <w:rFonts w:ascii="Calibri" w:eastAsia="Calibri" w:hAnsi="Calibri" w:cs="Calibri"/>
        <w:color w:val="000000"/>
        <w:sz w:val="22"/>
        <w:szCs w:val="22"/>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4" w15:restartNumberingAfterBreak="0">
    <w:nsid w:val="0000004C"/>
    <w:multiLevelType w:val="multilevel"/>
    <w:tmpl w:val="E6E8E258"/>
    <w:name w:val="WW8Num76"/>
    <w:lvl w:ilvl="0">
      <w:start w:val="1"/>
      <w:numFmt w:val="lowerLetter"/>
      <w:lvlText w:val="%1)"/>
      <w:lvlJc w:val="left"/>
      <w:pPr>
        <w:tabs>
          <w:tab w:val="num" w:pos="0"/>
        </w:tabs>
        <w:ind w:left="1080" w:hanging="360"/>
      </w:pPr>
      <w:rPr>
        <w:rFonts w:ascii="Calibri" w:eastAsia="Times New Roman" w:hAnsi="Calibri" w:cs="Calibri"/>
        <w:sz w:val="22"/>
        <w:szCs w:val="22"/>
        <w:lang w:val="pl-P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5" w15:restartNumberingAfterBreak="0">
    <w:nsid w:val="0000004D"/>
    <w:multiLevelType w:val="multilevel"/>
    <w:tmpl w:val="0000004D"/>
    <w:name w:val="WW8Num77"/>
    <w:lvl w:ilvl="0">
      <w:start w:val="1"/>
      <w:numFmt w:val="decimal"/>
      <w:lvlText w:val="%1."/>
      <w:lvlJc w:val="left"/>
      <w:pPr>
        <w:tabs>
          <w:tab w:val="num" w:pos="567"/>
        </w:tabs>
        <w:ind w:left="567" w:hanging="567"/>
      </w:pPr>
      <w:rPr>
        <w:rFonts w:ascii="Calibri" w:eastAsia="Calibri" w:hAnsi="Calibri" w:cs="Calibri"/>
        <w:b w:val="0"/>
        <w:bCs w:val="0"/>
        <w:spacing w:val="-7"/>
        <w:sz w:val="22"/>
        <w:szCs w:val="22"/>
        <w:lang w:val="pl-PL"/>
      </w:rPr>
    </w:lvl>
    <w:lvl w:ilvl="1">
      <w:start w:val="1"/>
      <w:numFmt w:val="decimal"/>
      <w:lvlText w:val="%1.%2."/>
      <w:lvlJc w:val="left"/>
      <w:pPr>
        <w:tabs>
          <w:tab w:val="num" w:pos="891"/>
        </w:tabs>
        <w:ind w:left="891" w:hanging="465"/>
      </w:pPr>
      <w:rPr>
        <w:rFonts w:ascii="Calibri" w:eastAsia="Calibri" w:hAnsi="Calibri" w:cs="Calibri"/>
        <w:b w:val="0"/>
        <w:bCs w:val="0"/>
        <w:spacing w:val="-7"/>
        <w:sz w:val="22"/>
        <w:szCs w:val="22"/>
        <w:lang w:val="pl-PL"/>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rPr>
        <w:rFonts w:ascii="Calibri" w:eastAsia="Calibri" w:hAnsi="Calibri" w:cs="Calibri"/>
        <w:b w:val="0"/>
        <w:bCs w:val="0"/>
        <w:spacing w:val="-7"/>
        <w:sz w:val="22"/>
        <w:szCs w:val="22"/>
        <w:lang w:val="pl-PL"/>
      </w:rPr>
    </w:lvl>
    <w:lvl w:ilvl="4">
      <w:start w:val="1"/>
      <w:numFmt w:val="decimal"/>
      <w:lvlText w:val="%1.%2.%3.%4.%5."/>
      <w:lvlJc w:val="left"/>
      <w:pPr>
        <w:tabs>
          <w:tab w:val="num" w:pos="1080"/>
        </w:tabs>
        <w:ind w:left="1080" w:hanging="1080"/>
      </w:pPr>
      <w:rPr>
        <w:rFonts w:ascii="Calibri" w:eastAsia="Calibri" w:hAnsi="Calibri" w:cs="Calibri"/>
        <w:b w:val="0"/>
        <w:bCs w:val="0"/>
        <w:spacing w:val="-7"/>
        <w:sz w:val="22"/>
        <w:szCs w:val="22"/>
        <w:lang w:val="pl-PL"/>
      </w:rPr>
    </w:lvl>
    <w:lvl w:ilvl="5">
      <w:start w:val="1"/>
      <w:numFmt w:val="decimal"/>
      <w:lvlText w:val="%1.%2.%3.%4.%5.%6."/>
      <w:lvlJc w:val="left"/>
      <w:pPr>
        <w:tabs>
          <w:tab w:val="num" w:pos="1080"/>
        </w:tabs>
        <w:ind w:left="1080" w:hanging="1080"/>
      </w:pPr>
      <w:rPr>
        <w:rFonts w:ascii="Calibri" w:eastAsia="Calibri" w:hAnsi="Calibri" w:cs="Calibri"/>
        <w:b w:val="0"/>
        <w:bCs w:val="0"/>
        <w:spacing w:val="-7"/>
        <w:sz w:val="22"/>
        <w:szCs w:val="22"/>
        <w:lang w:val="pl-PL"/>
      </w:rPr>
    </w:lvl>
    <w:lvl w:ilvl="6">
      <w:start w:val="1"/>
      <w:numFmt w:val="decimal"/>
      <w:lvlText w:val="%1.%2.%3.%4.%5.%6.%7."/>
      <w:lvlJc w:val="left"/>
      <w:pPr>
        <w:tabs>
          <w:tab w:val="num" w:pos="1440"/>
        </w:tabs>
        <w:ind w:left="1440" w:hanging="1440"/>
      </w:pPr>
      <w:rPr>
        <w:rFonts w:ascii="Calibri" w:eastAsia="Calibri" w:hAnsi="Calibri" w:cs="Calibri"/>
        <w:b w:val="0"/>
        <w:bCs w:val="0"/>
        <w:spacing w:val="-7"/>
        <w:sz w:val="22"/>
        <w:szCs w:val="22"/>
        <w:lang w:val="pl-PL"/>
      </w:rPr>
    </w:lvl>
    <w:lvl w:ilvl="7">
      <w:start w:val="1"/>
      <w:numFmt w:val="decimal"/>
      <w:lvlText w:val="%1.%2.%3.%4.%5.%6.%7.%8."/>
      <w:lvlJc w:val="left"/>
      <w:pPr>
        <w:tabs>
          <w:tab w:val="num" w:pos="1440"/>
        </w:tabs>
        <w:ind w:left="1440" w:hanging="1440"/>
      </w:pPr>
      <w:rPr>
        <w:rFonts w:ascii="Calibri" w:eastAsia="Calibri" w:hAnsi="Calibri" w:cs="Calibri"/>
        <w:b w:val="0"/>
        <w:bCs w:val="0"/>
        <w:spacing w:val="-7"/>
        <w:sz w:val="22"/>
        <w:szCs w:val="22"/>
        <w:lang w:val="pl-PL"/>
      </w:rPr>
    </w:lvl>
    <w:lvl w:ilvl="8">
      <w:start w:val="1"/>
      <w:numFmt w:val="decimal"/>
      <w:lvlText w:val="%1.%2.%3.%4.%5.%6.%7.%8.%9."/>
      <w:lvlJc w:val="left"/>
      <w:pPr>
        <w:tabs>
          <w:tab w:val="num" w:pos="1800"/>
        </w:tabs>
        <w:ind w:left="1800" w:hanging="1800"/>
      </w:pPr>
      <w:rPr>
        <w:rFonts w:ascii="Calibri" w:eastAsia="Calibri" w:hAnsi="Calibri" w:cs="Calibri"/>
        <w:b w:val="0"/>
        <w:bCs w:val="0"/>
        <w:spacing w:val="-7"/>
        <w:sz w:val="22"/>
        <w:szCs w:val="22"/>
        <w:lang w:val="pl-PL"/>
      </w:rPr>
    </w:lvl>
  </w:abstractNum>
  <w:abstractNum w:abstractNumId="76" w15:restartNumberingAfterBreak="0">
    <w:nsid w:val="0000004E"/>
    <w:multiLevelType w:val="multilevel"/>
    <w:tmpl w:val="0000004E"/>
    <w:name w:val="WW8Num78"/>
    <w:lvl w:ilvl="0">
      <w:start w:val="1"/>
      <w:numFmt w:val="lowerLetter"/>
      <w:lvlText w:val="%1)"/>
      <w:lvlJc w:val="left"/>
      <w:pPr>
        <w:tabs>
          <w:tab w:val="num" w:pos="0"/>
        </w:tabs>
        <w:ind w:left="1636" w:hanging="360"/>
      </w:pPr>
      <w:rPr>
        <w:rFonts w:ascii="Calibri" w:hAnsi="Calibri" w:cs="Calibri" w:hint="default"/>
        <w:b w:val="0"/>
        <w:bCs w:val="0"/>
        <w:i/>
        <w:iCs/>
        <w:color w:val="auto"/>
        <w:sz w:val="22"/>
        <w:szCs w:val="22"/>
      </w:rPr>
    </w:lvl>
    <w:lvl w:ilvl="1">
      <w:start w:val="1"/>
      <w:numFmt w:val="lowerLetter"/>
      <w:lvlText w:val="%2."/>
      <w:lvlJc w:val="left"/>
      <w:pPr>
        <w:tabs>
          <w:tab w:val="num" w:pos="0"/>
        </w:tabs>
        <w:ind w:left="2356" w:hanging="360"/>
      </w:pPr>
      <w:rPr>
        <w:rFonts w:hint="default"/>
        <w:sz w:val="20"/>
        <w:szCs w:val="20"/>
      </w:rPr>
    </w:lvl>
    <w:lvl w:ilvl="2">
      <w:start w:val="1"/>
      <w:numFmt w:val="lowerRoman"/>
      <w:lvlText w:val="%3."/>
      <w:lvlJc w:val="right"/>
      <w:pPr>
        <w:tabs>
          <w:tab w:val="num" w:pos="0"/>
        </w:tabs>
        <w:ind w:left="3076" w:hanging="180"/>
      </w:pPr>
      <w:rPr>
        <w:rFonts w:hint="default"/>
        <w:sz w:val="20"/>
        <w:szCs w:val="20"/>
      </w:rPr>
    </w:lvl>
    <w:lvl w:ilvl="3">
      <w:start w:val="1"/>
      <w:numFmt w:val="decimal"/>
      <w:lvlText w:val="%4."/>
      <w:lvlJc w:val="left"/>
      <w:pPr>
        <w:tabs>
          <w:tab w:val="num" w:pos="0"/>
        </w:tabs>
        <w:ind w:left="3796" w:hanging="360"/>
      </w:pPr>
      <w:rPr>
        <w:rFonts w:hint="default"/>
        <w:sz w:val="20"/>
        <w:szCs w:val="20"/>
      </w:rPr>
    </w:lvl>
    <w:lvl w:ilvl="4">
      <w:start w:val="1"/>
      <w:numFmt w:val="lowerLetter"/>
      <w:lvlText w:val="%5."/>
      <w:lvlJc w:val="left"/>
      <w:pPr>
        <w:tabs>
          <w:tab w:val="num" w:pos="0"/>
        </w:tabs>
        <w:ind w:left="4516" w:hanging="360"/>
      </w:pPr>
      <w:rPr>
        <w:rFonts w:hint="default"/>
        <w:sz w:val="20"/>
        <w:szCs w:val="20"/>
      </w:rPr>
    </w:lvl>
    <w:lvl w:ilvl="5">
      <w:start w:val="1"/>
      <w:numFmt w:val="lowerRoman"/>
      <w:lvlText w:val="%6."/>
      <w:lvlJc w:val="right"/>
      <w:pPr>
        <w:tabs>
          <w:tab w:val="num" w:pos="0"/>
        </w:tabs>
        <w:ind w:left="5236" w:hanging="180"/>
      </w:pPr>
      <w:rPr>
        <w:rFonts w:hint="default"/>
        <w:sz w:val="20"/>
        <w:szCs w:val="20"/>
      </w:rPr>
    </w:lvl>
    <w:lvl w:ilvl="6">
      <w:start w:val="1"/>
      <w:numFmt w:val="decimal"/>
      <w:lvlText w:val="%7."/>
      <w:lvlJc w:val="left"/>
      <w:pPr>
        <w:tabs>
          <w:tab w:val="num" w:pos="0"/>
        </w:tabs>
        <w:ind w:left="5956" w:hanging="360"/>
      </w:pPr>
      <w:rPr>
        <w:rFonts w:hint="default"/>
        <w:sz w:val="20"/>
        <w:szCs w:val="20"/>
      </w:rPr>
    </w:lvl>
    <w:lvl w:ilvl="7">
      <w:start w:val="1"/>
      <w:numFmt w:val="lowerLetter"/>
      <w:lvlText w:val="%8."/>
      <w:lvlJc w:val="left"/>
      <w:pPr>
        <w:tabs>
          <w:tab w:val="num" w:pos="0"/>
        </w:tabs>
        <w:ind w:left="6676" w:hanging="360"/>
      </w:pPr>
      <w:rPr>
        <w:rFonts w:hint="default"/>
        <w:sz w:val="20"/>
        <w:szCs w:val="20"/>
      </w:rPr>
    </w:lvl>
    <w:lvl w:ilvl="8">
      <w:start w:val="1"/>
      <w:numFmt w:val="lowerRoman"/>
      <w:lvlText w:val="%9."/>
      <w:lvlJc w:val="right"/>
      <w:pPr>
        <w:tabs>
          <w:tab w:val="num" w:pos="0"/>
        </w:tabs>
        <w:ind w:left="7396" w:hanging="180"/>
      </w:pPr>
      <w:rPr>
        <w:rFonts w:hint="default"/>
        <w:sz w:val="20"/>
        <w:szCs w:val="20"/>
      </w:rPr>
    </w:lvl>
  </w:abstractNum>
  <w:abstractNum w:abstractNumId="77" w15:restartNumberingAfterBreak="0">
    <w:nsid w:val="0000004F"/>
    <w:multiLevelType w:val="multilevel"/>
    <w:tmpl w:val="0000004F"/>
    <w:name w:val="WW8Num79"/>
    <w:lvl w:ilvl="0">
      <w:start w:val="1"/>
      <w:numFmt w:val="lowerLetter"/>
      <w:lvlText w:val="%1)"/>
      <w:lvlJc w:val="left"/>
      <w:pPr>
        <w:tabs>
          <w:tab w:val="num" w:pos="0"/>
        </w:tabs>
        <w:ind w:left="1636" w:hanging="360"/>
      </w:pPr>
      <w:rPr>
        <w:rFonts w:ascii="Calibri" w:hAnsi="Calibri" w:cs="Calibri" w:hint="default"/>
        <w:b w:val="0"/>
        <w:color w:val="000000"/>
        <w:sz w:val="22"/>
        <w:szCs w:val="22"/>
      </w:rPr>
    </w:lvl>
    <w:lvl w:ilvl="1">
      <w:start w:val="1"/>
      <w:numFmt w:val="lowerLetter"/>
      <w:lvlText w:val="%2."/>
      <w:lvlJc w:val="left"/>
      <w:pPr>
        <w:tabs>
          <w:tab w:val="num" w:pos="0"/>
        </w:tabs>
        <w:ind w:left="2356" w:hanging="360"/>
      </w:pPr>
      <w:rPr>
        <w:rFonts w:hint="default"/>
      </w:rPr>
    </w:lvl>
    <w:lvl w:ilvl="2">
      <w:start w:val="1"/>
      <w:numFmt w:val="lowerRoman"/>
      <w:lvlText w:val="%3."/>
      <w:lvlJc w:val="right"/>
      <w:pPr>
        <w:tabs>
          <w:tab w:val="num" w:pos="0"/>
        </w:tabs>
        <w:ind w:left="3076" w:hanging="180"/>
      </w:pPr>
      <w:rPr>
        <w:rFonts w:hint="default"/>
      </w:rPr>
    </w:lvl>
    <w:lvl w:ilvl="3">
      <w:start w:val="1"/>
      <w:numFmt w:val="decimal"/>
      <w:lvlText w:val="%4."/>
      <w:lvlJc w:val="left"/>
      <w:pPr>
        <w:tabs>
          <w:tab w:val="num" w:pos="0"/>
        </w:tabs>
        <w:ind w:left="3796" w:hanging="360"/>
      </w:pPr>
      <w:rPr>
        <w:rFonts w:hint="default"/>
      </w:rPr>
    </w:lvl>
    <w:lvl w:ilvl="4">
      <w:start w:val="1"/>
      <w:numFmt w:val="lowerLetter"/>
      <w:lvlText w:val="%5."/>
      <w:lvlJc w:val="left"/>
      <w:pPr>
        <w:tabs>
          <w:tab w:val="num" w:pos="0"/>
        </w:tabs>
        <w:ind w:left="4516" w:hanging="360"/>
      </w:pPr>
      <w:rPr>
        <w:rFonts w:hint="default"/>
      </w:rPr>
    </w:lvl>
    <w:lvl w:ilvl="5">
      <w:start w:val="1"/>
      <w:numFmt w:val="lowerRoman"/>
      <w:lvlText w:val="%6."/>
      <w:lvlJc w:val="right"/>
      <w:pPr>
        <w:tabs>
          <w:tab w:val="num" w:pos="0"/>
        </w:tabs>
        <w:ind w:left="5236" w:hanging="180"/>
      </w:pPr>
      <w:rPr>
        <w:rFonts w:hint="default"/>
      </w:rPr>
    </w:lvl>
    <w:lvl w:ilvl="6">
      <w:start w:val="1"/>
      <w:numFmt w:val="decimal"/>
      <w:lvlText w:val="%7."/>
      <w:lvlJc w:val="left"/>
      <w:pPr>
        <w:tabs>
          <w:tab w:val="num" w:pos="0"/>
        </w:tabs>
        <w:ind w:left="5956" w:hanging="360"/>
      </w:pPr>
      <w:rPr>
        <w:rFonts w:hint="default"/>
      </w:rPr>
    </w:lvl>
    <w:lvl w:ilvl="7">
      <w:start w:val="1"/>
      <w:numFmt w:val="lowerLetter"/>
      <w:lvlText w:val="%8."/>
      <w:lvlJc w:val="left"/>
      <w:pPr>
        <w:tabs>
          <w:tab w:val="num" w:pos="0"/>
        </w:tabs>
        <w:ind w:left="6676" w:hanging="360"/>
      </w:pPr>
      <w:rPr>
        <w:rFonts w:hint="default"/>
      </w:rPr>
    </w:lvl>
    <w:lvl w:ilvl="8">
      <w:start w:val="1"/>
      <w:numFmt w:val="lowerRoman"/>
      <w:lvlText w:val="%9."/>
      <w:lvlJc w:val="right"/>
      <w:pPr>
        <w:tabs>
          <w:tab w:val="num" w:pos="0"/>
        </w:tabs>
        <w:ind w:left="7396" w:hanging="180"/>
      </w:pPr>
      <w:rPr>
        <w:rFonts w:hint="default"/>
      </w:rPr>
    </w:lvl>
  </w:abstractNum>
  <w:abstractNum w:abstractNumId="78" w15:restartNumberingAfterBreak="0">
    <w:nsid w:val="00000050"/>
    <w:multiLevelType w:val="multilevel"/>
    <w:tmpl w:val="00000050"/>
    <w:name w:val="WW8Num80"/>
    <w:lvl w:ilvl="0">
      <w:start w:val="1"/>
      <w:numFmt w:val="lowerLetter"/>
      <w:lvlText w:val="%1)"/>
      <w:lvlJc w:val="left"/>
      <w:pPr>
        <w:tabs>
          <w:tab w:val="num" w:pos="0"/>
        </w:tabs>
        <w:ind w:left="720" w:hanging="360"/>
      </w:pPr>
      <w:rPr>
        <w:rFonts w:ascii="Calibri" w:hAnsi="Calibri" w:cs="Calibri"/>
        <w:sz w:val="22"/>
        <w:szCs w:val="22"/>
      </w:rPr>
    </w:lvl>
    <w:lvl w:ilvl="1">
      <w:start w:val="1"/>
      <w:numFmt w:val="lowerLetter"/>
      <w:lvlText w:val="%2."/>
      <w:lvlJc w:val="left"/>
      <w:pPr>
        <w:tabs>
          <w:tab w:val="num" w:pos="0"/>
        </w:tabs>
        <w:ind w:left="1440" w:hanging="360"/>
      </w:pPr>
      <w:rPr>
        <w:position w:val="0"/>
        <w:sz w:val="24"/>
        <w:vertAlign w:val="baseli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15:restartNumberingAfterBreak="0">
    <w:nsid w:val="051A5669"/>
    <w:multiLevelType w:val="hybridMultilevel"/>
    <w:tmpl w:val="72E2CF20"/>
    <w:lvl w:ilvl="0" w:tplc="122C71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08AA0B17"/>
    <w:multiLevelType w:val="hybridMultilevel"/>
    <w:tmpl w:val="8D929EF6"/>
    <w:lvl w:ilvl="0" w:tplc="37704514">
      <w:start w:val="1"/>
      <w:numFmt w:val="decimal"/>
      <w:lvlText w:val="%1."/>
      <w:lvlJc w:val="left"/>
      <w:pPr>
        <w:ind w:left="720" w:hanging="360"/>
      </w:pPr>
      <w:rPr>
        <w:sz w:val="22"/>
        <w:szCs w:val="22"/>
      </w:rPr>
    </w:lvl>
    <w:lvl w:ilvl="1" w:tplc="C69A8EAE">
      <w:start w:val="1"/>
      <w:numFmt w:val="decimal"/>
      <w:lvlText w:val="%2)"/>
      <w:lvlJc w:val="left"/>
      <w:pPr>
        <w:ind w:left="1440" w:hanging="360"/>
      </w:pPr>
      <w:rPr>
        <w:rFonts w:hint="default"/>
      </w:rPr>
    </w:lvl>
    <w:lvl w:ilvl="2" w:tplc="AD04F44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0B2D730D"/>
    <w:multiLevelType w:val="multilevel"/>
    <w:tmpl w:val="0415001F"/>
    <w:name w:val="WW8Num1422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149E211A"/>
    <w:multiLevelType w:val="hybridMultilevel"/>
    <w:tmpl w:val="9D101F7A"/>
    <w:lvl w:ilvl="0" w:tplc="FFFFFFFF">
      <w:start w:val="1"/>
      <w:numFmt w:val="decimal"/>
      <w:lvlText w:val="%1."/>
      <w:lvlJc w:val="left"/>
      <w:pPr>
        <w:ind w:left="720" w:hanging="360"/>
      </w:pPr>
    </w:lvl>
    <w:lvl w:ilvl="1" w:tplc="A67C5C98">
      <w:start w:val="1"/>
      <w:numFmt w:val="lowerLetter"/>
      <w:lvlText w:val="%2)"/>
      <w:lvlJc w:val="left"/>
      <w:pPr>
        <w:ind w:left="1440" w:hanging="360"/>
      </w:pPr>
      <w:rPr>
        <w:rFonts w:hint="default"/>
      </w:rPr>
    </w:lvl>
    <w:lvl w:ilvl="2" w:tplc="04150017">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187D28DF"/>
    <w:multiLevelType w:val="hybridMultilevel"/>
    <w:tmpl w:val="4558AF2A"/>
    <w:lvl w:ilvl="0" w:tplc="122C71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C8559F0"/>
    <w:multiLevelType w:val="hybridMultilevel"/>
    <w:tmpl w:val="0FAC83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14E67B9"/>
    <w:multiLevelType w:val="hybridMultilevel"/>
    <w:tmpl w:val="D1A2D7EE"/>
    <w:name w:val="WW8Num1422"/>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2C6A2494"/>
    <w:multiLevelType w:val="hybridMultilevel"/>
    <w:tmpl w:val="764CB2A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15:restartNumberingAfterBreak="0">
    <w:nsid w:val="35D90D7C"/>
    <w:multiLevelType w:val="hybridMultilevel"/>
    <w:tmpl w:val="0A5A92F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6510EF2"/>
    <w:multiLevelType w:val="hybridMultilevel"/>
    <w:tmpl w:val="F3B64C06"/>
    <w:lvl w:ilvl="0" w:tplc="122C71F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9" w15:restartNumberingAfterBreak="0">
    <w:nsid w:val="419F2B1E"/>
    <w:multiLevelType w:val="hybridMultilevel"/>
    <w:tmpl w:val="B756F804"/>
    <w:name w:val="WW8Num142222"/>
    <w:lvl w:ilvl="0" w:tplc="122C71F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0" w15:restartNumberingAfterBreak="0">
    <w:nsid w:val="431366FD"/>
    <w:multiLevelType w:val="hybridMultilevel"/>
    <w:tmpl w:val="3516DC30"/>
    <w:lvl w:ilvl="0" w:tplc="ED7A064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1" w15:restartNumberingAfterBreak="0">
    <w:nsid w:val="4CF64205"/>
    <w:multiLevelType w:val="multilevel"/>
    <w:tmpl w:val="4F1428C0"/>
    <w:name w:val="WW8Num142"/>
    <w:lvl w:ilvl="0">
      <w:start w:val="1"/>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1440"/>
        </w:tabs>
        <w:ind w:left="1440" w:hanging="360"/>
      </w:pPr>
      <w:rPr>
        <w:rFonts w:ascii="Times New Roman" w:eastAsia="Times New Roman" w:hAnsi="Times New Roman" w:cs="Times New Roman" w:hint="default"/>
      </w:rPr>
    </w:lvl>
    <w:lvl w:ilvl="3">
      <w:start w:val="1"/>
      <w:numFmt w:val="decimal"/>
      <w:lvlText w:val="%4."/>
      <w:lvlJc w:val="left"/>
      <w:pPr>
        <w:tabs>
          <w:tab w:val="num" w:pos="1800"/>
        </w:tabs>
        <w:ind w:left="1800" w:hanging="360"/>
      </w:pPr>
      <w:rPr>
        <w:rFonts w:ascii="Times New Roman" w:eastAsia="Times New Roman" w:hAnsi="Times New Roman" w:cs="Times New Roman" w:hint="default"/>
      </w:rPr>
    </w:lvl>
    <w:lvl w:ilvl="4">
      <w:start w:val="1"/>
      <w:numFmt w:val="decimal"/>
      <w:lvlText w:val="%5."/>
      <w:lvlJc w:val="left"/>
      <w:pPr>
        <w:tabs>
          <w:tab w:val="num" w:pos="2160"/>
        </w:tabs>
        <w:ind w:left="2160" w:hanging="360"/>
      </w:pPr>
      <w:rPr>
        <w:rFonts w:ascii="Times New Roman" w:eastAsia="Times New Roman" w:hAnsi="Times New Roman" w:cs="Times New Roman" w:hint="default"/>
      </w:rPr>
    </w:lvl>
    <w:lvl w:ilvl="5">
      <w:start w:val="1"/>
      <w:numFmt w:val="decimal"/>
      <w:lvlText w:val="%6."/>
      <w:lvlJc w:val="left"/>
      <w:pPr>
        <w:tabs>
          <w:tab w:val="num" w:pos="2520"/>
        </w:tabs>
        <w:ind w:left="2520" w:hanging="360"/>
      </w:pPr>
      <w:rPr>
        <w:rFonts w:ascii="Times New Roman" w:eastAsia="Times New Roman" w:hAnsi="Times New Roman" w:cs="Times New Roman" w:hint="default"/>
      </w:rPr>
    </w:lvl>
    <w:lvl w:ilvl="6">
      <w:start w:val="1"/>
      <w:numFmt w:val="decimal"/>
      <w:lvlText w:val="%7."/>
      <w:lvlJc w:val="left"/>
      <w:pPr>
        <w:tabs>
          <w:tab w:val="num" w:pos="2880"/>
        </w:tabs>
        <w:ind w:left="2880" w:hanging="360"/>
      </w:pPr>
      <w:rPr>
        <w:rFonts w:ascii="Times New Roman" w:eastAsia="Times New Roman" w:hAnsi="Times New Roman" w:cs="Times New Roman" w:hint="default"/>
      </w:rPr>
    </w:lvl>
    <w:lvl w:ilvl="7">
      <w:start w:val="1"/>
      <w:numFmt w:val="decimal"/>
      <w:lvlText w:val="%8."/>
      <w:lvlJc w:val="left"/>
      <w:pPr>
        <w:tabs>
          <w:tab w:val="num" w:pos="3240"/>
        </w:tabs>
        <w:ind w:left="3240" w:hanging="360"/>
      </w:pPr>
      <w:rPr>
        <w:rFonts w:ascii="Times New Roman" w:eastAsia="Times New Roman" w:hAnsi="Times New Roman" w:cs="Times New Roman" w:hint="default"/>
      </w:rPr>
    </w:lvl>
    <w:lvl w:ilvl="8">
      <w:start w:val="1"/>
      <w:numFmt w:val="decimal"/>
      <w:lvlText w:val="%9."/>
      <w:lvlJc w:val="left"/>
      <w:pPr>
        <w:tabs>
          <w:tab w:val="num" w:pos="3600"/>
        </w:tabs>
        <w:ind w:left="3600" w:hanging="360"/>
      </w:pPr>
      <w:rPr>
        <w:rFonts w:ascii="Times New Roman" w:eastAsia="Times New Roman" w:hAnsi="Times New Roman" w:cs="Times New Roman" w:hint="default"/>
      </w:rPr>
    </w:lvl>
  </w:abstractNum>
  <w:abstractNum w:abstractNumId="92" w15:restartNumberingAfterBreak="0">
    <w:nsid w:val="55D17E52"/>
    <w:multiLevelType w:val="hybridMultilevel"/>
    <w:tmpl w:val="B8587F4C"/>
    <w:lvl w:ilvl="0" w:tplc="122C71F6">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93" w15:restartNumberingAfterBreak="0">
    <w:nsid w:val="57546D8F"/>
    <w:multiLevelType w:val="hybridMultilevel"/>
    <w:tmpl w:val="D7F0B0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741E3D78">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1ED0C17"/>
    <w:multiLevelType w:val="hybridMultilevel"/>
    <w:tmpl w:val="24F8A412"/>
    <w:lvl w:ilvl="0" w:tplc="122C71F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5" w15:restartNumberingAfterBreak="0">
    <w:nsid w:val="67916085"/>
    <w:multiLevelType w:val="hybridMultilevel"/>
    <w:tmpl w:val="4C302A44"/>
    <w:lvl w:ilvl="0" w:tplc="122C71F6">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num w:numId="1">
    <w:abstractNumId w:val="6"/>
  </w:num>
  <w:num w:numId="2">
    <w:abstractNumId w:val="87"/>
  </w:num>
  <w:num w:numId="3">
    <w:abstractNumId w:val="93"/>
  </w:num>
  <w:num w:numId="4">
    <w:abstractNumId w:val="84"/>
  </w:num>
  <w:num w:numId="5">
    <w:abstractNumId w:val="79"/>
  </w:num>
  <w:num w:numId="6">
    <w:abstractNumId w:val="82"/>
  </w:num>
  <w:num w:numId="7">
    <w:abstractNumId w:val="80"/>
  </w:num>
  <w:num w:numId="8">
    <w:abstractNumId w:val="88"/>
  </w:num>
  <w:num w:numId="9">
    <w:abstractNumId w:val="83"/>
  </w:num>
  <w:num w:numId="10">
    <w:abstractNumId w:val="86"/>
  </w:num>
  <w:num w:numId="11">
    <w:abstractNumId w:val="92"/>
  </w:num>
  <w:num w:numId="12">
    <w:abstractNumId w:val="95"/>
  </w:num>
  <w:num w:numId="13">
    <w:abstractNumId w:val="94"/>
  </w:num>
  <w:num w:numId="14">
    <w:abstractNumId w:val="9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04"/>
    <w:rsid w:val="00006F38"/>
    <w:rsid w:val="00013DC9"/>
    <w:rsid w:val="00015127"/>
    <w:rsid w:val="0005259C"/>
    <w:rsid w:val="0007462C"/>
    <w:rsid w:val="000F76B9"/>
    <w:rsid w:val="0012596A"/>
    <w:rsid w:val="00136B1D"/>
    <w:rsid w:val="00173C2D"/>
    <w:rsid w:val="001A1A7A"/>
    <w:rsid w:val="001B0F34"/>
    <w:rsid w:val="001D1563"/>
    <w:rsid w:val="001E0F69"/>
    <w:rsid w:val="001F6CF5"/>
    <w:rsid w:val="0024472C"/>
    <w:rsid w:val="002A0244"/>
    <w:rsid w:val="002A035D"/>
    <w:rsid w:val="002A4B86"/>
    <w:rsid w:val="002B28A5"/>
    <w:rsid w:val="002D5FAE"/>
    <w:rsid w:val="0033033F"/>
    <w:rsid w:val="00333DA9"/>
    <w:rsid w:val="0036462B"/>
    <w:rsid w:val="0036560B"/>
    <w:rsid w:val="00370B9B"/>
    <w:rsid w:val="00391558"/>
    <w:rsid w:val="0039159C"/>
    <w:rsid w:val="00391AC0"/>
    <w:rsid w:val="003A3485"/>
    <w:rsid w:val="003B45EE"/>
    <w:rsid w:val="003C12EF"/>
    <w:rsid w:val="003C7B91"/>
    <w:rsid w:val="003D061F"/>
    <w:rsid w:val="003D08CA"/>
    <w:rsid w:val="004214DE"/>
    <w:rsid w:val="00424CC4"/>
    <w:rsid w:val="00462607"/>
    <w:rsid w:val="0047399D"/>
    <w:rsid w:val="0048621C"/>
    <w:rsid w:val="0049007B"/>
    <w:rsid w:val="004916A8"/>
    <w:rsid w:val="0049774A"/>
    <w:rsid w:val="004D02C0"/>
    <w:rsid w:val="005004CF"/>
    <w:rsid w:val="00506FF9"/>
    <w:rsid w:val="00512FA3"/>
    <w:rsid w:val="0052286D"/>
    <w:rsid w:val="005255B4"/>
    <w:rsid w:val="0053055B"/>
    <w:rsid w:val="005372C3"/>
    <w:rsid w:val="00567DD6"/>
    <w:rsid w:val="00582E42"/>
    <w:rsid w:val="00596C61"/>
    <w:rsid w:val="005C2654"/>
    <w:rsid w:val="005D004B"/>
    <w:rsid w:val="00603A47"/>
    <w:rsid w:val="00607357"/>
    <w:rsid w:val="00620EDF"/>
    <w:rsid w:val="00630C54"/>
    <w:rsid w:val="0067396E"/>
    <w:rsid w:val="006822A6"/>
    <w:rsid w:val="0069357E"/>
    <w:rsid w:val="006B3D67"/>
    <w:rsid w:val="00707AE3"/>
    <w:rsid w:val="00721E33"/>
    <w:rsid w:val="00765054"/>
    <w:rsid w:val="00780E37"/>
    <w:rsid w:val="007B09E7"/>
    <w:rsid w:val="007C291C"/>
    <w:rsid w:val="00804ADA"/>
    <w:rsid w:val="00811696"/>
    <w:rsid w:val="00862ABA"/>
    <w:rsid w:val="008A4CA3"/>
    <w:rsid w:val="008B4217"/>
    <w:rsid w:val="008D73E9"/>
    <w:rsid w:val="00904B9E"/>
    <w:rsid w:val="00905A64"/>
    <w:rsid w:val="00931196"/>
    <w:rsid w:val="00942A22"/>
    <w:rsid w:val="00943637"/>
    <w:rsid w:val="009B1BA0"/>
    <w:rsid w:val="009C157C"/>
    <w:rsid w:val="009E03CB"/>
    <w:rsid w:val="00A20C8E"/>
    <w:rsid w:val="00AA7DC2"/>
    <w:rsid w:val="00AD69B2"/>
    <w:rsid w:val="00B12D11"/>
    <w:rsid w:val="00B32A70"/>
    <w:rsid w:val="00B441F9"/>
    <w:rsid w:val="00B72F0E"/>
    <w:rsid w:val="00B73E4E"/>
    <w:rsid w:val="00BB0490"/>
    <w:rsid w:val="00BB2328"/>
    <w:rsid w:val="00BC57DA"/>
    <w:rsid w:val="00BE11C3"/>
    <w:rsid w:val="00C40A90"/>
    <w:rsid w:val="00C45626"/>
    <w:rsid w:val="00C9386B"/>
    <w:rsid w:val="00CA4921"/>
    <w:rsid w:val="00CA49B8"/>
    <w:rsid w:val="00CA5D04"/>
    <w:rsid w:val="00CB1E31"/>
    <w:rsid w:val="00CE7B12"/>
    <w:rsid w:val="00D0335B"/>
    <w:rsid w:val="00D52FCB"/>
    <w:rsid w:val="00D77B62"/>
    <w:rsid w:val="00DD1DD1"/>
    <w:rsid w:val="00DD2BE5"/>
    <w:rsid w:val="00DE035D"/>
    <w:rsid w:val="00DE2E9F"/>
    <w:rsid w:val="00E24BCE"/>
    <w:rsid w:val="00E26234"/>
    <w:rsid w:val="00E41CDF"/>
    <w:rsid w:val="00E9280A"/>
    <w:rsid w:val="00EA18DC"/>
    <w:rsid w:val="00ED0E7E"/>
    <w:rsid w:val="00F11922"/>
    <w:rsid w:val="00F12C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CD68256"/>
  <w15:chartTrackingRefBased/>
  <w15:docId w15:val="{E652591B-3188-4B3B-97C9-7C814E30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overflowPunct w:val="0"/>
      <w:autoSpaceDE w:val="0"/>
      <w:spacing w:before="240" w:after="60"/>
      <w:textAlignment w:val="baseline"/>
      <w:outlineLvl w:val="0"/>
    </w:pPr>
    <w:rPr>
      <w:rFonts w:ascii="Arial" w:hAnsi="Arial" w:cs="Arial"/>
      <w:bCs/>
      <w:color w:val="000000"/>
      <w:kern w:val="1"/>
      <w:szCs w:val="32"/>
    </w:rPr>
  </w:style>
  <w:style w:type="paragraph" w:styleId="Nagwek2">
    <w:name w:val="heading 2"/>
    <w:basedOn w:val="Normalny"/>
    <w:next w:val="Normalny"/>
    <w:qFormat/>
    <w:pPr>
      <w:keepNext/>
      <w:autoSpaceDE w:val="0"/>
      <w:jc w:val="both"/>
      <w:outlineLvl w:val="1"/>
    </w:pPr>
    <w:rPr>
      <w:b/>
      <w:bCs/>
      <w:sz w:val="22"/>
      <w:szCs w:val="28"/>
    </w:rPr>
  </w:style>
  <w:style w:type="paragraph" w:styleId="Nagwek3">
    <w:name w:val="heading 3"/>
    <w:basedOn w:val="Normalny"/>
    <w:next w:val="Normalny"/>
    <w:qFormat/>
    <w:pPr>
      <w:keepNext/>
      <w:outlineLvl w:val="2"/>
    </w:pPr>
    <w:rPr>
      <w:b/>
      <w:bCs/>
      <w:color w:val="000000"/>
      <w:sz w:val="22"/>
    </w:rPr>
  </w:style>
  <w:style w:type="paragraph" w:styleId="Nagwek4">
    <w:name w:val="heading 4"/>
    <w:basedOn w:val="Normalny"/>
    <w:next w:val="Normalny"/>
    <w:qFormat/>
    <w:pPr>
      <w:keepNext/>
      <w:outlineLvl w:val="3"/>
    </w:pPr>
    <w:rPr>
      <w:b/>
      <w:bCs/>
      <w:sz w:val="22"/>
      <w:lang w:val="x-none"/>
    </w:rPr>
  </w:style>
  <w:style w:type="paragraph" w:styleId="Nagwek5">
    <w:name w:val="heading 5"/>
    <w:basedOn w:val="Normalny"/>
    <w:next w:val="Normalny"/>
    <w:qFormat/>
    <w:pPr>
      <w:keepNext/>
      <w:overflowPunct w:val="0"/>
      <w:autoSpaceDE w:val="0"/>
      <w:textAlignment w:val="baseline"/>
      <w:outlineLvl w:val="4"/>
    </w:pPr>
    <w:rPr>
      <w:b/>
      <w:bCs/>
      <w:color w:val="000000"/>
      <w:szCs w:val="20"/>
    </w:rPr>
  </w:style>
  <w:style w:type="paragraph" w:styleId="Nagwek6">
    <w:name w:val="heading 6"/>
    <w:basedOn w:val="Normalny"/>
    <w:next w:val="Normalny"/>
    <w:qFormat/>
    <w:pPr>
      <w:keepNext/>
      <w:jc w:val="center"/>
      <w:outlineLvl w:val="5"/>
    </w:pPr>
    <w:rPr>
      <w:b/>
      <w:bCs/>
      <w:color w:val="000000"/>
      <w:sz w:val="22"/>
    </w:rPr>
  </w:style>
  <w:style w:type="paragraph" w:styleId="Nagwek7">
    <w:name w:val="heading 7"/>
    <w:basedOn w:val="Normalny"/>
    <w:next w:val="Normalny"/>
    <w:qFormat/>
    <w:pPr>
      <w:keepNext/>
      <w:numPr>
        <w:numId w:val="1"/>
      </w:numPr>
      <w:autoSpaceDE w:val="0"/>
      <w:jc w:val="both"/>
      <w:outlineLvl w:val="6"/>
    </w:pPr>
    <w:rPr>
      <w:b/>
      <w:sz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eastAsia="Calibri" w:hAnsi="Calibri" w:cs="Calibri"/>
      <w:b/>
      <w:bCs/>
      <w:i/>
      <w:kern w:val="1"/>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sz w:val="22"/>
      <w:szCs w:val="22"/>
    </w:rPr>
  </w:style>
  <w:style w:type="character" w:customStyle="1" w:styleId="WW8Num4z0">
    <w:name w:val="WW8Num4z0"/>
    <w:rPr>
      <w:rFonts w:ascii="Calibri" w:hAnsi="Calibri" w:cs="Calibri" w:hint="default"/>
      <w:b w:val="0"/>
      <w:color w:val="000000"/>
      <w:sz w:val="22"/>
      <w:szCs w:val="22"/>
    </w:rPr>
  </w:style>
  <w:style w:type="character" w:customStyle="1" w:styleId="WW8Num5z0">
    <w:name w:val="WW8Num5z0"/>
    <w:rPr>
      <w:rFonts w:ascii="Calibri" w:hAnsi="Calibri" w:cs="Calibri"/>
      <w:i w:val="0"/>
      <w:iCs/>
      <w:sz w:val="22"/>
      <w:szCs w:val="22"/>
    </w:rPr>
  </w:style>
  <w:style w:type="character" w:customStyle="1" w:styleId="WW8Num6z0">
    <w:name w:val="WW8Num6z0"/>
    <w:rPr>
      <w:rFonts w:ascii="Calibri" w:hAnsi="Calibri" w:cs="Calibri" w:hint="default"/>
      <w:sz w:val="22"/>
      <w:szCs w:val="22"/>
    </w:rPr>
  </w:style>
  <w:style w:type="character" w:customStyle="1" w:styleId="WW8Num6z1">
    <w:name w:val="WW8Num6z1"/>
    <w:rPr>
      <w:rFonts w:ascii="Calibri" w:hAnsi="Calibri" w:cs="Calibri" w:hint="default"/>
      <w:b w:val="0"/>
      <w:sz w:val="22"/>
      <w:szCs w:val="22"/>
    </w:rPr>
  </w:style>
  <w:style w:type="character" w:customStyle="1" w:styleId="WW8Num6z2">
    <w:name w:val="WW8Num6z2"/>
    <w:rPr>
      <w:rFonts w:hint="default"/>
      <w:b/>
    </w:rPr>
  </w:style>
  <w:style w:type="character" w:customStyle="1" w:styleId="WW8Num7z0">
    <w:name w:val="WW8Num7z0"/>
  </w:style>
  <w:style w:type="character" w:customStyle="1" w:styleId="WW8Num7z1">
    <w:name w:val="WW8Num7z1"/>
    <w:rPr>
      <w:rFonts w:ascii="Calibri" w:hAnsi="Calibri" w:cs="Calibri"/>
      <w:b w:val="0"/>
      <w:bCs w:val="0"/>
      <w:color w:val="FF0000"/>
      <w:sz w:val="22"/>
      <w:lang w:val="pl-PL"/>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2">
    <w:name w:val="WW8Num8z2"/>
    <w:rPr>
      <w:rFonts w:hint="default"/>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Wingdings" w:hAnsi="Wingdings" w:cs="Wingdings" w:hint="default"/>
      <w:sz w:val="22"/>
      <w:szCs w:val="22"/>
      <w:lang w:val="pl-PL"/>
    </w:rPr>
  </w:style>
  <w:style w:type="character" w:customStyle="1" w:styleId="WW8Num10z0">
    <w:name w:val="WW8Num10z0"/>
    <w:rPr>
      <w:rFonts w:ascii="Calibri" w:hAnsi="Calibri" w:cs="Calibri"/>
      <w:b w:val="0"/>
      <w:bCs/>
      <w:position w:val="0"/>
      <w:sz w:val="24"/>
      <w:szCs w:val="22"/>
      <w:vertAlign w:val="baseline"/>
      <w:lang w:val="pl-PL"/>
    </w:rPr>
  </w:style>
  <w:style w:type="character" w:customStyle="1" w:styleId="WW8Num11z0">
    <w:name w:val="WW8Num11z0"/>
    <w:rPr>
      <w:rFonts w:ascii="Calibri" w:eastAsia="Calibri" w:hAnsi="Calibri" w:cs="Calibri" w:hint="default"/>
      <w:b w:val="0"/>
      <w:bCs w:val="0"/>
      <w:sz w:val="22"/>
      <w:szCs w:val="22"/>
      <w:lang w:val="pl-PL"/>
    </w:rPr>
  </w:style>
  <w:style w:type="character" w:customStyle="1" w:styleId="WW8Num12z0">
    <w:name w:val="WW8Num12z0"/>
    <w:rPr>
      <w:rFonts w:ascii="Calibri" w:eastAsia="Verdana" w:hAnsi="Calibri" w:cs="Calibri" w:hint="default"/>
      <w:b w:val="0"/>
      <w:sz w:val="22"/>
      <w:szCs w:val="22"/>
    </w:rPr>
  </w:style>
  <w:style w:type="character" w:customStyle="1" w:styleId="WW8Num13z0">
    <w:name w:val="WW8Num13z0"/>
    <w:rPr>
      <w:rFonts w:ascii="Calibri" w:hAnsi="Calibri" w:cs="Calibri"/>
      <w:sz w:val="22"/>
      <w:szCs w:val="22"/>
    </w:rPr>
  </w:style>
  <w:style w:type="character" w:customStyle="1" w:styleId="WW8Num13z1">
    <w:name w:val="WW8Num13z1"/>
    <w:rPr>
      <w:b w:val="0"/>
      <w:i w:val="0"/>
      <w:sz w:val="22"/>
      <w:szCs w:val="22"/>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sz w:val="20"/>
    </w:rPr>
  </w:style>
  <w:style w:type="character" w:customStyle="1" w:styleId="WW8Num14z1">
    <w:name w:val="WW8Num14z1"/>
    <w:rPr>
      <w:rFonts w:ascii="Times New Roman" w:eastAsia="Times New Roman" w:hAnsi="Times New Roman" w:cs="Times New Roman"/>
    </w:rPr>
  </w:style>
  <w:style w:type="character" w:customStyle="1" w:styleId="WW8Num15z0">
    <w:name w:val="WW8Num15z0"/>
  </w:style>
  <w:style w:type="character" w:customStyle="1" w:styleId="WW8Num16z0">
    <w:name w:val="WW8Num16z0"/>
    <w:rPr>
      <w:rFonts w:ascii="Calibri" w:hAnsi="Calibri" w:cs="Calibri" w:hint="default"/>
      <w:b/>
      <w:bCs/>
      <w:i w:val="0"/>
      <w:iCs/>
      <w:sz w:val="22"/>
      <w:szCs w:val="22"/>
    </w:rPr>
  </w:style>
  <w:style w:type="character" w:customStyle="1" w:styleId="WW8Num17z0">
    <w:name w:val="WW8Num17z0"/>
    <w:rPr>
      <w:rFonts w:ascii="Calibri" w:hAnsi="Calibri" w:cs="Calibri"/>
      <w:sz w:val="22"/>
      <w:szCs w:val="22"/>
    </w:rPr>
  </w:style>
  <w:style w:type="character" w:customStyle="1" w:styleId="WW8Num18z0">
    <w:name w:val="WW8Num18z0"/>
    <w:rPr>
      <w:rFonts w:ascii="Calibri" w:hAnsi="Calibri" w:cs="Calibri" w:hint="default"/>
      <w:b/>
      <w:i/>
      <w:sz w:val="22"/>
      <w:szCs w:val="22"/>
    </w:rPr>
  </w:style>
  <w:style w:type="character" w:customStyle="1" w:styleId="WW8Num19z0">
    <w:name w:val="WW8Num19z0"/>
    <w:rPr>
      <w:rFonts w:ascii="Calibri" w:hAnsi="Calibri" w:cs="Calibri" w:hint="default"/>
      <w:color w:val="00B0F0"/>
      <w:sz w:val="22"/>
      <w:szCs w:val="22"/>
    </w:rPr>
  </w:style>
  <w:style w:type="character" w:customStyle="1" w:styleId="WW8Num20z0">
    <w:name w:val="WW8Num20z0"/>
    <w:rPr>
      <w:rFonts w:ascii="Calibri" w:hAnsi="Calibri" w:cs="Calibri" w:hint="default"/>
      <w:b/>
      <w:color w:val="00B0F0"/>
      <w:sz w:val="22"/>
      <w:szCs w:val="22"/>
    </w:rPr>
  </w:style>
  <w:style w:type="character" w:customStyle="1" w:styleId="WW8Num20z2">
    <w:name w:val="WW8Num20z2"/>
  </w:style>
  <w:style w:type="character" w:customStyle="1" w:styleId="WW8Num21z0">
    <w:name w:val="WW8Num21z0"/>
    <w:rPr>
      <w:rFonts w:ascii="Calibri" w:hAnsi="Calibri" w:cs="Calibri"/>
      <w:color w:val="00B0F0"/>
      <w:sz w:val="22"/>
      <w:szCs w:val="22"/>
    </w:rPr>
  </w:style>
  <w:style w:type="character" w:customStyle="1" w:styleId="WW8Num22z0">
    <w:name w:val="WW8Num22z0"/>
    <w:rPr>
      <w:rFonts w:ascii="Calibri" w:hAnsi="Calibri" w:cs="Calibri"/>
      <w:sz w:val="22"/>
      <w:szCs w:val="22"/>
    </w:rPr>
  </w:style>
  <w:style w:type="character" w:customStyle="1" w:styleId="WW8Num23z0">
    <w:name w:val="WW8Num23z0"/>
    <w:rPr>
      <w:rFonts w:hint="default"/>
    </w:rPr>
  </w:style>
  <w:style w:type="character" w:customStyle="1" w:styleId="WW8Num24z0">
    <w:name w:val="WW8Num24z0"/>
    <w:rPr>
      <w:rFonts w:ascii="Calibri" w:hAnsi="Calibri" w:cs="Calibri"/>
      <w:sz w:val="22"/>
      <w:szCs w:val="22"/>
    </w:rPr>
  </w:style>
  <w:style w:type="character" w:customStyle="1" w:styleId="WW8Num25z0">
    <w:name w:val="WW8Num25z0"/>
    <w:rPr>
      <w:rFonts w:ascii="Calibri" w:hAnsi="Calibri" w:cs="Calibri"/>
      <w:iCs/>
      <w:sz w:val="22"/>
      <w:szCs w:val="22"/>
    </w:rPr>
  </w:style>
  <w:style w:type="character" w:customStyle="1" w:styleId="WW8Num26z0">
    <w:name w:val="WW8Num26z0"/>
    <w:rPr>
      <w:rFonts w:ascii="Calibri" w:hAnsi="Calibri" w:cs="Calibri" w:hint="default"/>
      <w:sz w:val="22"/>
      <w:szCs w:val="22"/>
    </w:rPr>
  </w:style>
  <w:style w:type="character" w:customStyle="1" w:styleId="WW8Num27z0">
    <w:name w:val="WW8Num27z0"/>
    <w:rPr>
      <w:rFonts w:ascii="Calibri" w:hAnsi="Calibri" w:cs="Calibri"/>
      <w:color w:val="auto"/>
      <w:sz w:val="22"/>
      <w:szCs w:val="22"/>
    </w:rPr>
  </w:style>
  <w:style w:type="character" w:customStyle="1" w:styleId="WW8Num28z0">
    <w:name w:val="WW8Num28z0"/>
    <w:rPr>
      <w:rFonts w:ascii="Calibri" w:hAnsi="Calibri" w:cs="Calibri" w:hint="default"/>
      <w:sz w:val="22"/>
      <w:szCs w:val="22"/>
    </w:rPr>
  </w:style>
  <w:style w:type="character" w:customStyle="1" w:styleId="WW8Num29z0">
    <w:name w:val="WW8Num29z0"/>
    <w:rPr>
      <w:rFonts w:ascii="Calibri" w:eastAsia="Calibri" w:hAnsi="Calibri" w:cs="Calibri"/>
      <w:b/>
      <w:bCs/>
      <w:color w:val="FF0000"/>
      <w:sz w:val="22"/>
      <w:szCs w:val="22"/>
    </w:rPr>
  </w:style>
  <w:style w:type="character" w:customStyle="1" w:styleId="WW8Num30z0">
    <w:name w:val="WW8Num30z0"/>
    <w:rPr>
      <w:rFonts w:ascii="Calibri" w:hAnsi="Calibri" w:cs="Calibri"/>
      <w:b w:val="0"/>
      <w:bCs/>
      <w:sz w:val="22"/>
      <w:szCs w:val="22"/>
    </w:rPr>
  </w:style>
  <w:style w:type="character" w:customStyle="1" w:styleId="WW8Num30z1">
    <w:name w:val="WW8Num30z1"/>
    <w:rPr>
      <w:rFonts w:ascii="Calibri" w:eastAsia="Calibri" w:hAnsi="Calibri" w:cs="Calibri"/>
      <w:color w:val="FFC000"/>
      <w:sz w:val="22"/>
      <w:szCs w:val="22"/>
    </w:rPr>
  </w:style>
  <w:style w:type="character" w:customStyle="1" w:styleId="WW8Num31z0">
    <w:name w:val="WW8Num31z0"/>
    <w:rPr>
      <w:rFonts w:ascii="Calibri" w:hAnsi="Calibri" w:cs="Calibri" w:hint="default"/>
      <w:sz w:val="22"/>
      <w:szCs w:val="22"/>
    </w:rPr>
  </w:style>
  <w:style w:type="character" w:customStyle="1" w:styleId="WW8Num32z0">
    <w:name w:val="WW8Num32z0"/>
    <w:rPr>
      <w:rFonts w:ascii="Calibri" w:hAnsi="Calibri" w:cs="Calibri"/>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hAnsi="Calibri" w:cs="Calibri"/>
      <w:color w:val="000000"/>
      <w:sz w:val="22"/>
      <w:szCs w:val="22"/>
      <w:lang w:val="de-DE"/>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eastAsia="Calibri" w:hint="default"/>
      <w:b w:val="0"/>
      <w:i w:val="0"/>
    </w:rPr>
  </w:style>
  <w:style w:type="character" w:customStyle="1" w:styleId="WW8Num34z2">
    <w:name w:val="WW8Num34z2"/>
  </w:style>
  <w:style w:type="character" w:customStyle="1" w:styleId="WW8Num35z0">
    <w:name w:val="WW8Num35z0"/>
    <w:rPr>
      <w:rFonts w:ascii="Calibri" w:hAnsi="Calibri" w:cs="Calibri" w:hint="default"/>
      <w:sz w:val="22"/>
      <w:szCs w:val="22"/>
    </w:rPr>
  </w:style>
  <w:style w:type="character" w:customStyle="1" w:styleId="WW8Num36z0">
    <w:name w:val="WW8Num36z0"/>
  </w:style>
  <w:style w:type="character" w:customStyle="1" w:styleId="WW8Num37z0">
    <w:name w:val="WW8Num37z0"/>
    <w:rPr>
      <w:i w:val="0"/>
      <w:sz w:val="24"/>
      <w:szCs w:val="24"/>
    </w:rPr>
  </w:style>
  <w:style w:type="character" w:customStyle="1" w:styleId="WW8Num38z0">
    <w:name w:val="WW8Num38z0"/>
    <w:rPr>
      <w:rFonts w:ascii="Calibri" w:hAnsi="Calibri" w:cs="Calibri" w:hint="default"/>
      <w:sz w:val="22"/>
      <w:szCs w:val="22"/>
    </w:rPr>
  </w:style>
  <w:style w:type="character" w:customStyle="1" w:styleId="WW8Num39z0">
    <w:name w:val="WW8Num39z0"/>
    <w:rPr>
      <w:rFonts w:ascii="Calibri" w:eastAsia="Arial" w:hAnsi="Calibri" w:cs="Calibri" w:hint="default"/>
      <w:sz w:val="22"/>
      <w:szCs w:val="22"/>
    </w:rPr>
  </w:style>
  <w:style w:type="character" w:customStyle="1" w:styleId="WW8Num39z1">
    <w:name w:val="WW8Num39z1"/>
    <w:rPr>
      <w:rFonts w:ascii="Courier New" w:hAnsi="Courier New" w:cs="Courier New"/>
    </w:rPr>
  </w:style>
  <w:style w:type="character" w:customStyle="1" w:styleId="WW8Num40z0">
    <w:name w:val="WW8Num40z0"/>
    <w:rPr>
      <w:rFonts w:ascii="Calibri" w:hAnsi="Calibri" w:cs="Calibri"/>
      <w:sz w:val="22"/>
      <w:szCs w:val="22"/>
    </w:rPr>
  </w:style>
  <w:style w:type="character" w:customStyle="1" w:styleId="WW8Num41z0">
    <w:name w:val="WW8Num41z0"/>
    <w:rPr>
      <w:rFonts w:ascii="Calibri" w:hAnsi="Calibri" w:cs="Calibri" w:hint="default"/>
      <w:sz w:val="22"/>
      <w:szCs w:val="22"/>
      <w:lang w:val="pl-PL"/>
    </w:rPr>
  </w:style>
  <w:style w:type="character" w:customStyle="1" w:styleId="WW8Num42z0">
    <w:name w:val="WW8Num42z0"/>
    <w:rPr>
      <w:rFonts w:ascii="Calibri" w:hAnsi="Calibri" w:cs="Calibri" w:hint="default"/>
      <w:iCs/>
      <w:sz w:val="22"/>
      <w:szCs w:val="22"/>
    </w:rPr>
  </w:style>
  <w:style w:type="character" w:customStyle="1" w:styleId="WW8Num43z0">
    <w:name w:val="WW8Num43z0"/>
    <w:rPr>
      <w:rFonts w:ascii="Calibri" w:eastAsia="Arial" w:hAnsi="Calibri" w:cs="Calibri" w:hint="default"/>
      <w:b w:val="0"/>
      <w:position w:val="0"/>
      <w:sz w:val="22"/>
      <w:szCs w:val="22"/>
      <w:vertAlign w:val="baseline"/>
    </w:rPr>
  </w:style>
  <w:style w:type="character" w:customStyle="1" w:styleId="WW8Num44z0">
    <w:name w:val="WW8Num44z0"/>
    <w:rPr>
      <w:rFonts w:ascii="Calibri" w:eastAsia="Arial" w:hAnsi="Calibri" w:cs="Calibri"/>
      <w:b/>
      <w:bCs/>
      <w:sz w:val="22"/>
      <w:szCs w:val="22"/>
    </w:rPr>
  </w:style>
  <w:style w:type="character" w:customStyle="1" w:styleId="WW8Num44z1">
    <w:name w:val="WW8Num44z1"/>
    <w:rPr>
      <w:rFonts w:ascii="Calibri" w:hAnsi="Calibri" w:cs="Calibri"/>
      <w:sz w:val="22"/>
      <w:szCs w:val="22"/>
      <w:lang w:val="de-DE"/>
    </w:rPr>
  </w:style>
  <w:style w:type="character" w:customStyle="1" w:styleId="WW8Num44z2">
    <w:name w:val="WW8Num44z2"/>
    <w:rPr>
      <w:rFonts w:hint="default"/>
      <w:b w:val="0"/>
      <w:color w:val="auto"/>
    </w:rPr>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Calibri" w:hAnsi="Calibri" w:cs="Calibri" w:hint="default"/>
      <w:b w:val="0"/>
      <w:sz w:val="22"/>
      <w:szCs w:val="22"/>
      <w:lang w:val="pl-PL"/>
    </w:rPr>
  </w:style>
  <w:style w:type="character" w:customStyle="1" w:styleId="WW8Num46z0">
    <w:name w:val="WW8Num46z0"/>
    <w:rPr>
      <w:rFonts w:ascii="Calibri" w:hAnsi="Calibri" w:cs="Calibri" w:hint="default"/>
      <w:b/>
      <w:bCs/>
      <w:iCs/>
      <w:vanish/>
      <w:sz w:val="22"/>
      <w:szCs w:val="22"/>
    </w:rPr>
  </w:style>
  <w:style w:type="character" w:customStyle="1" w:styleId="WW8Num47z0">
    <w:name w:val="WW8Num47z0"/>
    <w:rPr>
      <w:rFonts w:ascii="Calibri" w:hAnsi="Calibri" w:cs="Calibri" w:hint="default"/>
      <w:sz w:val="22"/>
      <w:szCs w:val="22"/>
      <w:lang w:val="pl-PL"/>
    </w:rPr>
  </w:style>
  <w:style w:type="character" w:customStyle="1" w:styleId="WW8Num48z0">
    <w:name w:val="WW8Num48z0"/>
    <w:rPr>
      <w:rFonts w:ascii="Calibri" w:hAnsi="Calibri" w:cs="Calibri"/>
      <w:b/>
      <w:bCs/>
      <w:sz w:val="22"/>
      <w:szCs w:val="22"/>
    </w:rPr>
  </w:style>
  <w:style w:type="character" w:customStyle="1" w:styleId="WW8Num49z0">
    <w:name w:val="WW8Num49z0"/>
    <w:rPr>
      <w:rFonts w:hint="default"/>
      <w:sz w:val="20"/>
    </w:rPr>
  </w:style>
  <w:style w:type="character" w:customStyle="1" w:styleId="WW8Num49z1">
    <w:name w:val="WW8Num49z1"/>
    <w:rPr>
      <w:rFonts w:hint="default"/>
      <w:sz w:val="20"/>
      <w:szCs w:val="20"/>
    </w:rPr>
  </w:style>
  <w:style w:type="character" w:customStyle="1" w:styleId="WW8Num50z0">
    <w:name w:val="WW8Num50z0"/>
    <w:rPr>
      <w:rFonts w:ascii="Calibri" w:hAnsi="Calibri" w:cs="Calibri" w:hint="default"/>
      <w:b w:val="0"/>
      <w:bCs/>
      <w:sz w:val="22"/>
    </w:rPr>
  </w:style>
  <w:style w:type="character" w:customStyle="1" w:styleId="WW8Num51z0">
    <w:name w:val="WW8Num51z0"/>
    <w:rPr>
      <w:rFonts w:ascii="Calibri" w:hAnsi="Calibri" w:cs="Calibri" w:hint="default"/>
      <w:b w:val="0"/>
      <w:bCs w:val="0"/>
      <w:i w:val="0"/>
      <w:iCs w:val="0"/>
      <w:sz w:val="24"/>
      <w:szCs w:val="24"/>
    </w:rPr>
  </w:style>
  <w:style w:type="character" w:customStyle="1" w:styleId="WW8Num52z0">
    <w:name w:val="WW8Num52z0"/>
    <w:rPr>
      <w:rFonts w:ascii="Calibri" w:eastAsia="Calibri" w:hAnsi="Calibri" w:cs="Calibri"/>
      <w:sz w:val="22"/>
      <w:szCs w:val="22"/>
    </w:rPr>
  </w:style>
  <w:style w:type="character" w:customStyle="1" w:styleId="WW8Num53z0">
    <w:name w:val="WW8Num53z0"/>
    <w:rPr>
      <w:rFonts w:ascii="Calibri" w:hAnsi="Calibri" w:cs="Calibri" w:hint="default"/>
      <w:b/>
      <w:sz w:val="22"/>
      <w:szCs w:val="22"/>
    </w:rPr>
  </w:style>
  <w:style w:type="character" w:customStyle="1" w:styleId="WW8Num54z0">
    <w:name w:val="WW8Num54z0"/>
    <w:rPr>
      <w:rFonts w:ascii="Calibri" w:hAnsi="Calibri" w:cs="Calibri" w:hint="default"/>
      <w:sz w:val="22"/>
      <w:szCs w:val="22"/>
    </w:rPr>
  </w:style>
  <w:style w:type="character" w:customStyle="1" w:styleId="WW8Num55z0">
    <w:name w:val="WW8Num55z0"/>
    <w:rPr>
      <w:rFonts w:ascii="Calibri" w:hAnsi="Calibri" w:cs="Calibri"/>
      <w:b w:val="0"/>
      <w:position w:val="0"/>
      <w:sz w:val="24"/>
      <w:vertAlign w:val="baseline"/>
    </w:rPr>
  </w:style>
  <w:style w:type="character" w:customStyle="1" w:styleId="WW8Num56z0">
    <w:name w:val="WW8Num56z0"/>
    <w:rPr>
      <w:rFonts w:ascii="Calibri" w:hAnsi="Calibri" w:cs="Calibri" w:hint="default"/>
      <w:sz w:val="22"/>
    </w:rPr>
  </w:style>
  <w:style w:type="character" w:customStyle="1" w:styleId="WW8Num57z0">
    <w:name w:val="WW8Num57z0"/>
    <w:rPr>
      <w:rFonts w:ascii="Calibri" w:eastAsia="Calibri" w:hAnsi="Calibri" w:cs="Calibri"/>
      <w:color w:val="auto"/>
      <w:sz w:val="22"/>
      <w:szCs w:val="22"/>
    </w:rPr>
  </w:style>
  <w:style w:type="character" w:customStyle="1" w:styleId="WW8Num58z0">
    <w:name w:val="WW8Num58z0"/>
    <w:rPr>
      <w:rFonts w:ascii="Calibri" w:hAnsi="Calibri" w:cs="Calibri"/>
      <w:color w:val="auto"/>
      <w:sz w:val="22"/>
      <w:szCs w:val="22"/>
    </w:rPr>
  </w:style>
  <w:style w:type="character" w:customStyle="1" w:styleId="WW8Num59z0">
    <w:name w:val="WW8Num59z0"/>
    <w:rPr>
      <w:rFonts w:ascii="Calibri" w:hAnsi="Calibri" w:cs="Calibri" w:hint="default"/>
      <w:b w:val="0"/>
      <w:bCs/>
      <w:color w:val="auto"/>
      <w:sz w:val="22"/>
      <w:szCs w:val="22"/>
    </w:rPr>
  </w:style>
  <w:style w:type="character" w:customStyle="1" w:styleId="WW8Num59z1">
    <w:name w:val="WW8Num59z1"/>
    <w:rPr>
      <w:rFonts w:ascii="Calibri" w:hAnsi="Calibri" w:cs="Calibri"/>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Symbol" w:hAnsi="Symbol" w:cs="Symbol" w:hint="default"/>
      <w:sz w:val="18"/>
      <w:szCs w:val="18"/>
    </w:rPr>
  </w:style>
  <w:style w:type="character" w:customStyle="1" w:styleId="WW8Num60z2">
    <w:name w:val="WW8Num60z2"/>
    <w:rPr>
      <w:rFonts w:ascii="Calibri" w:hAnsi="Calibri" w:cs="Calibri"/>
      <w:b w:val="0"/>
      <w:bCs/>
      <w:iCs/>
      <w:sz w:val="22"/>
      <w:szCs w:val="22"/>
    </w:rPr>
  </w:style>
  <w:style w:type="character" w:customStyle="1" w:styleId="WW8Num60z3">
    <w:name w:val="WW8Num60z3"/>
  </w:style>
  <w:style w:type="character" w:customStyle="1" w:styleId="WW8Num61z0">
    <w:name w:val="WW8Num61z0"/>
    <w:rPr>
      <w:rFonts w:ascii="Calibri" w:eastAsia="Calibri" w:hAnsi="Calibri" w:cs="Calibri" w:hint="default"/>
      <w:b/>
      <w:bCs/>
      <w:color w:val="FF0000"/>
      <w:sz w:val="22"/>
      <w:szCs w:val="22"/>
    </w:rPr>
  </w:style>
  <w:style w:type="character" w:customStyle="1" w:styleId="WW8Num62z0">
    <w:name w:val="WW8Num62z0"/>
    <w:rPr>
      <w:rFonts w:ascii="Calibri" w:hAnsi="Calibri" w:cs="Calibri"/>
      <w:sz w:val="22"/>
      <w:szCs w:val="22"/>
    </w:rPr>
  </w:style>
  <w:style w:type="character" w:customStyle="1" w:styleId="WW8Num63z0">
    <w:name w:val="WW8Num63z0"/>
    <w:rPr>
      <w:rFonts w:ascii="Calibri" w:hAnsi="Calibri" w:cs="Calibri" w:hint="default"/>
      <w:color w:val="auto"/>
      <w:sz w:val="22"/>
      <w:szCs w:val="22"/>
    </w:rPr>
  </w:style>
  <w:style w:type="character" w:customStyle="1" w:styleId="WW8Num64z0">
    <w:name w:val="WW8Num64z0"/>
    <w:rPr>
      <w:rFonts w:ascii="Calibri" w:hAnsi="Calibri" w:cs="Calibri" w:hint="default"/>
      <w:bCs/>
      <w:i w:val="0"/>
      <w:sz w:val="24"/>
      <w:szCs w:val="24"/>
    </w:rPr>
  </w:style>
  <w:style w:type="character" w:customStyle="1" w:styleId="WW8Num65z0">
    <w:name w:val="WW8Num65z0"/>
    <w:rPr>
      <w:rFonts w:ascii="Calibri" w:hAnsi="Calibri" w:cs="Times New Roman" w:hint="default"/>
      <w:bCs/>
      <w:sz w:val="22"/>
      <w:szCs w:val="22"/>
    </w:rPr>
  </w:style>
  <w:style w:type="character" w:customStyle="1" w:styleId="WW8Num65z1">
    <w:name w:val="WW8Num65z1"/>
  </w:style>
  <w:style w:type="character" w:customStyle="1" w:styleId="WW8Num65z2">
    <w:name w:val="WW8Num65z2"/>
    <w:rPr>
      <w:rFonts w:ascii="Calibri" w:hAnsi="Calibri" w:cs="Calibri" w:hint="default"/>
      <w:b w:val="0"/>
      <w:bCs w:val="0"/>
      <w:i w:val="0"/>
      <w:iCs w:val="0"/>
      <w:sz w:val="24"/>
      <w:szCs w:val="24"/>
    </w:rPr>
  </w:style>
  <w:style w:type="character" w:customStyle="1" w:styleId="WW8Num65z3">
    <w:name w:val="WW8Num65z3"/>
    <w:rPr>
      <w:rFonts w:cs="Times New Roman"/>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Calibri" w:hAnsi="Calibri" w:cs="Calibri"/>
      <w:color w:val="FF0000"/>
      <w:sz w:val="22"/>
      <w:szCs w:val="22"/>
    </w:rPr>
  </w:style>
  <w:style w:type="character" w:customStyle="1" w:styleId="WW8Num66z1">
    <w:name w:val="WW8Num66z1"/>
    <w:rPr>
      <w:rFonts w:ascii="Calibri" w:hAnsi="Calibri" w:cs="Calibri"/>
      <w:bCs/>
      <w:sz w:val="22"/>
      <w:szCs w:val="22"/>
    </w:rPr>
  </w:style>
  <w:style w:type="character" w:customStyle="1" w:styleId="WW8Num67z0">
    <w:name w:val="WW8Num67z0"/>
    <w:rPr>
      <w:rFonts w:ascii="Calibri" w:hAnsi="Calibri" w:cs="Calibri"/>
      <w:b/>
      <w:bCs/>
      <w:color w:val="auto"/>
      <w:sz w:val="22"/>
      <w:szCs w:val="22"/>
    </w:rPr>
  </w:style>
  <w:style w:type="character" w:customStyle="1" w:styleId="WW8Num67z1">
    <w:name w:val="WW8Num67z1"/>
    <w:rPr>
      <w:rFonts w:ascii="Calibri" w:hAnsi="Calibri" w:cs="Calibri" w:hint="default"/>
      <w:position w:val="0"/>
      <w:sz w:val="24"/>
      <w:vertAlign w:val="baseline"/>
    </w:rPr>
  </w:style>
  <w:style w:type="character" w:customStyle="1" w:styleId="WW8Num67z2">
    <w:name w:val="WW8Num67z2"/>
    <w:rPr>
      <w:rFonts w:ascii="Calibri" w:hAnsi="Calibri" w:cs="Calibri" w:hint="default"/>
      <w:color w:val="FF0000"/>
      <w:sz w:val="20"/>
      <w:szCs w:val="22"/>
    </w:rPr>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Calibri" w:hAnsi="Calibri" w:cs="Calibri"/>
      <w:color w:val="auto"/>
      <w:sz w:val="22"/>
      <w:szCs w:val="22"/>
    </w:rPr>
  </w:style>
  <w:style w:type="character" w:customStyle="1" w:styleId="WW8Num68z1">
    <w:name w:val="WW8Num68z1"/>
  </w:style>
  <w:style w:type="character" w:customStyle="1" w:styleId="WW8Num69z0">
    <w:name w:val="WW8Num69z0"/>
    <w:rPr>
      <w:rFonts w:hint="default"/>
    </w:rPr>
  </w:style>
  <w:style w:type="character" w:customStyle="1" w:styleId="WW8Num69z1">
    <w:name w:val="WW8Num69z1"/>
  </w:style>
  <w:style w:type="character" w:customStyle="1" w:styleId="WW8Num69z2">
    <w:name w:val="WW8Num69z2"/>
    <w:rPr>
      <w:rFonts w:ascii="Calibri" w:eastAsia="Calibri" w:hAnsi="Calibri" w:cs="Calibri"/>
      <w:color w:val="000000"/>
      <w:sz w:val="22"/>
      <w:szCs w:val="22"/>
    </w:rPr>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1z0">
    <w:name w:val="WW8Num71z0"/>
    <w:rPr>
      <w:rFonts w:hint="default"/>
    </w:rPr>
  </w:style>
  <w:style w:type="character" w:customStyle="1" w:styleId="WW8Num72z0">
    <w:name w:val="WW8Num72z0"/>
    <w:rPr>
      <w:rFonts w:ascii="Calibri" w:hAnsi="Calibri" w:cs="Times New Roman"/>
      <w:b/>
      <w:bCs/>
      <w:color w:val="000000"/>
      <w:sz w:val="22"/>
      <w:szCs w:val="22"/>
      <w:lang w:val="pl-PL"/>
    </w:rPr>
  </w:style>
  <w:style w:type="character" w:customStyle="1" w:styleId="WW8Num72z1">
    <w:name w:val="WW8Num72z1"/>
    <w:rPr>
      <w:sz w:val="22"/>
      <w:szCs w:val="22"/>
    </w:rPr>
  </w:style>
  <w:style w:type="character" w:customStyle="1" w:styleId="WW8Num73z0">
    <w:name w:val="WW8Num73z0"/>
    <w:rPr>
      <w:rFonts w:ascii="Calibri" w:hAnsi="Calibri" w:cs="Calibri" w:hint="default"/>
      <w:i w:val="0"/>
      <w:iCs/>
      <w:color w:val="auto"/>
      <w:sz w:val="22"/>
      <w:szCs w:val="22"/>
    </w:rPr>
  </w:style>
  <w:style w:type="character" w:customStyle="1" w:styleId="WW8Num74z0">
    <w:name w:val="WW8Num74z0"/>
    <w:rPr>
      <w:rFonts w:ascii="Calibri" w:hAnsi="Calibri" w:cs="Calibri"/>
      <w:sz w:val="22"/>
      <w:szCs w:val="22"/>
      <w:lang w:val="pl-PL"/>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Calibri" w:hAnsi="Calibri" w:cs="Calibri"/>
      <w:sz w:val="22"/>
      <w:szCs w:val="22"/>
    </w:rPr>
  </w:style>
  <w:style w:type="character" w:customStyle="1" w:styleId="WW8Num75z1">
    <w:name w:val="WW8Num75z1"/>
  </w:style>
  <w:style w:type="character" w:customStyle="1" w:styleId="WW8Num75z2">
    <w:name w:val="WW8Num75z2"/>
    <w:rPr>
      <w:rFonts w:ascii="Calibri" w:eastAsia="Calibri" w:hAnsi="Calibri" w:cs="Calibri"/>
      <w:color w:val="000000"/>
      <w:sz w:val="22"/>
      <w:szCs w:val="22"/>
    </w:rPr>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ascii="Wingdings" w:hAnsi="Wingdings" w:cs="Wingdings" w:hint="default"/>
      <w:sz w:val="22"/>
      <w:szCs w:val="22"/>
      <w:lang w:val="pl-PL"/>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Calibri" w:eastAsia="Calibri" w:hAnsi="Calibri" w:cs="Calibri"/>
      <w:b w:val="0"/>
      <w:bCs w:val="0"/>
      <w:spacing w:val="-7"/>
      <w:sz w:val="22"/>
      <w:szCs w:val="22"/>
      <w:lang w:val="pl-PL"/>
    </w:rPr>
  </w:style>
  <w:style w:type="character" w:customStyle="1" w:styleId="WW8Num77z2">
    <w:name w:val="WW8Num77z2"/>
  </w:style>
  <w:style w:type="character" w:customStyle="1" w:styleId="WW8Num78z0">
    <w:name w:val="WW8Num78z0"/>
    <w:rPr>
      <w:rFonts w:ascii="Calibri" w:hAnsi="Calibri" w:cs="Calibri" w:hint="default"/>
      <w:b w:val="0"/>
      <w:bCs w:val="0"/>
      <w:i/>
      <w:iCs/>
      <w:color w:val="auto"/>
      <w:sz w:val="22"/>
      <w:szCs w:val="22"/>
    </w:rPr>
  </w:style>
  <w:style w:type="character" w:customStyle="1" w:styleId="WW8Num78z1">
    <w:name w:val="WW8Num78z1"/>
    <w:rPr>
      <w:rFonts w:hint="default"/>
      <w:sz w:val="20"/>
      <w:szCs w:val="20"/>
    </w:rPr>
  </w:style>
  <w:style w:type="character" w:customStyle="1" w:styleId="WW8Num79z0">
    <w:name w:val="WW8Num79z0"/>
    <w:rPr>
      <w:rFonts w:ascii="Calibri" w:hAnsi="Calibri" w:cs="Calibri" w:hint="default"/>
      <w:b w:val="0"/>
      <w:color w:val="000000"/>
      <w:sz w:val="22"/>
      <w:szCs w:val="22"/>
    </w:rPr>
  </w:style>
  <w:style w:type="character" w:customStyle="1" w:styleId="WW8Num79z1">
    <w:name w:val="WW8Num79z1"/>
    <w:rPr>
      <w:rFonts w:hint="default"/>
    </w:rPr>
  </w:style>
  <w:style w:type="character" w:customStyle="1" w:styleId="WW8Num80z0">
    <w:name w:val="WW8Num80z0"/>
    <w:rPr>
      <w:rFonts w:ascii="Calibri" w:hAnsi="Calibri" w:cs="Calibri"/>
      <w:sz w:val="22"/>
      <w:szCs w:val="22"/>
    </w:rPr>
  </w:style>
  <w:style w:type="character" w:customStyle="1" w:styleId="WW8Num80z1">
    <w:name w:val="WW8Num80z1"/>
    <w:rPr>
      <w:position w:val="0"/>
      <w:sz w:val="24"/>
      <w:vertAlign w:val="baseline"/>
    </w:rPr>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10z1">
    <w:name w:val="WW8Num10z1"/>
    <w:rPr>
      <w:position w:val="0"/>
      <w:sz w:val="24"/>
      <w:vertAlign w:val="baseline"/>
    </w:rPr>
  </w:style>
  <w:style w:type="character" w:customStyle="1" w:styleId="WW8Num15z1">
    <w:name w:val="WW8Num15z1"/>
  </w:style>
  <w:style w:type="character" w:customStyle="1" w:styleId="WW8Num15z2">
    <w:name w:val="WW8Num15z2"/>
  </w:style>
  <w:style w:type="character" w:customStyle="1" w:styleId="WW8Num15z3">
    <w:name w:val="WW8Num15z3"/>
    <w:rPr>
      <w:rFonts w:ascii="Calibri" w:hAnsi="Calibri" w:cs="Calibri"/>
      <w:sz w:val="22"/>
      <w:szCs w:val="22"/>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hint="default"/>
    </w:rPr>
  </w:style>
  <w:style w:type="character" w:customStyle="1" w:styleId="WW8Num23z2">
    <w:name w:val="WW8Num23z2"/>
    <w:rPr>
      <w:rFonts w:hint="default"/>
      <w:b w:val="0"/>
      <w:color w:val="auto"/>
    </w:rPr>
  </w:style>
  <w:style w:type="character" w:customStyle="1" w:styleId="WW8Num34z1">
    <w:name w:val="WW8Num34z1"/>
    <w:rPr>
      <w:rFonts w:ascii="Calibri" w:eastAsia="Calibri" w:hAnsi="Calibri" w:cs="Calibri" w:hint="default"/>
      <w:b w:val="0"/>
      <w:i w:val="0"/>
      <w:color w:val="auto"/>
      <w:sz w:val="22"/>
      <w:szCs w:val="22"/>
    </w:rPr>
  </w:style>
  <w:style w:type="character" w:customStyle="1" w:styleId="WW8Num36z1">
    <w:name w:val="WW8Num36z1"/>
    <w:rPr>
      <w:rFonts w:ascii="Calibri" w:hAnsi="Calibri" w:cs="Calibri" w:hint="default"/>
      <w:b w:val="0"/>
      <w:i w:val="0"/>
      <w:sz w:val="24"/>
      <w:szCs w:val="24"/>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rPr>
      <w:rFonts w:ascii="Calibri" w:hAnsi="Calibri" w:cs="Calibri" w:hint="default"/>
      <w:b w:val="0"/>
      <w:i w:val="0"/>
      <w:sz w:val="24"/>
      <w:szCs w:val="24"/>
    </w:rPr>
  </w:style>
  <w:style w:type="character" w:customStyle="1" w:styleId="WW8Num37z2">
    <w:name w:val="WW8Num37z2"/>
  </w:style>
  <w:style w:type="character" w:customStyle="1" w:styleId="WW8Num37z3">
    <w:name w:val="WW8Num37z3"/>
    <w:rPr>
      <w:rFonts w:hint="default"/>
    </w:rPr>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2">
    <w:name w:val="WW8Num38z2"/>
    <w:rPr>
      <w:rFonts w:hint="default"/>
      <w:b w:val="0"/>
      <w:bCs w:val="0"/>
    </w:rPr>
  </w:style>
  <w:style w:type="character" w:customStyle="1" w:styleId="WW8Num43z1">
    <w:name w:val="WW8Num43z1"/>
    <w:rPr>
      <w:rFonts w:ascii="Calibri" w:hAnsi="Calibri" w:cs="Calibri" w:hint="default"/>
      <w:position w:val="0"/>
      <w:sz w:val="24"/>
      <w:vertAlign w:val="baseline"/>
      <w:lang w:val="pl-PL"/>
    </w:rPr>
  </w:style>
  <w:style w:type="character" w:customStyle="1" w:styleId="WW8Num48z1">
    <w:name w:val="WW8Num48z1"/>
    <w:rPr>
      <w:rFonts w:ascii="Calibri" w:hAnsi="Calibri" w:cs="Calibri"/>
      <w:sz w:val="22"/>
      <w:szCs w:val="22"/>
      <w:lang w:val="de-DE"/>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3z1">
    <w:name w:val="WW8Num53z1"/>
    <w:rPr>
      <w:rFonts w:hint="default"/>
      <w:sz w:val="20"/>
      <w:szCs w:val="20"/>
    </w:rPr>
  </w:style>
  <w:style w:type="character" w:customStyle="1" w:styleId="WW8Num55z1">
    <w:name w:val="WW8Num55z1"/>
    <w:rPr>
      <w:position w:val="0"/>
      <w:sz w:val="24"/>
      <w:vertAlign w:val="baseline"/>
    </w:rPr>
  </w:style>
  <w:style w:type="character" w:customStyle="1" w:styleId="WW8Num64z1">
    <w:name w:val="WW8Num64z1"/>
    <w:rPr>
      <w:rFonts w:ascii="Calibri" w:hAnsi="Calibri" w:cs="Calibri"/>
      <w:bCs/>
      <w:i w:val="0"/>
      <w:sz w:val="20"/>
      <w:szCs w:val="2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70z1">
    <w:name w:val="WW8Num70z1"/>
    <w:rPr>
      <w:rFonts w:ascii="Calibri" w:hAnsi="Calibri" w:cs="Calibri" w:hint="default"/>
      <w:b w:val="0"/>
      <w:i w:val="0"/>
      <w:sz w:val="24"/>
      <w:szCs w:val="24"/>
    </w:rPr>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1">
    <w:name w:val="WW8Num71z1"/>
    <w:rPr>
      <w:rFonts w:ascii="Calibri" w:hAnsi="Calibri" w:cs="Calibri" w:hint="default"/>
      <w:b/>
      <w:bCs/>
      <w:color w:val="00B0F0"/>
      <w:sz w:val="20"/>
      <w:szCs w:val="20"/>
    </w:rPr>
  </w:style>
  <w:style w:type="character" w:customStyle="1" w:styleId="WW8Num72z2">
    <w:name w:val="WW8Num72z2"/>
    <w:rPr>
      <w:rFonts w:ascii="Calibri" w:hAnsi="Calibri" w:cs="Calibri" w:hint="default"/>
      <w:color w:val="FF0000"/>
      <w:sz w:val="20"/>
      <w:szCs w:val="22"/>
    </w:rPr>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1">
    <w:name w:val="WW8Num73z1"/>
    <w:rPr>
      <w:rFonts w:hint="default"/>
    </w:rPr>
  </w:style>
  <w:style w:type="character" w:customStyle="1" w:styleId="WW8Num78z2">
    <w:name w:val="WW8Num78z2"/>
    <w:rPr>
      <w:rFonts w:hint="default"/>
      <w:b w:val="0"/>
      <w:bCs w:val="0"/>
    </w:rPr>
  </w:style>
  <w:style w:type="character" w:customStyle="1" w:styleId="WW8Num81z0">
    <w:name w:val="WW8Num81z0"/>
    <w:rPr>
      <w:rFonts w:ascii="Calibri" w:hAnsi="Calibri" w:cs="Calibri"/>
      <w:sz w:val="22"/>
      <w:szCs w:val="22"/>
      <w:lang w:val="pl-PL"/>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rFonts w:ascii="Calibri" w:hAnsi="Calibri" w:cs="Calibri"/>
      <w:sz w:val="22"/>
      <w:szCs w:val="22"/>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Calibri" w:hAnsi="Calibri" w:cs="Calibri" w:hint="default"/>
      <w:sz w:val="22"/>
      <w:szCs w:val="22"/>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ascii="Calibri" w:hAnsi="Calibri" w:cs="Calibri" w:hint="default"/>
      <w:b w:val="0"/>
      <w:bCs w:val="0"/>
      <w:i/>
      <w:iCs/>
      <w:color w:val="auto"/>
      <w:sz w:val="22"/>
      <w:szCs w:val="22"/>
      <w:lang w:val="pl-PL"/>
    </w:rPr>
  </w:style>
  <w:style w:type="character" w:customStyle="1" w:styleId="WW8Num84z2">
    <w:name w:val="WW8Num84z2"/>
    <w:rPr>
      <w:rFonts w:hint="default"/>
      <w:b w:val="0"/>
      <w:bCs w:val="0"/>
    </w:rPr>
  </w:style>
  <w:style w:type="character" w:customStyle="1" w:styleId="WW8Num85z0">
    <w:name w:val="WW8Num85z0"/>
    <w:rPr>
      <w:rFonts w:ascii="Calibri" w:hAnsi="Calibri" w:cs="Calibri"/>
      <w:b w:val="0"/>
      <w:position w:val="0"/>
      <w:sz w:val="24"/>
      <w:vertAlign w:val="baseline"/>
    </w:rPr>
  </w:style>
  <w:style w:type="character" w:customStyle="1" w:styleId="WW8Num85z1">
    <w:name w:val="WW8Num85z1"/>
    <w:rPr>
      <w:position w:val="0"/>
      <w:sz w:val="24"/>
      <w:vertAlign w:val="baseline"/>
    </w:rPr>
  </w:style>
  <w:style w:type="character" w:customStyle="1" w:styleId="WW8Num86z0">
    <w:name w:val="WW8Num86z0"/>
    <w:rPr>
      <w:rFonts w:ascii="Calibri" w:hAnsi="Calibri" w:cs="Calibri"/>
      <w:b w:val="0"/>
      <w:color w:val="00B0F0"/>
      <w:position w:val="0"/>
      <w:sz w:val="24"/>
      <w:szCs w:val="22"/>
      <w:vertAlign w:val="baseline"/>
    </w:rPr>
  </w:style>
  <w:style w:type="character" w:customStyle="1" w:styleId="WW8Num86z1">
    <w:name w:val="WW8Num86z1"/>
    <w:rPr>
      <w:position w:val="0"/>
      <w:sz w:val="24"/>
      <w:vertAlign w:val="baseline"/>
    </w:rPr>
  </w:style>
  <w:style w:type="character" w:customStyle="1" w:styleId="WW8Num87z0">
    <w:name w:val="WW8Num87z0"/>
    <w:rPr>
      <w:rFonts w:ascii="Calibri" w:hAnsi="Calibri" w:cs="Calibri"/>
      <w:sz w:val="22"/>
      <w:szCs w:val="22"/>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3z1">
    <w:name w:val="WW8Num3z1"/>
    <w:rPr>
      <w:rFonts w:ascii="Calibri" w:eastAsia="Times New Roman" w:hAnsi="Calibri" w:cs="Times New Roman" w:hint="default"/>
    </w:rPr>
  </w:style>
  <w:style w:type="character" w:customStyle="1" w:styleId="WW8Num3z2">
    <w:name w:val="WW8Num3z2"/>
  </w:style>
  <w:style w:type="character" w:customStyle="1" w:styleId="WW8Num3z3">
    <w:name w:val="WW8Num3z3"/>
    <w:rPr>
      <w:b w:val="0"/>
      <w:bCs/>
      <w:i w:val="0"/>
      <w:iCs/>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style>
  <w:style w:type="character" w:customStyle="1" w:styleId="WW8Num8z3">
    <w:name w:val="WW8Num8z3"/>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1">
    <w:name w:val="WW8Num11z1"/>
  </w:style>
  <w:style w:type="character" w:customStyle="1" w:styleId="WW8Num11z2">
    <w:name w:val="WW8Num11z2"/>
  </w:style>
  <w:style w:type="character" w:customStyle="1" w:styleId="WW8Num11z3">
    <w:name w:val="WW8Num11z3"/>
    <w:rPr>
      <w:rFonts w:ascii="Symbol" w:hAnsi="Symbol" w:cs="Times New Roman"/>
    </w:rPr>
  </w:style>
  <w:style w:type="character" w:customStyle="1" w:styleId="WW8Num11z4">
    <w:name w:val="WW8Num11z4"/>
    <w:rPr>
      <w:rFonts w:ascii="Times New Roman" w:hAnsi="Times New Roman" w:cs="Times New Roman"/>
    </w:rPr>
  </w:style>
  <w:style w:type="character" w:customStyle="1" w:styleId="WW8Num11z5">
    <w:name w:val="WW8Num11z5"/>
  </w:style>
  <w:style w:type="character" w:customStyle="1" w:styleId="WW8Num11z6">
    <w:name w:val="WW8Num11z6"/>
  </w:style>
  <w:style w:type="character" w:customStyle="1" w:styleId="WW8Num11z7">
    <w:name w:val="WW8Num11z7"/>
    <w:rPr>
      <w:rFonts w:ascii="Symbol" w:hAnsi="Symbol" w:cs="Symbol"/>
      <w:sz w:val="24"/>
      <w:szCs w:val="24"/>
    </w:rPr>
  </w:style>
  <w:style w:type="character" w:customStyle="1" w:styleId="WW8Num11z8">
    <w:name w:val="WW8Num11z8"/>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7z1">
    <w:name w:val="WW8Num17z1"/>
  </w:style>
  <w:style w:type="character" w:customStyle="1" w:styleId="WW8Num17z2">
    <w:name w:val="WW8Num17z2"/>
    <w:rPr>
      <w:rFonts w:ascii="Times New Roman" w:hAnsi="Times New Roman" w:cs="Times New Roman"/>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1">
    <w:name w:val="WW8Num20z1"/>
  </w:style>
  <w:style w:type="character" w:customStyle="1" w:styleId="WW8Num20z4">
    <w:name w:val="WW8Num20z4"/>
    <w:rPr>
      <w:rFonts w:hint="default"/>
      <w:color w:val="auto"/>
    </w:rPr>
  </w:style>
  <w:style w:type="character" w:customStyle="1" w:styleId="WW8Num20z5">
    <w:name w:val="WW8Num20z5"/>
  </w:style>
  <w:style w:type="character" w:customStyle="1" w:styleId="WW8Num20z8">
    <w:name w:val="WW8Num20z8"/>
    <w:rPr>
      <w:rFonts w:ascii="Courier New" w:hAnsi="Courier New" w:cs="Courier New"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1">
    <w:name w:val="WW8Num23z1"/>
    <w:rPr>
      <w:rFonts w:ascii="Calibri" w:hAnsi="Calibri" w:cs="Calibri" w:hint="default"/>
      <w:b w:val="0"/>
      <w:sz w:val="22"/>
      <w:szCs w:val="22"/>
    </w:rPr>
  </w:style>
  <w:style w:type="character" w:customStyle="1" w:styleId="WW8Num24z1">
    <w:name w:val="WW8Num24z1"/>
    <w:rPr>
      <w:rFonts w:ascii="Calibri" w:hAnsi="Calibri" w:cs="Calibri"/>
      <w:b w:val="0"/>
      <w:bCs w:val="0"/>
      <w:color w:val="FF0000"/>
      <w:sz w:val="22"/>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rPr>
      <w:rFonts w:hint="default"/>
      <w:b/>
    </w:rPr>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ascii="Courier New" w:hAnsi="Courier New" w:cs="Courier New" w:hint="default"/>
    </w:rPr>
  </w:style>
  <w:style w:type="character" w:customStyle="1" w:styleId="WW8Num28z3">
    <w:name w:val="WW8Num28z3"/>
    <w:rPr>
      <w:rFonts w:ascii="Symbol" w:hAnsi="Symbol" w:cs="Symbol" w:hint="default"/>
    </w:rPr>
  </w:style>
  <w:style w:type="character" w:customStyle="1" w:styleId="WW8Num29z1">
    <w:name w:val="WW8Num29z1"/>
    <w:rPr>
      <w:position w:val="0"/>
      <w:sz w:val="24"/>
      <w:vertAlign w:val="baseline"/>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rPr>
      <w:rFonts w:ascii="Times New Roman" w:eastAsia="Verdana" w:hAnsi="Times New Roman" w:cs="Times New Roman" w:hint="default"/>
    </w:rPr>
  </w:style>
  <w:style w:type="character" w:customStyle="1" w:styleId="WW8Num31z2">
    <w:name w:val="WW8Num31z2"/>
    <w:rPr>
      <w:rFonts w:hint="default"/>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4z3">
    <w:name w:val="WW8Num34z3"/>
    <w:rPr>
      <w:rFonts w:ascii="Calibri" w:hAnsi="Calibri" w:cs="Calibri"/>
      <w:sz w:val="22"/>
      <w:szCs w:val="22"/>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hint="default"/>
    </w:rPr>
  </w:style>
  <w:style w:type="character" w:customStyle="1" w:styleId="WW8Num38z1">
    <w:name w:val="WW8Num38z1"/>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2">
    <w:name w:val="WW8Num39z2"/>
    <w:rPr>
      <w:rFonts w:ascii="Wingdings" w:hAnsi="Wingdings" w:cs="Wingdings"/>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rPr>
      <w:rFonts w:hint="default"/>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rPr>
      <w:rFonts w:ascii="Calibri" w:eastAsia="Calibri" w:hAnsi="Calibri" w:cs="Calibri" w:hint="default"/>
      <w:b w:val="0"/>
      <w:i w:val="0"/>
      <w:color w:val="auto"/>
      <w:sz w:val="22"/>
      <w:szCs w:val="22"/>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rPr>
      <w:rFonts w:hint="default"/>
      <w:b w:val="0"/>
    </w:rPr>
  </w:style>
  <w:style w:type="character" w:customStyle="1" w:styleId="WW8Num60z1">
    <w:name w:val="WW8Num60z1"/>
    <w:rPr>
      <w:rFonts w:ascii="Calibri" w:hAnsi="Calibri" w:cs="Calibri" w:hint="default"/>
      <w:b w:val="0"/>
      <w:i w:val="0"/>
      <w:sz w:val="24"/>
      <w:szCs w:val="24"/>
    </w:rPr>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rPr>
      <w:rFonts w:ascii="Calibri" w:hAnsi="Calibri" w:cs="Calibri" w:hint="default"/>
      <w:b w:val="0"/>
      <w:i w:val="0"/>
      <w:sz w:val="24"/>
      <w:szCs w:val="24"/>
    </w:rPr>
  </w:style>
  <w:style w:type="character" w:customStyle="1" w:styleId="WW8Num61z2">
    <w:name w:val="WW8Num61z2"/>
  </w:style>
  <w:style w:type="character" w:customStyle="1" w:styleId="WW8Num61z3">
    <w:name w:val="WW8Num61z3"/>
    <w:rPr>
      <w:rFonts w:hint="default"/>
    </w:rPr>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2">
    <w:name w:val="WW8Num62z2"/>
    <w:rPr>
      <w:rFonts w:hint="default"/>
      <w:b w:val="0"/>
      <w:bCs w:val="0"/>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1z2">
    <w:name w:val="WW8Num71z2"/>
    <w:rPr>
      <w:rFonts w:ascii="Wingdings" w:hAnsi="Wingdings" w:cs="Wingdings" w:hint="default"/>
    </w:rPr>
  </w:style>
  <w:style w:type="character" w:customStyle="1" w:styleId="WW8Num71z3">
    <w:name w:val="WW8Num71z3"/>
    <w:rPr>
      <w:rFonts w:ascii="Symbol" w:hAnsi="Symbol" w:cs="Symbol" w:hint="default"/>
    </w:rPr>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7z1">
    <w:name w:val="WW8Num77z1"/>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84z1">
    <w:name w:val="WW8Num84z1"/>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2">
    <w:name w:val="WW8Num86z2"/>
    <w:rPr>
      <w:rFonts w:ascii="Wingdings" w:hAnsi="Wingdings" w:cs="Wingdings" w:hint="default"/>
    </w:rPr>
  </w:style>
  <w:style w:type="character" w:customStyle="1" w:styleId="WW8Num88z0">
    <w:name w:val="WW8Num88z0"/>
    <w:rPr>
      <w:rFonts w:ascii="Calibri" w:hAnsi="Calibri" w:cs="Calibri"/>
      <w:sz w:val="22"/>
      <w:szCs w:val="22"/>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Calibri" w:hAnsi="Calibri" w:cs="Calibri" w:hint="default"/>
      <w:color w:val="auto"/>
      <w:sz w:val="22"/>
      <w:szCs w:val="22"/>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rFonts w:ascii="Calibri" w:hAnsi="Calibri" w:cs="Calibri" w:hint="default"/>
      <w:bCs/>
      <w:i w:val="0"/>
      <w:sz w:val="24"/>
      <w:szCs w:val="24"/>
    </w:rPr>
  </w:style>
  <w:style w:type="character" w:customStyle="1" w:styleId="WW8Num90z1">
    <w:name w:val="WW8Num90z1"/>
    <w:rPr>
      <w:rFonts w:ascii="Calibri" w:hAnsi="Calibri" w:cs="Calibri"/>
      <w:bCs/>
      <w:i w:val="0"/>
      <w:sz w:val="20"/>
      <w:szCs w:val="20"/>
    </w:rPr>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Calibri" w:hAnsi="Calibri" w:cs="Times New Roman" w:hint="default"/>
      <w:bCs/>
      <w:sz w:val="22"/>
      <w:szCs w:val="22"/>
    </w:rPr>
  </w:style>
  <w:style w:type="character" w:customStyle="1" w:styleId="WW8Num91z2">
    <w:name w:val="WW8Num91z2"/>
    <w:rPr>
      <w:rFonts w:ascii="Calibri" w:hAnsi="Calibri" w:cs="Calibri" w:hint="default"/>
      <w:b w:val="0"/>
      <w:bCs w:val="0"/>
      <w:i w:val="0"/>
      <w:iCs w:val="0"/>
      <w:sz w:val="24"/>
      <w:szCs w:val="24"/>
    </w:rPr>
  </w:style>
  <w:style w:type="character" w:customStyle="1" w:styleId="WW8Num91z3">
    <w:name w:val="WW8Num91z3"/>
    <w:rPr>
      <w:rFonts w:cs="Times New Roman"/>
    </w:rPr>
  </w:style>
  <w:style w:type="character" w:customStyle="1" w:styleId="WW8Num92z0">
    <w:name w:val="WW8Num92z0"/>
    <w:rPr>
      <w:rFonts w:hint="default"/>
      <w:b w:val="0"/>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hint="default"/>
      <w:b w:val="0"/>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hint="default"/>
    </w:rPr>
  </w:style>
  <w:style w:type="character" w:customStyle="1" w:styleId="WW8Num94z3">
    <w:name w:val="WW8Num94z3"/>
    <w:rPr>
      <w:rFonts w:hint="default"/>
      <w:b w:val="0"/>
    </w:rPr>
  </w:style>
  <w:style w:type="character" w:customStyle="1" w:styleId="WW8Num95z0">
    <w:name w:val="WW8Num95z0"/>
    <w:rPr>
      <w:rFonts w:ascii="Calibri" w:hAnsi="Calibri" w:cs="Calibri"/>
      <w:color w:val="FF0000"/>
      <w:sz w:val="22"/>
      <w:szCs w:val="22"/>
    </w:rPr>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rFonts w:ascii="Calibri" w:hAnsi="Calibri" w:cs="Calibri"/>
      <w:b/>
      <w:bCs/>
      <w:color w:val="auto"/>
      <w:sz w:val="22"/>
      <w:szCs w:val="22"/>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ascii="Calibri" w:hAnsi="Calibri" w:cs="Calibri"/>
      <w:color w:val="auto"/>
      <w:sz w:val="22"/>
      <w:szCs w:val="22"/>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hint="default"/>
    </w:rPr>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rPr>
      <w:rFonts w:ascii="Calibri" w:hAnsi="Calibri" w:cs="Calibri" w:hint="default"/>
      <w:b w:val="0"/>
      <w:i w:val="0"/>
      <w:sz w:val="24"/>
      <w:szCs w:val="24"/>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hint="default"/>
    </w:rPr>
  </w:style>
  <w:style w:type="character" w:customStyle="1" w:styleId="WW8Num100z1">
    <w:name w:val="WW8Num100z1"/>
    <w:rPr>
      <w:rFonts w:ascii="Calibri" w:hAnsi="Calibri" w:cs="Calibri" w:hint="default"/>
      <w:b/>
      <w:bCs/>
      <w:sz w:val="20"/>
      <w:szCs w:val="20"/>
    </w:rPr>
  </w:style>
  <w:style w:type="character" w:customStyle="1" w:styleId="WW8Num101z0">
    <w:name w:val="WW8Num101z0"/>
    <w:rPr>
      <w:rFonts w:cs="Times New Roman"/>
      <w:b/>
      <w:bCs/>
    </w:rPr>
  </w:style>
  <w:style w:type="character" w:customStyle="1" w:styleId="WW8Num101z1">
    <w:name w:val="WW8Num101z1"/>
    <w:rPr>
      <w:sz w:val="22"/>
      <w:szCs w:val="22"/>
    </w:rPr>
  </w:style>
  <w:style w:type="character" w:customStyle="1" w:styleId="WW8Num101z2">
    <w:name w:val="WW8Num101z2"/>
    <w:rPr>
      <w:rFonts w:ascii="Calibri" w:hAnsi="Calibri" w:cs="Calibri" w:hint="default"/>
      <w:sz w:val="20"/>
      <w:szCs w:val="22"/>
    </w:rPr>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ascii="Calibri" w:hAnsi="Calibri" w:cs="Calibri" w:hint="default"/>
      <w:i w:val="0"/>
      <w:iCs/>
      <w:color w:val="auto"/>
      <w:sz w:val="22"/>
      <w:szCs w:val="22"/>
    </w:rPr>
  </w:style>
  <w:style w:type="character" w:customStyle="1" w:styleId="WW8Num102z1">
    <w:name w:val="WW8Num102z1"/>
    <w:rPr>
      <w:rFonts w:hint="default"/>
    </w:rPr>
  </w:style>
  <w:style w:type="character" w:customStyle="1" w:styleId="WW8Num103z0">
    <w:name w:val="WW8Num103z0"/>
    <w:rPr>
      <w:rFonts w:ascii="Calibri" w:hAnsi="Calibri" w:cs="Calibri"/>
      <w:sz w:val="22"/>
      <w:szCs w:val="22"/>
    </w:rPr>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style>
  <w:style w:type="character" w:customStyle="1" w:styleId="WW8Num104z1">
    <w:name w:val="WW8Num104z1"/>
  </w:style>
  <w:style w:type="character" w:customStyle="1" w:styleId="WW8Num104z2">
    <w:name w:val="WW8Num104z2"/>
    <w:rPr>
      <w:rFonts w:ascii="Calibri" w:eastAsia="Calibri" w:hAnsi="Calibri" w:cs="Calibri"/>
      <w:color w:val="000000"/>
      <w:sz w:val="22"/>
      <w:szCs w:val="22"/>
    </w:rPr>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ascii="Wingdings" w:hAnsi="Wingdings" w:cs="Wingdings" w:hint="default"/>
      <w:sz w:val="22"/>
      <w:szCs w:val="22"/>
    </w:rPr>
  </w:style>
  <w:style w:type="character" w:customStyle="1" w:styleId="WW8Num105z1">
    <w:name w:val="WW8Num105z1"/>
    <w:rPr>
      <w:rFonts w:ascii="Courier New" w:hAnsi="Courier New" w:cs="Courier New" w:hint="default"/>
    </w:rPr>
  </w:style>
  <w:style w:type="character" w:customStyle="1" w:styleId="WW8Num105z3">
    <w:name w:val="WW8Num105z3"/>
    <w:rPr>
      <w:rFonts w:ascii="Symbol" w:hAnsi="Symbol" w:cs="Symbol" w:hint="default"/>
    </w:rPr>
  </w:style>
  <w:style w:type="character" w:customStyle="1" w:styleId="WW8Num106z0">
    <w:name w:val="WW8Num106z0"/>
    <w:rPr>
      <w:rFonts w:ascii="Calibri" w:hAnsi="Calibri" w:cs="Calibri"/>
      <w:sz w:val="22"/>
      <w:szCs w:val="22"/>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Calibri" w:hAnsi="Calibri" w:cs="Calibri" w:hint="default"/>
      <w:b w:val="0"/>
      <w:bCs w:val="0"/>
      <w:i/>
      <w:iCs/>
      <w:color w:val="auto"/>
      <w:sz w:val="22"/>
      <w:szCs w:val="22"/>
    </w:rPr>
  </w:style>
  <w:style w:type="character" w:customStyle="1" w:styleId="WW8Num107z2">
    <w:name w:val="WW8Num107z2"/>
    <w:rPr>
      <w:rFonts w:hint="default"/>
      <w:b w:val="0"/>
      <w:bCs w:val="0"/>
    </w:rPr>
  </w:style>
  <w:style w:type="character" w:customStyle="1" w:styleId="WW8Num108z0">
    <w:name w:val="WW8Num108z0"/>
    <w:rPr>
      <w:rFonts w:ascii="Calibri" w:hAnsi="Calibri" w:cs="Calibri" w:hint="default"/>
      <w:b w:val="0"/>
      <w:color w:val="000000"/>
      <w:sz w:val="22"/>
      <w:szCs w:val="22"/>
    </w:rPr>
  </w:style>
  <w:style w:type="character" w:customStyle="1" w:styleId="WW8Num108z1">
    <w:name w:val="WW8Num108z1"/>
    <w:rPr>
      <w:rFonts w:hint="default"/>
    </w:rPr>
  </w:style>
  <w:style w:type="character" w:customStyle="1" w:styleId="WW8Num109z0">
    <w:name w:val="WW8Num109z0"/>
    <w:rPr>
      <w:rFonts w:ascii="Calibri" w:hAnsi="Calibri" w:cs="Calibri"/>
      <w:sz w:val="22"/>
      <w:szCs w:val="22"/>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Domylnaczcionkaakapitu1">
    <w:name w:val="Domyślna czcionka akapitu1"/>
  </w:style>
  <w:style w:type="character" w:styleId="Hipercze">
    <w:name w:val="Hyperlink"/>
    <w:rPr>
      <w:color w:val="0000FF"/>
      <w:u w:val="single"/>
    </w:rPr>
  </w:style>
  <w:style w:type="character" w:styleId="Numerstrony">
    <w:name w:val="page number"/>
    <w:basedOn w:val="Domylnaczcionkaakapitu1"/>
  </w:style>
  <w:style w:type="character" w:customStyle="1" w:styleId="NormalnyWebZnak">
    <w:name w:val="Normalny (Web) Znak"/>
    <w:rPr>
      <w:sz w:val="24"/>
      <w:szCs w:val="24"/>
      <w:lang w:val="pl-PL" w:eastAsia="ar-SA" w:bidi="ar-SA"/>
    </w:rPr>
  </w:style>
  <w:style w:type="character" w:customStyle="1" w:styleId="ZnakZnak">
    <w:name w:val="Znak Znak"/>
    <w:rPr>
      <w:sz w:val="24"/>
      <w:szCs w:val="24"/>
      <w:lang w:val="pl-PL" w:eastAsia="ar-SA" w:bidi="ar-SA"/>
    </w:rPr>
  </w:style>
  <w:style w:type="character" w:customStyle="1" w:styleId="Znakiprzypiswdolnych">
    <w:name w:val="Znaki przypisów dolnych"/>
    <w:rPr>
      <w:vertAlign w:val="superscript"/>
    </w:rPr>
  </w:style>
  <w:style w:type="character" w:customStyle="1" w:styleId="AkapitzlistZnak">
    <w:name w:val="Akapit z listą Znak"/>
    <w:rPr>
      <w:sz w:val="24"/>
      <w:szCs w:val="24"/>
    </w:rPr>
  </w:style>
  <w:style w:type="character" w:styleId="Nierozpoznanawzmianka">
    <w:name w:val="Unresolved Mention"/>
    <w:rPr>
      <w:color w:val="605E5C"/>
      <w:shd w:val="clear" w:color="auto" w:fill="E1DFDD"/>
    </w:rPr>
  </w:style>
  <w:style w:type="character" w:customStyle="1" w:styleId="Nagwek4Znak">
    <w:name w:val="Nagłówek 4 Znak"/>
    <w:rPr>
      <w:b/>
      <w:bCs/>
      <w:sz w:val="22"/>
      <w:szCs w:val="24"/>
    </w:rPr>
  </w:style>
  <w:style w:type="character" w:customStyle="1" w:styleId="StopkaZnak">
    <w:name w:val="Stopka Znak"/>
    <w:rPr>
      <w:sz w:val="24"/>
      <w:szCs w:val="24"/>
    </w:rPr>
  </w:style>
  <w:style w:type="character" w:customStyle="1" w:styleId="Tekstpodstawowy2Znak">
    <w:name w:val="Tekst podstawowy 2 Znak"/>
    <w:rPr>
      <w:b/>
      <w:bCs/>
      <w:sz w:val="22"/>
      <w:szCs w:val="22"/>
    </w:rPr>
  </w:style>
  <w:style w:type="character" w:customStyle="1" w:styleId="TekstkomentarzaZnak">
    <w:name w:val="Tekst komentarza Znak"/>
    <w:basedOn w:val="Domylnaczcionkaakapitu1"/>
  </w:style>
  <w:style w:type="character" w:customStyle="1" w:styleId="TekstpodstawowyZnak">
    <w:name w:val="Tekst podstawowy Znak"/>
    <w:rPr>
      <w:sz w:val="24"/>
      <w:szCs w:val="22"/>
    </w:rPr>
  </w:style>
  <w:style w:type="character" w:customStyle="1" w:styleId="Odwoaniedokomentarza1">
    <w:name w:val="Odwołanie do komentarza1"/>
    <w:rPr>
      <w:sz w:val="16"/>
      <w:szCs w:val="16"/>
    </w:rPr>
  </w:style>
  <w:style w:type="character" w:customStyle="1" w:styleId="Nagwek7Znak">
    <w:name w:val="Nagłówek 7 Znak"/>
    <w:rPr>
      <w:b/>
      <w:sz w:val="22"/>
      <w:szCs w:val="24"/>
      <w:lang w:val="x-none"/>
    </w:rPr>
  </w:style>
  <w:style w:type="character" w:customStyle="1" w:styleId="Tekstpodstawowy3Znak">
    <w:name w:val="Tekst podstawowy 3 Znak"/>
    <w:rPr>
      <w:sz w:val="22"/>
      <w:szCs w:val="24"/>
    </w:rPr>
  </w:style>
  <w:style w:type="character" w:styleId="Pogrubienie">
    <w:name w:val="Strong"/>
    <w:qFormat/>
    <w:rPr>
      <w:b/>
      <w:bCs/>
    </w:rPr>
  </w:style>
  <w:style w:type="character" w:customStyle="1" w:styleId="TematkomentarzaZnak">
    <w:name w:val="Temat komentarza Znak"/>
    <w:rPr>
      <w:b/>
      <w:bCs/>
    </w:rPr>
  </w:style>
  <w:style w:type="character" w:customStyle="1" w:styleId="highlight">
    <w:name w:val="highlight"/>
    <w:basedOn w:val="Domylnaczcionkaakapitu1"/>
  </w:style>
  <w:style w:type="character" w:customStyle="1" w:styleId="Tekstpodstawowywcity2Znak">
    <w:name w:val="Tekst podstawowy wcięty 2 Znak"/>
    <w:rPr>
      <w:sz w:val="24"/>
      <w:szCs w:val="24"/>
    </w:rPr>
  </w:style>
  <w:style w:type="character" w:customStyle="1" w:styleId="TekstprzypisudolnegoZnak">
    <w:name w:val="Tekst przypisu dolnego Znak"/>
  </w:style>
  <w:style w:type="character" w:customStyle="1" w:styleId="DeltaViewInsertion">
    <w:name w:val="DeltaView Insertion"/>
    <w:rPr>
      <w:b/>
      <w:i/>
      <w:spacing w:val="0"/>
    </w:rPr>
  </w:style>
  <w:style w:type="character" w:customStyle="1" w:styleId="bold">
    <w:name w:val="bold"/>
    <w:rPr>
      <w:b/>
    </w:rPr>
  </w:style>
  <w:style w:type="character" w:customStyle="1" w:styleId="ZwykytekstZnak">
    <w:name w:val="Zwykły tekst Znak"/>
    <w:rPr>
      <w:rFonts w:ascii="Courier New" w:hAnsi="Courier New" w:cs="Courier New"/>
      <w:w w:val="89"/>
      <w:sz w:val="25"/>
      <w:lang w:val="x-none"/>
    </w:rPr>
  </w:style>
  <w:style w:type="character" w:styleId="UyteHipercze">
    <w:name w:val="FollowedHyperlink"/>
    <w:rPr>
      <w:color w:val="954F72"/>
      <w:u w:val="single"/>
    </w:rPr>
  </w:style>
  <w:style w:type="character" w:styleId="Odwoanieprzypisudolnego">
    <w:name w:val="footnote reference"/>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autoSpaceDE w:val="0"/>
      <w:jc w:val="both"/>
    </w:pPr>
    <w:rPr>
      <w:szCs w:val="22"/>
      <w:lang w:val="x-none"/>
    </w:r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rPr>
  </w:style>
  <w:style w:type="paragraph" w:customStyle="1" w:styleId="Indeks">
    <w:name w:val="Indeks"/>
    <w:basedOn w:val="Normalny"/>
    <w:pPr>
      <w:suppressLineNumbers/>
    </w:pPr>
    <w:rPr>
      <w:rFonts w:cs="Lucida Sans"/>
    </w:rPr>
  </w:style>
  <w:style w:type="paragraph" w:customStyle="1" w:styleId="Tekstpodstawowy22">
    <w:name w:val="Tekst podstawowy 22"/>
    <w:basedOn w:val="Normalny"/>
    <w:pPr>
      <w:autoSpaceDE w:val="0"/>
      <w:jc w:val="both"/>
    </w:pPr>
    <w:rPr>
      <w:b/>
      <w:bCs/>
      <w:sz w:val="22"/>
      <w:szCs w:val="22"/>
      <w:lang w:val="x-none"/>
    </w:rPr>
  </w:style>
  <w:style w:type="paragraph" w:customStyle="1" w:styleId="Tekstpodstawowy33">
    <w:name w:val="Tekst podstawowy 33"/>
    <w:basedOn w:val="Normalny"/>
    <w:pPr>
      <w:autoSpaceDE w:val="0"/>
      <w:jc w:val="both"/>
    </w:pPr>
    <w:rPr>
      <w:sz w:val="22"/>
      <w:lang w:val="x-none"/>
    </w:rPr>
  </w:style>
  <w:style w:type="paragraph" w:styleId="Tekstpodstawowywcity">
    <w:name w:val="Body Text Indent"/>
    <w:basedOn w:val="Normalny"/>
    <w:pPr>
      <w:overflowPunct w:val="0"/>
      <w:autoSpaceDE w:val="0"/>
      <w:ind w:left="993" w:hanging="993"/>
      <w:jc w:val="both"/>
      <w:textAlignment w:val="baseline"/>
    </w:pPr>
    <w:rPr>
      <w:color w:val="000000"/>
      <w:szCs w:val="20"/>
    </w:rPr>
  </w:style>
  <w:style w:type="paragraph" w:customStyle="1" w:styleId="Tekstpodstawowywcity32">
    <w:name w:val="Tekst podstawowy wcięty 32"/>
    <w:basedOn w:val="Normalny"/>
    <w:pPr>
      <w:ind w:left="720" w:hanging="360"/>
      <w:jc w:val="both"/>
    </w:pPr>
    <w:rPr>
      <w:color w:val="000000"/>
      <w:sz w:val="22"/>
    </w:rPr>
  </w:style>
  <w:style w:type="paragraph" w:customStyle="1" w:styleId="Tekstpodstawowywcity22">
    <w:name w:val="Tekst podstawowy wcięty 22"/>
    <w:basedOn w:val="Normalny"/>
    <w:pPr>
      <w:tabs>
        <w:tab w:val="left" w:pos="540"/>
      </w:tabs>
      <w:ind w:left="540"/>
      <w:jc w:val="both"/>
    </w:pPr>
    <w:rPr>
      <w:lang w:val="x-none"/>
    </w:rPr>
  </w:style>
  <w:style w:type="paragraph" w:styleId="Spistreci1">
    <w:name w:val="toc 1"/>
    <w:basedOn w:val="Normalny"/>
    <w:next w:val="Normalny"/>
  </w:style>
  <w:style w:type="paragraph" w:styleId="Spistreci2">
    <w:name w:val="toc 2"/>
    <w:basedOn w:val="Normalny"/>
    <w:next w:val="Normalny"/>
    <w:pPr>
      <w:ind w:left="240"/>
    </w:pPr>
  </w:style>
  <w:style w:type="paragraph" w:styleId="Spistreci3">
    <w:name w:val="toc 3"/>
    <w:basedOn w:val="Normalny"/>
    <w:next w:val="Normalny"/>
    <w:pPr>
      <w:ind w:left="480"/>
    </w:pPr>
  </w:style>
  <w:style w:type="paragraph" w:styleId="Spistreci4">
    <w:name w:val="toc 4"/>
    <w:basedOn w:val="Normalny"/>
    <w:next w:val="Normalny"/>
    <w:pPr>
      <w:ind w:left="720"/>
    </w:pPr>
  </w:style>
  <w:style w:type="paragraph" w:styleId="Spistreci5">
    <w:name w:val="toc 5"/>
    <w:basedOn w:val="Normalny"/>
    <w:next w:val="Normalny"/>
    <w:pPr>
      <w:ind w:left="960"/>
    </w:pPr>
  </w:style>
  <w:style w:type="paragraph" w:styleId="Spistreci6">
    <w:name w:val="toc 6"/>
    <w:basedOn w:val="Normalny"/>
    <w:next w:val="Normalny"/>
    <w:pPr>
      <w:ind w:left="1200"/>
    </w:pPr>
  </w:style>
  <w:style w:type="paragraph" w:styleId="Spistreci7">
    <w:name w:val="toc 7"/>
    <w:basedOn w:val="Normalny"/>
    <w:next w:val="Normalny"/>
    <w:pPr>
      <w:ind w:left="1440"/>
    </w:pPr>
  </w:style>
  <w:style w:type="paragraph" w:styleId="Spistreci8">
    <w:name w:val="toc 8"/>
    <w:basedOn w:val="Normalny"/>
    <w:next w:val="Normalny"/>
    <w:pPr>
      <w:ind w:left="1680"/>
    </w:pPr>
  </w:style>
  <w:style w:type="paragraph" w:styleId="Spistreci9">
    <w:name w:val="toc 9"/>
    <w:basedOn w:val="Normalny"/>
    <w:next w:val="Normalny"/>
    <w:pPr>
      <w:ind w:left="1920"/>
    </w:pPr>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Normalny"/>
    <w:pPr>
      <w:tabs>
        <w:tab w:val="center" w:pos="4536"/>
        <w:tab w:val="right" w:pos="9072"/>
      </w:tabs>
    </w:pPr>
    <w:rPr>
      <w:lang w:val="x-none"/>
    </w:rPr>
  </w:style>
  <w:style w:type="paragraph" w:styleId="Nagwek">
    <w:name w:val="header"/>
    <w:basedOn w:val="Normalny"/>
    <w:pPr>
      <w:tabs>
        <w:tab w:val="center" w:pos="4536"/>
        <w:tab w:val="right" w:pos="9072"/>
      </w:tabs>
    </w:pPr>
  </w:style>
  <w:style w:type="paragraph" w:styleId="Tytu">
    <w:name w:val="Title"/>
    <w:basedOn w:val="Normalny"/>
    <w:next w:val="Podtytu"/>
    <w:qFormat/>
    <w:pPr>
      <w:jc w:val="center"/>
    </w:pPr>
    <w:rPr>
      <w:b/>
      <w:color w:val="000000"/>
      <w:sz w:val="22"/>
    </w:rPr>
  </w:style>
  <w:style w:type="paragraph" w:styleId="Podtytu">
    <w:name w:val="Subtitle"/>
    <w:basedOn w:val="Nagwek10"/>
    <w:next w:val="Tekstpodstawowy"/>
    <w:qFormat/>
    <w:pPr>
      <w:jc w:val="center"/>
    </w:pPr>
    <w:rPr>
      <w:i/>
      <w:iCs/>
    </w:rPr>
  </w:style>
  <w:style w:type="paragraph" w:customStyle="1" w:styleId="ZnakZnakZnakZnakZnakZnakZnakZnakZnakZnakZnakZnakZnakZnakZnak1ZnakZnak">
    <w:name w:val="Znak Znak Znak Znak Znak Znak Znak Znak Znak Znak Znak Znak Znak Znak Znak1 Znak Znak"/>
    <w:basedOn w:val="Normalny"/>
    <w:rPr>
      <w:rFonts w:ascii="Arial" w:hAnsi="Arial" w:cs="Arial"/>
    </w:rPr>
  </w:style>
  <w:style w:type="paragraph" w:styleId="Tekstdymka">
    <w:name w:val="Balloon Text"/>
    <w:basedOn w:val="Normalny"/>
    <w:rPr>
      <w:rFonts w:ascii="Tahoma" w:hAnsi="Tahoma" w:cs="Tahoma"/>
      <w:sz w:val="16"/>
      <w:szCs w:val="16"/>
    </w:rPr>
  </w:style>
  <w:style w:type="paragraph" w:customStyle="1" w:styleId="ZnakZnakZnakZnakZnakZnakZnakZnakZnakZnakZnakZnak">
    <w:name w:val="Znak Znak Znak Znak Znak Znak Znak Znak Znak Znak Znak Znak"/>
    <w:basedOn w:val="Normalny"/>
    <w:rPr>
      <w:rFonts w:ascii="Arial" w:hAnsi="Arial" w:cs="Arial"/>
    </w:rPr>
  </w:style>
  <w:style w:type="paragraph" w:customStyle="1" w:styleId="Tekstpodstawowy31">
    <w:name w:val="Tekst podstawowy 31"/>
    <w:basedOn w:val="Normalny"/>
    <w:pPr>
      <w:autoSpaceDE w:val="0"/>
      <w:jc w:val="both"/>
    </w:pPr>
    <w:rPr>
      <w:sz w:val="22"/>
    </w:rPr>
  </w:style>
  <w:style w:type="paragraph" w:customStyle="1" w:styleId="Tekstpodstawowy21">
    <w:name w:val="Tekst podstawowy 21"/>
    <w:basedOn w:val="Normalny"/>
    <w:pPr>
      <w:autoSpaceDE w:val="0"/>
      <w:jc w:val="both"/>
    </w:pPr>
    <w:rPr>
      <w:b/>
      <w:bCs/>
      <w:sz w:val="22"/>
      <w:szCs w:val="22"/>
    </w:rPr>
  </w:style>
  <w:style w:type="paragraph" w:customStyle="1" w:styleId="Tekstpodstawowywcity21">
    <w:name w:val="Tekst podstawowy wcięty 21"/>
    <w:basedOn w:val="Normalny"/>
    <w:pPr>
      <w:tabs>
        <w:tab w:val="left" w:pos="540"/>
      </w:tabs>
      <w:ind w:left="540"/>
      <w:jc w:val="both"/>
    </w:pPr>
  </w:style>
  <w:style w:type="paragraph" w:customStyle="1" w:styleId="Tekstpodstawowy23">
    <w:name w:val="Tekst podstawowy 23"/>
    <w:basedOn w:val="Normalny"/>
    <w:pPr>
      <w:overflowPunct w:val="0"/>
      <w:autoSpaceDE w:val="0"/>
      <w:jc w:val="both"/>
    </w:pPr>
    <w:rPr>
      <w:szCs w:val="20"/>
    </w:rPr>
  </w:style>
  <w:style w:type="paragraph" w:customStyle="1" w:styleId="ZnakZnakZnakZnakZnakZnakZnakZnakZnakZnakZnakZnakZnakZnakZnak">
    <w:name w:val="Znak Znak Znak Znak Znak Znak Znak Znak Znak Znak Znak Znak Znak Znak Znak"/>
    <w:basedOn w:val="Normalny"/>
    <w:rPr>
      <w:rFonts w:ascii="Arial" w:hAnsi="Arial" w:cs="Arial"/>
    </w:rPr>
  </w:style>
  <w:style w:type="paragraph" w:customStyle="1" w:styleId="ZnakZnakZnakZnakZnakZnakZnakZnakZnak">
    <w:name w:val="Znak Znak Znak Znak Znak Znak Znak Znak Znak"/>
    <w:basedOn w:val="Normalny"/>
    <w:rPr>
      <w:rFonts w:ascii="Arial" w:hAnsi="Arial" w:cs="Arial"/>
    </w:rPr>
  </w:style>
  <w:style w:type="paragraph" w:customStyle="1" w:styleId="ZnakZnakZnakZnakZnakZnakZnakZnakZnak0">
    <w:name w:val="Znak Znak Znak Znak Znak Znak Znak Znak Znak"/>
    <w:basedOn w:val="Normalny"/>
    <w:rPr>
      <w:rFonts w:ascii="Arial" w:hAnsi="Arial" w:cs="Arial"/>
    </w:rPr>
  </w:style>
  <w:style w:type="paragraph" w:styleId="NormalnyWeb">
    <w:name w:val="Normal (Web)"/>
    <w:basedOn w:val="Normalny"/>
    <w:pPr>
      <w:spacing w:before="280" w:after="119"/>
    </w:pPr>
  </w:style>
  <w:style w:type="paragraph" w:customStyle="1" w:styleId="western">
    <w:name w:val="western"/>
    <w:basedOn w:val="Normalny"/>
    <w:pPr>
      <w:spacing w:before="280" w:after="280"/>
      <w:jc w:val="both"/>
    </w:pPr>
  </w:style>
  <w:style w:type="paragraph" w:customStyle="1" w:styleId="ZnakZnakZnakZnakZnakZnakZnakZnakZnakZnakZnakZnak0">
    <w:name w:val="Znak Znak Znak Znak Znak Znak Znak Znak Znak Znak Znak Znak"/>
    <w:basedOn w:val="Normalny"/>
    <w:rPr>
      <w:rFonts w:ascii="Arial" w:hAnsi="Arial" w:cs="Arial"/>
    </w:rPr>
  </w:style>
  <w:style w:type="paragraph" w:customStyle="1" w:styleId="Akapitzlist1">
    <w:name w:val="Akapit z listą1"/>
    <w:basedOn w:val="Normalny"/>
    <w:pPr>
      <w:ind w:left="708"/>
    </w:pPr>
    <w:rPr>
      <w:sz w:val="20"/>
      <w:szCs w:val="20"/>
    </w:rPr>
  </w:style>
  <w:style w:type="paragraph" w:customStyle="1" w:styleId="ZnakZnakZnakZnakZnakZnakZnakZnakZnakZnakZnak1Znak">
    <w:name w:val="Znak Znak Znak Znak Znak Znak Znak Znak Znak Znak Znak1 Znak"/>
    <w:basedOn w:val="Normalny"/>
    <w:rPr>
      <w:rFonts w:ascii="Arial" w:hAnsi="Arial" w:cs="Arial"/>
    </w:rPr>
  </w:style>
  <w:style w:type="paragraph" w:customStyle="1" w:styleId="ZnakZnakZnakZnakZnakZnakZnakZnakZnakZnakZnakZnakZnakZnakZnak1">
    <w:name w:val="Znak Znak Znak Znak Znak Znak Znak Znak Znak Znak Znak Znak Znak Znak Znak1"/>
    <w:basedOn w:val="Normalny"/>
    <w:rPr>
      <w:rFonts w:ascii="Arial" w:hAnsi="Arial" w:cs="Arial"/>
    </w:rPr>
  </w:style>
  <w:style w:type="paragraph" w:customStyle="1" w:styleId="Tekstpodstawowywcity31">
    <w:name w:val="Tekst podstawowy wcięty 31"/>
    <w:basedOn w:val="Normalny"/>
    <w:pPr>
      <w:ind w:left="283"/>
      <w:jc w:val="both"/>
    </w:pPr>
    <w:rPr>
      <w:szCs w:val="20"/>
    </w:rPr>
  </w:style>
  <w:style w:type="paragraph" w:styleId="Tekstprzypisudolnego">
    <w:name w:val="footnote text"/>
    <w:basedOn w:val="Normalny"/>
    <w:rPr>
      <w:sz w:val="20"/>
      <w:szCs w:val="20"/>
      <w:lang w:val="x-none"/>
    </w:rPr>
  </w:style>
  <w:style w:type="paragraph" w:customStyle="1" w:styleId="ZnakZnakZnakZnakZnakZnakZnakZnakZnakZnakZnakZnakZnakZnakZnakZnakZnak">
    <w:name w:val="Znak Znak Znak Znak Znak Znak Znak Znak Znak Znak Znak Znak Znak Znak Znak Znak Znak"/>
    <w:basedOn w:val="Normalny"/>
    <w:rPr>
      <w:rFonts w:ascii="Arial" w:hAnsi="Arial" w:cs="Arial"/>
    </w:rPr>
  </w:style>
  <w:style w:type="paragraph" w:customStyle="1" w:styleId="ZnakZnakZnakZnakZnakZnakZnakZnakZnakZnakZnak">
    <w:name w:val="Znak Znak Znak Znak Znak Znak Znak Znak Znak Znak Znak"/>
    <w:basedOn w:val="Normalny"/>
    <w:rPr>
      <w:rFonts w:ascii="Arial" w:hAnsi="Arial" w:cs="Arial"/>
    </w:rPr>
  </w:style>
  <w:style w:type="paragraph" w:customStyle="1" w:styleId="ZnakZnakZnakZnakZnakZnakZnakZnakZnakZnakZnakZnakZnakZnak">
    <w:name w:val="Znak Znak Znak Znak Znak Znak Znak Znak Znak Znak Znak Znak Znak Znak"/>
    <w:basedOn w:val="Normalny"/>
    <w:rPr>
      <w:rFonts w:ascii="Arial" w:hAnsi="Arial" w:cs="Arial"/>
    </w:rPr>
  </w:style>
  <w:style w:type="paragraph" w:styleId="Akapitzlist">
    <w:name w:val="List Paragraph"/>
    <w:basedOn w:val="Normalny"/>
    <w:qFormat/>
    <w:pPr>
      <w:ind w:left="708"/>
    </w:pPr>
    <w:rPr>
      <w:lang w:val="x-none"/>
    </w:rPr>
  </w:style>
  <w:style w:type="paragraph" w:styleId="Bezodstpw">
    <w:name w:val="No Spacing"/>
    <w:qFormat/>
    <w:pPr>
      <w:suppressAutoHyphens/>
    </w:pPr>
    <w:rPr>
      <w:rFonts w:ascii="Calibri" w:eastAsia="Calibri" w:hAnsi="Calibri" w:cs="Calibri"/>
      <w:sz w:val="22"/>
      <w:szCs w:val="22"/>
      <w:lang w:eastAsia="ar-SA"/>
    </w:rPr>
  </w:style>
  <w:style w:type="paragraph" w:customStyle="1" w:styleId="Tekstkomentarza1">
    <w:name w:val="Tekst komentarza1"/>
    <w:basedOn w:val="Normalny"/>
    <w:rPr>
      <w:sz w:val="20"/>
      <w:szCs w:val="20"/>
    </w:rPr>
  </w:style>
  <w:style w:type="paragraph" w:customStyle="1" w:styleId="Default">
    <w:name w:val="Default"/>
    <w:pPr>
      <w:suppressAutoHyphens/>
      <w:autoSpaceDE w:val="0"/>
    </w:pPr>
    <w:rPr>
      <w:rFonts w:ascii="Arial" w:hAnsi="Arial" w:cs="Arial"/>
      <w:color w:val="000000"/>
      <w:sz w:val="24"/>
      <w:szCs w:val="24"/>
      <w:lang w:eastAsia="ar-SA"/>
    </w:rPr>
  </w:style>
  <w:style w:type="paragraph" w:styleId="Tematkomentarza">
    <w:name w:val="annotation subject"/>
    <w:basedOn w:val="Tekstkomentarza1"/>
    <w:next w:val="Tekstkomentarza1"/>
    <w:rPr>
      <w:b/>
      <w:bCs/>
      <w:lang w:val="x-none"/>
    </w:rPr>
  </w:style>
  <w:style w:type="paragraph" w:customStyle="1" w:styleId="pkt">
    <w:name w:val="pkt"/>
    <w:basedOn w:val="Normalny"/>
    <w:pPr>
      <w:spacing w:before="60" w:after="60"/>
      <w:ind w:left="851" w:hanging="295"/>
      <w:jc w:val="both"/>
    </w:pPr>
    <w:rPr>
      <w:sz w:val="20"/>
      <w:szCs w:val="20"/>
    </w:rPr>
  </w:style>
  <w:style w:type="paragraph" w:customStyle="1" w:styleId="Teksttreci">
    <w:name w:val="Tekst treści"/>
    <w:basedOn w:val="Normalny"/>
    <w:pPr>
      <w:shd w:val="clear" w:color="auto" w:fill="FFFFFF"/>
      <w:spacing w:line="240" w:lineRule="atLeast"/>
      <w:ind w:hanging="1700"/>
    </w:pPr>
    <w:rPr>
      <w:rFonts w:ascii="Verdana" w:hAnsi="Verdana" w:cs="Verdana"/>
      <w:sz w:val="19"/>
      <w:szCs w:val="19"/>
      <w:lang w:val="x-none"/>
    </w:rPr>
  </w:style>
  <w:style w:type="paragraph" w:customStyle="1" w:styleId="p2">
    <w:name w:val="p2"/>
    <w:basedOn w:val="Normalny"/>
    <w:pPr>
      <w:spacing w:before="280" w:after="280"/>
    </w:pPr>
  </w:style>
  <w:style w:type="paragraph" w:customStyle="1" w:styleId="p1">
    <w:name w:val="p1"/>
    <w:basedOn w:val="Normalny"/>
    <w:pPr>
      <w:spacing w:before="280" w:after="280"/>
    </w:pPr>
  </w:style>
  <w:style w:type="paragraph" w:customStyle="1" w:styleId="p0">
    <w:name w:val="p0"/>
    <w:basedOn w:val="Normalny"/>
    <w:pPr>
      <w:spacing w:before="280" w:after="280"/>
    </w:pPr>
  </w:style>
  <w:style w:type="paragraph" w:customStyle="1" w:styleId="Tekstkomentarza5">
    <w:name w:val="Tekst komentarza5"/>
    <w:basedOn w:val="Normalny"/>
    <w:rPr>
      <w:sz w:val="20"/>
      <w:szCs w:val="20"/>
    </w:rPr>
  </w:style>
  <w:style w:type="paragraph" w:customStyle="1" w:styleId="Tekstpodstawowy32">
    <w:name w:val="Tekst podstawowy 32"/>
    <w:basedOn w:val="Normalny"/>
    <w:pPr>
      <w:spacing w:before="120"/>
      <w:jc w:val="both"/>
    </w:pPr>
    <w:rPr>
      <w:rFonts w:cs="Verdana"/>
      <w:i/>
      <w:iCs/>
    </w:rPr>
  </w:style>
  <w:style w:type="paragraph" w:customStyle="1" w:styleId="xl30">
    <w:name w:val="xl30"/>
    <w:basedOn w:val="Normalny"/>
    <w:pPr>
      <w:pBdr>
        <w:left w:val="single" w:sz="8" w:space="0" w:color="000000"/>
        <w:bottom w:val="double" w:sz="1" w:space="0" w:color="000000"/>
        <w:right w:val="single" w:sz="8" w:space="0" w:color="000000"/>
      </w:pBdr>
      <w:spacing w:before="280" w:after="280"/>
      <w:jc w:val="both"/>
      <w:textAlignment w:val="top"/>
    </w:pPr>
    <w:rPr>
      <w:sz w:val="22"/>
      <w:szCs w:val="22"/>
    </w:rPr>
  </w:style>
  <w:style w:type="paragraph" w:customStyle="1" w:styleId="Normalny1">
    <w:name w:val="Normalny1"/>
    <w:pPr>
      <w:suppressAutoHyphens/>
      <w:spacing w:line="276" w:lineRule="auto"/>
    </w:pPr>
    <w:rPr>
      <w:rFonts w:ascii="Arial" w:eastAsia="Arial" w:hAnsi="Arial" w:cs="Arial"/>
      <w:sz w:val="22"/>
      <w:szCs w:val="22"/>
      <w:lang w:eastAsia="ar-SA"/>
    </w:rPr>
  </w:style>
  <w:style w:type="paragraph" w:customStyle="1" w:styleId="Zwykytekst1">
    <w:name w:val="Zwykły tekst1"/>
    <w:basedOn w:val="Normalny"/>
    <w:pPr>
      <w:autoSpaceDE w:val="0"/>
      <w:spacing w:before="90" w:line="380" w:lineRule="atLeast"/>
      <w:jc w:val="both"/>
    </w:pPr>
    <w:rPr>
      <w:rFonts w:ascii="Courier New" w:hAnsi="Courier New" w:cs="Courier New"/>
      <w:w w:val="89"/>
      <w:sz w:val="25"/>
      <w:szCs w:val="20"/>
      <w:lang w:val="x-none"/>
    </w:rPr>
  </w:style>
  <w:style w:type="paragraph" w:styleId="Poprawka">
    <w:name w:val="Revision"/>
    <w:pPr>
      <w:suppressAutoHyphens/>
    </w:pPr>
    <w:rPr>
      <w:sz w:val="24"/>
      <w:szCs w:val="24"/>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table" w:styleId="Tabela-Siatka">
    <w:name w:val="Table Grid"/>
    <w:basedOn w:val="Standardowy"/>
    <w:uiPriority w:val="39"/>
    <w:rsid w:val="00E24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9159C"/>
    <w:rPr>
      <w:sz w:val="20"/>
      <w:szCs w:val="20"/>
    </w:rPr>
  </w:style>
  <w:style w:type="character" w:customStyle="1" w:styleId="TekstprzypisukocowegoZnak">
    <w:name w:val="Tekst przypisu końcowego Znak"/>
    <w:basedOn w:val="Domylnaczcionkaakapitu"/>
    <w:link w:val="Tekstprzypisukocowego"/>
    <w:uiPriority w:val="99"/>
    <w:semiHidden/>
    <w:rsid w:val="0039159C"/>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331601">
      <w:bodyDiv w:val="1"/>
      <w:marLeft w:val="0"/>
      <w:marRight w:val="0"/>
      <w:marTop w:val="0"/>
      <w:marBottom w:val="0"/>
      <w:divBdr>
        <w:top w:val="none" w:sz="0" w:space="0" w:color="auto"/>
        <w:left w:val="none" w:sz="0" w:space="0" w:color="auto"/>
        <w:bottom w:val="none" w:sz="0" w:space="0" w:color="auto"/>
        <w:right w:val="none" w:sz="0" w:space="0" w:color="auto"/>
      </w:divBdr>
    </w:div>
    <w:div w:id="610090795">
      <w:bodyDiv w:val="1"/>
      <w:marLeft w:val="0"/>
      <w:marRight w:val="0"/>
      <w:marTop w:val="0"/>
      <w:marBottom w:val="0"/>
      <w:divBdr>
        <w:top w:val="none" w:sz="0" w:space="0" w:color="auto"/>
        <w:left w:val="none" w:sz="0" w:space="0" w:color="auto"/>
        <w:bottom w:val="none" w:sz="0" w:space="0" w:color="auto"/>
        <w:right w:val="none" w:sz="0" w:space="0" w:color="auto"/>
      </w:divBdr>
    </w:div>
    <w:div w:id="1720473608">
      <w:bodyDiv w:val="1"/>
      <w:marLeft w:val="0"/>
      <w:marRight w:val="0"/>
      <w:marTop w:val="0"/>
      <w:marBottom w:val="0"/>
      <w:divBdr>
        <w:top w:val="none" w:sz="0" w:space="0" w:color="auto"/>
        <w:left w:val="none" w:sz="0" w:space="0" w:color="auto"/>
        <w:bottom w:val="none" w:sz="0" w:space="0" w:color="auto"/>
        <w:right w:val="none" w:sz="0" w:space="0" w:color="auto"/>
      </w:divBdr>
    </w:div>
    <w:div w:id="1781804450">
      <w:bodyDiv w:val="1"/>
      <w:marLeft w:val="0"/>
      <w:marRight w:val="0"/>
      <w:marTop w:val="0"/>
      <w:marBottom w:val="0"/>
      <w:divBdr>
        <w:top w:val="none" w:sz="0" w:space="0" w:color="auto"/>
        <w:left w:val="none" w:sz="0" w:space="0" w:color="auto"/>
        <w:bottom w:val="none" w:sz="0" w:space="0" w:color="auto"/>
        <w:right w:val="none" w:sz="0" w:space="0" w:color="auto"/>
      </w:divBdr>
    </w:div>
    <w:div w:id="202377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2112</Words>
  <Characters>12677</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SAMODZIELNY PUBLICZNY ZAKŁAD OPIEKI ZDROWOTNEJ</vt:lpstr>
    </vt:vector>
  </TitlesOfParts>
  <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SAMODZIELNY PUBLICZNY ZAKŁAD OPIEKI ZDROWOTNEJ</dc:title>
  <dc:subject/>
  <dc:creator>SPZOZ</dc:creator>
  <cp:keywords/>
  <cp:lastModifiedBy>Magdalena Dotka</cp:lastModifiedBy>
  <cp:revision>3</cp:revision>
  <cp:lastPrinted>1995-11-21T16:41:00Z</cp:lastPrinted>
  <dcterms:created xsi:type="dcterms:W3CDTF">2022-01-12T09:05:00Z</dcterms:created>
  <dcterms:modified xsi:type="dcterms:W3CDTF">2022-01-12T09:16:00Z</dcterms:modified>
</cp:coreProperties>
</file>