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2295" w14:textId="74593ECB" w:rsidR="00B24DA1" w:rsidRPr="009C4FC0" w:rsidRDefault="00B24DA1" w:rsidP="00B24DA1">
      <w:pPr>
        <w:spacing w:after="0"/>
        <w:jc w:val="both"/>
        <w:rPr>
          <w:rFonts w:ascii="Arial" w:hAnsi="Arial" w:cs="Arial"/>
          <w:b w:val="0"/>
          <w:sz w:val="20"/>
          <w:szCs w:val="20"/>
        </w:rPr>
      </w:pPr>
      <w:r w:rsidRPr="00E75B7E">
        <w:rPr>
          <w:rFonts w:ascii="Arial" w:hAnsi="Arial" w:cs="Arial"/>
          <w:sz w:val="20"/>
          <w:szCs w:val="20"/>
        </w:rPr>
        <w:t>Z.271.</w:t>
      </w:r>
      <w:r w:rsidR="00DE26CB">
        <w:rPr>
          <w:rFonts w:ascii="Arial" w:hAnsi="Arial" w:cs="Arial"/>
          <w:sz w:val="20"/>
          <w:szCs w:val="20"/>
        </w:rPr>
        <w:t>9</w:t>
      </w:r>
      <w:r w:rsidRPr="00E75B7E">
        <w:rPr>
          <w:rFonts w:ascii="Arial" w:hAnsi="Arial" w:cs="Arial"/>
          <w:sz w:val="20"/>
          <w:szCs w:val="20"/>
        </w:rPr>
        <w:t xml:space="preserve">.2023                                                                                                 </w:t>
      </w:r>
      <w:r w:rsidRPr="009C4FC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Pr="009C4FC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14:paraId="37489CB9" w14:textId="77777777" w:rsidR="00B24DA1" w:rsidRPr="00B737A3" w:rsidRDefault="00B24DA1" w:rsidP="00B24DA1">
      <w:pPr>
        <w:spacing w:after="0" w:line="240" w:lineRule="auto"/>
        <w:jc w:val="right"/>
        <w:rPr>
          <w:rFonts w:eastAsia="Times New Roman"/>
          <w:bCs/>
          <w:lang w:eastAsia="pl-PL"/>
        </w:rPr>
      </w:pPr>
    </w:p>
    <w:p w14:paraId="77B142F0" w14:textId="77777777" w:rsidR="00B24DA1" w:rsidRDefault="00B24DA1" w:rsidP="00B24DA1">
      <w:pPr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Zamawiający:</w:t>
      </w:r>
    </w:p>
    <w:p w14:paraId="6661FA4E" w14:textId="77777777" w:rsidR="00B24DA1" w:rsidRDefault="00B24DA1" w:rsidP="00B24DA1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Gmina Puszcza Mariańska</w:t>
      </w:r>
    </w:p>
    <w:p w14:paraId="57CC6BC2" w14:textId="77777777" w:rsidR="00B24DA1" w:rsidRDefault="00B24DA1" w:rsidP="00B24DA1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96-330 Puszcza Mariańska </w:t>
      </w:r>
    </w:p>
    <w:p w14:paraId="584EE11E" w14:textId="77777777" w:rsidR="00B24DA1" w:rsidRDefault="00B24DA1" w:rsidP="00B24DA1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ul. Stanisława Papczyńskiego 1</w:t>
      </w:r>
    </w:p>
    <w:p w14:paraId="651F2E76" w14:textId="77777777" w:rsidR="00B24DA1" w:rsidRDefault="00B24DA1" w:rsidP="00B24DA1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(pełna nazwa/firma, adres)</w:t>
      </w:r>
    </w:p>
    <w:p w14:paraId="78465AA7" w14:textId="77777777" w:rsidR="00B24DA1" w:rsidRDefault="00B24DA1" w:rsidP="00B24DA1">
      <w:pPr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Wykonawca:                   </w:t>
      </w:r>
    </w:p>
    <w:p w14:paraId="3E10A730" w14:textId="77777777" w:rsidR="00B24DA1" w:rsidRDefault="00B24DA1" w:rsidP="00B24DA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FEAB348" w14:textId="77777777" w:rsidR="00B24DA1" w:rsidRDefault="00B24DA1" w:rsidP="00B24DA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9EC98A4" w14:textId="77777777" w:rsidR="00B24DA1" w:rsidRDefault="00B24DA1" w:rsidP="00B24DA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4A889FE" w14:textId="77777777" w:rsidR="00B24DA1" w:rsidRDefault="00B24DA1" w:rsidP="00B24DA1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0C2BAE0" w14:textId="77777777" w:rsidR="00B24DA1" w:rsidRPr="00C47E49" w:rsidRDefault="00B24DA1" w:rsidP="00B24DA1">
      <w:pPr>
        <w:spacing w:after="0"/>
        <w:ind w:right="5953"/>
        <w:rPr>
          <w:rFonts w:ascii="Arial" w:hAnsi="Arial" w:cs="Arial"/>
          <w:b w:val="0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98808E8" w14:textId="77777777" w:rsidR="00B24DA1" w:rsidRPr="009C4FC0" w:rsidRDefault="00B24DA1" w:rsidP="00B24DA1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20"/>
          <w:szCs w:val="20"/>
          <w:u w:val="single"/>
          <w:lang w:eastAsia="pl-PL"/>
        </w:rPr>
      </w:pPr>
      <w:bookmarkStart w:id="0" w:name="_Hlk133311673"/>
      <w:r w:rsidRPr="009C4FC0">
        <w:rPr>
          <w:rFonts w:ascii="Arial" w:hAnsi="Arial" w:cs="Arial"/>
          <w:bCs/>
          <w:color w:val="FF0000"/>
          <w:sz w:val="20"/>
          <w:szCs w:val="20"/>
          <w:u w:val="single"/>
        </w:rPr>
        <w:t xml:space="preserve">UWAGA: Wykaz musi zostać podpisany elektronicznym podpisem  kwalifikowanym lub elektronicznym podpisem zaufanym lub elektronicznym podpisem osobistym osoby </w:t>
      </w:r>
      <w:r w:rsidRPr="009C4FC0">
        <w:rPr>
          <w:rFonts w:ascii="Arial" w:eastAsia="Times New Roman" w:hAnsi="Arial" w:cs="Arial"/>
          <w:bCs/>
          <w:color w:val="FF0000"/>
          <w:sz w:val="20"/>
          <w:szCs w:val="20"/>
          <w:u w:val="single"/>
          <w:lang w:eastAsia="pl-PL"/>
        </w:rPr>
        <w:t>(osób) upoważnionej do reprezentowania Wykonawcy/ Wykonawcy wspólnie ubiegającego się o zamówienie.</w:t>
      </w:r>
    </w:p>
    <w:bookmarkEnd w:id="0"/>
    <w:p w14:paraId="042B3ED4" w14:textId="77777777" w:rsidR="00EF7D98" w:rsidRPr="00EF7D98" w:rsidRDefault="00EF7D98" w:rsidP="00EF7D98">
      <w:pPr>
        <w:tabs>
          <w:tab w:val="left" w:pos="708"/>
        </w:tabs>
        <w:suppressAutoHyphens/>
        <w:spacing w:after="0" w:line="240" w:lineRule="atLeast"/>
        <w:ind w:right="423"/>
        <w:rPr>
          <w:rFonts w:eastAsia="Times New Roman"/>
          <w:bCs/>
          <w:lang w:eastAsia="ar-SA"/>
        </w:rPr>
      </w:pPr>
    </w:p>
    <w:p w14:paraId="0A15EB50" w14:textId="77777777" w:rsidR="00EF7D98" w:rsidRPr="00EF7D98" w:rsidRDefault="00EF7D98" w:rsidP="00EF7D98">
      <w:pPr>
        <w:tabs>
          <w:tab w:val="left" w:pos="11175"/>
        </w:tabs>
        <w:suppressAutoHyphens/>
        <w:autoSpaceDE w:val="0"/>
        <w:spacing w:after="0" w:line="100" w:lineRule="atLeast"/>
        <w:ind w:right="423"/>
        <w:rPr>
          <w:rFonts w:eastAsia="Times New Roman"/>
          <w:b w:val="0"/>
          <w:sz w:val="20"/>
          <w:szCs w:val="20"/>
          <w:lang w:eastAsia="ar-SA"/>
        </w:rPr>
      </w:pPr>
      <w:r w:rsidRPr="00EF7D98">
        <w:rPr>
          <w:rFonts w:eastAsia="Times New Roman"/>
          <w:b w:val="0"/>
          <w:sz w:val="20"/>
          <w:szCs w:val="20"/>
          <w:lang w:eastAsia="ar-SA"/>
        </w:rPr>
        <w:tab/>
      </w:r>
    </w:p>
    <w:p w14:paraId="05F11A8E" w14:textId="46087E62" w:rsidR="00EF7D98" w:rsidRDefault="00EF7D98" w:rsidP="00A37144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ind w:right="423"/>
        <w:jc w:val="center"/>
        <w:outlineLvl w:val="0"/>
        <w:rPr>
          <w:rFonts w:ascii="Arial" w:eastAsia="Arial Unicode MS" w:hAnsi="Arial" w:cs="Arial"/>
          <w:bCs/>
          <w:sz w:val="28"/>
          <w:szCs w:val="28"/>
          <w:lang w:eastAsia="ar-SA"/>
        </w:rPr>
      </w:pPr>
      <w:r w:rsidRPr="00B24DA1">
        <w:rPr>
          <w:rFonts w:ascii="Arial" w:eastAsia="Arial Unicode MS" w:hAnsi="Arial" w:cs="Arial"/>
          <w:bCs/>
          <w:sz w:val="28"/>
          <w:szCs w:val="28"/>
          <w:lang w:eastAsia="ar-SA"/>
        </w:rPr>
        <w:t xml:space="preserve">Wykaz osób skierowanych </w:t>
      </w:r>
      <w:r w:rsidR="001F15B5" w:rsidRPr="00B24DA1">
        <w:rPr>
          <w:rFonts w:ascii="Arial" w:eastAsia="Arial Unicode MS" w:hAnsi="Arial" w:cs="Arial"/>
          <w:bCs/>
          <w:sz w:val="28"/>
          <w:szCs w:val="28"/>
          <w:lang w:eastAsia="ar-SA"/>
        </w:rPr>
        <w:t xml:space="preserve">przez Wykonawcę </w:t>
      </w:r>
      <w:r w:rsidRPr="00B24DA1">
        <w:rPr>
          <w:rFonts w:ascii="Arial" w:eastAsia="Arial Unicode MS" w:hAnsi="Arial" w:cs="Arial"/>
          <w:bCs/>
          <w:sz w:val="28"/>
          <w:szCs w:val="28"/>
          <w:lang w:eastAsia="ar-SA"/>
        </w:rPr>
        <w:t>do realizacji zamówienia</w:t>
      </w:r>
    </w:p>
    <w:p w14:paraId="4DE076D3" w14:textId="77777777" w:rsidR="0083432C" w:rsidRPr="00B24DA1" w:rsidRDefault="0083432C" w:rsidP="00A37144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ind w:right="423"/>
        <w:jc w:val="center"/>
        <w:outlineLvl w:val="0"/>
        <w:rPr>
          <w:rFonts w:ascii="Arial" w:eastAsia="Arial Unicode MS" w:hAnsi="Arial" w:cs="Arial"/>
          <w:bCs/>
          <w:sz w:val="28"/>
          <w:szCs w:val="28"/>
          <w:lang w:eastAsia="ar-SA"/>
        </w:rPr>
      </w:pPr>
    </w:p>
    <w:p w14:paraId="508D6DC0" w14:textId="6A159001" w:rsidR="00B24DA1" w:rsidRPr="004154F7" w:rsidRDefault="00B24DA1" w:rsidP="0083432C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</w:pPr>
      <w:r w:rsidRPr="004154F7">
        <w:rPr>
          <w:rFonts w:ascii="Arial" w:hAnsi="Arial" w:cs="Arial"/>
          <w:b w:val="0"/>
          <w:sz w:val="20"/>
          <w:szCs w:val="20"/>
          <w:lang w:eastAsia="zh-CN"/>
        </w:rPr>
        <w:t xml:space="preserve">przystępując do postępowania </w:t>
      </w:r>
      <w:r w:rsidRPr="004154F7">
        <w:rPr>
          <w:rFonts w:ascii="Arial" w:eastAsia="MS Mincho" w:hAnsi="Arial" w:cs="Arial"/>
          <w:b w:val="0"/>
          <w:bCs/>
          <w:spacing w:val="4"/>
          <w:sz w:val="20"/>
          <w:szCs w:val="20"/>
          <w:lang w:eastAsia="pl-PL"/>
        </w:rPr>
        <w:t xml:space="preserve">publicznego </w:t>
      </w:r>
      <w:r w:rsidRPr="004154F7">
        <w:rPr>
          <w:rFonts w:ascii="Arial" w:hAnsi="Arial" w:cs="Arial"/>
          <w:sz w:val="20"/>
          <w:szCs w:val="20"/>
        </w:rPr>
        <w:t xml:space="preserve">pn.: </w:t>
      </w:r>
      <w:r w:rsidR="00805DC3" w:rsidRPr="00E30D6F">
        <w:rPr>
          <w:rFonts w:ascii="Arial" w:hAnsi="Arial" w:cs="Arial"/>
          <w:bCs/>
          <w:sz w:val="20"/>
        </w:rPr>
        <w:t>„</w:t>
      </w:r>
      <w:r w:rsidR="00805DC3" w:rsidRPr="00D01134">
        <w:rPr>
          <w:rFonts w:ascii="Arial" w:hAnsi="Arial" w:cs="Arial"/>
          <w:bCs/>
          <w:sz w:val="20"/>
        </w:rPr>
        <w:t>Nadzór inwestorski</w:t>
      </w:r>
      <w:r w:rsidR="00805DC3" w:rsidRPr="00D01134">
        <w:rPr>
          <w:rFonts w:ascii="Arial" w:eastAsia="Yu Gothic" w:hAnsi="Arial" w:cs="Arial"/>
          <w:bCs/>
          <w:sz w:val="20"/>
        </w:rPr>
        <w:t xml:space="preserve"> nad realizacją budowy sieci wodociągowej oraz sieci kanalizacji sanitarnej</w:t>
      </w:r>
      <w:r w:rsidR="00805DC3" w:rsidRPr="00D01134">
        <w:rPr>
          <w:rFonts w:ascii="Arial" w:hAnsi="Arial" w:cs="Arial"/>
          <w:bCs/>
          <w:sz w:val="20"/>
        </w:rPr>
        <w:t>”</w:t>
      </w:r>
      <w:r w:rsidR="00805DC3" w:rsidRPr="004154F7">
        <w:rPr>
          <w:rFonts w:ascii="Arial" w:hAnsi="Arial" w:cs="Arial"/>
          <w:bCs/>
          <w:sz w:val="20"/>
          <w:szCs w:val="20"/>
        </w:rPr>
        <w:t>, nr sprawy Z.271.</w:t>
      </w:r>
      <w:r w:rsidR="00DE26CB">
        <w:rPr>
          <w:rFonts w:ascii="Arial" w:hAnsi="Arial" w:cs="Arial"/>
          <w:bCs/>
          <w:sz w:val="20"/>
          <w:szCs w:val="20"/>
        </w:rPr>
        <w:t>9</w:t>
      </w:r>
      <w:r w:rsidR="00805DC3" w:rsidRPr="004154F7">
        <w:rPr>
          <w:rFonts w:ascii="Arial" w:hAnsi="Arial" w:cs="Arial"/>
          <w:bCs/>
          <w:sz w:val="20"/>
          <w:szCs w:val="20"/>
        </w:rPr>
        <w:t>.2023</w:t>
      </w:r>
      <w:r w:rsidRPr="004154F7">
        <w:rPr>
          <w:rFonts w:ascii="Arial" w:eastAsia="Times New Roman" w:hAnsi="Arial" w:cs="Arial"/>
          <w:b w:val="0"/>
          <w:sz w:val="20"/>
          <w:szCs w:val="20"/>
          <w:lang w:eastAsia="zh-CN"/>
        </w:rPr>
        <w:t>, którego przedmiotem jest realizacja usługi</w:t>
      </w:r>
      <w:r w:rsidRPr="004154F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– Nadzór inwestorski</w:t>
      </w:r>
      <w:r w:rsidRPr="004154F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4154F7">
        <w:rPr>
          <w:rFonts w:ascii="Arial" w:hAnsi="Arial" w:cs="Arial"/>
          <w:b w:val="0"/>
          <w:bCs/>
          <w:sz w:val="20"/>
          <w:szCs w:val="20"/>
        </w:rPr>
        <w:t>w zakresie którego jest pełnienie funkcji inspektora nadzoru inwestorskiego</w:t>
      </w:r>
      <w:r w:rsidRPr="004154F7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 xml:space="preserve"> w specjalności </w:t>
      </w:r>
      <w:r w:rsidR="00805DC3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sanitarnej</w:t>
      </w:r>
      <w:r w:rsidRPr="004154F7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 xml:space="preserve">, (w podziale na części) </w:t>
      </w:r>
      <w:bookmarkStart w:id="1" w:name="_Hlk51325471"/>
      <w:r w:rsidRPr="004154F7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Część pierwsza (I)*, Część druga (II)*</w:t>
      </w:r>
      <w:r w:rsidRPr="004154F7">
        <w:rPr>
          <w:rFonts w:ascii="Arial" w:eastAsia="Yu Gothic" w:hAnsi="Arial" w:cs="Arial"/>
          <w:b w:val="0"/>
          <w:kern w:val="3"/>
          <w:sz w:val="20"/>
          <w:szCs w:val="20"/>
          <w:lang w:eastAsia="pl-PL"/>
        </w:rPr>
        <w:t xml:space="preserve"> </w:t>
      </w:r>
      <w:bookmarkStart w:id="2" w:name="_Hlk135986727"/>
      <w:r w:rsidR="00805DC3" w:rsidRPr="002C48B8">
        <w:rPr>
          <w:rFonts w:ascii="Arial" w:eastAsia="Times New Roman" w:hAnsi="Arial" w:cs="Arial"/>
          <w:b w:val="0"/>
          <w:sz w:val="20"/>
          <w:szCs w:val="20"/>
          <w:lang w:eastAsia="ar-SA"/>
        </w:rPr>
        <w:t>nad</w:t>
      </w:r>
      <w:r w:rsidR="00805DC3" w:rsidRPr="002C48B8">
        <w:rPr>
          <w:rFonts w:ascii="Arial" w:eastAsia="Times New Roman" w:hAnsi="Arial" w:cs="Arial"/>
          <w:b w:val="0"/>
          <w:bCs/>
          <w:sz w:val="20"/>
          <w:szCs w:val="20"/>
          <w:lang w:eastAsia="zh-CN"/>
        </w:rPr>
        <w:t xml:space="preserve"> realizacją robót budowlanych związanych z budową sieci wodociągowej </w:t>
      </w:r>
      <w:r w:rsidR="00805DC3" w:rsidRPr="002C48B8">
        <w:rPr>
          <w:rFonts w:ascii="Arial" w:eastAsia="Times New Roman" w:hAnsi="Arial" w:cs="Arial"/>
          <w:b w:val="0"/>
          <w:bCs/>
          <w:sz w:val="20"/>
          <w:szCs w:val="20"/>
          <w:lang w:eastAsia="ar-SA"/>
        </w:rPr>
        <w:t xml:space="preserve">w </w:t>
      </w:r>
      <w:bookmarkEnd w:id="2"/>
      <w:r w:rsidR="00805DC3" w:rsidRPr="002C48B8">
        <w:rPr>
          <w:rFonts w:ascii="Arial" w:hAnsi="Arial" w:cs="Arial"/>
          <w:b w:val="0"/>
          <w:bCs/>
          <w:sz w:val="20"/>
          <w:szCs w:val="20"/>
        </w:rPr>
        <w:t>miejscowościach</w:t>
      </w:r>
      <w:r w:rsidR="00805DC3">
        <w:rPr>
          <w:rFonts w:ascii="Arial" w:hAnsi="Arial" w:cs="Arial"/>
          <w:b w:val="0"/>
          <w:bCs/>
          <w:sz w:val="20"/>
          <w:szCs w:val="20"/>
        </w:rPr>
        <w:t>:</w:t>
      </w:r>
      <w:r w:rsidR="00805DC3" w:rsidRPr="002C48B8">
        <w:rPr>
          <w:rFonts w:ascii="Arial" w:hAnsi="Arial" w:cs="Arial"/>
          <w:b w:val="0"/>
          <w:bCs/>
          <w:sz w:val="20"/>
          <w:szCs w:val="20"/>
        </w:rPr>
        <w:t xml:space="preserve"> Studzieniec i Zator oraz budową sieci kanalizacji sanitarnej w miejscowościach</w:t>
      </w:r>
      <w:r w:rsidR="00805DC3" w:rsidRPr="002C48B8">
        <w:rPr>
          <w:rFonts w:ascii="Arial" w:hAnsi="Arial" w:cs="Arial"/>
          <w:b w:val="0"/>
          <w:bCs/>
          <w:kern w:val="2"/>
          <w:sz w:val="20"/>
          <w:szCs w:val="20"/>
        </w:rPr>
        <w:t>: Budy Zaklasztorne – Długokąty, Długokąty – Puszcza Mariańska oraz Bartniki</w:t>
      </w:r>
      <w:bookmarkEnd w:id="1"/>
      <w:r w:rsidRPr="004154F7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 xml:space="preserve">, </w:t>
      </w:r>
      <w:r w:rsidRPr="004154F7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wykazuję wykonanie nw. </w:t>
      </w:r>
      <w: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osoby</w:t>
      </w:r>
      <w:r w:rsidRPr="004154F7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:</w:t>
      </w:r>
    </w:p>
    <w:p w14:paraId="6BFE2F9A" w14:textId="77777777" w:rsidR="00532689" w:rsidRPr="00EF7D98" w:rsidRDefault="00532689" w:rsidP="0053268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lang w:eastAsia="x-non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393"/>
        <w:gridCol w:w="2268"/>
        <w:gridCol w:w="2977"/>
        <w:gridCol w:w="2268"/>
      </w:tblGrid>
      <w:tr w:rsidR="00095ECA" w:rsidRPr="00EF7D98" w14:paraId="181C2187" w14:textId="77777777" w:rsidTr="0083432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1751B2A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  <w:t>Lp</w:t>
            </w:r>
            <w:r w:rsidR="003B59B7" w:rsidRPr="0083432C"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9FC33E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eastAsia="ar-SA"/>
              </w:rPr>
            </w:pPr>
            <w:r w:rsidRPr="0083432C"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  <w:t>Oznaczenie Części zamówienia</w:t>
            </w:r>
            <w:r w:rsidRPr="0083432C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0120914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  <w:t xml:space="preserve">Imię i nazwisko osoby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EF2F8CB" w14:textId="77777777" w:rsidR="00095ECA" w:rsidRPr="0083432C" w:rsidRDefault="00095ECA" w:rsidP="0031411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  <w:t>Informacja na temat kwalifikacji zawodowych, uprawnień, doświadczenia i wykształcenia.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A3F43E2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  <w:t>Informacja o podstawie do dysponowania osobą</w:t>
            </w:r>
          </w:p>
        </w:tc>
      </w:tr>
      <w:tr w:rsidR="00095ECA" w:rsidRPr="00EF7D98" w14:paraId="0F6C16F3" w14:textId="77777777" w:rsidTr="00095ECA">
        <w:trPr>
          <w:trHeight w:val="6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3EE527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E9C9FC" w14:textId="77777777" w:rsidR="00464BEA" w:rsidRPr="0083432C" w:rsidRDefault="00464BEA" w:rsidP="00EF7D9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08F68099" w14:textId="77777777" w:rsidR="00095ECA" w:rsidRPr="0083432C" w:rsidRDefault="00095ECA" w:rsidP="00EF7D9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Część I*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B01BF6" w14:textId="77777777" w:rsidR="00095ECA" w:rsidRPr="0083432C" w:rsidRDefault="00095ECA" w:rsidP="00EF7D98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462D96EA" w14:textId="77777777" w:rsidR="00464BEA" w:rsidRPr="0083432C" w:rsidRDefault="00464BEA" w:rsidP="00EF7D98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5E03743C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8F0AD9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 w:val="0"/>
                <w:bCs/>
                <w:iCs/>
                <w:sz w:val="20"/>
                <w:szCs w:val="20"/>
                <w:lang w:eastAsia="ar-SA"/>
              </w:rPr>
            </w:pPr>
          </w:p>
          <w:p w14:paraId="1B9FF3A3" w14:textId="77777777" w:rsidR="00095ECA" w:rsidRPr="0083432C" w:rsidRDefault="00095ECA" w:rsidP="00EF7D9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 w:val="0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526EA8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 w:val="0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95ECA" w:rsidRPr="00EF7D98" w14:paraId="684C86FD" w14:textId="77777777" w:rsidTr="00464BEA">
        <w:trPr>
          <w:trHeight w:val="691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0B91BAE" w14:textId="77777777" w:rsidR="00464BEA" w:rsidRPr="0083432C" w:rsidRDefault="00464BE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</w:pPr>
          </w:p>
          <w:p w14:paraId="1867ACEB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C616A84" w14:textId="77777777" w:rsidR="00464BEA" w:rsidRPr="0083432C" w:rsidRDefault="00464BEA" w:rsidP="00EF7D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20403E2B" w14:textId="77777777" w:rsidR="00095ECA" w:rsidRPr="0083432C" w:rsidRDefault="00095ECA" w:rsidP="00EF7D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sz w:val="20"/>
                <w:szCs w:val="20"/>
                <w:lang w:eastAsia="ar-SA"/>
              </w:rPr>
              <w:t>Część II*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9DC6E5" w14:textId="77777777" w:rsidR="00095ECA" w:rsidRPr="0083432C" w:rsidRDefault="00095ECA" w:rsidP="00EF7D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4EE41FC6" w14:textId="77777777" w:rsidR="00095ECA" w:rsidRPr="0083432C" w:rsidRDefault="00095ECA" w:rsidP="00EF7D98">
            <w:pPr>
              <w:suppressAutoHyphens/>
              <w:spacing w:after="0" w:line="240" w:lineRule="auto"/>
              <w:rPr>
                <w:rFonts w:ascii="Arial" w:hAnsi="Arial" w:cs="Arial"/>
                <w:b w:val="0"/>
                <w:bCs/>
                <w:iCs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b w:val="0"/>
                <w:bCs/>
                <w:iCs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A3CDF1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eastAsia="ar-SA"/>
              </w:rPr>
            </w:pPr>
          </w:p>
          <w:p w14:paraId="47205651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 w:val="0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9C2B01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</w:pPr>
          </w:p>
          <w:p w14:paraId="082AAD71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095ECA" w:rsidRPr="00EF7D98" w14:paraId="413351B7" w14:textId="77777777" w:rsidTr="00464BEA">
        <w:trPr>
          <w:trHeight w:val="126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387ED" w14:textId="77777777" w:rsidR="00095ECA" w:rsidRPr="0083432C" w:rsidRDefault="00095ECA" w:rsidP="00464BEA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7E24" w14:textId="77777777" w:rsidR="00095ECA" w:rsidRPr="0083432C" w:rsidRDefault="00095ECA" w:rsidP="00464BEA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E0C43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</w:pPr>
          </w:p>
          <w:p w14:paraId="5EF9305E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171AC" w14:textId="77777777" w:rsidR="00095ECA" w:rsidRPr="0083432C" w:rsidRDefault="00095ECA" w:rsidP="00EF7D9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2A00F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14:paraId="68D2B364" w14:textId="77777777" w:rsidR="00EF7D98" w:rsidRPr="0083432C" w:rsidRDefault="00EF7D98" w:rsidP="00EF7D9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  <w:r w:rsidRPr="0083432C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niepotrzebne skreślić</w:t>
      </w:r>
    </w:p>
    <w:p w14:paraId="76390254" w14:textId="77777777" w:rsidR="00532689" w:rsidRDefault="00532689" w:rsidP="005326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 w:val="0"/>
          <w:sz w:val="20"/>
          <w:szCs w:val="20"/>
          <w:lang w:eastAsia="pl-PL"/>
        </w:rPr>
      </w:pPr>
    </w:p>
    <w:p w14:paraId="041B4C27" w14:textId="77777777" w:rsidR="00464BEA" w:rsidRDefault="00464BEA" w:rsidP="005326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 w:val="0"/>
          <w:sz w:val="20"/>
          <w:szCs w:val="20"/>
          <w:lang w:eastAsia="pl-PL"/>
        </w:rPr>
      </w:pPr>
    </w:p>
    <w:p w14:paraId="1BE08CCC" w14:textId="77777777" w:rsidR="00B159CD" w:rsidRDefault="00B159CD" w:rsidP="00B159CD">
      <w:pPr>
        <w:tabs>
          <w:tab w:val="left" w:pos="1021"/>
        </w:tabs>
        <w:spacing w:after="0" w:line="240" w:lineRule="auto"/>
        <w:jc w:val="both"/>
        <w:rPr>
          <w:rFonts w:eastAsia="Times New Roman"/>
          <w:b w:val="0"/>
          <w:i/>
          <w:u w:val="single"/>
          <w:vertAlign w:val="superscript"/>
          <w:lang w:eastAsia="pl-PL"/>
        </w:rPr>
      </w:pPr>
    </w:p>
    <w:sectPr w:rsidR="00B159CD" w:rsidSect="005E207D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54583" w14:textId="77777777" w:rsidR="0016629D" w:rsidRDefault="0016629D" w:rsidP="00C11315">
      <w:pPr>
        <w:spacing w:after="0" w:line="240" w:lineRule="auto"/>
      </w:pPr>
      <w:r>
        <w:separator/>
      </w:r>
    </w:p>
  </w:endnote>
  <w:endnote w:type="continuationSeparator" w:id="0">
    <w:p w14:paraId="5F4FD8C3" w14:textId="77777777" w:rsidR="0016629D" w:rsidRDefault="0016629D" w:rsidP="00C1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C87D" w14:textId="77777777" w:rsidR="005E207D" w:rsidRPr="008025ED" w:rsidRDefault="005E207D">
    <w:pPr>
      <w:pStyle w:val="Stopka"/>
      <w:jc w:val="right"/>
      <w:rPr>
        <w:rFonts w:ascii="Times New Roman" w:hAnsi="Times New Roman"/>
      </w:rPr>
    </w:pPr>
    <w:r w:rsidRPr="008025ED">
      <w:rPr>
        <w:rFonts w:ascii="Times New Roman" w:hAnsi="Times New Roman"/>
      </w:rPr>
      <w:t xml:space="preserve">Strona </w:t>
    </w:r>
    <w:r w:rsidRPr="008025ED">
      <w:rPr>
        <w:rFonts w:ascii="Times New Roman" w:hAnsi="Times New Roman"/>
        <w:b/>
        <w:bCs/>
        <w:sz w:val="24"/>
        <w:szCs w:val="24"/>
      </w:rPr>
      <w:fldChar w:fldCharType="begin"/>
    </w:r>
    <w:r w:rsidRPr="008025ED">
      <w:rPr>
        <w:rFonts w:ascii="Times New Roman" w:hAnsi="Times New Roman"/>
        <w:b/>
        <w:bCs/>
      </w:rPr>
      <w:instrText>PAGE</w:instrText>
    </w:r>
    <w:r w:rsidRPr="008025ED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</w:rPr>
      <w:t>58</w:t>
    </w:r>
    <w:r w:rsidRPr="008025ED">
      <w:rPr>
        <w:rFonts w:ascii="Times New Roman" w:hAnsi="Times New Roman"/>
        <w:b/>
        <w:bCs/>
        <w:sz w:val="24"/>
        <w:szCs w:val="24"/>
      </w:rPr>
      <w:fldChar w:fldCharType="end"/>
    </w:r>
    <w:r w:rsidRPr="008025ED">
      <w:rPr>
        <w:rFonts w:ascii="Times New Roman" w:hAnsi="Times New Roman"/>
      </w:rPr>
      <w:t xml:space="preserve"> z </w:t>
    </w:r>
    <w:r w:rsidRPr="008025ED">
      <w:rPr>
        <w:rFonts w:ascii="Times New Roman" w:hAnsi="Times New Roman"/>
        <w:b/>
        <w:bCs/>
        <w:sz w:val="24"/>
        <w:szCs w:val="24"/>
      </w:rPr>
      <w:fldChar w:fldCharType="begin"/>
    </w:r>
    <w:r w:rsidRPr="008025ED">
      <w:rPr>
        <w:rFonts w:ascii="Times New Roman" w:hAnsi="Times New Roman"/>
        <w:b/>
        <w:bCs/>
      </w:rPr>
      <w:instrText>NUMPAGES</w:instrText>
    </w:r>
    <w:r w:rsidRPr="008025ED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</w:rPr>
      <w:t>58</w:t>
    </w:r>
    <w:r w:rsidRPr="008025ED">
      <w:rPr>
        <w:rFonts w:ascii="Times New Roman" w:hAnsi="Times New Roman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7E98" w14:textId="77777777" w:rsidR="0016629D" w:rsidRDefault="0016629D" w:rsidP="00C11315">
      <w:pPr>
        <w:spacing w:after="0" w:line="240" w:lineRule="auto"/>
      </w:pPr>
      <w:r>
        <w:separator/>
      </w:r>
    </w:p>
  </w:footnote>
  <w:footnote w:type="continuationSeparator" w:id="0">
    <w:p w14:paraId="06F28899" w14:textId="77777777" w:rsidR="0016629D" w:rsidRDefault="0016629D" w:rsidP="00C11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984A" w14:textId="3FD2A9BF" w:rsidR="00885B7A" w:rsidRDefault="00643402" w:rsidP="00954F09">
    <w:pPr>
      <w:suppressAutoHyphens/>
    </w:pPr>
    <w:r>
      <w:rPr>
        <w:noProof/>
      </w:rPr>
      <w:drawing>
        <wp:inline distT="0" distB="0" distL="0" distR="0" wp14:anchorId="3B97F882" wp14:editId="3FEE9B90">
          <wp:extent cx="5762625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24" r="-2" b="-24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E092EA4" w14:textId="77777777" w:rsidR="00954F09" w:rsidRDefault="00954F09" w:rsidP="00954F09">
    <w:pPr>
      <w:suppressAutoHyphens/>
      <w:rPr>
        <w:b w:val="0"/>
        <w:bCs/>
        <w:sz w:val="20"/>
        <w:szCs w:val="20"/>
      </w:rPr>
    </w:pPr>
    <w:r w:rsidRPr="00954F09">
      <w:rPr>
        <w:b w:val="0"/>
        <w:bCs/>
        <w:sz w:val="20"/>
        <w:szCs w:val="20"/>
      </w:rPr>
      <w:t xml:space="preserve"> Specyfikacja Istotnych Warunków Zamówienia – numer sprawy nadany przez Zamawiającego: Z.271.1</w:t>
    </w:r>
    <w:r w:rsidR="00B14176">
      <w:rPr>
        <w:b w:val="0"/>
        <w:bCs/>
        <w:sz w:val="20"/>
        <w:szCs w:val="20"/>
      </w:rPr>
      <w:t>4</w:t>
    </w:r>
    <w:r w:rsidRPr="00954F09">
      <w:rPr>
        <w:b w:val="0"/>
        <w:bCs/>
        <w:sz w:val="20"/>
        <w:szCs w:val="20"/>
      </w:rPr>
      <w:t>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72E2" w14:textId="77777777" w:rsidR="00954F09" w:rsidRPr="00954F09" w:rsidRDefault="00954F09" w:rsidP="00954F09">
    <w:pPr>
      <w:suppressAutoHyphens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720"/>
        </w:tabs>
        <w:ind w:left="360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1BF0326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5" w15:restartNumberingAfterBreak="0">
    <w:nsid w:val="00000009"/>
    <w:multiLevelType w:val="multilevel"/>
    <w:tmpl w:val="9508BD5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Lucida Sans Unicode" w:hAnsi="Times New Roman" w:cs="Tahoma"/>
        <w:kern w:val="2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Lucida Sans Unicode" w:hAnsi="Times New Roman" w:cs="Tahoma"/>
        <w:kern w:val="2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E"/>
    <w:multiLevelType w:val="singleLevel"/>
    <w:tmpl w:val="00000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kern w:val="2"/>
        <w:sz w:val="24"/>
        <w:szCs w:val="24"/>
        <w:lang w:val="pl-PL" w:eastAsia="ar-SA"/>
      </w:rPr>
    </w:lvl>
  </w:abstractNum>
  <w:abstractNum w:abstractNumId="9" w15:restartNumberingAfterBreak="0">
    <w:nsid w:val="00000016"/>
    <w:multiLevelType w:val="singleLevel"/>
    <w:tmpl w:val="00000016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val="pl-PL" w:eastAsia="pl-PL"/>
      </w:rPr>
    </w:lvl>
  </w:abstractNum>
  <w:abstractNum w:abstractNumId="10" w15:restartNumberingAfterBreak="0">
    <w:nsid w:val="00000017"/>
    <w:multiLevelType w:val="multilevel"/>
    <w:tmpl w:val="00000017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  <w:lvl w:ilvl="3">
      <w:start w:val="19"/>
      <w:numFmt w:val="upperRoman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F"/>
    <w:multiLevelType w:val="singleLevel"/>
    <w:tmpl w:val="0000002F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</w:abstractNum>
  <w:abstractNum w:abstractNumId="12" w15:restartNumberingAfterBreak="0">
    <w:nsid w:val="007125DF"/>
    <w:multiLevelType w:val="multilevel"/>
    <w:tmpl w:val="A3487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2F07178"/>
    <w:multiLevelType w:val="multilevel"/>
    <w:tmpl w:val="6F5204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30313B9"/>
    <w:multiLevelType w:val="hybridMultilevel"/>
    <w:tmpl w:val="EE1438D8"/>
    <w:lvl w:ilvl="0" w:tplc="0B621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D31F0"/>
    <w:multiLevelType w:val="multilevel"/>
    <w:tmpl w:val="DD8608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0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9B0265"/>
    <w:multiLevelType w:val="multilevel"/>
    <w:tmpl w:val="96641B98"/>
    <w:lvl w:ilvl="0">
      <w:start w:val="8"/>
      <w:numFmt w:val="decimal"/>
      <w:lvlText w:val="%1."/>
      <w:lvlJc w:val="left"/>
      <w:pPr>
        <w:ind w:left="540" w:hanging="540"/>
      </w:pPr>
      <w:rPr>
        <w:rFonts w:eastAsia="MS Mincho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MS Mincho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  <w:b/>
      </w:rPr>
    </w:lvl>
  </w:abstractNum>
  <w:abstractNum w:abstractNumId="18" w15:restartNumberingAfterBreak="0">
    <w:nsid w:val="26960CCE"/>
    <w:multiLevelType w:val="hybridMultilevel"/>
    <w:tmpl w:val="F098BD3E"/>
    <w:lvl w:ilvl="0" w:tplc="46F0F28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A968E6"/>
    <w:multiLevelType w:val="hybridMultilevel"/>
    <w:tmpl w:val="1454338E"/>
    <w:lvl w:ilvl="0" w:tplc="4546F55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C10A5"/>
    <w:multiLevelType w:val="hybridMultilevel"/>
    <w:tmpl w:val="18A84CEC"/>
    <w:lvl w:ilvl="0" w:tplc="AE06AF2E">
      <w:start w:val="1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51B5E"/>
    <w:multiLevelType w:val="multilevel"/>
    <w:tmpl w:val="2294F1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3E61E2B"/>
    <w:multiLevelType w:val="hybridMultilevel"/>
    <w:tmpl w:val="92D0AA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BF4A09"/>
    <w:multiLevelType w:val="hybridMultilevel"/>
    <w:tmpl w:val="F07C43BA"/>
    <w:lvl w:ilvl="0" w:tplc="75C8E7C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D285E"/>
    <w:multiLevelType w:val="hybridMultilevel"/>
    <w:tmpl w:val="6DD8776A"/>
    <w:lvl w:ilvl="0" w:tplc="BE684C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D567A5E"/>
    <w:multiLevelType w:val="hybridMultilevel"/>
    <w:tmpl w:val="3D66C936"/>
    <w:lvl w:ilvl="0" w:tplc="6BD68B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882DBE"/>
    <w:multiLevelType w:val="hybridMultilevel"/>
    <w:tmpl w:val="0DE2F366"/>
    <w:lvl w:ilvl="0" w:tplc="5E460E80">
      <w:start w:val="1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1C69F3"/>
    <w:multiLevelType w:val="multilevel"/>
    <w:tmpl w:val="DD9C5BC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40182"/>
    <w:multiLevelType w:val="hybridMultilevel"/>
    <w:tmpl w:val="796812FE"/>
    <w:lvl w:ilvl="0" w:tplc="166454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960685">
    <w:abstractNumId w:val="32"/>
  </w:num>
  <w:num w:numId="2" w16cid:durableId="668682423">
    <w:abstractNumId w:val="24"/>
  </w:num>
  <w:num w:numId="3" w16cid:durableId="1573464868">
    <w:abstractNumId w:val="2"/>
  </w:num>
  <w:num w:numId="4" w16cid:durableId="1117145438">
    <w:abstractNumId w:val="1"/>
  </w:num>
  <w:num w:numId="5" w16cid:durableId="1891768763">
    <w:abstractNumId w:val="0"/>
  </w:num>
  <w:num w:numId="6" w16cid:durableId="1313363766">
    <w:abstractNumId w:val="31"/>
  </w:num>
  <w:num w:numId="7" w16cid:durableId="64231739">
    <w:abstractNumId w:val="29"/>
  </w:num>
  <w:num w:numId="8" w16cid:durableId="544297666">
    <w:abstractNumId w:val="27"/>
    <w:lvlOverride w:ilvl="0">
      <w:startOverride w:val="1"/>
    </w:lvlOverride>
  </w:num>
  <w:num w:numId="9" w16cid:durableId="275908717">
    <w:abstractNumId w:val="22"/>
    <w:lvlOverride w:ilvl="0">
      <w:startOverride w:val="1"/>
    </w:lvlOverride>
  </w:num>
  <w:num w:numId="10" w16cid:durableId="1571234235">
    <w:abstractNumId w:val="16"/>
  </w:num>
  <w:num w:numId="11" w16cid:durableId="1074357451">
    <w:abstractNumId w:val="33"/>
  </w:num>
  <w:num w:numId="12" w16cid:durableId="296643155">
    <w:abstractNumId w:val="25"/>
  </w:num>
  <w:num w:numId="13" w16cid:durableId="833489649">
    <w:abstractNumId w:val="30"/>
  </w:num>
  <w:num w:numId="14" w16cid:durableId="1882397331">
    <w:abstractNumId w:val="14"/>
  </w:num>
  <w:num w:numId="15" w16cid:durableId="600727929">
    <w:abstractNumId w:val="13"/>
  </w:num>
  <w:num w:numId="16" w16cid:durableId="392001671">
    <w:abstractNumId w:val="3"/>
  </w:num>
  <w:num w:numId="17" w16cid:durableId="450632565">
    <w:abstractNumId w:val="5"/>
  </w:num>
  <w:num w:numId="18" w16cid:durableId="221798906">
    <w:abstractNumId w:val="12"/>
  </w:num>
  <w:num w:numId="19" w16cid:durableId="2110198046">
    <w:abstractNumId w:val="21"/>
  </w:num>
  <w:num w:numId="20" w16cid:durableId="1892884362">
    <w:abstractNumId w:val="20"/>
  </w:num>
  <w:num w:numId="21" w16cid:durableId="861363680">
    <w:abstractNumId w:val="7"/>
  </w:num>
  <w:num w:numId="22" w16cid:durableId="450906831">
    <w:abstractNumId w:val="6"/>
  </w:num>
  <w:num w:numId="23" w16cid:durableId="841434728">
    <w:abstractNumId w:val="8"/>
  </w:num>
  <w:num w:numId="24" w16cid:durableId="1404764188">
    <w:abstractNumId w:val="15"/>
  </w:num>
  <w:num w:numId="25" w16cid:durableId="1880556328">
    <w:abstractNumId w:val="28"/>
  </w:num>
  <w:num w:numId="26" w16cid:durableId="969894061">
    <w:abstractNumId w:val="34"/>
  </w:num>
  <w:num w:numId="27" w16cid:durableId="279190768">
    <w:abstractNumId w:val="18"/>
  </w:num>
  <w:num w:numId="28" w16cid:durableId="1512530673">
    <w:abstractNumId w:val="17"/>
  </w:num>
  <w:num w:numId="29" w16cid:durableId="363412305">
    <w:abstractNumId w:val="23"/>
  </w:num>
  <w:num w:numId="30" w16cid:durableId="1472400856">
    <w:abstractNumId w:val="19"/>
  </w:num>
  <w:num w:numId="31" w16cid:durableId="1295406802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15"/>
    <w:rsid w:val="00003627"/>
    <w:rsid w:val="00040073"/>
    <w:rsid w:val="00065B8E"/>
    <w:rsid w:val="00095ECA"/>
    <w:rsid w:val="000B11AA"/>
    <w:rsid w:val="000F1949"/>
    <w:rsid w:val="0016629D"/>
    <w:rsid w:val="001777B6"/>
    <w:rsid w:val="001A79F7"/>
    <w:rsid w:val="001F15B5"/>
    <w:rsid w:val="00222AF3"/>
    <w:rsid w:val="0029603D"/>
    <w:rsid w:val="002B6561"/>
    <w:rsid w:val="002D322C"/>
    <w:rsid w:val="002F1359"/>
    <w:rsid w:val="0031411E"/>
    <w:rsid w:val="003B59B7"/>
    <w:rsid w:val="0042451B"/>
    <w:rsid w:val="00453344"/>
    <w:rsid w:val="00464BEA"/>
    <w:rsid w:val="004B0EAD"/>
    <w:rsid w:val="004C6548"/>
    <w:rsid w:val="004E52DA"/>
    <w:rsid w:val="00532689"/>
    <w:rsid w:val="00595A79"/>
    <w:rsid w:val="005C74DB"/>
    <w:rsid w:val="005D144B"/>
    <w:rsid w:val="005E207D"/>
    <w:rsid w:val="00643402"/>
    <w:rsid w:val="0066221E"/>
    <w:rsid w:val="00664503"/>
    <w:rsid w:val="006E329C"/>
    <w:rsid w:val="007D0308"/>
    <w:rsid w:val="00805DC3"/>
    <w:rsid w:val="0083432C"/>
    <w:rsid w:val="00835733"/>
    <w:rsid w:val="0088082C"/>
    <w:rsid w:val="00885B7A"/>
    <w:rsid w:val="008C3B64"/>
    <w:rsid w:val="009000AA"/>
    <w:rsid w:val="00954F09"/>
    <w:rsid w:val="009713DB"/>
    <w:rsid w:val="00974695"/>
    <w:rsid w:val="009819B7"/>
    <w:rsid w:val="009D11D2"/>
    <w:rsid w:val="00A00540"/>
    <w:rsid w:val="00A37144"/>
    <w:rsid w:val="00A86E57"/>
    <w:rsid w:val="00AD2437"/>
    <w:rsid w:val="00AE7E5C"/>
    <w:rsid w:val="00AF6C2B"/>
    <w:rsid w:val="00AF7F4B"/>
    <w:rsid w:val="00B14176"/>
    <w:rsid w:val="00B159CD"/>
    <w:rsid w:val="00B24DA1"/>
    <w:rsid w:val="00B36660"/>
    <w:rsid w:val="00B47A64"/>
    <w:rsid w:val="00B83E07"/>
    <w:rsid w:val="00BC7D86"/>
    <w:rsid w:val="00BE1B5B"/>
    <w:rsid w:val="00C11315"/>
    <w:rsid w:val="00C275A3"/>
    <w:rsid w:val="00C47B54"/>
    <w:rsid w:val="00C56283"/>
    <w:rsid w:val="00C96D72"/>
    <w:rsid w:val="00CE0A75"/>
    <w:rsid w:val="00D01D9C"/>
    <w:rsid w:val="00D054C4"/>
    <w:rsid w:val="00D0694B"/>
    <w:rsid w:val="00D805E3"/>
    <w:rsid w:val="00D924B6"/>
    <w:rsid w:val="00DA0A05"/>
    <w:rsid w:val="00DC3ADF"/>
    <w:rsid w:val="00DE26CB"/>
    <w:rsid w:val="00E078E4"/>
    <w:rsid w:val="00E10182"/>
    <w:rsid w:val="00E13CCB"/>
    <w:rsid w:val="00E15A86"/>
    <w:rsid w:val="00E47A2E"/>
    <w:rsid w:val="00E721FB"/>
    <w:rsid w:val="00E75B7E"/>
    <w:rsid w:val="00E8559B"/>
    <w:rsid w:val="00E93203"/>
    <w:rsid w:val="00EA5786"/>
    <w:rsid w:val="00EB34AE"/>
    <w:rsid w:val="00EE01F1"/>
    <w:rsid w:val="00EF7D98"/>
    <w:rsid w:val="00F13B7E"/>
    <w:rsid w:val="00F42772"/>
    <w:rsid w:val="00F442C6"/>
    <w:rsid w:val="00F553CF"/>
    <w:rsid w:val="00F60CF8"/>
    <w:rsid w:val="00F668C8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C2891"/>
  <w15:chartTrackingRefBased/>
  <w15:docId w15:val="{DFE5711E-30A3-41D1-8999-85457336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b/>
      <w:sz w:val="24"/>
      <w:szCs w:val="24"/>
      <w:lang w:eastAsia="en-US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C11315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11315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11315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11315"/>
    <w:pPr>
      <w:keepNext/>
      <w:spacing w:before="240" w:after="60" w:line="240" w:lineRule="auto"/>
      <w:outlineLvl w:val="3"/>
    </w:pPr>
    <w:rPr>
      <w:rFonts w:eastAsia="Times New Roman"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11315"/>
    <w:pPr>
      <w:spacing w:before="240" w:after="60" w:line="240" w:lineRule="auto"/>
      <w:outlineLvl w:val="4"/>
    </w:pPr>
    <w:rPr>
      <w:rFonts w:eastAsia="Times New Roman"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11315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11315"/>
    <w:pPr>
      <w:spacing w:before="240" w:after="60" w:line="240" w:lineRule="auto"/>
      <w:outlineLvl w:val="7"/>
    </w:pPr>
    <w:rPr>
      <w:rFonts w:eastAsia="Times New Roman"/>
      <w:b w:val="0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C11315"/>
    <w:rPr>
      <w:rFonts w:ascii="Arial" w:eastAsia="Times New Roman" w:hAnsi="Arial" w:cs="Arial"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rsid w:val="00C11315"/>
    <w:rPr>
      <w:rFonts w:ascii="Arial" w:eastAsia="Times New Roman" w:hAnsi="Arial" w:cs="Arial"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link w:val="Nagwek3"/>
    <w:rsid w:val="00C11315"/>
    <w:rPr>
      <w:rFonts w:ascii="Arial" w:eastAsia="Times New Roman" w:hAnsi="Arial" w:cs="Arial"/>
      <w:bCs/>
      <w:sz w:val="26"/>
      <w:szCs w:val="26"/>
      <w:lang w:val="pl-PL" w:eastAsia="pl-PL"/>
    </w:rPr>
  </w:style>
  <w:style w:type="character" w:customStyle="1" w:styleId="Nagwek4Znak">
    <w:name w:val="Nagłówek 4 Znak"/>
    <w:link w:val="Nagwek4"/>
    <w:rsid w:val="00C11315"/>
    <w:rPr>
      <w:rFonts w:eastAsia="Times New Roman"/>
      <w:bCs/>
      <w:sz w:val="28"/>
      <w:szCs w:val="28"/>
      <w:lang w:val="pl-PL" w:eastAsia="pl-PL"/>
    </w:rPr>
  </w:style>
  <w:style w:type="character" w:customStyle="1" w:styleId="Nagwek5Znak">
    <w:name w:val="Nagłówek 5 Znak"/>
    <w:link w:val="Nagwek5"/>
    <w:rsid w:val="00C11315"/>
    <w:rPr>
      <w:rFonts w:eastAsia="Times New Roman"/>
      <w:bCs/>
      <w:i/>
      <w:iCs/>
      <w:sz w:val="26"/>
      <w:szCs w:val="26"/>
      <w:lang w:val="pl-PL" w:eastAsia="pl-PL"/>
    </w:rPr>
  </w:style>
  <w:style w:type="character" w:customStyle="1" w:styleId="Nagwek7Znak">
    <w:name w:val="Nagłówek 7 Znak"/>
    <w:link w:val="Nagwek7"/>
    <w:rsid w:val="00C11315"/>
    <w:rPr>
      <w:rFonts w:ascii="Tahoma" w:eastAsia="Times New Roman" w:hAnsi="Tahoma"/>
      <w:sz w:val="20"/>
      <w:szCs w:val="20"/>
      <w:lang w:val="pl-PL" w:eastAsia="pl-PL"/>
    </w:rPr>
  </w:style>
  <w:style w:type="character" w:customStyle="1" w:styleId="Nagwek8Znak">
    <w:name w:val="Nagłówek 8 Znak"/>
    <w:link w:val="Nagwek8"/>
    <w:rsid w:val="00C11315"/>
    <w:rPr>
      <w:rFonts w:eastAsia="Times New Roman"/>
      <w:b/>
      <w:i/>
      <w:iCs/>
      <w:lang w:val="pl-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11315"/>
  </w:style>
  <w:style w:type="paragraph" w:customStyle="1" w:styleId="pkt">
    <w:name w:val="pkt"/>
    <w:basedOn w:val="Normalny"/>
    <w:link w:val="pktZnak"/>
    <w:rsid w:val="00C11315"/>
    <w:pPr>
      <w:spacing w:before="60" w:after="60" w:line="240" w:lineRule="auto"/>
      <w:ind w:left="851" w:hanging="295"/>
      <w:jc w:val="both"/>
    </w:pPr>
    <w:rPr>
      <w:rFonts w:eastAsia="Times New Roman"/>
      <w:b w:val="0"/>
      <w:szCs w:val="20"/>
      <w:lang w:eastAsia="pl-PL"/>
    </w:rPr>
  </w:style>
  <w:style w:type="character" w:customStyle="1" w:styleId="pktZnak">
    <w:name w:val="pkt Znak"/>
    <w:link w:val="pkt"/>
    <w:rsid w:val="00C11315"/>
    <w:rPr>
      <w:rFonts w:eastAsia="Times New Roman"/>
      <w:b/>
      <w:szCs w:val="20"/>
      <w:lang w:val="pl-PL" w:eastAsia="pl-PL"/>
    </w:rPr>
  </w:style>
  <w:style w:type="paragraph" w:customStyle="1" w:styleId="pkt1">
    <w:name w:val="pkt1"/>
    <w:basedOn w:val="pkt"/>
    <w:rsid w:val="00C11315"/>
    <w:pPr>
      <w:ind w:left="850" w:hanging="425"/>
    </w:pPr>
  </w:style>
  <w:style w:type="paragraph" w:styleId="Tytu">
    <w:name w:val="Title"/>
    <w:basedOn w:val="Normalny"/>
    <w:link w:val="TytuZnak"/>
    <w:qFormat/>
    <w:rsid w:val="00C11315"/>
    <w:pPr>
      <w:spacing w:after="0" w:line="240" w:lineRule="auto"/>
      <w:jc w:val="center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TytuZnak">
    <w:name w:val="Tytuł Znak"/>
    <w:link w:val="Tytu"/>
    <w:rsid w:val="00C11315"/>
    <w:rPr>
      <w:rFonts w:ascii="Arial" w:eastAsia="Times New Roman" w:hAnsi="Arial"/>
      <w:sz w:val="22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C11315"/>
    <w:pPr>
      <w:spacing w:after="0" w:line="240" w:lineRule="auto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TekstpodstawowyZnak">
    <w:name w:val="Tekst podstawowy Znak"/>
    <w:link w:val="Tekstpodstawowy"/>
    <w:rsid w:val="00C11315"/>
    <w:rPr>
      <w:rFonts w:ascii="Arial" w:eastAsia="Times New Roman" w:hAnsi="Arial"/>
      <w:sz w:val="22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C11315"/>
    <w:pPr>
      <w:spacing w:after="0" w:line="240" w:lineRule="auto"/>
      <w:jc w:val="both"/>
    </w:pPr>
    <w:rPr>
      <w:rFonts w:ascii="Arial" w:eastAsia="Times New Roman" w:hAnsi="Arial"/>
      <w:b w:val="0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C11315"/>
    <w:rPr>
      <w:rFonts w:ascii="Arial" w:eastAsia="Times New Roman" w:hAnsi="Arial"/>
      <w:b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11315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character" w:customStyle="1" w:styleId="WW8Num2z0">
    <w:name w:val="WW8Num2z0"/>
    <w:rsid w:val="00C11315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C11315"/>
    <w:pPr>
      <w:spacing w:after="120" w:line="240" w:lineRule="auto"/>
    </w:pPr>
    <w:rPr>
      <w:rFonts w:eastAsia="Times New Roman"/>
      <w:b w:val="0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C11315"/>
    <w:rPr>
      <w:rFonts w:eastAsia="Times New Roman"/>
      <w:b/>
      <w:sz w:val="16"/>
      <w:szCs w:val="16"/>
      <w:lang w:val="pl-PL" w:eastAsia="pl-PL"/>
    </w:rPr>
  </w:style>
  <w:style w:type="paragraph" w:styleId="NormalnyWeb">
    <w:name w:val="Normal (Web)"/>
    <w:basedOn w:val="Normalny"/>
    <w:uiPriority w:val="99"/>
    <w:rsid w:val="00C11315"/>
    <w:pPr>
      <w:spacing w:before="100" w:beforeAutospacing="1" w:after="100" w:afterAutospacing="1" w:line="240" w:lineRule="auto"/>
      <w:jc w:val="both"/>
    </w:pPr>
    <w:rPr>
      <w:rFonts w:eastAsia="Times New Roman"/>
      <w:b w:val="0"/>
      <w:sz w:val="20"/>
      <w:szCs w:val="20"/>
      <w:lang w:eastAsia="pl-PL"/>
    </w:rPr>
  </w:style>
  <w:style w:type="character" w:styleId="Hipercze">
    <w:name w:val="Hyperlink"/>
    <w:uiPriority w:val="99"/>
    <w:rsid w:val="00C1131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C11315"/>
    <w:pPr>
      <w:spacing w:after="120" w:line="240" w:lineRule="auto"/>
      <w:ind w:left="283"/>
    </w:pPr>
    <w:rPr>
      <w:rFonts w:eastAsia="Times New Roman"/>
      <w:b w:val="0"/>
      <w:lang w:eastAsia="pl-PL"/>
    </w:rPr>
  </w:style>
  <w:style w:type="character" w:customStyle="1" w:styleId="TekstpodstawowywcityZnak">
    <w:name w:val="Tekst podstawowy wcięty Znak"/>
    <w:link w:val="Tekstpodstawowywcity"/>
    <w:rsid w:val="00C11315"/>
    <w:rPr>
      <w:rFonts w:eastAsia="Times New Roman"/>
      <w:b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C11315"/>
    <w:pPr>
      <w:spacing w:after="120" w:line="480" w:lineRule="auto"/>
      <w:ind w:left="283"/>
    </w:pPr>
    <w:rPr>
      <w:rFonts w:eastAsia="Times New Roman"/>
      <w:b w:val="0"/>
      <w:lang w:eastAsia="pl-PL"/>
    </w:rPr>
  </w:style>
  <w:style w:type="character" w:customStyle="1" w:styleId="Tekstpodstawowywcity2Znak">
    <w:name w:val="Tekst podstawowy wcięty 2 Znak"/>
    <w:link w:val="Tekstpodstawowywcity2"/>
    <w:rsid w:val="00C11315"/>
    <w:rPr>
      <w:rFonts w:eastAsia="Times New Roman"/>
      <w:b/>
      <w:lang w:val="pl-PL" w:eastAsia="pl-PL"/>
    </w:rPr>
  </w:style>
  <w:style w:type="paragraph" w:styleId="Tekstprzypisudolnego">
    <w:name w:val="footnote text"/>
    <w:aliases w:val="Znak, Znak"/>
    <w:basedOn w:val="Normalny"/>
    <w:link w:val="TekstprzypisudolnegoZnak"/>
    <w:rsid w:val="00C11315"/>
    <w:pPr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1"/>
    <w:link w:val="Tekstprzypisudolnego"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C11315"/>
    <w:pPr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11315"/>
    <w:rPr>
      <w:rFonts w:ascii="Courier New" w:eastAsia="Times New Roman" w:hAnsi="Courier New" w:cs="Courier New"/>
      <w:b/>
      <w:sz w:val="20"/>
      <w:szCs w:val="20"/>
      <w:lang w:val="pl-PL" w:eastAsia="pl-PL"/>
    </w:rPr>
  </w:style>
  <w:style w:type="paragraph" w:customStyle="1" w:styleId="wypunkt">
    <w:name w:val="wypunkt"/>
    <w:basedOn w:val="Normalny"/>
    <w:rsid w:val="00C11315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eastAsia="Times New Roman"/>
      <w:b w:val="0"/>
      <w:szCs w:val="20"/>
      <w:lang w:eastAsia="pl-PL"/>
    </w:rPr>
  </w:style>
  <w:style w:type="character" w:styleId="Odwoaniedokomentarza">
    <w:name w:val="annotation reference"/>
    <w:rsid w:val="00C1131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11315"/>
    <w:pPr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C11315"/>
    <w:pPr>
      <w:spacing w:after="0" w:line="240" w:lineRule="auto"/>
    </w:pPr>
    <w:rPr>
      <w:rFonts w:ascii="Tahoma" w:eastAsia="Times New Roman" w:hAnsi="Tahoma"/>
      <w:b w:val="0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C11315"/>
    <w:rPr>
      <w:rFonts w:ascii="Tahoma" w:eastAsia="Times New Roman" w:hAnsi="Tahoma"/>
      <w:b/>
      <w:sz w:val="16"/>
      <w:szCs w:val="16"/>
      <w:lang w:val="x-none" w:eastAsia="x-none"/>
    </w:rPr>
  </w:style>
  <w:style w:type="paragraph" w:customStyle="1" w:styleId="ust">
    <w:name w:val="ust"/>
    <w:rsid w:val="00C11315"/>
    <w:pPr>
      <w:spacing w:before="60" w:after="60"/>
      <w:ind w:left="426" w:hanging="284"/>
      <w:jc w:val="both"/>
    </w:pPr>
    <w:rPr>
      <w:rFonts w:eastAsia="Times New Roman"/>
      <w:sz w:val="24"/>
    </w:rPr>
  </w:style>
  <w:style w:type="character" w:styleId="Odwoanieprzypisudolnego">
    <w:name w:val="footnote reference"/>
    <w:uiPriority w:val="99"/>
    <w:rsid w:val="00C11315"/>
    <w:rPr>
      <w:sz w:val="20"/>
      <w:vertAlign w:val="superscript"/>
    </w:rPr>
  </w:style>
  <w:style w:type="character" w:styleId="Numerstrony">
    <w:name w:val="page number"/>
    <w:basedOn w:val="Domylnaczcionkaakapitu"/>
    <w:rsid w:val="00C11315"/>
  </w:style>
  <w:style w:type="paragraph" w:customStyle="1" w:styleId="ustp">
    <w:name w:val="ustęp"/>
    <w:basedOn w:val="Normalny"/>
    <w:rsid w:val="00C11315"/>
    <w:pPr>
      <w:tabs>
        <w:tab w:val="left" w:pos="1080"/>
      </w:tabs>
      <w:spacing w:after="120" w:line="312" w:lineRule="auto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tx">
    <w:name w:val="tx"/>
    <w:basedOn w:val="Normalny"/>
    <w:rsid w:val="00C11315"/>
    <w:pPr>
      <w:spacing w:before="100" w:beforeAutospacing="1" w:after="100" w:afterAutospacing="1" w:line="240" w:lineRule="auto"/>
    </w:pPr>
    <w:rPr>
      <w:rFonts w:eastAsia="Times New Roman"/>
      <w:bCs/>
      <w:lang w:val="en-US"/>
    </w:rPr>
  </w:style>
  <w:style w:type="paragraph" w:styleId="Podpis">
    <w:name w:val="Signature"/>
    <w:basedOn w:val="Normalny"/>
    <w:next w:val="Normalny"/>
    <w:link w:val="PodpisZnak"/>
    <w:qFormat/>
    <w:rsid w:val="00C11315"/>
    <w:pPr>
      <w:spacing w:after="0" w:line="240" w:lineRule="auto"/>
      <w:jc w:val="right"/>
    </w:pPr>
    <w:rPr>
      <w:rFonts w:eastAsia="Times New Roman"/>
      <w:bCs/>
      <w:i/>
      <w:iCs/>
      <w:lang w:eastAsia="pl-PL"/>
    </w:rPr>
  </w:style>
  <w:style w:type="character" w:customStyle="1" w:styleId="PodpisZnak">
    <w:name w:val="Podpis Znak"/>
    <w:link w:val="Podpis"/>
    <w:rsid w:val="00C11315"/>
    <w:rPr>
      <w:rFonts w:eastAsia="Times New Roman"/>
      <w:bCs/>
      <w:i/>
      <w:iCs/>
      <w:lang w:val="pl-PL" w:eastAsia="pl-PL"/>
    </w:rPr>
  </w:style>
  <w:style w:type="paragraph" w:customStyle="1" w:styleId="ust1art">
    <w:name w:val="ust1 art"/>
    <w:rsid w:val="00C11315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eastAsia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1315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11315"/>
    <w:rPr>
      <w:rFonts w:ascii="Tahoma" w:eastAsia="Times New Roman" w:hAnsi="Tahoma"/>
      <w:b w:val="0"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C1131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b w:val="0"/>
      <w:lang w:val="x-none" w:eastAsia="x-none"/>
    </w:rPr>
  </w:style>
  <w:style w:type="character" w:customStyle="1" w:styleId="NagwekZnak">
    <w:name w:val="Nagłówek Znak"/>
    <w:link w:val="Nagwek"/>
    <w:uiPriority w:val="99"/>
    <w:rsid w:val="00C11315"/>
    <w:rPr>
      <w:rFonts w:eastAsia="Times New Roman"/>
      <w:b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C11315"/>
    <w:pPr>
      <w:spacing w:after="120" w:line="240" w:lineRule="auto"/>
      <w:ind w:left="283"/>
    </w:pPr>
    <w:rPr>
      <w:rFonts w:eastAsia="Times New Roman"/>
      <w:b w:val="0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C11315"/>
    <w:rPr>
      <w:rFonts w:eastAsia="Times New Roman"/>
      <w:b/>
      <w:sz w:val="16"/>
      <w:szCs w:val="16"/>
      <w:lang w:val="pl-PL"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paragraph" w:styleId="Lista">
    <w:name w:val="List"/>
    <w:basedOn w:val="Normalny"/>
    <w:rsid w:val="00C11315"/>
    <w:pPr>
      <w:spacing w:after="0" w:line="240" w:lineRule="auto"/>
      <w:ind w:left="283" w:hanging="283"/>
    </w:pPr>
    <w:rPr>
      <w:rFonts w:eastAsia="Times New Roman"/>
      <w:b w:val="0"/>
      <w:lang w:eastAsia="pl-PL"/>
    </w:rPr>
  </w:style>
  <w:style w:type="paragraph" w:styleId="Lista2">
    <w:name w:val="List 2"/>
    <w:basedOn w:val="Normalny"/>
    <w:rsid w:val="00C11315"/>
    <w:pPr>
      <w:spacing w:after="0" w:line="240" w:lineRule="auto"/>
      <w:ind w:left="566" w:hanging="283"/>
    </w:pPr>
    <w:rPr>
      <w:rFonts w:eastAsia="Times New Roman"/>
      <w:b w:val="0"/>
      <w:lang w:eastAsia="pl-PL"/>
    </w:rPr>
  </w:style>
  <w:style w:type="paragraph" w:styleId="Listapunktowana">
    <w:name w:val="List Bullet"/>
    <w:basedOn w:val="Normalny"/>
    <w:autoRedefine/>
    <w:rsid w:val="00C11315"/>
    <w:pPr>
      <w:numPr>
        <w:numId w:val="3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punktowana2">
    <w:name w:val="List Bullet 2"/>
    <w:basedOn w:val="Normalny"/>
    <w:autoRedefine/>
    <w:rsid w:val="00C11315"/>
    <w:pPr>
      <w:numPr>
        <w:numId w:val="4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punktowana3">
    <w:name w:val="List Bullet 3"/>
    <w:basedOn w:val="Normalny"/>
    <w:autoRedefine/>
    <w:rsid w:val="00C11315"/>
    <w:pPr>
      <w:numPr>
        <w:numId w:val="5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-kontynuacja">
    <w:name w:val="List Continue"/>
    <w:basedOn w:val="Normalny"/>
    <w:rsid w:val="00C11315"/>
    <w:pPr>
      <w:spacing w:after="120" w:line="240" w:lineRule="auto"/>
      <w:ind w:left="283"/>
    </w:pPr>
    <w:rPr>
      <w:rFonts w:eastAsia="Times New Roman"/>
      <w:b w:val="0"/>
      <w:lang w:eastAsia="pl-PL"/>
    </w:rPr>
  </w:style>
  <w:style w:type="paragraph" w:styleId="Lista-kontynuacja2">
    <w:name w:val="List Continue 2"/>
    <w:basedOn w:val="Normalny"/>
    <w:rsid w:val="00C11315"/>
    <w:pPr>
      <w:spacing w:after="120" w:line="240" w:lineRule="auto"/>
      <w:ind w:left="566"/>
    </w:pPr>
    <w:rPr>
      <w:rFonts w:eastAsia="Times New Roman"/>
      <w:b w:val="0"/>
      <w:lang w:eastAsia="pl-PL"/>
    </w:rPr>
  </w:style>
  <w:style w:type="paragraph" w:customStyle="1" w:styleId="CharZnakCharZnakCharZnakCharZnak">
    <w:name w:val="Char Znak Char Znak Char Znak Char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table" w:styleId="Tabela-Siatka">
    <w:name w:val="Table Grid"/>
    <w:basedOn w:val="Standardowy"/>
    <w:uiPriority w:val="59"/>
    <w:rsid w:val="00C11315"/>
    <w:rPr>
      <w:rFonts w:eastAsia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paragraph" w:customStyle="1" w:styleId="Default">
    <w:name w:val="Default"/>
    <w:rsid w:val="00C1131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C11315"/>
    <w:pPr>
      <w:spacing w:after="0" w:line="240" w:lineRule="auto"/>
      <w:ind w:left="708"/>
    </w:pPr>
    <w:rPr>
      <w:rFonts w:eastAsia="Times New Roman"/>
      <w:b w:val="0"/>
      <w:lang w:eastAsia="pl-PL"/>
    </w:rPr>
  </w:style>
  <w:style w:type="character" w:customStyle="1" w:styleId="apple-style-span">
    <w:name w:val="apple-style-span"/>
    <w:basedOn w:val="Domylnaczcionkaakapitu"/>
    <w:rsid w:val="00C11315"/>
  </w:style>
  <w:style w:type="paragraph" w:customStyle="1" w:styleId="Tekstpodstawowy21">
    <w:name w:val="Tekst podstawowy 21"/>
    <w:basedOn w:val="Normalny"/>
    <w:rsid w:val="00C1131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b w:val="0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C11315"/>
    <w:pPr>
      <w:suppressAutoHyphens/>
      <w:spacing w:after="0" w:line="240" w:lineRule="auto"/>
      <w:ind w:left="360"/>
    </w:pPr>
    <w:rPr>
      <w:rFonts w:ascii="Arial" w:eastAsia="Times New Roman" w:hAnsi="Arial" w:cs="Arial"/>
      <w:b w:val="0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11315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/>
      <w:b w:val="0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C11315"/>
    <w:pPr>
      <w:suppressAutoHyphens/>
      <w:autoSpaceDE w:val="0"/>
      <w:spacing w:after="0" w:line="240" w:lineRule="auto"/>
      <w:ind w:left="360"/>
    </w:pPr>
    <w:rPr>
      <w:rFonts w:ascii="Arial" w:eastAsia="Times New Roman" w:hAnsi="Arial"/>
      <w:b w:val="0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C11315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C11315"/>
    <w:rPr>
      <w:rFonts w:ascii="Arial" w:hAnsi="Arial"/>
      <w:color w:val="auto"/>
    </w:rPr>
  </w:style>
  <w:style w:type="paragraph" w:customStyle="1" w:styleId="arimr">
    <w:name w:val="arimr"/>
    <w:basedOn w:val="Normalny"/>
    <w:rsid w:val="00C11315"/>
    <w:pPr>
      <w:widowControl w:val="0"/>
      <w:snapToGrid w:val="0"/>
      <w:spacing w:after="0" w:line="360" w:lineRule="auto"/>
    </w:pPr>
    <w:rPr>
      <w:rFonts w:eastAsia="Times New Roman"/>
      <w:b w:val="0"/>
      <w:szCs w:val="20"/>
      <w:lang w:val="en-US" w:eastAsia="pl-PL"/>
    </w:rPr>
  </w:style>
  <w:style w:type="paragraph" w:customStyle="1" w:styleId="Tytu0">
    <w:name w:val="Tytu?"/>
    <w:basedOn w:val="Normalny"/>
    <w:rsid w:val="00C1131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11315"/>
    <w:pPr>
      <w:spacing w:after="0" w:line="240" w:lineRule="auto"/>
    </w:pPr>
    <w:rPr>
      <w:rFonts w:ascii="Arial" w:eastAsia="Times New Roman" w:hAnsi="Arial" w:cs="Arial"/>
      <w:bCs/>
      <w:sz w:val="22"/>
      <w:lang w:eastAsia="pl-PL"/>
    </w:rPr>
  </w:style>
  <w:style w:type="character" w:customStyle="1" w:styleId="PodtytuZnak">
    <w:name w:val="Podtytuł Znak"/>
    <w:link w:val="Podtytu"/>
    <w:rsid w:val="00C11315"/>
    <w:rPr>
      <w:rFonts w:ascii="Arial" w:eastAsia="Times New Roman" w:hAnsi="Arial" w:cs="Arial"/>
      <w:bCs/>
      <w:sz w:val="22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rsid w:val="00C11315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eastAsia="Times New Roman"/>
      <w:b w:val="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C11315"/>
    <w:rPr>
      <w:rFonts w:eastAsia="Times New Roman"/>
      <w:lang w:val="pl-PL" w:eastAsia="pl-PL"/>
    </w:rPr>
  </w:style>
  <w:style w:type="paragraph" w:customStyle="1" w:styleId="paragraf">
    <w:name w:val="paragraf"/>
    <w:basedOn w:val="Normalny"/>
    <w:rsid w:val="00C11315"/>
    <w:pPr>
      <w:keepNext/>
      <w:numPr>
        <w:numId w:val="2"/>
      </w:numPr>
      <w:spacing w:before="240" w:after="120" w:line="312" w:lineRule="auto"/>
      <w:jc w:val="center"/>
    </w:pPr>
    <w:rPr>
      <w:rFonts w:eastAsia="Times New Roman"/>
      <w:sz w:val="26"/>
      <w:szCs w:val="20"/>
      <w:lang w:eastAsia="pl-PL"/>
    </w:rPr>
  </w:style>
  <w:style w:type="paragraph" w:customStyle="1" w:styleId="litera">
    <w:name w:val="litera"/>
    <w:basedOn w:val="Normalny"/>
    <w:rsid w:val="00C11315"/>
    <w:pPr>
      <w:tabs>
        <w:tab w:val="left" w:pos="720"/>
      </w:tabs>
      <w:spacing w:after="120" w:line="288" w:lineRule="auto"/>
      <w:ind w:left="720" w:hanging="432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podpisy">
    <w:name w:val="podpisy"/>
    <w:basedOn w:val="Normalny"/>
    <w:rsid w:val="00C11315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C11315"/>
    <w:pPr>
      <w:suppressAutoHyphens/>
      <w:overflowPunct w:val="0"/>
      <w:autoSpaceDE w:val="0"/>
      <w:spacing w:after="120" w:line="480" w:lineRule="auto"/>
    </w:pPr>
    <w:rPr>
      <w:rFonts w:eastAsia="Times New Roman"/>
      <w:b w:val="0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C11315"/>
    <w:pPr>
      <w:spacing w:after="200" w:line="276" w:lineRule="auto"/>
      <w:ind w:left="720"/>
      <w:contextualSpacing/>
    </w:pPr>
    <w:rPr>
      <w:rFonts w:ascii="Calibri" w:eastAsia="Times New Roman" w:hAnsi="Calibri"/>
      <w:b w:val="0"/>
      <w:sz w:val="22"/>
      <w:szCs w:val="22"/>
    </w:rPr>
  </w:style>
  <w:style w:type="paragraph" w:styleId="Mapadokumentu">
    <w:name w:val="Document Map"/>
    <w:basedOn w:val="Normalny"/>
    <w:link w:val="MapadokumentuZnak"/>
    <w:rsid w:val="00C11315"/>
    <w:pPr>
      <w:spacing w:after="0" w:line="240" w:lineRule="auto"/>
    </w:pPr>
    <w:rPr>
      <w:rFonts w:ascii="Tahoma" w:eastAsia="Times New Roman" w:hAnsi="Tahoma" w:cs="Tahoma"/>
      <w:b w:val="0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rsid w:val="00C11315"/>
    <w:rPr>
      <w:rFonts w:ascii="Tahoma" w:eastAsia="Times New Roman" w:hAnsi="Tahoma" w:cs="Tahoma"/>
      <w:b/>
      <w:sz w:val="16"/>
      <w:szCs w:val="16"/>
      <w:lang w:val="pl-PL" w:eastAsia="pl-PL"/>
    </w:rPr>
  </w:style>
  <w:style w:type="paragraph" w:customStyle="1" w:styleId="ZnakZnak1">
    <w:name w:val="Znak Znak1"/>
    <w:basedOn w:val="Normalny"/>
    <w:uiPriority w:val="99"/>
    <w:rsid w:val="00C11315"/>
    <w:pPr>
      <w:spacing w:after="0" w:line="240" w:lineRule="auto"/>
    </w:pPr>
    <w:rPr>
      <w:rFonts w:ascii="Arial" w:eastAsia="Times New Roman" w:hAnsi="Arial" w:cs="Arial"/>
      <w:b w:val="0"/>
      <w:lang w:eastAsia="pl-PL"/>
    </w:rPr>
  </w:style>
  <w:style w:type="paragraph" w:styleId="Spistreci1">
    <w:name w:val="toc 1"/>
    <w:basedOn w:val="Normalny"/>
    <w:next w:val="Normalny"/>
    <w:autoRedefine/>
    <w:rsid w:val="00C11315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/>
      <w:lang w:eastAsia="pl-PL"/>
    </w:rPr>
  </w:style>
  <w:style w:type="paragraph" w:customStyle="1" w:styleId="xl53">
    <w:name w:val="xl53"/>
    <w:basedOn w:val="Normalny"/>
    <w:rsid w:val="00C1131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Cs/>
      <w:lang w:eastAsia="pl-PL"/>
    </w:rPr>
  </w:style>
  <w:style w:type="character" w:customStyle="1" w:styleId="ZnakZnak13">
    <w:name w:val="Znak Znak13"/>
    <w:locked/>
    <w:rsid w:val="00C11315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11315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11315"/>
    <w:rPr>
      <w:rFonts w:eastAsia="Times New Roman"/>
      <w:sz w:val="24"/>
      <w:szCs w:val="24"/>
    </w:rPr>
  </w:style>
  <w:style w:type="paragraph" w:customStyle="1" w:styleId="wt-listawielopoziomowa">
    <w:name w:val="wt-lista_wielopoziomowa"/>
    <w:basedOn w:val="Normalny"/>
    <w:rsid w:val="00C11315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b w:val="0"/>
      <w:sz w:val="22"/>
      <w:lang w:eastAsia="pl-PL"/>
    </w:rPr>
  </w:style>
  <w:style w:type="paragraph" w:customStyle="1" w:styleId="Zawartotabeli">
    <w:name w:val="Zawartość tabeli"/>
    <w:basedOn w:val="Normalny"/>
    <w:rsid w:val="00C11315"/>
    <w:pPr>
      <w:suppressLineNumbers/>
      <w:suppressAutoHyphens/>
      <w:spacing w:after="0" w:line="240" w:lineRule="auto"/>
    </w:pPr>
    <w:rPr>
      <w:rFonts w:eastAsia="MS Mincho"/>
      <w:b w:val="0"/>
      <w:sz w:val="20"/>
      <w:szCs w:val="20"/>
      <w:lang w:eastAsia="ar-SA"/>
    </w:rPr>
  </w:style>
  <w:style w:type="character" w:customStyle="1" w:styleId="FontStyle17">
    <w:name w:val="Font Style17"/>
    <w:rsid w:val="00C11315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C11315"/>
    <w:pPr>
      <w:spacing w:after="0" w:line="240" w:lineRule="auto"/>
      <w:ind w:left="993" w:hanging="426"/>
    </w:pPr>
    <w:rPr>
      <w:rFonts w:ascii="Arial" w:eastAsia="Times New Roman" w:hAnsi="Arial"/>
      <w:b w:val="0"/>
      <w:sz w:val="22"/>
      <w:szCs w:val="20"/>
      <w:lang w:val="de-DE" w:eastAsia="pl-PL"/>
    </w:rPr>
  </w:style>
  <w:style w:type="paragraph" w:customStyle="1" w:styleId="podpunkt">
    <w:name w:val="podpunkt"/>
    <w:basedOn w:val="Normalny"/>
    <w:rsid w:val="00C11315"/>
    <w:pPr>
      <w:spacing w:after="0" w:line="240" w:lineRule="auto"/>
      <w:ind w:left="567"/>
    </w:pPr>
    <w:rPr>
      <w:rFonts w:ascii="Arial" w:eastAsia="Times New Roman" w:hAnsi="Arial"/>
      <w:sz w:val="22"/>
      <w:szCs w:val="20"/>
      <w:lang w:val="de-DE" w:eastAsia="pl-PL"/>
    </w:rPr>
  </w:style>
  <w:style w:type="paragraph" w:styleId="Bezodstpw">
    <w:name w:val="No Spacing"/>
    <w:qFormat/>
    <w:rsid w:val="00C11315"/>
    <w:rPr>
      <w:rFonts w:eastAsia="SimSun"/>
      <w:sz w:val="24"/>
      <w:szCs w:val="24"/>
      <w:lang w:eastAsia="zh-CN"/>
    </w:rPr>
  </w:style>
  <w:style w:type="paragraph" w:customStyle="1" w:styleId="Standard">
    <w:name w:val="Standard"/>
    <w:rsid w:val="00C1131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C11315"/>
    <w:pPr>
      <w:suppressAutoHyphens/>
      <w:spacing w:after="0" w:line="240" w:lineRule="auto"/>
      <w:ind w:left="-69"/>
    </w:pPr>
    <w:rPr>
      <w:rFonts w:eastAsia="MS Mincho"/>
      <w:b w:val="0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C11315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C11315"/>
    <w:pPr>
      <w:widowControl w:val="0"/>
      <w:spacing w:after="0" w:line="240" w:lineRule="auto"/>
    </w:pPr>
    <w:rPr>
      <w:rFonts w:eastAsia="Times New Roman"/>
      <w:szCs w:val="22"/>
      <w:lang w:eastAsia="en-GB"/>
    </w:rPr>
  </w:style>
  <w:style w:type="character" w:customStyle="1" w:styleId="NormalBoldChar">
    <w:name w:val="NormalBold Char"/>
    <w:link w:val="NormalBold"/>
    <w:locked/>
    <w:rsid w:val="00C11315"/>
    <w:rPr>
      <w:rFonts w:eastAsia="Times New Roman"/>
      <w:szCs w:val="22"/>
      <w:lang w:val="pl-PL" w:eastAsia="en-GB"/>
    </w:rPr>
  </w:style>
  <w:style w:type="character" w:customStyle="1" w:styleId="DeltaViewInsertion">
    <w:name w:val="DeltaView Insertion"/>
    <w:rsid w:val="00C11315"/>
    <w:rPr>
      <w:b/>
      <w:i/>
      <w:spacing w:val="0"/>
    </w:rPr>
  </w:style>
  <w:style w:type="paragraph" w:customStyle="1" w:styleId="Text1">
    <w:name w:val="Text 1"/>
    <w:basedOn w:val="Normalny"/>
    <w:rsid w:val="00C11315"/>
    <w:pPr>
      <w:spacing w:before="120" w:after="120" w:line="240" w:lineRule="auto"/>
      <w:ind w:left="850"/>
      <w:jc w:val="both"/>
    </w:pPr>
    <w:rPr>
      <w:b w:val="0"/>
      <w:szCs w:val="22"/>
      <w:lang w:eastAsia="en-GB"/>
    </w:rPr>
  </w:style>
  <w:style w:type="paragraph" w:customStyle="1" w:styleId="NormalLeft">
    <w:name w:val="Normal Left"/>
    <w:basedOn w:val="Normalny"/>
    <w:rsid w:val="00C11315"/>
    <w:pPr>
      <w:spacing w:before="120" w:after="120" w:line="240" w:lineRule="auto"/>
    </w:pPr>
    <w:rPr>
      <w:b w:val="0"/>
      <w:szCs w:val="22"/>
      <w:lang w:eastAsia="en-GB"/>
    </w:rPr>
  </w:style>
  <w:style w:type="paragraph" w:customStyle="1" w:styleId="Tiret0">
    <w:name w:val="Tiret 0"/>
    <w:basedOn w:val="Normalny"/>
    <w:rsid w:val="00C11315"/>
    <w:pPr>
      <w:numPr>
        <w:numId w:val="8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Tiret1">
    <w:name w:val="Tiret 1"/>
    <w:basedOn w:val="Normalny"/>
    <w:rsid w:val="00C11315"/>
    <w:pPr>
      <w:numPr>
        <w:numId w:val="9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1">
    <w:name w:val="NumPar 1"/>
    <w:basedOn w:val="Normalny"/>
    <w:next w:val="Text1"/>
    <w:rsid w:val="00C11315"/>
    <w:pPr>
      <w:numPr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2">
    <w:name w:val="NumPar 2"/>
    <w:basedOn w:val="Normalny"/>
    <w:next w:val="Text1"/>
    <w:rsid w:val="00C11315"/>
    <w:pPr>
      <w:numPr>
        <w:ilvl w:val="1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3">
    <w:name w:val="NumPar 3"/>
    <w:basedOn w:val="Normalny"/>
    <w:next w:val="Text1"/>
    <w:rsid w:val="00C11315"/>
    <w:pPr>
      <w:numPr>
        <w:ilvl w:val="2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4">
    <w:name w:val="NumPar 4"/>
    <w:basedOn w:val="Normalny"/>
    <w:next w:val="Text1"/>
    <w:rsid w:val="00C11315"/>
    <w:pPr>
      <w:numPr>
        <w:ilvl w:val="3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11315"/>
    <w:pPr>
      <w:keepNext/>
      <w:spacing w:before="120" w:after="360" w:line="240" w:lineRule="auto"/>
      <w:jc w:val="center"/>
    </w:pPr>
    <w:rPr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11315"/>
    <w:pPr>
      <w:keepNext/>
      <w:spacing w:before="120" w:after="360" w:line="240" w:lineRule="auto"/>
      <w:jc w:val="center"/>
    </w:pPr>
    <w:rPr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11315"/>
    <w:pPr>
      <w:spacing w:before="120" w:after="120" w:line="240" w:lineRule="auto"/>
      <w:jc w:val="center"/>
    </w:pPr>
    <w:rPr>
      <w:szCs w:val="22"/>
      <w:u w:val="single"/>
      <w:lang w:eastAsia="en-GB"/>
    </w:rPr>
  </w:style>
  <w:style w:type="paragraph" w:customStyle="1" w:styleId="Pkt0">
    <w:name w:val="Pkt"/>
    <w:rsid w:val="00C11315"/>
    <w:pPr>
      <w:spacing w:before="60" w:after="60"/>
      <w:ind w:left="851" w:hanging="295"/>
      <w:jc w:val="both"/>
    </w:pPr>
    <w:rPr>
      <w:rFonts w:eastAsia="Lucida Sans Unicode"/>
      <w:sz w:val="24"/>
    </w:rPr>
  </w:style>
  <w:style w:type="character" w:customStyle="1" w:styleId="TekstkomentarzaZnak1">
    <w:name w:val="Tekst komentarza Znak1"/>
    <w:uiPriority w:val="99"/>
    <w:semiHidden/>
    <w:rsid w:val="00C11315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C11315"/>
    <w:rPr>
      <w:vertAlign w:val="superscript"/>
    </w:rPr>
  </w:style>
  <w:style w:type="paragraph" w:customStyle="1" w:styleId="tabulka">
    <w:name w:val="tabulka"/>
    <w:basedOn w:val="Normalny"/>
    <w:rsid w:val="00C11315"/>
    <w:pPr>
      <w:widowControl w:val="0"/>
      <w:spacing w:before="120" w:after="0" w:line="240" w:lineRule="exact"/>
      <w:jc w:val="center"/>
    </w:pPr>
    <w:rPr>
      <w:rFonts w:ascii="Arial" w:eastAsia="Times New Roman" w:hAnsi="Arial"/>
      <w:b w:val="0"/>
      <w:sz w:val="20"/>
      <w:szCs w:val="20"/>
      <w:lang w:val="cs-CZ"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C11315"/>
    <w:rPr>
      <w:rFonts w:eastAsia="Times New Roman"/>
      <w:b/>
      <w:lang w:val="pl-PL" w:eastAsia="pl-PL"/>
    </w:rPr>
  </w:style>
  <w:style w:type="paragraph" w:customStyle="1" w:styleId="BodyText21">
    <w:name w:val="Body Text 21"/>
    <w:basedOn w:val="Normalny"/>
    <w:uiPriority w:val="99"/>
    <w:rsid w:val="00C11315"/>
    <w:pPr>
      <w:widowControl w:val="0"/>
      <w:suppressAutoHyphens/>
      <w:spacing w:after="0" w:line="240" w:lineRule="auto"/>
      <w:jc w:val="both"/>
    </w:pPr>
    <w:rPr>
      <w:rFonts w:eastAsia="Times New Roman"/>
      <w:b w:val="0"/>
      <w:kern w:val="1"/>
      <w:lang w:eastAsia="zh-CN"/>
    </w:rPr>
  </w:style>
  <w:style w:type="paragraph" w:customStyle="1" w:styleId="SIWZTektresc">
    <w:name w:val="SIWZ Tek tresc"/>
    <w:basedOn w:val="Normalny"/>
    <w:uiPriority w:val="99"/>
    <w:rsid w:val="00C11315"/>
    <w:pPr>
      <w:widowControl w:val="0"/>
      <w:spacing w:before="60" w:after="120" w:line="240" w:lineRule="auto"/>
      <w:jc w:val="both"/>
    </w:pPr>
    <w:rPr>
      <w:rFonts w:ascii="Arial" w:eastAsia="Times New Roman" w:hAnsi="Arial" w:cs="Arial"/>
      <w:b w:val="0"/>
      <w:kern w:val="1"/>
      <w:sz w:val="22"/>
      <w:szCs w:val="22"/>
      <w:lang w:eastAsia="zh-CN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C11315"/>
    <w:pPr>
      <w:widowControl w:val="0"/>
      <w:spacing w:before="360" w:after="240" w:line="240" w:lineRule="auto"/>
      <w:jc w:val="center"/>
    </w:pPr>
    <w:rPr>
      <w:rFonts w:ascii="Arial" w:eastAsia="Times New Roman" w:hAnsi="Arial" w:cs="Arial"/>
      <w:bCs/>
      <w:kern w:val="1"/>
      <w:sz w:val="28"/>
      <w:szCs w:val="28"/>
      <w:lang w:eastAsia="zh-CN"/>
    </w:rPr>
  </w:style>
  <w:style w:type="paragraph" w:customStyle="1" w:styleId="Nagwek80">
    <w:name w:val="Nagłówek8"/>
    <w:basedOn w:val="Normalny"/>
    <w:next w:val="Podtytu"/>
    <w:uiPriority w:val="99"/>
    <w:rsid w:val="00C11315"/>
    <w:pPr>
      <w:widowControl w:val="0"/>
      <w:suppressAutoHyphens/>
      <w:spacing w:after="0" w:line="240" w:lineRule="auto"/>
      <w:jc w:val="center"/>
    </w:pPr>
    <w:rPr>
      <w:rFonts w:eastAsia="Times New Roman"/>
      <w:bCs/>
      <w:kern w:val="1"/>
      <w:lang w:eastAsia="zh-CN"/>
    </w:rPr>
  </w:style>
  <w:style w:type="character" w:customStyle="1" w:styleId="FontStyle119">
    <w:name w:val="Font Style119"/>
    <w:uiPriority w:val="99"/>
    <w:rsid w:val="00C1131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C1131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C1131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b w:val="0"/>
      <w:lang w:eastAsia="pl-PL"/>
    </w:rPr>
  </w:style>
  <w:style w:type="paragraph" w:customStyle="1" w:styleId="Style11">
    <w:name w:val="Style11"/>
    <w:basedOn w:val="Normalny"/>
    <w:uiPriority w:val="99"/>
    <w:rsid w:val="00C11315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eastAsia="Times New Roman"/>
      <w:b w:val="0"/>
      <w:lang w:eastAsia="pl-PL"/>
    </w:rPr>
  </w:style>
  <w:style w:type="character" w:customStyle="1" w:styleId="Teksttreci">
    <w:name w:val="Tekst treści_"/>
    <w:link w:val="Teksttreci0"/>
    <w:rsid w:val="00C11315"/>
    <w:rPr>
      <w:rFonts w:ascii="Lucida Sans Unicode" w:eastAsia="Lucida Sans Unicode" w:hAnsi="Lucida Sans Unicode" w:cs="Lucida Sans Unicode"/>
      <w:spacing w:val="-9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1315"/>
    <w:pPr>
      <w:widowControl w:val="0"/>
      <w:shd w:val="clear" w:color="auto" w:fill="FFFFFF"/>
      <w:spacing w:before="360" w:after="0" w:line="396" w:lineRule="exact"/>
      <w:ind w:hanging="840"/>
      <w:jc w:val="center"/>
    </w:pPr>
    <w:rPr>
      <w:rFonts w:ascii="Lucida Sans Unicode" w:eastAsia="Lucida Sans Unicode" w:hAnsi="Lucida Sans Unicode" w:cs="Lucida Sans Unicode"/>
      <w:spacing w:val="-9"/>
      <w:sz w:val="17"/>
      <w:szCs w:val="17"/>
      <w:lang w:val="en-US"/>
    </w:rPr>
  </w:style>
  <w:style w:type="character" w:styleId="Nierozpoznanawzmianka">
    <w:name w:val="Unresolved Mention"/>
    <w:uiPriority w:val="99"/>
    <w:semiHidden/>
    <w:unhideWhenUsed/>
    <w:rsid w:val="00C11315"/>
    <w:rPr>
      <w:color w:val="605E5C"/>
      <w:shd w:val="clear" w:color="auto" w:fill="E1DFDD"/>
    </w:rPr>
  </w:style>
  <w:style w:type="character" w:customStyle="1" w:styleId="st">
    <w:name w:val="st"/>
    <w:rsid w:val="00C11315"/>
  </w:style>
  <w:style w:type="character" w:customStyle="1" w:styleId="Znakiprzypiswdolnych">
    <w:name w:val="Znaki przypisów dolnych"/>
    <w:rsid w:val="00C11315"/>
    <w:rPr>
      <w:sz w:val="20"/>
      <w:vertAlign w:val="superscript"/>
    </w:rPr>
  </w:style>
  <w:style w:type="paragraph" w:customStyle="1" w:styleId="Kolorowalistaakcent11">
    <w:name w:val="Kolorowa lista — akcent 11"/>
    <w:basedOn w:val="Normalny"/>
    <w:rsid w:val="00C11315"/>
    <w:pPr>
      <w:suppressAutoHyphens/>
      <w:spacing w:after="0" w:line="276" w:lineRule="auto"/>
      <w:ind w:left="720"/>
    </w:pPr>
    <w:rPr>
      <w:rFonts w:ascii="Arial" w:eastAsia="Times New Roman" w:hAnsi="Arial" w:cs="Arial"/>
      <w:b w:val="0"/>
      <w:sz w:val="20"/>
      <w:szCs w:val="20"/>
      <w:lang w:eastAsia="zh-CN"/>
    </w:rPr>
  </w:style>
  <w:style w:type="paragraph" w:customStyle="1" w:styleId="ZnakZnak3">
    <w:name w:val="Znak Znak3"/>
    <w:basedOn w:val="Normalny"/>
    <w:uiPriority w:val="99"/>
    <w:rsid w:val="00C11315"/>
    <w:pPr>
      <w:suppressAutoHyphens/>
      <w:spacing w:after="0" w:line="360" w:lineRule="auto"/>
      <w:jc w:val="both"/>
    </w:pPr>
    <w:rPr>
      <w:rFonts w:ascii="Verdana" w:eastAsia="Times New Roman" w:hAnsi="Verdana"/>
      <w:b w:val="0"/>
      <w:sz w:val="20"/>
      <w:szCs w:val="20"/>
      <w:lang w:eastAsia="ar-SA"/>
    </w:rPr>
  </w:style>
  <w:style w:type="paragraph" w:customStyle="1" w:styleId="Domylnie">
    <w:name w:val="Domyślnie"/>
    <w:qFormat/>
    <w:rsid w:val="00B24DA1"/>
    <w:pPr>
      <w:snapToGrid w:val="0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BCA8-BF99-4943-AEB4-D0D6792C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 Haude</dc:creator>
  <cp:keywords/>
  <dc:description/>
  <cp:lastModifiedBy>Aleksandra Góraj</cp:lastModifiedBy>
  <cp:revision>3</cp:revision>
  <dcterms:created xsi:type="dcterms:W3CDTF">2023-05-26T08:15:00Z</dcterms:created>
  <dcterms:modified xsi:type="dcterms:W3CDTF">2023-06-05T09:05:00Z</dcterms:modified>
</cp:coreProperties>
</file>