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6FBE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17E11229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467934FC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55B676F4" w14:textId="5DC0BF56" w:rsidR="00B32057" w:rsidRPr="00B129E5" w:rsidRDefault="009B630D" w:rsidP="00B129E5">
      <w:pPr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>Podmiot udostepniający zasoby</w:t>
      </w:r>
      <w:r w:rsidR="00B32057" w:rsidRPr="00B129E5">
        <w:rPr>
          <w:rFonts w:ascii="Arial" w:hAnsi="Arial" w:cs="Arial"/>
          <w:b/>
          <w:sz w:val="22"/>
          <w:szCs w:val="22"/>
        </w:rPr>
        <w:t>:</w:t>
      </w:r>
    </w:p>
    <w:p w14:paraId="1F06A5DC" w14:textId="77777777" w:rsid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18D8DC16" w14:textId="77777777" w:rsidR="00B129E5" w:rsidRP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238AAACB" w14:textId="77777777" w:rsidR="00B129E5" w:rsidRP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53FE554B" w14:textId="70783B4E" w:rsidR="00B32057" w:rsidRPr="00B129E5" w:rsidRDefault="00B32057" w:rsidP="00B129E5">
      <w:pPr>
        <w:ind w:right="5954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………………………………………</w:t>
      </w:r>
    </w:p>
    <w:p w14:paraId="5F1AF23D" w14:textId="77777777" w:rsidR="00B32057" w:rsidRPr="00B129E5" w:rsidRDefault="00B32057" w:rsidP="00B129E5">
      <w:pPr>
        <w:ind w:right="5953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B129E5">
        <w:rPr>
          <w:rFonts w:ascii="Arial" w:hAnsi="Arial" w:cs="Arial"/>
          <w:sz w:val="22"/>
          <w:szCs w:val="22"/>
        </w:rPr>
        <w:t>CEiDG</w:t>
      </w:r>
      <w:proofErr w:type="spellEnd"/>
      <w:r w:rsidRPr="00B129E5">
        <w:rPr>
          <w:rFonts w:ascii="Arial" w:hAnsi="Arial" w:cs="Arial"/>
          <w:sz w:val="22"/>
          <w:szCs w:val="22"/>
        </w:rPr>
        <w:t>)</w:t>
      </w:r>
    </w:p>
    <w:p w14:paraId="0BF8196C" w14:textId="77777777" w:rsidR="00C31924" w:rsidRPr="00B129E5" w:rsidRDefault="00C31924" w:rsidP="00B129E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302447F" w14:textId="77777777" w:rsidR="00B129E5" w:rsidRPr="00B129E5" w:rsidRDefault="00B129E5" w:rsidP="00B129E5">
      <w:pPr>
        <w:jc w:val="center"/>
        <w:rPr>
          <w:rFonts w:ascii="Arial" w:eastAsia="Calibri" w:hAnsi="Arial" w:cs="Arial"/>
          <w:sz w:val="24"/>
          <w:szCs w:val="24"/>
        </w:rPr>
      </w:pPr>
    </w:p>
    <w:p w14:paraId="37E813E1" w14:textId="23DF9A8C" w:rsidR="00227DDA" w:rsidRPr="00B129E5" w:rsidRDefault="00227DDA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4F66AB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9E5">
        <w:rPr>
          <w:rFonts w:ascii="Arial" w:hAnsi="Arial" w:cs="Arial"/>
          <w:b/>
          <w:sz w:val="24"/>
          <w:szCs w:val="24"/>
          <w:u w:val="single"/>
        </w:rPr>
        <w:t>Oświadczenie</w:t>
      </w:r>
      <w:bookmarkStart w:id="0" w:name="_Hlk66778533"/>
      <w:r w:rsidR="00661B47" w:rsidRPr="00B129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29E5">
        <w:rPr>
          <w:rFonts w:ascii="Arial" w:hAnsi="Arial" w:cs="Arial"/>
          <w:b/>
          <w:sz w:val="24"/>
          <w:szCs w:val="24"/>
          <w:u w:val="single"/>
        </w:rPr>
        <w:t xml:space="preserve">podmiotu udostępniającego zasoby </w:t>
      </w:r>
    </w:p>
    <w:p w14:paraId="4A229659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</w:rPr>
      </w:pPr>
      <w:r w:rsidRPr="00B129E5">
        <w:rPr>
          <w:rFonts w:ascii="Arial" w:hAnsi="Arial" w:cs="Arial"/>
          <w:b/>
          <w:sz w:val="24"/>
          <w:szCs w:val="24"/>
        </w:rPr>
        <w:t xml:space="preserve">składane na podstawie art. 125 ust. 5 ustawy z dnia 11 września 2019 r. </w:t>
      </w:r>
    </w:p>
    <w:p w14:paraId="2BEEA136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</w:rPr>
      </w:pPr>
      <w:r w:rsidRPr="00B129E5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B129E5">
        <w:rPr>
          <w:rFonts w:ascii="Arial" w:hAnsi="Arial" w:cs="Arial"/>
          <w:b/>
          <w:sz w:val="24"/>
          <w:szCs w:val="24"/>
        </w:rPr>
        <w:t>Pzp</w:t>
      </w:r>
      <w:proofErr w:type="spellEnd"/>
      <w:r w:rsidRPr="00B129E5">
        <w:rPr>
          <w:rFonts w:ascii="Arial" w:hAnsi="Arial" w:cs="Arial"/>
          <w:b/>
          <w:sz w:val="24"/>
          <w:szCs w:val="24"/>
        </w:rPr>
        <w:t xml:space="preserve">), </w:t>
      </w:r>
    </w:p>
    <w:bookmarkEnd w:id="0"/>
    <w:p w14:paraId="7CAB5607" w14:textId="77777777" w:rsidR="00842B68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9E5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</w:t>
      </w:r>
      <w:r w:rsidRPr="00B129E5">
        <w:rPr>
          <w:rFonts w:ascii="Arial" w:hAnsi="Arial" w:cs="Arial"/>
          <w:b/>
          <w:sz w:val="24"/>
          <w:szCs w:val="24"/>
          <w:u w:val="single"/>
        </w:rPr>
        <w:br/>
        <w:t xml:space="preserve">ORAZ </w:t>
      </w:r>
      <w:r w:rsidR="00842B68" w:rsidRPr="00B129E5">
        <w:rPr>
          <w:rFonts w:ascii="Arial" w:hAnsi="Arial" w:cs="Arial"/>
          <w:b/>
          <w:sz w:val="24"/>
          <w:szCs w:val="24"/>
          <w:u w:val="single"/>
        </w:rPr>
        <w:t>SPEŁNIANIU WARUNK</w:t>
      </w:r>
      <w:r w:rsidR="004E42B6" w:rsidRPr="00B129E5">
        <w:rPr>
          <w:rFonts w:ascii="Arial" w:hAnsi="Arial" w:cs="Arial"/>
          <w:b/>
          <w:sz w:val="24"/>
          <w:szCs w:val="24"/>
          <w:u w:val="single"/>
        </w:rPr>
        <w:t>ÓW</w:t>
      </w:r>
      <w:r w:rsidR="00842B68" w:rsidRPr="00B129E5">
        <w:rPr>
          <w:rFonts w:ascii="Arial" w:hAnsi="Arial" w:cs="Arial"/>
          <w:b/>
          <w:sz w:val="24"/>
          <w:szCs w:val="24"/>
          <w:u w:val="single"/>
        </w:rPr>
        <w:t xml:space="preserve"> UDZIAŁU W POSTĘPOWANIU</w:t>
      </w:r>
    </w:p>
    <w:p w14:paraId="5CF15B0C" w14:textId="77777777" w:rsidR="00B129E5" w:rsidRDefault="00B129E5" w:rsidP="00B129E5">
      <w:pPr>
        <w:rPr>
          <w:rFonts w:ascii="Arial" w:hAnsi="Arial" w:cs="Arial"/>
          <w:sz w:val="22"/>
          <w:szCs w:val="22"/>
        </w:rPr>
      </w:pPr>
    </w:p>
    <w:p w14:paraId="540897E6" w14:textId="77777777" w:rsidR="00B129E5" w:rsidRDefault="00B129E5" w:rsidP="00B129E5">
      <w:pPr>
        <w:rPr>
          <w:rFonts w:ascii="Arial" w:hAnsi="Arial" w:cs="Arial"/>
          <w:sz w:val="22"/>
          <w:szCs w:val="22"/>
        </w:rPr>
      </w:pPr>
    </w:p>
    <w:p w14:paraId="1127424D" w14:textId="68B84604" w:rsidR="00B129E5" w:rsidRDefault="00252852" w:rsidP="00B129E5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129E5">
        <w:rPr>
          <w:rFonts w:ascii="Arial" w:hAnsi="Arial" w:cs="Arial"/>
          <w:iCs/>
          <w:sz w:val="22"/>
          <w:szCs w:val="22"/>
        </w:rPr>
        <w:t>W</w:t>
      </w:r>
      <w:r w:rsidR="00B129E5">
        <w:rPr>
          <w:rFonts w:ascii="Arial" w:hAnsi="Arial" w:cs="Arial"/>
          <w:bCs/>
          <w:iCs/>
          <w:sz w:val="22"/>
          <w:szCs w:val="22"/>
        </w:rPr>
        <w:t xml:space="preserve">ykonanie robót budowlanych – przebudowa źródeł ciepła; likwidacja kotłowni gazowych i budowa kompaktowych węzłów cieplnych w budynkach mieszkalnych wielorodzinnych przy ulicy Sowiej 1 i 3 </w:t>
      </w:r>
      <w:r w:rsidR="00B129E5">
        <w:rPr>
          <w:rFonts w:ascii="Arial" w:hAnsi="Arial" w:cs="Arial"/>
          <w:bCs/>
          <w:iCs/>
          <w:sz w:val="22"/>
          <w:szCs w:val="22"/>
        </w:rPr>
        <w:br/>
        <w:t xml:space="preserve">w Bydgoszczy” oświadczam, co następuje ; </w:t>
      </w:r>
    </w:p>
    <w:p w14:paraId="54103A56" w14:textId="2A27367A" w:rsidR="00252852" w:rsidRPr="00B129E5" w:rsidRDefault="00252852" w:rsidP="00B129E5">
      <w:pPr>
        <w:rPr>
          <w:rFonts w:ascii="Arial" w:hAnsi="Arial" w:cs="Arial"/>
          <w:sz w:val="22"/>
          <w:szCs w:val="22"/>
        </w:rPr>
      </w:pPr>
    </w:p>
    <w:p w14:paraId="066E51EB" w14:textId="77777777" w:rsidR="00252852" w:rsidRPr="00B129E5" w:rsidRDefault="00252852" w:rsidP="00B129E5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 xml:space="preserve">OŚWIADCZENIA DOTYCZĄCE </w:t>
      </w:r>
      <w:r w:rsidR="00842B68" w:rsidRPr="00B129E5">
        <w:rPr>
          <w:rFonts w:ascii="Arial" w:hAnsi="Arial" w:cs="Arial"/>
          <w:b/>
          <w:sz w:val="22"/>
          <w:szCs w:val="22"/>
        </w:rPr>
        <w:t>PODMIOTU UDOSTĘPNIAJĄCEGO ZASOBY O BRAKU PODSTAW WYKLUCZENIA</w:t>
      </w:r>
      <w:r w:rsidRPr="00B129E5">
        <w:rPr>
          <w:rFonts w:ascii="Arial" w:hAnsi="Arial" w:cs="Arial"/>
          <w:b/>
          <w:sz w:val="22"/>
          <w:szCs w:val="22"/>
        </w:rPr>
        <w:t>:</w:t>
      </w:r>
    </w:p>
    <w:p w14:paraId="71A26FC7" w14:textId="77777777" w:rsidR="00B129E5" w:rsidRDefault="00B129E5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14958D2" w14:textId="00630423" w:rsidR="00DE54D3" w:rsidRDefault="00DE54D3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Oświadczam, że:</w:t>
      </w:r>
    </w:p>
    <w:p w14:paraId="4A8CF6BD" w14:textId="77777777" w:rsidR="00B129E5" w:rsidRPr="00B129E5" w:rsidRDefault="00B129E5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5E14FD4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nie podlegam wykluczeniu z postępowania na podstawie art. 108 ust. 1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;</w:t>
      </w:r>
    </w:p>
    <w:p w14:paraId="2FC01BD5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nie podlegam wykluczeniu z postępowania na podstawie art. 109 ust. 1 pkt 4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.</w:t>
      </w:r>
    </w:p>
    <w:p w14:paraId="77F88D79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nie podlegam wkluczeniu z postępowania na podstawie okoliczności, o których mowa w art. 7 ust. 1 ustawy z dnia 13 kwietnia 2022 r. o szczególnych rozwiązaniach w zakresie przeciwdziałania wspieraniu agresji na Ukrainę oraz służących ochronie bezpieczeństwa narodowego.</w:t>
      </w:r>
    </w:p>
    <w:p w14:paraId="38E56DD0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DAF00D8" w14:textId="77777777" w:rsidR="00B129E5" w:rsidRDefault="00DE54D3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………….….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="00661B47" w:rsidRPr="00B129E5">
        <w:rPr>
          <w:rFonts w:ascii="Arial" w:hAnsi="Arial" w:cs="Arial"/>
          <w:sz w:val="22"/>
          <w:szCs w:val="22"/>
        </w:rPr>
        <w:t xml:space="preserve"> </w:t>
      </w:r>
      <w:r w:rsidRPr="00B129E5">
        <w:rPr>
          <w:rFonts w:ascii="Arial" w:hAnsi="Arial" w:cs="Arial"/>
          <w:sz w:val="22"/>
          <w:szCs w:val="22"/>
        </w:rPr>
        <w:t xml:space="preserve">(podać mającą zastosowanie podstawę wykluczenia spośród wymienionych w art. 108 ust. 1 pkt 1, 2 i 5 lub 6, lub art. 109 ust. 1 pkt 4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).</w:t>
      </w:r>
      <w:r w:rsidR="00661B47" w:rsidRPr="00B129E5">
        <w:rPr>
          <w:rFonts w:ascii="Arial" w:hAnsi="Arial" w:cs="Arial"/>
          <w:sz w:val="22"/>
          <w:szCs w:val="22"/>
        </w:rPr>
        <w:t xml:space="preserve"> </w:t>
      </w:r>
      <w:r w:rsidRPr="00B129E5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661B47" w:rsidRPr="00B129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2B3CFDD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25A7727B" w14:textId="45331CC7" w:rsidR="0072211D" w:rsidRPr="00B129E5" w:rsidRDefault="00DE54D3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………………………………………………………………..…………………………..…………………</w:t>
      </w:r>
      <w:r w:rsidR="0072211D" w:rsidRPr="00B129E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7AE73" w14:textId="77777777" w:rsidR="00C1460D" w:rsidRPr="00B129E5" w:rsidRDefault="00C1460D" w:rsidP="00B129E5">
      <w:pPr>
        <w:jc w:val="both"/>
        <w:rPr>
          <w:rFonts w:ascii="Arial" w:hAnsi="Arial" w:cs="Arial"/>
          <w:sz w:val="22"/>
          <w:szCs w:val="22"/>
        </w:rPr>
      </w:pPr>
    </w:p>
    <w:p w14:paraId="245C215C" w14:textId="30549DE3" w:rsidR="00252852" w:rsidRPr="00B129E5" w:rsidRDefault="00252852" w:rsidP="00B129E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 xml:space="preserve">OŚWIADCZENIE DOTYCZĄCE </w:t>
      </w:r>
      <w:r w:rsidR="00842B68" w:rsidRPr="00B129E5">
        <w:rPr>
          <w:rFonts w:ascii="Arial" w:hAnsi="Arial" w:cs="Arial"/>
          <w:b/>
          <w:sz w:val="22"/>
          <w:szCs w:val="22"/>
        </w:rPr>
        <w:t>SPEŁNIENIA WARUNK</w:t>
      </w:r>
      <w:r w:rsidR="004E42B6" w:rsidRPr="00B129E5">
        <w:rPr>
          <w:rFonts w:ascii="Arial" w:hAnsi="Arial" w:cs="Arial"/>
          <w:b/>
          <w:sz w:val="22"/>
          <w:szCs w:val="22"/>
        </w:rPr>
        <w:t>ÓW</w:t>
      </w:r>
      <w:r w:rsidR="00842B68" w:rsidRPr="00B129E5">
        <w:rPr>
          <w:rFonts w:ascii="Arial" w:hAnsi="Arial" w:cs="Arial"/>
          <w:b/>
          <w:sz w:val="22"/>
          <w:szCs w:val="22"/>
        </w:rPr>
        <w:t xml:space="preserve"> UDZIAŁU W POSTEPOWANIU W ZAKRESIE W JAKIM WYKONAWCA POWOŁUJE SIĘ NA MOJE/NASZE ZASOBY</w:t>
      </w:r>
      <w:r w:rsidRPr="00B129E5">
        <w:rPr>
          <w:rFonts w:ascii="Arial" w:hAnsi="Arial" w:cs="Arial"/>
          <w:b/>
          <w:sz w:val="22"/>
          <w:szCs w:val="22"/>
        </w:rPr>
        <w:t>:</w:t>
      </w:r>
    </w:p>
    <w:p w14:paraId="7D788702" w14:textId="77777777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</w:p>
    <w:p w14:paraId="13E05E9A" w14:textId="77777777" w:rsidR="00227DDA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Oświadczam, że </w:t>
      </w:r>
      <w:r w:rsidR="00842B68" w:rsidRPr="00B129E5">
        <w:rPr>
          <w:rFonts w:ascii="Arial" w:hAnsi="Arial" w:cs="Arial"/>
          <w:sz w:val="22"/>
          <w:szCs w:val="22"/>
        </w:rPr>
        <w:t xml:space="preserve">spełniam warunki udziału w postępowaniu, w zakresie w jakim Wykonawca powołuje się na moje/nasze zasoby. </w:t>
      </w:r>
    </w:p>
    <w:p w14:paraId="2199EBA0" w14:textId="77777777" w:rsidR="00871B7F" w:rsidRPr="00B129E5" w:rsidRDefault="00871B7F" w:rsidP="00B129E5">
      <w:pPr>
        <w:jc w:val="both"/>
        <w:rPr>
          <w:rFonts w:ascii="Arial" w:hAnsi="Arial" w:cs="Arial"/>
          <w:sz w:val="22"/>
          <w:szCs w:val="22"/>
        </w:rPr>
      </w:pPr>
    </w:p>
    <w:p w14:paraId="61F16703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0509CC3D" w14:textId="3939E129" w:rsidR="00B129E5" w:rsidRDefault="00B129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7FB79C" w14:textId="77777777" w:rsidR="00FF37E1" w:rsidRPr="00B129E5" w:rsidRDefault="00FF37E1" w:rsidP="00B129E5">
      <w:pPr>
        <w:jc w:val="both"/>
        <w:rPr>
          <w:rFonts w:ascii="Arial" w:hAnsi="Arial" w:cs="Arial"/>
          <w:sz w:val="22"/>
          <w:szCs w:val="22"/>
        </w:rPr>
      </w:pPr>
    </w:p>
    <w:p w14:paraId="63ECF415" w14:textId="77777777" w:rsidR="00252852" w:rsidRPr="00B129E5" w:rsidRDefault="00252852" w:rsidP="00B129E5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45CC51D" w14:textId="77777777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</w:p>
    <w:p w14:paraId="4602AA33" w14:textId="4AB3D415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36FF" w14:textId="77777777" w:rsidR="0047797D" w:rsidRPr="00B129E5" w:rsidRDefault="0047797D" w:rsidP="00B129E5">
      <w:pPr>
        <w:jc w:val="both"/>
        <w:rPr>
          <w:rFonts w:ascii="Arial" w:hAnsi="Arial" w:cs="Arial"/>
          <w:sz w:val="22"/>
          <w:szCs w:val="22"/>
        </w:rPr>
      </w:pPr>
    </w:p>
    <w:p w14:paraId="4072D7FC" w14:textId="77777777" w:rsidR="00227DDA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6F8A7CAC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0F21F91A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9AF5371" w14:textId="552142B4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</w:t>
      </w:r>
    </w:p>
    <w:p w14:paraId="06750877" w14:textId="77777777" w:rsidR="00B129E5" w:rsidRP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10D4C86C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4E19A3F6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48B3EE35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39C638ED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0482B57E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25794AA3" w14:textId="77777777" w:rsidR="00BE2F08" w:rsidRPr="00B129E5" w:rsidRDefault="00BE2F08" w:rsidP="00B129E5">
      <w:pPr>
        <w:jc w:val="both"/>
        <w:rPr>
          <w:rFonts w:ascii="Arial" w:hAnsi="Arial" w:cs="Arial"/>
          <w:sz w:val="22"/>
          <w:szCs w:val="22"/>
        </w:rPr>
      </w:pPr>
    </w:p>
    <w:p w14:paraId="39311AF8" w14:textId="77777777" w:rsidR="00095C4E" w:rsidRPr="00B129E5" w:rsidRDefault="0081432D" w:rsidP="00B129E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Oświadczenie</w:t>
      </w:r>
      <w:r w:rsidR="00095C4E" w:rsidRPr="00B129E5">
        <w:rPr>
          <w:rFonts w:ascii="Arial" w:hAnsi="Arial" w:cs="Arial"/>
          <w:sz w:val="22"/>
          <w:szCs w:val="22"/>
        </w:rPr>
        <w:t xml:space="preserve"> należy złożyć w oryginale</w:t>
      </w:r>
      <w:r w:rsidR="00F5127D" w:rsidRPr="00B129E5">
        <w:rPr>
          <w:rFonts w:ascii="Arial" w:hAnsi="Arial" w:cs="Arial"/>
          <w:sz w:val="22"/>
          <w:szCs w:val="22"/>
        </w:rPr>
        <w:t>, razem z ofertą</w:t>
      </w:r>
      <w:r w:rsidR="00871B7F" w:rsidRPr="00B129E5">
        <w:rPr>
          <w:rFonts w:ascii="Arial" w:hAnsi="Arial" w:cs="Arial"/>
          <w:sz w:val="22"/>
          <w:szCs w:val="22"/>
        </w:rPr>
        <w:t>.</w:t>
      </w:r>
    </w:p>
    <w:p w14:paraId="2BE46813" w14:textId="77777777" w:rsidR="009B749A" w:rsidRPr="00B129E5" w:rsidRDefault="009B749A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  <w:r w:rsidR="0047797D" w:rsidRPr="00B129E5">
        <w:rPr>
          <w:rFonts w:ascii="Arial" w:hAnsi="Arial" w:cs="Arial"/>
          <w:sz w:val="22"/>
          <w:szCs w:val="22"/>
        </w:rPr>
        <w:t xml:space="preserve"> (podpisuje osoba/osoby reprezentujące podmiot którego to oświadczenie dotyczy)</w:t>
      </w:r>
    </w:p>
    <w:p w14:paraId="74795B6B" w14:textId="77777777" w:rsidR="0047797D" w:rsidRDefault="0047797D" w:rsidP="00B129E5">
      <w:pPr>
        <w:jc w:val="both"/>
        <w:rPr>
          <w:rFonts w:ascii="Arial" w:hAnsi="Arial" w:cs="Arial"/>
          <w:sz w:val="22"/>
          <w:szCs w:val="22"/>
        </w:rPr>
      </w:pPr>
    </w:p>
    <w:p w14:paraId="65E86AFD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1ABE410" w14:textId="7808E5DE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04FB741E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sectPr w:rsidR="00B129E5" w:rsidSect="00E27B68">
      <w:footerReference w:type="default" r:id="rId7"/>
      <w:headerReference w:type="first" r:id="rId8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3D09" w14:textId="77777777" w:rsidR="003A75E0" w:rsidRDefault="003A75E0">
      <w:r>
        <w:separator/>
      </w:r>
    </w:p>
  </w:endnote>
  <w:endnote w:type="continuationSeparator" w:id="0">
    <w:p w14:paraId="4F3F4CBD" w14:textId="77777777" w:rsidR="003A75E0" w:rsidRDefault="003A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98255"/>
      <w:docPartObj>
        <w:docPartGallery w:val="Page Numbers (Bottom of Page)"/>
        <w:docPartUnique/>
      </w:docPartObj>
    </w:sdtPr>
    <w:sdtEndPr/>
    <w:sdtContent>
      <w:p w14:paraId="663404D2" w14:textId="542295E5" w:rsidR="005F5289" w:rsidRDefault="005F5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BF47D" w14:textId="77777777" w:rsidR="005F5289" w:rsidRDefault="005F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3066" w14:textId="77777777" w:rsidR="003A75E0" w:rsidRDefault="003A75E0">
      <w:r>
        <w:separator/>
      </w:r>
    </w:p>
  </w:footnote>
  <w:footnote w:type="continuationSeparator" w:id="0">
    <w:p w14:paraId="6800CDA4" w14:textId="77777777" w:rsidR="003A75E0" w:rsidRDefault="003A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D4C1" w14:textId="25A12E9D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5A3B66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C31924">
      <w:rPr>
        <w:rFonts w:ascii="Calibri" w:hAnsi="Calibri"/>
        <w:sz w:val="36"/>
      </w:rPr>
      <w:t>2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B2137B">
      <w:rPr>
        <w:rFonts w:ascii="Calibri" w:hAnsi="Calibri"/>
        <w:sz w:val="36"/>
      </w:rPr>
      <w:t>3</w:t>
    </w:r>
    <w:r w:rsidR="00661B47">
      <w:rPr>
        <w:rFonts w:ascii="Calibri" w:hAnsi="Calibri"/>
        <w:sz w:val="36"/>
      </w:rPr>
      <w:t xml:space="preserve">                </w:t>
    </w:r>
    <w:r w:rsidR="00263BF1" w:rsidRPr="000F1A00">
      <w:rPr>
        <w:rFonts w:ascii="Calibri" w:hAnsi="Calibri"/>
        <w:i/>
        <w:sz w:val="18"/>
      </w:rPr>
      <w:t xml:space="preserve">wzór oświadczenia </w:t>
    </w:r>
    <w:r w:rsidR="00654044">
      <w:rPr>
        <w:rFonts w:ascii="Calibri" w:hAnsi="Calibri"/>
        <w:i/>
        <w:sz w:val="18"/>
      </w:rPr>
      <w:t>podmiotu udostępniającego zasoby</w:t>
    </w:r>
    <w:r w:rsidR="00661B47">
      <w:rPr>
        <w:rFonts w:ascii="Calibri" w:hAnsi="Calibri"/>
        <w:i/>
        <w:sz w:val="18"/>
      </w:rPr>
      <w:t xml:space="preserve"> </w:t>
    </w:r>
    <w:r w:rsidR="005A3B66">
      <w:rPr>
        <w:rFonts w:ascii="Calibri" w:hAnsi="Calibri"/>
        <w:i/>
        <w:sz w:val="18"/>
      </w:rPr>
      <w:t>z</w:t>
    </w:r>
    <w:r w:rsidR="00C31924">
      <w:rPr>
        <w:rFonts w:ascii="Calibri" w:hAnsi="Calibri"/>
        <w:i/>
        <w:sz w:val="18"/>
      </w:rPr>
      <w:t xml:space="preserve">ałącznik Nr </w:t>
    </w:r>
    <w:r w:rsidR="00CF569A">
      <w:rPr>
        <w:rFonts w:ascii="Calibri" w:hAnsi="Calibri"/>
        <w:i/>
        <w:sz w:val="18"/>
      </w:rPr>
      <w:t>5</w:t>
    </w:r>
    <w:r w:rsidR="005A3B66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1E2"/>
    <w:multiLevelType w:val="hybridMultilevel"/>
    <w:tmpl w:val="9840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4285156">
    <w:abstractNumId w:val="12"/>
  </w:num>
  <w:num w:numId="2" w16cid:durableId="233590600">
    <w:abstractNumId w:val="0"/>
  </w:num>
  <w:num w:numId="3" w16cid:durableId="1024402167">
    <w:abstractNumId w:val="14"/>
  </w:num>
  <w:num w:numId="4" w16cid:durableId="1568370810">
    <w:abstractNumId w:val="16"/>
  </w:num>
  <w:num w:numId="5" w16cid:durableId="805321569">
    <w:abstractNumId w:val="10"/>
  </w:num>
  <w:num w:numId="6" w16cid:durableId="931664401">
    <w:abstractNumId w:val="18"/>
  </w:num>
  <w:num w:numId="7" w16cid:durableId="2129035055">
    <w:abstractNumId w:val="27"/>
  </w:num>
  <w:num w:numId="8" w16cid:durableId="1677030335">
    <w:abstractNumId w:val="19"/>
  </w:num>
  <w:num w:numId="9" w16cid:durableId="1818834623">
    <w:abstractNumId w:val="15"/>
  </w:num>
  <w:num w:numId="10" w16cid:durableId="1172647146">
    <w:abstractNumId w:val="23"/>
  </w:num>
  <w:num w:numId="11" w16cid:durableId="790706297">
    <w:abstractNumId w:val="13"/>
  </w:num>
  <w:num w:numId="12" w16cid:durableId="1636715321">
    <w:abstractNumId w:val="21"/>
  </w:num>
  <w:num w:numId="13" w16cid:durableId="473303194">
    <w:abstractNumId w:val="25"/>
  </w:num>
  <w:num w:numId="14" w16cid:durableId="1125201493">
    <w:abstractNumId w:val="7"/>
  </w:num>
  <w:num w:numId="15" w16cid:durableId="1223180284">
    <w:abstractNumId w:val="22"/>
  </w:num>
  <w:num w:numId="16" w16cid:durableId="1247694352">
    <w:abstractNumId w:val="17"/>
  </w:num>
  <w:num w:numId="17" w16cid:durableId="1647006986">
    <w:abstractNumId w:val="26"/>
  </w:num>
  <w:num w:numId="18" w16cid:durableId="460539793">
    <w:abstractNumId w:val="8"/>
  </w:num>
  <w:num w:numId="19" w16cid:durableId="894510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419255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1703"/>
    <w:rsid w:val="00002CA7"/>
    <w:rsid w:val="000063A6"/>
    <w:rsid w:val="00006CBA"/>
    <w:rsid w:val="000143E9"/>
    <w:rsid w:val="000146C5"/>
    <w:rsid w:val="00014869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1D46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158B4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3FC4"/>
    <w:rsid w:val="001C5440"/>
    <w:rsid w:val="001C70E4"/>
    <w:rsid w:val="001C73F4"/>
    <w:rsid w:val="001D1108"/>
    <w:rsid w:val="001D2081"/>
    <w:rsid w:val="001D285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27DDA"/>
    <w:rsid w:val="00230533"/>
    <w:rsid w:val="00231556"/>
    <w:rsid w:val="00241B66"/>
    <w:rsid w:val="00242F30"/>
    <w:rsid w:val="00252852"/>
    <w:rsid w:val="0026098B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013"/>
    <w:rsid w:val="002A3649"/>
    <w:rsid w:val="002A39C4"/>
    <w:rsid w:val="002A5C09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39E8"/>
    <w:rsid w:val="0030445D"/>
    <w:rsid w:val="0031496E"/>
    <w:rsid w:val="00320E9D"/>
    <w:rsid w:val="00325AFD"/>
    <w:rsid w:val="0033043C"/>
    <w:rsid w:val="003372AE"/>
    <w:rsid w:val="00340F4C"/>
    <w:rsid w:val="0034392A"/>
    <w:rsid w:val="00354BED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01F8"/>
    <w:rsid w:val="00394631"/>
    <w:rsid w:val="003A06EA"/>
    <w:rsid w:val="003A1B1A"/>
    <w:rsid w:val="003A26E2"/>
    <w:rsid w:val="003A6866"/>
    <w:rsid w:val="003A70C1"/>
    <w:rsid w:val="003A75E0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44BC4"/>
    <w:rsid w:val="004513BA"/>
    <w:rsid w:val="0045288A"/>
    <w:rsid w:val="00462733"/>
    <w:rsid w:val="0046288C"/>
    <w:rsid w:val="00473D6D"/>
    <w:rsid w:val="0047797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1958"/>
    <w:rsid w:val="004C4734"/>
    <w:rsid w:val="004D01D1"/>
    <w:rsid w:val="004D12D8"/>
    <w:rsid w:val="004D201B"/>
    <w:rsid w:val="004E42B6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0D59"/>
    <w:rsid w:val="00561FB6"/>
    <w:rsid w:val="00563B9D"/>
    <w:rsid w:val="0056532A"/>
    <w:rsid w:val="00572A61"/>
    <w:rsid w:val="00573160"/>
    <w:rsid w:val="005745CC"/>
    <w:rsid w:val="00574A04"/>
    <w:rsid w:val="00575312"/>
    <w:rsid w:val="005828FE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3B66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E7661"/>
    <w:rsid w:val="005F4C1D"/>
    <w:rsid w:val="005F5289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4044"/>
    <w:rsid w:val="00655AB5"/>
    <w:rsid w:val="00655D40"/>
    <w:rsid w:val="00656977"/>
    <w:rsid w:val="00660A45"/>
    <w:rsid w:val="00661B47"/>
    <w:rsid w:val="00667596"/>
    <w:rsid w:val="0067046A"/>
    <w:rsid w:val="0068258E"/>
    <w:rsid w:val="0068349F"/>
    <w:rsid w:val="006841C9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211D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492A"/>
    <w:rsid w:val="00765527"/>
    <w:rsid w:val="007658FC"/>
    <w:rsid w:val="00777237"/>
    <w:rsid w:val="00777A43"/>
    <w:rsid w:val="00780A4D"/>
    <w:rsid w:val="00781D44"/>
    <w:rsid w:val="0078261C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B7C62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4CBB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24EBF"/>
    <w:rsid w:val="00834D07"/>
    <w:rsid w:val="00834F09"/>
    <w:rsid w:val="0083589A"/>
    <w:rsid w:val="00835E32"/>
    <w:rsid w:val="00836300"/>
    <w:rsid w:val="0083661D"/>
    <w:rsid w:val="008408E1"/>
    <w:rsid w:val="008418BB"/>
    <w:rsid w:val="00842B68"/>
    <w:rsid w:val="00844707"/>
    <w:rsid w:val="008452FC"/>
    <w:rsid w:val="00846A74"/>
    <w:rsid w:val="00853137"/>
    <w:rsid w:val="00854C93"/>
    <w:rsid w:val="008649AF"/>
    <w:rsid w:val="00865217"/>
    <w:rsid w:val="00871B7F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600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24C6"/>
    <w:rsid w:val="009356DC"/>
    <w:rsid w:val="00936DD5"/>
    <w:rsid w:val="0094502F"/>
    <w:rsid w:val="00945304"/>
    <w:rsid w:val="00947EFB"/>
    <w:rsid w:val="00954564"/>
    <w:rsid w:val="00956AC1"/>
    <w:rsid w:val="009574F3"/>
    <w:rsid w:val="0096342C"/>
    <w:rsid w:val="00967690"/>
    <w:rsid w:val="00970DEF"/>
    <w:rsid w:val="00977A57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630D"/>
    <w:rsid w:val="009B749A"/>
    <w:rsid w:val="009C1B33"/>
    <w:rsid w:val="009C1C71"/>
    <w:rsid w:val="009C2433"/>
    <w:rsid w:val="009C5530"/>
    <w:rsid w:val="009C72B9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3F10"/>
    <w:rsid w:val="00A16B9B"/>
    <w:rsid w:val="00A2049D"/>
    <w:rsid w:val="00A26D37"/>
    <w:rsid w:val="00A3052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16F5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3D94"/>
    <w:rsid w:val="00AC5631"/>
    <w:rsid w:val="00AD350D"/>
    <w:rsid w:val="00AD444C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29E5"/>
    <w:rsid w:val="00B1310F"/>
    <w:rsid w:val="00B1690E"/>
    <w:rsid w:val="00B17C97"/>
    <w:rsid w:val="00B200FB"/>
    <w:rsid w:val="00B2137B"/>
    <w:rsid w:val="00B22BB3"/>
    <w:rsid w:val="00B305CE"/>
    <w:rsid w:val="00B32057"/>
    <w:rsid w:val="00B321D0"/>
    <w:rsid w:val="00B34D28"/>
    <w:rsid w:val="00B3790E"/>
    <w:rsid w:val="00B41383"/>
    <w:rsid w:val="00B41ED2"/>
    <w:rsid w:val="00B44A40"/>
    <w:rsid w:val="00B46EEE"/>
    <w:rsid w:val="00B5031E"/>
    <w:rsid w:val="00B56148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1804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2180"/>
    <w:rsid w:val="00C1460D"/>
    <w:rsid w:val="00C15064"/>
    <w:rsid w:val="00C15AED"/>
    <w:rsid w:val="00C221D9"/>
    <w:rsid w:val="00C23CFA"/>
    <w:rsid w:val="00C25F7A"/>
    <w:rsid w:val="00C31924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393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0E1E"/>
    <w:rsid w:val="00CE2523"/>
    <w:rsid w:val="00CE36AF"/>
    <w:rsid w:val="00CF2831"/>
    <w:rsid w:val="00CF348B"/>
    <w:rsid w:val="00CF569A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2F6B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1216"/>
    <w:rsid w:val="00DA2B7E"/>
    <w:rsid w:val="00DA6D18"/>
    <w:rsid w:val="00DB0CFA"/>
    <w:rsid w:val="00DB7798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54D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697D"/>
    <w:rsid w:val="00E27B68"/>
    <w:rsid w:val="00E303F2"/>
    <w:rsid w:val="00E31B11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48D4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17858"/>
    <w:rsid w:val="00F201E6"/>
    <w:rsid w:val="00F202E7"/>
    <w:rsid w:val="00F31FBC"/>
    <w:rsid w:val="00F3300E"/>
    <w:rsid w:val="00F4026E"/>
    <w:rsid w:val="00F45814"/>
    <w:rsid w:val="00F5127D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1E10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7E1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10FC3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Marzena Kubacka</cp:lastModifiedBy>
  <cp:revision>2</cp:revision>
  <cp:lastPrinted>2023-06-02T10:13:00Z</cp:lastPrinted>
  <dcterms:created xsi:type="dcterms:W3CDTF">2023-06-21T10:11:00Z</dcterms:created>
  <dcterms:modified xsi:type="dcterms:W3CDTF">2023-06-21T10:11:00Z</dcterms:modified>
</cp:coreProperties>
</file>