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92FC9" w14:paraId="7EC17B68" w14:textId="77777777" w:rsidTr="00CF4988">
        <w:tc>
          <w:tcPr>
            <w:tcW w:w="4605" w:type="dxa"/>
          </w:tcPr>
          <w:p w14:paraId="4FD2916A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A9F13E6" w:rsidR="00AC6D99" w:rsidRDefault="002B1D5B" w:rsidP="00864478">
      <w:pPr>
        <w:pStyle w:val="BodyText21"/>
        <w:ind w:left="6804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864478">
        <w:rPr>
          <w:rFonts w:asciiTheme="minorHAnsi" w:hAnsiTheme="minorHAnsi" w:cstheme="minorHAnsi"/>
          <w:b/>
          <w:bCs/>
          <w:i/>
          <w:iCs/>
          <w:szCs w:val="24"/>
        </w:rPr>
        <w:t>Strumień</w:t>
      </w:r>
    </w:p>
    <w:p w14:paraId="34A0978E" w14:textId="57CA84CB" w:rsidR="00A92FC9" w:rsidRPr="00A92FC9" w:rsidRDefault="002B1D5B" w:rsidP="00864478">
      <w:pPr>
        <w:pStyle w:val="BodyText21"/>
        <w:ind w:left="6804" w:firstLine="0"/>
        <w:rPr>
          <w:rFonts w:asciiTheme="minorHAnsi" w:hAnsiTheme="minorHAnsi" w:cstheme="minorHAnsi"/>
          <w:i/>
          <w:iCs/>
          <w:szCs w:val="24"/>
        </w:rPr>
      </w:pPr>
      <w:r w:rsidRPr="002B1D5B">
        <w:rPr>
          <w:rFonts w:asciiTheme="minorHAnsi" w:hAnsiTheme="minorHAnsi" w:cstheme="minorHAnsi"/>
          <w:i/>
          <w:iCs/>
          <w:szCs w:val="24"/>
        </w:rPr>
        <w:t xml:space="preserve">ul.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Rynek 4, 43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>-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246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Strumień</w:t>
      </w: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</w:t>
      </w:r>
      <w:bookmarkStart w:id="0" w:name="_GoBack"/>
      <w:bookmarkEnd w:id="0"/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wy</w:t>
      </w:r>
    </w:p>
    <w:p w14:paraId="166E33D0" w14:textId="2E52C459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295FD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295FD4" w:rsidRPr="00295FD4">
        <w:rPr>
          <w:rFonts w:asciiTheme="minorHAnsi" w:eastAsia="Times New Roman" w:hAnsiTheme="minorHAnsi" w:cstheme="minorHAnsi"/>
          <w:kern w:val="1"/>
          <w:sz w:val="22"/>
          <w:lang w:eastAsia="ar-SA"/>
        </w:rPr>
        <w:t>IR.271.1.12</w:t>
      </w:r>
      <w:r w:rsidR="00514AAC" w:rsidRPr="00295FD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.2023 </w:t>
      </w:r>
      <w:r w:rsidR="004B522A" w:rsidRPr="00295FD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295FD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O</w:t>
      </w:r>
      <w:r w:rsidR="00F3564E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ś priorytetowa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78F00DDD" w14:textId="7AC3B727" w:rsidR="002B1D5B" w:rsidRPr="00AD6016" w:rsidRDefault="00AD6016" w:rsidP="00AD6016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5665F7"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Dostawa </w:t>
      </w:r>
      <w:r w:rsidR="00864478"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p w14:paraId="2C50D85A" w14:textId="77777777" w:rsidR="002B1D5B" w:rsidRPr="005207B6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488B6B5" w14:textId="77777777" w:rsidR="002B1D5B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3BB0CFF" w14:textId="69CC3969" w:rsidR="00A04207" w:rsidRDefault="00A04207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bookmarkEnd w:id="1"/>
    <w:p w14:paraId="7BE779F0" w14:textId="1798B079" w:rsidR="00F73936" w:rsidRPr="00AD6016" w:rsidRDefault="00AD6016" w:rsidP="00AD6016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      </w:t>
      </w:r>
      <w:r w:rsidR="00F73936"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Dostawa </w:t>
      </w:r>
      <w:r w:rsidR="00864478"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F73936" w:rsidRPr="004923ED" w14:paraId="5CDA19F1" w14:textId="77777777" w:rsidTr="0026579D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A3DDF46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2AB8C2C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A2D44AE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5B0B91A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57B9F7E1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14675FFD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F73936" w:rsidRPr="004923ED" w14:paraId="1D0F4B24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362212C2" w14:textId="7002CDA5" w:rsidR="00F73936" w:rsidRPr="00AF06B5" w:rsidRDefault="00864478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Komputer </w:t>
            </w:r>
            <w:proofErr w:type="spellStart"/>
            <w:r>
              <w:rPr>
                <w:rFonts w:asciiTheme="minorHAnsi" w:hAnsiTheme="minorHAnsi" w:cstheme="minorHAnsi"/>
              </w:rPr>
              <w:t>All</w:t>
            </w:r>
            <w:proofErr w:type="spellEnd"/>
            <w:r>
              <w:rPr>
                <w:rFonts w:asciiTheme="minorHAnsi" w:hAnsiTheme="minorHAnsi" w:cstheme="minorHAnsi"/>
              </w:rPr>
              <w:t>-In-One</w:t>
            </w:r>
          </w:p>
        </w:tc>
        <w:tc>
          <w:tcPr>
            <w:tcW w:w="1134" w:type="dxa"/>
            <w:vAlign w:val="center"/>
          </w:tcPr>
          <w:p w14:paraId="54367F0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9B34418" w14:textId="05BB7D8A" w:rsidR="00F73936" w:rsidRPr="00AF06B5" w:rsidRDefault="00864478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8</w:t>
            </w:r>
          </w:p>
        </w:tc>
        <w:tc>
          <w:tcPr>
            <w:tcW w:w="1181" w:type="dxa"/>
            <w:vAlign w:val="center"/>
          </w:tcPr>
          <w:p w14:paraId="7D483AC9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7042AB4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5E714A1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73936" w:rsidRPr="004923ED" w14:paraId="31E4B826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6EC27812" w14:textId="6D7F7A5D" w:rsidR="00F73936" w:rsidRDefault="00A92FC9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665F7">
              <w:rPr>
                <w:rFonts w:asciiTheme="minorHAnsi" w:hAnsiTheme="minorHAnsi" w:cstheme="minorHAnsi"/>
              </w:rPr>
              <w:t xml:space="preserve">aptop </w:t>
            </w:r>
          </w:p>
        </w:tc>
        <w:tc>
          <w:tcPr>
            <w:tcW w:w="1134" w:type="dxa"/>
            <w:vAlign w:val="center"/>
          </w:tcPr>
          <w:p w14:paraId="35853C2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360A5EA" w14:textId="3C25F864" w:rsidR="00F73936" w:rsidRDefault="00AD601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14</w:t>
            </w:r>
          </w:p>
        </w:tc>
        <w:tc>
          <w:tcPr>
            <w:tcW w:w="1181" w:type="dxa"/>
            <w:vAlign w:val="center"/>
          </w:tcPr>
          <w:p w14:paraId="3DC9D960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3A509C7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6D74B8DC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524C1C5F" w:rsidR="00877183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440BEFC1" w14:textId="17B6F211" w:rsidR="005665F7" w:rsidRPr="00AD6016" w:rsidRDefault="005665F7" w:rsidP="00AD6016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Dostawa </w:t>
      </w:r>
      <w:r w:rsidR="00864478" w:rsidRPr="00AD6016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5665F7" w:rsidRPr="00877183" w14:paraId="084A6C8F" w14:textId="77777777" w:rsidTr="0026579D">
        <w:tc>
          <w:tcPr>
            <w:tcW w:w="7371" w:type="dxa"/>
            <w:gridSpan w:val="2"/>
            <w:shd w:val="clear" w:color="auto" w:fill="808080" w:themeFill="background1" w:themeFillShade="80"/>
          </w:tcPr>
          <w:p w14:paraId="18F98F4A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38FACAFF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5665F7" w:rsidRPr="00A0163F" w14:paraId="371207F7" w14:textId="77777777" w:rsidTr="0026579D">
        <w:tc>
          <w:tcPr>
            <w:tcW w:w="567" w:type="dxa"/>
            <w:vMerge w:val="restart"/>
            <w:vAlign w:val="center"/>
          </w:tcPr>
          <w:p w14:paraId="2A336E3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1217D34E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5665F7" w:rsidRPr="00A0163F" w14:paraId="1E88DA7E" w14:textId="77777777" w:rsidTr="0026579D">
        <w:tc>
          <w:tcPr>
            <w:tcW w:w="567" w:type="dxa"/>
            <w:vMerge/>
            <w:vAlign w:val="center"/>
          </w:tcPr>
          <w:p w14:paraId="49C8642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7B6E258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E1609F5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1E090BED" w14:textId="77777777" w:rsidTr="0026579D">
        <w:tc>
          <w:tcPr>
            <w:tcW w:w="567" w:type="dxa"/>
            <w:vMerge/>
            <w:vAlign w:val="center"/>
          </w:tcPr>
          <w:p w14:paraId="0332C920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4E5A90B0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48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36D9566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70016F03" w14:textId="77777777" w:rsidTr="0026579D">
        <w:tc>
          <w:tcPr>
            <w:tcW w:w="567" w:type="dxa"/>
            <w:vMerge/>
            <w:vAlign w:val="center"/>
          </w:tcPr>
          <w:p w14:paraId="5C1B3A78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1B9EF05A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60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B776F9B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7443352" w14:textId="4FF8A55C" w:rsidR="005665F7" w:rsidRPr="00E96BA3" w:rsidRDefault="005665F7" w:rsidP="005665F7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18E3AEF5" w:rsidR="00877183" w:rsidRPr="00C64A12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AD601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3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DD7368F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13827BCA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3CB33947" w14:textId="1507AB04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447936BC" w14:textId="2DC0FA25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16B258A4" w14:textId="77777777" w:rsidR="0078233A" w:rsidRPr="00A475E3" w:rsidRDefault="0078233A" w:rsidP="0078233A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52FF51EF" w14:textId="4AB86DC2" w:rsidR="0078233A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63EB920B" w14:textId="77777777" w:rsidR="0078233A" w:rsidRPr="00963306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14AAA1D5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</w:t>
      </w:r>
    </w:p>
    <w:p w14:paraId="710F376D" w14:textId="77777777" w:rsidR="005665F7" w:rsidRPr="005665F7" w:rsidRDefault="005665F7" w:rsidP="005665F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CBBC66E" w:rsidR="005E5821" w:rsidRDefault="0078233A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 w:rsidR="005E5821"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="005E5821"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F58F" w14:textId="77777777" w:rsidR="00665D42" w:rsidRDefault="00665D42" w:rsidP="00655BC3">
      <w:r>
        <w:separator/>
      </w:r>
    </w:p>
  </w:endnote>
  <w:endnote w:type="continuationSeparator" w:id="0">
    <w:p w14:paraId="0C3F75F3" w14:textId="77777777" w:rsidR="00665D42" w:rsidRDefault="00665D42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9" w:name="_Hlk70665159"/>
  </w:p>
  <w:p w14:paraId="3722AD6C" w14:textId="0DFE3EA6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F3564E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9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95FD4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A871" w14:textId="77777777" w:rsidR="00665D42" w:rsidRDefault="00665D42" w:rsidP="00655BC3">
      <w:r>
        <w:separator/>
      </w:r>
    </w:p>
  </w:footnote>
  <w:footnote w:type="continuationSeparator" w:id="0">
    <w:p w14:paraId="1988A68E" w14:textId="77777777" w:rsidR="00665D42" w:rsidRDefault="00665D42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  <w:r>
      <w:rPr>
        <w:noProof/>
        <w:lang w:eastAsia="pl-PL"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2"/>
  <w:bookmarkEnd w:id="3"/>
  <w:bookmarkEnd w:id="4"/>
  <w:bookmarkEnd w:id="5"/>
  <w:bookmarkEnd w:id="6"/>
  <w:bookmarkEnd w:id="7"/>
  <w:bookmarkEnd w:id="8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653D5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5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48"/>
  </w:num>
  <w:num w:numId="5">
    <w:abstractNumId w:val="9"/>
  </w:num>
  <w:num w:numId="6">
    <w:abstractNumId w:val="20"/>
  </w:num>
  <w:num w:numId="7">
    <w:abstractNumId w:val="17"/>
  </w:num>
  <w:num w:numId="8">
    <w:abstractNumId w:val="52"/>
  </w:num>
  <w:num w:numId="9">
    <w:abstractNumId w:val="15"/>
  </w:num>
  <w:num w:numId="10">
    <w:abstractNumId w:val="12"/>
  </w:num>
  <w:num w:numId="11">
    <w:abstractNumId w:val="45"/>
  </w:num>
  <w:num w:numId="12">
    <w:abstractNumId w:val="18"/>
  </w:num>
  <w:num w:numId="13">
    <w:abstractNumId w:val="24"/>
  </w:num>
  <w:num w:numId="14">
    <w:abstractNumId w:val="11"/>
  </w:num>
  <w:num w:numId="15">
    <w:abstractNumId w:val="14"/>
  </w:num>
  <w:num w:numId="16">
    <w:abstractNumId w:val="2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4"/>
  </w:num>
  <w:num w:numId="20">
    <w:abstractNumId w:val="16"/>
  </w:num>
  <w:num w:numId="21">
    <w:abstractNumId w:val="43"/>
  </w:num>
  <w:num w:numId="22">
    <w:abstractNumId w:val="34"/>
  </w:num>
  <w:num w:numId="23">
    <w:abstractNumId w:val="19"/>
  </w:num>
  <w:num w:numId="24">
    <w:abstractNumId w:val="29"/>
  </w:num>
  <w:num w:numId="25">
    <w:abstractNumId w:val="49"/>
  </w:num>
  <w:num w:numId="26">
    <w:abstractNumId w:val="44"/>
  </w:num>
  <w:num w:numId="27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6"/>
  </w:num>
  <w:num w:numId="32">
    <w:abstractNumId w:val="35"/>
  </w:num>
  <w:num w:numId="33">
    <w:abstractNumId w:val="53"/>
  </w:num>
  <w:num w:numId="34">
    <w:abstractNumId w:val="38"/>
  </w:num>
  <w:num w:numId="35">
    <w:abstractNumId w:val="47"/>
  </w:num>
  <w:num w:numId="36">
    <w:abstractNumId w:val="8"/>
  </w:num>
  <w:num w:numId="37">
    <w:abstractNumId w:val="30"/>
  </w:num>
  <w:num w:numId="38">
    <w:abstractNumId w:val="46"/>
  </w:num>
  <w:num w:numId="39">
    <w:abstractNumId w:val="22"/>
  </w:num>
  <w:num w:numId="40">
    <w:abstractNumId w:val="50"/>
  </w:num>
  <w:num w:numId="41">
    <w:abstractNumId w:val="32"/>
  </w:num>
  <w:num w:numId="42">
    <w:abstractNumId w:val="10"/>
  </w:num>
  <w:num w:numId="43">
    <w:abstractNumId w:val="23"/>
  </w:num>
  <w:num w:numId="44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5FD4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1D5B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AC3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5B3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4807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4AAC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65F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2F9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031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D42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233A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478"/>
    <w:rsid w:val="00864F0E"/>
    <w:rsid w:val="00867A28"/>
    <w:rsid w:val="00870875"/>
    <w:rsid w:val="00871DFE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8A4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2FC9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6016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37D8F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1F25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2994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564E"/>
    <w:rsid w:val="00F36CD2"/>
    <w:rsid w:val="00F40D7B"/>
    <w:rsid w:val="00F42266"/>
    <w:rsid w:val="00F427CA"/>
    <w:rsid w:val="00F4353C"/>
    <w:rsid w:val="00F44154"/>
    <w:rsid w:val="00F453F7"/>
    <w:rsid w:val="00F469D0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3936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2023-04-11T06:43:00Z</dcterms:modified>
</cp:coreProperties>
</file>