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38409A5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36619">
        <w:rPr>
          <w:rFonts w:ascii="Calibri" w:hAnsi="Calibri" w:cs="Calibri"/>
          <w:color w:val="000000" w:themeColor="text1"/>
          <w:szCs w:val="24"/>
          <w:lang w:val="pl-PL"/>
        </w:rPr>
        <w:t>47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AB056A8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</w:t>
      </w:r>
      <w:r w:rsidR="00CB5A33" w:rsidRPr="00CB5A33">
        <w:rPr>
          <w:rFonts w:ascii="Calibri" w:eastAsia="Calibri" w:hAnsi="Calibri" w:cs="Calibri"/>
          <w:sz w:val="22"/>
          <w:szCs w:val="22"/>
        </w:rPr>
        <w:t xml:space="preserve">przetargu </w:t>
      </w:r>
      <w:r w:rsidR="00E81B2C" w:rsidRPr="00CB5A33">
        <w:rPr>
          <w:rFonts w:ascii="Calibri" w:eastAsia="Calibri" w:hAnsi="Calibri" w:cs="Calibri"/>
          <w:sz w:val="22"/>
          <w:szCs w:val="22"/>
        </w:rPr>
        <w:t>prowadzon</w:t>
      </w:r>
      <w:r w:rsidR="00CB5A33" w:rsidRPr="00CB5A33">
        <w:rPr>
          <w:rFonts w:ascii="Calibri" w:eastAsia="Calibri" w:hAnsi="Calibri" w:cs="Calibri"/>
          <w:sz w:val="22"/>
          <w:szCs w:val="22"/>
        </w:rPr>
        <w:t>ym</w:t>
      </w:r>
      <w:r w:rsidR="00E81B2C" w:rsidRPr="00CB5A33">
        <w:rPr>
          <w:rFonts w:ascii="Calibri" w:eastAsia="Calibri" w:hAnsi="Calibri" w:cs="Calibri"/>
          <w:sz w:val="22"/>
          <w:szCs w:val="22"/>
        </w:rPr>
        <w:t xml:space="preserve"> w trybie podstawowym wariant bez negocjacji </w:t>
      </w:r>
      <w:r w:rsidR="00CB5A33" w:rsidRPr="00CB5A33">
        <w:rPr>
          <w:rFonts w:ascii="Calibri" w:eastAsia="Calibri" w:hAnsi="Calibri" w:cs="Calibri"/>
          <w:sz w:val="22"/>
          <w:szCs w:val="22"/>
        </w:rPr>
        <w:t xml:space="preserve"> </w:t>
      </w:r>
      <w:r w:rsidRPr="00CB5A33">
        <w:rPr>
          <w:rFonts w:ascii="Calibri" w:eastAsia="Calibri" w:hAnsi="Calibri" w:cs="Calibri"/>
          <w:sz w:val="22"/>
          <w:szCs w:val="22"/>
        </w:rPr>
        <w:t>pn</w:t>
      </w:r>
      <w:r w:rsidRPr="003D1739">
        <w:rPr>
          <w:rFonts w:ascii="Calibri" w:eastAsia="Calibri" w:hAnsi="Calibri" w:cs="Calibri"/>
          <w:sz w:val="22"/>
          <w:szCs w:val="22"/>
        </w:rPr>
        <w:t xml:space="preserve">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AC3C1F" w:rsidRPr="00AC3C1F">
        <w:rPr>
          <w:rFonts w:ascii="Calibri" w:eastAsia="Calibri" w:hAnsi="Calibri" w:cs="Calibri"/>
          <w:b/>
          <w:sz w:val="22"/>
          <w:szCs w:val="22"/>
        </w:rPr>
        <w:t xml:space="preserve">BUDOWA PARKINGU DLA AUTOBUSÓW I SAMOCHODÓW OSOBOWYCH </w:t>
      </w:r>
      <w:r w:rsidR="00AC3C1F" w:rsidRPr="00AC3C1F">
        <w:rPr>
          <w:rFonts w:ascii="Calibri" w:eastAsia="Calibri" w:hAnsi="Calibri" w:cs="Calibri"/>
          <w:b/>
          <w:sz w:val="22"/>
          <w:szCs w:val="22"/>
        </w:rPr>
        <w:br/>
        <w:t>W M. CIĘŻKOWICE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z wymogami zawartymi </w:t>
      </w:r>
      <w:r w:rsidR="00AC3C1F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451AB193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</w:t>
      </w:r>
      <w:r w:rsidR="003C4505">
        <w:rPr>
          <w:rFonts w:ascii="Calibri" w:hAnsi="Calibri" w:cs="Calibri"/>
          <w:sz w:val="22"/>
          <w:szCs w:val="22"/>
        </w:rPr>
        <w:t xml:space="preserve"> (zakres podstawowy + zakres opcjonalny I, II, III)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7A61B987" w14:textId="3EED6F31" w:rsidR="00D51B05" w:rsidRPr="00D51B05" w:rsidRDefault="006B77A1" w:rsidP="00D51B05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D51B05">
        <w:rPr>
          <w:rFonts w:ascii="Calibri" w:hAnsi="Calibri" w:cs="Calibri"/>
          <w:sz w:val="22"/>
          <w:szCs w:val="22"/>
        </w:rPr>
        <w:t>S</w:t>
      </w:r>
      <w:r w:rsidR="00D51B05" w:rsidRPr="00D51B05">
        <w:rPr>
          <w:rFonts w:ascii="Calibri" w:hAnsi="Calibri" w:cs="Calibri"/>
          <w:sz w:val="22"/>
          <w:szCs w:val="22"/>
        </w:rPr>
        <w:t>tanowiąc</w:t>
      </w:r>
      <w:r w:rsidR="00D51B0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D51B05" w:rsidRPr="00D51B05">
        <w:rPr>
          <w:rFonts w:ascii="Calibri" w:hAnsi="Calibri" w:cs="Calibri"/>
          <w:sz w:val="22"/>
          <w:szCs w:val="22"/>
        </w:rPr>
        <w:t>cenę łączną obejmującą:</w:t>
      </w:r>
    </w:p>
    <w:p w14:paraId="12177A24" w14:textId="77777777" w:rsidR="00D51B05" w:rsidRPr="00D51B05" w:rsidRDefault="00D51B05" w:rsidP="00D51B05">
      <w:pPr>
        <w:numPr>
          <w:ilvl w:val="4"/>
          <w:numId w:val="74"/>
        </w:numPr>
        <w:spacing w:before="120" w:after="240"/>
        <w:ind w:left="709"/>
        <w:rPr>
          <w:rFonts w:ascii="Calibri" w:hAnsi="Calibri" w:cs="Calibri"/>
          <w:b/>
          <w:sz w:val="22"/>
          <w:szCs w:val="22"/>
          <w:lang w:val="x-none"/>
        </w:rPr>
      </w:pPr>
      <w:r w:rsidRPr="00D51B05">
        <w:rPr>
          <w:rFonts w:ascii="Calibri" w:hAnsi="Calibri" w:cs="Calibri"/>
          <w:b/>
          <w:bCs/>
          <w:sz w:val="22"/>
          <w:szCs w:val="22"/>
          <w:lang w:val="x-none"/>
        </w:rPr>
        <w:t>cenę za zakres podstawowy</w:t>
      </w:r>
      <w:r w:rsidRPr="00D51B05">
        <w:rPr>
          <w:rFonts w:ascii="Calibri" w:hAnsi="Calibri" w:cs="Calibri"/>
          <w:sz w:val="22"/>
          <w:szCs w:val="22"/>
          <w:lang w:val="x-none"/>
        </w:rPr>
        <w:t xml:space="preserve"> zamówienia w kwocie 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…...………. zł brutto </w:t>
      </w:r>
      <w:r w:rsidRPr="00D51B05">
        <w:rPr>
          <w:rFonts w:ascii="Calibri" w:hAnsi="Calibri" w:cs="Calibri"/>
          <w:sz w:val="22"/>
          <w:szCs w:val="22"/>
          <w:lang w:val="x-none"/>
        </w:rPr>
        <w:t>(słownie: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>......................... zł)</w:t>
      </w:r>
    </w:p>
    <w:p w14:paraId="29B56190" w14:textId="3B213691" w:rsidR="00D51B05" w:rsidRPr="00D51B05" w:rsidRDefault="00D51B05" w:rsidP="00D51B05">
      <w:pPr>
        <w:numPr>
          <w:ilvl w:val="4"/>
          <w:numId w:val="74"/>
        </w:numPr>
        <w:spacing w:before="120" w:after="240"/>
        <w:ind w:left="709"/>
        <w:rPr>
          <w:rFonts w:ascii="Calibri" w:hAnsi="Calibri" w:cs="Calibri"/>
          <w:sz w:val="22"/>
          <w:szCs w:val="22"/>
          <w:lang w:val="x-none"/>
        </w:rPr>
      </w:pPr>
      <w:r w:rsidRPr="00D51B05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 w:rsidRPr="00D51B05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D51B05">
        <w:rPr>
          <w:rFonts w:ascii="Calibri" w:hAnsi="Calibri" w:cs="Calibri"/>
          <w:sz w:val="22"/>
          <w:szCs w:val="22"/>
          <w:lang w:val="x-none"/>
        </w:rPr>
        <w:t>(słownie: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2FCE9A27" w14:textId="7B56828B" w:rsidR="00D51B05" w:rsidRPr="00D51B05" w:rsidRDefault="00D51B05" w:rsidP="00D51B05">
      <w:pPr>
        <w:numPr>
          <w:ilvl w:val="4"/>
          <w:numId w:val="74"/>
        </w:numPr>
        <w:spacing w:before="120" w:after="240"/>
        <w:ind w:left="709"/>
        <w:rPr>
          <w:rFonts w:ascii="Calibri" w:hAnsi="Calibri" w:cs="Calibri"/>
          <w:sz w:val="22"/>
          <w:szCs w:val="22"/>
          <w:lang w:val="x-none"/>
        </w:rPr>
      </w:pPr>
      <w:r w:rsidRPr="00D51B05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D51B05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D51B05">
        <w:rPr>
          <w:rFonts w:ascii="Calibri" w:hAnsi="Calibri" w:cs="Calibri"/>
          <w:sz w:val="22"/>
          <w:szCs w:val="22"/>
          <w:lang w:val="x-none"/>
        </w:rPr>
        <w:t>(słownie: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727E88E4" w14:textId="2DD2C628" w:rsidR="00D51B05" w:rsidRPr="00D51B05" w:rsidRDefault="00D51B05" w:rsidP="00D51B05">
      <w:pPr>
        <w:numPr>
          <w:ilvl w:val="4"/>
          <w:numId w:val="74"/>
        </w:numPr>
        <w:spacing w:before="120" w:after="240"/>
        <w:ind w:left="709"/>
        <w:rPr>
          <w:rFonts w:ascii="Calibri" w:hAnsi="Calibri" w:cs="Calibri"/>
          <w:sz w:val="22"/>
          <w:szCs w:val="22"/>
          <w:lang w:val="x-none"/>
        </w:rPr>
      </w:pPr>
      <w:r w:rsidRPr="00D51B05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>
        <w:rPr>
          <w:rFonts w:ascii="Calibri" w:hAnsi="Calibri" w:cs="Calibri"/>
          <w:b/>
          <w:bCs/>
          <w:sz w:val="22"/>
          <w:szCs w:val="22"/>
        </w:rPr>
        <w:t>II</w:t>
      </w:r>
      <w:r w:rsidRPr="00D51B05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D51B05">
        <w:rPr>
          <w:rFonts w:ascii="Calibri" w:hAnsi="Calibri" w:cs="Calibri"/>
          <w:sz w:val="22"/>
          <w:szCs w:val="22"/>
          <w:lang w:val="x-none"/>
        </w:rPr>
        <w:t>(słownie:</w:t>
      </w:r>
      <w:r w:rsidRPr="00D51B05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D51B05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7F81FADF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6BA8">
        <w:rPr>
          <w:rFonts w:ascii="Calibri" w:hAnsi="Calibri" w:cs="Arial"/>
          <w:color w:val="000000" w:themeColor="text1"/>
          <w:sz w:val="22"/>
          <w:szCs w:val="22"/>
        </w:rPr>
        <w:t>11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08A268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94F00">
        <w:rPr>
          <w:rFonts w:ascii="Calibri" w:hAnsi="Calibri" w:cs="Calibri"/>
          <w:color w:val="000000" w:themeColor="text1"/>
          <w:szCs w:val="24"/>
          <w:lang w:val="pl-PL"/>
        </w:rPr>
        <w:t>47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155CB6B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5331D" w:rsidRPr="0015331D">
        <w:rPr>
          <w:rFonts w:asciiTheme="minorHAnsi" w:hAnsiTheme="minorHAnsi"/>
          <w:b/>
          <w:sz w:val="22"/>
          <w:szCs w:val="22"/>
          <w:lang w:eastAsia="ar-SA"/>
        </w:rPr>
        <w:t>BUDOWA PARKINGU DLA AUTOBUSÓW I SAMOCHODÓW OSOBOWYCH W M. CIĘŻKOWICE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6AEE59D4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15331D" w:rsidRPr="0015331D">
        <w:rPr>
          <w:rFonts w:asciiTheme="minorHAnsi" w:hAnsiTheme="minorHAnsi"/>
          <w:b/>
          <w:iCs/>
          <w:sz w:val="22"/>
          <w:szCs w:val="22"/>
          <w:lang w:eastAsia="ar-SA"/>
        </w:rPr>
        <w:t>BUDOWA PARKINGU DLA AUTOBUSÓW I SAMOCHODÓW OSOBOWYCH W M. CIĘŻKOWICE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D360B">
        <w:rPr>
          <w:rFonts w:asciiTheme="minorHAnsi" w:hAnsiTheme="minorHAnsi"/>
          <w:sz w:val="22"/>
          <w:szCs w:val="22"/>
          <w:lang w:eastAsia="ar-SA"/>
        </w:rPr>
      </w:r>
      <w:r w:rsidR="006D360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6D360B">
        <w:rPr>
          <w:rFonts w:asciiTheme="minorHAnsi" w:hAnsiTheme="minorHAnsi"/>
          <w:sz w:val="22"/>
          <w:szCs w:val="22"/>
          <w:lang w:eastAsia="ar-SA"/>
        </w:rPr>
      </w:r>
      <w:r w:rsidR="006D360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33AC3A2B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15331D" w:rsidRPr="0015331D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BUDOWA PARKINGU DLA AUTOBUSÓW I SAMOCHODÓW OSOBOWYCH W M. CIĘŻKOWICE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EA5BBF">
      <w:pPr>
        <w:numPr>
          <w:ilvl w:val="0"/>
          <w:numId w:val="144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EA5BBF">
      <w:pPr>
        <w:numPr>
          <w:ilvl w:val="0"/>
          <w:numId w:val="14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355CCF88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73159" w:rsidRPr="00573159">
        <w:rPr>
          <w:rFonts w:asciiTheme="minorHAnsi" w:hAnsiTheme="minorHAnsi"/>
          <w:b/>
          <w:sz w:val="22"/>
          <w:szCs w:val="22"/>
          <w:lang w:eastAsia="ar-SA"/>
        </w:rPr>
        <w:t>BUDOWA PARKINGU DLA AUTOBUSÓW I SAMOCHODÓW OSOBOWYCH W M. CIĘŻKOWICE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EA5BBF">
      <w:pPr>
        <w:numPr>
          <w:ilvl w:val="0"/>
          <w:numId w:val="13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EA5BBF">
      <w:pPr>
        <w:numPr>
          <w:ilvl w:val="0"/>
          <w:numId w:val="13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70DD3329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57315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41F5290A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573159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B92970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573159" w:rsidRPr="005731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M.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108777F2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439A3E64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71" w:name="_Hlk134622507"/>
      <w:r w:rsidR="00AE333E" w:rsidRPr="00AE333E">
        <w:rPr>
          <w:rFonts w:asciiTheme="minorHAnsi" w:hAnsiTheme="minorHAnsi" w:cstheme="minorHAnsi"/>
          <w:b/>
          <w:bCs/>
          <w:sz w:val="22"/>
          <w:szCs w:val="22"/>
        </w:rPr>
        <w:t>BUDOWA PARKINGU DLA AUTOBUSÓW I SAMOCHODÓW OSOBOWYCH WRAZ Z MAŁĄ ARCHITEKTURĄ W CIĘŻKOWICACH</w:t>
      </w:r>
      <w:bookmarkEnd w:id="71"/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D360B">
        <w:rPr>
          <w:rFonts w:asciiTheme="minorHAnsi" w:hAnsiTheme="minorHAnsi" w:cstheme="minorHAnsi"/>
          <w:sz w:val="22"/>
          <w:szCs w:val="22"/>
        </w:rPr>
      </w:r>
      <w:r w:rsidR="006D360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D360B">
        <w:rPr>
          <w:rFonts w:asciiTheme="minorHAnsi" w:hAnsiTheme="minorHAnsi" w:cstheme="minorHAnsi"/>
          <w:sz w:val="22"/>
          <w:szCs w:val="22"/>
        </w:rPr>
      </w:r>
      <w:r w:rsidR="006D360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106189031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7"/>
      <w:bookmarkEnd w:id="75"/>
    </w:p>
    <w:p w14:paraId="417A046F" w14:textId="5E3E397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5731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6"/>
    <w:p w14:paraId="6501A4BE" w14:textId="03043221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6A44B9CD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735A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WRAZ Z MAŁĄ ARCHITEKTURĄ W CIĘŻKOWICACH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8"/>
    </w:p>
    <w:p w14:paraId="18296F58" w14:textId="36E96012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3"/>
      <w:bookmarkEnd w:id="82"/>
    </w:p>
    <w:p w14:paraId="2B9E1590" w14:textId="5D2E362F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E9402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F8A18B2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E94024" w:rsidRPr="00E940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PARKINGU DLA AUTOBUSÓW I SAMOCHODÓW OSOBOWYCH W M. CIĘŻKOWICE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FEAAF7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A0E2C" w:rsidRPr="000A0E2C">
        <w:rPr>
          <w:rFonts w:asciiTheme="minorHAnsi" w:hAnsiTheme="minorHAnsi" w:cstheme="minorHAnsi"/>
          <w:b/>
          <w:bCs/>
          <w:sz w:val="22"/>
          <w:szCs w:val="22"/>
        </w:rPr>
        <w:t>BUDOWA PARKINGU DLA AUTOBUSÓW I SAMOCHODÓW OSOBOWYCH W M.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90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DBDDD2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0A0E2C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D4993D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0A0E2C" w:rsidRPr="000A0E2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M. CIĘŻKOWICE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5E94912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30C77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0A0E2C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6"/>
    <w:bookmarkEnd w:id="9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4A57AEB7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0A0E2C" w:rsidRPr="000A0E2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PARKINGU DLA AUTOBUSÓW I SAMOCHODÓW OSOBOWYCH W M. CIĘŻKOWICE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6B15ED7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8" w:name="_Toc161647347"/>
      <w:bookmarkEnd w:id="9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7D23E149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9" w:name="_Toc85805381"/>
      <w:bookmarkStart w:id="100" w:name="_Toc87961905"/>
      <w:bookmarkStart w:id="101" w:name="_Toc88828382"/>
      <w:bookmarkStart w:id="102" w:name="_Toc95831192"/>
      <w:bookmarkStart w:id="103" w:name="_Toc106189036"/>
      <w:bookmarkStart w:id="104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5" w:name="_Hlk88225068"/>
      <w:bookmarkStart w:id="106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99"/>
      <w:bookmarkEnd w:id="100"/>
      <w:bookmarkEnd w:id="101"/>
      <w:bookmarkEnd w:id="102"/>
      <w:bookmarkEnd w:id="105"/>
      <w:bookmarkEnd w:id="103"/>
    </w:p>
    <w:bookmarkEnd w:id="104"/>
    <w:bookmarkEnd w:id="106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6D360B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EC2660">
      <w:headerReference w:type="default" r:id="rId19"/>
      <w:footerReference w:type="default" r:id="rId20"/>
      <w:pgSz w:w="11906" w:h="16838"/>
      <w:pgMar w:top="1559" w:right="1344" w:bottom="1111" w:left="1418" w:header="431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C3D6210" w14:textId="77777777" w:rsidR="001E080B" w:rsidRPr="009B6C62" w:rsidRDefault="001E080B" w:rsidP="001E080B">
    <w:pPr>
      <w:pStyle w:val="Stopka"/>
      <w:jc w:val="center"/>
      <w:rPr>
        <w:sz w:val="22"/>
      </w:rPr>
    </w:pPr>
    <w:r w:rsidRPr="00C070E6">
      <w:rPr>
        <w:noProof/>
        <w:sz w:val="22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7D7C7" wp14:editId="7E4DD092">
              <wp:simplePos x="0" y="0"/>
              <wp:positionH relativeFrom="column">
                <wp:posOffset>110490</wp:posOffset>
              </wp:positionH>
              <wp:positionV relativeFrom="paragraph">
                <wp:posOffset>-42545</wp:posOffset>
              </wp:positionV>
              <wp:extent cx="8664575" cy="0"/>
              <wp:effectExtent l="11430" t="13970" r="10795" b="5080"/>
              <wp:wrapNone/>
              <wp:docPr id="103055398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6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232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7pt;margin-top:-3.35pt;width:68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"/>
          </w:pict>
        </mc:Fallback>
      </mc:AlternateContent>
    </w:r>
    <w:r w:rsidRPr="00C070E6">
      <w:rPr>
        <w:rFonts w:ascii="Arial" w:hAnsi="Arial" w:cs="Arial"/>
        <w:sz w:val="16"/>
        <w:szCs w:val="14"/>
      </w:rPr>
      <w:t>Projekt współfinansowany przez Unię Europejską w ramach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108A2C6E" w:rsidR="004B7D14" w:rsidRPr="00721276" w:rsidRDefault="00B327C3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  <w:r w:rsidRPr="00215F19">
      <w:rPr>
        <w:noProof/>
      </w:rPr>
      <w:drawing>
        <wp:inline distT="0" distB="0" distL="0" distR="0" wp14:anchorId="1FD7364E" wp14:editId="1E4B069C">
          <wp:extent cx="5581650" cy="333375"/>
          <wp:effectExtent l="0" t="0" r="0" b="0"/>
          <wp:docPr id="708735501" name="Obraz 708735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0C26CE"/>
    <w:multiLevelType w:val="multilevel"/>
    <w:tmpl w:val="CD0A923E"/>
    <w:lvl w:ilvl="0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4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6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7" w15:restartNumberingAfterBreak="0">
    <w:nsid w:val="206F7986"/>
    <w:multiLevelType w:val="multilevel"/>
    <w:tmpl w:val="7570A4B8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E36055"/>
    <w:multiLevelType w:val="hybridMultilevel"/>
    <w:tmpl w:val="D6088EC8"/>
    <w:lvl w:ilvl="0" w:tplc="B64299C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E996351"/>
    <w:multiLevelType w:val="hybridMultilevel"/>
    <w:tmpl w:val="B4C0A0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9A6BC9"/>
    <w:multiLevelType w:val="multilevel"/>
    <w:tmpl w:val="07CED9F0"/>
    <w:lvl w:ilvl="0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72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8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1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E30091"/>
    <w:multiLevelType w:val="multilevel"/>
    <w:tmpl w:val="51D25B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05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FA0B05"/>
    <w:multiLevelType w:val="multilevel"/>
    <w:tmpl w:val="8356224C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85362"/>
    <w:multiLevelType w:val="hybridMultilevel"/>
    <w:tmpl w:val="2A1263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3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4" w15:restartNumberingAfterBreak="0">
    <w:nsid w:val="6588533F"/>
    <w:multiLevelType w:val="multilevel"/>
    <w:tmpl w:val="E2B85FBC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45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D13C07"/>
    <w:multiLevelType w:val="multilevel"/>
    <w:tmpl w:val="20907D3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9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9"/>
  </w:num>
  <w:num w:numId="2" w16cid:durableId="950014312">
    <w:abstractNumId w:val="127"/>
  </w:num>
  <w:num w:numId="3" w16cid:durableId="556863291">
    <w:abstractNumId w:val="107"/>
  </w:num>
  <w:num w:numId="4" w16cid:durableId="1674645287">
    <w:abstractNumId w:val="49"/>
  </w:num>
  <w:num w:numId="5" w16cid:durableId="53703644">
    <w:abstractNumId w:val="0"/>
  </w:num>
  <w:num w:numId="6" w16cid:durableId="1325745842">
    <w:abstractNumId w:val="99"/>
  </w:num>
  <w:num w:numId="7" w16cid:durableId="1494880759">
    <w:abstractNumId w:val="78"/>
  </w:num>
  <w:num w:numId="8" w16cid:durableId="20210052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100"/>
  </w:num>
  <w:num w:numId="10" w16cid:durableId="1281032837">
    <w:abstractNumId w:val="155"/>
  </w:num>
  <w:num w:numId="11" w16cid:durableId="1781410350">
    <w:abstractNumId w:val="160"/>
  </w:num>
  <w:num w:numId="12" w16cid:durableId="229579455">
    <w:abstractNumId w:val="123"/>
  </w:num>
  <w:num w:numId="13" w16cid:durableId="1175655442">
    <w:abstractNumId w:val="171"/>
  </w:num>
  <w:num w:numId="14" w16cid:durableId="321667240">
    <w:abstractNumId w:val="98"/>
  </w:num>
  <w:num w:numId="15" w16cid:durableId="1769232666">
    <w:abstractNumId w:val="124"/>
  </w:num>
  <w:num w:numId="16" w16cid:durableId="372390748">
    <w:abstractNumId w:val="23"/>
  </w:num>
  <w:num w:numId="17" w16cid:durableId="857933324">
    <w:abstractNumId w:val="95"/>
  </w:num>
  <w:num w:numId="18" w16cid:durableId="978877134">
    <w:abstractNumId w:val="25"/>
  </w:num>
  <w:num w:numId="19" w16cid:durableId="1652444403">
    <w:abstractNumId w:val="52"/>
  </w:num>
  <w:num w:numId="20" w16cid:durableId="209803863">
    <w:abstractNumId w:val="167"/>
  </w:num>
  <w:num w:numId="21" w16cid:durableId="1439250250">
    <w:abstractNumId w:val="20"/>
  </w:num>
  <w:num w:numId="22" w16cid:durableId="396363602">
    <w:abstractNumId w:val="76"/>
  </w:num>
  <w:num w:numId="23" w16cid:durableId="606814781">
    <w:abstractNumId w:val="166"/>
  </w:num>
  <w:num w:numId="24" w16cid:durableId="242616070">
    <w:abstractNumId w:val="153"/>
  </w:num>
  <w:num w:numId="25" w16cid:durableId="33433877">
    <w:abstractNumId w:val="147"/>
  </w:num>
  <w:num w:numId="26" w16cid:durableId="2094818313">
    <w:abstractNumId w:val="151"/>
  </w:num>
  <w:num w:numId="27" w16cid:durableId="1206217070">
    <w:abstractNumId w:val="63"/>
  </w:num>
  <w:num w:numId="28" w16cid:durableId="1909655365">
    <w:abstractNumId w:val="158"/>
  </w:num>
  <w:num w:numId="29" w16cid:durableId="831874321">
    <w:abstractNumId w:val="146"/>
  </w:num>
  <w:num w:numId="30" w16cid:durableId="2001077753">
    <w:abstractNumId w:val="45"/>
  </w:num>
  <w:num w:numId="31" w16cid:durableId="664631319">
    <w:abstractNumId w:val="149"/>
  </w:num>
  <w:num w:numId="32" w16cid:durableId="1401829872">
    <w:abstractNumId w:val="128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6"/>
  </w:num>
  <w:num w:numId="37" w16cid:durableId="46758270">
    <w:abstractNumId w:val="162"/>
  </w:num>
  <w:num w:numId="38" w16cid:durableId="374039048">
    <w:abstractNumId w:val="53"/>
  </w:num>
  <w:num w:numId="39" w16cid:durableId="636301623">
    <w:abstractNumId w:val="47"/>
  </w:num>
  <w:num w:numId="40" w16cid:durableId="136067798">
    <w:abstractNumId w:val="133"/>
  </w:num>
  <w:num w:numId="41" w16cid:durableId="1315641991">
    <w:abstractNumId w:val="174"/>
  </w:num>
  <w:num w:numId="42" w16cid:durableId="873076985">
    <w:abstractNumId w:val="65"/>
  </w:num>
  <w:num w:numId="43" w16cid:durableId="361707268">
    <w:abstractNumId w:val="113"/>
  </w:num>
  <w:num w:numId="44" w16cid:durableId="1482426274">
    <w:abstractNumId w:val="28"/>
  </w:num>
  <w:num w:numId="45" w16cid:durableId="939680322">
    <w:abstractNumId w:val="125"/>
  </w:num>
  <w:num w:numId="46" w16cid:durableId="1117064848">
    <w:abstractNumId w:val="143"/>
  </w:num>
  <w:num w:numId="47" w16cid:durableId="856700021">
    <w:abstractNumId w:val="126"/>
  </w:num>
  <w:num w:numId="48" w16cid:durableId="904994157">
    <w:abstractNumId w:val="135"/>
  </w:num>
  <w:num w:numId="49" w16cid:durableId="1768698077">
    <w:abstractNumId w:val="89"/>
  </w:num>
  <w:num w:numId="50" w16cid:durableId="968364996">
    <w:abstractNumId w:val="93"/>
  </w:num>
  <w:num w:numId="51" w16cid:durableId="855315632">
    <w:abstractNumId w:val="91"/>
  </w:num>
  <w:num w:numId="52" w16cid:durableId="909657828">
    <w:abstractNumId w:val="175"/>
  </w:num>
  <w:num w:numId="53" w16cid:durableId="585726296">
    <w:abstractNumId w:val="152"/>
  </w:num>
  <w:num w:numId="54" w16cid:durableId="1282541474">
    <w:abstractNumId w:val="79"/>
  </w:num>
  <w:num w:numId="55" w16cid:durableId="1287615210">
    <w:abstractNumId w:val="161"/>
  </w:num>
  <w:num w:numId="56" w16cid:durableId="817038846">
    <w:abstractNumId w:val="96"/>
  </w:num>
  <w:num w:numId="57" w16cid:durableId="996762331">
    <w:abstractNumId w:val="154"/>
  </w:num>
  <w:num w:numId="58" w16cid:durableId="1148866160">
    <w:abstractNumId w:val="109"/>
  </w:num>
  <w:num w:numId="59" w16cid:durableId="405808376">
    <w:abstractNumId w:val="136"/>
  </w:num>
  <w:num w:numId="60" w16cid:durableId="191465417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8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9"/>
  </w:num>
  <w:num w:numId="72" w16cid:durableId="1694379097">
    <w:abstractNumId w:val="41"/>
  </w:num>
  <w:num w:numId="73" w16cid:durableId="105195422">
    <w:abstractNumId w:val="77"/>
  </w:num>
  <w:num w:numId="74" w16cid:durableId="1139834585">
    <w:abstractNumId w:val="137"/>
  </w:num>
  <w:num w:numId="75" w16cid:durableId="482820148">
    <w:abstractNumId w:val="101"/>
  </w:num>
  <w:num w:numId="76" w16cid:durableId="1307777936">
    <w:abstractNumId w:val="68"/>
  </w:num>
  <w:num w:numId="77" w16cid:durableId="957568541">
    <w:abstractNumId w:val="97"/>
  </w:num>
  <w:num w:numId="78" w16cid:durableId="1349520975">
    <w:abstractNumId w:val="118"/>
  </w:num>
  <w:num w:numId="79" w16cid:durableId="2136827999">
    <w:abstractNumId w:val="163"/>
  </w:num>
  <w:num w:numId="80" w16cid:durableId="553738622">
    <w:abstractNumId w:val="51"/>
  </w:num>
  <w:num w:numId="81" w16cid:durableId="837815405">
    <w:abstractNumId w:val="75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32"/>
  </w:num>
  <w:num w:numId="85" w16cid:durableId="1274168389">
    <w:abstractNumId w:val="110"/>
    <w:lvlOverride w:ilvl="0">
      <w:startOverride w:val="1"/>
    </w:lvlOverride>
  </w:num>
  <w:num w:numId="86" w16cid:durableId="317422876">
    <w:abstractNumId w:val="170"/>
  </w:num>
  <w:num w:numId="87" w16cid:durableId="122426908">
    <w:abstractNumId w:val="130"/>
  </w:num>
  <w:num w:numId="88" w16cid:durableId="1331833489">
    <w:abstractNumId w:val="30"/>
  </w:num>
  <w:num w:numId="89" w16cid:durableId="128405883">
    <w:abstractNumId w:val="138"/>
  </w:num>
  <w:num w:numId="90" w16cid:durableId="898904989">
    <w:abstractNumId w:val="34"/>
  </w:num>
  <w:num w:numId="91" w16cid:durableId="1741445567">
    <w:abstractNumId w:val="94"/>
  </w:num>
  <w:num w:numId="92" w16cid:durableId="2061443758">
    <w:abstractNumId w:val="129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8"/>
  </w:num>
  <w:num w:numId="95" w16cid:durableId="182980654">
    <w:abstractNumId w:val="85"/>
  </w:num>
  <w:num w:numId="96" w16cid:durableId="1197231302">
    <w:abstractNumId w:val="83"/>
  </w:num>
  <w:num w:numId="97" w16cid:durableId="660238852">
    <w:abstractNumId w:val="22"/>
  </w:num>
  <w:num w:numId="98" w16cid:durableId="742071707">
    <w:abstractNumId w:val="120"/>
  </w:num>
  <w:num w:numId="99" w16cid:durableId="1884362474">
    <w:abstractNumId w:val="81"/>
  </w:num>
  <w:num w:numId="100" w16cid:durableId="1078598251">
    <w:abstractNumId w:val="58"/>
  </w:num>
  <w:num w:numId="101" w16cid:durableId="79221486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73"/>
  </w:num>
  <w:num w:numId="104" w16cid:durableId="965622618">
    <w:abstractNumId w:val="29"/>
  </w:num>
  <w:num w:numId="105" w16cid:durableId="463350895">
    <w:abstractNumId w:val="119"/>
  </w:num>
  <w:num w:numId="106" w16cid:durableId="57946309">
    <w:abstractNumId w:val="115"/>
  </w:num>
  <w:num w:numId="107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8" w16cid:durableId="1823739167">
    <w:abstractNumId w:val="142"/>
  </w:num>
  <w:num w:numId="109" w16cid:durableId="2016616334">
    <w:abstractNumId w:val="60"/>
  </w:num>
  <w:num w:numId="110" w16cid:durableId="451435409">
    <w:abstractNumId w:val="54"/>
  </w:num>
  <w:num w:numId="111" w16cid:durableId="2095667648">
    <w:abstractNumId w:val="112"/>
  </w:num>
  <w:num w:numId="112" w16cid:durableId="1525747091">
    <w:abstractNumId w:val="122"/>
  </w:num>
  <w:num w:numId="113" w16cid:durableId="1400052087">
    <w:abstractNumId w:val="39"/>
  </w:num>
  <w:num w:numId="114" w16cid:durableId="1787846638">
    <w:abstractNumId w:val="131"/>
  </w:num>
  <w:num w:numId="115" w16cid:durableId="1415860368">
    <w:abstractNumId w:val="116"/>
  </w:num>
  <w:num w:numId="116" w16cid:durableId="2097625056">
    <w:abstractNumId w:val="141"/>
  </w:num>
  <w:num w:numId="117" w16cid:durableId="1855145765">
    <w:abstractNumId w:val="80"/>
  </w:num>
  <w:num w:numId="118" w16cid:durableId="1692415537">
    <w:abstractNumId w:val="35"/>
  </w:num>
  <w:num w:numId="119" w16cid:durableId="855191650">
    <w:abstractNumId w:val="55"/>
  </w:num>
  <w:num w:numId="120" w16cid:durableId="1051853459">
    <w:abstractNumId w:val="134"/>
  </w:num>
  <w:num w:numId="121" w16cid:durableId="808400357">
    <w:abstractNumId w:val="50"/>
  </w:num>
  <w:num w:numId="122" w16cid:durableId="1748920297">
    <w:abstractNumId w:val="90"/>
  </w:num>
  <w:num w:numId="123" w16cid:durableId="1952858198">
    <w:abstractNumId w:val="70"/>
  </w:num>
  <w:num w:numId="124" w16cid:durableId="104496683">
    <w:abstractNumId w:val="156"/>
  </w:num>
  <w:num w:numId="125" w16cid:durableId="1749955711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29094134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21967418">
    <w:abstractNumId w:val="164"/>
  </w:num>
  <w:num w:numId="128" w16cid:durableId="1444690457">
    <w:abstractNumId w:val="38"/>
  </w:num>
  <w:num w:numId="129" w16cid:durableId="1067726454">
    <w:abstractNumId w:val="84"/>
  </w:num>
  <w:num w:numId="130" w16cid:durableId="588582606">
    <w:abstractNumId w:val="46"/>
  </w:num>
  <w:num w:numId="131" w16cid:durableId="1146166790">
    <w:abstractNumId w:val="88"/>
  </w:num>
  <w:num w:numId="132" w16cid:durableId="889148218">
    <w:abstractNumId w:val="140"/>
  </w:num>
  <w:num w:numId="133" w16cid:durableId="1075199723">
    <w:abstractNumId w:val="105"/>
  </w:num>
  <w:num w:numId="134" w16cid:durableId="235239114">
    <w:abstractNumId w:val="66"/>
  </w:num>
  <w:num w:numId="135" w16cid:durableId="1242375027">
    <w:abstractNumId w:val="56"/>
  </w:num>
  <w:num w:numId="136" w16cid:durableId="62144050">
    <w:abstractNumId w:val="168"/>
  </w:num>
  <w:num w:numId="137" w16cid:durableId="159469267">
    <w:abstractNumId w:val="44"/>
  </w:num>
  <w:num w:numId="138" w16cid:durableId="1612741418">
    <w:abstractNumId w:val="172"/>
  </w:num>
  <w:num w:numId="139" w16cid:durableId="1057128429">
    <w:abstractNumId w:val="86"/>
  </w:num>
  <w:num w:numId="140" w16cid:durableId="1756904005">
    <w:abstractNumId w:val="111"/>
  </w:num>
  <w:num w:numId="141" w16cid:durableId="1519782085">
    <w:abstractNumId w:val="102"/>
  </w:num>
  <w:num w:numId="142" w16cid:durableId="561795812">
    <w:abstractNumId w:val="157"/>
  </w:num>
  <w:num w:numId="143" w16cid:durableId="1031691111">
    <w:abstractNumId w:val="87"/>
  </w:num>
  <w:num w:numId="144" w16cid:durableId="921068784">
    <w:abstractNumId w:val="117"/>
  </w:num>
  <w:num w:numId="145" w16cid:durableId="1014111666">
    <w:abstractNumId w:val="145"/>
  </w:num>
  <w:num w:numId="146" w16cid:durableId="536355516">
    <w:abstractNumId w:val="92"/>
  </w:num>
  <w:num w:numId="147" w16cid:durableId="829254203">
    <w:abstractNumId w:val="64"/>
  </w:num>
  <w:num w:numId="148" w16cid:durableId="891162085">
    <w:abstractNumId w:val="72"/>
  </w:num>
  <w:num w:numId="149" w16cid:durableId="1415512809">
    <w:abstractNumId w:val="69"/>
  </w:num>
  <w:num w:numId="150" w16cid:durableId="1618565737">
    <w:abstractNumId w:val="71"/>
  </w:num>
  <w:num w:numId="151" w16cid:durableId="1865092800">
    <w:abstractNumId w:val="40"/>
  </w:num>
  <w:num w:numId="152" w16cid:durableId="808060615">
    <w:abstractNumId w:val="57"/>
  </w:num>
  <w:num w:numId="153" w16cid:durableId="1975139820">
    <w:abstractNumId w:val="114"/>
  </w:num>
  <w:num w:numId="154" w16cid:durableId="1865904446">
    <w:abstractNumId w:val="104"/>
  </w:num>
  <w:num w:numId="155" w16cid:durableId="659695082">
    <w:abstractNumId w:val="165"/>
  </w:num>
  <w:num w:numId="156" w16cid:durableId="386298558">
    <w:abstractNumId w:val="59"/>
  </w:num>
  <w:num w:numId="157" w16cid:durableId="653990869">
    <w:abstractNumId w:val="144"/>
  </w:num>
  <w:num w:numId="158" w16cid:durableId="970596847">
    <w:abstractNumId w:val="67"/>
  </w:num>
  <w:num w:numId="159" w16cid:durableId="1117136869">
    <w:abstractNumId w:val="12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0F"/>
    <w:rsid w:val="00006CB8"/>
    <w:rsid w:val="00006E07"/>
    <w:rsid w:val="000074EC"/>
    <w:rsid w:val="00007D75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036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1FD7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269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0E2C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E784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31D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1FAE"/>
    <w:rsid w:val="0018203D"/>
    <w:rsid w:val="0018234C"/>
    <w:rsid w:val="00182753"/>
    <w:rsid w:val="001830B1"/>
    <w:rsid w:val="0018320C"/>
    <w:rsid w:val="00184629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47C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B06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80B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5A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619"/>
    <w:rsid w:val="00236E15"/>
    <w:rsid w:val="0023767A"/>
    <w:rsid w:val="00237EA2"/>
    <w:rsid w:val="002403A4"/>
    <w:rsid w:val="00242391"/>
    <w:rsid w:val="0024297C"/>
    <w:rsid w:val="00243E8E"/>
    <w:rsid w:val="00244F4C"/>
    <w:rsid w:val="002450CC"/>
    <w:rsid w:val="00246563"/>
    <w:rsid w:val="0024657C"/>
    <w:rsid w:val="002479E9"/>
    <w:rsid w:val="00247B55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34DC"/>
    <w:rsid w:val="002639CC"/>
    <w:rsid w:val="002643AE"/>
    <w:rsid w:val="0026520A"/>
    <w:rsid w:val="0026522B"/>
    <w:rsid w:val="00265DDA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25CD"/>
    <w:rsid w:val="00283065"/>
    <w:rsid w:val="0028488E"/>
    <w:rsid w:val="00285390"/>
    <w:rsid w:val="002853C1"/>
    <w:rsid w:val="00286096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70D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0E3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1A81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0FE7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1DB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64A2"/>
    <w:rsid w:val="0031742B"/>
    <w:rsid w:val="0031780A"/>
    <w:rsid w:val="00317B56"/>
    <w:rsid w:val="00320227"/>
    <w:rsid w:val="00321C3E"/>
    <w:rsid w:val="00322132"/>
    <w:rsid w:val="003221CE"/>
    <w:rsid w:val="003234AF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27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749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917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50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9A4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4E6E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4F00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E56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4F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17B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842"/>
    <w:rsid w:val="00517E11"/>
    <w:rsid w:val="005201F0"/>
    <w:rsid w:val="005203A0"/>
    <w:rsid w:val="00521C7D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4BF6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3FEF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159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3E54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A7EBF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9B0"/>
    <w:rsid w:val="005C0F83"/>
    <w:rsid w:val="005C15B1"/>
    <w:rsid w:val="005C17DE"/>
    <w:rsid w:val="005C2AE5"/>
    <w:rsid w:val="005C41C0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0634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C6"/>
    <w:rsid w:val="00637FD9"/>
    <w:rsid w:val="006411A5"/>
    <w:rsid w:val="0064145D"/>
    <w:rsid w:val="00641ED7"/>
    <w:rsid w:val="00641FC3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2B9F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3FC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B77A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60B"/>
    <w:rsid w:val="006D3FCD"/>
    <w:rsid w:val="006D4019"/>
    <w:rsid w:val="006D421B"/>
    <w:rsid w:val="006D4542"/>
    <w:rsid w:val="006D6143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3DC9"/>
    <w:rsid w:val="0071482E"/>
    <w:rsid w:val="00714EB8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33DC"/>
    <w:rsid w:val="00724BA6"/>
    <w:rsid w:val="00725195"/>
    <w:rsid w:val="007253B8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584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95B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7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5C29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5874"/>
    <w:rsid w:val="007C5920"/>
    <w:rsid w:val="007C6264"/>
    <w:rsid w:val="007C6404"/>
    <w:rsid w:val="007C6DF0"/>
    <w:rsid w:val="007C6EEE"/>
    <w:rsid w:val="007C761B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4598"/>
    <w:rsid w:val="008A634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0CC1"/>
    <w:rsid w:val="008D1345"/>
    <w:rsid w:val="008D1E85"/>
    <w:rsid w:val="008D2DDC"/>
    <w:rsid w:val="008D413C"/>
    <w:rsid w:val="008D44A1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43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4F1"/>
    <w:rsid w:val="00923AA6"/>
    <w:rsid w:val="00923D4E"/>
    <w:rsid w:val="009248AB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0AD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112"/>
    <w:rsid w:val="00A00782"/>
    <w:rsid w:val="00A011F3"/>
    <w:rsid w:val="00A015A7"/>
    <w:rsid w:val="00A019F9"/>
    <w:rsid w:val="00A02B87"/>
    <w:rsid w:val="00A02FE5"/>
    <w:rsid w:val="00A0300E"/>
    <w:rsid w:val="00A0385B"/>
    <w:rsid w:val="00A03887"/>
    <w:rsid w:val="00A06D28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55F3"/>
    <w:rsid w:val="00AA79E2"/>
    <w:rsid w:val="00AA7BAA"/>
    <w:rsid w:val="00AB013C"/>
    <w:rsid w:val="00AB0192"/>
    <w:rsid w:val="00AB0A9B"/>
    <w:rsid w:val="00AB0E51"/>
    <w:rsid w:val="00AB102B"/>
    <w:rsid w:val="00AB2298"/>
    <w:rsid w:val="00AB2FCE"/>
    <w:rsid w:val="00AB3B25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3C1F"/>
    <w:rsid w:val="00AC4868"/>
    <w:rsid w:val="00AC5D10"/>
    <w:rsid w:val="00AC6364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311F"/>
    <w:rsid w:val="00B23EA1"/>
    <w:rsid w:val="00B24199"/>
    <w:rsid w:val="00B24326"/>
    <w:rsid w:val="00B24BFF"/>
    <w:rsid w:val="00B26734"/>
    <w:rsid w:val="00B267A1"/>
    <w:rsid w:val="00B27173"/>
    <w:rsid w:val="00B27BAE"/>
    <w:rsid w:val="00B27F61"/>
    <w:rsid w:val="00B27FF3"/>
    <w:rsid w:val="00B312A6"/>
    <w:rsid w:val="00B31808"/>
    <w:rsid w:val="00B320C7"/>
    <w:rsid w:val="00B327C3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0A5A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1C5F"/>
    <w:rsid w:val="00BD2539"/>
    <w:rsid w:val="00BD2592"/>
    <w:rsid w:val="00BD3259"/>
    <w:rsid w:val="00BD3E53"/>
    <w:rsid w:val="00BD4059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6C82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5A33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8EF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6727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D87"/>
    <w:rsid w:val="00D07F9E"/>
    <w:rsid w:val="00D10028"/>
    <w:rsid w:val="00D10336"/>
    <w:rsid w:val="00D11950"/>
    <w:rsid w:val="00D12262"/>
    <w:rsid w:val="00D12AC9"/>
    <w:rsid w:val="00D1300F"/>
    <w:rsid w:val="00D14DA7"/>
    <w:rsid w:val="00D155E9"/>
    <w:rsid w:val="00D16757"/>
    <w:rsid w:val="00D16DD2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B05"/>
    <w:rsid w:val="00D51CFE"/>
    <w:rsid w:val="00D53AEE"/>
    <w:rsid w:val="00D53FA2"/>
    <w:rsid w:val="00D541BE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C69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117D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BA8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3F81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B2C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024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BBF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660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D44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614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49C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2A1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683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8"/>
      </w:numPr>
    </w:pPr>
  </w:style>
  <w:style w:type="numbering" w:customStyle="1" w:styleId="Zaimportowanystyl16">
    <w:name w:val="Zaimportowany styl 16"/>
    <w:rsid w:val="002B42B4"/>
    <w:pPr>
      <w:numPr>
        <w:numId w:val="1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21</Pages>
  <Words>4233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29573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169</cp:revision>
  <cp:lastPrinted>2023-05-30T12:36:00Z</cp:lastPrinted>
  <dcterms:created xsi:type="dcterms:W3CDTF">2022-02-24T10:14:00Z</dcterms:created>
  <dcterms:modified xsi:type="dcterms:W3CDTF">2023-05-30T13:14:00Z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