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2"/>
      </w:tblGrid>
      <w:tr w:rsidR="00E358AA" w:rsidRPr="00E358AA" w14:paraId="1AB16345" w14:textId="77777777" w:rsidTr="00E358AA">
        <w:trPr>
          <w:cantSplit/>
          <w:trHeight w:val="417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B232E" w14:textId="77777777" w:rsidR="00E358AA" w:rsidRPr="00E358AA" w:rsidRDefault="00E358AA" w:rsidP="00E358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358AA">
              <w:rPr>
                <w:rFonts w:ascii="Calibri" w:eastAsia="Times New Roman" w:hAnsi="Calibri" w:cs="Calibri"/>
                <w:b/>
                <w:bCs/>
                <w:lang w:eastAsia="zh-CN"/>
              </w:rPr>
              <w:t>F O R M U L A R Z     O F E R T Y</w:t>
            </w:r>
          </w:p>
        </w:tc>
      </w:tr>
    </w:tbl>
    <w:p w14:paraId="223A1374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9090443" w14:textId="2F878A5D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59F53DE1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3053BBC7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17578F5F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DD3D7C4" w14:textId="77777777" w:rsid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Calibri" w:hAnsi="Calibri" w:cs="Calibri"/>
          <w:lang w:eastAsia="zh-CN"/>
        </w:rPr>
        <w:t xml:space="preserve">            </w:t>
      </w:r>
      <w:r w:rsidRPr="00E358AA">
        <w:rPr>
          <w:rFonts w:ascii="Calibri" w:eastAsia="Times New Roman" w:hAnsi="Calibri" w:cs="Calibri"/>
          <w:lang w:eastAsia="zh-CN"/>
        </w:rPr>
        <w:t xml:space="preserve">/ pieczęć  firmy /            </w:t>
      </w:r>
    </w:p>
    <w:p w14:paraId="1523ED55" w14:textId="43096D11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 xml:space="preserve"> </w:t>
      </w:r>
    </w:p>
    <w:p w14:paraId="1E5483BD" w14:textId="2649AFDD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Firma:.......................................................................................................................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zh-CN"/>
        </w:rPr>
        <w:t>...............................</w:t>
      </w:r>
    </w:p>
    <w:p w14:paraId="2B4EA36E" w14:textId="6F3EABE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zh-CN"/>
        </w:rPr>
        <w:t>...............................</w:t>
      </w:r>
    </w:p>
    <w:p w14:paraId="02E08E87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z siedzibą:............................................ul:................................................................................................</w:t>
      </w:r>
    </w:p>
    <w:p w14:paraId="7BC8832B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tel............................................fax......................................e-mail: ……………………………………………………….</w:t>
      </w:r>
    </w:p>
    <w:p w14:paraId="565CF651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NIP.................................................................   Regon.............................................................................</w:t>
      </w:r>
    </w:p>
    <w:p w14:paraId="47626F58" w14:textId="173AE38F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Pesel…………………………………………………………………</w:t>
      </w:r>
      <w:r>
        <w:rPr>
          <w:rFonts w:ascii="Calibri" w:eastAsia="Times New Roman" w:hAnsi="Calibri" w:cs="Calibri"/>
          <w:lang w:eastAsia="zh-CN"/>
        </w:rPr>
        <w:t>………………………………………………………………………………</w:t>
      </w:r>
    </w:p>
    <w:p w14:paraId="26566EB8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*Miejsce zamieszkania………………………………………………………………………………………………………………………….</w:t>
      </w:r>
    </w:p>
    <w:p w14:paraId="5CE243F6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*(dotyczy osoby fizycznej/osoby fizycznej prowadzącej działalność gospodarczą/ spółki cywilnej – dla każdego wspólnika)</w:t>
      </w:r>
    </w:p>
    <w:p w14:paraId="6F561A44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553AA41A" w14:textId="77777777" w:rsidR="00E358AA" w:rsidRPr="00E358AA" w:rsidRDefault="00E358AA" w:rsidP="00E358AA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-9"/>
          <w:lang w:eastAsia="zh-CN"/>
        </w:rPr>
      </w:pPr>
      <w:r w:rsidRPr="00E358AA">
        <w:rPr>
          <w:rFonts w:ascii="Calibri" w:eastAsia="Times New Roman" w:hAnsi="Calibri" w:cs="Calibri"/>
          <w:spacing w:val="-2"/>
          <w:lang w:eastAsia="zh-CN"/>
        </w:rPr>
        <w:t>Nawiązując do pisma -</w:t>
      </w:r>
      <w:r w:rsidRPr="00E358AA">
        <w:rPr>
          <w:rFonts w:ascii="Calibri" w:eastAsia="Times New Roman" w:hAnsi="Calibri" w:cs="Calibri"/>
          <w:lang w:eastAsia="zh-CN"/>
        </w:rPr>
        <w:t xml:space="preserve"> Zapytania ofertowego – pozaustawowego, którego wartość nie przekracza kwoty netto 130 000 zł</w:t>
      </w:r>
      <w:r w:rsidRPr="00E358AA">
        <w:rPr>
          <w:rFonts w:ascii="Calibri" w:eastAsia="Times New Roman" w:hAnsi="Calibri" w:cs="Calibri"/>
          <w:spacing w:val="-2"/>
          <w:lang w:eastAsia="zh-CN"/>
        </w:rPr>
        <w:t xml:space="preserve">, </w:t>
      </w:r>
      <w:r w:rsidRPr="00E358AA">
        <w:rPr>
          <w:rFonts w:ascii="Calibri" w:eastAsia="Times New Roman" w:hAnsi="Calibri" w:cs="Calibri"/>
          <w:spacing w:val="-9"/>
          <w:lang w:eastAsia="zh-CN"/>
        </w:rPr>
        <w:t>zgłaszamy swoją ofertę:</w:t>
      </w:r>
    </w:p>
    <w:p w14:paraId="45B66DF5" w14:textId="77777777" w:rsidR="00E358AA" w:rsidRPr="00E358AA" w:rsidRDefault="00E358AA" w:rsidP="00E358A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02A53B28" w14:textId="77777777" w:rsidR="00E358AA" w:rsidRPr="00E358AA" w:rsidRDefault="00E358AA" w:rsidP="00E358AA">
      <w:pPr>
        <w:suppressAutoHyphens/>
        <w:spacing w:after="0"/>
        <w:rPr>
          <w:rFonts w:ascii="Calibri" w:eastAsia="Times New Roman" w:hAnsi="Calibri" w:cs="Calibri"/>
          <w:b/>
          <w:u w:val="single"/>
          <w:lang w:eastAsia="zh-CN"/>
        </w:rPr>
      </w:pPr>
      <w:r w:rsidRPr="00E358AA">
        <w:rPr>
          <w:rFonts w:ascii="Calibri" w:eastAsia="Times New Roman" w:hAnsi="Calibri" w:cs="Calibri"/>
          <w:b/>
          <w:u w:val="single"/>
          <w:lang w:eastAsia="zh-CN"/>
        </w:rPr>
        <w:t>Przedmiot zamówienia:</w:t>
      </w:r>
    </w:p>
    <w:p w14:paraId="220F0F49" w14:textId="3CE9B97E" w:rsidR="00E358AA" w:rsidRPr="00D258E0" w:rsidRDefault="00E358AA" w:rsidP="00E358AA">
      <w:p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D258E0">
        <w:rPr>
          <w:rFonts w:ascii="Calibri" w:eastAsia="Times New Roman" w:hAnsi="Calibri" w:cs="Calibri"/>
          <w:b/>
          <w:lang w:eastAsia="pl-PL"/>
        </w:rPr>
        <w:t xml:space="preserve">Dostawa </w:t>
      </w:r>
      <w:r w:rsidRPr="00D258E0">
        <w:rPr>
          <w:rFonts w:ascii="Calibri" w:eastAsia="Calibri" w:hAnsi="Calibri" w:cs="Times New Roman"/>
          <w:b/>
          <w:szCs w:val="32"/>
        </w:rPr>
        <w:t xml:space="preserve">maszyn szorująco-zbierających do </w:t>
      </w:r>
      <w:r w:rsidRPr="00D258E0">
        <w:rPr>
          <w:rFonts w:ascii="Calibri" w:eastAsia="Times New Roman" w:hAnsi="Calibri" w:cs="Calibri"/>
          <w:b/>
          <w:lang w:eastAsia="pl-PL"/>
        </w:rPr>
        <w:t xml:space="preserve">Zespołu Szkół Centrum Kształcenia Rolniczego  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br/>
      </w:r>
      <w:r w:rsidRPr="00D258E0">
        <w:rPr>
          <w:rFonts w:ascii="Calibri" w:eastAsia="Times New Roman" w:hAnsi="Calibri" w:cs="Calibri"/>
          <w:b/>
          <w:lang w:eastAsia="pl-PL"/>
        </w:rPr>
        <w:t xml:space="preserve">w Nowym Targu. </w:t>
      </w:r>
      <w:r w:rsidRPr="00D258E0">
        <w:rPr>
          <w:rFonts w:ascii="Calibri" w:eastAsia="Times New Roman" w:hAnsi="Calibri" w:cs="Calibri"/>
          <w:lang w:eastAsia="pl-PL"/>
        </w:rPr>
        <w:t xml:space="preserve">Szczegółowy opis przedmiotu zamówienia stanowi </w:t>
      </w:r>
      <w:r w:rsidRPr="00AC6151">
        <w:rPr>
          <w:rFonts w:ascii="Calibri" w:eastAsia="Times New Roman" w:hAnsi="Calibri" w:cs="Calibri"/>
          <w:lang w:eastAsia="pl-PL"/>
        </w:rPr>
        <w:t xml:space="preserve">załącznik nr </w:t>
      </w:r>
      <w:r w:rsidR="00087253">
        <w:rPr>
          <w:rFonts w:ascii="Calibri" w:eastAsia="Times New Roman" w:hAnsi="Calibri" w:cs="Calibri"/>
          <w:lang w:eastAsia="pl-PL"/>
        </w:rPr>
        <w:t>4</w:t>
      </w:r>
      <w:r w:rsidRPr="00AC6151">
        <w:rPr>
          <w:rFonts w:ascii="Calibri" w:eastAsia="Times New Roman" w:hAnsi="Calibri" w:cs="Calibri"/>
          <w:lang w:eastAsia="pl-PL"/>
        </w:rPr>
        <w:t xml:space="preserve"> do </w:t>
      </w:r>
      <w:r w:rsidR="00D86B24">
        <w:rPr>
          <w:rFonts w:ascii="Calibri" w:eastAsia="Times New Roman" w:hAnsi="Calibri" w:cs="Calibri"/>
          <w:lang w:eastAsia="pl-PL"/>
        </w:rPr>
        <w:t xml:space="preserve">pisma z dnia: </w:t>
      </w:r>
      <w:r w:rsidR="007C671F" w:rsidRPr="00AC6151">
        <w:rPr>
          <w:rFonts w:ascii="Calibri" w:eastAsia="Times New Roman" w:hAnsi="Calibri" w:cs="Calibri"/>
          <w:lang w:eastAsia="pl-PL"/>
        </w:rPr>
        <w:t>20.11.2023 r</w:t>
      </w:r>
      <w:r w:rsidRPr="00AC6151">
        <w:rPr>
          <w:rFonts w:ascii="Calibri" w:eastAsia="Times New Roman" w:hAnsi="Calibri" w:cs="Calibri"/>
          <w:lang w:eastAsia="pl-PL"/>
        </w:rPr>
        <w:t>.</w:t>
      </w:r>
      <w:r w:rsidR="00D86B24">
        <w:rPr>
          <w:rFonts w:ascii="Calibri" w:eastAsia="Times New Roman" w:hAnsi="Calibri" w:cs="Calibri"/>
          <w:lang w:eastAsia="pl-PL"/>
        </w:rPr>
        <w:t>, tj. rozpoznanie rynku.</w:t>
      </w:r>
      <w:bookmarkStart w:id="0" w:name="_GoBack"/>
      <w:bookmarkEnd w:id="0"/>
    </w:p>
    <w:p w14:paraId="7A71557C" w14:textId="77777777" w:rsidR="00E358AA" w:rsidRPr="00E358AA" w:rsidRDefault="00E358AA" w:rsidP="00E358AA">
      <w:pPr>
        <w:suppressAutoHyphens/>
        <w:spacing w:after="120"/>
        <w:jc w:val="both"/>
        <w:rPr>
          <w:rFonts w:ascii="Calibri" w:eastAsia="Times New Roman" w:hAnsi="Calibri" w:cs="Calibri"/>
          <w:b/>
          <w:u w:val="single"/>
          <w:lang w:eastAsia="zh-CN"/>
        </w:rPr>
      </w:pPr>
    </w:p>
    <w:p w14:paraId="68E96038" w14:textId="77777777" w:rsidR="00E358AA" w:rsidRPr="00E358AA" w:rsidRDefault="00E358AA" w:rsidP="00E358AA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ind w:right="1"/>
        <w:jc w:val="both"/>
        <w:rPr>
          <w:rFonts w:ascii="Calibri" w:eastAsia="Times New Roman" w:hAnsi="Calibri" w:cs="Calibri"/>
          <w:b/>
          <w:lang w:eastAsia="zh-CN"/>
        </w:rPr>
      </w:pPr>
    </w:p>
    <w:p w14:paraId="5C1D2D04" w14:textId="72F90F4D" w:rsidR="00E358AA" w:rsidRPr="00E358AA" w:rsidRDefault="00E358AA" w:rsidP="00E358AA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ind w:right="1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Cena brutto za całość zamówienia</w:t>
      </w:r>
      <w:r w:rsidRPr="00E358AA">
        <w:rPr>
          <w:rFonts w:ascii="Calibri" w:eastAsia="Times New Roman" w:hAnsi="Calibri" w:cs="Calibri"/>
          <w:b/>
          <w:lang w:eastAsia="zh-CN"/>
        </w:rPr>
        <w:t xml:space="preserve">  wynosi:</w:t>
      </w:r>
      <w:r w:rsidRPr="00E358AA">
        <w:rPr>
          <w:rFonts w:ascii="Calibri" w:eastAsia="Times New Roman" w:hAnsi="Calibri" w:cs="Calibri"/>
          <w:b/>
          <w:lang w:eastAsia="zh-CN"/>
        </w:rPr>
        <w:tab/>
        <w:t xml:space="preserve">  …………………………..............................zł /słownie/:........................................................................................................</w:t>
      </w:r>
    </w:p>
    <w:p w14:paraId="6654E923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280D920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226709C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E358AA">
        <w:rPr>
          <w:rFonts w:ascii="Calibri" w:eastAsia="Times New Roman" w:hAnsi="Calibri" w:cs="Calibri"/>
          <w:b/>
          <w:lang w:eastAsia="zh-CN"/>
        </w:rPr>
        <w:t>Oświadczam, że :</w:t>
      </w:r>
    </w:p>
    <w:p w14:paraId="37BAD935" w14:textId="77777777" w:rsidR="00E358AA" w:rsidRPr="00E358AA" w:rsidRDefault="00E358AA" w:rsidP="00C71E96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Uzyskałem wszelkie niezbędne informacje do przygotowania oferty;</w:t>
      </w:r>
    </w:p>
    <w:p w14:paraId="162B8A24" w14:textId="77777777" w:rsidR="00E358AA" w:rsidRPr="00E358AA" w:rsidRDefault="00E358AA" w:rsidP="00C71E9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Zapoznałem się z treścią zapytania ofertowego oraz wszystkimi jego załącznikami i przyjmuję je bez zastrzeżeń.</w:t>
      </w:r>
    </w:p>
    <w:p w14:paraId="1F5F5049" w14:textId="77777777" w:rsidR="00E358AA" w:rsidRDefault="00E358AA" w:rsidP="00C71E9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lastRenderedPageBreak/>
        <w:t>Oświadczamy, że nie zachodzą w stosunku do nas przesłanki wykluczenia z postępowania na podstawie art. 7 ust. 1 ustawy z dnia 13 kwietnia 2022r. o szczególnych rozwiązaniach w zakresie przeciwdziałania wspieraniu agresji na Ukrainę oraz służących ochronie bezpieczeństwa narodowego, oraz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p w14:paraId="52559EEC" w14:textId="77777777" w:rsid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39BEB40D" w14:textId="77777777" w:rsid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40E3B46" w14:textId="77777777" w:rsid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1104E37E" w14:textId="77777777" w:rsid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398244E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697C5C1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78A50A9" w14:textId="5784713D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data: .........................</w:t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  <w:t xml:space="preserve">                                                             .............................................</w:t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  <w:t xml:space="preserve">                                  </w:t>
      </w:r>
      <w:r w:rsidR="00C71E96">
        <w:rPr>
          <w:rFonts w:ascii="Calibri" w:eastAsia="Times New Roman" w:hAnsi="Calibri" w:cs="Calibri"/>
          <w:lang w:eastAsia="zh-CN"/>
        </w:rPr>
        <w:t xml:space="preserve">               </w:t>
      </w:r>
      <w:r w:rsidRPr="00E358AA">
        <w:rPr>
          <w:rFonts w:ascii="Calibri" w:eastAsia="Times New Roman" w:hAnsi="Calibri" w:cs="Calibri"/>
          <w:lang w:eastAsia="zh-CN"/>
        </w:rPr>
        <w:t>/ podpis /</w:t>
      </w:r>
    </w:p>
    <w:p w14:paraId="79C95D10" w14:textId="77777777" w:rsidR="002A2A44" w:rsidRPr="002A2A44" w:rsidRDefault="002A2A44" w:rsidP="002A2A44">
      <w:pPr>
        <w:spacing w:after="0"/>
        <w:ind w:firstLine="284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sectPr w:rsidR="002A2A44" w:rsidRPr="002A2A44" w:rsidSect="00DF64B2">
      <w:headerReference w:type="default" r:id="rId8"/>
      <w:footerReference w:type="default" r:id="rId9"/>
      <w:pgSz w:w="11906" w:h="16838"/>
      <w:pgMar w:top="1418" w:right="1417" w:bottom="1985" w:left="1560" w:header="568" w:footer="9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E206D" w14:textId="77777777" w:rsidR="00FC7939" w:rsidRDefault="00FC7939">
      <w:pPr>
        <w:spacing w:after="0" w:line="240" w:lineRule="auto"/>
      </w:pPr>
      <w:r>
        <w:separator/>
      </w:r>
    </w:p>
  </w:endnote>
  <w:endnote w:type="continuationSeparator" w:id="0">
    <w:p w14:paraId="70D2D7B4" w14:textId="77777777" w:rsidR="00FC7939" w:rsidRDefault="00F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4256"/>
      <w:docPartObj>
        <w:docPartGallery w:val="Page Numbers (Bottom of Page)"/>
        <w:docPartUnique/>
      </w:docPartObj>
    </w:sdtPr>
    <w:sdtEndPr/>
    <w:sdtContent>
      <w:p w14:paraId="3B20A79D" w14:textId="2E936756" w:rsidR="00DF5715" w:rsidRDefault="00DF5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53">
          <w:rPr>
            <w:noProof/>
          </w:rPr>
          <w:t>2</w:t>
        </w:r>
        <w:r>
          <w:fldChar w:fldCharType="end"/>
        </w:r>
      </w:p>
    </w:sdtContent>
  </w:sdt>
  <w:p w14:paraId="6ECB0055" w14:textId="77777777" w:rsidR="00DF5715" w:rsidRDefault="00DF5715" w:rsidP="006534CF">
    <w:pPr>
      <w:pStyle w:val="Stopka"/>
      <w:tabs>
        <w:tab w:val="clear" w:pos="4536"/>
        <w:tab w:val="clear" w:pos="9072"/>
        <w:tab w:val="left" w:pos="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2CC0" w14:textId="77777777" w:rsidR="00FC7939" w:rsidRDefault="00FC7939">
      <w:pPr>
        <w:spacing w:after="0" w:line="240" w:lineRule="auto"/>
      </w:pPr>
      <w:r>
        <w:separator/>
      </w:r>
    </w:p>
  </w:footnote>
  <w:footnote w:type="continuationSeparator" w:id="0">
    <w:p w14:paraId="44092B49" w14:textId="77777777" w:rsidR="00FC7939" w:rsidRDefault="00FC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E07D" w14:textId="5B42096C" w:rsidR="00DF5715" w:rsidRPr="007E4B9A" w:rsidRDefault="00C71E96" w:rsidP="00C71E96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rFonts w:ascii="Calibri" w:eastAsia="Times New Roman" w:hAnsi="Calibri" w:cs="Times New Roman"/>
        <w:b/>
        <w:noProof/>
        <w:sz w:val="48"/>
        <w:szCs w:val="20"/>
        <w:lang w:eastAsia="pl-PL"/>
      </w:rPr>
      <w:drawing>
        <wp:anchor distT="0" distB="0" distL="114300" distR="114300" simplePos="0" relativeHeight="251677696" behindDoc="0" locked="0" layoutInCell="1" allowOverlap="1" wp14:anchorId="6F2337D2" wp14:editId="0EE70570">
          <wp:simplePos x="0" y="0"/>
          <wp:positionH relativeFrom="column">
            <wp:posOffset>5393690</wp:posOffset>
          </wp:positionH>
          <wp:positionV relativeFrom="paragraph">
            <wp:posOffset>-170815</wp:posOffset>
          </wp:positionV>
          <wp:extent cx="754380" cy="1206500"/>
          <wp:effectExtent l="0" t="0" r="0" b="0"/>
          <wp:wrapSquare wrapText="bothSides"/>
          <wp:docPr id="10" name="Obraz 10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DAT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sz w:val="32"/>
        <w:szCs w:val="20"/>
        <w:lang w:eastAsia="pl-PL"/>
      </w:rPr>
      <w:drawing>
        <wp:anchor distT="0" distB="0" distL="114300" distR="114300" simplePos="0" relativeHeight="251669504" behindDoc="0" locked="0" layoutInCell="0" allowOverlap="1" wp14:anchorId="5F109DD4" wp14:editId="7B756C1A">
          <wp:simplePos x="0" y="0"/>
          <wp:positionH relativeFrom="column">
            <wp:posOffset>-662305</wp:posOffset>
          </wp:positionH>
          <wp:positionV relativeFrom="paragraph">
            <wp:posOffset>-8890</wp:posOffset>
          </wp:positionV>
          <wp:extent cx="1160780" cy="116078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715" w:rsidRPr="007E4B9A">
      <w:rPr>
        <w:rFonts w:ascii="Calibri" w:eastAsia="Times New Roman" w:hAnsi="Calibri" w:cs="Times New Roman"/>
        <w:b/>
        <w:sz w:val="32"/>
        <w:szCs w:val="20"/>
        <w:lang w:eastAsia="pl-PL"/>
      </w:rPr>
      <w:t>Zespół Szkół Centrum Kształcenia Rolniczego</w:t>
    </w:r>
  </w:p>
  <w:p w14:paraId="4BF9DC86" w14:textId="77777777" w:rsidR="00DF5715" w:rsidRPr="007E4B9A" w:rsidRDefault="00DF5715" w:rsidP="00C71E96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 xml:space="preserve"> im. Augustyna Suskiego</w:t>
    </w:r>
  </w:p>
  <w:p w14:paraId="4B8DD499" w14:textId="61EA351D" w:rsidR="00DF5715" w:rsidRPr="007E4B9A" w:rsidRDefault="00DF5715" w:rsidP="00DF64B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44928" behindDoc="0" locked="0" layoutInCell="0" allowOverlap="1" wp14:anchorId="2501EBC6" wp14:editId="009866F6">
              <wp:simplePos x="0" y="0"/>
              <wp:positionH relativeFrom="column">
                <wp:posOffset>561975</wp:posOffset>
              </wp:positionH>
              <wp:positionV relativeFrom="paragraph">
                <wp:posOffset>38100</wp:posOffset>
              </wp:positionV>
              <wp:extent cx="4754880" cy="0"/>
              <wp:effectExtent l="0" t="0" r="26670" b="1905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68EBC" id="Line 9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25pt,3pt" to="418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1B21DC35" w14:textId="77777777" w:rsidR="00DF5715" w:rsidRPr="007E4B9A" w:rsidRDefault="00DF5715" w:rsidP="00C71E96">
    <w:pPr>
      <w:spacing w:after="120" w:line="240" w:lineRule="auto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Organ prowadzący: Minister Rolnictwa i Rozwoju Wsi</w:t>
    </w:r>
  </w:p>
  <w:p w14:paraId="7D09A2EF" w14:textId="77777777" w:rsidR="00DF5715" w:rsidRPr="007E4B9A" w:rsidRDefault="00DF5715" w:rsidP="00C71E96">
    <w:pPr>
      <w:spacing w:after="0" w:line="240" w:lineRule="auto"/>
      <w:ind w:hanging="142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34-400 Nowy Targ, ul. Kokoszków 71, tel./fax (018) 266-27-71</w:t>
    </w:r>
  </w:p>
  <w:p w14:paraId="75BCA82D" w14:textId="77777777" w:rsidR="00DF5715" w:rsidRPr="007E4B9A" w:rsidRDefault="00DF5715" w:rsidP="00C71E96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4"/>
        <w:szCs w:val="20"/>
        <w:lang w:eastAsia="pl-PL"/>
      </w:rPr>
      <w:t>www.zsckr.nowytarg.pl</w:t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  <w:t>zsckr@nowytarg.pl</w:t>
    </w:r>
  </w:p>
  <w:p w14:paraId="618CC234" w14:textId="77777777" w:rsidR="00DF5715" w:rsidRPr="007E4B9A" w:rsidRDefault="00DF5715" w:rsidP="00C71E96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0"/>
        <w:szCs w:val="20"/>
        <w:lang w:eastAsia="pl-PL"/>
      </w:rPr>
      <w:t xml:space="preserve">NIP 735-00-18-091 </w:t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  <w:t>REGON 000097985</w:t>
    </w:r>
  </w:p>
  <w:p w14:paraId="70032878" w14:textId="1F588186" w:rsidR="00DF5715" w:rsidRPr="007E4B9A" w:rsidRDefault="00DF5715" w:rsidP="00DF64B2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3120" behindDoc="0" locked="0" layoutInCell="0" allowOverlap="1" wp14:anchorId="55BEE2BF" wp14:editId="5D22E92E">
              <wp:simplePos x="0" y="0"/>
              <wp:positionH relativeFrom="column">
                <wp:posOffset>8255</wp:posOffset>
              </wp:positionH>
              <wp:positionV relativeFrom="paragraph">
                <wp:posOffset>31114</wp:posOffset>
              </wp:positionV>
              <wp:extent cx="649224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2F55C" id="Line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170D8EBC" wp14:editId="391039CA">
              <wp:simplePos x="0" y="0"/>
              <wp:positionH relativeFrom="column">
                <wp:posOffset>7620</wp:posOffset>
              </wp:positionH>
              <wp:positionV relativeFrom="paragraph">
                <wp:posOffset>115569</wp:posOffset>
              </wp:positionV>
              <wp:extent cx="649224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62A1F" id="Line 1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44346CCB" w14:textId="77777777" w:rsidR="00DF5715" w:rsidRPr="00A5500E" w:rsidRDefault="00DF5715" w:rsidP="00A5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B538BB"/>
    <w:multiLevelType w:val="multilevel"/>
    <w:tmpl w:val="4418B89C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/>
        <w:b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2505309"/>
    <w:multiLevelType w:val="multilevel"/>
    <w:tmpl w:val="BC9A0D76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theme="minorHAnsi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307D75"/>
    <w:multiLevelType w:val="multilevel"/>
    <w:tmpl w:val="4880C8CE"/>
    <w:lvl w:ilvl="0">
      <w:start w:val="15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 w15:restartNumberingAfterBreak="0">
    <w:nsid w:val="1AC475A5"/>
    <w:multiLevelType w:val="hybridMultilevel"/>
    <w:tmpl w:val="76EA88FC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F7EBF4C">
      <w:start w:val="9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2F753A"/>
    <w:multiLevelType w:val="multilevel"/>
    <w:tmpl w:val="8BE699C6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4" w:hanging="444"/>
      </w:pPr>
      <w:rPr>
        <w:rFonts w:asciiTheme="minorHAnsi" w:eastAsia="SimSun" w:hAnsiTheme="minorHAnsi" w:cstheme="minorHAns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2454648C"/>
    <w:multiLevelType w:val="multilevel"/>
    <w:tmpl w:val="13A8813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4" w15:restartNumberingAfterBreak="0">
    <w:nsid w:val="245B689F"/>
    <w:multiLevelType w:val="hybridMultilevel"/>
    <w:tmpl w:val="B3E04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85341"/>
    <w:multiLevelType w:val="multilevel"/>
    <w:tmpl w:val="DCDC9CF8"/>
    <w:lvl w:ilvl="0">
      <w:start w:val="15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25770F1C"/>
    <w:multiLevelType w:val="multilevel"/>
    <w:tmpl w:val="5F34B84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Theme="minorHAnsi" w:eastAsia="SimSu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414C6"/>
    <w:multiLevelType w:val="hybridMultilevel"/>
    <w:tmpl w:val="A0BE1124"/>
    <w:lvl w:ilvl="0" w:tplc="7EA26F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9654622"/>
    <w:multiLevelType w:val="multilevel"/>
    <w:tmpl w:val="7BD6590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SimSun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864269"/>
    <w:multiLevelType w:val="multilevel"/>
    <w:tmpl w:val="391A19E2"/>
    <w:lvl w:ilvl="0">
      <w:start w:val="12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2" w15:restartNumberingAfterBreak="0">
    <w:nsid w:val="29ED2978"/>
    <w:multiLevelType w:val="hybridMultilevel"/>
    <w:tmpl w:val="C178B610"/>
    <w:lvl w:ilvl="0" w:tplc="10D4FC1A">
      <w:start w:val="1"/>
      <w:numFmt w:val="lowerLetter"/>
      <w:lvlText w:val="%1)"/>
      <w:lvlJc w:val="left"/>
      <w:pPr>
        <w:ind w:left="1854" w:hanging="360"/>
      </w:pPr>
      <w:rPr>
        <w:rFonts w:asciiTheme="minorHAnsi" w:eastAsia="SimSu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A3A2A3E"/>
    <w:multiLevelType w:val="multilevel"/>
    <w:tmpl w:val="868043BC"/>
    <w:lvl w:ilvl="0">
      <w:start w:val="28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4" w15:restartNumberingAfterBreak="0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B35746"/>
    <w:multiLevelType w:val="multilevel"/>
    <w:tmpl w:val="AC1ADF5A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DFF7572"/>
    <w:multiLevelType w:val="hybridMultilevel"/>
    <w:tmpl w:val="39F2750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7F68236">
      <w:start w:val="9"/>
      <w:numFmt w:val="decimal"/>
      <w:lvlText w:val="%2."/>
      <w:lvlJc w:val="left"/>
      <w:pPr>
        <w:ind w:left="2574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E4023EE"/>
    <w:multiLevelType w:val="multilevel"/>
    <w:tmpl w:val="280CCD04"/>
    <w:lvl w:ilvl="0">
      <w:start w:val="18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ED4084"/>
    <w:multiLevelType w:val="multilevel"/>
    <w:tmpl w:val="88F6D0CE"/>
    <w:lvl w:ilvl="0">
      <w:start w:val="18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3" w15:restartNumberingAfterBreak="0">
    <w:nsid w:val="5D530533"/>
    <w:multiLevelType w:val="multilevel"/>
    <w:tmpl w:val="0952D02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SimSu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BA0069"/>
    <w:multiLevelType w:val="hybridMultilevel"/>
    <w:tmpl w:val="0AB2B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3378D1B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02A7ADF"/>
    <w:multiLevelType w:val="multilevel"/>
    <w:tmpl w:val="12244DFE"/>
    <w:lvl w:ilvl="0">
      <w:start w:val="10"/>
      <w:numFmt w:val="decimal"/>
      <w:lvlText w:val="%1."/>
      <w:lvlJc w:val="left"/>
      <w:pPr>
        <w:ind w:left="500" w:hanging="50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1F12799"/>
    <w:multiLevelType w:val="multilevel"/>
    <w:tmpl w:val="0630DAAC"/>
    <w:lvl w:ilvl="0">
      <w:start w:val="12"/>
      <w:numFmt w:val="decimal"/>
      <w:lvlText w:val="%1."/>
      <w:lvlJc w:val="left"/>
      <w:pPr>
        <w:ind w:left="784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7" w15:restartNumberingAfterBreak="0">
    <w:nsid w:val="644D1724"/>
    <w:multiLevelType w:val="multilevel"/>
    <w:tmpl w:val="E4AA0A9E"/>
    <w:lvl w:ilvl="0">
      <w:start w:val="12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8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DD137F"/>
    <w:multiLevelType w:val="multilevel"/>
    <w:tmpl w:val="51744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4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5BF73F5"/>
    <w:multiLevelType w:val="multilevel"/>
    <w:tmpl w:val="0DD2B562"/>
    <w:lvl w:ilvl="0">
      <w:start w:val="27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24"/>
  </w:num>
  <w:num w:numId="5">
    <w:abstractNumId w:val="39"/>
  </w:num>
  <w:num w:numId="6">
    <w:abstractNumId w:val="27"/>
  </w:num>
  <w:num w:numId="7">
    <w:abstractNumId w:val="42"/>
  </w:num>
  <w:num w:numId="8">
    <w:abstractNumId w:val="3"/>
  </w:num>
  <w:num w:numId="9">
    <w:abstractNumId w:val="26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0"/>
  </w:num>
  <w:num w:numId="14">
    <w:abstractNumId w:val="6"/>
  </w:num>
  <w:num w:numId="15">
    <w:abstractNumId w:val="19"/>
  </w:num>
  <w:num w:numId="16">
    <w:abstractNumId w:val="41"/>
  </w:num>
  <w:num w:numId="17">
    <w:abstractNumId w:val="12"/>
  </w:num>
  <w:num w:numId="18">
    <w:abstractNumId w:val="33"/>
  </w:num>
  <w:num w:numId="19">
    <w:abstractNumId w:val="34"/>
  </w:num>
  <w:num w:numId="20">
    <w:abstractNumId w:val="22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0"/>
  </w:num>
  <w:num w:numId="25">
    <w:abstractNumId w:val="25"/>
  </w:num>
  <w:num w:numId="26">
    <w:abstractNumId w:val="7"/>
  </w:num>
  <w:num w:numId="27">
    <w:abstractNumId w:val="29"/>
  </w:num>
  <w:num w:numId="28">
    <w:abstractNumId w:val="38"/>
  </w:num>
  <w:num w:numId="29">
    <w:abstractNumId w:val="16"/>
  </w:num>
  <w:num w:numId="30">
    <w:abstractNumId w:val="28"/>
  </w:num>
  <w:num w:numId="31">
    <w:abstractNumId w:val="17"/>
  </w:num>
  <w:num w:numId="32">
    <w:abstractNumId w:val="14"/>
  </w:num>
  <w:num w:numId="33">
    <w:abstractNumId w:val="40"/>
  </w:num>
  <w:num w:numId="34">
    <w:abstractNumId w:val="37"/>
  </w:num>
  <w:num w:numId="35">
    <w:abstractNumId w:val="30"/>
  </w:num>
  <w:num w:numId="36">
    <w:abstractNumId w:val="15"/>
  </w:num>
  <w:num w:numId="37">
    <w:abstractNumId w:val="35"/>
  </w:num>
  <w:num w:numId="38">
    <w:abstractNumId w:val="21"/>
  </w:num>
  <w:num w:numId="39">
    <w:abstractNumId w:val="8"/>
  </w:num>
  <w:num w:numId="40">
    <w:abstractNumId w:val="32"/>
  </w:num>
  <w:num w:numId="41">
    <w:abstractNumId w:val="0"/>
  </w:num>
  <w:num w:numId="42">
    <w:abstractNumId w:val="1"/>
  </w:num>
  <w:num w:numId="43">
    <w:abstractNumId w:val="0"/>
  </w:num>
  <w:num w:numId="44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5"/>
    <w:rsid w:val="00000075"/>
    <w:rsid w:val="00001376"/>
    <w:rsid w:val="00003B1E"/>
    <w:rsid w:val="00007F80"/>
    <w:rsid w:val="000107D8"/>
    <w:rsid w:val="00013B57"/>
    <w:rsid w:val="00022292"/>
    <w:rsid w:val="000236AD"/>
    <w:rsid w:val="000253FE"/>
    <w:rsid w:val="00025F5D"/>
    <w:rsid w:val="00034573"/>
    <w:rsid w:val="0003603D"/>
    <w:rsid w:val="00036BF7"/>
    <w:rsid w:val="000374BB"/>
    <w:rsid w:val="000437BB"/>
    <w:rsid w:val="00051FDE"/>
    <w:rsid w:val="000569EC"/>
    <w:rsid w:val="00057E70"/>
    <w:rsid w:val="000609E0"/>
    <w:rsid w:val="000668EA"/>
    <w:rsid w:val="00071605"/>
    <w:rsid w:val="000718BA"/>
    <w:rsid w:val="00087253"/>
    <w:rsid w:val="000967CE"/>
    <w:rsid w:val="000B0E51"/>
    <w:rsid w:val="000B3F24"/>
    <w:rsid w:val="000C040C"/>
    <w:rsid w:val="000C5082"/>
    <w:rsid w:val="000C544E"/>
    <w:rsid w:val="000C652D"/>
    <w:rsid w:val="000D2A22"/>
    <w:rsid w:val="000E5157"/>
    <w:rsid w:val="000F09E6"/>
    <w:rsid w:val="000F12AE"/>
    <w:rsid w:val="000F15E7"/>
    <w:rsid w:val="000F47E5"/>
    <w:rsid w:val="00101C19"/>
    <w:rsid w:val="001149AB"/>
    <w:rsid w:val="0011681F"/>
    <w:rsid w:val="00117ADC"/>
    <w:rsid w:val="001214D2"/>
    <w:rsid w:val="0013369F"/>
    <w:rsid w:val="00135E75"/>
    <w:rsid w:val="00136AE0"/>
    <w:rsid w:val="00142B5A"/>
    <w:rsid w:val="001528AF"/>
    <w:rsid w:val="00153620"/>
    <w:rsid w:val="0015366D"/>
    <w:rsid w:val="00155A74"/>
    <w:rsid w:val="00160CCE"/>
    <w:rsid w:val="001634AA"/>
    <w:rsid w:val="001645D1"/>
    <w:rsid w:val="00172C59"/>
    <w:rsid w:val="00172F6E"/>
    <w:rsid w:val="00175F26"/>
    <w:rsid w:val="001777B2"/>
    <w:rsid w:val="00187800"/>
    <w:rsid w:val="00193487"/>
    <w:rsid w:val="001941C1"/>
    <w:rsid w:val="00195BDC"/>
    <w:rsid w:val="001976B3"/>
    <w:rsid w:val="001A32CA"/>
    <w:rsid w:val="001A7270"/>
    <w:rsid w:val="001C0112"/>
    <w:rsid w:val="001C0AA6"/>
    <w:rsid w:val="001C5E82"/>
    <w:rsid w:val="001D33EE"/>
    <w:rsid w:val="001D3E32"/>
    <w:rsid w:val="001D4E6F"/>
    <w:rsid w:val="001D6D2E"/>
    <w:rsid w:val="001E0BC6"/>
    <w:rsid w:val="001E448D"/>
    <w:rsid w:val="001F408C"/>
    <w:rsid w:val="001F5E09"/>
    <w:rsid w:val="002013B2"/>
    <w:rsid w:val="00204C60"/>
    <w:rsid w:val="00205963"/>
    <w:rsid w:val="00210832"/>
    <w:rsid w:val="0022294B"/>
    <w:rsid w:val="00223C28"/>
    <w:rsid w:val="00231514"/>
    <w:rsid w:val="002323CF"/>
    <w:rsid w:val="00237D41"/>
    <w:rsid w:val="00240A2A"/>
    <w:rsid w:val="00242738"/>
    <w:rsid w:val="00242B9C"/>
    <w:rsid w:val="00245009"/>
    <w:rsid w:val="00253E03"/>
    <w:rsid w:val="0026038C"/>
    <w:rsid w:val="00262A9B"/>
    <w:rsid w:val="00262F56"/>
    <w:rsid w:val="00266D93"/>
    <w:rsid w:val="002765AF"/>
    <w:rsid w:val="00280F6E"/>
    <w:rsid w:val="00281228"/>
    <w:rsid w:val="0029333D"/>
    <w:rsid w:val="00294ED5"/>
    <w:rsid w:val="002950A7"/>
    <w:rsid w:val="002952F2"/>
    <w:rsid w:val="00295898"/>
    <w:rsid w:val="00295992"/>
    <w:rsid w:val="00296B9B"/>
    <w:rsid w:val="002979F7"/>
    <w:rsid w:val="002A2A44"/>
    <w:rsid w:val="002A4937"/>
    <w:rsid w:val="002A686F"/>
    <w:rsid w:val="002A7DCE"/>
    <w:rsid w:val="002B0F88"/>
    <w:rsid w:val="002B144C"/>
    <w:rsid w:val="002B63E3"/>
    <w:rsid w:val="002B7AB8"/>
    <w:rsid w:val="002C62F6"/>
    <w:rsid w:val="002C7DFC"/>
    <w:rsid w:val="002D39CD"/>
    <w:rsid w:val="002D5FDC"/>
    <w:rsid w:val="002D692D"/>
    <w:rsid w:val="002D7B4B"/>
    <w:rsid w:val="002E0AFA"/>
    <w:rsid w:val="002F2309"/>
    <w:rsid w:val="002F26FD"/>
    <w:rsid w:val="00301B9E"/>
    <w:rsid w:val="00303B22"/>
    <w:rsid w:val="003054BB"/>
    <w:rsid w:val="00305C83"/>
    <w:rsid w:val="00312E53"/>
    <w:rsid w:val="003223B2"/>
    <w:rsid w:val="00326C5B"/>
    <w:rsid w:val="00327EB4"/>
    <w:rsid w:val="00332A8D"/>
    <w:rsid w:val="0033668C"/>
    <w:rsid w:val="00345AF5"/>
    <w:rsid w:val="00347412"/>
    <w:rsid w:val="003504FC"/>
    <w:rsid w:val="003549E3"/>
    <w:rsid w:val="0035695E"/>
    <w:rsid w:val="00360DA8"/>
    <w:rsid w:val="003619C7"/>
    <w:rsid w:val="00374DF3"/>
    <w:rsid w:val="0037635E"/>
    <w:rsid w:val="003811CC"/>
    <w:rsid w:val="00381DE8"/>
    <w:rsid w:val="00382058"/>
    <w:rsid w:val="00382B0A"/>
    <w:rsid w:val="00383637"/>
    <w:rsid w:val="00386587"/>
    <w:rsid w:val="00386E80"/>
    <w:rsid w:val="00392F62"/>
    <w:rsid w:val="00397251"/>
    <w:rsid w:val="003A0013"/>
    <w:rsid w:val="003A1BA0"/>
    <w:rsid w:val="003A39AE"/>
    <w:rsid w:val="003A4784"/>
    <w:rsid w:val="003B2869"/>
    <w:rsid w:val="003B5E95"/>
    <w:rsid w:val="003C2EE1"/>
    <w:rsid w:val="003C4C11"/>
    <w:rsid w:val="003C634A"/>
    <w:rsid w:val="003D2044"/>
    <w:rsid w:val="003D6C9E"/>
    <w:rsid w:val="003D77DD"/>
    <w:rsid w:val="003E1D7D"/>
    <w:rsid w:val="003E367F"/>
    <w:rsid w:val="003E65F4"/>
    <w:rsid w:val="003E6CE3"/>
    <w:rsid w:val="003F1BEE"/>
    <w:rsid w:val="003F21D2"/>
    <w:rsid w:val="003F2678"/>
    <w:rsid w:val="003F28EB"/>
    <w:rsid w:val="003F2996"/>
    <w:rsid w:val="003F39F1"/>
    <w:rsid w:val="00406D9C"/>
    <w:rsid w:val="0042140D"/>
    <w:rsid w:val="00423876"/>
    <w:rsid w:val="00424569"/>
    <w:rsid w:val="004276A8"/>
    <w:rsid w:val="00430055"/>
    <w:rsid w:val="00436B64"/>
    <w:rsid w:val="00454790"/>
    <w:rsid w:val="004578E0"/>
    <w:rsid w:val="00461BFB"/>
    <w:rsid w:val="00467407"/>
    <w:rsid w:val="00474588"/>
    <w:rsid w:val="00482545"/>
    <w:rsid w:val="00483548"/>
    <w:rsid w:val="00487ECF"/>
    <w:rsid w:val="004967D9"/>
    <w:rsid w:val="004A26CE"/>
    <w:rsid w:val="004A29A2"/>
    <w:rsid w:val="004B39CF"/>
    <w:rsid w:val="004B3AD6"/>
    <w:rsid w:val="004C07E8"/>
    <w:rsid w:val="004C387B"/>
    <w:rsid w:val="004C7FB0"/>
    <w:rsid w:val="004D2551"/>
    <w:rsid w:val="004D447C"/>
    <w:rsid w:val="004D6E1B"/>
    <w:rsid w:val="004E00F7"/>
    <w:rsid w:val="004E02A1"/>
    <w:rsid w:val="004E08D0"/>
    <w:rsid w:val="004E3532"/>
    <w:rsid w:val="004F0CF1"/>
    <w:rsid w:val="004F2666"/>
    <w:rsid w:val="004F3661"/>
    <w:rsid w:val="004F4AAD"/>
    <w:rsid w:val="004F79E8"/>
    <w:rsid w:val="0050621A"/>
    <w:rsid w:val="00506A36"/>
    <w:rsid w:val="00513E53"/>
    <w:rsid w:val="00515F7F"/>
    <w:rsid w:val="005171E0"/>
    <w:rsid w:val="00517A81"/>
    <w:rsid w:val="00517EF0"/>
    <w:rsid w:val="00524DE5"/>
    <w:rsid w:val="00525ABE"/>
    <w:rsid w:val="00527C54"/>
    <w:rsid w:val="00527C6F"/>
    <w:rsid w:val="00532A95"/>
    <w:rsid w:val="00535C63"/>
    <w:rsid w:val="00537461"/>
    <w:rsid w:val="00537ECF"/>
    <w:rsid w:val="00537F6F"/>
    <w:rsid w:val="00546FB9"/>
    <w:rsid w:val="00551205"/>
    <w:rsid w:val="005578FA"/>
    <w:rsid w:val="00561FBC"/>
    <w:rsid w:val="00567F46"/>
    <w:rsid w:val="005704E5"/>
    <w:rsid w:val="005766FD"/>
    <w:rsid w:val="00585931"/>
    <w:rsid w:val="00593225"/>
    <w:rsid w:val="0059623D"/>
    <w:rsid w:val="005A1EB1"/>
    <w:rsid w:val="005A487F"/>
    <w:rsid w:val="005A6E21"/>
    <w:rsid w:val="005B057C"/>
    <w:rsid w:val="005B35BB"/>
    <w:rsid w:val="005B7C43"/>
    <w:rsid w:val="005C130D"/>
    <w:rsid w:val="005D0E3B"/>
    <w:rsid w:val="005D7B89"/>
    <w:rsid w:val="005E1E45"/>
    <w:rsid w:val="005E3973"/>
    <w:rsid w:val="005E4F52"/>
    <w:rsid w:val="005F1C89"/>
    <w:rsid w:val="005F5D17"/>
    <w:rsid w:val="00607F14"/>
    <w:rsid w:val="006169D7"/>
    <w:rsid w:val="00620F4C"/>
    <w:rsid w:val="00623128"/>
    <w:rsid w:val="00630D3F"/>
    <w:rsid w:val="00631D5A"/>
    <w:rsid w:val="00632872"/>
    <w:rsid w:val="006411C6"/>
    <w:rsid w:val="00642665"/>
    <w:rsid w:val="00644882"/>
    <w:rsid w:val="00653298"/>
    <w:rsid w:val="006534CF"/>
    <w:rsid w:val="00655323"/>
    <w:rsid w:val="00660933"/>
    <w:rsid w:val="00664A1B"/>
    <w:rsid w:val="00665757"/>
    <w:rsid w:val="00670185"/>
    <w:rsid w:val="006704BE"/>
    <w:rsid w:val="006716AB"/>
    <w:rsid w:val="00677B16"/>
    <w:rsid w:val="00677D08"/>
    <w:rsid w:val="00682C48"/>
    <w:rsid w:val="00683E17"/>
    <w:rsid w:val="006856EF"/>
    <w:rsid w:val="00691556"/>
    <w:rsid w:val="00691E0E"/>
    <w:rsid w:val="00694210"/>
    <w:rsid w:val="00694B93"/>
    <w:rsid w:val="006A1AB1"/>
    <w:rsid w:val="006A1E08"/>
    <w:rsid w:val="006A4F4B"/>
    <w:rsid w:val="006A55BD"/>
    <w:rsid w:val="006A5D61"/>
    <w:rsid w:val="006A6F7F"/>
    <w:rsid w:val="006B14D1"/>
    <w:rsid w:val="006B1F31"/>
    <w:rsid w:val="006B459E"/>
    <w:rsid w:val="006B5618"/>
    <w:rsid w:val="006B6AC0"/>
    <w:rsid w:val="006C5F45"/>
    <w:rsid w:val="006C6ED9"/>
    <w:rsid w:val="006C7031"/>
    <w:rsid w:val="006D6DBA"/>
    <w:rsid w:val="006E0819"/>
    <w:rsid w:val="006E3294"/>
    <w:rsid w:val="006E3FDF"/>
    <w:rsid w:val="006E7553"/>
    <w:rsid w:val="006F1967"/>
    <w:rsid w:val="00701B53"/>
    <w:rsid w:val="007042D5"/>
    <w:rsid w:val="007069E6"/>
    <w:rsid w:val="00711CB6"/>
    <w:rsid w:val="007220B4"/>
    <w:rsid w:val="007245F7"/>
    <w:rsid w:val="00725DAE"/>
    <w:rsid w:val="007314B5"/>
    <w:rsid w:val="007331D0"/>
    <w:rsid w:val="0073364B"/>
    <w:rsid w:val="007348F2"/>
    <w:rsid w:val="00734ABE"/>
    <w:rsid w:val="00736713"/>
    <w:rsid w:val="00743EB7"/>
    <w:rsid w:val="00747F47"/>
    <w:rsid w:val="007548D7"/>
    <w:rsid w:val="007553A3"/>
    <w:rsid w:val="00761AAD"/>
    <w:rsid w:val="00765181"/>
    <w:rsid w:val="007706E4"/>
    <w:rsid w:val="00771810"/>
    <w:rsid w:val="00771E2F"/>
    <w:rsid w:val="00781CF1"/>
    <w:rsid w:val="00785611"/>
    <w:rsid w:val="00787AAD"/>
    <w:rsid w:val="007A4862"/>
    <w:rsid w:val="007A5170"/>
    <w:rsid w:val="007B048E"/>
    <w:rsid w:val="007C2CF0"/>
    <w:rsid w:val="007C671F"/>
    <w:rsid w:val="007D481A"/>
    <w:rsid w:val="007D529D"/>
    <w:rsid w:val="007D6891"/>
    <w:rsid w:val="007E3D03"/>
    <w:rsid w:val="007E4B9A"/>
    <w:rsid w:val="007E65B8"/>
    <w:rsid w:val="007F14B2"/>
    <w:rsid w:val="007F3AC2"/>
    <w:rsid w:val="00800F0B"/>
    <w:rsid w:val="00811B9B"/>
    <w:rsid w:val="00813546"/>
    <w:rsid w:val="00813E20"/>
    <w:rsid w:val="008151DA"/>
    <w:rsid w:val="00815302"/>
    <w:rsid w:val="00815DC0"/>
    <w:rsid w:val="00816F6A"/>
    <w:rsid w:val="0083114A"/>
    <w:rsid w:val="00831458"/>
    <w:rsid w:val="00840653"/>
    <w:rsid w:val="00843489"/>
    <w:rsid w:val="00843C21"/>
    <w:rsid w:val="00844B83"/>
    <w:rsid w:val="00846733"/>
    <w:rsid w:val="0086209E"/>
    <w:rsid w:val="00862BBB"/>
    <w:rsid w:val="00865A00"/>
    <w:rsid w:val="008661BE"/>
    <w:rsid w:val="00871DC2"/>
    <w:rsid w:val="00875A51"/>
    <w:rsid w:val="0089579B"/>
    <w:rsid w:val="008A0246"/>
    <w:rsid w:val="008A113D"/>
    <w:rsid w:val="008A30BA"/>
    <w:rsid w:val="008B6856"/>
    <w:rsid w:val="008C3527"/>
    <w:rsid w:val="008C72B8"/>
    <w:rsid w:val="008D0A88"/>
    <w:rsid w:val="008D1A95"/>
    <w:rsid w:val="008D2E42"/>
    <w:rsid w:val="008E17C1"/>
    <w:rsid w:val="008E5B8C"/>
    <w:rsid w:val="008F4BB4"/>
    <w:rsid w:val="008F582F"/>
    <w:rsid w:val="009008D5"/>
    <w:rsid w:val="00904D4A"/>
    <w:rsid w:val="009069F4"/>
    <w:rsid w:val="00911FA7"/>
    <w:rsid w:val="009136E4"/>
    <w:rsid w:val="00913DD0"/>
    <w:rsid w:val="009216E4"/>
    <w:rsid w:val="00922FB4"/>
    <w:rsid w:val="00924218"/>
    <w:rsid w:val="0093179F"/>
    <w:rsid w:val="0093464D"/>
    <w:rsid w:val="0094736F"/>
    <w:rsid w:val="009521E6"/>
    <w:rsid w:val="0096023A"/>
    <w:rsid w:val="00963B31"/>
    <w:rsid w:val="00970FB8"/>
    <w:rsid w:val="00977C4C"/>
    <w:rsid w:val="00983BF5"/>
    <w:rsid w:val="00990DAA"/>
    <w:rsid w:val="00991276"/>
    <w:rsid w:val="0099208E"/>
    <w:rsid w:val="00994C68"/>
    <w:rsid w:val="009A21DC"/>
    <w:rsid w:val="009A344D"/>
    <w:rsid w:val="009A7C1F"/>
    <w:rsid w:val="009B352F"/>
    <w:rsid w:val="009D4845"/>
    <w:rsid w:val="009D5A5E"/>
    <w:rsid w:val="009D6A92"/>
    <w:rsid w:val="009E3506"/>
    <w:rsid w:val="009E799F"/>
    <w:rsid w:val="009F7122"/>
    <w:rsid w:val="00A01EC5"/>
    <w:rsid w:val="00A02D84"/>
    <w:rsid w:val="00A052F0"/>
    <w:rsid w:val="00A139A4"/>
    <w:rsid w:val="00A15125"/>
    <w:rsid w:val="00A160FD"/>
    <w:rsid w:val="00A161F8"/>
    <w:rsid w:val="00A17063"/>
    <w:rsid w:val="00A220CD"/>
    <w:rsid w:val="00A225BA"/>
    <w:rsid w:val="00A25A3B"/>
    <w:rsid w:val="00A273AD"/>
    <w:rsid w:val="00A27A56"/>
    <w:rsid w:val="00A27FE6"/>
    <w:rsid w:val="00A31F67"/>
    <w:rsid w:val="00A33C91"/>
    <w:rsid w:val="00A35217"/>
    <w:rsid w:val="00A3538A"/>
    <w:rsid w:val="00A3683A"/>
    <w:rsid w:val="00A438E5"/>
    <w:rsid w:val="00A43922"/>
    <w:rsid w:val="00A453A3"/>
    <w:rsid w:val="00A45F7B"/>
    <w:rsid w:val="00A53902"/>
    <w:rsid w:val="00A5500E"/>
    <w:rsid w:val="00A56FBF"/>
    <w:rsid w:val="00A64E8E"/>
    <w:rsid w:val="00A6647D"/>
    <w:rsid w:val="00A66551"/>
    <w:rsid w:val="00A66C24"/>
    <w:rsid w:val="00A72AAD"/>
    <w:rsid w:val="00A839FF"/>
    <w:rsid w:val="00A8591B"/>
    <w:rsid w:val="00A86109"/>
    <w:rsid w:val="00A90E31"/>
    <w:rsid w:val="00A92F8D"/>
    <w:rsid w:val="00AA4776"/>
    <w:rsid w:val="00AA5CF6"/>
    <w:rsid w:val="00AA7D26"/>
    <w:rsid w:val="00AB08BA"/>
    <w:rsid w:val="00AB4273"/>
    <w:rsid w:val="00AB452E"/>
    <w:rsid w:val="00AB512A"/>
    <w:rsid w:val="00AC504B"/>
    <w:rsid w:val="00AC6151"/>
    <w:rsid w:val="00AD35E6"/>
    <w:rsid w:val="00AD769A"/>
    <w:rsid w:val="00AE1C65"/>
    <w:rsid w:val="00AE4EF3"/>
    <w:rsid w:val="00AE50E6"/>
    <w:rsid w:val="00AE5796"/>
    <w:rsid w:val="00AE6B47"/>
    <w:rsid w:val="00AF1304"/>
    <w:rsid w:val="00AF1E4C"/>
    <w:rsid w:val="00AF2AA5"/>
    <w:rsid w:val="00AF42AD"/>
    <w:rsid w:val="00AF52BA"/>
    <w:rsid w:val="00AF6D5B"/>
    <w:rsid w:val="00B03DD7"/>
    <w:rsid w:val="00B06304"/>
    <w:rsid w:val="00B07BD2"/>
    <w:rsid w:val="00B158E8"/>
    <w:rsid w:val="00B25765"/>
    <w:rsid w:val="00B2649E"/>
    <w:rsid w:val="00B31863"/>
    <w:rsid w:val="00B32C2A"/>
    <w:rsid w:val="00B32D46"/>
    <w:rsid w:val="00B33EA0"/>
    <w:rsid w:val="00B35D2A"/>
    <w:rsid w:val="00B36C05"/>
    <w:rsid w:val="00B37D92"/>
    <w:rsid w:val="00B42A47"/>
    <w:rsid w:val="00B550AE"/>
    <w:rsid w:val="00B55A3D"/>
    <w:rsid w:val="00B65E1F"/>
    <w:rsid w:val="00B7367E"/>
    <w:rsid w:val="00B742C5"/>
    <w:rsid w:val="00B769D0"/>
    <w:rsid w:val="00B77260"/>
    <w:rsid w:val="00B86A2B"/>
    <w:rsid w:val="00B92912"/>
    <w:rsid w:val="00B943BB"/>
    <w:rsid w:val="00B95254"/>
    <w:rsid w:val="00BA3233"/>
    <w:rsid w:val="00BB606F"/>
    <w:rsid w:val="00BC4217"/>
    <w:rsid w:val="00BD4128"/>
    <w:rsid w:val="00BD5733"/>
    <w:rsid w:val="00BE1C91"/>
    <w:rsid w:val="00BE4285"/>
    <w:rsid w:val="00BE49CD"/>
    <w:rsid w:val="00BE593E"/>
    <w:rsid w:val="00BF0F41"/>
    <w:rsid w:val="00BF3190"/>
    <w:rsid w:val="00BF5F79"/>
    <w:rsid w:val="00C00F5A"/>
    <w:rsid w:val="00C016B5"/>
    <w:rsid w:val="00C02365"/>
    <w:rsid w:val="00C061F8"/>
    <w:rsid w:val="00C12C69"/>
    <w:rsid w:val="00C228FE"/>
    <w:rsid w:val="00C2303C"/>
    <w:rsid w:val="00C37018"/>
    <w:rsid w:val="00C3757D"/>
    <w:rsid w:val="00C41AD3"/>
    <w:rsid w:val="00C445A8"/>
    <w:rsid w:val="00C515D0"/>
    <w:rsid w:val="00C5475C"/>
    <w:rsid w:val="00C70F2B"/>
    <w:rsid w:val="00C71E96"/>
    <w:rsid w:val="00C75B9E"/>
    <w:rsid w:val="00C860D8"/>
    <w:rsid w:val="00C87B07"/>
    <w:rsid w:val="00CA31F2"/>
    <w:rsid w:val="00CA773F"/>
    <w:rsid w:val="00CB0D61"/>
    <w:rsid w:val="00CB2528"/>
    <w:rsid w:val="00CB7192"/>
    <w:rsid w:val="00CC009A"/>
    <w:rsid w:val="00CE2FAA"/>
    <w:rsid w:val="00CE357D"/>
    <w:rsid w:val="00CE5D14"/>
    <w:rsid w:val="00CE705E"/>
    <w:rsid w:val="00CF1167"/>
    <w:rsid w:val="00CF38CD"/>
    <w:rsid w:val="00CF514E"/>
    <w:rsid w:val="00CF5612"/>
    <w:rsid w:val="00CF734E"/>
    <w:rsid w:val="00D057AC"/>
    <w:rsid w:val="00D068A8"/>
    <w:rsid w:val="00D06E77"/>
    <w:rsid w:val="00D07E38"/>
    <w:rsid w:val="00D155A1"/>
    <w:rsid w:val="00D15E81"/>
    <w:rsid w:val="00D238BB"/>
    <w:rsid w:val="00D2456B"/>
    <w:rsid w:val="00D258E0"/>
    <w:rsid w:val="00D2631D"/>
    <w:rsid w:val="00D357FA"/>
    <w:rsid w:val="00D409D8"/>
    <w:rsid w:val="00D41A15"/>
    <w:rsid w:val="00D463FC"/>
    <w:rsid w:val="00D61263"/>
    <w:rsid w:val="00D64D63"/>
    <w:rsid w:val="00D70320"/>
    <w:rsid w:val="00D704A8"/>
    <w:rsid w:val="00D726BC"/>
    <w:rsid w:val="00D72E54"/>
    <w:rsid w:val="00D77317"/>
    <w:rsid w:val="00D81DD2"/>
    <w:rsid w:val="00D85FDC"/>
    <w:rsid w:val="00D86B24"/>
    <w:rsid w:val="00D87D19"/>
    <w:rsid w:val="00D911C1"/>
    <w:rsid w:val="00D91F8B"/>
    <w:rsid w:val="00DA1A41"/>
    <w:rsid w:val="00DA5ED2"/>
    <w:rsid w:val="00DA7485"/>
    <w:rsid w:val="00DA7CA4"/>
    <w:rsid w:val="00DB6E48"/>
    <w:rsid w:val="00DC1C2F"/>
    <w:rsid w:val="00DC29E9"/>
    <w:rsid w:val="00DC31A6"/>
    <w:rsid w:val="00DC7783"/>
    <w:rsid w:val="00DD11CC"/>
    <w:rsid w:val="00DE29CA"/>
    <w:rsid w:val="00DE4E1A"/>
    <w:rsid w:val="00DF5715"/>
    <w:rsid w:val="00DF64B2"/>
    <w:rsid w:val="00E0167E"/>
    <w:rsid w:val="00E03428"/>
    <w:rsid w:val="00E125D5"/>
    <w:rsid w:val="00E146ED"/>
    <w:rsid w:val="00E17C5E"/>
    <w:rsid w:val="00E27E99"/>
    <w:rsid w:val="00E3143B"/>
    <w:rsid w:val="00E33B51"/>
    <w:rsid w:val="00E358AA"/>
    <w:rsid w:val="00E424D2"/>
    <w:rsid w:val="00E4283D"/>
    <w:rsid w:val="00E4383E"/>
    <w:rsid w:val="00E471AF"/>
    <w:rsid w:val="00E47210"/>
    <w:rsid w:val="00E57CBE"/>
    <w:rsid w:val="00E60732"/>
    <w:rsid w:val="00E63C9D"/>
    <w:rsid w:val="00E65B4B"/>
    <w:rsid w:val="00E67348"/>
    <w:rsid w:val="00E72CA8"/>
    <w:rsid w:val="00E73F22"/>
    <w:rsid w:val="00E74933"/>
    <w:rsid w:val="00E973EA"/>
    <w:rsid w:val="00E97F9B"/>
    <w:rsid w:val="00EA06B7"/>
    <w:rsid w:val="00EA62F7"/>
    <w:rsid w:val="00EA6C07"/>
    <w:rsid w:val="00EA7FFC"/>
    <w:rsid w:val="00EB0C53"/>
    <w:rsid w:val="00EB63D9"/>
    <w:rsid w:val="00EC3AB9"/>
    <w:rsid w:val="00EC414A"/>
    <w:rsid w:val="00ED080F"/>
    <w:rsid w:val="00ED28B8"/>
    <w:rsid w:val="00EE7367"/>
    <w:rsid w:val="00EF264C"/>
    <w:rsid w:val="00EF6498"/>
    <w:rsid w:val="00F06AD9"/>
    <w:rsid w:val="00F072B0"/>
    <w:rsid w:val="00F119FF"/>
    <w:rsid w:val="00F216D2"/>
    <w:rsid w:val="00F31761"/>
    <w:rsid w:val="00F32CE2"/>
    <w:rsid w:val="00F40588"/>
    <w:rsid w:val="00F40F6B"/>
    <w:rsid w:val="00F4154E"/>
    <w:rsid w:val="00F446CC"/>
    <w:rsid w:val="00F51D9F"/>
    <w:rsid w:val="00F6112D"/>
    <w:rsid w:val="00F65A59"/>
    <w:rsid w:val="00F7110A"/>
    <w:rsid w:val="00F75878"/>
    <w:rsid w:val="00F76F44"/>
    <w:rsid w:val="00F816FB"/>
    <w:rsid w:val="00F8345E"/>
    <w:rsid w:val="00F908D7"/>
    <w:rsid w:val="00F90EB3"/>
    <w:rsid w:val="00F9372A"/>
    <w:rsid w:val="00FA0C07"/>
    <w:rsid w:val="00FA2A2C"/>
    <w:rsid w:val="00FA32C6"/>
    <w:rsid w:val="00FC2A34"/>
    <w:rsid w:val="00FC49E9"/>
    <w:rsid w:val="00FC683F"/>
    <w:rsid w:val="00FC6E12"/>
    <w:rsid w:val="00FC7939"/>
    <w:rsid w:val="00FC7A9A"/>
    <w:rsid w:val="00FD71C7"/>
    <w:rsid w:val="00FD7F52"/>
    <w:rsid w:val="00FE6319"/>
    <w:rsid w:val="00FE77D7"/>
    <w:rsid w:val="00FF3BA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9534"/>
  <w15:docId w15:val="{AE291914-122D-4022-877D-6192340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3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1B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trike w:val="0"/>
      <w:dstrike w:val="0"/>
    </w:rPr>
  </w:style>
  <w:style w:type="character" w:customStyle="1" w:styleId="ListLabel8">
    <w:name w:val="ListLabel 8"/>
    <w:qFormat/>
    <w:rPr>
      <w:rFonts w:ascii="Calibri" w:eastAsia="Times New Roman" w:hAnsi="Calibri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Pr>
      <w:b w:val="0"/>
      <w:color w:val="auto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Calibri" w:hAnsi="Calibri"/>
      <w:b/>
    </w:rPr>
  </w:style>
  <w:style w:type="character" w:customStyle="1" w:styleId="ListLabel14">
    <w:name w:val="ListLabel 14"/>
    <w:qFormat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/>
      <w:color w:val="000000"/>
    </w:rPr>
  </w:style>
  <w:style w:type="character" w:customStyle="1" w:styleId="ListLabel23">
    <w:name w:val="ListLabel 23"/>
    <w:qFormat/>
    <w:rPr>
      <w:rFonts w:eastAsia="Times New Roman"/>
      <w:b/>
      <w:color w:val="000000"/>
    </w:rPr>
  </w:style>
  <w:style w:type="character" w:customStyle="1" w:styleId="ListLabel24">
    <w:name w:val="ListLabel 24"/>
    <w:qFormat/>
    <w:rPr>
      <w:rFonts w:eastAsia="Times New Roman"/>
      <w:b/>
      <w:color w:val="000000"/>
    </w:rPr>
  </w:style>
  <w:style w:type="character" w:customStyle="1" w:styleId="ListLabel25">
    <w:name w:val="ListLabel 25"/>
    <w:qFormat/>
    <w:rPr>
      <w:rFonts w:eastAsia="Times New Roman"/>
      <w:b/>
      <w:color w:val="000000"/>
    </w:rPr>
  </w:style>
  <w:style w:type="character" w:customStyle="1" w:styleId="ListLabel26">
    <w:name w:val="ListLabel 26"/>
    <w:qFormat/>
    <w:rPr>
      <w:rFonts w:eastAsia="Times New Roman"/>
      <w:b/>
      <w:color w:val="000000"/>
    </w:rPr>
  </w:style>
  <w:style w:type="character" w:customStyle="1" w:styleId="ListLabel27">
    <w:name w:val="ListLabel 27"/>
    <w:qFormat/>
    <w:rPr>
      <w:rFonts w:eastAsia="Times New Roman"/>
      <w:b/>
      <w:color w:val="000000"/>
    </w:rPr>
  </w:style>
  <w:style w:type="character" w:customStyle="1" w:styleId="ListLabel28">
    <w:name w:val="ListLabel 28"/>
    <w:qFormat/>
    <w:rPr>
      <w:rFonts w:eastAsia="Times New Roman"/>
      <w:b/>
      <w:color w:val="000000"/>
    </w:rPr>
  </w:style>
  <w:style w:type="character" w:customStyle="1" w:styleId="ListLabel29">
    <w:name w:val="ListLabel 29"/>
    <w:qFormat/>
    <w:rPr>
      <w:rFonts w:eastAsia="Times New Roman"/>
      <w:b/>
      <w:color w:val="00000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 w:val="0"/>
      <w:color w:val="auto"/>
      <w:sz w:val="22"/>
      <w:szCs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Pr>
      <w:rFonts w:eastAsia="Times New Roman" w:cs="Times New Roman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b w:val="0"/>
      <w:color w:val="auto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</w:rPr>
  </w:style>
  <w:style w:type="character" w:customStyle="1" w:styleId="ListLabel44">
    <w:name w:val="ListLabel 44"/>
    <w:qFormat/>
    <w:rPr>
      <w:rFonts w:ascii="Calibri" w:hAnsi="Calibri"/>
      <w:b w:val="0"/>
    </w:rPr>
  </w:style>
  <w:style w:type="character" w:customStyle="1" w:styleId="ListLabel45">
    <w:name w:val="ListLabel 4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libri" w:hAnsi="Calibri"/>
      <w:b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/>
      <w:b/>
    </w:rPr>
  </w:style>
  <w:style w:type="character" w:customStyle="1" w:styleId="ListLabel65">
    <w:name w:val="ListLabel 65"/>
    <w:qFormat/>
    <w:rPr>
      <w:b w:val="0"/>
      <w:i w:val="0"/>
      <w:strike w:val="0"/>
      <w:dstrike w:val="0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b w:val="0"/>
      <w:color w:val="auto"/>
      <w:sz w:val="22"/>
      <w:szCs w:val="22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  <w:strike w:val="0"/>
      <w:dstrike w:val="0"/>
    </w:rPr>
  </w:style>
  <w:style w:type="character" w:customStyle="1" w:styleId="ListLabel72">
    <w:name w:val="ListLabel 72"/>
    <w:qFormat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ascii="Calibri" w:hAnsi="Calibri"/>
      <w:b w:val="0"/>
      <w:sz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  <w:strike w:val="0"/>
      <w:dstrike w:val="0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i w:val="0"/>
      <w:strike w:val="0"/>
      <w:dstrike w:val="0"/>
    </w:rPr>
  </w:style>
  <w:style w:type="character" w:customStyle="1" w:styleId="ListLabel97">
    <w:name w:val="ListLabel 97"/>
    <w:qFormat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eastAsia="Times New Roman" w:cs="Times New Roman"/>
    </w:rPr>
  </w:style>
  <w:style w:type="character" w:customStyle="1" w:styleId="ListLabel100">
    <w:name w:val="ListLabel 100"/>
    <w:qFormat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  <w:i w:val="0"/>
      <w:strike w:val="0"/>
      <w:dstrike w:val="0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b w:val="0"/>
      <w:sz w:val="20"/>
      <w:szCs w:val="20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  <w:i w:val="0"/>
      <w:strike w:val="0"/>
      <w:dstrike w:val="0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b w:val="0"/>
      <w:sz w:val="20"/>
      <w:szCs w:val="20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 w:val="0"/>
      <w:i w:val="0"/>
      <w:strike w:val="0"/>
      <w:dstrike w:val="0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eastAsia="Times New Roman" w:cs="Times New Roman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b w:val="0"/>
      <w:sz w:val="20"/>
      <w:szCs w:val="20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 w:val="0"/>
      <w:i w:val="0"/>
      <w:strike w:val="0"/>
      <w:dstrike w:val="0"/>
    </w:rPr>
  </w:style>
  <w:style w:type="character" w:customStyle="1" w:styleId="ListLabel137">
    <w:name w:val="ListLabel 137"/>
    <w:qFormat/>
    <w:rPr>
      <w:rFonts w:eastAsia="Times New Roman"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color w:val="auto"/>
    </w:rPr>
  </w:style>
  <w:style w:type="character" w:customStyle="1" w:styleId="ListLabel141">
    <w:name w:val="ListLabel 141"/>
    <w:qFormat/>
    <w:rPr>
      <w:b w:val="0"/>
      <w:sz w:val="20"/>
      <w:szCs w:val="20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 w:val="0"/>
      <w:i w:val="0"/>
      <w:strike w:val="0"/>
      <w:dstrike w:val="0"/>
    </w:rPr>
  </w:style>
  <w:style w:type="character" w:customStyle="1" w:styleId="ListLabel145">
    <w:name w:val="ListLabel 145"/>
    <w:qFormat/>
    <w:rPr>
      <w:rFonts w:eastAsia="Times New Roman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eastAsia="Times New Roman" w:cs="Times New Roman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rsid w:val="00A27FE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qFormat/>
    <w:rsid w:val="00E63C9D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rsid w:val="004F79E8"/>
    <w:rPr>
      <w:rFonts w:cs="Times New Roman"/>
    </w:rPr>
  </w:style>
  <w:style w:type="paragraph" w:customStyle="1" w:styleId="text-justify">
    <w:name w:val="text-justify"/>
    <w:basedOn w:val="Normalny"/>
    <w:rsid w:val="004F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4F79E8"/>
  </w:style>
  <w:style w:type="character" w:styleId="Odwoanieprzypisudolnego">
    <w:name w:val="footnote reference"/>
    <w:uiPriority w:val="99"/>
    <w:semiHidden/>
    <w:unhideWhenUsed/>
    <w:rsid w:val="00D704A8"/>
    <w:rPr>
      <w:vertAlign w:val="superscript"/>
    </w:rPr>
  </w:style>
  <w:style w:type="paragraph" w:styleId="Listanumerowana">
    <w:name w:val="List Number"/>
    <w:basedOn w:val="Normalny"/>
    <w:rsid w:val="00A225BA"/>
    <w:pPr>
      <w:widowControl w:val="0"/>
      <w:numPr>
        <w:numId w:val="2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225BA"/>
    <w:pPr>
      <w:numPr>
        <w:ilvl w:val="1"/>
        <w:numId w:val="26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225BA"/>
    <w:pPr>
      <w:numPr>
        <w:ilvl w:val="4"/>
        <w:numId w:val="26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1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81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9z1">
    <w:name w:val="WW8Num29z1"/>
    <w:rsid w:val="00FF557A"/>
    <w:rPr>
      <w:rFonts w:eastAsia="Times New Roman" w:cs="Times New Roman"/>
      <w:b w:val="0"/>
      <w:color w:val="auto"/>
      <w:sz w:val="22"/>
      <w:szCs w:val="22"/>
      <w:lang w:eastAsia="pl-PL"/>
    </w:rPr>
  </w:style>
  <w:style w:type="character" w:customStyle="1" w:styleId="markedcontent">
    <w:name w:val="markedcontent"/>
    <w:basedOn w:val="Domylnaczcionkaakapitu"/>
    <w:rsid w:val="00F119FF"/>
  </w:style>
  <w:style w:type="table" w:customStyle="1" w:styleId="Tabela-Siatka6">
    <w:name w:val="Tabela - Siatka6"/>
    <w:basedOn w:val="Standardowy"/>
    <w:next w:val="Tabela-Siatka"/>
    <w:rsid w:val="0043005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1">
    <w:name w:val="Nagłówek Znak1"/>
    <w:basedOn w:val="Domylnaczcionkaakapitu"/>
    <w:uiPriority w:val="99"/>
    <w:semiHidden/>
    <w:rsid w:val="002A2A44"/>
  </w:style>
  <w:style w:type="character" w:customStyle="1" w:styleId="TekstpodstawowyZnak1">
    <w:name w:val="Tekst podstawowy Znak1"/>
    <w:basedOn w:val="Domylnaczcionkaakapitu"/>
    <w:uiPriority w:val="99"/>
    <w:semiHidden/>
    <w:rsid w:val="002A2A44"/>
  </w:style>
  <w:style w:type="character" w:customStyle="1" w:styleId="TekstdymkaZnak1">
    <w:name w:val="Tekst dymka Znak1"/>
    <w:basedOn w:val="Domylnaczcionkaakapitu"/>
    <w:uiPriority w:val="99"/>
    <w:semiHidden/>
    <w:rsid w:val="002A2A44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semiHidden/>
    <w:rsid w:val="002A2A44"/>
  </w:style>
  <w:style w:type="character" w:customStyle="1" w:styleId="Tekstpodstawowy2Znak1">
    <w:name w:val="Tekst podstawowy 2 Znak1"/>
    <w:basedOn w:val="Domylnaczcionkaakapitu"/>
    <w:uiPriority w:val="99"/>
    <w:semiHidden/>
    <w:rsid w:val="002A2A44"/>
  </w:style>
  <w:style w:type="character" w:customStyle="1" w:styleId="TekstpodstawowywcityZnak1">
    <w:name w:val="Tekst podstawowy wcięty Znak1"/>
    <w:basedOn w:val="Domylnaczcionkaakapitu"/>
    <w:uiPriority w:val="99"/>
    <w:semiHidden/>
    <w:rsid w:val="002A2A44"/>
  </w:style>
  <w:style w:type="character" w:customStyle="1" w:styleId="TekstprzypisukocowegoZnak1">
    <w:name w:val="Tekst przypisu końcowego Znak1"/>
    <w:basedOn w:val="Domylnaczcionkaakapitu"/>
    <w:uiPriority w:val="99"/>
    <w:semiHidden/>
    <w:rsid w:val="002A2A4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A2A44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2A2A44"/>
    <w:rPr>
      <w:b/>
      <w:bCs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2A2A44"/>
    <w:rPr>
      <w:rFonts w:ascii="Consolas" w:hAnsi="Consolas"/>
      <w:sz w:val="21"/>
      <w:szCs w:val="21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A2A44"/>
    <w:rPr>
      <w:sz w:val="16"/>
      <w:szCs w:val="16"/>
    </w:rPr>
  </w:style>
  <w:style w:type="character" w:customStyle="1" w:styleId="PodtytuZnak1">
    <w:name w:val="Podtytuł Znak1"/>
    <w:basedOn w:val="Domylnaczcionkaakapitu"/>
    <w:uiPriority w:val="11"/>
    <w:rsid w:val="002A2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2A2A44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A2A44"/>
  </w:style>
  <w:style w:type="character" w:customStyle="1" w:styleId="TekstprzypisudolnegoZnak1">
    <w:name w:val="Tekst przypisu dolnego Znak1"/>
    <w:basedOn w:val="Domylnaczcionkaakapitu"/>
    <w:uiPriority w:val="99"/>
    <w:semiHidden/>
    <w:rsid w:val="002A2A44"/>
    <w:rPr>
      <w:sz w:val="20"/>
      <w:szCs w:val="20"/>
    </w:rPr>
  </w:style>
  <w:style w:type="table" w:customStyle="1" w:styleId="Tabela-Siatka21">
    <w:name w:val="Tabela - Siatka21"/>
    <w:basedOn w:val="Standardowy"/>
    <w:uiPriority w:val="59"/>
    <w:rsid w:val="002A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Normalny"/>
    <w:qFormat/>
    <w:rsid w:val="002A2A44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table" w:customStyle="1" w:styleId="Tabela-Siatka51">
    <w:name w:val="Tabela - Siatka51"/>
    <w:basedOn w:val="Standardowy"/>
    <w:next w:val="Tabela-Siatka"/>
    <w:rsid w:val="002A2A4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2A2A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2A2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2A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">
    <w:name w:val="Tabela - Siatka8"/>
    <w:basedOn w:val="Standardowy"/>
    <w:next w:val="Tabela-Siatka"/>
    <w:rsid w:val="00C5475C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2">
    <w:name w:val="Zwykły tekst2"/>
    <w:basedOn w:val="Normalny"/>
    <w:rsid w:val="00E358A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FCB7-35DF-494A-98F3-F685A94F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Katarzyna Górecka</cp:lastModifiedBy>
  <cp:revision>68</cp:revision>
  <cp:lastPrinted>2022-02-02T09:16:00Z</cp:lastPrinted>
  <dcterms:created xsi:type="dcterms:W3CDTF">2022-02-20T16:34:00Z</dcterms:created>
  <dcterms:modified xsi:type="dcterms:W3CDTF">2023-11-20T13:18:00Z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