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F5D74" w:rsidRPr="00924DA8" w:rsidRDefault="00C101BC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C101BC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odpowiedzialności cywilnej Urzędu Żeglugi Śródlądowej w </w:t>
      </w:r>
      <w:r w:rsidRPr="00924DA8">
        <w:rPr>
          <w:rFonts w:ascii="Tahoma" w:eastAsia="Calibri" w:hAnsi="Tahoma" w:cs="Tahoma"/>
          <w:b/>
          <w:bCs/>
          <w:iCs/>
          <w:sz w:val="22"/>
          <w:szCs w:val="22"/>
        </w:rPr>
        <w:t>Szczecinie</w:t>
      </w:r>
    </w:p>
    <w:p w:rsidR="003F5D74" w:rsidRPr="00924DA8" w:rsidRDefault="00E965BD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924DA8">
        <w:rPr>
          <w:rFonts w:ascii="Tahoma" w:eastAsia="Calibri" w:hAnsi="Tahoma" w:cs="Tahoma"/>
          <w:b/>
          <w:bCs/>
          <w:iCs/>
        </w:rPr>
        <w:t xml:space="preserve">Oznaczenie sprawy: </w:t>
      </w:r>
      <w:r w:rsidR="00975A14" w:rsidRPr="00975A14">
        <w:rPr>
          <w:rFonts w:ascii="Tahoma" w:eastAsia="Calibri" w:hAnsi="Tahoma" w:cs="Tahoma"/>
          <w:b/>
          <w:bCs/>
          <w:iCs/>
        </w:rPr>
        <w:t>PB.2022.06.01.UZS</w:t>
      </w:r>
    </w:p>
    <w:p w:rsidR="003F5D74" w:rsidRDefault="003F5D74" w:rsidP="00A14D31"/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:rsidR="00DB1FDD" w:rsidRDefault="00DB1FDD" w:rsidP="00382DAF"/>
    <w:p w:rsidR="00DB1FDD" w:rsidRDefault="00DB1FDD" w:rsidP="00382DAF"/>
    <w:p w:rsidR="001E2107" w:rsidRDefault="001E2107" w:rsidP="00382DAF"/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4D" w:rsidRDefault="004E1B4D">
      <w:r>
        <w:separator/>
      </w:r>
    </w:p>
  </w:endnote>
  <w:endnote w:type="continuationSeparator" w:id="1">
    <w:p w:rsidR="004E1B4D" w:rsidRDefault="004E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8D7218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975A1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975A1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4D" w:rsidRDefault="004E1B4D">
      <w:r>
        <w:separator/>
      </w:r>
    </w:p>
  </w:footnote>
  <w:footnote w:type="continuationSeparator" w:id="1">
    <w:p w:rsidR="004E1B4D" w:rsidRDefault="004E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8D72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020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3C1B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B02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218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218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4DA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A14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635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1BC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BBA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97952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D86BB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D86BBA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D86BBA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D86BBA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D86BBA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D86BBA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D86BBA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D86BBA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D86BBA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D86BBA"/>
    <w:pPr>
      <w:ind w:left="708"/>
    </w:pPr>
  </w:style>
  <w:style w:type="paragraph" w:styleId="Nagwek">
    <w:name w:val="header"/>
    <w:basedOn w:val="Normalny"/>
    <w:rsid w:val="00D86BBA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D86BBA"/>
    <w:rPr>
      <w:position w:val="6"/>
      <w:sz w:val="16"/>
    </w:rPr>
  </w:style>
  <w:style w:type="paragraph" w:styleId="Tekstprzypisudolnego">
    <w:name w:val="footnote text"/>
    <w:basedOn w:val="Normalny"/>
    <w:semiHidden/>
    <w:rsid w:val="00D86BBA"/>
  </w:style>
  <w:style w:type="paragraph" w:styleId="Tekstpodstawowywcity">
    <w:name w:val="Body Text Indent"/>
    <w:basedOn w:val="Normalny"/>
    <w:rsid w:val="00D86BBA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D86BBA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D86BBA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D86BBA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D86BBA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D86BBA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D86BB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D86BBA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D86BBA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FA7A-D465-4C1C-87A8-3A25017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207</cp:revision>
  <cp:lastPrinted>2012-12-10T11:59:00Z</cp:lastPrinted>
  <dcterms:created xsi:type="dcterms:W3CDTF">2018-06-01T12:59:00Z</dcterms:created>
  <dcterms:modified xsi:type="dcterms:W3CDTF">2022-06-01T07:54:00Z</dcterms:modified>
</cp:coreProperties>
</file>