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911" w14:textId="5C2CFFFF" w:rsidR="00CF5FB2" w:rsidRPr="000C66C6" w:rsidRDefault="000C66C6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C66C6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278F3F0E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BCE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>Z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ałącznik nr </w:t>
      </w:r>
      <w:r w:rsidR="00EF7C68">
        <w:rPr>
          <w:rFonts w:ascii="Calibri" w:hAnsi="Calibri" w:cs="Calibri"/>
          <w:b/>
          <w:bCs/>
          <w:color w:val="000000" w:themeColor="text1"/>
          <w:sz w:val="24"/>
          <w:szCs w:val="24"/>
        </w:rPr>
        <w:t>3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73D0278" w14:textId="77777777" w:rsidR="00CF5FB2" w:rsidRPr="000C66C6" w:rsidRDefault="00CF5FB2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62DFB44" w14:textId="54914829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0B3DCB06" w14:textId="77777777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59A9084A" w14:textId="13FD4912" w:rsidR="00D47E00" w:rsidRPr="000C66C6" w:rsidRDefault="00D47E00" w:rsidP="00D47E00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hAnsi="Calibri" w:cs="Calibri"/>
          <w:sz w:val="24"/>
          <w:szCs w:val="24"/>
        </w:rPr>
        <w:t xml:space="preserve"> </w:t>
      </w:r>
    </w:p>
    <w:p w14:paraId="6E65E417" w14:textId="44AFEFA6" w:rsidR="00AD7BA2" w:rsidRPr="000C66C6" w:rsidRDefault="00D47E00" w:rsidP="00D47E00">
      <w:pPr>
        <w:tabs>
          <w:tab w:val="left" w:pos="6015"/>
        </w:tabs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1144B2EB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61C4FB21" w14:textId="77777777" w:rsidR="00103A27" w:rsidRPr="000C66C6" w:rsidRDefault="00103A27" w:rsidP="00103A27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1F40BF2A" w14:textId="2630071D" w:rsidR="00D47E00" w:rsidRPr="000C66C6" w:rsidRDefault="00530461" w:rsidP="000C66C6">
      <w:pPr>
        <w:spacing w:line="276" w:lineRule="auto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>OŚWIADCZENIE O BRAKU POWIĄZAŃ KAPITAŁOWYCH LUB OSOBOWYCH</w:t>
      </w:r>
    </w:p>
    <w:p w14:paraId="1FB54042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38E4054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2E4E956" w14:textId="77777777" w:rsid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Ja niżej podpisany(a)</w:t>
      </w:r>
      <w:r w:rsidR="000C66C6">
        <w:rPr>
          <w:rFonts w:ascii="Calibri" w:hAnsi="Calibri" w:cs="Calibri"/>
          <w:sz w:val="24"/>
          <w:szCs w:val="24"/>
        </w:rPr>
        <w:t xml:space="preserve"> </w:t>
      </w:r>
      <w:r w:rsidRPr="000C66C6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5CA011B5" w14:textId="77777777" w:rsidR="000C66C6" w:rsidRDefault="000C66C6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9A92794" w14:textId="22D83CC5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oświadczam, </w:t>
      </w:r>
    </w:p>
    <w:p w14:paraId="36C7E0EB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F604D4F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 xml:space="preserve">że nie jestem powiązany osobowo lub kapitałowo z Zamawiającym. </w:t>
      </w:r>
    </w:p>
    <w:p w14:paraId="7C4FDD8F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9DE6BB" w14:textId="22B7BF60" w:rsidR="00D47E00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Przez powiązania osobowe lub kapitałowe rozumie się wzajemne powiązania pomiędzy Zamawiającym lub osobami upoważnionymi do zaciągania zobowiązań w imieniu Zamawiającego lub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>osobami wykonującymi w imieniu Zamawiającego czynności związane z przygotowaniem i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 xml:space="preserve">przeprowadzeniem procedury wyboru Wykonawcy a Wykonawcą, polegające w szczególności na: </w:t>
      </w:r>
    </w:p>
    <w:p w14:paraId="61454E69" w14:textId="77777777" w:rsidR="00D47E00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a) uczestniczeniu w spółce jako wspólnik spółki cywilnej lub spółki osobowej; </w:t>
      </w:r>
    </w:p>
    <w:p w14:paraId="740B36A8" w14:textId="77777777" w:rsidR="00D47E00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b) posiadaniu co najmniej 10% udziałów lub akcji; </w:t>
      </w:r>
    </w:p>
    <w:p w14:paraId="4F78D81D" w14:textId="77777777" w:rsidR="00D47E00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c) pełnieniu funkcji członka organu nadzorczego lub zarządzającego, prokurenta, pełnomocnika; </w:t>
      </w:r>
    </w:p>
    <w:p w14:paraId="2D11DF8C" w14:textId="6D3CC5B0" w:rsidR="00971C85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</w:t>
      </w:r>
    </w:p>
    <w:p w14:paraId="0843ECA3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23BF53B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4C9FD0A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8B78A2D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6A41248" w14:textId="413BA862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3564E829" w14:textId="77777777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51BDEFD" w14:textId="779BF723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sectPr w:rsidR="000C66C6" w:rsidRPr="000C66C6" w:rsidSect="0039508D">
      <w:foot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A1FE" w14:textId="77777777" w:rsidR="0039508D" w:rsidRDefault="0039508D" w:rsidP="009D6566">
      <w:pPr>
        <w:spacing w:line="240" w:lineRule="auto"/>
      </w:pPr>
      <w:r>
        <w:separator/>
      </w:r>
    </w:p>
  </w:endnote>
  <w:endnote w:type="continuationSeparator" w:id="0">
    <w:p w14:paraId="76FA4244" w14:textId="77777777" w:rsidR="0039508D" w:rsidRDefault="0039508D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6155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ED8336" w14:textId="41D49296" w:rsidR="00C9552D" w:rsidRDefault="00C955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C2E1B2" w14:textId="77777777" w:rsidR="00C9552D" w:rsidRDefault="00C95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04F8" w14:textId="77777777" w:rsidR="0039508D" w:rsidRDefault="0039508D" w:rsidP="009D6566">
      <w:pPr>
        <w:spacing w:line="240" w:lineRule="auto"/>
      </w:pPr>
      <w:r>
        <w:separator/>
      </w:r>
    </w:p>
  </w:footnote>
  <w:footnote w:type="continuationSeparator" w:id="0">
    <w:p w14:paraId="796A9840" w14:textId="77777777" w:rsidR="0039508D" w:rsidRDefault="0039508D" w:rsidP="009D65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203524">
    <w:abstractNumId w:val="21"/>
  </w:num>
  <w:num w:numId="2" w16cid:durableId="1176579913">
    <w:abstractNumId w:val="21"/>
  </w:num>
  <w:num w:numId="3" w16cid:durableId="446315844">
    <w:abstractNumId w:val="18"/>
  </w:num>
  <w:num w:numId="4" w16cid:durableId="1189951536">
    <w:abstractNumId w:val="13"/>
  </w:num>
  <w:num w:numId="5" w16cid:durableId="2112704093">
    <w:abstractNumId w:val="1"/>
  </w:num>
  <w:num w:numId="6" w16cid:durableId="1275668931">
    <w:abstractNumId w:val="2"/>
  </w:num>
  <w:num w:numId="7" w16cid:durableId="536822763">
    <w:abstractNumId w:val="5"/>
  </w:num>
  <w:num w:numId="8" w16cid:durableId="1590849714">
    <w:abstractNumId w:val="6"/>
  </w:num>
  <w:num w:numId="9" w16cid:durableId="183634621">
    <w:abstractNumId w:val="7"/>
  </w:num>
  <w:num w:numId="10" w16cid:durableId="1536845269">
    <w:abstractNumId w:val="8"/>
  </w:num>
  <w:num w:numId="11" w16cid:durableId="2027516106">
    <w:abstractNumId w:val="11"/>
  </w:num>
  <w:num w:numId="12" w16cid:durableId="946085847">
    <w:abstractNumId w:val="25"/>
  </w:num>
  <w:num w:numId="13" w16cid:durableId="192228187">
    <w:abstractNumId w:val="22"/>
  </w:num>
  <w:num w:numId="14" w16cid:durableId="1268196395">
    <w:abstractNumId w:val="20"/>
  </w:num>
  <w:num w:numId="15" w16cid:durableId="816844082">
    <w:abstractNumId w:val="24"/>
  </w:num>
  <w:num w:numId="16" w16cid:durableId="2027780944">
    <w:abstractNumId w:val="23"/>
  </w:num>
  <w:num w:numId="17" w16cid:durableId="1149906877">
    <w:abstractNumId w:val="12"/>
  </w:num>
  <w:num w:numId="18" w16cid:durableId="1959989182">
    <w:abstractNumId w:val="14"/>
  </w:num>
  <w:num w:numId="19" w16cid:durableId="541402603">
    <w:abstractNumId w:val="16"/>
  </w:num>
  <w:num w:numId="20" w16cid:durableId="1244101140">
    <w:abstractNumId w:val="4"/>
  </w:num>
  <w:num w:numId="21" w16cid:durableId="641665233">
    <w:abstractNumId w:val="15"/>
  </w:num>
  <w:num w:numId="22" w16cid:durableId="1804494088">
    <w:abstractNumId w:val="0"/>
  </w:num>
  <w:num w:numId="23" w16cid:durableId="115681486">
    <w:abstractNumId w:val="19"/>
  </w:num>
  <w:num w:numId="24" w16cid:durableId="1857573194">
    <w:abstractNumId w:val="26"/>
  </w:num>
  <w:num w:numId="25" w16cid:durableId="341401005">
    <w:abstractNumId w:val="17"/>
  </w:num>
  <w:num w:numId="26" w16cid:durableId="88914921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322D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66C6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5638F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08D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0461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C7637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51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66A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3AED"/>
    <w:rsid w:val="009145E8"/>
    <w:rsid w:val="00916CDC"/>
    <w:rsid w:val="00920BBE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00A7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088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52D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47E00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C68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4586E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9DC1-2EB0-4FEB-AF37-8828867B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Ernest Nawrocki</cp:lastModifiedBy>
  <cp:revision>2</cp:revision>
  <cp:lastPrinted>2023-06-29T06:09:00Z</cp:lastPrinted>
  <dcterms:created xsi:type="dcterms:W3CDTF">2024-01-22T09:04:00Z</dcterms:created>
  <dcterms:modified xsi:type="dcterms:W3CDTF">2024-01-22T09:04:00Z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