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EC17" w14:textId="77777777" w:rsidR="009528B8" w:rsidRDefault="00381BBB" w:rsidP="000A2324">
      <w:pPr>
        <w:pStyle w:val="Indeks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CC61171" wp14:editId="3597F7B0">
                <wp:simplePos x="0" y="0"/>
                <wp:positionH relativeFrom="column">
                  <wp:posOffset>-480695</wp:posOffset>
                </wp:positionH>
                <wp:positionV relativeFrom="paragraph">
                  <wp:posOffset>-161290</wp:posOffset>
                </wp:positionV>
                <wp:extent cx="3248660" cy="1092200"/>
                <wp:effectExtent l="0" t="635" r="635" b="31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920" cy="109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2D5F379" w14:textId="77777777" w:rsidR="009528B8" w:rsidRDefault="00381BBB">
                            <w:pPr>
                              <w:pStyle w:val="Zawartoramki"/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9E577C5" wp14:editId="7330A99D">
                                  <wp:extent cx="809625" cy="971550"/>
                                  <wp:effectExtent l="0" t="0" r="0" b="0"/>
                                  <wp:docPr id="3" name="Obraz 2" descr="HE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2" descr="HE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EA1205" w14:textId="77777777" w:rsidR="009528B8" w:rsidRDefault="009528B8">
                            <w:pPr>
                              <w:pStyle w:val="Zawartoramki"/>
                              <w:tabs>
                                <w:tab w:val="left" w:pos="1843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61171" id="Text Box 4" o:spid="_x0000_s1026" style="position:absolute;margin-left:-37.85pt;margin-top:-12.7pt;width:255.8pt;height:8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" stroked="f">
                <v:textbox>
                  <w:txbxContent>
                    <w:p w14:paraId="12D5F379" w14:textId="77777777" w:rsidR="009528B8" w:rsidRDefault="00381BBB">
                      <w:pPr>
                        <w:pStyle w:val="Zawartoramki"/>
                        <w:tabs>
                          <w:tab w:val="left" w:pos="1843"/>
                        </w:tabs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9E577C5" wp14:editId="7330A99D">
                            <wp:extent cx="809625" cy="971550"/>
                            <wp:effectExtent l="0" t="0" r="0" b="0"/>
                            <wp:docPr id="3" name="Obraz 2" descr="HE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2" descr="HE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EA1205" w14:textId="77777777" w:rsidR="009528B8" w:rsidRDefault="009528B8">
                      <w:pPr>
                        <w:pStyle w:val="Zawartoramki"/>
                        <w:tabs>
                          <w:tab w:val="left" w:pos="1843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205FA66" wp14:editId="5A63DE44">
                <wp:simplePos x="0" y="0"/>
                <wp:positionH relativeFrom="column">
                  <wp:posOffset>570865</wp:posOffset>
                </wp:positionH>
                <wp:positionV relativeFrom="paragraph">
                  <wp:posOffset>2540</wp:posOffset>
                </wp:positionV>
                <wp:extent cx="2159635" cy="388620"/>
                <wp:effectExtent l="3175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920" cy="3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38543A" w14:textId="77777777" w:rsidR="009528B8" w:rsidRDefault="00381BBB">
                            <w:pPr>
                              <w:pStyle w:val="Zawartoramki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Gmina Rokietnica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w14:anchorId="2205FA66" id="Text Box 5" o:spid="_x0000_s1027" style="position:absolute;margin-left:44.95pt;margin-top:.2pt;width:170.05pt;height:30.6pt;z-index:3;visibility:visible;mso-wrap-style:square;mso-width-percent:400;mso-wrap-distance-left:9pt;mso-wrap-distance-top:0;mso-wrap-distance-right:9pt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" stroked="f">
                <v:textbox>
                  <w:txbxContent>
                    <w:p w14:paraId="3A38543A" w14:textId="77777777" w:rsidR="009528B8" w:rsidRDefault="00381BBB">
                      <w:pPr>
                        <w:pStyle w:val="Zawartoramki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Gmina Rokietnica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4" behindDoc="1" locked="0" layoutInCell="1" allowOverlap="1" wp14:anchorId="4452ADEB" wp14:editId="32E6FAB2">
            <wp:simplePos x="0" y="0"/>
            <wp:positionH relativeFrom="column">
              <wp:posOffset>3307715</wp:posOffset>
            </wp:positionH>
            <wp:positionV relativeFrom="paragraph">
              <wp:posOffset>5080</wp:posOffset>
            </wp:positionV>
            <wp:extent cx="733425" cy="879475"/>
            <wp:effectExtent l="0" t="0" r="0" b="0"/>
            <wp:wrapNone/>
            <wp:docPr id="7" name="Obraz 6" descr="znak cert_syst_zarz_ISO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znak cert_syst_zarz_ISO9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Urząd Gminy w Rokietnicy</w:t>
      </w:r>
    </w:p>
    <w:p w14:paraId="3E0D12E9" w14:textId="77777777" w:rsidR="009528B8" w:rsidRDefault="00BA0762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pl-PL"/>
        </w:rPr>
        <w:t>Urząd Gminy Rokietnica</w:t>
      </w:r>
      <w:r>
        <w:rPr>
          <w:rFonts w:ascii="Univers" w:hAnsi="Univers" w:cs="Arial"/>
          <w:bCs/>
          <w:sz w:val="12"/>
          <w:szCs w:val="12"/>
          <w:lang w:val="pl-PL"/>
        </w:rPr>
        <w:br/>
      </w:r>
      <w:r w:rsidR="00381BBB">
        <w:rPr>
          <w:rFonts w:ascii="Univers" w:hAnsi="Univers" w:cs="Arial"/>
          <w:bCs/>
          <w:sz w:val="12"/>
          <w:szCs w:val="12"/>
          <w:lang w:val="pl-PL"/>
        </w:rPr>
        <w:t xml:space="preserve">62-090 Rokietnica, ul. </w:t>
      </w:r>
      <w:r w:rsidR="00381BBB">
        <w:rPr>
          <w:rFonts w:ascii="Univers" w:hAnsi="Univers" w:cs="Arial"/>
          <w:bCs/>
          <w:sz w:val="12"/>
          <w:szCs w:val="12"/>
          <w:lang w:val="de-DE"/>
        </w:rPr>
        <w:t>Golęcińska 1</w:t>
      </w:r>
    </w:p>
    <w:p w14:paraId="169B4558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5DC00C7F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tel.: +48 61 89 60 600</w:t>
      </w:r>
    </w:p>
    <w:p w14:paraId="2BAC4193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fax: +48 61 89 60 620</w:t>
      </w:r>
    </w:p>
    <w:p w14:paraId="0A5C6B4A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168CA2EB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e-mail: urzad@rokietnica.pl</w:t>
      </w:r>
    </w:p>
    <w:p w14:paraId="2C52CB38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www.rokietnica.pl</w:t>
      </w:r>
    </w:p>
    <w:p w14:paraId="7F4ADF82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NIP 777-283-48-84</w:t>
      </w:r>
    </w:p>
    <w:p w14:paraId="766D78F5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pl-PL"/>
        </w:rPr>
      </w:pPr>
    </w:p>
    <w:p w14:paraId="60C63D39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Poznański Bank Spółdzielczy </w:t>
      </w:r>
    </w:p>
    <w:p w14:paraId="3027950A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 Poznaniu o/Rokietnica</w:t>
      </w:r>
    </w:p>
    <w:p w14:paraId="798D7898" w14:textId="77777777" w:rsidR="009528B8" w:rsidRDefault="00381BBB">
      <w:pPr>
        <w:pStyle w:val="Nagwek"/>
        <w:ind w:left="6662" w:right="-1134"/>
        <w:rPr>
          <w:rFonts w:ascii="Univers" w:hAnsi="Univers" w:cs="Arial"/>
          <w:bCs/>
          <w:sz w:val="12"/>
          <w:szCs w:val="12"/>
        </w:rPr>
      </w:pPr>
      <w:r>
        <w:rPr>
          <w:rFonts w:ascii="Univers" w:hAnsi="Univers" w:cs="Arial"/>
          <w:bCs/>
          <w:sz w:val="12"/>
          <w:szCs w:val="12"/>
        </w:rPr>
        <w:t>69 9043 1041 3041 0023 9110 0001</w:t>
      </w:r>
    </w:p>
    <w:p w14:paraId="435868DD" w14:textId="77777777" w:rsidR="009528B8" w:rsidRDefault="009528B8">
      <w:pPr>
        <w:pStyle w:val="Nagwek"/>
        <w:ind w:left="6237"/>
        <w:rPr>
          <w:rFonts w:ascii="Arial" w:hAnsi="Arial" w:cs="Arial"/>
          <w:b/>
          <w:bCs/>
          <w:sz w:val="13"/>
          <w:szCs w:val="13"/>
        </w:rPr>
      </w:pPr>
    </w:p>
    <w:p w14:paraId="31BBB3B0" w14:textId="77777777" w:rsidR="009528B8" w:rsidRDefault="009528B8">
      <w:pPr>
        <w:pStyle w:val="Nagwek"/>
        <w:ind w:left="6237"/>
      </w:pPr>
    </w:p>
    <w:tbl>
      <w:tblPr>
        <w:tblW w:w="8510" w:type="dxa"/>
        <w:tblInd w:w="-1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795"/>
        <w:gridCol w:w="765"/>
        <w:gridCol w:w="3292"/>
        <w:gridCol w:w="658"/>
      </w:tblGrid>
      <w:tr w:rsidR="009528B8" w14:paraId="33D4FA91" w14:textId="77777777" w:rsidTr="00036C21">
        <w:trPr>
          <w:gridBefore w:val="2"/>
          <w:wBefore w:w="4560" w:type="dxa"/>
          <w:trHeight w:val="80"/>
        </w:trPr>
        <w:tc>
          <w:tcPr>
            <w:tcW w:w="3950" w:type="dxa"/>
            <w:gridSpan w:val="2"/>
            <w:shd w:val="clear" w:color="auto" w:fill="auto"/>
            <w:tcMar>
              <w:left w:w="103" w:type="dxa"/>
            </w:tcMar>
          </w:tcPr>
          <w:p w14:paraId="754D5C25" w14:textId="10CFA1F1" w:rsidR="009528B8" w:rsidRDefault="009528B8" w:rsidP="00512AAC">
            <w:pPr>
              <w:spacing w:after="0"/>
              <w:rPr>
                <w:rFonts w:ascii="Univers" w:hAnsi="Univers"/>
                <w:color w:val="FF0000"/>
              </w:rPr>
            </w:pPr>
          </w:p>
        </w:tc>
      </w:tr>
      <w:tr w:rsidR="009528B8" w14:paraId="0B5E44DA" w14:textId="77777777" w:rsidTr="00036C21">
        <w:tblPrEx>
          <w:tblCellMar>
            <w:left w:w="108" w:type="dxa"/>
          </w:tblCellMar>
        </w:tblPrEx>
        <w:trPr>
          <w:gridAfter w:val="1"/>
          <w:wAfter w:w="658" w:type="dxa"/>
          <w:trHeight w:val="872"/>
        </w:trPr>
        <w:tc>
          <w:tcPr>
            <w:tcW w:w="3795" w:type="dxa"/>
            <w:shd w:val="clear" w:color="auto" w:fill="auto"/>
          </w:tcPr>
          <w:p w14:paraId="70FB0582" w14:textId="77777777" w:rsidR="009528B8" w:rsidRPr="003A6C60" w:rsidRDefault="00381BBB" w:rsidP="00E6415C">
            <w:pPr>
              <w:rPr>
                <w:lang w:val="en-US"/>
              </w:rPr>
            </w:pPr>
            <w:r w:rsidRPr="003A6C60">
              <w:rPr>
                <w:rFonts w:ascii="Univers" w:hAnsi="Univers"/>
                <w:lang w:val="en-US"/>
              </w:rPr>
              <w:t>Nr RI.271.9.2023</w:t>
            </w:r>
          </w:p>
        </w:tc>
        <w:tc>
          <w:tcPr>
            <w:tcW w:w="4057" w:type="dxa"/>
            <w:gridSpan w:val="2"/>
            <w:shd w:val="clear" w:color="auto" w:fill="auto"/>
          </w:tcPr>
          <w:p w14:paraId="690F4F33" w14:textId="18E9AE88" w:rsidR="009528B8" w:rsidRDefault="00512AAC" w:rsidP="00512AAC">
            <w:pPr>
              <w:jc w:val="center"/>
            </w:pPr>
            <w:r>
              <w:rPr>
                <w:rFonts w:ascii="Univers" w:hAnsi="Univers"/>
              </w:rPr>
              <w:t xml:space="preserve">   </w:t>
            </w:r>
            <w:r w:rsidR="00381BBB">
              <w:rPr>
                <w:rFonts w:ascii="Univers" w:hAnsi="Univers"/>
              </w:rPr>
              <w:t>Rokietnica, dn. 0</w:t>
            </w:r>
            <w:r w:rsidR="001329F8">
              <w:rPr>
                <w:rFonts w:ascii="Univers" w:hAnsi="Univers"/>
              </w:rPr>
              <w:t>3</w:t>
            </w:r>
            <w:r w:rsidR="00381BBB">
              <w:rPr>
                <w:rFonts w:ascii="Univers" w:hAnsi="Univers"/>
              </w:rPr>
              <w:t>.08.2023 r.</w:t>
            </w:r>
            <w:r w:rsidR="003D4513">
              <w:rPr>
                <w:rFonts w:ascii="Univers" w:hAnsi="Univers"/>
              </w:rPr>
              <w:br/>
            </w:r>
            <w:r w:rsidR="003D4513">
              <w:rPr>
                <w:rFonts w:ascii="Univers" w:hAnsi="Univers"/>
              </w:rPr>
              <w:br/>
            </w:r>
          </w:p>
        </w:tc>
      </w:tr>
    </w:tbl>
    <w:p w14:paraId="3C54A0A8" w14:textId="2D7974FB" w:rsidR="001329F8" w:rsidRPr="00895C47" w:rsidRDefault="001329F8" w:rsidP="001329F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95C47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Zawiadomienie o wyborze oferty najkorzystniejszej.</w:t>
      </w:r>
    </w:p>
    <w:p w14:paraId="15A4156A" w14:textId="77777777" w:rsidR="001329F8" w:rsidRPr="00895C47" w:rsidRDefault="001329F8" w:rsidP="001329F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2D648D1" w14:textId="310FB264" w:rsidR="001329F8" w:rsidRPr="00895C47" w:rsidRDefault="001329F8" w:rsidP="00A22AC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95C47">
        <w:rPr>
          <w:rFonts w:asciiTheme="minorHAnsi" w:hAnsiTheme="minorHAnsi" w:cstheme="minorHAnsi"/>
          <w:sz w:val="24"/>
          <w:szCs w:val="24"/>
        </w:rPr>
        <w:t>Dotyczy postępowania o udzielenie zamówienia pn:.</w:t>
      </w:r>
    </w:p>
    <w:p w14:paraId="01B45471" w14:textId="485E317D" w:rsidR="001329F8" w:rsidRPr="00895C47" w:rsidRDefault="001329F8" w:rsidP="00A22AC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95C47">
        <w:rPr>
          <w:rFonts w:asciiTheme="minorHAnsi" w:hAnsiTheme="minorHAnsi" w:cstheme="minorHAnsi"/>
          <w:sz w:val="24"/>
          <w:szCs w:val="24"/>
        </w:rPr>
        <w:t>„</w:t>
      </w:r>
      <w:r w:rsidR="003D4513" w:rsidRPr="00895C47">
        <w:rPr>
          <w:rFonts w:asciiTheme="minorHAnsi" w:hAnsiTheme="minorHAnsi" w:cstheme="minorHAnsi"/>
          <w:sz w:val="24"/>
          <w:szCs w:val="24"/>
        </w:rPr>
        <w:t>Dostawa energii elektrycznej do obiektów Gminy Rokietnica</w:t>
      </w:r>
      <w:r w:rsidRPr="00895C47">
        <w:rPr>
          <w:rFonts w:asciiTheme="minorHAnsi" w:hAnsiTheme="minorHAnsi" w:cstheme="minorHAnsi"/>
          <w:sz w:val="24"/>
          <w:szCs w:val="24"/>
        </w:rPr>
        <w:t>” .</w:t>
      </w:r>
    </w:p>
    <w:p w14:paraId="7E1836B5" w14:textId="77777777" w:rsidR="001329F8" w:rsidRPr="00895C47" w:rsidRDefault="001329F8" w:rsidP="00A22AC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BDD7835" w14:textId="2082EB06" w:rsidR="001329F8" w:rsidRPr="00895C47" w:rsidRDefault="001329F8" w:rsidP="00A22AC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95C47">
        <w:rPr>
          <w:rFonts w:asciiTheme="minorHAnsi" w:hAnsiTheme="minorHAnsi" w:cstheme="minorHAnsi"/>
          <w:sz w:val="24"/>
          <w:szCs w:val="24"/>
        </w:rPr>
        <w:t xml:space="preserve">Działając na podstawie art. 253 ust. </w:t>
      </w:r>
      <w:r w:rsidR="00A0048C">
        <w:rPr>
          <w:rFonts w:asciiTheme="minorHAnsi" w:hAnsiTheme="minorHAnsi" w:cstheme="minorHAnsi"/>
          <w:sz w:val="24"/>
          <w:szCs w:val="24"/>
        </w:rPr>
        <w:t>2</w:t>
      </w:r>
      <w:r w:rsidRPr="00895C47">
        <w:rPr>
          <w:rFonts w:asciiTheme="minorHAnsi" w:hAnsiTheme="minorHAnsi" w:cstheme="minorHAnsi"/>
          <w:sz w:val="24"/>
          <w:szCs w:val="24"/>
        </w:rPr>
        <w:t xml:space="preserve">  ustawy z dnia 11 września 2019roku Prawo zamówień publicznych</w:t>
      </w:r>
      <w:r w:rsidR="003D4513" w:rsidRPr="00895C47">
        <w:rPr>
          <w:rFonts w:asciiTheme="minorHAnsi" w:hAnsiTheme="minorHAnsi" w:cstheme="minorHAnsi"/>
          <w:sz w:val="24"/>
          <w:szCs w:val="24"/>
        </w:rPr>
        <w:t xml:space="preserve">  </w:t>
      </w:r>
      <w:r w:rsidRPr="00895C47">
        <w:rPr>
          <w:rFonts w:asciiTheme="minorHAnsi" w:hAnsiTheme="minorHAnsi" w:cstheme="minorHAnsi"/>
          <w:sz w:val="24"/>
          <w:szCs w:val="24"/>
        </w:rPr>
        <w:t>( Dz. U. z 2022</w:t>
      </w:r>
      <w:r w:rsidR="00A0048C">
        <w:rPr>
          <w:rFonts w:asciiTheme="minorHAnsi" w:hAnsiTheme="minorHAnsi" w:cstheme="minorHAnsi"/>
          <w:sz w:val="24"/>
          <w:szCs w:val="24"/>
        </w:rPr>
        <w:t>r.</w:t>
      </w:r>
      <w:r w:rsidRPr="00895C47">
        <w:rPr>
          <w:rFonts w:asciiTheme="minorHAnsi" w:hAnsiTheme="minorHAnsi" w:cstheme="minorHAnsi"/>
          <w:sz w:val="24"/>
          <w:szCs w:val="24"/>
        </w:rPr>
        <w:t xml:space="preserve">  poz. 1079 ze zm.) zwanej dalej PZP, </w:t>
      </w:r>
      <w:r w:rsidR="00A0048C">
        <w:rPr>
          <w:rFonts w:asciiTheme="minorHAnsi" w:hAnsiTheme="minorHAnsi" w:cstheme="minorHAnsi"/>
          <w:sz w:val="24"/>
          <w:szCs w:val="24"/>
        </w:rPr>
        <w:br/>
      </w:r>
      <w:r w:rsidRPr="00895C47">
        <w:rPr>
          <w:rFonts w:asciiTheme="minorHAnsi" w:hAnsiTheme="minorHAnsi" w:cstheme="minorHAnsi"/>
          <w:sz w:val="24"/>
          <w:szCs w:val="24"/>
        </w:rPr>
        <w:t>Zamawiający informuje, że w prowadzonym</w:t>
      </w:r>
      <w:r w:rsidR="003D4513" w:rsidRPr="00895C47">
        <w:rPr>
          <w:rFonts w:asciiTheme="minorHAnsi" w:hAnsiTheme="minorHAnsi" w:cstheme="minorHAnsi"/>
          <w:sz w:val="24"/>
          <w:szCs w:val="24"/>
        </w:rPr>
        <w:t xml:space="preserve"> </w:t>
      </w:r>
      <w:r w:rsidRPr="00895C47">
        <w:rPr>
          <w:rFonts w:asciiTheme="minorHAnsi" w:hAnsiTheme="minorHAnsi" w:cstheme="minorHAnsi"/>
          <w:sz w:val="24"/>
          <w:szCs w:val="24"/>
        </w:rPr>
        <w:t xml:space="preserve"> przez Gminę Rokietnica postępowaniu o udzielenie zamówienia publicznego w trybie przetargu nieograniczonego wybrano ofertę złożona przez:</w:t>
      </w:r>
    </w:p>
    <w:p w14:paraId="4A5948F1" w14:textId="51FFC53E" w:rsidR="001329F8" w:rsidRPr="00895C47" w:rsidRDefault="00235BF4" w:rsidP="00A22ACE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95C47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895C47">
        <w:rPr>
          <w:rFonts w:asciiTheme="minorHAnsi" w:hAnsiTheme="minorHAnsi" w:cstheme="minorHAnsi"/>
          <w:b/>
          <w:bCs/>
          <w:sz w:val="24"/>
          <w:szCs w:val="24"/>
        </w:rPr>
        <w:t>RENPRO Spółka z o.o. ul. Małopolska 43, 70-515 Szczecin</w:t>
      </w:r>
    </w:p>
    <w:p w14:paraId="73921CEA" w14:textId="7D8AC142" w:rsidR="00A22ACE" w:rsidRPr="00895C47" w:rsidRDefault="001329F8" w:rsidP="00A22ACE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95C47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z ceną </w:t>
      </w:r>
      <w:r w:rsidR="00235BF4" w:rsidRPr="00895C47">
        <w:rPr>
          <w:rFonts w:asciiTheme="minorHAnsi" w:hAnsiTheme="minorHAnsi" w:cstheme="minorHAnsi"/>
          <w:b/>
          <w:bCs/>
          <w:sz w:val="24"/>
          <w:szCs w:val="24"/>
        </w:rPr>
        <w:t xml:space="preserve"> 1 938 492,57 zł brutto</w:t>
      </w:r>
      <w:r w:rsidR="00FF07B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235BF4" w:rsidRPr="00895C4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D15944D" w14:textId="5E4A6793" w:rsidR="001329F8" w:rsidRPr="00B249D4" w:rsidRDefault="00B249D4" w:rsidP="00A22ACE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1329F8" w:rsidRPr="00B249D4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235BF4" w:rsidRPr="00B249D4">
        <w:rPr>
          <w:rFonts w:asciiTheme="minorHAnsi" w:hAnsiTheme="minorHAnsi" w:cstheme="minorHAnsi"/>
          <w:b/>
          <w:bCs/>
          <w:sz w:val="24"/>
          <w:szCs w:val="24"/>
        </w:rPr>
        <w:t xml:space="preserve">  cena jednostkowa netto 0,7743 zł</w:t>
      </w:r>
      <w:r w:rsidR="00A0048C" w:rsidRPr="00B249D4">
        <w:rPr>
          <w:rFonts w:asciiTheme="minorHAnsi" w:hAnsiTheme="minorHAnsi" w:cstheme="minorHAnsi"/>
          <w:b/>
          <w:bCs/>
          <w:sz w:val="24"/>
          <w:szCs w:val="24"/>
        </w:rPr>
        <w:t>/kWh</w:t>
      </w:r>
      <w:r w:rsidR="001329F8" w:rsidRPr="00B249D4">
        <w:rPr>
          <w:rFonts w:asciiTheme="minorHAnsi" w:hAnsiTheme="minorHAnsi" w:cstheme="minorHAnsi"/>
          <w:b/>
          <w:bCs/>
          <w:sz w:val="24"/>
          <w:szCs w:val="24"/>
        </w:rPr>
        <w:t xml:space="preserve"> )   </w:t>
      </w:r>
    </w:p>
    <w:p w14:paraId="6FE74182" w14:textId="23874A9F" w:rsidR="001329F8" w:rsidRPr="00895C47" w:rsidRDefault="001329F8" w:rsidP="00A22AC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50AABDC" w14:textId="72FADCAF" w:rsidR="001329F8" w:rsidRPr="00895C47" w:rsidRDefault="001329F8" w:rsidP="00A22AC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95C47">
        <w:rPr>
          <w:rFonts w:asciiTheme="minorHAnsi" w:hAnsiTheme="minorHAnsi" w:cstheme="minorHAnsi"/>
          <w:sz w:val="24"/>
          <w:szCs w:val="24"/>
        </w:rPr>
        <w:t>Oferta ww. Wykonawcy została uznana za najkorzystniejszą na podstawie kryteriów oceny ofert określonych w  Specyfikacji  Warunków  Zamówienia.</w:t>
      </w:r>
      <w:r w:rsidR="00A0048C">
        <w:rPr>
          <w:rFonts w:asciiTheme="minorHAnsi" w:hAnsiTheme="minorHAnsi" w:cstheme="minorHAnsi"/>
          <w:sz w:val="24"/>
          <w:szCs w:val="24"/>
        </w:rPr>
        <w:t xml:space="preserve"> Wykonawca spełnił warunki udziału w postepowaniu. </w:t>
      </w:r>
      <w:r w:rsidRPr="00895C47">
        <w:rPr>
          <w:rFonts w:asciiTheme="minorHAnsi" w:hAnsiTheme="minorHAnsi" w:cstheme="minorHAnsi"/>
          <w:sz w:val="24"/>
          <w:szCs w:val="24"/>
        </w:rPr>
        <w:t>Cena oferty mieści się w kwocie, jaką Zamawiający może przeznaczyć na sfinansowanie zamówienia.</w:t>
      </w:r>
    </w:p>
    <w:p w14:paraId="3A841332" w14:textId="034D8A4B" w:rsidR="009528B8" w:rsidRPr="00895C47" w:rsidRDefault="001329F8" w:rsidP="00A22AC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95C47">
        <w:rPr>
          <w:rFonts w:asciiTheme="minorHAnsi" w:hAnsiTheme="minorHAnsi" w:cstheme="minorHAnsi"/>
          <w:sz w:val="24"/>
          <w:szCs w:val="24"/>
        </w:rPr>
        <w:t xml:space="preserve">Do postępowania złożono </w:t>
      </w:r>
      <w:r w:rsidR="00235BF4" w:rsidRPr="00895C47">
        <w:rPr>
          <w:rFonts w:asciiTheme="minorHAnsi" w:hAnsiTheme="minorHAnsi" w:cstheme="minorHAnsi"/>
          <w:sz w:val="24"/>
          <w:szCs w:val="24"/>
        </w:rPr>
        <w:t>5</w:t>
      </w:r>
      <w:r w:rsidRPr="00895C47">
        <w:rPr>
          <w:rFonts w:asciiTheme="minorHAnsi" w:hAnsiTheme="minorHAnsi" w:cstheme="minorHAnsi"/>
          <w:sz w:val="24"/>
          <w:szCs w:val="24"/>
        </w:rPr>
        <w:t xml:space="preserve">  ofert  przetargow</w:t>
      </w:r>
      <w:r w:rsidR="00235BF4" w:rsidRPr="00895C47">
        <w:rPr>
          <w:rFonts w:asciiTheme="minorHAnsi" w:hAnsiTheme="minorHAnsi" w:cstheme="minorHAnsi"/>
          <w:sz w:val="24"/>
          <w:szCs w:val="24"/>
        </w:rPr>
        <w:t>ych</w:t>
      </w:r>
      <w:r w:rsidRPr="00895C47">
        <w:rPr>
          <w:rFonts w:asciiTheme="minorHAnsi" w:hAnsiTheme="minorHAnsi" w:cstheme="minorHAnsi"/>
          <w:sz w:val="24"/>
          <w:szCs w:val="24"/>
        </w:rPr>
        <w:t>.</w:t>
      </w:r>
    </w:p>
    <w:p w14:paraId="77E1413F" w14:textId="77777777" w:rsidR="009528B8" w:rsidRDefault="009528B8" w:rsidP="00A22ACE">
      <w:pPr>
        <w:spacing w:after="0"/>
        <w:jc w:val="both"/>
        <w:rPr>
          <w:rFonts w:ascii="Univers" w:hAnsi="Univers"/>
        </w:rPr>
      </w:pPr>
    </w:p>
    <w:p w14:paraId="73C5F662" w14:textId="77777777" w:rsidR="00B249D4" w:rsidRDefault="00A22ACE" w:rsidP="00A22ACE">
      <w:pPr>
        <w:spacing w:after="160" w:line="259" w:lineRule="auto"/>
        <w:rPr>
          <w:rFonts w:asciiTheme="minorHAnsi" w:eastAsiaTheme="minorHAnsi" w:hAnsiTheme="minorHAnsi" w:cstheme="minorBidi"/>
          <w:kern w:val="2"/>
          <w:sz w:val="24"/>
          <w:szCs w:val="24"/>
          <w:u w:val="single"/>
          <w14:ligatures w14:val="standardContextual"/>
        </w:rPr>
      </w:pPr>
      <w:r w:rsidRPr="00A22ACE">
        <w:rPr>
          <w:rFonts w:asciiTheme="minorHAnsi" w:eastAsiaTheme="minorHAnsi" w:hAnsiTheme="minorHAnsi" w:cstheme="minorBidi"/>
          <w:kern w:val="2"/>
          <w:sz w:val="24"/>
          <w:szCs w:val="24"/>
          <w:u w:val="single"/>
          <w14:ligatures w14:val="standardContextual"/>
        </w:rPr>
        <w:t>Oferta Nr 1</w:t>
      </w:r>
      <w:r w:rsidRPr="00A22ACE">
        <w:rPr>
          <w:rFonts w:asciiTheme="minorHAnsi" w:eastAsiaTheme="minorHAnsi" w:hAnsiTheme="minorHAnsi" w:cstheme="minorBidi"/>
          <w:kern w:val="2"/>
          <w:sz w:val="24"/>
          <w:szCs w:val="24"/>
          <w:u w:val="single"/>
          <w14:ligatures w14:val="standardContextual"/>
        </w:rPr>
        <w:br/>
      </w:r>
      <w:bookmarkStart w:id="0" w:name="_Hlk137715535"/>
      <w:r w:rsidRPr="00A22ACE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ENTRADE Sp. z o.o. ul. Poznańska 86/88, 05-850 Jawczyce</w:t>
      </w:r>
      <w:r w:rsidRPr="00A22ACE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bookmarkStart w:id="1" w:name="_Hlk141433998"/>
      <w:bookmarkStart w:id="2" w:name="_Hlk141876903"/>
      <w:r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Otrzymana ilość punktów w kryterium cena  - 66,86</w:t>
      </w:r>
      <w:r w:rsidRPr="00A22ACE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A22ACE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br/>
      </w:r>
      <w:r w:rsidRPr="00A22ACE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Otrzymana ilość punktów ogółem – 66,86</w:t>
      </w:r>
      <w:bookmarkEnd w:id="1"/>
      <w:r w:rsidRPr="00A22ACE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bookmarkEnd w:id="0"/>
      <w:bookmarkEnd w:id="2"/>
      <w:r w:rsidRPr="00A22ACE">
        <w:rPr>
          <w:rFonts w:asciiTheme="minorHAnsi" w:eastAsiaTheme="minorHAnsi" w:hAnsiTheme="minorHAnsi" w:cstheme="minorBidi"/>
          <w:kern w:val="2"/>
          <w:sz w:val="24"/>
          <w:szCs w:val="24"/>
          <w:u w:val="single"/>
          <w14:ligatures w14:val="standardContextual"/>
        </w:rPr>
        <w:br/>
        <w:t>Oferta Nr 2</w:t>
      </w:r>
      <w:r w:rsidRPr="00A22ACE">
        <w:rPr>
          <w:rFonts w:asciiTheme="minorHAnsi" w:eastAsiaTheme="minorHAnsi" w:hAnsiTheme="minorHAnsi" w:cstheme="minorBidi"/>
          <w:kern w:val="2"/>
          <w:sz w:val="24"/>
          <w:szCs w:val="24"/>
          <w:u w:val="single"/>
          <w14:ligatures w14:val="standardContextual"/>
        </w:rPr>
        <w:br/>
      </w:r>
      <w:r w:rsidRPr="00A22ACE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RENPRO Spółka z o.o. ul. Małopolska 43, 70-515 Szczecin</w:t>
      </w:r>
      <w:r w:rsidRPr="00A22ACE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r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Otrzymana ilość punktów w kryterium cena  - 100</w:t>
      </w:r>
      <w:r w:rsidRPr="00A22ACE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A22ACE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br/>
      </w:r>
      <w:r w:rsidRPr="00A22ACE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Otrzymana ilość punktów ogółem – </w:t>
      </w:r>
      <w:r w:rsidR="00895C47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100</w:t>
      </w:r>
      <w:r w:rsidRPr="00A22ACE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br/>
      </w:r>
    </w:p>
    <w:p w14:paraId="42788830" w14:textId="67744D4A" w:rsidR="00895C47" w:rsidRDefault="00A22ACE" w:rsidP="00A22ACE">
      <w:pPr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</w:pPr>
      <w:r w:rsidRPr="00A22ACE">
        <w:rPr>
          <w:rFonts w:asciiTheme="minorHAnsi" w:eastAsiaTheme="minorHAnsi" w:hAnsiTheme="minorHAnsi" w:cstheme="minorBidi"/>
          <w:kern w:val="2"/>
          <w:sz w:val="24"/>
          <w:szCs w:val="24"/>
          <w:u w:val="single"/>
          <w14:ligatures w14:val="standardContextual"/>
        </w:rPr>
        <w:lastRenderedPageBreak/>
        <w:t>Oferta Nr 3</w:t>
      </w:r>
      <w:r>
        <w:rPr>
          <w:rFonts w:asciiTheme="minorHAnsi" w:eastAsiaTheme="minorHAnsi" w:hAnsiTheme="minorHAnsi" w:cstheme="minorBidi"/>
          <w:kern w:val="2"/>
          <w:sz w:val="24"/>
          <w:szCs w:val="24"/>
          <w:u w:val="single"/>
          <w14:ligatures w14:val="standardContextual"/>
        </w:rPr>
        <w:br/>
      </w:r>
      <w:r w:rsidRPr="00A22ACE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ONE S.A. UL. Adama Naruszewicza 27 lok.2, 02-627 Warszawa</w:t>
      </w:r>
      <w:r w:rsidRPr="00A22ACE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>.</w:t>
      </w:r>
      <w:r w:rsidRPr="00A22ACE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br/>
      </w:r>
      <w:bookmarkStart w:id="3" w:name="_Hlk141877025"/>
      <w:r w:rsidR="00895C47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Otrzymana ilość punktów w kryterium cena  - 92,84</w:t>
      </w:r>
      <w:r w:rsidR="00895C47" w:rsidRPr="00A22ACE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895C47" w:rsidRPr="00A22ACE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br/>
      </w:r>
      <w:r w:rsidR="00895C47" w:rsidRPr="00A22ACE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Otrzymana ilość punktów ogółem – </w:t>
      </w:r>
      <w:r w:rsidR="00895C47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92,84</w:t>
      </w:r>
      <w:r w:rsidR="00895C47" w:rsidRPr="00A22ACE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bookmarkEnd w:id="3"/>
    </w:p>
    <w:p w14:paraId="385982A8" w14:textId="03CD9C00" w:rsidR="00B249D4" w:rsidRPr="006A06DE" w:rsidRDefault="00A22ACE" w:rsidP="00B249D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A22ACE">
        <w:rPr>
          <w:rFonts w:asciiTheme="minorHAnsi" w:eastAsiaTheme="minorHAnsi" w:hAnsiTheme="minorHAnsi" w:cstheme="minorBidi"/>
          <w:kern w:val="2"/>
          <w:sz w:val="24"/>
          <w:szCs w:val="24"/>
          <w:u w:val="single"/>
          <w14:ligatures w14:val="standardContextual"/>
        </w:rPr>
        <w:t>Oferta Nr 4</w:t>
      </w:r>
      <w:r w:rsidRPr="00A22ACE">
        <w:rPr>
          <w:rFonts w:asciiTheme="minorHAnsi" w:eastAsiaTheme="minorHAnsi" w:hAnsiTheme="minorHAnsi" w:cstheme="minorBidi"/>
          <w:kern w:val="2"/>
          <w:sz w:val="24"/>
          <w:szCs w:val="24"/>
          <w:u w:val="single"/>
          <w14:ligatures w14:val="standardContextual"/>
        </w:rPr>
        <w:br/>
      </w:r>
      <w:r w:rsidRPr="00A22ACE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Respect </w:t>
      </w:r>
      <w:r w:rsidR="00FF07BF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E</w:t>
      </w:r>
      <w:r w:rsidRPr="00A22ACE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nergy S.A. ul. Ludwika Rydygiera 8, 01-793 Warszawa</w:t>
      </w:r>
      <w:r w:rsidRPr="00A22ACE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bookmarkStart w:id="4" w:name="_Hlk141877253"/>
      <w:r w:rsidR="00895C47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Otrzymana ilość punktów w kryterium cena  - 97,31</w:t>
      </w:r>
      <w:r w:rsidR="00895C47" w:rsidRPr="00A22ACE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895C47" w:rsidRPr="00A22ACE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br/>
      </w:r>
      <w:r w:rsidR="00895C47" w:rsidRPr="00A22ACE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Otrzymana ilość punktów ogółem – </w:t>
      </w:r>
      <w:r w:rsidR="00895C47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97,31</w:t>
      </w:r>
      <w:r w:rsidR="00895C47" w:rsidRPr="00A22ACE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bookmarkEnd w:id="4"/>
      <w:r w:rsidR="00895C47">
        <w:rPr>
          <w:rFonts w:asciiTheme="minorHAnsi" w:eastAsiaTheme="minorHAnsi" w:hAnsiTheme="minorHAnsi" w:cstheme="minorBidi"/>
          <w:kern w:val="2"/>
          <w:sz w:val="24"/>
          <w:szCs w:val="24"/>
          <w:u w:val="single"/>
          <w14:ligatures w14:val="standardContextual"/>
        </w:rPr>
        <w:br/>
      </w:r>
      <w:r w:rsidRPr="00A22ACE">
        <w:rPr>
          <w:rFonts w:asciiTheme="minorHAnsi" w:eastAsiaTheme="minorHAnsi" w:hAnsiTheme="minorHAnsi" w:cstheme="minorBidi"/>
          <w:kern w:val="2"/>
          <w:sz w:val="24"/>
          <w:szCs w:val="24"/>
          <w:u w:val="single"/>
          <w14:ligatures w14:val="standardContextual"/>
        </w:rPr>
        <w:t>Oferta Nr 5</w:t>
      </w:r>
      <w:r w:rsidRPr="00A22ACE">
        <w:rPr>
          <w:rFonts w:asciiTheme="minorHAnsi" w:eastAsiaTheme="minorHAnsi" w:hAnsiTheme="minorHAnsi" w:cstheme="minorBidi"/>
          <w:kern w:val="2"/>
          <w:sz w:val="24"/>
          <w:szCs w:val="24"/>
          <w:u w:val="single"/>
          <w14:ligatures w14:val="standardContextual"/>
        </w:rPr>
        <w:br/>
      </w:r>
      <w:r w:rsidRPr="00A22ACE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ENEA S.A. ul. Pastelowa 8, 60-198 Poznań</w:t>
      </w:r>
      <w:r w:rsidRPr="00A22ACE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r w:rsidR="00895C47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Otrzymana ilość punktów w kryterium cena  - 9</w:t>
      </w:r>
      <w:r w:rsidR="00B249D4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6</w:t>
      </w:r>
      <w:r w:rsidR="00895C47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,</w:t>
      </w:r>
      <w:r w:rsidR="00B249D4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9</w:t>
      </w:r>
      <w:r w:rsidR="00895C47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1</w:t>
      </w:r>
      <w:r w:rsidR="00895C47" w:rsidRPr="00A22ACE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895C47" w:rsidRPr="00A22ACE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br/>
      </w:r>
      <w:r w:rsidR="00895C47" w:rsidRPr="00A22ACE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Otrzymana ilość punktów ogółem – </w:t>
      </w:r>
      <w:r w:rsidR="00895C47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9</w:t>
      </w:r>
      <w:r w:rsidR="00B249D4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6,9</w:t>
      </w:r>
      <w:r w:rsidR="00895C47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1</w:t>
      </w:r>
      <w:r w:rsidR="00895C47" w:rsidRPr="00A22ACE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r w:rsidR="00895C47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r w:rsidR="00512AAC" w:rsidRPr="00512AAC">
        <w:rPr>
          <w:rFonts w:ascii="Univers" w:hAnsi="Univers"/>
        </w:rPr>
        <w:t xml:space="preserve">                                                                                                               </w:t>
      </w:r>
      <w:r w:rsidR="003E0C6E">
        <w:rPr>
          <w:rFonts w:ascii="Univers" w:hAnsi="Univers"/>
        </w:rPr>
        <w:br/>
      </w:r>
      <w:r w:rsidR="003E0C6E">
        <w:rPr>
          <w:rFonts w:ascii="Univers" w:hAnsi="Univers"/>
        </w:rPr>
        <w:br/>
        <w:t xml:space="preserve">                                                                                                  </w:t>
      </w:r>
      <w:r w:rsidR="00512AAC" w:rsidRPr="00512AAC">
        <w:rPr>
          <w:rFonts w:ascii="Univers" w:hAnsi="Univers"/>
        </w:rPr>
        <w:t xml:space="preserve">  </w:t>
      </w:r>
      <w:r w:rsidR="00512AAC" w:rsidRPr="006A06DE">
        <w:rPr>
          <w:rFonts w:asciiTheme="minorHAnsi" w:hAnsiTheme="minorHAnsi" w:cstheme="minorHAnsi"/>
          <w:sz w:val="24"/>
          <w:szCs w:val="24"/>
        </w:rPr>
        <w:t>Z poważaniem,</w:t>
      </w:r>
      <w:r w:rsidR="00636747" w:rsidRPr="006A06DE">
        <w:rPr>
          <w:rFonts w:asciiTheme="minorHAnsi" w:hAnsiTheme="minorHAnsi" w:cstheme="minorHAnsi"/>
          <w:sz w:val="24"/>
          <w:szCs w:val="24"/>
        </w:rPr>
        <w:br/>
      </w:r>
      <w:r w:rsidR="00B249D4" w:rsidRPr="006A06D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</w:t>
      </w:r>
      <w:r w:rsidR="00B249D4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B249D4" w:rsidRPr="006A06DE">
        <w:rPr>
          <w:rFonts w:asciiTheme="minorHAnsi" w:hAnsiTheme="minorHAnsi" w:cstheme="minorHAnsi"/>
          <w:sz w:val="24"/>
          <w:szCs w:val="24"/>
        </w:rPr>
        <w:t>Z up. Wójta</w:t>
      </w:r>
      <w:r w:rsidR="00B249D4" w:rsidRPr="006A06DE">
        <w:rPr>
          <w:rFonts w:asciiTheme="minorHAnsi" w:hAnsiTheme="minorHAnsi" w:cstheme="minorHAnsi"/>
          <w:sz w:val="24"/>
          <w:szCs w:val="24"/>
        </w:rPr>
        <w:br/>
        <w:t xml:space="preserve">                                                                                                    </w:t>
      </w:r>
      <w:r w:rsidR="00B249D4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B249D4" w:rsidRPr="006A06DE">
        <w:rPr>
          <w:rFonts w:asciiTheme="minorHAnsi" w:hAnsiTheme="minorHAnsi" w:cstheme="minorHAnsi"/>
          <w:sz w:val="24"/>
          <w:szCs w:val="24"/>
        </w:rPr>
        <w:t>Arkadiusz Klapiński</w:t>
      </w:r>
      <w:r w:rsidR="00B249D4" w:rsidRPr="006A06DE">
        <w:rPr>
          <w:rFonts w:asciiTheme="minorHAnsi" w:hAnsiTheme="minorHAnsi" w:cstheme="minorHAnsi"/>
          <w:sz w:val="24"/>
          <w:szCs w:val="24"/>
        </w:rPr>
        <w:br/>
        <w:t xml:space="preserve">                                                                                                    </w:t>
      </w:r>
      <w:r w:rsidR="00B249D4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B249D4" w:rsidRPr="006A06DE">
        <w:rPr>
          <w:rFonts w:asciiTheme="minorHAnsi" w:hAnsiTheme="minorHAnsi" w:cstheme="minorHAnsi"/>
          <w:sz w:val="24"/>
          <w:szCs w:val="24"/>
        </w:rPr>
        <w:t xml:space="preserve">Zastępca Wójta </w:t>
      </w:r>
    </w:p>
    <w:p w14:paraId="2D01D113" w14:textId="5CF63747" w:rsidR="00B249D4" w:rsidRPr="006A06DE" w:rsidRDefault="00B249D4" w:rsidP="00B249D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411829FD" w14:textId="77777777" w:rsidR="009528B8" w:rsidRPr="006A06DE" w:rsidRDefault="009528B8">
      <w:pPr>
        <w:spacing w:after="0" w:line="240" w:lineRule="auto"/>
        <w:ind w:left="3540" w:firstLine="708"/>
        <w:rPr>
          <w:rFonts w:asciiTheme="minorHAnsi" w:hAnsiTheme="minorHAnsi" w:cstheme="minorHAnsi"/>
          <w:sz w:val="24"/>
          <w:szCs w:val="24"/>
        </w:rPr>
      </w:pPr>
    </w:p>
    <w:p w14:paraId="570FA66D" w14:textId="77777777" w:rsidR="009528B8" w:rsidRDefault="009528B8">
      <w:pPr>
        <w:spacing w:after="0" w:line="240" w:lineRule="auto"/>
        <w:ind w:left="3540" w:firstLine="708"/>
        <w:rPr>
          <w:rFonts w:ascii="Univers" w:hAnsi="Univers"/>
        </w:rPr>
      </w:pPr>
    </w:p>
    <w:p w14:paraId="7553D110" w14:textId="77777777" w:rsidR="009528B8" w:rsidRDefault="00381BBB">
      <w:pPr>
        <w:pStyle w:val="Stopka"/>
      </w:pPr>
      <w:r>
        <w:rPr>
          <w:sz w:val="20"/>
          <w:szCs w:val="20"/>
        </w:rPr>
        <w:t>Sprawę prowadzi:</w:t>
      </w:r>
    </w:p>
    <w:p w14:paraId="2B883F03" w14:textId="5718ED65" w:rsidR="00DF6ACC" w:rsidRDefault="00381BBB">
      <w:pPr>
        <w:pStyle w:val="Stopka"/>
        <w:rPr>
          <w:sz w:val="20"/>
          <w:szCs w:val="20"/>
        </w:rPr>
      </w:pPr>
      <w:r>
        <w:rPr>
          <w:sz w:val="20"/>
          <w:szCs w:val="20"/>
        </w:rPr>
        <w:t xml:space="preserve">Halina  Wroniecka </w:t>
      </w:r>
      <w:r w:rsidR="00A22ACE">
        <w:rPr>
          <w:sz w:val="20"/>
          <w:szCs w:val="20"/>
        </w:rPr>
        <w:br/>
      </w:r>
      <w:r>
        <w:rPr>
          <w:sz w:val="20"/>
          <w:szCs w:val="20"/>
        </w:rPr>
        <w:t xml:space="preserve">Starszy Inspektor ds. zamówienia publiczne </w:t>
      </w:r>
    </w:p>
    <w:p w14:paraId="24E614A8" w14:textId="381695E4" w:rsidR="00DF6ACC" w:rsidRPr="00DF6ACC" w:rsidRDefault="007770AB">
      <w:pPr>
        <w:pStyle w:val="Stopka"/>
        <w:rPr>
          <w:sz w:val="20"/>
          <w:szCs w:val="20"/>
        </w:rPr>
      </w:pPr>
      <w:r>
        <w:rPr>
          <w:sz w:val="20"/>
          <w:szCs w:val="20"/>
        </w:rPr>
        <w:t xml:space="preserve">telefon: </w:t>
      </w:r>
      <w:r w:rsidR="00DF6ACC" w:rsidRPr="00DF6ACC">
        <w:rPr>
          <w:sz w:val="20"/>
          <w:szCs w:val="20"/>
        </w:rPr>
        <w:t>(61)8960</w:t>
      </w:r>
      <w:r w:rsidR="00A22ACE">
        <w:rPr>
          <w:sz w:val="20"/>
          <w:szCs w:val="20"/>
        </w:rPr>
        <w:t xml:space="preserve"> </w:t>
      </w:r>
      <w:r w:rsidR="00DF6ACC" w:rsidRPr="00DF6ACC">
        <w:rPr>
          <w:sz w:val="20"/>
          <w:szCs w:val="20"/>
        </w:rPr>
        <w:t>-</w:t>
      </w:r>
      <w:r w:rsidR="00A22ACE">
        <w:rPr>
          <w:sz w:val="20"/>
          <w:szCs w:val="20"/>
        </w:rPr>
        <w:t xml:space="preserve"> </w:t>
      </w:r>
      <w:r w:rsidR="00DF6ACC" w:rsidRPr="00DF6ACC">
        <w:rPr>
          <w:sz w:val="20"/>
          <w:szCs w:val="20"/>
        </w:rPr>
        <w:t>604</w:t>
      </w:r>
    </w:p>
    <w:p w14:paraId="29B33E36" w14:textId="77777777" w:rsidR="009528B8" w:rsidRDefault="009528B8">
      <w:pPr>
        <w:ind w:left="3540" w:firstLine="708"/>
        <w:rPr>
          <w:rFonts w:ascii="Univers" w:hAnsi="Univers"/>
        </w:rPr>
      </w:pPr>
    </w:p>
    <w:p w14:paraId="5C66548A" w14:textId="77777777" w:rsidR="009528B8" w:rsidRDefault="009528B8">
      <w:pPr>
        <w:pStyle w:val="Stopka"/>
      </w:pPr>
    </w:p>
    <w:sectPr w:rsidR="009528B8">
      <w:footerReference w:type="default" r:id="rId10"/>
      <w:pgSz w:w="11906" w:h="16838"/>
      <w:pgMar w:top="510" w:right="1701" w:bottom="1402" w:left="1701" w:header="0" w:footer="8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F06A" w14:textId="77777777" w:rsidR="00697A47" w:rsidRDefault="00697A47">
      <w:pPr>
        <w:spacing w:after="0" w:line="240" w:lineRule="auto"/>
      </w:pPr>
      <w:r>
        <w:separator/>
      </w:r>
    </w:p>
  </w:endnote>
  <w:endnote w:type="continuationSeparator" w:id="0">
    <w:p w14:paraId="0BA0A8EC" w14:textId="77777777" w:rsidR="00697A47" w:rsidRDefault="0069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EE"/>
    <w:family w:val="swiss"/>
    <w:pitch w:val="variable"/>
    <w:sig w:usb0="8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79A2" w14:textId="77777777" w:rsidR="001773C1" w:rsidRDefault="00155378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Ind w:w="108" w:type="dxa"/>
      <w:tblLook w:val="04A0" w:firstRow="1" w:lastRow="0" w:firstColumn="1" w:lastColumn="0" w:noHBand="0" w:noVBand="1"/>
    </w:tblPr>
    <w:tblGrid>
      <w:gridCol w:w="2483"/>
    </w:tblGrid>
    <w:tr w:rsidR="001773C1" w14:paraId="317F6415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47DB1A56" w14:textId="77777777" w:rsidR="001773C1" w:rsidRDefault="00155378">
          <w:r>
            <w:rPr>
              <w:noProof/>
            </w:rPr>
            <w:drawing>
              <wp:inline distT="0" distB="0" distL="0" distR="0" wp14:anchorId="39E6753C" wp14:editId="592C4813">
                <wp:extent cx="1440000" cy="288000"/>
                <wp:effectExtent l="0" t="0" r="0" b="0"/>
                <wp:docPr id="27158735" name="name823764c8c2f6684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946"/>
          </w:tblGrid>
          <w:tr w:rsidR="001773C1" w14:paraId="58F8E711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3B8E30F4" w14:textId="77777777" w:rsidR="001773C1" w:rsidRDefault="00155378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  <w:szCs w:val="24"/>
                  </w:rPr>
                  <w:t>145371</w:t>
                </w:r>
              </w:p>
            </w:tc>
          </w:tr>
        </w:tbl>
        <w:p w14:paraId="5FC55CA1" w14:textId="77777777" w:rsidR="001773C1" w:rsidRDefault="001773C1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4ED6" w14:textId="77777777" w:rsidR="00697A47" w:rsidRDefault="00697A47">
      <w:pPr>
        <w:spacing w:after="0" w:line="240" w:lineRule="auto"/>
      </w:pPr>
      <w:r>
        <w:separator/>
      </w:r>
    </w:p>
  </w:footnote>
  <w:footnote w:type="continuationSeparator" w:id="0">
    <w:p w14:paraId="23C0EB44" w14:textId="77777777" w:rsidR="00697A47" w:rsidRDefault="0069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D33"/>
    <w:multiLevelType w:val="hybridMultilevel"/>
    <w:tmpl w:val="F6663880"/>
    <w:lvl w:ilvl="0" w:tplc="92787977">
      <w:start w:val="1"/>
      <w:numFmt w:val="decimal"/>
      <w:lvlText w:val="%1."/>
      <w:lvlJc w:val="left"/>
      <w:pPr>
        <w:ind w:left="720" w:hanging="360"/>
      </w:pPr>
    </w:lvl>
    <w:lvl w:ilvl="1" w:tplc="92787977" w:tentative="1">
      <w:start w:val="1"/>
      <w:numFmt w:val="lowerLetter"/>
      <w:lvlText w:val="%2."/>
      <w:lvlJc w:val="left"/>
      <w:pPr>
        <w:ind w:left="1440" w:hanging="360"/>
      </w:pPr>
    </w:lvl>
    <w:lvl w:ilvl="2" w:tplc="92787977" w:tentative="1">
      <w:start w:val="1"/>
      <w:numFmt w:val="lowerRoman"/>
      <w:lvlText w:val="%3."/>
      <w:lvlJc w:val="right"/>
      <w:pPr>
        <w:ind w:left="2160" w:hanging="180"/>
      </w:pPr>
    </w:lvl>
    <w:lvl w:ilvl="3" w:tplc="92787977" w:tentative="1">
      <w:start w:val="1"/>
      <w:numFmt w:val="decimal"/>
      <w:lvlText w:val="%4."/>
      <w:lvlJc w:val="left"/>
      <w:pPr>
        <w:ind w:left="2880" w:hanging="360"/>
      </w:pPr>
    </w:lvl>
    <w:lvl w:ilvl="4" w:tplc="92787977" w:tentative="1">
      <w:start w:val="1"/>
      <w:numFmt w:val="lowerLetter"/>
      <w:lvlText w:val="%5."/>
      <w:lvlJc w:val="left"/>
      <w:pPr>
        <w:ind w:left="3600" w:hanging="360"/>
      </w:pPr>
    </w:lvl>
    <w:lvl w:ilvl="5" w:tplc="92787977" w:tentative="1">
      <w:start w:val="1"/>
      <w:numFmt w:val="lowerRoman"/>
      <w:lvlText w:val="%6."/>
      <w:lvlJc w:val="right"/>
      <w:pPr>
        <w:ind w:left="4320" w:hanging="180"/>
      </w:pPr>
    </w:lvl>
    <w:lvl w:ilvl="6" w:tplc="92787977" w:tentative="1">
      <w:start w:val="1"/>
      <w:numFmt w:val="decimal"/>
      <w:lvlText w:val="%7."/>
      <w:lvlJc w:val="left"/>
      <w:pPr>
        <w:ind w:left="5040" w:hanging="360"/>
      </w:pPr>
    </w:lvl>
    <w:lvl w:ilvl="7" w:tplc="92787977" w:tentative="1">
      <w:start w:val="1"/>
      <w:numFmt w:val="lowerLetter"/>
      <w:lvlText w:val="%8."/>
      <w:lvlJc w:val="left"/>
      <w:pPr>
        <w:ind w:left="5760" w:hanging="360"/>
      </w:pPr>
    </w:lvl>
    <w:lvl w:ilvl="8" w:tplc="927879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DD358CB"/>
    <w:multiLevelType w:val="hybridMultilevel"/>
    <w:tmpl w:val="7E6A2DFA"/>
    <w:lvl w:ilvl="0" w:tplc="7465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88743370">
    <w:abstractNumId w:val="5"/>
  </w:num>
  <w:num w:numId="2" w16cid:durableId="1857502962">
    <w:abstractNumId w:val="7"/>
  </w:num>
  <w:num w:numId="3" w16cid:durableId="773016077">
    <w:abstractNumId w:val="8"/>
  </w:num>
  <w:num w:numId="4" w16cid:durableId="235944028">
    <w:abstractNumId w:val="6"/>
  </w:num>
  <w:num w:numId="5" w16cid:durableId="933175166">
    <w:abstractNumId w:val="2"/>
  </w:num>
  <w:num w:numId="6" w16cid:durableId="345668970">
    <w:abstractNumId w:val="1"/>
  </w:num>
  <w:num w:numId="7" w16cid:durableId="367224427">
    <w:abstractNumId w:val="4"/>
  </w:num>
  <w:num w:numId="8" w16cid:durableId="1607928631">
    <w:abstractNumId w:val="3"/>
  </w:num>
  <w:num w:numId="9" w16cid:durableId="1884756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8"/>
    <w:rsid w:val="00002211"/>
    <w:rsid w:val="00017DF0"/>
    <w:rsid w:val="00036C21"/>
    <w:rsid w:val="00083075"/>
    <w:rsid w:val="000A2324"/>
    <w:rsid w:val="00114592"/>
    <w:rsid w:val="00114757"/>
    <w:rsid w:val="001329F8"/>
    <w:rsid w:val="00155378"/>
    <w:rsid w:val="001773C1"/>
    <w:rsid w:val="001D5092"/>
    <w:rsid w:val="001F4386"/>
    <w:rsid w:val="00235BF4"/>
    <w:rsid w:val="0029097E"/>
    <w:rsid w:val="003207AF"/>
    <w:rsid w:val="003209FF"/>
    <w:rsid w:val="00381BBB"/>
    <w:rsid w:val="003A6C60"/>
    <w:rsid w:val="003B2328"/>
    <w:rsid w:val="003C7C7B"/>
    <w:rsid w:val="003D3C79"/>
    <w:rsid w:val="003D4513"/>
    <w:rsid w:val="003E0C6E"/>
    <w:rsid w:val="00512AAC"/>
    <w:rsid w:val="00617D2F"/>
    <w:rsid w:val="00636747"/>
    <w:rsid w:val="00697A47"/>
    <w:rsid w:val="006A06DE"/>
    <w:rsid w:val="007153BA"/>
    <w:rsid w:val="0072110C"/>
    <w:rsid w:val="007770AB"/>
    <w:rsid w:val="00876992"/>
    <w:rsid w:val="00895C47"/>
    <w:rsid w:val="008D13B4"/>
    <w:rsid w:val="009528B8"/>
    <w:rsid w:val="009E73EF"/>
    <w:rsid w:val="00A0048C"/>
    <w:rsid w:val="00A13377"/>
    <w:rsid w:val="00A22ACE"/>
    <w:rsid w:val="00AF59B2"/>
    <w:rsid w:val="00B249D4"/>
    <w:rsid w:val="00BA0762"/>
    <w:rsid w:val="00BE6AD9"/>
    <w:rsid w:val="00C12A1F"/>
    <w:rsid w:val="00D4141C"/>
    <w:rsid w:val="00D6488B"/>
    <w:rsid w:val="00D86F91"/>
    <w:rsid w:val="00DC32DD"/>
    <w:rsid w:val="00DE2183"/>
    <w:rsid w:val="00DF6ACC"/>
    <w:rsid w:val="00E6415C"/>
    <w:rsid w:val="00E96417"/>
    <w:rsid w:val="00EB2BD1"/>
    <w:rsid w:val="00F15AB1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4826"/>
  <w15:docId w15:val="{8419087B-CB32-4E61-A8F3-7B95DA9E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6582-D446-4F11-9C4D-BB091BDF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GMINA ROKIETNICA</cp:lastModifiedBy>
  <cp:revision>5</cp:revision>
  <cp:lastPrinted>2023-08-03T08:18:00Z</cp:lastPrinted>
  <dcterms:created xsi:type="dcterms:W3CDTF">2023-08-03T06:28:00Z</dcterms:created>
  <dcterms:modified xsi:type="dcterms:W3CDTF">2023-08-03T08:22:00Z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