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B2D" w:rsidRDefault="00C80B2D" w:rsidP="009A6CE8">
      <w:pPr>
        <w:suppressAutoHyphens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234BA3">
        <w:rPr>
          <w:rFonts w:ascii="Calibri Light" w:hAnsi="Calibri Light" w:cs="Calibri Light"/>
          <w:b/>
          <w:sz w:val="28"/>
          <w:szCs w:val="28"/>
        </w:rPr>
        <w:t xml:space="preserve">SPECYFIKACJA TECHNICZNA WYKONANIA I ODBIORU ROBÓT BUDOWLANYCH </w:t>
      </w:r>
    </w:p>
    <w:p w:rsidR="00C80B2D" w:rsidRPr="00234BA3" w:rsidRDefault="00C80B2D" w:rsidP="009A6CE8">
      <w:pPr>
        <w:suppressAutoHyphens w:val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80B2D" w:rsidRDefault="00C80B2D" w:rsidP="00DF0FFE">
      <w:pPr>
        <w:pStyle w:val="Heading3"/>
        <w:pBdr>
          <w:bottom w:val="single" w:sz="6" w:space="8" w:color="E1E1E1"/>
        </w:pBdr>
        <w:shd w:val="clear" w:color="auto" w:fill="FFFFFF"/>
        <w:spacing w:before="300" w:after="150" w:line="360" w:lineRule="atLeast"/>
        <w:rPr>
          <w:rFonts w:cs="Calibri Light"/>
          <w:bCs/>
          <w:sz w:val="28"/>
          <w:szCs w:val="28"/>
        </w:rPr>
      </w:pPr>
      <w:r>
        <w:rPr>
          <w:rFonts w:cs="Calibri Light"/>
          <w:bCs/>
          <w:sz w:val="28"/>
          <w:szCs w:val="28"/>
        </w:rPr>
        <w:t xml:space="preserve">Kod: CPV </w:t>
      </w:r>
    </w:p>
    <w:p w:rsidR="00C80B2D" w:rsidRPr="00DF0FFE" w:rsidRDefault="00C80B2D" w:rsidP="00DF0FFE">
      <w:pPr>
        <w:ind w:left="2127" w:hanging="2127"/>
        <w:rPr>
          <w:rFonts w:ascii="Calibri Light" w:hAnsi="Calibri Light" w:cs="Calibri Light"/>
          <w:b/>
        </w:rPr>
      </w:pPr>
      <w:r w:rsidRPr="00DF0FFE">
        <w:rPr>
          <w:rFonts w:ascii="Calibri Light" w:hAnsi="Calibri Light" w:cs="Calibri Light"/>
          <w:b/>
        </w:rPr>
        <w:t>45000000 - Roboty budowlane</w:t>
      </w:r>
    </w:p>
    <w:p w:rsidR="00C80B2D" w:rsidRPr="00DF0FFE" w:rsidRDefault="00C80B2D" w:rsidP="00DF0FFE">
      <w:pPr>
        <w:ind w:left="2127" w:hanging="2127"/>
        <w:rPr>
          <w:rFonts w:ascii="Calibri Light" w:hAnsi="Calibri Light" w:cs="Calibri Light"/>
          <w:b/>
        </w:rPr>
      </w:pPr>
      <w:r w:rsidRPr="00DF0FFE">
        <w:rPr>
          <w:rFonts w:ascii="Calibri Light" w:hAnsi="Calibri Light" w:cs="Calibri Light"/>
          <w:b/>
        </w:rPr>
        <w:t>45261210 - Wykonywanie pokryć dachowych</w:t>
      </w:r>
    </w:p>
    <w:p w:rsidR="00C80B2D" w:rsidRPr="00DF0FFE" w:rsidRDefault="00C80B2D" w:rsidP="00DF0FFE">
      <w:pPr>
        <w:ind w:left="2127" w:hanging="2127"/>
        <w:rPr>
          <w:rFonts w:ascii="Calibri Light" w:hAnsi="Calibri Light" w:cs="Calibri Light"/>
          <w:b/>
        </w:rPr>
      </w:pPr>
      <w:r w:rsidRPr="00DF0FFE">
        <w:rPr>
          <w:rFonts w:ascii="Calibri Light" w:hAnsi="Calibri Light" w:cs="Calibri Light"/>
          <w:b/>
        </w:rPr>
        <w:t>45261900 - Naprawa i konserwacja dachów</w:t>
      </w:r>
    </w:p>
    <w:p w:rsidR="00C80B2D" w:rsidRPr="00DF0FFE" w:rsidRDefault="00C80B2D" w:rsidP="00DF0FFE">
      <w:pPr>
        <w:ind w:left="2127" w:hanging="2127"/>
        <w:rPr>
          <w:rFonts w:ascii="Calibri Light" w:hAnsi="Calibri Light" w:cs="Calibri Light"/>
          <w:b/>
        </w:rPr>
      </w:pPr>
      <w:r w:rsidRPr="00DF0FFE">
        <w:rPr>
          <w:rFonts w:ascii="Calibri Light" w:hAnsi="Calibri Light" w:cs="Calibri Light"/>
          <w:b/>
        </w:rPr>
        <w:t>45321000 - Izolacja cieplna</w:t>
      </w:r>
    </w:p>
    <w:p w:rsidR="00C80B2D" w:rsidRDefault="00C80B2D" w:rsidP="009A6CE8">
      <w:pPr>
        <w:suppressAutoHyphens w:val="0"/>
        <w:jc w:val="center"/>
        <w:rPr>
          <w:rFonts w:ascii="Calibri Light" w:hAnsi="Calibri Light" w:cs="Calibri Light"/>
          <w:bCs/>
          <w:sz w:val="28"/>
          <w:szCs w:val="28"/>
        </w:rPr>
      </w:pPr>
    </w:p>
    <w:p w:rsidR="00C80B2D" w:rsidRDefault="00C80B2D" w:rsidP="009A6CE8">
      <w:pPr>
        <w:suppressAutoHyphens w:val="0"/>
        <w:rPr>
          <w:rFonts w:ascii="Calibri Light" w:hAnsi="Calibri Light" w:cs="Calibri Light"/>
          <w:bCs/>
        </w:rPr>
      </w:pPr>
    </w:p>
    <w:p w:rsidR="00C80B2D" w:rsidRPr="009A6CE8" w:rsidRDefault="00C80B2D" w:rsidP="009A6CE8">
      <w:pPr>
        <w:suppressAutoHyphens w:val="0"/>
        <w:rPr>
          <w:rFonts w:ascii="Calibri Light" w:hAnsi="Calibri Light" w:cs="Calibri Light"/>
          <w:bCs/>
        </w:rPr>
      </w:pPr>
      <w:r w:rsidRPr="009A6CE8">
        <w:rPr>
          <w:rFonts w:ascii="Calibri Light" w:hAnsi="Calibri Light" w:cs="Calibri Light"/>
          <w:bCs/>
        </w:rPr>
        <w:t>NAZWA ZAMÓWIENIA:</w:t>
      </w:r>
    </w:p>
    <w:p w:rsidR="00C80B2D" w:rsidRDefault="00C80B2D" w:rsidP="009A6CE8">
      <w:pPr>
        <w:suppressAutoHyphens w:val="0"/>
        <w:rPr>
          <w:rFonts w:ascii="Calibri Light" w:hAnsi="Calibri Light" w:cs="Calibri Light"/>
          <w:bCs/>
          <w:sz w:val="28"/>
          <w:szCs w:val="28"/>
        </w:rPr>
      </w:pPr>
    </w:p>
    <w:p w:rsidR="00C80B2D" w:rsidRPr="009A6CE8" w:rsidRDefault="00C80B2D" w:rsidP="00234BA3">
      <w:pPr>
        <w:suppressAutoHyphens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9A6CE8">
        <w:rPr>
          <w:rFonts w:ascii="Calibri Light" w:hAnsi="Calibri Light" w:cs="Calibri Light"/>
          <w:b/>
          <w:sz w:val="28"/>
          <w:szCs w:val="28"/>
        </w:rPr>
        <w:t>TERMOMODERNIZACJA DACHU</w:t>
      </w:r>
      <w:r>
        <w:rPr>
          <w:rFonts w:ascii="Calibri Light" w:hAnsi="Calibri Light" w:cs="Calibri Light"/>
          <w:b/>
          <w:sz w:val="28"/>
          <w:szCs w:val="28"/>
        </w:rPr>
        <w:t xml:space="preserve"> I STRYCHU BUDYNKU POŁOŻONEGO  </w:t>
      </w:r>
      <w:r>
        <w:rPr>
          <w:rFonts w:ascii="Calibri Light" w:hAnsi="Calibri Light" w:cs="Calibri Light"/>
          <w:b/>
          <w:sz w:val="28"/>
          <w:szCs w:val="28"/>
        </w:rPr>
        <w:br/>
      </w:r>
      <w:r w:rsidRPr="009A6CE8">
        <w:rPr>
          <w:rFonts w:ascii="Calibri Light" w:hAnsi="Calibri Light" w:cs="Calibri Light"/>
          <w:b/>
          <w:sz w:val="28"/>
          <w:szCs w:val="28"/>
        </w:rPr>
        <w:t xml:space="preserve">W LUBANIU PRZY </w:t>
      </w:r>
      <w:r>
        <w:rPr>
          <w:rFonts w:ascii="Calibri Light" w:hAnsi="Calibri Light" w:cs="Calibri Light"/>
          <w:b/>
          <w:sz w:val="28"/>
          <w:szCs w:val="28"/>
        </w:rPr>
        <w:t>ULICY</w:t>
      </w:r>
      <w:r w:rsidRPr="009A6CE8">
        <w:rPr>
          <w:rFonts w:ascii="Calibri Light" w:hAnsi="Calibri Light" w:cs="Calibri Light"/>
          <w:b/>
          <w:sz w:val="28"/>
          <w:szCs w:val="28"/>
        </w:rPr>
        <w:t xml:space="preserve"> ZAWIDOWSK</w:t>
      </w:r>
      <w:r>
        <w:rPr>
          <w:rFonts w:ascii="Calibri Light" w:hAnsi="Calibri Light" w:cs="Calibri Light"/>
          <w:b/>
          <w:sz w:val="28"/>
          <w:szCs w:val="28"/>
        </w:rPr>
        <w:t>IEJ  4B</w:t>
      </w:r>
    </w:p>
    <w:p w:rsidR="00C80B2D" w:rsidRDefault="00C80B2D" w:rsidP="009A6CE8">
      <w:pPr>
        <w:suppressAutoHyphens w:val="0"/>
        <w:rPr>
          <w:rFonts w:ascii="Calibri Light" w:hAnsi="Calibri Light" w:cs="Calibri Light"/>
          <w:bCs/>
          <w:sz w:val="28"/>
          <w:szCs w:val="28"/>
        </w:rPr>
      </w:pPr>
    </w:p>
    <w:p w:rsidR="00C80B2D" w:rsidRDefault="00C80B2D" w:rsidP="009A6CE8">
      <w:pPr>
        <w:suppressAutoHyphens w:val="0"/>
        <w:rPr>
          <w:rFonts w:ascii="Calibri Light" w:hAnsi="Calibri Light" w:cs="Calibri Light"/>
          <w:bCs/>
        </w:rPr>
      </w:pPr>
    </w:p>
    <w:p w:rsidR="00C80B2D" w:rsidRPr="009A6CE8" w:rsidRDefault="00C80B2D" w:rsidP="009A6CE8">
      <w:pPr>
        <w:suppressAutoHyphens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ADRES OBIEKTU</w:t>
      </w:r>
      <w:r w:rsidRPr="009A6CE8">
        <w:rPr>
          <w:rFonts w:ascii="Calibri Light" w:hAnsi="Calibri Light" w:cs="Calibri Light"/>
          <w:bCs/>
        </w:rPr>
        <w:t>:</w:t>
      </w:r>
    </w:p>
    <w:p w:rsidR="00C80B2D" w:rsidRDefault="00C80B2D" w:rsidP="009A6CE8">
      <w:pPr>
        <w:suppressAutoHyphens w:val="0"/>
        <w:rPr>
          <w:rFonts w:ascii="Calibri Light" w:hAnsi="Calibri Light" w:cs="Calibri Light"/>
          <w:bCs/>
          <w:sz w:val="28"/>
          <w:szCs w:val="28"/>
        </w:rPr>
      </w:pPr>
    </w:p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  <w:r w:rsidRPr="009A6CE8">
        <w:rPr>
          <w:rFonts w:ascii="Calibri Light" w:hAnsi="Calibri Light" w:cs="Calibri Light"/>
          <w:b/>
          <w:sz w:val="28"/>
          <w:szCs w:val="28"/>
        </w:rPr>
        <w:t>UL.  ZAWIDOWSKA  4B</w:t>
      </w:r>
      <w:r>
        <w:rPr>
          <w:rFonts w:ascii="Calibri Light" w:hAnsi="Calibri Light" w:cs="Calibri Light"/>
          <w:b/>
          <w:sz w:val="28"/>
          <w:szCs w:val="28"/>
        </w:rPr>
        <w:t>,</w:t>
      </w:r>
      <w:r w:rsidRPr="009A6CE8">
        <w:rPr>
          <w:rFonts w:ascii="Calibri Light" w:hAnsi="Calibri Light" w:cs="Calibri Light"/>
          <w:b/>
          <w:sz w:val="28"/>
          <w:szCs w:val="28"/>
        </w:rPr>
        <w:t xml:space="preserve">  59-800 LUBAŃ</w:t>
      </w:r>
    </w:p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p w:rsidR="00C80B2D" w:rsidRPr="009A6CE8" w:rsidRDefault="00C80B2D" w:rsidP="00490D4E">
      <w:pPr>
        <w:suppressAutoHyphens w:val="0"/>
        <w:rPr>
          <w:rFonts w:ascii="Calibri Light" w:hAnsi="Calibri Light" w:cs="Calibri Light"/>
          <w:bCs/>
        </w:rPr>
      </w:pPr>
      <w:bookmarkStart w:id="0" w:name="_Hlk141938944"/>
      <w:r>
        <w:rPr>
          <w:rFonts w:ascii="Calibri Light" w:hAnsi="Calibri Light" w:cs="Calibri Light"/>
          <w:bCs/>
        </w:rPr>
        <w:t>ZAKRES ROBÓT BUDOWLANYCH</w:t>
      </w:r>
      <w:r w:rsidRPr="009A6CE8">
        <w:rPr>
          <w:rFonts w:ascii="Calibri Light" w:hAnsi="Calibri Light" w:cs="Calibri Light"/>
          <w:bCs/>
        </w:rPr>
        <w:t>:</w:t>
      </w:r>
    </w:p>
    <w:bookmarkEnd w:id="0"/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p w:rsidR="00C80B2D" w:rsidRPr="00E23571" w:rsidRDefault="00C80B2D" w:rsidP="00E23571">
      <w:pPr>
        <w:ind w:left="2127" w:hanging="2127"/>
        <w:rPr>
          <w:rFonts w:ascii="Calibri Light" w:hAnsi="Calibri Light" w:cs="Calibri Light"/>
          <w:b/>
        </w:rPr>
      </w:pPr>
      <w:r w:rsidRPr="00E23571">
        <w:rPr>
          <w:rFonts w:ascii="Calibri Light" w:hAnsi="Calibri Light" w:cs="Calibri Light"/>
          <w:b/>
        </w:rPr>
        <w:t xml:space="preserve">ST 01  </w:t>
      </w:r>
      <w:bookmarkStart w:id="1" w:name="_Hlk142042288"/>
      <w:r w:rsidRPr="00E23571">
        <w:rPr>
          <w:rFonts w:ascii="Calibri Light" w:hAnsi="Calibri Light" w:cs="Calibri Light"/>
          <w:b/>
        </w:rPr>
        <w:t>Roboty przygotowawcze i rozbiórkowe</w:t>
      </w:r>
    </w:p>
    <w:p w:rsidR="00C80B2D" w:rsidRPr="00E23571" w:rsidRDefault="00C80B2D" w:rsidP="00E23571">
      <w:pPr>
        <w:ind w:left="2127" w:hanging="2127"/>
        <w:rPr>
          <w:rFonts w:ascii="Calibri Light" w:hAnsi="Calibri Light" w:cs="Calibri Light"/>
          <w:b/>
        </w:rPr>
      </w:pPr>
      <w:r w:rsidRPr="00E23571">
        <w:rPr>
          <w:rFonts w:ascii="Calibri Light" w:hAnsi="Calibri Light" w:cs="Calibri Light"/>
          <w:b/>
        </w:rPr>
        <w:t>ST 02  Roboty dekarsko-blacharskie</w:t>
      </w:r>
    </w:p>
    <w:p w:rsidR="00C80B2D" w:rsidRPr="00E23571" w:rsidRDefault="00C80B2D" w:rsidP="00E23571">
      <w:pPr>
        <w:ind w:left="2127" w:hanging="2127"/>
        <w:rPr>
          <w:rFonts w:ascii="Calibri Light" w:hAnsi="Calibri Light" w:cs="Calibri Light"/>
          <w:b/>
        </w:rPr>
      </w:pPr>
      <w:r w:rsidRPr="00E23571">
        <w:rPr>
          <w:rFonts w:ascii="Calibri Light" w:hAnsi="Calibri Light" w:cs="Calibri Light"/>
          <w:b/>
        </w:rPr>
        <w:t>ST 03  Roboty montażowe stolarki okiennej</w:t>
      </w:r>
    </w:p>
    <w:p w:rsidR="00C80B2D" w:rsidRPr="00E23571" w:rsidRDefault="00C80B2D" w:rsidP="00E23571">
      <w:pPr>
        <w:ind w:left="2127" w:hanging="2127"/>
        <w:rPr>
          <w:rFonts w:ascii="Calibri Light" w:hAnsi="Calibri Light" w:cs="Calibri Light"/>
          <w:b/>
        </w:rPr>
      </w:pPr>
      <w:r w:rsidRPr="00E23571">
        <w:rPr>
          <w:rFonts w:ascii="Calibri Light" w:hAnsi="Calibri Light" w:cs="Calibri Light"/>
          <w:b/>
        </w:rPr>
        <w:t>ST 04  Roboty murarskie</w:t>
      </w:r>
    </w:p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bookmarkEnd w:id="1"/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p w:rsidR="00C80B2D" w:rsidRPr="009A6CE8" w:rsidRDefault="00C80B2D" w:rsidP="00490D4E">
      <w:pPr>
        <w:suppressAutoHyphens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NAZWA I ADRES ZAMAWIAJĄCEGO</w:t>
      </w:r>
      <w:r w:rsidRPr="009A6CE8">
        <w:rPr>
          <w:rFonts w:ascii="Calibri Light" w:hAnsi="Calibri Light" w:cs="Calibri Light"/>
          <w:bCs/>
        </w:rPr>
        <w:t>:</w:t>
      </w:r>
    </w:p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  <w:r w:rsidRPr="00C94B08">
        <w:rPr>
          <w:rFonts w:ascii="Calibri Light" w:hAnsi="Calibri Light" w:cs="Calibri Light"/>
          <w:b/>
          <w:sz w:val="28"/>
          <w:szCs w:val="28"/>
        </w:rPr>
        <w:t>NZOZ ŁUŻYCKIE CENTRUM MEDYCZNE W LUBANIU</w:t>
      </w:r>
      <w:r>
        <w:rPr>
          <w:rFonts w:ascii="Calibri Light" w:hAnsi="Calibri Light" w:cs="Calibri Light"/>
          <w:b/>
          <w:sz w:val="28"/>
          <w:szCs w:val="28"/>
        </w:rPr>
        <w:t xml:space="preserve"> SP. Z O.O. </w:t>
      </w:r>
      <w:r>
        <w:rPr>
          <w:rFonts w:ascii="Calibri Light" w:hAnsi="Calibri Light" w:cs="Calibri Light"/>
          <w:b/>
          <w:sz w:val="28"/>
          <w:szCs w:val="28"/>
        </w:rPr>
        <w:br/>
        <w:t>UL. ZAWIDOWSKA 4,  59-800 LUBAŃ</w:t>
      </w:r>
    </w:p>
    <w:p w:rsidR="00C80B2D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p w:rsidR="00C80B2D" w:rsidRPr="00C94B08" w:rsidRDefault="00C80B2D" w:rsidP="009A6CE8">
      <w:pPr>
        <w:suppressAutoHyphens w:val="0"/>
        <w:rPr>
          <w:rFonts w:ascii="Calibri Light" w:hAnsi="Calibri Light" w:cs="Calibri Light"/>
          <w:b/>
          <w:sz w:val="28"/>
          <w:szCs w:val="28"/>
        </w:rPr>
      </w:pPr>
    </w:p>
    <w:p w:rsidR="00C80B2D" w:rsidRDefault="00C80B2D" w:rsidP="00E23571">
      <w:pPr>
        <w:suppressAutoHyphens w:val="0"/>
        <w:rPr>
          <w:rFonts w:ascii="Calibri Light" w:hAnsi="Calibri Light" w:cs="Calibri Light"/>
          <w:bCs/>
        </w:rPr>
      </w:pPr>
    </w:p>
    <w:p w:rsidR="00C80B2D" w:rsidRDefault="00C80B2D" w:rsidP="00E23571">
      <w:pPr>
        <w:suppressAutoHyphens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OPRACOWAŁ</w:t>
      </w:r>
      <w:r w:rsidRPr="009A6CE8">
        <w:rPr>
          <w:rFonts w:ascii="Calibri Light" w:hAnsi="Calibri Light" w:cs="Calibri Light"/>
          <w:bCs/>
        </w:rPr>
        <w:t>:</w:t>
      </w:r>
    </w:p>
    <w:p w:rsidR="00C80B2D" w:rsidRDefault="00C80B2D" w:rsidP="00E23571">
      <w:pPr>
        <w:suppressAutoHyphens w:val="0"/>
        <w:rPr>
          <w:rFonts w:ascii="Calibri Light" w:hAnsi="Calibri Light" w:cs="Calibri Light"/>
          <w:bCs/>
        </w:rPr>
      </w:pPr>
    </w:p>
    <w:p w:rsidR="00C80B2D" w:rsidRPr="009A6CE8" w:rsidRDefault="00C80B2D" w:rsidP="00E23571">
      <w:pPr>
        <w:suppressAutoHyphens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MGR INŻ. DARIUSZ PIETRASZKO</w:t>
      </w:r>
    </w:p>
    <w:p w:rsidR="00C80B2D" w:rsidRDefault="00C80B2D">
      <w:pPr>
        <w:suppressAutoHyphens w:val="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br w:type="page"/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A61416">
      <w:pPr>
        <w:jc w:val="center"/>
        <w:rPr>
          <w:rFonts w:ascii="Calibri Light" w:hAnsi="Calibri Light" w:cs="Calibri Light"/>
          <w:sz w:val="22"/>
          <w:szCs w:val="22"/>
        </w:rPr>
      </w:pPr>
      <w:bookmarkStart w:id="2" w:name="_Hlk140060801"/>
      <w:r w:rsidRPr="00E23571">
        <w:rPr>
          <w:rFonts w:ascii="Calibri Light" w:hAnsi="Calibri Light" w:cs="Calibri Light"/>
          <w:b/>
          <w:sz w:val="22"/>
          <w:szCs w:val="22"/>
        </w:rPr>
        <w:t xml:space="preserve">TERMOMODERNIZACJA DACHU I STRYCHU BUDYNKU POŁOŻONEGO W LUBANIU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E23571">
        <w:rPr>
          <w:rFonts w:ascii="Calibri Light" w:hAnsi="Calibri Light" w:cs="Calibri Light"/>
          <w:b/>
          <w:sz w:val="22"/>
          <w:szCs w:val="22"/>
        </w:rPr>
        <w:t>PRZY  UL</w:t>
      </w:r>
      <w:r>
        <w:rPr>
          <w:rFonts w:ascii="Calibri Light" w:hAnsi="Calibri Light" w:cs="Calibri Light"/>
          <w:b/>
          <w:sz w:val="22"/>
          <w:szCs w:val="22"/>
        </w:rPr>
        <w:t>ICY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ZAWIDOWSK</w:t>
      </w:r>
      <w:r>
        <w:rPr>
          <w:rFonts w:ascii="Calibri Light" w:hAnsi="Calibri Light" w:cs="Calibri Light"/>
          <w:b/>
          <w:sz w:val="22"/>
          <w:szCs w:val="22"/>
        </w:rPr>
        <w:t>IEJ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 4B  </w:t>
      </w:r>
    </w:p>
    <w:bookmarkEnd w:id="2"/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                     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SPECYFIKACJA TECHNICZNA WYKONANIA</w:t>
      </w:r>
    </w:p>
    <w:p w:rsidR="00C80B2D" w:rsidRPr="00254D71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I ODBIORU ROBÓT BUDOWLANYCH</w:t>
      </w:r>
    </w:p>
    <w:p w:rsidR="00C80B2D" w:rsidRPr="00254D71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00 – WYMAGANIA OGÓLNE</w:t>
      </w:r>
    </w:p>
    <w:p w:rsidR="00C80B2D" w:rsidRPr="00254D71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ind w:left="1416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ind w:left="4956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  <w:r w:rsidRPr="00254D71">
        <w:rPr>
          <w:rFonts w:ascii="Calibri Light" w:hAnsi="Calibri Light" w:cs="Calibri Light"/>
          <w:sz w:val="22"/>
          <w:szCs w:val="22"/>
        </w:rPr>
        <w:t>Wstęp</w:t>
      </w:r>
    </w:p>
    <w:p w:rsidR="00C80B2D" w:rsidRPr="00A72915" w:rsidRDefault="00C80B2D">
      <w:pPr>
        <w:numPr>
          <w:ilvl w:val="1"/>
          <w:numId w:val="8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Przedmiot Specyfikacji Technicznej</w:t>
      </w:r>
    </w:p>
    <w:p w:rsidR="00C80B2D" w:rsidRPr="00A72915" w:rsidRDefault="00C80B2D">
      <w:pPr>
        <w:numPr>
          <w:ilvl w:val="1"/>
          <w:numId w:val="8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Zakres stosowania ST</w:t>
      </w:r>
    </w:p>
    <w:p w:rsidR="00C80B2D" w:rsidRPr="00A72915" w:rsidRDefault="00C80B2D">
      <w:pPr>
        <w:numPr>
          <w:ilvl w:val="1"/>
          <w:numId w:val="8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Zakres Robót objętych ST</w:t>
      </w:r>
    </w:p>
    <w:p w:rsidR="00C80B2D" w:rsidRPr="00A72915" w:rsidRDefault="00C80B2D">
      <w:pPr>
        <w:numPr>
          <w:ilvl w:val="1"/>
          <w:numId w:val="8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Niektóre pojęcia podstawowe</w:t>
      </w:r>
    </w:p>
    <w:p w:rsidR="00C80B2D" w:rsidRPr="00A72915" w:rsidRDefault="00C80B2D">
      <w:pPr>
        <w:numPr>
          <w:ilvl w:val="1"/>
          <w:numId w:val="8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Ogólne wymagania dotyczące robót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Materiały</w:t>
      </w:r>
    </w:p>
    <w:p w:rsidR="00C80B2D" w:rsidRPr="00254D71" w:rsidRDefault="00C80B2D">
      <w:pPr>
        <w:numPr>
          <w:ilvl w:val="1"/>
          <w:numId w:val="1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Źródła szukania materiałów</w:t>
      </w:r>
    </w:p>
    <w:p w:rsidR="00C80B2D" w:rsidRPr="00254D71" w:rsidRDefault="00C80B2D">
      <w:pPr>
        <w:numPr>
          <w:ilvl w:val="1"/>
          <w:numId w:val="1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Pozyskiwanie materiałów</w:t>
      </w:r>
    </w:p>
    <w:p w:rsidR="00C80B2D" w:rsidRPr="00254D71" w:rsidRDefault="00C80B2D">
      <w:pPr>
        <w:numPr>
          <w:ilvl w:val="1"/>
          <w:numId w:val="1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Inspekcja wytwórni materiałów</w:t>
      </w:r>
    </w:p>
    <w:p w:rsidR="00C80B2D" w:rsidRPr="00254D71" w:rsidRDefault="00C80B2D">
      <w:pPr>
        <w:numPr>
          <w:ilvl w:val="1"/>
          <w:numId w:val="1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Materiały nie odpowiadające wymogom</w:t>
      </w:r>
    </w:p>
    <w:p w:rsidR="00C80B2D" w:rsidRPr="00254D71" w:rsidRDefault="00C80B2D">
      <w:pPr>
        <w:numPr>
          <w:ilvl w:val="1"/>
          <w:numId w:val="1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Przechowanie i składowanie materiałów</w:t>
      </w:r>
    </w:p>
    <w:p w:rsidR="00C80B2D" w:rsidRPr="00254D71" w:rsidRDefault="00C80B2D">
      <w:pPr>
        <w:numPr>
          <w:ilvl w:val="1"/>
          <w:numId w:val="1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Wariantowe stosowanie materiałów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Sprzęt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Transport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Wykonanie robót</w:t>
      </w:r>
    </w:p>
    <w:p w:rsidR="00C80B2D" w:rsidRPr="00254D71" w:rsidRDefault="00C80B2D">
      <w:pPr>
        <w:numPr>
          <w:ilvl w:val="1"/>
          <w:numId w:val="9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wykonywania robót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Kontrola jakości robót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Program zapewnienia jakości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Zasady kontroli jakości Robót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Pobieranie próbek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Badania i pomiary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Raporty z badań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Badania prowadzone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Atesty jakości materiałów i urządzeń</w:t>
      </w:r>
    </w:p>
    <w:p w:rsidR="00C80B2D" w:rsidRPr="00254D71" w:rsidRDefault="00C80B2D">
      <w:pPr>
        <w:numPr>
          <w:ilvl w:val="1"/>
          <w:numId w:val="1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Dokumenty budowy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Obmiar robót</w:t>
      </w:r>
    </w:p>
    <w:p w:rsidR="00C80B2D" w:rsidRPr="00254D71" w:rsidRDefault="00C80B2D">
      <w:pPr>
        <w:numPr>
          <w:ilvl w:val="1"/>
          <w:numId w:val="16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obmiaru robót</w:t>
      </w:r>
    </w:p>
    <w:p w:rsidR="00C80B2D" w:rsidRPr="00254D71" w:rsidRDefault="00C80B2D">
      <w:pPr>
        <w:numPr>
          <w:ilvl w:val="1"/>
          <w:numId w:val="16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Zasady określania ilości Robót i materiałów</w:t>
      </w:r>
    </w:p>
    <w:p w:rsidR="00C80B2D" w:rsidRPr="00254D71" w:rsidRDefault="00C80B2D">
      <w:pPr>
        <w:numPr>
          <w:ilvl w:val="1"/>
          <w:numId w:val="16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Urządzenia i sprzęt pomiarowy</w:t>
      </w:r>
    </w:p>
    <w:p w:rsidR="00C80B2D" w:rsidRPr="00254D71" w:rsidRDefault="00C80B2D">
      <w:pPr>
        <w:numPr>
          <w:ilvl w:val="1"/>
          <w:numId w:val="16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Wagi i zasady ważenia</w:t>
      </w:r>
    </w:p>
    <w:p w:rsidR="00C80B2D" w:rsidRPr="00254D71" w:rsidRDefault="00C80B2D">
      <w:pPr>
        <w:numPr>
          <w:ilvl w:val="1"/>
          <w:numId w:val="16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Czas przeprowadzania obmiaru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Odbiór robót</w:t>
      </w:r>
    </w:p>
    <w:p w:rsidR="00C80B2D" w:rsidRPr="00254D71" w:rsidRDefault="00C80B2D">
      <w:pPr>
        <w:numPr>
          <w:ilvl w:val="1"/>
          <w:numId w:val="1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Rodzaje odbiorów Robót</w:t>
      </w:r>
    </w:p>
    <w:p w:rsidR="00C80B2D" w:rsidRPr="00254D71" w:rsidRDefault="00C80B2D">
      <w:pPr>
        <w:numPr>
          <w:ilvl w:val="1"/>
          <w:numId w:val="1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Odbiór Robót zanikających i ulegających zakryciu</w:t>
      </w:r>
    </w:p>
    <w:p w:rsidR="00C80B2D" w:rsidRPr="00254D71" w:rsidRDefault="00C80B2D">
      <w:pPr>
        <w:numPr>
          <w:ilvl w:val="1"/>
          <w:numId w:val="1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Przejęcie części Robót</w:t>
      </w:r>
    </w:p>
    <w:p w:rsidR="00C80B2D" w:rsidRPr="00254D71" w:rsidRDefault="00C80B2D">
      <w:pPr>
        <w:numPr>
          <w:ilvl w:val="1"/>
          <w:numId w:val="1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Przejecie Robót i Odcinków</w:t>
      </w:r>
    </w:p>
    <w:p w:rsidR="00C80B2D" w:rsidRPr="00254D71" w:rsidRDefault="00C80B2D">
      <w:pPr>
        <w:numPr>
          <w:ilvl w:val="1"/>
          <w:numId w:val="1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Dokumenty do przejęcia Robót i Odcinków</w:t>
      </w:r>
    </w:p>
    <w:p w:rsidR="00C80B2D" w:rsidRPr="00254D71" w:rsidRDefault="00C80B2D">
      <w:pPr>
        <w:numPr>
          <w:ilvl w:val="1"/>
          <w:numId w:val="1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Akceptacja Robót potwierdzona Świadectwem Wykonania</w:t>
      </w:r>
    </w:p>
    <w:p w:rsidR="00C80B2D" w:rsidRPr="00254D71" w:rsidRDefault="00C80B2D">
      <w:pPr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Podstawa płatności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9.1  Ustalenia ogólne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9.2  Zaplecze  Wykonawcy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9.3  Tablice informacyjne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9.4   Koszty zawarcia ubezpieczeń na Roboty Kontraktowe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9.5   Koszty pozyskania Zabezpieczeń wykonania i wszystkich wymaganych Gwarancji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10.  Przepisy związane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0"/>
          <w:numId w:val="19"/>
        </w:num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Wstęp</w:t>
      </w:r>
    </w:p>
    <w:p w:rsidR="00C80B2D" w:rsidRPr="00254D71" w:rsidRDefault="00C80B2D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numPr>
          <w:ilvl w:val="1"/>
          <w:numId w:val="6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Przedmiot Specyfikacji Technicznej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Specyfikacja techniczna ST 00 „Wymagania ogólne” odnosi się do wymagań technicznych dotyczących wykonania i odbioru robót, które zostaną wykonane w ramach zadania pn. </w:t>
      </w:r>
      <w:r w:rsidRPr="00B65AE5">
        <w:rPr>
          <w:rFonts w:ascii="Calibri Light" w:hAnsi="Calibri Light" w:cs="Calibri Light"/>
          <w:b/>
          <w:sz w:val="22"/>
          <w:szCs w:val="22"/>
        </w:rPr>
        <w:t>„</w:t>
      </w:r>
      <w:r w:rsidRPr="00E23571">
        <w:rPr>
          <w:rFonts w:ascii="Calibri Light" w:hAnsi="Calibri Light" w:cs="Calibri Light"/>
          <w:b/>
          <w:sz w:val="22"/>
          <w:szCs w:val="22"/>
        </w:rPr>
        <w:t>TERMOMODERNIZACJA DACH</w:t>
      </w:r>
      <w:r>
        <w:rPr>
          <w:rFonts w:ascii="Calibri Light" w:hAnsi="Calibri Light" w:cs="Calibri Light"/>
          <w:b/>
          <w:sz w:val="22"/>
          <w:szCs w:val="22"/>
        </w:rPr>
        <w:t>U I STRYCHU BUDYNKU POŁOŻONEGO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W LUBANIU PRZY  UL</w:t>
      </w:r>
      <w:r>
        <w:rPr>
          <w:rFonts w:ascii="Calibri Light" w:hAnsi="Calibri Light" w:cs="Calibri Light"/>
          <w:b/>
          <w:sz w:val="22"/>
          <w:szCs w:val="22"/>
        </w:rPr>
        <w:t>ICY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 ZAWIDOWS</w:t>
      </w:r>
      <w:r>
        <w:rPr>
          <w:rFonts w:ascii="Calibri Light" w:hAnsi="Calibri Light" w:cs="Calibri Light"/>
          <w:b/>
          <w:sz w:val="22"/>
          <w:szCs w:val="22"/>
        </w:rPr>
        <w:t>KIEJ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 </w:t>
      </w:r>
      <w:r>
        <w:rPr>
          <w:rFonts w:ascii="Calibri Light" w:hAnsi="Calibri Light" w:cs="Calibri Light"/>
          <w:b/>
          <w:sz w:val="22"/>
          <w:szCs w:val="22"/>
        </w:rPr>
        <w:t>4B”.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1.2 Zakres stosowania Specyfikacji Technicznej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Specyfikację techniczną jako część Dokumentów Przetargowych i Kontraktowych, należy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odczytywać i rozumieć w odniesieniu do zlecenia wykonania Robót opisanych w pkt. 1.1.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Wymagania Ogólne należy rozumieć i stosować w powiązaniu z niżej wymienionymi </w:t>
      </w:r>
      <w:r w:rsidRPr="00254D71">
        <w:rPr>
          <w:rFonts w:ascii="Calibri Light" w:hAnsi="Calibri Light" w:cs="Calibri Light"/>
          <w:b/>
          <w:sz w:val="22"/>
          <w:szCs w:val="22"/>
        </w:rPr>
        <w:t>Specyfikacjami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 Technicznymi :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01  Roboty przygotowawcze i rozbiórkowe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02  Roboty de</w:t>
      </w:r>
      <w:r>
        <w:rPr>
          <w:rFonts w:ascii="Calibri Light" w:hAnsi="Calibri Light" w:cs="Calibri Light"/>
          <w:b/>
          <w:sz w:val="22"/>
          <w:szCs w:val="22"/>
        </w:rPr>
        <w:t>k</w:t>
      </w:r>
      <w:r w:rsidRPr="00254D71">
        <w:rPr>
          <w:rFonts w:ascii="Calibri Light" w:hAnsi="Calibri Light" w:cs="Calibri Light"/>
          <w:b/>
          <w:sz w:val="22"/>
          <w:szCs w:val="22"/>
        </w:rPr>
        <w:t>arsko-blacharskie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03  Roboty montażowe stolarki okiennej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04  Roboty murarskie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Zakres Robót objętych ST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 zakres prac dotyczących niniejszego kontraktu wchodzi: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wykonanie robót remontowo –budowlanych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spełnienie wszystkich wymagań Zamawiającego , z uwzględnieniem:</w:t>
      </w:r>
    </w:p>
    <w:p w:rsidR="00C80B2D" w:rsidRPr="00A72915" w:rsidRDefault="00C80B2D" w:rsidP="00A72915">
      <w:pPr>
        <w:pStyle w:val="ListParagraph"/>
        <w:numPr>
          <w:ilvl w:val="0"/>
          <w:numId w:val="21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opracowania dokumentacji powykonawczej zgodnie z p.1.5. niniejszej specyfikacji</w:t>
      </w:r>
    </w:p>
    <w:p w:rsidR="00C80B2D" w:rsidRPr="00A72915" w:rsidRDefault="00C80B2D" w:rsidP="00A72915">
      <w:pPr>
        <w:pStyle w:val="ListParagraph"/>
        <w:numPr>
          <w:ilvl w:val="0"/>
          <w:numId w:val="21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wykonania, utrzymania i likwidacji zaplecza Wykonawcy zgodnie z p.9.2.</w:t>
      </w:r>
      <w:r>
        <w:rPr>
          <w:rFonts w:ascii="Calibri Light" w:hAnsi="Calibri Light" w:cs="Calibri Light"/>
          <w:sz w:val="22"/>
          <w:szCs w:val="22"/>
        </w:rPr>
        <w:t>1 i p. 9.2.</w:t>
      </w:r>
      <w:r w:rsidRPr="00A72915">
        <w:rPr>
          <w:rFonts w:ascii="Calibri Light" w:hAnsi="Calibri Light" w:cs="Calibri Light"/>
          <w:sz w:val="22"/>
          <w:szCs w:val="22"/>
        </w:rPr>
        <w:t>2 niniejszej specyfikacji</w:t>
      </w:r>
    </w:p>
    <w:p w:rsidR="00C80B2D" w:rsidRPr="00A72915" w:rsidRDefault="00C80B2D" w:rsidP="00A72915">
      <w:pPr>
        <w:pStyle w:val="ListParagraph"/>
        <w:numPr>
          <w:ilvl w:val="0"/>
          <w:numId w:val="21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tablic informacyjnych zgodnie z p.</w:t>
      </w:r>
      <w:r>
        <w:rPr>
          <w:rFonts w:ascii="Calibri Light" w:hAnsi="Calibri Light" w:cs="Calibri Light"/>
          <w:sz w:val="22"/>
          <w:szCs w:val="22"/>
        </w:rPr>
        <w:t>9</w:t>
      </w:r>
      <w:r w:rsidRPr="00A72915">
        <w:rPr>
          <w:rFonts w:ascii="Calibri Light" w:hAnsi="Calibri Light" w:cs="Calibri Light"/>
          <w:sz w:val="22"/>
          <w:szCs w:val="22"/>
        </w:rPr>
        <w:t>.3 niniejszej specyfikacji</w:t>
      </w:r>
    </w:p>
    <w:p w:rsidR="00C80B2D" w:rsidRPr="00A72915" w:rsidRDefault="00C80B2D" w:rsidP="00A72915">
      <w:pPr>
        <w:pStyle w:val="ListParagraph"/>
        <w:numPr>
          <w:ilvl w:val="0"/>
          <w:numId w:val="21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zawarcia ubezpieczeń na roboty kontraktowe zgodnie z p.9.4 niniejszej specyfikacji</w:t>
      </w:r>
    </w:p>
    <w:p w:rsidR="00C80B2D" w:rsidRPr="00A72915" w:rsidRDefault="00C80B2D" w:rsidP="00A72915">
      <w:pPr>
        <w:pStyle w:val="ListParagraph"/>
        <w:numPr>
          <w:ilvl w:val="0"/>
          <w:numId w:val="21"/>
        </w:numPr>
        <w:rPr>
          <w:rFonts w:ascii="Calibri Light" w:hAnsi="Calibri Light" w:cs="Calibri Light"/>
          <w:sz w:val="22"/>
          <w:szCs w:val="22"/>
        </w:rPr>
      </w:pPr>
      <w:r w:rsidRPr="00A72915">
        <w:rPr>
          <w:rFonts w:ascii="Calibri Light" w:hAnsi="Calibri Light" w:cs="Calibri Light"/>
          <w:sz w:val="22"/>
          <w:szCs w:val="22"/>
        </w:rPr>
        <w:t>pozyskania Zabezpieczenia Wykonania i wszystkich wymaganych Gwarancji zgodnie z p.</w:t>
      </w:r>
      <w:r>
        <w:rPr>
          <w:rFonts w:ascii="Calibri Light" w:hAnsi="Calibri Light" w:cs="Calibri Light"/>
          <w:sz w:val="22"/>
          <w:szCs w:val="22"/>
        </w:rPr>
        <w:t>9</w:t>
      </w:r>
      <w:r w:rsidRPr="00A72915">
        <w:rPr>
          <w:rFonts w:ascii="Calibri Light" w:hAnsi="Calibri Light" w:cs="Calibri Light"/>
          <w:sz w:val="22"/>
          <w:szCs w:val="22"/>
        </w:rPr>
        <w:t>.5 niniejszej   Specyfikacji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Zakres robót remontowo – budowlanych obejmuje następujące zadania</w:t>
      </w:r>
      <w:r>
        <w:rPr>
          <w:rFonts w:ascii="Calibri Light" w:hAnsi="Calibri Light" w:cs="Calibri Light"/>
          <w:sz w:val="22"/>
          <w:szCs w:val="22"/>
        </w:rPr>
        <w:t xml:space="preserve"> pt.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B65AE5">
        <w:rPr>
          <w:rFonts w:ascii="Calibri Light" w:hAnsi="Calibri Light" w:cs="Calibri Light"/>
          <w:sz w:val="22"/>
          <w:szCs w:val="22"/>
        </w:rPr>
        <w:t>„Termomodernizacja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65AE5">
        <w:rPr>
          <w:rFonts w:ascii="Calibri Light" w:hAnsi="Calibri Light" w:cs="Calibri Light"/>
          <w:sz w:val="22"/>
          <w:szCs w:val="22"/>
        </w:rPr>
        <w:t xml:space="preserve">dachu i strychu budynku położonego w </w:t>
      </w:r>
      <w:r>
        <w:rPr>
          <w:rFonts w:ascii="Calibri Light" w:hAnsi="Calibri Light" w:cs="Calibri Light"/>
          <w:sz w:val="22"/>
          <w:szCs w:val="22"/>
        </w:rPr>
        <w:t>L</w:t>
      </w:r>
      <w:r w:rsidRPr="00B65AE5">
        <w:rPr>
          <w:rFonts w:ascii="Calibri Light" w:hAnsi="Calibri Light" w:cs="Calibri Light"/>
          <w:sz w:val="22"/>
          <w:szCs w:val="22"/>
        </w:rPr>
        <w:t xml:space="preserve">ubaniu przy  ulicy  </w:t>
      </w:r>
      <w:r>
        <w:rPr>
          <w:rFonts w:ascii="Calibri Light" w:hAnsi="Calibri Light" w:cs="Calibri Light"/>
          <w:sz w:val="22"/>
          <w:szCs w:val="22"/>
        </w:rPr>
        <w:t>Z</w:t>
      </w:r>
      <w:r w:rsidRPr="00B65AE5">
        <w:rPr>
          <w:rFonts w:ascii="Calibri Light" w:hAnsi="Calibri Light" w:cs="Calibri Light"/>
          <w:sz w:val="22"/>
          <w:szCs w:val="22"/>
        </w:rPr>
        <w:t>awidowskiej  4b”.</w:t>
      </w: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 </w:t>
      </w:r>
      <w:r>
        <w:rPr>
          <w:rFonts w:ascii="Calibri Light" w:hAnsi="Calibri Light" w:cs="Calibri Light"/>
          <w:sz w:val="22"/>
          <w:szCs w:val="22"/>
        </w:rPr>
        <w:t>zakresie wyceny należy wycenić :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I. Etap</w:t>
      </w:r>
    </w:p>
    <w:p w:rsidR="00C80B2D" w:rsidRDefault="00C80B2D" w:rsidP="00DE6FCC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bookmarkStart w:id="3" w:name="_Hlk142042381"/>
      <w:r w:rsidRPr="00DE6FCC">
        <w:rPr>
          <w:rFonts w:ascii="Calibri Light" w:hAnsi="Calibri Light" w:cs="Calibri Light"/>
          <w:sz w:val="22"/>
          <w:szCs w:val="22"/>
        </w:rPr>
        <w:t>wymianę  pokrycia dachu z istniejącej dachówki na dachówkę nową,  np. karpiówkę</w:t>
      </w:r>
      <w:r>
        <w:rPr>
          <w:rFonts w:ascii="Calibri Light" w:hAnsi="Calibri Light" w:cs="Calibri Light"/>
          <w:sz w:val="22"/>
          <w:szCs w:val="22"/>
        </w:rPr>
        <w:t xml:space="preserve"> wraz z wymianą gąsiorów </w:t>
      </w:r>
      <w:r w:rsidRPr="00DE6FCC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Default="00C80B2D" w:rsidP="00DE6FCC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 w:rsidRPr="00DE6FCC">
        <w:rPr>
          <w:rFonts w:ascii="Calibri Light" w:hAnsi="Calibri Light" w:cs="Calibri Light"/>
          <w:sz w:val="22"/>
          <w:szCs w:val="22"/>
        </w:rPr>
        <w:t>naprawę konstrukcji więźby,</w:t>
      </w:r>
    </w:p>
    <w:p w:rsidR="00C80B2D" w:rsidRDefault="00C80B2D" w:rsidP="00DE6FCC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wymianę łat i kontrłat</w:t>
      </w:r>
      <w:r w:rsidRPr="00DE6FCC">
        <w:rPr>
          <w:rFonts w:ascii="Calibri Light" w:hAnsi="Calibri Light" w:cs="Calibri Light"/>
          <w:sz w:val="22"/>
          <w:szCs w:val="22"/>
        </w:rPr>
        <w:t xml:space="preserve">, </w:t>
      </w:r>
    </w:p>
    <w:p w:rsidR="00C80B2D" w:rsidRDefault="00C80B2D" w:rsidP="00DE6FCC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 w:rsidRPr="00DE6FCC">
        <w:rPr>
          <w:rFonts w:ascii="Calibri Light" w:hAnsi="Calibri Light" w:cs="Calibri Light"/>
          <w:sz w:val="22"/>
          <w:szCs w:val="22"/>
        </w:rPr>
        <w:t xml:space="preserve">ułożenie folii izolacyjnej </w:t>
      </w:r>
      <w:r>
        <w:rPr>
          <w:rFonts w:ascii="Calibri Light" w:hAnsi="Calibri Light" w:cs="Calibri Light"/>
          <w:sz w:val="22"/>
          <w:szCs w:val="22"/>
        </w:rPr>
        <w:t xml:space="preserve">przeciwwiatrowej </w:t>
      </w:r>
      <w:r w:rsidRPr="00DE6FCC">
        <w:rPr>
          <w:rFonts w:ascii="Calibri Light" w:hAnsi="Calibri Light" w:cs="Calibri Light"/>
          <w:sz w:val="22"/>
          <w:szCs w:val="22"/>
        </w:rPr>
        <w:t xml:space="preserve">dachowej, </w:t>
      </w:r>
    </w:p>
    <w:p w:rsidR="00C80B2D" w:rsidRDefault="00C80B2D" w:rsidP="00DE6FCC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 w:rsidRPr="00DE6FCC">
        <w:rPr>
          <w:rFonts w:ascii="Calibri Light" w:hAnsi="Calibri Light" w:cs="Calibri Light"/>
          <w:sz w:val="22"/>
          <w:szCs w:val="22"/>
        </w:rPr>
        <w:t>wymianę  całość systemu rynnowego wraz z rurami spustowymi i obróbkami blacharskimi</w:t>
      </w:r>
      <w:r>
        <w:rPr>
          <w:rFonts w:ascii="Calibri Light" w:hAnsi="Calibri Light" w:cs="Calibri Light"/>
          <w:sz w:val="22"/>
          <w:szCs w:val="22"/>
        </w:rPr>
        <w:t xml:space="preserve"> wszystkich kominów</w:t>
      </w:r>
      <w:r w:rsidRPr="00DE6FCC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lukarn, gzymsów, attyk i wieży</w:t>
      </w:r>
    </w:p>
    <w:p w:rsidR="00C80B2D" w:rsidRDefault="00C80B2D" w:rsidP="00DE6FCC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 w:rsidRPr="00DE6FCC">
        <w:rPr>
          <w:rFonts w:ascii="Calibri Light" w:hAnsi="Calibri Light" w:cs="Calibri Light"/>
          <w:sz w:val="22"/>
          <w:szCs w:val="22"/>
        </w:rPr>
        <w:t xml:space="preserve">odtworzenie istniejących  lukarnami wraz z wymianą okien, </w:t>
      </w:r>
    </w:p>
    <w:p w:rsidR="00C80B2D" w:rsidRDefault="00C80B2D" w:rsidP="00CE4CB2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wykonanie instalacji odgromowej </w:t>
      </w:r>
    </w:p>
    <w:p w:rsidR="00C80B2D" w:rsidRDefault="00C80B2D" w:rsidP="00CE4CB2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Naprawa istniejących </w:t>
      </w:r>
      <w:r w:rsidRPr="00DE6FCC">
        <w:rPr>
          <w:rFonts w:ascii="Calibri Light" w:hAnsi="Calibri Light" w:cs="Calibri Light"/>
          <w:sz w:val="22"/>
          <w:szCs w:val="22"/>
        </w:rPr>
        <w:t xml:space="preserve"> komin</w:t>
      </w:r>
      <w:r>
        <w:rPr>
          <w:rFonts w:ascii="Calibri Light" w:hAnsi="Calibri Light" w:cs="Calibri Light"/>
          <w:sz w:val="22"/>
          <w:szCs w:val="22"/>
        </w:rPr>
        <w:t>ów i ścian / wymiana cegieł klinkierowych lub tynkowanie  z malowaniem/ tylko w zakresach niezbędnych dla prawidłowego wykonania obróbek blacharskich i likwidacji ewentualnego zagrożenia przez usuniecie luźnych elementów.</w:t>
      </w:r>
    </w:p>
    <w:p w:rsidR="00C80B2D" w:rsidRPr="00CE4CB2" w:rsidRDefault="00C80B2D" w:rsidP="00CE4CB2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DE6FCC">
        <w:rPr>
          <w:rFonts w:ascii="Calibri Light" w:hAnsi="Calibri Light" w:cs="Calibri Light"/>
          <w:sz w:val="22"/>
          <w:szCs w:val="22"/>
        </w:rPr>
        <w:t>ykona</w:t>
      </w:r>
      <w:r>
        <w:rPr>
          <w:rFonts w:ascii="Calibri Light" w:hAnsi="Calibri Light" w:cs="Calibri Light"/>
          <w:sz w:val="22"/>
          <w:szCs w:val="22"/>
        </w:rPr>
        <w:t>nie</w:t>
      </w:r>
      <w:r w:rsidRPr="00DE6FCC">
        <w:rPr>
          <w:rFonts w:ascii="Calibri Light" w:hAnsi="Calibri Light" w:cs="Calibri Light"/>
          <w:sz w:val="22"/>
          <w:szCs w:val="22"/>
        </w:rPr>
        <w:t xml:space="preserve"> rusztowań przyściennych z zapewnieniem zachowania bezpieczeństwa dla osób postronnych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E4CB2">
        <w:rPr>
          <w:rFonts w:ascii="Calibri Light" w:hAnsi="Calibri Light" w:cs="Calibri Light"/>
          <w:sz w:val="22"/>
          <w:szCs w:val="22"/>
        </w:rPr>
        <w:t>poprzez  ustawienie osiatkowa</w:t>
      </w:r>
      <w:r>
        <w:rPr>
          <w:rFonts w:ascii="Calibri Light" w:hAnsi="Calibri Light" w:cs="Calibri Light"/>
          <w:sz w:val="22"/>
          <w:szCs w:val="22"/>
        </w:rPr>
        <w:t>ń</w:t>
      </w:r>
      <w:r w:rsidRPr="00CE4CB2">
        <w:rPr>
          <w:rFonts w:ascii="Calibri Light" w:hAnsi="Calibri Light" w:cs="Calibri Light"/>
          <w:sz w:val="22"/>
          <w:szCs w:val="22"/>
        </w:rPr>
        <w:t xml:space="preserve"> oraz wykona</w:t>
      </w:r>
      <w:r>
        <w:rPr>
          <w:rFonts w:ascii="Calibri Light" w:hAnsi="Calibri Light" w:cs="Calibri Light"/>
          <w:sz w:val="22"/>
          <w:szCs w:val="22"/>
        </w:rPr>
        <w:t>niem</w:t>
      </w:r>
      <w:r w:rsidRPr="00CE4CB2">
        <w:rPr>
          <w:rFonts w:ascii="Calibri Light" w:hAnsi="Calibri Light" w:cs="Calibri Light"/>
          <w:sz w:val="22"/>
          <w:szCs w:val="22"/>
        </w:rPr>
        <w:t xml:space="preserve"> zastaw zabezpieczając</w:t>
      </w:r>
      <w:r>
        <w:rPr>
          <w:rFonts w:ascii="Calibri Light" w:hAnsi="Calibri Light" w:cs="Calibri Light"/>
          <w:sz w:val="22"/>
          <w:szCs w:val="22"/>
        </w:rPr>
        <w:t>ych</w:t>
      </w:r>
      <w:r w:rsidRPr="00CE4CB2">
        <w:rPr>
          <w:rFonts w:ascii="Calibri Light" w:hAnsi="Calibri Light" w:cs="Calibri Light"/>
          <w:sz w:val="22"/>
          <w:szCs w:val="22"/>
        </w:rPr>
        <w:t xml:space="preserve"> przede wszystkim przed możliwością lawinowego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E4CB2">
        <w:rPr>
          <w:rFonts w:ascii="Calibri Light" w:hAnsi="Calibri Light" w:cs="Calibri Light"/>
          <w:sz w:val="22"/>
          <w:szCs w:val="22"/>
        </w:rPr>
        <w:t>obsunięcia się dachówek przy rozbiórce pokrycia dachu</w:t>
      </w:r>
    </w:p>
    <w:bookmarkEnd w:id="3"/>
    <w:p w:rsidR="00C80B2D" w:rsidRPr="00E57FCD" w:rsidRDefault="00C80B2D" w:rsidP="00E57FCD">
      <w:pPr>
        <w:ind w:left="4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II. Etap. </w:t>
      </w:r>
    </w:p>
    <w:p w:rsidR="00C80B2D" w:rsidRDefault="00C80B2D" w:rsidP="00392F51">
      <w:pPr>
        <w:pStyle w:val="ListParagraph"/>
        <w:numPr>
          <w:ilvl w:val="0"/>
          <w:numId w:val="2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docieplenie dachu </w:t>
      </w:r>
      <w:r w:rsidRPr="00DE6FCC">
        <w:rPr>
          <w:rFonts w:ascii="Calibri Light" w:hAnsi="Calibri Light" w:cs="Calibri Light"/>
          <w:sz w:val="22"/>
          <w:szCs w:val="22"/>
        </w:rPr>
        <w:t xml:space="preserve"> pianką PUR,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573149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Zakres precyzuje </w:t>
      </w:r>
      <w:r>
        <w:rPr>
          <w:rFonts w:ascii="Calibri Light" w:hAnsi="Calibri Light" w:cs="Calibri Light"/>
          <w:b/>
          <w:sz w:val="22"/>
          <w:szCs w:val="22"/>
        </w:rPr>
        <w:t>Z</w:t>
      </w:r>
      <w:r w:rsidRPr="00573149">
        <w:rPr>
          <w:rFonts w:ascii="Calibri Light" w:hAnsi="Calibri Light" w:cs="Calibri Light"/>
          <w:b/>
          <w:sz w:val="22"/>
          <w:szCs w:val="22"/>
        </w:rPr>
        <w:t xml:space="preserve">ałącznik nr 1 do Szacowania wartości zamówienia.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Niektóre określenia podstawowe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Użyte w ST wymienione poniżej określenia należy rozumieć w każdym przypadku następująco: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Laboratorium – laboratorium badawcze , zaakceptowane przez Zamawiającego, niezbędne do przeprowadzenia wszelkich badań i prób związanych z oceną jakości materiałów  oraz Robót ( w przypadku zaistnienia konieczności wykonania badań).</w:t>
      </w:r>
    </w:p>
    <w:p w:rsidR="00C80B2D" w:rsidRPr="00254D71" w:rsidRDefault="00C80B2D">
      <w:pPr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Odpowiednia (bliska ) zgodność – zgodność wykonywania Robót z dopuszczonymi tolerancjami, a jeśli przedział tolerancji nie został określony – z przeciętnymi tolerancjami, przyjmowanymi zwyczajowo dla danego rodzaju Robót budowlanych.</w:t>
      </w:r>
    </w:p>
    <w:p w:rsidR="00C80B2D" w:rsidRPr="00254D71" w:rsidRDefault="00C80B2D">
      <w:pPr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(Inspektor Nadzoru Inwestorskiego) – przedstawiciel Zamawiającego – uprawniony i odpowiedzialny za prowadzenie procesu Remontu.</w:t>
      </w:r>
    </w:p>
    <w:p w:rsidR="00C80B2D" w:rsidRPr="00254D71" w:rsidRDefault="00C80B2D" w:rsidP="00615789">
      <w:pPr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Aprobata Techniczna – dokument potwierdzający pozytywną oceną techniczną wyrobu  stwierdzającą jego przydatność w określonych warunkach, wydany przez jednostkę upoważnioną do   udzielania aprobat technicznych ; spis jednostek aprobujących zestawiony jest w Rozporządzeniu Ministra Gospodarki Przestrzennej i Budownictwa z dnia 19 grudnia 1994r. W sprawie aprobat i kryteriów technicznych dotyczących wyrobów budowlanych (Dz.U. nr 10 z dnia 8.02.1995r. Poz.48, rozdział 2). Jeśli chodzi o Europejskie aprobaty techniczne , lista jednostek upoważnionych do ich wydawania jest wspomniana w Dyrektywie Rady o produktach budowlanych z roku 1989(informacja, Komisja Europejska, DG Enterprise, Bruksela).</w:t>
      </w:r>
    </w:p>
    <w:p w:rsidR="00C80B2D" w:rsidRPr="00E57FCD" w:rsidRDefault="00C80B2D" w:rsidP="00E57FCD">
      <w:pPr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Certyfikat zgodności – dokument wydawany zgodnie z zasadami systemu certyfikacji wykazujący, że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zapewniono odpowiedni stopień zaufania, iż należycie zidentyfikowano wyrób, proces lub usługa są  </w:t>
      </w:r>
      <w:r w:rsidRPr="00E57FCD">
        <w:rPr>
          <w:rFonts w:ascii="Calibri Light" w:hAnsi="Calibri Light" w:cs="Calibri Light"/>
          <w:sz w:val="22"/>
          <w:szCs w:val="22"/>
        </w:rPr>
        <w:t>zgodne  z określoną normą lub innymi dokumentami normatywnymi w odniesieniu do wyrobów dopuszczonych do obrotu i stosowania. W budownictwie ( zgodnie z Ustawą z dnia 7 lipca 1994r.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57FCD">
        <w:rPr>
          <w:rFonts w:ascii="Calibri Light" w:hAnsi="Calibri Light" w:cs="Calibri Light"/>
          <w:sz w:val="22"/>
          <w:szCs w:val="22"/>
        </w:rPr>
        <w:t>Prawo budowlane , art. 10) certyfikat zgodności wykazuje, że zapewniono zgodność wyrobu z PN  lub aprobatą techniczną ( w wypadku wyrobów, dla których nie ustalono PN).</w:t>
      </w:r>
    </w:p>
    <w:p w:rsidR="00C80B2D" w:rsidRPr="00254D71" w:rsidRDefault="00C80B2D" w:rsidP="00615789">
      <w:pPr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Znak zgodności – zastrzeżony znak, nadawany lub stosowany zgodnie z zasadami systemu certyfikacji, wskazujący , że zapewniono odpowiedni stopień zaufania iż dany wyrób, proces lub usługa są zgodne z określoną normą lub innym dokumentem normatywnym.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Ogólne wymagania dotyczące Robót.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Robót jest odpowiedzialny za jakość  wykonania </w:t>
      </w:r>
      <w:r>
        <w:rPr>
          <w:rFonts w:ascii="Calibri Light" w:hAnsi="Calibri Light" w:cs="Calibri Light"/>
          <w:sz w:val="22"/>
          <w:szCs w:val="22"/>
        </w:rPr>
        <w:t xml:space="preserve">prac </w:t>
      </w:r>
      <w:r w:rsidRPr="00254D71">
        <w:rPr>
          <w:rFonts w:ascii="Calibri Light" w:hAnsi="Calibri Light" w:cs="Calibri Light"/>
          <w:sz w:val="22"/>
          <w:szCs w:val="22"/>
        </w:rPr>
        <w:t>oraz za ich zgodność z zakresem określonym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w przedmiarze robót stanowiącym podstawę do określenia wartości robót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Wykonawca wykona w Cenie Kontraktowej </w:t>
      </w:r>
      <w:r w:rsidRPr="00254D71">
        <w:rPr>
          <w:rFonts w:ascii="Calibri Light" w:hAnsi="Calibri Light" w:cs="Calibri Light"/>
          <w:sz w:val="22"/>
          <w:szCs w:val="22"/>
        </w:rPr>
        <w:t>Dokumentacj</w:t>
      </w:r>
      <w:r>
        <w:rPr>
          <w:rFonts w:ascii="Calibri Light" w:hAnsi="Calibri Light" w:cs="Calibri Light"/>
          <w:sz w:val="22"/>
          <w:szCs w:val="22"/>
        </w:rPr>
        <w:t>ę</w:t>
      </w:r>
      <w:r w:rsidRPr="00254D71">
        <w:rPr>
          <w:rFonts w:ascii="Calibri Light" w:hAnsi="Calibri Light" w:cs="Calibri Light"/>
          <w:sz w:val="22"/>
          <w:szCs w:val="22"/>
        </w:rPr>
        <w:t xml:space="preserve"> Powykonawcz</w:t>
      </w:r>
      <w:r>
        <w:rPr>
          <w:rFonts w:ascii="Calibri Light" w:hAnsi="Calibri Light" w:cs="Calibri Light"/>
          <w:sz w:val="22"/>
          <w:szCs w:val="22"/>
        </w:rPr>
        <w:t>ą</w:t>
      </w:r>
      <w:r w:rsidRPr="00254D71">
        <w:rPr>
          <w:rFonts w:ascii="Calibri Light" w:hAnsi="Calibri Light" w:cs="Calibri Light"/>
          <w:sz w:val="22"/>
          <w:szCs w:val="22"/>
        </w:rPr>
        <w:t xml:space="preserve"> całości wykonanych Robót , któr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Pr="00254D71">
        <w:rPr>
          <w:rFonts w:ascii="Calibri Light" w:hAnsi="Calibri Light" w:cs="Calibri Light"/>
          <w:sz w:val="22"/>
          <w:szCs w:val="22"/>
        </w:rPr>
        <w:t>powinna zawierać wszystkie zmiany w stosunku do stanu poprzedzającego remont , wynikłe w trakcie realizacji robót.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Wszelka dokumentacja powykonawcza powinna być wykonana w sposób  potwierdzający prawidłowość i zgodność z obowiązującymi przepisami wszystkich wykonanych prac.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0"/>
          <w:numId w:val="19"/>
        </w:num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MATERIAŁY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Materiały , elementy i urządzenia przeznaczone do robót powinny odpowiadać odpowiednim standardom lub odpowiadać wymogom Aprobaty Technicznej potwierdzonej Certyfikatem Zgodności wydanym przez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Instytut Techniki Budowlanej bądź też przez Instytut Badawczy w Warszawie lub tez innej jednostki uprawnionej lub zatwierdzonej przez Rząd Polski do wydawania certyfikatów materiałowych w Polsce.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2.1 Źródła poszukiwania materiałów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Przed zaplanowanym wykorzystaniem jakichkolwiek materiałów przeznaczanych do Robót Wykonawca przedstawi szczegółowe informacje dotyczące proponowanego źródła wytwarzania, zamawiania tych materiałów i odpowiednie świadectwa badań  oraz próbki do zatwierdzenia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Zatwierdzenie pewnych materiałów z danego źródła nie oznacza ,że automatycznie wszystkie materiały z danego źródła uzyskają zatwierdzenie.</w:t>
      </w:r>
    </w:p>
    <w:p w:rsidR="00C80B2D" w:rsidRPr="00254D71" w:rsidRDefault="00C80B2D" w:rsidP="000F2E2C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zobowiązany jest do prowadzenia badań, w celu udokumentowania, że materiały uzyskane z dopuszczonego źródła w sposób ciągły spełniają wymagania Specyfikacji Technicznych w czasie postępu Robót (w przypadku takiej potrzeby). 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0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Pozyskiwanie materiałów</w:t>
      </w:r>
    </w:p>
    <w:p w:rsidR="00C80B2D" w:rsidRPr="00254D71" w:rsidRDefault="00C80B2D" w:rsidP="000F2E2C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poniesie wszystkie koszty a w tym: opłaty, wynagrodzenia i jakiekolwiek inne koszty związane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z dostarczeniem materiałów do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0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Inspekcja wytwórni materiałów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Wytwórnie materiałów mogą być okresowo kontrolowane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w celu sprawdzenia zgodności stosowanych metod produkcyjnych z wymaganiami. Próbki materiałów mogą być pobierane w celu sprawdzenia ich właściwości. Wynik tych kontroli będzie podstawą akceptacji poszczególnych partii wyrobu pod względem jakości.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 przypadku gdy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będzie przeprowadzał inspekcję wytwórni będą zachowane następujące warunki: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będzie miał zapewnioną współpracę i pomoc Wykonawcy oraz producenta materiałów w czasie przeprowadzania inspekcji.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będzie miał wolny dostęp , w dowolnym czasie do tych części wytwórni, gdzie odbywa się produkcja materiałów przeznaczonych do realizacji kontraktu.  </w:t>
      </w:r>
    </w:p>
    <w:p w:rsidR="00C80B2D" w:rsidRPr="00254D71" w:rsidRDefault="00C80B2D">
      <w:pPr>
        <w:numPr>
          <w:ilvl w:val="1"/>
          <w:numId w:val="10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Materiały nie odpowiadające wymaganiom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Materiały nie odpowiadające wymaganiom zostaną przez Wykonawcę wywiezione z Terenu Budowy, bądź złożone w miejscu wskazanym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a. Jeśli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zezwoli na użycie tych materiałów do innych robót , niż te dla których zostały zakupione, to koszt tych materiałów zostanie przewartościowany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Każdy rodzaj Robót , w którym znajdują się nie zbadane i nie zaakceptowane materiały, Wykonawca wykonuje na własne ryzyko, licząc się z jego ni przyjęciem i nie zapłaceniem.  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0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Przechowywanie i składowanie materiałów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zapewni aby tymczasowo składowane materiały, do czasu gdy będą one potrzebne do Robót, były zabezpieczone przed zanieczyszczeniem, zachowały swoją jakość i właściwości do Robót i były dostępne do kontrol</w:t>
      </w:r>
      <w:r>
        <w:rPr>
          <w:rFonts w:ascii="Calibri Light" w:hAnsi="Calibri Light" w:cs="Calibri Light"/>
          <w:sz w:val="22"/>
          <w:szCs w:val="22"/>
        </w:rPr>
        <w:t>i</w:t>
      </w:r>
      <w:r w:rsidRPr="00254D71">
        <w:rPr>
          <w:rFonts w:ascii="Calibri Light" w:hAnsi="Calibri Light" w:cs="Calibri Light"/>
          <w:sz w:val="22"/>
          <w:szCs w:val="22"/>
        </w:rPr>
        <w:t xml:space="preserve">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Miejsca czasowego składowania będą zlokalizowane w obrębie Terenu Budowy w miejscach uzgodnionych 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em lub poza terenem Budowy w miejscach zorganizowanych przez Wykonawcę.</w:t>
      </w:r>
    </w:p>
    <w:p w:rsidR="00C80B2D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0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Wariantowe stosowanie materiałów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Jeśli ST przewiduje możliwość wariantowego zastosowania rodzaju materiałów w wykonywanych Robotach,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powiadomi o swoim zamiarze  przed użyciem materiału, albo w okresie dłuższym, jeśli będzie to wymagane dla badań prowadzonych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a. Wybrany i zaakceptowany rodzaj materiału nie może być później zmieniany bez zgody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. </w:t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3.     Sprzęt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jest zobowiązany do używania jedynie takiego sprzętu , który nie spowoduje niekorzystnego wpływu na jakość wykonywanych Robót.  Sprzęt używany do Robót powinien być zgodny z ofertą Wykonawcy i powinien odpowiadać pod względem typów i ilości wskazaniom zawartym ST lub projekcie organizacji Robót, zaakceptowanym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a; w przypadku braku ustaleń w takich dokumentach sprzęt powinien być uzgodniony i zaakceptowany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Liczba i wydajność sprzętu będzie gwarantować przeprowadzenie Robót , zgodnie z zasadami określonymi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w ST i wskazaniach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w terminie przewidzianym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Sprzęt będący własnością Wykonawcy lub wynajęty do wykonania Robót  ma być utrzymywany w dobrym stanie i gotowości do pracy. Będzie on zgodny z normami ochrony środowiska i przepisami dotyczącymi jego użytkowania.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Jeżeli ST przewiduje możliwość zastosowania wariantowego sprzętu przy wykonywanych robotach, Wykonawca powiadomi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o tym i uzyska akceptację przez użyciem sprzętu.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Jakichkolwiek sprzęt , maszyny, urządzenia nie gwarantujące zachowania warunków Kontraktu , zostanie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zdyskwalifikowane i nie dopuszczone do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4.   Transport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jest zobowiązany do stosowania jedynie takich środków transportu, które nie wpłyną niekorzystnie na jakość wykonywanych Robót i właściwości przewożonych materiałów oraz stan dróg.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Liczba środków transportu będzie zapewniać prowadzenie Robót zgodnie z zasadami określonymi w ST i wskazaniach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a, w terminie przewidzianym Kontraktem.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Przy ruchu na drogach publicznych pojazdy będą spełniać wymagania dotyczące przepisów ruchu drogowego w odniesieniu do dopuszczalnych obciążeń na osie i innych parametrów technicznych.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Środki transportu nie odpowiadające warunkom Kontraktu na polecenie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będą usunięte z Terenu Budowy.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będzie usuwać na bieżąco, na własny koszt, wszelkie zanieczyszczenia spowodowane jego pojazdami na drogach oraz dojazdach do Terenu Budowy.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5. </w:t>
      </w:r>
      <w:r w:rsidRPr="00254D71"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b/>
          <w:sz w:val="22"/>
          <w:szCs w:val="22"/>
        </w:rPr>
        <w:t>Wykonanie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5.1 Ogólne zasady wykonywania Robót.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jest odpowiedzialny za prowadzenie Robót zgodnie z zasadami BHP, zgodnie z Kontraktem, oraz za jakość materiałów i wykonywanych Robót, za ich zgodność z wymaganiami ST, Dokumentacją Techniczną oraz poleceniami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ponosi odpowiedzialność za dokładne wytyczenie w planie i wyznaczenie wysokości wszystkich elementów.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Następstwa jakiegokolwiek błędu spowodowanego przez Wykonawcę w wytyczeniu i wyznaczaniu Robót zostaną , jeśli wymagać tego będzie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poprawione na koszt Wykonawcy.</w:t>
      </w:r>
    </w:p>
    <w:p w:rsidR="00C80B2D" w:rsidRPr="00254D71" w:rsidRDefault="00C80B2D" w:rsidP="00C6645A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Sprawdzenie wytyczenia lub wyznaczenia wysokości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nie zwalnia Wykonawcy od odpowiedzialności za ich dokładność.</w:t>
      </w:r>
    </w:p>
    <w:p w:rsidR="00C80B2D" w:rsidRPr="00254D71" w:rsidRDefault="00C80B2D" w:rsidP="00C6645A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Decyzje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dotyczące akceptacji lub odrzucenia materiałów i elementów Robót będą oparte na wymaganiach sformułowanych w Kontrakcie i w ST, a także w normach i wytycznych. Przy podejmowaniu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decyzji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uwzględni wyniki badań materiałów i Robót, rozrzuty normalnie występujące przy produkcji i przy badaniach materiałów, doświadczenia z przeszłości, wyniki badań naukowych oraz inne czynniki wpływające na rozważaną kwestię.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Polecenia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będą wykonywane nie później niż w czasie przez niego wyznaczonym, po ich otrzymaniu przez Wykonawcę, pod groźbą zatrzymania Robót. Skutki finansowe z tego tytułu ponosi Wykonawca.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  Kontrola jakości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Program zapewnienia jakości ( PZJ).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Do obowiązków Wykonawcy należy opracowanie i przedstawienie do aprobaty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programu zapewnienia jakości , w którym przedstawi on zamierzony sposób wykonywania Robót, możliwości techniczne, kadrowe i organizacyjne gwarantujące wykonanie Robót zgodnie z ST oraz poleceniami przekazanymi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Program zapewnienia jakości będzie zawierać: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C6645A">
        <w:rPr>
          <w:rFonts w:ascii="Calibri Light" w:hAnsi="Calibri Light" w:cs="Calibri Light"/>
          <w:sz w:val="22"/>
          <w:szCs w:val="22"/>
          <w:u w:val="single"/>
        </w:rPr>
        <w:t>Część ogólną opisującą</w:t>
      </w:r>
      <w:r w:rsidRPr="00254D71">
        <w:rPr>
          <w:rFonts w:ascii="Calibri Light" w:hAnsi="Calibri Light" w:cs="Calibri Light"/>
          <w:sz w:val="22"/>
          <w:szCs w:val="22"/>
        </w:rPr>
        <w:t>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organizację wykonania Robót, w tym terminy i sposób realizacji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organizację ruch w budowie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-zasady BHP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wykaz zespołów roboczych, ich kwalifikacje i przygotowanie praktyczne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wykaz osób odpowiedzialnych za jakość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sposób i procedurę sterownia jakością wykonywanych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wyposażenie w sprzęt</w:t>
      </w:r>
    </w:p>
    <w:p w:rsidR="00C80B2D" w:rsidRPr="00254D71" w:rsidRDefault="00C80B2D" w:rsidP="00C6645A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sposób i formę gromadzenia wyników badań, zapis pomiarów, proponowany sposób i formę przekazywania  tych informacji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owi;</w:t>
      </w:r>
    </w:p>
    <w:p w:rsidR="00C80B2D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C6645A" w:rsidRDefault="00C80B2D">
      <w:pPr>
        <w:ind w:left="75"/>
        <w:rPr>
          <w:rFonts w:ascii="Calibri Light" w:hAnsi="Calibri Light" w:cs="Calibri Light"/>
          <w:sz w:val="22"/>
          <w:szCs w:val="22"/>
          <w:u w:val="single"/>
        </w:rPr>
      </w:pPr>
      <w:r w:rsidRPr="00C6645A">
        <w:rPr>
          <w:rFonts w:ascii="Calibri Light" w:hAnsi="Calibri Light" w:cs="Calibri Light"/>
          <w:sz w:val="22"/>
          <w:szCs w:val="22"/>
          <w:u w:val="single"/>
        </w:rPr>
        <w:t>Część szczegółową opisującą dla każdego asortymentu Robót: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wykaz maszyn i urządzeń stosowanych na budowie z ich parametrami techn.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rodzaje i ilość środków transportu oraz urządzeń do magazynowania i załadunku materiałów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sposób zabezpieczenia i ochrony ładunków przed utratą ich właściwości w czasie transportu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sposób i procedurę pomiarów i badań prowadzonych podczas dostaw  materiałów i wykonywania 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poszczególnych elementów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sposób postępowania z materiałami i Robotami nie odpowiadającymi wymaganiom.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Projekt Programu Zapewnienia Jakości zostanie przedstawiony do zatwierdzenia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owi najpóźniej razem z Harmonogramem w terminie zgodnym z ustaleniami Warunków Kontraktu.  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Zasady kontroli jakości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Cele kontroli jakości Robót będzie zapewnienie osiągnięcia założonej jakości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jest odpowiedzialny za pełną kontrolę Robót i jakości materiałów.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zapewni odpowiedni system kontroli, włączając personel, sprzęt , zaopatrzenie i wszelkie urządzenia niezbędne do pobierania próbek i badań materiałów oraz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Przed zatwierdzeniem systemu kontroli jakości,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może żądać od Wykonawcy przeprowadzenia badań w celu zademonstrowania , że poziom ich wykonania jest zadowalający.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będzie przeprowadzać pomiary i badania materiałów i Robót z częstotliwością zapewniającą stwierdzenie, że Roboty wykonano zgodnie z wymaganiami zawartymi w ST i wskazaniami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Minimalne wymagania co do zakresu badań i ich częstotliwości są określone w ST, normach i wytycznych. W przypadku, gdy nie zostały one tam określone ,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ustali jaki zakres kontroli jest konieczny, aby zapewnić wykonanie robót zgodnie z warunkami kontraktu.</w:t>
      </w:r>
    </w:p>
    <w:p w:rsidR="00C80B2D" w:rsidRPr="00254D71" w:rsidRDefault="00C80B2D" w:rsidP="00C6645A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dostarczy świadectwa, ze wszystkie stosowane urządzenia i sprzęt badawczy posiadają ważną legalizację, zostały prawidłowo wykalibrowane i odpowiadają wymaganiom norm określających procedury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Badań. Wszystkie koszty związane z zorganizowaniem i prowadzeniem badań materiałów i Robót ponosi Wykonawca.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Pobieranie próbek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Próbki materiałów mogą być pobierane losowo.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będzie miał zapewnioną możliwość udziału w pobieraniu próbek.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Na zlecenie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a, Wykonawca będzie przeprowadzać dodatkowe badania tych materiałów , które budzą wątpliwości co do jakości, o ile kwestionowane materiały nie zostaną przez Wykonawcę usunięte lub ulepszone z własnej woli. Koszty badań tych – dodatkowych pokrywa Wykonawca tylko w przypadku stwierdzenia usterek, a przeciwnym przypadku pokrywa je Zamawiający.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Badania i pomiary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Wszystkie badania i pomiary będą przeprowadzane zgodnie z wymaganiami norm. W przypadku, gdy normy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Nie obejmują jakiegokolwiek badania wymaganego w ST, stosować można polskie wytyczne albo inne procedury zaakceptowane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Przed przystąpieniem do pomiarów lub badań, Wykonawca powiadomi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o rodzaju, miejscu i terminie pomiaru lub badań. Po wykonanie pomiaru lub badania, Wykonawca na piśmie przedstawi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ów ich wyniki do akceptacji.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Raporty z badań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będzie przekazywać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owi kopie raportów z wynikami badań jak najszybciej lecz nie później niż w terminie określonym w programie zapewnienia jakości.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Wyniki badań – kopie będą przekazywane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owi na formularzach wg dostarczonego przez niego wzoru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lub innych, przez niego zaaprobowanych.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Badania prowadzone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Dla celów kontroli jakości i zatwierdzenia ,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uprawniony jest do dokonywania kontroli, pobierania próbek i badania materiałów u źródła wytwarzania i zapewniona mu wszelka potrzebna pomoc ze  strony Wykonawcy.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po uprzedniej weryfikacji systemu kontroli robót, prowadzonego przez Wykonawcę, będzie oceniać zgodność materiałów i robót z wymaganiami ST, na podstawie wyników dostarczonych przez Wykonawcę.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może pobierać próbki materiałów i prowadzić badania niezależnie od Wykonawcy, na swój koszt.</w:t>
      </w:r>
    </w:p>
    <w:p w:rsidR="00C80B2D" w:rsidRPr="00254D71" w:rsidRDefault="00C80B2D" w:rsidP="0073781B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Jeśli wyniki te wykażą , że raporty Wykonawcy są niewiarygodne, to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poleci Wykonawcy lub zleci niezależnemu laboratorium przeprowadzenie powtórnych lub dodatkowych badań, albo oprze się wyłącznie na własnych badaniach przy ocenie zgodność materiałów i robót z ST. W takim przypadku całkowite koszty powtórnych lub dodatkowych  badań i pobierania próbek, poniesione zostaną przez Wykonawcę.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Atesty jakości materiałów i urządzeń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może dopuścić tylko te materiały, które posiadają 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certyfikat na znak bezpieczeństwa , wskazujący na to , że zapewniono zgodność z kryteriami technicznymi i przepisami aprobat technicznych oraz właściwych przepisów i dokumentów technicznych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deklarację zgodności lub certyfikat zgodności z aprobata techniczną w przypadku wyrobów, jeżeli nie są objęte certyfikacją określoną jak powyżej i które spełniają wymogi ST.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 przypadku materiałów , dla których ww. dokumenty są wymagane przez ST, każda partia dostarczona do robót, będzie posiadać te dokumenty, określające w sposób jednoznaczny je cechy.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Produkty przemysłowe muszą posiadać ww. dokumenty , wydane przez producenta, a w razie , potrzeby poparte wynikami badań wykonanych przez niego. Kopie wyników tych badań będą dostarczone przez Wykonawcę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owi.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Jakiekolwiek materiały, które nie spełniają tych wymagań , będą odrzucone.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4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Dokumenty budowy.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Pr="00254D71">
        <w:rPr>
          <w:rFonts w:ascii="Calibri Light" w:hAnsi="Calibri Light" w:cs="Calibri Light"/>
          <w:sz w:val="22"/>
          <w:szCs w:val="22"/>
        </w:rPr>
        <w:t>Dziennik budowy.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Dziennik budowy jest  dokumentem obowiązującym Zamawiającego i Wykonawcę w okresie od przekazania Wykonawcy terenu Budowy do końca okresu gwarancyjnego. Odpowiedzialność za prowadzenie Dziennika Budowy  spoczywa na Wykonawcy.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Zapisy w Dzienniku Budowy będą przeprowadzane na bieżąco i będą dotyczyć przebiegu Robót, stanu bezpieczeństwa ludzi i mienia oraz technicznej  gospodarczej strony budowy.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Każdy zapis w Dzienniku Budowy będzie opatrzony data jego wykonania, podpisem osoby która dokonała zapisu, z podaniem jej imienia i nazwiska oraz stanowiska służbowego. Zapisy będą czytelne, dokonane trwałą techniką , w porządku chronologicznym, bezpośrednio jeden pod drugim, bez przerw.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Załączone do Dziennika Budowy protokoły i inne dokumenty będą oznaczone kolejnym numerem załącznika i opatrzone data i podpisem Wykonawcy 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 Dziennika Budowy należy wpisywać w szczególności: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datę przekazania Wykonawcy Terenu Budowy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datę przekazania przez Zamawiającego Dokumentacji Technicznej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uzgodnienie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PZJ i harmonogramu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terminy rozpoczęcia i zakończenia poszczególnych elementów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przebieg robót , trudności i przeszkody w ich prowadzeniu, okresy i przyczyny przerw  w Robotach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uwagi i polecenia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daty zarządzenia wstrzymania Robót, z podaniem powodu</w:t>
      </w:r>
    </w:p>
    <w:p w:rsidR="00C80B2D" w:rsidRPr="00254D71" w:rsidRDefault="00C80B2D" w:rsidP="0073781B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zgłoszenia i daty odbiorów robót zanikających, ulegających zakryciu, częściowych i końcowych odbiorów 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wyjaśnienia , uwagi i propozycje Wykonawcy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stan pogody i temperaturę powietrza w okresie wykonywania robót podlegających ograniczeniom lub –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wymaganiom szczególnym w związku z warunkami atmosferycznymi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dane dotyczące sposobu zabezpieczenia robót</w:t>
      </w:r>
    </w:p>
    <w:p w:rsidR="00C80B2D" w:rsidRPr="00254D71" w:rsidRDefault="00C80B2D" w:rsidP="0073781B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dane dotyczące jakości materiałów, pobierania próbek oraz wyniki przeprowadzonych badań z podaniem, kto je przeprowadził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wyniki prób poszczególnych elementów budowli z podaniem, kto je przeprowadzał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inne istotne informacje o przebiegu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Propozycje, uwagi i wyjaśnienia Wykonawcy, wpisane do Dziennika Budowy będą przedłożone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owi do ustosunkowania się.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Decyzje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wpisane do Dziennika Budowy Wykonawca podpisuje z zaznaczeniem ich przyjęcia lub zajęciem stanowiska.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 </w:t>
      </w:r>
      <w:r w:rsidRPr="00254D71">
        <w:rPr>
          <w:rFonts w:ascii="Calibri Light" w:hAnsi="Calibri Light" w:cs="Calibri Light"/>
          <w:sz w:val="22"/>
          <w:szCs w:val="22"/>
        </w:rPr>
        <w:t>Księga obmiaru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Księga obmiaru stanowi dokument pozwalający na rozliczenie faktycznego postępu każdego z elementów robót . Obmiary wykonanych Robót przeprowadza się w sposób ciągły w jednostkach przyjętych w wycenionym Przedmiarze Robót i wpisuje do Księgi Obmiaru.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3. </w:t>
      </w:r>
      <w:r w:rsidRPr="00254D71">
        <w:rPr>
          <w:rFonts w:ascii="Calibri Light" w:hAnsi="Calibri Light" w:cs="Calibri Light"/>
          <w:sz w:val="22"/>
          <w:szCs w:val="22"/>
        </w:rPr>
        <w:t>Dokumenty Laboratoryjne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Dzienniki laboratoryjne, atesty materiałów, orzeczenia o jakości materiałów, kontrolne wyniki badań Wykonawcy. Jeśli są wymagane, będą gromadzone w formie uzgodnionej w programie zapewnienia jakości.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Dokumenty te stanowią załącznik do odbioru Robót. Winny być udostępnione na każde życzenie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Pozostałe dokumenty budowy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 dokumentów budowy zalicza się , oprócz wymienionych w pkt. 1 – 3 następujące dokumenty: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pozwolenie (zgłoszenie) na realizację zadania budowlanego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protokoły przekazania Terenu Budowy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umowy cywilno prawne z osobami trzecimi i inne umowy cywilnoprawne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protokoły odbioru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protokoły z narad i ustaleń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korespondencja na budowie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Przechowywanie dokumentów budowy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Dokumenty budowy będą przechowywane na Ternie Budowy w miejscu odpowiednio zabezpieczonym.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Zaginięcie któregokolwiek z dokumentów budowy spowoduje natychmiastowe odtworzenie w formie przewidzianej prawem. Wszelkie dokumenty budowy  będą zawsze dostępne dla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i przedstawiane do wglądu na życzenie Zamawiającego.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Obmiar  robót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7.1 Ogólne zasady obmiaru robót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Obmiar robót będzie określać faktyczny zakres wykonywanych Robót zgodnie  z ST i w Wycenionym Przedmiarze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Obmiaru Robót dokonuje Wykonawca po pisemnym powiadomieniu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o zakresie obmierzanych Robót i terminie obmiaru, co najmniej na 3 dni przed tym terminem.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Wyniki będą wpisane do Księgi Obmiaru.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Jakikolwiek błąd lub przeoczenie (opuszczenie) w ilościach podanych w Przedmiarze Robót lub gdzie indziej w Specyfikacjach Technicznych nie zwalnia Wykonawcy od obowiązku ukończenia wszystkich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Błędne dane zostaną poprawione wg instrukcji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na piśmie.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Obmiar gotowych robót będzie przeprowadzony z częstością określoną w Kontrakcie lub oczekiwaną przez Wykonawcę 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7.2 Zasady określania ilości Robót i materiałów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Długości i odległości pomiędzy wyszczególnionymi punktami skrajnymi będą obmierzane wzdłuż linii osiowej.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Jeśli Specyfikacje Techniczne właściwe dla danych Robót nie wymagają tego inaczej, objętości wyliczone w m3, jako długość pomnożona przez średni przekrój.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Urządzenia i sprzęt pomiarowy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Wszystkie urządzenia i sprzęt pomiarowy, stosowane w czasie obmiaru Robót będą zaakceptowane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Urządzenia i sprzęt pomiarowy zostaną dostarczone przez Wykonawcę . Jeżeli urządzenia te lub sprzęt wymagają badań atestujących, to Wykonawca będzie posiadać ważne świadectwo legalizacji.</w:t>
      </w:r>
    </w:p>
    <w:p w:rsidR="00C80B2D" w:rsidRPr="0073781B" w:rsidRDefault="00C80B2D" w:rsidP="0073781B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Wszystkie urządzenia pomiarowe będą przez Wykonawcę utrzymywane w dobrym stanie, w całym okresie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trwania Robót. 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7.4 Wagi  i ważenia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 przypadku konieczności zastosowania Wykonawca dostarczy i zainstaluje urządzenia wagowe odpowiadające odnośnym wymaganiom ST.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7.5 Czas przeprowadzania obmiaru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Obmiary będą przeprowadzane przed częściowym lub końcowym odbiorem Robót, a także w przypadku występowania dłuższej przerwy w Robotach i zmiany Wykonawcy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Obmiar robót zanikających przeprowadza się w czasie ich trwania.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Obmiar robót podlegających zakryciu przeprowadza się przed ich zakryciem.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Roboty pomiarowe do obmiaru oraz nieodzowne obliczenia będą wykonywane w sposób zrozumiały i jednoznaczny.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Wymiary skomplikowanych powierzchni i objętości będą uzupełnione odpowiednimi szkicami umieszczonymi na karcie Księgi Obmiar</w:t>
      </w:r>
      <w:r>
        <w:rPr>
          <w:rFonts w:ascii="Calibri Light" w:hAnsi="Calibri Light" w:cs="Calibri Light"/>
          <w:sz w:val="22"/>
          <w:szCs w:val="22"/>
        </w:rPr>
        <w:t>ów</w:t>
      </w:r>
      <w:r w:rsidRPr="00254D71">
        <w:rPr>
          <w:rFonts w:ascii="Calibri Light" w:hAnsi="Calibri Light" w:cs="Calibri Light"/>
          <w:sz w:val="22"/>
          <w:szCs w:val="22"/>
        </w:rPr>
        <w:t>. W razie braku miejsca mogą być dołączone na piśmie w formie oddzielnego załącznika do Księgi Obmiar</w:t>
      </w:r>
      <w:r>
        <w:rPr>
          <w:rFonts w:ascii="Calibri Light" w:hAnsi="Calibri Light" w:cs="Calibri Light"/>
          <w:sz w:val="22"/>
          <w:szCs w:val="22"/>
        </w:rPr>
        <w:t>ów</w:t>
      </w:r>
      <w:r w:rsidRPr="00254D71">
        <w:rPr>
          <w:rFonts w:ascii="Calibri Light" w:hAnsi="Calibri Light" w:cs="Calibri Light"/>
          <w:sz w:val="22"/>
          <w:szCs w:val="22"/>
        </w:rPr>
        <w:t xml:space="preserve">, którego wzór zostanie uzgodniony 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em.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Odbiór  robót. 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numPr>
          <w:ilvl w:val="1"/>
          <w:numId w:val="15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Rodzaje odbiorów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 zależności od ustaleń odpowiednich Specyfikacji Technicznych , Roboty podlegają następującym etapom odbioru, dokonywanym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 przy udziale Wykonawcy: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a) odbiór Robót zanikających i ulegających zakryciu,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b) Przejęcie części Robót,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c) Przejęcie Robót i Odcinków,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d) Akceptacja Robót potwierdzona Świadectwem Wykonania.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5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Odbiór Robót zanikających i ulegających zakryciu.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Odbiór Robót zanikających i ulegających zakryciu polega na finalnej ocenie ilości i jakości wykonywanych Robót, które w dalszym procesie realizacji ulegną zakryciu.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Odbiór Robót zanikających i ulegających zakryciu będzie dokonany w czasie umożliwiającym wykonanie ewentualnych korekt i poprawek bez hamowania ogólnego postępu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Odbioru Robót dokonuje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Gotowość danej części Robót do odbioru zgłasza Wykonawca wpisem do Dziennika Budowy z jednoczesnym powiadomieniem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a. Odbiór będzie przeprowadzony niezwłocznie, nie później jednak niż w ciągu 3 dni od daty zgłoszenia wpisem do Dziennika Budowy i powiadomienia o tym fakcie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 w:rsidP="0073781B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Jakość i ilość Robót zanikających ocenia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na podstawie dokumentów zawierających komplet wyników badań laboratoryjnych i w oparciu o przeprowadzone pomiary, w konfiguracji z Dokumentacją określającą zakres Robót, ST i uprzednimi ustaleniami.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5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Przejęcie części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Przejęcia części Robót dokonuje się wg zasad określonych w Kontrakcie.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8.4    Przejęcie Robót i Odcinków.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Kiedy całość Robót zostanie zasadniczo ukończona i przejdzie zadowalająco Próby Końcowe przewidziane Kontraktem, Wykonawca zawiadamia o tym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i zobowiązuje się zakończyć wszystkie zaległe roboty po Okresie Zgłaszania Wad w czasie przewidzianym na Usuwanie wad. Upoważnia to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do wystawienia Świadectwa Przejęcia w odniesieniu do Robót, zgodnie z Kontraktem.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Dokumenty do Przejęcia Robót i Odcinków.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Podstawowym dokumentem do dokonania Przejęcia Robót jest protokół odbioru końcowego Robót sporządzony wg wzoru ustalonego przez Zamawiającego.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 odbioru końcowego Wykonawca jest zobowiązany przygotować następujące dokumenty: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Dokumentację (Ew. szkice) z naniesionymi zmianami,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Specyfikacje Techniczne,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uwagi i zalecenia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a, zwłaszcza przy odbiorze Robót zanikających i ulegających zakryciu, i 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udokumentowanie  wykonania Jego poleceń,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recepty i ustalenia technologiczne,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Dziennik Budowy i Księgi Obmiaru,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wyniki pomiarów kontrolnych oraz badań i oznaczeń laboratoryjnych zgodnie z ST i PZJ,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atesty jakościowe wbudowanych materiałów,</w:t>
      </w:r>
    </w:p>
    <w:p w:rsidR="00C80B2D" w:rsidRPr="00254D71" w:rsidRDefault="00C80B2D" w:rsidP="0073781B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opinię technologiczną sporządzoną na podstawie wszystkich wyników badań i pomiarów załączonych do dokumentów odbioru zgodnie z ST i PZJ,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sprawozdanie techniczne,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dokumentację powykonawczą inwentaryzacyjną,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wyniki badań i pomiarów skuteczności instalacji odgromowej 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Inne dokumenty wymagane przez Zamawiającego.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Sprawozdanie techniczne będzie zawierać: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zakres i lokalizację Remontu,</w:t>
      </w:r>
    </w:p>
    <w:p w:rsidR="00C80B2D" w:rsidRPr="00254D71" w:rsidRDefault="00C80B2D" w:rsidP="0073781B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wykaz wprowadzonych zmian w stosunku do Dokumentacji określającej zakres Robót przekazanej przez  Zamawiającego,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uwagi dotyczące warunków realizacji Robót,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datę rozpoczęcia i zakończenia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 przypadku gdy, wg komisji, Roboty pod względem przygotowania dokumentacyjnego nie będą gotowe do Przejęcia Robót, Komisja w porozumieniu z Wykonawcą wyznaczy ponowny termin Przejęcia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Wszystkie zarządzone przez Komisję Roboty poprawkowe lub uzupełniające będą zestawione wg wzoru ustalonego przez Zamawiającego. Termin wykonania Robót poprawkowych i Robót uzupełniających wyznaczy Komisja.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7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Akceptacja Robót potwierdzona Świadectwem Wykonania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Akceptacją Robót jest Świadectwo Wykonania, które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wystawi zgodnie z warunkami Kontraktu. Po wystawieniu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a Świadectwa Wykonania , Wykonawca przedkłada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owi wstępną wersję rozliczenia ostatecznego. Rozliczenie ostateczne następuje zgodnie z warunkami Kontraktu, po czym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 xml:space="preserve">  winien wystawić Zamawiającemu Ostateczne Świadectwo Płatności.</w:t>
      </w:r>
    </w:p>
    <w:p w:rsidR="00C80B2D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Podstawa  płatności</w:t>
      </w:r>
    </w:p>
    <w:p w:rsidR="00C80B2D" w:rsidRPr="00254D71" w:rsidRDefault="00C80B2D">
      <w:pPr>
        <w:ind w:left="7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Ustalenia ogólne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Podstawą płatności jest cena ryczałtowa za wykonanie całości Wycenionego Przedmiaru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Cena ta będzie uwzględniać wszystkie czynności, wymagania i badania składające się na jej wykonanie, określone dla tej Roboty w pkt. 9 ST i w Przedmiarze Robót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określającym zakres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Cena ryczałtowa będzie obejmować: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robociznę bezpośrednią 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wartość zużytych materiałów wraz z kosztami ich zakupu,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wartość pracy sprzętu wraz z kosztami jednorazowymi (sprowadzenie sprzętu na teren Budowy i z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powrotem, montaż i demontaż na stanowisku pracy)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 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koszty pośrednie , w skład których wchodzą: płace personelu i kierownictwa budowy( w tym 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doprowadzenie energii i wody, budowa dróg dojazdowych itp.), koszty organizacji ruchu na budowie,  oznakowanie Robót, wydatki dotyczące BHP, usługi obce na rzecz  Budowy, opłaty za ew. dzierżawę dróg, chodników , innych terenów,  badania i ekspertyzy dotyczące wykonania Robót, ubezpieczenia  oraz koszty zarządu przedsiębiorstwa Wykonawcy,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 zysk kalkulacyjny zawierający ewentualne ryzyko Wykonawcy z tytułu innych wydatków mogących wystąpić w czasie realizacji Robót w  okresie gwarancyjnym (Okresie Zgłaszania Wad),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- podatki obliczane zgodnie z obowiązującymi przepisami.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Cena ryczałtowa zaproponowana przez Wykonawcę za zakres robót wg Wycenionego Przedmiaru Robót jest ostateczna i wyklucza żądania dodatkowej zapłaty za wykonanie Robót objętych  Wycenionym Przedmiarem Robót.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Zaplecze Wykonawcy</w:t>
      </w:r>
    </w:p>
    <w:p w:rsidR="00C80B2D" w:rsidRPr="00254D71" w:rsidRDefault="00C80B2D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zainstalowanie zaplecza Wykonawcy – koszty ujęte w cenie ryczałtowej w Kontrakcie,</w:t>
      </w:r>
    </w:p>
    <w:p w:rsidR="00C80B2D" w:rsidRPr="00254D71" w:rsidRDefault="00C80B2D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Utrzymanie Zaplecza Wykonawcy - koszty ujęte w cenie ryczałtowej w Kontrakcie,</w:t>
      </w:r>
    </w:p>
    <w:p w:rsidR="00C80B2D" w:rsidRPr="00254D71" w:rsidRDefault="00C80B2D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Likwidacja zaplecza Wykonawcy- koszty ujęte w cenie ryczałtowej w Kontrakcie.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9.2.1        </w:t>
      </w:r>
      <w:r w:rsidRPr="00254D71">
        <w:rPr>
          <w:rFonts w:ascii="Calibri Light" w:hAnsi="Calibri Light" w:cs="Calibri Light"/>
          <w:sz w:val="22"/>
          <w:szCs w:val="22"/>
        </w:rPr>
        <w:t>Utrzymanie zaplecza 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 trakcie trwania budowy Wykonawca zobowiązany jest do utrzymania zaplecza w czystości, niezbędnych urządzeń w należytej sprawności.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Likwidacja zaplecza – należy to uczynić po zakończeniu robót. Teren po likwidacji zaplecza należy oczyścić i doprowadzić do stanu pierwotnego.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Pr="00254D71" w:rsidRDefault="00C80B2D" w:rsidP="001B3130">
      <w:pPr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Koszty zaplecza 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Koszty związane z zorganizowaniem i likwidacja zaplecza ponosi Wykonawca.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</w:t>
      </w:r>
    </w:p>
    <w:p w:rsidR="00C80B2D" w:rsidRPr="00254D71" w:rsidRDefault="00C80B2D">
      <w:pPr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Tablice informacyjne</w:t>
      </w:r>
    </w:p>
    <w:p w:rsidR="00C80B2D" w:rsidRPr="00254D71" w:rsidRDefault="00C80B2D" w:rsidP="00B10A22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Wykonawca dostarczy i zamontuje na terenie budowy tablicę informacyjną – wg wzoru zgodnego z wymogami polskich przepisów prawa budowlanego. Koszty związane ze spełnieniem wymagań dotyczących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tablicy Wykonawca uwzględni w cenie ryczałtowej  Kontraktu.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Koszty zawarcia ubezpieczeń na Roboty Kontraktowe.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Koszty zawarcia ubezpieczeń wymienionych w Kontrakcie ponosi Wykonawca ; jednostka obmiaru jest ryczałt.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Koszty pozyskania Zabezpieczenia wykonania i wszystkich wymaganych Gwarancji.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Koszt pozyskania Zabezpieczenia wykonania i wszystkich wymaganych Gwarancji ponosi Wykonawca.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Przepisy związane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Specyfikacje w różnych miejscach powołują się na Polskie Normy (PN), przepisy branżowe, instrukcje. Należy je traktować jako integralną część  i należy je czytać z Dokumentacją techniczną i Specyfikacjami, jak gdyby one tam występowały. Rozumie się, że Wykonawca jest w pełni zaznajomiony z ich zawartością i wymaganiami. Zastosowane będą miały ostatnie wydania Polskich Norm( datowane nie później niż 30 dni przed datą składania ofert), o ile nie postanowiono inaczej. </w:t>
      </w:r>
    </w:p>
    <w:p w:rsidR="00C80B2D" w:rsidRPr="00254D71" w:rsidRDefault="00C80B2D">
      <w:pPr>
        <w:ind w:left="7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Roboty będą wykonywane w bezpieczny sposób, ściśle z Polskimi Normami(PN) lub odpowiednimi normami krajów UE .</w:t>
      </w:r>
    </w:p>
    <w:p w:rsidR="00C80B2D" w:rsidRPr="00254D71" w:rsidRDefault="00C80B2D" w:rsidP="001B3130">
      <w:pPr>
        <w:ind w:left="7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234BA3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 w:rsidP="00234BA3">
      <w:pPr>
        <w:jc w:val="center"/>
        <w:rPr>
          <w:rFonts w:ascii="Calibri Light" w:hAnsi="Calibri Light" w:cs="Calibri Light"/>
          <w:sz w:val="22"/>
          <w:szCs w:val="22"/>
        </w:rPr>
      </w:pPr>
      <w:r w:rsidRPr="00E23571">
        <w:rPr>
          <w:rFonts w:ascii="Calibri Light" w:hAnsi="Calibri Light" w:cs="Calibri Light"/>
          <w:b/>
          <w:sz w:val="22"/>
          <w:szCs w:val="22"/>
        </w:rPr>
        <w:t xml:space="preserve">TERMOMODERNIZACJA DACHU I STRYCHU BUDYNKU POŁOŻONEGO W LUBANIU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E23571">
        <w:rPr>
          <w:rFonts w:ascii="Calibri Light" w:hAnsi="Calibri Light" w:cs="Calibri Light"/>
          <w:b/>
          <w:sz w:val="22"/>
          <w:szCs w:val="22"/>
        </w:rPr>
        <w:t>PRZY  UL</w:t>
      </w:r>
      <w:r>
        <w:rPr>
          <w:rFonts w:ascii="Calibri Light" w:hAnsi="Calibri Light" w:cs="Calibri Light"/>
          <w:b/>
          <w:sz w:val="22"/>
          <w:szCs w:val="22"/>
        </w:rPr>
        <w:t>ICY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ZAWIDOWSK</w:t>
      </w:r>
      <w:r>
        <w:rPr>
          <w:rFonts w:ascii="Calibri Light" w:hAnsi="Calibri Light" w:cs="Calibri Light"/>
          <w:b/>
          <w:sz w:val="22"/>
          <w:szCs w:val="22"/>
        </w:rPr>
        <w:t>IEJ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 4B  </w:t>
      </w:r>
    </w:p>
    <w:p w:rsidR="00C80B2D" w:rsidRPr="00254D71" w:rsidRDefault="00C80B2D">
      <w:pPr>
        <w:ind w:left="3720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  <w:t xml:space="preserve">            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SPECYFIKACJA TECHNICZNA WYKONANIA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I ODBIORU ROBÓT BUDOWLANYCH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01 – ROBOTY PRZYGOTOWAWCZE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I ROZBIÓRKOWE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                                                                            </w:t>
      </w: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 w:rsidP="00254D71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Lubań 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, </w:t>
      </w:r>
      <w:r>
        <w:rPr>
          <w:rFonts w:ascii="Calibri Light" w:hAnsi="Calibri Light" w:cs="Calibri Light"/>
          <w:b/>
          <w:sz w:val="22"/>
          <w:szCs w:val="22"/>
        </w:rPr>
        <w:t xml:space="preserve">lipiec 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 20</w:t>
      </w:r>
      <w:r>
        <w:rPr>
          <w:rFonts w:ascii="Calibri Light" w:hAnsi="Calibri Light" w:cs="Calibri Light"/>
          <w:b/>
          <w:sz w:val="22"/>
          <w:szCs w:val="22"/>
        </w:rPr>
        <w:t>23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  WSTĘP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1.1    Przedmiot ST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1.2     Zakres stosowania ST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1.3     Zakres robót objętych ST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1.4     Określenia podstawowe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1.5     Ogólne wymagania dotyczące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  MATERIAŁY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4.  TRANSPORT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  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5.1      Ogólne warunki wykonania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6.   KONTROLA JAKOŚCI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7.    OBMIAR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8.    ODBIÓR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    PODSTAWA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9.1       Ogólne wymagania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9.2      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10.    PRZEPISY ZWIĄZANE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10.1      Normy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1. 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WSTĘP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1.1</w:t>
      </w:r>
      <w:r w:rsidRPr="00254D71">
        <w:rPr>
          <w:rFonts w:ascii="Calibri Light" w:hAnsi="Calibri Light" w:cs="Calibri Light"/>
          <w:sz w:val="22"/>
          <w:szCs w:val="22"/>
        </w:rPr>
        <w:tab/>
        <w:t>Przedmiot ST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Przedmiotem niniejszej Specyfikacji Technicznej są wymagania dotyczące wykonania i odbioru robót przygotowawczych i rozbiórkowych , które zostaną wykonane w ramach zadania pt. </w:t>
      </w:r>
      <w:r w:rsidRPr="00254D71">
        <w:rPr>
          <w:rFonts w:ascii="Calibri Light" w:hAnsi="Calibri Light" w:cs="Calibri Light"/>
          <w:b/>
          <w:sz w:val="22"/>
          <w:szCs w:val="22"/>
        </w:rPr>
        <w:t>„</w:t>
      </w:r>
      <w:r w:rsidRPr="00162F31">
        <w:rPr>
          <w:rFonts w:ascii="Calibri Light" w:hAnsi="Calibri Light" w:cs="Calibri Light"/>
          <w:b/>
          <w:sz w:val="22"/>
          <w:szCs w:val="22"/>
        </w:rPr>
        <w:t>TERMOMODERNIZACJA DACHU I STRYCHU BUDYNKU POŁOŻONEGO   W LUBANIU PRZY  UL.  ZAWIDOWSKA  4B  59-800 LUBAŃ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Przedmiotem wykonania jest rusztowanie fasadowe zabezpieczające prowadzenie robót i Użytkowników budynku i bezpieczeństwo otoczenia budynku  wraz z wykonaniem zastaw zabezpieczających na dachu  oraz rozbiórki elementów dachu i systemu rynnowego.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1.2.</w:t>
      </w:r>
      <w:r w:rsidRPr="00254D71">
        <w:rPr>
          <w:rFonts w:ascii="Calibri Light" w:hAnsi="Calibri Light" w:cs="Calibri Light"/>
          <w:sz w:val="22"/>
          <w:szCs w:val="22"/>
        </w:rPr>
        <w:tab/>
        <w:t>Zakres stosowania ST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Specyfikacja Techniczna jest stosowana jako dokument przetargowy i kontraktowy przy zlecaniu i realizacji robót wymienionych w punkcie 1.1.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</w:t>
      </w:r>
      <w:r>
        <w:rPr>
          <w:rFonts w:ascii="Calibri Light" w:hAnsi="Calibri Light" w:cs="Calibri Light"/>
          <w:sz w:val="22"/>
          <w:szCs w:val="22"/>
        </w:rPr>
        <w:t>3</w:t>
      </w:r>
      <w:r w:rsidRPr="00254D71">
        <w:rPr>
          <w:rFonts w:ascii="Calibri Light" w:hAnsi="Calibri Light" w:cs="Calibri Light"/>
          <w:sz w:val="22"/>
          <w:szCs w:val="22"/>
        </w:rPr>
        <w:t>.</w:t>
      </w:r>
      <w:r w:rsidRPr="00254D71">
        <w:rPr>
          <w:rFonts w:ascii="Calibri Light" w:hAnsi="Calibri Light" w:cs="Calibri Light"/>
          <w:sz w:val="22"/>
          <w:szCs w:val="22"/>
        </w:rPr>
        <w:tab/>
        <w:t>Zakres robót objętych ST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Ustalenia zawarte w niniejszej Specyfikacji dotyczą prowadzenia robót przygotowawczych i rozbiórkowych zgodnie z Wycenionym Przedmiarem Robót.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 zakres prac wchodzi rozbiórka następujących elementów istniejącej infrastruktury: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Roboty przygotowawcze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             Montaż i demontaż rusztowań fasadowych i ew. zadaszeń  nad wejściami – jeżeli zlokalizowane są  w strefie robót 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2.            Roboty rozbiórkowe </w:t>
      </w:r>
    </w:p>
    <w:p w:rsidR="00C80B2D" w:rsidRPr="00254D71" w:rsidRDefault="00C80B2D">
      <w:pPr>
        <w:ind w:left="360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-     Rozbiórka pokrycia dachu z dachówki karpiówki oraz gąsiorów dachowych.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-     Rozbiórka łat istniejących – pod rozbieranymi częściami pokrycia dachowego, elementów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konstrukcji więźby lukarn.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-     rozbiórki rur spustowych, rynien, obróbek blacharskich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-      demontaż  stolarki okiennej lukarn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-     rozbiórka kominów</w:t>
      </w:r>
      <w:r>
        <w:rPr>
          <w:rFonts w:ascii="Calibri Light" w:hAnsi="Calibri Light" w:cs="Calibri Light"/>
          <w:sz w:val="22"/>
          <w:szCs w:val="22"/>
        </w:rPr>
        <w:t xml:space="preserve"> – usuniecie luźnych części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-    demontaż starej instalacji odgromowej</w:t>
      </w:r>
    </w:p>
    <w:p w:rsidR="00C80B2D" w:rsidRPr="00254D71" w:rsidRDefault="00C80B2D">
      <w:pPr>
        <w:ind w:left="705" w:hanging="70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05" w:hanging="70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1.4</w:t>
      </w:r>
      <w:r w:rsidRPr="00254D71">
        <w:rPr>
          <w:rFonts w:ascii="Calibri Light" w:hAnsi="Calibri Light" w:cs="Calibri Light"/>
          <w:sz w:val="22"/>
          <w:szCs w:val="22"/>
        </w:rPr>
        <w:tab/>
        <w:t>Określenia podstawowe.</w:t>
      </w:r>
    </w:p>
    <w:p w:rsidR="00C80B2D" w:rsidRPr="00254D71" w:rsidRDefault="00C80B2D">
      <w:pPr>
        <w:ind w:left="705" w:hanging="70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ind w:left="705" w:hanging="70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Określenia podstawowe podane w niniejszej ST są zgodne z obowiązującymi odpowiednimi</w:t>
      </w:r>
    </w:p>
    <w:p w:rsidR="00C80B2D" w:rsidRPr="00254D71" w:rsidRDefault="00C80B2D">
      <w:pPr>
        <w:ind w:left="705" w:hanging="70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normami i określeniami zawartymi w ST – 00 Wymagania ogólne.</w:t>
      </w:r>
    </w:p>
    <w:p w:rsidR="00C80B2D" w:rsidRPr="00254D71" w:rsidRDefault="00C80B2D">
      <w:pPr>
        <w:ind w:left="705" w:hanging="705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705" w:hanging="705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1.5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 dotyczące robót</w:t>
      </w:r>
    </w:p>
    <w:p w:rsidR="00C80B2D" w:rsidRPr="00254D71" w:rsidRDefault="00C80B2D">
      <w:pPr>
        <w:ind w:left="705" w:hanging="705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ind w:left="705" w:hanging="70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robót jest odpowiedzialny za jakość ich wykonania, zgodność ze  ST i poleceniami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2.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MATERIAŁY.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Materiały wbudowywane nie występują.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3.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SPRZĘT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stosowania sprzętu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Sprzęt budowlany powinien odpowiadać pod względem typów i ilości wymaganiom zawartym w projekcie organizacji robót, zaakceptowanym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Zgodnie z technologią założoną w Wycenionym Przedmiocie Robót do wykonania robót rozbiórkowych i wycinek proponuje się użyć następującego sprzętu: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rusztowanie fasadowe i warszawskie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żuraw okienny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4.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TRANSPORT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Transport zgodnie z warunkami ogólnymi ST – 00 Wymagania ogólne. W szczególności przyjmuje się, że wystarczający dla tego typu i zakresu robót będzie: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samochód wywrotka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5.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5.1</w:t>
      </w:r>
      <w:r w:rsidRPr="00254D71">
        <w:rPr>
          <w:rFonts w:ascii="Calibri Light" w:hAnsi="Calibri Light" w:cs="Calibri Light"/>
          <w:sz w:val="22"/>
          <w:szCs w:val="22"/>
        </w:rPr>
        <w:tab/>
        <w:t>Ogólne warunki wykonania robót.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wykonania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Wymagania dotyczące wykonania robót podane w Dokumentacji Projektowej, ponadto: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roboty rozbiórkowe należy prowadzić ręcznie, lub też  przy użyciu elektronarzędzi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przed przystąpieniem do robót rozbiórkowych należy odłączyć instalację elektryczną,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która mogłaby być związana z prowadzeniem prac.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kontroli jakości robót podano w 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7.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OBMIAR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obmiaru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Jednostką obmiaru jest: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[mb] elementów więźby dachowej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[m2] pokrycia dachu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[mb] i [m2] rur spustowych, rynien oraz obróbek blacharskich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[m3] gruz z rozbiórki kominów na podstawie dokumentacji projektowej i obmiaru w terenie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8.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ODBIÓR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odbioru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PODSTAWA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9.1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płatności podano w ST – 00 Wymagania ogólne oraz zapisy Kontraktu.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9.2</w:t>
      </w:r>
      <w:r w:rsidRPr="00254D71">
        <w:rPr>
          <w:rFonts w:ascii="Calibri Light" w:hAnsi="Calibri Light" w:cs="Calibri Light"/>
          <w:sz w:val="22"/>
          <w:szCs w:val="22"/>
        </w:rPr>
        <w:tab/>
        <w:t>Płatności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Zgodnie z Dokumentacją należy wykonać zakres robót wymieniony w p. 1.3. niniejszej ST. Płatność należy przyjmować zgodnie z obmiarem i oceną jakości robót, w oparciu o cenę ryczałtową ustaloną w Kontrakcie.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  <w:t>Cena robót obejmuje: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>- prace pomiarowe i pomocnicze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transport wewnętrzny materiałów z rozbiórki i usunięcie ich na zewnątrz obiektów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segregowanie,  układanie materiałów z rozbiórki i pryzmowanie lub układanie w stosy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załadunek i odtransportowanie gruzu (wysypisko odpadów) oraz materiałów z rozbiórki (do 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miejsca składowania), z rozładunkiem w wyznaczonym miejscu, </w:t>
      </w:r>
    </w:p>
    <w:p w:rsidR="00C80B2D" w:rsidRPr="00254D71" w:rsidRDefault="00C80B2D" w:rsidP="00595D12">
      <w:pPr>
        <w:ind w:left="709" w:hanging="142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opłaty za składowanie gruzu na wysypisku - uiszczeniem  opłaty za składowanie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składowania  materiałów z rozbiórki powinien zawierać również koszt utylizacji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utrzymywanie w stanie przyjezdnym dróg dojazdowych, w trakcie prowadzenia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uporządkowanie miejsca prowadzenia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zabezpieczenie ew. odciętych końcówek istniejących instalacji przed zanieczyszczeniem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-  opłaty za zajęcie terenu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10.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PRZEPISY ZWIĄZANE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10.1.</w:t>
      </w:r>
      <w:r w:rsidRPr="00254D71">
        <w:rPr>
          <w:rFonts w:ascii="Calibri Light" w:hAnsi="Calibri Light" w:cs="Calibri Light"/>
          <w:sz w:val="22"/>
          <w:szCs w:val="22"/>
        </w:rPr>
        <w:tab/>
        <w:t>Normy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      Numer normy polskiej i odpowiadającej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  <w:t xml:space="preserve">                   jej normy europejskiej i</w:t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  <w:t>Tytuł 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  <w:t>międzynarodowej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PN-IEC 60364-7-704:1999</w:t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Instalacje elektryczne w obiektach </w:t>
      </w:r>
      <w:r w:rsidRPr="00254D71">
        <w:rPr>
          <w:rFonts w:ascii="Calibri Light" w:hAnsi="Calibri Light" w:cs="Calibri Light"/>
          <w:sz w:val="22"/>
          <w:szCs w:val="22"/>
        </w:rPr>
        <w:tab/>
        <w:t>budowlanych..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Wymagania dotyczące specjalnych instalacji lub </w:t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>lokalizacji. Instalacje na terenie budowy i rozbiórki.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 B-02000    1982                                            Obciążenia budowli.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 B 02001     1982                                            Obciążenia budowli – obciążenia stałe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595D12">
      <w:pPr>
        <w:ind w:left="4395" w:hanging="439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PN-B 02003       1982                                          Obciążenia budowli- obciążenia zmienne technologiczne i montażowe.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PN-B-03001       1976                                           Konstrukcje i podłoża budowli.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PN-M-47900-1   1996                                           Rusztowania stojące metalowe robocze.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595D12">
      <w:pPr>
        <w:ind w:left="4395" w:hanging="439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PN-M-47900-2    1996                                          Rusztowania stojące metalowe robocze – stojakowe z  rur                                    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PN-M-47900-3    1996                                          Rusztowania stojące metalowe robocze- ramowe.</w:t>
      </w:r>
    </w:p>
    <w:p w:rsidR="00C80B2D" w:rsidRPr="00254D71" w:rsidRDefault="00C80B2D" w:rsidP="001B02EB">
      <w:pPr>
        <w:ind w:left="4395" w:hanging="4395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PN-M-48090       1996                                           Wymagania i badania przy odbiorze zmontowanych  rusztowań.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suppressAutoHyphens w:val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:rsidR="00C80B2D" w:rsidRPr="00254D71" w:rsidRDefault="00C80B2D" w:rsidP="00234BA3">
      <w:pPr>
        <w:jc w:val="center"/>
        <w:rPr>
          <w:rFonts w:ascii="Calibri Light" w:hAnsi="Calibri Light" w:cs="Calibri Light"/>
          <w:sz w:val="22"/>
          <w:szCs w:val="22"/>
        </w:rPr>
      </w:pPr>
      <w:r w:rsidRPr="00E23571">
        <w:rPr>
          <w:rFonts w:ascii="Calibri Light" w:hAnsi="Calibri Light" w:cs="Calibri Light"/>
          <w:b/>
          <w:sz w:val="22"/>
          <w:szCs w:val="22"/>
        </w:rPr>
        <w:t xml:space="preserve">TERMOMODERNIZACJA DACHU I STRYCHU BUDYNKU POŁOŻONEGO W LUBANIU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E23571">
        <w:rPr>
          <w:rFonts w:ascii="Calibri Light" w:hAnsi="Calibri Light" w:cs="Calibri Light"/>
          <w:b/>
          <w:sz w:val="22"/>
          <w:szCs w:val="22"/>
        </w:rPr>
        <w:t>PRZY  UL</w:t>
      </w:r>
      <w:r>
        <w:rPr>
          <w:rFonts w:ascii="Calibri Light" w:hAnsi="Calibri Light" w:cs="Calibri Light"/>
          <w:b/>
          <w:sz w:val="22"/>
          <w:szCs w:val="22"/>
        </w:rPr>
        <w:t>ICY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ZAWIDOWSK</w:t>
      </w:r>
      <w:r>
        <w:rPr>
          <w:rFonts w:ascii="Calibri Light" w:hAnsi="Calibri Light" w:cs="Calibri Light"/>
          <w:b/>
          <w:sz w:val="22"/>
          <w:szCs w:val="22"/>
        </w:rPr>
        <w:t>IEJ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 4B  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SPECYFIKACJA TECHNICZNA WYKONANIA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I ODBIORU ROBÓT BUDOWLANYCH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– 02 – ROBOTY  DEKARSKO - BLACHARSKIE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LUBAŃ, LIPIEC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b/>
          <w:sz w:val="22"/>
          <w:szCs w:val="22"/>
        </w:rPr>
        <w:t>2023</w:t>
      </w:r>
    </w:p>
    <w:p w:rsidR="00C80B2D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 w:rsidP="001B02E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</w:t>
      </w:r>
      <w:r w:rsidRPr="00254D71">
        <w:rPr>
          <w:rFonts w:ascii="Calibri Light" w:hAnsi="Calibri Light" w:cs="Calibri Light"/>
          <w:sz w:val="22"/>
          <w:szCs w:val="22"/>
        </w:rPr>
        <w:tab/>
        <w:t>WSTĘP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1.1</w:t>
      </w:r>
      <w:r w:rsidRPr="00254D71">
        <w:rPr>
          <w:rFonts w:ascii="Calibri Light" w:hAnsi="Calibri Light" w:cs="Calibri Light"/>
          <w:sz w:val="22"/>
          <w:szCs w:val="22"/>
        </w:rPr>
        <w:tab/>
        <w:t>Przedmiot ST.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1.2</w:t>
      </w:r>
      <w:r w:rsidRPr="00254D71">
        <w:rPr>
          <w:rFonts w:ascii="Calibri Light" w:hAnsi="Calibri Light" w:cs="Calibri Light"/>
          <w:sz w:val="22"/>
          <w:szCs w:val="22"/>
        </w:rPr>
        <w:tab/>
        <w:t>Zakres stosowania ST.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1.3</w:t>
      </w:r>
      <w:r w:rsidRPr="00254D71">
        <w:rPr>
          <w:rFonts w:ascii="Calibri Light" w:hAnsi="Calibri Light" w:cs="Calibri Light"/>
          <w:sz w:val="22"/>
          <w:szCs w:val="22"/>
        </w:rPr>
        <w:tab/>
        <w:t>Zakres robót objętych ST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1.4</w:t>
      </w:r>
      <w:r w:rsidRPr="00254D71">
        <w:rPr>
          <w:rFonts w:ascii="Calibri Light" w:hAnsi="Calibri Light" w:cs="Calibri Light"/>
          <w:sz w:val="22"/>
          <w:szCs w:val="22"/>
        </w:rPr>
        <w:tab/>
        <w:t>Określenia podstawowe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1.5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</w:t>
      </w:r>
      <w:r w:rsidRPr="00254D71">
        <w:rPr>
          <w:rFonts w:ascii="Calibri Light" w:hAnsi="Calibri Light" w:cs="Calibri Light"/>
          <w:sz w:val="22"/>
          <w:szCs w:val="22"/>
        </w:rPr>
        <w:tab/>
        <w:t>MATERIAŁY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2.1         Materiały podstawowe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2.2          Elementy budowlane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3.</w:t>
      </w:r>
      <w:r w:rsidRPr="00254D71">
        <w:rPr>
          <w:rFonts w:ascii="Calibri Light" w:hAnsi="Calibri Light" w:cs="Calibri Light"/>
          <w:sz w:val="22"/>
          <w:szCs w:val="22"/>
        </w:rPr>
        <w:tab/>
        <w:t>SPRZĘTY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4.</w:t>
      </w:r>
      <w:r w:rsidRPr="00254D71">
        <w:rPr>
          <w:rFonts w:ascii="Calibri Light" w:hAnsi="Calibri Light" w:cs="Calibri Light"/>
          <w:sz w:val="22"/>
          <w:szCs w:val="22"/>
        </w:rPr>
        <w:tab/>
        <w:t>TRANSPORT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</w:t>
      </w:r>
      <w:r w:rsidRPr="00254D71">
        <w:rPr>
          <w:rFonts w:ascii="Calibri Light" w:hAnsi="Calibri Light" w:cs="Calibri Light"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5.1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5.1.1</w:t>
      </w:r>
      <w:r w:rsidRPr="00254D71">
        <w:rPr>
          <w:rFonts w:ascii="Calibri Light" w:hAnsi="Calibri Light" w:cs="Calibri Light"/>
          <w:sz w:val="22"/>
          <w:szCs w:val="22"/>
        </w:rPr>
        <w:tab/>
        <w:t>Pokrycia dachowe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5.1.2</w:t>
      </w:r>
      <w:r w:rsidRPr="00254D71">
        <w:rPr>
          <w:rFonts w:ascii="Calibri Light" w:hAnsi="Calibri Light" w:cs="Calibri Light"/>
          <w:sz w:val="22"/>
          <w:szCs w:val="22"/>
        </w:rPr>
        <w:tab/>
        <w:t>Montaż folii dachowej paroprzepuszczalnej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5.1.3</w:t>
      </w:r>
      <w:r w:rsidRPr="00254D71">
        <w:rPr>
          <w:rFonts w:ascii="Calibri Light" w:hAnsi="Calibri Light" w:cs="Calibri Light"/>
          <w:sz w:val="22"/>
          <w:szCs w:val="22"/>
        </w:rPr>
        <w:tab/>
        <w:t>Rynny i rury spustowe oraz obróbki z blachy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5.2</w:t>
      </w:r>
      <w:r w:rsidRPr="00254D71">
        <w:rPr>
          <w:rFonts w:ascii="Calibri Light" w:hAnsi="Calibri Light" w:cs="Calibri Light"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6.</w:t>
      </w:r>
      <w:r w:rsidRPr="00254D71">
        <w:rPr>
          <w:rFonts w:ascii="Calibri Light" w:hAnsi="Calibri Light" w:cs="Calibri Light"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6.2</w:t>
      </w:r>
      <w:r w:rsidRPr="00254D71">
        <w:rPr>
          <w:rFonts w:ascii="Calibri Light" w:hAnsi="Calibri Light" w:cs="Calibri Light"/>
          <w:sz w:val="22"/>
          <w:szCs w:val="22"/>
        </w:rPr>
        <w:tab/>
        <w:t>Badania materiałów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6.3</w:t>
      </w:r>
      <w:r w:rsidRPr="00254D71">
        <w:rPr>
          <w:rFonts w:ascii="Calibri Light" w:hAnsi="Calibri Light" w:cs="Calibri Light"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7.</w:t>
      </w:r>
      <w:r w:rsidRPr="00254D71">
        <w:rPr>
          <w:rFonts w:ascii="Calibri Light" w:hAnsi="Calibri Light" w:cs="Calibri Light"/>
          <w:sz w:val="22"/>
          <w:szCs w:val="22"/>
        </w:rPr>
        <w:tab/>
        <w:t>OBMIAR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8.</w:t>
      </w:r>
      <w:r w:rsidRPr="00254D71">
        <w:rPr>
          <w:rFonts w:ascii="Calibri Light" w:hAnsi="Calibri Light" w:cs="Calibri Light"/>
          <w:sz w:val="22"/>
          <w:szCs w:val="22"/>
        </w:rPr>
        <w:tab/>
        <w:t>ODBIÓR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</w:t>
      </w:r>
      <w:r w:rsidRPr="00254D71">
        <w:rPr>
          <w:rFonts w:ascii="Calibri Light" w:hAnsi="Calibri Light" w:cs="Calibri Light"/>
          <w:sz w:val="22"/>
          <w:szCs w:val="22"/>
        </w:rPr>
        <w:tab/>
        <w:t>PODSTAWA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9.1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Ogólne wymagania dotyczące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9.2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Cena  wykonania robót obejmuje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10.</w:t>
      </w:r>
      <w:r w:rsidRPr="00254D71">
        <w:rPr>
          <w:rFonts w:ascii="Calibri Light" w:hAnsi="Calibri Light" w:cs="Calibri Light"/>
          <w:sz w:val="22"/>
          <w:szCs w:val="22"/>
        </w:rPr>
        <w:tab/>
        <w:t>PRZEPISY ZWIĄZANE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10.1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  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10.2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  Inne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WSTĘP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1.1</w:t>
      </w:r>
      <w:r w:rsidRPr="00254D71">
        <w:rPr>
          <w:rFonts w:ascii="Calibri Light" w:hAnsi="Calibri Light" w:cs="Calibri Light"/>
          <w:sz w:val="22"/>
          <w:szCs w:val="22"/>
        </w:rPr>
        <w:tab/>
        <w:t>Przedmiot ST.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Przedmiotem niniejszej Specyfikacji Technicznej są wymagania dotyczące wykonania i odbioru budynków, które zostaną wykonane w ramach zadania </w:t>
      </w:r>
      <w:r>
        <w:rPr>
          <w:rFonts w:ascii="Calibri Light" w:hAnsi="Calibri Light" w:cs="Calibri Light"/>
          <w:sz w:val="22"/>
          <w:szCs w:val="22"/>
        </w:rPr>
        <w:t xml:space="preserve">Pt. </w:t>
      </w:r>
      <w:r w:rsidRPr="00254D71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T</w:t>
      </w:r>
      <w:r w:rsidRPr="00864220">
        <w:rPr>
          <w:rFonts w:ascii="Calibri Light" w:hAnsi="Calibri Light" w:cs="Calibri Light"/>
          <w:b/>
          <w:sz w:val="22"/>
          <w:szCs w:val="22"/>
        </w:rPr>
        <w:t>ermomodernizacja dach</w:t>
      </w:r>
      <w:r>
        <w:rPr>
          <w:rFonts w:ascii="Calibri Light" w:hAnsi="Calibri Light" w:cs="Calibri Light"/>
          <w:b/>
          <w:sz w:val="22"/>
          <w:szCs w:val="22"/>
        </w:rPr>
        <w:t>u i strychu budynku położonego w Lubaniu przy</w:t>
      </w:r>
      <w:r w:rsidRPr="00864220">
        <w:rPr>
          <w:rFonts w:ascii="Calibri Light" w:hAnsi="Calibri Light" w:cs="Calibri Light"/>
          <w:b/>
          <w:sz w:val="22"/>
          <w:szCs w:val="22"/>
        </w:rPr>
        <w:t xml:space="preserve"> ul</w:t>
      </w:r>
      <w:r>
        <w:rPr>
          <w:rFonts w:ascii="Calibri Light" w:hAnsi="Calibri Light" w:cs="Calibri Light"/>
          <w:b/>
          <w:sz w:val="22"/>
          <w:szCs w:val="22"/>
        </w:rPr>
        <w:t>icy Z</w:t>
      </w:r>
      <w:r w:rsidRPr="00864220">
        <w:rPr>
          <w:rFonts w:ascii="Calibri Light" w:hAnsi="Calibri Light" w:cs="Calibri Light"/>
          <w:b/>
          <w:sz w:val="22"/>
          <w:szCs w:val="22"/>
        </w:rPr>
        <w:t>awidowsk</w:t>
      </w:r>
      <w:r>
        <w:rPr>
          <w:rFonts w:ascii="Calibri Light" w:hAnsi="Calibri Light" w:cs="Calibri Light"/>
          <w:b/>
          <w:sz w:val="22"/>
          <w:szCs w:val="22"/>
        </w:rPr>
        <w:t>iej 4b”.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1.2</w:t>
      </w:r>
      <w:r w:rsidRPr="00254D71">
        <w:rPr>
          <w:rFonts w:ascii="Calibri Light" w:hAnsi="Calibri Light" w:cs="Calibri Light"/>
          <w:sz w:val="22"/>
          <w:szCs w:val="22"/>
        </w:rPr>
        <w:tab/>
        <w:t>Zakres stosowania ST.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Specyfikacja techniczna jest stosowana jako dokument przetargowy i kontraktowy przy zlecaniu i realizacji robót wymienionych w punkcie 1.1.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1.3</w:t>
      </w:r>
      <w:r w:rsidRPr="00254D71">
        <w:rPr>
          <w:rFonts w:ascii="Calibri Light" w:hAnsi="Calibri Light" w:cs="Calibri Light"/>
          <w:sz w:val="22"/>
          <w:szCs w:val="22"/>
        </w:rPr>
        <w:tab/>
        <w:t>Zakres robót objętych ST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Ustalenia zawarte w niniejszej Specyfikacji dotyczą prowadzenia robót obejmujących wykonanie remontu pokrycia dachu i częściowego więźby dachowej zgodnie z Dokumentacją Techniczną. Prace będące przedmiotem niniejszej specyfikacji dotyczą następujących działań: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Ułożenie łacenia pod pokrycie dachowe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Montaż folii dachowej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Ułożenie pokrycia dachowego wraz z gąsiorami dachowymi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Montaż obróbek blacharskich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Montaż rynien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Montaż rur spustowych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Montaż płotków śniegowych.</w:t>
      </w:r>
    </w:p>
    <w:p w:rsidR="00C80B2D" w:rsidRPr="00254D71" w:rsidRDefault="00C80B2D" w:rsidP="00595D12">
      <w:pPr>
        <w:ind w:left="70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Montaż odgromówki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1.4</w:t>
      </w:r>
      <w:r w:rsidRPr="00254D71">
        <w:rPr>
          <w:rFonts w:ascii="Calibri Light" w:hAnsi="Calibri Light" w:cs="Calibri Light"/>
          <w:sz w:val="22"/>
          <w:szCs w:val="22"/>
        </w:rPr>
        <w:tab/>
        <w:t>Określenia podstawowe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Określenia podstawowe w niniejszej Specyfikacji Technicznej są zgodne z obowiązującymi odpowiednimi normami i ST zawartymi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1.5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robót jest odpowiedzialny za jakość ich wykonania oraz za zgodność z Dokumentacją Projektową, ST i obowiązującymi normami. Ponadto Wykonawca wykona roboty zgodnie z poleceniami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 Ogólne wymagania dotyczące robót podano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2.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MATERIAŁY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2.1</w:t>
      </w:r>
      <w:r w:rsidRPr="00254D71">
        <w:rPr>
          <w:rFonts w:ascii="Calibri Light" w:hAnsi="Calibri Light" w:cs="Calibri Light"/>
          <w:sz w:val="22"/>
          <w:szCs w:val="22"/>
        </w:rPr>
        <w:tab/>
        <w:t>Materiały podstawowe.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 wykonania robót budowlanych, poszczególnych obiektów należy stosować następujące materiały, zgodnie z Dokumentacją Projektową – opisem technicznym i rysunkami: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  <w:bookmarkStart w:id="4" w:name="_Hlk142043382"/>
      <w:r w:rsidRPr="00254D71">
        <w:rPr>
          <w:rFonts w:ascii="Calibri Light" w:hAnsi="Calibri Light" w:cs="Calibri Light"/>
          <w:sz w:val="22"/>
          <w:szCs w:val="22"/>
        </w:rPr>
        <w:t xml:space="preserve">- dachówka Karpiówka czerwona Angoba , zgodna lub najbardziej zbliżona do istniejącej na obiekcie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gąsiory ceramiczne i taśma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łaty drewniane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folia dachowa paroprzepuszczalna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obróbki z blachy tytan - cynk ,powlekana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rynny z blachy tytan - cynk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rury spustowe o średnicy 150 mm  i 80 mm (lukarny) z blachy tytan – cynk</w:t>
      </w:r>
    </w:p>
    <w:bookmarkEnd w:id="4"/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deski gr. 25 mm impregnowane p.poż., biologicznie i p. owadom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Pianka Pur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płotki śniegowe</w:t>
      </w:r>
    </w:p>
    <w:p w:rsidR="00C80B2D" w:rsidRPr="00254D71" w:rsidRDefault="00C80B2D" w:rsidP="001A1640">
      <w:pPr>
        <w:ind w:left="70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instalacja odgromowa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2.2        Elementy budowlane.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1. Dach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1. Pokrycie dachu: ołacenie połaci dachowych, izolacja z folii dachowej, pokrycie dachówką mnich –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mniszka , montaż gąsiorów.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 Wymiana konstrukcji dachu lukarn, odeskowanie i mechaniczne przymocowanie papy ze zgrzewaniem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styków.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3. Wymiana systemu rynnowego.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4. Wymiana obróbek blacharskich.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3.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SPRZĘT.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stosowania sprzętu podano w ST – 00 –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Sprzęt budowlany powinien odpowiadać pod względem typów i ilości wymaganiom zawartym w projekcie organizacji robót, zaakceptowanym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Zgodność z wymogami ST – 00 i z technologią założoną w Dokumentacji Projektowej do wykonania zakresu robót objętych niniejszą specyfikacją wymagana będzie w pierwszym rzędzie od następującego wyposażenia wykonawcy: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rusztowania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żuraw okienny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4.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TRANSPORT.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Zgodności z ST – 00 Wymagania ogólne oraz z Dokumentacją Projektową wymagana będzie w przede wszystkim od wymienionych poniżej środków transportu: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samochód skrzyniowy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5.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wykonania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Roboty prowadzić zgodnie z zasadami sztuki budowlanej.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5.2          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5.2.1</w:t>
      </w:r>
      <w:r w:rsidRPr="00254D71">
        <w:rPr>
          <w:rFonts w:ascii="Calibri Light" w:hAnsi="Calibri Light" w:cs="Calibri Light"/>
          <w:sz w:val="22"/>
          <w:szCs w:val="22"/>
        </w:rPr>
        <w:tab/>
        <w:t>Pokrycia dachowe.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umocować folię zbrojoną na krokwiach a następnie przybić łaty drewniane – kontrłaty i łaty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obróbki blacharskie wykonywać z blachy o grubości 0,55 – 0,6 mm tytan - cynk, pas nadrynnowy   z blachy j.w.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podczas lutowania styków obróbek , elementów systemu rynnowego należy zachować zakład  blachy, nie lutować bezpośrednio styków blach ze sobą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zamontować dachówki ceramiczne  zwracając uwagę na zachowanie technologii i bezpieczeństwa Montażu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zamocować mechanicznie papę z zgrzaniem styków – z zapewnieniem bezpieczeństwa p.poż.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zamontować gąsiory oraz płotki śniegowe.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5.2.2</w:t>
      </w:r>
      <w:r w:rsidRPr="00254D71">
        <w:rPr>
          <w:rFonts w:ascii="Calibri Light" w:hAnsi="Calibri Light" w:cs="Calibri Light"/>
          <w:sz w:val="22"/>
          <w:szCs w:val="22"/>
        </w:rPr>
        <w:tab/>
        <w:t>Montaż folii izolacyjnej paroprzepuszczalnej zbrojonej.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Podczas montażu folii dachowej  należy zachować następujące warunki: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mocować bezpośrednio do krokwi z zachowaniem zakładów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wymaga się zastosowania folii o wysokim stopniu paroprzepuszczalności.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5.2.3</w:t>
      </w:r>
      <w:r w:rsidRPr="00254D71">
        <w:rPr>
          <w:rFonts w:ascii="Calibri Light" w:hAnsi="Calibri Light" w:cs="Calibri Light"/>
          <w:sz w:val="22"/>
          <w:szCs w:val="22"/>
        </w:rPr>
        <w:tab/>
        <w:t>Rynny i rury spustowe oraz obróbki z blachy.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zakłady wykonać w kierunku spływu wody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 obróbki blacharskie wykonywać z blachy o grubości 0,55 – 0,6 mm tytan - cynk, </w:t>
      </w:r>
    </w:p>
    <w:p w:rsidR="00C80B2D" w:rsidRPr="00254D71" w:rsidRDefault="00C80B2D" w:rsidP="001A1640">
      <w:pPr>
        <w:ind w:left="851" w:hanging="993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podczas lutowania styków obróbek , elementów systemu rynnowego należy zachować zakład  blachy, nie lutować bezpośrednio styków blach ze sobą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złącza pionowe rur spustowych wykonać na rąbek pojedynczy leżący</w:t>
      </w:r>
    </w:p>
    <w:p w:rsidR="00C80B2D" w:rsidRPr="00254D71" w:rsidRDefault="00C80B2D" w:rsidP="001A1640">
      <w:pPr>
        <w:ind w:left="851" w:hanging="709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złącza poziome rur spustowych wykonać na zakład do 40 mm, z lutowaniem na całej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długości  </w:t>
      </w:r>
      <w:r w:rsidRPr="00254D71">
        <w:rPr>
          <w:rFonts w:ascii="Calibri Light" w:hAnsi="Calibri Light" w:cs="Calibri Light"/>
          <w:sz w:val="22"/>
          <w:szCs w:val="22"/>
        </w:rPr>
        <w:tab/>
        <w:t>zakładu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rury spustowe mocować do ściany za pomocą uchwytów w rozstawie max. 3 m.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nad uchwytami rury spustowej stosować obrączki o szerokości 30-40 mm, przylutowane na </w:t>
      </w:r>
      <w:r w:rsidRPr="00254D71">
        <w:rPr>
          <w:rFonts w:ascii="Calibri Light" w:hAnsi="Calibri Light" w:cs="Calibri Light"/>
          <w:sz w:val="22"/>
          <w:szCs w:val="22"/>
        </w:rPr>
        <w:tab/>
        <w:t>obwodzie do rury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nie stosować złączy pionowych rur spustowych od strony muru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połączenie rury spustowej z rynną wykonać za pomocą sztucera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obróbki z blachy nie stosować bezpośrednio na betonie lub zaprawie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w celu zabezpieczenia obróbki przed korozją zastosować ew. podkład z papy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6.1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dotyczące kontroli jakości robót podano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6.2</w:t>
      </w:r>
      <w:r w:rsidRPr="00254D71">
        <w:rPr>
          <w:rFonts w:ascii="Calibri Light" w:hAnsi="Calibri Light" w:cs="Calibri Light"/>
          <w:sz w:val="22"/>
          <w:szCs w:val="22"/>
        </w:rPr>
        <w:tab/>
        <w:t>Badania materiałów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Badanie to następuje poprzez porównanie cech materiałów z wymogami Dokumentacji Technicznej i odpowiednimi normami.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6.3</w:t>
      </w:r>
      <w:r w:rsidRPr="00254D71">
        <w:rPr>
          <w:rFonts w:ascii="Calibri Light" w:hAnsi="Calibri Light" w:cs="Calibri Light"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Kontroli jakości wykonanych robót należy dokonać poprzez porównanie wykonania robót ze zgodnością z warunkami technicznymi.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Należy przeprowadzić następujące badania: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szczelność wykonania izolacji z folii dachowej , zakłady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odchylenia od pionu i poziomu elementów systemu rynnowego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prawidłowość ołacenia dachu (rozstaw łat oraz ułożenie ich w poziomie)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łączenia obróbek blacharskich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sprawdzenie właściwego wykonania pokrycia dachu ( zachowanie płaszczyzny dachu) i szczelności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mocowania i szczelności gąsiorów dachowych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prawidłowość i szczelność połączenia z pionami kanalizacji deszczowej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7.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OBMIAR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obmiaru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Jednostką obmiaru na poszczególnych obiektach są: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[m3]  elementy łacenia   na podstawie pomiaru na obiekcie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[m,m2] – system rynien, rur spustowych na podstawie pomiaru w terenie, obróbki blacharskie     dachu, pokrycie dachu, gąsiory, płotki śniegowe.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8.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ODBIÓR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Odbioru robót należy dokonać zgodnie z Warunkami Technicznymi Wykonania i Odbioru Robót Budowlano – Montażowych, oraz z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PODSTAWA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9.1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 dotyczące płatności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płatności podano w ST – 00 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Zgodnie z Dokumentacją należy wykonać zakres robót wymieniony w p. 1.3. niniejszej ST.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9.2</w:t>
      </w:r>
      <w:r w:rsidRPr="00254D71">
        <w:rPr>
          <w:rFonts w:ascii="Calibri Light" w:hAnsi="Calibri Light" w:cs="Calibri Light"/>
          <w:sz w:val="22"/>
          <w:szCs w:val="22"/>
        </w:rPr>
        <w:tab/>
        <w:t>Cena ryczałtowa wykonania robót obejmuje: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Cena ryczałtowa wykonania robót obejmuje: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roboty przygotowawcze i pomiarowe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obsadzenie dybli, listew, skrzynek pod przejścia instalacji technologicznych i sterowniczych,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  wsporników itp.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montaż, demontaż i utrzymanie rusztowań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zakup materiałów i urządzeń na miejsce wbudowania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roboty rozbiórkowe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obrobienie przejść instalacyjnych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zakup materiałów wraz z niezbędnymi elementami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wykonanie prac dekarsko-blacharskich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prace porządkowe z wywozem elementów rozbiórkowych.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Pr="00254D71">
        <w:rPr>
          <w:rFonts w:ascii="Calibri Light" w:hAnsi="Calibri Light" w:cs="Calibri Light"/>
          <w:b/>
          <w:sz w:val="22"/>
          <w:szCs w:val="22"/>
        </w:rPr>
        <w:t>10.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PRZEPISY ZWIĄZANE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10.1</w:t>
      </w:r>
      <w:r w:rsidRPr="00254D71">
        <w:rPr>
          <w:rFonts w:ascii="Calibri Light" w:hAnsi="Calibri Light" w:cs="Calibri Light"/>
          <w:sz w:val="22"/>
          <w:szCs w:val="22"/>
        </w:rPr>
        <w:tab/>
        <w:t>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Numer normy polskiej i odpowiadającej                            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jej normy europejskiej                                                                    Tytuł 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i międzynarodowej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PN-61/B-10245                                                                  Roboty blacharskie budowlane z blachy stalowej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Zmiany   1 BI 3/71 poz. 31.                                               ocynkowanej i cynkowej. Wymagania i badania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2 BI 3/83 poz. 16.                                               techniczne przy odbiorze.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F451F">
      <w:pPr>
        <w:ind w:left="4678" w:hanging="467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PN-EN 516:1998                                                                Prefabrykowane akcesoria dachowe. Urządzenia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EN 516:1995</w:t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umożliwiające chodzenie po dachu. Pomosty,</w:t>
      </w:r>
    </w:p>
    <w:p w:rsidR="00C80B2D" w:rsidRPr="00254D71" w:rsidRDefault="00C80B2D" w:rsidP="00FF451F">
      <w:pPr>
        <w:ind w:left="141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                                                                </w:t>
      </w:r>
      <w:r w:rsidRPr="00254D71">
        <w:rPr>
          <w:rFonts w:ascii="Calibri Light" w:hAnsi="Calibri Light" w:cs="Calibri Light"/>
          <w:sz w:val="22"/>
          <w:szCs w:val="22"/>
        </w:rPr>
        <w:t>stopnie szerokie i stopnie wąskie.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PN-EN 517:1999                                                                Prefabrykowane akcesoria dachowe. Dachowe haki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EN 517:1995                                                               zabezpieczające.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PN-B-02361:1999                                                              Pochylenia połaci dachowych.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 84/H-92126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Zmiany 1   BI 7/93 poz.48.                                                Blachy stalowe profilowane oraz ocynkowane                                                        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i powlekane.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PN-EN 612:1999                                                               Rynny dachowe i rury spustowe z blachy. Definicje,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IDT EN 612:1996 + AC:1996                                           wymagania i badania.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PN-ISO 3443-1:1994                                                        Tolerancje w budownictwie. Podstawowe zasady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3443-1:1979                                                       oceny i określania.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Errata KNN 6/95 lp. 4.</w:t>
      </w: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PN-ISO 3443-6:1994                                                        Tolerancje w budownictwie. Ogólne zasady ustalania </w:t>
      </w: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3443-6:1986                                                       kryteriów odbioru, kontrola zgodności wymiaró</w:t>
      </w:r>
      <w:r>
        <w:rPr>
          <w:rFonts w:ascii="Calibri Light" w:hAnsi="Calibri Light" w:cs="Calibri Light"/>
          <w:sz w:val="22"/>
          <w:szCs w:val="22"/>
        </w:rPr>
        <w:t xml:space="preserve">w </w:t>
      </w:r>
      <w:r w:rsidRPr="00254D71">
        <w:rPr>
          <w:rFonts w:ascii="Calibri Light" w:hAnsi="Calibri Light" w:cs="Calibri Light"/>
          <w:sz w:val="22"/>
          <w:szCs w:val="22"/>
        </w:rPr>
        <w:t>z wymaganymi tolerancjami i kontrola statystyczna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Metoda 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3443-:1994                                                          Tolerancje w budownictwie. Ogólne zasady ustalania</w:t>
      </w: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3443-6:1988                                                       kryteriów odbioru, kontrola zgodności wymiarów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z wymaganymi tolerancjami i kontrola statystyczna -Metoda 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3443-8:1994                                                       Tolerancje w budownictwie. Kontrola wymiarowa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3443-8:1989                                                      robót budowlanych.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PN-ISO 7976-1:1994                                                       Tolerancje w budownictwie. Metody pomiaru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7976-1:1989                                                      budynków i elementów budowlanych. Metody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i przyrządy.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7976-2:1994                                                       Tolerancje w budownictwie. Metody pomiaru</w:t>
      </w: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7976-2:1989                                                      budynków i elementów budowlanych. Usytuow</w:t>
      </w:r>
      <w:r>
        <w:rPr>
          <w:rFonts w:ascii="Calibri Light" w:hAnsi="Calibri Light" w:cs="Calibri Light"/>
          <w:sz w:val="22"/>
          <w:szCs w:val="22"/>
        </w:rPr>
        <w:t xml:space="preserve">anie </w:t>
      </w:r>
      <w:r w:rsidRPr="00254D71">
        <w:rPr>
          <w:rFonts w:ascii="Calibri Light" w:hAnsi="Calibri Light" w:cs="Calibri Light"/>
          <w:sz w:val="22"/>
          <w:szCs w:val="22"/>
        </w:rPr>
        <w:t>punktów pomiarowych.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F451F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7077:1999                                                          Metody pomiarowe w budownictwie. Zasady ogólne  i metody weryfikacji zgodności wymiarowej.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PN- 71/B-10241                                                               Roboty pokrywcze. Krycie dachówką ceramiczną.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Wymagania i badania przy odbiorze.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10.2.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INNE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Warunki Techniczne Wykonania i Obmiaru Robót Budowlano – Montażowych,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Wymogi BHP,</w:t>
      </w:r>
    </w:p>
    <w:p w:rsidR="00C80B2D" w:rsidRPr="00254D71" w:rsidRDefault="00C80B2D" w:rsidP="00234BA3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TERMOMODERNIZACJA DACHU I STRYCHU BUDYNKU POŁOŻONEGO W LUBANIU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E23571">
        <w:rPr>
          <w:rFonts w:ascii="Calibri Light" w:hAnsi="Calibri Light" w:cs="Calibri Light"/>
          <w:b/>
          <w:sz w:val="22"/>
          <w:szCs w:val="22"/>
        </w:rPr>
        <w:t>PRZY  UL</w:t>
      </w:r>
      <w:r>
        <w:rPr>
          <w:rFonts w:ascii="Calibri Light" w:hAnsi="Calibri Light" w:cs="Calibri Light"/>
          <w:b/>
          <w:sz w:val="22"/>
          <w:szCs w:val="22"/>
        </w:rPr>
        <w:t>ICY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ZAWIDOWSK</w:t>
      </w:r>
      <w:r>
        <w:rPr>
          <w:rFonts w:ascii="Calibri Light" w:hAnsi="Calibri Light" w:cs="Calibri Light"/>
          <w:b/>
          <w:sz w:val="22"/>
          <w:szCs w:val="22"/>
        </w:rPr>
        <w:t>IEJ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 4B  </w:t>
      </w:r>
    </w:p>
    <w:p w:rsidR="00C80B2D" w:rsidRPr="00254D71" w:rsidRDefault="00C80B2D" w:rsidP="00234BA3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SPECYFIKACJA TECHNICZNA WYKONANIA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I ODBIORU ROBÓT BUDOWLANYCH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ST – 03 – ROBOTY  MONTAŻOWE 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                STOLARKI  OKIENNEJ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LUBAŃ, Lipiec 2023</w:t>
      </w:r>
    </w:p>
    <w:p w:rsidR="00C80B2D" w:rsidRPr="00254D71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</w:t>
      </w:r>
      <w:r w:rsidRPr="00254D71">
        <w:rPr>
          <w:rFonts w:ascii="Calibri Light" w:hAnsi="Calibri Light" w:cs="Calibri Light"/>
          <w:sz w:val="22"/>
          <w:szCs w:val="22"/>
        </w:rPr>
        <w:tab/>
        <w:t>WSTĘP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1.1</w:t>
      </w:r>
      <w:r w:rsidRPr="00254D71">
        <w:rPr>
          <w:rFonts w:ascii="Calibri Light" w:hAnsi="Calibri Light" w:cs="Calibri Light"/>
          <w:sz w:val="22"/>
          <w:szCs w:val="22"/>
        </w:rPr>
        <w:tab/>
        <w:t>Przedmiot ST.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1.2</w:t>
      </w:r>
      <w:r w:rsidRPr="00254D71">
        <w:rPr>
          <w:rFonts w:ascii="Calibri Light" w:hAnsi="Calibri Light" w:cs="Calibri Light"/>
          <w:sz w:val="22"/>
          <w:szCs w:val="22"/>
        </w:rPr>
        <w:tab/>
        <w:t>Zakres stosowania ST.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1.3</w:t>
      </w:r>
      <w:r w:rsidRPr="00254D71">
        <w:rPr>
          <w:rFonts w:ascii="Calibri Light" w:hAnsi="Calibri Light" w:cs="Calibri Light"/>
          <w:sz w:val="22"/>
          <w:szCs w:val="22"/>
        </w:rPr>
        <w:tab/>
        <w:t>Zakres robót objętych ST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1.4</w:t>
      </w:r>
      <w:r w:rsidRPr="00254D71">
        <w:rPr>
          <w:rFonts w:ascii="Calibri Light" w:hAnsi="Calibri Light" w:cs="Calibri Light"/>
          <w:sz w:val="22"/>
          <w:szCs w:val="22"/>
        </w:rPr>
        <w:tab/>
        <w:t>Określenia podstawowe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1.5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</w:t>
      </w:r>
      <w:r w:rsidRPr="00254D71">
        <w:rPr>
          <w:rFonts w:ascii="Calibri Light" w:hAnsi="Calibri Light" w:cs="Calibri Light"/>
          <w:sz w:val="22"/>
          <w:szCs w:val="22"/>
        </w:rPr>
        <w:tab/>
        <w:t>MATERIAŁY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3.</w:t>
      </w:r>
      <w:r w:rsidRPr="00254D71">
        <w:rPr>
          <w:rFonts w:ascii="Calibri Light" w:hAnsi="Calibri Light" w:cs="Calibri Light"/>
          <w:sz w:val="22"/>
          <w:szCs w:val="22"/>
        </w:rPr>
        <w:tab/>
        <w:t>SPRZĘTY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4.</w:t>
      </w:r>
      <w:r w:rsidRPr="00254D71">
        <w:rPr>
          <w:rFonts w:ascii="Calibri Light" w:hAnsi="Calibri Light" w:cs="Calibri Light"/>
          <w:sz w:val="22"/>
          <w:szCs w:val="22"/>
        </w:rPr>
        <w:tab/>
        <w:t>TRANSPORT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</w:t>
      </w:r>
      <w:r w:rsidRPr="00254D71">
        <w:rPr>
          <w:rFonts w:ascii="Calibri Light" w:hAnsi="Calibri Light" w:cs="Calibri Light"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5.1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5.1.1</w:t>
      </w:r>
      <w:r w:rsidRPr="00254D71">
        <w:rPr>
          <w:rFonts w:ascii="Calibri Light" w:hAnsi="Calibri Light" w:cs="Calibri Light"/>
          <w:sz w:val="22"/>
          <w:szCs w:val="22"/>
        </w:rPr>
        <w:tab/>
        <w:t>Montaż stolarki okiennej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5.2</w:t>
      </w:r>
      <w:r w:rsidRPr="00254D71">
        <w:rPr>
          <w:rFonts w:ascii="Calibri Light" w:hAnsi="Calibri Light" w:cs="Calibri Light"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6.</w:t>
      </w:r>
      <w:r w:rsidRPr="00254D71">
        <w:rPr>
          <w:rFonts w:ascii="Calibri Light" w:hAnsi="Calibri Light" w:cs="Calibri Light"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6.2</w:t>
      </w:r>
      <w:r w:rsidRPr="00254D71">
        <w:rPr>
          <w:rFonts w:ascii="Calibri Light" w:hAnsi="Calibri Light" w:cs="Calibri Light"/>
          <w:sz w:val="22"/>
          <w:szCs w:val="22"/>
        </w:rPr>
        <w:tab/>
        <w:t>Badania materiałów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6.3</w:t>
      </w:r>
      <w:r w:rsidRPr="00254D71">
        <w:rPr>
          <w:rFonts w:ascii="Calibri Light" w:hAnsi="Calibri Light" w:cs="Calibri Light"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7.</w:t>
      </w:r>
      <w:r w:rsidRPr="00254D71">
        <w:rPr>
          <w:rFonts w:ascii="Calibri Light" w:hAnsi="Calibri Light" w:cs="Calibri Light"/>
          <w:sz w:val="22"/>
          <w:szCs w:val="22"/>
        </w:rPr>
        <w:tab/>
        <w:t>OBMIAR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8.</w:t>
      </w:r>
      <w:r w:rsidRPr="00254D71">
        <w:rPr>
          <w:rFonts w:ascii="Calibri Light" w:hAnsi="Calibri Light" w:cs="Calibri Light"/>
          <w:sz w:val="22"/>
          <w:szCs w:val="22"/>
        </w:rPr>
        <w:tab/>
        <w:t>ODBIÓR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</w:t>
      </w:r>
      <w:r w:rsidRPr="00254D71">
        <w:rPr>
          <w:rFonts w:ascii="Calibri Light" w:hAnsi="Calibri Light" w:cs="Calibri Light"/>
          <w:sz w:val="22"/>
          <w:szCs w:val="22"/>
        </w:rPr>
        <w:tab/>
        <w:t>PODSTAWA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9.1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Ogólne wymagania dotyczące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9.2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Cena  wykonania robót obejmuje: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10.</w:t>
      </w:r>
      <w:r w:rsidRPr="00254D71">
        <w:rPr>
          <w:rFonts w:ascii="Calibri Light" w:hAnsi="Calibri Light" w:cs="Calibri Light"/>
          <w:sz w:val="22"/>
          <w:szCs w:val="22"/>
        </w:rPr>
        <w:tab/>
        <w:t>PRZEPISY ZWIĄZANE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10.1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  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10.2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  Inne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WSTĘP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1.1</w:t>
      </w:r>
      <w:r w:rsidRPr="00254D71">
        <w:rPr>
          <w:rFonts w:ascii="Calibri Light" w:hAnsi="Calibri Light" w:cs="Calibri Light"/>
          <w:sz w:val="22"/>
          <w:szCs w:val="22"/>
        </w:rPr>
        <w:tab/>
        <w:t>Przedmiot ST.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Przedmiotem niniejszej Specyfikacji Technicznej są wymagania dotyczące wykonania i odbioru budynków, które zostaną wykonane w ramach zadania pt. </w:t>
      </w:r>
      <w:r w:rsidRPr="00254D71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T</w:t>
      </w:r>
      <w:r w:rsidRPr="00864220">
        <w:rPr>
          <w:rFonts w:ascii="Calibri Light" w:hAnsi="Calibri Light" w:cs="Calibri Light"/>
          <w:b/>
          <w:sz w:val="22"/>
          <w:szCs w:val="22"/>
        </w:rPr>
        <w:t>ermomodernizacja dach</w:t>
      </w:r>
      <w:r>
        <w:rPr>
          <w:rFonts w:ascii="Calibri Light" w:hAnsi="Calibri Light" w:cs="Calibri Light"/>
          <w:b/>
          <w:sz w:val="22"/>
          <w:szCs w:val="22"/>
        </w:rPr>
        <w:t>u i strychu budynku położonego w Lubaniu przy</w:t>
      </w:r>
      <w:r w:rsidRPr="00864220">
        <w:rPr>
          <w:rFonts w:ascii="Calibri Light" w:hAnsi="Calibri Light" w:cs="Calibri Light"/>
          <w:b/>
          <w:sz w:val="22"/>
          <w:szCs w:val="22"/>
        </w:rPr>
        <w:t xml:space="preserve"> ul</w:t>
      </w:r>
      <w:r>
        <w:rPr>
          <w:rFonts w:ascii="Calibri Light" w:hAnsi="Calibri Light" w:cs="Calibri Light"/>
          <w:b/>
          <w:sz w:val="22"/>
          <w:szCs w:val="22"/>
        </w:rPr>
        <w:t>icy Z</w:t>
      </w:r>
      <w:r w:rsidRPr="00864220">
        <w:rPr>
          <w:rFonts w:ascii="Calibri Light" w:hAnsi="Calibri Light" w:cs="Calibri Light"/>
          <w:b/>
          <w:sz w:val="22"/>
          <w:szCs w:val="22"/>
        </w:rPr>
        <w:t>awidowsk</w:t>
      </w:r>
      <w:r>
        <w:rPr>
          <w:rFonts w:ascii="Calibri Light" w:hAnsi="Calibri Light" w:cs="Calibri Light"/>
          <w:b/>
          <w:sz w:val="22"/>
          <w:szCs w:val="22"/>
        </w:rPr>
        <w:t>iej 4b”.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1.2</w:t>
      </w:r>
      <w:r w:rsidRPr="00254D71">
        <w:rPr>
          <w:rFonts w:ascii="Calibri Light" w:hAnsi="Calibri Light" w:cs="Calibri Light"/>
          <w:sz w:val="22"/>
          <w:szCs w:val="22"/>
        </w:rPr>
        <w:tab/>
        <w:t>Zakres stosowania ST.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Specyfikacja techniczna jest stosowana jako dokument przetargowy i kontraktowy przy zlecaniu i realizacji robót wymienionych w punkcie 1.1.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1.3</w:t>
      </w:r>
      <w:r w:rsidRPr="00254D71">
        <w:rPr>
          <w:rFonts w:ascii="Calibri Light" w:hAnsi="Calibri Light" w:cs="Calibri Light"/>
          <w:sz w:val="22"/>
          <w:szCs w:val="22"/>
        </w:rPr>
        <w:tab/>
        <w:t>Zakres robót objętych ST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Ustalenia zawarte w niniejszej Specyfikacji dotyczą prowadzenia robót obejmujących wykonanie remontu pomieszczeń biurowych zgodnie z Przedmiarem Robót. Prace będące przedmiotem niniejszej specyfikacji dotyczą następujących działań: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Montaż okien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1.4</w:t>
      </w:r>
      <w:r w:rsidRPr="00254D71">
        <w:rPr>
          <w:rFonts w:ascii="Calibri Light" w:hAnsi="Calibri Light" w:cs="Calibri Light"/>
          <w:sz w:val="22"/>
          <w:szCs w:val="22"/>
        </w:rPr>
        <w:tab/>
        <w:t>Określenia podstawowe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Określenia podstawowe w niniejszej Specyfikacji Technicznej są zgodne z obowiązującymi odpowiednimi normami i ST zawartymi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1.5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robót jest odpowiedzialny za jakość ich wykonania oraz za zgodność ze ST i obowiązującymi normami. Ponadto Wykonawca wykona roboty zgodnie z poleceniami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 Ogólne wymagania dotyczące robót podano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2.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MATERIAŁY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2.1</w:t>
      </w:r>
      <w:r w:rsidRPr="00254D71">
        <w:rPr>
          <w:rFonts w:ascii="Calibri Light" w:hAnsi="Calibri Light" w:cs="Calibri Light"/>
          <w:sz w:val="22"/>
          <w:szCs w:val="22"/>
        </w:rPr>
        <w:tab/>
        <w:t>Materiały podstawowe.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 wykonania robót budowlanych, poszczególnych obiektów należy stosować następujące materiały, zgodnie z Dokumentacją Projektową – opisem technicznym i rysunkami: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zaprawa cem.wap. i cem.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okna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dyble metalowe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pianka poliuretanowa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2.2 </w:t>
      </w:r>
      <w:r w:rsidRPr="00CB1745">
        <w:rPr>
          <w:rFonts w:ascii="Calibri Light" w:hAnsi="Calibri Light" w:cs="Calibri Light"/>
          <w:sz w:val="22"/>
          <w:szCs w:val="22"/>
        </w:rPr>
        <w:t>Obsadzenie stolarki okiennej PCV.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           Obsadzenie stolarki w otworach.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           Naprawa ościeży ścian od zewnątrz.</w:t>
      </w: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3.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SPRZĘT.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stosowania sprzętu podano w ST – 00 –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Sprzęt budowlany powinien odpowiadać pod względem typów i ilości wymaganiom zawartym w projekcie organizacji robót, zaakceptowanym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4.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TRANSPORT.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Zgodności z ST – 00 Wymagania ogólne oraz z Dokumentacją Projektową wymagana będzie w przede wszystkim od wymienionych poniżej środków transportu: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samochód skrzyniowy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5.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wykonania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5.2      Wykonanie robót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5.2.1</w:t>
      </w:r>
      <w:r w:rsidRPr="00254D71">
        <w:rPr>
          <w:rFonts w:ascii="Calibri Light" w:hAnsi="Calibri Light" w:cs="Calibri Light"/>
          <w:sz w:val="22"/>
          <w:szCs w:val="22"/>
        </w:rPr>
        <w:tab/>
        <w:t>Montaż stolarki okiennej PCV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 stolarkę zamocować przy pomocy dybli do ościeży otworu okiennego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 pianką poliuretanową wykonać uszczelnienie i połączenie okien z ościeżami ścian na całym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obwodzie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 po stwardnieniu obciąć wystające fragmenty pianki, naprawić powierzchnię ościeży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    zewnętrzną zaprawą cem.wap. lub szpachlówką zewnętrzną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 wyregulować stolarkę okienną.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6.1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Wymagania ogólne</w:t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dotyczące kontroli jakości robót podano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6.2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Badania materiałów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Badanie to następuje poprzez porównanie cech materiałów z wymogami ST i odpowiednimi normami.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6.3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Kontroli jakości wykonanych robót należy dokonać poprzez porównanie wykonania robót z ST oraz zgodności z warunkami technicznymi i normami.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Należy przeprowadzić następujące badania: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pionowość ustawienia i właściwe zamocowanie ościeżnic okiennych i funkcjonowanie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mechanizmów uchyłu i otwierania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sprawdzenie równości  wykonania obróbek ościeży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 sprawdzenie wykonania  uszczelnienia pianką poliuretanową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7.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OBMIAR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obmiaru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Jednostką obmiaru na poszczególnych obiektach są: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[m2] stolarka okienna , powierzchnia ścian , sufitów , podłóg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[m,] – listwy przyścienne, uszczelnienie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8.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ODBIÓR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Odbioru robót należy dokonać zgodnie z Warunkami Technicznymi Wykonania i Odbioru Robót Budowlano – Montażowych, oraz z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PODSTAWA PŁATNOŚCI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9.1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Ogólne wymagania dotyczące płatności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płatności podano w ST – 00 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Zgodnie z Dokumentacją należy wykonać zakres robót wymieniony w p. 1.3. niniejszej ST.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9.2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Cena ryczałtowa wykonania robót obejmuje: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Cena ryczałtowa wykonania robót obejmuje: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roboty przygotowawcze i pomiarowe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demontaż okien, </w:t>
      </w:r>
    </w:p>
    <w:p w:rsidR="00C80B2D" w:rsidRPr="00254D71" w:rsidRDefault="00C80B2D" w:rsidP="008B6816">
      <w:pPr>
        <w:ind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254D71">
        <w:rPr>
          <w:rFonts w:ascii="Calibri Light" w:hAnsi="Calibri Light" w:cs="Calibri Light"/>
          <w:sz w:val="22"/>
          <w:szCs w:val="22"/>
        </w:rPr>
        <w:t xml:space="preserve">montaż nowych </w:t>
      </w:r>
      <w:r>
        <w:rPr>
          <w:rFonts w:ascii="Calibri Light" w:hAnsi="Calibri Light" w:cs="Calibri Light"/>
          <w:sz w:val="22"/>
          <w:szCs w:val="22"/>
        </w:rPr>
        <w:t xml:space="preserve">okien </w:t>
      </w:r>
      <w:r w:rsidRPr="00254D71">
        <w:rPr>
          <w:rFonts w:ascii="Calibri Light" w:hAnsi="Calibri Light" w:cs="Calibri Light"/>
          <w:sz w:val="22"/>
          <w:szCs w:val="22"/>
        </w:rPr>
        <w:t>PCV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zakup materiałów i urządzeń na miejsce wbudowania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zakup materiałów wraz z niezbędnymi elementami dodatkowymi (np. rozpuszczalniki itp.)</w:t>
      </w:r>
    </w:p>
    <w:p w:rsidR="00C80B2D" w:rsidRPr="00254D71" w:rsidRDefault="00C80B2D">
      <w:pPr>
        <w:ind w:firstLine="70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wykonanie prac pielęgnacyjnych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prace porządkowe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Pr="00254D71">
        <w:rPr>
          <w:rFonts w:ascii="Calibri Light" w:hAnsi="Calibri Light" w:cs="Calibri Light"/>
          <w:b/>
          <w:sz w:val="22"/>
          <w:szCs w:val="22"/>
        </w:rPr>
        <w:t>10.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PRZEPISY ZWIĄZANE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10.1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Normy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Numer normy polskiej i odpowiadającej                                 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jej normy europejskiej                                                                    Tytuł 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i międzynarodowej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PN-85/B-04500                                                                  Zaprawy budowlane. Badanie cech fizycznych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Poprawki 1 BI 8/90 poz. 67.                                               i wytrzymałościowych.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678" w:hanging="467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PN-88/B-32250                                                                  Materiały budowlane. Woda do betonów i zapraw.                              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PN-68/B-10020                                                                  Roboty murowe z cegły. Wymagania i badania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przy odbiorze.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536" w:hanging="467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</w:t>
      </w:r>
      <w:r w:rsidRPr="00254D71">
        <w:rPr>
          <w:rFonts w:ascii="Calibri Light" w:hAnsi="Calibri Light" w:cs="Calibri Light"/>
          <w:sz w:val="22"/>
          <w:szCs w:val="22"/>
        </w:rPr>
        <w:t>PN-61/B-10245                                                                  Roboty blacharskie budowlane z blachy stalowej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Zmiany   1 BI 3/71 poz. 31.                                               ocynkowanej i cynkowej. Wymagania i badania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2 BI 3/83 poz. 16.                                               techniczne przy odbiorze.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 84/H-92126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Zmiany 1   BI 7/93 poz.48.                                                Blachy stalowe profilowane oraz ocynkowane                                                        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i powlekane.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PN-B-05000:1996                                                             Okna i drzwi. Pakowanie, przechowywanie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i transport.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PN-88/B-10085                                                                 Okna i drzwi z drewna, materiałów  drewno-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Zmiany 1   BI 4/92 poz.18.                                                podobnych i tworzyw sztucznych. Wymagania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PN-88/B-10085 Zmiana 2                                                 i badania.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PN-68/M-78010                                                                Transport wewnętrzny. Drogi i otwory drzwiowe.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Zmiany 1   BI 2/70 poz.18                                                Wytyczne projektowania.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2   BI 1/72 poz.2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3   BI 10-11/74 poz.86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PN-85/B-04500                                                                 Zaprawy budowlane. Badanie cech fizycznych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Poprawki   1   BI 8/90 poz.67                                           i wytrzymałościowych.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PN-ISO 3443-1:1994                                                        Tolerancje w budownictwie. Podstawowe zasady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oceny i określania.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Errata KNN 6/95 lp. 4.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3443-6:1994                                                        Tolerancje w budownictwie. Ogólne zasady ustalania kryteriów odbioru, kontrola zgodności wymiarów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z wymaganymi tolerancjami i kontrola statystyczna Metoda 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3443-:1994                                                          Tolerancje w budownictwie. Ogólne zasady ustalania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kryteriów odbioru, kontrola zgodności wymiarów </w:t>
      </w:r>
      <w:r>
        <w:rPr>
          <w:rFonts w:ascii="Calibri Light" w:hAnsi="Calibri Light" w:cs="Calibri Light"/>
          <w:sz w:val="22"/>
          <w:szCs w:val="22"/>
        </w:rPr>
        <w:t>z</w:t>
      </w:r>
      <w:r w:rsidRPr="00254D71">
        <w:rPr>
          <w:rFonts w:ascii="Calibri Light" w:hAnsi="Calibri Light" w:cs="Calibri Light"/>
          <w:sz w:val="22"/>
          <w:szCs w:val="22"/>
        </w:rPr>
        <w:t xml:space="preserve"> wymaganymi tolerancjami i kontrola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statystyczna -Metoda 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7077:1999                                                          Metody pomiarowe w budownictwie. Zasady ogólne i metody weryfikacji zgodności wymiarowej.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BN-79/7150-02                                                                Stolarka budowlana.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10.2.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INNE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Warunki Techniczne Wykonania i Obmiaru Robót Budowlano – Montażowych,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Wymogi BHP,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4248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4248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4248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4248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4248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4248"/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ind w:left="4248"/>
        <w:rPr>
          <w:rFonts w:ascii="Calibri Light" w:hAnsi="Calibri Light" w:cs="Calibri Light"/>
          <w:sz w:val="22"/>
          <w:szCs w:val="22"/>
        </w:rPr>
      </w:pPr>
    </w:p>
    <w:p w:rsidR="00C80B2D" w:rsidRDefault="00C80B2D">
      <w:pPr>
        <w:ind w:left="424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</w:t>
      </w:r>
    </w:p>
    <w:p w:rsidR="00C80B2D" w:rsidRPr="00254D71" w:rsidRDefault="00C80B2D" w:rsidP="00234BA3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TERMOMODERNIZACJA DACHU I STRYCHU BUDYNKU POŁOŻONEGO W LUBANIU </w:t>
      </w:r>
      <w:r>
        <w:rPr>
          <w:rFonts w:ascii="Calibri Light" w:hAnsi="Calibri Light" w:cs="Calibri Light"/>
          <w:b/>
          <w:sz w:val="22"/>
          <w:szCs w:val="22"/>
        </w:rPr>
        <w:br/>
      </w:r>
      <w:r w:rsidRPr="00E23571">
        <w:rPr>
          <w:rFonts w:ascii="Calibri Light" w:hAnsi="Calibri Light" w:cs="Calibri Light"/>
          <w:b/>
          <w:sz w:val="22"/>
          <w:szCs w:val="22"/>
        </w:rPr>
        <w:t>PRZY  UL</w:t>
      </w:r>
      <w:r>
        <w:rPr>
          <w:rFonts w:ascii="Calibri Light" w:hAnsi="Calibri Light" w:cs="Calibri Light"/>
          <w:b/>
          <w:sz w:val="22"/>
          <w:szCs w:val="22"/>
        </w:rPr>
        <w:t>ICY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ZAWIDOWSK</w:t>
      </w:r>
      <w:r>
        <w:rPr>
          <w:rFonts w:ascii="Calibri Light" w:hAnsi="Calibri Light" w:cs="Calibri Light"/>
          <w:b/>
          <w:sz w:val="22"/>
          <w:szCs w:val="22"/>
        </w:rPr>
        <w:t>IEJ</w:t>
      </w:r>
      <w:r w:rsidRPr="00E23571">
        <w:rPr>
          <w:rFonts w:ascii="Calibri Light" w:hAnsi="Calibri Light" w:cs="Calibri Light"/>
          <w:b/>
          <w:sz w:val="22"/>
          <w:szCs w:val="22"/>
        </w:rPr>
        <w:t xml:space="preserve">  4B  </w:t>
      </w:r>
    </w:p>
    <w:p w:rsidR="00C80B2D" w:rsidRPr="00254D71" w:rsidRDefault="00C80B2D" w:rsidP="00234BA3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SPECYFIKACJA TECHNICZNA WYKONANIA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I ODBIORU ROBÓT BUDOWLANYCH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ST – 04 – ROBOTY  MURARSKIE</w:t>
      </w: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Lubań, lipiec  2023</w:t>
      </w:r>
    </w:p>
    <w:p w:rsidR="00C80B2D" w:rsidRPr="00254D71" w:rsidRDefault="00C80B2D" w:rsidP="001B02EB">
      <w:pPr>
        <w:ind w:left="2832" w:firstLine="708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</w:t>
      </w:r>
      <w:r w:rsidRPr="00254D71">
        <w:rPr>
          <w:rFonts w:ascii="Calibri Light" w:hAnsi="Calibri Light" w:cs="Calibri Light"/>
          <w:sz w:val="22"/>
          <w:szCs w:val="22"/>
        </w:rPr>
        <w:tab/>
        <w:t>WSTĘP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1.1</w:t>
      </w:r>
      <w:r w:rsidRPr="00254D71">
        <w:rPr>
          <w:rFonts w:ascii="Calibri Light" w:hAnsi="Calibri Light" w:cs="Calibri Light"/>
          <w:sz w:val="22"/>
          <w:szCs w:val="22"/>
        </w:rPr>
        <w:tab/>
        <w:t>Przedmiot ST.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1.2</w:t>
      </w:r>
      <w:r w:rsidRPr="00254D71">
        <w:rPr>
          <w:rFonts w:ascii="Calibri Light" w:hAnsi="Calibri Light" w:cs="Calibri Light"/>
          <w:sz w:val="22"/>
          <w:szCs w:val="22"/>
        </w:rPr>
        <w:tab/>
        <w:t>Zakres stosowania ST.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1.3</w:t>
      </w:r>
      <w:r w:rsidRPr="00254D71">
        <w:rPr>
          <w:rFonts w:ascii="Calibri Light" w:hAnsi="Calibri Light" w:cs="Calibri Light"/>
          <w:sz w:val="22"/>
          <w:szCs w:val="22"/>
        </w:rPr>
        <w:tab/>
        <w:t>Zakres robót objętych ST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1.4</w:t>
      </w:r>
      <w:r w:rsidRPr="00254D71">
        <w:rPr>
          <w:rFonts w:ascii="Calibri Light" w:hAnsi="Calibri Light" w:cs="Calibri Light"/>
          <w:sz w:val="22"/>
          <w:szCs w:val="22"/>
        </w:rPr>
        <w:tab/>
        <w:t>Określenia podstawowe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1.5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</w:t>
      </w:r>
      <w:r w:rsidRPr="00254D71">
        <w:rPr>
          <w:rFonts w:ascii="Calibri Light" w:hAnsi="Calibri Light" w:cs="Calibri Light"/>
          <w:sz w:val="22"/>
          <w:szCs w:val="22"/>
        </w:rPr>
        <w:tab/>
        <w:t>MATERIAŁY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3.</w:t>
      </w:r>
      <w:r w:rsidRPr="00254D71">
        <w:rPr>
          <w:rFonts w:ascii="Calibri Light" w:hAnsi="Calibri Light" w:cs="Calibri Light"/>
          <w:sz w:val="22"/>
          <w:szCs w:val="22"/>
        </w:rPr>
        <w:tab/>
        <w:t>SPRZĘTY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4.</w:t>
      </w:r>
      <w:r w:rsidRPr="00254D71">
        <w:rPr>
          <w:rFonts w:ascii="Calibri Light" w:hAnsi="Calibri Light" w:cs="Calibri Light"/>
          <w:sz w:val="22"/>
          <w:szCs w:val="22"/>
        </w:rPr>
        <w:tab/>
        <w:t>TRANSPORT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</w:t>
      </w:r>
      <w:r w:rsidRPr="00254D71">
        <w:rPr>
          <w:rFonts w:ascii="Calibri Light" w:hAnsi="Calibri Light" w:cs="Calibri Light"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5.1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5.1.1</w:t>
      </w:r>
      <w:r w:rsidRPr="00254D71">
        <w:rPr>
          <w:rFonts w:ascii="Calibri Light" w:hAnsi="Calibri Light" w:cs="Calibri Light"/>
          <w:sz w:val="22"/>
          <w:szCs w:val="22"/>
        </w:rPr>
        <w:tab/>
        <w:t>Murowanie komina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5.2</w:t>
      </w:r>
      <w:r w:rsidRPr="00254D71">
        <w:rPr>
          <w:rFonts w:ascii="Calibri Light" w:hAnsi="Calibri Light" w:cs="Calibri Light"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6.</w:t>
      </w:r>
      <w:r w:rsidRPr="00254D71">
        <w:rPr>
          <w:rFonts w:ascii="Calibri Light" w:hAnsi="Calibri Light" w:cs="Calibri Light"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6.2</w:t>
      </w:r>
      <w:r w:rsidRPr="00254D71">
        <w:rPr>
          <w:rFonts w:ascii="Calibri Light" w:hAnsi="Calibri Light" w:cs="Calibri Light"/>
          <w:sz w:val="22"/>
          <w:szCs w:val="22"/>
        </w:rPr>
        <w:tab/>
        <w:t>Badania materiałów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6.3</w:t>
      </w:r>
      <w:r w:rsidRPr="00254D71">
        <w:rPr>
          <w:rFonts w:ascii="Calibri Light" w:hAnsi="Calibri Light" w:cs="Calibri Light"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7.</w:t>
      </w:r>
      <w:r w:rsidRPr="00254D71">
        <w:rPr>
          <w:rFonts w:ascii="Calibri Light" w:hAnsi="Calibri Light" w:cs="Calibri Light"/>
          <w:sz w:val="22"/>
          <w:szCs w:val="22"/>
        </w:rPr>
        <w:tab/>
        <w:t>OBMIAR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8.</w:t>
      </w:r>
      <w:r w:rsidRPr="00254D71">
        <w:rPr>
          <w:rFonts w:ascii="Calibri Light" w:hAnsi="Calibri Light" w:cs="Calibri Light"/>
          <w:sz w:val="22"/>
          <w:szCs w:val="22"/>
        </w:rPr>
        <w:tab/>
        <w:t>ODBIÓR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9.</w:t>
      </w:r>
      <w:r w:rsidRPr="00254D71">
        <w:rPr>
          <w:rFonts w:ascii="Calibri Light" w:hAnsi="Calibri Light" w:cs="Calibri Light"/>
          <w:sz w:val="22"/>
          <w:szCs w:val="22"/>
        </w:rPr>
        <w:tab/>
        <w:t>PODSTAWA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9.1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Ogólne wymagania dotyczące płatności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9.2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Cena  wykonania robót obejmuje: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10.</w:t>
      </w:r>
      <w:r w:rsidRPr="00254D71">
        <w:rPr>
          <w:rFonts w:ascii="Calibri Light" w:hAnsi="Calibri Light" w:cs="Calibri Light"/>
          <w:sz w:val="22"/>
          <w:szCs w:val="22"/>
        </w:rPr>
        <w:tab/>
        <w:t>PRZEPISY ZWIĄZANE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10.1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  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10.2</w:t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  Inne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Pr="00254D71">
        <w:rPr>
          <w:rFonts w:ascii="Calibri Light" w:hAnsi="Calibri Light" w:cs="Calibri Light"/>
          <w:b/>
          <w:sz w:val="22"/>
          <w:szCs w:val="22"/>
        </w:rPr>
        <w:t>1.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WSTĘP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1.1</w:t>
      </w:r>
      <w:r w:rsidRPr="00254D71">
        <w:rPr>
          <w:rFonts w:ascii="Calibri Light" w:hAnsi="Calibri Light" w:cs="Calibri Light"/>
          <w:sz w:val="22"/>
          <w:szCs w:val="22"/>
        </w:rPr>
        <w:tab/>
        <w:t>Przedmiot ST.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Przedmiotem niniejszej Specyfikacji Technicznej są wymagania dotyczące wykonania i odbioru budynków, które zostaną wykonane w ramach zadania pt. </w:t>
      </w:r>
      <w:r w:rsidRPr="00254D71">
        <w:rPr>
          <w:rFonts w:ascii="Calibri Light" w:hAnsi="Calibri Light" w:cs="Calibri Light"/>
          <w:b/>
          <w:sz w:val="22"/>
          <w:szCs w:val="22"/>
        </w:rPr>
        <w:t>„</w:t>
      </w:r>
      <w:r>
        <w:rPr>
          <w:rFonts w:ascii="Calibri Light" w:hAnsi="Calibri Light" w:cs="Calibri Light"/>
          <w:b/>
          <w:sz w:val="22"/>
          <w:szCs w:val="22"/>
        </w:rPr>
        <w:t>T</w:t>
      </w:r>
      <w:r w:rsidRPr="00864220">
        <w:rPr>
          <w:rFonts w:ascii="Calibri Light" w:hAnsi="Calibri Light" w:cs="Calibri Light"/>
          <w:b/>
          <w:sz w:val="22"/>
          <w:szCs w:val="22"/>
        </w:rPr>
        <w:t>ermomodernizacja dach</w:t>
      </w:r>
      <w:r>
        <w:rPr>
          <w:rFonts w:ascii="Calibri Light" w:hAnsi="Calibri Light" w:cs="Calibri Light"/>
          <w:b/>
          <w:sz w:val="22"/>
          <w:szCs w:val="22"/>
        </w:rPr>
        <w:t>u i strychu budynku położonego w Lubaniu przy</w:t>
      </w:r>
      <w:r w:rsidRPr="00864220">
        <w:rPr>
          <w:rFonts w:ascii="Calibri Light" w:hAnsi="Calibri Light" w:cs="Calibri Light"/>
          <w:b/>
          <w:sz w:val="22"/>
          <w:szCs w:val="22"/>
        </w:rPr>
        <w:t xml:space="preserve"> ul</w:t>
      </w:r>
      <w:r>
        <w:rPr>
          <w:rFonts w:ascii="Calibri Light" w:hAnsi="Calibri Light" w:cs="Calibri Light"/>
          <w:b/>
          <w:sz w:val="22"/>
          <w:szCs w:val="22"/>
        </w:rPr>
        <w:t>icy Z</w:t>
      </w:r>
      <w:r w:rsidRPr="00864220">
        <w:rPr>
          <w:rFonts w:ascii="Calibri Light" w:hAnsi="Calibri Light" w:cs="Calibri Light"/>
          <w:b/>
          <w:sz w:val="22"/>
          <w:szCs w:val="22"/>
        </w:rPr>
        <w:t>awidowsk</w:t>
      </w:r>
      <w:r>
        <w:rPr>
          <w:rFonts w:ascii="Calibri Light" w:hAnsi="Calibri Light" w:cs="Calibri Light"/>
          <w:b/>
          <w:sz w:val="22"/>
          <w:szCs w:val="22"/>
        </w:rPr>
        <w:t>iej 4b”.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1.2</w:t>
      </w:r>
      <w:r w:rsidRPr="00254D71">
        <w:rPr>
          <w:rFonts w:ascii="Calibri Light" w:hAnsi="Calibri Light" w:cs="Calibri Light"/>
          <w:sz w:val="22"/>
          <w:szCs w:val="22"/>
        </w:rPr>
        <w:tab/>
        <w:t>Zakres stosowania ST.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Specyfikacja techniczna jest stosowana jako dokument przetargowy i kontraktowy przy zlecaniu i realizacji robót wymienionych w punkcie 1.1.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1.3</w:t>
      </w:r>
      <w:r w:rsidRPr="00254D71">
        <w:rPr>
          <w:rFonts w:ascii="Calibri Light" w:hAnsi="Calibri Light" w:cs="Calibri Light"/>
          <w:sz w:val="22"/>
          <w:szCs w:val="22"/>
        </w:rPr>
        <w:tab/>
        <w:t>Zakres robót objętych ST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Ustalenia zawarte w niniejszej Specyfikacji dotyczą prowadzenia robót obejmujących wykonanie remontu pomieszczeń biurowych zgodnie z Przedmiarem Robót. Prace będące przedmiotem niniejszej specyfikacji dotyczą następujących działań: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Wykonanie komina murowanego z cegły klinkierowej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1.4</w:t>
      </w:r>
      <w:r w:rsidRPr="00254D71">
        <w:rPr>
          <w:rFonts w:ascii="Calibri Light" w:hAnsi="Calibri Light" w:cs="Calibri Light"/>
          <w:sz w:val="22"/>
          <w:szCs w:val="22"/>
        </w:rPr>
        <w:tab/>
        <w:t>Określenia podstawowe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Określenia podstawowe w niniejszej Specyfikacji Technicznej są zgodne z obowiązującymi odpowiednimi normami i ST zawartymi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1.5</w:t>
      </w:r>
      <w:r w:rsidRPr="00254D71">
        <w:rPr>
          <w:rFonts w:ascii="Calibri Light" w:hAnsi="Calibri Light" w:cs="Calibri Light"/>
          <w:sz w:val="22"/>
          <w:szCs w:val="22"/>
        </w:rPr>
        <w:tab/>
        <w:t>Ogólne wymagania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Wykonawca robót jest odpowiedzialny za jakość ich wykonania oraz za zgodność ze ST i obowiązującymi normami. Ponadto Wykonawca wykona roboty zgodnie z poleceniami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 Ogólne wymagania dotyczące robót podano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2.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MATERIAŁY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2.1</w:t>
      </w:r>
      <w:r w:rsidRPr="00254D71">
        <w:rPr>
          <w:rFonts w:ascii="Calibri Light" w:hAnsi="Calibri Light" w:cs="Calibri Light"/>
          <w:sz w:val="22"/>
          <w:szCs w:val="22"/>
        </w:rPr>
        <w:tab/>
        <w:t>Materiały podstawowe.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Do wykonania robót budowlanych, poszczególnych obiektów należy stosować następujące materiały, zgodnie z Dokumentacją Projektową – opisem technicznym i rysunkami: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 przygotowanie podestu drewnianego do wykonywania robót murarskich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zaprawa cem. do wyrobów klinkierowych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cegła klinkierowa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fuga zewn. do cegieł klinkierowych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2.2 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. Wymurowanie komina z cegły klinkierowej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1.           Wymurowanie komina</w:t>
      </w:r>
      <w:r>
        <w:rPr>
          <w:rFonts w:ascii="Calibri Light" w:hAnsi="Calibri Light" w:cs="Calibri Light"/>
          <w:sz w:val="22"/>
          <w:szCs w:val="22"/>
        </w:rPr>
        <w:t xml:space="preserve"> lub wymiana cegły klinkierowej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2.           Wypełnienie spoin masą fugową.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                       </w:t>
      </w:r>
      <w:r w:rsidRPr="00254D7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3.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SPRZĘT.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stosowania sprzętu podano w ST – 00 –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Sprzęt budowlany powinien odpowiadać pod względem typów i ilości wymaganiom zawartym w projekcie organizacji robót, zaakceptowanym przez </w:t>
      </w:r>
      <w:r>
        <w:rPr>
          <w:rFonts w:ascii="Calibri Light" w:hAnsi="Calibri Light" w:cs="Calibri Light"/>
          <w:sz w:val="22"/>
          <w:szCs w:val="22"/>
        </w:rPr>
        <w:t>Inspektor</w:t>
      </w:r>
      <w:r w:rsidRPr="00254D71">
        <w:rPr>
          <w:rFonts w:ascii="Calibri Light" w:hAnsi="Calibri Light" w:cs="Calibri Light"/>
          <w:sz w:val="22"/>
          <w:szCs w:val="22"/>
        </w:rPr>
        <w:t>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4.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TRANSPORT.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Zgodności z ST – 00 Wymagania ogólne oraz z Dokumentacją Projektową wymagana będzie w przede wszystkim od wymienionych poniżej środków transportu: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samochód skrzyniowy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5.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WYKONANIE ROBÓT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5.1</w:t>
      </w:r>
      <w:r w:rsidRPr="00254D71">
        <w:rPr>
          <w:rFonts w:ascii="Calibri Light" w:hAnsi="Calibri Light" w:cs="Calibri Light"/>
          <w:sz w:val="22"/>
          <w:szCs w:val="22"/>
        </w:rPr>
        <w:tab/>
        <w:t>Wymagania ogólne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wykonania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5.2      Wykonanie robót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5.2.1</w:t>
      </w:r>
      <w:r w:rsidRPr="00254D71">
        <w:rPr>
          <w:rFonts w:ascii="Calibri Light" w:hAnsi="Calibri Light" w:cs="Calibri Light"/>
          <w:sz w:val="22"/>
          <w:szCs w:val="22"/>
        </w:rPr>
        <w:tab/>
        <w:t>W</w:t>
      </w:r>
      <w:r>
        <w:rPr>
          <w:rFonts w:ascii="Calibri Light" w:hAnsi="Calibri Light" w:cs="Calibri Light"/>
          <w:sz w:val="22"/>
          <w:szCs w:val="22"/>
        </w:rPr>
        <w:t>y</w:t>
      </w:r>
      <w:r w:rsidRPr="00254D71">
        <w:rPr>
          <w:rFonts w:ascii="Calibri Light" w:hAnsi="Calibri Light" w:cs="Calibri Light"/>
          <w:sz w:val="22"/>
          <w:szCs w:val="22"/>
        </w:rPr>
        <w:t>m</w:t>
      </w:r>
      <w:r>
        <w:rPr>
          <w:rFonts w:ascii="Calibri Light" w:hAnsi="Calibri Light" w:cs="Calibri Light"/>
          <w:sz w:val="22"/>
          <w:szCs w:val="22"/>
        </w:rPr>
        <w:t>u</w:t>
      </w:r>
      <w:r w:rsidRPr="00254D71">
        <w:rPr>
          <w:rFonts w:ascii="Calibri Light" w:hAnsi="Calibri Light" w:cs="Calibri Light"/>
          <w:sz w:val="22"/>
          <w:szCs w:val="22"/>
        </w:rPr>
        <w:t>rowanie komina z cegły klinkierowej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 wykonać podest drewniany umożliwiający pracę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 wymurować komin z cegły klinkierowej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 wykonać fugowanie spoin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6.1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Wymagania ogólne</w:t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  <w:r w:rsidRPr="00254D71">
        <w:rPr>
          <w:rFonts w:ascii="Calibri Light" w:hAnsi="Calibri Light" w:cs="Calibri Light"/>
          <w:b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dotyczące kontroli jakości robót podano w ST – 00 „Wymagania ogólne”.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6.2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Badania materiałów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Badanie to następuje poprzez porównanie cech materiałów z wymogami ST i odpowiednimi normami.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6.3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Kontrola jakości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Kontroli jakości wykonanych robót należy dokonać poprzez porównanie wykonania robót z ST oraz zgodności z warunkami technicznymi i normami.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Należy przeprowadzić następujące badania: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 pionowości elementu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sprawdzenie wymiarów i równości wewnętrznych ścian otworów kominowych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 sprawdzenie równości wewnętrznych ścian  przewodów kominowych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- sprawdzenie szerokości fug – powinny być takie same szer. ok. 10 – 12 mm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7.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OBMIAR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zasady obmiaru robót podano w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Jednostką obmiaru na poszczególnych obiektach są: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[m3] komin z cegły klinkierowej </w:t>
      </w:r>
    </w:p>
    <w:p w:rsidR="00C80B2D" w:rsidRDefault="00C80B2D" w:rsidP="008B6816">
      <w:pPr>
        <w:ind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[szt.] przy naprawie / wymianie cegły</w:t>
      </w:r>
    </w:p>
    <w:p w:rsidR="00C80B2D" w:rsidRPr="00254D71" w:rsidRDefault="00C80B2D" w:rsidP="008B6816">
      <w:pPr>
        <w:ind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-[m2] – przy naprawie komina otynkowanego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8.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ODBIÓR ROBÓT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Odbioru robót należy dokonać zgodnie z Warunkami Technicznymi Wykonania i Odbioru Robót Budowlano – Montażowych, oraz z ST – 00 Wymagania ogólne.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PODSTAWA PŁATNOŚCI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9.1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Ogólne wymagania dotyczące płatności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Ogólne wymagania dotyczące płatności podano w ST – 00 Wymagania ogólne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Zgodnie z Dokumentacją należy wykonać zakres robót wymieniony w p. 1.3. niniejszej ST.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9.2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Cena ryczałtowa wykonania robót obejmuje: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Cena ryczałtowa wykonania robót obejmuje: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roboty przygotowawcze i pomiarowe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 xml:space="preserve">- </w:t>
      </w:r>
      <w:r>
        <w:rPr>
          <w:rFonts w:ascii="Calibri Light" w:hAnsi="Calibri Light" w:cs="Calibri Light"/>
          <w:sz w:val="22"/>
          <w:szCs w:val="22"/>
        </w:rPr>
        <w:t>prace murarskie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zakup materiałów i urządzeń na miejsce wbudowania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zakup materiałów wraz z niezbędnymi elementami dodatkowymi (np. rozpuszczalniki itp.)</w:t>
      </w:r>
    </w:p>
    <w:p w:rsidR="00C80B2D" w:rsidRPr="00254D71" w:rsidRDefault="00C80B2D">
      <w:pPr>
        <w:ind w:firstLine="70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- wykonanie prac pielęgnacyjnych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  <w:t>- prace porządkowe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Pr="00254D71">
        <w:rPr>
          <w:rFonts w:ascii="Calibri Light" w:hAnsi="Calibri Light" w:cs="Calibri Light"/>
          <w:b/>
          <w:sz w:val="22"/>
          <w:szCs w:val="22"/>
        </w:rPr>
        <w:t>10.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PRZEPISY ZWIĄZANE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10.1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Normy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Numer normy polskiej i odpowiadającej                                  </w:t>
      </w: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jej normy europejskiej                                                                    Tytuł normy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 xml:space="preserve">i międzynarodowej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PN-85/B-04500                                                                  Zaprawy budowlane. Badanie cech fizycznych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Poprawki 1 BI 8/90 poz. 67.                                               i wytrzymałościowych.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678" w:hanging="467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PN-88/B-32250                                                                  Materiały budowlane. Woda do betonów i zapraw.                                   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PN-68/B-10020                                                                  Roboty murowe z cegły. Wymagania i badania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</w:r>
      <w:r w:rsidRPr="00254D71">
        <w:rPr>
          <w:rFonts w:ascii="Calibri Light" w:hAnsi="Calibri Light" w:cs="Calibri Light"/>
          <w:sz w:val="22"/>
          <w:szCs w:val="22"/>
        </w:rPr>
        <w:tab/>
        <w:t xml:space="preserve">       przy odbiorze.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678" w:hanging="4678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PN-68/M-78010                                                                Transport wewnętrzny. Drogi i otwory drzwiowe.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Zmiany 1   BI 2/70 poz.18                                                Wytyczne projektowania.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2   BI 1/72 poz.2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              3   BI 10-11/74 poz.86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PN-85/B-04500                                                                 Zaprawy budowlane. Badanie cech fizycznych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Poprawki   1   BI 8/90 poz.67                                           i wytrzymałościowych.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FA6127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PN-ISO 3443-1:1994                                                        Tolerancje w budownictwie. Podstawowe zasady 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3443-1:1979                                                       oceny i określania.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Errata KNN 6/95 lp. 4.</w:t>
      </w:r>
    </w:p>
    <w:p w:rsidR="00C80B2D" w:rsidRPr="00254D71" w:rsidRDefault="00C80B2D" w:rsidP="00FA6127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PN-ISO 3443-6:1994                                                        Tolerancje w budownictwie. Ogólne zasady ustalania </w:t>
      </w:r>
    </w:p>
    <w:p w:rsidR="00C80B2D" w:rsidRPr="00254D71" w:rsidRDefault="00C80B2D" w:rsidP="008B6816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IDT ISO 3443-6:1986                                                       kryteriów odbioru, kontrola zgodności wymiarów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wymaganymi tolerancjami i kontrola statystyczna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Metoda 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8B6816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3443-:1994                                                          Tolerancje w budownictwie. Ogólne zasady ustalania</w:t>
      </w:r>
    </w:p>
    <w:p w:rsidR="00C80B2D" w:rsidRPr="00254D71" w:rsidRDefault="00C80B2D" w:rsidP="008B6816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 xml:space="preserve">IDT ISO 3443-6:1988                                                       kryteriów odbioru, kontrola zgodności wymiarów z wymaganymi tolerancjami i kontrola statystyczna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>Metoda 1.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 w:rsidP="008B6816">
      <w:pPr>
        <w:ind w:left="4536" w:hanging="4536"/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PN-ISO 7077:1999                                                          Metody pomiarowe w budownictwie. Zasady ogólne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54D71">
        <w:rPr>
          <w:rFonts w:ascii="Calibri Light" w:hAnsi="Calibri Light" w:cs="Calibri Light"/>
          <w:sz w:val="22"/>
          <w:szCs w:val="22"/>
        </w:rPr>
        <w:t xml:space="preserve"> i metody weryfikacji zgodności wymiarowej.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BN-79/7150-02                                                                Stolarka budowlana.</w:t>
      </w:r>
    </w:p>
    <w:p w:rsidR="00C80B2D" w:rsidRPr="00254D71" w:rsidRDefault="00C80B2D">
      <w:pPr>
        <w:rPr>
          <w:rFonts w:ascii="Calibri Light" w:hAnsi="Calibri Light" w:cs="Calibri Light"/>
          <w:sz w:val="22"/>
          <w:szCs w:val="22"/>
        </w:rPr>
      </w:pPr>
    </w:p>
    <w:p w:rsidR="00C80B2D" w:rsidRPr="00254D71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b/>
          <w:sz w:val="22"/>
          <w:szCs w:val="22"/>
        </w:rPr>
        <w:t>10.2.</w:t>
      </w:r>
      <w:r w:rsidRPr="00254D71">
        <w:rPr>
          <w:rFonts w:ascii="Calibri Light" w:hAnsi="Calibri Light" w:cs="Calibri Light"/>
          <w:b/>
          <w:sz w:val="22"/>
          <w:szCs w:val="22"/>
        </w:rPr>
        <w:tab/>
        <w:t>INNE</w:t>
      </w:r>
    </w:p>
    <w:p w:rsidR="00C80B2D" w:rsidRDefault="00C80B2D">
      <w:pPr>
        <w:rPr>
          <w:rFonts w:ascii="Calibri Light" w:hAnsi="Calibri Light" w:cs="Calibri Light"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Warunki Techniczne Wykonania i Obmiaru Robót Budowlano – Montażowych,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C80B2D" w:rsidRPr="008B6816" w:rsidRDefault="00C80B2D">
      <w:pPr>
        <w:rPr>
          <w:rFonts w:ascii="Calibri Light" w:hAnsi="Calibri Light" w:cs="Calibri Light"/>
          <w:b/>
          <w:sz w:val="22"/>
          <w:szCs w:val="22"/>
        </w:rPr>
      </w:pPr>
      <w:r w:rsidRPr="00254D71">
        <w:rPr>
          <w:rFonts w:ascii="Calibri Light" w:hAnsi="Calibri Light" w:cs="Calibri Light"/>
          <w:sz w:val="22"/>
          <w:szCs w:val="22"/>
        </w:rPr>
        <w:t>Wymogi BHP,</w:t>
      </w:r>
    </w:p>
    <w:sectPr w:rsidR="00C80B2D" w:rsidRPr="008B6816" w:rsidSect="005F218C">
      <w:headerReference w:type="default" r:id="rId7"/>
      <w:footerReference w:type="default" r:id="rId8"/>
      <w:pgSz w:w="11906" w:h="16838"/>
      <w:pgMar w:top="1417" w:right="1417" w:bottom="851" w:left="1620" w:header="708" w:footer="59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2D" w:rsidRDefault="00C80B2D">
      <w:r>
        <w:separator/>
      </w:r>
    </w:p>
  </w:endnote>
  <w:endnote w:type="continuationSeparator" w:id="0">
    <w:p w:rsidR="00C80B2D" w:rsidRDefault="00C8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2D" w:rsidRDefault="00C80B2D" w:rsidP="005F218C">
    <w:pPr>
      <w:pStyle w:val="Footer"/>
      <w:pBdr>
        <w:bottom w:val="single" w:sz="4" w:space="1" w:color="auto"/>
      </w:pBdr>
      <w:ind w:right="360"/>
      <w:jc w:val="center"/>
      <w:rPr>
        <w:sz w:val="20"/>
        <w:szCs w:val="20"/>
      </w:rPr>
    </w:pPr>
  </w:p>
  <w:p w:rsidR="00C80B2D" w:rsidRDefault="00C80B2D" w:rsidP="00254D71">
    <w:pPr>
      <w:pStyle w:val="Footer"/>
      <w:ind w:right="360"/>
      <w:jc w:val="center"/>
      <w:rPr>
        <w:sz w:val="20"/>
        <w:szCs w:val="20"/>
      </w:rPr>
    </w:pPr>
    <w:bookmarkStart w:id="5" w:name="_Hlk141938640"/>
    <w:bookmarkStart w:id="6" w:name="_Hlk141938641"/>
    <w:bookmarkStart w:id="7" w:name="_Hlk141939528"/>
    <w:bookmarkStart w:id="8" w:name="_Hlk141939529"/>
    <w:bookmarkStart w:id="9" w:name="_Hlk141939530"/>
    <w:bookmarkStart w:id="10" w:name="_Hlk141939531"/>
    <w:bookmarkStart w:id="11" w:name="_Hlk141939543"/>
    <w:bookmarkStart w:id="12" w:name="_Hlk141939544"/>
    <w:bookmarkStart w:id="13" w:name="_Hlk141939632"/>
    <w:bookmarkStart w:id="14" w:name="_Hlk141939633"/>
    <w:bookmarkStart w:id="15" w:name="_Hlk141939641"/>
    <w:bookmarkStart w:id="16" w:name="_Hlk141939642"/>
    <w:bookmarkStart w:id="17" w:name="_Hlk141939643"/>
    <w:bookmarkStart w:id="18" w:name="_Hlk141939644"/>
    <w:bookmarkStart w:id="19" w:name="_Hlk141939661"/>
    <w:bookmarkStart w:id="20" w:name="_Hlk141939662"/>
    <w:bookmarkStart w:id="21" w:name="_Hlk141939693"/>
    <w:bookmarkStart w:id="22" w:name="_Hlk141939694"/>
    <w:bookmarkStart w:id="23" w:name="_Hlk142042554"/>
    <w:bookmarkStart w:id="24" w:name="_Hlk142042555"/>
    <w:r>
      <w:rPr>
        <w:sz w:val="20"/>
        <w:szCs w:val="20"/>
      </w:rPr>
      <w:t>TERMOMODERNIZACJA DACHU I STRYCHU BUDYNKU POŁOŻONEGO</w:t>
    </w:r>
    <w:r w:rsidRPr="005F218C">
      <w:rPr>
        <w:sz w:val="20"/>
        <w:szCs w:val="20"/>
      </w:rPr>
      <w:t xml:space="preserve"> </w:t>
    </w:r>
    <w:r>
      <w:rPr>
        <w:sz w:val="20"/>
        <w:szCs w:val="20"/>
      </w:rPr>
      <w:t xml:space="preserve">W LUBANIU </w:t>
    </w:r>
    <w:r>
      <w:rPr>
        <w:sz w:val="20"/>
        <w:szCs w:val="20"/>
      </w:rPr>
      <w:br/>
      <w:t xml:space="preserve">PRZY </w:t>
    </w:r>
    <w:r w:rsidRPr="005F218C">
      <w:rPr>
        <w:sz w:val="20"/>
        <w:szCs w:val="20"/>
      </w:rPr>
      <w:t xml:space="preserve"> UL</w:t>
    </w:r>
    <w:r>
      <w:rPr>
        <w:sz w:val="20"/>
        <w:szCs w:val="20"/>
      </w:rPr>
      <w:t>ICY</w:t>
    </w:r>
    <w:r w:rsidRPr="005F218C">
      <w:rPr>
        <w:sz w:val="20"/>
        <w:szCs w:val="20"/>
      </w:rPr>
      <w:t xml:space="preserve">  ZAWIDOWSK</w:t>
    </w:r>
    <w:r>
      <w:rPr>
        <w:sz w:val="20"/>
        <w:szCs w:val="20"/>
      </w:rPr>
      <w:t>IEJ</w:t>
    </w:r>
    <w:r w:rsidRPr="005F218C">
      <w:rPr>
        <w:sz w:val="20"/>
        <w:szCs w:val="20"/>
      </w:rPr>
      <w:t xml:space="preserve">  4</w:t>
    </w:r>
    <w:r>
      <w:rPr>
        <w:sz w:val="20"/>
        <w:szCs w:val="20"/>
      </w:rPr>
      <w:t>B</w:t>
    </w:r>
    <w:r w:rsidRPr="005F218C">
      <w:rPr>
        <w:sz w:val="20"/>
        <w:szCs w:val="20"/>
      </w:rPr>
      <w:t xml:space="preserve"> 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2D" w:rsidRDefault="00C80B2D">
      <w:r>
        <w:separator/>
      </w:r>
    </w:p>
  </w:footnote>
  <w:footnote w:type="continuationSeparator" w:id="0">
    <w:p w:rsidR="00C80B2D" w:rsidRDefault="00C8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2D" w:rsidRPr="00234BA3" w:rsidRDefault="00C80B2D" w:rsidP="00234BA3">
    <w:pPr>
      <w:pStyle w:val="BodyText"/>
      <w:jc w:val="right"/>
      <w:rPr>
        <w:rFonts w:ascii="Calibri Light" w:hAnsi="Calibri Light" w:cs="Calibri Light"/>
        <w:b/>
        <w:sz w:val="22"/>
        <w:szCs w:val="22"/>
      </w:rPr>
    </w:pPr>
    <w:r w:rsidRPr="00234BA3">
      <w:rPr>
        <w:rFonts w:ascii="Calibri Light" w:hAnsi="Calibri Light" w:cs="Calibri Light"/>
        <w:b/>
        <w:bCs/>
        <w:sz w:val="22"/>
        <w:szCs w:val="22"/>
      </w:rPr>
      <w:t>Załącznik nr 2 do Szacowania wartości zamówienia</w:t>
    </w:r>
  </w:p>
  <w:p w:rsidR="00C80B2D" w:rsidRDefault="00C80B2D" w:rsidP="00254D71">
    <w:pPr>
      <w:pStyle w:val="Header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0"/>
        <w:szCs w:val="20"/>
      </w:rPr>
    </w:lvl>
  </w:abstractNum>
  <w:abstractNum w:abstractNumId="2">
    <w:nsid w:val="00000003"/>
    <w:multiLevelType w:val="multilevel"/>
    <w:tmpl w:val="67F6B2B8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0"/>
        </w:tabs>
        <w:ind w:left="3210" w:hanging="1800"/>
      </w:pPr>
      <w:rPr>
        <w:rFonts w:cs="Times New Roman" w:hint="default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</w:abstractNum>
  <w:abstractNum w:abstractNumId="7">
    <w:nsid w:val="00000008"/>
    <w:multiLevelType w:val="multilevel"/>
    <w:tmpl w:val="2DCC6F7A"/>
    <w:name w:val="WW8Num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9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2FB7361D"/>
    <w:multiLevelType w:val="hybridMultilevel"/>
    <w:tmpl w:val="5908F9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1DB4036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</w:abstractNum>
  <w:abstractNum w:abstractNumId="22">
    <w:nsid w:val="6A61659C"/>
    <w:multiLevelType w:val="hybridMultilevel"/>
    <w:tmpl w:val="C17A1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89"/>
    <w:rsid w:val="00071C56"/>
    <w:rsid w:val="00072ADB"/>
    <w:rsid w:val="000F2E2C"/>
    <w:rsid w:val="0011000C"/>
    <w:rsid w:val="00162F31"/>
    <w:rsid w:val="001A1640"/>
    <w:rsid w:val="001B02EB"/>
    <w:rsid w:val="001B3130"/>
    <w:rsid w:val="00234BA3"/>
    <w:rsid w:val="00254D71"/>
    <w:rsid w:val="00375251"/>
    <w:rsid w:val="00392F51"/>
    <w:rsid w:val="003A4482"/>
    <w:rsid w:val="00490D4E"/>
    <w:rsid w:val="00573149"/>
    <w:rsid w:val="00595D12"/>
    <w:rsid w:val="00596E8A"/>
    <w:rsid w:val="005F218C"/>
    <w:rsid w:val="00615789"/>
    <w:rsid w:val="00616F56"/>
    <w:rsid w:val="0073781B"/>
    <w:rsid w:val="007C7F57"/>
    <w:rsid w:val="00812199"/>
    <w:rsid w:val="00864220"/>
    <w:rsid w:val="008B6816"/>
    <w:rsid w:val="009A6CE8"/>
    <w:rsid w:val="00A408E8"/>
    <w:rsid w:val="00A61416"/>
    <w:rsid w:val="00A72915"/>
    <w:rsid w:val="00AA7945"/>
    <w:rsid w:val="00B10A22"/>
    <w:rsid w:val="00B42D29"/>
    <w:rsid w:val="00B65AE5"/>
    <w:rsid w:val="00B8765C"/>
    <w:rsid w:val="00C6645A"/>
    <w:rsid w:val="00C80B2D"/>
    <w:rsid w:val="00C94B08"/>
    <w:rsid w:val="00CB1745"/>
    <w:rsid w:val="00CE4CB2"/>
    <w:rsid w:val="00D7080F"/>
    <w:rsid w:val="00DA753A"/>
    <w:rsid w:val="00DE6FCC"/>
    <w:rsid w:val="00DF0FFE"/>
    <w:rsid w:val="00E23571"/>
    <w:rsid w:val="00E57FCD"/>
    <w:rsid w:val="00ED131D"/>
    <w:rsid w:val="00F3118B"/>
    <w:rsid w:val="00FA6127"/>
    <w:rsid w:val="00FF099A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51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0FFE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0FFE"/>
    <w:rPr>
      <w:rFonts w:ascii="Calibri Light" w:hAnsi="Calibri Light" w:cs="Times New Roman"/>
      <w:color w:val="1F3763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375251"/>
    <w:rPr>
      <w:sz w:val="20"/>
    </w:rPr>
  </w:style>
  <w:style w:type="character" w:customStyle="1" w:styleId="WW8Num2z0">
    <w:name w:val="WW8Num2z0"/>
    <w:uiPriority w:val="99"/>
    <w:rsid w:val="00375251"/>
    <w:rPr>
      <w:sz w:val="20"/>
    </w:rPr>
  </w:style>
  <w:style w:type="character" w:customStyle="1" w:styleId="WW8Num3z0">
    <w:name w:val="WW8Num3z0"/>
    <w:uiPriority w:val="99"/>
    <w:rsid w:val="00375251"/>
    <w:rPr>
      <w:sz w:val="20"/>
    </w:rPr>
  </w:style>
  <w:style w:type="character" w:customStyle="1" w:styleId="WW8Num4z0">
    <w:name w:val="WW8Num4z0"/>
    <w:uiPriority w:val="99"/>
    <w:rsid w:val="00375251"/>
  </w:style>
  <w:style w:type="character" w:customStyle="1" w:styleId="WW8Num5z0">
    <w:name w:val="WW8Num5z0"/>
    <w:uiPriority w:val="99"/>
    <w:rsid w:val="00375251"/>
    <w:rPr>
      <w:b/>
    </w:rPr>
  </w:style>
  <w:style w:type="character" w:customStyle="1" w:styleId="WW8Num6z0">
    <w:name w:val="WW8Num6z0"/>
    <w:uiPriority w:val="99"/>
    <w:rsid w:val="00375251"/>
  </w:style>
  <w:style w:type="character" w:customStyle="1" w:styleId="WW8Num7z0">
    <w:name w:val="WW8Num7z0"/>
    <w:uiPriority w:val="99"/>
    <w:rsid w:val="00375251"/>
  </w:style>
  <w:style w:type="character" w:customStyle="1" w:styleId="WW8Num8z0">
    <w:name w:val="WW8Num8z0"/>
    <w:uiPriority w:val="99"/>
    <w:rsid w:val="00375251"/>
    <w:rPr>
      <w:b/>
    </w:rPr>
  </w:style>
  <w:style w:type="character" w:customStyle="1" w:styleId="WW8Num9z0">
    <w:name w:val="WW8Num9z0"/>
    <w:uiPriority w:val="99"/>
    <w:rsid w:val="00375251"/>
  </w:style>
  <w:style w:type="character" w:customStyle="1" w:styleId="WW8Num10z0">
    <w:name w:val="WW8Num10z0"/>
    <w:uiPriority w:val="99"/>
    <w:rsid w:val="00375251"/>
    <w:rPr>
      <w:sz w:val="20"/>
    </w:rPr>
  </w:style>
  <w:style w:type="character" w:customStyle="1" w:styleId="WW8Num11z0">
    <w:name w:val="WW8Num11z0"/>
    <w:uiPriority w:val="99"/>
    <w:rsid w:val="00375251"/>
  </w:style>
  <w:style w:type="character" w:customStyle="1" w:styleId="WW8Num12z0">
    <w:name w:val="WW8Num12z0"/>
    <w:uiPriority w:val="99"/>
    <w:rsid w:val="00375251"/>
  </w:style>
  <w:style w:type="character" w:customStyle="1" w:styleId="WW8Num13z0">
    <w:name w:val="WW8Num13z0"/>
    <w:uiPriority w:val="99"/>
    <w:rsid w:val="00375251"/>
  </w:style>
  <w:style w:type="character" w:customStyle="1" w:styleId="WW8Num14z0">
    <w:name w:val="WW8Num14z0"/>
    <w:uiPriority w:val="99"/>
    <w:rsid w:val="00375251"/>
  </w:style>
  <w:style w:type="character" w:customStyle="1" w:styleId="WW8Num15z0">
    <w:name w:val="WW8Num15z0"/>
    <w:uiPriority w:val="99"/>
    <w:rsid w:val="00375251"/>
  </w:style>
  <w:style w:type="character" w:customStyle="1" w:styleId="WW8Num16z0">
    <w:name w:val="WW8Num16z0"/>
    <w:uiPriority w:val="99"/>
    <w:rsid w:val="00375251"/>
  </w:style>
  <w:style w:type="character" w:customStyle="1" w:styleId="WW8Num17z0">
    <w:name w:val="WW8Num17z0"/>
    <w:uiPriority w:val="99"/>
    <w:rsid w:val="00375251"/>
  </w:style>
  <w:style w:type="character" w:customStyle="1" w:styleId="WW8Num18z0">
    <w:name w:val="WW8Num18z0"/>
    <w:uiPriority w:val="99"/>
    <w:rsid w:val="00375251"/>
    <w:rPr>
      <w:sz w:val="20"/>
    </w:rPr>
  </w:style>
  <w:style w:type="character" w:customStyle="1" w:styleId="WW8Num19z0">
    <w:name w:val="WW8Num19z0"/>
    <w:uiPriority w:val="99"/>
    <w:rsid w:val="00375251"/>
  </w:style>
  <w:style w:type="character" w:customStyle="1" w:styleId="WW8Num20z0">
    <w:name w:val="WW8Num20z0"/>
    <w:uiPriority w:val="99"/>
    <w:rsid w:val="00375251"/>
  </w:style>
  <w:style w:type="character" w:customStyle="1" w:styleId="WW8Num20z1">
    <w:name w:val="WW8Num20z1"/>
    <w:uiPriority w:val="99"/>
    <w:rsid w:val="00375251"/>
  </w:style>
  <w:style w:type="character" w:customStyle="1" w:styleId="WW8Num20z2">
    <w:name w:val="WW8Num20z2"/>
    <w:uiPriority w:val="99"/>
    <w:rsid w:val="00375251"/>
  </w:style>
  <w:style w:type="character" w:customStyle="1" w:styleId="WW8Num20z3">
    <w:name w:val="WW8Num20z3"/>
    <w:uiPriority w:val="99"/>
    <w:rsid w:val="00375251"/>
  </w:style>
  <w:style w:type="character" w:customStyle="1" w:styleId="WW8Num20z4">
    <w:name w:val="WW8Num20z4"/>
    <w:uiPriority w:val="99"/>
    <w:rsid w:val="00375251"/>
  </w:style>
  <w:style w:type="character" w:customStyle="1" w:styleId="WW8Num20z5">
    <w:name w:val="WW8Num20z5"/>
    <w:uiPriority w:val="99"/>
    <w:rsid w:val="00375251"/>
  </w:style>
  <w:style w:type="character" w:customStyle="1" w:styleId="WW8Num20z6">
    <w:name w:val="WW8Num20z6"/>
    <w:uiPriority w:val="99"/>
    <w:rsid w:val="00375251"/>
  </w:style>
  <w:style w:type="character" w:customStyle="1" w:styleId="WW8Num20z7">
    <w:name w:val="WW8Num20z7"/>
    <w:uiPriority w:val="99"/>
    <w:rsid w:val="00375251"/>
  </w:style>
  <w:style w:type="character" w:customStyle="1" w:styleId="WW8Num20z8">
    <w:name w:val="WW8Num20z8"/>
    <w:uiPriority w:val="99"/>
    <w:rsid w:val="00375251"/>
  </w:style>
  <w:style w:type="character" w:customStyle="1" w:styleId="WW8Num1z1">
    <w:name w:val="WW8Num1z1"/>
    <w:uiPriority w:val="99"/>
    <w:rsid w:val="00375251"/>
  </w:style>
  <w:style w:type="character" w:customStyle="1" w:styleId="WW8Num1z2">
    <w:name w:val="WW8Num1z2"/>
    <w:uiPriority w:val="99"/>
    <w:rsid w:val="00375251"/>
  </w:style>
  <w:style w:type="character" w:customStyle="1" w:styleId="WW8Num1z3">
    <w:name w:val="WW8Num1z3"/>
    <w:uiPriority w:val="99"/>
    <w:rsid w:val="00375251"/>
  </w:style>
  <w:style w:type="character" w:customStyle="1" w:styleId="WW8Num1z4">
    <w:name w:val="WW8Num1z4"/>
    <w:uiPriority w:val="99"/>
    <w:rsid w:val="00375251"/>
  </w:style>
  <w:style w:type="character" w:customStyle="1" w:styleId="WW8Num1z5">
    <w:name w:val="WW8Num1z5"/>
    <w:uiPriority w:val="99"/>
    <w:rsid w:val="00375251"/>
  </w:style>
  <w:style w:type="character" w:customStyle="1" w:styleId="WW8Num1z6">
    <w:name w:val="WW8Num1z6"/>
    <w:uiPriority w:val="99"/>
    <w:rsid w:val="00375251"/>
  </w:style>
  <w:style w:type="character" w:customStyle="1" w:styleId="WW8Num1z7">
    <w:name w:val="WW8Num1z7"/>
    <w:uiPriority w:val="99"/>
    <w:rsid w:val="00375251"/>
  </w:style>
  <w:style w:type="character" w:customStyle="1" w:styleId="WW8Num1z8">
    <w:name w:val="WW8Num1z8"/>
    <w:uiPriority w:val="99"/>
    <w:rsid w:val="00375251"/>
  </w:style>
  <w:style w:type="character" w:customStyle="1" w:styleId="WW8Num3z1">
    <w:name w:val="WW8Num3z1"/>
    <w:uiPriority w:val="99"/>
    <w:rsid w:val="00375251"/>
  </w:style>
  <w:style w:type="character" w:customStyle="1" w:styleId="WW8Num3z2">
    <w:name w:val="WW8Num3z2"/>
    <w:uiPriority w:val="99"/>
    <w:rsid w:val="00375251"/>
  </w:style>
  <w:style w:type="character" w:customStyle="1" w:styleId="WW8Num3z3">
    <w:name w:val="WW8Num3z3"/>
    <w:uiPriority w:val="99"/>
    <w:rsid w:val="00375251"/>
  </w:style>
  <w:style w:type="character" w:customStyle="1" w:styleId="WW8Num3z4">
    <w:name w:val="WW8Num3z4"/>
    <w:uiPriority w:val="99"/>
    <w:rsid w:val="00375251"/>
  </w:style>
  <w:style w:type="character" w:customStyle="1" w:styleId="WW8Num3z5">
    <w:name w:val="WW8Num3z5"/>
    <w:uiPriority w:val="99"/>
    <w:rsid w:val="00375251"/>
  </w:style>
  <w:style w:type="character" w:customStyle="1" w:styleId="WW8Num3z6">
    <w:name w:val="WW8Num3z6"/>
    <w:uiPriority w:val="99"/>
    <w:rsid w:val="00375251"/>
  </w:style>
  <w:style w:type="character" w:customStyle="1" w:styleId="WW8Num3z7">
    <w:name w:val="WW8Num3z7"/>
    <w:uiPriority w:val="99"/>
    <w:rsid w:val="00375251"/>
  </w:style>
  <w:style w:type="character" w:customStyle="1" w:styleId="WW8Num3z8">
    <w:name w:val="WW8Num3z8"/>
    <w:uiPriority w:val="99"/>
    <w:rsid w:val="00375251"/>
  </w:style>
  <w:style w:type="character" w:customStyle="1" w:styleId="WW8Num4z1">
    <w:name w:val="WW8Num4z1"/>
    <w:uiPriority w:val="99"/>
    <w:rsid w:val="00375251"/>
  </w:style>
  <w:style w:type="character" w:customStyle="1" w:styleId="WW8Num4z2">
    <w:name w:val="WW8Num4z2"/>
    <w:uiPriority w:val="99"/>
    <w:rsid w:val="00375251"/>
  </w:style>
  <w:style w:type="character" w:customStyle="1" w:styleId="WW8Num4z3">
    <w:name w:val="WW8Num4z3"/>
    <w:uiPriority w:val="99"/>
    <w:rsid w:val="00375251"/>
  </w:style>
  <w:style w:type="character" w:customStyle="1" w:styleId="WW8Num4z4">
    <w:name w:val="WW8Num4z4"/>
    <w:uiPriority w:val="99"/>
    <w:rsid w:val="00375251"/>
  </w:style>
  <w:style w:type="character" w:customStyle="1" w:styleId="WW8Num4z5">
    <w:name w:val="WW8Num4z5"/>
    <w:uiPriority w:val="99"/>
    <w:rsid w:val="00375251"/>
  </w:style>
  <w:style w:type="character" w:customStyle="1" w:styleId="WW8Num4z6">
    <w:name w:val="WW8Num4z6"/>
    <w:uiPriority w:val="99"/>
    <w:rsid w:val="00375251"/>
  </w:style>
  <w:style w:type="character" w:customStyle="1" w:styleId="WW8Num4z7">
    <w:name w:val="WW8Num4z7"/>
    <w:uiPriority w:val="99"/>
    <w:rsid w:val="00375251"/>
  </w:style>
  <w:style w:type="character" w:customStyle="1" w:styleId="WW8Num4z8">
    <w:name w:val="WW8Num4z8"/>
    <w:uiPriority w:val="99"/>
    <w:rsid w:val="00375251"/>
  </w:style>
  <w:style w:type="character" w:customStyle="1" w:styleId="WW8Num5z1">
    <w:name w:val="WW8Num5z1"/>
    <w:uiPriority w:val="99"/>
    <w:rsid w:val="00375251"/>
  </w:style>
  <w:style w:type="character" w:customStyle="1" w:styleId="WW8Num5z2">
    <w:name w:val="WW8Num5z2"/>
    <w:uiPriority w:val="99"/>
    <w:rsid w:val="00375251"/>
  </w:style>
  <w:style w:type="character" w:customStyle="1" w:styleId="WW8Num5z3">
    <w:name w:val="WW8Num5z3"/>
    <w:uiPriority w:val="99"/>
    <w:rsid w:val="00375251"/>
  </w:style>
  <w:style w:type="character" w:customStyle="1" w:styleId="WW8Num5z4">
    <w:name w:val="WW8Num5z4"/>
    <w:uiPriority w:val="99"/>
    <w:rsid w:val="00375251"/>
  </w:style>
  <w:style w:type="character" w:customStyle="1" w:styleId="WW8Num5z5">
    <w:name w:val="WW8Num5z5"/>
    <w:uiPriority w:val="99"/>
    <w:rsid w:val="00375251"/>
  </w:style>
  <w:style w:type="character" w:customStyle="1" w:styleId="WW8Num5z6">
    <w:name w:val="WW8Num5z6"/>
    <w:uiPriority w:val="99"/>
    <w:rsid w:val="00375251"/>
  </w:style>
  <w:style w:type="character" w:customStyle="1" w:styleId="WW8Num5z7">
    <w:name w:val="WW8Num5z7"/>
    <w:uiPriority w:val="99"/>
    <w:rsid w:val="00375251"/>
  </w:style>
  <w:style w:type="character" w:customStyle="1" w:styleId="WW8Num5z8">
    <w:name w:val="WW8Num5z8"/>
    <w:uiPriority w:val="99"/>
    <w:rsid w:val="00375251"/>
  </w:style>
  <w:style w:type="character" w:customStyle="1" w:styleId="WW8Num6z1">
    <w:name w:val="WW8Num6z1"/>
    <w:uiPriority w:val="99"/>
    <w:rsid w:val="00375251"/>
  </w:style>
  <w:style w:type="character" w:customStyle="1" w:styleId="WW8Num6z2">
    <w:name w:val="WW8Num6z2"/>
    <w:uiPriority w:val="99"/>
    <w:rsid w:val="00375251"/>
  </w:style>
  <w:style w:type="character" w:customStyle="1" w:styleId="WW8Num6z3">
    <w:name w:val="WW8Num6z3"/>
    <w:uiPriority w:val="99"/>
    <w:rsid w:val="00375251"/>
  </w:style>
  <w:style w:type="character" w:customStyle="1" w:styleId="WW8Num6z4">
    <w:name w:val="WW8Num6z4"/>
    <w:uiPriority w:val="99"/>
    <w:rsid w:val="00375251"/>
  </w:style>
  <w:style w:type="character" w:customStyle="1" w:styleId="WW8Num6z5">
    <w:name w:val="WW8Num6z5"/>
    <w:uiPriority w:val="99"/>
    <w:rsid w:val="00375251"/>
  </w:style>
  <w:style w:type="character" w:customStyle="1" w:styleId="WW8Num6z6">
    <w:name w:val="WW8Num6z6"/>
    <w:uiPriority w:val="99"/>
    <w:rsid w:val="00375251"/>
  </w:style>
  <w:style w:type="character" w:customStyle="1" w:styleId="WW8Num6z7">
    <w:name w:val="WW8Num6z7"/>
    <w:uiPriority w:val="99"/>
    <w:rsid w:val="00375251"/>
  </w:style>
  <w:style w:type="character" w:customStyle="1" w:styleId="WW8Num6z8">
    <w:name w:val="WW8Num6z8"/>
    <w:uiPriority w:val="99"/>
    <w:rsid w:val="00375251"/>
  </w:style>
  <w:style w:type="character" w:customStyle="1" w:styleId="WW8Num7z1">
    <w:name w:val="WW8Num7z1"/>
    <w:uiPriority w:val="99"/>
    <w:rsid w:val="00375251"/>
  </w:style>
  <w:style w:type="character" w:customStyle="1" w:styleId="WW8Num7z2">
    <w:name w:val="WW8Num7z2"/>
    <w:uiPriority w:val="99"/>
    <w:rsid w:val="00375251"/>
  </w:style>
  <w:style w:type="character" w:customStyle="1" w:styleId="WW8Num7z3">
    <w:name w:val="WW8Num7z3"/>
    <w:uiPriority w:val="99"/>
    <w:rsid w:val="00375251"/>
  </w:style>
  <w:style w:type="character" w:customStyle="1" w:styleId="WW8Num7z4">
    <w:name w:val="WW8Num7z4"/>
    <w:uiPriority w:val="99"/>
    <w:rsid w:val="00375251"/>
  </w:style>
  <w:style w:type="character" w:customStyle="1" w:styleId="WW8Num7z5">
    <w:name w:val="WW8Num7z5"/>
    <w:uiPriority w:val="99"/>
    <w:rsid w:val="00375251"/>
  </w:style>
  <w:style w:type="character" w:customStyle="1" w:styleId="WW8Num7z6">
    <w:name w:val="WW8Num7z6"/>
    <w:uiPriority w:val="99"/>
    <w:rsid w:val="00375251"/>
  </w:style>
  <w:style w:type="character" w:customStyle="1" w:styleId="WW8Num7z7">
    <w:name w:val="WW8Num7z7"/>
    <w:uiPriority w:val="99"/>
    <w:rsid w:val="00375251"/>
  </w:style>
  <w:style w:type="character" w:customStyle="1" w:styleId="WW8Num7z8">
    <w:name w:val="WW8Num7z8"/>
    <w:uiPriority w:val="99"/>
    <w:rsid w:val="00375251"/>
  </w:style>
  <w:style w:type="character" w:customStyle="1" w:styleId="WW8Num8z1">
    <w:name w:val="WW8Num8z1"/>
    <w:uiPriority w:val="99"/>
    <w:rsid w:val="00375251"/>
  </w:style>
  <w:style w:type="character" w:customStyle="1" w:styleId="WW8Num8z2">
    <w:name w:val="WW8Num8z2"/>
    <w:uiPriority w:val="99"/>
    <w:rsid w:val="00375251"/>
  </w:style>
  <w:style w:type="character" w:customStyle="1" w:styleId="WW8Num8z3">
    <w:name w:val="WW8Num8z3"/>
    <w:uiPriority w:val="99"/>
    <w:rsid w:val="00375251"/>
  </w:style>
  <w:style w:type="character" w:customStyle="1" w:styleId="WW8Num8z4">
    <w:name w:val="WW8Num8z4"/>
    <w:uiPriority w:val="99"/>
    <w:rsid w:val="00375251"/>
  </w:style>
  <w:style w:type="character" w:customStyle="1" w:styleId="WW8Num8z5">
    <w:name w:val="WW8Num8z5"/>
    <w:uiPriority w:val="99"/>
    <w:rsid w:val="00375251"/>
  </w:style>
  <w:style w:type="character" w:customStyle="1" w:styleId="WW8Num8z6">
    <w:name w:val="WW8Num8z6"/>
    <w:uiPriority w:val="99"/>
    <w:rsid w:val="00375251"/>
  </w:style>
  <w:style w:type="character" w:customStyle="1" w:styleId="WW8Num8z7">
    <w:name w:val="WW8Num8z7"/>
    <w:uiPriority w:val="99"/>
    <w:rsid w:val="00375251"/>
  </w:style>
  <w:style w:type="character" w:customStyle="1" w:styleId="WW8Num8z8">
    <w:name w:val="WW8Num8z8"/>
    <w:uiPriority w:val="99"/>
    <w:rsid w:val="00375251"/>
  </w:style>
  <w:style w:type="character" w:customStyle="1" w:styleId="WW8Num9z1">
    <w:name w:val="WW8Num9z1"/>
    <w:uiPriority w:val="99"/>
    <w:rsid w:val="00375251"/>
  </w:style>
  <w:style w:type="character" w:customStyle="1" w:styleId="WW8Num9z2">
    <w:name w:val="WW8Num9z2"/>
    <w:uiPriority w:val="99"/>
    <w:rsid w:val="00375251"/>
  </w:style>
  <w:style w:type="character" w:customStyle="1" w:styleId="WW8Num9z3">
    <w:name w:val="WW8Num9z3"/>
    <w:uiPriority w:val="99"/>
    <w:rsid w:val="00375251"/>
  </w:style>
  <w:style w:type="character" w:customStyle="1" w:styleId="WW8Num9z4">
    <w:name w:val="WW8Num9z4"/>
    <w:uiPriority w:val="99"/>
    <w:rsid w:val="00375251"/>
  </w:style>
  <w:style w:type="character" w:customStyle="1" w:styleId="WW8Num9z5">
    <w:name w:val="WW8Num9z5"/>
    <w:uiPriority w:val="99"/>
    <w:rsid w:val="00375251"/>
  </w:style>
  <w:style w:type="character" w:customStyle="1" w:styleId="WW8Num9z6">
    <w:name w:val="WW8Num9z6"/>
    <w:uiPriority w:val="99"/>
    <w:rsid w:val="00375251"/>
  </w:style>
  <w:style w:type="character" w:customStyle="1" w:styleId="WW8Num9z7">
    <w:name w:val="WW8Num9z7"/>
    <w:uiPriority w:val="99"/>
    <w:rsid w:val="00375251"/>
  </w:style>
  <w:style w:type="character" w:customStyle="1" w:styleId="WW8Num9z8">
    <w:name w:val="WW8Num9z8"/>
    <w:uiPriority w:val="99"/>
    <w:rsid w:val="00375251"/>
  </w:style>
  <w:style w:type="character" w:customStyle="1" w:styleId="WW8Num11z1">
    <w:name w:val="WW8Num11z1"/>
    <w:uiPriority w:val="99"/>
    <w:rsid w:val="00375251"/>
  </w:style>
  <w:style w:type="character" w:customStyle="1" w:styleId="WW8Num11z2">
    <w:name w:val="WW8Num11z2"/>
    <w:uiPriority w:val="99"/>
    <w:rsid w:val="00375251"/>
  </w:style>
  <w:style w:type="character" w:customStyle="1" w:styleId="WW8Num11z3">
    <w:name w:val="WW8Num11z3"/>
    <w:uiPriority w:val="99"/>
    <w:rsid w:val="00375251"/>
  </w:style>
  <w:style w:type="character" w:customStyle="1" w:styleId="WW8Num11z4">
    <w:name w:val="WW8Num11z4"/>
    <w:uiPriority w:val="99"/>
    <w:rsid w:val="00375251"/>
  </w:style>
  <w:style w:type="character" w:customStyle="1" w:styleId="WW8Num11z5">
    <w:name w:val="WW8Num11z5"/>
    <w:uiPriority w:val="99"/>
    <w:rsid w:val="00375251"/>
  </w:style>
  <w:style w:type="character" w:customStyle="1" w:styleId="WW8Num11z6">
    <w:name w:val="WW8Num11z6"/>
    <w:uiPriority w:val="99"/>
    <w:rsid w:val="00375251"/>
  </w:style>
  <w:style w:type="character" w:customStyle="1" w:styleId="WW8Num11z7">
    <w:name w:val="WW8Num11z7"/>
    <w:uiPriority w:val="99"/>
    <w:rsid w:val="00375251"/>
  </w:style>
  <w:style w:type="character" w:customStyle="1" w:styleId="WW8Num11z8">
    <w:name w:val="WW8Num11z8"/>
    <w:uiPriority w:val="99"/>
    <w:rsid w:val="00375251"/>
  </w:style>
  <w:style w:type="character" w:customStyle="1" w:styleId="WW8Num12z1">
    <w:name w:val="WW8Num12z1"/>
    <w:uiPriority w:val="99"/>
    <w:rsid w:val="00375251"/>
  </w:style>
  <w:style w:type="character" w:customStyle="1" w:styleId="WW8Num12z2">
    <w:name w:val="WW8Num12z2"/>
    <w:uiPriority w:val="99"/>
    <w:rsid w:val="00375251"/>
  </w:style>
  <w:style w:type="character" w:customStyle="1" w:styleId="WW8Num12z3">
    <w:name w:val="WW8Num12z3"/>
    <w:uiPriority w:val="99"/>
    <w:rsid w:val="00375251"/>
  </w:style>
  <w:style w:type="character" w:customStyle="1" w:styleId="WW8Num12z4">
    <w:name w:val="WW8Num12z4"/>
    <w:uiPriority w:val="99"/>
    <w:rsid w:val="00375251"/>
  </w:style>
  <w:style w:type="character" w:customStyle="1" w:styleId="WW8Num12z5">
    <w:name w:val="WW8Num12z5"/>
    <w:uiPriority w:val="99"/>
    <w:rsid w:val="00375251"/>
  </w:style>
  <w:style w:type="character" w:customStyle="1" w:styleId="WW8Num12z6">
    <w:name w:val="WW8Num12z6"/>
    <w:uiPriority w:val="99"/>
    <w:rsid w:val="00375251"/>
  </w:style>
  <w:style w:type="character" w:customStyle="1" w:styleId="WW8Num12z7">
    <w:name w:val="WW8Num12z7"/>
    <w:uiPriority w:val="99"/>
    <w:rsid w:val="00375251"/>
  </w:style>
  <w:style w:type="character" w:customStyle="1" w:styleId="WW8Num12z8">
    <w:name w:val="WW8Num12z8"/>
    <w:uiPriority w:val="99"/>
    <w:rsid w:val="00375251"/>
  </w:style>
  <w:style w:type="character" w:customStyle="1" w:styleId="WW8Num13z1">
    <w:name w:val="WW8Num13z1"/>
    <w:uiPriority w:val="99"/>
    <w:rsid w:val="00375251"/>
  </w:style>
  <w:style w:type="character" w:customStyle="1" w:styleId="WW8Num13z2">
    <w:name w:val="WW8Num13z2"/>
    <w:uiPriority w:val="99"/>
    <w:rsid w:val="00375251"/>
  </w:style>
  <w:style w:type="character" w:customStyle="1" w:styleId="WW8Num13z3">
    <w:name w:val="WW8Num13z3"/>
    <w:uiPriority w:val="99"/>
    <w:rsid w:val="00375251"/>
  </w:style>
  <w:style w:type="character" w:customStyle="1" w:styleId="WW8Num13z4">
    <w:name w:val="WW8Num13z4"/>
    <w:uiPriority w:val="99"/>
    <w:rsid w:val="00375251"/>
  </w:style>
  <w:style w:type="character" w:customStyle="1" w:styleId="WW8Num13z5">
    <w:name w:val="WW8Num13z5"/>
    <w:uiPriority w:val="99"/>
    <w:rsid w:val="00375251"/>
  </w:style>
  <w:style w:type="character" w:customStyle="1" w:styleId="WW8Num13z6">
    <w:name w:val="WW8Num13z6"/>
    <w:uiPriority w:val="99"/>
    <w:rsid w:val="00375251"/>
  </w:style>
  <w:style w:type="character" w:customStyle="1" w:styleId="WW8Num13z7">
    <w:name w:val="WW8Num13z7"/>
    <w:uiPriority w:val="99"/>
    <w:rsid w:val="00375251"/>
  </w:style>
  <w:style w:type="character" w:customStyle="1" w:styleId="WW8Num13z8">
    <w:name w:val="WW8Num13z8"/>
    <w:uiPriority w:val="99"/>
    <w:rsid w:val="00375251"/>
  </w:style>
  <w:style w:type="character" w:customStyle="1" w:styleId="WW8Num17z1">
    <w:name w:val="WW8Num17z1"/>
    <w:uiPriority w:val="99"/>
    <w:rsid w:val="00375251"/>
  </w:style>
  <w:style w:type="character" w:customStyle="1" w:styleId="WW8Num17z2">
    <w:name w:val="WW8Num17z2"/>
    <w:uiPriority w:val="99"/>
    <w:rsid w:val="00375251"/>
  </w:style>
  <w:style w:type="character" w:customStyle="1" w:styleId="WW8Num17z3">
    <w:name w:val="WW8Num17z3"/>
    <w:uiPriority w:val="99"/>
    <w:rsid w:val="00375251"/>
  </w:style>
  <w:style w:type="character" w:customStyle="1" w:styleId="WW8Num17z4">
    <w:name w:val="WW8Num17z4"/>
    <w:uiPriority w:val="99"/>
    <w:rsid w:val="00375251"/>
  </w:style>
  <w:style w:type="character" w:customStyle="1" w:styleId="WW8Num17z5">
    <w:name w:val="WW8Num17z5"/>
    <w:uiPriority w:val="99"/>
    <w:rsid w:val="00375251"/>
  </w:style>
  <w:style w:type="character" w:customStyle="1" w:styleId="WW8Num17z6">
    <w:name w:val="WW8Num17z6"/>
    <w:uiPriority w:val="99"/>
    <w:rsid w:val="00375251"/>
  </w:style>
  <w:style w:type="character" w:customStyle="1" w:styleId="WW8Num17z7">
    <w:name w:val="WW8Num17z7"/>
    <w:uiPriority w:val="99"/>
    <w:rsid w:val="00375251"/>
  </w:style>
  <w:style w:type="character" w:customStyle="1" w:styleId="WW8Num17z8">
    <w:name w:val="WW8Num17z8"/>
    <w:uiPriority w:val="99"/>
    <w:rsid w:val="00375251"/>
  </w:style>
  <w:style w:type="character" w:customStyle="1" w:styleId="WW8Num19z1">
    <w:name w:val="WW8Num19z1"/>
    <w:uiPriority w:val="99"/>
    <w:rsid w:val="00375251"/>
  </w:style>
  <w:style w:type="character" w:customStyle="1" w:styleId="WW8Num19z2">
    <w:name w:val="WW8Num19z2"/>
    <w:uiPriority w:val="99"/>
    <w:rsid w:val="00375251"/>
  </w:style>
  <w:style w:type="character" w:customStyle="1" w:styleId="WW8Num19z3">
    <w:name w:val="WW8Num19z3"/>
    <w:uiPriority w:val="99"/>
    <w:rsid w:val="00375251"/>
  </w:style>
  <w:style w:type="character" w:customStyle="1" w:styleId="WW8Num19z4">
    <w:name w:val="WW8Num19z4"/>
    <w:uiPriority w:val="99"/>
    <w:rsid w:val="00375251"/>
  </w:style>
  <w:style w:type="character" w:customStyle="1" w:styleId="WW8Num19z5">
    <w:name w:val="WW8Num19z5"/>
    <w:uiPriority w:val="99"/>
    <w:rsid w:val="00375251"/>
  </w:style>
  <w:style w:type="character" w:customStyle="1" w:styleId="WW8Num19z6">
    <w:name w:val="WW8Num19z6"/>
    <w:uiPriority w:val="99"/>
    <w:rsid w:val="00375251"/>
  </w:style>
  <w:style w:type="character" w:customStyle="1" w:styleId="WW8Num19z7">
    <w:name w:val="WW8Num19z7"/>
    <w:uiPriority w:val="99"/>
    <w:rsid w:val="00375251"/>
  </w:style>
  <w:style w:type="character" w:customStyle="1" w:styleId="WW8Num19z8">
    <w:name w:val="WW8Num19z8"/>
    <w:uiPriority w:val="99"/>
    <w:rsid w:val="00375251"/>
  </w:style>
  <w:style w:type="character" w:customStyle="1" w:styleId="WW8Num21z0">
    <w:name w:val="WW8Num21z0"/>
    <w:uiPriority w:val="99"/>
    <w:rsid w:val="00375251"/>
  </w:style>
  <w:style w:type="character" w:customStyle="1" w:styleId="WW8Num22z0">
    <w:name w:val="WW8Num22z0"/>
    <w:uiPriority w:val="99"/>
    <w:rsid w:val="00375251"/>
  </w:style>
  <w:style w:type="character" w:customStyle="1" w:styleId="WW8Num23z0">
    <w:name w:val="WW8Num23z0"/>
    <w:uiPriority w:val="99"/>
    <w:rsid w:val="00375251"/>
  </w:style>
  <w:style w:type="character" w:customStyle="1" w:styleId="WW8Num24z0">
    <w:name w:val="WW8Num24z0"/>
    <w:uiPriority w:val="99"/>
    <w:rsid w:val="00375251"/>
    <w:rPr>
      <w:sz w:val="28"/>
    </w:rPr>
  </w:style>
  <w:style w:type="character" w:customStyle="1" w:styleId="WW8Num25z0">
    <w:name w:val="WW8Num25z0"/>
    <w:uiPriority w:val="99"/>
    <w:rsid w:val="00375251"/>
  </w:style>
  <w:style w:type="character" w:customStyle="1" w:styleId="WW8Num26z0">
    <w:name w:val="WW8Num26z0"/>
    <w:uiPriority w:val="99"/>
    <w:rsid w:val="00375251"/>
  </w:style>
  <w:style w:type="character" w:customStyle="1" w:styleId="WW8Num27z0">
    <w:name w:val="WW8Num27z0"/>
    <w:uiPriority w:val="99"/>
    <w:rsid w:val="00375251"/>
    <w:rPr>
      <w:sz w:val="20"/>
    </w:rPr>
  </w:style>
  <w:style w:type="character" w:customStyle="1" w:styleId="WW8Num28z0">
    <w:name w:val="WW8Num28z0"/>
    <w:uiPriority w:val="99"/>
    <w:rsid w:val="00375251"/>
  </w:style>
  <w:style w:type="character" w:customStyle="1" w:styleId="WW8Num29z0">
    <w:name w:val="WW8Num29z0"/>
    <w:uiPriority w:val="99"/>
    <w:rsid w:val="00375251"/>
    <w:rPr>
      <w:sz w:val="20"/>
    </w:rPr>
  </w:style>
  <w:style w:type="character" w:customStyle="1" w:styleId="WW8Num30z0">
    <w:name w:val="WW8Num30z0"/>
    <w:uiPriority w:val="99"/>
    <w:rsid w:val="00375251"/>
  </w:style>
  <w:style w:type="character" w:customStyle="1" w:styleId="WW8Num30z1">
    <w:name w:val="WW8Num30z1"/>
    <w:uiPriority w:val="99"/>
    <w:rsid w:val="00375251"/>
  </w:style>
  <w:style w:type="character" w:customStyle="1" w:styleId="WW8Num30z2">
    <w:name w:val="WW8Num30z2"/>
    <w:uiPriority w:val="99"/>
    <w:rsid w:val="00375251"/>
  </w:style>
  <w:style w:type="character" w:customStyle="1" w:styleId="WW8Num30z3">
    <w:name w:val="WW8Num30z3"/>
    <w:uiPriority w:val="99"/>
    <w:rsid w:val="00375251"/>
  </w:style>
  <w:style w:type="character" w:customStyle="1" w:styleId="WW8Num30z4">
    <w:name w:val="WW8Num30z4"/>
    <w:uiPriority w:val="99"/>
    <w:rsid w:val="00375251"/>
  </w:style>
  <w:style w:type="character" w:customStyle="1" w:styleId="WW8Num30z5">
    <w:name w:val="WW8Num30z5"/>
    <w:uiPriority w:val="99"/>
    <w:rsid w:val="00375251"/>
  </w:style>
  <w:style w:type="character" w:customStyle="1" w:styleId="WW8Num30z6">
    <w:name w:val="WW8Num30z6"/>
    <w:uiPriority w:val="99"/>
    <w:rsid w:val="00375251"/>
  </w:style>
  <w:style w:type="character" w:customStyle="1" w:styleId="WW8Num30z7">
    <w:name w:val="WW8Num30z7"/>
    <w:uiPriority w:val="99"/>
    <w:rsid w:val="00375251"/>
  </w:style>
  <w:style w:type="character" w:customStyle="1" w:styleId="WW8Num30z8">
    <w:name w:val="WW8Num30z8"/>
    <w:uiPriority w:val="99"/>
    <w:rsid w:val="00375251"/>
  </w:style>
  <w:style w:type="character" w:customStyle="1" w:styleId="WW8Num31z0">
    <w:name w:val="WW8Num31z0"/>
    <w:uiPriority w:val="99"/>
    <w:rsid w:val="00375251"/>
  </w:style>
  <w:style w:type="character" w:customStyle="1" w:styleId="WW8Num32z0">
    <w:name w:val="WW8Num32z0"/>
    <w:uiPriority w:val="99"/>
    <w:rsid w:val="00375251"/>
    <w:rPr>
      <w:sz w:val="20"/>
    </w:rPr>
  </w:style>
  <w:style w:type="character" w:customStyle="1" w:styleId="WW8Num32z1">
    <w:name w:val="WW8Num32z1"/>
    <w:uiPriority w:val="99"/>
    <w:rsid w:val="00375251"/>
  </w:style>
  <w:style w:type="character" w:customStyle="1" w:styleId="WW8Num32z2">
    <w:name w:val="WW8Num32z2"/>
    <w:uiPriority w:val="99"/>
    <w:rsid w:val="00375251"/>
  </w:style>
  <w:style w:type="character" w:customStyle="1" w:styleId="WW8Num32z3">
    <w:name w:val="WW8Num32z3"/>
    <w:uiPriority w:val="99"/>
    <w:rsid w:val="00375251"/>
  </w:style>
  <w:style w:type="character" w:customStyle="1" w:styleId="WW8Num32z4">
    <w:name w:val="WW8Num32z4"/>
    <w:uiPriority w:val="99"/>
    <w:rsid w:val="00375251"/>
  </w:style>
  <w:style w:type="character" w:customStyle="1" w:styleId="WW8Num32z5">
    <w:name w:val="WW8Num32z5"/>
    <w:uiPriority w:val="99"/>
    <w:rsid w:val="00375251"/>
  </w:style>
  <w:style w:type="character" w:customStyle="1" w:styleId="WW8Num32z6">
    <w:name w:val="WW8Num32z6"/>
    <w:uiPriority w:val="99"/>
    <w:rsid w:val="00375251"/>
  </w:style>
  <w:style w:type="character" w:customStyle="1" w:styleId="WW8Num32z7">
    <w:name w:val="WW8Num32z7"/>
    <w:uiPriority w:val="99"/>
    <w:rsid w:val="00375251"/>
  </w:style>
  <w:style w:type="character" w:customStyle="1" w:styleId="WW8Num32z8">
    <w:name w:val="WW8Num32z8"/>
    <w:uiPriority w:val="99"/>
    <w:rsid w:val="00375251"/>
  </w:style>
  <w:style w:type="character" w:customStyle="1" w:styleId="WW8Num33z0">
    <w:name w:val="WW8Num33z0"/>
    <w:uiPriority w:val="99"/>
    <w:rsid w:val="00375251"/>
  </w:style>
  <w:style w:type="character" w:customStyle="1" w:styleId="WW8Num34z0">
    <w:name w:val="WW8Num34z0"/>
    <w:uiPriority w:val="99"/>
    <w:rsid w:val="00375251"/>
  </w:style>
  <w:style w:type="character" w:customStyle="1" w:styleId="WW8Num34z1">
    <w:name w:val="WW8Num34z1"/>
    <w:uiPriority w:val="99"/>
    <w:rsid w:val="00375251"/>
  </w:style>
  <w:style w:type="character" w:customStyle="1" w:styleId="WW8Num34z2">
    <w:name w:val="WW8Num34z2"/>
    <w:uiPriority w:val="99"/>
    <w:rsid w:val="00375251"/>
  </w:style>
  <w:style w:type="character" w:customStyle="1" w:styleId="WW8Num34z3">
    <w:name w:val="WW8Num34z3"/>
    <w:uiPriority w:val="99"/>
    <w:rsid w:val="00375251"/>
  </w:style>
  <w:style w:type="character" w:customStyle="1" w:styleId="WW8Num34z4">
    <w:name w:val="WW8Num34z4"/>
    <w:uiPriority w:val="99"/>
    <w:rsid w:val="00375251"/>
  </w:style>
  <w:style w:type="character" w:customStyle="1" w:styleId="WW8Num34z5">
    <w:name w:val="WW8Num34z5"/>
    <w:uiPriority w:val="99"/>
    <w:rsid w:val="00375251"/>
  </w:style>
  <w:style w:type="character" w:customStyle="1" w:styleId="WW8Num34z6">
    <w:name w:val="WW8Num34z6"/>
    <w:uiPriority w:val="99"/>
    <w:rsid w:val="00375251"/>
  </w:style>
  <w:style w:type="character" w:customStyle="1" w:styleId="WW8Num34z7">
    <w:name w:val="WW8Num34z7"/>
    <w:uiPriority w:val="99"/>
    <w:rsid w:val="00375251"/>
  </w:style>
  <w:style w:type="character" w:customStyle="1" w:styleId="WW8Num34z8">
    <w:name w:val="WW8Num34z8"/>
    <w:uiPriority w:val="99"/>
    <w:rsid w:val="00375251"/>
  </w:style>
  <w:style w:type="character" w:customStyle="1" w:styleId="WW8Num35z0">
    <w:name w:val="WW8Num35z0"/>
    <w:uiPriority w:val="99"/>
    <w:rsid w:val="00375251"/>
    <w:rPr>
      <w:sz w:val="20"/>
    </w:rPr>
  </w:style>
  <w:style w:type="character" w:customStyle="1" w:styleId="WW8Num36z0">
    <w:name w:val="WW8Num36z0"/>
    <w:uiPriority w:val="99"/>
    <w:rsid w:val="00375251"/>
  </w:style>
  <w:style w:type="character" w:customStyle="1" w:styleId="WW8Num37z0">
    <w:name w:val="WW8Num37z0"/>
    <w:uiPriority w:val="99"/>
    <w:rsid w:val="00375251"/>
  </w:style>
  <w:style w:type="character" w:customStyle="1" w:styleId="WW8Num37z1">
    <w:name w:val="WW8Num37z1"/>
    <w:uiPriority w:val="99"/>
    <w:rsid w:val="00375251"/>
  </w:style>
  <w:style w:type="character" w:customStyle="1" w:styleId="WW8Num37z2">
    <w:name w:val="WW8Num37z2"/>
    <w:uiPriority w:val="99"/>
    <w:rsid w:val="00375251"/>
  </w:style>
  <w:style w:type="character" w:customStyle="1" w:styleId="WW8Num37z3">
    <w:name w:val="WW8Num37z3"/>
    <w:uiPriority w:val="99"/>
    <w:rsid w:val="00375251"/>
  </w:style>
  <w:style w:type="character" w:customStyle="1" w:styleId="WW8Num37z4">
    <w:name w:val="WW8Num37z4"/>
    <w:uiPriority w:val="99"/>
    <w:rsid w:val="00375251"/>
  </w:style>
  <w:style w:type="character" w:customStyle="1" w:styleId="WW8Num37z5">
    <w:name w:val="WW8Num37z5"/>
    <w:uiPriority w:val="99"/>
    <w:rsid w:val="00375251"/>
  </w:style>
  <w:style w:type="character" w:customStyle="1" w:styleId="WW8Num37z6">
    <w:name w:val="WW8Num37z6"/>
    <w:uiPriority w:val="99"/>
    <w:rsid w:val="00375251"/>
  </w:style>
  <w:style w:type="character" w:customStyle="1" w:styleId="WW8Num37z7">
    <w:name w:val="WW8Num37z7"/>
    <w:uiPriority w:val="99"/>
    <w:rsid w:val="00375251"/>
  </w:style>
  <w:style w:type="character" w:customStyle="1" w:styleId="WW8Num37z8">
    <w:name w:val="WW8Num37z8"/>
    <w:uiPriority w:val="99"/>
    <w:rsid w:val="00375251"/>
  </w:style>
  <w:style w:type="character" w:customStyle="1" w:styleId="WW8Num38z0">
    <w:name w:val="WW8Num38z0"/>
    <w:uiPriority w:val="99"/>
    <w:rsid w:val="00375251"/>
    <w:rPr>
      <w:b/>
    </w:rPr>
  </w:style>
  <w:style w:type="character" w:customStyle="1" w:styleId="WW8Num38z1">
    <w:name w:val="WW8Num38z1"/>
    <w:uiPriority w:val="99"/>
    <w:rsid w:val="00375251"/>
  </w:style>
  <w:style w:type="character" w:customStyle="1" w:styleId="WW8Num38z2">
    <w:name w:val="WW8Num38z2"/>
    <w:uiPriority w:val="99"/>
    <w:rsid w:val="00375251"/>
  </w:style>
  <w:style w:type="character" w:customStyle="1" w:styleId="WW8Num38z3">
    <w:name w:val="WW8Num38z3"/>
    <w:uiPriority w:val="99"/>
    <w:rsid w:val="00375251"/>
  </w:style>
  <w:style w:type="character" w:customStyle="1" w:styleId="WW8Num38z4">
    <w:name w:val="WW8Num38z4"/>
    <w:uiPriority w:val="99"/>
    <w:rsid w:val="00375251"/>
  </w:style>
  <w:style w:type="character" w:customStyle="1" w:styleId="WW8Num38z5">
    <w:name w:val="WW8Num38z5"/>
    <w:uiPriority w:val="99"/>
    <w:rsid w:val="00375251"/>
  </w:style>
  <w:style w:type="character" w:customStyle="1" w:styleId="WW8Num38z6">
    <w:name w:val="WW8Num38z6"/>
    <w:uiPriority w:val="99"/>
    <w:rsid w:val="00375251"/>
  </w:style>
  <w:style w:type="character" w:customStyle="1" w:styleId="WW8Num38z7">
    <w:name w:val="WW8Num38z7"/>
    <w:uiPriority w:val="99"/>
    <w:rsid w:val="00375251"/>
  </w:style>
  <w:style w:type="character" w:customStyle="1" w:styleId="WW8Num38z8">
    <w:name w:val="WW8Num38z8"/>
    <w:uiPriority w:val="99"/>
    <w:rsid w:val="00375251"/>
  </w:style>
  <w:style w:type="character" w:customStyle="1" w:styleId="Domylnaczcionkaakapitu1">
    <w:name w:val="Domyślna czcionka akapitu1"/>
    <w:uiPriority w:val="99"/>
    <w:rsid w:val="00375251"/>
  </w:style>
  <w:style w:type="character" w:styleId="PageNumber">
    <w:name w:val="page number"/>
    <w:basedOn w:val="Domylnaczcionkaakapitu1"/>
    <w:uiPriority w:val="99"/>
    <w:rsid w:val="00375251"/>
    <w:rPr>
      <w:rFonts w:cs="Times New Roman"/>
    </w:rPr>
  </w:style>
  <w:style w:type="character" w:customStyle="1" w:styleId="ZnakZnak">
    <w:name w:val="Znak Znak"/>
    <w:basedOn w:val="Domylnaczcionkaakapitu1"/>
    <w:uiPriority w:val="99"/>
    <w:rsid w:val="0037525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37525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5251"/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060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75251"/>
    <w:rPr>
      <w:rFonts w:cs="Lucida Sans"/>
    </w:rPr>
  </w:style>
  <w:style w:type="paragraph" w:customStyle="1" w:styleId="Podpis1">
    <w:name w:val="Podpis1"/>
    <w:basedOn w:val="Normal"/>
    <w:uiPriority w:val="99"/>
    <w:rsid w:val="0037525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uiPriority w:val="99"/>
    <w:rsid w:val="00375251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rsid w:val="00375251"/>
  </w:style>
  <w:style w:type="character" w:customStyle="1" w:styleId="HeaderChar">
    <w:name w:val="Header Char"/>
    <w:basedOn w:val="DefaultParagraphFont"/>
    <w:link w:val="Header"/>
    <w:uiPriority w:val="99"/>
    <w:semiHidden/>
    <w:rsid w:val="005F306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75251"/>
  </w:style>
  <w:style w:type="character" w:customStyle="1" w:styleId="FooterChar">
    <w:name w:val="Footer Char"/>
    <w:basedOn w:val="DefaultParagraphFont"/>
    <w:link w:val="Footer"/>
    <w:uiPriority w:val="99"/>
    <w:locked/>
    <w:rsid w:val="005F218C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37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60"/>
    <w:rPr>
      <w:sz w:val="0"/>
      <w:szCs w:val="0"/>
      <w:lang w:eastAsia="ar-SA"/>
    </w:rPr>
  </w:style>
  <w:style w:type="paragraph" w:customStyle="1" w:styleId="Zawartoramki">
    <w:name w:val="Zawartość ramki"/>
    <w:basedOn w:val="BodyText"/>
    <w:uiPriority w:val="99"/>
    <w:rsid w:val="00375251"/>
  </w:style>
  <w:style w:type="paragraph" w:styleId="ListParagraph">
    <w:name w:val="List Paragraph"/>
    <w:basedOn w:val="Normal"/>
    <w:uiPriority w:val="99"/>
    <w:qFormat/>
    <w:rsid w:val="00A7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40</Pages>
  <Words>9978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DACHU W BUDYNKU PRZY ULICY</dc:title>
  <dc:subject/>
  <dc:creator>Swiridow</dc:creator>
  <cp:keywords/>
  <dc:description/>
  <cp:lastModifiedBy>pszczesna</cp:lastModifiedBy>
  <cp:revision>10</cp:revision>
  <cp:lastPrinted>2007-06-15T03:47:00Z</cp:lastPrinted>
  <dcterms:created xsi:type="dcterms:W3CDTF">2023-07-24T16:55:00Z</dcterms:created>
  <dcterms:modified xsi:type="dcterms:W3CDTF">2023-08-10T12:26:00Z</dcterms:modified>
</cp:coreProperties>
</file>