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CF56B" w14:textId="7BC8CEFB" w:rsidR="00597680" w:rsidRPr="00D40C9A" w:rsidRDefault="00597680" w:rsidP="00D40C9A">
      <w:pPr>
        <w:pStyle w:val="Domylnie"/>
        <w:tabs>
          <w:tab w:val="left" w:pos="567"/>
          <w:tab w:val="left" w:pos="993"/>
        </w:tabs>
        <w:jc w:val="right"/>
        <w:rPr>
          <w:rFonts w:asciiTheme="minorHAnsi" w:hAnsiTheme="minorHAnsi" w:cstheme="minorHAnsi"/>
        </w:rPr>
      </w:pPr>
      <w:r w:rsidRPr="00D40C9A">
        <w:rPr>
          <w:rFonts w:asciiTheme="minorHAnsi" w:hAnsiTheme="minorHAnsi" w:cstheme="minorHAnsi"/>
          <w:b/>
          <w:lang w:eastAsia="pl-PL"/>
        </w:rPr>
        <w:t>Załącznik nr 2 do SWZ</w:t>
      </w:r>
    </w:p>
    <w:p w14:paraId="1E1000C9" w14:textId="77777777" w:rsidR="00597680" w:rsidRPr="00D40C9A" w:rsidRDefault="00597680" w:rsidP="00D40C9A">
      <w:pPr>
        <w:tabs>
          <w:tab w:val="left" w:pos="567"/>
        </w:tabs>
        <w:spacing w:line="240" w:lineRule="auto"/>
        <w:jc w:val="right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  <w:t>Składane wraz z ofertą</w:t>
      </w:r>
    </w:p>
    <w:p w14:paraId="66FADCAF" w14:textId="77777777" w:rsidR="00597680" w:rsidRPr="00D40C9A" w:rsidRDefault="00597680" w:rsidP="00D40C9A">
      <w:pPr>
        <w:tabs>
          <w:tab w:val="left" w:pos="567"/>
        </w:tabs>
        <w:spacing w:line="240" w:lineRule="auto"/>
        <w:jc w:val="right"/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</w:pPr>
    </w:p>
    <w:p w14:paraId="40F11238" w14:textId="77777777" w:rsidR="00597680" w:rsidRPr="00D40C9A" w:rsidRDefault="00597680" w:rsidP="00D40C9A">
      <w:pPr>
        <w:shd w:val="clear" w:color="auto" w:fill="D9D9D9"/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b/>
          <w:szCs w:val="20"/>
          <w:lang w:eastAsia="pl-PL"/>
        </w:rPr>
        <w:t>OŚWIADCZENIA WYKONAWCY DOTYCZĄCE SPEŁNIANIA WARUNKÓW UDZIAŁU W POSTĘPOWANIU</w:t>
      </w:r>
    </w:p>
    <w:p w14:paraId="7B54D6B7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Na potrzeby postępowania o udzielenie zamówienia publicznego na wyłonienie Wykonawcy w zakresie </w:t>
      </w:r>
      <w:r w:rsidR="004513DC"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świadczenia usług </w:t>
      </w:r>
      <w:r w:rsidR="000E317B" w:rsidRPr="00D40C9A">
        <w:rPr>
          <w:rFonts w:asciiTheme="minorHAnsi" w:eastAsia="Times New Roman" w:hAnsiTheme="minorHAnsi" w:cstheme="minorHAnsi"/>
          <w:szCs w:val="20"/>
          <w:lang w:eastAsia="pl-PL"/>
        </w:rPr>
        <w:t>hotelarskich</w:t>
      </w:r>
      <w:r w:rsidR="004513DC"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 na terenie Miasta Krakowa dla Teatru Łaźnia Nowa, </w:t>
      </w:r>
      <w:r w:rsidRPr="00D40C9A">
        <w:rPr>
          <w:rFonts w:asciiTheme="minorHAnsi" w:eastAsia="Times New Roman" w:hAnsiTheme="minorHAnsi" w:cstheme="minorHAnsi"/>
          <w:szCs w:val="20"/>
          <w:lang w:eastAsia="pl-PL"/>
        </w:rPr>
        <w:t>oświadczamy, co następuje:</w:t>
      </w:r>
    </w:p>
    <w:p w14:paraId="00BE2BA9" w14:textId="77777777" w:rsidR="00597680" w:rsidRPr="00D40C9A" w:rsidRDefault="00597680" w:rsidP="00D40C9A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1A9DAB91" w14:textId="77777777" w:rsidR="00496655" w:rsidRPr="00D40C9A" w:rsidRDefault="00496655" w:rsidP="00D40C9A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2DCBA3DB" w14:textId="77777777" w:rsidR="00597680" w:rsidRPr="00D40C9A" w:rsidRDefault="00597680" w:rsidP="00D40C9A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b/>
          <w:szCs w:val="20"/>
          <w:lang w:eastAsia="pl-PL"/>
        </w:rPr>
        <w:t>INFORMACJA DOTYCZĄCA WYKONAWCY:</w:t>
      </w:r>
    </w:p>
    <w:p w14:paraId="7859E727" w14:textId="77777777" w:rsidR="00597680" w:rsidRPr="00D40C9A" w:rsidRDefault="00597680" w:rsidP="00D40C9A">
      <w:pPr>
        <w:tabs>
          <w:tab w:val="left" w:pos="567"/>
        </w:tabs>
        <w:spacing w:line="240" w:lineRule="auto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Oświadczamy, że spełniamy warunki udziału w postępowaniu określone przez Zamawiającego w SWZ.</w:t>
      </w:r>
    </w:p>
    <w:p w14:paraId="2C05BC84" w14:textId="77777777" w:rsidR="00597680" w:rsidRPr="00D40C9A" w:rsidRDefault="00597680" w:rsidP="00D40C9A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731DE10D" w14:textId="77777777" w:rsidR="00496655" w:rsidRPr="00D40C9A" w:rsidRDefault="00496655" w:rsidP="00D40C9A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5C4FAC67" w14:textId="77777777" w:rsidR="00597680" w:rsidRPr="00D40C9A" w:rsidRDefault="00597680" w:rsidP="00D40C9A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b/>
          <w:szCs w:val="20"/>
          <w:lang w:eastAsia="pl-PL"/>
        </w:rPr>
        <w:t>INFORMACJA W ZWIĄZKU Z POLEGANIEM NA ZASOBACH INNYCH PODMIOTÓW:</w:t>
      </w:r>
    </w:p>
    <w:p w14:paraId="7795CED8" w14:textId="77777777" w:rsidR="00597680" w:rsidRPr="00D40C9A" w:rsidRDefault="00597680" w:rsidP="00D40C9A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14:paraId="492D3618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Oświadczamy, że w celu wykazania spełniania warunków udziału w postępowaniu, określonych przez Zamawiającego w SWZ, polegamy na zasobach następującego/</w:t>
      </w:r>
      <w:proofErr w:type="spellStart"/>
      <w:r w:rsidRPr="00D40C9A">
        <w:rPr>
          <w:rFonts w:asciiTheme="minorHAnsi" w:eastAsia="Times New Roman" w:hAnsiTheme="minorHAnsi" w:cstheme="minorHAnsi"/>
          <w:szCs w:val="20"/>
          <w:lang w:eastAsia="pl-PL"/>
        </w:rPr>
        <w:t>ych</w:t>
      </w:r>
      <w:proofErr w:type="spellEnd"/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 podmiotu/ów: </w:t>
      </w:r>
    </w:p>
    <w:p w14:paraId="668119D9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01C97F97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2A306A98" w14:textId="77777777" w:rsidR="00597680" w:rsidRPr="00D40C9A" w:rsidRDefault="00597680" w:rsidP="00D40C9A">
      <w:pPr>
        <w:tabs>
          <w:tab w:val="left" w:pos="567"/>
        </w:tabs>
        <w:spacing w:line="240" w:lineRule="auto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w następującym zakresie: </w:t>
      </w:r>
    </w:p>
    <w:p w14:paraId="1E761F8A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34A4C534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302E2E17" w14:textId="77777777" w:rsidR="00597680" w:rsidRPr="00D40C9A" w:rsidRDefault="00597680" w:rsidP="00D40C9A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i/>
          <w:iCs/>
          <w:szCs w:val="20"/>
          <w:lang w:eastAsia="pl-PL"/>
        </w:rPr>
        <w:t xml:space="preserve"> </w:t>
      </w:r>
      <w:r w:rsidRPr="00D40C9A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(wskazać podmiot/y i określić odpowiedni zakres dla wskazanego podmiotu/ów - o ile dotyczy)*</w:t>
      </w:r>
    </w:p>
    <w:p w14:paraId="76AAE5CB" w14:textId="77777777" w:rsidR="00597680" w:rsidRPr="00D40C9A" w:rsidRDefault="00597680" w:rsidP="00D40C9A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i/>
          <w:iCs/>
          <w:szCs w:val="20"/>
          <w:lang w:eastAsia="pl-PL"/>
        </w:rPr>
      </w:pPr>
    </w:p>
    <w:p w14:paraId="153E9ADA" w14:textId="77777777" w:rsidR="00496655" w:rsidRPr="00D40C9A" w:rsidRDefault="00496655" w:rsidP="00D40C9A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i/>
          <w:iCs/>
          <w:szCs w:val="20"/>
          <w:lang w:eastAsia="pl-PL"/>
        </w:rPr>
      </w:pPr>
    </w:p>
    <w:p w14:paraId="1DC76BA6" w14:textId="77777777" w:rsidR="00597680" w:rsidRPr="00D40C9A" w:rsidRDefault="00597680" w:rsidP="00D40C9A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b/>
          <w:szCs w:val="20"/>
          <w:lang w:eastAsia="pl-PL"/>
        </w:rPr>
        <w:t>OŚWIADCZENIE DOTYCZĄCE PODMIOTU, NA KTÓREGO ZASOBY POWOŁUJE SIĘ WYKONAWCA:</w:t>
      </w:r>
    </w:p>
    <w:p w14:paraId="0679799A" w14:textId="77777777" w:rsidR="00597680" w:rsidRPr="00D40C9A" w:rsidRDefault="00597680" w:rsidP="00D40C9A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14:paraId="7D3AC88E" w14:textId="77777777" w:rsidR="00597680" w:rsidRPr="00D40C9A" w:rsidRDefault="00597680" w:rsidP="00D40C9A">
      <w:pPr>
        <w:tabs>
          <w:tab w:val="left" w:pos="567"/>
        </w:tabs>
        <w:spacing w:line="240" w:lineRule="auto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Oświadczamy, że w stosunku do następującego/</w:t>
      </w:r>
      <w:proofErr w:type="spellStart"/>
      <w:r w:rsidRPr="00D40C9A">
        <w:rPr>
          <w:rFonts w:asciiTheme="minorHAnsi" w:eastAsia="Times New Roman" w:hAnsiTheme="minorHAnsi" w:cstheme="minorHAnsi"/>
          <w:szCs w:val="20"/>
          <w:lang w:eastAsia="pl-PL"/>
        </w:rPr>
        <w:t>ych</w:t>
      </w:r>
      <w:proofErr w:type="spellEnd"/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 podmiotu/</w:t>
      </w:r>
      <w:proofErr w:type="spellStart"/>
      <w:r w:rsidRPr="00D40C9A">
        <w:rPr>
          <w:rFonts w:asciiTheme="minorHAnsi" w:eastAsia="Times New Roman" w:hAnsiTheme="minorHAnsi" w:cstheme="minorHAnsi"/>
          <w:szCs w:val="20"/>
          <w:lang w:eastAsia="pl-PL"/>
        </w:rPr>
        <w:t>tów</w:t>
      </w:r>
      <w:proofErr w:type="spellEnd"/>
      <w:r w:rsidRPr="00D40C9A">
        <w:rPr>
          <w:rFonts w:asciiTheme="minorHAnsi" w:eastAsia="Times New Roman" w:hAnsiTheme="minorHAnsi" w:cstheme="minorHAnsi"/>
          <w:szCs w:val="20"/>
          <w:lang w:eastAsia="pl-PL"/>
        </w:rPr>
        <w:t>, na którego/</w:t>
      </w:r>
      <w:proofErr w:type="spellStart"/>
      <w:r w:rsidRPr="00D40C9A">
        <w:rPr>
          <w:rFonts w:asciiTheme="minorHAnsi" w:eastAsia="Times New Roman" w:hAnsiTheme="minorHAnsi" w:cstheme="minorHAnsi"/>
          <w:szCs w:val="20"/>
          <w:lang w:eastAsia="pl-PL"/>
        </w:rPr>
        <w:t>ych</w:t>
      </w:r>
      <w:proofErr w:type="spellEnd"/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 zasoby powołujemy się</w:t>
      </w:r>
      <w:r w:rsidRPr="00D40C9A">
        <w:rPr>
          <w:rFonts w:asciiTheme="minorHAnsi" w:eastAsia="Times New Roman" w:hAnsiTheme="minorHAnsi" w:cstheme="minorHAnsi"/>
          <w:szCs w:val="20"/>
          <w:lang w:eastAsia="pl-PL"/>
        </w:rPr>
        <w:br/>
        <w:t xml:space="preserve">w niniejszym postępowaniu, tj.: </w:t>
      </w:r>
    </w:p>
    <w:p w14:paraId="532CF7F4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7F313BF4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ED60A8F" w14:textId="77777777" w:rsidR="00597680" w:rsidRPr="00D40C9A" w:rsidRDefault="00597680" w:rsidP="00D40C9A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i/>
          <w:iCs/>
          <w:szCs w:val="20"/>
          <w:lang w:eastAsia="pl-PL"/>
        </w:rPr>
        <w:t xml:space="preserve"> </w:t>
      </w:r>
      <w:r w:rsidRPr="00D40C9A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(podać pełną nazwę/firmę, adres, a także w zależności od podmiotu: NIP/PESEL, KRS/</w:t>
      </w:r>
      <w:proofErr w:type="spellStart"/>
      <w:r w:rsidRPr="00D40C9A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CEiDG</w:t>
      </w:r>
      <w:proofErr w:type="spellEnd"/>
      <w:r w:rsidRPr="00D40C9A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 xml:space="preserve"> - o ile dotyczy)*</w:t>
      </w:r>
    </w:p>
    <w:p w14:paraId="145FE0CD" w14:textId="77777777" w:rsidR="00597680" w:rsidRPr="00D40C9A" w:rsidRDefault="00597680" w:rsidP="00D40C9A">
      <w:pPr>
        <w:tabs>
          <w:tab w:val="left" w:pos="567"/>
        </w:tabs>
        <w:spacing w:line="240" w:lineRule="auto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nie zachodzą podstawy wykluczenia z postępowania o udzielenie zamówienia.</w:t>
      </w:r>
    </w:p>
    <w:p w14:paraId="3D3FCB93" w14:textId="77777777" w:rsidR="00496655" w:rsidRPr="00D40C9A" w:rsidRDefault="00496655" w:rsidP="00D40C9A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53719B98" w14:textId="77777777" w:rsidR="00496655" w:rsidRPr="00D40C9A" w:rsidRDefault="00496655" w:rsidP="00D40C9A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486B0437" w14:textId="77777777" w:rsidR="00597680" w:rsidRPr="00D40C9A" w:rsidRDefault="00597680" w:rsidP="00D40C9A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b/>
          <w:szCs w:val="20"/>
          <w:lang w:eastAsia="pl-PL"/>
        </w:rPr>
        <w:t>ŚWIADCZENIA DOTYCZĄCE WYKONAWCY:</w:t>
      </w:r>
    </w:p>
    <w:p w14:paraId="4C8D7E55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Oświadczamy, że spełniamy warunki udziału w postępowaniu, o których mowa w art. 112 ustawy </w:t>
      </w:r>
      <w:proofErr w:type="spellStart"/>
      <w:r w:rsidRPr="00D40C9A">
        <w:rPr>
          <w:rFonts w:asciiTheme="minorHAnsi" w:eastAsia="Times New Roman" w:hAnsiTheme="minorHAnsi" w:cstheme="minorHAnsi"/>
          <w:szCs w:val="20"/>
          <w:lang w:eastAsia="pl-PL"/>
        </w:rPr>
        <w:t>Pzp</w:t>
      </w:r>
      <w:proofErr w:type="spellEnd"/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 i opisane w SWZ, a w szczególności:</w:t>
      </w:r>
    </w:p>
    <w:p w14:paraId="6B34603D" w14:textId="77777777" w:rsidR="00597680" w:rsidRPr="00D40C9A" w:rsidRDefault="00597680" w:rsidP="00D40C9A">
      <w:pPr>
        <w:numPr>
          <w:ilvl w:val="0"/>
          <w:numId w:val="11"/>
        </w:numPr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Oświadczamy, iż znajdujemy się w sytuacji ekonomicznej lub finansowej pozwalającej na realizację zamówienia</w:t>
      </w:r>
      <w:r w:rsidR="001A03FC" w:rsidRPr="00D40C9A">
        <w:rPr>
          <w:rFonts w:asciiTheme="minorHAnsi" w:eastAsia="Times New Roman" w:hAnsiTheme="minorHAnsi" w:cstheme="minorHAnsi"/>
          <w:szCs w:val="20"/>
          <w:lang w:eastAsia="pl-PL"/>
        </w:rPr>
        <w:t>.</w:t>
      </w:r>
    </w:p>
    <w:p w14:paraId="535CEA70" w14:textId="77777777" w:rsidR="00F76995" w:rsidRPr="00D40C9A" w:rsidRDefault="00597680" w:rsidP="00D40C9A">
      <w:pPr>
        <w:numPr>
          <w:ilvl w:val="0"/>
          <w:numId w:val="11"/>
        </w:numPr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Oświadczamy, że posiadamy zdolność techniczną lub zawodową pozwalającą na realizację zamówienia</w:t>
      </w:r>
      <w:r w:rsidR="001A03FC" w:rsidRPr="00D40C9A">
        <w:rPr>
          <w:rFonts w:asciiTheme="minorHAnsi" w:eastAsia="Times New Roman" w:hAnsiTheme="minorHAnsi" w:cstheme="minorHAnsi"/>
          <w:szCs w:val="20"/>
          <w:lang w:eastAsia="pl-PL"/>
        </w:rPr>
        <w:t>.</w:t>
      </w:r>
    </w:p>
    <w:p w14:paraId="2E9AA248" w14:textId="40363577" w:rsidR="00F76995" w:rsidRPr="00D40C9A" w:rsidRDefault="00F76995" w:rsidP="00D40C9A">
      <w:pPr>
        <w:numPr>
          <w:ilvl w:val="0"/>
          <w:numId w:val="11"/>
        </w:numPr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zCs w:val="20"/>
        </w:rPr>
        <w:t>Oświadczamy, że posiadamy uprawnienia do prowadzenia określonej działalności gospodarczej</w:t>
      </w:r>
      <w:r w:rsidR="001B49D6" w:rsidRPr="00D40C9A">
        <w:rPr>
          <w:rFonts w:asciiTheme="minorHAnsi" w:hAnsiTheme="minorHAnsi" w:cstheme="minorHAnsi"/>
          <w:szCs w:val="20"/>
        </w:rPr>
        <w:t>,</w:t>
      </w:r>
      <w:r w:rsidRPr="00D40C9A">
        <w:rPr>
          <w:rFonts w:asciiTheme="minorHAnsi" w:hAnsiTheme="minorHAnsi" w:cstheme="minorHAnsi"/>
          <w:szCs w:val="20"/>
        </w:rPr>
        <w:t xml:space="preserve"> tj. posiadamy wpis do ewidencji obiektów hotelarskich, prowadzonej prze</w:t>
      </w:r>
      <w:r w:rsidR="00683064" w:rsidRPr="00D40C9A">
        <w:rPr>
          <w:rFonts w:asciiTheme="minorHAnsi" w:hAnsiTheme="minorHAnsi" w:cstheme="minorHAnsi"/>
          <w:szCs w:val="20"/>
        </w:rPr>
        <w:t>z Marszałka Województwa zgodnie</w:t>
      </w:r>
      <w:r w:rsidR="00683064" w:rsidRPr="00D40C9A">
        <w:rPr>
          <w:rFonts w:asciiTheme="minorHAnsi" w:hAnsiTheme="minorHAnsi" w:cstheme="minorHAnsi"/>
          <w:szCs w:val="20"/>
        </w:rPr>
        <w:br/>
      </w:r>
      <w:r w:rsidRPr="00D40C9A">
        <w:rPr>
          <w:rFonts w:asciiTheme="minorHAnsi" w:hAnsiTheme="minorHAnsi" w:cstheme="minorHAnsi"/>
          <w:szCs w:val="20"/>
        </w:rPr>
        <w:t xml:space="preserve">z przepisami ustawy z dnia 29 sierpnia 1997 roku – o usługach hotelarskich </w:t>
      </w:r>
      <w:r w:rsidR="00683064" w:rsidRPr="00D40C9A">
        <w:rPr>
          <w:rFonts w:asciiTheme="minorHAnsi" w:hAnsiTheme="minorHAnsi" w:cstheme="minorHAnsi"/>
          <w:szCs w:val="20"/>
        </w:rPr>
        <w:t>oraz usługach pilotów wycieczek</w:t>
      </w:r>
      <w:r w:rsidR="00683064" w:rsidRPr="00D40C9A">
        <w:rPr>
          <w:rFonts w:asciiTheme="minorHAnsi" w:hAnsiTheme="minorHAnsi" w:cstheme="minorHAnsi"/>
          <w:szCs w:val="20"/>
        </w:rPr>
        <w:br/>
      </w:r>
      <w:r w:rsidRPr="00D40C9A">
        <w:rPr>
          <w:rFonts w:asciiTheme="minorHAnsi" w:hAnsiTheme="minorHAnsi" w:cstheme="minorHAnsi"/>
          <w:szCs w:val="20"/>
        </w:rPr>
        <w:t>i przewodników turystycznych (</w:t>
      </w:r>
      <w:proofErr w:type="spellStart"/>
      <w:r w:rsidRPr="00D40C9A">
        <w:rPr>
          <w:rFonts w:asciiTheme="minorHAnsi" w:hAnsiTheme="minorHAnsi" w:cstheme="minorHAnsi"/>
          <w:szCs w:val="20"/>
        </w:rPr>
        <w:t>t.j</w:t>
      </w:r>
      <w:proofErr w:type="spellEnd"/>
      <w:r w:rsidRPr="00D40C9A">
        <w:rPr>
          <w:rFonts w:asciiTheme="minorHAnsi" w:hAnsiTheme="minorHAnsi" w:cstheme="minorHAnsi"/>
          <w:szCs w:val="20"/>
        </w:rPr>
        <w:t>. Dz. U. z 20</w:t>
      </w:r>
      <w:r w:rsidR="001F509C" w:rsidRPr="00D40C9A">
        <w:rPr>
          <w:rFonts w:asciiTheme="minorHAnsi" w:hAnsiTheme="minorHAnsi" w:cstheme="minorHAnsi"/>
          <w:szCs w:val="20"/>
        </w:rPr>
        <w:t>2</w:t>
      </w:r>
      <w:r w:rsidR="00754BEB">
        <w:rPr>
          <w:rFonts w:asciiTheme="minorHAnsi" w:hAnsiTheme="minorHAnsi" w:cstheme="minorHAnsi"/>
          <w:szCs w:val="20"/>
        </w:rPr>
        <w:t>3</w:t>
      </w:r>
      <w:r w:rsidR="001F509C" w:rsidRPr="00D40C9A">
        <w:rPr>
          <w:rFonts w:asciiTheme="minorHAnsi" w:hAnsiTheme="minorHAnsi" w:cstheme="minorHAnsi"/>
          <w:szCs w:val="20"/>
        </w:rPr>
        <w:t>r.</w:t>
      </w:r>
      <w:r w:rsidRPr="00D40C9A">
        <w:rPr>
          <w:rFonts w:asciiTheme="minorHAnsi" w:hAnsiTheme="minorHAnsi" w:cstheme="minorHAnsi"/>
          <w:szCs w:val="20"/>
        </w:rPr>
        <w:t xml:space="preserve"> poz. </w:t>
      </w:r>
      <w:r w:rsidR="00754BEB">
        <w:rPr>
          <w:rFonts w:asciiTheme="minorHAnsi" w:hAnsiTheme="minorHAnsi" w:cstheme="minorHAnsi"/>
          <w:szCs w:val="20"/>
        </w:rPr>
        <w:t>1944</w:t>
      </w:r>
      <w:r w:rsidRPr="00D40C9A">
        <w:rPr>
          <w:rFonts w:asciiTheme="minorHAnsi" w:hAnsiTheme="minorHAnsi" w:cstheme="minorHAnsi"/>
          <w:szCs w:val="20"/>
        </w:rPr>
        <w:t>)</w:t>
      </w:r>
      <w:r w:rsidR="001B49D6" w:rsidRPr="00D40C9A">
        <w:rPr>
          <w:rFonts w:asciiTheme="minorHAnsi" w:hAnsiTheme="minorHAnsi" w:cstheme="minorHAnsi"/>
          <w:szCs w:val="20"/>
        </w:rPr>
        <w:t>.</w:t>
      </w:r>
    </w:p>
    <w:p w14:paraId="7D506497" w14:textId="77777777" w:rsidR="00597680" w:rsidRPr="00D40C9A" w:rsidRDefault="00597680" w:rsidP="00D40C9A">
      <w:pPr>
        <w:numPr>
          <w:ilvl w:val="0"/>
          <w:numId w:val="11"/>
        </w:numPr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Oświadczamy, że nie podlegamy wykluczeniu z postępowania na podstawie art. 108 ust. 1 ustawy </w:t>
      </w:r>
      <w:proofErr w:type="spellStart"/>
      <w:r w:rsidRPr="00D40C9A">
        <w:rPr>
          <w:rFonts w:asciiTheme="minorHAnsi" w:eastAsia="Times New Roman" w:hAnsiTheme="minorHAnsi" w:cstheme="minorHAnsi"/>
          <w:szCs w:val="20"/>
          <w:lang w:eastAsia="pl-PL"/>
        </w:rPr>
        <w:t>Pzp</w:t>
      </w:r>
      <w:proofErr w:type="spellEnd"/>
      <w:r w:rsidRPr="00D40C9A">
        <w:rPr>
          <w:rFonts w:asciiTheme="minorHAnsi" w:eastAsia="Times New Roman" w:hAnsiTheme="minorHAnsi" w:cstheme="minorHAnsi"/>
          <w:szCs w:val="20"/>
          <w:lang w:eastAsia="pl-PL"/>
        </w:rPr>
        <w:t>.</w:t>
      </w:r>
    </w:p>
    <w:p w14:paraId="102FFD27" w14:textId="77777777" w:rsidR="001F509C" w:rsidRPr="00D40C9A" w:rsidRDefault="00597680" w:rsidP="00D40C9A">
      <w:pPr>
        <w:numPr>
          <w:ilvl w:val="0"/>
          <w:numId w:val="11"/>
        </w:numPr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Oświadczamy, że nie podlegamy wykluczeniu z postępowania na podstawie art. 109 </w:t>
      </w:r>
      <w:r w:rsidRPr="00D40C9A">
        <w:rPr>
          <w:rFonts w:asciiTheme="minorHAnsi" w:hAnsiTheme="minorHAnsi" w:cstheme="minorHAnsi"/>
          <w:szCs w:val="20"/>
        </w:rPr>
        <w:t xml:space="preserve">ust. 1 pkt 4), 5), 7), 8), 9) i 10) </w:t>
      </w:r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ustawy </w:t>
      </w:r>
      <w:proofErr w:type="spellStart"/>
      <w:r w:rsidRPr="00D40C9A">
        <w:rPr>
          <w:rFonts w:asciiTheme="minorHAnsi" w:eastAsia="Times New Roman" w:hAnsiTheme="minorHAnsi" w:cstheme="minorHAnsi"/>
          <w:szCs w:val="20"/>
          <w:lang w:eastAsia="pl-PL"/>
        </w:rPr>
        <w:t>Pzp</w:t>
      </w:r>
      <w:proofErr w:type="spellEnd"/>
      <w:r w:rsidRPr="00D40C9A">
        <w:rPr>
          <w:rFonts w:asciiTheme="minorHAnsi" w:eastAsia="Times New Roman" w:hAnsiTheme="minorHAnsi" w:cstheme="minorHAnsi"/>
          <w:szCs w:val="20"/>
          <w:lang w:eastAsia="pl-PL"/>
        </w:rPr>
        <w:t>.</w:t>
      </w:r>
    </w:p>
    <w:p w14:paraId="1C0F843B" w14:textId="0A01C6BF" w:rsidR="001F509C" w:rsidRPr="00D40C9A" w:rsidRDefault="001F509C" w:rsidP="00D40C9A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</w:t>
      </w:r>
      <w:r w:rsidR="004E29C1">
        <w:rPr>
          <w:rFonts w:asciiTheme="minorHAnsi" w:eastAsia="Times New Roman" w:hAnsiTheme="minorHAnsi" w:cstheme="minorHAnsi"/>
          <w:szCs w:val="20"/>
          <w:lang w:eastAsia="pl-PL"/>
        </w:rPr>
        <w:t xml:space="preserve">tekst jednolity: </w:t>
      </w:r>
      <w:r w:rsidRPr="00D40C9A">
        <w:rPr>
          <w:rFonts w:asciiTheme="minorHAnsi" w:eastAsia="Times New Roman" w:hAnsiTheme="minorHAnsi" w:cstheme="minorHAnsi"/>
          <w:szCs w:val="20"/>
          <w:lang w:eastAsia="pl-PL"/>
        </w:rPr>
        <w:t>Dziennik Ustaw z 202</w:t>
      </w:r>
      <w:r w:rsidR="00754BEB">
        <w:rPr>
          <w:rFonts w:asciiTheme="minorHAnsi" w:eastAsia="Times New Roman" w:hAnsiTheme="minorHAnsi" w:cstheme="minorHAnsi"/>
          <w:szCs w:val="20"/>
          <w:lang w:eastAsia="pl-PL"/>
        </w:rPr>
        <w:t>3</w:t>
      </w:r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r., poz. </w:t>
      </w:r>
      <w:r w:rsidR="00754BEB">
        <w:rPr>
          <w:rFonts w:asciiTheme="minorHAnsi" w:eastAsia="Times New Roman" w:hAnsiTheme="minorHAnsi" w:cstheme="minorHAnsi"/>
          <w:szCs w:val="20"/>
          <w:lang w:eastAsia="pl-PL"/>
        </w:rPr>
        <w:t xml:space="preserve">1497 z </w:t>
      </w:r>
      <w:proofErr w:type="spellStart"/>
      <w:r w:rsidR="00754BEB">
        <w:rPr>
          <w:rFonts w:asciiTheme="minorHAnsi" w:eastAsia="Times New Roman" w:hAnsiTheme="minorHAnsi" w:cstheme="minorHAnsi"/>
          <w:szCs w:val="20"/>
          <w:lang w:eastAsia="pl-PL"/>
        </w:rPr>
        <w:t>późn</w:t>
      </w:r>
      <w:proofErr w:type="spellEnd"/>
      <w:r w:rsidR="00754BEB">
        <w:rPr>
          <w:rFonts w:asciiTheme="minorHAnsi" w:eastAsia="Times New Roman" w:hAnsiTheme="minorHAnsi" w:cstheme="minorHAnsi"/>
          <w:szCs w:val="20"/>
          <w:lang w:eastAsia="pl-PL"/>
        </w:rPr>
        <w:t>. zm.</w:t>
      </w:r>
      <w:r w:rsidRPr="00D40C9A">
        <w:rPr>
          <w:rFonts w:asciiTheme="minorHAnsi" w:eastAsia="Times New Roman" w:hAnsiTheme="minorHAnsi" w:cstheme="minorHAnsi"/>
          <w:szCs w:val="20"/>
          <w:lang w:eastAsia="pl-PL"/>
        </w:rPr>
        <w:t>), tj.:</w:t>
      </w:r>
    </w:p>
    <w:p w14:paraId="1A5094B7" w14:textId="77777777" w:rsidR="001F509C" w:rsidRPr="00D40C9A" w:rsidRDefault="001F509C" w:rsidP="00D40C9A">
      <w:pPr>
        <w:numPr>
          <w:ilvl w:val="1"/>
          <w:numId w:val="73"/>
        </w:numPr>
        <w:tabs>
          <w:tab w:val="left" w:pos="567"/>
        </w:tabs>
        <w:suppressAutoHyphens w:val="0"/>
        <w:spacing w:line="240" w:lineRule="auto"/>
        <w:ind w:left="284" w:firstLine="0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nie jesteśmy Wykonawcą wymienionym w wykazach określonych w rozporządzeniu 765/2006 i rozporządzeniu 269/2014 ani wpisanym na listę na podstawie decyzji w sprawie wpisu na listę rozstrzygającej o zastosowaniu środka, o którym mowa w art. 1 pkt 3 cytowanej ustawy;</w:t>
      </w:r>
    </w:p>
    <w:p w14:paraId="2065FCAF" w14:textId="3BEF4C30" w:rsidR="001F509C" w:rsidRPr="00D40C9A" w:rsidRDefault="001F509C" w:rsidP="00D40C9A">
      <w:pPr>
        <w:numPr>
          <w:ilvl w:val="1"/>
          <w:numId w:val="73"/>
        </w:numPr>
        <w:tabs>
          <w:tab w:val="left" w:pos="567"/>
        </w:tabs>
        <w:suppressAutoHyphens w:val="0"/>
        <w:spacing w:line="240" w:lineRule="auto"/>
        <w:ind w:left="284" w:firstLine="0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nie jesteśmy Wykonawcą, którego beneficjentem rzeczywistym w rozumieniu ustawy z dnia 1 marca 2018r. o przeciwdziałaniu praniu pieniędzy oraz finansowaniu terroryzmu (tekst jednolity: Dziennik Ustaw z 202</w:t>
      </w:r>
      <w:r w:rsidR="00754BEB">
        <w:rPr>
          <w:rFonts w:asciiTheme="minorHAnsi" w:eastAsia="Times New Roman" w:hAnsiTheme="minorHAnsi" w:cstheme="minorHAnsi"/>
          <w:szCs w:val="20"/>
          <w:lang w:eastAsia="pl-PL"/>
        </w:rPr>
        <w:t>3</w:t>
      </w:r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r., poz. </w:t>
      </w:r>
      <w:r w:rsidR="00754BEB">
        <w:rPr>
          <w:rFonts w:asciiTheme="minorHAnsi" w:eastAsia="Times New Roman" w:hAnsiTheme="minorHAnsi" w:cstheme="minorHAnsi"/>
          <w:szCs w:val="20"/>
          <w:lang w:eastAsia="pl-PL"/>
        </w:rPr>
        <w:t>1124</w:t>
      </w:r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 z </w:t>
      </w:r>
      <w:proofErr w:type="spellStart"/>
      <w:r w:rsidRPr="00D40C9A">
        <w:rPr>
          <w:rFonts w:asciiTheme="minorHAnsi" w:eastAsia="Times New Roman" w:hAnsiTheme="minorHAnsi" w:cstheme="minorHAnsi"/>
          <w:szCs w:val="20"/>
          <w:lang w:eastAsia="pl-PL"/>
        </w:rPr>
        <w:t>późn</w:t>
      </w:r>
      <w:proofErr w:type="spellEnd"/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. zm.) jest osoba wymieniona w wykazach określonych w rozporządzeniu 765/2006 i rozporządzeniu 269/2014 ani wpisana na listę lub będąca takim beneficjentem rzeczywistym od dnia </w:t>
      </w:r>
      <w:r w:rsidRPr="00D40C9A">
        <w:rPr>
          <w:rFonts w:asciiTheme="minorHAnsi" w:eastAsia="Times New Roman" w:hAnsiTheme="minorHAnsi" w:cstheme="minorHAnsi"/>
          <w:szCs w:val="20"/>
          <w:lang w:eastAsia="pl-PL"/>
        </w:rPr>
        <w:lastRenderedPageBreak/>
        <w:t>24 lutego 2022r., o ile została wpisana na listę na podstawie decyzji w sprawie wpisu na listę rozstrzygającej o zastosowaniu środka, o którym mowa w art. 1 pkt 3 cytowanej ustawy;</w:t>
      </w:r>
    </w:p>
    <w:p w14:paraId="039B9501" w14:textId="771123B0" w:rsidR="001F509C" w:rsidRPr="00D40C9A" w:rsidRDefault="001F509C" w:rsidP="00D40C9A">
      <w:pPr>
        <w:numPr>
          <w:ilvl w:val="1"/>
          <w:numId w:val="73"/>
        </w:numPr>
        <w:tabs>
          <w:tab w:val="left" w:pos="567"/>
        </w:tabs>
        <w:suppressAutoHyphens w:val="0"/>
        <w:spacing w:line="240" w:lineRule="auto"/>
        <w:ind w:left="284" w:firstLine="0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754BEB">
        <w:rPr>
          <w:rFonts w:asciiTheme="minorHAnsi" w:eastAsia="Times New Roman" w:hAnsiTheme="minorHAnsi" w:cstheme="minorHAnsi"/>
          <w:szCs w:val="20"/>
          <w:lang w:eastAsia="pl-PL"/>
        </w:rPr>
        <w:t>3</w:t>
      </w:r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r., poz. </w:t>
      </w:r>
      <w:r w:rsidR="004E29C1">
        <w:rPr>
          <w:rFonts w:asciiTheme="minorHAnsi" w:eastAsia="Times New Roman" w:hAnsiTheme="minorHAnsi" w:cstheme="minorHAnsi"/>
          <w:szCs w:val="20"/>
          <w:lang w:eastAsia="pl-PL"/>
        </w:rPr>
        <w:t>120</w:t>
      </w:r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 z </w:t>
      </w:r>
      <w:proofErr w:type="spellStart"/>
      <w:r w:rsidRPr="00D40C9A">
        <w:rPr>
          <w:rFonts w:asciiTheme="minorHAnsi" w:eastAsia="Times New Roman" w:hAnsiTheme="minorHAnsi" w:cstheme="minorHAnsi"/>
          <w:szCs w:val="20"/>
          <w:lang w:eastAsia="pl-PL"/>
        </w:rPr>
        <w:t>późn</w:t>
      </w:r>
      <w:proofErr w:type="spellEnd"/>
      <w:r w:rsidRPr="00D40C9A">
        <w:rPr>
          <w:rFonts w:asciiTheme="minorHAnsi" w:eastAsia="Times New Roman" w:hAnsiTheme="minorHAnsi" w:cstheme="minorHAnsi"/>
          <w:szCs w:val="20"/>
          <w:lang w:eastAsia="pl-PL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</w:p>
    <w:p w14:paraId="02AFE929" w14:textId="77777777" w:rsidR="00A7761B" w:rsidRPr="00D40C9A" w:rsidRDefault="00A7761B" w:rsidP="00D40C9A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31907A4D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D40C9A">
        <w:rPr>
          <w:rFonts w:asciiTheme="minorHAnsi" w:eastAsia="Times New Roman" w:hAnsiTheme="minorHAnsi" w:cstheme="minorHAnsi"/>
          <w:szCs w:val="20"/>
          <w:lang w:eastAsia="pl-PL"/>
        </w:rPr>
        <w:t>Pzp</w:t>
      </w:r>
      <w:proofErr w:type="spellEnd"/>
      <w:r w:rsidRPr="00D40C9A">
        <w:rPr>
          <w:rFonts w:asciiTheme="minorHAnsi" w:eastAsia="Times New Roman" w:hAnsiTheme="minorHAnsi" w:cstheme="minorHAnsi"/>
          <w:szCs w:val="20"/>
          <w:lang w:eastAsia="pl-PL"/>
        </w:rPr>
        <w:t>.</w:t>
      </w:r>
    </w:p>
    <w:p w14:paraId="0EB09C7E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 xml:space="preserve">(podać mającą zastosowanie podstawę wykluczenia spośród wymienionych w art. 108 ust. 1 pkt 1), 2) i 5) lub art. 109 ust. 1 pkt 2)-5) i 7)-10) - o ile dotyczy)* </w:t>
      </w:r>
    </w:p>
    <w:p w14:paraId="287040F4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i/>
          <w:iCs/>
          <w:szCs w:val="20"/>
          <w:lang w:eastAsia="pl-PL"/>
        </w:rPr>
      </w:pPr>
    </w:p>
    <w:p w14:paraId="75788670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Jednocześnie oświadczam, że w związku z powyższym, na podstawie art. 110 ust. 2 ustawy </w:t>
      </w:r>
      <w:proofErr w:type="spellStart"/>
      <w:r w:rsidRPr="00D40C9A">
        <w:rPr>
          <w:rFonts w:asciiTheme="minorHAnsi" w:eastAsia="Times New Roman" w:hAnsiTheme="minorHAnsi" w:cstheme="minorHAnsi"/>
          <w:szCs w:val="20"/>
          <w:lang w:eastAsia="pl-PL"/>
        </w:rPr>
        <w:t>Pzp</w:t>
      </w:r>
      <w:proofErr w:type="spellEnd"/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 podjąłem następujące środki naprawcze: </w:t>
      </w:r>
    </w:p>
    <w:p w14:paraId="2BCA6090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0DE7411E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7BB9D657" w14:textId="77777777" w:rsidR="00597680" w:rsidRPr="00D40C9A" w:rsidRDefault="00597680" w:rsidP="00D40C9A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i/>
          <w:iCs/>
          <w:szCs w:val="20"/>
          <w:lang w:eastAsia="pl-PL"/>
        </w:rPr>
        <w:t xml:space="preserve"> </w:t>
      </w:r>
      <w:r w:rsidRPr="00D40C9A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(- o ile dotyczy)*</w:t>
      </w:r>
    </w:p>
    <w:p w14:paraId="2360BB86" w14:textId="77777777" w:rsidR="001F509C" w:rsidRPr="00D40C9A" w:rsidRDefault="001F509C" w:rsidP="00D40C9A">
      <w:pPr>
        <w:tabs>
          <w:tab w:val="left" w:pos="567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14:paraId="5106B728" w14:textId="77777777" w:rsidR="00597680" w:rsidRPr="00D40C9A" w:rsidRDefault="00597680" w:rsidP="00D40C9A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b/>
          <w:szCs w:val="20"/>
          <w:lang w:eastAsia="pl-PL"/>
        </w:rPr>
        <w:t xml:space="preserve">WYKAZ PODWYKONAWCÓW </w:t>
      </w:r>
      <w:r w:rsidRPr="00D40C9A">
        <w:rPr>
          <w:rFonts w:asciiTheme="minorHAnsi" w:eastAsia="Times New Roman" w:hAnsiTheme="minorHAnsi" w:cstheme="minorHAnsi"/>
          <w:b/>
          <w:i/>
          <w:iCs/>
          <w:szCs w:val="20"/>
          <w:lang w:eastAsia="pl-PL"/>
        </w:rPr>
        <w:t>- o ile dotyczy)*</w:t>
      </w:r>
    </w:p>
    <w:p w14:paraId="09AD4B35" w14:textId="77777777" w:rsidR="00597680" w:rsidRPr="00D40C9A" w:rsidRDefault="00597680" w:rsidP="00D40C9A">
      <w:pPr>
        <w:tabs>
          <w:tab w:val="left" w:pos="567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14:paraId="582AE347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005E0F63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</w:t>
      </w:r>
      <w:r w:rsidRPr="00D40C9A">
        <w:rPr>
          <w:rFonts w:asciiTheme="minorHAnsi" w:eastAsia="Times New Roman" w:hAnsiTheme="minorHAnsi" w:cstheme="minorHAnsi"/>
          <w:szCs w:val="20"/>
          <w:lang w:eastAsia="pl-PL"/>
        </w:rPr>
        <w:br/>
        <w:t>w charakterze swojego podwykonawcy zobowiązany jest podać nazwy (firmy) podwykonawców.</w:t>
      </w:r>
    </w:p>
    <w:p w14:paraId="3380EE5B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color w:val="FF0000"/>
          <w:szCs w:val="20"/>
          <w:lang w:eastAsia="pl-PL"/>
        </w:rPr>
        <w:t>Załącznik ten jest wymagany obligatoryjnie jedynie w przypadku, gdy Wykonawca przewiduje zatrudnienie podwykonawcy/ów.</w:t>
      </w:r>
    </w:p>
    <w:p w14:paraId="7444E509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color w:val="FF0000"/>
          <w:szCs w:val="20"/>
          <w:lang w:eastAsia="pl-PL"/>
        </w:rPr>
      </w:pPr>
    </w:p>
    <w:p w14:paraId="1213798B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Oświadczamy, że powierzamy następującym podwykonawcy/om wykonanie następujących części (zakresu) zamówienia</w:t>
      </w:r>
    </w:p>
    <w:p w14:paraId="102A72EF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4787FF75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Podwykonawca </w:t>
      </w:r>
    </w:p>
    <w:p w14:paraId="47601407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BED394B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66BBC989" w14:textId="77777777" w:rsidR="00597680" w:rsidRPr="00D40C9A" w:rsidRDefault="00597680" w:rsidP="00D40C9A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i/>
          <w:iCs/>
          <w:szCs w:val="20"/>
          <w:lang w:eastAsia="pl-PL"/>
        </w:rPr>
        <w:t xml:space="preserve"> </w:t>
      </w:r>
      <w:r w:rsidRPr="00D40C9A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(podać pełną nazwę/firmę, adres, a także w zależności od podmiotu: NIP/PESEL, KRS/</w:t>
      </w:r>
      <w:proofErr w:type="spellStart"/>
      <w:r w:rsidRPr="00D40C9A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CEiDG</w:t>
      </w:r>
      <w:proofErr w:type="spellEnd"/>
      <w:r w:rsidRPr="00D40C9A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)*</w:t>
      </w:r>
    </w:p>
    <w:p w14:paraId="4D2F7E10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i/>
          <w:iCs/>
          <w:szCs w:val="20"/>
          <w:lang w:eastAsia="pl-PL"/>
        </w:rPr>
      </w:pPr>
    </w:p>
    <w:p w14:paraId="3203F7DE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Powierzany zakres zamówienia: </w:t>
      </w:r>
    </w:p>
    <w:p w14:paraId="5D48C122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B262C1D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2772A8E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00A85126" w14:textId="77777777" w:rsidR="00597680" w:rsidRPr="00D40C9A" w:rsidRDefault="00597680" w:rsidP="00D40C9A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b/>
          <w:szCs w:val="20"/>
          <w:lang w:eastAsia="pl-PL"/>
        </w:rPr>
        <w:t>OŚWIADCZENIE DOTYCZĄCE PODWYKONAWCY NIEBĘDĄCEGO PODMIOTEM, NA KTÓREGO ZASOBY POWOŁUJE SIĘ WYKONAWCA:</w:t>
      </w:r>
    </w:p>
    <w:p w14:paraId="543DBDD3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14:paraId="5FA82922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Oświadczamy, że następujący/e podmiot/y, będący/e podwykonawcą/</w:t>
      </w:r>
      <w:proofErr w:type="spellStart"/>
      <w:r w:rsidRPr="00D40C9A">
        <w:rPr>
          <w:rFonts w:asciiTheme="minorHAnsi" w:eastAsia="Times New Roman" w:hAnsiTheme="minorHAnsi" w:cstheme="minorHAnsi"/>
          <w:szCs w:val="20"/>
          <w:lang w:eastAsia="pl-PL"/>
        </w:rPr>
        <w:t>ami</w:t>
      </w:r>
      <w:proofErr w:type="spellEnd"/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: </w:t>
      </w:r>
    </w:p>
    <w:p w14:paraId="513EEEB8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7658DBDC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9F79104" w14:textId="77777777" w:rsidR="00597680" w:rsidRPr="00D40C9A" w:rsidRDefault="00597680" w:rsidP="00D40C9A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i/>
          <w:iCs/>
          <w:szCs w:val="20"/>
          <w:lang w:eastAsia="pl-PL"/>
        </w:rPr>
        <w:t xml:space="preserve"> </w:t>
      </w:r>
      <w:r w:rsidRPr="00D40C9A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(podać pełną nazwę/firmę, adres, a także w zależności od podmiotu: NIP/PESEL, KRS/</w:t>
      </w:r>
      <w:proofErr w:type="spellStart"/>
      <w:r w:rsidRPr="00D40C9A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CEiDG</w:t>
      </w:r>
      <w:proofErr w:type="spellEnd"/>
      <w:r w:rsidRPr="00D40C9A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 xml:space="preserve"> - o ile dotyczy)*</w:t>
      </w:r>
    </w:p>
    <w:p w14:paraId="3983174D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i/>
          <w:iCs/>
          <w:szCs w:val="20"/>
          <w:lang w:eastAsia="pl-PL"/>
        </w:rPr>
      </w:pPr>
    </w:p>
    <w:p w14:paraId="7521BE6F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nie podlega/ją wykluczeniu z postępowania o udzielenie zamówienia.</w:t>
      </w:r>
    </w:p>
    <w:p w14:paraId="2A93A3E2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7D02DCCE" w14:textId="77777777" w:rsidR="00597680" w:rsidRPr="00D40C9A" w:rsidRDefault="00597680" w:rsidP="00D40C9A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b/>
          <w:szCs w:val="20"/>
          <w:lang w:eastAsia="pl-PL"/>
        </w:rPr>
        <w:t>OŚWIADCZENIE DOTYCZĄCE PODANYCH INFORMACJI:</w:t>
      </w:r>
    </w:p>
    <w:p w14:paraId="71DDC484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14:paraId="63C8FB8E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GoBack"/>
      <w:bookmarkEnd w:id="0"/>
    </w:p>
    <w:sectPr w:rsidR="00597680" w:rsidRPr="00D40C9A" w:rsidSect="00A15E31">
      <w:footerReference w:type="default" r:id="rId8"/>
      <w:pgSz w:w="11906" w:h="16838"/>
      <w:pgMar w:top="1276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C0FFC" w14:textId="77777777" w:rsidR="00A15E31" w:rsidRDefault="00A15E31">
      <w:pPr>
        <w:spacing w:line="240" w:lineRule="auto"/>
      </w:pPr>
      <w:r>
        <w:separator/>
      </w:r>
    </w:p>
  </w:endnote>
  <w:endnote w:type="continuationSeparator" w:id="0">
    <w:p w14:paraId="57A8F2EC" w14:textId="77777777" w:rsidR="00A15E31" w:rsidRDefault="00A15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EE"/>
    <w:family w:val="swiss"/>
    <w:pitch w:val="variable"/>
    <w:sig w:usb0="A00000AF" w:usb1="5000604B" w:usb2="00000000" w:usb3="00000000" w:csb0="00000093" w:csb1="00000000"/>
  </w:font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2C625" w14:textId="77777777" w:rsidR="006575E0" w:rsidRDefault="006575E0" w:rsidP="00F467E9">
    <w:pPr>
      <w:tabs>
        <w:tab w:val="right" w:pos="9070"/>
        <w:tab w:val="right" w:pos="10065"/>
      </w:tabs>
      <w:spacing w:line="240" w:lineRule="auto"/>
      <w:ind w:left="28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1ECD9" w14:textId="77777777" w:rsidR="00A15E31" w:rsidRDefault="00A15E31">
      <w:pPr>
        <w:spacing w:line="240" w:lineRule="auto"/>
      </w:pPr>
      <w:r>
        <w:separator/>
      </w:r>
    </w:p>
  </w:footnote>
  <w:footnote w:type="continuationSeparator" w:id="0">
    <w:p w14:paraId="69DBD65E" w14:textId="77777777" w:rsidR="00A15E31" w:rsidRDefault="00A15E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73" w:hanging="360"/>
      </w:pPr>
      <w:rPr>
        <w:rFonts w:ascii="Calibri" w:eastAsia="Calibri" w:hAnsi="Calibri" w:cs="Calibri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  <w:color w:val="auto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94" w:hanging="36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628" w:hanging="36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1"/>
    <w:multiLevelType w:val="singleLevel"/>
    <w:tmpl w:val="CAD030C0"/>
    <w:name w:val="WW8Num18"/>
    <w:lvl w:ilvl="0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287" w:hanging="62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567" w:firstLine="0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93" w:hanging="206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673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3375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993"/>
        </w:tabs>
        <w:ind w:left="4095" w:hanging="206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1593" w:hanging="1167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0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993"/>
        </w:tabs>
        <w:ind w:left="272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44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416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488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7" w:hanging="87"/>
      </w:pPr>
      <w:rPr>
        <w:rFonts w:eastAsia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07" w:firstLine="93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993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9" w:firstLine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9" w:firstLine="207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9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dstrike w:val="0"/>
        <w:color w:val="auto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0000001B"/>
    <w:multiLevelType w:val="multi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 w:cs="Calibri"/>
        <w:i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4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29" w15:restartNumberingAfterBreak="0">
    <w:nsid w:val="0000001E"/>
    <w:multiLevelType w:val="multilevel"/>
    <w:tmpl w:val="ADE22ED8"/>
    <w:name w:val="WW8Num4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0000001F"/>
    <w:name w:val="WW8Num44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Calibri" w:hint="default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cs="Calibri" w:hint="default"/>
        <w:sz w:val="20"/>
        <w:szCs w:val="20"/>
      </w:rPr>
    </w:lvl>
  </w:abstractNum>
  <w:abstractNum w:abstractNumId="31" w15:restartNumberingAfterBreak="0">
    <w:nsid w:val="00000020"/>
    <w:multiLevelType w:val="multilevel"/>
    <w:tmpl w:val="CC42B802"/>
    <w:name w:val="WW8Num45"/>
    <w:styleLink w:val="Zaimportowanystyl14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hint="default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00000022"/>
    <w:multiLevelType w:val="multilevel"/>
    <w:tmpl w:val="AA8643CE"/>
    <w:name w:val="WW8Num4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0"/>
        </w:tabs>
        <w:ind w:left="2520" w:hanging="360"/>
      </w:pPr>
      <w:rPr>
        <w:rFonts w:eastAsia="Calibri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iCs/>
        <w:color w:val="auto"/>
        <w:spacing w:val="-2"/>
        <w:sz w:val="20"/>
        <w:szCs w:val="20"/>
        <w:highlight w:val="magenta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Calibri" w:hint="default"/>
        <w:b w:val="0"/>
        <w:bCs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-1417"/>
        </w:tabs>
        <w:ind w:left="644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eastAsia="Times New Roman" w:cs="Calibri" w:hint="default"/>
        <w:sz w:val="20"/>
        <w:szCs w:val="20"/>
        <w:highlight w:val="green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52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</w:abstractNum>
  <w:abstractNum w:abstractNumId="39" w15:restartNumberingAfterBreak="0">
    <w:nsid w:val="00000028"/>
    <w:multiLevelType w:val="singleLevel"/>
    <w:tmpl w:val="00000028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40" w15:restartNumberingAfterBreak="0">
    <w:nsid w:val="00000029"/>
    <w:multiLevelType w:val="multilevel"/>
    <w:tmpl w:val="00000029"/>
    <w:name w:val="WW8Num5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0000002A"/>
    <w:multiLevelType w:val="multilevel"/>
    <w:tmpl w:val="0000002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3" w15:restartNumberingAfterBreak="0">
    <w:nsid w:val="0000002C"/>
    <w:multiLevelType w:val="singleLevel"/>
    <w:tmpl w:val="000000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4" w15:restartNumberingAfterBreak="0">
    <w:nsid w:val="0000002D"/>
    <w:multiLevelType w:val="singleLevel"/>
    <w:tmpl w:val="0000002D"/>
    <w:name w:val="WW8Num60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sz w:val="20"/>
        <w:szCs w:val="20"/>
        <w:highlight w:val="green"/>
      </w:rPr>
    </w:lvl>
  </w:abstractNum>
  <w:abstractNum w:abstractNumId="45" w15:restartNumberingAfterBreak="0">
    <w:nsid w:val="0000002E"/>
    <w:multiLevelType w:val="singleLevel"/>
    <w:tmpl w:val="0000002E"/>
    <w:name w:val="WW8Num62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  <w:lang w:eastAsia="pl-PL"/>
      </w:rPr>
    </w:lvl>
  </w:abstractNum>
  <w:abstractNum w:abstractNumId="46" w15:restartNumberingAfterBreak="0">
    <w:nsid w:val="0000002F"/>
    <w:multiLevelType w:val="multilevel"/>
    <w:tmpl w:val="0000002F"/>
    <w:name w:val="WW8Num6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</w:abstractNum>
  <w:abstractNum w:abstractNumId="47" w15:restartNumberingAfterBreak="0">
    <w:nsid w:val="00000030"/>
    <w:multiLevelType w:val="multilevel"/>
    <w:tmpl w:val="00000030"/>
    <w:name w:val="WW8Num6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8" w15:restartNumberingAfterBreak="0">
    <w:nsid w:val="00000031"/>
    <w:multiLevelType w:val="multilevel"/>
    <w:tmpl w:val="C234CE7C"/>
    <w:name w:val="WW8Num66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49" w15:restartNumberingAfterBreak="0">
    <w:nsid w:val="00000032"/>
    <w:multiLevelType w:val="multilevel"/>
    <w:tmpl w:val="DA4AEA0E"/>
    <w:name w:val="WW8Num6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00000033"/>
    <w:name w:val="WW8Num6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iCs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iCs/>
        <w:sz w:val="20"/>
        <w:szCs w:val="20"/>
        <w:lang w:eastAsia="pl-PL"/>
      </w:rPr>
    </w:lvl>
  </w:abstractNum>
  <w:abstractNum w:abstractNumId="51" w15:restartNumberingAfterBreak="0">
    <w:nsid w:val="00000034"/>
    <w:multiLevelType w:val="single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Calibri"/>
        <w:spacing w:val="-4"/>
        <w:sz w:val="20"/>
        <w:szCs w:val="20"/>
      </w:rPr>
    </w:lvl>
  </w:abstractNum>
  <w:abstractNum w:abstractNumId="52" w15:restartNumberingAfterBreak="0">
    <w:nsid w:val="00000035"/>
    <w:multiLevelType w:val="multilevel"/>
    <w:tmpl w:val="00000035"/>
    <w:name w:val="WW8Num74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945CF7A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Lato" w:hint="default"/>
        <w:b/>
        <w:i w:val="0"/>
        <w:iCs/>
        <w:sz w:val="24"/>
        <w:szCs w:val="20"/>
      </w:rPr>
    </w:lvl>
  </w:abstractNum>
  <w:abstractNum w:abstractNumId="54" w15:restartNumberingAfterBreak="0">
    <w:nsid w:val="00000037"/>
    <w:multiLevelType w:val="multilevel"/>
    <w:tmpl w:val="00000037"/>
    <w:name w:val="WW8Num76"/>
    <w:lvl w:ilvl="0">
      <w:start w:val="2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5" w15:restartNumberingAfterBreak="0">
    <w:nsid w:val="00000038"/>
    <w:multiLevelType w:val="multilevel"/>
    <w:tmpl w:val="4A3E9312"/>
    <w:name w:val="WW8Num7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</w:abstractNum>
  <w:abstractNum w:abstractNumId="56" w15:restartNumberingAfterBreak="0">
    <w:nsid w:val="00000039"/>
    <w:multiLevelType w:val="multilevel"/>
    <w:tmpl w:val="00000039"/>
    <w:name w:val="WW8Num8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cs="Calibri" w:hint="default"/>
        <w:sz w:val="20"/>
        <w:szCs w:val="20"/>
      </w:rPr>
    </w:lvl>
  </w:abstractNum>
  <w:abstractNum w:abstractNumId="57" w15:restartNumberingAfterBreak="0">
    <w:nsid w:val="0000003A"/>
    <w:multiLevelType w:val="multilevel"/>
    <w:tmpl w:val="0000003A"/>
    <w:name w:val="WW8Num83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58" w15:restartNumberingAfterBreak="0">
    <w:nsid w:val="0000003B"/>
    <w:multiLevelType w:val="singleLevel"/>
    <w:tmpl w:val="0000003B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i w:val="0"/>
        <w:iCs w:val="0"/>
      </w:rPr>
    </w:lvl>
  </w:abstractNum>
  <w:abstractNum w:abstractNumId="59" w15:restartNumberingAfterBreak="0">
    <w:nsid w:val="0000003C"/>
    <w:multiLevelType w:val="multilevel"/>
    <w:tmpl w:val="0000003C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bCs/>
        <w:i w:val="0"/>
        <w:iCs/>
        <w:color w:val="auto"/>
        <w:sz w:val="20"/>
        <w:szCs w:val="20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60" w15:restartNumberingAfterBreak="0">
    <w:nsid w:val="0000003D"/>
    <w:multiLevelType w:val="multilevel"/>
    <w:tmpl w:val="0000003D"/>
    <w:name w:val="WW8Num8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pacing w:val="-1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1" w15:restartNumberingAfterBreak="0">
    <w:nsid w:val="0000003E"/>
    <w:multiLevelType w:val="singleLevel"/>
    <w:tmpl w:val="0000003E"/>
    <w:name w:val="WW8Num89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62" w15:restartNumberingAfterBreak="0">
    <w:nsid w:val="0000003F"/>
    <w:multiLevelType w:val="multilevel"/>
    <w:tmpl w:val="0000003F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singleLevel"/>
    <w:tmpl w:val="00000040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</w:rPr>
    </w:lvl>
  </w:abstractNum>
  <w:abstractNum w:abstractNumId="64" w15:restartNumberingAfterBreak="0">
    <w:nsid w:val="00000041"/>
    <w:multiLevelType w:val="multilevel"/>
    <w:tmpl w:val="00000041"/>
    <w:name w:val="WW8Num9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color w:val="auto"/>
        <w:sz w:val="20"/>
        <w:szCs w:val="20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multilevel"/>
    <w:tmpl w:val="00000042"/>
    <w:name w:val="WW8Num96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7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4"/>
    <w:multiLevelType w:val="multilevel"/>
    <w:tmpl w:val="00000044"/>
    <w:name w:val="WW8Num9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8" w15:restartNumberingAfterBreak="0">
    <w:nsid w:val="00000045"/>
    <w:multiLevelType w:val="multilevel"/>
    <w:tmpl w:val="00000045"/>
    <w:name w:val="WW8Num10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69" w15:restartNumberingAfterBreak="0">
    <w:nsid w:val="00000046"/>
    <w:multiLevelType w:val="singleLevel"/>
    <w:tmpl w:val="DFFC7A54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0"/>
      </w:rPr>
    </w:lvl>
  </w:abstractNum>
  <w:abstractNum w:abstractNumId="70" w15:restartNumberingAfterBreak="0">
    <w:nsid w:val="00000047"/>
    <w:multiLevelType w:val="multilevel"/>
    <w:tmpl w:val="3348E1B6"/>
    <w:name w:val="WW8Num10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71" w15:restartNumberingAfterBreak="0">
    <w:nsid w:val="00000048"/>
    <w:multiLevelType w:val="multilevel"/>
    <w:tmpl w:val="0000004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bCs/>
        <w:i w:val="0"/>
        <w:color w:val="auto"/>
        <w:sz w:val="20"/>
        <w:szCs w:val="20"/>
        <w:highlight w:val="yellow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/>
        <w:b w:val="0"/>
        <w:sz w:val="20"/>
        <w:szCs w:val="20"/>
        <w:highlight w:val="yello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2" w15:restartNumberingAfterBreak="0">
    <w:nsid w:val="00000049"/>
    <w:multiLevelType w:val="singleLevel"/>
    <w:tmpl w:val="00000049"/>
    <w:name w:val="WW8Num10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73" w15:restartNumberingAfterBreak="0">
    <w:nsid w:val="0000004A"/>
    <w:multiLevelType w:val="multilevel"/>
    <w:tmpl w:val="357AF166"/>
    <w:name w:val="WW8Num10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74" w15:restartNumberingAfterBreak="0">
    <w:nsid w:val="0000004B"/>
    <w:multiLevelType w:val="multilevel"/>
    <w:tmpl w:val="0000004B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Calibri" w:hint="default"/>
        <w:b w:val="0"/>
        <w:bCs/>
        <w:iCs/>
        <w:spacing w:val="-2"/>
        <w:sz w:val="20"/>
        <w:szCs w:val="20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75" w15:restartNumberingAfterBreak="0">
    <w:nsid w:val="0000004C"/>
    <w:multiLevelType w:val="multilevel"/>
    <w:tmpl w:val="0000004C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0000004D"/>
    <w:multiLevelType w:val="multilevel"/>
    <w:tmpl w:val="9E28E94E"/>
    <w:name w:val="WW8Num11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7" w15:restartNumberingAfterBreak="0">
    <w:nsid w:val="0000004E"/>
    <w:multiLevelType w:val="multilevel"/>
    <w:tmpl w:val="0000004E"/>
    <w:name w:val="WW8Num113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0000004F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9" w15:restartNumberingAfterBreak="0">
    <w:nsid w:val="00000050"/>
    <w:multiLevelType w:val="singleLevel"/>
    <w:tmpl w:val="00000050"/>
    <w:name w:val="WW8Num1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sz w:val="20"/>
        <w:szCs w:val="20"/>
      </w:rPr>
    </w:lvl>
  </w:abstractNum>
  <w:abstractNum w:abstractNumId="80" w15:restartNumberingAfterBreak="0">
    <w:nsid w:val="00000051"/>
    <w:multiLevelType w:val="multilevel"/>
    <w:tmpl w:val="051670AE"/>
    <w:name w:val="WW8Num11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81" w15:restartNumberingAfterBreak="0">
    <w:nsid w:val="00000052"/>
    <w:multiLevelType w:val="multilevel"/>
    <w:tmpl w:val="9640840E"/>
    <w:name w:val="WW8Num11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Calibri" w:hint="default"/>
        <w:bCs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bCs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bCs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bCs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bCs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bCs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bCs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bCs/>
        <w:sz w:val="20"/>
        <w:szCs w:val="20"/>
        <w:lang w:eastAsia="ar-SA"/>
      </w:rPr>
    </w:lvl>
  </w:abstractNum>
  <w:abstractNum w:abstractNumId="82" w15:restartNumberingAfterBreak="0">
    <w:nsid w:val="00000053"/>
    <w:multiLevelType w:val="multilevel"/>
    <w:tmpl w:val="00000053"/>
    <w:name w:val="WW8Num120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3" w15:restartNumberingAfterBreak="0">
    <w:nsid w:val="00000054"/>
    <w:multiLevelType w:val="multilevel"/>
    <w:tmpl w:val="00000054"/>
    <w:name w:val="WW8Num12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720"/>
      </w:pPr>
      <w:rPr>
        <w:rFonts w:cs="Calibri" w:hint="default"/>
        <w:b w:val="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4" w15:restartNumberingAfterBreak="0">
    <w:nsid w:val="00000055"/>
    <w:multiLevelType w:val="multilevel"/>
    <w:tmpl w:val="00000055"/>
    <w:name w:val="WW8Num1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5" w15:restartNumberingAfterBreak="0">
    <w:nsid w:val="00000056"/>
    <w:multiLevelType w:val="multilevel"/>
    <w:tmpl w:val="0D725444"/>
    <w:name w:val="WW8Num123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6" w15:restartNumberingAfterBreak="0">
    <w:nsid w:val="00124F99"/>
    <w:multiLevelType w:val="hybridMultilevel"/>
    <w:tmpl w:val="B79673B8"/>
    <w:lvl w:ilvl="0" w:tplc="EF0AF6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042958FC"/>
    <w:multiLevelType w:val="hybridMultilevel"/>
    <w:tmpl w:val="084808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04D45F76"/>
    <w:multiLevelType w:val="hybridMultilevel"/>
    <w:tmpl w:val="1EF63090"/>
    <w:numStyleLink w:val="Zaimportowanystyl18"/>
  </w:abstractNum>
  <w:abstractNum w:abstractNumId="89" w15:restartNumberingAfterBreak="0">
    <w:nsid w:val="08474CC3"/>
    <w:multiLevelType w:val="hybridMultilevel"/>
    <w:tmpl w:val="152EF92E"/>
    <w:styleLink w:val="Zaimportowanystyl16"/>
    <w:lvl w:ilvl="0" w:tplc="1A3CB3C2">
      <w:start w:val="1"/>
      <w:numFmt w:val="decimal"/>
      <w:lvlText w:val="%1."/>
      <w:lvlJc w:val="left"/>
      <w:pPr>
        <w:tabs>
          <w:tab w:val="num" w:pos="993"/>
          <w:tab w:val="left" w:pos="108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921BCA">
      <w:start w:val="1"/>
      <w:numFmt w:val="lowerLetter"/>
      <w:lvlText w:val="%2)"/>
      <w:lvlJc w:val="left"/>
      <w:pPr>
        <w:tabs>
          <w:tab w:val="left" w:pos="993"/>
          <w:tab w:val="left" w:pos="1080"/>
          <w:tab w:val="num" w:pos="1713"/>
        </w:tabs>
        <w:ind w:left="1287" w:hanging="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0475A">
      <w:start w:val="1"/>
      <w:numFmt w:val="lowerRoman"/>
      <w:lvlText w:val="%3."/>
      <w:lvlJc w:val="left"/>
      <w:pPr>
        <w:tabs>
          <w:tab w:val="left" w:pos="993"/>
          <w:tab w:val="left" w:pos="1080"/>
          <w:tab w:val="num" w:pos="2433"/>
        </w:tabs>
        <w:ind w:left="2007" w:firstLine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CE59A">
      <w:start w:val="1"/>
      <w:numFmt w:val="lowerLetter"/>
      <w:lvlText w:val="%4)"/>
      <w:lvlJc w:val="left"/>
      <w:pPr>
        <w:tabs>
          <w:tab w:val="num" w:pos="993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40480C">
      <w:start w:val="1"/>
      <w:numFmt w:val="lowerLetter"/>
      <w:lvlText w:val="%5."/>
      <w:lvlJc w:val="left"/>
      <w:pPr>
        <w:tabs>
          <w:tab w:val="left" w:pos="993"/>
          <w:tab w:val="num" w:pos="4095"/>
        </w:tabs>
        <w:ind w:left="366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47746">
      <w:start w:val="1"/>
      <w:numFmt w:val="lowerRoman"/>
      <w:lvlText w:val="%6."/>
      <w:lvlJc w:val="left"/>
      <w:pPr>
        <w:tabs>
          <w:tab w:val="left" w:pos="993"/>
          <w:tab w:val="num" w:pos="4815"/>
        </w:tabs>
        <w:ind w:left="4389" w:firstLine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7A0810">
      <w:start w:val="1"/>
      <w:numFmt w:val="decimal"/>
      <w:lvlText w:val="%7."/>
      <w:lvlJc w:val="left"/>
      <w:pPr>
        <w:tabs>
          <w:tab w:val="left" w:pos="993"/>
          <w:tab w:val="num" w:pos="5535"/>
        </w:tabs>
        <w:ind w:left="510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2AE7D8">
      <w:start w:val="1"/>
      <w:numFmt w:val="lowerLetter"/>
      <w:lvlText w:val="%8."/>
      <w:lvlJc w:val="left"/>
      <w:pPr>
        <w:tabs>
          <w:tab w:val="left" w:pos="993"/>
          <w:tab w:val="num" w:pos="6255"/>
        </w:tabs>
        <w:ind w:left="582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E563C">
      <w:start w:val="1"/>
      <w:numFmt w:val="lowerRoman"/>
      <w:lvlText w:val="%9."/>
      <w:lvlJc w:val="left"/>
      <w:pPr>
        <w:tabs>
          <w:tab w:val="left" w:pos="993"/>
          <w:tab w:val="num" w:pos="6975"/>
        </w:tabs>
        <w:ind w:left="6549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08DC1752"/>
    <w:multiLevelType w:val="multilevel"/>
    <w:tmpl w:val="D2A6B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1" w15:restartNumberingAfterBreak="0">
    <w:nsid w:val="09775A4E"/>
    <w:multiLevelType w:val="hybridMultilevel"/>
    <w:tmpl w:val="C88AD928"/>
    <w:lvl w:ilvl="0" w:tplc="C6425A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5403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4C26A7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ahoma" w:hint="default"/>
      </w:rPr>
    </w:lvl>
    <w:lvl w:ilvl="3" w:tplc="50100C1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0A313151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3" w15:restartNumberingAfterBreak="0">
    <w:nsid w:val="116C0D54"/>
    <w:multiLevelType w:val="multilevel"/>
    <w:tmpl w:val="19705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4" w15:restartNumberingAfterBreak="0">
    <w:nsid w:val="1233540D"/>
    <w:multiLevelType w:val="hybridMultilevel"/>
    <w:tmpl w:val="85F81180"/>
    <w:lvl w:ilvl="0" w:tplc="3C04E088">
      <w:start w:val="1"/>
      <w:numFmt w:val="decimal"/>
      <w:lvlText w:val="%1."/>
      <w:lvlJc w:val="left"/>
      <w:pPr>
        <w:ind w:left="50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2601A56"/>
    <w:multiLevelType w:val="hybridMultilevel"/>
    <w:tmpl w:val="152EF92E"/>
    <w:numStyleLink w:val="Zaimportowanystyl16"/>
  </w:abstractNum>
  <w:abstractNum w:abstractNumId="96" w15:restartNumberingAfterBreak="0">
    <w:nsid w:val="14EC463B"/>
    <w:multiLevelType w:val="hybridMultilevel"/>
    <w:tmpl w:val="324AC882"/>
    <w:lvl w:ilvl="0" w:tplc="E0F0E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0A7C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A6414CD"/>
    <w:multiLevelType w:val="hybridMultilevel"/>
    <w:tmpl w:val="5FB4FCDC"/>
    <w:lvl w:ilvl="0" w:tplc="FFFFFFFF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D1E3081"/>
    <w:multiLevelType w:val="hybridMultilevel"/>
    <w:tmpl w:val="0A6ADF86"/>
    <w:styleLink w:val="Zaimportowanystyl15"/>
    <w:lvl w:ilvl="0" w:tplc="A0A43056">
      <w:start w:val="1"/>
      <w:numFmt w:val="decimal"/>
      <w:lvlText w:val="%1."/>
      <w:lvlJc w:val="left"/>
      <w:pPr>
        <w:tabs>
          <w:tab w:val="num" w:pos="720"/>
          <w:tab w:val="left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478E6">
      <w:start w:val="1"/>
      <w:numFmt w:val="decimal"/>
      <w:lvlText w:val="%2)"/>
      <w:lvlJc w:val="left"/>
      <w:pPr>
        <w:tabs>
          <w:tab w:val="num" w:pos="993"/>
          <w:tab w:val="left" w:pos="1440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50C60A">
      <w:start w:val="1"/>
      <w:numFmt w:val="decimal"/>
      <w:lvlText w:val="%3."/>
      <w:lvlJc w:val="left"/>
      <w:pPr>
        <w:tabs>
          <w:tab w:val="num" w:pos="993"/>
          <w:tab w:val="left" w:pos="216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0881E">
      <w:start w:val="1"/>
      <w:numFmt w:val="decimal"/>
      <w:lvlText w:val="%4."/>
      <w:lvlJc w:val="left"/>
      <w:pPr>
        <w:tabs>
          <w:tab w:val="num" w:pos="993"/>
          <w:tab w:val="left" w:pos="288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E8CE36">
      <w:start w:val="1"/>
      <w:numFmt w:val="decimal"/>
      <w:lvlText w:val="%5."/>
      <w:lvlJc w:val="left"/>
      <w:pPr>
        <w:tabs>
          <w:tab w:val="num" w:pos="993"/>
          <w:tab w:val="left" w:pos="36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0155A">
      <w:start w:val="1"/>
      <w:numFmt w:val="decimal"/>
      <w:lvlText w:val="%6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8AF58">
      <w:start w:val="1"/>
      <w:numFmt w:val="decimal"/>
      <w:lvlText w:val="%7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5034D8">
      <w:start w:val="1"/>
      <w:numFmt w:val="decimal"/>
      <w:lvlText w:val="%8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9AD698">
      <w:start w:val="1"/>
      <w:numFmt w:val="decimal"/>
      <w:lvlText w:val="%9."/>
      <w:lvlJc w:val="left"/>
      <w:pPr>
        <w:ind w:left="3447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23326FB7"/>
    <w:multiLevelType w:val="hybridMultilevel"/>
    <w:tmpl w:val="018E1B32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3C2EA1"/>
    <w:multiLevelType w:val="hybridMultilevel"/>
    <w:tmpl w:val="7A8492C2"/>
    <w:numStyleLink w:val="Zaimportowanystyl14"/>
  </w:abstractNum>
  <w:abstractNum w:abstractNumId="101" w15:restartNumberingAfterBreak="0">
    <w:nsid w:val="275C29A0"/>
    <w:multiLevelType w:val="hybridMultilevel"/>
    <w:tmpl w:val="442A7A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872472C"/>
    <w:multiLevelType w:val="hybridMultilevel"/>
    <w:tmpl w:val="960E16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AF40D8C"/>
    <w:multiLevelType w:val="multilevel"/>
    <w:tmpl w:val="BF107B7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104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 w15:restartNumberingAfterBreak="0">
    <w:nsid w:val="2D747614"/>
    <w:multiLevelType w:val="hybridMultilevel"/>
    <w:tmpl w:val="4E907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F312537"/>
    <w:multiLevelType w:val="hybridMultilevel"/>
    <w:tmpl w:val="B4CEE140"/>
    <w:lvl w:ilvl="0" w:tplc="10481428">
      <w:numFmt w:val="bullet"/>
      <w:lvlText w:val="–"/>
      <w:lvlJc w:val="left"/>
      <w:pPr>
        <w:ind w:left="420" w:hanging="360"/>
      </w:pPr>
      <w:rPr>
        <w:rFonts w:ascii="Calibri" w:eastAsia="Arial Unicode M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FAC1028"/>
    <w:multiLevelType w:val="multilevel"/>
    <w:tmpl w:val="1B2A79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Calibri" w:eastAsia="Ubuntu Light" w:hAnsi="Calibri" w:cs="Calibri"/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8" w15:restartNumberingAfterBreak="0">
    <w:nsid w:val="397E665B"/>
    <w:multiLevelType w:val="hybridMultilevel"/>
    <w:tmpl w:val="21D0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A21454B"/>
    <w:multiLevelType w:val="hybridMultilevel"/>
    <w:tmpl w:val="18F6D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DF10293"/>
    <w:multiLevelType w:val="hybridMultilevel"/>
    <w:tmpl w:val="D194B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DB7D73"/>
    <w:multiLevelType w:val="hybridMultilevel"/>
    <w:tmpl w:val="E4B6BF10"/>
    <w:lvl w:ilvl="0" w:tplc="04150017">
      <w:start w:val="1"/>
      <w:numFmt w:val="lowerLetter"/>
      <w:lvlText w:val="%1)"/>
      <w:lvlJc w:val="left"/>
      <w:pPr>
        <w:tabs>
          <w:tab w:val="num" w:pos="720"/>
          <w:tab w:val="left" w:pos="993"/>
        </w:tabs>
        <w:ind w:left="567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30F5FC">
      <w:start w:val="1"/>
      <w:numFmt w:val="decimal"/>
      <w:lvlText w:val="%2."/>
      <w:lvlJc w:val="left"/>
      <w:pPr>
        <w:tabs>
          <w:tab w:val="num" w:pos="993"/>
          <w:tab w:val="left" w:pos="144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CE010C">
      <w:start w:val="1"/>
      <w:numFmt w:val="decimal"/>
      <w:lvlText w:val="%3."/>
      <w:lvlJc w:val="left"/>
      <w:pPr>
        <w:ind w:left="12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1C587C">
      <w:start w:val="1"/>
      <w:numFmt w:val="decimal"/>
      <w:lvlText w:val="%4."/>
      <w:lvlJc w:val="left"/>
      <w:pPr>
        <w:tabs>
          <w:tab w:val="left" w:pos="993"/>
          <w:tab w:val="left" w:pos="1440"/>
        </w:tabs>
        <w:ind w:left="20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ECD690">
      <w:start w:val="1"/>
      <w:numFmt w:val="decimal"/>
      <w:lvlText w:val="%5."/>
      <w:lvlJc w:val="left"/>
      <w:pPr>
        <w:tabs>
          <w:tab w:val="left" w:pos="993"/>
          <w:tab w:val="left" w:pos="1440"/>
        </w:tabs>
        <w:ind w:left="272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EC9D6A">
      <w:start w:val="1"/>
      <w:numFmt w:val="decimal"/>
      <w:lvlText w:val="%6."/>
      <w:lvlJc w:val="left"/>
      <w:pPr>
        <w:tabs>
          <w:tab w:val="left" w:pos="993"/>
          <w:tab w:val="left" w:pos="1440"/>
        </w:tabs>
        <w:ind w:left="34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644A40">
      <w:start w:val="1"/>
      <w:numFmt w:val="decimal"/>
      <w:lvlText w:val="%7."/>
      <w:lvlJc w:val="left"/>
      <w:pPr>
        <w:tabs>
          <w:tab w:val="left" w:pos="993"/>
          <w:tab w:val="left" w:pos="1440"/>
        </w:tabs>
        <w:ind w:left="416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A8F404">
      <w:start w:val="1"/>
      <w:numFmt w:val="decimal"/>
      <w:lvlText w:val="%8."/>
      <w:lvlJc w:val="left"/>
      <w:pPr>
        <w:tabs>
          <w:tab w:val="left" w:pos="993"/>
          <w:tab w:val="left" w:pos="1440"/>
        </w:tabs>
        <w:ind w:left="48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30D4BE">
      <w:start w:val="1"/>
      <w:numFmt w:val="decimal"/>
      <w:lvlText w:val="%9."/>
      <w:lvlJc w:val="left"/>
      <w:pPr>
        <w:tabs>
          <w:tab w:val="left" w:pos="993"/>
          <w:tab w:val="left" w:pos="1440"/>
        </w:tabs>
        <w:ind w:left="56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45E22B6C"/>
    <w:multiLevelType w:val="hybridMultilevel"/>
    <w:tmpl w:val="2572D52A"/>
    <w:name w:val="WW8Num592"/>
    <w:lvl w:ilvl="0" w:tplc="A12A403E">
      <w:start w:val="4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8552C66"/>
    <w:multiLevelType w:val="hybridMultilevel"/>
    <w:tmpl w:val="84D0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8955145"/>
    <w:multiLevelType w:val="hybridMultilevel"/>
    <w:tmpl w:val="990AB9A2"/>
    <w:lvl w:ilvl="0" w:tplc="67A24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0A1A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8FC2DB4"/>
    <w:multiLevelType w:val="hybridMultilevel"/>
    <w:tmpl w:val="91BA39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614E2F"/>
    <w:multiLevelType w:val="hybridMultilevel"/>
    <w:tmpl w:val="6360B0C0"/>
    <w:styleLink w:val="Zaimportowanystyl13"/>
    <w:lvl w:ilvl="0" w:tplc="311C5BFA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AF302">
      <w:start w:val="1"/>
      <w:numFmt w:val="decimal"/>
      <w:lvlText w:val="%2)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4C39E">
      <w:start w:val="1"/>
      <w:numFmt w:val="lowerLetter"/>
      <w:lvlText w:val="%3)"/>
      <w:lvlJc w:val="left"/>
      <w:pPr>
        <w:ind w:left="1047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A4654A">
      <w:start w:val="1"/>
      <w:numFmt w:val="decimal"/>
      <w:lvlText w:val="%4."/>
      <w:lvlJc w:val="left"/>
      <w:pPr>
        <w:tabs>
          <w:tab w:val="left" w:pos="993"/>
          <w:tab w:val="num" w:pos="1941"/>
        </w:tabs>
        <w:ind w:left="1515" w:firstLine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0C24DE">
      <w:start w:val="1"/>
      <w:numFmt w:val="lowerLetter"/>
      <w:suff w:val="nothing"/>
      <w:lvlText w:val="%5."/>
      <w:lvlJc w:val="left"/>
      <w:pPr>
        <w:tabs>
          <w:tab w:val="left" w:pos="993"/>
        </w:tabs>
        <w:ind w:left="2235" w:firstLine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CA7AA">
      <w:start w:val="1"/>
      <w:numFmt w:val="lowerRoman"/>
      <w:lvlText w:val="%6."/>
      <w:lvlJc w:val="left"/>
      <w:pPr>
        <w:tabs>
          <w:tab w:val="left" w:pos="993"/>
        </w:tabs>
        <w:ind w:left="2955" w:hanging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074B6">
      <w:start w:val="1"/>
      <w:numFmt w:val="decimal"/>
      <w:lvlText w:val="%7."/>
      <w:lvlJc w:val="left"/>
      <w:pPr>
        <w:tabs>
          <w:tab w:val="left" w:pos="993"/>
        </w:tabs>
        <w:ind w:left="3675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2923A">
      <w:start w:val="1"/>
      <w:numFmt w:val="lowerLetter"/>
      <w:lvlText w:val="%8."/>
      <w:lvlJc w:val="left"/>
      <w:pPr>
        <w:tabs>
          <w:tab w:val="left" w:pos="993"/>
        </w:tabs>
        <w:ind w:left="4395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BA09AC">
      <w:start w:val="1"/>
      <w:numFmt w:val="lowerRoman"/>
      <w:lvlText w:val="%9."/>
      <w:lvlJc w:val="left"/>
      <w:pPr>
        <w:tabs>
          <w:tab w:val="left" w:pos="993"/>
        </w:tabs>
        <w:ind w:left="5115" w:hanging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4D1A2720"/>
    <w:multiLevelType w:val="hybridMultilevel"/>
    <w:tmpl w:val="36C6A5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20D05AE"/>
    <w:multiLevelType w:val="hybridMultilevel"/>
    <w:tmpl w:val="70947D32"/>
    <w:lvl w:ilvl="0" w:tplc="4CCC97F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25715FE"/>
    <w:multiLevelType w:val="hybridMultilevel"/>
    <w:tmpl w:val="B0BEDC56"/>
    <w:lvl w:ilvl="0" w:tplc="527A9EDC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B64EB8">
      <w:start w:val="1"/>
      <w:numFmt w:val="lowerLetter"/>
      <w:lvlText w:val="%3)"/>
      <w:lvlJc w:val="left"/>
      <w:pPr>
        <w:tabs>
          <w:tab w:val="left" w:pos="993"/>
          <w:tab w:val="num" w:pos="2025"/>
        </w:tabs>
        <w:ind w:left="1599" w:firstLine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AE64A8">
      <w:start w:val="1"/>
      <w:numFmt w:val="lowerLetter"/>
      <w:lvlText w:val="%4)"/>
      <w:lvlJc w:val="left"/>
      <w:pPr>
        <w:tabs>
          <w:tab w:val="left" w:pos="993"/>
          <w:tab w:val="num" w:pos="2642"/>
        </w:tabs>
        <w:ind w:left="2216" w:firstLine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6AA5C">
      <w:start w:val="1"/>
      <w:numFmt w:val="decimal"/>
      <w:lvlText w:val="%5)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145FFC">
      <w:start w:val="1"/>
      <w:numFmt w:val="lowerRoman"/>
      <w:lvlText w:val="%6."/>
      <w:lvlJc w:val="left"/>
      <w:pPr>
        <w:ind w:left="975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1A97B8">
      <w:start w:val="1"/>
      <w:numFmt w:val="decimal"/>
      <w:lvlText w:val="%7."/>
      <w:lvlJc w:val="left"/>
      <w:pPr>
        <w:tabs>
          <w:tab w:val="left" w:pos="993"/>
          <w:tab w:val="num" w:pos="2121"/>
        </w:tabs>
        <w:ind w:left="1695" w:firstLine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22AAC">
      <w:start w:val="1"/>
      <w:numFmt w:val="lowerLetter"/>
      <w:suff w:val="nothing"/>
      <w:lvlText w:val="%8."/>
      <w:lvlJc w:val="left"/>
      <w:pPr>
        <w:tabs>
          <w:tab w:val="left" w:pos="993"/>
        </w:tabs>
        <w:ind w:left="2415" w:firstLine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30A7F8">
      <w:start w:val="1"/>
      <w:numFmt w:val="lowerRoman"/>
      <w:lvlText w:val="%9."/>
      <w:lvlJc w:val="left"/>
      <w:pPr>
        <w:tabs>
          <w:tab w:val="left" w:pos="993"/>
        </w:tabs>
        <w:ind w:left="3135" w:hanging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53F34CBA"/>
    <w:multiLevelType w:val="hybridMultilevel"/>
    <w:tmpl w:val="0A6ADF86"/>
    <w:numStyleLink w:val="Zaimportowanystyl15"/>
  </w:abstractNum>
  <w:abstractNum w:abstractNumId="121" w15:restartNumberingAfterBreak="0">
    <w:nsid w:val="53FB7C05"/>
    <w:multiLevelType w:val="hybridMultilevel"/>
    <w:tmpl w:val="E27C6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3D25AA0">
      <w:start w:val="1"/>
      <w:numFmt w:val="decimal"/>
      <w:lvlText w:val="%2)"/>
      <w:lvlJc w:val="left"/>
      <w:pPr>
        <w:ind w:left="1650" w:hanging="570"/>
      </w:pPr>
      <w:rPr>
        <w:rFonts w:eastAsia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5D506BB"/>
    <w:multiLevelType w:val="hybridMultilevel"/>
    <w:tmpl w:val="B05A1006"/>
    <w:lvl w:ilvl="0" w:tplc="EDDE180A">
      <w:start w:val="5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7076530"/>
    <w:multiLevelType w:val="hybridMultilevel"/>
    <w:tmpl w:val="37BE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627461F"/>
    <w:multiLevelType w:val="multilevel"/>
    <w:tmpl w:val="480C7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5" w15:restartNumberingAfterBreak="0">
    <w:nsid w:val="667D128D"/>
    <w:multiLevelType w:val="multilevel"/>
    <w:tmpl w:val="A17821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6" w15:restartNumberingAfterBreak="0">
    <w:nsid w:val="67E16079"/>
    <w:multiLevelType w:val="hybridMultilevel"/>
    <w:tmpl w:val="6360B0C0"/>
    <w:numStyleLink w:val="Zaimportowanystyl13"/>
  </w:abstractNum>
  <w:abstractNum w:abstractNumId="127" w15:restartNumberingAfterBreak="0">
    <w:nsid w:val="688F7B53"/>
    <w:multiLevelType w:val="multilevel"/>
    <w:tmpl w:val="CEE6CA12"/>
    <w:styleLink w:val="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8" w15:restartNumberingAfterBreak="0">
    <w:nsid w:val="6C02644A"/>
    <w:multiLevelType w:val="hybridMultilevel"/>
    <w:tmpl w:val="61F67F8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2A42C9"/>
    <w:multiLevelType w:val="hybridMultilevel"/>
    <w:tmpl w:val="36AE0EAA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3969C5"/>
    <w:multiLevelType w:val="hybridMultilevel"/>
    <w:tmpl w:val="C8E20A66"/>
    <w:lvl w:ilvl="0" w:tplc="691CE182">
      <w:start w:val="12"/>
      <w:numFmt w:val="decimal"/>
      <w:lvlText w:val="%1."/>
      <w:lvlJc w:val="left"/>
      <w:pPr>
        <w:ind w:left="100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791D1690"/>
    <w:multiLevelType w:val="hybridMultilevel"/>
    <w:tmpl w:val="6AF82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6257D0"/>
    <w:multiLevelType w:val="hybridMultilevel"/>
    <w:tmpl w:val="1EF63090"/>
    <w:styleLink w:val="Zaimportowanystyl18"/>
    <w:lvl w:ilvl="0" w:tplc="4C8E488A">
      <w:start w:val="1"/>
      <w:numFmt w:val="lowerLetter"/>
      <w:lvlText w:val="%1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9C46BA">
      <w:start w:val="1"/>
      <w:numFmt w:val="lowerLetter"/>
      <w:lvlText w:val="%2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C85A5A">
      <w:start w:val="1"/>
      <w:numFmt w:val="lowerLetter"/>
      <w:lvlText w:val="%3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5A36B4">
      <w:start w:val="1"/>
      <w:numFmt w:val="lowerLetter"/>
      <w:lvlText w:val="%4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B61F4C">
      <w:start w:val="1"/>
      <w:numFmt w:val="lowerLetter"/>
      <w:lvlText w:val="%5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66C5F2">
      <w:start w:val="1"/>
      <w:numFmt w:val="lowerLetter"/>
      <w:lvlText w:val="%6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100F76">
      <w:start w:val="1"/>
      <w:numFmt w:val="lowerLetter"/>
      <w:lvlText w:val="%7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650E4">
      <w:start w:val="1"/>
      <w:numFmt w:val="lowerLetter"/>
      <w:lvlText w:val="%8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8CA92">
      <w:start w:val="1"/>
      <w:numFmt w:val="lowerLetter"/>
      <w:lvlText w:val="%9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7EB25765"/>
    <w:multiLevelType w:val="hybridMultilevel"/>
    <w:tmpl w:val="64E65EAE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C04E088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6F64C16A">
      <w:start w:val="1"/>
      <w:numFmt w:val="lowerLetter"/>
      <w:lvlText w:val="%8."/>
      <w:lvlJc w:val="left"/>
      <w:pPr>
        <w:ind w:left="5760" w:hanging="360"/>
      </w:pPr>
      <w:rPr>
        <w:b w:val="0"/>
        <w:i w:val="0"/>
      </w:rPr>
    </w:lvl>
    <w:lvl w:ilvl="8" w:tplc="10481428">
      <w:numFmt w:val="bullet"/>
      <w:lvlText w:val="–"/>
      <w:lvlJc w:val="left"/>
      <w:pPr>
        <w:ind w:left="6480" w:hanging="180"/>
      </w:pPr>
      <w:rPr>
        <w:rFonts w:ascii="Calibri" w:eastAsia="Arial Unicode MS" w:hAnsi="Calibri" w:cs="Times New Roman" w:hint="default"/>
      </w:rPr>
    </w:lvl>
  </w:abstractNum>
  <w:abstractNum w:abstractNumId="134" w15:restartNumberingAfterBreak="0">
    <w:nsid w:val="7F8F677C"/>
    <w:multiLevelType w:val="hybridMultilevel"/>
    <w:tmpl w:val="7A8492C2"/>
    <w:styleLink w:val="Zaimportowanystyl14"/>
    <w:lvl w:ilvl="0" w:tplc="A1D843F2">
      <w:start w:val="1"/>
      <w:numFmt w:val="decimal"/>
      <w:lvlText w:val="%1."/>
      <w:lvlJc w:val="left"/>
      <w:pPr>
        <w:tabs>
          <w:tab w:val="num" w:pos="720"/>
          <w:tab w:val="left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E8DD0">
      <w:start w:val="1"/>
      <w:numFmt w:val="decimal"/>
      <w:lvlText w:val="%2."/>
      <w:lvlJc w:val="left"/>
      <w:pPr>
        <w:tabs>
          <w:tab w:val="num" w:pos="993"/>
          <w:tab w:val="left" w:pos="144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63488">
      <w:start w:val="1"/>
      <w:numFmt w:val="decimal"/>
      <w:lvlText w:val="%3."/>
      <w:lvlJc w:val="left"/>
      <w:pPr>
        <w:ind w:left="12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981E12">
      <w:start w:val="1"/>
      <w:numFmt w:val="decimal"/>
      <w:lvlText w:val="%4."/>
      <w:lvlJc w:val="left"/>
      <w:pPr>
        <w:tabs>
          <w:tab w:val="left" w:pos="993"/>
          <w:tab w:val="left" w:pos="1440"/>
        </w:tabs>
        <w:ind w:left="20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A0A6D4">
      <w:start w:val="1"/>
      <w:numFmt w:val="decimal"/>
      <w:lvlText w:val="%5."/>
      <w:lvlJc w:val="left"/>
      <w:pPr>
        <w:tabs>
          <w:tab w:val="left" w:pos="993"/>
          <w:tab w:val="left" w:pos="1440"/>
        </w:tabs>
        <w:ind w:left="272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043AFA">
      <w:start w:val="1"/>
      <w:numFmt w:val="decimal"/>
      <w:lvlText w:val="%6."/>
      <w:lvlJc w:val="left"/>
      <w:pPr>
        <w:tabs>
          <w:tab w:val="left" w:pos="993"/>
          <w:tab w:val="left" w:pos="1440"/>
        </w:tabs>
        <w:ind w:left="34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4574A">
      <w:start w:val="1"/>
      <w:numFmt w:val="decimal"/>
      <w:lvlText w:val="%7."/>
      <w:lvlJc w:val="left"/>
      <w:pPr>
        <w:tabs>
          <w:tab w:val="left" w:pos="993"/>
          <w:tab w:val="left" w:pos="1440"/>
        </w:tabs>
        <w:ind w:left="416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9EE0F6">
      <w:start w:val="1"/>
      <w:numFmt w:val="decimal"/>
      <w:lvlText w:val="%8."/>
      <w:lvlJc w:val="left"/>
      <w:pPr>
        <w:tabs>
          <w:tab w:val="left" w:pos="993"/>
          <w:tab w:val="left" w:pos="1440"/>
        </w:tabs>
        <w:ind w:left="48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ACD562">
      <w:start w:val="1"/>
      <w:numFmt w:val="decimal"/>
      <w:lvlText w:val="%9."/>
      <w:lvlJc w:val="left"/>
      <w:pPr>
        <w:tabs>
          <w:tab w:val="left" w:pos="993"/>
          <w:tab w:val="left" w:pos="1440"/>
        </w:tabs>
        <w:ind w:left="56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28"/>
  </w:num>
  <w:num w:numId="5">
    <w:abstractNumId w:val="29"/>
  </w:num>
  <w:num w:numId="6">
    <w:abstractNumId w:val="31"/>
  </w:num>
  <w:num w:numId="7">
    <w:abstractNumId w:val="33"/>
  </w:num>
  <w:num w:numId="8">
    <w:abstractNumId w:val="36"/>
  </w:num>
  <w:num w:numId="9">
    <w:abstractNumId w:val="39"/>
  </w:num>
  <w:num w:numId="10">
    <w:abstractNumId w:val="41"/>
  </w:num>
  <w:num w:numId="11">
    <w:abstractNumId w:val="43"/>
  </w:num>
  <w:num w:numId="12">
    <w:abstractNumId w:val="47"/>
  </w:num>
  <w:num w:numId="13">
    <w:abstractNumId w:val="48"/>
  </w:num>
  <w:num w:numId="14">
    <w:abstractNumId w:val="49"/>
  </w:num>
  <w:num w:numId="15">
    <w:abstractNumId w:val="51"/>
  </w:num>
  <w:num w:numId="16">
    <w:abstractNumId w:val="52"/>
  </w:num>
  <w:num w:numId="17">
    <w:abstractNumId w:val="54"/>
  </w:num>
  <w:num w:numId="18">
    <w:abstractNumId w:val="61"/>
  </w:num>
  <w:num w:numId="19">
    <w:abstractNumId w:val="63"/>
  </w:num>
  <w:num w:numId="20">
    <w:abstractNumId w:val="65"/>
  </w:num>
  <w:num w:numId="21">
    <w:abstractNumId w:val="67"/>
  </w:num>
  <w:num w:numId="22">
    <w:abstractNumId w:val="70"/>
  </w:num>
  <w:num w:numId="23">
    <w:abstractNumId w:val="72"/>
  </w:num>
  <w:num w:numId="24">
    <w:abstractNumId w:val="73"/>
  </w:num>
  <w:num w:numId="25">
    <w:abstractNumId w:val="74"/>
  </w:num>
  <w:num w:numId="26">
    <w:abstractNumId w:val="76"/>
  </w:num>
  <w:num w:numId="27">
    <w:abstractNumId w:val="78"/>
  </w:num>
  <w:num w:numId="28">
    <w:abstractNumId w:val="80"/>
  </w:num>
  <w:num w:numId="29">
    <w:abstractNumId w:val="81"/>
  </w:num>
  <w:num w:numId="30">
    <w:abstractNumId w:val="82"/>
  </w:num>
  <w:num w:numId="31">
    <w:abstractNumId w:val="85"/>
  </w:num>
  <w:num w:numId="32">
    <w:abstractNumId w:val="121"/>
  </w:num>
  <w:num w:numId="33">
    <w:abstractNumId w:val="133"/>
  </w:num>
  <w:num w:numId="34">
    <w:abstractNumId w:val="109"/>
  </w:num>
  <w:num w:numId="35">
    <w:abstractNumId w:val="118"/>
  </w:num>
  <w:num w:numId="36">
    <w:abstractNumId w:val="116"/>
  </w:num>
  <w:num w:numId="37">
    <w:abstractNumId w:val="126"/>
  </w:num>
  <w:num w:numId="38">
    <w:abstractNumId w:val="134"/>
  </w:num>
  <w:num w:numId="39">
    <w:abstractNumId w:val="100"/>
  </w:num>
  <w:num w:numId="40">
    <w:abstractNumId w:val="100"/>
    <w:lvlOverride w:ilvl="0">
      <w:startOverride w:val="2"/>
    </w:lvlOverride>
  </w:num>
  <w:num w:numId="41">
    <w:abstractNumId w:val="100"/>
    <w:lvlOverride w:ilvl="0">
      <w:startOverride w:val="4"/>
    </w:lvlOverride>
  </w:num>
  <w:num w:numId="42">
    <w:abstractNumId w:val="100"/>
    <w:lvlOverride w:ilvl="0">
      <w:startOverride w:val="9"/>
    </w:lvlOverride>
  </w:num>
  <w:num w:numId="43">
    <w:abstractNumId w:val="115"/>
  </w:num>
  <w:num w:numId="44">
    <w:abstractNumId w:val="119"/>
  </w:num>
  <w:num w:numId="45">
    <w:abstractNumId w:val="111"/>
  </w:num>
  <w:num w:numId="46">
    <w:abstractNumId w:val="113"/>
  </w:num>
  <w:num w:numId="47">
    <w:abstractNumId w:val="89"/>
  </w:num>
  <w:num w:numId="48">
    <w:abstractNumId w:val="95"/>
    <w:lvlOverride w:ilvl="3">
      <w:lvl w:ilvl="3" w:tplc="C882CA72">
        <w:start w:val="1"/>
        <w:numFmt w:val="lowerLetter"/>
        <w:lvlText w:val="%4)"/>
        <w:lvlJc w:val="left"/>
        <w:pPr>
          <w:tabs>
            <w:tab w:val="num" w:pos="993"/>
          </w:tabs>
          <w:ind w:left="567" w:firstLine="0"/>
        </w:pPr>
        <w:rPr>
          <w:rFonts w:ascii="Calibri" w:eastAsia="Times New Roman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132"/>
  </w:num>
  <w:num w:numId="50">
    <w:abstractNumId w:val="88"/>
  </w:num>
  <w:num w:numId="51">
    <w:abstractNumId w:val="88"/>
    <w:lvlOverride w:ilvl="0">
      <w:startOverride w:val="3"/>
    </w:lvlOverride>
  </w:num>
  <w:num w:numId="52">
    <w:abstractNumId w:val="95"/>
    <w:lvlOverride w:ilvl="0">
      <w:startOverride w:val="2"/>
    </w:lvlOverride>
  </w:num>
  <w:num w:numId="53">
    <w:abstractNumId w:val="105"/>
  </w:num>
  <w:num w:numId="54">
    <w:abstractNumId w:val="101"/>
  </w:num>
  <w:num w:numId="55">
    <w:abstractNumId w:val="106"/>
  </w:num>
  <w:num w:numId="56">
    <w:abstractNumId w:val="98"/>
  </w:num>
  <w:num w:numId="57">
    <w:abstractNumId w:val="120"/>
  </w:num>
  <w:num w:numId="58">
    <w:abstractNumId w:val="96"/>
  </w:num>
  <w:num w:numId="59">
    <w:abstractNumId w:val="108"/>
  </w:num>
  <w:num w:numId="60">
    <w:abstractNumId w:val="92"/>
  </w:num>
  <w:num w:numId="61">
    <w:abstractNumId w:val="94"/>
  </w:num>
  <w:num w:numId="62">
    <w:abstractNumId w:val="129"/>
  </w:num>
  <w:num w:numId="63">
    <w:abstractNumId w:val="99"/>
  </w:num>
  <w:num w:numId="64">
    <w:abstractNumId w:val="128"/>
  </w:num>
  <w:num w:numId="65">
    <w:abstractNumId w:val="87"/>
  </w:num>
  <w:num w:numId="66">
    <w:abstractNumId w:val="117"/>
  </w:num>
  <w:num w:numId="67">
    <w:abstractNumId w:val="102"/>
  </w:num>
  <w:num w:numId="68">
    <w:abstractNumId w:val="103"/>
  </w:num>
  <w:num w:numId="69">
    <w:abstractNumId w:val="114"/>
  </w:num>
  <w:num w:numId="70">
    <w:abstractNumId w:val="123"/>
  </w:num>
  <w:num w:numId="71">
    <w:abstractNumId w:val="107"/>
  </w:num>
  <w:num w:numId="72">
    <w:abstractNumId w:val="127"/>
  </w:num>
  <w:num w:numId="73">
    <w:abstractNumId w:val="124"/>
  </w:num>
  <w:num w:numId="74">
    <w:abstractNumId w:val="122"/>
  </w:num>
  <w:num w:numId="75">
    <w:abstractNumId w:val="97"/>
  </w:num>
  <w:num w:numId="76">
    <w:abstractNumId w:val="112"/>
  </w:num>
  <w:num w:numId="77">
    <w:abstractNumId w:val="110"/>
  </w:num>
  <w:num w:numId="78">
    <w:abstractNumId w:val="86"/>
  </w:num>
  <w:num w:numId="79">
    <w:abstractNumId w:val="6"/>
  </w:num>
  <w:num w:numId="80">
    <w:abstractNumId w:val="9"/>
  </w:num>
  <w:num w:numId="81">
    <w:abstractNumId w:val="11"/>
  </w:num>
  <w:num w:numId="82">
    <w:abstractNumId w:val="75"/>
  </w:num>
  <w:num w:numId="83">
    <w:abstractNumId w:val="91"/>
  </w:num>
  <w:num w:numId="84">
    <w:abstractNumId w:val="130"/>
  </w:num>
  <w:num w:numId="85">
    <w:abstractNumId w:val="131"/>
  </w:num>
  <w:num w:numId="86">
    <w:abstractNumId w:val="125"/>
  </w:num>
  <w:num w:numId="87">
    <w:abstractNumId w:val="104"/>
  </w:num>
  <w:num w:numId="88">
    <w:abstractNumId w:val="90"/>
  </w:num>
  <w:num w:numId="89">
    <w:abstractNumId w:val="9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32"/>
    <w:rsid w:val="00004C50"/>
    <w:rsid w:val="00012CF9"/>
    <w:rsid w:val="0001770E"/>
    <w:rsid w:val="00017B0F"/>
    <w:rsid w:val="000208B9"/>
    <w:rsid w:val="00022A58"/>
    <w:rsid w:val="00025F68"/>
    <w:rsid w:val="00026E75"/>
    <w:rsid w:val="00045129"/>
    <w:rsid w:val="000451EB"/>
    <w:rsid w:val="00050788"/>
    <w:rsid w:val="00054F98"/>
    <w:rsid w:val="0005590B"/>
    <w:rsid w:val="000664FD"/>
    <w:rsid w:val="000756D2"/>
    <w:rsid w:val="000813B0"/>
    <w:rsid w:val="0008323A"/>
    <w:rsid w:val="00086BA6"/>
    <w:rsid w:val="00096986"/>
    <w:rsid w:val="000B0CC9"/>
    <w:rsid w:val="000B4B8D"/>
    <w:rsid w:val="000B5958"/>
    <w:rsid w:val="000B5D0D"/>
    <w:rsid w:val="000C363A"/>
    <w:rsid w:val="000C5C77"/>
    <w:rsid w:val="000C6A23"/>
    <w:rsid w:val="000D2097"/>
    <w:rsid w:val="000D4709"/>
    <w:rsid w:val="000D569B"/>
    <w:rsid w:val="000D7B69"/>
    <w:rsid w:val="000E0191"/>
    <w:rsid w:val="000E317B"/>
    <w:rsid w:val="000E5CE4"/>
    <w:rsid w:val="000F2F36"/>
    <w:rsid w:val="000F5514"/>
    <w:rsid w:val="00110FA6"/>
    <w:rsid w:val="001145CB"/>
    <w:rsid w:val="00115520"/>
    <w:rsid w:val="00126186"/>
    <w:rsid w:val="00127F2A"/>
    <w:rsid w:val="00145108"/>
    <w:rsid w:val="00150F7F"/>
    <w:rsid w:val="00154194"/>
    <w:rsid w:val="00157F66"/>
    <w:rsid w:val="00166AAF"/>
    <w:rsid w:val="00170A83"/>
    <w:rsid w:val="0017581A"/>
    <w:rsid w:val="001A03FC"/>
    <w:rsid w:val="001B49D6"/>
    <w:rsid w:val="001B4FAE"/>
    <w:rsid w:val="001D0ED8"/>
    <w:rsid w:val="001D16C7"/>
    <w:rsid w:val="001D5588"/>
    <w:rsid w:val="001E0EB2"/>
    <w:rsid w:val="001E2548"/>
    <w:rsid w:val="001F02ED"/>
    <w:rsid w:val="001F237D"/>
    <w:rsid w:val="001F509C"/>
    <w:rsid w:val="00206244"/>
    <w:rsid w:val="002106AD"/>
    <w:rsid w:val="00220531"/>
    <w:rsid w:val="00240B64"/>
    <w:rsid w:val="00241845"/>
    <w:rsid w:val="00245BA8"/>
    <w:rsid w:val="00256FB1"/>
    <w:rsid w:val="00260522"/>
    <w:rsid w:val="00260BD5"/>
    <w:rsid w:val="00271503"/>
    <w:rsid w:val="00275A87"/>
    <w:rsid w:val="0028350E"/>
    <w:rsid w:val="00293572"/>
    <w:rsid w:val="00297F5A"/>
    <w:rsid w:val="002A1853"/>
    <w:rsid w:val="002A1FAC"/>
    <w:rsid w:val="002A5049"/>
    <w:rsid w:val="002B47BF"/>
    <w:rsid w:val="002B5D8E"/>
    <w:rsid w:val="002D0562"/>
    <w:rsid w:val="002E4EEF"/>
    <w:rsid w:val="00301FD6"/>
    <w:rsid w:val="003157D1"/>
    <w:rsid w:val="00332A7D"/>
    <w:rsid w:val="00333BCF"/>
    <w:rsid w:val="003361C9"/>
    <w:rsid w:val="0036067D"/>
    <w:rsid w:val="0036229C"/>
    <w:rsid w:val="00364518"/>
    <w:rsid w:val="00365E96"/>
    <w:rsid w:val="00366EC4"/>
    <w:rsid w:val="00385034"/>
    <w:rsid w:val="0039101C"/>
    <w:rsid w:val="003A55B3"/>
    <w:rsid w:val="003B30BB"/>
    <w:rsid w:val="003E70B4"/>
    <w:rsid w:val="00404BA5"/>
    <w:rsid w:val="00416529"/>
    <w:rsid w:val="00420611"/>
    <w:rsid w:val="00440E5D"/>
    <w:rsid w:val="00442A81"/>
    <w:rsid w:val="00442BE3"/>
    <w:rsid w:val="004513DC"/>
    <w:rsid w:val="00457480"/>
    <w:rsid w:val="00457F75"/>
    <w:rsid w:val="0046405A"/>
    <w:rsid w:val="004664A3"/>
    <w:rsid w:val="00470211"/>
    <w:rsid w:val="004739D0"/>
    <w:rsid w:val="00486B8B"/>
    <w:rsid w:val="00496655"/>
    <w:rsid w:val="004B1C71"/>
    <w:rsid w:val="004D535B"/>
    <w:rsid w:val="004D7136"/>
    <w:rsid w:val="004E1F1C"/>
    <w:rsid w:val="004E29C1"/>
    <w:rsid w:val="0050421D"/>
    <w:rsid w:val="00514668"/>
    <w:rsid w:val="00527F17"/>
    <w:rsid w:val="00547F4E"/>
    <w:rsid w:val="00580C45"/>
    <w:rsid w:val="00581D77"/>
    <w:rsid w:val="00582DDD"/>
    <w:rsid w:val="005863DC"/>
    <w:rsid w:val="00591627"/>
    <w:rsid w:val="00594A0B"/>
    <w:rsid w:val="0059636E"/>
    <w:rsid w:val="00596EEA"/>
    <w:rsid w:val="00597680"/>
    <w:rsid w:val="005A6251"/>
    <w:rsid w:val="005B5EE2"/>
    <w:rsid w:val="005D01D4"/>
    <w:rsid w:val="005E04F8"/>
    <w:rsid w:val="005E42B7"/>
    <w:rsid w:val="00603EB8"/>
    <w:rsid w:val="00607C68"/>
    <w:rsid w:val="00611D6C"/>
    <w:rsid w:val="006149EC"/>
    <w:rsid w:val="00630DCF"/>
    <w:rsid w:val="00633A06"/>
    <w:rsid w:val="00635844"/>
    <w:rsid w:val="00644F3D"/>
    <w:rsid w:val="00650E07"/>
    <w:rsid w:val="0065260D"/>
    <w:rsid w:val="0065303F"/>
    <w:rsid w:val="006562F2"/>
    <w:rsid w:val="006575E0"/>
    <w:rsid w:val="00661BA9"/>
    <w:rsid w:val="00662218"/>
    <w:rsid w:val="00683064"/>
    <w:rsid w:val="006945CB"/>
    <w:rsid w:val="006A0026"/>
    <w:rsid w:val="006A5559"/>
    <w:rsid w:val="006B1E26"/>
    <w:rsid w:val="006B78CB"/>
    <w:rsid w:val="006C4E78"/>
    <w:rsid w:val="006C5381"/>
    <w:rsid w:val="006D5803"/>
    <w:rsid w:val="006E2903"/>
    <w:rsid w:val="006E4D61"/>
    <w:rsid w:val="00701971"/>
    <w:rsid w:val="00711CAE"/>
    <w:rsid w:val="007168F6"/>
    <w:rsid w:val="00722CD6"/>
    <w:rsid w:val="00735659"/>
    <w:rsid w:val="00745DA4"/>
    <w:rsid w:val="00750DAF"/>
    <w:rsid w:val="00750FD1"/>
    <w:rsid w:val="00751C6C"/>
    <w:rsid w:val="007543BE"/>
    <w:rsid w:val="00754B63"/>
    <w:rsid w:val="00754BEB"/>
    <w:rsid w:val="00757C7E"/>
    <w:rsid w:val="007610AD"/>
    <w:rsid w:val="0076648E"/>
    <w:rsid w:val="00775F2E"/>
    <w:rsid w:val="007901E2"/>
    <w:rsid w:val="007B6CF7"/>
    <w:rsid w:val="007C5BF6"/>
    <w:rsid w:val="007C6271"/>
    <w:rsid w:val="007D00F9"/>
    <w:rsid w:val="007D269F"/>
    <w:rsid w:val="008040B6"/>
    <w:rsid w:val="00820D4C"/>
    <w:rsid w:val="00823CA0"/>
    <w:rsid w:val="008250FE"/>
    <w:rsid w:val="008307E1"/>
    <w:rsid w:val="0083299C"/>
    <w:rsid w:val="00833B49"/>
    <w:rsid w:val="008347AF"/>
    <w:rsid w:val="00837168"/>
    <w:rsid w:val="00837B7E"/>
    <w:rsid w:val="00847F99"/>
    <w:rsid w:val="008518CB"/>
    <w:rsid w:val="00857A5F"/>
    <w:rsid w:val="008814B5"/>
    <w:rsid w:val="00882DD0"/>
    <w:rsid w:val="0088353F"/>
    <w:rsid w:val="008A6975"/>
    <w:rsid w:val="008B1566"/>
    <w:rsid w:val="008B1C9D"/>
    <w:rsid w:val="008B47CD"/>
    <w:rsid w:val="008C3CE6"/>
    <w:rsid w:val="008C416E"/>
    <w:rsid w:val="008D4941"/>
    <w:rsid w:val="008D4AE1"/>
    <w:rsid w:val="008F3A10"/>
    <w:rsid w:val="008F4C3E"/>
    <w:rsid w:val="008F6D24"/>
    <w:rsid w:val="009158F2"/>
    <w:rsid w:val="00917778"/>
    <w:rsid w:val="009200CD"/>
    <w:rsid w:val="00933484"/>
    <w:rsid w:val="00936CC8"/>
    <w:rsid w:val="00940C4A"/>
    <w:rsid w:val="00941586"/>
    <w:rsid w:val="00941B1D"/>
    <w:rsid w:val="00950805"/>
    <w:rsid w:val="00955CBA"/>
    <w:rsid w:val="009675C9"/>
    <w:rsid w:val="00971E03"/>
    <w:rsid w:val="009800F9"/>
    <w:rsid w:val="0098508F"/>
    <w:rsid w:val="009A77C6"/>
    <w:rsid w:val="009B3A2A"/>
    <w:rsid w:val="009B5350"/>
    <w:rsid w:val="009C28AC"/>
    <w:rsid w:val="009C6C27"/>
    <w:rsid w:val="009F30FF"/>
    <w:rsid w:val="00A00324"/>
    <w:rsid w:val="00A0161D"/>
    <w:rsid w:val="00A07971"/>
    <w:rsid w:val="00A12147"/>
    <w:rsid w:val="00A15E31"/>
    <w:rsid w:val="00A2335E"/>
    <w:rsid w:val="00A276A2"/>
    <w:rsid w:val="00A34E4F"/>
    <w:rsid w:val="00A36178"/>
    <w:rsid w:val="00A5026D"/>
    <w:rsid w:val="00A51414"/>
    <w:rsid w:val="00A5766F"/>
    <w:rsid w:val="00A57BF4"/>
    <w:rsid w:val="00A63E8F"/>
    <w:rsid w:val="00A66E84"/>
    <w:rsid w:val="00A71F29"/>
    <w:rsid w:val="00A7761B"/>
    <w:rsid w:val="00A80C91"/>
    <w:rsid w:val="00A81500"/>
    <w:rsid w:val="00A86CAB"/>
    <w:rsid w:val="00A950C9"/>
    <w:rsid w:val="00AA2325"/>
    <w:rsid w:val="00AA2AAE"/>
    <w:rsid w:val="00AB0552"/>
    <w:rsid w:val="00AB4572"/>
    <w:rsid w:val="00AB684A"/>
    <w:rsid w:val="00AB756B"/>
    <w:rsid w:val="00AC06F1"/>
    <w:rsid w:val="00AC2132"/>
    <w:rsid w:val="00AE1159"/>
    <w:rsid w:val="00AE2A3D"/>
    <w:rsid w:val="00AF17B0"/>
    <w:rsid w:val="00AF2C8B"/>
    <w:rsid w:val="00AF6113"/>
    <w:rsid w:val="00AF6E6F"/>
    <w:rsid w:val="00B03415"/>
    <w:rsid w:val="00B0392A"/>
    <w:rsid w:val="00B047CC"/>
    <w:rsid w:val="00B1708C"/>
    <w:rsid w:val="00B204DC"/>
    <w:rsid w:val="00B248A7"/>
    <w:rsid w:val="00B25760"/>
    <w:rsid w:val="00B335EA"/>
    <w:rsid w:val="00B3522E"/>
    <w:rsid w:val="00B37212"/>
    <w:rsid w:val="00B42499"/>
    <w:rsid w:val="00B45F4D"/>
    <w:rsid w:val="00B466D3"/>
    <w:rsid w:val="00B50EF8"/>
    <w:rsid w:val="00B7401F"/>
    <w:rsid w:val="00B742B4"/>
    <w:rsid w:val="00B91ED1"/>
    <w:rsid w:val="00BA31BF"/>
    <w:rsid w:val="00BA5C86"/>
    <w:rsid w:val="00BB1EAD"/>
    <w:rsid w:val="00BC366D"/>
    <w:rsid w:val="00BD5FFD"/>
    <w:rsid w:val="00BF6E0F"/>
    <w:rsid w:val="00BF7053"/>
    <w:rsid w:val="00BF7404"/>
    <w:rsid w:val="00C01C8F"/>
    <w:rsid w:val="00C048B3"/>
    <w:rsid w:val="00C13115"/>
    <w:rsid w:val="00C2283A"/>
    <w:rsid w:val="00C23970"/>
    <w:rsid w:val="00C24E01"/>
    <w:rsid w:val="00C33C7A"/>
    <w:rsid w:val="00C40146"/>
    <w:rsid w:val="00C54080"/>
    <w:rsid w:val="00C54CAB"/>
    <w:rsid w:val="00C66165"/>
    <w:rsid w:val="00C731EE"/>
    <w:rsid w:val="00C769B9"/>
    <w:rsid w:val="00C87EC1"/>
    <w:rsid w:val="00C95371"/>
    <w:rsid w:val="00C97488"/>
    <w:rsid w:val="00CB1770"/>
    <w:rsid w:val="00CB3542"/>
    <w:rsid w:val="00CB4991"/>
    <w:rsid w:val="00CC11F9"/>
    <w:rsid w:val="00CD6757"/>
    <w:rsid w:val="00CE1322"/>
    <w:rsid w:val="00CF1C10"/>
    <w:rsid w:val="00CF24AA"/>
    <w:rsid w:val="00CF390D"/>
    <w:rsid w:val="00CF67EB"/>
    <w:rsid w:val="00D074A1"/>
    <w:rsid w:val="00D152EA"/>
    <w:rsid w:val="00D174DC"/>
    <w:rsid w:val="00D21DF0"/>
    <w:rsid w:val="00D350E6"/>
    <w:rsid w:val="00D40C9A"/>
    <w:rsid w:val="00D51593"/>
    <w:rsid w:val="00D5245E"/>
    <w:rsid w:val="00D60E6B"/>
    <w:rsid w:val="00D6316A"/>
    <w:rsid w:val="00D631A7"/>
    <w:rsid w:val="00D7041B"/>
    <w:rsid w:val="00D813CC"/>
    <w:rsid w:val="00D83A1D"/>
    <w:rsid w:val="00D92DE0"/>
    <w:rsid w:val="00D9527B"/>
    <w:rsid w:val="00DA503F"/>
    <w:rsid w:val="00DB06BE"/>
    <w:rsid w:val="00DB2E59"/>
    <w:rsid w:val="00DC4B3E"/>
    <w:rsid w:val="00DD24EC"/>
    <w:rsid w:val="00DD7208"/>
    <w:rsid w:val="00DE5CD0"/>
    <w:rsid w:val="00DF4A51"/>
    <w:rsid w:val="00DF678B"/>
    <w:rsid w:val="00E07428"/>
    <w:rsid w:val="00E077E0"/>
    <w:rsid w:val="00E11A59"/>
    <w:rsid w:val="00E176E3"/>
    <w:rsid w:val="00E36487"/>
    <w:rsid w:val="00E37174"/>
    <w:rsid w:val="00E37198"/>
    <w:rsid w:val="00E44320"/>
    <w:rsid w:val="00E5083C"/>
    <w:rsid w:val="00E50930"/>
    <w:rsid w:val="00E664CF"/>
    <w:rsid w:val="00E76A15"/>
    <w:rsid w:val="00E820F4"/>
    <w:rsid w:val="00E836F4"/>
    <w:rsid w:val="00E936C9"/>
    <w:rsid w:val="00EA2CD9"/>
    <w:rsid w:val="00EA7A75"/>
    <w:rsid w:val="00EB0913"/>
    <w:rsid w:val="00EB7161"/>
    <w:rsid w:val="00EC2CD6"/>
    <w:rsid w:val="00EC562F"/>
    <w:rsid w:val="00ED3616"/>
    <w:rsid w:val="00ED7AF7"/>
    <w:rsid w:val="00EE5140"/>
    <w:rsid w:val="00EF0A6D"/>
    <w:rsid w:val="00EF182C"/>
    <w:rsid w:val="00EF5E57"/>
    <w:rsid w:val="00EF62DF"/>
    <w:rsid w:val="00F01855"/>
    <w:rsid w:val="00F02C57"/>
    <w:rsid w:val="00F07A10"/>
    <w:rsid w:val="00F119B5"/>
    <w:rsid w:val="00F16BD6"/>
    <w:rsid w:val="00F23CA6"/>
    <w:rsid w:val="00F40F95"/>
    <w:rsid w:val="00F416D0"/>
    <w:rsid w:val="00F467E9"/>
    <w:rsid w:val="00F473AC"/>
    <w:rsid w:val="00F56F9C"/>
    <w:rsid w:val="00F64EDD"/>
    <w:rsid w:val="00F661CB"/>
    <w:rsid w:val="00F679C3"/>
    <w:rsid w:val="00F71129"/>
    <w:rsid w:val="00F71608"/>
    <w:rsid w:val="00F74602"/>
    <w:rsid w:val="00F75AA5"/>
    <w:rsid w:val="00F76995"/>
    <w:rsid w:val="00F864D9"/>
    <w:rsid w:val="00F91E97"/>
    <w:rsid w:val="00FA10C2"/>
    <w:rsid w:val="00FA378A"/>
    <w:rsid w:val="00FB26F0"/>
    <w:rsid w:val="00FB3D64"/>
    <w:rsid w:val="00FB66C6"/>
    <w:rsid w:val="00FB7B90"/>
    <w:rsid w:val="00FC7285"/>
    <w:rsid w:val="00FD609C"/>
    <w:rsid w:val="00FE42F6"/>
    <w:rsid w:val="00FE5E64"/>
    <w:rsid w:val="00FE6166"/>
    <w:rsid w:val="00FF4B0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A2BEA7"/>
  <w15:chartTrackingRefBased/>
  <w15:docId w15:val="{50EA7FDD-3EC3-4F00-9646-A3B42F15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2CD6"/>
    <w:pPr>
      <w:suppressAutoHyphens/>
      <w:spacing w:line="257" w:lineRule="auto"/>
    </w:pPr>
    <w:rPr>
      <w:rFonts w:ascii="Calibri" w:eastAsia="Calibri" w:hAnsi="Calibri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cs="Times New Roman"/>
      <w:b/>
      <w:iCs/>
    </w:rPr>
  </w:style>
  <w:style w:type="character" w:customStyle="1" w:styleId="WW8Num2z1">
    <w:name w:val="WW8Num2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2z2">
    <w:name w:val="WW8Num2z2"/>
    <w:rPr>
      <w:rFonts w:eastAsia="Times New Roman" w:cs="Times New Roman"/>
    </w:rPr>
  </w:style>
  <w:style w:type="character" w:customStyle="1" w:styleId="WW8Num2z3">
    <w:name w:val="WW8Num2z3"/>
    <w:rPr>
      <w:rFonts w:cs="Times New Roman"/>
      <w:b w:val="0"/>
      <w:bCs w:val="0"/>
      <w:i w:val="0"/>
      <w:iCs w:val="0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alibri" w:hAnsi="Calibri" w:cs="Tahom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 w:hint="default"/>
      <w:sz w:val="20"/>
      <w:szCs w:val="20"/>
    </w:rPr>
  </w:style>
  <w:style w:type="character" w:customStyle="1" w:styleId="WW8Num4z1">
    <w:name w:val="WW8Num4z1"/>
    <w:rPr>
      <w:rFonts w:ascii="Calibri" w:hAnsi="Calibri" w:cs="Calibri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sz w:val="20"/>
      <w:szCs w:val="20"/>
    </w:rPr>
  </w:style>
  <w:style w:type="character" w:customStyle="1" w:styleId="WW8Num6z0">
    <w:name w:val="WW8Num6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Calibri" w:eastAsia="Calibri" w:hAnsi="Calibri" w:cs="Calibri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Pr>
      <w:rFonts w:ascii="Calibri" w:hAnsi="Calibri" w:cs="Times New Roman" w:hint="default"/>
      <w:color w:val="auto"/>
      <w:sz w:val="24"/>
      <w:szCs w:val="24"/>
    </w:rPr>
  </w:style>
  <w:style w:type="character" w:customStyle="1" w:styleId="WW8Num12z0">
    <w:name w:val="WW8Num12z0"/>
    <w:rPr>
      <w:rFonts w:ascii="Calibri" w:hAnsi="Calibri" w:cs="Calibri"/>
      <w:sz w:val="20"/>
      <w:szCs w:val="20"/>
    </w:rPr>
  </w:style>
  <w:style w:type="character" w:customStyle="1" w:styleId="WW8Num13z0">
    <w:name w:val="WW8Num13z0"/>
    <w:rPr>
      <w:rFonts w:ascii="Calibri" w:hAnsi="Calibri" w:cs="Calibri" w:hint="default"/>
      <w:sz w:val="20"/>
      <w:szCs w:val="20"/>
    </w:rPr>
  </w:style>
  <w:style w:type="character" w:customStyle="1" w:styleId="WW8Num14z0">
    <w:name w:val="WW8Num14z0"/>
    <w:rPr>
      <w:rFonts w:ascii="Calibri" w:hAnsi="Calibri" w:cs="Calibri"/>
      <w:sz w:val="20"/>
      <w:szCs w:val="20"/>
    </w:rPr>
  </w:style>
  <w:style w:type="character" w:customStyle="1" w:styleId="WW8Num15z0">
    <w:name w:val="WW8Num15z0"/>
    <w:rPr>
      <w:rFonts w:ascii="Calibri" w:hAnsi="Calibri" w:cs="Calibri" w:hint="default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Calibri" w:hAnsi="Calibri" w:cs="Calibri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</w:rPr>
  </w:style>
  <w:style w:type="character" w:customStyle="1" w:styleId="WW8Num17z0">
    <w:name w:val="WW8Num17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Calibri" w:hAnsi="Calibri" w:cs="Calibri"/>
      <w:sz w:val="20"/>
      <w:szCs w:val="20"/>
    </w:rPr>
  </w:style>
  <w:style w:type="character" w:customStyle="1" w:styleId="WW8Num20z0">
    <w:name w:val="WW8Num20z0"/>
    <w:rPr>
      <w:rFonts w:ascii="Calibri" w:hAnsi="Calibri" w:cs="Calibri"/>
      <w:sz w:val="20"/>
      <w:szCs w:val="20"/>
    </w:rPr>
  </w:style>
  <w:style w:type="character" w:customStyle="1" w:styleId="WW8Num21z0">
    <w:name w:val="WW8Num21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rFonts w:ascii="Calibri" w:hAnsi="Calibri" w:cs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Pr>
      <w:rFonts w:eastAsia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2">
    <w:name w:val="WW8Num24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3">
    <w:name w:val="WW8Num24z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6">
    <w:name w:val="WW8Num24z6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Calibri" w:hAnsi="Calibri" w:cs="Calibri" w:hint="default"/>
      <w:b w:val="0"/>
      <w:i w:val="0"/>
      <w:color w:val="00000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9z1">
    <w:name w:val="WW8Num29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ascii="Times New Roman" w:hAnsi="Times New Roman" w:cs="Times New Roman"/>
    </w:rPr>
  </w:style>
  <w:style w:type="character" w:customStyle="1" w:styleId="WW8Num30z4">
    <w:name w:val="WW8Num30z4"/>
    <w:rPr>
      <w:rFonts w:cs="Times New Roman"/>
      <w:b w:val="0"/>
    </w:rPr>
  </w:style>
  <w:style w:type="character" w:customStyle="1" w:styleId="WW8Num30z5">
    <w:name w:val="WW8Num30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31z0">
    <w:name w:val="WW8Num31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Calibri" w:eastAsia="Times New Roman" w:hAnsi="Calibri" w:cs="Tahoma"/>
    </w:rPr>
  </w:style>
  <w:style w:type="character" w:customStyle="1" w:styleId="WW8Num33z1">
    <w:name w:val="WW8Num33z1"/>
    <w:rPr>
      <w:rFonts w:ascii="Calibri" w:hAnsi="Calibri" w:cs="Tahoma"/>
      <w:sz w:val="20"/>
      <w:szCs w:val="20"/>
    </w:rPr>
  </w:style>
  <w:style w:type="character" w:customStyle="1" w:styleId="WW8Num33z2">
    <w:name w:val="WW8Num33z2"/>
    <w:rPr>
      <w:rFonts w:ascii="Times New Roman" w:hAnsi="Times New Roman" w:cs="Times New Roman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 w:hint="default"/>
      <w:strike w:val="0"/>
      <w:dstrike w:val="0"/>
      <w:color w:val="auto"/>
      <w:sz w:val="20"/>
      <w:szCs w:val="20"/>
      <w:highlight w:val="yellow"/>
    </w:rPr>
  </w:style>
  <w:style w:type="character" w:customStyle="1" w:styleId="WW8Num35z1">
    <w:name w:val="WW8Num35z1"/>
    <w:rPr>
      <w:rFonts w:hint="default"/>
      <w:b w:val="0"/>
    </w:rPr>
  </w:style>
  <w:style w:type="character" w:customStyle="1" w:styleId="WW8Num35z2">
    <w:name w:val="WW8Num35z2"/>
    <w:rPr>
      <w:rFonts w:cs="Times New Roman" w:hint="default"/>
    </w:rPr>
  </w:style>
  <w:style w:type="character" w:customStyle="1" w:styleId="WW8Num36z0">
    <w:name w:val="WW8Num36z0"/>
    <w:rPr>
      <w:rFonts w:cs="Times New Roman"/>
      <w:b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  <w:b w:val="0"/>
      <w:bCs w:val="0"/>
      <w:color w:val="auto"/>
    </w:rPr>
  </w:style>
  <w:style w:type="character" w:customStyle="1" w:styleId="WW8Num37z2">
    <w:name w:val="WW8Num37z2"/>
  </w:style>
  <w:style w:type="character" w:customStyle="1" w:styleId="WW8Num37z3">
    <w:name w:val="WW8Num37z3"/>
    <w:rPr>
      <w:b w:val="0"/>
      <w:bCs w:val="0"/>
      <w:i w:val="0"/>
      <w:iCs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Cs/>
    </w:rPr>
  </w:style>
  <w:style w:type="character" w:customStyle="1" w:styleId="WW8Num38z1">
    <w:name w:val="WW8Num38z1"/>
    <w:rPr>
      <w:rFonts w:hint="default"/>
    </w:rPr>
  </w:style>
  <w:style w:type="character" w:customStyle="1" w:styleId="WW8Num39z0">
    <w:name w:val="WW8Num39z0"/>
    <w:rPr>
      <w:rFonts w:hint="default"/>
      <w:u w:val="single"/>
    </w:rPr>
  </w:style>
  <w:style w:type="character" w:customStyle="1" w:styleId="WW8Num39z1">
    <w:name w:val="WW8Num39z1"/>
    <w:rPr>
      <w:rFonts w:hint="default"/>
      <w:b w:val="0"/>
      <w:u w:val="none"/>
    </w:rPr>
  </w:style>
  <w:style w:type="character" w:customStyle="1" w:styleId="WW8Num40z0">
    <w:name w:val="WW8Num40z0"/>
    <w:rPr>
      <w:rFonts w:cs="Calibri" w:hint="default"/>
      <w:b/>
      <w:i w:val="0"/>
      <w:color w:val="auto"/>
      <w:sz w:val="20"/>
      <w:szCs w:val="20"/>
    </w:rPr>
  </w:style>
  <w:style w:type="character" w:customStyle="1" w:styleId="WW8Num40z1">
    <w:name w:val="WW8Num40z1"/>
    <w:rPr>
      <w:rFonts w:ascii="Calibri" w:eastAsia="Calibri" w:hAnsi="Calibri" w:cs="Calibri" w:hint="default"/>
    </w:rPr>
  </w:style>
  <w:style w:type="character" w:customStyle="1" w:styleId="WW8Num40z2">
    <w:name w:val="WW8Num40z2"/>
    <w:rPr>
      <w:rFonts w:hint="default"/>
    </w:rPr>
  </w:style>
  <w:style w:type="character" w:customStyle="1" w:styleId="WW8Num40z6">
    <w:name w:val="WW8Num40z6"/>
    <w:rPr>
      <w:rFonts w:hint="default"/>
      <w:b w:val="0"/>
    </w:rPr>
  </w:style>
  <w:style w:type="character" w:customStyle="1" w:styleId="WW8Num41z0">
    <w:name w:val="WW8Num41z0"/>
    <w:rPr>
      <w:rFonts w:cs="Calibri"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 w:hint="default"/>
      <w:sz w:val="20"/>
      <w:szCs w:val="20"/>
    </w:rPr>
  </w:style>
  <w:style w:type="character" w:customStyle="1" w:styleId="WW8Num43z0">
    <w:name w:val="WW8Num43z0"/>
    <w:rPr>
      <w:rFonts w:hint="default"/>
      <w:b w:val="0"/>
      <w:i w:val="0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 w:hint="default"/>
      <w:sz w:val="20"/>
      <w:szCs w:val="20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b/>
      <w:i w:val="0"/>
      <w:color w:val="auto"/>
    </w:rPr>
  </w:style>
  <w:style w:type="character" w:customStyle="1" w:styleId="WW8Num47z1">
    <w:name w:val="WW8Num47z1"/>
    <w:rPr>
      <w:rFonts w:ascii="Calibri" w:eastAsia="Calibri" w:hAnsi="Calibri" w:cs="Calibri" w:hint="default"/>
      <w:sz w:val="20"/>
      <w:szCs w:val="20"/>
    </w:rPr>
  </w:style>
  <w:style w:type="character" w:customStyle="1" w:styleId="WW8Num47z2">
    <w:name w:val="WW8Num47z2"/>
    <w:rPr>
      <w:rFonts w:hint="default"/>
    </w:rPr>
  </w:style>
  <w:style w:type="character" w:customStyle="1" w:styleId="WW8Num47z6">
    <w:name w:val="WW8Num47z6"/>
    <w:rPr>
      <w:rFonts w:ascii="Calibri" w:eastAsia="Calibri" w:hAnsi="Calibri" w:cs="Calibri"/>
      <w:b w:val="0"/>
      <w:sz w:val="20"/>
      <w:szCs w:val="20"/>
    </w:rPr>
  </w:style>
  <w:style w:type="character" w:customStyle="1" w:styleId="WW8Num48z0">
    <w:name w:val="WW8Num48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48z1">
    <w:name w:val="WW8Num48z1"/>
    <w:rPr>
      <w:rFonts w:ascii="Calibri" w:eastAsia="Calibri" w:hAnsi="Calibri" w:cs="Calibri" w:hint="default"/>
    </w:rPr>
  </w:style>
  <w:style w:type="character" w:customStyle="1" w:styleId="WW8Num48z2">
    <w:name w:val="WW8Num48z2"/>
    <w:rPr>
      <w:rFonts w:hint="default"/>
    </w:rPr>
  </w:style>
  <w:style w:type="character" w:customStyle="1" w:styleId="WW8Num48z6">
    <w:name w:val="WW8Num48z6"/>
    <w:rPr>
      <w:rFonts w:cs="Calibri" w:hint="default"/>
      <w:b w:val="0"/>
      <w:sz w:val="20"/>
      <w:szCs w:val="20"/>
    </w:rPr>
  </w:style>
  <w:style w:type="character" w:customStyle="1" w:styleId="WW8Num49z0">
    <w:name w:val="WW8Num49z0"/>
    <w:rPr>
      <w:rFonts w:eastAsia="Times New Roman" w:cs="Calibri" w:hint="default"/>
      <w:b w:val="0"/>
      <w:i w:val="0"/>
      <w:iCs/>
      <w:color w:val="auto"/>
      <w:spacing w:val="-2"/>
      <w:sz w:val="20"/>
      <w:szCs w:val="20"/>
      <w:highlight w:val="magenta"/>
      <w:lang w:eastAsia="pl-PL"/>
    </w:rPr>
  </w:style>
  <w:style w:type="character" w:customStyle="1" w:styleId="WW8Num49z1">
    <w:name w:val="WW8Num49z1"/>
    <w:rPr>
      <w:rFonts w:eastAsia="Times New Roman" w:cs="Calibri" w:hint="default"/>
      <w:sz w:val="20"/>
      <w:szCs w:val="20"/>
      <w:highlight w:val="green"/>
      <w:lang w:eastAsia="pl-PL"/>
    </w:rPr>
  </w:style>
  <w:style w:type="character" w:customStyle="1" w:styleId="WW8Num49z2">
    <w:name w:val="WW8Num49z2"/>
    <w:rPr>
      <w:rFonts w:cs="Calibri" w:hint="default"/>
      <w:b w:val="0"/>
      <w:bCs/>
      <w:color w:val="auto"/>
      <w:sz w:val="20"/>
      <w:szCs w:val="20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b w:val="0"/>
    </w:rPr>
  </w:style>
  <w:style w:type="character" w:customStyle="1" w:styleId="WW8Num51z1">
    <w:name w:val="WW8Num51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cs="Calibri"/>
      <w:b w:val="0"/>
      <w:i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i w:val="0"/>
      <w:color w:val="auto"/>
    </w:rPr>
  </w:style>
  <w:style w:type="character" w:customStyle="1" w:styleId="WW8Num52z1">
    <w:name w:val="WW8Num52z1"/>
    <w:rPr>
      <w:rFonts w:ascii="Calibri" w:eastAsia="Calibri" w:hAnsi="Calibri" w:cs="Calibri" w:hint="default"/>
      <w:sz w:val="20"/>
      <w:szCs w:val="20"/>
    </w:rPr>
  </w:style>
  <w:style w:type="character" w:customStyle="1" w:styleId="WW8Num52z2">
    <w:name w:val="WW8Num52z2"/>
    <w:rPr>
      <w:rFonts w:hint="default"/>
    </w:rPr>
  </w:style>
  <w:style w:type="character" w:customStyle="1" w:styleId="WW8Num52z6">
    <w:name w:val="WW8Num52z6"/>
    <w:rPr>
      <w:rFonts w:hint="default"/>
      <w:b w:val="0"/>
    </w:rPr>
  </w:style>
  <w:style w:type="character" w:customStyle="1" w:styleId="WW8Num53z0">
    <w:name w:val="WW8Num53z0"/>
    <w:rPr>
      <w:rFonts w:cs="Calibri" w:hint="default"/>
      <w:sz w:val="20"/>
      <w:szCs w:val="20"/>
    </w:rPr>
  </w:style>
  <w:style w:type="character" w:customStyle="1" w:styleId="WW8Num54z0">
    <w:name w:val="WW8Num54z0"/>
    <w:rPr>
      <w:rFonts w:cs="Calibri" w:hint="default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cs="Times New Roman" w:hint="default"/>
    </w:rPr>
  </w:style>
  <w:style w:type="character" w:customStyle="1" w:styleId="WW8Num56z1">
    <w:name w:val="WW8Num5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56z2">
    <w:name w:val="WW8Num56z2"/>
    <w:rPr>
      <w:rFonts w:ascii="Times New Roman" w:eastAsia="Times New Roman" w:hAnsi="Times New Roman" w:cs="Times New Roman" w:hint="default"/>
    </w:rPr>
  </w:style>
  <w:style w:type="character" w:customStyle="1" w:styleId="WW8Num56z3">
    <w:name w:val="WW8Num56z3"/>
    <w:rPr>
      <w:rFonts w:cs="Times New Roman" w:hint="default"/>
      <w:b w:val="0"/>
      <w:bCs w:val="0"/>
      <w:i w:val="0"/>
      <w:iCs w:val="0"/>
    </w:rPr>
  </w:style>
  <w:style w:type="character" w:customStyle="1" w:styleId="WW8Num57z0">
    <w:name w:val="WW8Num57z0"/>
    <w:rPr>
      <w:rFonts w:cs="Calibri" w:hint="default"/>
      <w:color w:val="auto"/>
      <w:sz w:val="20"/>
      <w:szCs w:val="20"/>
    </w:rPr>
  </w:style>
  <w:style w:type="character" w:customStyle="1" w:styleId="WW8Num57z1">
    <w:name w:val="WW8Num57z1"/>
    <w:rPr>
      <w:rFonts w:cs="Times New Roman" w:hint="default"/>
      <w:sz w:val="20"/>
      <w:szCs w:val="20"/>
    </w:rPr>
  </w:style>
  <w:style w:type="character" w:customStyle="1" w:styleId="WW8Num57z2">
    <w:name w:val="WW8Num57z2"/>
    <w:rPr>
      <w:rFonts w:cs="Times New Roman" w:hint="default"/>
    </w:rPr>
  </w:style>
  <w:style w:type="character" w:customStyle="1" w:styleId="WW8Num58z0">
    <w:name w:val="WW8Num58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0"/>
      <w:szCs w:val="20"/>
      <w:highlight w:val="green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cs="Calibri" w:hint="default"/>
      <w:b w:val="0"/>
      <w:i w:val="0"/>
      <w:sz w:val="20"/>
      <w:szCs w:val="20"/>
      <w:lang w:eastAsia="pl-PL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 New Roman" w:cs="Calibri" w:hint="default"/>
      <w:bCs/>
      <w:sz w:val="20"/>
      <w:szCs w:val="20"/>
      <w:lang w:val="pt-PT" w:eastAsia="pl-PL"/>
    </w:rPr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Calibri" w:hint="default"/>
      <w:sz w:val="20"/>
      <w:szCs w:val="20"/>
    </w:rPr>
  </w:style>
  <w:style w:type="character" w:customStyle="1" w:styleId="WW8Num67z0">
    <w:name w:val="WW8Num67z0"/>
    <w:rPr>
      <w:rFonts w:hint="default"/>
      <w:b/>
      <w:i w:val="0"/>
      <w:color w:val="auto"/>
    </w:rPr>
  </w:style>
  <w:style w:type="character" w:customStyle="1" w:styleId="WW8Num67z1">
    <w:name w:val="WW8Num67z1"/>
    <w:rPr>
      <w:rFonts w:ascii="Calibri" w:eastAsia="Calibri" w:hAnsi="Calibri" w:cs="Calibri" w:hint="default"/>
      <w:sz w:val="20"/>
      <w:szCs w:val="20"/>
    </w:rPr>
  </w:style>
  <w:style w:type="character" w:customStyle="1" w:styleId="WW8Num67z2">
    <w:name w:val="WW8Num67z2"/>
    <w:rPr>
      <w:rFonts w:hint="default"/>
    </w:rPr>
  </w:style>
  <w:style w:type="character" w:customStyle="1" w:styleId="WW8Num67z6">
    <w:name w:val="WW8Num67z6"/>
    <w:rPr>
      <w:rFonts w:hint="default"/>
      <w:b w:val="0"/>
    </w:rPr>
  </w:style>
  <w:style w:type="character" w:customStyle="1" w:styleId="WW8Num68z0">
    <w:name w:val="WW8Num68z0"/>
    <w:rPr>
      <w:rFonts w:cs="Times New Roman" w:hint="default"/>
      <w:b w:val="0"/>
    </w:rPr>
  </w:style>
  <w:style w:type="character" w:customStyle="1" w:styleId="WW8Num68z1">
    <w:name w:val="WW8Num68z1"/>
    <w:rPr>
      <w:rFonts w:hint="default"/>
    </w:rPr>
  </w:style>
  <w:style w:type="character" w:customStyle="1" w:styleId="WW8Num68z2">
    <w:name w:val="WW8Num68z2"/>
    <w:rPr>
      <w:rFonts w:cs="Times New Roman" w:hint="default"/>
    </w:rPr>
  </w:style>
  <w:style w:type="character" w:customStyle="1" w:styleId="WW8Num69z0">
    <w:name w:val="WW8Num69z0"/>
    <w:rPr>
      <w:rFonts w:eastAsia="Times New Roman" w:cs="Calibri" w:hint="default"/>
      <w:iCs/>
      <w:sz w:val="20"/>
      <w:szCs w:val="20"/>
      <w:lang w:eastAsia="pl-PL"/>
    </w:rPr>
  </w:style>
  <w:style w:type="character" w:customStyle="1" w:styleId="WW8Num70z0">
    <w:name w:val="WW8Num70z0"/>
    <w:rPr>
      <w:rFonts w:cs="Calibri"/>
      <w:spacing w:val="-4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rFonts w:cs="Times New Roman" w:hint="default"/>
      <w:b w:val="0"/>
    </w:rPr>
  </w:style>
  <w:style w:type="character" w:customStyle="1" w:styleId="WW8Num72z1">
    <w:name w:val="WW8Num72z1"/>
    <w:rPr>
      <w:rFonts w:ascii="Calibri" w:eastAsia="Times New Roman" w:hAnsi="Calibri" w:cs="Calibri" w:hint="default"/>
    </w:rPr>
  </w:style>
  <w:style w:type="character" w:customStyle="1" w:styleId="WW8Num72z2">
    <w:name w:val="WW8Num72z2"/>
    <w:rPr>
      <w:rFonts w:cs="Times New Roman" w:hint="default"/>
    </w:rPr>
  </w:style>
  <w:style w:type="character" w:customStyle="1" w:styleId="WW8Num73z0">
    <w:name w:val="WW8Num73z0"/>
    <w:rPr>
      <w:rFonts w:cs="Times New Roman"/>
    </w:rPr>
  </w:style>
  <w:style w:type="character" w:customStyle="1" w:styleId="WW8Num74z0">
    <w:name w:val="WW8Num74z0"/>
    <w:rPr>
      <w:rFonts w:hint="default"/>
      <w:b/>
      <w:i w:val="0"/>
      <w:color w:val="auto"/>
    </w:rPr>
  </w:style>
  <w:style w:type="character" w:customStyle="1" w:styleId="WW8Num74z1">
    <w:name w:val="WW8Num74z1"/>
    <w:rPr>
      <w:rFonts w:ascii="Calibri" w:eastAsia="Calibri" w:hAnsi="Calibri" w:cs="Calibri" w:hint="default"/>
    </w:rPr>
  </w:style>
  <w:style w:type="character" w:customStyle="1" w:styleId="WW8Num74z2">
    <w:name w:val="WW8Num74z2"/>
    <w:rPr>
      <w:rFonts w:hint="default"/>
    </w:rPr>
  </w:style>
  <w:style w:type="character" w:customStyle="1" w:styleId="WW8Num74z6">
    <w:name w:val="WW8Num74z6"/>
    <w:rPr>
      <w:rFonts w:cs="Calibri" w:hint="default"/>
      <w:b w:val="0"/>
      <w:sz w:val="20"/>
      <w:szCs w:val="20"/>
    </w:rPr>
  </w:style>
  <w:style w:type="character" w:customStyle="1" w:styleId="WW8Num75z0">
    <w:name w:val="WW8Num75z0"/>
    <w:rPr>
      <w:rFonts w:ascii="Lato" w:hAnsi="Lato" w:cs="Lato" w:hint="default"/>
      <w:b/>
      <w:i w:val="0"/>
      <w:iCs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76z1">
    <w:name w:val="WW8Num76z1"/>
    <w:rPr>
      <w:rFonts w:ascii="Calibri" w:eastAsia="Calibri" w:hAnsi="Calibri" w:cs="Calibri" w:hint="default"/>
    </w:rPr>
  </w:style>
  <w:style w:type="character" w:customStyle="1" w:styleId="WW8Num76z2">
    <w:name w:val="WW8Num76z2"/>
    <w:rPr>
      <w:rFonts w:hint="default"/>
    </w:rPr>
  </w:style>
  <w:style w:type="character" w:customStyle="1" w:styleId="WW8Num76z6">
    <w:name w:val="WW8Num76z6"/>
    <w:rPr>
      <w:rFonts w:cs="Calibri" w:hint="default"/>
      <w:b w:val="0"/>
      <w:bCs/>
      <w:sz w:val="20"/>
      <w:szCs w:val="20"/>
    </w:rPr>
  </w:style>
  <w:style w:type="character" w:customStyle="1" w:styleId="WW8Num77z0">
    <w:name w:val="WW8Num77z0"/>
    <w:rPr>
      <w:rFonts w:cs="Calibri" w:hint="default"/>
      <w:b/>
      <w:bCs/>
      <w:sz w:val="20"/>
      <w:szCs w:val="20"/>
    </w:rPr>
  </w:style>
  <w:style w:type="character" w:customStyle="1" w:styleId="WW8Num78z0">
    <w:name w:val="WW8Num78z0"/>
    <w:rPr>
      <w:b w:val="0"/>
      <w:i w:val="0"/>
      <w:strike w:val="0"/>
      <w:dstrike w:val="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Times New Roman" w:hint="default"/>
      <w:b w:val="0"/>
    </w:rPr>
  </w:style>
  <w:style w:type="character" w:customStyle="1" w:styleId="WW8Num79z1">
    <w:name w:val="WW8Num79z1"/>
    <w:rPr>
      <w:rFonts w:hint="default"/>
    </w:rPr>
  </w:style>
  <w:style w:type="character" w:customStyle="1" w:styleId="WW8Num79z2">
    <w:name w:val="WW8Num79z2"/>
    <w:rPr>
      <w:rFonts w:cs="Times New Roman" w:hint="default"/>
    </w:rPr>
  </w:style>
  <w:style w:type="character" w:customStyle="1" w:styleId="WW8Num80z0">
    <w:name w:val="WW8Num80z0"/>
    <w:rPr>
      <w:rFonts w:cs="Calibri" w:hint="default"/>
      <w:sz w:val="20"/>
      <w:szCs w:val="20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3z1">
    <w:name w:val="WW8Num83z1"/>
    <w:rPr>
      <w:rFonts w:cs="Calibri" w:hint="default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i w:val="0"/>
      <w:iCs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cs="Calibri" w:hint="default"/>
      <w:b w:val="0"/>
      <w:bCs/>
      <w:i w:val="0"/>
      <w:iCs/>
      <w:color w:val="auto"/>
      <w:sz w:val="20"/>
      <w:szCs w:val="20"/>
      <w:lang w:eastAsia="pl-PL"/>
    </w:rPr>
  </w:style>
  <w:style w:type="character" w:customStyle="1" w:styleId="WW8Num85z1">
    <w:name w:val="WW8Num85z1"/>
    <w:rPr>
      <w:rFonts w:hint="default"/>
      <w:b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  <w:rPr>
      <w:rFonts w:hint="default"/>
      <w:color w:val="auto"/>
    </w:rPr>
  </w:style>
  <w:style w:type="character" w:customStyle="1" w:styleId="WW8Num88z0">
    <w:name w:val="WW8Num88z0"/>
    <w:rPr>
      <w:rFonts w:cs="Times New Roman" w:hint="default"/>
    </w:rPr>
  </w:style>
  <w:style w:type="character" w:customStyle="1" w:styleId="WW8Num88z1">
    <w:name w:val="WW8Num88z1"/>
    <w:rPr>
      <w:rFonts w:ascii="Calibri" w:eastAsia="Times New Roman" w:hAnsi="Calibri" w:cs="Tahoma" w:hint="default"/>
      <w:b w:val="0"/>
      <w:strike w:val="0"/>
      <w:dstrike w:val="0"/>
      <w:spacing w:val="-10"/>
      <w:sz w:val="20"/>
      <w:szCs w:val="18"/>
    </w:rPr>
  </w:style>
  <w:style w:type="character" w:customStyle="1" w:styleId="WW8Num88z2">
    <w:name w:val="WW8Num88z2"/>
    <w:rPr>
      <w:rFonts w:ascii="Times New Roman" w:eastAsia="Times New Roman" w:hAnsi="Times New Roman" w:cs="Times New Roman" w:hint="default"/>
    </w:rPr>
  </w:style>
  <w:style w:type="character" w:customStyle="1" w:styleId="WW8Num88z3">
    <w:name w:val="WW8Num88z3"/>
    <w:rPr>
      <w:rFonts w:cs="Times New Roman" w:hint="default"/>
      <w:b w:val="0"/>
      <w:bCs w:val="0"/>
      <w:i w:val="0"/>
      <w:iCs w:val="0"/>
    </w:rPr>
  </w:style>
  <w:style w:type="character" w:customStyle="1" w:styleId="WW8Num89z0">
    <w:name w:val="WW8Num89z0"/>
  </w:style>
  <w:style w:type="character" w:customStyle="1" w:styleId="WW8Num90z0">
    <w:name w:val="WW8Num90z0"/>
  </w:style>
  <w:style w:type="character" w:customStyle="1" w:styleId="WW8Num90z1">
    <w:name w:val="WW8Num90z1"/>
    <w:rPr>
      <w:rFonts w:ascii="Calibri" w:hAnsi="Calibri" w:cs="Calibri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cs="Calibri" w:hint="default"/>
      <w:b w:val="0"/>
      <w:i w:val="0"/>
      <w:sz w:val="20"/>
      <w:szCs w:val="2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3z0">
    <w:name w:val="WW8Num93z0"/>
    <w:rPr>
      <w:rFonts w:hint="default"/>
      <w:b w:val="0"/>
      <w:i w:val="0"/>
      <w:color w:val="auto"/>
    </w:rPr>
  </w:style>
  <w:style w:type="character" w:customStyle="1" w:styleId="WW8Num93z1">
    <w:name w:val="WW8Num93z1"/>
    <w:rPr>
      <w:rFonts w:hint="default"/>
    </w:rPr>
  </w:style>
  <w:style w:type="character" w:customStyle="1" w:styleId="WW8Num93z2">
    <w:name w:val="WW8Num93z2"/>
    <w:rPr>
      <w:rFonts w:hint="default"/>
      <w:b w:val="0"/>
      <w:bCs/>
      <w:color w:val="auto"/>
    </w:rPr>
  </w:style>
  <w:style w:type="character" w:customStyle="1" w:styleId="WW8Num94z0">
    <w:name w:val="WW8Num94z0"/>
    <w:rPr>
      <w:rFonts w:hint="default"/>
      <w:b/>
    </w:rPr>
  </w:style>
  <w:style w:type="character" w:customStyle="1" w:styleId="WW8Num94z1">
    <w:name w:val="WW8Num94z1"/>
    <w:rPr>
      <w:rFonts w:cs="Calibri"/>
      <w:color w:val="auto"/>
      <w:sz w:val="20"/>
      <w:szCs w:val="20"/>
    </w:rPr>
  </w:style>
  <w:style w:type="character" w:customStyle="1" w:styleId="WW8Num94z2">
    <w:name w:val="WW8Num94z2"/>
    <w:rPr>
      <w:rFonts w:hint="default"/>
    </w:rPr>
  </w:style>
  <w:style w:type="character" w:customStyle="1" w:styleId="WW8Num94z3">
    <w:name w:val="WW8Num94z3"/>
  </w:style>
  <w:style w:type="character" w:customStyle="1" w:styleId="WW8Num94z4">
    <w:name w:val="WW8Num94z4"/>
    <w:rPr>
      <w:rFonts w:hint="default"/>
      <w:color w:val="FF0000"/>
    </w:rPr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  <w:rPr>
      <w:rFonts w:cs="Calibri" w:hint="default"/>
      <w:b/>
      <w:i w:val="0"/>
      <w:color w:val="auto"/>
      <w:sz w:val="20"/>
      <w:szCs w:val="20"/>
    </w:rPr>
  </w:style>
  <w:style w:type="character" w:customStyle="1" w:styleId="WW8Num96z1">
    <w:name w:val="WW8Num96z1"/>
    <w:rPr>
      <w:rFonts w:ascii="Calibri" w:eastAsia="Calibri" w:hAnsi="Calibri" w:cs="Calibri" w:hint="default"/>
    </w:rPr>
  </w:style>
  <w:style w:type="character" w:customStyle="1" w:styleId="WW8Num96z2">
    <w:name w:val="WW8Num96z2"/>
    <w:rPr>
      <w:rFonts w:hint="default"/>
    </w:rPr>
  </w:style>
  <w:style w:type="character" w:customStyle="1" w:styleId="WW8Num96z6">
    <w:name w:val="WW8Num96z6"/>
    <w:rPr>
      <w:rFonts w:cs="Calibri" w:hint="default"/>
      <w:b w:val="0"/>
      <w:sz w:val="20"/>
      <w:szCs w:val="20"/>
    </w:rPr>
  </w:style>
  <w:style w:type="character" w:customStyle="1" w:styleId="WW8Num97z0">
    <w:name w:val="WW8Num97z0"/>
    <w:rPr>
      <w:rFonts w:hint="default"/>
      <w:b/>
      <w:i w:val="0"/>
      <w:color w:val="auto"/>
    </w:rPr>
  </w:style>
  <w:style w:type="character" w:customStyle="1" w:styleId="WW8Num97z1">
    <w:name w:val="WW8Num97z1"/>
    <w:rPr>
      <w:rFonts w:ascii="Calibri" w:eastAsia="Calibri" w:hAnsi="Calibri" w:cs="Calibri" w:hint="default"/>
    </w:rPr>
  </w:style>
  <w:style w:type="character" w:customStyle="1" w:styleId="WW8Num97z2">
    <w:name w:val="WW8Num97z2"/>
    <w:rPr>
      <w:rFonts w:hint="default"/>
    </w:rPr>
  </w:style>
  <w:style w:type="character" w:customStyle="1" w:styleId="WW8Num97z6">
    <w:name w:val="WW8Num97z6"/>
    <w:rPr>
      <w:rFonts w:cs="Calibri" w:hint="default"/>
      <w:b w:val="0"/>
      <w:sz w:val="20"/>
      <w:szCs w:val="20"/>
    </w:rPr>
  </w:style>
  <w:style w:type="character" w:customStyle="1" w:styleId="WW8Num98z0">
    <w:name w:val="WW8Num98z0"/>
    <w:rPr>
      <w:b w:val="0"/>
    </w:rPr>
  </w:style>
  <w:style w:type="character" w:customStyle="1" w:styleId="WW8Num98z1">
    <w:name w:val="WW8Num98z1"/>
    <w:rPr>
      <w:rFonts w:hint="default"/>
    </w:rPr>
  </w:style>
  <w:style w:type="character" w:customStyle="1" w:styleId="WW8Num99z0">
    <w:name w:val="WW8Num99z0"/>
    <w:rPr>
      <w:rFonts w:hint="default"/>
      <w:b/>
      <w:i w:val="0"/>
      <w:color w:val="auto"/>
    </w:rPr>
  </w:style>
  <w:style w:type="character" w:customStyle="1" w:styleId="WW8Num99z1">
    <w:name w:val="WW8Num99z1"/>
    <w:rPr>
      <w:rFonts w:ascii="Calibri" w:eastAsia="Calibri" w:hAnsi="Calibri" w:cs="Calibri" w:hint="default"/>
    </w:rPr>
  </w:style>
  <w:style w:type="character" w:customStyle="1" w:styleId="WW8Num99z2">
    <w:name w:val="WW8Num99z2"/>
    <w:rPr>
      <w:rFonts w:hint="default"/>
    </w:rPr>
  </w:style>
  <w:style w:type="character" w:customStyle="1" w:styleId="WW8Num99z6">
    <w:name w:val="WW8Num99z6"/>
    <w:rPr>
      <w:rFonts w:cs="Calibri" w:hint="default"/>
      <w:b w:val="0"/>
      <w:sz w:val="20"/>
      <w:szCs w:val="20"/>
    </w:rPr>
  </w:style>
  <w:style w:type="character" w:customStyle="1" w:styleId="WW8Num100z0">
    <w:name w:val="WW8Num100z0"/>
    <w:rPr>
      <w:rFonts w:cs="Calibri" w:hint="default"/>
      <w:sz w:val="20"/>
      <w:szCs w:val="20"/>
    </w:rPr>
  </w:style>
  <w:style w:type="character" w:customStyle="1" w:styleId="WW8Num101z0">
    <w:name w:val="WW8Num101z0"/>
    <w:rPr>
      <w:rFonts w:ascii="Lato" w:hAnsi="Lato" w:cs="Calibri" w:hint="default"/>
      <w:b w:val="0"/>
      <w:i w:val="0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cs="Calibri" w:hint="default"/>
      <w:sz w:val="20"/>
      <w:szCs w:val="20"/>
    </w:rPr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eastAsia="Times New Roman" w:cs="Calibri" w:hint="default"/>
      <w:b/>
      <w:bCs/>
      <w:i w:val="0"/>
      <w:color w:val="auto"/>
      <w:sz w:val="20"/>
      <w:szCs w:val="20"/>
      <w:highlight w:val="yellow"/>
      <w:lang w:eastAsia="pl-PL"/>
    </w:rPr>
  </w:style>
  <w:style w:type="character" w:customStyle="1" w:styleId="WW8Num104z1">
    <w:name w:val="WW8Num104z1"/>
    <w:rPr>
      <w:rFonts w:ascii="Calibri" w:eastAsia="Calibri" w:hAnsi="Calibri" w:cs="Calibri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  <w:rPr>
      <w:rFonts w:cs="Calibri"/>
      <w:b w:val="0"/>
      <w:sz w:val="20"/>
      <w:szCs w:val="20"/>
      <w:highlight w:val="yellow"/>
    </w:rPr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hint="default"/>
      <w:u w:val="single"/>
    </w:rPr>
  </w:style>
  <w:style w:type="character" w:customStyle="1" w:styleId="WW8Num105z1">
    <w:name w:val="WW8Num105z1"/>
    <w:rPr>
      <w:rFonts w:hint="default"/>
      <w:u w:val="none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cs="Calibri" w:hint="default"/>
      <w:sz w:val="20"/>
      <w:szCs w:val="20"/>
    </w:rPr>
  </w:style>
  <w:style w:type="character" w:customStyle="1" w:styleId="WW8Num108z0">
    <w:name w:val="WW8Num108z0"/>
    <w:rPr>
      <w:rFonts w:eastAsia="Times New Roman" w:cs="Calibri" w:hint="default"/>
      <w:b w:val="0"/>
      <w:bCs/>
      <w:iCs/>
      <w:spacing w:val="-2"/>
      <w:sz w:val="20"/>
      <w:szCs w:val="20"/>
      <w:lang w:eastAsia="pl-PL"/>
    </w:rPr>
  </w:style>
  <w:style w:type="character" w:customStyle="1" w:styleId="WW8Num108z1">
    <w:name w:val="WW8Num108z1"/>
    <w:rPr>
      <w:rFonts w:hint="default"/>
    </w:rPr>
  </w:style>
  <w:style w:type="character" w:customStyle="1" w:styleId="WW8Num109z0">
    <w:name w:val="WW8Num109z0"/>
    <w:rPr>
      <w:rFonts w:ascii="Calibri" w:hAnsi="Calibri" w:cs="Calibri" w:hint="default"/>
    </w:rPr>
  </w:style>
  <w:style w:type="character" w:customStyle="1" w:styleId="WW8Num109z1">
    <w:name w:val="WW8Num109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9z2">
    <w:name w:val="WW8Num109z2"/>
    <w:rPr>
      <w:rFonts w:ascii="Times New Roman" w:eastAsia="Times New Roman" w:hAnsi="Times New Roman" w:cs="Times New Roman"/>
    </w:rPr>
  </w:style>
  <w:style w:type="character" w:customStyle="1" w:styleId="WW8Num109z3">
    <w:name w:val="WW8Num109z3"/>
    <w:rPr>
      <w:rFonts w:cs="Times New Roman"/>
      <w:b w:val="0"/>
      <w:bCs w:val="0"/>
      <w:i w:val="0"/>
      <w:iCs w:val="0"/>
    </w:rPr>
  </w:style>
  <w:style w:type="character" w:customStyle="1" w:styleId="WW8Num110z0">
    <w:name w:val="WW8Num110z0"/>
    <w:rPr>
      <w:rFonts w:hint="default"/>
      <w:b w:val="0"/>
    </w:rPr>
  </w:style>
  <w:style w:type="character" w:customStyle="1" w:styleId="WW8Num110z1">
    <w:name w:val="WW8Num110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110z2">
    <w:name w:val="WW8Num110z2"/>
  </w:style>
  <w:style w:type="character" w:customStyle="1" w:styleId="WW8Num110z3">
    <w:name w:val="WW8Num110z3"/>
    <w:rPr>
      <w:b w:val="0"/>
      <w:i w:val="0"/>
    </w:rPr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hint="default"/>
    </w:rPr>
  </w:style>
  <w:style w:type="character" w:customStyle="1" w:styleId="WW8Num112z0">
    <w:name w:val="WW8Num112z0"/>
    <w:rPr>
      <w:rFonts w:hint="default"/>
      <w:b/>
      <w:i w:val="0"/>
      <w:color w:val="auto"/>
    </w:rPr>
  </w:style>
  <w:style w:type="character" w:customStyle="1" w:styleId="WW8Num112z1">
    <w:name w:val="WW8Num112z1"/>
    <w:rPr>
      <w:rFonts w:ascii="Calibri" w:eastAsia="Calibri" w:hAnsi="Calibri" w:cs="Calibri" w:hint="default"/>
      <w:sz w:val="20"/>
      <w:szCs w:val="20"/>
    </w:rPr>
  </w:style>
  <w:style w:type="character" w:customStyle="1" w:styleId="WW8Num112z2">
    <w:name w:val="WW8Num112z2"/>
    <w:rPr>
      <w:rFonts w:hint="default"/>
    </w:rPr>
  </w:style>
  <w:style w:type="character" w:customStyle="1" w:styleId="WW8Num112z6">
    <w:name w:val="WW8Num112z6"/>
    <w:rPr>
      <w:rFonts w:hint="default"/>
      <w:b w:val="0"/>
    </w:rPr>
  </w:style>
  <w:style w:type="character" w:customStyle="1" w:styleId="WW8Num113z0">
    <w:name w:val="WW8Num113z0"/>
    <w:rPr>
      <w:rFonts w:hint="default"/>
    </w:rPr>
  </w:style>
  <w:style w:type="character" w:customStyle="1" w:styleId="WW8Num113z2">
    <w:name w:val="WW8Num113z2"/>
    <w:rPr>
      <w:rFonts w:cs="Calibri" w:hint="default"/>
      <w:sz w:val="20"/>
      <w:szCs w:val="20"/>
    </w:rPr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cs="Calibri" w:hint="default"/>
      <w:b/>
      <w:i w:val="0"/>
      <w:color w:val="auto"/>
      <w:sz w:val="20"/>
      <w:szCs w:val="20"/>
    </w:rPr>
  </w:style>
  <w:style w:type="character" w:customStyle="1" w:styleId="WW8Num115z1">
    <w:name w:val="WW8Num115z1"/>
    <w:rPr>
      <w:rFonts w:ascii="Calibri" w:eastAsia="Calibri" w:hAnsi="Calibri" w:cs="Calibri" w:hint="default"/>
    </w:rPr>
  </w:style>
  <w:style w:type="character" w:customStyle="1" w:styleId="WW8Num115z2">
    <w:name w:val="WW8Num115z2"/>
    <w:rPr>
      <w:rFonts w:hint="default"/>
    </w:rPr>
  </w:style>
  <w:style w:type="character" w:customStyle="1" w:styleId="WW8Num115z6">
    <w:name w:val="WW8Num115z6"/>
    <w:rPr>
      <w:rFonts w:cs="Calibri" w:hint="default"/>
      <w:b w:val="0"/>
      <w:sz w:val="20"/>
      <w:szCs w:val="20"/>
    </w:rPr>
  </w:style>
  <w:style w:type="character" w:customStyle="1" w:styleId="WW8Num116z0">
    <w:name w:val="WW8Num116z0"/>
    <w:rPr>
      <w:rFonts w:cs="Calibri" w:hint="default"/>
      <w:b w:val="0"/>
      <w:sz w:val="20"/>
      <w:szCs w:val="20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cs="Calibri" w:hint="default"/>
      <w:sz w:val="20"/>
      <w:szCs w:val="20"/>
    </w:rPr>
  </w:style>
  <w:style w:type="character" w:customStyle="1" w:styleId="WW8Num119z0">
    <w:name w:val="WW8Num119z0"/>
    <w:rPr>
      <w:rFonts w:cs="Calibri" w:hint="default"/>
      <w:bCs/>
      <w:sz w:val="20"/>
      <w:szCs w:val="20"/>
      <w:lang w:eastAsia="ar-SA"/>
    </w:rPr>
  </w:style>
  <w:style w:type="character" w:customStyle="1" w:styleId="WW8Num120z0">
    <w:name w:val="WW8Num120z0"/>
    <w:rPr>
      <w:rFonts w:cs="Calibri" w:hint="default"/>
      <w:sz w:val="20"/>
      <w:szCs w:val="20"/>
    </w:rPr>
  </w:style>
  <w:style w:type="character" w:customStyle="1" w:styleId="WW8Num121z0">
    <w:name w:val="WW8Num121z0"/>
    <w:rPr>
      <w:rFonts w:cs="Calibri" w:hint="default"/>
      <w:b w:val="0"/>
      <w:sz w:val="20"/>
      <w:szCs w:val="20"/>
      <w:lang w:eastAsia="pl-PL"/>
    </w:rPr>
  </w:style>
  <w:style w:type="character" w:customStyle="1" w:styleId="WW8Num121z2">
    <w:name w:val="WW8Num121z2"/>
    <w:rPr>
      <w:rFonts w:hint="default"/>
    </w:rPr>
  </w:style>
  <w:style w:type="character" w:customStyle="1" w:styleId="WW8Num122z0">
    <w:name w:val="WW8Num122z0"/>
    <w:rPr>
      <w:rFonts w:cs="Calibri" w:hint="default"/>
      <w:sz w:val="20"/>
      <w:szCs w:val="20"/>
    </w:rPr>
  </w:style>
  <w:style w:type="character" w:customStyle="1" w:styleId="WW8Num123z0">
    <w:name w:val="WW8Num123z0"/>
    <w:rPr>
      <w:rFonts w:hint="default"/>
      <w:b/>
      <w:i w:val="0"/>
      <w:color w:val="auto"/>
    </w:rPr>
  </w:style>
  <w:style w:type="character" w:customStyle="1" w:styleId="WW8Num123z1">
    <w:name w:val="WW8Num123z1"/>
    <w:rPr>
      <w:rFonts w:ascii="Calibri" w:eastAsia="Calibri" w:hAnsi="Calibri" w:cs="Calibri" w:hint="default"/>
      <w:sz w:val="20"/>
      <w:szCs w:val="20"/>
    </w:rPr>
  </w:style>
  <w:style w:type="character" w:customStyle="1" w:styleId="WW8Num123z2">
    <w:name w:val="WW8Num123z2"/>
    <w:rPr>
      <w:rFonts w:hint="default"/>
    </w:rPr>
  </w:style>
  <w:style w:type="character" w:customStyle="1" w:styleId="WW8Num123z6">
    <w:name w:val="WW8Num123z6"/>
    <w:rPr>
      <w:rFonts w:hint="default"/>
      <w:b w:val="0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Jasnasiatkaakcent3Znak">
    <w:name w:val="Jasna siatka — akcent 3 Znak"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cs="Times New Roman"/>
      <w:b w:val="0"/>
      <w:bCs w:val="0"/>
    </w:rPr>
  </w:style>
  <w:style w:type="character" w:customStyle="1" w:styleId="WW8Num45z3">
    <w:name w:val="WW8Num45z3"/>
    <w:rPr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1z3">
    <w:name w:val="WW8Num11z3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cs="Times New Roman"/>
      <w:b w:val="0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</w:rPr>
  </w:style>
  <w:style w:type="character" w:customStyle="1" w:styleId="WW8Num42z1">
    <w:name w:val="WW8Num42z1"/>
    <w:rPr>
      <w:b w:val="0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cs="Times New Roman"/>
      <w:b w:val="0"/>
      <w:bCs w:val="0"/>
      <w:color w:val="auto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  <w:rPr>
      <w:rFonts w:cs="Times New Roman"/>
      <w:b w:val="0"/>
      <w:bCs w:val="0"/>
      <w:i w:val="0"/>
      <w:iCs w:val="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cs="Times New Roman"/>
      <w:b w:val="0"/>
    </w:rPr>
  </w:style>
  <w:style w:type="character" w:customStyle="1" w:styleId="WW8Num31z4">
    <w:name w:val="WW8Num31z4"/>
    <w:rPr>
      <w:rFonts w:cs="Times New Roman"/>
      <w:b w:val="0"/>
      <w:i w:val="0"/>
    </w:rPr>
  </w:style>
  <w:style w:type="character" w:customStyle="1" w:styleId="WW8Num32z2">
    <w:name w:val="WW8Num32z2"/>
    <w:rPr>
      <w:rFonts w:cs="Times New Roman"/>
    </w:rPr>
  </w:style>
  <w:style w:type="character" w:customStyle="1" w:styleId="WW8Num42z2">
    <w:name w:val="WW8Num42z2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ak">
    <w:name w:val="Brak"/>
  </w:style>
  <w:style w:type="character" w:customStyle="1" w:styleId="BrakA">
    <w:name w:val="Brak A"/>
  </w:style>
  <w:style w:type="paragraph" w:customStyle="1" w:styleId="Nagwek20">
    <w:name w:val="Nagłówek2"/>
    <w:basedOn w:val="Normalny"/>
    <w:next w:val="Podtytu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Cs w:val="20"/>
      <w:lang w:val="x-none"/>
    </w:rPr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eastAsia="Times New Roman" w:hAnsi="Times New Roman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Jasnasiatkaakcent31">
    <w:name w:val="Jasna siatka — akcent 31"/>
    <w:basedOn w:val="Normalny"/>
    <w:pPr>
      <w:spacing w:after="160"/>
      <w:ind w:left="720"/>
      <w:contextualSpacing/>
    </w:pPr>
  </w:style>
  <w:style w:type="paragraph" w:customStyle="1" w:styleId="Tekstkomentarza2">
    <w:name w:val="Tekst komentarza2"/>
    <w:basedOn w:val="Normalny"/>
    <w:pPr>
      <w:spacing w:line="240" w:lineRule="auto"/>
    </w:pPr>
    <w:rPr>
      <w:szCs w:val="20"/>
      <w:lang w:val="x-none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customStyle="1" w:styleId="Jasnalistaakcent31">
    <w:name w:val="Jasna lista — akcent 3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line="360" w:lineRule="auto"/>
    </w:pPr>
    <w:rPr>
      <w:rFonts w:ascii="Arial" w:eastAsia="Times New Roman" w:hAnsi="Arial" w:cs="Arial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440E5D"/>
    <w:pPr>
      <w:tabs>
        <w:tab w:val="right" w:leader="dot" w:pos="9063"/>
      </w:tabs>
      <w:spacing w:before="120" w:after="120"/>
      <w:jc w:val="both"/>
    </w:pPr>
    <w:rPr>
      <w:b/>
      <w:bCs/>
      <w:caps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paragraph" w:customStyle="1" w:styleId="Tekstkomentarza1">
    <w:name w:val="Tekst komentarza1"/>
    <w:basedOn w:val="Normalny"/>
    <w:pPr>
      <w:spacing w:line="360" w:lineRule="auto"/>
    </w:pPr>
    <w:rPr>
      <w:rFonts w:ascii="Arial" w:eastAsia="Times New Roman" w:hAnsi="Arial" w:cs="Arial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redniasiatka2akcent11">
    <w:name w:val="Średnia siatka 2 — akcent 1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1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redniasiatka2akcent11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Tre">
    <w:name w:val="Treść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Domylnie">
    <w:name w:val="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WW-Domylnie">
    <w:name w:val="WW-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Jasnasiatkaakcent32">
    <w:name w:val="Jasna siatka — akcent 32"/>
    <w:basedOn w:val="Normalny"/>
    <w:pPr>
      <w:spacing w:after="160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C213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C2132"/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C2132"/>
    <w:rPr>
      <w:rFonts w:ascii="Calibri" w:eastAsia="Calibri" w:hAnsi="Calibri"/>
      <w:lang w:eastAsia="zh-CN"/>
    </w:rPr>
  </w:style>
  <w:style w:type="character" w:styleId="Nierozpoznanawzmianka">
    <w:name w:val="Unresolved Mention"/>
    <w:uiPriority w:val="99"/>
    <w:semiHidden/>
    <w:unhideWhenUsed/>
    <w:rsid w:val="00701971"/>
    <w:rPr>
      <w:color w:val="605E5C"/>
      <w:shd w:val="clear" w:color="auto" w:fill="E1DFDD"/>
    </w:rPr>
  </w:style>
  <w:style w:type="numbering" w:customStyle="1" w:styleId="Zaimportowanystyl13">
    <w:name w:val="Zaimportowany styl 13"/>
    <w:rsid w:val="003157D1"/>
    <w:pPr>
      <w:numPr>
        <w:numId w:val="36"/>
      </w:numPr>
    </w:pPr>
  </w:style>
  <w:style w:type="numbering" w:customStyle="1" w:styleId="Zaimportowanystyl14">
    <w:name w:val="Zaimportowany styl 14"/>
    <w:rsid w:val="003157D1"/>
    <w:pPr>
      <w:numPr>
        <w:numId w:val="38"/>
      </w:numPr>
    </w:pPr>
  </w:style>
  <w:style w:type="numbering" w:customStyle="1" w:styleId="Zaimportowanystyl141">
    <w:name w:val="Zaimportowany styl 141"/>
    <w:rsid w:val="00442BE3"/>
    <w:pPr>
      <w:numPr>
        <w:numId w:val="6"/>
      </w:numPr>
    </w:pPr>
  </w:style>
  <w:style w:type="numbering" w:customStyle="1" w:styleId="Zaimportowanystyl16">
    <w:name w:val="Zaimportowany styl 16"/>
    <w:rsid w:val="00442BE3"/>
    <w:pPr>
      <w:numPr>
        <w:numId w:val="47"/>
      </w:numPr>
    </w:pPr>
  </w:style>
  <w:style w:type="numbering" w:customStyle="1" w:styleId="Zaimportowanystyl18">
    <w:name w:val="Zaimportowany styl 18"/>
    <w:rsid w:val="00442BE3"/>
    <w:pPr>
      <w:numPr>
        <w:numId w:val="49"/>
      </w:numPr>
    </w:pPr>
  </w:style>
  <w:style w:type="numbering" w:customStyle="1" w:styleId="Zaimportowanystyl15">
    <w:name w:val="Zaimportowany styl 15"/>
    <w:rsid w:val="00442BE3"/>
    <w:pPr>
      <w:numPr>
        <w:numId w:val="56"/>
      </w:numPr>
    </w:pPr>
  </w:style>
  <w:style w:type="paragraph" w:customStyle="1" w:styleId="TLNNAGWEK1">
    <w:name w:val="TLN_ NAGŁÓWEK 1"/>
    <w:basedOn w:val="Normalny"/>
    <w:link w:val="TLNNAGWEK1Znak"/>
    <w:qFormat/>
    <w:rsid w:val="00745DA4"/>
    <w:pPr>
      <w:tabs>
        <w:tab w:val="left" w:pos="567"/>
      </w:tabs>
      <w:spacing w:line="240" w:lineRule="auto"/>
      <w:ind w:right="1"/>
    </w:pPr>
    <w:rPr>
      <w:rFonts w:cs="Calibri"/>
      <w:b/>
      <w:color w:val="4472C4"/>
      <w:sz w:val="24"/>
      <w:szCs w:val="20"/>
    </w:rPr>
  </w:style>
  <w:style w:type="paragraph" w:customStyle="1" w:styleId="redniasiatka21">
    <w:name w:val="Średnia siatka 21"/>
    <w:uiPriority w:val="1"/>
    <w:qFormat/>
    <w:rsid w:val="00745DA4"/>
    <w:pPr>
      <w:suppressAutoHyphens/>
    </w:pPr>
    <w:rPr>
      <w:rFonts w:ascii="Calibri" w:eastAsia="Calibri" w:hAnsi="Calibri"/>
      <w:szCs w:val="22"/>
      <w:lang w:eastAsia="zh-CN"/>
    </w:rPr>
  </w:style>
  <w:style w:type="character" w:customStyle="1" w:styleId="TLNNAGWEK1Znak">
    <w:name w:val="TLN_ NAGŁÓWEK 1 Znak"/>
    <w:link w:val="TLNNAGWEK1"/>
    <w:rsid w:val="00745DA4"/>
    <w:rPr>
      <w:rFonts w:ascii="Calibri" w:eastAsia="Calibri" w:hAnsi="Calibri" w:cs="Calibri"/>
      <w:b/>
      <w:color w:val="4472C4"/>
      <w:sz w:val="24"/>
      <w:lang w:eastAsia="zh-CN"/>
    </w:r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745DA4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0611"/>
    <w:pPr>
      <w:ind w:left="20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20611"/>
    <w:pPr>
      <w:ind w:left="40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20611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420611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20611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20611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20611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20611"/>
    <w:pPr>
      <w:ind w:left="1600"/>
    </w:pPr>
    <w:rPr>
      <w:sz w:val="18"/>
      <w:szCs w:val="18"/>
    </w:rPr>
  </w:style>
  <w:style w:type="numbering" w:customStyle="1" w:styleId="1111111">
    <w:name w:val="1 / 1.1 / 1.1.11"/>
    <w:basedOn w:val="Bezlisty"/>
    <w:next w:val="111111"/>
    <w:rsid w:val="001F509C"/>
  </w:style>
  <w:style w:type="numbering" w:styleId="111111">
    <w:name w:val="Outline List 2"/>
    <w:basedOn w:val="Bezlisty"/>
    <w:uiPriority w:val="99"/>
    <w:semiHidden/>
    <w:unhideWhenUsed/>
    <w:rsid w:val="001F509C"/>
    <w:pPr>
      <w:numPr>
        <w:numId w:val="72"/>
      </w:numPr>
    </w:p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F661CB"/>
    <w:pPr>
      <w:suppressAutoHyphens w:val="0"/>
      <w:spacing w:after="160" w:line="259" w:lineRule="auto"/>
      <w:ind w:left="720"/>
      <w:contextualSpacing/>
    </w:pPr>
    <w:rPr>
      <w:sz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F661CB"/>
    <w:rPr>
      <w:rFonts w:ascii="Calibri" w:eastAsia="Calibri" w:hAnsi="Calibri"/>
      <w:sz w:val="22"/>
      <w:szCs w:val="22"/>
      <w:lang w:eastAsia="en-US"/>
    </w:rPr>
  </w:style>
  <w:style w:type="numbering" w:customStyle="1" w:styleId="Styl11161">
    <w:name w:val="Styl11161"/>
    <w:rsid w:val="0022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50B3-0BF4-479D-824F-FD21C328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Links>
    <vt:vector size="288" baseType="variant">
      <vt:variant>
        <vt:i4>786465</vt:i4>
      </vt:variant>
      <vt:variant>
        <vt:i4>215</vt:i4>
      </vt:variant>
      <vt:variant>
        <vt:i4>0</vt:i4>
      </vt:variant>
      <vt:variant>
        <vt:i4>5</vt:i4>
      </vt:variant>
      <vt:variant>
        <vt:lpwstr>mailto:ciem@cm-uj.krakow.pl</vt:lpwstr>
      </vt:variant>
      <vt:variant>
        <vt:lpwstr/>
      </vt:variant>
      <vt:variant>
        <vt:i4>6815867</vt:i4>
      </vt:variant>
      <vt:variant>
        <vt:i4>212</vt:i4>
      </vt:variant>
      <vt:variant>
        <vt:i4>0</vt:i4>
      </vt:variant>
      <vt:variant>
        <vt:i4>5</vt:i4>
      </vt:variant>
      <vt:variant>
        <vt:lpwstr>https://www.google.pl/maps/</vt:lpwstr>
      </vt:variant>
      <vt:variant>
        <vt:lpwstr/>
      </vt:variant>
      <vt:variant>
        <vt:i4>6291561</vt:i4>
      </vt:variant>
      <vt:variant>
        <vt:i4>209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206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203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200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197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194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4390926</vt:i4>
      </vt:variant>
      <vt:variant>
        <vt:i4>191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8192120</vt:i4>
      </vt:variant>
      <vt:variant>
        <vt:i4>188</vt:i4>
      </vt:variant>
      <vt:variant>
        <vt:i4>0</vt:i4>
      </vt:variant>
      <vt:variant>
        <vt:i4>5</vt:i4>
      </vt:variant>
      <vt:variant>
        <vt:lpwstr>https://www.soldea.pl/epz/epz/</vt:lpwstr>
      </vt:variant>
      <vt:variant>
        <vt:lpwstr/>
      </vt:variant>
      <vt:variant>
        <vt:i4>2293771</vt:i4>
      </vt:variant>
      <vt:variant>
        <vt:i4>185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6422640</vt:i4>
      </vt:variant>
      <vt:variant>
        <vt:i4>183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6291561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174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6815867</vt:i4>
      </vt:variant>
      <vt:variant>
        <vt:i4>171</vt:i4>
      </vt:variant>
      <vt:variant>
        <vt:i4>0</vt:i4>
      </vt:variant>
      <vt:variant>
        <vt:i4>5</vt:i4>
      </vt:variant>
      <vt:variant>
        <vt:lpwstr>https://www.google.pl/maps/</vt:lpwstr>
      </vt:variant>
      <vt:variant>
        <vt:lpwstr/>
      </vt:variant>
      <vt:variant>
        <vt:i4>6291561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162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159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983104</vt:i4>
      </vt:variant>
      <vt:variant>
        <vt:i4>156</vt:i4>
      </vt:variant>
      <vt:variant>
        <vt:i4>0</vt:i4>
      </vt:variant>
      <vt:variant>
        <vt:i4>5</vt:i4>
      </vt:variant>
      <vt:variant>
        <vt:lpwstr>http://www.laznianowa.pl/</vt:lpwstr>
      </vt:variant>
      <vt:variant>
        <vt:lpwstr/>
      </vt:variant>
      <vt:variant>
        <vt:i4>2293771</vt:i4>
      </vt:variant>
      <vt:variant>
        <vt:i4>153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1835061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_Toc126569452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_Toc126569451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_Toc126569450</vt:lpwstr>
      </vt:variant>
      <vt:variant>
        <vt:i4>1900597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_Toc126569449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_Toc126569448</vt:lpwstr>
      </vt:variant>
      <vt:variant>
        <vt:i4>1900597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_Toc126569447</vt:lpwstr>
      </vt:variant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_Toc126569446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_Toc126569445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_Toc126569444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_Toc126569443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_Toc126569442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_Toc126569441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_Toc126569440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_Toc126569439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_Toc126569438</vt:lpwstr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_Toc126569437</vt:lpwstr>
      </vt:variant>
      <vt:variant>
        <vt:i4>1703989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_Toc126569436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_Toc126569435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_Toc126569434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_Toc126569433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_Toc126569432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_Toc126569431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_Toc126569430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_Toc126569429</vt:lpwstr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kkowalska</cp:lastModifiedBy>
  <cp:revision>10</cp:revision>
  <cp:lastPrinted>2023-02-06T09:07:00Z</cp:lastPrinted>
  <dcterms:created xsi:type="dcterms:W3CDTF">2024-01-25T13:15:00Z</dcterms:created>
  <dcterms:modified xsi:type="dcterms:W3CDTF">2024-01-30T07:20:00Z</dcterms:modified>
</cp:coreProperties>
</file>