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33BA7D85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AZP.25.1.88</w:t>
      </w:r>
      <w:r w:rsidR="00956E5B">
        <w:rPr>
          <w:rFonts w:eastAsia="Times New Roman" w:cstheme="minorHAnsi"/>
          <w:b/>
          <w:lang w:eastAsia="zh-CN"/>
        </w:rPr>
        <w:t xml:space="preserve">.2022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011B2E">
        <w:rPr>
          <w:rFonts w:cstheme="minorHAnsi"/>
          <w:b/>
        </w:rPr>
        <w:t>4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519D47D3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7B2DE0" w:rsidRPr="007B2DE0">
        <w:rPr>
          <w:rFonts w:eastAsia="Times New Roman" w:cstheme="minorHAnsi"/>
          <w:b/>
          <w:bCs/>
          <w:lang w:eastAsia="ar-SA"/>
        </w:rPr>
        <w:t>Wytrząsarka z inkubacją</w:t>
      </w:r>
      <w:r w:rsidR="007B2DE0" w:rsidRPr="007B2DE0">
        <w:rPr>
          <w:rFonts w:eastAsia="Times New Roman" w:cstheme="minorHAnsi"/>
          <w:b/>
          <w:lang w:eastAsia="ar-SA"/>
        </w:rPr>
        <w:t xml:space="preserve"> – 1 szt.</w:t>
      </w:r>
      <w:r w:rsidR="007B2DE0">
        <w:rPr>
          <w:rFonts w:eastAsia="Times New Roman" w:cstheme="minorHAnsi"/>
          <w:b/>
          <w:lang w:eastAsia="ar-SA"/>
        </w:rPr>
        <w:t xml:space="preserve">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617A75FC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7B2DE0" w:rsidRPr="007B2DE0">
        <w:rPr>
          <w:rFonts w:eastAsia="Times New Roman" w:cstheme="minorHAnsi"/>
          <w:b/>
          <w:lang w:eastAsia="zh-CN"/>
        </w:rPr>
        <w:t xml:space="preserve">Wirówki z wyposażeniem  – 1 zestaw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D836ABA" w14:textId="77777777" w:rsidR="00253F68" w:rsidRDefault="00253F68" w:rsidP="00253F68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515C3663" w14:textId="52DCC273" w:rsidR="007B2DE0" w:rsidRDefault="007B2DE0" w:rsidP="007B2DE0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w tym: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9"/>
        <w:gridCol w:w="2856"/>
        <w:gridCol w:w="2247"/>
      </w:tblGrid>
      <w:tr w:rsidR="007B2DE0" w:rsidRPr="005D63D1" w14:paraId="2C146B5C" w14:textId="77777777" w:rsidTr="00F17C35">
        <w:tc>
          <w:tcPr>
            <w:tcW w:w="3828" w:type="dxa"/>
            <w:vAlign w:val="center"/>
          </w:tcPr>
          <w:p w14:paraId="6BA6F233" w14:textId="77777777" w:rsidR="007B2DE0" w:rsidRPr="005D63D1" w:rsidRDefault="007B2DE0" w:rsidP="0024748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5D63D1">
              <w:rPr>
                <w:rFonts w:eastAsia="Times New Roman" w:cstheme="minorHAnsi"/>
                <w:b/>
                <w:lang w:eastAsia="zh-CN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7EA683C9" w14:textId="77777777" w:rsidR="007B2DE0" w:rsidRPr="005D63D1" w:rsidRDefault="007B2DE0" w:rsidP="0024748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5D63D1">
              <w:rPr>
                <w:rFonts w:eastAsia="Times New Roman" w:cstheme="minorHAnsi"/>
                <w:b/>
                <w:lang w:eastAsia="zh-CN"/>
              </w:rPr>
              <w:t>Ilość</w:t>
            </w:r>
          </w:p>
        </w:tc>
        <w:tc>
          <w:tcPr>
            <w:tcW w:w="2856" w:type="dxa"/>
            <w:vAlign w:val="center"/>
          </w:tcPr>
          <w:p w14:paraId="551AC090" w14:textId="77777777" w:rsidR="007B2DE0" w:rsidRPr="005D63D1" w:rsidRDefault="007B2DE0" w:rsidP="0024748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5D63D1">
              <w:rPr>
                <w:rFonts w:eastAsia="Times New Roman" w:cstheme="minorHAnsi"/>
                <w:b/>
                <w:lang w:eastAsia="zh-CN"/>
              </w:rPr>
              <w:t>Cena jednostkowa brutto</w:t>
            </w:r>
          </w:p>
          <w:p w14:paraId="7E5A289A" w14:textId="77777777" w:rsidR="007B2DE0" w:rsidRPr="005D63D1" w:rsidRDefault="007B2DE0" w:rsidP="0024748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5D63D1">
              <w:rPr>
                <w:rFonts w:eastAsia="Times New Roman" w:cstheme="minorHAnsi"/>
                <w:b/>
                <w:bCs/>
                <w:lang w:eastAsia="zh-CN"/>
              </w:rPr>
              <w:t xml:space="preserve">PLN </w:t>
            </w:r>
          </w:p>
        </w:tc>
        <w:tc>
          <w:tcPr>
            <w:tcW w:w="2247" w:type="dxa"/>
            <w:vAlign w:val="center"/>
          </w:tcPr>
          <w:p w14:paraId="63D4A968" w14:textId="77777777" w:rsidR="007B2DE0" w:rsidRPr="005D63D1" w:rsidRDefault="007B2DE0" w:rsidP="0024748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5D63D1">
              <w:rPr>
                <w:rFonts w:eastAsia="Times New Roman" w:cstheme="minorHAnsi"/>
                <w:b/>
                <w:lang w:eastAsia="zh-CN"/>
              </w:rPr>
              <w:t>Wartość brutto</w:t>
            </w:r>
          </w:p>
          <w:p w14:paraId="7073F895" w14:textId="77777777" w:rsidR="007B2DE0" w:rsidRPr="005D63D1" w:rsidRDefault="007B2DE0" w:rsidP="0024748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5D63D1">
              <w:rPr>
                <w:rFonts w:eastAsia="Times New Roman" w:cstheme="minorHAnsi"/>
                <w:b/>
                <w:bCs/>
                <w:lang w:eastAsia="zh-CN"/>
              </w:rPr>
              <w:t>PLN</w:t>
            </w:r>
          </w:p>
        </w:tc>
      </w:tr>
      <w:tr w:rsidR="007B2DE0" w:rsidRPr="005D63D1" w14:paraId="32E903B0" w14:textId="77777777" w:rsidTr="00F17C35">
        <w:trPr>
          <w:trHeight w:val="434"/>
        </w:trPr>
        <w:tc>
          <w:tcPr>
            <w:tcW w:w="3828" w:type="dxa"/>
            <w:vAlign w:val="center"/>
          </w:tcPr>
          <w:p w14:paraId="1EF18268" w14:textId="77777777" w:rsidR="007B2DE0" w:rsidRPr="00CC00C7" w:rsidRDefault="007B2DE0" w:rsidP="00AE14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C00C7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Mikrowirówka</w:t>
            </w:r>
          </w:p>
        </w:tc>
        <w:tc>
          <w:tcPr>
            <w:tcW w:w="709" w:type="dxa"/>
            <w:vAlign w:val="center"/>
          </w:tcPr>
          <w:p w14:paraId="3224A3B4" w14:textId="77777777" w:rsidR="007B2DE0" w:rsidRDefault="007B2DE0" w:rsidP="00247480">
            <w:pPr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1 szt.</w:t>
            </w:r>
          </w:p>
        </w:tc>
        <w:tc>
          <w:tcPr>
            <w:tcW w:w="2856" w:type="dxa"/>
            <w:vAlign w:val="center"/>
          </w:tcPr>
          <w:p w14:paraId="42A8F4A7" w14:textId="77777777" w:rsidR="007B2DE0" w:rsidRPr="005D63D1" w:rsidRDefault="007B2DE0" w:rsidP="00247480">
            <w:pPr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2247" w:type="dxa"/>
            <w:vAlign w:val="center"/>
          </w:tcPr>
          <w:p w14:paraId="66BE7059" w14:textId="77777777" w:rsidR="007B2DE0" w:rsidRPr="005D63D1" w:rsidRDefault="007B2DE0" w:rsidP="00247480">
            <w:pPr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7B2DE0" w:rsidRPr="005D63D1" w14:paraId="1AD3AF65" w14:textId="77777777" w:rsidTr="00F17C35">
        <w:trPr>
          <w:trHeight w:val="434"/>
        </w:trPr>
        <w:tc>
          <w:tcPr>
            <w:tcW w:w="3828" w:type="dxa"/>
            <w:vAlign w:val="center"/>
          </w:tcPr>
          <w:p w14:paraId="303F4C5B" w14:textId="77777777" w:rsidR="007B2DE0" w:rsidRPr="00CC00C7" w:rsidRDefault="007B2DE0" w:rsidP="00AE14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C00C7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Wirówka stołowa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I</w:t>
            </w:r>
          </w:p>
        </w:tc>
        <w:tc>
          <w:tcPr>
            <w:tcW w:w="709" w:type="dxa"/>
            <w:vAlign w:val="center"/>
          </w:tcPr>
          <w:p w14:paraId="07611B99" w14:textId="77777777" w:rsidR="007B2DE0" w:rsidRDefault="007B2DE0" w:rsidP="00247480">
            <w:pPr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3 szt.</w:t>
            </w:r>
          </w:p>
        </w:tc>
        <w:tc>
          <w:tcPr>
            <w:tcW w:w="2856" w:type="dxa"/>
            <w:vAlign w:val="center"/>
          </w:tcPr>
          <w:p w14:paraId="336C7C92" w14:textId="77777777" w:rsidR="007B2DE0" w:rsidRPr="005D63D1" w:rsidRDefault="007B2DE0" w:rsidP="00247480">
            <w:pPr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2247" w:type="dxa"/>
            <w:vAlign w:val="center"/>
          </w:tcPr>
          <w:p w14:paraId="63F3CB86" w14:textId="77777777" w:rsidR="007B2DE0" w:rsidRPr="005D63D1" w:rsidRDefault="007B2DE0" w:rsidP="00247480">
            <w:pPr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7B2DE0" w:rsidRPr="005D63D1" w14:paraId="6E23D942" w14:textId="77777777" w:rsidTr="00F17C35">
        <w:trPr>
          <w:trHeight w:val="434"/>
        </w:trPr>
        <w:tc>
          <w:tcPr>
            <w:tcW w:w="3828" w:type="dxa"/>
            <w:vAlign w:val="center"/>
          </w:tcPr>
          <w:p w14:paraId="45FC75C1" w14:textId="77777777" w:rsidR="007B2DE0" w:rsidRPr="00B5606B" w:rsidRDefault="007B2DE0" w:rsidP="00AE14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Wirówka stołowa II</w:t>
            </w:r>
          </w:p>
        </w:tc>
        <w:tc>
          <w:tcPr>
            <w:tcW w:w="709" w:type="dxa"/>
            <w:vAlign w:val="center"/>
          </w:tcPr>
          <w:p w14:paraId="013E5292" w14:textId="77777777" w:rsidR="007B2DE0" w:rsidRPr="005D63D1" w:rsidRDefault="007B2DE0" w:rsidP="00247480">
            <w:pPr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3 szt.</w:t>
            </w:r>
          </w:p>
        </w:tc>
        <w:tc>
          <w:tcPr>
            <w:tcW w:w="2856" w:type="dxa"/>
            <w:vAlign w:val="center"/>
          </w:tcPr>
          <w:p w14:paraId="4EF25C44" w14:textId="77777777" w:rsidR="007B2DE0" w:rsidRPr="005D63D1" w:rsidRDefault="007B2DE0" w:rsidP="00247480">
            <w:pPr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2247" w:type="dxa"/>
            <w:vAlign w:val="center"/>
          </w:tcPr>
          <w:p w14:paraId="42CA8382" w14:textId="77777777" w:rsidR="007B2DE0" w:rsidRPr="005D63D1" w:rsidRDefault="007B2DE0" w:rsidP="00247480">
            <w:pPr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7B2DE0" w:rsidRPr="005D63D1" w14:paraId="10D8FFB9" w14:textId="77777777" w:rsidTr="00247480">
        <w:trPr>
          <w:trHeight w:val="769"/>
        </w:trPr>
        <w:tc>
          <w:tcPr>
            <w:tcW w:w="7393" w:type="dxa"/>
            <w:gridSpan w:val="3"/>
            <w:vAlign w:val="center"/>
          </w:tcPr>
          <w:p w14:paraId="2BF6A0BE" w14:textId="2A8CA6B6" w:rsidR="007B2DE0" w:rsidRPr="005D63D1" w:rsidRDefault="007B2DE0" w:rsidP="007B2DE0">
            <w:pPr>
              <w:spacing w:after="0" w:line="360" w:lineRule="auto"/>
              <w:jc w:val="right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Razem za Część 2</w:t>
            </w:r>
            <w:r w:rsidRPr="005D63D1">
              <w:rPr>
                <w:rFonts w:eastAsia="Times New Roman" w:cstheme="minorHAnsi"/>
                <w:b/>
                <w:lang w:eastAsia="zh-CN"/>
              </w:rPr>
              <w:t>:</w:t>
            </w:r>
          </w:p>
        </w:tc>
        <w:tc>
          <w:tcPr>
            <w:tcW w:w="2247" w:type="dxa"/>
            <w:vAlign w:val="center"/>
          </w:tcPr>
          <w:p w14:paraId="2F815CFC" w14:textId="77777777" w:rsidR="007B2DE0" w:rsidRPr="005D63D1" w:rsidRDefault="007B2DE0" w:rsidP="00247480">
            <w:pPr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</w:tbl>
    <w:p w14:paraId="35A26392" w14:textId="7C1C53DB" w:rsidR="00253F68" w:rsidRPr="00BE02B7" w:rsidRDefault="007B2DE0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zh-CN"/>
        </w:rPr>
        <w:br/>
      </w:r>
      <w:r w:rsidR="00253F68" w:rsidRPr="00AD5AFB">
        <w:rPr>
          <w:rFonts w:eastAsia="Times New Roman" w:cstheme="minorHAnsi"/>
          <w:b/>
          <w:sz w:val="28"/>
          <w:szCs w:val="28"/>
          <w:lang w:eastAsia="zh-CN"/>
        </w:rPr>
        <w:t>Część 3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Pr="007B2DE0">
        <w:rPr>
          <w:rFonts w:ascii="Calibri" w:eastAsia="Times New Roman" w:hAnsi="Calibri" w:cs="Calibri"/>
          <w:b/>
          <w:lang w:eastAsia="pl-PL"/>
        </w:rPr>
        <w:t>Automatyczny analizator do wykonywania badań immunologicznych metodą Elisa – 1 szt.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="00253F68" w:rsidRPr="00C62B05">
        <w:rPr>
          <w:rFonts w:eastAsia="Times New Roman" w:cstheme="minorHAnsi"/>
          <w:lang w:eastAsia="zh-CN"/>
        </w:rPr>
        <w:t>za cenę:</w:t>
      </w:r>
      <w:r w:rsidR="00253F68"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31D2B793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FC53B53" w14:textId="3DBB3E45" w:rsidR="00011B2E" w:rsidRPr="007B2DE0" w:rsidRDefault="00253F68" w:rsidP="007B2DE0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5A5BC339" w14:textId="289E1316" w:rsidR="00253F68" w:rsidRPr="006569C9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lastRenderedPageBreak/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4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7B2DE0" w:rsidRPr="007B2DE0">
        <w:rPr>
          <w:rFonts w:eastAsia="Times New Roman" w:cstheme="minorHAnsi"/>
          <w:b/>
        </w:rPr>
        <w:t>Zamrażarka niskotemperaturowa z wyposażeniem – 3 kpl.</w:t>
      </w:r>
      <w:r w:rsidR="007B2DE0">
        <w:rPr>
          <w:rFonts w:eastAsia="Times New Roman" w:cstheme="minorHAnsi"/>
          <w:b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6569C9">
        <w:rPr>
          <w:rFonts w:eastAsia="Times New Roman" w:cstheme="minorHAnsi"/>
          <w:b/>
          <w:lang w:eastAsia="zh-CN"/>
        </w:rPr>
        <w:t xml:space="preserve"> </w:t>
      </w:r>
    </w:p>
    <w:p w14:paraId="0D5D4C7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87B85A5" w14:textId="320AB49E" w:rsidR="00253F68" w:rsidRDefault="00253F68" w:rsidP="006569C9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lastRenderedPageBreak/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podmiotu/tów, na którego/ych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011B2E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737D3" w14:textId="77777777" w:rsidR="0049671A" w:rsidRDefault="0049671A" w:rsidP="007D0747">
      <w:pPr>
        <w:spacing w:after="0" w:line="240" w:lineRule="auto"/>
      </w:pPr>
      <w:r>
        <w:separator/>
      </w:r>
    </w:p>
  </w:endnote>
  <w:endnote w:type="continuationSeparator" w:id="0">
    <w:p w14:paraId="4BF865C1" w14:textId="77777777" w:rsidR="0049671A" w:rsidRDefault="0049671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7B56" w14:textId="77777777" w:rsidR="0049671A" w:rsidRDefault="0049671A" w:rsidP="007D0747">
      <w:pPr>
        <w:spacing w:after="0" w:line="240" w:lineRule="auto"/>
      </w:pPr>
      <w:r>
        <w:separator/>
      </w:r>
    </w:p>
  </w:footnote>
  <w:footnote w:type="continuationSeparator" w:id="0">
    <w:p w14:paraId="4687E157" w14:textId="77777777" w:rsidR="0049671A" w:rsidRDefault="0049671A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376A3D" w:rsidRDefault="0049671A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17C35" w:rsidRPr="00F17C3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17C35" w:rsidRPr="00F17C3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1A89-A6D7-4EE3-8F1C-F91925B2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42</cp:revision>
  <cp:lastPrinted>2022-11-22T09:28:00Z</cp:lastPrinted>
  <dcterms:created xsi:type="dcterms:W3CDTF">2021-05-17T09:59:00Z</dcterms:created>
  <dcterms:modified xsi:type="dcterms:W3CDTF">2022-11-22T09:28:00Z</dcterms:modified>
</cp:coreProperties>
</file>