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BC15" w14:textId="77777777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65AE6278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6E04848F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3E5E6287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5F6A331" w14:textId="77777777" w:rsidR="0009599B" w:rsidRPr="008E64E8" w:rsidRDefault="0009599B" w:rsidP="0009599B">
      <w:pPr>
        <w:contextualSpacing/>
        <w:jc w:val="center"/>
        <w:rPr>
          <w:b/>
          <w:sz w:val="24"/>
          <w:szCs w:val="24"/>
          <w:lang w:eastAsia="en-US"/>
        </w:rPr>
      </w:pPr>
      <w:bookmarkStart w:id="0" w:name="_Hlk76631226"/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21DF79F3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15562F61" w14:textId="77777777"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6645662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7252C5A4" w14:textId="77777777" w:rsidR="006248D6" w:rsidRPr="00EE7290" w:rsidRDefault="003429B7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750ED3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1C6A45E" w14:textId="77777777" w:rsidR="006248D6" w:rsidRPr="00F11E43" w:rsidRDefault="003429B7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1C9CA3C2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40431BC0" w14:textId="77777777" w:rsidR="00F11E43" w:rsidRPr="00EE7290" w:rsidRDefault="00F11E43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698C5928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48454D84" w14:textId="77777777" w:rsidR="00F944F5" w:rsidRPr="00EE7290" w:rsidRDefault="00E96583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25BB8FB4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2784C28F" w14:textId="77777777" w:rsidR="00E8063F" w:rsidRPr="00EE7290" w:rsidRDefault="00E8063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B28BD72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54F87B8E" w14:textId="77777777" w:rsidR="0083015B" w:rsidRPr="0083015B" w:rsidRDefault="00E8063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5BA8D8D1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7792A8C8" w14:textId="77777777" w:rsidR="002A162F" w:rsidRPr="00EE7290" w:rsidRDefault="002A162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061FF36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A888C83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43836BE2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3CEA554" w14:textId="77777777" w:rsidR="00F11E43" w:rsidRPr="00F11E43" w:rsidRDefault="00B4312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49A95464" w14:textId="77777777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0017681C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1D019D3E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61FA074C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FF6E9CA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4E73DBE6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4DC7E783" w14:textId="77777777"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09096815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EA98CA" w14:textId="77777777"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6AF448D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89B1036" w14:textId="77777777" w:rsidR="00F91293" w:rsidRPr="00790180" w:rsidRDefault="00790180" w:rsidP="00A40796">
      <w:pPr>
        <w:pStyle w:val="Akapitzlist"/>
        <w:numPr>
          <w:ilvl w:val="1"/>
          <w:numId w:val="4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2FC9B2C6" w14:textId="77777777"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67DC1086" w14:textId="7777777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072C02C" w14:textId="77777777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4D430325" w14:textId="77777777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1EDC6DE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970CC20" w14:textId="63F07142" w:rsidR="002D7AC9" w:rsidRPr="003039ED" w:rsidRDefault="002D7AC9" w:rsidP="00A40796">
      <w:pPr>
        <w:pStyle w:val="Akapitzlist"/>
        <w:numPr>
          <w:ilvl w:val="0"/>
          <w:numId w:val="19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EA472A">
        <w:rPr>
          <w:rFonts w:eastAsia="Lucida Sans Unicode"/>
          <w:b/>
          <w:sz w:val="22"/>
          <w:szCs w:val="22"/>
        </w:rPr>
        <w:t>5</w:t>
      </w:r>
      <w:r w:rsidR="00CE037F">
        <w:rPr>
          <w:rFonts w:eastAsia="Lucida Sans Unicode"/>
          <w:b/>
          <w:sz w:val="22"/>
          <w:szCs w:val="22"/>
        </w:rPr>
        <w:t xml:space="preserve"> miesięcy od dnia podpisania umowy</w:t>
      </w:r>
      <w:r w:rsidR="003577DA">
        <w:rPr>
          <w:rFonts w:eastAsia="Lucida Sans Unicode"/>
          <w:b/>
          <w:sz w:val="22"/>
          <w:szCs w:val="22"/>
        </w:rPr>
        <w:t xml:space="preserve">. </w:t>
      </w:r>
    </w:p>
    <w:p w14:paraId="4753AA9C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FC50B58" w14:textId="77777777" w:rsidR="00765983" w:rsidRPr="00765983" w:rsidRDefault="00CF2946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755125A7" w14:textId="77777777" w:rsidR="00D32F40" w:rsidRPr="00D32F40" w:rsidRDefault="00D32F40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CE037F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CE037F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451E6D15" w14:textId="77777777" w:rsidR="008516D2" w:rsidRPr="005C1801" w:rsidRDefault="00177B26" w:rsidP="00A40796">
      <w:pPr>
        <w:pStyle w:val="Akapitzlist"/>
        <w:numPr>
          <w:ilvl w:val="0"/>
          <w:numId w:val="19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3B4B8A62" w14:textId="77777777"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2045E74C" w14:textId="77777777" w:rsidTr="008516D2">
        <w:trPr>
          <w:jc w:val="center"/>
        </w:trPr>
        <w:tc>
          <w:tcPr>
            <w:tcW w:w="549" w:type="dxa"/>
          </w:tcPr>
          <w:p w14:paraId="5C089D9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519217A6" w14:textId="77777777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6CA20FD2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2A06761B" w14:textId="77777777" w:rsidTr="008516D2">
        <w:trPr>
          <w:trHeight w:val="491"/>
          <w:jc w:val="center"/>
        </w:trPr>
        <w:tc>
          <w:tcPr>
            <w:tcW w:w="549" w:type="dxa"/>
          </w:tcPr>
          <w:p w14:paraId="34C719C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55342ECC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4DF42399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F474C5F" w14:textId="77777777" w:rsidTr="008516D2">
        <w:trPr>
          <w:jc w:val="center"/>
        </w:trPr>
        <w:tc>
          <w:tcPr>
            <w:tcW w:w="549" w:type="dxa"/>
          </w:tcPr>
          <w:p w14:paraId="54EDB54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E4FA1C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FFF4D35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504196E9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D49CFA5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43AFE5F3" w14:textId="77777777" w:rsidR="00E50792" w:rsidRPr="005C1801" w:rsidRDefault="00E50792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E15829A" w14:textId="77777777" w:rsidR="00B52CF5" w:rsidRPr="003039ED" w:rsidRDefault="005502E7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A403A4B" w14:textId="77777777" w:rsidR="00893449" w:rsidRPr="005C1801" w:rsidRDefault="00643448" w:rsidP="00A40796">
      <w:pPr>
        <w:pStyle w:val="Akapitzlist"/>
        <w:numPr>
          <w:ilvl w:val="0"/>
          <w:numId w:val="19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7D091BBF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617A59AF" w14:textId="77777777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CF6C9C" w14:textId="7777777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98674F1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640F3FB" w14:textId="77777777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04DCA108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F1A4FE7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7819E6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86633F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9A47CC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34C123C5" w14:textId="77777777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7085FB0E" w14:textId="77777777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EFD34A8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32D9F284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E39717D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CC3C9D0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E21FEB6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57744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32D3BF5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961C7B8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3737D402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3A0B9F1D" w14:textId="77777777" w:rsidR="008830A3" w:rsidRDefault="008830A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CD2C5C" w14:textId="2781CFB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212BCB3F" w14:textId="77777777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820F340" w14:textId="77777777"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13209D0B" w14:textId="77777777"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14:paraId="65356AB6" w14:textId="77777777" w:rsidR="00202A63" w:rsidRPr="00011C1C" w:rsidRDefault="00202A63" w:rsidP="00202A63">
      <w:pPr>
        <w:rPr>
          <w:sz w:val="8"/>
        </w:rPr>
      </w:pPr>
    </w:p>
    <w:p w14:paraId="4D4BBF67" w14:textId="77777777"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DFAB2D9" w14:textId="77777777" w:rsidR="00202A63" w:rsidRPr="00011C1C" w:rsidRDefault="00202A63" w:rsidP="00696731">
      <w:pPr>
        <w:jc w:val="center"/>
        <w:rPr>
          <w:b/>
          <w:sz w:val="10"/>
          <w:u w:val="single"/>
        </w:rPr>
      </w:pPr>
    </w:p>
    <w:p w14:paraId="45AC2645" w14:textId="77777777"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844ED38" w14:textId="77777777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74D7A7A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42605AFC" w14:textId="77777777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58F4606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647E0ACD" w14:textId="7777777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271444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E54F730" w14:textId="77777777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C9BCA6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7FB07C59" w14:textId="77777777" w:rsidR="00FC0AAE" w:rsidRPr="00011C1C" w:rsidRDefault="00FC0AAE" w:rsidP="00A40796">
      <w:pPr>
        <w:numPr>
          <w:ilvl w:val="1"/>
          <w:numId w:val="1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09F65AF" w14:textId="77777777" w:rsidR="00FC0AAE" w:rsidRPr="00011C1C" w:rsidRDefault="00FC0AAE" w:rsidP="00A40796">
      <w:pPr>
        <w:numPr>
          <w:ilvl w:val="1"/>
          <w:numId w:val="1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E0CAE15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F4EB7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69FBC2AE" w14:textId="77777777" w:rsidR="00FC0AAE" w:rsidRDefault="00FC0AAE" w:rsidP="00FC0AAE">
      <w:pPr>
        <w:jc w:val="center"/>
        <w:rPr>
          <w:i/>
          <w:sz w:val="18"/>
        </w:rPr>
      </w:pPr>
    </w:p>
    <w:p w14:paraId="7A688551" w14:textId="77777777" w:rsidR="00FC0AAE" w:rsidRPr="00527819" w:rsidRDefault="00FC0AAE" w:rsidP="00A40796">
      <w:pPr>
        <w:pStyle w:val="Akapitzlist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16CF7B26" w14:textId="77777777" w:rsidR="00FC0AAE" w:rsidRDefault="00FC0AAE" w:rsidP="00FC0AAE">
      <w:pPr>
        <w:jc w:val="both"/>
        <w:rPr>
          <w:i/>
          <w:sz w:val="18"/>
        </w:rPr>
      </w:pPr>
    </w:p>
    <w:p w14:paraId="30B42B0F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0AE4B884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387602C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7B811EA5" w14:textId="77777777" w:rsidR="00F47B39" w:rsidRPr="00011C1C" w:rsidRDefault="00F47B39" w:rsidP="00F47B39">
      <w:pPr>
        <w:jc w:val="both"/>
        <w:rPr>
          <w:sz w:val="14"/>
        </w:rPr>
      </w:pPr>
    </w:p>
    <w:p w14:paraId="238195A8" w14:textId="77777777" w:rsidR="00B85928" w:rsidRDefault="00B85928" w:rsidP="00F47B39">
      <w:pPr>
        <w:jc w:val="both"/>
      </w:pPr>
    </w:p>
    <w:p w14:paraId="3D570F4B" w14:textId="77777777" w:rsidR="00FF318A" w:rsidRPr="00011C1C" w:rsidRDefault="00FF318A" w:rsidP="00F47B39">
      <w:pPr>
        <w:jc w:val="both"/>
      </w:pPr>
    </w:p>
    <w:p w14:paraId="4FF2921A" w14:textId="77777777" w:rsidR="00152786" w:rsidRPr="00011C1C" w:rsidRDefault="00152786" w:rsidP="00F47B39">
      <w:pPr>
        <w:jc w:val="both"/>
        <w:rPr>
          <w:sz w:val="18"/>
        </w:rPr>
      </w:pPr>
    </w:p>
    <w:p w14:paraId="27DBD1D4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70D7873" w14:textId="77777777" w:rsidR="008E0494" w:rsidRDefault="008E0494" w:rsidP="00355C2F">
      <w:pPr>
        <w:jc w:val="right"/>
        <w:rPr>
          <w:b/>
          <w:sz w:val="22"/>
          <w:szCs w:val="22"/>
        </w:rPr>
      </w:pPr>
    </w:p>
    <w:p w14:paraId="1AD2A3BA" w14:textId="77777777" w:rsidR="007C4C6A" w:rsidRDefault="007C4C6A" w:rsidP="00355C2F">
      <w:pPr>
        <w:jc w:val="right"/>
        <w:rPr>
          <w:b/>
          <w:sz w:val="22"/>
          <w:szCs w:val="22"/>
        </w:rPr>
      </w:pPr>
    </w:p>
    <w:p w14:paraId="1DDFE925" w14:textId="77777777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1FFEA5D" w14:textId="77777777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41CEB4EC" w14:textId="77777777"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14:paraId="31FF91FC" w14:textId="77777777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14:paraId="349038A1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BD9484A" w14:textId="7777777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79B70384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7D0EC77A" w14:textId="77777777" w:rsidR="00211881" w:rsidRPr="00442C8A" w:rsidRDefault="00211881" w:rsidP="00211881">
      <w:pPr>
        <w:rPr>
          <w:sz w:val="8"/>
        </w:rPr>
      </w:pPr>
    </w:p>
    <w:p w14:paraId="3B077C25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93275C7" w14:textId="77777777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FDD211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314A77D9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E47E2D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8C93C9F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4B27630C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10FA18B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0FB537B4" w14:textId="77777777"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6269E94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029E515C" w14:textId="77777777"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EA3F5BD" w14:textId="77777777" w:rsidR="00FE0813" w:rsidRPr="00FE0813" w:rsidRDefault="00FE0813" w:rsidP="00211881">
      <w:pPr>
        <w:jc w:val="both"/>
        <w:rPr>
          <w:sz w:val="16"/>
          <w:szCs w:val="16"/>
        </w:rPr>
      </w:pPr>
    </w:p>
    <w:p w14:paraId="431719CC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6845722F" w14:textId="77777777" w:rsidR="00FC0AAE" w:rsidRPr="00011C1C" w:rsidRDefault="00FC0AAE" w:rsidP="00A40796">
      <w:pPr>
        <w:numPr>
          <w:ilvl w:val="1"/>
          <w:numId w:val="3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4B3A756D" w14:textId="77777777" w:rsidR="00FC0AAE" w:rsidRPr="00011C1C" w:rsidRDefault="00FC0AAE" w:rsidP="00A40796">
      <w:pPr>
        <w:numPr>
          <w:ilvl w:val="1"/>
          <w:numId w:val="3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1CB7B635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5E067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7E0E9E64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11DF4D67" w14:textId="77777777" w:rsidR="00FC0AAE" w:rsidRPr="003E604B" w:rsidRDefault="00FC0AAE" w:rsidP="00A40796">
      <w:pPr>
        <w:pStyle w:val="Akapitzlist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3EA931A0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BE18C5B" w14:textId="77777777"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16D278F8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37789F4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3BF41089" w14:textId="77777777" w:rsidR="00FC0AAE" w:rsidRPr="00011C1C" w:rsidRDefault="00FC0AAE" w:rsidP="00FC0AAE">
      <w:pPr>
        <w:jc w:val="both"/>
        <w:rPr>
          <w:sz w:val="14"/>
        </w:rPr>
      </w:pPr>
    </w:p>
    <w:p w14:paraId="1D2B28C5" w14:textId="77777777" w:rsidR="00FC0AAE" w:rsidRPr="00011C1C" w:rsidRDefault="00FC0AAE" w:rsidP="00FC0AAE">
      <w:pPr>
        <w:jc w:val="both"/>
      </w:pPr>
    </w:p>
    <w:p w14:paraId="1BC7CE9B" w14:textId="77777777" w:rsidR="00FC0AAE" w:rsidRDefault="00FC0AAE" w:rsidP="00FC0AAE">
      <w:pPr>
        <w:jc w:val="both"/>
        <w:rPr>
          <w:sz w:val="18"/>
        </w:rPr>
      </w:pPr>
    </w:p>
    <w:p w14:paraId="5B4DDD42" w14:textId="77777777" w:rsidR="00211881" w:rsidRPr="00011C1C" w:rsidRDefault="00211881" w:rsidP="00211881">
      <w:pPr>
        <w:jc w:val="both"/>
        <w:rPr>
          <w:sz w:val="14"/>
        </w:rPr>
      </w:pPr>
    </w:p>
    <w:p w14:paraId="552E1BB8" w14:textId="77777777" w:rsidR="00211881" w:rsidRPr="00011C1C" w:rsidRDefault="00211881" w:rsidP="00211881">
      <w:pPr>
        <w:jc w:val="both"/>
      </w:pPr>
    </w:p>
    <w:p w14:paraId="64EA4D84" w14:textId="77777777" w:rsidR="00211881" w:rsidRDefault="00211881" w:rsidP="00211881">
      <w:pPr>
        <w:jc w:val="both"/>
        <w:rPr>
          <w:sz w:val="18"/>
        </w:rPr>
      </w:pPr>
    </w:p>
    <w:p w14:paraId="0BAC9B78" w14:textId="77777777" w:rsidR="00671AAB" w:rsidRDefault="00671AAB" w:rsidP="00211881">
      <w:pPr>
        <w:jc w:val="both"/>
        <w:rPr>
          <w:sz w:val="18"/>
        </w:rPr>
      </w:pPr>
    </w:p>
    <w:p w14:paraId="77D50E40" w14:textId="77777777" w:rsidR="0091370D" w:rsidRPr="00011C1C" w:rsidRDefault="0091370D" w:rsidP="00211881">
      <w:pPr>
        <w:jc w:val="both"/>
        <w:rPr>
          <w:sz w:val="18"/>
        </w:rPr>
      </w:pPr>
    </w:p>
    <w:p w14:paraId="4390AE47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207AAB8B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D13AD7E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16F384E1" w14:textId="77777777" w:rsidR="00E456B3" w:rsidRDefault="00E456B3" w:rsidP="00355C2F">
      <w:pPr>
        <w:jc w:val="right"/>
        <w:rPr>
          <w:b/>
          <w:sz w:val="22"/>
          <w:szCs w:val="22"/>
        </w:rPr>
      </w:pPr>
    </w:p>
    <w:p w14:paraId="173D77DE" w14:textId="77777777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2C481B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9D7001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82B2263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79D2F3FF" w14:textId="77777777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E77B25" w14:textId="7777777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476BF782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403117E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4C2CB64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0019325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6776C7C8" w14:textId="77777777"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52DB3F96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402347F7" w14:textId="77777777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48CACD8" w14:textId="77777777"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43CF9357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D544547" w14:textId="77777777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4F27202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40C9FEE" w14:textId="77777777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436021D6" w14:textId="7777777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9FEE74E" w14:textId="77777777" w:rsidR="00C8474B" w:rsidRDefault="00C8474B" w:rsidP="00E12E0F">
      <w:pPr>
        <w:jc w:val="both"/>
        <w:rPr>
          <w:sz w:val="21"/>
          <w:szCs w:val="21"/>
        </w:rPr>
      </w:pPr>
    </w:p>
    <w:p w14:paraId="22FC9000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4E2D22B8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499DB10" w14:textId="77777777" w:rsidR="002E00FD" w:rsidRDefault="002E00FD" w:rsidP="002E00FD">
      <w:pPr>
        <w:jc w:val="both"/>
        <w:rPr>
          <w:sz w:val="22"/>
          <w:szCs w:val="22"/>
        </w:rPr>
      </w:pPr>
    </w:p>
    <w:p w14:paraId="0D75D613" w14:textId="77777777" w:rsidR="002E00FD" w:rsidRDefault="002E00FD" w:rsidP="002E00FD">
      <w:pPr>
        <w:jc w:val="both"/>
        <w:rPr>
          <w:sz w:val="22"/>
          <w:szCs w:val="22"/>
        </w:rPr>
      </w:pPr>
    </w:p>
    <w:p w14:paraId="7CA24188" w14:textId="77777777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77B90C2B" w14:textId="77777777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114C0F0" w14:textId="77777777" w:rsidR="00E456B3" w:rsidRDefault="00E456B3" w:rsidP="00211881">
      <w:pPr>
        <w:jc w:val="right"/>
        <w:rPr>
          <w:b/>
          <w:sz w:val="22"/>
          <w:szCs w:val="22"/>
        </w:rPr>
      </w:pPr>
    </w:p>
    <w:p w14:paraId="643A7FA4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333FA938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2C4B9FBD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C3BD9B1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4F1B58CE" w14:textId="77777777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72ABA44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D389DF7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3010EFB6" w14:textId="77777777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14C8F103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7BD2B609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9E6F14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22183D31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16F03BFF" w14:textId="77777777"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93A6C26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71539E5B" w14:textId="77777777"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FEEFDE0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E8E34BE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08A49F8" w14:textId="77777777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4448D2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4E70342" w14:textId="77777777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7D74AD6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002D2BA1" w14:textId="77777777" w:rsidR="00211881" w:rsidRDefault="00211881" w:rsidP="00211881">
      <w:pPr>
        <w:jc w:val="both"/>
        <w:rPr>
          <w:sz w:val="21"/>
          <w:szCs w:val="21"/>
        </w:rPr>
      </w:pPr>
    </w:p>
    <w:p w14:paraId="5FEF5F7B" w14:textId="77777777" w:rsidR="0091370D" w:rsidRDefault="0091370D" w:rsidP="00211881">
      <w:pPr>
        <w:jc w:val="both"/>
        <w:rPr>
          <w:sz w:val="22"/>
          <w:szCs w:val="22"/>
        </w:rPr>
      </w:pPr>
    </w:p>
    <w:p w14:paraId="7D2EE106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0A7BAEA0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45E6E4F3" w14:textId="77777777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45EA1A4A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FF64D2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CBA143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63A11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71E76E5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6C3E511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3787A8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15C00A3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191476E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6E151D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2CBE51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68E1FE4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6A280C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8F335F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B28346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63045E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AB98BD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60F579D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A0EA6A" w14:textId="7777777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94DD02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9384F39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04427BB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1B50B99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598ABE2D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3AAEBD22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C9A93B2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210568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AD93647" w14:textId="77777777" w:rsidR="003962F2" w:rsidRPr="00AB4662" w:rsidRDefault="003962F2" w:rsidP="00A4079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A043747" w14:textId="77777777" w:rsidR="003962F2" w:rsidRPr="00AB4662" w:rsidRDefault="003962F2" w:rsidP="00A4079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EC997C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6D17AB9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D5DF0B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7E93ADB" w14:textId="77777777" w:rsidR="003962F2" w:rsidRPr="00AB4662" w:rsidRDefault="003962F2" w:rsidP="00A4079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983C663" w14:textId="77777777" w:rsidR="003962F2" w:rsidRPr="00AB4662" w:rsidRDefault="003962F2" w:rsidP="00A4079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2F5EB43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F3432D6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08F36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3AED40" w14:textId="77777777" w:rsidR="003962F2" w:rsidRPr="00AB4662" w:rsidRDefault="003962F2" w:rsidP="00A4079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CAC9149" w14:textId="77777777" w:rsidR="003962F2" w:rsidRPr="00AB4662" w:rsidRDefault="003962F2" w:rsidP="00A4079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4E599C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D0A96F" w14:textId="77777777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0300F985" w14:textId="77777777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7710FE6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77BC752" w14:textId="77777777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529A5A52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687EB36" w14:textId="77777777" w:rsidR="00CE74D4" w:rsidRPr="002E5607" w:rsidRDefault="003962F2" w:rsidP="00A40796">
      <w:pPr>
        <w:pStyle w:val="Akapitzlist"/>
        <w:numPr>
          <w:ilvl w:val="0"/>
          <w:numId w:val="60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w Jastrzębiu-Zdroju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776786">
        <w:rPr>
          <w:b/>
          <w:sz w:val="28"/>
          <w:szCs w:val="28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14:paraId="27572DEB" w14:textId="77777777"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14:paraId="568945CB" w14:textId="77777777" w:rsidR="003962F2" w:rsidRPr="002E5607" w:rsidRDefault="003962F2" w:rsidP="00A40796">
      <w:pPr>
        <w:pStyle w:val="Akapitzlist"/>
        <w:numPr>
          <w:ilvl w:val="0"/>
          <w:numId w:val="60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w Jastrzębiu-Zdroju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4D7014" w:rsidRPr="002E5607">
        <w:rPr>
          <w:b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14:paraId="6B476A24" w14:textId="77777777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DBFC869" w14:textId="77777777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1783C30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A9C152" w14:textId="77777777"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476A565B" w14:textId="77777777"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557FCCBB" w14:textId="77777777"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DDFC73" w14:textId="77777777" w:rsidR="00E456B3" w:rsidRPr="00E456B3" w:rsidRDefault="00E456B3" w:rsidP="005B1927">
      <w:pPr>
        <w:jc w:val="right"/>
        <w:rPr>
          <w:b/>
          <w:sz w:val="16"/>
          <w:szCs w:val="16"/>
        </w:rPr>
      </w:pPr>
    </w:p>
    <w:p w14:paraId="392A8B70" w14:textId="77777777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3034225A" w14:textId="77777777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B16A84A" w14:textId="77777777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0F4317AC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BEFCD78" w14:textId="77777777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9AA3FF8" w14:textId="77777777" w:rsidR="00EC0904" w:rsidRPr="00026E65" w:rsidRDefault="00EC0904" w:rsidP="00C55B1D">
      <w:pPr>
        <w:rPr>
          <w:sz w:val="22"/>
          <w:szCs w:val="22"/>
        </w:rPr>
      </w:pPr>
    </w:p>
    <w:p w14:paraId="36A5F20C" w14:textId="77777777" w:rsidR="00370BC9" w:rsidRDefault="00370BC9" w:rsidP="00370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Zobowiązanie podmiotu udostepniającego  swoje zasoby</w:t>
      </w:r>
    </w:p>
    <w:p w14:paraId="00BC04A3" w14:textId="226349DA" w:rsidR="006048F2" w:rsidRPr="007A1727" w:rsidRDefault="00370BC9" w:rsidP="00370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oddania ich do dyspozycji Wykonawcy na  potrzeby realizacji zamówienia pn. </w:t>
      </w:r>
    </w:p>
    <w:p w14:paraId="480AA21A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5AF9A4D3" w14:textId="77777777" w:rsidR="00910A51" w:rsidRPr="002C2DE5" w:rsidRDefault="00910A51" w:rsidP="007A1727">
      <w:pPr>
        <w:rPr>
          <w:b/>
          <w:sz w:val="24"/>
          <w:szCs w:val="24"/>
        </w:rPr>
      </w:pPr>
    </w:p>
    <w:p w14:paraId="36350EBD" w14:textId="77777777" w:rsidR="00C55B1D" w:rsidRPr="00026E65" w:rsidRDefault="00C55B1D" w:rsidP="00A40796">
      <w:pPr>
        <w:pStyle w:val="Akapitzlist"/>
        <w:numPr>
          <w:ilvl w:val="0"/>
          <w:numId w:val="24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776786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776786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C834B91" w14:textId="77777777" w:rsidR="000B5FE0" w:rsidRPr="00026E65" w:rsidRDefault="000B5FE0" w:rsidP="00C55B1D">
      <w:pPr>
        <w:rPr>
          <w:sz w:val="22"/>
          <w:szCs w:val="22"/>
        </w:rPr>
      </w:pPr>
    </w:p>
    <w:p w14:paraId="43F6CA86" w14:textId="77777777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6DC45024" w14:textId="77777777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1F4370A3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944E4EB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30F050E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41C353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FEF2DCE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5BD0BD4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507BB59B" w14:textId="77777777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4F2E33C" w14:textId="77777777" w:rsidR="003A06EF" w:rsidRPr="003A06EF" w:rsidRDefault="007E41EC" w:rsidP="00A40796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5044C29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0EAB927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CDFB7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34C618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7A053AB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CB6B5DE" w14:textId="77777777" w:rsidR="003A06EF" w:rsidRPr="003A06EF" w:rsidRDefault="003A06EF" w:rsidP="00A40796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86BCAF5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A55F385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6BF8FB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F3B697B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4A8BA6" w14:textId="77777777" w:rsidR="007E41EC" w:rsidRDefault="007E41EC" w:rsidP="00C55B1D">
      <w:pPr>
        <w:rPr>
          <w:sz w:val="18"/>
          <w:szCs w:val="22"/>
        </w:rPr>
      </w:pPr>
    </w:p>
    <w:p w14:paraId="17DC0B5E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FACC121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17A00BB" w14:textId="77777777" w:rsidR="00C55B1D" w:rsidRPr="00026E65" w:rsidRDefault="00C55B1D" w:rsidP="00C55B1D">
      <w:pPr>
        <w:rPr>
          <w:sz w:val="22"/>
          <w:szCs w:val="22"/>
        </w:rPr>
      </w:pPr>
    </w:p>
    <w:p w14:paraId="507AD595" w14:textId="77777777" w:rsidR="00C55B1D" w:rsidRPr="00B10F10" w:rsidRDefault="00C55B1D" w:rsidP="00C55B1D">
      <w:pPr>
        <w:rPr>
          <w:sz w:val="16"/>
          <w:szCs w:val="16"/>
        </w:rPr>
      </w:pPr>
    </w:p>
    <w:p w14:paraId="13609231" w14:textId="77777777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7AD52C34" w14:textId="77777777"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5F0DAEE4" w14:textId="77777777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2AFB3F2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3B2FC0A" w14:textId="77777777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47BAD94" w14:textId="77777777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17BEC51C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C9C7B72" w14:textId="77777777"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6A3887B3" w14:textId="77777777" w:rsidR="00FF36D2" w:rsidRPr="008E64E8" w:rsidRDefault="002B0296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 xml:space="preserve">pn. </w:t>
      </w:r>
      <w:r w:rsidR="00FF36D2"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="00FF36D2" w:rsidRPr="008E64E8">
        <w:rPr>
          <w:b/>
          <w:sz w:val="24"/>
          <w:szCs w:val="24"/>
          <w:lang w:eastAsia="en-US" w:bidi="pl-PL"/>
        </w:rPr>
        <w:t>”</w:t>
      </w:r>
    </w:p>
    <w:p w14:paraId="15BABC37" w14:textId="77777777" w:rsidR="006048F2" w:rsidRPr="00CD6420" w:rsidRDefault="006048F2" w:rsidP="00910A51">
      <w:pPr>
        <w:jc w:val="center"/>
        <w:rPr>
          <w:b/>
          <w:bCs/>
          <w:sz w:val="22"/>
          <w:szCs w:val="22"/>
          <w:lang w:bidi="pl-PL"/>
        </w:rPr>
      </w:pPr>
    </w:p>
    <w:p w14:paraId="37D349D2" w14:textId="77777777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3FC3CDD6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55BC6EB2" w14:textId="77777777" w:rsidR="002B0296" w:rsidRPr="00C9620D" w:rsidRDefault="00845B13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8EF8858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584E5E1A" w14:textId="77777777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517CE5E2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3F8BF228" w14:textId="77777777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6D5C750" w14:textId="77777777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24C3FA7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232993F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2A2DECD8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3EE3D49D" w14:textId="77777777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5606313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DC5BA27" w14:textId="77777777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4583335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5556AF1C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798898B7" w14:textId="77777777" w:rsidR="00CE037F" w:rsidRPr="00BA6013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85792A1" w14:textId="77777777" w:rsidR="00CE037F" w:rsidRPr="00BA6013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2A0DE91" w14:textId="77777777" w:rsidR="00CE037F" w:rsidRDefault="00CE037F" w:rsidP="00CE037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10871D5F" w14:textId="77777777" w:rsidR="00CE037F" w:rsidRPr="004232AF" w:rsidRDefault="00CE037F" w:rsidP="00CE037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2A7E7DEF" w14:textId="77777777" w:rsidR="00CE037F" w:rsidRPr="00EA3488" w:rsidRDefault="00CE037F" w:rsidP="00CE037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51B20B0C" w14:textId="77777777" w:rsidR="00CE037F" w:rsidRPr="00C95FA6" w:rsidRDefault="00CE037F" w:rsidP="00CE037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365EA14E" w14:textId="77777777" w:rsidR="00CE037F" w:rsidRPr="003A71D0" w:rsidRDefault="00CE037F" w:rsidP="00CE03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75EEDEC" w14:textId="77777777" w:rsidR="00CE037F" w:rsidRPr="008A551D" w:rsidRDefault="00CE037F" w:rsidP="00CE037F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14:paraId="3FDA669A" w14:textId="77777777" w:rsidR="00CE037F" w:rsidRDefault="00CE037F" w:rsidP="00CE037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389F030E" w14:textId="77777777" w:rsidR="00CE037F" w:rsidRPr="00337D4E" w:rsidRDefault="00CE037F" w:rsidP="00CE037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4744F326" w14:textId="77777777" w:rsidR="00CE037F" w:rsidRDefault="00CE037F" w:rsidP="00CE037F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1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191"/>
        <w:gridCol w:w="1400"/>
        <w:gridCol w:w="1510"/>
        <w:gridCol w:w="1510"/>
        <w:gridCol w:w="1201"/>
        <w:gridCol w:w="1151"/>
        <w:gridCol w:w="1157"/>
      </w:tblGrid>
      <w:tr w:rsidR="00CC12B1" w:rsidRPr="00337D4E" w14:paraId="498CC84C" w14:textId="77777777" w:rsidTr="00CC12B1">
        <w:trPr>
          <w:cantSplit/>
          <w:trHeight w:val="430"/>
          <w:jc w:val="center"/>
        </w:trPr>
        <w:tc>
          <w:tcPr>
            <w:tcW w:w="1368" w:type="dxa"/>
            <w:vMerge w:val="restart"/>
            <w:vAlign w:val="center"/>
          </w:tcPr>
          <w:p w14:paraId="3B30C216" w14:textId="77777777" w:rsidR="00CC12B1" w:rsidRPr="00337D4E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rzecz którego usługa została wykonana</w:t>
            </w:r>
          </w:p>
        </w:tc>
        <w:tc>
          <w:tcPr>
            <w:tcW w:w="2191" w:type="dxa"/>
            <w:vMerge w:val="restart"/>
            <w:vAlign w:val="center"/>
          </w:tcPr>
          <w:p w14:paraId="58929231" w14:textId="77777777" w:rsidR="00CC12B1" w:rsidRPr="00337D4E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vAlign w:val="center"/>
          </w:tcPr>
          <w:p w14:paraId="09FF5797" w14:textId="77777777" w:rsidR="00CC12B1" w:rsidRPr="00337D4E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510" w:type="dxa"/>
            <w:vMerge w:val="restart"/>
            <w:vAlign w:val="center"/>
          </w:tcPr>
          <w:p w14:paraId="5DAB4809" w14:textId="77777777" w:rsidR="005645FD" w:rsidRPr="005645FD" w:rsidRDefault="005645FD" w:rsidP="005645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645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Rodzaj nawierzchni poliuretanowej ułożonej </w:t>
            </w:r>
          </w:p>
          <w:p w14:paraId="54694E16" w14:textId="0EF76501" w:rsidR="00CC12B1" w:rsidRPr="00CC12B1" w:rsidRDefault="005645FD" w:rsidP="005645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45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 ramach zadania</w:t>
            </w:r>
          </w:p>
        </w:tc>
        <w:tc>
          <w:tcPr>
            <w:tcW w:w="1510" w:type="dxa"/>
            <w:vMerge w:val="restart"/>
          </w:tcPr>
          <w:p w14:paraId="23D00403" w14:textId="24FB3692" w:rsidR="00CC12B1" w:rsidRPr="00337D4E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Powierzchnia obiektu sportowego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o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poliuretanowej</w:t>
            </w:r>
          </w:p>
        </w:tc>
        <w:tc>
          <w:tcPr>
            <w:tcW w:w="1201" w:type="dxa"/>
            <w:vMerge w:val="restart"/>
            <w:vAlign w:val="center"/>
          </w:tcPr>
          <w:p w14:paraId="7E36BDDA" w14:textId="77777777" w:rsidR="00CC12B1" w:rsidRPr="00337D4E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308" w:type="dxa"/>
            <w:gridSpan w:val="2"/>
            <w:vAlign w:val="center"/>
          </w:tcPr>
          <w:p w14:paraId="151E6170" w14:textId="77777777" w:rsidR="00CC12B1" w:rsidRPr="00337D4E" w:rsidRDefault="00CC12B1" w:rsidP="005F2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CC12B1" w:rsidRPr="00337D4E" w14:paraId="7A0826D0" w14:textId="77777777" w:rsidTr="00CC12B1">
        <w:trPr>
          <w:cantSplit/>
          <w:trHeight w:val="603"/>
          <w:jc w:val="center"/>
        </w:trPr>
        <w:tc>
          <w:tcPr>
            <w:tcW w:w="1368" w:type="dxa"/>
            <w:vMerge/>
            <w:vAlign w:val="center"/>
          </w:tcPr>
          <w:p w14:paraId="38ECF7CE" w14:textId="77777777" w:rsidR="00CC12B1" w:rsidRPr="00337D4E" w:rsidRDefault="00CC12B1" w:rsidP="005F2E93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Merge/>
            <w:vAlign w:val="center"/>
          </w:tcPr>
          <w:p w14:paraId="75EB7EC3" w14:textId="77777777" w:rsidR="00CC12B1" w:rsidRPr="00337D4E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14:paraId="666AF261" w14:textId="77777777" w:rsidR="00CC12B1" w:rsidRPr="00337D4E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106CE248" w14:textId="77777777" w:rsidR="00CC12B1" w:rsidRPr="00CC12B1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10" w:type="dxa"/>
            <w:vMerge/>
          </w:tcPr>
          <w:p w14:paraId="2FE150AD" w14:textId="66E59408" w:rsidR="00CC12B1" w:rsidRPr="00337D4E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14:paraId="71E0C3BA" w14:textId="77777777" w:rsidR="00CC12B1" w:rsidRPr="00337D4E" w:rsidRDefault="00CC12B1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56C1B054" w14:textId="77777777" w:rsidR="00CC12B1" w:rsidRPr="00337D4E" w:rsidRDefault="00CC12B1" w:rsidP="005F2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5F9666CC" w14:textId="77777777" w:rsidR="00CC12B1" w:rsidRPr="00337D4E" w:rsidRDefault="00CC12B1" w:rsidP="005F2E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57" w:type="dxa"/>
            <w:vAlign w:val="center"/>
          </w:tcPr>
          <w:p w14:paraId="27F2899C" w14:textId="77777777" w:rsidR="00CC12B1" w:rsidRPr="00337D4E" w:rsidRDefault="00CC12B1" w:rsidP="005F2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1E95F5EC" w14:textId="77777777" w:rsidR="00CC12B1" w:rsidRPr="00337D4E" w:rsidRDefault="00CC12B1" w:rsidP="005F2E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CC12B1" w:rsidRPr="00337D4E" w14:paraId="2D44410D" w14:textId="77777777" w:rsidTr="00CC12B1">
        <w:trPr>
          <w:trHeight w:val="1646"/>
          <w:jc w:val="center"/>
        </w:trPr>
        <w:tc>
          <w:tcPr>
            <w:tcW w:w="1368" w:type="dxa"/>
          </w:tcPr>
          <w:p w14:paraId="25C5EFBA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58A7748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C0ECE4A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F0CAB25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40EA879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</w:tcPr>
          <w:p w14:paraId="6161F183" w14:textId="77777777" w:rsidR="00CC12B1" w:rsidRDefault="00CC12B1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</w:t>
            </w:r>
          </w:p>
          <w:p w14:paraId="057B1A57" w14:textId="77777777" w:rsidR="00CC12B1" w:rsidRDefault="00CC12B1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EAE36B9" w14:textId="77777777" w:rsidR="00CC12B1" w:rsidRPr="00E54A98" w:rsidRDefault="00CC12B1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400" w:type="dxa"/>
          </w:tcPr>
          <w:p w14:paraId="5C763D1C" w14:textId="77777777" w:rsidR="00CC12B1" w:rsidRPr="00337D4E" w:rsidRDefault="00CC12B1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573F4041" w14:textId="77777777" w:rsidR="00CC12B1" w:rsidRPr="00CC12B1" w:rsidRDefault="00CC12B1" w:rsidP="00CC12B1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10" w:type="dxa"/>
          </w:tcPr>
          <w:p w14:paraId="3F133636" w14:textId="3C31A2CC" w:rsidR="00CC12B1" w:rsidRPr="00337D4E" w:rsidRDefault="00CC12B1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</w:tcPr>
          <w:p w14:paraId="5F1383B1" w14:textId="77777777" w:rsidR="00CC12B1" w:rsidRPr="00337D4E" w:rsidRDefault="00CC12B1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</w:tcPr>
          <w:p w14:paraId="0AB0017C" w14:textId="77777777" w:rsidR="00CC12B1" w:rsidRPr="00337D4E" w:rsidRDefault="00CC12B1" w:rsidP="005F2E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</w:tcPr>
          <w:p w14:paraId="1D359FE8" w14:textId="77777777" w:rsidR="00CC12B1" w:rsidRPr="00337D4E" w:rsidRDefault="00CC12B1" w:rsidP="005F2E93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C12B1" w:rsidRPr="00337D4E" w14:paraId="06132A04" w14:textId="77777777" w:rsidTr="00CC12B1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B49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FA0A803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15A426C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EB30014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416C6BF" w14:textId="77777777" w:rsidR="00CC12B1" w:rsidRPr="00337D4E" w:rsidRDefault="00CC12B1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22B" w14:textId="77777777" w:rsidR="00CC12B1" w:rsidRPr="00B927C6" w:rsidRDefault="00CC12B1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……………….……..………………………………….….…….……………….</w:t>
            </w:r>
          </w:p>
          <w:p w14:paraId="32CF9ADD" w14:textId="77777777" w:rsidR="00CC12B1" w:rsidRPr="00721C2F" w:rsidRDefault="00CC12B1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F73" w14:textId="77777777" w:rsidR="00CC12B1" w:rsidRPr="00337D4E" w:rsidRDefault="00CC12B1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6FFA" w14:textId="77777777" w:rsidR="00CC12B1" w:rsidRPr="00CC12B1" w:rsidRDefault="00CC12B1" w:rsidP="00CC12B1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D56" w14:textId="3090D6C7" w:rsidR="00CC12B1" w:rsidRPr="00337D4E" w:rsidRDefault="00CC12B1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EED" w14:textId="77777777" w:rsidR="00CC12B1" w:rsidRPr="00337D4E" w:rsidRDefault="00CC12B1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60A" w14:textId="77777777" w:rsidR="00CC12B1" w:rsidRPr="00337D4E" w:rsidRDefault="00CC12B1" w:rsidP="005F2E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376" w14:textId="77777777" w:rsidR="00CC12B1" w:rsidRPr="00337D4E" w:rsidRDefault="00CC12B1" w:rsidP="005F2E93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645FD" w:rsidRPr="00337D4E" w14:paraId="413B9D25" w14:textId="77777777" w:rsidTr="00CC12B1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778" w14:textId="77777777" w:rsidR="005645FD" w:rsidRPr="00337D4E" w:rsidRDefault="005645FD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A3B" w14:textId="77777777" w:rsidR="005645FD" w:rsidRPr="00B927C6" w:rsidRDefault="005645FD" w:rsidP="005645F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……………….……..………………………………….….…….……………….</w:t>
            </w:r>
          </w:p>
          <w:p w14:paraId="67136509" w14:textId="37A02BB5" w:rsidR="005645FD" w:rsidRPr="00E54A98" w:rsidRDefault="005645FD" w:rsidP="005645F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006E" w14:textId="77777777" w:rsidR="005645FD" w:rsidRPr="00337D4E" w:rsidRDefault="005645FD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6F6" w14:textId="77777777" w:rsidR="005645FD" w:rsidRPr="00CC12B1" w:rsidRDefault="005645FD" w:rsidP="00CC12B1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D87" w14:textId="77777777" w:rsidR="005645FD" w:rsidRPr="00337D4E" w:rsidRDefault="005645FD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FCCB" w14:textId="77777777" w:rsidR="005645FD" w:rsidRPr="00337D4E" w:rsidRDefault="005645FD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F31" w14:textId="77777777" w:rsidR="005645FD" w:rsidRPr="00337D4E" w:rsidRDefault="005645FD" w:rsidP="005F2E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D4D" w14:textId="77777777" w:rsidR="005645FD" w:rsidRPr="00337D4E" w:rsidRDefault="005645FD" w:rsidP="005F2E93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645FD" w:rsidRPr="00337D4E" w14:paraId="37F07FE1" w14:textId="77777777" w:rsidTr="00CC12B1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20C" w14:textId="77777777" w:rsidR="005645FD" w:rsidRPr="00337D4E" w:rsidRDefault="005645FD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7C2" w14:textId="77777777" w:rsidR="005645FD" w:rsidRPr="00B927C6" w:rsidRDefault="005645FD" w:rsidP="005645F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……………….……..………………………………….….…….……………….</w:t>
            </w:r>
          </w:p>
          <w:p w14:paraId="48F27E4C" w14:textId="2306C3F1" w:rsidR="005645FD" w:rsidRPr="00E54A98" w:rsidRDefault="005645FD" w:rsidP="005645F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C55" w14:textId="77777777" w:rsidR="005645FD" w:rsidRPr="00337D4E" w:rsidRDefault="005645FD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0BC" w14:textId="77777777" w:rsidR="005645FD" w:rsidRPr="00CC12B1" w:rsidRDefault="005645FD" w:rsidP="00CC12B1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D8D" w14:textId="77777777" w:rsidR="005645FD" w:rsidRPr="00337D4E" w:rsidRDefault="005645FD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6194" w14:textId="77777777" w:rsidR="005645FD" w:rsidRPr="00337D4E" w:rsidRDefault="005645FD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887" w14:textId="77777777" w:rsidR="005645FD" w:rsidRPr="00337D4E" w:rsidRDefault="005645FD" w:rsidP="005F2E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65B" w14:textId="77777777" w:rsidR="005645FD" w:rsidRPr="00337D4E" w:rsidRDefault="005645FD" w:rsidP="005F2E93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83F8E42" w14:textId="77777777" w:rsidR="00CE037F" w:rsidRPr="00337D4E" w:rsidRDefault="00CE037F" w:rsidP="00CE037F">
      <w:pPr>
        <w:jc w:val="both"/>
        <w:rPr>
          <w:rFonts w:asciiTheme="minorHAnsi" w:hAnsiTheme="minorHAnsi" w:cstheme="minorHAnsi"/>
          <w:i/>
          <w:color w:val="000000"/>
        </w:rPr>
      </w:pPr>
    </w:p>
    <w:p w14:paraId="2941334C" w14:textId="77777777" w:rsidR="00CE037F" w:rsidRDefault="00CE037F" w:rsidP="00CE037F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4559C2BA" w14:textId="77777777" w:rsidR="00CE037F" w:rsidRPr="008E3149" w:rsidRDefault="00CE037F" w:rsidP="00CE037F">
      <w:pPr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1F90246D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D22EAE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55B52E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149C2C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B8247E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45CCDD0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508ED0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838AEB" w14:textId="77777777" w:rsidR="00CE037F" w:rsidRDefault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49752C8B" w14:textId="77777777" w:rsidR="00CE037F" w:rsidRPr="00337D4E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F3A9BCD" w14:textId="77777777" w:rsidR="00CE037F" w:rsidRPr="00337D4E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677D000" w14:textId="77777777" w:rsidR="00CE037F" w:rsidRPr="00337D4E" w:rsidRDefault="00CE037F" w:rsidP="00CE037F">
      <w:pPr>
        <w:rPr>
          <w:rFonts w:asciiTheme="minorHAnsi" w:hAnsiTheme="minorHAnsi" w:cstheme="minorHAnsi"/>
          <w:lang w:eastAsia="en-GB"/>
        </w:rPr>
      </w:pPr>
    </w:p>
    <w:p w14:paraId="6D73899B" w14:textId="77777777" w:rsidR="00CE037F" w:rsidRPr="00337D4E" w:rsidRDefault="00CE037F" w:rsidP="00CE037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0472F806" w14:textId="77777777" w:rsidR="00CE037F" w:rsidRPr="00337D4E" w:rsidRDefault="00CE037F" w:rsidP="00CE037F">
      <w:pPr>
        <w:rPr>
          <w:rFonts w:asciiTheme="minorHAnsi" w:hAnsiTheme="minorHAnsi" w:cstheme="minorHAnsi"/>
          <w:sz w:val="16"/>
          <w:szCs w:val="16"/>
        </w:rPr>
      </w:pPr>
    </w:p>
    <w:p w14:paraId="49A1A345" w14:textId="77777777" w:rsidR="00CE037F" w:rsidRPr="00EA3488" w:rsidRDefault="00CE037F" w:rsidP="00CE037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59016488" w14:textId="77777777" w:rsidR="00CE037F" w:rsidRPr="00EA3488" w:rsidRDefault="00CE037F" w:rsidP="00CE037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57AA6C6" w14:textId="77777777" w:rsidR="00CE037F" w:rsidRDefault="00CE037F" w:rsidP="00CE03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5CCCF3" w14:textId="77777777" w:rsidR="00CE037F" w:rsidRPr="00564BCE" w:rsidRDefault="00CE037F" w:rsidP="00CE037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C2F6A02" w14:textId="77777777" w:rsidR="00CE037F" w:rsidRPr="008505B1" w:rsidRDefault="00CE037F" w:rsidP="00CE03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2029F93" w14:textId="77777777" w:rsidR="00CE037F" w:rsidRPr="008A551D" w:rsidRDefault="00CE037F" w:rsidP="00CE037F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14:paraId="19B0A3DF" w14:textId="77777777" w:rsidR="00CE037F" w:rsidRDefault="00CE037F" w:rsidP="00CE037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88B50D8" w14:textId="77777777" w:rsidR="00CE037F" w:rsidRPr="00F81EB9" w:rsidRDefault="00CE037F" w:rsidP="00CE037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03A9361B" w14:textId="77777777" w:rsidR="00CE037F" w:rsidRPr="00F30BBB" w:rsidRDefault="00CE037F" w:rsidP="00CE037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CE037F" w:rsidRPr="00337D4E" w14:paraId="20575608" w14:textId="77777777" w:rsidTr="005F2E93">
        <w:tc>
          <w:tcPr>
            <w:tcW w:w="1620" w:type="dxa"/>
            <w:vAlign w:val="center"/>
          </w:tcPr>
          <w:p w14:paraId="0D8D4FCD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3B2279" w14:textId="77777777" w:rsidR="00CE037F" w:rsidRPr="00337D4E" w:rsidRDefault="00CE037F" w:rsidP="005F2E93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54A63BDF" w14:textId="77777777" w:rsidR="00CE037F" w:rsidRPr="00337D4E" w:rsidRDefault="00CE037F" w:rsidP="005F2E93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853B188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0DCE7358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442BAEA4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AD7A1D8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D68B443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4D82B2E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03FD7070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2CCF1B4E" w14:textId="77777777" w:rsidR="00CE037F" w:rsidRPr="00337D4E" w:rsidRDefault="00CE037F" w:rsidP="005F2E93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CE037F" w:rsidRPr="00337D4E" w14:paraId="6C9F1E37" w14:textId="77777777" w:rsidTr="005F2E93">
        <w:trPr>
          <w:trHeight w:val="1398"/>
        </w:trPr>
        <w:tc>
          <w:tcPr>
            <w:tcW w:w="1620" w:type="dxa"/>
          </w:tcPr>
          <w:p w14:paraId="518C2A73" w14:textId="77777777" w:rsidR="00CE037F" w:rsidRPr="00337D4E" w:rsidRDefault="00CE037F" w:rsidP="005F2E9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456ACD" w14:textId="77777777" w:rsidR="00CE037F" w:rsidRPr="00337D4E" w:rsidRDefault="00CE037F" w:rsidP="005F2E9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71EF8F6" w14:textId="77777777" w:rsidR="00CE037F" w:rsidRPr="00337D4E" w:rsidRDefault="00CE037F" w:rsidP="005F2E93">
            <w:pPr>
              <w:rPr>
                <w:rFonts w:asciiTheme="minorHAnsi" w:hAnsiTheme="minorHAnsi" w:cstheme="minorHAnsi"/>
              </w:rPr>
            </w:pPr>
          </w:p>
          <w:p w14:paraId="0A41E1F1" w14:textId="77777777" w:rsidR="00CE037F" w:rsidRPr="002159A2" w:rsidRDefault="00CE037F" w:rsidP="005F2E9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1C859599" w14:textId="77777777" w:rsidR="00CE037F" w:rsidRPr="00D30C94" w:rsidRDefault="00CE037F" w:rsidP="005F2E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4BC8C727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8D0253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F570BC2" w14:textId="77777777" w:rsidR="00CE037F" w:rsidRDefault="00CE037F" w:rsidP="00CE037F">
      <w:pPr>
        <w:rPr>
          <w:rFonts w:asciiTheme="minorHAnsi" w:hAnsiTheme="minorHAnsi" w:cstheme="minorHAnsi"/>
          <w:sz w:val="22"/>
          <w:szCs w:val="24"/>
        </w:rPr>
      </w:pPr>
    </w:p>
    <w:p w14:paraId="396ADAFB" w14:textId="77777777" w:rsidR="00CE037F" w:rsidRDefault="00CE037F" w:rsidP="00CE037F">
      <w:pPr>
        <w:rPr>
          <w:rFonts w:asciiTheme="minorHAnsi" w:hAnsiTheme="minorHAnsi" w:cstheme="minorHAnsi"/>
          <w:sz w:val="22"/>
          <w:szCs w:val="24"/>
        </w:rPr>
      </w:pPr>
    </w:p>
    <w:p w14:paraId="535FB04A" w14:textId="77777777" w:rsidR="00CE037F" w:rsidRPr="00337D4E" w:rsidRDefault="00CE037F" w:rsidP="00CE037F">
      <w:pPr>
        <w:rPr>
          <w:rFonts w:asciiTheme="minorHAnsi" w:hAnsiTheme="minorHAnsi" w:cstheme="minorHAnsi"/>
          <w:sz w:val="22"/>
          <w:szCs w:val="24"/>
        </w:rPr>
      </w:pPr>
    </w:p>
    <w:p w14:paraId="18FAF04F" w14:textId="77777777" w:rsidR="00CE037F" w:rsidRPr="00337D4E" w:rsidRDefault="00CE037F" w:rsidP="00CE037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DE1CFFA" w14:textId="77777777" w:rsidR="00CE037F" w:rsidRPr="00337D4E" w:rsidRDefault="00CE037F" w:rsidP="00CE037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AF49C64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65205176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23E2115B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32C0A2B5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232EBAA5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52BB0AF5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6CA029A0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5769CA0C" w14:textId="77777777" w:rsidR="00CE037F" w:rsidRPr="00337D4E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10790FFF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0F6750C1" w14:textId="4E15EF6F" w:rsidR="00CE037F" w:rsidRDefault="00CE037F">
      <w:pPr>
        <w:rPr>
          <w:b/>
          <w:sz w:val="22"/>
          <w:szCs w:val="22"/>
        </w:rPr>
      </w:pPr>
      <w:bookmarkStart w:id="3" w:name="_GoBack"/>
      <w:bookmarkEnd w:id="3"/>
    </w:p>
    <w:sectPr w:rsidR="00CE037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27CB2E" w16cex:dateUtc="2024-06-27T09:27:00Z"/>
  <w16cex:commentExtensible w16cex:durableId="2A27C93C" w16cex:dateUtc="2024-06-27T09:19:00Z"/>
  <w16cex:commentExtensible w16cex:durableId="2A27CC57" w16cex:dateUtc="2024-06-27T0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FD85" w14:textId="77777777" w:rsidR="0065566B" w:rsidRDefault="0065566B">
      <w:r>
        <w:separator/>
      </w:r>
    </w:p>
  </w:endnote>
  <w:endnote w:type="continuationSeparator" w:id="0">
    <w:p w14:paraId="4EBCA1BF" w14:textId="77777777" w:rsidR="0065566B" w:rsidRDefault="006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0C71" w14:textId="77777777" w:rsidR="0065566B" w:rsidRDefault="0065566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B2DBC" w14:textId="77777777" w:rsidR="0065566B" w:rsidRDefault="006556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7333" w14:textId="77777777" w:rsidR="0065566B" w:rsidRDefault="0065566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5A455540" w14:textId="77777777" w:rsidR="0065566B" w:rsidRDefault="00655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1110" w14:textId="77777777" w:rsidR="0065566B" w:rsidRDefault="0065566B">
      <w:r>
        <w:separator/>
      </w:r>
    </w:p>
  </w:footnote>
  <w:footnote w:type="continuationSeparator" w:id="0">
    <w:p w14:paraId="5E2C21CA" w14:textId="77777777" w:rsidR="0065566B" w:rsidRDefault="0065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E5EA" w14:textId="77777777" w:rsidR="0065566B" w:rsidRDefault="0065566B" w:rsidP="00927551">
    <w:pPr>
      <w:pStyle w:val="Nagwek"/>
      <w:tabs>
        <w:tab w:val="clear" w:pos="9072"/>
        <w:tab w:val="right" w:pos="9639"/>
      </w:tabs>
      <w:jc w:val="center"/>
      <w:rPr>
        <w:sz w:val="20"/>
        <w:szCs w:val="18"/>
        <w:lang w:val="pl-PL"/>
      </w:rPr>
    </w:pPr>
    <w:r>
      <w:rPr>
        <w:noProof/>
      </w:rPr>
      <w:drawing>
        <wp:inline distT="0" distB="0" distL="0" distR="0" wp14:anchorId="4DA27490" wp14:editId="6C5E9213">
          <wp:extent cx="2619375" cy="827405"/>
          <wp:effectExtent l="0" t="0" r="9525" b="0"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126C9" w14:textId="7999CBF4" w:rsidR="0065566B" w:rsidRPr="004C5E9D" w:rsidRDefault="0065566B" w:rsidP="00927551">
    <w:pPr>
      <w:pStyle w:val="Nagwek"/>
      <w:tabs>
        <w:tab w:val="clear" w:pos="9072"/>
        <w:tab w:val="right" w:pos="9639"/>
      </w:tabs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39.2024</w:t>
    </w:r>
  </w:p>
  <w:p w14:paraId="3059D2A0" w14:textId="77777777" w:rsidR="0065566B" w:rsidRPr="00802663" w:rsidRDefault="0065566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A5F" w14:textId="77777777" w:rsidR="0065566B" w:rsidRPr="00EC70A8" w:rsidRDefault="0065566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24F451C"/>
    <w:multiLevelType w:val="hybridMultilevel"/>
    <w:tmpl w:val="CB983A7E"/>
    <w:lvl w:ilvl="0" w:tplc="9DDC701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384208C"/>
    <w:multiLevelType w:val="hybridMultilevel"/>
    <w:tmpl w:val="FA4E1EAE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8" w15:restartNumberingAfterBreak="0">
    <w:nsid w:val="049C00C5"/>
    <w:multiLevelType w:val="hybridMultilevel"/>
    <w:tmpl w:val="0240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626920"/>
    <w:multiLevelType w:val="hybridMultilevel"/>
    <w:tmpl w:val="F81E39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62794"/>
    <w:multiLevelType w:val="hybridMultilevel"/>
    <w:tmpl w:val="48B00D0A"/>
    <w:lvl w:ilvl="0" w:tplc="74B477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E9E4703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A9216F"/>
    <w:multiLevelType w:val="hybridMultilevel"/>
    <w:tmpl w:val="952AF15E"/>
    <w:lvl w:ilvl="0" w:tplc="608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F63DA5"/>
    <w:multiLevelType w:val="hybridMultilevel"/>
    <w:tmpl w:val="BEAEC0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F8D55B0"/>
    <w:multiLevelType w:val="hybridMultilevel"/>
    <w:tmpl w:val="9572D9F4"/>
    <w:lvl w:ilvl="0" w:tplc="1D603F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0036BAA"/>
    <w:multiLevelType w:val="hybridMultilevel"/>
    <w:tmpl w:val="E166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20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 w15:restartNumberingAfterBreak="0">
    <w:nsid w:val="106F3380"/>
    <w:multiLevelType w:val="hybridMultilevel"/>
    <w:tmpl w:val="C9AE9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3237FE"/>
    <w:multiLevelType w:val="hybridMultilevel"/>
    <w:tmpl w:val="F81E391E"/>
    <w:lvl w:ilvl="0" w:tplc="A584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3F0038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6C47A6"/>
    <w:multiLevelType w:val="hybridMultilevel"/>
    <w:tmpl w:val="9BE67044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4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71C4E68"/>
    <w:multiLevelType w:val="hybridMultilevel"/>
    <w:tmpl w:val="71486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9201EE4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60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641A9F"/>
    <w:multiLevelType w:val="hybridMultilevel"/>
    <w:tmpl w:val="DDEC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06123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E71029"/>
    <w:multiLevelType w:val="hybridMultilevel"/>
    <w:tmpl w:val="52F043FC"/>
    <w:lvl w:ilvl="0" w:tplc="4E9E5A2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9" w15:restartNumberingAfterBreak="0">
    <w:nsid w:val="2FF04FB3"/>
    <w:multiLevelType w:val="hybridMultilevel"/>
    <w:tmpl w:val="A5C86876"/>
    <w:lvl w:ilvl="0" w:tplc="7BD06E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2" w15:restartNumberingAfterBreak="0">
    <w:nsid w:val="32D96D6D"/>
    <w:multiLevelType w:val="hybridMultilevel"/>
    <w:tmpl w:val="71AE97F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7FB84F8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BD7907"/>
    <w:multiLevelType w:val="hybridMultilevel"/>
    <w:tmpl w:val="B4A0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350D7E5D"/>
    <w:multiLevelType w:val="hybridMultilevel"/>
    <w:tmpl w:val="51A6BB9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B2225C"/>
    <w:multiLevelType w:val="hybridMultilevel"/>
    <w:tmpl w:val="BF42ED3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9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82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9D96741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8E6D29"/>
    <w:multiLevelType w:val="hybridMultilevel"/>
    <w:tmpl w:val="CE8C677E"/>
    <w:lvl w:ilvl="0" w:tplc="B3A409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</w:rPr>
    </w:lvl>
  </w:abstractNum>
  <w:abstractNum w:abstractNumId="90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7D6DFA"/>
    <w:multiLevelType w:val="hybridMultilevel"/>
    <w:tmpl w:val="B9C42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FA85F9F"/>
    <w:multiLevelType w:val="hybridMultilevel"/>
    <w:tmpl w:val="4FE8E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1860C3A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14D751D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47607D6D"/>
    <w:multiLevelType w:val="hybridMultilevel"/>
    <w:tmpl w:val="1C0EA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6" w15:restartNumberingAfterBreak="0">
    <w:nsid w:val="48216C0F"/>
    <w:multiLevelType w:val="multilevel"/>
    <w:tmpl w:val="B3762AC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7" w15:restartNumberingAfterBreak="0">
    <w:nsid w:val="486B04EA"/>
    <w:multiLevelType w:val="hybridMultilevel"/>
    <w:tmpl w:val="C980D4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0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4D340401"/>
    <w:multiLevelType w:val="hybridMultilevel"/>
    <w:tmpl w:val="714862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DB27D46"/>
    <w:multiLevelType w:val="hybridMultilevel"/>
    <w:tmpl w:val="6F50B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5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071F1C"/>
    <w:multiLevelType w:val="multilevel"/>
    <w:tmpl w:val="62F2469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7" w15:restartNumberingAfterBreak="0">
    <w:nsid w:val="525E3460"/>
    <w:multiLevelType w:val="hybridMultilevel"/>
    <w:tmpl w:val="BEAEC0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9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1574E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27" w15:restartNumberingAfterBreak="0">
    <w:nsid w:val="58254792"/>
    <w:multiLevelType w:val="hybridMultilevel"/>
    <w:tmpl w:val="D9B458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D31725A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5446BB"/>
    <w:multiLevelType w:val="hybridMultilevel"/>
    <w:tmpl w:val="644C2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60E85D2A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 w15:restartNumberingAfterBreak="0">
    <w:nsid w:val="64D9230F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79D3BF2"/>
    <w:multiLevelType w:val="hybridMultilevel"/>
    <w:tmpl w:val="C4907416"/>
    <w:lvl w:ilvl="0" w:tplc="41860C3A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860C3A">
      <w:start w:val="1"/>
      <w:numFmt w:val="bullet"/>
      <w:lvlText w:val=""/>
      <w:lvlJc w:val="center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9" w15:restartNumberingAfterBreak="0">
    <w:nsid w:val="682B7506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683B6101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C7C1906"/>
    <w:multiLevelType w:val="hybridMultilevel"/>
    <w:tmpl w:val="6F50BF08"/>
    <w:lvl w:ilvl="0" w:tplc="6ED6A7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CC062B0"/>
    <w:multiLevelType w:val="hybridMultilevel"/>
    <w:tmpl w:val="842C2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6DDC5A0A"/>
    <w:multiLevelType w:val="hybridMultilevel"/>
    <w:tmpl w:val="714862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9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4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8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FB2D3A"/>
    <w:multiLevelType w:val="hybridMultilevel"/>
    <w:tmpl w:val="83ACD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453DF"/>
    <w:multiLevelType w:val="hybridMultilevel"/>
    <w:tmpl w:val="BCC08A50"/>
    <w:lvl w:ilvl="0" w:tplc="608A0A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8A0A3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C61D2D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7FCD3EE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166"/>
  </w:num>
  <w:num w:numId="4">
    <w:abstractNumId w:val="75"/>
  </w:num>
  <w:num w:numId="5">
    <w:abstractNumId w:val="130"/>
  </w:num>
  <w:num w:numId="6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8"/>
  </w:num>
  <w:num w:numId="8">
    <w:abstractNumId w:val="91"/>
  </w:num>
  <w:num w:numId="9">
    <w:abstractNumId w:val="125"/>
  </w:num>
  <w:num w:numId="10">
    <w:abstractNumId w:val="53"/>
  </w:num>
  <w:num w:numId="11">
    <w:abstractNumId w:val="47"/>
  </w:num>
  <w:num w:numId="12">
    <w:abstractNumId w:val="118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6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</w:num>
  <w:num w:numId="19">
    <w:abstractNumId w:val="13"/>
  </w:num>
  <w:num w:numId="20">
    <w:abstractNumId w:val="129"/>
  </w:num>
  <w:num w:numId="21">
    <w:abstractNumId w:val="98"/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8"/>
  </w:num>
  <w:num w:numId="24">
    <w:abstractNumId w:val="157"/>
  </w:num>
  <w:num w:numId="25">
    <w:abstractNumId w:val="156"/>
  </w:num>
  <w:num w:numId="26">
    <w:abstractNumId w:val="103"/>
  </w:num>
  <w:num w:numId="27">
    <w:abstractNumId w:val="54"/>
  </w:num>
  <w:num w:numId="28">
    <w:abstractNumId w:val="43"/>
  </w:num>
  <w:num w:numId="29">
    <w:abstractNumId w:val="44"/>
  </w:num>
  <w:num w:numId="30">
    <w:abstractNumId w:val="21"/>
  </w:num>
  <w:num w:numId="31">
    <w:abstractNumId w:val="100"/>
  </w:num>
  <w:num w:numId="32">
    <w:abstractNumId w:val="27"/>
  </w:num>
  <w:num w:numId="33">
    <w:abstractNumId w:val="162"/>
  </w:num>
  <w:num w:numId="34">
    <w:abstractNumId w:val="84"/>
  </w:num>
  <w:num w:numId="35">
    <w:abstractNumId w:val="39"/>
  </w:num>
  <w:num w:numId="36">
    <w:abstractNumId w:val="128"/>
  </w:num>
  <w:num w:numId="37">
    <w:abstractNumId w:val="33"/>
  </w:num>
  <w:num w:numId="38">
    <w:abstractNumId w:val="153"/>
  </w:num>
  <w:num w:numId="39">
    <w:abstractNumId w:val="38"/>
  </w:num>
  <w:num w:numId="40">
    <w:abstractNumId w:val="165"/>
  </w:num>
  <w:num w:numId="41">
    <w:abstractNumId w:val="152"/>
  </w:num>
  <w:num w:numId="42">
    <w:abstractNumId w:val="134"/>
  </w:num>
  <w:num w:numId="43">
    <w:abstractNumId w:val="42"/>
  </w:num>
  <w:num w:numId="44">
    <w:abstractNumId w:val="111"/>
  </w:num>
  <w:num w:numId="45">
    <w:abstractNumId w:val="105"/>
  </w:num>
  <w:num w:numId="46">
    <w:abstractNumId w:val="68"/>
  </w:num>
  <w:num w:numId="47">
    <w:abstractNumId w:val="101"/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2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9"/>
  </w:num>
  <w:num w:numId="52">
    <w:abstractNumId w:val="63"/>
  </w:num>
  <w:num w:numId="53">
    <w:abstractNumId w:val="50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8"/>
  </w:num>
  <w:num w:numId="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</w:num>
  <w:num w:numId="69">
    <w:abstractNumId w:val="70"/>
  </w:num>
  <w:num w:numId="70">
    <w:abstractNumId w:val="154"/>
  </w:num>
  <w:num w:numId="71">
    <w:abstractNumId w:val="48"/>
  </w:num>
  <w:num w:numId="72">
    <w:abstractNumId w:val="123"/>
  </w:num>
  <w:num w:numId="73">
    <w:abstractNumId w:val="137"/>
  </w:num>
  <w:num w:numId="74">
    <w:abstractNumId w:val="74"/>
  </w:num>
  <w:num w:numId="7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</w:num>
  <w:num w:numId="79">
    <w:abstractNumId w:val="64"/>
  </w:num>
  <w:num w:numId="80">
    <w:abstractNumId w:val="159"/>
  </w:num>
  <w:num w:numId="81">
    <w:abstractNumId w:val="142"/>
  </w:num>
  <w:num w:numId="82">
    <w:abstractNumId w:val="102"/>
  </w:num>
  <w:num w:numId="8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60"/>
  </w:num>
  <w:num w:numId="142">
    <w:abstractNumId w:val="22"/>
  </w:num>
  <w:num w:numId="143">
    <w:abstractNumId w:val="64"/>
  </w:num>
  <w:num w:numId="1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2"/>
  </w:num>
  <w:num w:numId="146">
    <w:abstractNumId w:val="132"/>
  </w:num>
  <w:num w:numId="147">
    <w:abstractNumId w:val="11"/>
  </w:num>
  <w:num w:numId="148">
    <w:abstractNumId w:val="60"/>
  </w:num>
  <w:num w:numId="149">
    <w:abstractNumId w:val="14"/>
  </w:num>
  <w:num w:numId="150">
    <w:abstractNumId w:val="34"/>
  </w:num>
  <w:num w:numId="151">
    <w:abstractNumId w:val="146"/>
  </w:num>
  <w:num w:numId="152">
    <w:abstractNumId w:val="62"/>
  </w:num>
  <w:num w:numId="153">
    <w:abstractNumId w:val="37"/>
  </w:num>
  <w:num w:numId="15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5"/>
  </w:num>
  <w:num w:numId="156">
    <w:abstractNumId w:val="18"/>
  </w:num>
  <w:num w:numId="157">
    <w:abstractNumId w:val="138"/>
  </w:num>
  <w:num w:numId="158">
    <w:abstractNumId w:val="161"/>
  </w:num>
  <w:num w:numId="159">
    <w:abstractNumId w:val="9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9"/>
  </w:num>
  <w:num w:numId="161">
    <w:abstractNumId w:val="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4"/>
  </w:num>
  <w:num w:numId="164">
    <w:abstractNumId w:val="11"/>
  </w:num>
  <w:num w:numId="165">
    <w:abstractNumId w:val="49"/>
  </w:num>
  <w:num w:numId="166">
    <w:abstractNumId w:val="28"/>
  </w:num>
  <w:num w:numId="167">
    <w:abstractNumId w:val="127"/>
  </w:num>
  <w:num w:numId="168">
    <w:abstractNumId w:val="87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564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9A3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4FEB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18B1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599B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8C1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267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E84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AB7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1AE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47955"/>
    <w:rsid w:val="00150261"/>
    <w:rsid w:val="00150950"/>
    <w:rsid w:val="00151F72"/>
    <w:rsid w:val="00152786"/>
    <w:rsid w:val="001528C8"/>
    <w:rsid w:val="001531DF"/>
    <w:rsid w:val="0015351C"/>
    <w:rsid w:val="00154077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984"/>
    <w:rsid w:val="00163B60"/>
    <w:rsid w:val="00163EA7"/>
    <w:rsid w:val="00165526"/>
    <w:rsid w:val="00165542"/>
    <w:rsid w:val="00166118"/>
    <w:rsid w:val="00166881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5C8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652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6A2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4A4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6C89"/>
    <w:rsid w:val="002B72C0"/>
    <w:rsid w:val="002B781D"/>
    <w:rsid w:val="002B7867"/>
    <w:rsid w:val="002C000F"/>
    <w:rsid w:val="002C04B5"/>
    <w:rsid w:val="002C0C69"/>
    <w:rsid w:val="002C1034"/>
    <w:rsid w:val="002C104D"/>
    <w:rsid w:val="002C156E"/>
    <w:rsid w:val="002C1C25"/>
    <w:rsid w:val="002C1CD0"/>
    <w:rsid w:val="002C1EBC"/>
    <w:rsid w:val="002C1F14"/>
    <w:rsid w:val="002C23EC"/>
    <w:rsid w:val="002C25A9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00DC"/>
    <w:rsid w:val="00342261"/>
    <w:rsid w:val="00342856"/>
    <w:rsid w:val="003429B7"/>
    <w:rsid w:val="00342B6C"/>
    <w:rsid w:val="00342F4E"/>
    <w:rsid w:val="003431FE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687F"/>
    <w:rsid w:val="003671E0"/>
    <w:rsid w:val="003709BF"/>
    <w:rsid w:val="00370BC9"/>
    <w:rsid w:val="00371059"/>
    <w:rsid w:val="00371658"/>
    <w:rsid w:val="00371E14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E02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9B4"/>
    <w:rsid w:val="003F7B2E"/>
    <w:rsid w:val="003F7DD6"/>
    <w:rsid w:val="00400132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391"/>
    <w:rsid w:val="004055FC"/>
    <w:rsid w:val="00405F6B"/>
    <w:rsid w:val="004069FF"/>
    <w:rsid w:val="00406B01"/>
    <w:rsid w:val="00406B72"/>
    <w:rsid w:val="00406E8F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68B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39C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C8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034"/>
    <w:rsid w:val="004B3B55"/>
    <w:rsid w:val="004B456E"/>
    <w:rsid w:val="004B4C74"/>
    <w:rsid w:val="004B51C8"/>
    <w:rsid w:val="004B5345"/>
    <w:rsid w:val="004B5746"/>
    <w:rsid w:val="004B57AE"/>
    <w:rsid w:val="004B57F8"/>
    <w:rsid w:val="004B5E5D"/>
    <w:rsid w:val="004B619D"/>
    <w:rsid w:val="004B6AE0"/>
    <w:rsid w:val="004B6E42"/>
    <w:rsid w:val="004B73AA"/>
    <w:rsid w:val="004B74D5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A67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A61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4D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2E"/>
    <w:rsid w:val="0053735A"/>
    <w:rsid w:val="00537703"/>
    <w:rsid w:val="00537ADF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54A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5FD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52D6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E22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6F7C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53E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4229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234A"/>
    <w:rsid w:val="005C35B7"/>
    <w:rsid w:val="005C3C44"/>
    <w:rsid w:val="005C3DA8"/>
    <w:rsid w:val="005C4BCE"/>
    <w:rsid w:val="005C52BA"/>
    <w:rsid w:val="005C5453"/>
    <w:rsid w:val="005C55C3"/>
    <w:rsid w:val="005C5695"/>
    <w:rsid w:val="005C5EF3"/>
    <w:rsid w:val="005C61CF"/>
    <w:rsid w:val="005C6944"/>
    <w:rsid w:val="005C6C6E"/>
    <w:rsid w:val="005C6DDD"/>
    <w:rsid w:val="005D03F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061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1E97"/>
    <w:rsid w:val="005F23AD"/>
    <w:rsid w:val="005F2578"/>
    <w:rsid w:val="005F27D7"/>
    <w:rsid w:val="005F2B07"/>
    <w:rsid w:val="005F2B42"/>
    <w:rsid w:val="005F2B8D"/>
    <w:rsid w:val="005F2E93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4D8E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D99"/>
    <w:rsid w:val="00623E2D"/>
    <w:rsid w:val="00623FA0"/>
    <w:rsid w:val="0062429A"/>
    <w:rsid w:val="006248D6"/>
    <w:rsid w:val="00624EE2"/>
    <w:rsid w:val="00625D4B"/>
    <w:rsid w:val="00626490"/>
    <w:rsid w:val="006273D8"/>
    <w:rsid w:val="00627A1D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BFA"/>
    <w:rsid w:val="00640CC5"/>
    <w:rsid w:val="00641683"/>
    <w:rsid w:val="00641A63"/>
    <w:rsid w:val="00642173"/>
    <w:rsid w:val="006426AE"/>
    <w:rsid w:val="00643448"/>
    <w:rsid w:val="00643945"/>
    <w:rsid w:val="00643B84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4E2"/>
    <w:rsid w:val="006538A7"/>
    <w:rsid w:val="00653C8E"/>
    <w:rsid w:val="006540BF"/>
    <w:rsid w:val="00654570"/>
    <w:rsid w:val="00654A3C"/>
    <w:rsid w:val="00654B6F"/>
    <w:rsid w:val="00654C87"/>
    <w:rsid w:val="00655626"/>
    <w:rsid w:val="0065566B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042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57E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1E8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4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6F6"/>
    <w:rsid w:val="006D5B45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277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217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0A37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37E61"/>
    <w:rsid w:val="0074012A"/>
    <w:rsid w:val="007402F8"/>
    <w:rsid w:val="00740356"/>
    <w:rsid w:val="00740BA7"/>
    <w:rsid w:val="0074143E"/>
    <w:rsid w:val="00741842"/>
    <w:rsid w:val="0074186E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786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82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16F3"/>
    <w:rsid w:val="00792098"/>
    <w:rsid w:val="00792363"/>
    <w:rsid w:val="0079297E"/>
    <w:rsid w:val="00792AA0"/>
    <w:rsid w:val="00793297"/>
    <w:rsid w:val="00793E4D"/>
    <w:rsid w:val="00795625"/>
    <w:rsid w:val="0079575E"/>
    <w:rsid w:val="00795984"/>
    <w:rsid w:val="00796549"/>
    <w:rsid w:val="00796653"/>
    <w:rsid w:val="00796970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7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0EA8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3D1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152C"/>
    <w:rsid w:val="007F2025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64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3FE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699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1AE1"/>
    <w:rsid w:val="00882C4A"/>
    <w:rsid w:val="00882D32"/>
    <w:rsid w:val="00882EC2"/>
    <w:rsid w:val="00882EEC"/>
    <w:rsid w:val="00882EF7"/>
    <w:rsid w:val="008830A3"/>
    <w:rsid w:val="00883222"/>
    <w:rsid w:val="00883E6C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0E9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4E24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5B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4F05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0A7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A51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934"/>
    <w:rsid w:val="00925105"/>
    <w:rsid w:val="00925250"/>
    <w:rsid w:val="0092579E"/>
    <w:rsid w:val="00925B53"/>
    <w:rsid w:val="00925CCF"/>
    <w:rsid w:val="00926F80"/>
    <w:rsid w:val="00927032"/>
    <w:rsid w:val="00927551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6A0F"/>
    <w:rsid w:val="0093712C"/>
    <w:rsid w:val="00937211"/>
    <w:rsid w:val="009375E8"/>
    <w:rsid w:val="0093768E"/>
    <w:rsid w:val="00940CF5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896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1AC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AC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E6D"/>
    <w:rsid w:val="00992FDD"/>
    <w:rsid w:val="00994B42"/>
    <w:rsid w:val="00994B72"/>
    <w:rsid w:val="0099645C"/>
    <w:rsid w:val="00996465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40"/>
    <w:rsid w:val="009A3456"/>
    <w:rsid w:val="009A3DE0"/>
    <w:rsid w:val="009A4125"/>
    <w:rsid w:val="009A5060"/>
    <w:rsid w:val="009A5BFA"/>
    <w:rsid w:val="009A6BE2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2F9B"/>
    <w:rsid w:val="009C3186"/>
    <w:rsid w:val="009C372A"/>
    <w:rsid w:val="009C37AE"/>
    <w:rsid w:val="009C3803"/>
    <w:rsid w:val="009C43D7"/>
    <w:rsid w:val="009C4DC5"/>
    <w:rsid w:val="009C5002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0EF8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C5E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79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365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29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6F7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19C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CFF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963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29D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D14"/>
    <w:rsid w:val="00B14EE7"/>
    <w:rsid w:val="00B14F1F"/>
    <w:rsid w:val="00B1590F"/>
    <w:rsid w:val="00B15CB0"/>
    <w:rsid w:val="00B168D1"/>
    <w:rsid w:val="00B16B05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177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37C67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4F3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3FAE"/>
    <w:rsid w:val="00B7425E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62F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3FEC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62A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462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09B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042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8BD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381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0FB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6D6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052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2B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7F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557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782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60E"/>
    <w:rsid w:val="00D65DE6"/>
    <w:rsid w:val="00D65E79"/>
    <w:rsid w:val="00D66C13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56B5"/>
    <w:rsid w:val="00DA647C"/>
    <w:rsid w:val="00DA6536"/>
    <w:rsid w:val="00DA7C9E"/>
    <w:rsid w:val="00DA7D9D"/>
    <w:rsid w:val="00DA7FDC"/>
    <w:rsid w:val="00DB0F86"/>
    <w:rsid w:val="00DB104B"/>
    <w:rsid w:val="00DB1067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1BC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174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183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1D60"/>
    <w:rsid w:val="00E41DF7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706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079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2A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801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7F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C9F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2F4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1E59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C86"/>
    <w:rsid w:val="00F66E0F"/>
    <w:rsid w:val="00F66F90"/>
    <w:rsid w:val="00F70023"/>
    <w:rsid w:val="00F71481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A"/>
    <w:rsid w:val="00FC4C8E"/>
    <w:rsid w:val="00FC5420"/>
    <w:rsid w:val="00FC5717"/>
    <w:rsid w:val="00FC5AF4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6D2"/>
    <w:rsid w:val="00FF3768"/>
    <w:rsid w:val="00FF468D"/>
    <w:rsid w:val="00FF46D4"/>
    <w:rsid w:val="00FF5457"/>
    <w:rsid w:val="00FF5B7C"/>
    <w:rsid w:val="00FF5DB9"/>
    <w:rsid w:val="00FF63A6"/>
    <w:rsid w:val="00FF63E0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25"/>
    <o:shapelayout v:ext="edit">
      <o:idmap v:ext="edit" data="1"/>
    </o:shapelayout>
  </w:shapeDefaults>
  <w:decimalSymbol w:val=","/>
  <w:listSeparator w:val=";"/>
  <w14:docId w14:val="6098A38E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645F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uiPriority w:val="99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76786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5F2E9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5F2E93"/>
    <w:rPr>
      <w:color w:val="000000"/>
    </w:rPr>
  </w:style>
  <w:style w:type="paragraph" w:customStyle="1" w:styleId="numerowaniedf3">
    <w:name w:val="numerowanie df3"/>
    <w:basedOn w:val="Normalny"/>
    <w:uiPriority w:val="99"/>
    <w:qFormat/>
    <w:rsid w:val="005F2E93"/>
    <w:pPr>
      <w:numPr>
        <w:numId w:val="87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5F2E9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CE45-1632-463D-B28A-07A0BA8A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2551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17824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15</cp:revision>
  <cp:lastPrinted>2024-06-27T09:54:00Z</cp:lastPrinted>
  <dcterms:created xsi:type="dcterms:W3CDTF">2024-06-27T09:18:00Z</dcterms:created>
  <dcterms:modified xsi:type="dcterms:W3CDTF">2024-07-01T06:54:00Z</dcterms:modified>
</cp:coreProperties>
</file>