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12DABB47" w14:textId="1819AC46" w:rsidR="00445B5F" w:rsidRPr="00A67219" w:rsidRDefault="00FA264E" w:rsidP="00445B5F">
      <w:pPr>
        <w:spacing w:before="120" w:after="0" w:line="360" w:lineRule="auto"/>
        <w:jc w:val="center"/>
        <w:rPr>
          <w:rFonts w:ascii="Arial" w:hAnsi="Arial" w:cs="Arial"/>
          <w:b/>
        </w:rPr>
      </w:pPr>
      <w:r w:rsidRPr="00326C85">
        <w:rPr>
          <w:rFonts w:ascii="Arial" w:hAnsi="Arial" w:cs="Arial"/>
          <w:b/>
          <w:bCs/>
          <w:sz w:val="20"/>
          <w:szCs w:val="20"/>
        </w:rPr>
        <w:t>Wynajem autokaru wraz z kierowcą</w:t>
      </w:r>
      <w:r>
        <w:rPr>
          <w:rFonts w:ascii="Arial" w:hAnsi="Arial" w:cs="Arial"/>
          <w:b/>
          <w:bCs/>
          <w:sz w:val="20"/>
          <w:szCs w:val="20"/>
        </w:rPr>
        <w:t xml:space="preserve"> w terminie 11.01.20.2024 r. na trasie Warszawa –     Sokołów /k. Warszawy – Warszawa</w:t>
      </w:r>
    </w:p>
    <w:p w14:paraId="31BEC5BB" w14:textId="68B0C403"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445B5F">
        <w:rPr>
          <w:rFonts w:ascii="Arial" w:hAnsi="Arial" w:cs="Arial"/>
          <w:b/>
          <w:sz w:val="20"/>
          <w:szCs w:val="20"/>
        </w:rPr>
        <w:t>1</w:t>
      </w:r>
      <w:r w:rsidR="00FA264E">
        <w:rPr>
          <w:rFonts w:ascii="Arial" w:hAnsi="Arial" w:cs="Arial"/>
          <w:b/>
          <w:sz w:val="20"/>
          <w:szCs w:val="20"/>
        </w:rPr>
        <w:t>9</w:t>
      </w:r>
      <w:r w:rsidRPr="00D71226">
        <w:rPr>
          <w:rFonts w:ascii="Arial" w:hAnsi="Arial" w:cs="Arial"/>
          <w:b/>
          <w:sz w:val="20"/>
          <w:szCs w:val="20"/>
        </w:rPr>
        <w:t>_202</w:t>
      </w:r>
      <w:r w:rsidR="00715754">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FA264E">
        <w:rPr>
          <w:rFonts w:ascii="Arial" w:hAnsi="Arial" w:cs="Arial"/>
          <w:b/>
          <w:sz w:val="20"/>
          <w:szCs w:val="20"/>
        </w:rPr>
        <w:t>WMT</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0EDC918B" w:rsidR="00D71226" w:rsidRDefault="00FA264E" w:rsidP="00CE716C">
      <w:pPr>
        <w:spacing w:after="160" w:line="360" w:lineRule="auto"/>
        <w:jc w:val="center"/>
        <w:rPr>
          <w:rFonts w:ascii="Arial" w:eastAsia="Times New Roman" w:hAnsi="Arial" w:cs="Arial"/>
          <w:b/>
          <w:bCs/>
          <w:sz w:val="20"/>
          <w:szCs w:val="20"/>
          <w:lang w:eastAsia="zh-CN"/>
        </w:rPr>
      </w:pPr>
      <w:r w:rsidRPr="00326C85">
        <w:rPr>
          <w:rFonts w:ascii="Arial" w:hAnsi="Arial" w:cs="Arial"/>
          <w:b/>
          <w:bCs/>
          <w:sz w:val="20"/>
          <w:szCs w:val="20"/>
        </w:rPr>
        <w:t>Wynajem autokaru wraz z kierowcą</w:t>
      </w:r>
      <w:r>
        <w:rPr>
          <w:rFonts w:ascii="Arial" w:hAnsi="Arial" w:cs="Arial"/>
          <w:b/>
          <w:bCs/>
          <w:sz w:val="20"/>
          <w:szCs w:val="20"/>
        </w:rPr>
        <w:t xml:space="preserve"> w terminie 11.01.20.2024 r. na trasie Warszawa –     Sokołów /k. Warszawy – Warszawa</w:t>
      </w:r>
    </w:p>
    <w:p w14:paraId="1A97BBC5" w14:textId="1411248A"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445B5F">
        <w:rPr>
          <w:rFonts w:ascii="Arial" w:hAnsi="Arial" w:cs="Arial"/>
          <w:b/>
          <w:sz w:val="20"/>
          <w:szCs w:val="20"/>
        </w:rPr>
        <w:t>1</w:t>
      </w:r>
      <w:r w:rsidR="00FA264E">
        <w:rPr>
          <w:rFonts w:ascii="Arial" w:hAnsi="Arial" w:cs="Arial"/>
          <w:b/>
          <w:sz w:val="20"/>
          <w:szCs w:val="20"/>
        </w:rPr>
        <w:t>9</w:t>
      </w:r>
      <w:r w:rsidRPr="00D71226">
        <w:rPr>
          <w:rFonts w:ascii="Arial" w:hAnsi="Arial" w:cs="Arial"/>
          <w:b/>
          <w:sz w:val="20"/>
          <w:szCs w:val="20"/>
        </w:rPr>
        <w:t>_202</w:t>
      </w:r>
      <w:r>
        <w:rPr>
          <w:rFonts w:ascii="Arial" w:hAnsi="Arial" w:cs="Arial"/>
          <w:b/>
          <w:sz w:val="20"/>
          <w:szCs w:val="20"/>
        </w:rPr>
        <w:t>3</w:t>
      </w:r>
      <w:r w:rsidRPr="00D71226">
        <w:rPr>
          <w:rFonts w:ascii="Arial" w:hAnsi="Arial" w:cs="Arial"/>
          <w:b/>
          <w:sz w:val="20"/>
          <w:szCs w:val="20"/>
        </w:rPr>
        <w:t>_W</w:t>
      </w:r>
      <w:r>
        <w:rPr>
          <w:rFonts w:ascii="Arial" w:hAnsi="Arial" w:cs="Arial"/>
          <w:b/>
          <w:sz w:val="20"/>
          <w:szCs w:val="20"/>
        </w:rPr>
        <w:t>MT</w:t>
      </w:r>
      <w:r w:rsidRPr="00D71226">
        <w:rPr>
          <w:rFonts w:ascii="Arial" w:hAnsi="Arial" w:cs="Arial"/>
          <w:b/>
          <w:sz w:val="20"/>
          <w:szCs w:val="20"/>
        </w:rPr>
        <w:t>_</w:t>
      </w:r>
      <w:r w:rsidR="00FA264E">
        <w:rPr>
          <w:rFonts w:ascii="Arial" w:hAnsi="Arial" w:cs="Arial"/>
          <w:b/>
          <w:sz w:val="20"/>
          <w:szCs w:val="20"/>
        </w:rPr>
        <w:t>WMT</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761C467C" w:rsidR="00232225" w:rsidRDefault="00232225" w:rsidP="00232225">
        <w:pPr>
          <w:pStyle w:val="Stopka"/>
        </w:pPr>
        <w:r w:rsidRPr="00DC0301">
          <w:rPr>
            <w:rFonts w:ascii="Arial" w:hAnsi="Arial" w:cs="Arial"/>
            <w:bCs/>
            <w:sz w:val="16"/>
            <w:szCs w:val="16"/>
          </w:rPr>
          <w:t>ZP_</w:t>
        </w:r>
        <w:r w:rsidR="00445B5F">
          <w:rPr>
            <w:rFonts w:ascii="Arial" w:hAnsi="Arial" w:cs="Arial"/>
            <w:bCs/>
            <w:sz w:val="16"/>
            <w:szCs w:val="16"/>
          </w:rPr>
          <w:t>1</w:t>
        </w:r>
        <w:r w:rsidR="00FA264E">
          <w:rPr>
            <w:rFonts w:ascii="Arial" w:hAnsi="Arial" w:cs="Arial"/>
            <w:bCs/>
            <w:sz w:val="16"/>
            <w:szCs w:val="16"/>
          </w:rPr>
          <w:t>9</w:t>
        </w:r>
        <w:r w:rsidRPr="00DC0301">
          <w:rPr>
            <w:rFonts w:ascii="Arial" w:hAnsi="Arial" w:cs="Arial"/>
            <w:bCs/>
            <w:sz w:val="16"/>
            <w:szCs w:val="16"/>
          </w:rPr>
          <w:t>_202</w:t>
        </w:r>
        <w:r w:rsidR="006F5C25">
          <w:rPr>
            <w:rFonts w:ascii="Arial" w:hAnsi="Arial" w:cs="Arial"/>
            <w:bCs/>
            <w:sz w:val="16"/>
            <w:szCs w:val="16"/>
          </w:rPr>
          <w:t>3</w:t>
        </w:r>
        <w:r w:rsidRPr="00DC0301">
          <w:rPr>
            <w:rFonts w:ascii="Arial" w:hAnsi="Arial" w:cs="Arial"/>
            <w:bCs/>
            <w:sz w:val="16"/>
            <w:szCs w:val="16"/>
          </w:rPr>
          <w:t>_WMT</w:t>
        </w:r>
        <w:r w:rsidR="00070D95">
          <w:rPr>
            <w:rFonts w:ascii="Arial" w:hAnsi="Arial" w:cs="Arial"/>
            <w:bCs/>
            <w:sz w:val="16"/>
            <w:szCs w:val="16"/>
          </w:rPr>
          <w:t>-</w:t>
        </w:r>
        <w:r w:rsidR="00FA264E">
          <w:rPr>
            <w:rFonts w:ascii="Arial" w:hAnsi="Arial" w:cs="Arial"/>
            <w:bCs/>
            <w:sz w:val="16"/>
            <w:szCs w:val="16"/>
          </w:rPr>
          <w:t>WMT</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5B5F"/>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8124CF"/>
    <w:rsid w:val="008346B8"/>
    <w:rsid w:val="008738BB"/>
    <w:rsid w:val="00896366"/>
    <w:rsid w:val="008B5BAE"/>
    <w:rsid w:val="008E785B"/>
    <w:rsid w:val="009371BD"/>
    <w:rsid w:val="009608CB"/>
    <w:rsid w:val="00A019C9"/>
    <w:rsid w:val="00A125DE"/>
    <w:rsid w:val="00A631EB"/>
    <w:rsid w:val="00A67219"/>
    <w:rsid w:val="00AE4D35"/>
    <w:rsid w:val="00AE6C9A"/>
    <w:rsid w:val="00B41CA4"/>
    <w:rsid w:val="00B5157D"/>
    <w:rsid w:val="00B56527"/>
    <w:rsid w:val="00B60F83"/>
    <w:rsid w:val="00BD11C9"/>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A264E"/>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694</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9</cp:revision>
  <dcterms:created xsi:type="dcterms:W3CDTF">2022-07-08T11:36:00Z</dcterms:created>
  <dcterms:modified xsi:type="dcterms:W3CDTF">2023-12-19T12:51:00Z</dcterms:modified>
</cp:coreProperties>
</file>