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CAE16" w14:textId="3398ACB7" w:rsidR="00461A48" w:rsidRPr="003624D3" w:rsidRDefault="00026A4C" w:rsidP="00026A4C">
      <w:pPr>
        <w:pStyle w:val="Nagwek1"/>
        <w:shd w:val="clear" w:color="auto" w:fill="E6E6E6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0" w:name="_Toc381791867"/>
      <w:bookmarkStart w:id="1" w:name="_Toc121821558"/>
      <w:bookmarkStart w:id="2" w:name="_Toc161647348"/>
      <w:bookmarkStart w:id="3" w:name="_Toc161806969"/>
      <w:bookmarkStart w:id="4" w:name="_Toc191867097"/>
      <w:bookmarkStart w:id="5" w:name="_Toc192580991"/>
      <w:bookmarkStart w:id="6" w:name="_Hlk91510585"/>
      <w:bookmarkEnd w:id="0"/>
      <w:r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t xml:space="preserve">Załącznik nr 3 </w:t>
      </w:r>
      <w:r w:rsidR="00461A48"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t>Formularz oferty</w:t>
      </w:r>
      <w:bookmarkEnd w:id="1"/>
      <w:r w:rsidR="00461A48"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bookmarkEnd w:id="2"/>
      <w:bookmarkEnd w:id="3"/>
      <w:bookmarkEnd w:id="4"/>
      <w:bookmarkEnd w:id="5"/>
    </w:p>
    <w:p w14:paraId="325F49B3" w14:textId="13FC4612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 w:rsidR="00026A4C">
        <w:rPr>
          <w:rFonts w:ascii="Calibri" w:hAnsi="Calibri" w:cs="Calibri"/>
          <w:color w:val="000000" w:themeColor="text1"/>
          <w:szCs w:val="24"/>
          <w:lang w:val="pl-PL"/>
        </w:rPr>
        <w:t>261.5/2023</w:t>
      </w:r>
    </w:p>
    <w:bookmarkEnd w:id="6"/>
    <w:p w14:paraId="0C9B2B5A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37DACE93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60339DB0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3735634C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162F25D7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konta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……………..............................................................................</w:t>
      </w:r>
    </w:p>
    <w:p w14:paraId="29CB6AAB" w14:textId="77777777" w:rsidR="00461A48" w:rsidRPr="0001436D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wpis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aktywny do CEIDG</w:t>
      </w:r>
    </w:p>
    <w:p w14:paraId="7BC7F97C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telefonu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………...............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faksu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…………...…………..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e-mail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................................................</w:t>
      </w:r>
    </w:p>
    <w:p w14:paraId="45AC742C" w14:textId="0B2C295F" w:rsidR="000D5043" w:rsidRPr="00026A4C" w:rsidRDefault="000D5043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en-US"/>
        </w:rPr>
      </w:pPr>
      <w:r w:rsidRPr="00026A4C">
        <w:rPr>
          <w:rFonts w:ascii="Calibri" w:eastAsia="Calibri" w:hAnsi="Calibri" w:cs="Calibri"/>
          <w:sz w:val="22"/>
          <w:szCs w:val="22"/>
          <w:lang w:val="en-US"/>
        </w:rPr>
        <w:t xml:space="preserve">Adres </w:t>
      </w:r>
      <w:proofErr w:type="spellStart"/>
      <w:r w:rsidRPr="00026A4C">
        <w:rPr>
          <w:rFonts w:ascii="Calibri" w:eastAsia="Calibri" w:hAnsi="Calibri" w:cs="Calibri"/>
          <w:sz w:val="22"/>
          <w:szCs w:val="22"/>
          <w:lang w:val="en-US"/>
        </w:rPr>
        <w:t>ePUAP</w:t>
      </w:r>
      <w:proofErr w:type="spellEnd"/>
      <w:r w:rsidRPr="00026A4C">
        <w:rPr>
          <w:rFonts w:ascii="Calibri" w:eastAsia="Calibri" w:hAnsi="Calibri" w:cs="Calibri"/>
          <w:sz w:val="22"/>
          <w:szCs w:val="22"/>
          <w:lang w:val="en-US"/>
        </w:rPr>
        <w:t>: ……………………………………………….</w:t>
      </w:r>
    </w:p>
    <w:p w14:paraId="41BB024F" w14:textId="6AEDF3BC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3E5458B5" w14:textId="7E9B77AE" w:rsidR="00461A48" w:rsidRDefault="00461A48" w:rsidP="00257632">
      <w:pPr>
        <w:pStyle w:val="Nagwek60"/>
        <w:overflowPunct/>
        <w:autoSpaceDE/>
        <w:autoSpaceDN/>
        <w:adjustRightInd/>
        <w:textAlignment w:val="auto"/>
        <w:rPr>
          <w:rFonts w:ascii="Calibri" w:eastAsia="Calibri" w:hAnsi="Calibri"/>
          <w:bCs/>
          <w:sz w:val="28"/>
          <w:lang w:val="pl-PL" w:eastAsia="pl-PL"/>
        </w:rPr>
      </w:pPr>
      <w:r>
        <w:rPr>
          <w:rFonts w:ascii="Calibri" w:eastAsia="Calibri" w:hAnsi="Calibri"/>
          <w:bCs/>
          <w:sz w:val="28"/>
          <w:lang w:val="pl-PL" w:eastAsia="pl-PL"/>
        </w:rPr>
        <w:t>OFERTA</w:t>
      </w:r>
      <w:r w:rsidR="008D2DDC">
        <w:rPr>
          <w:rFonts w:ascii="Calibri" w:eastAsia="Calibri" w:hAnsi="Calibri"/>
          <w:bCs/>
          <w:sz w:val="28"/>
          <w:lang w:val="pl-PL" w:eastAsia="pl-PL"/>
        </w:rPr>
        <w:t xml:space="preserve"> </w:t>
      </w:r>
    </w:p>
    <w:p w14:paraId="44DBE096" w14:textId="3BDADAC4" w:rsidR="00461A48" w:rsidRDefault="00461A48" w:rsidP="00257632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3D1739">
        <w:rPr>
          <w:rFonts w:ascii="Calibri" w:eastAsia="Calibri" w:hAnsi="Calibri" w:cs="Calibri"/>
          <w:sz w:val="22"/>
          <w:szCs w:val="22"/>
        </w:rPr>
        <w:t xml:space="preserve">Odpowiadając na ogłoszenie o przetargu nieograniczonym pn. </w:t>
      </w:r>
      <w:r w:rsidR="003418EB" w:rsidRPr="00026A4C">
        <w:rPr>
          <w:rFonts w:ascii="Calibri" w:eastAsia="Calibri" w:hAnsi="Calibri" w:cs="Calibri"/>
          <w:b/>
          <w:bCs/>
          <w:sz w:val="22"/>
          <w:szCs w:val="22"/>
        </w:rPr>
        <w:t>„</w:t>
      </w:r>
      <w:r w:rsidR="00026A4C" w:rsidRPr="00026A4C">
        <w:rPr>
          <w:rFonts w:ascii="Calibri" w:eastAsia="Calibri" w:hAnsi="Calibri" w:cs="Calibri"/>
          <w:b/>
          <w:bCs/>
          <w:sz w:val="22"/>
          <w:szCs w:val="22"/>
        </w:rPr>
        <w:t>DOSTAWA ARTYKUŁÓW SPOŻYWCZYCH DO STOŁÓWEK SZKOLNYCH W GMINIE CIĘŻKOWICE</w:t>
      </w:r>
      <w:r w:rsidR="003418EB" w:rsidRPr="00026A4C">
        <w:rPr>
          <w:rFonts w:ascii="Calibri" w:eastAsia="Calibri" w:hAnsi="Calibri" w:cs="Calibri"/>
          <w:b/>
          <w:bCs/>
          <w:sz w:val="22"/>
          <w:szCs w:val="22"/>
        </w:rPr>
        <w:t>”</w:t>
      </w:r>
      <w:r w:rsidR="00026A4C" w:rsidRPr="00026A4C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3D1739">
        <w:rPr>
          <w:rFonts w:ascii="Calibri" w:eastAsia="Calibri" w:hAnsi="Calibri" w:cs="Calibri"/>
          <w:sz w:val="22"/>
          <w:szCs w:val="22"/>
        </w:rPr>
        <w:t>oferujemy wykonanie przedmiotu zamówienia zgodnie z wymogami zawartymi w Specyfikacji Warunków Zamówienia</w:t>
      </w:r>
      <w:r w:rsidR="00483734">
        <w:rPr>
          <w:rFonts w:ascii="Calibri" w:eastAsia="Calibri" w:hAnsi="Calibri" w:cs="Calibri"/>
          <w:sz w:val="22"/>
          <w:szCs w:val="22"/>
        </w:rPr>
        <w:t>.</w:t>
      </w:r>
    </w:p>
    <w:p w14:paraId="3889C229" w14:textId="77777777" w:rsidR="00926421" w:rsidRPr="00926421" w:rsidRDefault="00461A48" w:rsidP="00AD2BB8">
      <w:pPr>
        <w:numPr>
          <w:ilvl w:val="0"/>
          <w:numId w:val="13"/>
        </w:numPr>
        <w:spacing w:before="120"/>
        <w:rPr>
          <w:rFonts w:ascii="Calibri" w:hAnsi="Calibri" w:cs="Calibri"/>
          <w:b/>
          <w:sz w:val="22"/>
          <w:szCs w:val="22"/>
        </w:rPr>
      </w:pPr>
      <w:bookmarkStart w:id="7" w:name="_Hlk74736836"/>
      <w:r>
        <w:rPr>
          <w:rFonts w:ascii="Calibri" w:hAnsi="Calibri" w:cs="Calibri"/>
          <w:b/>
          <w:bCs/>
          <w:sz w:val="22"/>
          <w:szCs w:val="22"/>
        </w:rPr>
        <w:t xml:space="preserve">Cena ofertowa </w:t>
      </w:r>
      <w:r>
        <w:rPr>
          <w:rFonts w:ascii="Calibri" w:hAnsi="Calibri" w:cs="Calibri"/>
          <w:sz w:val="22"/>
          <w:szCs w:val="22"/>
        </w:rPr>
        <w:t>wykonania całego zamówienia:</w:t>
      </w:r>
    </w:p>
    <w:p w14:paraId="4243A33F" w14:textId="51B98344" w:rsidR="00461A48" w:rsidRPr="00CC0EA5" w:rsidRDefault="00203569" w:rsidP="00926421">
      <w:pPr>
        <w:spacing w:before="120"/>
        <w:ind w:left="360"/>
        <w:rPr>
          <w:rFonts w:ascii="Calibri" w:hAnsi="Calibri" w:cs="Calibri"/>
          <w:b/>
          <w:sz w:val="22"/>
          <w:szCs w:val="22"/>
        </w:rPr>
      </w:pPr>
      <w:r w:rsidRPr="00203569">
        <w:rPr>
          <w:rFonts w:ascii="Calibri" w:hAnsi="Calibri" w:cs="Calibri"/>
          <w:b/>
          <w:sz w:val="22"/>
          <w:szCs w:val="22"/>
        </w:rPr>
        <w:t>CZĘŚĆ 1 Różne produkty spożywcze</w:t>
      </w:r>
      <w:r w:rsidR="00EA2BC2">
        <w:rPr>
          <w:rFonts w:ascii="Calibri" w:hAnsi="Calibri" w:cs="Calibri"/>
          <w:b/>
          <w:sz w:val="22"/>
          <w:szCs w:val="22"/>
        </w:rPr>
        <w:t>.</w:t>
      </w:r>
    </w:p>
    <w:p w14:paraId="37DA900A" w14:textId="77777777" w:rsidR="00461A48" w:rsidRPr="00CC0EA5" w:rsidRDefault="00461A48" w:rsidP="00257632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56D4958A" w14:textId="52DAF718" w:rsidR="00461A48" w:rsidRDefault="00461A48" w:rsidP="00257632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1BECD0FD" w14:textId="54EDA7C3" w:rsidR="00926421" w:rsidRDefault="00926421" w:rsidP="00926421">
      <w:pPr>
        <w:ind w:left="1778" w:hanging="1418"/>
        <w:rPr>
          <w:rFonts w:ascii="Calibri" w:hAnsi="Calibri" w:cs="Calibri"/>
          <w:b/>
          <w:sz w:val="22"/>
          <w:szCs w:val="22"/>
        </w:rPr>
      </w:pPr>
      <w:bookmarkStart w:id="8" w:name="_Hlk91510827"/>
      <w:r w:rsidRPr="00926421">
        <w:rPr>
          <w:rFonts w:ascii="Calibri" w:hAnsi="Calibri" w:cs="Calibri"/>
          <w:b/>
          <w:sz w:val="22"/>
          <w:szCs w:val="22"/>
        </w:rPr>
        <w:t>CZĘŚĆ 2 Mięso i produkty mięsne</w:t>
      </w:r>
      <w:bookmarkEnd w:id="8"/>
      <w:r w:rsidRPr="00926421">
        <w:rPr>
          <w:rFonts w:ascii="Calibri" w:hAnsi="Calibri" w:cs="Calibri"/>
          <w:b/>
          <w:sz w:val="22"/>
          <w:szCs w:val="22"/>
        </w:rPr>
        <w:t xml:space="preserve"> </w:t>
      </w:r>
      <w:r w:rsidR="000D1020">
        <w:rPr>
          <w:rFonts w:ascii="Calibri" w:hAnsi="Calibri" w:cs="Calibri"/>
          <w:b/>
          <w:sz w:val="22"/>
          <w:szCs w:val="22"/>
        </w:rPr>
        <w:t>(drobiowe)</w:t>
      </w:r>
      <w:r w:rsidR="00EA2BC2">
        <w:rPr>
          <w:rFonts w:ascii="Calibri" w:hAnsi="Calibri" w:cs="Calibri"/>
          <w:b/>
          <w:sz w:val="22"/>
          <w:szCs w:val="22"/>
        </w:rPr>
        <w:t>.</w:t>
      </w:r>
    </w:p>
    <w:p w14:paraId="13750E0F" w14:textId="06C05796" w:rsidR="00926421" w:rsidRPr="00CC0EA5" w:rsidRDefault="00926421" w:rsidP="00926421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0CA91118" w14:textId="77777777" w:rsidR="00926421" w:rsidRDefault="00926421" w:rsidP="00926421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63362C00" w14:textId="74ED2325" w:rsidR="00926421" w:rsidRDefault="000D1020" w:rsidP="00926421">
      <w:pPr>
        <w:ind w:left="1778" w:hanging="1418"/>
        <w:rPr>
          <w:rFonts w:ascii="Calibri" w:hAnsi="Calibri" w:cs="Calibri"/>
          <w:b/>
          <w:sz w:val="22"/>
          <w:szCs w:val="22"/>
        </w:rPr>
      </w:pPr>
      <w:r w:rsidRPr="00985675">
        <w:rPr>
          <w:rFonts w:ascii="Calibri" w:hAnsi="Calibri" w:cs="Calibri"/>
          <w:b/>
          <w:bCs/>
          <w:sz w:val="22"/>
          <w:szCs w:val="22"/>
        </w:rPr>
        <w:t xml:space="preserve">CZĘŚĆ </w:t>
      </w:r>
      <w:r>
        <w:rPr>
          <w:rFonts w:ascii="Calibri" w:hAnsi="Calibri" w:cs="Calibri"/>
          <w:b/>
          <w:bCs/>
          <w:sz w:val="22"/>
          <w:szCs w:val="22"/>
        </w:rPr>
        <w:t>3</w:t>
      </w:r>
      <w:r w:rsidRPr="00985675">
        <w:rPr>
          <w:rFonts w:ascii="Calibri" w:hAnsi="Calibri" w:cs="Calibri"/>
          <w:b/>
          <w:bCs/>
          <w:sz w:val="22"/>
          <w:szCs w:val="22"/>
        </w:rPr>
        <w:t xml:space="preserve"> Mięso i produkty mięsne (</w:t>
      </w:r>
      <w:r w:rsidRPr="000D1020">
        <w:rPr>
          <w:rFonts w:ascii="Calibri" w:hAnsi="Calibri" w:cs="Calibri"/>
          <w:b/>
          <w:bCs/>
          <w:sz w:val="22"/>
          <w:szCs w:val="22"/>
        </w:rPr>
        <w:t>wieprzowo-wołowe</w:t>
      </w:r>
      <w:r w:rsidRPr="00985675">
        <w:rPr>
          <w:rFonts w:ascii="Calibri" w:hAnsi="Calibri" w:cs="Calibri"/>
          <w:b/>
          <w:bCs/>
          <w:sz w:val="22"/>
          <w:szCs w:val="22"/>
        </w:rPr>
        <w:t>)</w:t>
      </w:r>
      <w:r w:rsidR="00EA2BC2">
        <w:rPr>
          <w:rFonts w:ascii="Calibri" w:hAnsi="Calibri" w:cs="Calibri"/>
          <w:b/>
          <w:sz w:val="22"/>
          <w:szCs w:val="22"/>
        </w:rPr>
        <w:t>.</w:t>
      </w:r>
    </w:p>
    <w:p w14:paraId="2EA381AD" w14:textId="4D3AC8CD" w:rsidR="00926421" w:rsidRPr="00CC0EA5" w:rsidRDefault="00926421" w:rsidP="00926421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51B287D0" w14:textId="096E4365" w:rsidR="00926421" w:rsidRDefault="00926421" w:rsidP="00926421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63D22736" w14:textId="4B94E3FD" w:rsidR="00964C7B" w:rsidRDefault="00964C7B" w:rsidP="00964C7B">
      <w:pPr>
        <w:ind w:left="1778" w:hanging="1418"/>
        <w:rPr>
          <w:rFonts w:ascii="Calibri" w:hAnsi="Calibri" w:cs="Calibri"/>
          <w:b/>
          <w:sz w:val="22"/>
          <w:szCs w:val="22"/>
        </w:rPr>
      </w:pPr>
      <w:r w:rsidRPr="00985675">
        <w:rPr>
          <w:rFonts w:ascii="Calibri" w:hAnsi="Calibri" w:cs="Calibri"/>
          <w:b/>
          <w:bCs/>
          <w:sz w:val="22"/>
          <w:szCs w:val="22"/>
        </w:rPr>
        <w:t xml:space="preserve">CZĘŚĆ </w:t>
      </w:r>
      <w:r>
        <w:rPr>
          <w:rFonts w:ascii="Calibri" w:hAnsi="Calibri" w:cs="Calibri"/>
          <w:b/>
          <w:bCs/>
          <w:sz w:val="22"/>
          <w:szCs w:val="22"/>
        </w:rPr>
        <w:t>4</w:t>
      </w:r>
      <w:r w:rsidRPr="0098567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3639C" w:rsidRPr="0083639C">
        <w:rPr>
          <w:rFonts w:ascii="Calibri" w:hAnsi="Calibri" w:cs="Calibri"/>
          <w:b/>
          <w:bCs/>
          <w:sz w:val="22"/>
          <w:szCs w:val="22"/>
        </w:rPr>
        <w:t>Produkty mleczarskie.</w:t>
      </w:r>
    </w:p>
    <w:p w14:paraId="10372ED1" w14:textId="77777777" w:rsidR="00964C7B" w:rsidRPr="00CC0EA5" w:rsidRDefault="00964C7B" w:rsidP="00964C7B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300BC67E" w14:textId="77777777" w:rsidR="00964C7B" w:rsidRDefault="00964C7B" w:rsidP="00964C7B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4ECA9CF3" w14:textId="23004A26" w:rsidR="00964C7B" w:rsidRDefault="00964C7B" w:rsidP="00964C7B">
      <w:pPr>
        <w:ind w:left="1778" w:hanging="1418"/>
        <w:rPr>
          <w:rFonts w:ascii="Calibri" w:hAnsi="Calibri" w:cs="Calibri"/>
          <w:b/>
          <w:sz w:val="22"/>
          <w:szCs w:val="22"/>
        </w:rPr>
      </w:pPr>
      <w:r w:rsidRPr="00985675">
        <w:rPr>
          <w:rFonts w:ascii="Calibri" w:hAnsi="Calibri" w:cs="Calibri"/>
          <w:b/>
          <w:bCs/>
          <w:sz w:val="22"/>
          <w:szCs w:val="22"/>
        </w:rPr>
        <w:t xml:space="preserve">CZĘŚĆ </w:t>
      </w:r>
      <w:r>
        <w:rPr>
          <w:rFonts w:ascii="Calibri" w:hAnsi="Calibri" w:cs="Calibri"/>
          <w:b/>
          <w:bCs/>
          <w:sz w:val="22"/>
          <w:szCs w:val="22"/>
        </w:rPr>
        <w:t>5</w:t>
      </w:r>
      <w:r w:rsidRPr="0098567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3639C" w:rsidRPr="0083639C">
        <w:rPr>
          <w:rFonts w:ascii="Calibri" w:hAnsi="Calibri" w:cs="Calibri"/>
          <w:b/>
          <w:bCs/>
          <w:sz w:val="22"/>
          <w:szCs w:val="22"/>
        </w:rPr>
        <w:t>Produkty mrożone.</w:t>
      </w:r>
    </w:p>
    <w:p w14:paraId="4DF3F390" w14:textId="77777777" w:rsidR="00964C7B" w:rsidRPr="00CC0EA5" w:rsidRDefault="00964C7B" w:rsidP="00964C7B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22D3BAA0" w14:textId="77777777" w:rsidR="00964C7B" w:rsidRDefault="00964C7B" w:rsidP="00964C7B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2FAB4166" w14:textId="128A4A3C" w:rsidR="00964C7B" w:rsidRDefault="00964C7B" w:rsidP="00964C7B">
      <w:pPr>
        <w:ind w:left="1778" w:hanging="1418"/>
        <w:rPr>
          <w:rFonts w:ascii="Calibri" w:hAnsi="Calibri" w:cs="Calibri"/>
          <w:b/>
          <w:sz w:val="22"/>
          <w:szCs w:val="22"/>
        </w:rPr>
      </w:pPr>
      <w:r w:rsidRPr="00985675">
        <w:rPr>
          <w:rFonts w:ascii="Calibri" w:hAnsi="Calibri" w:cs="Calibri"/>
          <w:b/>
          <w:bCs/>
          <w:sz w:val="22"/>
          <w:szCs w:val="22"/>
        </w:rPr>
        <w:t xml:space="preserve">CZĘŚĆ </w:t>
      </w:r>
      <w:r>
        <w:rPr>
          <w:rFonts w:ascii="Calibri" w:hAnsi="Calibri" w:cs="Calibri"/>
          <w:b/>
          <w:bCs/>
          <w:sz w:val="22"/>
          <w:szCs w:val="22"/>
        </w:rPr>
        <w:t>6</w:t>
      </w:r>
      <w:r w:rsidRPr="0098567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3639C" w:rsidRPr="0083639C">
        <w:rPr>
          <w:rFonts w:ascii="Calibri" w:hAnsi="Calibri" w:cs="Calibri"/>
          <w:b/>
          <w:bCs/>
          <w:sz w:val="22"/>
          <w:szCs w:val="22"/>
        </w:rPr>
        <w:t>Dostawa warzyw i owoców.</w:t>
      </w:r>
    </w:p>
    <w:p w14:paraId="57F8C583" w14:textId="77777777" w:rsidR="00964C7B" w:rsidRPr="00CC0EA5" w:rsidRDefault="00964C7B" w:rsidP="00964C7B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7DBE1C29" w14:textId="77777777" w:rsidR="00964C7B" w:rsidRDefault="00964C7B" w:rsidP="00964C7B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661C3961" w14:textId="77777777" w:rsidR="00964C7B" w:rsidRDefault="00964C7B" w:rsidP="00926421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</w:p>
    <w:p w14:paraId="73C2D349" w14:textId="103D7908" w:rsidR="00294B64" w:rsidRPr="00926421" w:rsidRDefault="00461A48" w:rsidP="00AD2BB8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>Termin realizacji zamówienia</w:t>
      </w:r>
      <w:r w:rsidR="00294B64">
        <w:rPr>
          <w:rFonts w:ascii="Calibri" w:eastAsia="Calibri" w:hAnsi="Calibri" w:cs="Calibri"/>
          <w:b/>
          <w:bCs/>
          <w:color w:val="000000"/>
          <w:sz w:val="22"/>
          <w:szCs w:val="22"/>
        </w:rPr>
        <w:t>:</w:t>
      </w:r>
    </w:p>
    <w:p w14:paraId="5AE50115" w14:textId="5140712E" w:rsidR="00926421" w:rsidRDefault="00926421" w:rsidP="00926421">
      <w:p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b/>
          <w:sz w:val="22"/>
          <w:szCs w:val="22"/>
        </w:rPr>
      </w:pPr>
      <w:r w:rsidRPr="00203569">
        <w:rPr>
          <w:rFonts w:ascii="Calibri" w:hAnsi="Calibri" w:cs="Calibri"/>
          <w:b/>
          <w:sz w:val="22"/>
          <w:szCs w:val="22"/>
        </w:rPr>
        <w:t xml:space="preserve">CZĘŚĆ 1 </w:t>
      </w:r>
      <w:r w:rsidRPr="00C62382">
        <w:rPr>
          <w:rFonts w:ascii="Calibri" w:hAnsi="Calibri" w:cs="Calibri"/>
          <w:bCs/>
          <w:sz w:val="22"/>
          <w:szCs w:val="22"/>
        </w:rPr>
        <w:t>Różne produkty spożywcze</w:t>
      </w:r>
      <w:r w:rsidRPr="00926421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ab/>
      </w:r>
      <w:r w:rsidR="000D1020">
        <w:rPr>
          <w:rFonts w:ascii="Calibri" w:hAnsi="Calibri" w:cs="Calibri"/>
          <w:b/>
          <w:sz w:val="22"/>
          <w:szCs w:val="22"/>
        </w:rPr>
        <w:tab/>
      </w:r>
      <w:r w:rsidR="000D1020">
        <w:rPr>
          <w:rFonts w:ascii="Calibri" w:hAnsi="Calibri" w:cs="Calibri"/>
          <w:b/>
          <w:sz w:val="22"/>
          <w:szCs w:val="22"/>
        </w:rPr>
        <w:tab/>
      </w:r>
      <w:r w:rsidR="00C62382">
        <w:rPr>
          <w:rFonts w:ascii="Calibri" w:hAnsi="Calibri" w:cs="Calibri"/>
          <w:b/>
          <w:sz w:val="22"/>
          <w:szCs w:val="22"/>
        </w:rPr>
        <w:t>…… (dni robocz</w:t>
      </w:r>
      <w:r w:rsidR="00DE359C">
        <w:rPr>
          <w:rFonts w:ascii="Calibri" w:hAnsi="Calibri" w:cs="Calibri"/>
          <w:b/>
          <w:sz w:val="22"/>
          <w:szCs w:val="22"/>
        </w:rPr>
        <w:t>e/</w:t>
      </w:r>
      <w:proofErr w:type="spellStart"/>
      <w:r w:rsidR="00C62382">
        <w:rPr>
          <w:rFonts w:ascii="Calibri" w:hAnsi="Calibri" w:cs="Calibri"/>
          <w:b/>
          <w:sz w:val="22"/>
          <w:szCs w:val="22"/>
        </w:rPr>
        <w:t>ych</w:t>
      </w:r>
      <w:proofErr w:type="spellEnd"/>
      <w:r w:rsidR="00C62382">
        <w:rPr>
          <w:rFonts w:ascii="Calibri" w:hAnsi="Calibri" w:cs="Calibri"/>
          <w:b/>
          <w:sz w:val="22"/>
          <w:szCs w:val="22"/>
        </w:rPr>
        <w:t>).</w:t>
      </w:r>
    </w:p>
    <w:p w14:paraId="5A2BFB1E" w14:textId="15469879" w:rsidR="00926421" w:rsidRDefault="000D1020" w:rsidP="00926421">
      <w:p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b/>
          <w:sz w:val="22"/>
          <w:szCs w:val="22"/>
        </w:rPr>
      </w:pPr>
      <w:bookmarkStart w:id="9" w:name="_Hlk93062270"/>
      <w:r w:rsidRPr="00985675">
        <w:rPr>
          <w:rFonts w:ascii="Calibri" w:hAnsi="Calibri" w:cs="Calibri"/>
          <w:b/>
          <w:bCs/>
          <w:sz w:val="22"/>
          <w:szCs w:val="22"/>
        </w:rPr>
        <w:t xml:space="preserve">CZĘŚĆ 2 </w:t>
      </w:r>
      <w:r w:rsidRPr="00985675">
        <w:rPr>
          <w:rFonts w:ascii="Calibri" w:hAnsi="Calibri" w:cs="Calibri"/>
          <w:sz w:val="22"/>
          <w:szCs w:val="22"/>
        </w:rPr>
        <w:t>Mięso i produkty mięsne (drobiowe)</w:t>
      </w:r>
      <w:bookmarkEnd w:id="9"/>
      <w:r w:rsidR="00926421" w:rsidRPr="00926421">
        <w:rPr>
          <w:rFonts w:ascii="Calibri" w:hAnsi="Calibri" w:cs="Calibri"/>
          <w:b/>
          <w:sz w:val="22"/>
          <w:szCs w:val="22"/>
        </w:rPr>
        <w:t xml:space="preserve"> </w:t>
      </w:r>
      <w:r w:rsidR="00C62382">
        <w:rPr>
          <w:rFonts w:ascii="Calibri" w:hAnsi="Calibri" w:cs="Calibri"/>
          <w:b/>
          <w:sz w:val="22"/>
          <w:szCs w:val="22"/>
        </w:rPr>
        <w:tab/>
      </w:r>
      <w:r w:rsidR="00C62382">
        <w:rPr>
          <w:rFonts w:ascii="Calibri" w:hAnsi="Calibri" w:cs="Calibri"/>
          <w:b/>
          <w:sz w:val="22"/>
          <w:szCs w:val="22"/>
        </w:rPr>
        <w:tab/>
        <w:t xml:space="preserve">…… (dni </w:t>
      </w:r>
      <w:r w:rsidR="00DE359C" w:rsidRPr="00DE359C">
        <w:rPr>
          <w:rFonts w:ascii="Calibri" w:hAnsi="Calibri" w:cs="Calibri"/>
          <w:b/>
          <w:sz w:val="22"/>
          <w:szCs w:val="22"/>
        </w:rPr>
        <w:t>robocze/</w:t>
      </w:r>
      <w:proofErr w:type="spellStart"/>
      <w:r w:rsidR="00DE359C" w:rsidRPr="00DE359C">
        <w:rPr>
          <w:rFonts w:ascii="Calibri" w:hAnsi="Calibri" w:cs="Calibri"/>
          <w:b/>
          <w:sz w:val="22"/>
          <w:szCs w:val="22"/>
        </w:rPr>
        <w:t>ych</w:t>
      </w:r>
      <w:proofErr w:type="spellEnd"/>
      <w:r w:rsidR="00C62382">
        <w:rPr>
          <w:rFonts w:ascii="Calibri" w:hAnsi="Calibri" w:cs="Calibri"/>
          <w:b/>
          <w:sz w:val="22"/>
          <w:szCs w:val="22"/>
        </w:rPr>
        <w:t>).</w:t>
      </w:r>
    </w:p>
    <w:p w14:paraId="4338705E" w14:textId="52BC9D1E" w:rsidR="00926421" w:rsidRDefault="000D1020" w:rsidP="00926421">
      <w:p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b/>
          <w:sz w:val="22"/>
          <w:szCs w:val="22"/>
        </w:rPr>
      </w:pPr>
      <w:r w:rsidRPr="00985675">
        <w:rPr>
          <w:rFonts w:ascii="Calibri" w:hAnsi="Calibri" w:cs="Calibri"/>
          <w:b/>
          <w:bCs/>
          <w:sz w:val="22"/>
          <w:szCs w:val="22"/>
        </w:rPr>
        <w:t xml:space="preserve">CZĘŚĆ </w:t>
      </w:r>
      <w:r w:rsidR="00964C7B">
        <w:rPr>
          <w:rFonts w:ascii="Calibri" w:hAnsi="Calibri" w:cs="Calibri"/>
          <w:b/>
          <w:bCs/>
          <w:sz w:val="22"/>
          <w:szCs w:val="22"/>
        </w:rPr>
        <w:t>3</w:t>
      </w:r>
      <w:r w:rsidRPr="00985675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85675">
        <w:rPr>
          <w:rFonts w:ascii="Calibri" w:hAnsi="Calibri" w:cs="Calibri"/>
          <w:bCs/>
          <w:sz w:val="22"/>
          <w:szCs w:val="22"/>
        </w:rPr>
        <w:t>Mięso i produkty mięsne (</w:t>
      </w:r>
      <w:r w:rsidRPr="000D1020">
        <w:rPr>
          <w:rFonts w:ascii="Calibri" w:hAnsi="Calibri" w:cs="Calibri"/>
          <w:bCs/>
          <w:sz w:val="22"/>
          <w:szCs w:val="22"/>
        </w:rPr>
        <w:t>wieprzowo-wołowe</w:t>
      </w:r>
      <w:r w:rsidRPr="00985675">
        <w:rPr>
          <w:rFonts w:ascii="Calibri" w:hAnsi="Calibri" w:cs="Calibri"/>
          <w:bCs/>
          <w:sz w:val="22"/>
          <w:szCs w:val="22"/>
        </w:rPr>
        <w:t>)</w:t>
      </w:r>
      <w:r>
        <w:rPr>
          <w:rFonts w:ascii="Calibri" w:hAnsi="Calibri" w:cs="Calibri"/>
          <w:bCs/>
          <w:sz w:val="22"/>
          <w:szCs w:val="22"/>
        </w:rPr>
        <w:tab/>
      </w:r>
      <w:r w:rsidR="00926421" w:rsidRPr="00926421">
        <w:rPr>
          <w:rFonts w:ascii="Calibri" w:hAnsi="Calibri" w:cs="Calibri"/>
          <w:b/>
          <w:sz w:val="22"/>
          <w:szCs w:val="22"/>
        </w:rPr>
        <w:t xml:space="preserve"> </w:t>
      </w:r>
      <w:r w:rsidR="00C62382">
        <w:rPr>
          <w:rFonts w:ascii="Calibri" w:hAnsi="Calibri" w:cs="Calibri"/>
          <w:b/>
          <w:sz w:val="22"/>
          <w:szCs w:val="22"/>
        </w:rPr>
        <w:t xml:space="preserve">…… (dni </w:t>
      </w:r>
      <w:r w:rsidR="00DE359C" w:rsidRPr="00DE359C">
        <w:rPr>
          <w:rFonts w:ascii="Calibri" w:hAnsi="Calibri" w:cs="Calibri"/>
          <w:b/>
          <w:sz w:val="22"/>
          <w:szCs w:val="22"/>
        </w:rPr>
        <w:t>robocze/</w:t>
      </w:r>
      <w:proofErr w:type="spellStart"/>
      <w:r w:rsidR="00DE359C" w:rsidRPr="00DE359C">
        <w:rPr>
          <w:rFonts w:ascii="Calibri" w:hAnsi="Calibri" w:cs="Calibri"/>
          <w:b/>
          <w:sz w:val="22"/>
          <w:szCs w:val="22"/>
        </w:rPr>
        <w:t>ych</w:t>
      </w:r>
      <w:proofErr w:type="spellEnd"/>
      <w:r w:rsidR="00C62382">
        <w:rPr>
          <w:rFonts w:ascii="Calibri" w:hAnsi="Calibri" w:cs="Calibri"/>
          <w:b/>
          <w:sz w:val="22"/>
          <w:szCs w:val="22"/>
        </w:rPr>
        <w:t>).</w:t>
      </w:r>
    </w:p>
    <w:p w14:paraId="363699B1" w14:textId="5FFA10D4" w:rsidR="00964C7B" w:rsidRDefault="00964C7B" w:rsidP="00964C7B">
      <w:p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b/>
          <w:sz w:val="22"/>
          <w:szCs w:val="22"/>
        </w:rPr>
      </w:pPr>
      <w:r w:rsidRPr="00203569">
        <w:rPr>
          <w:rFonts w:ascii="Calibri" w:hAnsi="Calibri" w:cs="Calibri"/>
          <w:b/>
          <w:sz w:val="22"/>
          <w:szCs w:val="22"/>
        </w:rPr>
        <w:t xml:space="preserve">CZĘŚĆ </w:t>
      </w:r>
      <w:r>
        <w:rPr>
          <w:rFonts w:ascii="Calibri" w:hAnsi="Calibri" w:cs="Calibri"/>
          <w:b/>
          <w:sz w:val="22"/>
          <w:szCs w:val="22"/>
        </w:rPr>
        <w:t>4</w:t>
      </w:r>
      <w:r w:rsidRPr="00203569">
        <w:rPr>
          <w:rFonts w:ascii="Calibri" w:hAnsi="Calibri" w:cs="Calibri"/>
          <w:b/>
          <w:sz w:val="22"/>
          <w:szCs w:val="22"/>
        </w:rPr>
        <w:t xml:space="preserve"> </w:t>
      </w:r>
      <w:r w:rsidR="0083639C" w:rsidRPr="0083639C">
        <w:rPr>
          <w:rFonts w:ascii="Calibri" w:hAnsi="Calibri" w:cs="Calibri"/>
          <w:bCs/>
          <w:sz w:val="22"/>
          <w:szCs w:val="22"/>
        </w:rPr>
        <w:t>Produkty mleczarskie.</w:t>
      </w:r>
      <w:r w:rsidR="0083639C">
        <w:rPr>
          <w:rFonts w:ascii="Calibri" w:hAnsi="Calibri" w:cs="Calibri"/>
          <w:bCs/>
          <w:sz w:val="22"/>
          <w:szCs w:val="22"/>
        </w:rPr>
        <w:t xml:space="preserve">                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…… (dni robocze/</w:t>
      </w:r>
      <w:proofErr w:type="spellStart"/>
      <w:r>
        <w:rPr>
          <w:rFonts w:ascii="Calibri" w:hAnsi="Calibri" w:cs="Calibri"/>
          <w:b/>
          <w:sz w:val="22"/>
          <w:szCs w:val="22"/>
        </w:rPr>
        <w:t>ych</w:t>
      </w:r>
      <w:proofErr w:type="spellEnd"/>
      <w:r>
        <w:rPr>
          <w:rFonts w:ascii="Calibri" w:hAnsi="Calibri" w:cs="Calibri"/>
          <w:b/>
          <w:sz w:val="22"/>
          <w:szCs w:val="22"/>
        </w:rPr>
        <w:t>).</w:t>
      </w:r>
    </w:p>
    <w:p w14:paraId="67B2DA77" w14:textId="222AB93C" w:rsidR="00964C7B" w:rsidRDefault="00964C7B" w:rsidP="00964C7B">
      <w:p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b/>
          <w:sz w:val="22"/>
          <w:szCs w:val="22"/>
        </w:rPr>
      </w:pPr>
      <w:r w:rsidRPr="00985675">
        <w:rPr>
          <w:rFonts w:ascii="Calibri" w:hAnsi="Calibri" w:cs="Calibri"/>
          <w:b/>
          <w:bCs/>
          <w:sz w:val="22"/>
          <w:szCs w:val="22"/>
        </w:rPr>
        <w:t xml:space="preserve">CZĘŚĆ </w:t>
      </w:r>
      <w:r>
        <w:rPr>
          <w:rFonts w:ascii="Calibri" w:hAnsi="Calibri" w:cs="Calibri"/>
          <w:b/>
          <w:bCs/>
          <w:sz w:val="22"/>
          <w:szCs w:val="22"/>
        </w:rPr>
        <w:t>5</w:t>
      </w:r>
      <w:r w:rsidRPr="0098567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3639C" w:rsidRPr="0083639C">
        <w:rPr>
          <w:rFonts w:ascii="Calibri" w:hAnsi="Calibri" w:cs="Calibri"/>
          <w:sz w:val="22"/>
          <w:szCs w:val="22"/>
        </w:rPr>
        <w:t>Produkty mrożone.</w:t>
      </w:r>
      <w:r w:rsidR="0083639C">
        <w:rPr>
          <w:rFonts w:ascii="Calibri" w:hAnsi="Calibri" w:cs="Calibri"/>
          <w:sz w:val="22"/>
          <w:szCs w:val="22"/>
        </w:rPr>
        <w:t xml:space="preserve">                            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…… (dni </w:t>
      </w:r>
      <w:r w:rsidRPr="00DE359C">
        <w:rPr>
          <w:rFonts w:ascii="Calibri" w:hAnsi="Calibri" w:cs="Calibri"/>
          <w:b/>
          <w:sz w:val="22"/>
          <w:szCs w:val="22"/>
        </w:rPr>
        <w:t>robocze/</w:t>
      </w:r>
      <w:proofErr w:type="spellStart"/>
      <w:r w:rsidRPr="00DE359C">
        <w:rPr>
          <w:rFonts w:ascii="Calibri" w:hAnsi="Calibri" w:cs="Calibri"/>
          <w:b/>
          <w:sz w:val="22"/>
          <w:szCs w:val="22"/>
        </w:rPr>
        <w:t>ych</w:t>
      </w:r>
      <w:proofErr w:type="spellEnd"/>
      <w:r>
        <w:rPr>
          <w:rFonts w:ascii="Calibri" w:hAnsi="Calibri" w:cs="Calibri"/>
          <w:b/>
          <w:sz w:val="22"/>
          <w:szCs w:val="22"/>
        </w:rPr>
        <w:t>).</w:t>
      </w:r>
    </w:p>
    <w:p w14:paraId="5373E5CA" w14:textId="02019B25" w:rsidR="00964C7B" w:rsidRDefault="00964C7B" w:rsidP="00964C7B">
      <w:p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b/>
          <w:sz w:val="22"/>
          <w:szCs w:val="22"/>
        </w:rPr>
      </w:pPr>
      <w:r w:rsidRPr="00985675">
        <w:rPr>
          <w:rFonts w:ascii="Calibri" w:hAnsi="Calibri" w:cs="Calibri"/>
          <w:b/>
          <w:bCs/>
          <w:sz w:val="22"/>
          <w:szCs w:val="22"/>
        </w:rPr>
        <w:lastRenderedPageBreak/>
        <w:t xml:space="preserve">CZĘŚĆ </w:t>
      </w:r>
      <w:r>
        <w:rPr>
          <w:rFonts w:ascii="Calibri" w:hAnsi="Calibri" w:cs="Calibri"/>
          <w:b/>
          <w:bCs/>
          <w:sz w:val="22"/>
          <w:szCs w:val="22"/>
        </w:rPr>
        <w:t>6</w:t>
      </w:r>
      <w:r w:rsidRPr="0098567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3639C" w:rsidRPr="0083639C">
        <w:rPr>
          <w:rFonts w:ascii="Calibri" w:hAnsi="Calibri" w:cs="Calibri"/>
          <w:bCs/>
          <w:sz w:val="22"/>
          <w:szCs w:val="22"/>
        </w:rPr>
        <w:t>Dostawa warzyw i owoców.</w:t>
      </w:r>
      <w:r w:rsidR="0083639C">
        <w:rPr>
          <w:rFonts w:ascii="Calibri" w:hAnsi="Calibri" w:cs="Calibri"/>
          <w:bCs/>
          <w:sz w:val="22"/>
          <w:szCs w:val="22"/>
        </w:rPr>
        <w:t xml:space="preserve">                                 </w:t>
      </w:r>
      <w:r>
        <w:rPr>
          <w:rFonts w:ascii="Calibri" w:hAnsi="Calibri" w:cs="Calibri"/>
          <w:bCs/>
          <w:sz w:val="22"/>
          <w:szCs w:val="22"/>
        </w:rPr>
        <w:tab/>
      </w:r>
      <w:r w:rsidRPr="00926421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…… (dni </w:t>
      </w:r>
      <w:r w:rsidRPr="00DE359C">
        <w:rPr>
          <w:rFonts w:ascii="Calibri" w:hAnsi="Calibri" w:cs="Calibri"/>
          <w:b/>
          <w:sz w:val="22"/>
          <w:szCs w:val="22"/>
        </w:rPr>
        <w:t>robocze/</w:t>
      </w:r>
      <w:proofErr w:type="spellStart"/>
      <w:r w:rsidRPr="00DE359C">
        <w:rPr>
          <w:rFonts w:ascii="Calibri" w:hAnsi="Calibri" w:cs="Calibri"/>
          <w:b/>
          <w:sz w:val="22"/>
          <w:szCs w:val="22"/>
        </w:rPr>
        <w:t>ych</w:t>
      </w:r>
      <w:proofErr w:type="spellEnd"/>
      <w:r>
        <w:rPr>
          <w:rFonts w:ascii="Calibri" w:hAnsi="Calibri" w:cs="Calibri"/>
          <w:b/>
          <w:sz w:val="22"/>
          <w:szCs w:val="22"/>
        </w:rPr>
        <w:t>).</w:t>
      </w:r>
    </w:p>
    <w:p w14:paraId="68B6570E" w14:textId="77777777" w:rsidR="00964C7B" w:rsidRDefault="00964C7B" w:rsidP="00926421">
      <w:p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b/>
          <w:sz w:val="22"/>
          <w:szCs w:val="22"/>
        </w:rPr>
      </w:pPr>
    </w:p>
    <w:p w14:paraId="79CBEFAD" w14:textId="77777777" w:rsidR="00F917FF" w:rsidRDefault="00461A48" w:rsidP="00AD2BB8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Warunki płatności: </w:t>
      </w:r>
      <w:r w:rsidRPr="005D135E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  <w:bookmarkEnd w:id="7"/>
    </w:p>
    <w:p w14:paraId="38E4BDC9" w14:textId="762B64EE" w:rsidR="00461A48" w:rsidRPr="00F917FF" w:rsidRDefault="00461A48" w:rsidP="00AD2BB8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F917FF">
        <w:rPr>
          <w:rFonts w:ascii="Calibri" w:hAnsi="Calibri" w:cs="Calibri"/>
          <w:color w:val="000000"/>
          <w:sz w:val="22"/>
          <w:szCs w:val="22"/>
        </w:rPr>
        <w:t>Oświadczamy, że:</w:t>
      </w:r>
    </w:p>
    <w:p w14:paraId="6A25764C" w14:textId="6F82072A" w:rsidR="00461A48" w:rsidRPr="005D135E" w:rsidRDefault="00461A48" w:rsidP="009610D5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zapoznaliśmy się z warunkami podanymi przez Zamawiającego w</w:t>
      </w:r>
      <w:r w:rsidR="00026A4C">
        <w:rPr>
          <w:rFonts w:ascii="Calibri" w:hAnsi="Calibri" w:cs="Calibri"/>
          <w:color w:val="000000"/>
          <w:sz w:val="22"/>
          <w:szCs w:val="22"/>
        </w:rPr>
        <w:t xml:space="preserve"> zapytaniu ofertowym</w:t>
      </w:r>
      <w:r w:rsidRPr="005D135E">
        <w:rPr>
          <w:rFonts w:ascii="Calibri" w:hAnsi="Calibri" w:cs="Calibri"/>
          <w:color w:val="000000"/>
          <w:sz w:val="22"/>
          <w:szCs w:val="22"/>
        </w:rPr>
        <w:t xml:space="preserve"> i nie wnosimy do nich żadnych zastrzeżeń,</w:t>
      </w:r>
    </w:p>
    <w:p w14:paraId="3A382CD5" w14:textId="77777777" w:rsidR="00461A48" w:rsidRPr="005D135E" w:rsidRDefault="00461A48" w:rsidP="009610D5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uzyskaliśmy wszelkie niezbędne informacje do przygotowania oferty i wykonania zamówienia.</w:t>
      </w:r>
    </w:p>
    <w:p w14:paraId="181CBE73" w14:textId="7F56C005" w:rsidR="00461A48" w:rsidRPr="006C04C9" w:rsidRDefault="00461A48" w:rsidP="009610D5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akceptujemy  termin realizacji przedmiotu zamówienia</w:t>
      </w:r>
      <w:r w:rsidRPr="006C04C9">
        <w:rPr>
          <w:rFonts w:ascii="Calibri" w:hAnsi="Calibri" w:cs="Calibri"/>
          <w:sz w:val="22"/>
          <w:szCs w:val="22"/>
        </w:rPr>
        <w:t xml:space="preserve"> podany przez Zamawiającego,</w:t>
      </w:r>
    </w:p>
    <w:p w14:paraId="21C2F7CE" w14:textId="77777777" w:rsidR="00461A48" w:rsidRPr="006C04C9" w:rsidRDefault="00461A48" w:rsidP="009610D5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4FA94BE3" w14:textId="77777777" w:rsidR="00461A48" w:rsidRDefault="00461A48" w:rsidP="009610D5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zamówienie zrealizujemy samodzielnie*/przy udziale podwykonawców w następującym zakresie</w:t>
      </w:r>
      <w:r w:rsidRPr="006C04C9">
        <w:rPr>
          <w:rFonts w:ascii="Calibri" w:hAnsi="Calibri" w:cs="Calibri"/>
          <w:sz w:val="22"/>
          <w:szCs w:val="22"/>
        </w:rPr>
        <w:t>:</w:t>
      </w:r>
    </w:p>
    <w:p w14:paraId="2CD12A31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F4C74C3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3284A4F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1BB7A114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2AF21B7" w14:textId="77777777" w:rsidR="00294B64" w:rsidRPr="00294B64" w:rsidRDefault="00294B64" w:rsidP="00AD2BB8">
      <w:pPr>
        <w:numPr>
          <w:ilvl w:val="0"/>
          <w:numId w:val="13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217D1F8F" w14:textId="77777777" w:rsidR="00F11B66" w:rsidRDefault="00294B64" w:rsidP="00AD2BB8">
      <w:pPr>
        <w:numPr>
          <w:ilvl w:val="0"/>
          <w:numId w:val="13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3B345A30" w14:textId="77777777" w:rsidR="00294B64" w:rsidRPr="00294B64" w:rsidRDefault="00294B64" w:rsidP="00AD2BB8">
      <w:pPr>
        <w:numPr>
          <w:ilvl w:val="0"/>
          <w:numId w:val="13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W przypadku udzielenia nam zamówienia zobowiązujemy się do zawarcia umowy w miejscu i terminie wskazanym przez Zamawiającego;</w:t>
      </w:r>
    </w:p>
    <w:p w14:paraId="6A8865E3" w14:textId="77777777" w:rsidR="00461A48" w:rsidRPr="006C04C9" w:rsidRDefault="00461A48" w:rsidP="00AD2BB8">
      <w:pPr>
        <w:pStyle w:val="Lista"/>
        <w:numPr>
          <w:ilvl w:val="0"/>
          <w:numId w:val="13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0DB9AB2E" w14:textId="77777777" w:rsidR="00461A48" w:rsidRPr="006C04C9" w:rsidRDefault="00461A48" w:rsidP="00AD2BB8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6E8C4E7" w14:textId="77777777" w:rsidR="00461A48" w:rsidRPr="006C04C9" w:rsidRDefault="00461A48" w:rsidP="00AD2BB8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AD68671" w14:textId="77777777" w:rsidR="00461A48" w:rsidRPr="006C04C9" w:rsidRDefault="00461A48" w:rsidP="00AD2BB8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2F0838E" w14:textId="77777777" w:rsidR="00461A48" w:rsidRPr="006C04C9" w:rsidRDefault="00461A48" w:rsidP="00AD2BB8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FF3A4A4" w14:textId="77777777" w:rsidR="00461A48" w:rsidRPr="006C04C9" w:rsidRDefault="00461A48" w:rsidP="00AD2BB8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1002169" w14:textId="77777777" w:rsidR="00461A48" w:rsidRPr="006C04C9" w:rsidRDefault="00461A48" w:rsidP="00AD2BB8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D0EA079" w14:textId="77777777" w:rsidR="00461A48" w:rsidRPr="006C04C9" w:rsidRDefault="00461A48" w:rsidP="00AD2BB8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0E41ECB0" w14:textId="1221E4FF" w:rsidR="00050B1E" w:rsidRDefault="00050B1E" w:rsidP="00257632">
      <w:pPr>
        <w:jc w:val="both"/>
        <w:rPr>
          <w:rFonts w:ascii="Calibri" w:hAnsi="Calibri" w:cs="Calibri"/>
          <w:sz w:val="22"/>
          <w:szCs w:val="22"/>
        </w:rPr>
      </w:pPr>
    </w:p>
    <w:p w14:paraId="395AC1EF" w14:textId="69CEC99C" w:rsidR="00050B1E" w:rsidRDefault="00050B1E" w:rsidP="00257632">
      <w:pPr>
        <w:jc w:val="both"/>
        <w:rPr>
          <w:rFonts w:ascii="Calibri" w:hAnsi="Calibri" w:cs="Calibri"/>
          <w:sz w:val="22"/>
          <w:szCs w:val="22"/>
        </w:rPr>
      </w:pPr>
    </w:p>
    <w:p w14:paraId="3D195311" w14:textId="77777777" w:rsidR="00050B1E" w:rsidRPr="006C04C9" w:rsidRDefault="00050B1E" w:rsidP="00257632">
      <w:pPr>
        <w:jc w:val="both"/>
        <w:rPr>
          <w:rFonts w:ascii="Calibri" w:hAnsi="Calibri" w:cs="Calibri"/>
          <w:sz w:val="22"/>
          <w:szCs w:val="22"/>
        </w:rPr>
      </w:pPr>
    </w:p>
    <w:p w14:paraId="2850750E" w14:textId="77777777" w:rsidR="00461A48" w:rsidRDefault="00461A48" w:rsidP="00257632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bookmarkStart w:id="10" w:name="_Hlk91510687"/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0BCA07D9" w14:textId="68C77443" w:rsidR="00D73459" w:rsidRDefault="00461A48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 xml:space="preserve">Podpis osób uprawnionych do składania świadczeń woli w imieniu Wykonawcy </w:t>
      </w:r>
    </w:p>
    <w:p w14:paraId="5064791B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07986BCC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1FFEBCB" w14:textId="77777777" w:rsidR="00F11B66" w:rsidRPr="002B708E" w:rsidRDefault="00F11B66" w:rsidP="00F11B66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lastRenderedPageBreak/>
        <w:t>Dokument może być przekazany:</w:t>
      </w: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ab/>
      </w:r>
    </w:p>
    <w:p w14:paraId="4205959A" w14:textId="77777777" w:rsidR="00F11B66" w:rsidRPr="002B708E" w:rsidRDefault="00F11B66" w:rsidP="00AD2BB8">
      <w:pPr>
        <w:numPr>
          <w:ilvl w:val="0"/>
          <w:numId w:val="43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6B48FA07" w14:textId="77777777" w:rsidR="00F11B66" w:rsidRPr="002B708E" w:rsidRDefault="00F11B66" w:rsidP="00AD2BB8">
      <w:pPr>
        <w:numPr>
          <w:ilvl w:val="0"/>
          <w:numId w:val="43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69ACCA83" w14:textId="77777777" w:rsidR="00F11B66" w:rsidRPr="00F51422" w:rsidRDefault="00F11B66" w:rsidP="00AD2BB8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24E1FA0E" w14:textId="77777777" w:rsidR="00F11B66" w:rsidRPr="00F51422" w:rsidRDefault="00F11B66" w:rsidP="00AD2BB8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bookmarkEnd w:id="10"/>
    <w:p w14:paraId="2EA9BFD8" w14:textId="0887FAFF" w:rsidR="00EF017D" w:rsidRPr="00026A4C" w:rsidRDefault="00EF017D" w:rsidP="00026A4C">
      <w:pPr>
        <w:ind w:right="70"/>
        <w:rPr>
          <w:rFonts w:ascii="Calibri" w:hAnsi="Calibri" w:cs="Calibri"/>
          <w:i/>
          <w:sz w:val="14"/>
          <w:szCs w:val="22"/>
        </w:rPr>
      </w:pPr>
    </w:p>
    <w:sectPr w:rsidR="00EF017D" w:rsidRPr="00026A4C" w:rsidSect="007A72B5">
      <w:headerReference w:type="default" r:id="rId9"/>
      <w:footerReference w:type="default" r:id="rId10"/>
      <w:pgSz w:w="11906" w:h="16838"/>
      <w:pgMar w:top="1559" w:right="1344" w:bottom="1111" w:left="1418" w:header="431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C0164" w14:textId="77777777" w:rsidR="003177EA" w:rsidRDefault="003177EA">
      <w:r>
        <w:separator/>
      </w:r>
    </w:p>
  </w:endnote>
  <w:endnote w:type="continuationSeparator" w:id="0">
    <w:p w14:paraId="7166CFA7" w14:textId="77777777" w:rsidR="003177EA" w:rsidRDefault="00317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Arial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68A4" w14:textId="77777777" w:rsidR="006B4395" w:rsidRPr="00783F6F" w:rsidRDefault="006B4395" w:rsidP="00C53240">
    <w:pPr>
      <w:pStyle w:val="Stopka"/>
      <w:framePr w:wrap="around" w:vAnchor="text" w:hAnchor="page" w:x="10694" w:y="421"/>
      <w:jc w:val="right"/>
      <w:rPr>
        <w:rStyle w:val="Numerstrony"/>
        <w:rFonts w:ascii="Calibri" w:hAnsi="Calibri"/>
        <w:i/>
        <w:sz w:val="18"/>
      </w:rPr>
    </w:pPr>
    <w:r w:rsidRPr="00783F6F">
      <w:rPr>
        <w:rStyle w:val="Numerstrony"/>
        <w:rFonts w:ascii="Calibri" w:hAnsi="Calibri"/>
        <w:i/>
        <w:sz w:val="18"/>
      </w:rPr>
      <w:t xml:space="preserve">Strona </w:t>
    </w:r>
    <w:r w:rsidRPr="00783F6F">
      <w:rPr>
        <w:rStyle w:val="Numerstrony"/>
        <w:rFonts w:ascii="Calibri" w:hAnsi="Calibri"/>
        <w:i/>
        <w:sz w:val="18"/>
      </w:rPr>
      <w:fldChar w:fldCharType="begin"/>
    </w:r>
    <w:r w:rsidRPr="00783F6F">
      <w:rPr>
        <w:rStyle w:val="Numerstrony"/>
        <w:rFonts w:ascii="Calibri" w:hAnsi="Calibri"/>
        <w:i/>
        <w:sz w:val="18"/>
      </w:rPr>
      <w:instrText xml:space="preserve">PAGE  </w:instrText>
    </w:r>
    <w:r w:rsidRPr="00783F6F">
      <w:rPr>
        <w:rStyle w:val="Numerstrony"/>
        <w:rFonts w:ascii="Calibri" w:hAnsi="Calibri"/>
        <w:i/>
        <w:sz w:val="18"/>
      </w:rPr>
      <w:fldChar w:fldCharType="separate"/>
    </w:r>
    <w:r w:rsidR="00056EAB">
      <w:rPr>
        <w:rStyle w:val="Numerstrony"/>
        <w:rFonts w:ascii="Calibri" w:hAnsi="Calibri"/>
        <w:i/>
        <w:noProof/>
        <w:sz w:val="18"/>
      </w:rPr>
      <w:t>36</w:t>
    </w:r>
    <w:r w:rsidRPr="00783F6F">
      <w:rPr>
        <w:rStyle w:val="Numerstrony"/>
        <w:rFonts w:ascii="Calibri" w:hAnsi="Calibri"/>
        <w:i/>
        <w:sz w:val="18"/>
      </w:rPr>
      <w:fldChar w:fldCharType="end"/>
    </w:r>
  </w:p>
  <w:p w14:paraId="463C3737" w14:textId="6A656E37" w:rsidR="006B4395" w:rsidRPr="009B6C62" w:rsidRDefault="006B4395" w:rsidP="00CD71E8">
    <w:pPr>
      <w:pStyle w:val="Stopk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9D8B6" w14:textId="77777777" w:rsidR="003177EA" w:rsidRDefault="003177EA">
      <w:r>
        <w:separator/>
      </w:r>
    </w:p>
  </w:footnote>
  <w:footnote w:type="continuationSeparator" w:id="0">
    <w:p w14:paraId="240B48AA" w14:textId="77777777" w:rsidR="003177EA" w:rsidRDefault="00317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7950" w14:textId="4680E19E" w:rsidR="006B4395" w:rsidRPr="00721276" w:rsidRDefault="006B4395" w:rsidP="000A152C">
    <w:pPr>
      <w:pStyle w:val="Tytu"/>
      <w:rPr>
        <w:rFonts w:ascii="Calibri" w:hAnsi="Calibri" w:cs="Calibri"/>
        <w:b w:val="0"/>
        <w:bCs/>
        <w:spacing w:val="-4"/>
        <w:sz w:val="16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-491"/>
        </w:tabs>
        <w:ind w:left="-491" w:hanging="360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 Narrow" w:hAnsi="Arial Narrow" w:cs="Cambria" w:hint="default"/>
        <w:sz w:val="24"/>
        <w:szCs w:val="24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Calibri" w:hAnsi="Cambria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-PL" w:bidi="pl-PL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000000"/>
        <w:kern w:val="2"/>
        <w:sz w:val="20"/>
        <w:szCs w:val="20"/>
      </w:rPr>
    </w:lvl>
    <w:lvl w:ilvl="2">
      <w:numFmt w:val="decimal"/>
      <w:lvlText w:val="​"/>
      <w:lvlJc w:val="left"/>
      <w:pPr>
        <w:tabs>
          <w:tab w:val="num" w:pos="0"/>
        </w:tabs>
        <w:ind w:left="0" w:firstLine="0"/>
      </w:pPr>
    </w:lvl>
    <w:lvl w:ilvl="3">
      <w:numFmt w:val="decimal"/>
      <w:lvlText w:val="​"/>
      <w:lvlJc w:val="left"/>
      <w:pPr>
        <w:tabs>
          <w:tab w:val="num" w:pos="0"/>
        </w:tabs>
        <w:ind w:left="0" w:firstLine="0"/>
      </w:pPr>
    </w:lvl>
    <w:lvl w:ilvl="4">
      <w:numFmt w:val="decimal"/>
      <w:lvlText w:val="​"/>
      <w:lvlJc w:val="left"/>
      <w:pPr>
        <w:tabs>
          <w:tab w:val="num" w:pos="0"/>
        </w:tabs>
        <w:ind w:left="0" w:firstLine="0"/>
      </w:pPr>
    </w:lvl>
    <w:lvl w:ilvl="5">
      <w:numFmt w:val="decimal"/>
      <w:lvlText w:val="​"/>
      <w:lvlJc w:val="left"/>
      <w:pPr>
        <w:tabs>
          <w:tab w:val="num" w:pos="0"/>
        </w:tabs>
        <w:ind w:left="0" w:firstLine="0"/>
      </w:pPr>
    </w:lvl>
    <w:lvl w:ilvl="6">
      <w:numFmt w:val="decimal"/>
      <w:lvlText w:val="​"/>
      <w:lvlJc w:val="left"/>
      <w:pPr>
        <w:tabs>
          <w:tab w:val="num" w:pos="0"/>
        </w:tabs>
        <w:ind w:left="0" w:firstLine="0"/>
      </w:pPr>
    </w:lvl>
    <w:lvl w:ilvl="7">
      <w:numFmt w:val="decimal"/>
      <w:lvlText w:val="​"/>
      <w:lvlJc w:val="left"/>
      <w:pPr>
        <w:tabs>
          <w:tab w:val="num" w:pos="0"/>
        </w:tabs>
        <w:ind w:left="0" w:firstLine="0"/>
      </w:pPr>
    </w:lvl>
    <w:lvl w:ilvl="8">
      <w:numFmt w:val="decimal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Cambria"/>
        <w:sz w:val="24"/>
        <w:szCs w:val="24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405"/>
        </w:tabs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"/>
      <w:lvlJc w:val="left"/>
      <w:pPr>
        <w:tabs>
          <w:tab w:val="num" w:pos="360"/>
        </w:tabs>
      </w:pPr>
      <w:rPr>
        <w:rFonts w:ascii="Symbol" w:hAnsi="Symbol"/>
        <w:b w:val="0"/>
        <w:i/>
        <w:color w:val="000000"/>
        <w:sz w:val="20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95"/>
        </w:tabs>
      </w:pPr>
    </w:lvl>
  </w:abstractNum>
  <w:abstractNum w:abstractNumId="7" w15:restartNumberingAfterBreak="0">
    <w:nsid w:val="00000007"/>
    <w:multiLevelType w:val="singleLevel"/>
    <w:tmpl w:val="1A24515E"/>
    <w:name w:val="WW8Num5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Theme="minorHAnsi" w:eastAsia="Calibri" w:hAnsiTheme="minorHAnsi" w:cstheme="minorHAnsi"/>
        <w:b w:val="0"/>
        <w:i w:val="0"/>
        <w:sz w:val="20"/>
        <w:szCs w:val="20"/>
      </w:rPr>
    </w:lvl>
  </w:abstractNum>
  <w:abstractNum w:abstractNumId="8" w15:restartNumberingAfterBreak="0">
    <w:nsid w:val="00000008"/>
    <w:multiLevelType w:val="multilevel"/>
    <w:tmpl w:val="D15A1ED6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1" w15:restartNumberingAfterBreak="0">
    <w:nsid w:val="0000000C"/>
    <w:multiLevelType w:val="multilevel"/>
    <w:tmpl w:val="755E2A48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13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0"/>
      </w:rPr>
    </w:lvl>
  </w:abstractNum>
  <w:abstractNum w:abstractNumId="14" w15:restartNumberingAfterBreak="0">
    <w:nsid w:val="00000016"/>
    <w:multiLevelType w:val="singleLevel"/>
    <w:tmpl w:val="3AF2C41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395" w:hanging="360"/>
      </w:pPr>
      <w:rPr>
        <w:rFonts w:ascii="Cambria" w:eastAsia="Times New Roman" w:hAnsi="Cambria" w:cs="Arial"/>
        <w:b/>
      </w:rPr>
    </w:lvl>
  </w:abstractNum>
  <w:abstractNum w:abstractNumId="15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6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7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"/>
      <w:lvlJc w:val="left"/>
      <w:pPr>
        <w:tabs>
          <w:tab w:val="num" w:pos="720"/>
        </w:tabs>
      </w:pPr>
      <w:rPr>
        <w:rFonts w:ascii="Symbol" w:hAnsi="Symbol"/>
        <w:b w:val="0"/>
        <w:i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abstractNum w:abstractNumId="18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0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1" w15:restartNumberingAfterBreak="0">
    <w:nsid w:val="00000025"/>
    <w:multiLevelType w:val="multilevel"/>
    <w:tmpl w:val="E72E5928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23" w15:restartNumberingAfterBreak="0">
    <w:nsid w:val="0000003A"/>
    <w:multiLevelType w:val="singleLevel"/>
    <w:tmpl w:val="0000003A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3D"/>
    <w:multiLevelType w:val="multilevel"/>
    <w:tmpl w:val="0000003D"/>
    <w:name w:val="WW8Num67"/>
    <w:lvl w:ilvl="0">
      <w:start w:val="1"/>
      <w:numFmt w:val="bullet"/>
      <w:lvlText w:val=""/>
      <w:lvlJc w:val="left"/>
      <w:pPr>
        <w:tabs>
          <w:tab w:val="num" w:pos="420"/>
        </w:tabs>
        <w:ind w:left="0" w:firstLine="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5" w15:restartNumberingAfterBreak="0">
    <w:nsid w:val="00000043"/>
    <w:multiLevelType w:val="multilevel"/>
    <w:tmpl w:val="8174D1F6"/>
    <w:name w:val="WW8Num68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02121C43"/>
    <w:multiLevelType w:val="hybridMultilevel"/>
    <w:tmpl w:val="E96A0EAC"/>
    <w:lvl w:ilvl="0" w:tplc="375A02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321279C"/>
    <w:multiLevelType w:val="hybridMultilevel"/>
    <w:tmpl w:val="8D080B50"/>
    <w:lvl w:ilvl="0" w:tplc="470AA70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3307B7C"/>
    <w:multiLevelType w:val="multilevel"/>
    <w:tmpl w:val="53E84B3E"/>
    <w:lvl w:ilvl="0">
      <w:start w:val="1"/>
      <w:numFmt w:val="lowerLetter"/>
      <w:lvlText w:val="%1)"/>
      <w:lvlJc w:val="left"/>
      <w:pPr>
        <w:ind w:left="1077" w:hanging="360"/>
      </w:p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04450530"/>
    <w:multiLevelType w:val="hybridMultilevel"/>
    <w:tmpl w:val="68DC43CE"/>
    <w:lvl w:ilvl="0" w:tplc="04150019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045F572E"/>
    <w:multiLevelType w:val="multilevel"/>
    <w:tmpl w:val="F8463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04741155"/>
    <w:multiLevelType w:val="hybridMultilevel"/>
    <w:tmpl w:val="289A0704"/>
    <w:lvl w:ilvl="0" w:tplc="81228B18">
      <w:start w:val="1"/>
      <w:numFmt w:val="decimal"/>
      <w:pStyle w:val="Zdjcietytu"/>
      <w:lvlText w:val="Zdjęci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55B20D3"/>
    <w:multiLevelType w:val="multilevel"/>
    <w:tmpl w:val="F4EED1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□"/>
      <w:lvlJc w:val="left"/>
      <w:pPr>
        <w:ind w:left="792" w:hanging="432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062B48AC"/>
    <w:multiLevelType w:val="hybridMultilevel"/>
    <w:tmpl w:val="C0FE8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6D14140"/>
    <w:multiLevelType w:val="hybridMultilevel"/>
    <w:tmpl w:val="B70CE258"/>
    <w:lvl w:ilvl="0" w:tplc="06486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9FF3A6D"/>
    <w:multiLevelType w:val="multilevel"/>
    <w:tmpl w:val="DB0E44AA"/>
    <w:name w:val="WW8Num123222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0A0C2922"/>
    <w:multiLevelType w:val="hybridMultilevel"/>
    <w:tmpl w:val="8CE6D512"/>
    <w:lvl w:ilvl="0" w:tplc="44746EE0">
      <w:start w:val="6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DD726F"/>
    <w:multiLevelType w:val="hybridMultilevel"/>
    <w:tmpl w:val="7DCEE944"/>
    <w:lvl w:ilvl="0" w:tplc="A69C2242">
      <w:start w:val="15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8F42848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40" w15:restartNumberingAfterBreak="0">
    <w:nsid w:val="0D702B4F"/>
    <w:multiLevelType w:val="multilevel"/>
    <w:tmpl w:val="D15A1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E2B40D8"/>
    <w:multiLevelType w:val="multilevel"/>
    <w:tmpl w:val="C5B08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0E4D5FC7"/>
    <w:multiLevelType w:val="multilevel"/>
    <w:tmpl w:val="80D8561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b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alibri" w:hAnsi="Calibri" w:hint="default"/>
        <w:b w:val="0"/>
        <w:i w:val="0"/>
        <w:color w:val="auto"/>
        <w:sz w:val="22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10DD2513"/>
    <w:multiLevelType w:val="hybridMultilevel"/>
    <w:tmpl w:val="EB943ED6"/>
    <w:lvl w:ilvl="0" w:tplc="3E084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DC6BA4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783"/>
        </w:tabs>
        <w:ind w:left="783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5" w15:restartNumberingAfterBreak="0">
    <w:nsid w:val="18854AD1"/>
    <w:multiLevelType w:val="hybridMultilevel"/>
    <w:tmpl w:val="D048D710"/>
    <w:lvl w:ilvl="0" w:tplc="257E9608">
      <w:start w:val="13"/>
      <w:numFmt w:val="decimal"/>
      <w:lvlText w:val="Rozdział %1."/>
      <w:lvlJc w:val="left"/>
      <w:pPr>
        <w:tabs>
          <w:tab w:val="num" w:pos="378"/>
        </w:tabs>
        <w:ind w:left="378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62" w:hanging="360"/>
      </w:pPr>
    </w:lvl>
    <w:lvl w:ilvl="2" w:tplc="0415001B" w:tentative="1">
      <w:start w:val="1"/>
      <w:numFmt w:val="lowerRoman"/>
      <w:lvlText w:val="%3."/>
      <w:lvlJc w:val="right"/>
      <w:pPr>
        <w:ind w:left="-342" w:hanging="180"/>
      </w:pPr>
    </w:lvl>
    <w:lvl w:ilvl="3" w:tplc="0415000F" w:tentative="1">
      <w:start w:val="1"/>
      <w:numFmt w:val="decimal"/>
      <w:lvlText w:val="%4."/>
      <w:lvlJc w:val="left"/>
      <w:pPr>
        <w:ind w:left="378" w:hanging="360"/>
      </w:pPr>
    </w:lvl>
    <w:lvl w:ilvl="4" w:tplc="04150019" w:tentative="1">
      <w:start w:val="1"/>
      <w:numFmt w:val="lowerLetter"/>
      <w:lvlText w:val="%5."/>
      <w:lvlJc w:val="left"/>
      <w:pPr>
        <w:ind w:left="1098" w:hanging="360"/>
      </w:pPr>
    </w:lvl>
    <w:lvl w:ilvl="5" w:tplc="0415001B" w:tentative="1">
      <w:start w:val="1"/>
      <w:numFmt w:val="lowerRoman"/>
      <w:lvlText w:val="%6."/>
      <w:lvlJc w:val="right"/>
      <w:pPr>
        <w:ind w:left="1818" w:hanging="180"/>
      </w:pPr>
    </w:lvl>
    <w:lvl w:ilvl="6" w:tplc="0415000F" w:tentative="1">
      <w:start w:val="1"/>
      <w:numFmt w:val="decimal"/>
      <w:lvlText w:val="%7."/>
      <w:lvlJc w:val="left"/>
      <w:pPr>
        <w:ind w:left="2538" w:hanging="360"/>
      </w:pPr>
    </w:lvl>
    <w:lvl w:ilvl="7" w:tplc="04150019" w:tentative="1">
      <w:start w:val="1"/>
      <w:numFmt w:val="lowerLetter"/>
      <w:lvlText w:val="%8."/>
      <w:lvlJc w:val="left"/>
      <w:pPr>
        <w:ind w:left="3258" w:hanging="360"/>
      </w:pPr>
    </w:lvl>
    <w:lvl w:ilvl="8" w:tplc="0415001B" w:tentative="1">
      <w:start w:val="1"/>
      <w:numFmt w:val="lowerRoman"/>
      <w:lvlText w:val="%9."/>
      <w:lvlJc w:val="right"/>
      <w:pPr>
        <w:ind w:left="3978" w:hanging="180"/>
      </w:pPr>
    </w:lvl>
  </w:abstractNum>
  <w:abstractNum w:abstractNumId="46" w15:restartNumberingAfterBreak="0">
    <w:nsid w:val="1C465F23"/>
    <w:multiLevelType w:val="multilevel"/>
    <w:tmpl w:val="2C145558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21D359CA"/>
    <w:multiLevelType w:val="multilevel"/>
    <w:tmpl w:val="C7801092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234B35DA"/>
    <w:multiLevelType w:val="hybridMultilevel"/>
    <w:tmpl w:val="33E8AD4A"/>
    <w:name w:val="WW8Num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23606051"/>
    <w:multiLevelType w:val="hybridMultilevel"/>
    <w:tmpl w:val="A056AE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5A308E4"/>
    <w:multiLevelType w:val="hybridMultilevel"/>
    <w:tmpl w:val="E3D27DC0"/>
    <w:lvl w:ilvl="0" w:tplc="88C807C4">
      <w:start w:val="1"/>
      <w:numFmt w:val="bullet"/>
      <w:pStyle w:val="Punktorp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EB2C8E2">
      <w:start w:val="1"/>
      <w:numFmt w:val="bullet"/>
      <w:lvlText w:val="-"/>
      <w:lvlJc w:val="left"/>
      <w:pPr>
        <w:ind w:left="3731" w:hanging="360"/>
      </w:pPr>
      <w:rPr>
        <w:rFonts w:ascii="Calibri" w:eastAsia="Calibri" w:hAnsi="Calibri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 w15:restartNumberingAfterBreak="0">
    <w:nsid w:val="28BA3316"/>
    <w:multiLevelType w:val="multilevel"/>
    <w:tmpl w:val="A32A1F54"/>
    <w:name w:val="WW8Num1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2" w15:restartNumberingAfterBreak="0">
    <w:nsid w:val="2A1056CB"/>
    <w:multiLevelType w:val="hybridMultilevel"/>
    <w:tmpl w:val="DEDE8D68"/>
    <w:lvl w:ilvl="0" w:tplc="8E40B55E">
      <w:start w:val="2"/>
      <w:numFmt w:val="decimal"/>
      <w:lvlText w:val="Załącznik Nr %1 do SWZ"/>
      <w:lvlJc w:val="left"/>
      <w:pPr>
        <w:ind w:left="720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C3F2113"/>
    <w:multiLevelType w:val="hybridMultilevel"/>
    <w:tmpl w:val="3F20438A"/>
    <w:lvl w:ilvl="0" w:tplc="BF70A026">
      <w:start w:val="1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54" w15:restartNumberingAfterBreak="0">
    <w:nsid w:val="2D8A5382"/>
    <w:multiLevelType w:val="hybridMultilevel"/>
    <w:tmpl w:val="E4D2E418"/>
    <w:lvl w:ilvl="0" w:tplc="F21CDA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A9B63F6A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5" w15:restartNumberingAfterBreak="0">
    <w:nsid w:val="2DC056F6"/>
    <w:multiLevelType w:val="multilevel"/>
    <w:tmpl w:val="D15A1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E43049A"/>
    <w:multiLevelType w:val="multilevel"/>
    <w:tmpl w:val="E51C286E"/>
    <w:name w:val="WW8Num12322222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314976FD"/>
    <w:multiLevelType w:val="multilevel"/>
    <w:tmpl w:val="E482D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3686544"/>
    <w:multiLevelType w:val="hybridMultilevel"/>
    <w:tmpl w:val="3EDA8DC2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20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61" w15:restartNumberingAfterBreak="0">
    <w:nsid w:val="348A617B"/>
    <w:multiLevelType w:val="multilevel"/>
    <w:tmpl w:val="81FAB8D6"/>
    <w:name w:val="WW8Num683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2" w15:restartNumberingAfterBreak="0">
    <w:nsid w:val="363541EE"/>
    <w:multiLevelType w:val="hybridMultilevel"/>
    <w:tmpl w:val="EED87BE8"/>
    <w:name w:val="WW8Num682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70F0BBD"/>
    <w:multiLevelType w:val="multilevel"/>
    <w:tmpl w:val="FE98C6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4" w15:restartNumberingAfterBreak="0">
    <w:nsid w:val="39BA5009"/>
    <w:multiLevelType w:val="multilevel"/>
    <w:tmpl w:val="F5C2D27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Garamond" w:hAnsi="Garamond" w:cs="Cambria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A435B19"/>
    <w:multiLevelType w:val="hybridMultilevel"/>
    <w:tmpl w:val="25B60346"/>
    <w:lvl w:ilvl="0" w:tplc="3ACE84F6">
      <w:start w:val="8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29687F"/>
    <w:multiLevelType w:val="hybridMultilevel"/>
    <w:tmpl w:val="22F2DF4C"/>
    <w:name w:val="WW8Num1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F7D5D33"/>
    <w:multiLevelType w:val="hybridMultilevel"/>
    <w:tmpl w:val="5B60C9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8" w15:restartNumberingAfterBreak="0">
    <w:nsid w:val="40C04797"/>
    <w:multiLevelType w:val="hybridMultilevel"/>
    <w:tmpl w:val="3B26B3B0"/>
    <w:lvl w:ilvl="0" w:tplc="AC92D2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0F00B9C"/>
    <w:multiLevelType w:val="hybridMultilevel"/>
    <w:tmpl w:val="22DC9CF6"/>
    <w:lvl w:ilvl="0" w:tplc="84ECBC1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1824C66"/>
    <w:multiLevelType w:val="hybridMultilevel"/>
    <w:tmpl w:val="62CA4642"/>
    <w:lvl w:ilvl="0" w:tplc="B434B210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41FF0CDC"/>
    <w:multiLevelType w:val="multilevel"/>
    <w:tmpl w:val="A776E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473362D"/>
    <w:multiLevelType w:val="hybridMultilevel"/>
    <w:tmpl w:val="768663E6"/>
    <w:lvl w:ilvl="0" w:tplc="D674BF5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52307B2"/>
    <w:multiLevelType w:val="multilevel"/>
    <w:tmpl w:val="DC7E82AC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b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alibri" w:hAnsi="Calibri" w:hint="default"/>
        <w:b w:val="0"/>
        <w:i w:val="0"/>
        <w:color w:val="auto"/>
        <w:sz w:val="22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5" w15:restartNumberingAfterBreak="0">
    <w:nsid w:val="45B62C2A"/>
    <w:multiLevelType w:val="multilevel"/>
    <w:tmpl w:val="F4C238E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6" w15:restartNumberingAfterBreak="0">
    <w:nsid w:val="488A2CC4"/>
    <w:multiLevelType w:val="hybridMultilevel"/>
    <w:tmpl w:val="2F368B34"/>
    <w:lvl w:ilvl="0" w:tplc="E6DC0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8B75DE9"/>
    <w:multiLevelType w:val="multilevel"/>
    <w:tmpl w:val="D15A1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D8F261D"/>
    <w:multiLevelType w:val="multilevel"/>
    <w:tmpl w:val="DB34F42A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4E793CF8"/>
    <w:multiLevelType w:val="hybridMultilevel"/>
    <w:tmpl w:val="4334889C"/>
    <w:lvl w:ilvl="0" w:tplc="058E6BD6">
      <w:start w:val="1"/>
      <w:numFmt w:val="decimal"/>
      <w:pStyle w:val="Wykrestytul"/>
      <w:lvlText w:val="Wykres %1."/>
      <w:lvlJc w:val="left"/>
      <w:pPr>
        <w:ind w:left="720" w:hanging="360"/>
      </w:pPr>
      <w:rPr>
        <w:rFonts w:hint="default"/>
      </w:rPr>
    </w:lvl>
    <w:lvl w:ilvl="1" w:tplc="4BFA22B2" w:tentative="1">
      <w:start w:val="1"/>
      <w:numFmt w:val="lowerLetter"/>
      <w:lvlText w:val="%2."/>
      <w:lvlJc w:val="left"/>
      <w:pPr>
        <w:ind w:left="1440" w:hanging="360"/>
      </w:pPr>
    </w:lvl>
    <w:lvl w:ilvl="2" w:tplc="6818CB5C" w:tentative="1">
      <w:start w:val="1"/>
      <w:numFmt w:val="lowerRoman"/>
      <w:lvlText w:val="%3."/>
      <w:lvlJc w:val="right"/>
      <w:pPr>
        <w:ind w:left="2160" w:hanging="180"/>
      </w:pPr>
    </w:lvl>
    <w:lvl w:ilvl="3" w:tplc="3FDA1B5E" w:tentative="1">
      <w:start w:val="1"/>
      <w:numFmt w:val="decimal"/>
      <w:lvlText w:val="%4."/>
      <w:lvlJc w:val="left"/>
      <w:pPr>
        <w:ind w:left="2880" w:hanging="360"/>
      </w:pPr>
    </w:lvl>
    <w:lvl w:ilvl="4" w:tplc="607E5E78" w:tentative="1">
      <w:start w:val="1"/>
      <w:numFmt w:val="lowerLetter"/>
      <w:lvlText w:val="%5."/>
      <w:lvlJc w:val="left"/>
      <w:pPr>
        <w:ind w:left="3600" w:hanging="360"/>
      </w:pPr>
    </w:lvl>
    <w:lvl w:ilvl="5" w:tplc="9F4CCE5E" w:tentative="1">
      <w:start w:val="1"/>
      <w:numFmt w:val="lowerRoman"/>
      <w:lvlText w:val="%6."/>
      <w:lvlJc w:val="right"/>
      <w:pPr>
        <w:ind w:left="4320" w:hanging="180"/>
      </w:pPr>
    </w:lvl>
    <w:lvl w:ilvl="6" w:tplc="7D14DAF2" w:tentative="1">
      <w:start w:val="1"/>
      <w:numFmt w:val="decimal"/>
      <w:lvlText w:val="%7."/>
      <w:lvlJc w:val="left"/>
      <w:pPr>
        <w:ind w:left="5040" w:hanging="360"/>
      </w:pPr>
    </w:lvl>
    <w:lvl w:ilvl="7" w:tplc="1B863F1E" w:tentative="1">
      <w:start w:val="1"/>
      <w:numFmt w:val="lowerLetter"/>
      <w:lvlText w:val="%8."/>
      <w:lvlJc w:val="left"/>
      <w:pPr>
        <w:ind w:left="5760" w:hanging="360"/>
      </w:pPr>
    </w:lvl>
    <w:lvl w:ilvl="8" w:tplc="E5FE0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2" w15:restartNumberingAfterBreak="0">
    <w:nsid w:val="50B74505"/>
    <w:multiLevelType w:val="hybridMultilevel"/>
    <w:tmpl w:val="5E041A56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3" w15:restartNumberingAfterBreak="0">
    <w:nsid w:val="51E51449"/>
    <w:multiLevelType w:val="hybridMultilevel"/>
    <w:tmpl w:val="E8A47E3E"/>
    <w:name w:val="WW8Num123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546E399D"/>
    <w:multiLevelType w:val="multilevel"/>
    <w:tmpl w:val="6152FC7C"/>
    <w:name w:val="WW8Num123222222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560F5750"/>
    <w:multiLevelType w:val="hybridMultilevel"/>
    <w:tmpl w:val="DA744668"/>
    <w:lvl w:ilvl="0" w:tplc="70B683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61A58C8"/>
    <w:multiLevelType w:val="hybridMultilevel"/>
    <w:tmpl w:val="53A2FCFC"/>
    <w:name w:val="WW8Num123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6914230"/>
    <w:multiLevelType w:val="hybridMultilevel"/>
    <w:tmpl w:val="60E4841A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59B27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589C302A"/>
    <w:multiLevelType w:val="hybridMultilevel"/>
    <w:tmpl w:val="9D14A5B8"/>
    <w:lvl w:ilvl="0" w:tplc="C55AA8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90" w15:restartNumberingAfterBreak="0">
    <w:nsid w:val="5A5528F6"/>
    <w:multiLevelType w:val="hybridMultilevel"/>
    <w:tmpl w:val="A82C3BCA"/>
    <w:lvl w:ilvl="0" w:tplc="04150011">
      <w:start w:val="1"/>
      <w:numFmt w:val="decimal"/>
      <w:pStyle w:val="Rysunektytul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B2743B3"/>
    <w:multiLevelType w:val="hybridMultilevel"/>
    <w:tmpl w:val="BE5AF4B2"/>
    <w:lvl w:ilvl="0" w:tplc="6F86F80E">
      <w:start w:val="4"/>
      <w:numFmt w:val="decimal"/>
      <w:lvlText w:val="Rozdział %1."/>
      <w:lvlJc w:val="left"/>
      <w:pPr>
        <w:ind w:left="1070" w:hanging="360"/>
      </w:pPr>
      <w:rPr>
        <w:rFonts w:ascii="Calibri" w:hAnsi="Calibri" w:cs="Calibri" w:hint="default"/>
        <w:b/>
        <w:i/>
        <w:sz w:val="28"/>
      </w:rPr>
    </w:lvl>
    <w:lvl w:ilvl="1" w:tplc="3D266A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CA3948">
      <w:start w:val="1"/>
      <w:numFmt w:val="lowerLetter"/>
      <w:lvlText w:val="%3)"/>
      <w:lvlJc w:val="left"/>
      <w:pPr>
        <w:ind w:left="2340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B4941E3"/>
    <w:multiLevelType w:val="hybridMultilevel"/>
    <w:tmpl w:val="8E76D842"/>
    <w:lvl w:ilvl="0" w:tplc="D2162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84B45BEC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70B68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5D2473F4"/>
    <w:multiLevelType w:val="hybridMultilevel"/>
    <w:tmpl w:val="6F9AD034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D641A1F"/>
    <w:multiLevelType w:val="multilevel"/>
    <w:tmpl w:val="7D7C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DA66096"/>
    <w:multiLevelType w:val="multilevel"/>
    <w:tmpl w:val="9328C7F0"/>
    <w:name w:val="WW8Num684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6" w15:restartNumberingAfterBreak="0">
    <w:nsid w:val="5FD41AB7"/>
    <w:multiLevelType w:val="hybridMultilevel"/>
    <w:tmpl w:val="1BDE600C"/>
    <w:lvl w:ilvl="0" w:tplc="FF88A942">
      <w:start w:val="7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18E3FFB"/>
    <w:multiLevelType w:val="hybridMultilevel"/>
    <w:tmpl w:val="5DDE98EC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1D15E66"/>
    <w:multiLevelType w:val="multilevel"/>
    <w:tmpl w:val="294E036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61F24089"/>
    <w:multiLevelType w:val="multilevel"/>
    <w:tmpl w:val="D9D8E4D8"/>
    <w:name w:val="WW8Num1232222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620E7BFC"/>
    <w:multiLevelType w:val="hybridMultilevel"/>
    <w:tmpl w:val="9A76198C"/>
    <w:lvl w:ilvl="0" w:tplc="A06821B6">
      <w:start w:val="2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294257E"/>
    <w:multiLevelType w:val="multilevel"/>
    <w:tmpl w:val="D15A1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62C03B04"/>
    <w:multiLevelType w:val="hybridMultilevel"/>
    <w:tmpl w:val="FD4624F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62F05CEE"/>
    <w:multiLevelType w:val="hybridMultilevel"/>
    <w:tmpl w:val="A62C5174"/>
    <w:lvl w:ilvl="0" w:tplc="A5482DE2">
      <w:start w:val="10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654" w:hanging="360"/>
      </w:pPr>
    </w:lvl>
    <w:lvl w:ilvl="2" w:tplc="0415001B" w:tentative="1">
      <w:start w:val="1"/>
      <w:numFmt w:val="lowerRoman"/>
      <w:lvlText w:val="%3."/>
      <w:lvlJc w:val="right"/>
      <w:pPr>
        <w:ind w:left="66" w:hanging="180"/>
      </w:pPr>
    </w:lvl>
    <w:lvl w:ilvl="3" w:tplc="0415000F" w:tentative="1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1506" w:hanging="360"/>
      </w:pPr>
    </w:lvl>
    <w:lvl w:ilvl="5" w:tplc="0415001B" w:tentative="1">
      <w:start w:val="1"/>
      <w:numFmt w:val="lowerRoman"/>
      <w:lvlText w:val="%6."/>
      <w:lvlJc w:val="right"/>
      <w:pPr>
        <w:ind w:left="2226" w:hanging="180"/>
      </w:pPr>
    </w:lvl>
    <w:lvl w:ilvl="6" w:tplc="0415000F" w:tentative="1">
      <w:start w:val="1"/>
      <w:numFmt w:val="decimal"/>
      <w:lvlText w:val="%7."/>
      <w:lvlJc w:val="left"/>
      <w:pPr>
        <w:ind w:left="2946" w:hanging="360"/>
      </w:pPr>
    </w:lvl>
    <w:lvl w:ilvl="7" w:tplc="04150019" w:tentative="1">
      <w:start w:val="1"/>
      <w:numFmt w:val="lowerLetter"/>
      <w:lvlText w:val="%8."/>
      <w:lvlJc w:val="left"/>
      <w:pPr>
        <w:ind w:left="3666" w:hanging="360"/>
      </w:pPr>
    </w:lvl>
    <w:lvl w:ilvl="8" w:tplc="0415001B" w:tentative="1">
      <w:start w:val="1"/>
      <w:numFmt w:val="lowerRoman"/>
      <w:lvlText w:val="%9."/>
      <w:lvlJc w:val="right"/>
      <w:pPr>
        <w:ind w:left="4386" w:hanging="180"/>
      </w:pPr>
    </w:lvl>
  </w:abstractNum>
  <w:abstractNum w:abstractNumId="104" w15:restartNumberingAfterBreak="0">
    <w:nsid w:val="65350188"/>
    <w:multiLevelType w:val="hybridMultilevel"/>
    <w:tmpl w:val="BD8C4E24"/>
    <w:lvl w:ilvl="0" w:tplc="E110E374">
      <w:start w:val="1"/>
      <w:numFmt w:val="bullet"/>
      <w:lvlText w:val="-"/>
      <w:lvlJc w:val="left"/>
      <w:pPr>
        <w:ind w:left="14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05" w15:restartNumberingAfterBreak="0">
    <w:nsid w:val="656806EC"/>
    <w:multiLevelType w:val="hybridMultilevel"/>
    <w:tmpl w:val="C95A1FFC"/>
    <w:lvl w:ilvl="0" w:tplc="EF5C37C8">
      <w:start w:val="1"/>
      <w:numFmt w:val="decimal"/>
      <w:lvlText w:val="Rozdział %1."/>
      <w:lvlJc w:val="left"/>
      <w:pPr>
        <w:ind w:left="1637" w:hanging="360"/>
      </w:pPr>
      <w:rPr>
        <w:rFonts w:ascii="Calibri" w:hAnsi="Calibri" w:cs="Calibri" w:hint="default"/>
        <w:b/>
        <w:i/>
        <w:sz w:val="28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06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6994152C"/>
    <w:multiLevelType w:val="multilevel"/>
    <w:tmpl w:val="755E2A48"/>
    <w:name w:val="WW8Num1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8" w15:restartNumberingAfterBreak="0">
    <w:nsid w:val="69E94FF1"/>
    <w:multiLevelType w:val="hybridMultilevel"/>
    <w:tmpl w:val="2CA881AA"/>
    <w:lvl w:ilvl="0" w:tplc="7244316E">
      <w:start w:val="14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09" w15:restartNumberingAfterBreak="0">
    <w:nsid w:val="6B80571F"/>
    <w:multiLevelType w:val="hybridMultilevel"/>
    <w:tmpl w:val="F3A8341E"/>
    <w:name w:val="WW8Num12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E4B0D88"/>
    <w:multiLevelType w:val="multilevel"/>
    <w:tmpl w:val="A2DA0D3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11" w15:restartNumberingAfterBreak="0">
    <w:nsid w:val="6ED52856"/>
    <w:multiLevelType w:val="hybridMultilevel"/>
    <w:tmpl w:val="19D68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F532507"/>
    <w:multiLevelType w:val="hybridMultilevel"/>
    <w:tmpl w:val="92AEBEA0"/>
    <w:lvl w:ilvl="0" w:tplc="2EDC0736">
      <w:start w:val="12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13" w15:restartNumberingAfterBreak="0">
    <w:nsid w:val="6F585988"/>
    <w:multiLevelType w:val="hybridMultilevel"/>
    <w:tmpl w:val="B860BC72"/>
    <w:lvl w:ilvl="0" w:tplc="991EA1F4">
      <w:start w:val="1"/>
      <w:numFmt w:val="decimal"/>
      <w:lvlText w:val="Załącznik Nr %1 do SWZ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3F72C2E"/>
    <w:multiLevelType w:val="hybridMultilevel"/>
    <w:tmpl w:val="3B244038"/>
    <w:lvl w:ilvl="0" w:tplc="3BE42B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5F34535"/>
    <w:multiLevelType w:val="hybridMultilevel"/>
    <w:tmpl w:val="75162D72"/>
    <w:lvl w:ilvl="0" w:tplc="C55AA8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6FA2CFC"/>
    <w:multiLevelType w:val="hybridMultilevel"/>
    <w:tmpl w:val="C73613F6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19224B0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17" w15:restartNumberingAfterBreak="0">
    <w:nsid w:val="77152ED7"/>
    <w:multiLevelType w:val="multilevel"/>
    <w:tmpl w:val="72D25E02"/>
    <w:name w:val="WW8Num12322222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774D1A26"/>
    <w:multiLevelType w:val="hybridMultilevel"/>
    <w:tmpl w:val="BE08BA46"/>
    <w:lvl w:ilvl="0" w:tplc="662E73B8">
      <w:start w:val="9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A1F49FD"/>
    <w:multiLevelType w:val="hybridMultilevel"/>
    <w:tmpl w:val="64160BAE"/>
    <w:name w:val="WW8Num12322"/>
    <w:lvl w:ilvl="0" w:tplc="04150011">
      <w:start w:val="1"/>
      <w:numFmt w:val="decimal"/>
      <w:lvlText w:val="%1)"/>
      <w:lvlJc w:val="left"/>
      <w:pPr>
        <w:ind w:left="744" w:hanging="360"/>
      </w:p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20" w15:restartNumberingAfterBreak="0">
    <w:nsid w:val="7C5F146D"/>
    <w:multiLevelType w:val="multilevel"/>
    <w:tmpl w:val="E34C6AC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1" w15:restartNumberingAfterBreak="0">
    <w:nsid w:val="7CA21404"/>
    <w:multiLevelType w:val="hybridMultilevel"/>
    <w:tmpl w:val="01F692A4"/>
    <w:lvl w:ilvl="0" w:tplc="47B09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3" w15:restartNumberingAfterBreak="0">
    <w:nsid w:val="7F273EFD"/>
    <w:multiLevelType w:val="hybridMultilevel"/>
    <w:tmpl w:val="6352BC9C"/>
    <w:lvl w:ilvl="0" w:tplc="3D88EF1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048757">
    <w:abstractNumId w:val="102"/>
  </w:num>
  <w:num w:numId="2" w16cid:durableId="1182741724">
    <w:abstractNumId w:val="92"/>
  </w:num>
  <w:num w:numId="3" w16cid:durableId="2115052943">
    <w:abstractNumId w:val="44"/>
  </w:num>
  <w:num w:numId="4" w16cid:durableId="2033920067">
    <w:abstractNumId w:val="0"/>
  </w:num>
  <w:num w:numId="5" w16cid:durableId="1887986496">
    <w:abstractNumId w:val="72"/>
  </w:num>
  <w:num w:numId="6" w16cid:durableId="1333335193">
    <w:abstractNumId w:val="113"/>
  </w:num>
  <w:num w:numId="7" w16cid:durableId="115374308">
    <w:abstractNumId w:val="115"/>
  </w:num>
  <w:num w:numId="8" w16cid:durableId="2090301085">
    <w:abstractNumId w:val="86"/>
  </w:num>
  <w:num w:numId="9" w16cid:durableId="2065644163">
    <w:abstractNumId w:val="121"/>
  </w:num>
  <w:num w:numId="10" w16cid:durableId="1213273960">
    <w:abstractNumId w:val="88"/>
  </w:num>
  <w:num w:numId="11" w16cid:durableId="697269660">
    <w:abstractNumId w:val="27"/>
  </w:num>
  <w:num w:numId="12" w16cid:durableId="128548029">
    <w:abstractNumId w:val="116"/>
  </w:num>
  <w:num w:numId="13" w16cid:durableId="1801730189">
    <w:abstractNumId w:val="122"/>
  </w:num>
  <w:num w:numId="14" w16cid:durableId="221406695">
    <w:abstractNumId w:val="50"/>
  </w:num>
  <w:num w:numId="15" w16cid:durableId="671687492">
    <w:abstractNumId w:val="80"/>
  </w:num>
  <w:num w:numId="16" w16cid:durableId="356587270">
    <w:abstractNumId w:val="32"/>
  </w:num>
  <w:num w:numId="17" w16cid:durableId="2060326436">
    <w:abstractNumId w:val="90"/>
  </w:num>
  <w:num w:numId="18" w16cid:durableId="892472641">
    <w:abstractNumId w:val="105"/>
  </w:num>
  <w:num w:numId="19" w16cid:durableId="1063409657">
    <w:abstractNumId w:val="91"/>
  </w:num>
  <w:num w:numId="20" w16cid:durableId="1326933780">
    <w:abstractNumId w:val="96"/>
  </w:num>
  <w:num w:numId="21" w16cid:durableId="323945139">
    <w:abstractNumId w:val="65"/>
  </w:num>
  <w:num w:numId="22" w16cid:durableId="1084031045">
    <w:abstractNumId w:val="103"/>
  </w:num>
  <w:num w:numId="23" w16cid:durableId="1130128833">
    <w:abstractNumId w:val="53"/>
  </w:num>
  <w:num w:numId="24" w16cid:durableId="145122892">
    <w:abstractNumId w:val="112"/>
  </w:num>
  <w:num w:numId="25" w16cid:durableId="263076842">
    <w:abstractNumId w:val="45"/>
  </w:num>
  <w:num w:numId="26" w16cid:durableId="206332303">
    <w:abstractNumId w:val="108"/>
  </w:num>
  <w:num w:numId="27" w16cid:durableId="38214931">
    <w:abstractNumId w:val="38"/>
  </w:num>
  <w:num w:numId="28" w16cid:durableId="924648517">
    <w:abstractNumId w:val="68"/>
  </w:num>
  <w:num w:numId="29" w16cid:durableId="33698881">
    <w:abstractNumId w:val="67"/>
  </w:num>
  <w:num w:numId="30" w16cid:durableId="1592086458">
    <w:abstractNumId w:val="123"/>
  </w:num>
  <w:num w:numId="31" w16cid:durableId="15545314">
    <w:abstractNumId w:val="110"/>
  </w:num>
  <w:num w:numId="32" w16cid:durableId="1303578111">
    <w:abstractNumId w:val="61"/>
  </w:num>
  <w:num w:numId="33" w16cid:durableId="433791637">
    <w:abstractNumId w:val="70"/>
  </w:num>
  <w:num w:numId="34" w16cid:durableId="1629822372">
    <w:abstractNumId w:val="111"/>
  </w:num>
  <w:num w:numId="35" w16cid:durableId="1060592387">
    <w:abstractNumId w:val="97"/>
  </w:num>
  <w:num w:numId="36" w16cid:durableId="295843045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45122542">
    <w:abstractNumId w:val="35"/>
  </w:num>
  <w:num w:numId="38" w16cid:durableId="1687322052">
    <w:abstractNumId w:val="43"/>
  </w:num>
  <w:num w:numId="39" w16cid:durableId="342442221">
    <w:abstractNumId w:val="30"/>
  </w:num>
  <w:num w:numId="40" w16cid:durableId="67877667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0312653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9615363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76317087">
    <w:abstractNumId w:val="36"/>
  </w:num>
  <w:num w:numId="44" w16cid:durableId="669872162">
    <w:abstractNumId w:val="106"/>
  </w:num>
  <w:num w:numId="45" w16cid:durableId="2008556734">
    <w:abstractNumId w:val="41"/>
  </w:num>
  <w:num w:numId="46" w16cid:durableId="1255505833">
    <w:abstractNumId w:val="31"/>
  </w:num>
  <w:num w:numId="47" w16cid:durableId="1811820693">
    <w:abstractNumId w:val="114"/>
  </w:num>
  <w:num w:numId="48" w16cid:durableId="682056248">
    <w:abstractNumId w:val="39"/>
  </w:num>
  <w:num w:numId="49" w16cid:durableId="1399016670">
    <w:abstractNumId w:val="60"/>
  </w:num>
  <w:num w:numId="50" w16cid:durableId="744179867">
    <w:abstractNumId w:val="98"/>
  </w:num>
  <w:num w:numId="51" w16cid:durableId="161170021">
    <w:abstractNumId w:val="75"/>
  </w:num>
  <w:num w:numId="52" w16cid:durableId="1736852376">
    <w:abstractNumId w:val="54"/>
  </w:num>
  <w:num w:numId="53" w16cid:durableId="1553813510">
    <w:abstractNumId w:val="81"/>
  </w:num>
  <w:num w:numId="54" w16cid:durableId="1690327429">
    <w:abstractNumId w:val="71"/>
  </w:num>
  <w:num w:numId="55" w16cid:durableId="344476723">
    <w:abstractNumId w:val="84"/>
  </w:num>
  <w:num w:numId="56" w16cid:durableId="897597231">
    <w:abstractNumId w:val="59"/>
  </w:num>
  <w:num w:numId="57" w16cid:durableId="521406618">
    <w:abstractNumId w:val="42"/>
  </w:num>
  <w:num w:numId="58" w16cid:durableId="71507283">
    <w:abstractNumId w:val="93"/>
  </w:num>
  <w:num w:numId="59" w16cid:durableId="1807309899">
    <w:abstractNumId w:val="34"/>
  </w:num>
  <w:num w:numId="60" w16cid:durableId="324556337">
    <w:abstractNumId w:val="100"/>
  </w:num>
  <w:num w:numId="61" w16cid:durableId="247662554">
    <w:abstractNumId w:val="69"/>
  </w:num>
  <w:num w:numId="62" w16cid:durableId="356538795">
    <w:abstractNumId w:val="37"/>
  </w:num>
  <w:num w:numId="63" w16cid:durableId="13647469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529729341">
    <w:abstractNumId w:val="118"/>
  </w:num>
  <w:num w:numId="65" w16cid:durableId="1810903432">
    <w:abstractNumId w:val="52"/>
  </w:num>
  <w:num w:numId="66" w16cid:durableId="146342582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496415977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 w16cid:durableId="1578319169">
    <w:abstractNumId w:val="73"/>
  </w:num>
  <w:num w:numId="69" w16cid:durableId="2029016092">
    <w:abstractNumId w:val="49"/>
  </w:num>
  <w:num w:numId="70" w16cid:durableId="1731729577">
    <w:abstractNumId w:val="104"/>
  </w:num>
  <w:num w:numId="71" w16cid:durableId="1109273301">
    <w:abstractNumId w:val="47"/>
  </w:num>
  <w:num w:numId="72" w16cid:durableId="1547984126">
    <w:abstractNumId w:val="46"/>
  </w:num>
  <w:num w:numId="73" w16cid:durableId="776484968">
    <w:abstractNumId w:val="79"/>
  </w:num>
  <w:num w:numId="74" w16cid:durableId="38239985">
    <w:abstractNumId w:val="74"/>
  </w:num>
  <w:num w:numId="75" w16cid:durableId="376050654">
    <w:abstractNumId w:val="94"/>
  </w:num>
  <w:num w:numId="76" w16cid:durableId="1884556189">
    <w:abstractNumId w:val="82"/>
  </w:num>
  <w:num w:numId="77" w16cid:durableId="67389138">
    <w:abstractNumId w:val="33"/>
  </w:num>
  <w:num w:numId="78" w16cid:durableId="1603151948">
    <w:abstractNumId w:val="7"/>
  </w:num>
  <w:num w:numId="79" w16cid:durableId="640423424">
    <w:abstractNumId w:val="8"/>
  </w:num>
  <w:num w:numId="80" w16cid:durableId="914123245">
    <w:abstractNumId w:val="9"/>
  </w:num>
  <w:num w:numId="81" w16cid:durableId="1435711758">
    <w:abstractNumId w:val="89"/>
  </w:num>
  <w:num w:numId="82" w16cid:durableId="1983077027">
    <w:abstractNumId w:val="101"/>
  </w:num>
  <w:num w:numId="83" w16cid:durableId="1459641865">
    <w:abstractNumId w:val="40"/>
  </w:num>
  <w:num w:numId="84" w16cid:durableId="1641574633">
    <w:abstractNumId w:val="77"/>
  </w:num>
  <w:num w:numId="85" w16cid:durableId="142938959">
    <w:abstractNumId w:val="57"/>
  </w:num>
  <w:num w:numId="86" w16cid:durableId="1838887249">
    <w:abstractNumId w:val="55"/>
  </w:num>
  <w:num w:numId="87" w16cid:durableId="26832966">
    <w:abstractNumId w:val="99"/>
  </w:num>
  <w:num w:numId="88" w16cid:durableId="1905868733">
    <w:abstractNumId w:val="56"/>
  </w:num>
  <w:num w:numId="89" w16cid:durableId="563878975">
    <w:abstractNumId w:val="117"/>
  </w:num>
  <w:num w:numId="90" w16cid:durableId="1610163127">
    <w:abstractNumId w:val="85"/>
  </w:num>
  <w:num w:numId="91" w16cid:durableId="607347356">
    <w:abstractNumId w:val="64"/>
  </w:num>
  <w:num w:numId="92" w16cid:durableId="962031967">
    <w:abstractNumId w:val="48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0-09-22"/>
    <w:docVar w:name="LE_Links" w:val="{BCE47A99-EA49-4EDC-A65F-65688F2771AD}"/>
  </w:docVars>
  <w:rsids>
    <w:rsidRoot w:val="00FC2218"/>
    <w:rsid w:val="000007A8"/>
    <w:rsid w:val="000021BE"/>
    <w:rsid w:val="0000329F"/>
    <w:rsid w:val="00006539"/>
    <w:rsid w:val="000065BB"/>
    <w:rsid w:val="00006CB8"/>
    <w:rsid w:val="00006F90"/>
    <w:rsid w:val="000074EC"/>
    <w:rsid w:val="000114C1"/>
    <w:rsid w:val="000115B0"/>
    <w:rsid w:val="0001210A"/>
    <w:rsid w:val="0001288E"/>
    <w:rsid w:val="00013881"/>
    <w:rsid w:val="0001436D"/>
    <w:rsid w:val="00014492"/>
    <w:rsid w:val="00020472"/>
    <w:rsid w:val="000205DD"/>
    <w:rsid w:val="00020C6F"/>
    <w:rsid w:val="0002256F"/>
    <w:rsid w:val="00022B43"/>
    <w:rsid w:val="000232ED"/>
    <w:rsid w:val="00024B4A"/>
    <w:rsid w:val="00024F2F"/>
    <w:rsid w:val="000260A7"/>
    <w:rsid w:val="000263F3"/>
    <w:rsid w:val="000264E2"/>
    <w:rsid w:val="00026730"/>
    <w:rsid w:val="000268BA"/>
    <w:rsid w:val="00026A4C"/>
    <w:rsid w:val="00026F3F"/>
    <w:rsid w:val="00027614"/>
    <w:rsid w:val="00027871"/>
    <w:rsid w:val="00030776"/>
    <w:rsid w:val="00030DE1"/>
    <w:rsid w:val="000316F0"/>
    <w:rsid w:val="00033158"/>
    <w:rsid w:val="00033939"/>
    <w:rsid w:val="00035327"/>
    <w:rsid w:val="000356B9"/>
    <w:rsid w:val="000358D7"/>
    <w:rsid w:val="0003756D"/>
    <w:rsid w:val="00037D7E"/>
    <w:rsid w:val="00040115"/>
    <w:rsid w:val="0004076D"/>
    <w:rsid w:val="000409C5"/>
    <w:rsid w:val="00041B82"/>
    <w:rsid w:val="00042C1A"/>
    <w:rsid w:val="00042CA5"/>
    <w:rsid w:val="000436C6"/>
    <w:rsid w:val="000437E7"/>
    <w:rsid w:val="000466B2"/>
    <w:rsid w:val="00046A86"/>
    <w:rsid w:val="00046BE2"/>
    <w:rsid w:val="00047B44"/>
    <w:rsid w:val="00047E2B"/>
    <w:rsid w:val="0005017A"/>
    <w:rsid w:val="000504A9"/>
    <w:rsid w:val="000504DD"/>
    <w:rsid w:val="00050B1E"/>
    <w:rsid w:val="00050BE8"/>
    <w:rsid w:val="00050C82"/>
    <w:rsid w:val="0005189F"/>
    <w:rsid w:val="00052353"/>
    <w:rsid w:val="000539AA"/>
    <w:rsid w:val="0005414D"/>
    <w:rsid w:val="000543B6"/>
    <w:rsid w:val="000552BF"/>
    <w:rsid w:val="000558D6"/>
    <w:rsid w:val="00056041"/>
    <w:rsid w:val="00056130"/>
    <w:rsid w:val="000567EF"/>
    <w:rsid w:val="00056D3E"/>
    <w:rsid w:val="00056EAB"/>
    <w:rsid w:val="00057616"/>
    <w:rsid w:val="00057630"/>
    <w:rsid w:val="000579A4"/>
    <w:rsid w:val="00057CAE"/>
    <w:rsid w:val="00060E6D"/>
    <w:rsid w:val="000615B0"/>
    <w:rsid w:val="0006174B"/>
    <w:rsid w:val="00061A34"/>
    <w:rsid w:val="0006262E"/>
    <w:rsid w:val="00063218"/>
    <w:rsid w:val="0006329A"/>
    <w:rsid w:val="00063497"/>
    <w:rsid w:val="00063DA4"/>
    <w:rsid w:val="00064CB6"/>
    <w:rsid w:val="00065270"/>
    <w:rsid w:val="00065F57"/>
    <w:rsid w:val="00067C2E"/>
    <w:rsid w:val="00067E18"/>
    <w:rsid w:val="000715CF"/>
    <w:rsid w:val="00072E31"/>
    <w:rsid w:val="00074449"/>
    <w:rsid w:val="00074C1B"/>
    <w:rsid w:val="00074E43"/>
    <w:rsid w:val="00077D8E"/>
    <w:rsid w:val="00077EFB"/>
    <w:rsid w:val="00080471"/>
    <w:rsid w:val="00081F5E"/>
    <w:rsid w:val="0008211B"/>
    <w:rsid w:val="00082F88"/>
    <w:rsid w:val="00083366"/>
    <w:rsid w:val="00083754"/>
    <w:rsid w:val="00084DFC"/>
    <w:rsid w:val="00084F97"/>
    <w:rsid w:val="000868AC"/>
    <w:rsid w:val="000874A7"/>
    <w:rsid w:val="00087515"/>
    <w:rsid w:val="00087B92"/>
    <w:rsid w:val="00090970"/>
    <w:rsid w:val="00090ABF"/>
    <w:rsid w:val="000911E6"/>
    <w:rsid w:val="000923BB"/>
    <w:rsid w:val="00092585"/>
    <w:rsid w:val="0009316E"/>
    <w:rsid w:val="000940F1"/>
    <w:rsid w:val="000941B8"/>
    <w:rsid w:val="00094962"/>
    <w:rsid w:val="00094CB6"/>
    <w:rsid w:val="0009551D"/>
    <w:rsid w:val="0009565E"/>
    <w:rsid w:val="000958CC"/>
    <w:rsid w:val="000968C4"/>
    <w:rsid w:val="00096A17"/>
    <w:rsid w:val="000A054F"/>
    <w:rsid w:val="000A0826"/>
    <w:rsid w:val="000A152C"/>
    <w:rsid w:val="000A1D36"/>
    <w:rsid w:val="000A204F"/>
    <w:rsid w:val="000A2990"/>
    <w:rsid w:val="000A2D13"/>
    <w:rsid w:val="000A336C"/>
    <w:rsid w:val="000A3436"/>
    <w:rsid w:val="000A355A"/>
    <w:rsid w:val="000A42EE"/>
    <w:rsid w:val="000A49DF"/>
    <w:rsid w:val="000A52B6"/>
    <w:rsid w:val="000A59A2"/>
    <w:rsid w:val="000A6E14"/>
    <w:rsid w:val="000A7573"/>
    <w:rsid w:val="000A770C"/>
    <w:rsid w:val="000B0AB4"/>
    <w:rsid w:val="000B0BDB"/>
    <w:rsid w:val="000B1D02"/>
    <w:rsid w:val="000B238E"/>
    <w:rsid w:val="000B25E3"/>
    <w:rsid w:val="000B286C"/>
    <w:rsid w:val="000B2FF3"/>
    <w:rsid w:val="000B32A8"/>
    <w:rsid w:val="000B3486"/>
    <w:rsid w:val="000B352C"/>
    <w:rsid w:val="000B4B89"/>
    <w:rsid w:val="000B53C2"/>
    <w:rsid w:val="000B59AB"/>
    <w:rsid w:val="000B5A69"/>
    <w:rsid w:val="000B5B81"/>
    <w:rsid w:val="000B6DC4"/>
    <w:rsid w:val="000B6FB6"/>
    <w:rsid w:val="000B756C"/>
    <w:rsid w:val="000C0B14"/>
    <w:rsid w:val="000C16C0"/>
    <w:rsid w:val="000C1C0D"/>
    <w:rsid w:val="000C21DF"/>
    <w:rsid w:val="000C3911"/>
    <w:rsid w:val="000C4134"/>
    <w:rsid w:val="000C5B61"/>
    <w:rsid w:val="000C6C50"/>
    <w:rsid w:val="000C6E53"/>
    <w:rsid w:val="000C7DF6"/>
    <w:rsid w:val="000D1020"/>
    <w:rsid w:val="000D12F2"/>
    <w:rsid w:val="000D1425"/>
    <w:rsid w:val="000D1764"/>
    <w:rsid w:val="000D268B"/>
    <w:rsid w:val="000D296B"/>
    <w:rsid w:val="000D4134"/>
    <w:rsid w:val="000D5043"/>
    <w:rsid w:val="000D587C"/>
    <w:rsid w:val="000D5901"/>
    <w:rsid w:val="000D5C75"/>
    <w:rsid w:val="000D6544"/>
    <w:rsid w:val="000D67B1"/>
    <w:rsid w:val="000D6F87"/>
    <w:rsid w:val="000E12DC"/>
    <w:rsid w:val="000E16E4"/>
    <w:rsid w:val="000E1A3E"/>
    <w:rsid w:val="000E2D3C"/>
    <w:rsid w:val="000E2E78"/>
    <w:rsid w:val="000E333A"/>
    <w:rsid w:val="000E364C"/>
    <w:rsid w:val="000E3876"/>
    <w:rsid w:val="000E4103"/>
    <w:rsid w:val="000E4345"/>
    <w:rsid w:val="000E49BC"/>
    <w:rsid w:val="000E57F8"/>
    <w:rsid w:val="000E61F3"/>
    <w:rsid w:val="000E66CC"/>
    <w:rsid w:val="000E70DD"/>
    <w:rsid w:val="000F00EA"/>
    <w:rsid w:val="000F0B37"/>
    <w:rsid w:val="000F0ED8"/>
    <w:rsid w:val="000F0FF8"/>
    <w:rsid w:val="000F24DF"/>
    <w:rsid w:val="000F30AB"/>
    <w:rsid w:val="000F3AD3"/>
    <w:rsid w:val="000F504B"/>
    <w:rsid w:val="000F525F"/>
    <w:rsid w:val="000F5C31"/>
    <w:rsid w:val="000F64D9"/>
    <w:rsid w:val="00100F90"/>
    <w:rsid w:val="00101012"/>
    <w:rsid w:val="001016E0"/>
    <w:rsid w:val="0010257E"/>
    <w:rsid w:val="001048AC"/>
    <w:rsid w:val="0010581A"/>
    <w:rsid w:val="00105980"/>
    <w:rsid w:val="001066E5"/>
    <w:rsid w:val="00107161"/>
    <w:rsid w:val="001111D8"/>
    <w:rsid w:val="00112A35"/>
    <w:rsid w:val="00112C27"/>
    <w:rsid w:val="001139E7"/>
    <w:rsid w:val="00114110"/>
    <w:rsid w:val="00114F7D"/>
    <w:rsid w:val="00115785"/>
    <w:rsid w:val="00115E0A"/>
    <w:rsid w:val="00115E98"/>
    <w:rsid w:val="00117197"/>
    <w:rsid w:val="001174E4"/>
    <w:rsid w:val="0011787F"/>
    <w:rsid w:val="00117A5A"/>
    <w:rsid w:val="00117F85"/>
    <w:rsid w:val="00120640"/>
    <w:rsid w:val="00121120"/>
    <w:rsid w:val="00122358"/>
    <w:rsid w:val="00122494"/>
    <w:rsid w:val="0012378D"/>
    <w:rsid w:val="001237BF"/>
    <w:rsid w:val="00126495"/>
    <w:rsid w:val="001264E3"/>
    <w:rsid w:val="00126DC1"/>
    <w:rsid w:val="00126E3D"/>
    <w:rsid w:val="00127246"/>
    <w:rsid w:val="00127C1A"/>
    <w:rsid w:val="00131025"/>
    <w:rsid w:val="00131DB3"/>
    <w:rsid w:val="001320CA"/>
    <w:rsid w:val="001328E3"/>
    <w:rsid w:val="00132F76"/>
    <w:rsid w:val="00134860"/>
    <w:rsid w:val="00135169"/>
    <w:rsid w:val="00135DA1"/>
    <w:rsid w:val="00136844"/>
    <w:rsid w:val="001368EF"/>
    <w:rsid w:val="00137702"/>
    <w:rsid w:val="00137BFD"/>
    <w:rsid w:val="001408C1"/>
    <w:rsid w:val="00144384"/>
    <w:rsid w:val="00145628"/>
    <w:rsid w:val="00146155"/>
    <w:rsid w:val="001463E9"/>
    <w:rsid w:val="00146EFD"/>
    <w:rsid w:val="001503A5"/>
    <w:rsid w:val="001504B5"/>
    <w:rsid w:val="0015075F"/>
    <w:rsid w:val="00153BE4"/>
    <w:rsid w:val="00153EEE"/>
    <w:rsid w:val="00154531"/>
    <w:rsid w:val="001545F1"/>
    <w:rsid w:val="00154914"/>
    <w:rsid w:val="00155934"/>
    <w:rsid w:val="001574AA"/>
    <w:rsid w:val="00160041"/>
    <w:rsid w:val="001602C8"/>
    <w:rsid w:val="00160A5D"/>
    <w:rsid w:val="00160C3F"/>
    <w:rsid w:val="00162753"/>
    <w:rsid w:val="001650FB"/>
    <w:rsid w:val="0016621C"/>
    <w:rsid w:val="00166410"/>
    <w:rsid w:val="00166575"/>
    <w:rsid w:val="00166634"/>
    <w:rsid w:val="00166680"/>
    <w:rsid w:val="001670C2"/>
    <w:rsid w:val="0017029D"/>
    <w:rsid w:val="00171405"/>
    <w:rsid w:val="00171417"/>
    <w:rsid w:val="00171E45"/>
    <w:rsid w:val="00171FC8"/>
    <w:rsid w:val="00172B00"/>
    <w:rsid w:val="00174895"/>
    <w:rsid w:val="00174B88"/>
    <w:rsid w:val="00174CED"/>
    <w:rsid w:val="0017513F"/>
    <w:rsid w:val="0017653A"/>
    <w:rsid w:val="00176E76"/>
    <w:rsid w:val="00177289"/>
    <w:rsid w:val="00177861"/>
    <w:rsid w:val="00180321"/>
    <w:rsid w:val="00180CDA"/>
    <w:rsid w:val="00181EFC"/>
    <w:rsid w:val="0018234C"/>
    <w:rsid w:val="001830B1"/>
    <w:rsid w:val="0018320C"/>
    <w:rsid w:val="00184895"/>
    <w:rsid w:val="00184A03"/>
    <w:rsid w:val="00184D03"/>
    <w:rsid w:val="001851CA"/>
    <w:rsid w:val="00185305"/>
    <w:rsid w:val="001856DF"/>
    <w:rsid w:val="00186433"/>
    <w:rsid w:val="001875A8"/>
    <w:rsid w:val="001879D6"/>
    <w:rsid w:val="00187EF0"/>
    <w:rsid w:val="00187EF5"/>
    <w:rsid w:val="001917AB"/>
    <w:rsid w:val="001920FA"/>
    <w:rsid w:val="001928A0"/>
    <w:rsid w:val="00192919"/>
    <w:rsid w:val="00193001"/>
    <w:rsid w:val="00193457"/>
    <w:rsid w:val="00193C40"/>
    <w:rsid w:val="00194539"/>
    <w:rsid w:val="00194AC9"/>
    <w:rsid w:val="00195627"/>
    <w:rsid w:val="00195735"/>
    <w:rsid w:val="001958E9"/>
    <w:rsid w:val="00196495"/>
    <w:rsid w:val="0019747E"/>
    <w:rsid w:val="0019786E"/>
    <w:rsid w:val="001A03FC"/>
    <w:rsid w:val="001A1296"/>
    <w:rsid w:val="001A1AD4"/>
    <w:rsid w:val="001A22FA"/>
    <w:rsid w:val="001A332D"/>
    <w:rsid w:val="001A34FF"/>
    <w:rsid w:val="001A35CA"/>
    <w:rsid w:val="001A4DDC"/>
    <w:rsid w:val="001A5490"/>
    <w:rsid w:val="001A5F00"/>
    <w:rsid w:val="001A65BC"/>
    <w:rsid w:val="001A695D"/>
    <w:rsid w:val="001A6FF4"/>
    <w:rsid w:val="001A7AC5"/>
    <w:rsid w:val="001B0443"/>
    <w:rsid w:val="001B051F"/>
    <w:rsid w:val="001B07AA"/>
    <w:rsid w:val="001B11B2"/>
    <w:rsid w:val="001B125B"/>
    <w:rsid w:val="001B1DCB"/>
    <w:rsid w:val="001B20B4"/>
    <w:rsid w:val="001B39E1"/>
    <w:rsid w:val="001B40F9"/>
    <w:rsid w:val="001B415C"/>
    <w:rsid w:val="001B4746"/>
    <w:rsid w:val="001C1594"/>
    <w:rsid w:val="001C1D2B"/>
    <w:rsid w:val="001C2F25"/>
    <w:rsid w:val="001C36CD"/>
    <w:rsid w:val="001C39A0"/>
    <w:rsid w:val="001C3FAF"/>
    <w:rsid w:val="001C4A68"/>
    <w:rsid w:val="001C52BC"/>
    <w:rsid w:val="001C53CD"/>
    <w:rsid w:val="001C5473"/>
    <w:rsid w:val="001C5F48"/>
    <w:rsid w:val="001C67C6"/>
    <w:rsid w:val="001C6ABA"/>
    <w:rsid w:val="001C7729"/>
    <w:rsid w:val="001D19DA"/>
    <w:rsid w:val="001D1E13"/>
    <w:rsid w:val="001D2246"/>
    <w:rsid w:val="001D2710"/>
    <w:rsid w:val="001D3B6E"/>
    <w:rsid w:val="001D4310"/>
    <w:rsid w:val="001D460C"/>
    <w:rsid w:val="001D4CC2"/>
    <w:rsid w:val="001D639F"/>
    <w:rsid w:val="001D68A9"/>
    <w:rsid w:val="001D790C"/>
    <w:rsid w:val="001D7FFD"/>
    <w:rsid w:val="001E0106"/>
    <w:rsid w:val="001E0524"/>
    <w:rsid w:val="001E06A6"/>
    <w:rsid w:val="001E0BEA"/>
    <w:rsid w:val="001E1536"/>
    <w:rsid w:val="001E1E4B"/>
    <w:rsid w:val="001E2617"/>
    <w:rsid w:val="001E2E6F"/>
    <w:rsid w:val="001E3390"/>
    <w:rsid w:val="001E6F4B"/>
    <w:rsid w:val="001E7873"/>
    <w:rsid w:val="001E79F0"/>
    <w:rsid w:val="001F0837"/>
    <w:rsid w:val="001F09EB"/>
    <w:rsid w:val="001F1349"/>
    <w:rsid w:val="001F2B3C"/>
    <w:rsid w:val="001F2B63"/>
    <w:rsid w:val="001F347D"/>
    <w:rsid w:val="001F3E38"/>
    <w:rsid w:val="001F40CD"/>
    <w:rsid w:val="001F659F"/>
    <w:rsid w:val="001F6B1B"/>
    <w:rsid w:val="001F7398"/>
    <w:rsid w:val="001F7CF9"/>
    <w:rsid w:val="00200A94"/>
    <w:rsid w:val="00201205"/>
    <w:rsid w:val="00203569"/>
    <w:rsid w:val="0020363D"/>
    <w:rsid w:val="002038C6"/>
    <w:rsid w:val="00204AAF"/>
    <w:rsid w:val="00204C3B"/>
    <w:rsid w:val="00205764"/>
    <w:rsid w:val="00205A6A"/>
    <w:rsid w:val="002062D2"/>
    <w:rsid w:val="00206B9C"/>
    <w:rsid w:val="002106FF"/>
    <w:rsid w:val="00210E15"/>
    <w:rsid w:val="0021173F"/>
    <w:rsid w:val="00211881"/>
    <w:rsid w:val="0021195C"/>
    <w:rsid w:val="00212294"/>
    <w:rsid w:val="0021236B"/>
    <w:rsid w:val="00213A81"/>
    <w:rsid w:val="00213FFE"/>
    <w:rsid w:val="00216C2B"/>
    <w:rsid w:val="00216EA7"/>
    <w:rsid w:val="00217136"/>
    <w:rsid w:val="00217250"/>
    <w:rsid w:val="00217C6B"/>
    <w:rsid w:val="0022001F"/>
    <w:rsid w:val="0022036A"/>
    <w:rsid w:val="00221E7F"/>
    <w:rsid w:val="0022226D"/>
    <w:rsid w:val="0022236E"/>
    <w:rsid w:val="00222B81"/>
    <w:rsid w:val="002238BE"/>
    <w:rsid w:val="0022414E"/>
    <w:rsid w:val="0022495F"/>
    <w:rsid w:val="00224973"/>
    <w:rsid w:val="002258F6"/>
    <w:rsid w:val="00225C53"/>
    <w:rsid w:val="00226247"/>
    <w:rsid w:val="0022679E"/>
    <w:rsid w:val="00230D91"/>
    <w:rsid w:val="00231538"/>
    <w:rsid w:val="00232107"/>
    <w:rsid w:val="00232697"/>
    <w:rsid w:val="00232CD9"/>
    <w:rsid w:val="00232F23"/>
    <w:rsid w:val="00233F18"/>
    <w:rsid w:val="00233FB9"/>
    <w:rsid w:val="00235DC0"/>
    <w:rsid w:val="00236E15"/>
    <w:rsid w:val="00237F5B"/>
    <w:rsid w:val="00243E8E"/>
    <w:rsid w:val="00246563"/>
    <w:rsid w:val="00247FE7"/>
    <w:rsid w:val="0025133C"/>
    <w:rsid w:val="00252FCF"/>
    <w:rsid w:val="002530A0"/>
    <w:rsid w:val="002533C0"/>
    <w:rsid w:val="00254C0B"/>
    <w:rsid w:val="00256366"/>
    <w:rsid w:val="00256676"/>
    <w:rsid w:val="002574F0"/>
    <w:rsid w:val="00257632"/>
    <w:rsid w:val="0025786C"/>
    <w:rsid w:val="00257A2A"/>
    <w:rsid w:val="00257DD3"/>
    <w:rsid w:val="00260053"/>
    <w:rsid w:val="00260CB2"/>
    <w:rsid w:val="0026109A"/>
    <w:rsid w:val="002622FA"/>
    <w:rsid w:val="00262ADB"/>
    <w:rsid w:val="002634DC"/>
    <w:rsid w:val="002643AE"/>
    <w:rsid w:val="0026520A"/>
    <w:rsid w:val="002663A1"/>
    <w:rsid w:val="00270DFA"/>
    <w:rsid w:val="002711A6"/>
    <w:rsid w:val="00271FBE"/>
    <w:rsid w:val="002721EE"/>
    <w:rsid w:val="00272541"/>
    <w:rsid w:val="0027315A"/>
    <w:rsid w:val="0027522A"/>
    <w:rsid w:val="00275BFE"/>
    <w:rsid w:val="00277276"/>
    <w:rsid w:val="00277418"/>
    <w:rsid w:val="00280722"/>
    <w:rsid w:val="002809CF"/>
    <w:rsid w:val="00280BA6"/>
    <w:rsid w:val="0028154B"/>
    <w:rsid w:val="00283065"/>
    <w:rsid w:val="00285390"/>
    <w:rsid w:val="002853C1"/>
    <w:rsid w:val="00286372"/>
    <w:rsid w:val="00286B3D"/>
    <w:rsid w:val="00287FB4"/>
    <w:rsid w:val="00287FD2"/>
    <w:rsid w:val="00290A7F"/>
    <w:rsid w:val="002916F5"/>
    <w:rsid w:val="00291BB8"/>
    <w:rsid w:val="00291DB8"/>
    <w:rsid w:val="00292A60"/>
    <w:rsid w:val="00293681"/>
    <w:rsid w:val="00294B64"/>
    <w:rsid w:val="00294C3C"/>
    <w:rsid w:val="00294E0E"/>
    <w:rsid w:val="0029526D"/>
    <w:rsid w:val="00296A58"/>
    <w:rsid w:val="00296ED7"/>
    <w:rsid w:val="00297A19"/>
    <w:rsid w:val="002A15DB"/>
    <w:rsid w:val="002A16BD"/>
    <w:rsid w:val="002A198E"/>
    <w:rsid w:val="002A1AEE"/>
    <w:rsid w:val="002A1BE9"/>
    <w:rsid w:val="002A1BF6"/>
    <w:rsid w:val="002A31BA"/>
    <w:rsid w:val="002A3B52"/>
    <w:rsid w:val="002A4862"/>
    <w:rsid w:val="002A71DD"/>
    <w:rsid w:val="002A73BB"/>
    <w:rsid w:val="002A7624"/>
    <w:rsid w:val="002B064D"/>
    <w:rsid w:val="002B0C52"/>
    <w:rsid w:val="002B1758"/>
    <w:rsid w:val="002B1FDD"/>
    <w:rsid w:val="002B47A6"/>
    <w:rsid w:val="002B569A"/>
    <w:rsid w:val="002B60AD"/>
    <w:rsid w:val="002B61F7"/>
    <w:rsid w:val="002B708E"/>
    <w:rsid w:val="002C0093"/>
    <w:rsid w:val="002C0120"/>
    <w:rsid w:val="002C0E8C"/>
    <w:rsid w:val="002C10E6"/>
    <w:rsid w:val="002C2D89"/>
    <w:rsid w:val="002C49AC"/>
    <w:rsid w:val="002C632D"/>
    <w:rsid w:val="002C7BFF"/>
    <w:rsid w:val="002C7E26"/>
    <w:rsid w:val="002C7F17"/>
    <w:rsid w:val="002D3836"/>
    <w:rsid w:val="002D43A9"/>
    <w:rsid w:val="002D7083"/>
    <w:rsid w:val="002D7187"/>
    <w:rsid w:val="002D726A"/>
    <w:rsid w:val="002D7E10"/>
    <w:rsid w:val="002E03C9"/>
    <w:rsid w:val="002E1355"/>
    <w:rsid w:val="002E15D1"/>
    <w:rsid w:val="002E1C30"/>
    <w:rsid w:val="002E27FD"/>
    <w:rsid w:val="002E3386"/>
    <w:rsid w:val="002E35D5"/>
    <w:rsid w:val="002E4585"/>
    <w:rsid w:val="002E6D76"/>
    <w:rsid w:val="002E6D7E"/>
    <w:rsid w:val="002F0240"/>
    <w:rsid w:val="002F08C9"/>
    <w:rsid w:val="002F099A"/>
    <w:rsid w:val="002F0F81"/>
    <w:rsid w:val="002F182A"/>
    <w:rsid w:val="002F18BE"/>
    <w:rsid w:val="002F1C7A"/>
    <w:rsid w:val="002F1FB7"/>
    <w:rsid w:val="002F3CF6"/>
    <w:rsid w:val="002F3D77"/>
    <w:rsid w:val="002F45DD"/>
    <w:rsid w:val="002F4F56"/>
    <w:rsid w:val="002F5234"/>
    <w:rsid w:val="002F601B"/>
    <w:rsid w:val="002F677A"/>
    <w:rsid w:val="002F73F3"/>
    <w:rsid w:val="00300776"/>
    <w:rsid w:val="00301F4D"/>
    <w:rsid w:val="00302C22"/>
    <w:rsid w:val="00302D47"/>
    <w:rsid w:val="00303068"/>
    <w:rsid w:val="003031E5"/>
    <w:rsid w:val="00303261"/>
    <w:rsid w:val="003036F2"/>
    <w:rsid w:val="00303ABE"/>
    <w:rsid w:val="003047D1"/>
    <w:rsid w:val="00304D03"/>
    <w:rsid w:val="003053CD"/>
    <w:rsid w:val="0030570B"/>
    <w:rsid w:val="0030674B"/>
    <w:rsid w:val="00306803"/>
    <w:rsid w:val="00306E29"/>
    <w:rsid w:val="003070A2"/>
    <w:rsid w:val="00310A6B"/>
    <w:rsid w:val="00310C82"/>
    <w:rsid w:val="00310DA4"/>
    <w:rsid w:val="00311A56"/>
    <w:rsid w:val="00311CE6"/>
    <w:rsid w:val="0031240B"/>
    <w:rsid w:val="0031253C"/>
    <w:rsid w:val="003132BD"/>
    <w:rsid w:val="003134D3"/>
    <w:rsid w:val="0031363B"/>
    <w:rsid w:val="00313CB4"/>
    <w:rsid w:val="003144FA"/>
    <w:rsid w:val="003146C4"/>
    <w:rsid w:val="00315131"/>
    <w:rsid w:val="003157A1"/>
    <w:rsid w:val="00315D0B"/>
    <w:rsid w:val="003177EA"/>
    <w:rsid w:val="0031780A"/>
    <w:rsid w:val="00317B56"/>
    <w:rsid w:val="00320227"/>
    <w:rsid w:val="00322132"/>
    <w:rsid w:val="003221CE"/>
    <w:rsid w:val="00323B39"/>
    <w:rsid w:val="0032406F"/>
    <w:rsid w:val="00325C18"/>
    <w:rsid w:val="00326212"/>
    <w:rsid w:val="00326EE0"/>
    <w:rsid w:val="00327959"/>
    <w:rsid w:val="00330D81"/>
    <w:rsid w:val="00331C68"/>
    <w:rsid w:val="00331F8B"/>
    <w:rsid w:val="003343B4"/>
    <w:rsid w:val="00334B4A"/>
    <w:rsid w:val="003359E4"/>
    <w:rsid w:val="00335D58"/>
    <w:rsid w:val="0033686F"/>
    <w:rsid w:val="00336A9C"/>
    <w:rsid w:val="00336C9D"/>
    <w:rsid w:val="0034064F"/>
    <w:rsid w:val="0034156F"/>
    <w:rsid w:val="0034166A"/>
    <w:rsid w:val="003418EB"/>
    <w:rsid w:val="00345190"/>
    <w:rsid w:val="00347A86"/>
    <w:rsid w:val="00347B38"/>
    <w:rsid w:val="00350C58"/>
    <w:rsid w:val="00352496"/>
    <w:rsid w:val="00353CCB"/>
    <w:rsid w:val="00353E2F"/>
    <w:rsid w:val="00354F5A"/>
    <w:rsid w:val="00355ABC"/>
    <w:rsid w:val="00356038"/>
    <w:rsid w:val="003609BA"/>
    <w:rsid w:val="00360AC4"/>
    <w:rsid w:val="00360CA8"/>
    <w:rsid w:val="003624D3"/>
    <w:rsid w:val="003637DE"/>
    <w:rsid w:val="00363B2C"/>
    <w:rsid w:val="00364997"/>
    <w:rsid w:val="00364F9F"/>
    <w:rsid w:val="003652A2"/>
    <w:rsid w:val="00367614"/>
    <w:rsid w:val="0036778E"/>
    <w:rsid w:val="003709E8"/>
    <w:rsid w:val="00370BAA"/>
    <w:rsid w:val="00370E28"/>
    <w:rsid w:val="003717CF"/>
    <w:rsid w:val="00371E5E"/>
    <w:rsid w:val="00372F98"/>
    <w:rsid w:val="00374186"/>
    <w:rsid w:val="0037540E"/>
    <w:rsid w:val="00375BA7"/>
    <w:rsid w:val="00376444"/>
    <w:rsid w:val="0037693D"/>
    <w:rsid w:val="0037715E"/>
    <w:rsid w:val="003773A1"/>
    <w:rsid w:val="00377733"/>
    <w:rsid w:val="00381651"/>
    <w:rsid w:val="00382B32"/>
    <w:rsid w:val="00382F15"/>
    <w:rsid w:val="00383D5D"/>
    <w:rsid w:val="003849AB"/>
    <w:rsid w:val="00384B2F"/>
    <w:rsid w:val="0038584B"/>
    <w:rsid w:val="00386E2E"/>
    <w:rsid w:val="00387981"/>
    <w:rsid w:val="00387E6F"/>
    <w:rsid w:val="00390052"/>
    <w:rsid w:val="00390677"/>
    <w:rsid w:val="00391C10"/>
    <w:rsid w:val="00392822"/>
    <w:rsid w:val="003930E4"/>
    <w:rsid w:val="00393C0A"/>
    <w:rsid w:val="00393C77"/>
    <w:rsid w:val="00393FC3"/>
    <w:rsid w:val="00394A33"/>
    <w:rsid w:val="00394CA5"/>
    <w:rsid w:val="00394E5A"/>
    <w:rsid w:val="00395043"/>
    <w:rsid w:val="003967DA"/>
    <w:rsid w:val="003973B7"/>
    <w:rsid w:val="003A008B"/>
    <w:rsid w:val="003A01BE"/>
    <w:rsid w:val="003A05C2"/>
    <w:rsid w:val="003A3876"/>
    <w:rsid w:val="003A3DE9"/>
    <w:rsid w:val="003A3E11"/>
    <w:rsid w:val="003A50A6"/>
    <w:rsid w:val="003A5572"/>
    <w:rsid w:val="003A5780"/>
    <w:rsid w:val="003A5ACA"/>
    <w:rsid w:val="003A664B"/>
    <w:rsid w:val="003A78E1"/>
    <w:rsid w:val="003B0FF8"/>
    <w:rsid w:val="003B10B0"/>
    <w:rsid w:val="003B13CB"/>
    <w:rsid w:val="003B1652"/>
    <w:rsid w:val="003B1D3E"/>
    <w:rsid w:val="003B2E8D"/>
    <w:rsid w:val="003B3757"/>
    <w:rsid w:val="003B3ABF"/>
    <w:rsid w:val="003B3BB9"/>
    <w:rsid w:val="003B4467"/>
    <w:rsid w:val="003B50F0"/>
    <w:rsid w:val="003B55FF"/>
    <w:rsid w:val="003B5AE5"/>
    <w:rsid w:val="003B696C"/>
    <w:rsid w:val="003B6A0B"/>
    <w:rsid w:val="003B6B0B"/>
    <w:rsid w:val="003B7348"/>
    <w:rsid w:val="003C22FC"/>
    <w:rsid w:val="003C2F6D"/>
    <w:rsid w:val="003C2FF5"/>
    <w:rsid w:val="003C348B"/>
    <w:rsid w:val="003C3A0C"/>
    <w:rsid w:val="003C41C8"/>
    <w:rsid w:val="003C4315"/>
    <w:rsid w:val="003C4B7C"/>
    <w:rsid w:val="003C4DDA"/>
    <w:rsid w:val="003C54B4"/>
    <w:rsid w:val="003C58A2"/>
    <w:rsid w:val="003C6149"/>
    <w:rsid w:val="003C659A"/>
    <w:rsid w:val="003C6B11"/>
    <w:rsid w:val="003C7D88"/>
    <w:rsid w:val="003D05B3"/>
    <w:rsid w:val="003D08BE"/>
    <w:rsid w:val="003D0CDE"/>
    <w:rsid w:val="003D16A5"/>
    <w:rsid w:val="003D1739"/>
    <w:rsid w:val="003D1C53"/>
    <w:rsid w:val="003D32DC"/>
    <w:rsid w:val="003D35F6"/>
    <w:rsid w:val="003D59EE"/>
    <w:rsid w:val="003D706D"/>
    <w:rsid w:val="003D7B8A"/>
    <w:rsid w:val="003E00EB"/>
    <w:rsid w:val="003E03CD"/>
    <w:rsid w:val="003E1210"/>
    <w:rsid w:val="003E24B2"/>
    <w:rsid w:val="003E3CF9"/>
    <w:rsid w:val="003E42C1"/>
    <w:rsid w:val="003E4448"/>
    <w:rsid w:val="003E4EC9"/>
    <w:rsid w:val="003E5ABE"/>
    <w:rsid w:val="003E5DFA"/>
    <w:rsid w:val="003E5E52"/>
    <w:rsid w:val="003E728F"/>
    <w:rsid w:val="003E730B"/>
    <w:rsid w:val="003E7729"/>
    <w:rsid w:val="003F0624"/>
    <w:rsid w:val="003F16CD"/>
    <w:rsid w:val="003F1E37"/>
    <w:rsid w:val="003F1FC4"/>
    <w:rsid w:val="003F2456"/>
    <w:rsid w:val="003F2590"/>
    <w:rsid w:val="003F2A6F"/>
    <w:rsid w:val="003F2BCC"/>
    <w:rsid w:val="003F3278"/>
    <w:rsid w:val="003F35D9"/>
    <w:rsid w:val="003F3DD6"/>
    <w:rsid w:val="003F4EE0"/>
    <w:rsid w:val="003F5965"/>
    <w:rsid w:val="003F60F2"/>
    <w:rsid w:val="003F678D"/>
    <w:rsid w:val="003F6BDC"/>
    <w:rsid w:val="003F7479"/>
    <w:rsid w:val="004007DE"/>
    <w:rsid w:val="00400E28"/>
    <w:rsid w:val="00400E42"/>
    <w:rsid w:val="00401A53"/>
    <w:rsid w:val="00402CF2"/>
    <w:rsid w:val="00403289"/>
    <w:rsid w:val="00403D76"/>
    <w:rsid w:val="00403E5F"/>
    <w:rsid w:val="00404862"/>
    <w:rsid w:val="00405115"/>
    <w:rsid w:val="0040612F"/>
    <w:rsid w:val="00406421"/>
    <w:rsid w:val="004069FF"/>
    <w:rsid w:val="00406B55"/>
    <w:rsid w:val="00406FAB"/>
    <w:rsid w:val="00407190"/>
    <w:rsid w:val="004101EE"/>
    <w:rsid w:val="00410A57"/>
    <w:rsid w:val="0041110F"/>
    <w:rsid w:val="00411EB4"/>
    <w:rsid w:val="00412079"/>
    <w:rsid w:val="004123DC"/>
    <w:rsid w:val="004124F6"/>
    <w:rsid w:val="004130F6"/>
    <w:rsid w:val="00414F6A"/>
    <w:rsid w:val="00414F89"/>
    <w:rsid w:val="004155C7"/>
    <w:rsid w:val="00416572"/>
    <w:rsid w:val="0041712B"/>
    <w:rsid w:val="00417B70"/>
    <w:rsid w:val="00420101"/>
    <w:rsid w:val="0042065F"/>
    <w:rsid w:val="004214D2"/>
    <w:rsid w:val="004215D8"/>
    <w:rsid w:val="00421E46"/>
    <w:rsid w:val="00421F7F"/>
    <w:rsid w:val="004228A3"/>
    <w:rsid w:val="00423073"/>
    <w:rsid w:val="00424D49"/>
    <w:rsid w:val="0042594E"/>
    <w:rsid w:val="00427072"/>
    <w:rsid w:val="004270EE"/>
    <w:rsid w:val="0042740D"/>
    <w:rsid w:val="004277F2"/>
    <w:rsid w:val="004279AD"/>
    <w:rsid w:val="00427A20"/>
    <w:rsid w:val="00427FFD"/>
    <w:rsid w:val="004302A9"/>
    <w:rsid w:val="00431569"/>
    <w:rsid w:val="00431805"/>
    <w:rsid w:val="00431906"/>
    <w:rsid w:val="00431E75"/>
    <w:rsid w:val="00431F58"/>
    <w:rsid w:val="004325FF"/>
    <w:rsid w:val="00433504"/>
    <w:rsid w:val="004349EB"/>
    <w:rsid w:val="00435040"/>
    <w:rsid w:val="0043556E"/>
    <w:rsid w:val="004358DD"/>
    <w:rsid w:val="00436039"/>
    <w:rsid w:val="004367D8"/>
    <w:rsid w:val="00436D33"/>
    <w:rsid w:val="00441E1F"/>
    <w:rsid w:val="00444440"/>
    <w:rsid w:val="00444A2B"/>
    <w:rsid w:val="00444E77"/>
    <w:rsid w:val="00444FF7"/>
    <w:rsid w:val="00446DA2"/>
    <w:rsid w:val="00446EFD"/>
    <w:rsid w:val="004470BA"/>
    <w:rsid w:val="00450696"/>
    <w:rsid w:val="004508FB"/>
    <w:rsid w:val="00450DE3"/>
    <w:rsid w:val="004518BB"/>
    <w:rsid w:val="004518CB"/>
    <w:rsid w:val="00451D80"/>
    <w:rsid w:val="00451ECC"/>
    <w:rsid w:val="00452463"/>
    <w:rsid w:val="00453646"/>
    <w:rsid w:val="00453987"/>
    <w:rsid w:val="00453AF0"/>
    <w:rsid w:val="00453EC3"/>
    <w:rsid w:val="0045446C"/>
    <w:rsid w:val="00454B36"/>
    <w:rsid w:val="00454F9F"/>
    <w:rsid w:val="0045619E"/>
    <w:rsid w:val="004568E6"/>
    <w:rsid w:val="00456C5F"/>
    <w:rsid w:val="004573DB"/>
    <w:rsid w:val="0046010E"/>
    <w:rsid w:val="00461591"/>
    <w:rsid w:val="00461A48"/>
    <w:rsid w:val="00461B59"/>
    <w:rsid w:val="00463BA0"/>
    <w:rsid w:val="00463EEC"/>
    <w:rsid w:val="00465A37"/>
    <w:rsid w:val="00466257"/>
    <w:rsid w:val="004667FD"/>
    <w:rsid w:val="004676DD"/>
    <w:rsid w:val="004705D3"/>
    <w:rsid w:val="00471658"/>
    <w:rsid w:val="00472531"/>
    <w:rsid w:val="00472862"/>
    <w:rsid w:val="00472CD8"/>
    <w:rsid w:val="004731A2"/>
    <w:rsid w:val="00473EF1"/>
    <w:rsid w:val="00473F8B"/>
    <w:rsid w:val="004746E3"/>
    <w:rsid w:val="004749FB"/>
    <w:rsid w:val="00474FF7"/>
    <w:rsid w:val="004756BB"/>
    <w:rsid w:val="00475781"/>
    <w:rsid w:val="00475F4A"/>
    <w:rsid w:val="00476922"/>
    <w:rsid w:val="00477793"/>
    <w:rsid w:val="00477BA4"/>
    <w:rsid w:val="0048015A"/>
    <w:rsid w:val="004808C9"/>
    <w:rsid w:val="00481596"/>
    <w:rsid w:val="00481771"/>
    <w:rsid w:val="00481818"/>
    <w:rsid w:val="00481B53"/>
    <w:rsid w:val="0048307C"/>
    <w:rsid w:val="0048356C"/>
    <w:rsid w:val="00483734"/>
    <w:rsid w:val="004847FC"/>
    <w:rsid w:val="00484B66"/>
    <w:rsid w:val="00485550"/>
    <w:rsid w:val="0048654A"/>
    <w:rsid w:val="00486E30"/>
    <w:rsid w:val="00487E68"/>
    <w:rsid w:val="004902A5"/>
    <w:rsid w:val="00491432"/>
    <w:rsid w:val="00491920"/>
    <w:rsid w:val="00492BE1"/>
    <w:rsid w:val="00493D3C"/>
    <w:rsid w:val="00493E42"/>
    <w:rsid w:val="004976FB"/>
    <w:rsid w:val="004979C2"/>
    <w:rsid w:val="004A0247"/>
    <w:rsid w:val="004A1305"/>
    <w:rsid w:val="004A18B5"/>
    <w:rsid w:val="004A1DEB"/>
    <w:rsid w:val="004A2441"/>
    <w:rsid w:val="004A2699"/>
    <w:rsid w:val="004A28DB"/>
    <w:rsid w:val="004A3768"/>
    <w:rsid w:val="004A4156"/>
    <w:rsid w:val="004A4500"/>
    <w:rsid w:val="004A4AA1"/>
    <w:rsid w:val="004A5038"/>
    <w:rsid w:val="004A6FF1"/>
    <w:rsid w:val="004B09C8"/>
    <w:rsid w:val="004B2288"/>
    <w:rsid w:val="004B30D2"/>
    <w:rsid w:val="004B39C2"/>
    <w:rsid w:val="004B4BBF"/>
    <w:rsid w:val="004B5426"/>
    <w:rsid w:val="004B7258"/>
    <w:rsid w:val="004B77F6"/>
    <w:rsid w:val="004B7D14"/>
    <w:rsid w:val="004C0057"/>
    <w:rsid w:val="004C1B1E"/>
    <w:rsid w:val="004C399F"/>
    <w:rsid w:val="004C49EE"/>
    <w:rsid w:val="004C507F"/>
    <w:rsid w:val="004C66BF"/>
    <w:rsid w:val="004C6C8A"/>
    <w:rsid w:val="004C6FFE"/>
    <w:rsid w:val="004C7304"/>
    <w:rsid w:val="004C7884"/>
    <w:rsid w:val="004D06A2"/>
    <w:rsid w:val="004D07A9"/>
    <w:rsid w:val="004D091C"/>
    <w:rsid w:val="004D1479"/>
    <w:rsid w:val="004D182B"/>
    <w:rsid w:val="004D314F"/>
    <w:rsid w:val="004D3421"/>
    <w:rsid w:val="004D3709"/>
    <w:rsid w:val="004D3F74"/>
    <w:rsid w:val="004D43FE"/>
    <w:rsid w:val="004D5163"/>
    <w:rsid w:val="004D517B"/>
    <w:rsid w:val="004D5291"/>
    <w:rsid w:val="004D55B6"/>
    <w:rsid w:val="004D5871"/>
    <w:rsid w:val="004D6870"/>
    <w:rsid w:val="004D6AED"/>
    <w:rsid w:val="004D6CD4"/>
    <w:rsid w:val="004D7442"/>
    <w:rsid w:val="004D74B7"/>
    <w:rsid w:val="004E069D"/>
    <w:rsid w:val="004E0887"/>
    <w:rsid w:val="004E190B"/>
    <w:rsid w:val="004E1D90"/>
    <w:rsid w:val="004E22BD"/>
    <w:rsid w:val="004E2CEA"/>
    <w:rsid w:val="004E37FB"/>
    <w:rsid w:val="004E502C"/>
    <w:rsid w:val="004E51C5"/>
    <w:rsid w:val="004E5F8A"/>
    <w:rsid w:val="004E69C4"/>
    <w:rsid w:val="004E6A7E"/>
    <w:rsid w:val="004E6AAC"/>
    <w:rsid w:val="004E7030"/>
    <w:rsid w:val="004E779D"/>
    <w:rsid w:val="004E7B66"/>
    <w:rsid w:val="004E7BA7"/>
    <w:rsid w:val="004F0D5C"/>
    <w:rsid w:val="004F16DE"/>
    <w:rsid w:val="004F1812"/>
    <w:rsid w:val="004F21B7"/>
    <w:rsid w:val="004F2F7A"/>
    <w:rsid w:val="004F3482"/>
    <w:rsid w:val="004F37DA"/>
    <w:rsid w:val="004F37DD"/>
    <w:rsid w:val="004F4200"/>
    <w:rsid w:val="004F492A"/>
    <w:rsid w:val="004F5A03"/>
    <w:rsid w:val="004F5D0E"/>
    <w:rsid w:val="004F5EC6"/>
    <w:rsid w:val="004F6433"/>
    <w:rsid w:val="004F6740"/>
    <w:rsid w:val="004F678A"/>
    <w:rsid w:val="004F6CEE"/>
    <w:rsid w:val="004F6E54"/>
    <w:rsid w:val="004F7A43"/>
    <w:rsid w:val="005003A3"/>
    <w:rsid w:val="00501477"/>
    <w:rsid w:val="005017B5"/>
    <w:rsid w:val="00501F30"/>
    <w:rsid w:val="00501F32"/>
    <w:rsid w:val="00503256"/>
    <w:rsid w:val="00503FA7"/>
    <w:rsid w:val="00505710"/>
    <w:rsid w:val="00505A31"/>
    <w:rsid w:val="00505EA9"/>
    <w:rsid w:val="0050618C"/>
    <w:rsid w:val="005067AB"/>
    <w:rsid w:val="00510173"/>
    <w:rsid w:val="005112EA"/>
    <w:rsid w:val="00511483"/>
    <w:rsid w:val="00512EA2"/>
    <w:rsid w:val="00512FD4"/>
    <w:rsid w:val="005137CD"/>
    <w:rsid w:val="00513867"/>
    <w:rsid w:val="00513934"/>
    <w:rsid w:val="005140FD"/>
    <w:rsid w:val="0051423D"/>
    <w:rsid w:val="005144DC"/>
    <w:rsid w:val="00515D38"/>
    <w:rsid w:val="00516125"/>
    <w:rsid w:val="00516C49"/>
    <w:rsid w:val="00517E11"/>
    <w:rsid w:val="005201F0"/>
    <w:rsid w:val="005203A0"/>
    <w:rsid w:val="00521CDB"/>
    <w:rsid w:val="00522183"/>
    <w:rsid w:val="005222A2"/>
    <w:rsid w:val="00522762"/>
    <w:rsid w:val="00522F96"/>
    <w:rsid w:val="0052489C"/>
    <w:rsid w:val="00524E15"/>
    <w:rsid w:val="0052621D"/>
    <w:rsid w:val="00526949"/>
    <w:rsid w:val="00532185"/>
    <w:rsid w:val="0053302A"/>
    <w:rsid w:val="005348A9"/>
    <w:rsid w:val="00535620"/>
    <w:rsid w:val="00535D41"/>
    <w:rsid w:val="005361AF"/>
    <w:rsid w:val="00536C1D"/>
    <w:rsid w:val="00537665"/>
    <w:rsid w:val="0054037B"/>
    <w:rsid w:val="00540538"/>
    <w:rsid w:val="00540D53"/>
    <w:rsid w:val="00541C1C"/>
    <w:rsid w:val="00542E07"/>
    <w:rsid w:val="00543944"/>
    <w:rsid w:val="005449F4"/>
    <w:rsid w:val="00547372"/>
    <w:rsid w:val="0055185F"/>
    <w:rsid w:val="0055293C"/>
    <w:rsid w:val="00553960"/>
    <w:rsid w:val="00554313"/>
    <w:rsid w:val="0055533E"/>
    <w:rsid w:val="00555995"/>
    <w:rsid w:val="00555DD5"/>
    <w:rsid w:val="005573D0"/>
    <w:rsid w:val="00557C89"/>
    <w:rsid w:val="00557D5B"/>
    <w:rsid w:val="00560685"/>
    <w:rsid w:val="00560751"/>
    <w:rsid w:val="00560B7E"/>
    <w:rsid w:val="00560FFC"/>
    <w:rsid w:val="005613C1"/>
    <w:rsid w:val="00563630"/>
    <w:rsid w:val="0056375D"/>
    <w:rsid w:val="00565082"/>
    <w:rsid w:val="00565961"/>
    <w:rsid w:val="005662DB"/>
    <w:rsid w:val="0056703A"/>
    <w:rsid w:val="0057080E"/>
    <w:rsid w:val="00570A76"/>
    <w:rsid w:val="00570BEB"/>
    <w:rsid w:val="005710CE"/>
    <w:rsid w:val="005711CD"/>
    <w:rsid w:val="00571D19"/>
    <w:rsid w:val="00572506"/>
    <w:rsid w:val="0057306F"/>
    <w:rsid w:val="0057335B"/>
    <w:rsid w:val="00573541"/>
    <w:rsid w:val="005744CE"/>
    <w:rsid w:val="005745FF"/>
    <w:rsid w:val="0058004C"/>
    <w:rsid w:val="00580B9C"/>
    <w:rsid w:val="00580EB4"/>
    <w:rsid w:val="0058155F"/>
    <w:rsid w:val="00581BC6"/>
    <w:rsid w:val="00583C7C"/>
    <w:rsid w:val="00583DE6"/>
    <w:rsid w:val="00584C7E"/>
    <w:rsid w:val="00585FB2"/>
    <w:rsid w:val="00586EFB"/>
    <w:rsid w:val="005872C4"/>
    <w:rsid w:val="005907F5"/>
    <w:rsid w:val="0059096D"/>
    <w:rsid w:val="00591C5B"/>
    <w:rsid w:val="00591DE6"/>
    <w:rsid w:val="005926BB"/>
    <w:rsid w:val="00593524"/>
    <w:rsid w:val="0059399A"/>
    <w:rsid w:val="00594858"/>
    <w:rsid w:val="00594CF2"/>
    <w:rsid w:val="00594ED4"/>
    <w:rsid w:val="00597898"/>
    <w:rsid w:val="005979A9"/>
    <w:rsid w:val="005A0987"/>
    <w:rsid w:val="005A0B2B"/>
    <w:rsid w:val="005A1C72"/>
    <w:rsid w:val="005A2280"/>
    <w:rsid w:val="005A2859"/>
    <w:rsid w:val="005A2A87"/>
    <w:rsid w:val="005A3609"/>
    <w:rsid w:val="005A362E"/>
    <w:rsid w:val="005A3FDF"/>
    <w:rsid w:val="005A45C9"/>
    <w:rsid w:val="005A467E"/>
    <w:rsid w:val="005A526A"/>
    <w:rsid w:val="005A6209"/>
    <w:rsid w:val="005A6B69"/>
    <w:rsid w:val="005A7613"/>
    <w:rsid w:val="005A7711"/>
    <w:rsid w:val="005A7837"/>
    <w:rsid w:val="005B02B6"/>
    <w:rsid w:val="005B084C"/>
    <w:rsid w:val="005B0C97"/>
    <w:rsid w:val="005B0FA2"/>
    <w:rsid w:val="005B17A8"/>
    <w:rsid w:val="005B18FA"/>
    <w:rsid w:val="005B3808"/>
    <w:rsid w:val="005B4350"/>
    <w:rsid w:val="005B540C"/>
    <w:rsid w:val="005B5793"/>
    <w:rsid w:val="005B5E6D"/>
    <w:rsid w:val="005B774B"/>
    <w:rsid w:val="005C0353"/>
    <w:rsid w:val="005C0F83"/>
    <w:rsid w:val="005C123A"/>
    <w:rsid w:val="005C15B1"/>
    <w:rsid w:val="005C2AE5"/>
    <w:rsid w:val="005C32F4"/>
    <w:rsid w:val="005C3436"/>
    <w:rsid w:val="005C66E4"/>
    <w:rsid w:val="005D001B"/>
    <w:rsid w:val="005D00C2"/>
    <w:rsid w:val="005D06C1"/>
    <w:rsid w:val="005D08C1"/>
    <w:rsid w:val="005D0B31"/>
    <w:rsid w:val="005D0EF1"/>
    <w:rsid w:val="005D135E"/>
    <w:rsid w:val="005D30BA"/>
    <w:rsid w:val="005D3B37"/>
    <w:rsid w:val="005D4571"/>
    <w:rsid w:val="005D468B"/>
    <w:rsid w:val="005D5BFA"/>
    <w:rsid w:val="005D67DF"/>
    <w:rsid w:val="005D7494"/>
    <w:rsid w:val="005D75E6"/>
    <w:rsid w:val="005D76DB"/>
    <w:rsid w:val="005D7A40"/>
    <w:rsid w:val="005E08CB"/>
    <w:rsid w:val="005E1CA1"/>
    <w:rsid w:val="005E2843"/>
    <w:rsid w:val="005E4142"/>
    <w:rsid w:val="005E4302"/>
    <w:rsid w:val="005E4482"/>
    <w:rsid w:val="005E5AAC"/>
    <w:rsid w:val="005E7774"/>
    <w:rsid w:val="005E789D"/>
    <w:rsid w:val="005F041E"/>
    <w:rsid w:val="005F13BA"/>
    <w:rsid w:val="005F1EC7"/>
    <w:rsid w:val="005F2432"/>
    <w:rsid w:val="005F2A08"/>
    <w:rsid w:val="005F2EB5"/>
    <w:rsid w:val="005F3302"/>
    <w:rsid w:val="005F3747"/>
    <w:rsid w:val="005F38A0"/>
    <w:rsid w:val="005F4CB1"/>
    <w:rsid w:val="005F609D"/>
    <w:rsid w:val="005F6620"/>
    <w:rsid w:val="005F6DD0"/>
    <w:rsid w:val="005F7898"/>
    <w:rsid w:val="006016E3"/>
    <w:rsid w:val="00601D43"/>
    <w:rsid w:val="00601D8E"/>
    <w:rsid w:val="0060293D"/>
    <w:rsid w:val="006031EB"/>
    <w:rsid w:val="00603368"/>
    <w:rsid w:val="00605379"/>
    <w:rsid w:val="00605932"/>
    <w:rsid w:val="006062B7"/>
    <w:rsid w:val="00606D44"/>
    <w:rsid w:val="00607CC9"/>
    <w:rsid w:val="00607D97"/>
    <w:rsid w:val="006103A3"/>
    <w:rsid w:val="00610DD1"/>
    <w:rsid w:val="006128C5"/>
    <w:rsid w:val="00612DD8"/>
    <w:rsid w:val="00614EB2"/>
    <w:rsid w:val="00615A03"/>
    <w:rsid w:val="00615D98"/>
    <w:rsid w:val="00616E1B"/>
    <w:rsid w:val="00616EF5"/>
    <w:rsid w:val="0061737C"/>
    <w:rsid w:val="0062003E"/>
    <w:rsid w:val="0062262D"/>
    <w:rsid w:val="006244FB"/>
    <w:rsid w:val="00624B0E"/>
    <w:rsid w:val="0062541D"/>
    <w:rsid w:val="00626995"/>
    <w:rsid w:val="00627081"/>
    <w:rsid w:val="0062717F"/>
    <w:rsid w:val="0062748B"/>
    <w:rsid w:val="00627BC1"/>
    <w:rsid w:val="0063187B"/>
    <w:rsid w:val="00632503"/>
    <w:rsid w:val="00632515"/>
    <w:rsid w:val="00632DEE"/>
    <w:rsid w:val="006337EC"/>
    <w:rsid w:val="00633E66"/>
    <w:rsid w:val="00633EE9"/>
    <w:rsid w:val="0063425E"/>
    <w:rsid w:val="00634C72"/>
    <w:rsid w:val="0063508E"/>
    <w:rsid w:val="006364FC"/>
    <w:rsid w:val="00637018"/>
    <w:rsid w:val="006378BC"/>
    <w:rsid w:val="00637FD9"/>
    <w:rsid w:val="00641ED7"/>
    <w:rsid w:val="006421F3"/>
    <w:rsid w:val="006424BF"/>
    <w:rsid w:val="00642B8C"/>
    <w:rsid w:val="006440BF"/>
    <w:rsid w:val="00644681"/>
    <w:rsid w:val="00644EAF"/>
    <w:rsid w:val="00645110"/>
    <w:rsid w:val="00645113"/>
    <w:rsid w:val="00646009"/>
    <w:rsid w:val="0064789B"/>
    <w:rsid w:val="00647AD7"/>
    <w:rsid w:val="00647D20"/>
    <w:rsid w:val="006508C5"/>
    <w:rsid w:val="00650C9C"/>
    <w:rsid w:val="00651519"/>
    <w:rsid w:val="00651A46"/>
    <w:rsid w:val="00651F68"/>
    <w:rsid w:val="006520FE"/>
    <w:rsid w:val="00652473"/>
    <w:rsid w:val="006528A5"/>
    <w:rsid w:val="006545BB"/>
    <w:rsid w:val="00654760"/>
    <w:rsid w:val="00654BE5"/>
    <w:rsid w:val="006552B8"/>
    <w:rsid w:val="006559EF"/>
    <w:rsid w:val="00656E5B"/>
    <w:rsid w:val="00660E72"/>
    <w:rsid w:val="00660F12"/>
    <w:rsid w:val="0066123C"/>
    <w:rsid w:val="00661BB0"/>
    <w:rsid w:val="006620D6"/>
    <w:rsid w:val="0066227F"/>
    <w:rsid w:val="00663C47"/>
    <w:rsid w:val="00663D93"/>
    <w:rsid w:val="006645F7"/>
    <w:rsid w:val="00664C2E"/>
    <w:rsid w:val="00665053"/>
    <w:rsid w:val="006652B0"/>
    <w:rsid w:val="00665506"/>
    <w:rsid w:val="00665D1F"/>
    <w:rsid w:val="0066603D"/>
    <w:rsid w:val="00666149"/>
    <w:rsid w:val="00666173"/>
    <w:rsid w:val="00666BF6"/>
    <w:rsid w:val="00666D26"/>
    <w:rsid w:val="0066773C"/>
    <w:rsid w:val="00667B8E"/>
    <w:rsid w:val="00667F02"/>
    <w:rsid w:val="006707EC"/>
    <w:rsid w:val="00670AFE"/>
    <w:rsid w:val="00671935"/>
    <w:rsid w:val="006719CF"/>
    <w:rsid w:val="006720A9"/>
    <w:rsid w:val="00672AE3"/>
    <w:rsid w:val="00673C70"/>
    <w:rsid w:val="00673E01"/>
    <w:rsid w:val="006744D6"/>
    <w:rsid w:val="00674993"/>
    <w:rsid w:val="00674D19"/>
    <w:rsid w:val="00675791"/>
    <w:rsid w:val="00676B4D"/>
    <w:rsid w:val="0067703E"/>
    <w:rsid w:val="00677843"/>
    <w:rsid w:val="00677C98"/>
    <w:rsid w:val="0068002A"/>
    <w:rsid w:val="006812D4"/>
    <w:rsid w:val="00683B7D"/>
    <w:rsid w:val="00683D5E"/>
    <w:rsid w:val="00684186"/>
    <w:rsid w:val="006843CB"/>
    <w:rsid w:val="006844D0"/>
    <w:rsid w:val="00684C50"/>
    <w:rsid w:val="006868AF"/>
    <w:rsid w:val="006879D7"/>
    <w:rsid w:val="00690586"/>
    <w:rsid w:val="00690B0D"/>
    <w:rsid w:val="00690B3A"/>
    <w:rsid w:val="006920FC"/>
    <w:rsid w:val="006924DB"/>
    <w:rsid w:val="00693F17"/>
    <w:rsid w:val="00693F44"/>
    <w:rsid w:val="00695AF9"/>
    <w:rsid w:val="00696434"/>
    <w:rsid w:val="00697069"/>
    <w:rsid w:val="006A00ED"/>
    <w:rsid w:val="006A1706"/>
    <w:rsid w:val="006A1762"/>
    <w:rsid w:val="006A29A1"/>
    <w:rsid w:val="006A2A3C"/>
    <w:rsid w:val="006A30D1"/>
    <w:rsid w:val="006A3B1E"/>
    <w:rsid w:val="006A3C0E"/>
    <w:rsid w:val="006A44CB"/>
    <w:rsid w:val="006A488D"/>
    <w:rsid w:val="006A5048"/>
    <w:rsid w:val="006A505E"/>
    <w:rsid w:val="006A67E7"/>
    <w:rsid w:val="006A6A76"/>
    <w:rsid w:val="006A781D"/>
    <w:rsid w:val="006B02D7"/>
    <w:rsid w:val="006B12B4"/>
    <w:rsid w:val="006B21AE"/>
    <w:rsid w:val="006B327D"/>
    <w:rsid w:val="006B370E"/>
    <w:rsid w:val="006B3B00"/>
    <w:rsid w:val="006B4395"/>
    <w:rsid w:val="006B4689"/>
    <w:rsid w:val="006B47AA"/>
    <w:rsid w:val="006B4BDE"/>
    <w:rsid w:val="006B5239"/>
    <w:rsid w:val="006B52CC"/>
    <w:rsid w:val="006B532A"/>
    <w:rsid w:val="006B58A2"/>
    <w:rsid w:val="006B68A9"/>
    <w:rsid w:val="006C0161"/>
    <w:rsid w:val="006C0439"/>
    <w:rsid w:val="006C04C9"/>
    <w:rsid w:val="006C0BAA"/>
    <w:rsid w:val="006C2730"/>
    <w:rsid w:val="006C419F"/>
    <w:rsid w:val="006C42C5"/>
    <w:rsid w:val="006C45F4"/>
    <w:rsid w:val="006C460A"/>
    <w:rsid w:val="006C4929"/>
    <w:rsid w:val="006C5168"/>
    <w:rsid w:val="006C5247"/>
    <w:rsid w:val="006C5B62"/>
    <w:rsid w:val="006C6F7D"/>
    <w:rsid w:val="006C7860"/>
    <w:rsid w:val="006C7D92"/>
    <w:rsid w:val="006D0563"/>
    <w:rsid w:val="006D113B"/>
    <w:rsid w:val="006D30F2"/>
    <w:rsid w:val="006D3FCD"/>
    <w:rsid w:val="006D6850"/>
    <w:rsid w:val="006D7C1B"/>
    <w:rsid w:val="006E0331"/>
    <w:rsid w:val="006E1B53"/>
    <w:rsid w:val="006E2233"/>
    <w:rsid w:val="006E2987"/>
    <w:rsid w:val="006E3950"/>
    <w:rsid w:val="006E3BC8"/>
    <w:rsid w:val="006E40CF"/>
    <w:rsid w:val="006E4649"/>
    <w:rsid w:val="006E4FE0"/>
    <w:rsid w:val="006E4FE4"/>
    <w:rsid w:val="006E5026"/>
    <w:rsid w:val="006E5130"/>
    <w:rsid w:val="006E599D"/>
    <w:rsid w:val="006E5EB5"/>
    <w:rsid w:val="006E6838"/>
    <w:rsid w:val="006E7937"/>
    <w:rsid w:val="006F1CF9"/>
    <w:rsid w:val="006F2B03"/>
    <w:rsid w:val="006F2E74"/>
    <w:rsid w:val="006F3515"/>
    <w:rsid w:val="006F398D"/>
    <w:rsid w:val="006F3B83"/>
    <w:rsid w:val="006F3F6D"/>
    <w:rsid w:val="006F5A7B"/>
    <w:rsid w:val="006F67C3"/>
    <w:rsid w:val="006F681C"/>
    <w:rsid w:val="006F6BD7"/>
    <w:rsid w:val="006F7558"/>
    <w:rsid w:val="0070014D"/>
    <w:rsid w:val="007010D4"/>
    <w:rsid w:val="0070157A"/>
    <w:rsid w:val="00701A4A"/>
    <w:rsid w:val="00703FBF"/>
    <w:rsid w:val="0070468F"/>
    <w:rsid w:val="007050E1"/>
    <w:rsid w:val="007051D2"/>
    <w:rsid w:val="00705482"/>
    <w:rsid w:val="00705DF1"/>
    <w:rsid w:val="00707ECD"/>
    <w:rsid w:val="007103FD"/>
    <w:rsid w:val="007105D3"/>
    <w:rsid w:val="007111C1"/>
    <w:rsid w:val="00713869"/>
    <w:rsid w:val="0071482E"/>
    <w:rsid w:val="0071507C"/>
    <w:rsid w:val="00715F7B"/>
    <w:rsid w:val="007163BC"/>
    <w:rsid w:val="00717A4C"/>
    <w:rsid w:val="007204DD"/>
    <w:rsid w:val="00720687"/>
    <w:rsid w:val="007209EB"/>
    <w:rsid w:val="00720A46"/>
    <w:rsid w:val="00720D86"/>
    <w:rsid w:val="00721276"/>
    <w:rsid w:val="007218F0"/>
    <w:rsid w:val="0072247D"/>
    <w:rsid w:val="00722CCE"/>
    <w:rsid w:val="00724628"/>
    <w:rsid w:val="007249F8"/>
    <w:rsid w:val="00724BA6"/>
    <w:rsid w:val="00725B4E"/>
    <w:rsid w:val="00725FEF"/>
    <w:rsid w:val="00726292"/>
    <w:rsid w:val="00727840"/>
    <w:rsid w:val="007301A5"/>
    <w:rsid w:val="00730A74"/>
    <w:rsid w:val="00730BB1"/>
    <w:rsid w:val="0073195B"/>
    <w:rsid w:val="00732980"/>
    <w:rsid w:val="00732E20"/>
    <w:rsid w:val="00732F54"/>
    <w:rsid w:val="00733F0A"/>
    <w:rsid w:val="007341DA"/>
    <w:rsid w:val="007345F4"/>
    <w:rsid w:val="00734B6E"/>
    <w:rsid w:val="00735346"/>
    <w:rsid w:val="0073587B"/>
    <w:rsid w:val="0073599F"/>
    <w:rsid w:val="007376BD"/>
    <w:rsid w:val="00737EC5"/>
    <w:rsid w:val="00740174"/>
    <w:rsid w:val="00740EBE"/>
    <w:rsid w:val="00741AF5"/>
    <w:rsid w:val="00742FA5"/>
    <w:rsid w:val="00744AD6"/>
    <w:rsid w:val="00744AE0"/>
    <w:rsid w:val="00745A19"/>
    <w:rsid w:val="00745C23"/>
    <w:rsid w:val="0074660A"/>
    <w:rsid w:val="007476E2"/>
    <w:rsid w:val="007500AF"/>
    <w:rsid w:val="00750284"/>
    <w:rsid w:val="007507CA"/>
    <w:rsid w:val="00751034"/>
    <w:rsid w:val="00751438"/>
    <w:rsid w:val="00751A0C"/>
    <w:rsid w:val="00752DD0"/>
    <w:rsid w:val="007532C3"/>
    <w:rsid w:val="0075422E"/>
    <w:rsid w:val="007556A5"/>
    <w:rsid w:val="00755A94"/>
    <w:rsid w:val="007560A8"/>
    <w:rsid w:val="00756126"/>
    <w:rsid w:val="00760985"/>
    <w:rsid w:val="00760C46"/>
    <w:rsid w:val="00760D74"/>
    <w:rsid w:val="00761B28"/>
    <w:rsid w:val="007621CB"/>
    <w:rsid w:val="007623FB"/>
    <w:rsid w:val="00762570"/>
    <w:rsid w:val="0076271A"/>
    <w:rsid w:val="00762845"/>
    <w:rsid w:val="007629FB"/>
    <w:rsid w:val="00762B28"/>
    <w:rsid w:val="00762B39"/>
    <w:rsid w:val="007633E7"/>
    <w:rsid w:val="00763BDC"/>
    <w:rsid w:val="0076509A"/>
    <w:rsid w:val="007655C4"/>
    <w:rsid w:val="007656FD"/>
    <w:rsid w:val="00765B69"/>
    <w:rsid w:val="00765D1D"/>
    <w:rsid w:val="00765D59"/>
    <w:rsid w:val="00766AD2"/>
    <w:rsid w:val="00766E5C"/>
    <w:rsid w:val="00767AAC"/>
    <w:rsid w:val="00770011"/>
    <w:rsid w:val="00770D01"/>
    <w:rsid w:val="00771215"/>
    <w:rsid w:val="00772630"/>
    <w:rsid w:val="00772F09"/>
    <w:rsid w:val="0077327A"/>
    <w:rsid w:val="00773DAF"/>
    <w:rsid w:val="00774DB6"/>
    <w:rsid w:val="00775ED2"/>
    <w:rsid w:val="0077697B"/>
    <w:rsid w:val="00777871"/>
    <w:rsid w:val="00780335"/>
    <w:rsid w:val="00780AAF"/>
    <w:rsid w:val="00780DD2"/>
    <w:rsid w:val="007811FF"/>
    <w:rsid w:val="00781E01"/>
    <w:rsid w:val="00781F31"/>
    <w:rsid w:val="007827CD"/>
    <w:rsid w:val="00783A80"/>
    <w:rsid w:val="00783DDB"/>
    <w:rsid w:val="00783F6F"/>
    <w:rsid w:val="00784C17"/>
    <w:rsid w:val="007858EC"/>
    <w:rsid w:val="00786509"/>
    <w:rsid w:val="00786954"/>
    <w:rsid w:val="00786A7F"/>
    <w:rsid w:val="007903BC"/>
    <w:rsid w:val="00790F42"/>
    <w:rsid w:val="0079139D"/>
    <w:rsid w:val="00791510"/>
    <w:rsid w:val="00791B3D"/>
    <w:rsid w:val="00791BDC"/>
    <w:rsid w:val="0079354A"/>
    <w:rsid w:val="00793B89"/>
    <w:rsid w:val="007942FE"/>
    <w:rsid w:val="00794A2F"/>
    <w:rsid w:val="00795634"/>
    <w:rsid w:val="00795DF8"/>
    <w:rsid w:val="00796FA8"/>
    <w:rsid w:val="007974BC"/>
    <w:rsid w:val="007A1B81"/>
    <w:rsid w:val="007A227E"/>
    <w:rsid w:val="007A373D"/>
    <w:rsid w:val="007A3870"/>
    <w:rsid w:val="007A3EEA"/>
    <w:rsid w:val="007A4432"/>
    <w:rsid w:val="007A49D2"/>
    <w:rsid w:val="007A51B4"/>
    <w:rsid w:val="007A6282"/>
    <w:rsid w:val="007A6BE8"/>
    <w:rsid w:val="007A7172"/>
    <w:rsid w:val="007A72B5"/>
    <w:rsid w:val="007A7876"/>
    <w:rsid w:val="007B04DA"/>
    <w:rsid w:val="007B1E9B"/>
    <w:rsid w:val="007B2296"/>
    <w:rsid w:val="007B30FE"/>
    <w:rsid w:val="007B3142"/>
    <w:rsid w:val="007B4471"/>
    <w:rsid w:val="007B5114"/>
    <w:rsid w:val="007B5376"/>
    <w:rsid w:val="007B56E4"/>
    <w:rsid w:val="007B6DC0"/>
    <w:rsid w:val="007B7C11"/>
    <w:rsid w:val="007C059E"/>
    <w:rsid w:val="007C0D33"/>
    <w:rsid w:val="007C10F3"/>
    <w:rsid w:val="007C11F1"/>
    <w:rsid w:val="007C192C"/>
    <w:rsid w:val="007C205E"/>
    <w:rsid w:val="007C22EB"/>
    <w:rsid w:val="007C3129"/>
    <w:rsid w:val="007C39DF"/>
    <w:rsid w:val="007C3C15"/>
    <w:rsid w:val="007C3D3B"/>
    <w:rsid w:val="007C408E"/>
    <w:rsid w:val="007C5874"/>
    <w:rsid w:val="007C5920"/>
    <w:rsid w:val="007C6264"/>
    <w:rsid w:val="007C6404"/>
    <w:rsid w:val="007C6422"/>
    <w:rsid w:val="007C6DF0"/>
    <w:rsid w:val="007C6EEE"/>
    <w:rsid w:val="007D0842"/>
    <w:rsid w:val="007D165E"/>
    <w:rsid w:val="007D1814"/>
    <w:rsid w:val="007D3A8E"/>
    <w:rsid w:val="007D4FD7"/>
    <w:rsid w:val="007D5817"/>
    <w:rsid w:val="007D5CCB"/>
    <w:rsid w:val="007D5FC6"/>
    <w:rsid w:val="007D697A"/>
    <w:rsid w:val="007D76E3"/>
    <w:rsid w:val="007D7B74"/>
    <w:rsid w:val="007D7FC3"/>
    <w:rsid w:val="007E03EC"/>
    <w:rsid w:val="007E06EE"/>
    <w:rsid w:val="007E0C4C"/>
    <w:rsid w:val="007E0F50"/>
    <w:rsid w:val="007E0F98"/>
    <w:rsid w:val="007E150D"/>
    <w:rsid w:val="007E176A"/>
    <w:rsid w:val="007E285E"/>
    <w:rsid w:val="007E2C8F"/>
    <w:rsid w:val="007E62EE"/>
    <w:rsid w:val="007E633D"/>
    <w:rsid w:val="007E6A85"/>
    <w:rsid w:val="007E7A3B"/>
    <w:rsid w:val="007F0582"/>
    <w:rsid w:val="007F268B"/>
    <w:rsid w:val="007F2A34"/>
    <w:rsid w:val="007F2E0A"/>
    <w:rsid w:val="007F309A"/>
    <w:rsid w:val="007F3284"/>
    <w:rsid w:val="007F443C"/>
    <w:rsid w:val="007F5321"/>
    <w:rsid w:val="008003A8"/>
    <w:rsid w:val="008003AD"/>
    <w:rsid w:val="00800C77"/>
    <w:rsid w:val="00800DE3"/>
    <w:rsid w:val="0080196D"/>
    <w:rsid w:val="00801E69"/>
    <w:rsid w:val="0080233B"/>
    <w:rsid w:val="008024BE"/>
    <w:rsid w:val="0080293E"/>
    <w:rsid w:val="00802FE2"/>
    <w:rsid w:val="008032B4"/>
    <w:rsid w:val="00803448"/>
    <w:rsid w:val="00803862"/>
    <w:rsid w:val="00803F28"/>
    <w:rsid w:val="0080565B"/>
    <w:rsid w:val="008056F1"/>
    <w:rsid w:val="00805A59"/>
    <w:rsid w:val="00806203"/>
    <w:rsid w:val="00806321"/>
    <w:rsid w:val="0080689A"/>
    <w:rsid w:val="00806DDE"/>
    <w:rsid w:val="00807236"/>
    <w:rsid w:val="008100F6"/>
    <w:rsid w:val="0081061F"/>
    <w:rsid w:val="008109E5"/>
    <w:rsid w:val="00811735"/>
    <w:rsid w:val="00811F90"/>
    <w:rsid w:val="00813288"/>
    <w:rsid w:val="008136DD"/>
    <w:rsid w:val="00813750"/>
    <w:rsid w:val="008138E8"/>
    <w:rsid w:val="00813BC0"/>
    <w:rsid w:val="00813DEE"/>
    <w:rsid w:val="00814049"/>
    <w:rsid w:val="00814AFA"/>
    <w:rsid w:val="0081522C"/>
    <w:rsid w:val="00815F36"/>
    <w:rsid w:val="0081606D"/>
    <w:rsid w:val="0081625D"/>
    <w:rsid w:val="0081712B"/>
    <w:rsid w:val="00817698"/>
    <w:rsid w:val="00821017"/>
    <w:rsid w:val="00821DB9"/>
    <w:rsid w:val="0082320C"/>
    <w:rsid w:val="00824B5F"/>
    <w:rsid w:val="00824BC6"/>
    <w:rsid w:val="008259EB"/>
    <w:rsid w:val="00826DDD"/>
    <w:rsid w:val="008270B5"/>
    <w:rsid w:val="00830932"/>
    <w:rsid w:val="00830D48"/>
    <w:rsid w:val="00831017"/>
    <w:rsid w:val="00832143"/>
    <w:rsid w:val="00832603"/>
    <w:rsid w:val="00832921"/>
    <w:rsid w:val="00832BA5"/>
    <w:rsid w:val="00833411"/>
    <w:rsid w:val="00834A4F"/>
    <w:rsid w:val="00835BBA"/>
    <w:rsid w:val="00835F14"/>
    <w:rsid w:val="00836030"/>
    <w:rsid w:val="0083639C"/>
    <w:rsid w:val="00836627"/>
    <w:rsid w:val="008405E5"/>
    <w:rsid w:val="008416E2"/>
    <w:rsid w:val="00842DDC"/>
    <w:rsid w:val="00842E81"/>
    <w:rsid w:val="00843B40"/>
    <w:rsid w:val="00843DE0"/>
    <w:rsid w:val="0084408C"/>
    <w:rsid w:val="008445FD"/>
    <w:rsid w:val="00845210"/>
    <w:rsid w:val="00845372"/>
    <w:rsid w:val="008457A6"/>
    <w:rsid w:val="00845DA2"/>
    <w:rsid w:val="00846722"/>
    <w:rsid w:val="00846BE8"/>
    <w:rsid w:val="00846C3D"/>
    <w:rsid w:val="00847863"/>
    <w:rsid w:val="00850601"/>
    <w:rsid w:val="00850A32"/>
    <w:rsid w:val="00850DBA"/>
    <w:rsid w:val="00852AA2"/>
    <w:rsid w:val="00852F64"/>
    <w:rsid w:val="00852F95"/>
    <w:rsid w:val="00852FAB"/>
    <w:rsid w:val="008536FB"/>
    <w:rsid w:val="008538F4"/>
    <w:rsid w:val="00854C17"/>
    <w:rsid w:val="008563BC"/>
    <w:rsid w:val="00856536"/>
    <w:rsid w:val="00856933"/>
    <w:rsid w:val="008574AD"/>
    <w:rsid w:val="00857F7C"/>
    <w:rsid w:val="00860233"/>
    <w:rsid w:val="0086086A"/>
    <w:rsid w:val="00860A23"/>
    <w:rsid w:val="00861D47"/>
    <w:rsid w:val="00861E0A"/>
    <w:rsid w:val="00862556"/>
    <w:rsid w:val="00862D4E"/>
    <w:rsid w:val="008657BC"/>
    <w:rsid w:val="00867C48"/>
    <w:rsid w:val="00870D22"/>
    <w:rsid w:val="008716F0"/>
    <w:rsid w:val="0087191D"/>
    <w:rsid w:val="00871DAC"/>
    <w:rsid w:val="00873F36"/>
    <w:rsid w:val="00874242"/>
    <w:rsid w:val="0087436E"/>
    <w:rsid w:val="0087457F"/>
    <w:rsid w:val="0087480F"/>
    <w:rsid w:val="0087515D"/>
    <w:rsid w:val="008759DE"/>
    <w:rsid w:val="00875B48"/>
    <w:rsid w:val="00875C71"/>
    <w:rsid w:val="00875F1B"/>
    <w:rsid w:val="00876F8E"/>
    <w:rsid w:val="00877854"/>
    <w:rsid w:val="00877A78"/>
    <w:rsid w:val="008803A9"/>
    <w:rsid w:val="00882109"/>
    <w:rsid w:val="00883648"/>
    <w:rsid w:val="0088477F"/>
    <w:rsid w:val="008850FF"/>
    <w:rsid w:val="00885A32"/>
    <w:rsid w:val="0088622D"/>
    <w:rsid w:val="008868CB"/>
    <w:rsid w:val="008877D7"/>
    <w:rsid w:val="00887886"/>
    <w:rsid w:val="00890394"/>
    <w:rsid w:val="008906C0"/>
    <w:rsid w:val="00891982"/>
    <w:rsid w:val="0089217F"/>
    <w:rsid w:val="00892308"/>
    <w:rsid w:val="00892BB8"/>
    <w:rsid w:val="0089570A"/>
    <w:rsid w:val="00895930"/>
    <w:rsid w:val="00895BFB"/>
    <w:rsid w:val="0089681F"/>
    <w:rsid w:val="008A00CC"/>
    <w:rsid w:val="008A354C"/>
    <w:rsid w:val="008A445E"/>
    <w:rsid w:val="008A461A"/>
    <w:rsid w:val="008A5D45"/>
    <w:rsid w:val="008A6729"/>
    <w:rsid w:val="008B09EA"/>
    <w:rsid w:val="008B11E5"/>
    <w:rsid w:val="008B2CF1"/>
    <w:rsid w:val="008B4A83"/>
    <w:rsid w:val="008B5112"/>
    <w:rsid w:val="008B5159"/>
    <w:rsid w:val="008B5437"/>
    <w:rsid w:val="008B5B65"/>
    <w:rsid w:val="008B6086"/>
    <w:rsid w:val="008B68B5"/>
    <w:rsid w:val="008B6A40"/>
    <w:rsid w:val="008B7021"/>
    <w:rsid w:val="008B7C51"/>
    <w:rsid w:val="008B7E7E"/>
    <w:rsid w:val="008C0AA5"/>
    <w:rsid w:val="008C0E7E"/>
    <w:rsid w:val="008C137D"/>
    <w:rsid w:val="008C140B"/>
    <w:rsid w:val="008C2058"/>
    <w:rsid w:val="008C3661"/>
    <w:rsid w:val="008C52F3"/>
    <w:rsid w:val="008C5716"/>
    <w:rsid w:val="008C5A7F"/>
    <w:rsid w:val="008C65EA"/>
    <w:rsid w:val="008C70F1"/>
    <w:rsid w:val="008D1345"/>
    <w:rsid w:val="008D1BF7"/>
    <w:rsid w:val="008D2DDC"/>
    <w:rsid w:val="008D413C"/>
    <w:rsid w:val="008D4A3C"/>
    <w:rsid w:val="008D4B7C"/>
    <w:rsid w:val="008D59CF"/>
    <w:rsid w:val="008D5F3C"/>
    <w:rsid w:val="008D6939"/>
    <w:rsid w:val="008D6D60"/>
    <w:rsid w:val="008E0ECB"/>
    <w:rsid w:val="008E33D7"/>
    <w:rsid w:val="008E3FC5"/>
    <w:rsid w:val="008E4723"/>
    <w:rsid w:val="008E5082"/>
    <w:rsid w:val="008E531F"/>
    <w:rsid w:val="008E55CF"/>
    <w:rsid w:val="008E5603"/>
    <w:rsid w:val="008E5F89"/>
    <w:rsid w:val="008E76D0"/>
    <w:rsid w:val="008F0703"/>
    <w:rsid w:val="008F09EF"/>
    <w:rsid w:val="008F304F"/>
    <w:rsid w:val="008F3AEB"/>
    <w:rsid w:val="008F4407"/>
    <w:rsid w:val="008F458E"/>
    <w:rsid w:val="008F45FC"/>
    <w:rsid w:val="008F50BF"/>
    <w:rsid w:val="008F5228"/>
    <w:rsid w:val="008F56CB"/>
    <w:rsid w:val="008F7F37"/>
    <w:rsid w:val="008F7FB4"/>
    <w:rsid w:val="00900296"/>
    <w:rsid w:val="00901299"/>
    <w:rsid w:val="009012B1"/>
    <w:rsid w:val="0090143F"/>
    <w:rsid w:val="00901E3E"/>
    <w:rsid w:val="00902372"/>
    <w:rsid w:val="00902B4C"/>
    <w:rsid w:val="00902D80"/>
    <w:rsid w:val="009039D8"/>
    <w:rsid w:val="0090403F"/>
    <w:rsid w:val="0090452C"/>
    <w:rsid w:val="00904B98"/>
    <w:rsid w:val="009068F1"/>
    <w:rsid w:val="00906E16"/>
    <w:rsid w:val="00906F7B"/>
    <w:rsid w:val="00907860"/>
    <w:rsid w:val="00910865"/>
    <w:rsid w:val="00910DF6"/>
    <w:rsid w:val="0091101D"/>
    <w:rsid w:val="00911166"/>
    <w:rsid w:val="0091454B"/>
    <w:rsid w:val="00914C38"/>
    <w:rsid w:val="00915F53"/>
    <w:rsid w:val="00915FFE"/>
    <w:rsid w:val="00916A6D"/>
    <w:rsid w:val="00916CF5"/>
    <w:rsid w:val="009176FB"/>
    <w:rsid w:val="009178A3"/>
    <w:rsid w:val="00923AA6"/>
    <w:rsid w:val="00923D4E"/>
    <w:rsid w:val="009240F0"/>
    <w:rsid w:val="009258FB"/>
    <w:rsid w:val="009259F2"/>
    <w:rsid w:val="00925CEC"/>
    <w:rsid w:val="00925DF1"/>
    <w:rsid w:val="00926421"/>
    <w:rsid w:val="00926CCE"/>
    <w:rsid w:val="00927EC0"/>
    <w:rsid w:val="0093003E"/>
    <w:rsid w:val="0093016E"/>
    <w:rsid w:val="009302E1"/>
    <w:rsid w:val="00930B83"/>
    <w:rsid w:val="0093104F"/>
    <w:rsid w:val="00931AC0"/>
    <w:rsid w:val="009323A6"/>
    <w:rsid w:val="00932673"/>
    <w:rsid w:val="00933572"/>
    <w:rsid w:val="00933755"/>
    <w:rsid w:val="0093386B"/>
    <w:rsid w:val="00934482"/>
    <w:rsid w:val="00934E06"/>
    <w:rsid w:val="0093607F"/>
    <w:rsid w:val="009369C1"/>
    <w:rsid w:val="00936D4F"/>
    <w:rsid w:val="00936F03"/>
    <w:rsid w:val="00941634"/>
    <w:rsid w:val="00942D34"/>
    <w:rsid w:val="00942D59"/>
    <w:rsid w:val="00942E60"/>
    <w:rsid w:val="009430CF"/>
    <w:rsid w:val="00943556"/>
    <w:rsid w:val="00944074"/>
    <w:rsid w:val="00945ED5"/>
    <w:rsid w:val="00946126"/>
    <w:rsid w:val="0094747A"/>
    <w:rsid w:val="009479BE"/>
    <w:rsid w:val="00951DAA"/>
    <w:rsid w:val="00951E7C"/>
    <w:rsid w:val="009527C2"/>
    <w:rsid w:val="00952AAB"/>
    <w:rsid w:val="00952D86"/>
    <w:rsid w:val="009555EE"/>
    <w:rsid w:val="00955861"/>
    <w:rsid w:val="00955ADA"/>
    <w:rsid w:val="00956EC2"/>
    <w:rsid w:val="009605EC"/>
    <w:rsid w:val="00960703"/>
    <w:rsid w:val="00960EAD"/>
    <w:rsid w:val="009610D5"/>
    <w:rsid w:val="00961D0E"/>
    <w:rsid w:val="009622EA"/>
    <w:rsid w:val="00962884"/>
    <w:rsid w:val="00962EA8"/>
    <w:rsid w:val="009642E8"/>
    <w:rsid w:val="009648D7"/>
    <w:rsid w:val="00964C7B"/>
    <w:rsid w:val="00965A61"/>
    <w:rsid w:val="00965BCA"/>
    <w:rsid w:val="00966416"/>
    <w:rsid w:val="0096689A"/>
    <w:rsid w:val="00967036"/>
    <w:rsid w:val="00967090"/>
    <w:rsid w:val="00970732"/>
    <w:rsid w:val="009711FA"/>
    <w:rsid w:val="0097143B"/>
    <w:rsid w:val="00971A93"/>
    <w:rsid w:val="00971C1B"/>
    <w:rsid w:val="00971DAC"/>
    <w:rsid w:val="009737F1"/>
    <w:rsid w:val="00973856"/>
    <w:rsid w:val="00974197"/>
    <w:rsid w:val="00974A54"/>
    <w:rsid w:val="00974E5E"/>
    <w:rsid w:val="00974EEA"/>
    <w:rsid w:val="00975456"/>
    <w:rsid w:val="00975FB0"/>
    <w:rsid w:val="00976728"/>
    <w:rsid w:val="009800D2"/>
    <w:rsid w:val="00980AB7"/>
    <w:rsid w:val="00981C98"/>
    <w:rsid w:val="00981EB2"/>
    <w:rsid w:val="0098277E"/>
    <w:rsid w:val="009828C1"/>
    <w:rsid w:val="00982B94"/>
    <w:rsid w:val="00983123"/>
    <w:rsid w:val="009832FB"/>
    <w:rsid w:val="00984130"/>
    <w:rsid w:val="00984456"/>
    <w:rsid w:val="009844DC"/>
    <w:rsid w:val="00984DE4"/>
    <w:rsid w:val="00985299"/>
    <w:rsid w:val="00985675"/>
    <w:rsid w:val="00987672"/>
    <w:rsid w:val="00990347"/>
    <w:rsid w:val="00990B60"/>
    <w:rsid w:val="00990F79"/>
    <w:rsid w:val="00991014"/>
    <w:rsid w:val="0099169A"/>
    <w:rsid w:val="00992EBA"/>
    <w:rsid w:val="00993ACA"/>
    <w:rsid w:val="00994223"/>
    <w:rsid w:val="009967A6"/>
    <w:rsid w:val="009967CE"/>
    <w:rsid w:val="00996CB6"/>
    <w:rsid w:val="009978EB"/>
    <w:rsid w:val="009A09FD"/>
    <w:rsid w:val="009A1063"/>
    <w:rsid w:val="009A1FA1"/>
    <w:rsid w:val="009A27EB"/>
    <w:rsid w:val="009A38F5"/>
    <w:rsid w:val="009A45C2"/>
    <w:rsid w:val="009A4C81"/>
    <w:rsid w:val="009A5444"/>
    <w:rsid w:val="009A7157"/>
    <w:rsid w:val="009B0AB5"/>
    <w:rsid w:val="009B1C0F"/>
    <w:rsid w:val="009B2082"/>
    <w:rsid w:val="009B2554"/>
    <w:rsid w:val="009B38D5"/>
    <w:rsid w:val="009B3C0D"/>
    <w:rsid w:val="009B5151"/>
    <w:rsid w:val="009B5839"/>
    <w:rsid w:val="009B58F8"/>
    <w:rsid w:val="009B65FC"/>
    <w:rsid w:val="009B66A5"/>
    <w:rsid w:val="009B6908"/>
    <w:rsid w:val="009B6C62"/>
    <w:rsid w:val="009B6C97"/>
    <w:rsid w:val="009B6E08"/>
    <w:rsid w:val="009B6F85"/>
    <w:rsid w:val="009B71A5"/>
    <w:rsid w:val="009B7826"/>
    <w:rsid w:val="009C025A"/>
    <w:rsid w:val="009C08AB"/>
    <w:rsid w:val="009C18D5"/>
    <w:rsid w:val="009C2AAD"/>
    <w:rsid w:val="009C2B37"/>
    <w:rsid w:val="009C2B67"/>
    <w:rsid w:val="009C3008"/>
    <w:rsid w:val="009C3261"/>
    <w:rsid w:val="009C3333"/>
    <w:rsid w:val="009C3868"/>
    <w:rsid w:val="009C4311"/>
    <w:rsid w:val="009C43E3"/>
    <w:rsid w:val="009C498F"/>
    <w:rsid w:val="009C50E4"/>
    <w:rsid w:val="009C58BE"/>
    <w:rsid w:val="009C741A"/>
    <w:rsid w:val="009D00FE"/>
    <w:rsid w:val="009D13F9"/>
    <w:rsid w:val="009D1A5A"/>
    <w:rsid w:val="009D1B40"/>
    <w:rsid w:val="009D2086"/>
    <w:rsid w:val="009D2A54"/>
    <w:rsid w:val="009D2DA5"/>
    <w:rsid w:val="009D3331"/>
    <w:rsid w:val="009D390B"/>
    <w:rsid w:val="009D43DF"/>
    <w:rsid w:val="009D44A8"/>
    <w:rsid w:val="009D554F"/>
    <w:rsid w:val="009D5E18"/>
    <w:rsid w:val="009D6B83"/>
    <w:rsid w:val="009D73F7"/>
    <w:rsid w:val="009E03C5"/>
    <w:rsid w:val="009E0769"/>
    <w:rsid w:val="009E0C16"/>
    <w:rsid w:val="009E11F0"/>
    <w:rsid w:val="009E1651"/>
    <w:rsid w:val="009E2F6C"/>
    <w:rsid w:val="009E38D6"/>
    <w:rsid w:val="009E3A84"/>
    <w:rsid w:val="009E4AB6"/>
    <w:rsid w:val="009E59A3"/>
    <w:rsid w:val="009E5EAD"/>
    <w:rsid w:val="009E77AF"/>
    <w:rsid w:val="009E77F7"/>
    <w:rsid w:val="009E7D96"/>
    <w:rsid w:val="009E7DD3"/>
    <w:rsid w:val="009F17B2"/>
    <w:rsid w:val="009F201A"/>
    <w:rsid w:val="009F216E"/>
    <w:rsid w:val="009F22E6"/>
    <w:rsid w:val="009F26A4"/>
    <w:rsid w:val="009F2FF5"/>
    <w:rsid w:val="009F3583"/>
    <w:rsid w:val="009F3986"/>
    <w:rsid w:val="009F3A4F"/>
    <w:rsid w:val="009F3C38"/>
    <w:rsid w:val="009F3D48"/>
    <w:rsid w:val="009F529B"/>
    <w:rsid w:val="009F673E"/>
    <w:rsid w:val="009F73DD"/>
    <w:rsid w:val="009F7E48"/>
    <w:rsid w:val="009F7F15"/>
    <w:rsid w:val="00A011F3"/>
    <w:rsid w:val="00A019F9"/>
    <w:rsid w:val="00A02FE5"/>
    <w:rsid w:val="00A0300E"/>
    <w:rsid w:val="00A0385B"/>
    <w:rsid w:val="00A03887"/>
    <w:rsid w:val="00A05CAC"/>
    <w:rsid w:val="00A11230"/>
    <w:rsid w:val="00A11E90"/>
    <w:rsid w:val="00A120CE"/>
    <w:rsid w:val="00A12496"/>
    <w:rsid w:val="00A12887"/>
    <w:rsid w:val="00A13B29"/>
    <w:rsid w:val="00A13E49"/>
    <w:rsid w:val="00A14BF1"/>
    <w:rsid w:val="00A160F4"/>
    <w:rsid w:val="00A161B8"/>
    <w:rsid w:val="00A164FB"/>
    <w:rsid w:val="00A17414"/>
    <w:rsid w:val="00A17441"/>
    <w:rsid w:val="00A17F3F"/>
    <w:rsid w:val="00A20BB3"/>
    <w:rsid w:val="00A211B0"/>
    <w:rsid w:val="00A21208"/>
    <w:rsid w:val="00A21E01"/>
    <w:rsid w:val="00A220C3"/>
    <w:rsid w:val="00A24C61"/>
    <w:rsid w:val="00A2708C"/>
    <w:rsid w:val="00A30394"/>
    <w:rsid w:val="00A30604"/>
    <w:rsid w:val="00A30F6F"/>
    <w:rsid w:val="00A31417"/>
    <w:rsid w:val="00A32694"/>
    <w:rsid w:val="00A32FF4"/>
    <w:rsid w:val="00A3388A"/>
    <w:rsid w:val="00A34154"/>
    <w:rsid w:val="00A365F6"/>
    <w:rsid w:val="00A36875"/>
    <w:rsid w:val="00A36D3F"/>
    <w:rsid w:val="00A37DF5"/>
    <w:rsid w:val="00A406C9"/>
    <w:rsid w:val="00A40DE7"/>
    <w:rsid w:val="00A41CA5"/>
    <w:rsid w:val="00A42780"/>
    <w:rsid w:val="00A42C37"/>
    <w:rsid w:val="00A434EA"/>
    <w:rsid w:val="00A4636B"/>
    <w:rsid w:val="00A470C8"/>
    <w:rsid w:val="00A51008"/>
    <w:rsid w:val="00A51954"/>
    <w:rsid w:val="00A5277C"/>
    <w:rsid w:val="00A53712"/>
    <w:rsid w:val="00A552EB"/>
    <w:rsid w:val="00A566CC"/>
    <w:rsid w:val="00A567E6"/>
    <w:rsid w:val="00A57A3D"/>
    <w:rsid w:val="00A608A7"/>
    <w:rsid w:val="00A60E88"/>
    <w:rsid w:val="00A6131D"/>
    <w:rsid w:val="00A6133D"/>
    <w:rsid w:val="00A621A3"/>
    <w:rsid w:val="00A64139"/>
    <w:rsid w:val="00A64EE7"/>
    <w:rsid w:val="00A65A21"/>
    <w:rsid w:val="00A6630A"/>
    <w:rsid w:val="00A6630E"/>
    <w:rsid w:val="00A66312"/>
    <w:rsid w:val="00A669C1"/>
    <w:rsid w:val="00A67516"/>
    <w:rsid w:val="00A6771B"/>
    <w:rsid w:val="00A70B1E"/>
    <w:rsid w:val="00A70CC4"/>
    <w:rsid w:val="00A70E05"/>
    <w:rsid w:val="00A714E4"/>
    <w:rsid w:val="00A7171A"/>
    <w:rsid w:val="00A73077"/>
    <w:rsid w:val="00A7393D"/>
    <w:rsid w:val="00A73969"/>
    <w:rsid w:val="00A7455F"/>
    <w:rsid w:val="00A74B4D"/>
    <w:rsid w:val="00A74E1B"/>
    <w:rsid w:val="00A75479"/>
    <w:rsid w:val="00A80415"/>
    <w:rsid w:val="00A808A2"/>
    <w:rsid w:val="00A8092F"/>
    <w:rsid w:val="00A80BB7"/>
    <w:rsid w:val="00A814A7"/>
    <w:rsid w:val="00A81D6E"/>
    <w:rsid w:val="00A81DC7"/>
    <w:rsid w:val="00A82B4F"/>
    <w:rsid w:val="00A8306C"/>
    <w:rsid w:val="00A833C2"/>
    <w:rsid w:val="00A8375B"/>
    <w:rsid w:val="00A8383E"/>
    <w:rsid w:val="00A844F4"/>
    <w:rsid w:val="00A84788"/>
    <w:rsid w:val="00A848C3"/>
    <w:rsid w:val="00A85480"/>
    <w:rsid w:val="00A86A19"/>
    <w:rsid w:val="00A86B38"/>
    <w:rsid w:val="00A86E80"/>
    <w:rsid w:val="00A87B78"/>
    <w:rsid w:val="00A87CCA"/>
    <w:rsid w:val="00A87ED0"/>
    <w:rsid w:val="00A90867"/>
    <w:rsid w:val="00A90FEE"/>
    <w:rsid w:val="00A91954"/>
    <w:rsid w:val="00A92B8E"/>
    <w:rsid w:val="00A92C39"/>
    <w:rsid w:val="00A93A3A"/>
    <w:rsid w:val="00A93E6F"/>
    <w:rsid w:val="00A941EB"/>
    <w:rsid w:val="00A94943"/>
    <w:rsid w:val="00A954B1"/>
    <w:rsid w:val="00A955AC"/>
    <w:rsid w:val="00A96BD0"/>
    <w:rsid w:val="00A972C4"/>
    <w:rsid w:val="00AA0632"/>
    <w:rsid w:val="00AA10F2"/>
    <w:rsid w:val="00AA1EA1"/>
    <w:rsid w:val="00AA22A8"/>
    <w:rsid w:val="00AA2B2D"/>
    <w:rsid w:val="00AA33A7"/>
    <w:rsid w:val="00AA39DE"/>
    <w:rsid w:val="00AA3DDA"/>
    <w:rsid w:val="00AA5089"/>
    <w:rsid w:val="00AA79E2"/>
    <w:rsid w:val="00AB013C"/>
    <w:rsid w:val="00AB0A9B"/>
    <w:rsid w:val="00AB0D8E"/>
    <w:rsid w:val="00AB102B"/>
    <w:rsid w:val="00AB2298"/>
    <w:rsid w:val="00AB3C3E"/>
    <w:rsid w:val="00AB3E94"/>
    <w:rsid w:val="00AB3ED3"/>
    <w:rsid w:val="00AB3FB2"/>
    <w:rsid w:val="00AB42F3"/>
    <w:rsid w:val="00AB486A"/>
    <w:rsid w:val="00AB5560"/>
    <w:rsid w:val="00AB6D07"/>
    <w:rsid w:val="00AB75DF"/>
    <w:rsid w:val="00AB7C16"/>
    <w:rsid w:val="00AC2C8F"/>
    <w:rsid w:val="00AC30D8"/>
    <w:rsid w:val="00AC4868"/>
    <w:rsid w:val="00AC594B"/>
    <w:rsid w:val="00AC5D10"/>
    <w:rsid w:val="00AC6460"/>
    <w:rsid w:val="00AC6AC3"/>
    <w:rsid w:val="00AD0214"/>
    <w:rsid w:val="00AD0B46"/>
    <w:rsid w:val="00AD2779"/>
    <w:rsid w:val="00AD2BB8"/>
    <w:rsid w:val="00AD2C3E"/>
    <w:rsid w:val="00AD30B2"/>
    <w:rsid w:val="00AD36F3"/>
    <w:rsid w:val="00AD48EF"/>
    <w:rsid w:val="00AD4EA6"/>
    <w:rsid w:val="00AD52C3"/>
    <w:rsid w:val="00AD5619"/>
    <w:rsid w:val="00AD569D"/>
    <w:rsid w:val="00AD5861"/>
    <w:rsid w:val="00AD5DF2"/>
    <w:rsid w:val="00AD5E0C"/>
    <w:rsid w:val="00AD67D8"/>
    <w:rsid w:val="00AD6C1A"/>
    <w:rsid w:val="00AD79CB"/>
    <w:rsid w:val="00AE01C0"/>
    <w:rsid w:val="00AE0FD9"/>
    <w:rsid w:val="00AE1058"/>
    <w:rsid w:val="00AE1193"/>
    <w:rsid w:val="00AE1BD0"/>
    <w:rsid w:val="00AE2275"/>
    <w:rsid w:val="00AE2E75"/>
    <w:rsid w:val="00AE2FD0"/>
    <w:rsid w:val="00AE32FA"/>
    <w:rsid w:val="00AE36FD"/>
    <w:rsid w:val="00AE3753"/>
    <w:rsid w:val="00AE38CC"/>
    <w:rsid w:val="00AE3A81"/>
    <w:rsid w:val="00AE5A61"/>
    <w:rsid w:val="00AE607F"/>
    <w:rsid w:val="00AE60D3"/>
    <w:rsid w:val="00AE61CD"/>
    <w:rsid w:val="00AE650A"/>
    <w:rsid w:val="00AE6E9A"/>
    <w:rsid w:val="00AE75DF"/>
    <w:rsid w:val="00AF005A"/>
    <w:rsid w:val="00AF1769"/>
    <w:rsid w:val="00AF1840"/>
    <w:rsid w:val="00AF224E"/>
    <w:rsid w:val="00AF3DB2"/>
    <w:rsid w:val="00AF67A0"/>
    <w:rsid w:val="00AF6A1B"/>
    <w:rsid w:val="00AF6E01"/>
    <w:rsid w:val="00AF7CF8"/>
    <w:rsid w:val="00AF7D4B"/>
    <w:rsid w:val="00B0022F"/>
    <w:rsid w:val="00B0078F"/>
    <w:rsid w:val="00B020D6"/>
    <w:rsid w:val="00B025E6"/>
    <w:rsid w:val="00B026CD"/>
    <w:rsid w:val="00B02B4C"/>
    <w:rsid w:val="00B03CEF"/>
    <w:rsid w:val="00B04AD2"/>
    <w:rsid w:val="00B0502A"/>
    <w:rsid w:val="00B05966"/>
    <w:rsid w:val="00B05B77"/>
    <w:rsid w:val="00B05E16"/>
    <w:rsid w:val="00B05E24"/>
    <w:rsid w:val="00B06472"/>
    <w:rsid w:val="00B06995"/>
    <w:rsid w:val="00B072EA"/>
    <w:rsid w:val="00B103B6"/>
    <w:rsid w:val="00B104AD"/>
    <w:rsid w:val="00B10EB4"/>
    <w:rsid w:val="00B10FB7"/>
    <w:rsid w:val="00B1153C"/>
    <w:rsid w:val="00B11880"/>
    <w:rsid w:val="00B11988"/>
    <w:rsid w:val="00B131C5"/>
    <w:rsid w:val="00B13797"/>
    <w:rsid w:val="00B13DAD"/>
    <w:rsid w:val="00B14E5A"/>
    <w:rsid w:val="00B15E00"/>
    <w:rsid w:val="00B16B7D"/>
    <w:rsid w:val="00B17295"/>
    <w:rsid w:val="00B172E7"/>
    <w:rsid w:val="00B209A9"/>
    <w:rsid w:val="00B211EF"/>
    <w:rsid w:val="00B22756"/>
    <w:rsid w:val="00B22881"/>
    <w:rsid w:val="00B22E31"/>
    <w:rsid w:val="00B22E40"/>
    <w:rsid w:val="00B2311F"/>
    <w:rsid w:val="00B23EA1"/>
    <w:rsid w:val="00B24199"/>
    <w:rsid w:val="00B24326"/>
    <w:rsid w:val="00B26734"/>
    <w:rsid w:val="00B27BAE"/>
    <w:rsid w:val="00B27FF3"/>
    <w:rsid w:val="00B312A6"/>
    <w:rsid w:val="00B320C7"/>
    <w:rsid w:val="00B328D6"/>
    <w:rsid w:val="00B32EF9"/>
    <w:rsid w:val="00B3313A"/>
    <w:rsid w:val="00B33FAF"/>
    <w:rsid w:val="00B34652"/>
    <w:rsid w:val="00B34728"/>
    <w:rsid w:val="00B349F0"/>
    <w:rsid w:val="00B365C5"/>
    <w:rsid w:val="00B3753C"/>
    <w:rsid w:val="00B37A67"/>
    <w:rsid w:val="00B4006A"/>
    <w:rsid w:val="00B40422"/>
    <w:rsid w:val="00B404CD"/>
    <w:rsid w:val="00B40B0A"/>
    <w:rsid w:val="00B410FD"/>
    <w:rsid w:val="00B41ABD"/>
    <w:rsid w:val="00B42B75"/>
    <w:rsid w:val="00B445C5"/>
    <w:rsid w:val="00B4490F"/>
    <w:rsid w:val="00B44E3F"/>
    <w:rsid w:val="00B4580B"/>
    <w:rsid w:val="00B45FE6"/>
    <w:rsid w:val="00B46F59"/>
    <w:rsid w:val="00B474A3"/>
    <w:rsid w:val="00B478AB"/>
    <w:rsid w:val="00B47C28"/>
    <w:rsid w:val="00B47ED7"/>
    <w:rsid w:val="00B500C3"/>
    <w:rsid w:val="00B51614"/>
    <w:rsid w:val="00B51726"/>
    <w:rsid w:val="00B52408"/>
    <w:rsid w:val="00B529AF"/>
    <w:rsid w:val="00B534B1"/>
    <w:rsid w:val="00B53510"/>
    <w:rsid w:val="00B53837"/>
    <w:rsid w:val="00B53A27"/>
    <w:rsid w:val="00B5427A"/>
    <w:rsid w:val="00B54553"/>
    <w:rsid w:val="00B55D40"/>
    <w:rsid w:val="00B57062"/>
    <w:rsid w:val="00B61260"/>
    <w:rsid w:val="00B62E93"/>
    <w:rsid w:val="00B63560"/>
    <w:rsid w:val="00B64C37"/>
    <w:rsid w:val="00B659AC"/>
    <w:rsid w:val="00B700C3"/>
    <w:rsid w:val="00B7037E"/>
    <w:rsid w:val="00B70ECD"/>
    <w:rsid w:val="00B714FB"/>
    <w:rsid w:val="00B719F8"/>
    <w:rsid w:val="00B73805"/>
    <w:rsid w:val="00B73977"/>
    <w:rsid w:val="00B73FA1"/>
    <w:rsid w:val="00B7495C"/>
    <w:rsid w:val="00B76C99"/>
    <w:rsid w:val="00B778A2"/>
    <w:rsid w:val="00B816DD"/>
    <w:rsid w:val="00B81FCD"/>
    <w:rsid w:val="00B821CF"/>
    <w:rsid w:val="00B82B61"/>
    <w:rsid w:val="00B8394A"/>
    <w:rsid w:val="00B8412C"/>
    <w:rsid w:val="00B8502C"/>
    <w:rsid w:val="00B85C0C"/>
    <w:rsid w:val="00B860E7"/>
    <w:rsid w:val="00B863EE"/>
    <w:rsid w:val="00B8731E"/>
    <w:rsid w:val="00B8751C"/>
    <w:rsid w:val="00B876CB"/>
    <w:rsid w:val="00B90518"/>
    <w:rsid w:val="00B91C8F"/>
    <w:rsid w:val="00B92DB4"/>
    <w:rsid w:val="00B9319F"/>
    <w:rsid w:val="00B93600"/>
    <w:rsid w:val="00B93E85"/>
    <w:rsid w:val="00B945EB"/>
    <w:rsid w:val="00B94A7D"/>
    <w:rsid w:val="00B962B5"/>
    <w:rsid w:val="00B96C47"/>
    <w:rsid w:val="00B96C61"/>
    <w:rsid w:val="00B96D88"/>
    <w:rsid w:val="00B97186"/>
    <w:rsid w:val="00B97722"/>
    <w:rsid w:val="00B97A19"/>
    <w:rsid w:val="00BA01AD"/>
    <w:rsid w:val="00BA0CD2"/>
    <w:rsid w:val="00BA2228"/>
    <w:rsid w:val="00BA291E"/>
    <w:rsid w:val="00BA2A84"/>
    <w:rsid w:val="00BA2C89"/>
    <w:rsid w:val="00BA3475"/>
    <w:rsid w:val="00BA47A5"/>
    <w:rsid w:val="00BA47FD"/>
    <w:rsid w:val="00BA4A43"/>
    <w:rsid w:val="00BA4CFE"/>
    <w:rsid w:val="00BA50CB"/>
    <w:rsid w:val="00BA542F"/>
    <w:rsid w:val="00BA5DD2"/>
    <w:rsid w:val="00BA6CAA"/>
    <w:rsid w:val="00BA6FE3"/>
    <w:rsid w:val="00BA78C0"/>
    <w:rsid w:val="00BB08A3"/>
    <w:rsid w:val="00BB179B"/>
    <w:rsid w:val="00BB1B16"/>
    <w:rsid w:val="00BB291B"/>
    <w:rsid w:val="00BB3842"/>
    <w:rsid w:val="00BB3A1F"/>
    <w:rsid w:val="00BB3DAA"/>
    <w:rsid w:val="00BB53F9"/>
    <w:rsid w:val="00BB767F"/>
    <w:rsid w:val="00BB77D5"/>
    <w:rsid w:val="00BB7B4A"/>
    <w:rsid w:val="00BB7C1D"/>
    <w:rsid w:val="00BB7CD6"/>
    <w:rsid w:val="00BC0792"/>
    <w:rsid w:val="00BC0907"/>
    <w:rsid w:val="00BC0BD8"/>
    <w:rsid w:val="00BC0BF4"/>
    <w:rsid w:val="00BC0E04"/>
    <w:rsid w:val="00BC1670"/>
    <w:rsid w:val="00BC1D3E"/>
    <w:rsid w:val="00BC3005"/>
    <w:rsid w:val="00BC3094"/>
    <w:rsid w:val="00BC333D"/>
    <w:rsid w:val="00BC36E5"/>
    <w:rsid w:val="00BC524C"/>
    <w:rsid w:val="00BC55F9"/>
    <w:rsid w:val="00BC6EBF"/>
    <w:rsid w:val="00BC7217"/>
    <w:rsid w:val="00BC76A1"/>
    <w:rsid w:val="00BC7853"/>
    <w:rsid w:val="00BC7937"/>
    <w:rsid w:val="00BC7F32"/>
    <w:rsid w:val="00BD052A"/>
    <w:rsid w:val="00BD06F4"/>
    <w:rsid w:val="00BD1622"/>
    <w:rsid w:val="00BD1645"/>
    <w:rsid w:val="00BD2539"/>
    <w:rsid w:val="00BD2592"/>
    <w:rsid w:val="00BD3E53"/>
    <w:rsid w:val="00BD4560"/>
    <w:rsid w:val="00BD4DD0"/>
    <w:rsid w:val="00BD5D6F"/>
    <w:rsid w:val="00BD729B"/>
    <w:rsid w:val="00BD7A9F"/>
    <w:rsid w:val="00BE10B4"/>
    <w:rsid w:val="00BE1C64"/>
    <w:rsid w:val="00BE2917"/>
    <w:rsid w:val="00BE331A"/>
    <w:rsid w:val="00BE3E2E"/>
    <w:rsid w:val="00BE5D71"/>
    <w:rsid w:val="00BE65E9"/>
    <w:rsid w:val="00BE6B5E"/>
    <w:rsid w:val="00BE792C"/>
    <w:rsid w:val="00BF00E1"/>
    <w:rsid w:val="00BF0679"/>
    <w:rsid w:val="00BF10E2"/>
    <w:rsid w:val="00BF1140"/>
    <w:rsid w:val="00BF22BB"/>
    <w:rsid w:val="00BF27E4"/>
    <w:rsid w:val="00BF3784"/>
    <w:rsid w:val="00BF4024"/>
    <w:rsid w:val="00BF4233"/>
    <w:rsid w:val="00BF4503"/>
    <w:rsid w:val="00BF4B66"/>
    <w:rsid w:val="00BF4C5F"/>
    <w:rsid w:val="00BF5040"/>
    <w:rsid w:val="00BF5131"/>
    <w:rsid w:val="00BF5672"/>
    <w:rsid w:val="00BF58D5"/>
    <w:rsid w:val="00BF6031"/>
    <w:rsid w:val="00BF6390"/>
    <w:rsid w:val="00BF6D25"/>
    <w:rsid w:val="00BF797D"/>
    <w:rsid w:val="00C003DD"/>
    <w:rsid w:val="00C009C5"/>
    <w:rsid w:val="00C00E78"/>
    <w:rsid w:val="00C012E6"/>
    <w:rsid w:val="00C013E8"/>
    <w:rsid w:val="00C020CE"/>
    <w:rsid w:val="00C0224E"/>
    <w:rsid w:val="00C03099"/>
    <w:rsid w:val="00C03745"/>
    <w:rsid w:val="00C04E3F"/>
    <w:rsid w:val="00C050BE"/>
    <w:rsid w:val="00C054D2"/>
    <w:rsid w:val="00C0555A"/>
    <w:rsid w:val="00C07F23"/>
    <w:rsid w:val="00C10442"/>
    <w:rsid w:val="00C12496"/>
    <w:rsid w:val="00C12E3F"/>
    <w:rsid w:val="00C13D16"/>
    <w:rsid w:val="00C14226"/>
    <w:rsid w:val="00C15130"/>
    <w:rsid w:val="00C15438"/>
    <w:rsid w:val="00C163DF"/>
    <w:rsid w:val="00C2018C"/>
    <w:rsid w:val="00C20ABE"/>
    <w:rsid w:val="00C20FD3"/>
    <w:rsid w:val="00C23902"/>
    <w:rsid w:val="00C23C01"/>
    <w:rsid w:val="00C24B76"/>
    <w:rsid w:val="00C24C8B"/>
    <w:rsid w:val="00C254E7"/>
    <w:rsid w:val="00C25F1A"/>
    <w:rsid w:val="00C269E2"/>
    <w:rsid w:val="00C27B27"/>
    <w:rsid w:val="00C306DE"/>
    <w:rsid w:val="00C31754"/>
    <w:rsid w:val="00C317C5"/>
    <w:rsid w:val="00C327A3"/>
    <w:rsid w:val="00C33881"/>
    <w:rsid w:val="00C34532"/>
    <w:rsid w:val="00C35B3F"/>
    <w:rsid w:val="00C36411"/>
    <w:rsid w:val="00C37024"/>
    <w:rsid w:val="00C37427"/>
    <w:rsid w:val="00C37E69"/>
    <w:rsid w:val="00C40969"/>
    <w:rsid w:val="00C41670"/>
    <w:rsid w:val="00C41BF5"/>
    <w:rsid w:val="00C43348"/>
    <w:rsid w:val="00C43661"/>
    <w:rsid w:val="00C43D3E"/>
    <w:rsid w:val="00C46B7D"/>
    <w:rsid w:val="00C50962"/>
    <w:rsid w:val="00C52461"/>
    <w:rsid w:val="00C52F7B"/>
    <w:rsid w:val="00C53240"/>
    <w:rsid w:val="00C537D0"/>
    <w:rsid w:val="00C54089"/>
    <w:rsid w:val="00C54B60"/>
    <w:rsid w:val="00C54C5E"/>
    <w:rsid w:val="00C55837"/>
    <w:rsid w:val="00C55F13"/>
    <w:rsid w:val="00C55F72"/>
    <w:rsid w:val="00C56190"/>
    <w:rsid w:val="00C571A2"/>
    <w:rsid w:val="00C571A6"/>
    <w:rsid w:val="00C5737E"/>
    <w:rsid w:val="00C57C1D"/>
    <w:rsid w:val="00C57F61"/>
    <w:rsid w:val="00C605F1"/>
    <w:rsid w:val="00C61BEE"/>
    <w:rsid w:val="00C61C68"/>
    <w:rsid w:val="00C620A5"/>
    <w:rsid w:val="00C621B5"/>
    <w:rsid w:val="00C62382"/>
    <w:rsid w:val="00C639C9"/>
    <w:rsid w:val="00C64870"/>
    <w:rsid w:val="00C64FA0"/>
    <w:rsid w:val="00C651EB"/>
    <w:rsid w:val="00C65779"/>
    <w:rsid w:val="00C659AC"/>
    <w:rsid w:val="00C65ABC"/>
    <w:rsid w:val="00C67EE4"/>
    <w:rsid w:val="00C715B2"/>
    <w:rsid w:val="00C721C1"/>
    <w:rsid w:val="00C72A84"/>
    <w:rsid w:val="00C7365E"/>
    <w:rsid w:val="00C7391C"/>
    <w:rsid w:val="00C739BC"/>
    <w:rsid w:val="00C73B46"/>
    <w:rsid w:val="00C74099"/>
    <w:rsid w:val="00C741DA"/>
    <w:rsid w:val="00C74B5C"/>
    <w:rsid w:val="00C75CB0"/>
    <w:rsid w:val="00C75DF4"/>
    <w:rsid w:val="00C772D7"/>
    <w:rsid w:val="00C7747C"/>
    <w:rsid w:val="00C775E7"/>
    <w:rsid w:val="00C77FBB"/>
    <w:rsid w:val="00C80357"/>
    <w:rsid w:val="00C80F14"/>
    <w:rsid w:val="00C8153D"/>
    <w:rsid w:val="00C815F0"/>
    <w:rsid w:val="00C81D07"/>
    <w:rsid w:val="00C82160"/>
    <w:rsid w:val="00C823E4"/>
    <w:rsid w:val="00C83DCE"/>
    <w:rsid w:val="00C845E3"/>
    <w:rsid w:val="00C84F79"/>
    <w:rsid w:val="00C852B0"/>
    <w:rsid w:val="00C85E2C"/>
    <w:rsid w:val="00C86A2A"/>
    <w:rsid w:val="00C871AD"/>
    <w:rsid w:val="00C8770F"/>
    <w:rsid w:val="00C914C3"/>
    <w:rsid w:val="00C9280F"/>
    <w:rsid w:val="00C943C3"/>
    <w:rsid w:val="00C952A3"/>
    <w:rsid w:val="00C958C1"/>
    <w:rsid w:val="00C95955"/>
    <w:rsid w:val="00C96BFD"/>
    <w:rsid w:val="00C97470"/>
    <w:rsid w:val="00C97522"/>
    <w:rsid w:val="00C979E7"/>
    <w:rsid w:val="00CA09EF"/>
    <w:rsid w:val="00CA245C"/>
    <w:rsid w:val="00CA34D2"/>
    <w:rsid w:val="00CA7095"/>
    <w:rsid w:val="00CA71FE"/>
    <w:rsid w:val="00CB1121"/>
    <w:rsid w:val="00CB1521"/>
    <w:rsid w:val="00CB18F6"/>
    <w:rsid w:val="00CB38C6"/>
    <w:rsid w:val="00CB443D"/>
    <w:rsid w:val="00CB4551"/>
    <w:rsid w:val="00CB45A7"/>
    <w:rsid w:val="00CB53F6"/>
    <w:rsid w:val="00CB58A5"/>
    <w:rsid w:val="00CB675C"/>
    <w:rsid w:val="00CB6E60"/>
    <w:rsid w:val="00CB7347"/>
    <w:rsid w:val="00CB7496"/>
    <w:rsid w:val="00CB7A49"/>
    <w:rsid w:val="00CC08C2"/>
    <w:rsid w:val="00CC0CE2"/>
    <w:rsid w:val="00CC0EA5"/>
    <w:rsid w:val="00CC1F78"/>
    <w:rsid w:val="00CC222B"/>
    <w:rsid w:val="00CC2448"/>
    <w:rsid w:val="00CC2C31"/>
    <w:rsid w:val="00CC3BE6"/>
    <w:rsid w:val="00CC4407"/>
    <w:rsid w:val="00CC5D66"/>
    <w:rsid w:val="00CC6A6F"/>
    <w:rsid w:val="00CC6ADF"/>
    <w:rsid w:val="00CD022F"/>
    <w:rsid w:val="00CD0C99"/>
    <w:rsid w:val="00CD50A6"/>
    <w:rsid w:val="00CD525B"/>
    <w:rsid w:val="00CD527D"/>
    <w:rsid w:val="00CD5CCC"/>
    <w:rsid w:val="00CD5EF1"/>
    <w:rsid w:val="00CD6095"/>
    <w:rsid w:val="00CD6F07"/>
    <w:rsid w:val="00CD71E8"/>
    <w:rsid w:val="00CD7891"/>
    <w:rsid w:val="00CE27C2"/>
    <w:rsid w:val="00CE2BBE"/>
    <w:rsid w:val="00CE2F3F"/>
    <w:rsid w:val="00CE3CF1"/>
    <w:rsid w:val="00CE4838"/>
    <w:rsid w:val="00CE533E"/>
    <w:rsid w:val="00CE5987"/>
    <w:rsid w:val="00CE6BC7"/>
    <w:rsid w:val="00CE71C4"/>
    <w:rsid w:val="00CE7736"/>
    <w:rsid w:val="00CE78AD"/>
    <w:rsid w:val="00CF16C7"/>
    <w:rsid w:val="00CF28FA"/>
    <w:rsid w:val="00CF2C1A"/>
    <w:rsid w:val="00CF3E90"/>
    <w:rsid w:val="00CF51C4"/>
    <w:rsid w:val="00CF5314"/>
    <w:rsid w:val="00CF53A0"/>
    <w:rsid w:val="00CF5554"/>
    <w:rsid w:val="00CF5A66"/>
    <w:rsid w:val="00CF6D81"/>
    <w:rsid w:val="00CF75D2"/>
    <w:rsid w:val="00CF76FC"/>
    <w:rsid w:val="00CF7D59"/>
    <w:rsid w:val="00CF7E22"/>
    <w:rsid w:val="00D007F9"/>
    <w:rsid w:val="00D019B3"/>
    <w:rsid w:val="00D01AEC"/>
    <w:rsid w:val="00D02082"/>
    <w:rsid w:val="00D026B7"/>
    <w:rsid w:val="00D029CF"/>
    <w:rsid w:val="00D03138"/>
    <w:rsid w:val="00D0347F"/>
    <w:rsid w:val="00D03A90"/>
    <w:rsid w:val="00D0439D"/>
    <w:rsid w:val="00D04867"/>
    <w:rsid w:val="00D05192"/>
    <w:rsid w:val="00D05860"/>
    <w:rsid w:val="00D06109"/>
    <w:rsid w:val="00D0643B"/>
    <w:rsid w:val="00D06C4B"/>
    <w:rsid w:val="00D07F9E"/>
    <w:rsid w:val="00D10028"/>
    <w:rsid w:val="00D12AC9"/>
    <w:rsid w:val="00D1300F"/>
    <w:rsid w:val="00D14DA7"/>
    <w:rsid w:val="00D155E9"/>
    <w:rsid w:val="00D16757"/>
    <w:rsid w:val="00D16E43"/>
    <w:rsid w:val="00D16FBC"/>
    <w:rsid w:val="00D1735C"/>
    <w:rsid w:val="00D22105"/>
    <w:rsid w:val="00D231DC"/>
    <w:rsid w:val="00D233E5"/>
    <w:rsid w:val="00D238BB"/>
    <w:rsid w:val="00D2467F"/>
    <w:rsid w:val="00D247D5"/>
    <w:rsid w:val="00D25A12"/>
    <w:rsid w:val="00D2643E"/>
    <w:rsid w:val="00D27F39"/>
    <w:rsid w:val="00D3096A"/>
    <w:rsid w:val="00D31FAB"/>
    <w:rsid w:val="00D3258D"/>
    <w:rsid w:val="00D331DC"/>
    <w:rsid w:val="00D340F1"/>
    <w:rsid w:val="00D34AEF"/>
    <w:rsid w:val="00D37294"/>
    <w:rsid w:val="00D3775F"/>
    <w:rsid w:val="00D414DB"/>
    <w:rsid w:val="00D41726"/>
    <w:rsid w:val="00D4291A"/>
    <w:rsid w:val="00D438DB"/>
    <w:rsid w:val="00D439A9"/>
    <w:rsid w:val="00D4406C"/>
    <w:rsid w:val="00D441DE"/>
    <w:rsid w:val="00D44642"/>
    <w:rsid w:val="00D44A2B"/>
    <w:rsid w:val="00D45769"/>
    <w:rsid w:val="00D45B16"/>
    <w:rsid w:val="00D46240"/>
    <w:rsid w:val="00D46485"/>
    <w:rsid w:val="00D47DFC"/>
    <w:rsid w:val="00D5005A"/>
    <w:rsid w:val="00D50DAA"/>
    <w:rsid w:val="00D51425"/>
    <w:rsid w:val="00D53AEE"/>
    <w:rsid w:val="00D53BB9"/>
    <w:rsid w:val="00D54DEA"/>
    <w:rsid w:val="00D54E0F"/>
    <w:rsid w:val="00D56C7B"/>
    <w:rsid w:val="00D5770D"/>
    <w:rsid w:val="00D60BEB"/>
    <w:rsid w:val="00D60FFD"/>
    <w:rsid w:val="00D61579"/>
    <w:rsid w:val="00D617A2"/>
    <w:rsid w:val="00D619FB"/>
    <w:rsid w:val="00D6248F"/>
    <w:rsid w:val="00D631A8"/>
    <w:rsid w:val="00D63262"/>
    <w:rsid w:val="00D64CBD"/>
    <w:rsid w:val="00D652BA"/>
    <w:rsid w:val="00D6532A"/>
    <w:rsid w:val="00D6570B"/>
    <w:rsid w:val="00D65BE1"/>
    <w:rsid w:val="00D66006"/>
    <w:rsid w:val="00D66A14"/>
    <w:rsid w:val="00D66E03"/>
    <w:rsid w:val="00D66ECD"/>
    <w:rsid w:val="00D6729F"/>
    <w:rsid w:val="00D70A0C"/>
    <w:rsid w:val="00D70B75"/>
    <w:rsid w:val="00D70DE7"/>
    <w:rsid w:val="00D7281C"/>
    <w:rsid w:val="00D7303F"/>
    <w:rsid w:val="00D73459"/>
    <w:rsid w:val="00D73848"/>
    <w:rsid w:val="00D738AC"/>
    <w:rsid w:val="00D76191"/>
    <w:rsid w:val="00D761B0"/>
    <w:rsid w:val="00D76E5C"/>
    <w:rsid w:val="00D770E7"/>
    <w:rsid w:val="00D7710A"/>
    <w:rsid w:val="00D806EB"/>
    <w:rsid w:val="00D80992"/>
    <w:rsid w:val="00D81354"/>
    <w:rsid w:val="00D813FF"/>
    <w:rsid w:val="00D81935"/>
    <w:rsid w:val="00D8248D"/>
    <w:rsid w:val="00D827BF"/>
    <w:rsid w:val="00D82A00"/>
    <w:rsid w:val="00D82B4A"/>
    <w:rsid w:val="00D83054"/>
    <w:rsid w:val="00D837F7"/>
    <w:rsid w:val="00D8527A"/>
    <w:rsid w:val="00D85AFB"/>
    <w:rsid w:val="00D86004"/>
    <w:rsid w:val="00D868E5"/>
    <w:rsid w:val="00D8712E"/>
    <w:rsid w:val="00D90071"/>
    <w:rsid w:val="00D90501"/>
    <w:rsid w:val="00D90C5F"/>
    <w:rsid w:val="00D90D2F"/>
    <w:rsid w:val="00D91CCB"/>
    <w:rsid w:val="00D920C6"/>
    <w:rsid w:val="00D92D5F"/>
    <w:rsid w:val="00D9315D"/>
    <w:rsid w:val="00D935D0"/>
    <w:rsid w:val="00D9363C"/>
    <w:rsid w:val="00D936C0"/>
    <w:rsid w:val="00D93D30"/>
    <w:rsid w:val="00D9436D"/>
    <w:rsid w:val="00D95085"/>
    <w:rsid w:val="00D95487"/>
    <w:rsid w:val="00D967AD"/>
    <w:rsid w:val="00D96968"/>
    <w:rsid w:val="00D97360"/>
    <w:rsid w:val="00DA010A"/>
    <w:rsid w:val="00DA13AD"/>
    <w:rsid w:val="00DA1757"/>
    <w:rsid w:val="00DA180E"/>
    <w:rsid w:val="00DA27B9"/>
    <w:rsid w:val="00DA2CE9"/>
    <w:rsid w:val="00DA3A62"/>
    <w:rsid w:val="00DA4216"/>
    <w:rsid w:val="00DA4E2D"/>
    <w:rsid w:val="00DA5BE3"/>
    <w:rsid w:val="00DA698E"/>
    <w:rsid w:val="00DA6A9F"/>
    <w:rsid w:val="00DA6C06"/>
    <w:rsid w:val="00DA77EF"/>
    <w:rsid w:val="00DB2149"/>
    <w:rsid w:val="00DB228A"/>
    <w:rsid w:val="00DB230C"/>
    <w:rsid w:val="00DB3D2C"/>
    <w:rsid w:val="00DB4F9F"/>
    <w:rsid w:val="00DB645B"/>
    <w:rsid w:val="00DB6FF0"/>
    <w:rsid w:val="00DB737E"/>
    <w:rsid w:val="00DC2A7C"/>
    <w:rsid w:val="00DC3D12"/>
    <w:rsid w:val="00DC4978"/>
    <w:rsid w:val="00DD03EB"/>
    <w:rsid w:val="00DD042E"/>
    <w:rsid w:val="00DD06FA"/>
    <w:rsid w:val="00DD07C3"/>
    <w:rsid w:val="00DD0C6C"/>
    <w:rsid w:val="00DD0FF8"/>
    <w:rsid w:val="00DD33FB"/>
    <w:rsid w:val="00DD4B27"/>
    <w:rsid w:val="00DD4B7E"/>
    <w:rsid w:val="00DD5199"/>
    <w:rsid w:val="00DD6900"/>
    <w:rsid w:val="00DD7428"/>
    <w:rsid w:val="00DD7597"/>
    <w:rsid w:val="00DD781B"/>
    <w:rsid w:val="00DD7F41"/>
    <w:rsid w:val="00DE014F"/>
    <w:rsid w:val="00DE1124"/>
    <w:rsid w:val="00DE359C"/>
    <w:rsid w:val="00DE3734"/>
    <w:rsid w:val="00DE3B45"/>
    <w:rsid w:val="00DE3C72"/>
    <w:rsid w:val="00DE442B"/>
    <w:rsid w:val="00DE48D8"/>
    <w:rsid w:val="00DE7BB2"/>
    <w:rsid w:val="00DF0569"/>
    <w:rsid w:val="00DF07E1"/>
    <w:rsid w:val="00DF2113"/>
    <w:rsid w:val="00DF3395"/>
    <w:rsid w:val="00DF3D98"/>
    <w:rsid w:val="00DF46B6"/>
    <w:rsid w:val="00DF55BB"/>
    <w:rsid w:val="00DF60FF"/>
    <w:rsid w:val="00DF61F5"/>
    <w:rsid w:val="00DF6E42"/>
    <w:rsid w:val="00E00475"/>
    <w:rsid w:val="00E006A5"/>
    <w:rsid w:val="00E00A40"/>
    <w:rsid w:val="00E0116C"/>
    <w:rsid w:val="00E04633"/>
    <w:rsid w:val="00E05075"/>
    <w:rsid w:val="00E0576F"/>
    <w:rsid w:val="00E05C6F"/>
    <w:rsid w:val="00E061D0"/>
    <w:rsid w:val="00E06D47"/>
    <w:rsid w:val="00E06F61"/>
    <w:rsid w:val="00E147D6"/>
    <w:rsid w:val="00E1504B"/>
    <w:rsid w:val="00E15707"/>
    <w:rsid w:val="00E159D4"/>
    <w:rsid w:val="00E163BB"/>
    <w:rsid w:val="00E179A8"/>
    <w:rsid w:val="00E200F0"/>
    <w:rsid w:val="00E2062D"/>
    <w:rsid w:val="00E20E86"/>
    <w:rsid w:val="00E20EFD"/>
    <w:rsid w:val="00E211EA"/>
    <w:rsid w:val="00E21E52"/>
    <w:rsid w:val="00E235E1"/>
    <w:rsid w:val="00E2371B"/>
    <w:rsid w:val="00E2378B"/>
    <w:rsid w:val="00E2387C"/>
    <w:rsid w:val="00E24A09"/>
    <w:rsid w:val="00E24B27"/>
    <w:rsid w:val="00E258F9"/>
    <w:rsid w:val="00E25C83"/>
    <w:rsid w:val="00E26D53"/>
    <w:rsid w:val="00E27B90"/>
    <w:rsid w:val="00E30212"/>
    <w:rsid w:val="00E30F06"/>
    <w:rsid w:val="00E30F57"/>
    <w:rsid w:val="00E32A6B"/>
    <w:rsid w:val="00E3395B"/>
    <w:rsid w:val="00E339FF"/>
    <w:rsid w:val="00E33D55"/>
    <w:rsid w:val="00E34066"/>
    <w:rsid w:val="00E35173"/>
    <w:rsid w:val="00E35AE4"/>
    <w:rsid w:val="00E363F8"/>
    <w:rsid w:val="00E36595"/>
    <w:rsid w:val="00E37554"/>
    <w:rsid w:val="00E405E8"/>
    <w:rsid w:val="00E407E3"/>
    <w:rsid w:val="00E40FFC"/>
    <w:rsid w:val="00E41922"/>
    <w:rsid w:val="00E421B5"/>
    <w:rsid w:val="00E4377A"/>
    <w:rsid w:val="00E442A0"/>
    <w:rsid w:val="00E444C4"/>
    <w:rsid w:val="00E452B8"/>
    <w:rsid w:val="00E455C9"/>
    <w:rsid w:val="00E459D6"/>
    <w:rsid w:val="00E45C79"/>
    <w:rsid w:val="00E46327"/>
    <w:rsid w:val="00E46D78"/>
    <w:rsid w:val="00E47DA0"/>
    <w:rsid w:val="00E5109C"/>
    <w:rsid w:val="00E51652"/>
    <w:rsid w:val="00E5271D"/>
    <w:rsid w:val="00E5423A"/>
    <w:rsid w:val="00E553E8"/>
    <w:rsid w:val="00E573BC"/>
    <w:rsid w:val="00E57F86"/>
    <w:rsid w:val="00E6028E"/>
    <w:rsid w:val="00E60685"/>
    <w:rsid w:val="00E608F4"/>
    <w:rsid w:val="00E61C1D"/>
    <w:rsid w:val="00E61D2B"/>
    <w:rsid w:val="00E62915"/>
    <w:rsid w:val="00E63CF7"/>
    <w:rsid w:val="00E64477"/>
    <w:rsid w:val="00E65494"/>
    <w:rsid w:val="00E65E99"/>
    <w:rsid w:val="00E67CD0"/>
    <w:rsid w:val="00E70C8C"/>
    <w:rsid w:val="00E7224E"/>
    <w:rsid w:val="00E72556"/>
    <w:rsid w:val="00E735A9"/>
    <w:rsid w:val="00E73E68"/>
    <w:rsid w:val="00E7409B"/>
    <w:rsid w:val="00E74680"/>
    <w:rsid w:val="00E74CFB"/>
    <w:rsid w:val="00E755AC"/>
    <w:rsid w:val="00E75764"/>
    <w:rsid w:val="00E76E52"/>
    <w:rsid w:val="00E76F93"/>
    <w:rsid w:val="00E770F4"/>
    <w:rsid w:val="00E77690"/>
    <w:rsid w:val="00E77DFA"/>
    <w:rsid w:val="00E77F60"/>
    <w:rsid w:val="00E8062E"/>
    <w:rsid w:val="00E81A58"/>
    <w:rsid w:val="00E81AB3"/>
    <w:rsid w:val="00E85244"/>
    <w:rsid w:val="00E87FC7"/>
    <w:rsid w:val="00E9087A"/>
    <w:rsid w:val="00E90AD2"/>
    <w:rsid w:val="00E9194B"/>
    <w:rsid w:val="00E919FC"/>
    <w:rsid w:val="00E9321B"/>
    <w:rsid w:val="00E94688"/>
    <w:rsid w:val="00E94C6C"/>
    <w:rsid w:val="00E952D9"/>
    <w:rsid w:val="00E95ACC"/>
    <w:rsid w:val="00E95C7A"/>
    <w:rsid w:val="00E96160"/>
    <w:rsid w:val="00E96AFB"/>
    <w:rsid w:val="00E970CD"/>
    <w:rsid w:val="00E97146"/>
    <w:rsid w:val="00E979DA"/>
    <w:rsid w:val="00EA0B37"/>
    <w:rsid w:val="00EA200E"/>
    <w:rsid w:val="00EA25DD"/>
    <w:rsid w:val="00EA2BC2"/>
    <w:rsid w:val="00EA5823"/>
    <w:rsid w:val="00EA5C86"/>
    <w:rsid w:val="00EA5E34"/>
    <w:rsid w:val="00EA5FE3"/>
    <w:rsid w:val="00EA65CC"/>
    <w:rsid w:val="00EA675C"/>
    <w:rsid w:val="00EA6919"/>
    <w:rsid w:val="00EA6F32"/>
    <w:rsid w:val="00EA77FF"/>
    <w:rsid w:val="00EA7CB3"/>
    <w:rsid w:val="00EB062F"/>
    <w:rsid w:val="00EB1282"/>
    <w:rsid w:val="00EB1F23"/>
    <w:rsid w:val="00EB2C6C"/>
    <w:rsid w:val="00EB4F4A"/>
    <w:rsid w:val="00EB53A6"/>
    <w:rsid w:val="00EB69BE"/>
    <w:rsid w:val="00EB7222"/>
    <w:rsid w:val="00EB78D3"/>
    <w:rsid w:val="00EB7D01"/>
    <w:rsid w:val="00EC0CEF"/>
    <w:rsid w:val="00EC1241"/>
    <w:rsid w:val="00EC22B3"/>
    <w:rsid w:val="00EC230D"/>
    <w:rsid w:val="00EC2A44"/>
    <w:rsid w:val="00EC3C17"/>
    <w:rsid w:val="00EC3D84"/>
    <w:rsid w:val="00EC4442"/>
    <w:rsid w:val="00EC485F"/>
    <w:rsid w:val="00EC587F"/>
    <w:rsid w:val="00EC591D"/>
    <w:rsid w:val="00EC63DF"/>
    <w:rsid w:val="00EC644C"/>
    <w:rsid w:val="00EC6C15"/>
    <w:rsid w:val="00ED030E"/>
    <w:rsid w:val="00ED0CDA"/>
    <w:rsid w:val="00ED11AF"/>
    <w:rsid w:val="00ED238F"/>
    <w:rsid w:val="00ED25E4"/>
    <w:rsid w:val="00ED3315"/>
    <w:rsid w:val="00ED3BD0"/>
    <w:rsid w:val="00ED42C3"/>
    <w:rsid w:val="00ED4A5A"/>
    <w:rsid w:val="00ED4BEF"/>
    <w:rsid w:val="00ED4D4D"/>
    <w:rsid w:val="00ED4DF1"/>
    <w:rsid w:val="00ED52A8"/>
    <w:rsid w:val="00ED5396"/>
    <w:rsid w:val="00ED5890"/>
    <w:rsid w:val="00ED6E3B"/>
    <w:rsid w:val="00EE07D8"/>
    <w:rsid w:val="00EE13A8"/>
    <w:rsid w:val="00EE164A"/>
    <w:rsid w:val="00EE1916"/>
    <w:rsid w:val="00EE2042"/>
    <w:rsid w:val="00EE2A95"/>
    <w:rsid w:val="00EE32A6"/>
    <w:rsid w:val="00EE3590"/>
    <w:rsid w:val="00EE418F"/>
    <w:rsid w:val="00EE47F3"/>
    <w:rsid w:val="00EE53F7"/>
    <w:rsid w:val="00EE5740"/>
    <w:rsid w:val="00EE5A9F"/>
    <w:rsid w:val="00EE6020"/>
    <w:rsid w:val="00EE6116"/>
    <w:rsid w:val="00EE6329"/>
    <w:rsid w:val="00EE7726"/>
    <w:rsid w:val="00EE78D3"/>
    <w:rsid w:val="00EF017D"/>
    <w:rsid w:val="00EF0EC8"/>
    <w:rsid w:val="00EF1845"/>
    <w:rsid w:val="00EF1F95"/>
    <w:rsid w:val="00EF22F5"/>
    <w:rsid w:val="00EF2EFC"/>
    <w:rsid w:val="00EF404B"/>
    <w:rsid w:val="00EF4158"/>
    <w:rsid w:val="00EF4527"/>
    <w:rsid w:val="00EF4E77"/>
    <w:rsid w:val="00EF6D0B"/>
    <w:rsid w:val="00EF6DC1"/>
    <w:rsid w:val="00EF78CD"/>
    <w:rsid w:val="00F006C0"/>
    <w:rsid w:val="00F01229"/>
    <w:rsid w:val="00F03C7E"/>
    <w:rsid w:val="00F04262"/>
    <w:rsid w:val="00F05388"/>
    <w:rsid w:val="00F05C3E"/>
    <w:rsid w:val="00F06787"/>
    <w:rsid w:val="00F068EF"/>
    <w:rsid w:val="00F07A6B"/>
    <w:rsid w:val="00F07C1A"/>
    <w:rsid w:val="00F11597"/>
    <w:rsid w:val="00F11B66"/>
    <w:rsid w:val="00F13118"/>
    <w:rsid w:val="00F13504"/>
    <w:rsid w:val="00F13B45"/>
    <w:rsid w:val="00F13BD5"/>
    <w:rsid w:val="00F13CE1"/>
    <w:rsid w:val="00F1488C"/>
    <w:rsid w:val="00F14B91"/>
    <w:rsid w:val="00F14CB8"/>
    <w:rsid w:val="00F1552C"/>
    <w:rsid w:val="00F15BE6"/>
    <w:rsid w:val="00F164CB"/>
    <w:rsid w:val="00F16C21"/>
    <w:rsid w:val="00F17DC2"/>
    <w:rsid w:val="00F204CB"/>
    <w:rsid w:val="00F2060E"/>
    <w:rsid w:val="00F206BA"/>
    <w:rsid w:val="00F2126A"/>
    <w:rsid w:val="00F22D96"/>
    <w:rsid w:val="00F23615"/>
    <w:rsid w:val="00F242FA"/>
    <w:rsid w:val="00F246C7"/>
    <w:rsid w:val="00F2473F"/>
    <w:rsid w:val="00F24B82"/>
    <w:rsid w:val="00F255FE"/>
    <w:rsid w:val="00F25662"/>
    <w:rsid w:val="00F260BC"/>
    <w:rsid w:val="00F26AF6"/>
    <w:rsid w:val="00F27661"/>
    <w:rsid w:val="00F30F35"/>
    <w:rsid w:val="00F325E2"/>
    <w:rsid w:val="00F32A41"/>
    <w:rsid w:val="00F32BEC"/>
    <w:rsid w:val="00F33379"/>
    <w:rsid w:val="00F35A0C"/>
    <w:rsid w:val="00F36C64"/>
    <w:rsid w:val="00F377AD"/>
    <w:rsid w:val="00F4049E"/>
    <w:rsid w:val="00F40B5F"/>
    <w:rsid w:val="00F40C14"/>
    <w:rsid w:val="00F40DFB"/>
    <w:rsid w:val="00F41041"/>
    <w:rsid w:val="00F42E3C"/>
    <w:rsid w:val="00F430A2"/>
    <w:rsid w:val="00F435C8"/>
    <w:rsid w:val="00F43A6E"/>
    <w:rsid w:val="00F43B84"/>
    <w:rsid w:val="00F441B7"/>
    <w:rsid w:val="00F445F8"/>
    <w:rsid w:val="00F44709"/>
    <w:rsid w:val="00F44AA8"/>
    <w:rsid w:val="00F44EEC"/>
    <w:rsid w:val="00F4589F"/>
    <w:rsid w:val="00F45B6D"/>
    <w:rsid w:val="00F46036"/>
    <w:rsid w:val="00F46913"/>
    <w:rsid w:val="00F51422"/>
    <w:rsid w:val="00F51488"/>
    <w:rsid w:val="00F52B22"/>
    <w:rsid w:val="00F52F71"/>
    <w:rsid w:val="00F531A5"/>
    <w:rsid w:val="00F541F6"/>
    <w:rsid w:val="00F54B45"/>
    <w:rsid w:val="00F54FA7"/>
    <w:rsid w:val="00F554B7"/>
    <w:rsid w:val="00F558F6"/>
    <w:rsid w:val="00F55B18"/>
    <w:rsid w:val="00F55BAE"/>
    <w:rsid w:val="00F567E4"/>
    <w:rsid w:val="00F577EE"/>
    <w:rsid w:val="00F579A8"/>
    <w:rsid w:val="00F6053B"/>
    <w:rsid w:val="00F6190C"/>
    <w:rsid w:val="00F62AEE"/>
    <w:rsid w:val="00F62E46"/>
    <w:rsid w:val="00F63C2E"/>
    <w:rsid w:val="00F63CD1"/>
    <w:rsid w:val="00F647E3"/>
    <w:rsid w:val="00F64FC4"/>
    <w:rsid w:val="00F650E0"/>
    <w:rsid w:val="00F658DF"/>
    <w:rsid w:val="00F66524"/>
    <w:rsid w:val="00F67AC8"/>
    <w:rsid w:val="00F67E52"/>
    <w:rsid w:val="00F70874"/>
    <w:rsid w:val="00F714C2"/>
    <w:rsid w:val="00F722A1"/>
    <w:rsid w:val="00F7238F"/>
    <w:rsid w:val="00F72439"/>
    <w:rsid w:val="00F725FA"/>
    <w:rsid w:val="00F7319B"/>
    <w:rsid w:val="00F742C6"/>
    <w:rsid w:val="00F74EF3"/>
    <w:rsid w:val="00F757DA"/>
    <w:rsid w:val="00F75806"/>
    <w:rsid w:val="00F76351"/>
    <w:rsid w:val="00F764CB"/>
    <w:rsid w:val="00F77063"/>
    <w:rsid w:val="00F80044"/>
    <w:rsid w:val="00F805E0"/>
    <w:rsid w:val="00F81E4B"/>
    <w:rsid w:val="00F82760"/>
    <w:rsid w:val="00F827C7"/>
    <w:rsid w:val="00F83F2F"/>
    <w:rsid w:val="00F848F2"/>
    <w:rsid w:val="00F84976"/>
    <w:rsid w:val="00F84A55"/>
    <w:rsid w:val="00F85339"/>
    <w:rsid w:val="00F8641D"/>
    <w:rsid w:val="00F86AFB"/>
    <w:rsid w:val="00F86D2A"/>
    <w:rsid w:val="00F8737F"/>
    <w:rsid w:val="00F87AB0"/>
    <w:rsid w:val="00F90277"/>
    <w:rsid w:val="00F9113F"/>
    <w:rsid w:val="00F9158A"/>
    <w:rsid w:val="00F917FF"/>
    <w:rsid w:val="00F91B2E"/>
    <w:rsid w:val="00F94D47"/>
    <w:rsid w:val="00FA0A5F"/>
    <w:rsid w:val="00FA0D3C"/>
    <w:rsid w:val="00FA1C69"/>
    <w:rsid w:val="00FA1D39"/>
    <w:rsid w:val="00FA2267"/>
    <w:rsid w:val="00FA3301"/>
    <w:rsid w:val="00FA33E4"/>
    <w:rsid w:val="00FA4C95"/>
    <w:rsid w:val="00FA4F9D"/>
    <w:rsid w:val="00FA57FE"/>
    <w:rsid w:val="00FA5B96"/>
    <w:rsid w:val="00FB07E2"/>
    <w:rsid w:val="00FB0A3E"/>
    <w:rsid w:val="00FB0DEA"/>
    <w:rsid w:val="00FB11C4"/>
    <w:rsid w:val="00FB1B57"/>
    <w:rsid w:val="00FB1F67"/>
    <w:rsid w:val="00FB2D1C"/>
    <w:rsid w:val="00FB34E6"/>
    <w:rsid w:val="00FB36B5"/>
    <w:rsid w:val="00FB495E"/>
    <w:rsid w:val="00FB4C92"/>
    <w:rsid w:val="00FB560B"/>
    <w:rsid w:val="00FB65B1"/>
    <w:rsid w:val="00FB6806"/>
    <w:rsid w:val="00FB6F79"/>
    <w:rsid w:val="00FC0968"/>
    <w:rsid w:val="00FC1363"/>
    <w:rsid w:val="00FC1C7B"/>
    <w:rsid w:val="00FC2218"/>
    <w:rsid w:val="00FC23F2"/>
    <w:rsid w:val="00FC26B5"/>
    <w:rsid w:val="00FC2C87"/>
    <w:rsid w:val="00FC4B82"/>
    <w:rsid w:val="00FC5CC2"/>
    <w:rsid w:val="00FC5F2A"/>
    <w:rsid w:val="00FC67BC"/>
    <w:rsid w:val="00FC75F9"/>
    <w:rsid w:val="00FD10E0"/>
    <w:rsid w:val="00FD11BE"/>
    <w:rsid w:val="00FD1359"/>
    <w:rsid w:val="00FD189F"/>
    <w:rsid w:val="00FD190A"/>
    <w:rsid w:val="00FD1F56"/>
    <w:rsid w:val="00FD2855"/>
    <w:rsid w:val="00FD2D7F"/>
    <w:rsid w:val="00FD47B6"/>
    <w:rsid w:val="00FD4B84"/>
    <w:rsid w:val="00FD4BBC"/>
    <w:rsid w:val="00FD4BFE"/>
    <w:rsid w:val="00FD5BBA"/>
    <w:rsid w:val="00FD6A61"/>
    <w:rsid w:val="00FD7CB3"/>
    <w:rsid w:val="00FE062D"/>
    <w:rsid w:val="00FE0C99"/>
    <w:rsid w:val="00FE0FC6"/>
    <w:rsid w:val="00FE19A4"/>
    <w:rsid w:val="00FE1C3A"/>
    <w:rsid w:val="00FE1EF2"/>
    <w:rsid w:val="00FE36F1"/>
    <w:rsid w:val="00FE37FB"/>
    <w:rsid w:val="00FE62F9"/>
    <w:rsid w:val="00FE6A9B"/>
    <w:rsid w:val="00FE7E47"/>
    <w:rsid w:val="00FF236F"/>
    <w:rsid w:val="00FF376D"/>
    <w:rsid w:val="00FF37BE"/>
    <w:rsid w:val="00FF3986"/>
    <w:rsid w:val="00FF474B"/>
    <w:rsid w:val="00FF47B7"/>
    <w:rsid w:val="00FF4FA2"/>
    <w:rsid w:val="00FF502E"/>
    <w:rsid w:val="00FF5092"/>
    <w:rsid w:val="00FF5E98"/>
    <w:rsid w:val="00FF6EA9"/>
    <w:rsid w:val="00FF7085"/>
    <w:rsid w:val="00FF72C6"/>
    <w:rsid w:val="00FF75B9"/>
    <w:rsid w:val="00FF76EB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F372937"/>
  <w15:chartTrackingRefBased/>
  <w15:docId w15:val="{787CAADD-CE83-47A6-93C7-076E647C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8FA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  <w:sz w:val="26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semiHidden/>
    <w:rPr>
      <w:b/>
      <w:bCs/>
      <w:sz w:val="24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semiHidden/>
    <w:rPr>
      <w:b/>
      <w:bCs/>
      <w:sz w:val="26"/>
      <w:lang w:val="x-none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semiHidden/>
    <w:rPr>
      <w:sz w:val="24"/>
      <w:lang w:val="x-non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semiHidden/>
    <w:pPr>
      <w:tabs>
        <w:tab w:val="left" w:pos="1276"/>
        <w:tab w:val="left" w:pos="3240"/>
      </w:tabs>
      <w:ind w:left="1276" w:hanging="271"/>
      <w:jc w:val="both"/>
    </w:pPr>
    <w:rPr>
      <w:lang w:val="x-none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pPr>
      <w:ind w:left="283" w:hanging="283"/>
    </w:pPr>
  </w:style>
  <w:style w:type="character" w:styleId="Hipercze">
    <w:name w:val="Hyperlink"/>
    <w:uiPriority w:val="99"/>
    <w:qFormat/>
    <w:rPr>
      <w:color w:val="0000FF"/>
      <w:u w:val="single"/>
    </w:rPr>
  </w:style>
  <w:style w:type="paragraph" w:styleId="Tekstblokowy">
    <w:name w:val="Block Text"/>
    <w:basedOn w:val="Normalny"/>
    <w:semiHidden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semiHidden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semiHidden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pPr>
      <w:ind w:left="200"/>
    </w:pPr>
  </w:style>
  <w:style w:type="paragraph" w:styleId="Spistreci1">
    <w:name w:val="toc 1"/>
    <w:basedOn w:val="Normalny"/>
    <w:next w:val="Normalny"/>
    <w:autoRedefine/>
    <w:uiPriority w:val="39"/>
    <w:pPr>
      <w:tabs>
        <w:tab w:val="left" w:pos="2268"/>
        <w:tab w:val="right" w:leader="dot" w:pos="9062"/>
      </w:tabs>
      <w:spacing w:line="276" w:lineRule="auto"/>
      <w:ind w:left="2268" w:hanging="2268"/>
    </w:pPr>
    <w:rPr>
      <w:rFonts w:ascii="Calibri" w:hAnsi="Calibri"/>
      <w:b/>
      <w:bCs/>
      <w:i/>
      <w:iCs/>
      <w:noProof/>
      <w:sz w:val="24"/>
      <w:szCs w:val="24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rPr>
      <w:lang w:val="x-none"/>
    </w:rPr>
  </w:style>
  <w:style w:type="character" w:customStyle="1" w:styleId="TekstprzypisudolnegoZnak">
    <w:name w:val="Tekst przypisu dolnego Znak"/>
    <w:aliases w:val="Podrozdział Znak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  <w:lang w:val="x-none"/>
    </w:rPr>
  </w:style>
  <w:style w:type="character" w:customStyle="1" w:styleId="PlandokumentuZnak">
    <w:name w:val="Plan dokumentu Znak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TytuZnak">
    <w:name w:val="Tytuł Znak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semiHidden/>
    <w:pPr>
      <w:suppressAutoHyphens/>
    </w:pPr>
    <w:rPr>
      <w:lang w:val="x-none" w:eastAsia="ar-SA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uiPriority w:val="34"/>
    <w:qFormat/>
    <w:rsid w:val="00B70ECD"/>
    <w:rPr>
      <w:sz w:val="22"/>
      <w:szCs w:val="22"/>
      <w:lang w:eastAsia="en-US"/>
    </w:rPr>
  </w:style>
  <w:style w:type="character" w:styleId="Odwoanieprzypisudolnego">
    <w:name w:val="footnote reference"/>
    <w:rPr>
      <w:vertAlign w:val="superscript"/>
    </w:rPr>
  </w:style>
  <w:style w:type="paragraph" w:styleId="Lista2">
    <w:name w:val="List 2"/>
    <w:basedOn w:val="Normalny"/>
    <w:semiHidden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semiHidden/>
    <w:rPr>
      <w:rFonts w:ascii="Courier New" w:hAnsi="Courier New"/>
      <w:lang w:val="x-none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pPr>
      <w:jc w:val="both"/>
    </w:pPr>
    <w:rPr>
      <w:b/>
      <w:sz w:val="28"/>
      <w:lang w:val="x-none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  <w:lang w:val="x-none"/>
    </w:rPr>
  </w:style>
  <w:style w:type="character" w:customStyle="1" w:styleId="1111111Znak">
    <w:name w:val="1111111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  <w:lang w:val="x-none"/>
    </w:rPr>
  </w:style>
  <w:style w:type="character" w:customStyle="1" w:styleId="11111111ustZnak">
    <w:name w:val="11111111 us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pPr>
      <w:suppressAutoHyphens w:val="0"/>
    </w:pPr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pPr>
      <w:widowControl w:val="0"/>
      <w:autoSpaceDE w:val="0"/>
      <w:autoSpaceDN w:val="0"/>
      <w:spacing w:before="24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Styl1Znak">
    <w:name w:val="Styl1 Znak"/>
    <w:link w:val="Styl1"/>
    <w:rsid w:val="00035327"/>
    <w:rPr>
      <w:rFonts w:ascii="Arial" w:eastAsia="Times New Roman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paragraph" w:styleId="Poprawka">
    <w:name w:val="Revision"/>
    <w:hidden/>
    <w:semiHidden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lang w:eastAsia="ar-SA"/>
    </w:rPr>
  </w:style>
  <w:style w:type="character" w:customStyle="1" w:styleId="HTML-wstpniesformatowanyZnak">
    <w:name w:val="HTML - wstępnie sformatowany Znak"/>
    <w:semiHidden/>
    <w:rPr>
      <w:rFonts w:ascii="Courier New" w:eastAsia="Times New Roman" w:hAnsi="Courier New"/>
      <w:color w:val="000000"/>
      <w:sz w:val="18"/>
      <w:lang w:eastAsia="ar-SA"/>
    </w:rPr>
  </w:style>
  <w:style w:type="paragraph" w:customStyle="1" w:styleId="Tekstpodstawowywcity0">
    <w:name w:val="Tekst podstawowy wci?ty"/>
    <w:basedOn w:val="Normalny"/>
    <w:pPr>
      <w:widowControl w:val="0"/>
      <w:suppressAutoHyphens/>
      <w:ind w:right="51"/>
      <w:jc w:val="both"/>
    </w:pPr>
    <w:rPr>
      <w:sz w:val="24"/>
      <w:lang w:eastAsia="ar-SA"/>
    </w:rPr>
  </w:style>
  <w:style w:type="paragraph" w:customStyle="1" w:styleId="Nagwekstronynieparzystej">
    <w:name w:val="Nagłówek strony nieparzystej"/>
    <w:basedOn w:val="Normalny"/>
    <w:next w:val="Nagwek"/>
    <w:pPr>
      <w:tabs>
        <w:tab w:val="center" w:pos="4536"/>
        <w:tab w:val="right" w:pos="9072"/>
      </w:tabs>
    </w:pPr>
    <w:rPr>
      <w:rFonts w:ascii="Arial" w:hAnsi="Arial"/>
      <w:b/>
      <w:sz w:val="32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customStyle="1" w:styleId="Bezodstpw1">
    <w:name w:val="Bez odstępów1"/>
    <w:pPr>
      <w:suppressAutoHyphens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Zwykytekst2">
    <w:name w:val="Zwykły tekst2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SIWZTektresc">
    <w:name w:val="SIWZ Tek tresc"/>
    <w:basedOn w:val="Normalny"/>
    <w:pPr>
      <w:spacing w:before="60" w:after="12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ascii="Arial" w:hAnsi="Arial"/>
      <w:sz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2">
    <w:name w:val="Tekst podstawowy 22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character" w:customStyle="1" w:styleId="WW8Num45z1">
    <w:name w:val="WW8Num45z1"/>
    <w:rPr>
      <w:rFonts w:ascii="Symbol" w:hAnsi="Symbol"/>
      <w:sz w:val="18"/>
      <w:szCs w:val="18"/>
    </w:rPr>
  </w:style>
  <w:style w:type="paragraph" w:customStyle="1" w:styleId="Kasia">
    <w:name w:val="Kasia"/>
    <w:basedOn w:val="Normalny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lstnum">
    <w:name w:val="lst_num"/>
    <w:basedOn w:val="Normalny"/>
    <w:pPr>
      <w:spacing w:after="288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pPr>
      <w:spacing w:before="100" w:after="100"/>
      <w:jc w:val="both"/>
    </w:pPr>
  </w:style>
  <w:style w:type="paragraph" w:customStyle="1" w:styleId="Tekstpodstawowy32">
    <w:name w:val="Tekst podstawowy 32"/>
    <w:basedOn w:val="Normalny"/>
    <w:rsid w:val="002E1C30"/>
    <w:pPr>
      <w:suppressAutoHyphens/>
    </w:pPr>
    <w:rPr>
      <w:sz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0B3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pl-PL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EA0B37"/>
    <w:pPr>
      <w:ind w:left="1600"/>
    </w:pPr>
  </w:style>
  <w:style w:type="character" w:styleId="Pogrubienie">
    <w:name w:val="Strong"/>
    <w:uiPriority w:val="22"/>
    <w:qFormat/>
    <w:rsid w:val="004E7030"/>
    <w:rPr>
      <w:b/>
      <w:bCs/>
    </w:rPr>
  </w:style>
  <w:style w:type="paragraph" w:customStyle="1" w:styleId="STYLAGA">
    <w:name w:val="STYL AGA"/>
    <w:basedOn w:val="Normalny"/>
    <w:rsid w:val="007C5874"/>
    <w:pPr>
      <w:keepNext/>
      <w:suppressAutoHyphens/>
      <w:autoSpaceDN w:val="0"/>
      <w:spacing w:line="360" w:lineRule="auto"/>
      <w:jc w:val="both"/>
      <w:textAlignment w:val="baseline"/>
      <w:outlineLvl w:val="1"/>
    </w:pPr>
  </w:style>
  <w:style w:type="character" w:customStyle="1" w:styleId="FontStyle19">
    <w:name w:val="Font Style19"/>
    <w:uiPriority w:val="99"/>
    <w:rsid w:val="00F246C7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46C7"/>
    <w:rPr>
      <w:sz w:val="22"/>
      <w:szCs w:val="22"/>
      <w:lang w:eastAsia="en-US"/>
    </w:rPr>
  </w:style>
  <w:style w:type="paragraph" w:customStyle="1" w:styleId="Punktorp1">
    <w:name w:val="Punktor_p1"/>
    <w:basedOn w:val="Akapitzlist"/>
    <w:link w:val="Punktorp1Znak"/>
    <w:qFormat/>
    <w:rsid w:val="002E35D5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2E35D5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customStyle="1" w:styleId="ramka-txt">
    <w:name w:val="ramka-txt"/>
    <w:basedOn w:val="Normalny"/>
    <w:rsid w:val="00B320C7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rsid w:val="00AF7CF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1111D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paragraph" w:customStyle="1" w:styleId="Punktorp2">
    <w:name w:val="Punktor_p2"/>
    <w:basedOn w:val="Normalny"/>
    <w:link w:val="Punktorp2Znak"/>
    <w:qFormat/>
    <w:rsid w:val="00035327"/>
    <w:pPr>
      <w:numPr>
        <w:numId w:val="14"/>
      </w:numPr>
      <w:spacing w:before="60" w:after="60"/>
      <w:contextualSpacing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character" w:customStyle="1" w:styleId="Punktorp2Znak">
    <w:name w:val="Punktor_p2 Znak"/>
    <w:link w:val="Punktorp2"/>
    <w:rsid w:val="00035327"/>
    <w:rPr>
      <w:rFonts w:ascii="Tahoma" w:hAnsi="Tahoma"/>
      <w:color w:val="000000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035327"/>
    <w:pPr>
      <w:spacing w:before="60" w:after="60"/>
      <w:jc w:val="both"/>
    </w:pPr>
    <w:rPr>
      <w:rFonts w:ascii="Tahoma" w:eastAsia="Calibri" w:hAnsi="Tahoma"/>
      <w:color w:val="000000"/>
      <w:szCs w:val="22"/>
      <w:lang w:eastAsia="en-US"/>
    </w:rPr>
  </w:style>
  <w:style w:type="paragraph" w:customStyle="1" w:styleId="rdo">
    <w:name w:val="Źródło"/>
    <w:basedOn w:val="Normalny"/>
    <w:next w:val="Normalny"/>
    <w:qFormat/>
    <w:rsid w:val="00035327"/>
    <w:pPr>
      <w:spacing w:after="240"/>
      <w:contextualSpacing/>
      <w:jc w:val="both"/>
    </w:pPr>
    <w:rPr>
      <w:rFonts w:ascii="Tahoma" w:eastAsia="Calibri" w:hAnsi="Tahoma"/>
      <w:i/>
      <w:color w:val="000000"/>
      <w:sz w:val="16"/>
      <w:szCs w:val="16"/>
      <w:lang w:eastAsia="en-US"/>
    </w:rPr>
  </w:style>
  <w:style w:type="paragraph" w:customStyle="1" w:styleId="Tabelatytul">
    <w:name w:val="Tabela_tytul"/>
    <w:basedOn w:val="Wykrestytul"/>
    <w:link w:val="TabelatytulZnak"/>
    <w:qFormat/>
    <w:rsid w:val="00035327"/>
    <w:pPr>
      <w:tabs>
        <w:tab w:val="num" w:pos="360"/>
      </w:tabs>
    </w:pPr>
  </w:style>
  <w:style w:type="paragraph" w:customStyle="1" w:styleId="Wykrestytul">
    <w:name w:val="Wykres_tytul"/>
    <w:basedOn w:val="Rysunektytul"/>
    <w:link w:val="WykrestytulZnak"/>
    <w:qFormat/>
    <w:rsid w:val="00035327"/>
    <w:pPr>
      <w:numPr>
        <w:numId w:val="15"/>
      </w:numPr>
      <w:ind w:left="1134" w:hanging="1134"/>
    </w:pPr>
  </w:style>
  <w:style w:type="paragraph" w:customStyle="1" w:styleId="Rysunektytul">
    <w:name w:val="Rysunek_tytul"/>
    <w:basedOn w:val="Normalny"/>
    <w:next w:val="Normalny"/>
    <w:link w:val="RysunektytulZnak"/>
    <w:qFormat/>
    <w:rsid w:val="00035327"/>
    <w:pPr>
      <w:keepNext/>
      <w:numPr>
        <w:numId w:val="17"/>
      </w:numPr>
      <w:spacing w:before="240"/>
      <w:ind w:left="1134" w:hanging="1134"/>
    </w:pPr>
    <w:rPr>
      <w:rFonts w:ascii="Tahoma" w:eastAsia="Calibri" w:hAnsi="Tahoma"/>
      <w:b/>
      <w:iCs/>
      <w:color w:val="000000"/>
      <w:lang w:val="x-none" w:eastAsia="en-US"/>
    </w:rPr>
  </w:style>
  <w:style w:type="character" w:customStyle="1" w:styleId="RysunektytulZnak">
    <w:name w:val="Rysunek_tytul Znak"/>
    <w:link w:val="Rysunek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WykrestytulZnak">
    <w:name w:val="Wykres_tytul Znak"/>
    <w:basedOn w:val="RysunektytulZnak"/>
    <w:link w:val="Wykres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TabelatytulZnak">
    <w:name w:val="Tabela_tytul Znak"/>
    <w:link w:val="Tabelatytul"/>
    <w:rsid w:val="00035327"/>
    <w:rPr>
      <w:rFonts w:ascii="Tahoma" w:hAnsi="Tahoma"/>
      <w:b/>
      <w:iCs/>
      <w:color w:val="000000"/>
      <w:lang w:val="x-none" w:eastAsia="en-US"/>
    </w:rPr>
  </w:style>
  <w:style w:type="paragraph" w:styleId="Bibliografia">
    <w:name w:val="Bibliography"/>
    <w:basedOn w:val="Normalny"/>
    <w:next w:val="Normalny"/>
    <w:uiPriority w:val="37"/>
    <w:unhideWhenUsed/>
    <w:rsid w:val="00035327"/>
    <w:pPr>
      <w:spacing w:before="60" w:after="60"/>
      <w:ind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Wykres">
    <w:name w:val="Wykres"/>
    <w:basedOn w:val="Normalny"/>
    <w:next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">
    <w:name w:val="Tabela"/>
    <w:basedOn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nagwek">
    <w:name w:val="Tabela nagłówek"/>
    <w:basedOn w:val="Normalny"/>
    <w:link w:val="TabelanagwekZnak"/>
    <w:locked/>
    <w:rsid w:val="00035327"/>
    <w:pPr>
      <w:spacing w:before="60" w:after="60"/>
      <w:ind w:firstLine="567"/>
      <w:jc w:val="center"/>
    </w:pPr>
    <w:rPr>
      <w:rFonts w:ascii="Tahoma" w:eastAsia="Calibri" w:hAnsi="Tahoma"/>
      <w:b/>
      <w:color w:val="0D0D0D"/>
      <w:sz w:val="18"/>
      <w:szCs w:val="18"/>
      <w:lang w:val="x-none" w:eastAsia="en-US"/>
    </w:rPr>
  </w:style>
  <w:style w:type="character" w:customStyle="1" w:styleId="TabelanagwekZnak">
    <w:name w:val="Tabela nagłówek Znak"/>
    <w:link w:val="Tabelanagwek"/>
    <w:rsid w:val="00035327"/>
    <w:rPr>
      <w:rFonts w:ascii="Tahoma" w:eastAsia="Calibri" w:hAnsi="Tahoma" w:cs="Times New Roman"/>
      <w:b/>
      <w:color w:val="0D0D0D"/>
      <w:sz w:val="18"/>
      <w:szCs w:val="1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5327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327"/>
    <w:pPr>
      <w:ind w:firstLine="567"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paragraph" w:customStyle="1" w:styleId="Tabelanaglowek">
    <w:name w:val="Tabela_naglowek"/>
    <w:basedOn w:val="Normalny"/>
    <w:link w:val="TabelanaglowekChar"/>
    <w:qFormat/>
    <w:locked/>
    <w:rsid w:val="00035327"/>
    <w:pPr>
      <w:keepNext/>
      <w:jc w:val="center"/>
    </w:pPr>
    <w:rPr>
      <w:rFonts w:ascii="Tahoma" w:eastAsia="Calibri" w:hAnsi="Tahoma"/>
      <w:b/>
      <w:bCs/>
      <w:color w:val="0D0D0D"/>
      <w:sz w:val="18"/>
      <w:szCs w:val="18"/>
      <w:lang w:val="x-none" w:eastAsia="en-US"/>
    </w:rPr>
  </w:style>
  <w:style w:type="character" w:customStyle="1" w:styleId="TabelanaglowekChar">
    <w:name w:val="Tabela_naglowek Char"/>
    <w:link w:val="Tabelanaglowek"/>
    <w:rsid w:val="00035327"/>
    <w:rPr>
      <w:rFonts w:ascii="Tahoma" w:eastAsia="Calibri" w:hAnsi="Tahoma" w:cs="Times New Roman"/>
      <w:b/>
      <w:bCs/>
      <w:color w:val="0D0D0D"/>
      <w:sz w:val="18"/>
      <w:szCs w:val="18"/>
      <w:lang w:eastAsia="en-US"/>
    </w:rPr>
  </w:style>
  <w:style w:type="table" w:customStyle="1" w:styleId="Styl2">
    <w:name w:val="Styl2"/>
    <w:basedOn w:val="Kolorowecieniowanieakcent6"/>
    <w:uiPriority w:val="99"/>
    <w:locked/>
    <w:rsid w:val="00035327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35327"/>
    <w:pPr>
      <w:ind w:firstLine="567"/>
    </w:pPr>
    <w:rPr>
      <w:rFonts w:ascii="Tahoma" w:hAnsi="Tahoma"/>
      <w:color w:val="000000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WykresRysunek">
    <w:name w:val="Wykres_Rysunek"/>
    <w:basedOn w:val="Normalny"/>
    <w:link w:val="WykresRysunekZnak"/>
    <w:qFormat/>
    <w:rsid w:val="00035327"/>
    <w:pPr>
      <w:keepNext/>
      <w:jc w:val="both"/>
    </w:pPr>
    <w:rPr>
      <w:rFonts w:ascii="Tahoma" w:eastAsia="Calibri" w:hAnsi="Tahoma"/>
      <w:noProof/>
      <w:color w:val="000000"/>
      <w:sz w:val="22"/>
      <w:szCs w:val="22"/>
      <w:lang w:val="x-none" w:eastAsia="x-none"/>
    </w:rPr>
  </w:style>
  <w:style w:type="character" w:customStyle="1" w:styleId="WykresRysunekZnak">
    <w:name w:val="Wykres_Rysunek Znak"/>
    <w:link w:val="WykresRysunek"/>
    <w:rsid w:val="00035327"/>
    <w:rPr>
      <w:rFonts w:ascii="Tahoma" w:eastAsia="Calibri" w:hAnsi="Tahoma" w:cs="Times New Roman"/>
      <w:noProof/>
      <w:color w:val="000000"/>
      <w:sz w:val="22"/>
      <w:szCs w:val="22"/>
    </w:rPr>
  </w:style>
  <w:style w:type="paragraph" w:customStyle="1" w:styleId="Tabelatext">
    <w:name w:val="Tabela text"/>
    <w:basedOn w:val="Normalny"/>
    <w:link w:val="TabelatextZnak"/>
    <w:qFormat/>
    <w:rsid w:val="00035327"/>
    <w:pPr>
      <w:spacing w:before="60"/>
    </w:pPr>
    <w:rPr>
      <w:rFonts w:ascii="Tahoma" w:eastAsia="Calibri" w:hAnsi="Tahoma"/>
      <w:bCs/>
      <w:color w:val="000000"/>
      <w:szCs w:val="18"/>
      <w:lang w:val="x-none" w:eastAsia="en-US"/>
    </w:rPr>
  </w:style>
  <w:style w:type="character" w:customStyle="1" w:styleId="TabelatextZnak">
    <w:name w:val="Tabela text Znak"/>
    <w:link w:val="Tabelatext"/>
    <w:rsid w:val="00035327"/>
    <w:rPr>
      <w:rFonts w:ascii="Tahoma" w:eastAsia="Calibri" w:hAnsi="Tahoma" w:cs="Times New Roman"/>
      <w:bCs/>
      <w:color w:val="000000"/>
      <w:szCs w:val="18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35327"/>
    <w:pPr>
      <w:spacing w:before="60" w:after="100"/>
      <w:ind w:left="660"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Zdjcietytu">
    <w:name w:val="Zdjęcie_tytuł"/>
    <w:basedOn w:val="Normalny"/>
    <w:qFormat/>
    <w:rsid w:val="00035327"/>
    <w:pPr>
      <w:keepNext/>
      <w:numPr>
        <w:numId w:val="16"/>
      </w:numPr>
      <w:spacing w:before="240"/>
      <w:ind w:left="1134" w:hanging="1134"/>
    </w:pPr>
    <w:rPr>
      <w:rFonts w:ascii="Tahoma" w:eastAsia="Calibri" w:hAnsi="Tahoma"/>
      <w:b/>
      <w:iCs/>
      <w:color w:val="000000"/>
      <w:szCs w:val="18"/>
      <w:lang w:eastAsia="en-US"/>
    </w:rPr>
  </w:style>
  <w:style w:type="paragraph" w:customStyle="1" w:styleId="Tytu1">
    <w:name w:val="Tytuł 1"/>
    <w:basedOn w:val="Normalny"/>
    <w:next w:val="Tytu2"/>
    <w:qFormat/>
    <w:rsid w:val="00035327"/>
    <w:pPr>
      <w:keepNext/>
      <w:pageBreakBefore/>
      <w:spacing w:before="240" w:after="60" w:line="300" w:lineRule="auto"/>
      <w:jc w:val="center"/>
    </w:pPr>
    <w:rPr>
      <w:rFonts w:ascii="Tahoma" w:eastAsia="SimSun" w:hAnsi="Tahoma"/>
      <w:color w:val="000000"/>
      <w:sz w:val="24"/>
      <w:szCs w:val="22"/>
      <w:lang w:eastAsia="en-US"/>
    </w:rPr>
  </w:style>
  <w:style w:type="paragraph" w:customStyle="1" w:styleId="Tytu2">
    <w:name w:val="Tytuł 2"/>
    <w:basedOn w:val="Tytu1"/>
    <w:next w:val="Nagwek1"/>
    <w:qFormat/>
    <w:rsid w:val="00035327"/>
    <w:pPr>
      <w:keepLines/>
      <w:pageBreakBefore w:val="0"/>
      <w:spacing w:before="0" w:after="360"/>
    </w:pPr>
    <w:rPr>
      <w:b/>
    </w:rPr>
  </w:style>
  <w:style w:type="table" w:customStyle="1" w:styleId="TableGrid1">
    <w:name w:val="Table Grid1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rdowy"/>
    <w:next w:val="Tabela-Siatka"/>
    <w:uiPriority w:val="39"/>
    <w:locked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35327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ierozpoznanawzmianka1">
    <w:name w:val="Nierozpoznana wzmianka1"/>
    <w:uiPriority w:val="99"/>
    <w:semiHidden/>
    <w:unhideWhenUsed/>
    <w:rsid w:val="003D7B8A"/>
    <w:rPr>
      <w:color w:val="605E5C"/>
      <w:shd w:val="clear" w:color="auto" w:fill="E1DFDD"/>
    </w:rPr>
  </w:style>
  <w:style w:type="paragraph" w:customStyle="1" w:styleId="Tekstpodstawowy221">
    <w:name w:val="Tekst podstawowy 221"/>
    <w:rsid w:val="00461A48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11">
    <w:name w:val="Normalny (Web)11"/>
    <w:basedOn w:val="Normalny"/>
    <w:rsid w:val="00461A48"/>
    <w:pPr>
      <w:spacing w:before="100" w:after="100"/>
      <w:jc w:val="both"/>
    </w:pPr>
  </w:style>
  <w:style w:type="paragraph" w:customStyle="1" w:styleId="Akapitzlist21">
    <w:name w:val="Akapit z listą21"/>
    <w:basedOn w:val="Normalny"/>
    <w:rsid w:val="00461A4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1">
    <w:name w:val="Tekst podstawowy wcięty11"/>
    <w:basedOn w:val="Normalny"/>
    <w:rsid w:val="00461A4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D2B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AD67D8"/>
    <w:pPr>
      <w:suppressAutoHyphens/>
      <w:ind w:left="720"/>
      <w:contextualSpacing/>
    </w:pPr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C7365E"/>
  </w:style>
  <w:style w:type="paragraph" w:customStyle="1" w:styleId="Tekstpodstawowy23">
    <w:name w:val="Tekst podstawowy 23"/>
    <w:rsid w:val="00C7365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2">
    <w:name w:val="Normalny (Web)2"/>
    <w:basedOn w:val="Normalny"/>
    <w:rsid w:val="00C7365E"/>
    <w:pPr>
      <w:spacing w:before="100" w:after="100"/>
      <w:jc w:val="both"/>
    </w:pPr>
  </w:style>
  <w:style w:type="character" w:customStyle="1" w:styleId="ListLabel545">
    <w:name w:val="ListLabel 545"/>
    <w:qFormat/>
    <w:rsid w:val="00B4006A"/>
    <w:rPr>
      <w:rFonts w:ascii="Garamond" w:eastAsia="Times New Roman" w:hAnsi="Garamond" w:cs="Times New Roman" w:hint="default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47A99-EA49-4EDC-A65F-65688F2771A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549E23F-E1F2-41C8-9223-22D60A366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Ciężkowice</vt:lpstr>
    </vt:vector>
  </TitlesOfParts>
  <Company>Microsoft</Company>
  <LinksUpToDate>false</LinksUpToDate>
  <CharactersWithSpaces>5417</CharactersWithSpaces>
  <SharedDoc>false</SharedDoc>
  <HLinks>
    <vt:vector size="288" baseType="variant">
      <vt:variant>
        <vt:i4>4587585</vt:i4>
      </vt:variant>
      <vt:variant>
        <vt:i4>291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5701754</vt:i4>
      </vt:variant>
      <vt:variant>
        <vt:i4>261</vt:i4>
      </vt:variant>
      <vt:variant>
        <vt:i4>0</vt:i4>
      </vt:variant>
      <vt:variant>
        <vt:i4>5</vt:i4>
      </vt:variant>
      <vt:variant>
        <vt:lpwstr>mailto:ug@ciezkowice.pl</vt:lpwstr>
      </vt:variant>
      <vt:variant>
        <vt:lpwstr/>
      </vt:variant>
      <vt:variant>
        <vt:i4>65609</vt:i4>
      </vt:variant>
      <vt:variant>
        <vt:i4>258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4784159</vt:i4>
      </vt:variant>
      <vt:variant>
        <vt:i4>252</vt:i4>
      </vt:variant>
      <vt:variant>
        <vt:i4>0</vt:i4>
      </vt:variant>
      <vt:variant>
        <vt:i4>5</vt:i4>
      </vt:variant>
      <vt:variant>
        <vt:lpwstr>https://youtu.be/nzBRiyLYPcQ</vt:lpwstr>
      </vt:variant>
      <vt:variant>
        <vt:lpwstr/>
      </vt:variant>
      <vt:variant>
        <vt:i4>3932187</vt:i4>
      </vt:variant>
      <vt:variant>
        <vt:i4>249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3932187</vt:i4>
      </vt:variant>
      <vt:variant>
        <vt:i4>246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65609</vt:i4>
      </vt:variant>
      <vt:variant>
        <vt:i4>243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2752576</vt:i4>
      </vt:variant>
      <vt:variant>
        <vt:i4>240</vt:i4>
      </vt:variant>
      <vt:variant>
        <vt:i4>0</vt:i4>
      </vt:variant>
      <vt:variant>
        <vt:i4>5</vt:i4>
      </vt:variant>
      <vt:variant>
        <vt:lpwstr>mailto:d.ziecina@ciezkowice.pl</vt:lpwstr>
      </vt:variant>
      <vt:variant>
        <vt:lpwstr/>
      </vt:variant>
      <vt:variant>
        <vt:i4>3932187</vt:i4>
      </vt:variant>
      <vt:variant>
        <vt:i4>237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1966130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_Toc14685500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_Toc14685499</vt:lpwstr>
      </vt:variant>
      <vt:variant>
        <vt:i4>1507387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_Toc14685498</vt:lpwstr>
      </vt:variant>
      <vt:variant>
        <vt:i4>1572923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_Toc14685497</vt:lpwstr>
      </vt:variant>
      <vt:variant>
        <vt:i4>1638459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_Toc14685496</vt:lpwstr>
      </vt:variant>
      <vt:variant>
        <vt:i4>1703995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_Toc14685495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_Toc14685494</vt:lpwstr>
      </vt:variant>
      <vt:variant>
        <vt:i4>1835067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_Toc14685493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_Toc14685492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_Toc14685491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_Toc14685490</vt:lpwstr>
      </vt:variant>
      <vt:variant>
        <vt:i4>1441850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_Toc14685489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_Toc14685488</vt:lpwstr>
      </vt:variant>
      <vt:variant>
        <vt:i4>1572922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_Toc14685487</vt:lpwstr>
      </vt:variant>
      <vt:variant>
        <vt:i4>1638458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_Toc14685486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_Toc14685485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_Toc14685484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_Toc14685483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_Toc14685482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_Toc14685481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_Toc14685480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_Toc14685479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_Toc14685478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_Toc14685477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_Toc14685476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_Toc14685475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_Toc14685474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_Toc14685473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_Toc14685472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_Toc14685471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_Toc14685470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_Toc14685469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_Toc14685468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_Toc14685467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_Toc14685466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_Toc14685465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_Toc14685464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_Toc14685463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_Toc14685462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Ciężkowice</dc:title>
  <dc:subject/>
  <dc:creator>MSIT</dc:creator>
  <cp:keywords/>
  <dc:description/>
  <cp:lastModifiedBy>Ja Łazarek</cp:lastModifiedBy>
  <cp:revision>2</cp:revision>
  <cp:lastPrinted>2023-07-09T16:09:00Z</cp:lastPrinted>
  <dcterms:created xsi:type="dcterms:W3CDTF">2023-12-22T21:35:00Z</dcterms:created>
  <dcterms:modified xsi:type="dcterms:W3CDTF">2023-12-22T21:35:00Z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-664175683</vt:i4>
  </property>
</Properties>
</file>