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3CA4B0" w14:textId="53C5A06C" w:rsidR="00031B5F" w:rsidRPr="00C45615" w:rsidRDefault="00140BE8" w:rsidP="00B55F9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45615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C45615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C4561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45615" w:rsidRPr="00C45615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B56B09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DC133C" w:rsidRPr="00C45615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4555A8" w:rsidRPr="00C45615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DC133C" w:rsidRPr="00C45615">
        <w:rPr>
          <w:rFonts w:asciiTheme="minorHAnsi" w:hAnsiTheme="minorHAnsi" w:cstheme="minorHAnsi"/>
          <w:b/>
          <w:bCs/>
          <w:sz w:val="20"/>
          <w:szCs w:val="20"/>
        </w:rPr>
        <w:t>N</w:t>
      </w:r>
      <w:r w:rsidR="00C45615" w:rsidRPr="00C45615">
        <w:rPr>
          <w:rFonts w:asciiTheme="minorHAnsi" w:hAnsiTheme="minorHAnsi" w:cstheme="minorHAnsi"/>
          <w:b/>
          <w:bCs/>
          <w:sz w:val="20"/>
          <w:szCs w:val="20"/>
        </w:rPr>
        <w:t>/2023</w:t>
      </w:r>
    </w:p>
    <w:p w14:paraId="7E86BA84" w14:textId="77777777" w:rsidR="00031B5F" w:rsidRPr="00C45615" w:rsidRDefault="00031B5F" w:rsidP="000650D0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0"/>
        </w:rPr>
      </w:pPr>
      <w:r w:rsidRPr="00C45615">
        <w:rPr>
          <w:rFonts w:asciiTheme="minorHAnsi" w:hAnsiTheme="minorHAnsi" w:cstheme="minorHAnsi"/>
          <w:sz w:val="20"/>
        </w:rPr>
        <w:t>FORMULARZ OFERTOWY</w:t>
      </w:r>
    </w:p>
    <w:p w14:paraId="11AE5E34" w14:textId="77777777" w:rsidR="00E15860" w:rsidRPr="00C45615" w:rsidRDefault="00DB0BB2" w:rsidP="00DB0BB2">
      <w:pPr>
        <w:pStyle w:val="Nagwek3"/>
        <w:spacing w:before="120" w:after="12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C45615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6960BB4B" w14:textId="0C7D9F71" w:rsidR="00480608" w:rsidRPr="00C45615" w:rsidRDefault="0016643C" w:rsidP="00E81FA0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hAnsiTheme="minorHAnsi" w:cstheme="minorHAnsi"/>
          <w:sz w:val="20"/>
          <w:szCs w:val="20"/>
        </w:rPr>
        <w:t xml:space="preserve"> </w:t>
      </w:r>
      <w:r w:rsidR="00480608" w:rsidRPr="00C45615">
        <w:rPr>
          <w:rFonts w:asciiTheme="minorHAnsi" w:hAnsiTheme="minorHAnsi" w:cstheme="minorHAnsi"/>
          <w:sz w:val="20"/>
          <w:szCs w:val="20"/>
        </w:rPr>
        <w:t>Dane Wykonawcy: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2596"/>
        <w:gridCol w:w="6532"/>
      </w:tblGrid>
      <w:tr w:rsidR="000650D0" w:rsidRPr="00C45615" w14:paraId="04A92167" w14:textId="77777777" w:rsidTr="000C52D3">
        <w:trPr>
          <w:trHeight w:val="318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C45615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C45615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C4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C45615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C45615" w14:paraId="3D7FCD9C" w14:textId="77777777" w:rsidTr="000C52D3">
        <w:trPr>
          <w:trHeight w:val="2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C45615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C45615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C45615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C45615" w14:paraId="0C8491F5" w14:textId="77777777" w:rsidTr="000C52D3">
        <w:trPr>
          <w:trHeight w:val="276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C45615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6558462A" w:rsidR="000650D0" w:rsidRPr="00C45615" w:rsidRDefault="000650D0" w:rsidP="000C52D3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miejscowość:</w:t>
            </w:r>
            <w:r w:rsidR="00C45615" w:rsidRPr="00C4561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województwo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C45615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C45615" w14:paraId="47C8A2E7" w14:textId="77777777" w:rsidTr="000C52D3">
        <w:trPr>
          <w:trHeight w:val="3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C45615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C45615" w:rsidRDefault="000650D0" w:rsidP="000C52D3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C4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C45615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C45615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77777777" w:rsidR="000650D0" w:rsidRPr="00C45615" w:rsidRDefault="000650D0" w:rsidP="000C52D3">
            <w:pPr>
              <w:pStyle w:val="Zawartotabeli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Pr="00C45615" w:rsidRDefault="000650D0" w:rsidP="000C52D3">
            <w:pPr>
              <w:pStyle w:val="Zawartotabeli"/>
              <w:ind w:left="-503" w:firstLine="5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</w:t>
            </w:r>
            <w:r w:rsidR="00E15860" w:rsidRPr="00C4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57DA727F" w14:textId="77777777" w:rsidR="004555A8" w:rsidRPr="00C45615" w:rsidRDefault="004555A8" w:rsidP="000C52D3">
            <w:pPr>
              <w:pStyle w:val="Zawartotabeli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C45615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C45615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7777777" w:rsidR="000650D0" w:rsidRPr="00C45615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C45615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C4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60084BA" w14:textId="77777777" w:rsidR="000650D0" w:rsidRPr="00C45615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C45615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C45615" w14:paraId="177576D7" w14:textId="77777777" w:rsidTr="000C52D3">
        <w:trPr>
          <w:trHeight w:val="265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7777777" w:rsidR="000650D0" w:rsidRPr="00C45615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C45615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C4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C45615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C45615" w14:paraId="54EED391" w14:textId="77777777" w:rsidTr="000C52D3">
        <w:trPr>
          <w:trHeight w:val="301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77777777" w:rsidR="000650D0" w:rsidRPr="00C45615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C45615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C4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C45615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77C" w:rsidRPr="00C45615" w14:paraId="3049013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736CB" w14:textId="77777777" w:rsidR="00FC477C" w:rsidRPr="00C45615" w:rsidRDefault="00FC477C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F0C7" w14:textId="77777777" w:rsidR="00FC477C" w:rsidRPr="00C45615" w:rsidRDefault="00FC477C" w:rsidP="000C52D3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114AAC68" w14:textId="77777777" w:rsidR="00FC477C" w:rsidRPr="00C45615" w:rsidRDefault="00FC477C" w:rsidP="000C52D3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C45615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867" w14:textId="77777777" w:rsidR="00FC477C" w:rsidRPr="00C45615" w:rsidRDefault="00FC477C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F5EF92" w14:textId="61F759EB" w:rsidR="00E55175" w:rsidRPr="00C45615" w:rsidRDefault="00480608" w:rsidP="00611C2F">
      <w:pPr>
        <w:pStyle w:val="Akapitzlist"/>
        <w:numPr>
          <w:ilvl w:val="0"/>
          <w:numId w:val="33"/>
        </w:numPr>
        <w:tabs>
          <w:tab w:val="left" w:pos="142"/>
        </w:tabs>
        <w:autoSpaceDE w:val="0"/>
        <w:snapToGrid w:val="0"/>
        <w:spacing w:before="120" w:after="120" w:line="276" w:lineRule="auto"/>
        <w:ind w:left="426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C45615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C45615">
        <w:rPr>
          <w:rFonts w:asciiTheme="minorHAnsi" w:hAnsiTheme="minorHAnsi" w:cstheme="minorHAnsi"/>
          <w:sz w:val="20"/>
          <w:szCs w:val="20"/>
        </w:rPr>
        <w:t xml:space="preserve">o udzielenie zamówienia </w:t>
      </w:r>
      <w:r w:rsidR="00DC133C" w:rsidRPr="00C45615">
        <w:rPr>
          <w:rFonts w:asciiTheme="minorHAnsi" w:hAnsiTheme="minorHAnsi" w:cstheme="minorHAnsi"/>
          <w:sz w:val="20"/>
          <w:szCs w:val="20"/>
        </w:rPr>
        <w:t>publicznego w trybie przetargu nieogra</w:t>
      </w:r>
      <w:r w:rsidR="00611C2F" w:rsidRPr="00C45615">
        <w:rPr>
          <w:rFonts w:asciiTheme="minorHAnsi" w:hAnsiTheme="minorHAnsi" w:cstheme="minorHAnsi"/>
          <w:sz w:val="20"/>
          <w:szCs w:val="20"/>
        </w:rPr>
        <w:t>niczonego na podstawie art.132</w:t>
      </w:r>
      <w:r w:rsidR="0033618D" w:rsidRPr="00C45615">
        <w:rPr>
          <w:rFonts w:asciiTheme="minorHAnsi" w:hAnsiTheme="minorHAnsi" w:cstheme="minorHAnsi"/>
          <w:sz w:val="20"/>
          <w:szCs w:val="20"/>
        </w:rPr>
        <w:t xml:space="preserve"> </w:t>
      </w:r>
      <w:r w:rsidR="00DB0BB2" w:rsidRPr="00C45615">
        <w:rPr>
          <w:rFonts w:asciiTheme="minorHAnsi" w:hAnsiTheme="minorHAnsi" w:cstheme="minorHAnsi"/>
          <w:sz w:val="20"/>
          <w:szCs w:val="20"/>
        </w:rPr>
        <w:t xml:space="preserve">Ustawy Prawo zamówień publicznych </w:t>
      </w:r>
      <w:r w:rsidRPr="00C45615">
        <w:rPr>
          <w:rFonts w:asciiTheme="minorHAnsi" w:hAnsiTheme="minorHAnsi" w:cstheme="minorHAnsi"/>
          <w:sz w:val="20"/>
          <w:szCs w:val="20"/>
        </w:rPr>
        <w:t>w zakresie</w:t>
      </w:r>
      <w:r w:rsidR="00E55175" w:rsidRPr="00C45615">
        <w:rPr>
          <w:rFonts w:asciiTheme="minorHAnsi" w:hAnsiTheme="minorHAnsi" w:cstheme="minorHAnsi"/>
          <w:sz w:val="20"/>
          <w:szCs w:val="20"/>
        </w:rPr>
        <w:t xml:space="preserve"> „</w:t>
      </w:r>
      <w:r w:rsidR="00B56B09" w:rsidRPr="00B56B09">
        <w:rPr>
          <w:rFonts w:asciiTheme="minorHAnsi" w:hAnsiTheme="minorHAnsi" w:cstheme="minorHAnsi"/>
          <w:b/>
          <w:sz w:val="20"/>
          <w:szCs w:val="20"/>
        </w:rPr>
        <w:t>Dostawa wyposażenia do sterylizacji wraz z instalacją w pomieszczeniach centralnej sterylizatorni w ramach zadania inwestycyjnego pn. „Budowy bloku operacyjnego wraz z oddziałami szpitalnymi oraz połączenie go łącznikiem z budynkiem Polikliniki SP ZOZ MSWiA w  Kielcach, przy ul. Wojska Polskiego 51 adaptowanym i dostosowywanym do wymogów prawnych</w:t>
      </w:r>
      <w:r w:rsidR="00C45615">
        <w:rPr>
          <w:rFonts w:asciiTheme="minorHAnsi" w:hAnsiTheme="minorHAnsi" w:cstheme="minorHAnsi"/>
          <w:sz w:val="20"/>
          <w:szCs w:val="20"/>
        </w:rPr>
        <w:t xml:space="preserve">” </w:t>
      </w:r>
      <w:r w:rsidR="00E55175" w:rsidRPr="00C45615">
        <w:rPr>
          <w:rFonts w:asciiTheme="minorHAnsi" w:hAnsiTheme="minorHAnsi" w:cstheme="minorHAnsi"/>
          <w:sz w:val="20"/>
          <w:szCs w:val="20"/>
        </w:rPr>
        <w:t>:</w:t>
      </w:r>
    </w:p>
    <w:p w14:paraId="620BC4EB" w14:textId="75480041" w:rsidR="00480608" w:rsidRPr="00C45615" w:rsidRDefault="00BD1F26" w:rsidP="00611C2F">
      <w:pPr>
        <w:pStyle w:val="Akapitzlist"/>
        <w:tabs>
          <w:tab w:val="left" w:pos="142"/>
        </w:tabs>
        <w:autoSpaceDE w:val="0"/>
        <w:snapToGrid w:val="0"/>
        <w:spacing w:before="120" w:after="120" w:line="276" w:lineRule="auto"/>
        <w:ind w:left="426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C45615">
        <w:rPr>
          <w:rFonts w:asciiTheme="minorHAnsi" w:hAnsiTheme="minorHAnsi" w:cstheme="minorHAnsi"/>
          <w:sz w:val="20"/>
          <w:szCs w:val="20"/>
        </w:rPr>
        <w:t xml:space="preserve"> </w:t>
      </w:r>
      <w:r w:rsidR="00B55F9B" w:rsidRPr="00C45615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</w:t>
      </w:r>
      <w:r w:rsidR="00480608" w:rsidRPr="00C45615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 imieniu swoim i reprezentowanej firmy </w:t>
      </w:r>
      <w:r w:rsidR="00DB0BB2" w:rsidRPr="00C45615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="00480608" w:rsidRPr="00C45615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C45615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="00480608" w:rsidRPr="00C45615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C45615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</w:t>
      </w:r>
      <w:r w:rsidR="00DB0BB2" w:rsidRPr="00C45615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wynagrodzenie </w:t>
      </w:r>
      <w:r w:rsidR="00480608" w:rsidRPr="00C45615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C45615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p w14:paraId="364EFE7E" w14:textId="53A0D407" w:rsidR="00611C2F" w:rsidRPr="00C45615" w:rsidRDefault="00611C2F" w:rsidP="00215165">
      <w:pPr>
        <w:pStyle w:val="Standard"/>
        <w:keepNext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280"/>
        <w:gridCol w:w="1109"/>
        <w:gridCol w:w="5295"/>
      </w:tblGrid>
      <w:tr w:rsidR="00257EB4" w:rsidRPr="00C45615" w14:paraId="7B8025B9" w14:textId="77777777" w:rsidTr="00611C2F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2A75FE" w14:textId="77777777" w:rsidR="00257EB4" w:rsidRPr="00C45615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0" w:name="_Hlk86835640"/>
          </w:p>
        </w:tc>
        <w:tc>
          <w:tcPr>
            <w:tcW w:w="1238" w:type="pct"/>
            <w:shd w:val="clear" w:color="auto" w:fill="auto"/>
            <w:vAlign w:val="center"/>
          </w:tcPr>
          <w:p w14:paraId="1FFD7348" w14:textId="77777777" w:rsidR="00257EB4" w:rsidRPr="00C45615" w:rsidRDefault="00257EB4" w:rsidP="001B5DA0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456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593C5B1C" w14:textId="62191A02" w:rsidR="00257EB4" w:rsidRPr="00C45615" w:rsidRDefault="00F36E12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45615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[….]</w:t>
            </w:r>
          </w:p>
        </w:tc>
      </w:tr>
      <w:tr w:rsidR="00257EB4" w:rsidRPr="00C45615" w14:paraId="4ACA28AD" w14:textId="77777777" w:rsidTr="00611C2F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E342144" w14:textId="77777777" w:rsidR="00257EB4" w:rsidRPr="00C45615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30ED1FAC" w14:textId="77777777" w:rsidR="00257EB4" w:rsidRPr="00C45615" w:rsidRDefault="00257EB4" w:rsidP="001B5DA0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456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13E4C79A" w14:textId="7807A85F" w:rsidR="00257EB4" w:rsidRPr="00C45615" w:rsidRDefault="00F36E12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45615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[….]</w:t>
            </w:r>
          </w:p>
        </w:tc>
      </w:tr>
      <w:tr w:rsidR="00257EB4" w:rsidRPr="00C45615" w14:paraId="7001F233" w14:textId="77777777" w:rsidTr="00B56B09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87447F" w14:textId="77777777" w:rsidR="00257EB4" w:rsidRPr="00C45615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85B9934" w14:textId="77777777" w:rsidR="00257EB4" w:rsidRPr="00C45615" w:rsidRDefault="00257EB4" w:rsidP="001B5DA0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456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D1103EF" w14:textId="3CA6AABA" w:rsidR="00257EB4" w:rsidRPr="00C45615" w:rsidRDefault="00B55F9B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4561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[</w:t>
            </w:r>
            <w:r w:rsidR="00257EB4" w:rsidRPr="00C4561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%</w:t>
            </w:r>
            <w:r w:rsidRPr="00C4561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] </w:t>
            </w:r>
            <w:r w:rsidR="00257EB4" w:rsidRPr="00C4561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- </w:t>
            </w:r>
            <w:r w:rsidR="00F36E12" w:rsidRPr="00C45615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[….]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50D0A976" w14:textId="046220D4" w:rsidR="00257EB4" w:rsidRPr="00C45615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456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  <w:r w:rsidR="00F36E1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F36E12" w:rsidRPr="00C45615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[….]</w:t>
            </w:r>
          </w:p>
        </w:tc>
      </w:tr>
      <w:tr w:rsidR="00257EB4" w:rsidRPr="00C45615" w14:paraId="4BEA808A" w14:textId="77777777" w:rsidTr="00611C2F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5B582AB" w14:textId="77777777" w:rsidR="00257EB4" w:rsidRPr="00C45615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6F62A293" w14:textId="77777777" w:rsidR="00257EB4" w:rsidRPr="00C45615" w:rsidRDefault="00257EB4" w:rsidP="001B5DA0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456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3603D40B" w14:textId="77777777" w:rsidR="00257EB4" w:rsidRPr="00C45615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C45615" w14:paraId="47F2E60B" w14:textId="77777777" w:rsidTr="00611C2F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77777777" w:rsidR="00257EB4" w:rsidRPr="00C45615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77777777" w:rsidR="00257EB4" w:rsidRPr="00C45615" w:rsidRDefault="00257EB4" w:rsidP="001B5DA0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456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77777777" w:rsidR="00257EB4" w:rsidRPr="00C45615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C45615" w14:paraId="639901D0" w14:textId="77777777" w:rsidTr="00611C2F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C701421" w14:textId="77777777" w:rsidR="00257EB4" w:rsidRPr="00C45615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2C1118E" w14:textId="77777777" w:rsidR="00257EB4" w:rsidRPr="00C45615" w:rsidRDefault="00257EB4" w:rsidP="001B5DA0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4561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43CB26B7" w14:textId="77777777" w:rsidR="00257EB4" w:rsidRPr="00C45615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bookmarkEnd w:id="0"/>
    <w:p w14:paraId="1CF22016" w14:textId="77777777" w:rsidR="003702F0" w:rsidRDefault="00A54A36" w:rsidP="004B343C">
      <w:pPr>
        <w:pStyle w:val="Standard"/>
        <w:keepNext/>
        <w:spacing w:before="120" w:after="120"/>
        <w:ind w:left="34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Ofer</w:t>
      </w:r>
      <w:r w:rsidR="003702F0">
        <w:rPr>
          <w:rFonts w:asciiTheme="minorHAnsi" w:hAnsiTheme="minorHAnsi" w:cstheme="minorHAnsi"/>
          <w:b/>
          <w:sz w:val="20"/>
          <w:szCs w:val="20"/>
        </w:rPr>
        <w:t>ujemy urządzenia z parametrami technicznymi podanymi w załącznikach do niniejszej oferty</w:t>
      </w:r>
    </w:p>
    <w:tbl>
      <w:tblPr>
        <w:tblStyle w:val="Tabela-Siatka"/>
        <w:tblW w:w="0" w:type="auto"/>
        <w:tblInd w:w="340" w:type="dxa"/>
        <w:tblLook w:val="04A0" w:firstRow="1" w:lastRow="0" w:firstColumn="1" w:lastColumn="0" w:noHBand="0" w:noVBand="1"/>
      </w:tblPr>
      <w:tblGrid>
        <w:gridCol w:w="2349"/>
        <w:gridCol w:w="1275"/>
      </w:tblGrid>
      <w:tr w:rsidR="003702F0" w:rsidRPr="003702F0" w14:paraId="5293A3F0" w14:textId="77777777" w:rsidTr="003702F0">
        <w:tc>
          <w:tcPr>
            <w:tcW w:w="2349" w:type="dxa"/>
          </w:tcPr>
          <w:p w14:paraId="2D4FF2D7" w14:textId="0B4772BF" w:rsidR="003702F0" w:rsidRPr="003702F0" w:rsidRDefault="003702F0" w:rsidP="003702F0">
            <w:pPr>
              <w:pStyle w:val="Standard"/>
              <w:keepNext/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02F0">
              <w:rPr>
                <w:rFonts w:asciiTheme="minorHAnsi" w:hAnsiTheme="minorHAnsi" w:cstheme="minorHAnsi"/>
                <w:b/>
                <w:sz w:val="20"/>
                <w:szCs w:val="20"/>
              </w:rPr>
              <w:t>Myjnia ultradźwiękowa</w:t>
            </w:r>
            <w:r w:rsidRPr="003702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6F23FC51" w14:textId="0B2326C0" w:rsidR="003702F0" w:rsidRPr="003702F0" w:rsidRDefault="00F36E12" w:rsidP="003702F0">
            <w:pPr>
              <w:pStyle w:val="Standard"/>
              <w:keepNext/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="003702F0" w:rsidRPr="003702F0">
              <w:rPr>
                <w:rFonts w:asciiTheme="minorHAnsi" w:hAnsiTheme="minorHAnsi" w:cstheme="minorHAnsi"/>
                <w:b/>
                <w:sz w:val="20"/>
                <w:szCs w:val="20"/>
              </w:rPr>
              <w:t>ał. 2.2</w:t>
            </w:r>
          </w:p>
        </w:tc>
      </w:tr>
      <w:tr w:rsidR="003702F0" w:rsidRPr="003702F0" w14:paraId="31806C36" w14:textId="77777777" w:rsidTr="003702F0">
        <w:tc>
          <w:tcPr>
            <w:tcW w:w="2349" w:type="dxa"/>
          </w:tcPr>
          <w:p w14:paraId="441433DC" w14:textId="6FE46282" w:rsidR="003702F0" w:rsidRPr="003702F0" w:rsidRDefault="00F36E12" w:rsidP="003702F0">
            <w:pPr>
              <w:pStyle w:val="Standard"/>
              <w:keepNext/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6E12">
              <w:rPr>
                <w:rFonts w:asciiTheme="minorHAnsi" w:hAnsiTheme="minorHAnsi" w:cstheme="minorHAnsi"/>
                <w:b/>
                <w:sz w:val="20"/>
                <w:szCs w:val="20"/>
              </w:rPr>
              <w:t>Sterylizator 4 ste</w:t>
            </w:r>
          </w:p>
        </w:tc>
        <w:tc>
          <w:tcPr>
            <w:tcW w:w="1275" w:type="dxa"/>
          </w:tcPr>
          <w:p w14:paraId="56165324" w14:textId="2B5A9FA7" w:rsidR="003702F0" w:rsidRPr="003702F0" w:rsidRDefault="00F36E12" w:rsidP="003702F0">
            <w:pPr>
              <w:pStyle w:val="Standard"/>
              <w:keepNext/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6E12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Pr="00F36E12">
              <w:rPr>
                <w:rFonts w:asciiTheme="minorHAnsi" w:hAnsiTheme="minorHAnsi" w:cstheme="minorHAnsi"/>
                <w:b/>
                <w:sz w:val="20"/>
                <w:szCs w:val="20"/>
              </w:rPr>
              <w:t>ał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F36E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2.3</w:t>
            </w:r>
          </w:p>
        </w:tc>
      </w:tr>
      <w:tr w:rsidR="00F36E12" w:rsidRPr="003702F0" w14:paraId="779549AB" w14:textId="77777777" w:rsidTr="003702F0">
        <w:tc>
          <w:tcPr>
            <w:tcW w:w="2349" w:type="dxa"/>
          </w:tcPr>
          <w:p w14:paraId="4B795F27" w14:textId="47E1A063" w:rsidR="00F36E12" w:rsidRPr="00F36E12" w:rsidRDefault="00F36E12" w:rsidP="003702F0">
            <w:pPr>
              <w:pStyle w:val="Standard"/>
              <w:keepNext/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6E12">
              <w:rPr>
                <w:rFonts w:asciiTheme="minorHAnsi" w:hAnsiTheme="minorHAnsi" w:cstheme="minorHAnsi"/>
                <w:b/>
                <w:sz w:val="20"/>
                <w:szCs w:val="20"/>
              </w:rPr>
              <w:t>Sterylizator 8 ste.</w:t>
            </w:r>
          </w:p>
        </w:tc>
        <w:tc>
          <w:tcPr>
            <w:tcW w:w="1275" w:type="dxa"/>
          </w:tcPr>
          <w:p w14:paraId="0A444199" w14:textId="38B73456" w:rsidR="00F36E12" w:rsidRPr="00F36E12" w:rsidRDefault="00F36E12" w:rsidP="003702F0">
            <w:pPr>
              <w:pStyle w:val="Standard"/>
              <w:keepNext/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Pr="00F36E12">
              <w:rPr>
                <w:rFonts w:asciiTheme="minorHAnsi" w:hAnsiTheme="minorHAnsi" w:cstheme="minorHAnsi"/>
                <w:b/>
                <w:sz w:val="20"/>
                <w:szCs w:val="20"/>
              </w:rPr>
              <w:t>ał. 2.4</w:t>
            </w:r>
          </w:p>
        </w:tc>
      </w:tr>
      <w:tr w:rsidR="00F36E12" w:rsidRPr="003702F0" w14:paraId="09D2E65F" w14:textId="77777777" w:rsidTr="003702F0">
        <w:tc>
          <w:tcPr>
            <w:tcW w:w="2349" w:type="dxa"/>
          </w:tcPr>
          <w:p w14:paraId="7867DFCC" w14:textId="14EF0EA1" w:rsidR="00F36E12" w:rsidRPr="00F36E12" w:rsidRDefault="00F36E12" w:rsidP="003702F0">
            <w:pPr>
              <w:pStyle w:val="Standard"/>
              <w:keepNext/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6E12">
              <w:rPr>
                <w:rFonts w:asciiTheme="minorHAnsi" w:hAnsiTheme="minorHAnsi" w:cstheme="minorHAnsi"/>
                <w:b/>
                <w:sz w:val="20"/>
                <w:szCs w:val="20"/>
              </w:rPr>
              <w:t>Zgrzewarka</w:t>
            </w:r>
          </w:p>
        </w:tc>
        <w:tc>
          <w:tcPr>
            <w:tcW w:w="1275" w:type="dxa"/>
          </w:tcPr>
          <w:p w14:paraId="44018833" w14:textId="31163B59" w:rsidR="00F36E12" w:rsidRDefault="00F36E12" w:rsidP="003702F0">
            <w:pPr>
              <w:pStyle w:val="Standard"/>
              <w:keepNext/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Pr="00F36E12">
              <w:rPr>
                <w:rFonts w:asciiTheme="minorHAnsi" w:hAnsiTheme="minorHAnsi" w:cstheme="minorHAnsi"/>
                <w:b/>
                <w:sz w:val="20"/>
                <w:szCs w:val="20"/>
              </w:rPr>
              <w:t>ał. 2.5</w:t>
            </w:r>
          </w:p>
        </w:tc>
      </w:tr>
    </w:tbl>
    <w:p w14:paraId="7C9B371C" w14:textId="77777777" w:rsidR="00F36E12" w:rsidRDefault="00F36E12" w:rsidP="00F36E12">
      <w:pPr>
        <w:spacing w:before="240" w:after="24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36E12">
        <w:rPr>
          <w:rFonts w:asciiTheme="minorHAnsi" w:eastAsia="SimSun" w:hAnsiTheme="minorHAnsi" w:cstheme="minorHAnsi"/>
          <w:b/>
          <w:kern w:val="3"/>
          <w:sz w:val="20"/>
          <w:szCs w:val="20"/>
          <w:lang w:eastAsia="en-US"/>
        </w:rPr>
        <w:t>Ilość autoryzowanych etatowych pracowników serwisu</w:t>
      </w:r>
      <w:r>
        <w:rPr>
          <w:rFonts w:asciiTheme="minorHAnsi" w:eastAsia="SimSun" w:hAnsiTheme="minorHAnsi" w:cstheme="minorHAnsi"/>
          <w:b/>
          <w:kern w:val="3"/>
          <w:sz w:val="20"/>
          <w:szCs w:val="20"/>
          <w:lang w:eastAsia="en-US"/>
        </w:rPr>
        <w:t xml:space="preserve"> </w:t>
      </w:r>
      <w:r w:rsidRPr="00C45615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0EEBBCA8" w14:textId="42BD9DA6" w:rsidR="00F36E12" w:rsidRPr="00F36E12" w:rsidRDefault="00F36E12" w:rsidP="00F36E12">
      <w:pPr>
        <w:spacing w:before="240" w:after="24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36E12">
        <w:rPr>
          <w:rFonts w:asciiTheme="minorHAnsi" w:eastAsia="SimSun" w:hAnsiTheme="minorHAnsi" w:cstheme="minorHAnsi"/>
          <w:b/>
          <w:kern w:val="3"/>
          <w:sz w:val="20"/>
          <w:szCs w:val="20"/>
          <w:lang w:eastAsia="en-US"/>
        </w:rPr>
        <w:t>Warunki przeglądów i serwisu</w:t>
      </w:r>
      <w:r>
        <w:rPr>
          <w:rFonts w:asciiTheme="minorHAnsi" w:eastAsia="SimSun" w:hAnsiTheme="minorHAnsi" w:cstheme="minorHAnsi"/>
          <w:b/>
          <w:kern w:val="3"/>
          <w:sz w:val="20"/>
          <w:szCs w:val="20"/>
          <w:lang w:eastAsia="en-US"/>
        </w:rPr>
        <w:t xml:space="preserve"> – zgodnie z wypełnionym </w:t>
      </w:r>
      <w:r w:rsidR="00C555ED">
        <w:rPr>
          <w:rFonts w:asciiTheme="minorHAnsi" w:eastAsia="SimSun" w:hAnsiTheme="minorHAnsi" w:cstheme="minorHAnsi"/>
          <w:b/>
          <w:kern w:val="3"/>
          <w:sz w:val="20"/>
          <w:szCs w:val="20"/>
          <w:lang w:eastAsia="en-US"/>
        </w:rPr>
        <w:t>Z</w:t>
      </w:r>
      <w:r w:rsidRPr="00F36E12">
        <w:rPr>
          <w:rFonts w:asciiTheme="minorHAnsi" w:eastAsia="SimSun" w:hAnsiTheme="minorHAnsi" w:cstheme="minorHAnsi"/>
          <w:b/>
          <w:kern w:val="3"/>
          <w:sz w:val="20"/>
          <w:szCs w:val="20"/>
          <w:lang w:eastAsia="en-US"/>
        </w:rPr>
        <w:t>ał. 2.6</w:t>
      </w:r>
    </w:p>
    <w:p w14:paraId="279638FC" w14:textId="5E6CCC70" w:rsidR="00B70615" w:rsidRPr="00C45615" w:rsidRDefault="005B01D9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Potwierdzenie </w:t>
      </w:r>
      <w:r w:rsidRPr="00C45615">
        <w:rPr>
          <w:rFonts w:asciiTheme="minorHAnsi" w:hAnsiTheme="minorHAnsi" w:cstheme="minorHAnsi"/>
          <w:b/>
          <w:sz w:val="20"/>
          <w:szCs w:val="20"/>
        </w:rPr>
        <w:t>spełnienia</w:t>
      </w:r>
      <w:r w:rsidR="009D0F68" w:rsidRPr="00C45615">
        <w:rPr>
          <w:rFonts w:asciiTheme="minorHAnsi" w:hAnsiTheme="minorHAnsi" w:cstheme="minorHAnsi"/>
          <w:b/>
          <w:sz w:val="20"/>
          <w:szCs w:val="20"/>
        </w:rPr>
        <w:t xml:space="preserve"> wymagań Specyfikacji </w:t>
      </w:r>
      <w:r w:rsidRPr="00C45615">
        <w:rPr>
          <w:rFonts w:asciiTheme="minorHAnsi" w:hAnsiTheme="minorHAnsi" w:cstheme="minorHAnsi"/>
          <w:b/>
          <w:sz w:val="20"/>
          <w:szCs w:val="20"/>
        </w:rPr>
        <w:t>Warunków Zamówienia</w:t>
      </w:r>
      <w:r w:rsidR="009D0F68" w:rsidRPr="00C45615">
        <w:rPr>
          <w:rFonts w:asciiTheme="minorHAnsi" w:hAnsiTheme="minorHAnsi" w:cstheme="minorHAnsi"/>
          <w:b/>
          <w:sz w:val="20"/>
          <w:szCs w:val="20"/>
        </w:rPr>
        <w:t>.</w:t>
      </w:r>
    </w:p>
    <w:p w14:paraId="3F036318" w14:textId="3BFA714F" w:rsidR="00B70615" w:rsidRPr="00C45615" w:rsidRDefault="00480608" w:rsidP="00A54A36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5615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C45615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C45615">
        <w:rPr>
          <w:rFonts w:asciiTheme="minorHAnsi" w:hAnsiTheme="minorHAnsi" w:cstheme="minorHAnsi"/>
          <w:sz w:val="20"/>
          <w:szCs w:val="20"/>
        </w:rPr>
        <w:t xml:space="preserve">w SWZ </w:t>
      </w:r>
      <w:r w:rsidR="00A54A36">
        <w:rPr>
          <w:rFonts w:asciiTheme="minorHAnsi" w:hAnsiTheme="minorHAnsi" w:cstheme="minorHAnsi"/>
          <w:sz w:val="20"/>
          <w:szCs w:val="20"/>
        </w:rPr>
        <w:br/>
      </w:r>
      <w:r w:rsidR="009D0F68" w:rsidRPr="00C45615">
        <w:rPr>
          <w:rFonts w:asciiTheme="minorHAnsi" w:hAnsiTheme="minorHAnsi" w:cstheme="minorHAnsi"/>
          <w:sz w:val="20"/>
          <w:szCs w:val="20"/>
        </w:rPr>
        <w:t>i załącznikach do S</w:t>
      </w:r>
      <w:r w:rsidR="004726C0" w:rsidRPr="00C45615">
        <w:rPr>
          <w:rFonts w:asciiTheme="minorHAnsi" w:hAnsiTheme="minorHAnsi" w:cstheme="minorHAnsi"/>
          <w:sz w:val="20"/>
          <w:szCs w:val="20"/>
        </w:rPr>
        <w:t>WZ</w:t>
      </w:r>
      <w:r w:rsidR="00A54A36">
        <w:rPr>
          <w:rFonts w:asciiTheme="minorHAnsi" w:hAnsiTheme="minorHAnsi" w:cstheme="minorHAnsi"/>
          <w:sz w:val="20"/>
          <w:szCs w:val="20"/>
        </w:rPr>
        <w:t xml:space="preserve"> z terminem płatności 6</w:t>
      </w:r>
      <w:r w:rsidR="00036DBB" w:rsidRPr="00C45615">
        <w:rPr>
          <w:rFonts w:asciiTheme="minorHAnsi" w:hAnsiTheme="minorHAnsi" w:cstheme="minorHAnsi"/>
          <w:sz w:val="20"/>
          <w:szCs w:val="20"/>
        </w:rPr>
        <w:t xml:space="preserve">0 dni od otrzymania </w:t>
      </w:r>
      <w:r w:rsidR="00B70615" w:rsidRPr="00C45615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C45615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C45615">
        <w:rPr>
          <w:rFonts w:asciiTheme="minorHAnsi" w:hAnsiTheme="minorHAnsi" w:cstheme="minorHAnsi"/>
          <w:sz w:val="20"/>
          <w:szCs w:val="20"/>
        </w:rPr>
        <w:t>faktury</w:t>
      </w:r>
      <w:r w:rsidR="004726C0" w:rsidRPr="00C45615">
        <w:rPr>
          <w:rFonts w:asciiTheme="minorHAnsi" w:hAnsiTheme="minorHAnsi" w:cstheme="minorHAnsi"/>
          <w:sz w:val="20"/>
          <w:szCs w:val="20"/>
        </w:rPr>
        <w:t>.</w:t>
      </w:r>
    </w:p>
    <w:p w14:paraId="7FFD5805" w14:textId="77777777" w:rsidR="00480608" w:rsidRPr="00C45615" w:rsidRDefault="00480608" w:rsidP="00A54A36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5615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C45615">
        <w:rPr>
          <w:rFonts w:asciiTheme="minorHAnsi" w:hAnsiTheme="minorHAnsi" w:cstheme="minorHAnsi"/>
          <w:sz w:val="20"/>
          <w:szCs w:val="20"/>
        </w:rPr>
        <w:t>że zapoznaliśmy się z treścią S</w:t>
      </w:r>
      <w:r w:rsidRPr="00C45615">
        <w:rPr>
          <w:rFonts w:asciiTheme="minorHAnsi" w:hAnsiTheme="minorHAnsi" w:cstheme="minorHAnsi"/>
          <w:sz w:val="20"/>
          <w:szCs w:val="20"/>
        </w:rPr>
        <w:t>WZ</w:t>
      </w:r>
      <w:r w:rsidR="00B70615" w:rsidRPr="00C45615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Pr="00C45615">
        <w:rPr>
          <w:rFonts w:asciiTheme="minorHAnsi" w:hAnsiTheme="minorHAnsi" w:cstheme="minorHAnsi"/>
          <w:sz w:val="20"/>
          <w:szCs w:val="20"/>
        </w:rPr>
        <w:t xml:space="preserve"> i nie wnosimy do niej uwag </w:t>
      </w:r>
      <w:r w:rsidR="004555A8" w:rsidRPr="00C45615">
        <w:rPr>
          <w:rFonts w:asciiTheme="minorHAnsi" w:hAnsiTheme="minorHAnsi" w:cstheme="minorHAnsi"/>
          <w:sz w:val="20"/>
          <w:szCs w:val="20"/>
        </w:rPr>
        <w:br/>
      </w:r>
      <w:r w:rsidRPr="00C45615">
        <w:rPr>
          <w:rFonts w:asciiTheme="minorHAnsi" w:hAnsiTheme="minorHAnsi" w:cstheme="minorHAnsi"/>
          <w:sz w:val="20"/>
          <w:szCs w:val="20"/>
        </w:rPr>
        <w:t>i zastrzeżeń.</w:t>
      </w:r>
    </w:p>
    <w:p w14:paraId="3526C2E2" w14:textId="77777777" w:rsidR="00480608" w:rsidRPr="00C45615" w:rsidRDefault="00480608" w:rsidP="00A54A36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5615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C45615">
        <w:rPr>
          <w:rFonts w:asciiTheme="minorHAnsi" w:hAnsiTheme="minorHAnsi" w:cstheme="minorHAnsi"/>
          <w:sz w:val="20"/>
          <w:szCs w:val="20"/>
        </w:rPr>
        <w:t>ystkie wyjaśnienia i zmiany w S</w:t>
      </w:r>
      <w:r w:rsidRPr="00C45615">
        <w:rPr>
          <w:rFonts w:asciiTheme="minorHAnsi" w:hAnsiTheme="minorHAnsi" w:cstheme="minorHAnsi"/>
          <w:sz w:val="20"/>
          <w:szCs w:val="20"/>
        </w:rPr>
        <w:t>WZ opublikowane przez Zamawiającego do terminu s</w:t>
      </w:r>
      <w:r w:rsidR="0001290A" w:rsidRPr="00C45615">
        <w:rPr>
          <w:rFonts w:asciiTheme="minorHAnsi" w:hAnsiTheme="minorHAnsi" w:cstheme="minorHAnsi"/>
          <w:sz w:val="20"/>
          <w:szCs w:val="20"/>
        </w:rPr>
        <w:t>kładania ofert.</w:t>
      </w:r>
    </w:p>
    <w:p w14:paraId="2B0F36BD" w14:textId="77777777" w:rsidR="00480608" w:rsidRPr="00C45615" w:rsidRDefault="00CB05FF" w:rsidP="00A54A36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5615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C45615">
        <w:rPr>
          <w:rFonts w:asciiTheme="minorHAnsi" w:hAnsiTheme="minorHAnsi" w:cstheme="minorHAnsi"/>
          <w:sz w:val="20"/>
          <w:szCs w:val="20"/>
        </w:rPr>
        <w:t>zawarte w SWZ „</w:t>
      </w:r>
      <w:r w:rsidR="009F57C6" w:rsidRPr="00C45615">
        <w:rPr>
          <w:rFonts w:asciiTheme="minorHAnsi" w:hAnsiTheme="minorHAnsi" w:cstheme="minorHAnsi"/>
          <w:sz w:val="20"/>
          <w:szCs w:val="20"/>
        </w:rPr>
        <w:t>P</w:t>
      </w:r>
      <w:r w:rsidR="00B70615" w:rsidRPr="00C45615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C45615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C45615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C45615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C45615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C45615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43115996" w14:textId="7E88A5DC" w:rsidR="00672881" w:rsidRPr="00215165" w:rsidRDefault="00672881" w:rsidP="00A54A36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5615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E0083" w:rsidRPr="00C45615">
        <w:rPr>
          <w:rFonts w:asciiTheme="minorHAnsi" w:hAnsiTheme="minorHAnsi" w:cstheme="minorHAnsi"/>
          <w:sz w:val="20"/>
          <w:szCs w:val="20"/>
        </w:rPr>
        <w:t>zapewniam/y  montaż</w:t>
      </w:r>
      <w:r w:rsidR="00E72746" w:rsidRPr="00C45615">
        <w:rPr>
          <w:rFonts w:asciiTheme="minorHAnsi" w:hAnsiTheme="minorHAnsi" w:cstheme="minorHAnsi"/>
          <w:sz w:val="20"/>
          <w:szCs w:val="20"/>
        </w:rPr>
        <w:t xml:space="preserve">, uruchomienie </w:t>
      </w:r>
      <w:r w:rsidR="00BE0083" w:rsidRPr="00C45615">
        <w:rPr>
          <w:rFonts w:asciiTheme="minorHAnsi" w:hAnsiTheme="minorHAnsi" w:cstheme="minorHAnsi"/>
          <w:sz w:val="20"/>
          <w:szCs w:val="20"/>
        </w:rPr>
        <w:t xml:space="preserve"> i szkolenie personelu w zakresie obsługi </w:t>
      </w:r>
      <w:r w:rsidR="00215165">
        <w:rPr>
          <w:rFonts w:asciiTheme="minorHAnsi" w:hAnsiTheme="minorHAnsi" w:cstheme="minorHAnsi"/>
          <w:sz w:val="20"/>
          <w:szCs w:val="20"/>
        </w:rPr>
        <w:t>zaoferowan</w:t>
      </w:r>
      <w:r w:rsidR="00C555ED">
        <w:rPr>
          <w:rFonts w:asciiTheme="minorHAnsi" w:hAnsiTheme="minorHAnsi" w:cstheme="minorHAnsi"/>
          <w:sz w:val="20"/>
          <w:szCs w:val="20"/>
        </w:rPr>
        <w:t>ych</w:t>
      </w:r>
      <w:r w:rsidR="00215165">
        <w:rPr>
          <w:rFonts w:asciiTheme="minorHAnsi" w:hAnsiTheme="minorHAnsi" w:cstheme="minorHAnsi"/>
          <w:sz w:val="20"/>
          <w:szCs w:val="20"/>
        </w:rPr>
        <w:t xml:space="preserve"> urządze</w:t>
      </w:r>
      <w:r w:rsidR="00C555ED">
        <w:rPr>
          <w:rFonts w:asciiTheme="minorHAnsi" w:hAnsiTheme="minorHAnsi" w:cstheme="minorHAnsi"/>
          <w:sz w:val="20"/>
          <w:szCs w:val="20"/>
        </w:rPr>
        <w:t>ń</w:t>
      </w:r>
      <w:r w:rsidR="00215165">
        <w:rPr>
          <w:rFonts w:asciiTheme="minorHAnsi" w:hAnsiTheme="minorHAnsi" w:cstheme="minorHAnsi"/>
          <w:sz w:val="20"/>
          <w:szCs w:val="20"/>
        </w:rPr>
        <w:t>.</w:t>
      </w:r>
    </w:p>
    <w:p w14:paraId="660B2919" w14:textId="77777777" w:rsidR="002A5282" w:rsidRPr="00215165" w:rsidRDefault="002A5282" w:rsidP="00215165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215165">
        <w:rPr>
          <w:rFonts w:asciiTheme="minorHAnsi" w:hAnsiTheme="minorHAnsi" w:cstheme="minorHAnsi"/>
          <w:b/>
          <w:sz w:val="22"/>
          <w:szCs w:val="20"/>
        </w:rPr>
        <w:t>Oświadczam</w:t>
      </w:r>
      <w:r w:rsidR="002479D1" w:rsidRPr="00215165">
        <w:rPr>
          <w:rFonts w:asciiTheme="minorHAnsi" w:hAnsiTheme="minorHAnsi" w:cstheme="minorHAnsi"/>
          <w:b/>
          <w:sz w:val="22"/>
          <w:szCs w:val="20"/>
        </w:rPr>
        <w:t>/</w:t>
      </w:r>
      <w:r w:rsidRPr="00215165">
        <w:rPr>
          <w:rFonts w:asciiTheme="minorHAnsi" w:hAnsiTheme="minorHAnsi" w:cstheme="minorHAnsi"/>
          <w:b/>
          <w:sz w:val="22"/>
          <w:szCs w:val="20"/>
        </w:rPr>
        <w:t>y, że</w:t>
      </w:r>
      <w:r w:rsidR="00815C99" w:rsidRPr="00215165">
        <w:rPr>
          <w:rFonts w:asciiTheme="minorHAnsi" w:hAnsiTheme="minorHAnsi" w:cstheme="minorHAnsi"/>
          <w:b/>
          <w:sz w:val="22"/>
          <w:szCs w:val="20"/>
        </w:rPr>
        <w:t>:</w:t>
      </w:r>
    </w:p>
    <w:p w14:paraId="5BA9FA12" w14:textId="77777777" w:rsidR="002A5282" w:rsidRPr="00C45615" w:rsidRDefault="007B0BE9" w:rsidP="0021516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C45615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C45615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C45615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2EB5F6E" w14:textId="77777777" w:rsidR="002A5282" w:rsidRPr="00C45615" w:rsidRDefault="007B0BE9" w:rsidP="0021516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C45615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C45615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C45615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C45615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C45615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3AB8BF1A" w14:textId="788E457B" w:rsidR="002A5282" w:rsidRPr="00C45615" w:rsidRDefault="002A5282" w:rsidP="00215165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C45615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C45615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C45615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C45615">
        <w:rPr>
          <w:rFonts w:asciiTheme="minorHAnsi" w:eastAsia="Tahoma" w:hAnsiTheme="minorHAnsi" w:cstheme="minorHAnsi"/>
          <w:sz w:val="20"/>
          <w:szCs w:val="20"/>
        </w:rPr>
        <w:t xml:space="preserve">: </w:t>
      </w:r>
      <w:r w:rsidR="00C555ED" w:rsidRPr="00C45615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5C880E80" w14:textId="77777777" w:rsidR="007B0BE9" w:rsidRPr="00C45615" w:rsidRDefault="002C532E" w:rsidP="002151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C45615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4555A8" w:rsidRPr="00C45615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7B0BE9" w:rsidRPr="00C45615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6AA13E55" w14:textId="77777777" w:rsidR="002A5282" w:rsidRPr="00C45615" w:rsidRDefault="002A5282" w:rsidP="0021516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eastAsia="Tahoma" w:hAnsiTheme="minorHAnsi" w:cstheme="minorHAnsi"/>
          <w:sz w:val="20"/>
          <w:szCs w:val="20"/>
        </w:rPr>
        <w:t>W związku z utajnieniem w/w dokumentów oświadczamy, że:</w:t>
      </w:r>
    </w:p>
    <w:p w14:paraId="46E12A0E" w14:textId="77777777" w:rsidR="002A5282" w:rsidRPr="00C45615" w:rsidRDefault="002A5282" w:rsidP="00215165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eastAsia="Tahoma" w:hAnsiTheme="minorHAnsi" w:cstheme="minorHAnsi"/>
          <w:sz w:val="20"/>
          <w:szCs w:val="20"/>
        </w:rPr>
        <w:t>wymienione wyżej informacje zostały w naszej firmie objęte ochrona jako nieujawnione, objęta tajemnicą przedsiębiorstwa,</w:t>
      </w:r>
    </w:p>
    <w:p w14:paraId="4717397F" w14:textId="2EB2981D" w:rsidR="002A5282" w:rsidRPr="00C45615" w:rsidRDefault="002A5282" w:rsidP="00215165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eastAsia="Tahoma" w:hAnsiTheme="minorHAnsi" w:cstheme="minorHAnsi"/>
          <w:sz w:val="20"/>
          <w:szCs w:val="20"/>
        </w:rPr>
        <w:t xml:space="preserve">informacje te nie były nigdzie jawnie publikowane, nie stanowiły one części materiałów promocyjnych </w:t>
      </w:r>
      <w:r w:rsidR="00215165">
        <w:rPr>
          <w:rFonts w:asciiTheme="minorHAnsi" w:eastAsia="Tahoma" w:hAnsiTheme="minorHAnsi" w:cstheme="minorHAnsi"/>
          <w:sz w:val="20"/>
          <w:szCs w:val="20"/>
        </w:rPr>
        <w:br/>
        <w:t xml:space="preserve">i </w:t>
      </w:r>
      <w:r w:rsidRPr="00C45615">
        <w:rPr>
          <w:rFonts w:asciiTheme="minorHAnsi" w:eastAsia="Tahoma" w:hAnsiTheme="minorHAnsi" w:cstheme="minorHAnsi"/>
          <w:sz w:val="20"/>
          <w:szCs w:val="20"/>
        </w:rPr>
        <w:t>podobnych, ani nie zapoznawano z nimi innych jednostek gospodarczy</w:t>
      </w:r>
      <w:r w:rsidR="00215165">
        <w:rPr>
          <w:rFonts w:asciiTheme="minorHAnsi" w:eastAsia="Tahoma" w:hAnsiTheme="minorHAnsi" w:cstheme="minorHAnsi"/>
          <w:sz w:val="20"/>
          <w:szCs w:val="20"/>
        </w:rPr>
        <w:t xml:space="preserve">ch  </w:t>
      </w:r>
      <w:r w:rsidR="00EF2840" w:rsidRPr="00C45615">
        <w:rPr>
          <w:rFonts w:asciiTheme="minorHAnsi" w:eastAsia="Tahoma" w:hAnsiTheme="minorHAnsi" w:cstheme="minorHAnsi"/>
          <w:sz w:val="20"/>
          <w:szCs w:val="20"/>
        </w:rPr>
        <w:t xml:space="preserve">i </w:t>
      </w:r>
      <w:r w:rsidRPr="00C45615">
        <w:rPr>
          <w:rFonts w:asciiTheme="minorHAnsi" w:eastAsia="Tahoma" w:hAnsiTheme="minorHAnsi" w:cstheme="minorHAnsi"/>
          <w:sz w:val="20"/>
          <w:szCs w:val="20"/>
        </w:rPr>
        <w:t>administracyjnych w trybie jawnym,</w:t>
      </w:r>
    </w:p>
    <w:p w14:paraId="610591E1" w14:textId="77777777" w:rsidR="002A5282" w:rsidRPr="00C45615" w:rsidRDefault="002A5282" w:rsidP="00215165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eastAsia="Tahoma" w:hAnsiTheme="minorHAnsi" w:cstheme="minorHAnsi"/>
          <w:sz w:val="20"/>
          <w:szCs w:val="20"/>
        </w:rPr>
        <w:t>zastrzeżenie niejawności w/w informacji jest nadal ważne,</w:t>
      </w:r>
    </w:p>
    <w:p w14:paraId="2DBA4F4A" w14:textId="6829AE36" w:rsidR="002A5282" w:rsidRPr="00C45615" w:rsidRDefault="002A5282" w:rsidP="00215165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eastAsia="Tahoma" w:hAnsiTheme="minorHAnsi" w:cstheme="minorHAnsi"/>
          <w:sz w:val="20"/>
          <w:szCs w:val="20"/>
        </w:rPr>
        <w:t xml:space="preserve">informacje te nie wchodzą w zakres informacji składanych w rejestrach sądowych przez spółki </w:t>
      </w:r>
      <w:r w:rsidR="00215165">
        <w:rPr>
          <w:rFonts w:asciiTheme="minorHAnsi" w:eastAsia="Tahoma" w:hAnsiTheme="minorHAnsi" w:cstheme="minorHAnsi"/>
          <w:sz w:val="20"/>
          <w:szCs w:val="20"/>
        </w:rPr>
        <w:br/>
      </w:r>
      <w:r w:rsidRPr="00C45615">
        <w:rPr>
          <w:rFonts w:asciiTheme="minorHAnsi" w:eastAsia="Tahoma" w:hAnsiTheme="minorHAnsi" w:cstheme="minorHAnsi"/>
          <w:sz w:val="20"/>
          <w:szCs w:val="20"/>
        </w:rPr>
        <w:t xml:space="preserve">i przedsiębiorstwa, nawet jeśli nasza jednostka nie jest zobowiązana do składania takich dokumentów </w:t>
      </w:r>
      <w:r w:rsidR="00215165">
        <w:rPr>
          <w:rFonts w:asciiTheme="minorHAnsi" w:eastAsia="Tahoma" w:hAnsiTheme="minorHAnsi" w:cstheme="minorHAnsi"/>
          <w:sz w:val="20"/>
          <w:szCs w:val="20"/>
        </w:rPr>
        <w:br/>
      </w:r>
      <w:r w:rsidRPr="00C45615">
        <w:rPr>
          <w:rFonts w:asciiTheme="minorHAnsi" w:eastAsia="Tahoma" w:hAnsiTheme="minorHAnsi" w:cstheme="minorHAnsi"/>
          <w:sz w:val="20"/>
          <w:szCs w:val="20"/>
        </w:rPr>
        <w:t>w sądach rejestrowych.</w:t>
      </w:r>
    </w:p>
    <w:p w14:paraId="5F808899" w14:textId="2146928D" w:rsidR="000B7705" w:rsidRPr="00C45615" w:rsidRDefault="005814E8" w:rsidP="00215165">
      <w:pPr>
        <w:pStyle w:val="Lista2"/>
        <w:numPr>
          <w:ilvl w:val="0"/>
          <w:numId w:val="4"/>
        </w:numPr>
        <w:suppressAutoHyphens w:val="0"/>
        <w:spacing w:line="276" w:lineRule="auto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C45615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C45615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C45615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C45615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C45615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C45615">
        <w:rPr>
          <w:rFonts w:asciiTheme="minorHAnsi" w:hAnsiTheme="minorHAnsi" w:cstheme="minorHAnsi"/>
          <w:sz w:val="20"/>
          <w:szCs w:val="20"/>
        </w:rPr>
        <w:t>- wskazać część zamów</w:t>
      </w:r>
      <w:r w:rsidR="004250D3" w:rsidRPr="00C45615">
        <w:rPr>
          <w:rFonts w:asciiTheme="minorHAnsi" w:hAnsiTheme="minorHAnsi" w:cstheme="minorHAnsi"/>
          <w:sz w:val="20"/>
          <w:szCs w:val="20"/>
        </w:rPr>
        <w:t>ienia</w:t>
      </w:r>
      <w:r w:rsidR="00E81FA0" w:rsidRPr="00C45615">
        <w:rPr>
          <w:rFonts w:asciiTheme="minorHAnsi" w:hAnsiTheme="minorHAnsi" w:cstheme="minorHAnsi"/>
          <w:sz w:val="20"/>
          <w:szCs w:val="20"/>
        </w:rPr>
        <w:t xml:space="preserve">, </w:t>
      </w:r>
      <w:r w:rsidR="00E81FA0" w:rsidRPr="00C45615">
        <w:rPr>
          <w:rFonts w:asciiTheme="minorHAnsi" w:hAnsiTheme="minorHAnsi" w:cstheme="minorHAnsi"/>
          <w:sz w:val="20"/>
          <w:szCs w:val="20"/>
          <w:highlight w:val="yellow"/>
        </w:rPr>
        <w:t xml:space="preserve"> [….]</w:t>
      </w:r>
      <w:r w:rsidRPr="00C45615">
        <w:rPr>
          <w:rFonts w:asciiTheme="minorHAnsi" w:hAnsiTheme="minorHAnsi" w:cstheme="minorHAnsi"/>
          <w:bCs/>
          <w:sz w:val="20"/>
          <w:szCs w:val="20"/>
        </w:rPr>
        <w:br/>
      </w:r>
      <w:r w:rsidRPr="00C45615">
        <w:rPr>
          <w:rFonts w:asciiTheme="minorHAnsi" w:hAnsiTheme="minorHAnsi" w:cstheme="minorHAnsi"/>
          <w:sz w:val="20"/>
          <w:szCs w:val="20"/>
        </w:rPr>
        <w:t xml:space="preserve">Wykonawca zamierza powierzyć część zamówienia następującym podwykonawcom </w:t>
      </w:r>
      <w:r w:rsidRPr="00C45615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C45615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C45615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C45615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C45615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C45615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C45615">
        <w:rPr>
          <w:rFonts w:asciiTheme="minorHAnsi" w:hAnsiTheme="minorHAnsi" w:cstheme="minorHAnsi"/>
          <w:sz w:val="20"/>
          <w:szCs w:val="20"/>
        </w:rPr>
        <w:t xml:space="preserve">: </w:t>
      </w:r>
      <w:bookmarkStart w:id="1" w:name="_Hlk139281918"/>
      <w:r w:rsidR="00E81FA0" w:rsidRPr="00C45615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  <w:bookmarkEnd w:id="1"/>
    </w:p>
    <w:p w14:paraId="610530B1" w14:textId="77777777" w:rsidR="008E6254" w:rsidRPr="00C45615" w:rsidRDefault="008E6254" w:rsidP="00215165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C45615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="004555A8" w:rsidRPr="00C45615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Pr="00C45615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1F29F1B6" w14:textId="77777777" w:rsidR="00C437FA" w:rsidRPr="00C45615" w:rsidRDefault="006739A8" w:rsidP="00215165">
      <w:pPr>
        <w:pStyle w:val="Lista2"/>
        <w:numPr>
          <w:ilvl w:val="0"/>
          <w:numId w:val="4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C45615">
        <w:rPr>
          <w:rFonts w:asciiTheme="minorHAnsi" w:hAnsiTheme="minorHAnsi" w:cstheme="minorHAnsi"/>
          <w:sz w:val="20"/>
          <w:szCs w:val="20"/>
        </w:rPr>
        <w:t xml:space="preserve"> </w:t>
      </w:r>
      <w:r w:rsidRPr="00C45615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C45615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C45615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C45615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272A8CD0" w14:textId="77777777" w:rsidR="006739A8" w:rsidRPr="00C45615" w:rsidRDefault="00C71D33" w:rsidP="00215165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C45615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4555A8" w:rsidRPr="00C45615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C437FA" w:rsidRPr="00C45615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2668DC29" w14:textId="77777777" w:rsidR="00BF2CAD" w:rsidRPr="00C45615" w:rsidRDefault="00E44160" w:rsidP="00215165">
      <w:pPr>
        <w:pStyle w:val="Lista2"/>
        <w:numPr>
          <w:ilvl w:val="0"/>
          <w:numId w:val="4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C45615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C45615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C45615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C45615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C45615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C45615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C45615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1FD2C725" w14:textId="23EE4CC5" w:rsidR="00BF2CAD" w:rsidRPr="00C45615" w:rsidRDefault="00BF2CAD" w:rsidP="00215165">
      <w:pPr>
        <w:pStyle w:val="Lista2"/>
        <w:numPr>
          <w:ilvl w:val="1"/>
          <w:numId w:val="38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C45615">
        <w:rPr>
          <w:rFonts w:asciiTheme="minorHAnsi" w:hAnsiTheme="minorHAnsi" w:cstheme="minorHAnsi"/>
          <w:i/>
          <w:sz w:val="20"/>
          <w:szCs w:val="20"/>
        </w:rPr>
        <w:t>(podać)</w:t>
      </w:r>
      <w:r w:rsidRPr="00C45615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C45615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742E9D65" w14:textId="42AB6637" w:rsidR="00990053" w:rsidRPr="00C45615" w:rsidRDefault="00BF2CAD" w:rsidP="00215165">
      <w:pPr>
        <w:pStyle w:val="Lista2"/>
        <w:numPr>
          <w:ilvl w:val="1"/>
          <w:numId w:val="38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C45615">
        <w:rPr>
          <w:rFonts w:asciiTheme="minorHAnsi" w:hAnsiTheme="minorHAnsi" w:cstheme="minorHAnsi"/>
          <w:i/>
          <w:sz w:val="20"/>
          <w:szCs w:val="20"/>
        </w:rPr>
        <w:t>(podać)</w:t>
      </w:r>
      <w:r w:rsidRPr="00C45615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C45615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3B592C6B" w14:textId="1270E053" w:rsidR="00BF2CAD" w:rsidRPr="00C45615" w:rsidRDefault="00BF2CAD" w:rsidP="00215165">
      <w:pPr>
        <w:pStyle w:val="Lista2"/>
        <w:numPr>
          <w:ilvl w:val="1"/>
          <w:numId w:val="38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C45615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C45615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C45615">
        <w:rPr>
          <w:rFonts w:asciiTheme="minorHAnsi" w:hAnsiTheme="minorHAnsi" w:cstheme="minorHAnsi"/>
          <w:i/>
          <w:sz w:val="20"/>
          <w:szCs w:val="20"/>
        </w:rPr>
        <w:t xml:space="preserve">(podać): </w:t>
      </w:r>
      <w:r w:rsidR="00E81FA0" w:rsidRPr="00C45615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6709E11B" w14:textId="77777777" w:rsidR="00726DD4" w:rsidRPr="00C45615" w:rsidRDefault="00726DD4" w:rsidP="00215165">
      <w:pPr>
        <w:numPr>
          <w:ilvl w:val="0"/>
          <w:numId w:val="4"/>
        </w:numPr>
        <w:spacing w:before="240" w:after="240" w:line="276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C45615">
        <w:rPr>
          <w:rFonts w:asciiTheme="minorHAnsi" w:eastAsia="Tahoma" w:hAnsiTheme="minorHAnsi" w:cstheme="minorHAnsi"/>
          <w:bCs/>
          <w:sz w:val="20"/>
          <w:szCs w:val="20"/>
        </w:rPr>
        <w:t xml:space="preserve">Oświadczam, że wypełniłem obowiązki informacyjne przewidziane w art.13 lub art.14 RODO (rozporządzenie Parlamentu Europejskiego i Rady (UE) 2016/679 z dnia 27 kwietnia 2016r. w sprawie ochrony osób fizycznych w </w:t>
      </w:r>
      <w:r w:rsidRPr="00C45615">
        <w:rPr>
          <w:rFonts w:asciiTheme="minorHAnsi" w:eastAsia="Tahoma" w:hAnsiTheme="minorHAnsi" w:cstheme="minorHAnsi"/>
          <w:bCs/>
          <w:sz w:val="20"/>
          <w:szCs w:val="20"/>
        </w:rPr>
        <w:lastRenderedPageBreak/>
        <w:t>związku z przetwarzaniem danych osobowych i w sprawie swobodnego przepływu takich danych oraz uchylenia dyrektywy 95/46/WE (ogólne rozporządzenie o ochronie danych) (Dz.U. UE L119 z 04,05,2016 r.str.1)</w:t>
      </w:r>
    </w:p>
    <w:p w14:paraId="1ECCE127" w14:textId="76DFD154" w:rsidR="00A54A36" w:rsidRPr="00A54A36" w:rsidRDefault="00472D7A" w:rsidP="00A54A36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hAnsiTheme="minorHAnsi" w:cstheme="minorHAnsi"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54A36" w:rsidRPr="00AC321F" w14:paraId="02DF43B6" w14:textId="77777777" w:rsidTr="00D679EC">
        <w:trPr>
          <w:trHeight w:val="280"/>
        </w:trPr>
        <w:tc>
          <w:tcPr>
            <w:tcW w:w="9606" w:type="dxa"/>
          </w:tcPr>
          <w:p w14:paraId="34E651DC" w14:textId="77777777" w:rsidR="00A54A36" w:rsidRPr="00AC321F" w:rsidRDefault="00A54A36" w:rsidP="00D679EC">
            <w:pPr>
              <w:numPr>
                <w:ilvl w:val="1"/>
                <w:numId w:val="19"/>
              </w:numPr>
              <w:tabs>
                <w:tab w:val="clear" w:pos="360"/>
                <w:tab w:val="num" w:pos="9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5ED">
              <w:rPr>
                <w:rFonts w:asciiTheme="minorHAnsi" w:hAnsiTheme="minorHAnsi" w:cstheme="minorHAnsi"/>
                <w:sz w:val="20"/>
                <w:szCs w:val="20"/>
              </w:rPr>
            </w:r>
            <w:r w:rsidR="00C555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A54A36" w:rsidRPr="00AC321F" w14:paraId="0C7B5FAA" w14:textId="77777777" w:rsidTr="00D679EC">
        <w:trPr>
          <w:trHeight w:val="838"/>
        </w:trPr>
        <w:tc>
          <w:tcPr>
            <w:tcW w:w="9606" w:type="dxa"/>
          </w:tcPr>
          <w:p w14:paraId="4A3547FA" w14:textId="77777777" w:rsidR="00A54A36" w:rsidRPr="00AC321F" w:rsidRDefault="00A54A36" w:rsidP="00D679EC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5ED">
              <w:rPr>
                <w:rFonts w:asciiTheme="minorHAnsi" w:hAnsiTheme="minorHAnsi" w:cstheme="minorHAnsi"/>
                <w:sz w:val="20"/>
                <w:szCs w:val="20"/>
              </w:rPr>
            </w:r>
            <w:r w:rsidR="00C555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791717C3" w14:textId="77777777" w:rsidR="00A54A36" w:rsidRPr="00AC321F" w:rsidRDefault="00A54A36" w:rsidP="00D679EC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5ED">
              <w:rPr>
                <w:rFonts w:asciiTheme="minorHAnsi" w:hAnsiTheme="minorHAnsi" w:cstheme="minorHAnsi"/>
                <w:sz w:val="20"/>
                <w:szCs w:val="20"/>
              </w:rPr>
            </w:r>
            <w:r w:rsidR="00C555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05F791CC" w14:textId="77777777" w:rsidR="00A54A36" w:rsidRPr="00AC321F" w:rsidRDefault="00A54A36" w:rsidP="00D679EC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5ED">
              <w:rPr>
                <w:rFonts w:asciiTheme="minorHAnsi" w:hAnsiTheme="minorHAnsi" w:cstheme="minorHAnsi"/>
                <w:sz w:val="20"/>
                <w:szCs w:val="20"/>
              </w:rPr>
            </w:r>
            <w:r w:rsidR="00C555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14:paraId="05A0FFA0" w14:textId="77777777" w:rsidR="00A54A36" w:rsidRPr="00AC321F" w:rsidRDefault="00A54A36" w:rsidP="00D679EC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54A36" w:rsidRPr="00AC321F" w14:paraId="6757ABCF" w14:textId="77777777" w:rsidTr="00D679EC">
        <w:trPr>
          <w:trHeight w:val="340"/>
        </w:trPr>
        <w:tc>
          <w:tcPr>
            <w:tcW w:w="9606" w:type="dxa"/>
          </w:tcPr>
          <w:p w14:paraId="7411BB9F" w14:textId="77777777" w:rsidR="00A54A36" w:rsidRPr="00AC321F" w:rsidRDefault="00A54A36" w:rsidP="00D679EC">
            <w:pPr>
              <w:numPr>
                <w:ilvl w:val="1"/>
                <w:numId w:val="19"/>
              </w:numPr>
              <w:tabs>
                <w:tab w:val="clear" w:pos="360"/>
                <w:tab w:val="num" w:pos="14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555ED">
              <w:rPr>
                <w:rFonts w:asciiTheme="minorHAnsi" w:hAnsiTheme="minorHAnsi" w:cstheme="minorHAnsi"/>
                <w:sz w:val="20"/>
                <w:szCs w:val="20"/>
              </w:rPr>
            </w:r>
            <w:r w:rsidR="00C555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7837F291" w14:textId="77777777" w:rsidR="00472D7A" w:rsidRPr="00C45615" w:rsidRDefault="00472D7A" w:rsidP="00472D7A">
      <w:pPr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C45615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        </w:t>
      </w:r>
      <w:r w:rsidR="002C532E" w:rsidRPr="00C45615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4555A8" w:rsidRPr="00C45615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F5006A" w:rsidRPr="00C45615">
        <w:rPr>
          <w:rFonts w:asciiTheme="minorHAnsi" w:hAnsiTheme="minorHAnsi" w:cstheme="minorHAnsi"/>
          <w:color w:val="C00000"/>
          <w:sz w:val="20"/>
          <w:szCs w:val="20"/>
        </w:rPr>
        <w:t>ależy</w:t>
      </w:r>
      <w:r w:rsidRPr="00C45615">
        <w:rPr>
          <w:rFonts w:asciiTheme="minorHAnsi" w:hAnsiTheme="minorHAnsi" w:cstheme="minorHAnsi"/>
          <w:color w:val="C00000"/>
          <w:sz w:val="20"/>
          <w:szCs w:val="20"/>
        </w:rPr>
        <w:t xml:space="preserve"> zaznaczyć </w:t>
      </w:r>
      <w:r w:rsidR="00415B54" w:rsidRPr="00C45615">
        <w:rPr>
          <w:rFonts w:asciiTheme="minorHAnsi" w:hAnsiTheme="minorHAnsi" w:cstheme="minorHAnsi"/>
          <w:color w:val="C00000"/>
          <w:sz w:val="20"/>
          <w:szCs w:val="20"/>
        </w:rPr>
        <w:t xml:space="preserve">krzyżykiem </w:t>
      </w:r>
      <w:r w:rsidRPr="00C45615">
        <w:rPr>
          <w:rFonts w:asciiTheme="minorHAnsi" w:hAnsiTheme="minorHAnsi" w:cstheme="minorHAnsi"/>
          <w:color w:val="C00000"/>
          <w:sz w:val="20"/>
          <w:szCs w:val="20"/>
        </w:rPr>
        <w:t>odpowiednie pole</w:t>
      </w:r>
    </w:p>
    <w:p w14:paraId="1561AA93" w14:textId="77777777" w:rsidR="00472D7A" w:rsidRPr="00C45615" w:rsidRDefault="00472D7A" w:rsidP="00472D7A">
      <w:pPr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</w:p>
    <w:p w14:paraId="5ED993A8" w14:textId="77777777" w:rsidR="00472D7A" w:rsidRPr="00C45615" w:rsidRDefault="00472D7A" w:rsidP="00472D7A">
      <w:pPr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  <w:r w:rsidRPr="00C45615">
        <w:rPr>
          <w:rFonts w:asciiTheme="minorHAnsi" w:eastAsia="Calibri" w:hAnsiTheme="minorHAnsi" w:cstheme="minorHAnsi"/>
          <w:sz w:val="20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C45615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</w:t>
      </w:r>
      <w:r w:rsidRPr="00C45615">
        <w:rPr>
          <w:rFonts w:asciiTheme="minorHAnsi" w:eastAsia="Calibri" w:hAnsiTheme="minorHAnsi" w:cstheme="minorHAnsi"/>
          <w:sz w:val="20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C45615" w:rsidRDefault="00472D7A" w:rsidP="00472D7A">
      <w:pPr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  <w:r w:rsidRPr="00C45615">
        <w:rPr>
          <w:rFonts w:asciiTheme="minorHAnsi" w:eastAsia="Calibri" w:hAnsiTheme="minorHAnsi" w:cstheme="minorHAnsi"/>
          <w:sz w:val="20"/>
          <w:szCs w:val="20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6446754B" w14:textId="77777777" w:rsidR="00472D7A" w:rsidRPr="00C45615" w:rsidRDefault="00472D7A" w:rsidP="00472D7A">
      <w:pPr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  <w:r w:rsidRPr="00C45615">
        <w:rPr>
          <w:rFonts w:asciiTheme="minorHAnsi" w:eastAsia="Calibri" w:hAnsiTheme="minorHAnsi" w:cstheme="minorHAnsi"/>
          <w:sz w:val="20"/>
          <w:szCs w:val="20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7E0EB1A2" w14:textId="77777777" w:rsidR="006F6393" w:rsidRPr="00C45615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eastAsia="en-GB"/>
        </w:rPr>
      </w:pPr>
      <w:r w:rsidRPr="00C45615">
        <w:rPr>
          <w:rFonts w:asciiTheme="minorHAnsi" w:eastAsia="Calibri" w:hAnsiTheme="minorHAnsi" w:cstheme="minorHAnsi"/>
          <w:sz w:val="20"/>
          <w:szCs w:val="20"/>
          <w:lang w:val="x-none" w:eastAsia="en-GB"/>
        </w:rPr>
        <w:t>Ś</w:t>
      </w:r>
      <w:r w:rsidRPr="00C45615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C45615">
        <w:rPr>
          <w:rFonts w:asciiTheme="minorHAnsi" w:eastAsia="Calibri" w:hAnsiTheme="minorHAnsi" w:cstheme="minorHAnsi"/>
          <w:i/>
          <w:sz w:val="20"/>
          <w:szCs w:val="20"/>
          <w:lang w:eastAsia="en-GB"/>
        </w:rPr>
        <w:t>lub</w:t>
      </w:r>
      <w:r w:rsidRPr="00C45615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roczna suma bilansowa </w:t>
      </w:r>
      <w:r w:rsidR="006F6393" w:rsidRPr="00C45615">
        <w:rPr>
          <w:rFonts w:asciiTheme="minorHAnsi" w:eastAsia="Calibri" w:hAnsiTheme="minorHAnsi" w:cstheme="minorHAnsi"/>
          <w:sz w:val="20"/>
          <w:szCs w:val="20"/>
          <w:lang w:eastAsia="en-GB"/>
        </w:rPr>
        <w:t>nie przekracza 43 milionów EUR.</w:t>
      </w:r>
    </w:p>
    <w:p w14:paraId="5FC740F0" w14:textId="77777777" w:rsidR="00483360" w:rsidRPr="00C45615" w:rsidRDefault="00483360" w:rsidP="00726DD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hAnsiTheme="minorHAnsi" w:cstheme="minorHAnsi"/>
          <w:sz w:val="20"/>
          <w:szCs w:val="20"/>
        </w:rPr>
        <w:t>Imię i na</w:t>
      </w:r>
      <w:r w:rsidR="002479D1" w:rsidRPr="00C45615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C45615">
        <w:rPr>
          <w:rFonts w:asciiTheme="minorHAnsi" w:hAnsiTheme="minorHAnsi" w:cstheme="minorHAnsi"/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3"/>
        <w:gridCol w:w="4885"/>
      </w:tblGrid>
      <w:tr w:rsidR="00483360" w:rsidRPr="00C45615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C45615" w:rsidRDefault="00483360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C45615" w:rsidRDefault="00C017CC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C4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C45615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C45615" w:rsidRDefault="00483360" w:rsidP="00E81FA0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C45615" w:rsidRDefault="00483360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2112D15" w14:textId="77777777" w:rsidR="00E55175" w:rsidRPr="00C45615" w:rsidRDefault="00E55175" w:rsidP="004B343C">
      <w:pPr>
        <w:suppressAutoHyphens w:val="0"/>
        <w:rPr>
          <w:rFonts w:asciiTheme="minorHAnsi" w:hAnsiTheme="minorHAnsi" w:cstheme="minorHAnsi"/>
          <w:bCs/>
          <w:sz w:val="20"/>
          <w:szCs w:val="20"/>
        </w:rPr>
      </w:pPr>
    </w:p>
    <w:p w14:paraId="27FB6223" w14:textId="77777777" w:rsidR="00E55175" w:rsidRPr="00C45615" w:rsidRDefault="00E55175" w:rsidP="004B343C">
      <w:pPr>
        <w:suppressAutoHyphens w:val="0"/>
        <w:rPr>
          <w:rFonts w:asciiTheme="minorHAnsi" w:hAnsiTheme="minorHAnsi" w:cstheme="minorHAnsi"/>
          <w:bCs/>
          <w:sz w:val="20"/>
          <w:szCs w:val="20"/>
        </w:rPr>
      </w:pPr>
    </w:p>
    <w:p w14:paraId="0A3B0568" w14:textId="2D2AD066" w:rsidR="00726DD4" w:rsidRPr="00C45615" w:rsidRDefault="00483360" w:rsidP="004B343C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655"/>
        <w:gridCol w:w="6476"/>
      </w:tblGrid>
      <w:tr w:rsidR="00715337" w:rsidRPr="00C45615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C45615" w:rsidRDefault="00715337" w:rsidP="00715337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C45615" w:rsidRDefault="00715337" w:rsidP="0071533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C45615" w:rsidRDefault="00715337" w:rsidP="00715337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C45615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C45615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C45615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C45615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C45615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C45615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C45615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Pr="00C45615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C45615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C45615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Pr="00C45615" w:rsidRDefault="00715337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C45615" w:rsidRDefault="00DE2F0D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5615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Pr="00C45615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Pr="00C45615" w:rsidRDefault="00483360" w:rsidP="00483360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FC8F1B" w14:textId="77777777" w:rsidR="004C5E82" w:rsidRPr="00C45615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5FB380B5" w14:textId="77777777" w:rsidR="00C555ED" w:rsidRPr="00C555ED" w:rsidRDefault="00C555ED" w:rsidP="004C5E82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6A0AE0CF" w14:textId="77777777" w:rsidR="00C555ED" w:rsidRPr="00C555ED" w:rsidRDefault="00C555ED" w:rsidP="004555A8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4DCE6AB0" w14:textId="4DA4C85A" w:rsidR="00F4165C" w:rsidRPr="00C45615" w:rsidRDefault="00C555ED" w:rsidP="00C555ED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45615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sectPr w:rsidR="00F4165C" w:rsidRPr="00C45615" w:rsidSect="00C555ED">
      <w:headerReference w:type="default" r:id="rId8"/>
      <w:footerReference w:type="default" r:id="rId9"/>
      <w:pgSz w:w="11906" w:h="16838" w:code="9"/>
      <w:pgMar w:top="1560" w:right="1134" w:bottom="993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40F9" w14:textId="77777777" w:rsidR="00C37664" w:rsidRDefault="00C37664" w:rsidP="00480608">
      <w:r>
        <w:separator/>
      </w:r>
    </w:p>
  </w:endnote>
  <w:endnote w:type="continuationSeparator" w:id="0">
    <w:p w14:paraId="2CCB688A" w14:textId="77777777" w:rsidR="00C37664" w:rsidRDefault="00C37664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3B9AF0A0" w:rsidR="00480608" w:rsidRDefault="000D3745" w:rsidP="006739A8">
            <w:pPr>
              <w:pStyle w:val="Stopka"/>
              <w:jc w:val="right"/>
            </w:pPr>
            <w:r>
              <w:t>0</w:t>
            </w:r>
            <w:r w:rsidR="00C45615">
              <w:t>1/PN/2023</w:t>
            </w:r>
            <w:r w:rsidR="004B4220">
              <w:t xml:space="preserve"> </w:t>
            </w:r>
            <w:r w:rsidR="006739A8" w:rsidRPr="006739A8">
              <w:rPr>
                <w:sz w:val="18"/>
                <w:szCs w:val="18"/>
              </w:rPr>
              <w:t xml:space="preserve">SWZ </w:t>
            </w:r>
            <w:r w:rsidR="006739A8">
              <w:t xml:space="preserve">               </w:t>
            </w:r>
            <w:r w:rsidR="004B4220">
              <w:t xml:space="preserve">        </w:t>
            </w:r>
            <w:r w:rsidR="006739A8">
              <w:t xml:space="preserve">                                                              </w:t>
            </w:r>
            <w:r w:rsidR="00C45615">
              <w:t xml:space="preserve">                              </w:t>
            </w:r>
            <w:r w:rsidR="006739A8">
              <w:t xml:space="preserve">  </w:t>
            </w:r>
            <w:r w:rsidR="006739A8" w:rsidRPr="006739A8">
              <w:rPr>
                <w:sz w:val="18"/>
                <w:szCs w:val="18"/>
              </w:rPr>
              <w:t xml:space="preserve">Strona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PAGE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 w:rsidR="00F4456B">
              <w:rPr>
                <w:bCs/>
                <w:noProof/>
                <w:sz w:val="18"/>
                <w:szCs w:val="18"/>
              </w:rPr>
              <w:t>2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  <w:r w:rsidR="006739A8" w:rsidRPr="006739A8">
              <w:rPr>
                <w:sz w:val="18"/>
                <w:szCs w:val="18"/>
              </w:rPr>
              <w:t xml:space="preserve"> z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NUMPAGES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 w:rsidR="00F4456B">
              <w:rPr>
                <w:bCs/>
                <w:noProof/>
                <w:sz w:val="18"/>
                <w:szCs w:val="18"/>
              </w:rPr>
              <w:t>3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F550" w14:textId="77777777" w:rsidR="00C37664" w:rsidRDefault="00C37664" w:rsidP="00480608">
      <w:r>
        <w:separator/>
      </w:r>
    </w:p>
  </w:footnote>
  <w:footnote w:type="continuationSeparator" w:id="0">
    <w:p w14:paraId="2D18D10F" w14:textId="77777777" w:rsidR="00C37664" w:rsidRDefault="00C37664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50E5" w14:textId="77777777" w:rsidR="00DB2905" w:rsidRPr="00C45615" w:rsidRDefault="00DB2905" w:rsidP="00DB2905">
    <w:pPr>
      <w:spacing w:line="276" w:lineRule="auto"/>
      <w:jc w:val="center"/>
      <w:rPr>
        <w:rFonts w:asciiTheme="minorHAnsi" w:hAnsiTheme="minorHAnsi" w:cstheme="minorHAnsi"/>
        <w:sz w:val="18"/>
        <w:szCs w:val="18"/>
      </w:rPr>
    </w:pPr>
    <w:r w:rsidRPr="00C45615">
      <w:rPr>
        <w:rFonts w:asciiTheme="minorHAnsi" w:hAnsiTheme="minorHAnsi" w:cstheme="minorHAnsi"/>
        <w:bCs/>
        <w:sz w:val="18"/>
        <w:szCs w:val="18"/>
      </w:rPr>
      <w:t xml:space="preserve">Samodzielny Publiczny Zakład Opieki Zdrowotnej </w:t>
    </w:r>
    <w:r w:rsidRPr="00C45615">
      <w:rPr>
        <w:rFonts w:asciiTheme="minorHAnsi" w:hAnsiTheme="minorHAnsi" w:cstheme="minorHAnsi"/>
        <w:sz w:val="18"/>
        <w:szCs w:val="18"/>
      </w:rPr>
      <w:t xml:space="preserve">Ministerstwa Spraw Wewnętrznych i Administracji </w:t>
    </w:r>
  </w:p>
  <w:p w14:paraId="5D9C996D" w14:textId="06C3FF7B" w:rsidR="00031B5F" w:rsidRDefault="00DB2905" w:rsidP="00DB2905">
    <w:pPr>
      <w:spacing w:line="276" w:lineRule="auto"/>
      <w:jc w:val="center"/>
      <w:rPr>
        <w:rFonts w:asciiTheme="minorHAnsi" w:hAnsiTheme="minorHAnsi" w:cstheme="minorHAnsi"/>
        <w:sz w:val="18"/>
        <w:szCs w:val="18"/>
      </w:rPr>
    </w:pPr>
    <w:r w:rsidRPr="00C45615">
      <w:rPr>
        <w:rFonts w:asciiTheme="minorHAnsi" w:hAnsiTheme="minorHAnsi" w:cstheme="minorHAnsi"/>
        <w:sz w:val="18"/>
        <w:szCs w:val="18"/>
      </w:rPr>
      <w:t>w Kielcach im. św. Jana Pawła II</w:t>
    </w:r>
  </w:p>
  <w:p w14:paraId="4463DD71" w14:textId="0F7497CA" w:rsidR="00C45615" w:rsidRPr="00C555ED" w:rsidRDefault="00C45615" w:rsidP="00C555ED">
    <w:pPr>
      <w:pStyle w:val="Nagwek2"/>
      <w:jc w:val="right"/>
      <w:rPr>
        <w:rFonts w:asciiTheme="minorHAnsi" w:hAnsiTheme="minorHAnsi" w:cstheme="minorHAnsi"/>
        <w:sz w:val="20"/>
      </w:rPr>
    </w:pPr>
    <w:r w:rsidRPr="00C45615">
      <w:rPr>
        <w:rFonts w:asciiTheme="minorHAnsi" w:hAnsiTheme="minorHAnsi" w:cstheme="minorHAnsi"/>
        <w:sz w:val="20"/>
      </w:rPr>
      <w:t>Załącznik nr 1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32123"/>
    <w:multiLevelType w:val="hybridMultilevel"/>
    <w:tmpl w:val="C5361E2E"/>
    <w:lvl w:ilvl="0" w:tplc="6E2E6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01F8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9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6798F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6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9" w15:restartNumberingAfterBreak="0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0" w15:restartNumberingAfterBreak="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3271BE"/>
    <w:multiLevelType w:val="hybridMultilevel"/>
    <w:tmpl w:val="968038D8"/>
    <w:lvl w:ilvl="0" w:tplc="EF8A1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3" w15:restartNumberingAfterBreak="0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4" w15:restartNumberingAfterBreak="0">
    <w:nsid w:val="7C9C5339"/>
    <w:multiLevelType w:val="hybridMultilevel"/>
    <w:tmpl w:val="E326A56C"/>
    <w:lvl w:ilvl="0" w:tplc="91E0E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025581">
    <w:abstractNumId w:val="0"/>
  </w:num>
  <w:num w:numId="2" w16cid:durableId="2098936809">
    <w:abstractNumId w:val="1"/>
  </w:num>
  <w:num w:numId="3" w16cid:durableId="626814452">
    <w:abstractNumId w:val="2"/>
  </w:num>
  <w:num w:numId="4" w16cid:durableId="631641579">
    <w:abstractNumId w:val="3"/>
  </w:num>
  <w:num w:numId="5" w16cid:durableId="504829437">
    <w:abstractNumId w:val="4"/>
  </w:num>
  <w:num w:numId="6" w16cid:durableId="1598831586">
    <w:abstractNumId w:val="5"/>
  </w:num>
  <w:num w:numId="7" w16cid:durableId="1759012960">
    <w:abstractNumId w:val="6"/>
  </w:num>
  <w:num w:numId="8" w16cid:durableId="431781248">
    <w:abstractNumId w:val="15"/>
  </w:num>
  <w:num w:numId="9" w16cid:durableId="1522695285">
    <w:abstractNumId w:val="22"/>
  </w:num>
  <w:num w:numId="10" w16cid:durableId="94250823">
    <w:abstractNumId w:val="11"/>
  </w:num>
  <w:num w:numId="11" w16cid:durableId="1649822772">
    <w:abstractNumId w:val="26"/>
  </w:num>
  <w:num w:numId="12" w16cid:durableId="378356167">
    <w:abstractNumId w:val="33"/>
  </w:num>
  <w:num w:numId="13" w16cid:durableId="189730224">
    <w:abstractNumId w:val="38"/>
  </w:num>
  <w:num w:numId="14" w16cid:durableId="1233849643">
    <w:abstractNumId w:val="23"/>
  </w:num>
  <w:num w:numId="15" w16cid:durableId="11707506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03317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54168833">
    <w:abstractNumId w:val="37"/>
  </w:num>
  <w:num w:numId="18" w16cid:durableId="2047869880">
    <w:abstractNumId w:val="34"/>
  </w:num>
  <w:num w:numId="19" w16cid:durableId="634651185">
    <w:abstractNumId w:val="29"/>
  </w:num>
  <w:num w:numId="20" w16cid:durableId="1195773926">
    <w:abstractNumId w:val="8"/>
  </w:num>
  <w:num w:numId="21" w16cid:durableId="1167594570">
    <w:abstractNumId w:val="10"/>
  </w:num>
  <w:num w:numId="22" w16cid:durableId="1676835630">
    <w:abstractNumId w:val="13"/>
  </w:num>
  <w:num w:numId="23" w16cid:durableId="1624535692">
    <w:abstractNumId w:val="31"/>
  </w:num>
  <w:num w:numId="24" w16cid:durableId="2127502565">
    <w:abstractNumId w:val="16"/>
  </w:num>
  <w:num w:numId="25" w16cid:durableId="793332130">
    <w:abstractNumId w:val="14"/>
  </w:num>
  <w:num w:numId="26" w16cid:durableId="1769734580">
    <w:abstractNumId w:val="40"/>
  </w:num>
  <w:num w:numId="27" w16cid:durableId="264120180">
    <w:abstractNumId w:val="12"/>
  </w:num>
  <w:num w:numId="28" w16cid:durableId="2136291723">
    <w:abstractNumId w:val="19"/>
  </w:num>
  <w:num w:numId="29" w16cid:durableId="864370326">
    <w:abstractNumId w:val="17"/>
  </w:num>
  <w:num w:numId="30" w16cid:durableId="1515412359">
    <w:abstractNumId w:val="7"/>
  </w:num>
  <w:num w:numId="31" w16cid:durableId="521675771">
    <w:abstractNumId w:val="39"/>
  </w:num>
  <w:num w:numId="32" w16cid:durableId="269092647">
    <w:abstractNumId w:val="18"/>
  </w:num>
  <w:num w:numId="33" w16cid:durableId="1658342730">
    <w:abstractNumId w:val="36"/>
  </w:num>
  <w:num w:numId="34" w16cid:durableId="1472213649">
    <w:abstractNumId w:val="42"/>
  </w:num>
  <w:num w:numId="35" w16cid:durableId="1204366610">
    <w:abstractNumId w:val="28"/>
  </w:num>
  <w:num w:numId="36" w16cid:durableId="176388897">
    <w:abstractNumId w:val="9"/>
  </w:num>
  <w:num w:numId="37" w16cid:durableId="1231388349">
    <w:abstractNumId w:val="27"/>
  </w:num>
  <w:num w:numId="38" w16cid:durableId="402489291">
    <w:abstractNumId w:val="20"/>
  </w:num>
  <w:num w:numId="39" w16cid:durableId="1102412216">
    <w:abstractNumId w:val="43"/>
  </w:num>
  <w:num w:numId="40" w16cid:durableId="769736124">
    <w:abstractNumId w:val="35"/>
  </w:num>
  <w:num w:numId="41" w16cid:durableId="1907185558">
    <w:abstractNumId w:val="21"/>
  </w:num>
  <w:num w:numId="42" w16cid:durableId="1928614291">
    <w:abstractNumId w:val="24"/>
  </w:num>
  <w:num w:numId="43" w16cid:durableId="1204710913">
    <w:abstractNumId w:val="44"/>
  </w:num>
  <w:num w:numId="44" w16cid:durableId="928659786">
    <w:abstractNumId w:val="32"/>
  </w:num>
  <w:num w:numId="45" w16cid:durableId="1801338487">
    <w:abstractNumId w:val="25"/>
  </w:num>
  <w:num w:numId="46" w16cid:durableId="213458860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477F"/>
    <w:rsid w:val="0001290A"/>
    <w:rsid w:val="000219C2"/>
    <w:rsid w:val="00031B5F"/>
    <w:rsid w:val="00036DBB"/>
    <w:rsid w:val="00037D4C"/>
    <w:rsid w:val="00046FE8"/>
    <w:rsid w:val="000650D0"/>
    <w:rsid w:val="00071FF3"/>
    <w:rsid w:val="00083872"/>
    <w:rsid w:val="00090698"/>
    <w:rsid w:val="000B7705"/>
    <w:rsid w:val="000C52D3"/>
    <w:rsid w:val="000D3745"/>
    <w:rsid w:val="000F6D47"/>
    <w:rsid w:val="00101EA6"/>
    <w:rsid w:val="001336AD"/>
    <w:rsid w:val="00137EAA"/>
    <w:rsid w:val="00140BE8"/>
    <w:rsid w:val="00155900"/>
    <w:rsid w:val="0016643C"/>
    <w:rsid w:val="00184E7F"/>
    <w:rsid w:val="001A6001"/>
    <w:rsid w:val="001B5C41"/>
    <w:rsid w:val="001B5DA0"/>
    <w:rsid w:val="001E598B"/>
    <w:rsid w:val="001F26FF"/>
    <w:rsid w:val="00210D00"/>
    <w:rsid w:val="00215165"/>
    <w:rsid w:val="0021712F"/>
    <w:rsid w:val="002479D1"/>
    <w:rsid w:val="00253C8A"/>
    <w:rsid w:val="00256DC6"/>
    <w:rsid w:val="00257EB4"/>
    <w:rsid w:val="00265E5E"/>
    <w:rsid w:val="00271E82"/>
    <w:rsid w:val="0027490A"/>
    <w:rsid w:val="00291E8E"/>
    <w:rsid w:val="002A5282"/>
    <w:rsid w:val="002A6476"/>
    <w:rsid w:val="002B0DF9"/>
    <w:rsid w:val="002B111C"/>
    <w:rsid w:val="002C532E"/>
    <w:rsid w:val="002D1F91"/>
    <w:rsid w:val="002E0EE0"/>
    <w:rsid w:val="003066DB"/>
    <w:rsid w:val="0033618D"/>
    <w:rsid w:val="00336AC7"/>
    <w:rsid w:val="00340B66"/>
    <w:rsid w:val="0035001D"/>
    <w:rsid w:val="003702F0"/>
    <w:rsid w:val="00371D66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53207"/>
    <w:rsid w:val="004555A8"/>
    <w:rsid w:val="004726C0"/>
    <w:rsid w:val="00472D7A"/>
    <w:rsid w:val="00480608"/>
    <w:rsid w:val="00483360"/>
    <w:rsid w:val="004925F6"/>
    <w:rsid w:val="004969D6"/>
    <w:rsid w:val="004A4FE1"/>
    <w:rsid w:val="004A7A79"/>
    <w:rsid w:val="004B343C"/>
    <w:rsid w:val="004B4220"/>
    <w:rsid w:val="004C5E82"/>
    <w:rsid w:val="004C75F0"/>
    <w:rsid w:val="004D2012"/>
    <w:rsid w:val="004D7030"/>
    <w:rsid w:val="004E1FB3"/>
    <w:rsid w:val="00517303"/>
    <w:rsid w:val="005407A3"/>
    <w:rsid w:val="005608E3"/>
    <w:rsid w:val="005759A2"/>
    <w:rsid w:val="005814E8"/>
    <w:rsid w:val="005877FD"/>
    <w:rsid w:val="00593857"/>
    <w:rsid w:val="005B01D9"/>
    <w:rsid w:val="005D7C9A"/>
    <w:rsid w:val="005E6501"/>
    <w:rsid w:val="00610AFD"/>
    <w:rsid w:val="00611C2F"/>
    <w:rsid w:val="006177B4"/>
    <w:rsid w:val="00634060"/>
    <w:rsid w:val="00652F0F"/>
    <w:rsid w:val="0065750F"/>
    <w:rsid w:val="00661ECF"/>
    <w:rsid w:val="00672881"/>
    <w:rsid w:val="006739A8"/>
    <w:rsid w:val="00691660"/>
    <w:rsid w:val="006A1FB5"/>
    <w:rsid w:val="006A67F5"/>
    <w:rsid w:val="006C76CC"/>
    <w:rsid w:val="006D695D"/>
    <w:rsid w:val="006E6AEB"/>
    <w:rsid w:val="006F2DA1"/>
    <w:rsid w:val="006F6393"/>
    <w:rsid w:val="00700D04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53D86"/>
    <w:rsid w:val="00865246"/>
    <w:rsid w:val="008816DB"/>
    <w:rsid w:val="0088745F"/>
    <w:rsid w:val="008977AA"/>
    <w:rsid w:val="008A7F2F"/>
    <w:rsid w:val="008B4E2D"/>
    <w:rsid w:val="008C0489"/>
    <w:rsid w:val="008C1C1E"/>
    <w:rsid w:val="008D1366"/>
    <w:rsid w:val="008E6254"/>
    <w:rsid w:val="00920BE1"/>
    <w:rsid w:val="00920DE0"/>
    <w:rsid w:val="00923E00"/>
    <w:rsid w:val="0092652D"/>
    <w:rsid w:val="00944C6E"/>
    <w:rsid w:val="00945D33"/>
    <w:rsid w:val="0095649A"/>
    <w:rsid w:val="0098304E"/>
    <w:rsid w:val="009835F4"/>
    <w:rsid w:val="0098582A"/>
    <w:rsid w:val="00990053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54A36"/>
    <w:rsid w:val="00A64312"/>
    <w:rsid w:val="00A67AC7"/>
    <w:rsid w:val="00A85C28"/>
    <w:rsid w:val="00AA3254"/>
    <w:rsid w:val="00AC60CA"/>
    <w:rsid w:val="00AD139B"/>
    <w:rsid w:val="00B06778"/>
    <w:rsid w:val="00B1777E"/>
    <w:rsid w:val="00B31AF0"/>
    <w:rsid w:val="00B55F9B"/>
    <w:rsid w:val="00B56B09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D1F26"/>
    <w:rsid w:val="00BE0083"/>
    <w:rsid w:val="00BF2CAD"/>
    <w:rsid w:val="00BF7786"/>
    <w:rsid w:val="00C017CC"/>
    <w:rsid w:val="00C04C0E"/>
    <w:rsid w:val="00C07761"/>
    <w:rsid w:val="00C17605"/>
    <w:rsid w:val="00C27C47"/>
    <w:rsid w:val="00C319ED"/>
    <w:rsid w:val="00C37664"/>
    <w:rsid w:val="00C40EA1"/>
    <w:rsid w:val="00C4103A"/>
    <w:rsid w:val="00C437FA"/>
    <w:rsid w:val="00C45615"/>
    <w:rsid w:val="00C511CB"/>
    <w:rsid w:val="00C555ED"/>
    <w:rsid w:val="00C57E90"/>
    <w:rsid w:val="00C57F38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44BAC"/>
    <w:rsid w:val="00D55BE2"/>
    <w:rsid w:val="00D678C8"/>
    <w:rsid w:val="00D73713"/>
    <w:rsid w:val="00D82890"/>
    <w:rsid w:val="00D8294C"/>
    <w:rsid w:val="00D924B5"/>
    <w:rsid w:val="00DB0BB2"/>
    <w:rsid w:val="00DB2905"/>
    <w:rsid w:val="00DC133C"/>
    <w:rsid w:val="00DC2170"/>
    <w:rsid w:val="00DD34C6"/>
    <w:rsid w:val="00DD6147"/>
    <w:rsid w:val="00DD6F72"/>
    <w:rsid w:val="00DE2F0D"/>
    <w:rsid w:val="00DF3BA1"/>
    <w:rsid w:val="00E15860"/>
    <w:rsid w:val="00E21AA4"/>
    <w:rsid w:val="00E2265C"/>
    <w:rsid w:val="00E44160"/>
    <w:rsid w:val="00E45D9B"/>
    <w:rsid w:val="00E55175"/>
    <w:rsid w:val="00E65198"/>
    <w:rsid w:val="00E72746"/>
    <w:rsid w:val="00E81FA0"/>
    <w:rsid w:val="00EC4339"/>
    <w:rsid w:val="00EC7395"/>
    <w:rsid w:val="00EF2840"/>
    <w:rsid w:val="00EF5B80"/>
    <w:rsid w:val="00EF6D5B"/>
    <w:rsid w:val="00F02190"/>
    <w:rsid w:val="00F16567"/>
    <w:rsid w:val="00F17582"/>
    <w:rsid w:val="00F21AF3"/>
    <w:rsid w:val="00F36E12"/>
    <w:rsid w:val="00F4165C"/>
    <w:rsid w:val="00F4456B"/>
    <w:rsid w:val="00F5006A"/>
    <w:rsid w:val="00F66E47"/>
    <w:rsid w:val="00F706FF"/>
    <w:rsid w:val="00F84677"/>
    <w:rsid w:val="00F94016"/>
    <w:rsid w:val="00FA3C2A"/>
    <w:rsid w:val="00FA595C"/>
    <w:rsid w:val="00FA7EDD"/>
    <w:rsid w:val="00FC477C"/>
    <w:rsid w:val="00FC69D3"/>
    <w:rsid w:val="00FD0014"/>
    <w:rsid w:val="00FD03F6"/>
    <w:rsid w:val="00FD2012"/>
    <w:rsid w:val="00FD4A10"/>
    <w:rsid w:val="00FE1979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19EF4AD3"/>
  <w15:docId w15:val="{3096B456-DCF6-4682-8231-47F4B9D5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98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A5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D62FD-8FCB-4874-A1B1-4B3EB88C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Stanisław Żak</cp:lastModifiedBy>
  <cp:revision>3</cp:revision>
  <cp:lastPrinted>2023-05-02T08:07:00Z</cp:lastPrinted>
  <dcterms:created xsi:type="dcterms:W3CDTF">2023-07-03T10:40:00Z</dcterms:created>
  <dcterms:modified xsi:type="dcterms:W3CDTF">2023-07-03T11:05:00Z</dcterms:modified>
</cp:coreProperties>
</file>