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8A66" w14:textId="77777777" w:rsidR="00CA7A78" w:rsidRPr="00F1255B" w:rsidRDefault="00CA7A78" w:rsidP="00DD2D43">
      <w:pPr>
        <w:widowControl w:val="0"/>
        <w:shd w:val="clear" w:color="auto" w:fill="FFFFFF"/>
        <w:autoSpaceDE w:val="0"/>
        <w:autoSpaceDN w:val="0"/>
        <w:adjustRightInd w:val="0"/>
        <w:spacing w:after="0" w:line="240" w:lineRule="auto"/>
        <w:ind w:left="4956" w:right="888"/>
        <w:jc w:val="right"/>
        <w:rPr>
          <w:rFonts w:eastAsia="Times New Roman" w:cstheme="minorHAnsi"/>
          <w:sz w:val="24"/>
          <w:szCs w:val="24"/>
          <w:lang w:eastAsia="pl-PL"/>
        </w:rPr>
      </w:pPr>
      <w:r w:rsidRPr="00F1255B">
        <w:rPr>
          <w:rFonts w:eastAsia="Times New Roman" w:cstheme="minorHAnsi"/>
          <w:b/>
          <w:bCs/>
          <w:spacing w:val="-2"/>
          <w:sz w:val="24"/>
          <w:szCs w:val="24"/>
          <w:lang w:eastAsia="pl-PL"/>
        </w:rPr>
        <w:t xml:space="preserve">Załącznik nr </w:t>
      </w:r>
      <w:r w:rsidR="006C69F3" w:rsidRPr="00F1255B">
        <w:rPr>
          <w:rFonts w:eastAsia="Times New Roman" w:cstheme="minorHAnsi"/>
          <w:b/>
          <w:bCs/>
          <w:spacing w:val="-2"/>
          <w:sz w:val="24"/>
          <w:szCs w:val="24"/>
          <w:lang w:eastAsia="pl-PL"/>
        </w:rPr>
        <w:t>5 do S</w:t>
      </w:r>
      <w:r w:rsidR="000D437B" w:rsidRPr="00F1255B">
        <w:rPr>
          <w:rFonts w:eastAsia="Times New Roman" w:cstheme="minorHAnsi"/>
          <w:b/>
          <w:bCs/>
          <w:spacing w:val="-2"/>
          <w:sz w:val="24"/>
          <w:szCs w:val="24"/>
          <w:lang w:eastAsia="pl-PL"/>
        </w:rPr>
        <w:t>WZ</w:t>
      </w:r>
    </w:p>
    <w:p w14:paraId="5B2C3502" w14:textId="77777777" w:rsidR="00CA7A78" w:rsidRPr="00331AE0" w:rsidRDefault="00CA7A78" w:rsidP="00CA7A78">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4"/>
          <w:szCs w:val="24"/>
          <w:lang w:eastAsia="ar-SA"/>
        </w:rPr>
      </w:pPr>
      <w:r w:rsidRPr="00331AE0">
        <w:rPr>
          <w:rFonts w:eastAsia="Times New Roman" w:cstheme="minorHAnsi"/>
          <w:b/>
          <w:bCs/>
          <w:w w:val="200"/>
          <w:sz w:val="24"/>
          <w:szCs w:val="24"/>
          <w:lang w:eastAsia="ar-SA"/>
        </w:rPr>
        <w:t>UMOWA DOSTAWY Nr ………….</w:t>
      </w:r>
    </w:p>
    <w:p w14:paraId="49FA7248" w14:textId="77777777" w:rsidR="00CA7A78" w:rsidRPr="0083390B" w:rsidRDefault="00CA7A78" w:rsidP="0083390B">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4"/>
          <w:szCs w:val="24"/>
          <w:lang w:eastAsia="ar-SA"/>
        </w:rPr>
      </w:pPr>
      <w:r w:rsidRPr="00331AE0">
        <w:rPr>
          <w:rFonts w:eastAsia="Times New Roman" w:cstheme="minorHAnsi"/>
          <w:b/>
          <w:bCs/>
          <w:w w:val="200"/>
          <w:sz w:val="24"/>
          <w:szCs w:val="24"/>
          <w:lang w:eastAsia="ar-SA"/>
        </w:rPr>
        <w:t>(WZÓR)</w:t>
      </w:r>
    </w:p>
    <w:p w14:paraId="27FF04DB" w14:textId="77777777" w:rsidR="00CA7A78" w:rsidRPr="00331AE0" w:rsidRDefault="00CA7A78" w:rsidP="00CA7A78">
      <w:pPr>
        <w:suppressAutoHyphens/>
        <w:spacing w:after="0" w:line="360" w:lineRule="auto"/>
        <w:jc w:val="center"/>
        <w:rPr>
          <w:rFonts w:eastAsia="Times New Roman" w:cstheme="minorHAnsi"/>
          <w:sz w:val="24"/>
          <w:szCs w:val="24"/>
          <w:lang w:eastAsia="ar-SA"/>
        </w:rPr>
      </w:pPr>
      <w:r w:rsidRPr="00331AE0">
        <w:rPr>
          <w:rFonts w:eastAsia="Times New Roman" w:cstheme="minorHAnsi"/>
          <w:sz w:val="24"/>
          <w:szCs w:val="24"/>
          <w:lang w:eastAsia="ar-SA"/>
        </w:rPr>
        <w:t xml:space="preserve">zawarta  w  dniu ……...20…. roku </w:t>
      </w:r>
    </w:p>
    <w:p w14:paraId="7D6A1115" w14:textId="77777777" w:rsidR="00CA7A78" w:rsidRPr="00331AE0" w:rsidRDefault="00CA7A78" w:rsidP="00CA7A78">
      <w:pPr>
        <w:suppressAutoHyphens/>
        <w:spacing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pomiędzy:</w:t>
      </w:r>
    </w:p>
    <w:p w14:paraId="691E566D" w14:textId="77777777"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p>
    <w:p w14:paraId="4BE680EB"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E270AE">
        <w:rPr>
          <w:rFonts w:eastAsia="Times New Roman" w:cstheme="minorHAnsi"/>
          <w:b/>
          <w:sz w:val="28"/>
          <w:szCs w:val="28"/>
          <w:lang w:eastAsia="ar-SA"/>
        </w:rPr>
        <w:t>Wojewódzkim Zespołem Lecznictwa Psychiatrycznego w Olsztynie</w:t>
      </w:r>
    </w:p>
    <w:p w14:paraId="64EC91BC"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p>
    <w:p w14:paraId="629FB562"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E270AE">
        <w:rPr>
          <w:rFonts w:eastAsia="Times New Roman" w:cstheme="minorHAnsi"/>
          <w:b/>
          <w:sz w:val="28"/>
          <w:szCs w:val="28"/>
          <w:lang w:eastAsia="ar-SA"/>
        </w:rPr>
        <w:t xml:space="preserve">Aleja Wojska Polskiego 35, </w:t>
      </w:r>
      <w:r w:rsidRPr="00E270AE">
        <w:rPr>
          <w:rFonts w:eastAsia="Times New Roman" w:cstheme="minorHAnsi"/>
          <w:b/>
          <w:sz w:val="28"/>
          <w:szCs w:val="28"/>
          <w:lang w:eastAsia="ar-SA"/>
        </w:rPr>
        <w:tab/>
        <w:t>10-228 Olsztyn</w:t>
      </w:r>
    </w:p>
    <w:p w14:paraId="23FE5382"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28"/>
          <w:szCs w:val="28"/>
          <w:lang w:eastAsia="ar-SA"/>
        </w:rPr>
      </w:pPr>
    </w:p>
    <w:p w14:paraId="6ED67312"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8"/>
          <w:szCs w:val="28"/>
          <w:lang w:eastAsia="ar-SA"/>
        </w:rPr>
      </w:pPr>
      <w:r w:rsidRPr="00E270AE">
        <w:rPr>
          <w:rFonts w:eastAsia="Times New Roman" w:cstheme="minorHAnsi"/>
          <w:b/>
          <w:sz w:val="28"/>
          <w:szCs w:val="28"/>
          <w:lang w:eastAsia="ar-SA"/>
        </w:rPr>
        <w:t xml:space="preserve"> </w:t>
      </w:r>
      <w:r w:rsidRPr="00E270AE">
        <w:rPr>
          <w:rFonts w:eastAsia="Times New Roman" w:cstheme="minorHAnsi"/>
          <w:sz w:val="28"/>
          <w:szCs w:val="28"/>
          <w:lang w:eastAsia="ar-SA"/>
        </w:rPr>
        <w:t xml:space="preserve">zwanym w dalszych postanowieniach niniejszej umowy </w:t>
      </w:r>
      <w:r w:rsidRPr="00E270AE">
        <w:rPr>
          <w:rFonts w:eastAsia="Times New Roman" w:cstheme="minorHAnsi"/>
          <w:b/>
          <w:sz w:val="28"/>
          <w:szCs w:val="28"/>
          <w:lang w:eastAsia="ar-SA"/>
        </w:rPr>
        <w:t>„</w:t>
      </w:r>
      <w:r w:rsidRPr="00E270AE">
        <w:rPr>
          <w:rFonts w:eastAsia="Times New Roman" w:cstheme="minorHAnsi"/>
          <w:b/>
          <w:bCs/>
          <w:sz w:val="28"/>
          <w:szCs w:val="28"/>
          <w:lang w:eastAsia="ar-SA"/>
        </w:rPr>
        <w:t>Zamawiającym”</w:t>
      </w:r>
      <w:r w:rsidRPr="00E270AE">
        <w:rPr>
          <w:rFonts w:eastAsia="Times New Roman" w:cstheme="minorHAnsi"/>
          <w:b/>
          <w:bCs/>
          <w:sz w:val="28"/>
          <w:szCs w:val="28"/>
          <w:lang w:eastAsia="ar-SA"/>
        </w:rPr>
        <w:br/>
      </w:r>
      <w:r w:rsidRPr="00E270AE">
        <w:rPr>
          <w:rFonts w:eastAsia="Times New Roman" w:cstheme="minorHAnsi"/>
          <w:sz w:val="28"/>
          <w:szCs w:val="28"/>
          <w:lang w:eastAsia="ar-SA"/>
        </w:rPr>
        <w:t>reprezentowanym przez</w:t>
      </w:r>
      <w:r w:rsidRPr="00ED2209">
        <w:rPr>
          <w:rFonts w:eastAsia="Times New Roman" w:cstheme="minorHAnsi"/>
          <w:b/>
          <w:i/>
          <w:sz w:val="28"/>
          <w:szCs w:val="28"/>
          <w:lang w:eastAsia="ar-SA"/>
        </w:rPr>
        <w:t xml:space="preserve">: </w:t>
      </w:r>
      <w:r w:rsidR="00ED2209" w:rsidRPr="00ED2209">
        <w:rPr>
          <w:rFonts w:eastAsia="Times New Roman" w:cstheme="minorHAnsi"/>
          <w:b/>
          <w:i/>
          <w:sz w:val="28"/>
          <w:szCs w:val="28"/>
          <w:lang w:eastAsia="ar-SA"/>
        </w:rPr>
        <w:t>P. Iwonę</w:t>
      </w:r>
      <w:r w:rsidR="00ED2209">
        <w:rPr>
          <w:rFonts w:eastAsia="Times New Roman" w:cstheme="minorHAnsi"/>
          <w:b/>
          <w:i/>
          <w:sz w:val="28"/>
          <w:szCs w:val="28"/>
          <w:lang w:eastAsia="ar-SA"/>
        </w:rPr>
        <w:t xml:space="preserve"> </w:t>
      </w:r>
      <w:proofErr w:type="spellStart"/>
      <w:r w:rsidR="00ED2209">
        <w:rPr>
          <w:rFonts w:eastAsia="Times New Roman" w:cstheme="minorHAnsi"/>
          <w:b/>
          <w:i/>
          <w:sz w:val="28"/>
          <w:szCs w:val="28"/>
          <w:lang w:eastAsia="ar-SA"/>
        </w:rPr>
        <w:t>Orkiszewską</w:t>
      </w:r>
      <w:proofErr w:type="spellEnd"/>
      <w:r w:rsidRPr="00E270AE">
        <w:rPr>
          <w:rFonts w:eastAsia="Times New Roman" w:cstheme="minorHAnsi"/>
          <w:i/>
          <w:sz w:val="28"/>
          <w:szCs w:val="28"/>
          <w:lang w:eastAsia="ar-SA"/>
        </w:rPr>
        <w:t xml:space="preserve"> –</w:t>
      </w:r>
      <w:r w:rsidR="00ED2209">
        <w:rPr>
          <w:rFonts w:eastAsia="Times New Roman" w:cstheme="minorHAnsi"/>
          <w:sz w:val="28"/>
          <w:szCs w:val="28"/>
          <w:lang w:eastAsia="ar-SA"/>
        </w:rPr>
        <w:t xml:space="preserve"> Dyrektora</w:t>
      </w:r>
      <w:r w:rsidRPr="00E270AE">
        <w:rPr>
          <w:rFonts w:eastAsia="Times New Roman" w:cstheme="minorHAnsi"/>
          <w:sz w:val="28"/>
          <w:szCs w:val="28"/>
          <w:lang w:eastAsia="ar-SA"/>
        </w:rPr>
        <w:t xml:space="preserve"> </w:t>
      </w:r>
    </w:p>
    <w:p w14:paraId="3409795E" w14:textId="77777777"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14:paraId="6A81E07D" w14:textId="77777777" w:rsidR="00CA7A78" w:rsidRPr="00331AE0" w:rsidRDefault="00CA7A78" w:rsidP="00CA7A78">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 w:val="24"/>
          <w:szCs w:val="24"/>
          <w:lang w:eastAsia="ar-SA"/>
        </w:rPr>
      </w:pPr>
      <w:r w:rsidRPr="00331AE0">
        <w:rPr>
          <w:rFonts w:eastAsia="Times New Roman" w:cstheme="minorHAnsi"/>
          <w:b/>
          <w:bCs/>
          <w:sz w:val="24"/>
          <w:szCs w:val="24"/>
          <w:lang w:eastAsia="ar-SA"/>
        </w:rPr>
        <w:t xml:space="preserve">KRS   </w:t>
      </w:r>
      <w:r w:rsidRPr="00331AE0">
        <w:rPr>
          <w:rFonts w:eastAsia="Times New Roman" w:cstheme="minorHAnsi"/>
          <w:bCs/>
          <w:sz w:val="24"/>
          <w:szCs w:val="24"/>
          <w:lang w:eastAsia="ar-SA"/>
        </w:rPr>
        <w:t>0000002206</w:t>
      </w:r>
      <w:r w:rsidRPr="00331AE0">
        <w:rPr>
          <w:rFonts w:eastAsia="Times New Roman" w:cstheme="minorHAnsi"/>
          <w:b/>
          <w:bCs/>
          <w:sz w:val="24"/>
          <w:szCs w:val="24"/>
          <w:lang w:eastAsia="ar-SA"/>
        </w:rPr>
        <w:t xml:space="preserve"> ,     </w:t>
      </w:r>
      <w:r w:rsidRPr="00331AE0">
        <w:rPr>
          <w:rFonts w:eastAsia="Times New Roman" w:cstheme="minorHAnsi"/>
          <w:b/>
          <w:bCs/>
          <w:sz w:val="24"/>
          <w:szCs w:val="24"/>
          <w:lang w:eastAsia="ar-SA"/>
        </w:rPr>
        <w:tab/>
        <w:t xml:space="preserve">  REGON   </w:t>
      </w:r>
      <w:r w:rsidRPr="00331AE0">
        <w:rPr>
          <w:rFonts w:eastAsia="Times New Roman" w:cstheme="minorHAnsi"/>
          <w:bCs/>
          <w:sz w:val="24"/>
          <w:szCs w:val="24"/>
          <w:lang w:eastAsia="ar-SA"/>
        </w:rPr>
        <w:t>000295484</w:t>
      </w:r>
      <w:r w:rsidRPr="00331AE0">
        <w:rPr>
          <w:rFonts w:eastAsia="Times New Roman" w:cstheme="minorHAnsi"/>
          <w:b/>
          <w:bCs/>
          <w:sz w:val="24"/>
          <w:szCs w:val="24"/>
          <w:lang w:eastAsia="ar-SA"/>
        </w:rPr>
        <w:t xml:space="preserve"> ,       </w:t>
      </w:r>
      <w:r w:rsidRPr="00331AE0">
        <w:rPr>
          <w:rFonts w:eastAsia="Times New Roman" w:cstheme="minorHAnsi"/>
          <w:b/>
          <w:bCs/>
          <w:sz w:val="24"/>
          <w:szCs w:val="24"/>
          <w:lang w:eastAsia="ar-SA"/>
        </w:rPr>
        <w:tab/>
        <w:t xml:space="preserve">      NIP   </w:t>
      </w:r>
      <w:r w:rsidRPr="00331AE0">
        <w:rPr>
          <w:rFonts w:eastAsia="Times New Roman" w:cstheme="minorHAnsi"/>
          <w:bCs/>
          <w:sz w:val="24"/>
          <w:szCs w:val="24"/>
          <w:lang w:eastAsia="ar-SA"/>
        </w:rPr>
        <w:t>739-29-55-788</w:t>
      </w:r>
      <w:r w:rsidRPr="00331AE0">
        <w:rPr>
          <w:rFonts w:eastAsia="Times New Roman" w:cstheme="minorHAnsi"/>
          <w:b/>
          <w:bCs/>
          <w:sz w:val="24"/>
          <w:szCs w:val="24"/>
          <w:lang w:eastAsia="ar-SA"/>
        </w:rPr>
        <w:t xml:space="preserve"> ,</w:t>
      </w:r>
    </w:p>
    <w:p w14:paraId="138E1758" w14:textId="77777777" w:rsidR="00CA7A78" w:rsidRPr="00331AE0" w:rsidRDefault="00CA7A78" w:rsidP="00CA7A78">
      <w:pPr>
        <w:suppressAutoHyphens/>
        <w:spacing w:after="0" w:line="240" w:lineRule="auto"/>
        <w:rPr>
          <w:rFonts w:eastAsia="Times New Roman" w:cstheme="minorHAnsi"/>
          <w:sz w:val="24"/>
          <w:szCs w:val="24"/>
          <w:lang w:eastAsia="ar-SA"/>
        </w:rPr>
      </w:pPr>
      <w:r w:rsidRPr="00331AE0">
        <w:rPr>
          <w:rFonts w:eastAsia="Times New Roman" w:cstheme="minorHAnsi"/>
          <w:sz w:val="24"/>
          <w:szCs w:val="24"/>
          <w:lang w:eastAsia="ar-SA"/>
        </w:rPr>
        <w:t>a:</w:t>
      </w:r>
    </w:p>
    <w:p w14:paraId="4D224F14" w14:textId="77777777" w:rsidR="00CA7A78" w:rsidRPr="00331AE0" w:rsidRDefault="00CA7A78" w:rsidP="00CA7A78">
      <w:pPr>
        <w:suppressAutoHyphens/>
        <w:spacing w:after="0" w:line="240" w:lineRule="auto"/>
        <w:jc w:val="center"/>
        <w:rPr>
          <w:rFonts w:eastAsia="Times New Roman" w:cstheme="minorHAnsi"/>
          <w:b/>
          <w:sz w:val="24"/>
          <w:szCs w:val="24"/>
          <w:lang w:eastAsia="ar-SA"/>
        </w:rPr>
      </w:pPr>
    </w:p>
    <w:p w14:paraId="38409060" w14:textId="77777777" w:rsidR="00E270AE" w:rsidRPr="00CA7A78" w:rsidRDefault="00E270AE" w:rsidP="00E270AE">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ascii="Times New Roman" w:eastAsia="Times New Roman" w:hAnsi="Times New Roman" w:cs="Times New Roman"/>
          <w:sz w:val="16"/>
          <w:szCs w:val="24"/>
          <w:lang w:eastAsia="ar-SA"/>
        </w:rPr>
      </w:pPr>
    </w:p>
    <w:p w14:paraId="1FEF921C" w14:textId="77777777" w:rsidR="00E270AE" w:rsidRPr="00E270AE" w:rsidRDefault="0083390B" w:rsidP="00E270AE">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28"/>
          <w:szCs w:val="28"/>
          <w:lang w:eastAsia="ar-SA"/>
        </w:rPr>
      </w:pPr>
      <w:r>
        <w:rPr>
          <w:rFonts w:eastAsia="Times New Roman" w:cstheme="minorHAnsi"/>
          <w:b/>
          <w:sz w:val="28"/>
          <w:szCs w:val="28"/>
          <w:lang w:eastAsia="ar-SA"/>
        </w:rPr>
        <w:t>……………………………………………..</w:t>
      </w:r>
    </w:p>
    <w:p w14:paraId="44C510D7" w14:textId="77777777" w:rsidR="00E270AE" w:rsidRPr="00E270AE" w:rsidRDefault="00E270AE" w:rsidP="00E270AE">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8"/>
          <w:szCs w:val="28"/>
          <w:lang w:eastAsia="ar-SA"/>
        </w:rPr>
      </w:pPr>
      <w:r w:rsidRPr="00E270AE">
        <w:rPr>
          <w:rFonts w:eastAsia="Times New Roman" w:cstheme="minorHAnsi"/>
          <w:sz w:val="28"/>
          <w:szCs w:val="28"/>
          <w:lang w:eastAsia="ar-SA"/>
        </w:rPr>
        <w:t xml:space="preserve">zwaną w dalszych postanowieniach niniejszej umowy </w:t>
      </w:r>
      <w:r w:rsidRPr="00E270AE">
        <w:rPr>
          <w:rFonts w:eastAsia="Times New Roman" w:cstheme="minorHAnsi"/>
          <w:b/>
          <w:bCs/>
          <w:sz w:val="28"/>
          <w:szCs w:val="28"/>
          <w:lang w:eastAsia="ar-SA"/>
        </w:rPr>
        <w:t>„</w:t>
      </w:r>
      <w:r w:rsidRPr="00E270AE">
        <w:rPr>
          <w:rFonts w:eastAsia="Times New Roman" w:cstheme="minorHAnsi"/>
          <w:b/>
          <w:sz w:val="28"/>
          <w:szCs w:val="28"/>
          <w:lang w:eastAsia="ar-SA"/>
        </w:rPr>
        <w:t>Dostawcą”</w:t>
      </w:r>
    </w:p>
    <w:p w14:paraId="5723EBAF" w14:textId="77777777" w:rsidR="00E270AE" w:rsidRPr="00E270AE" w:rsidRDefault="00E270AE" w:rsidP="00E270AE">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8"/>
          <w:szCs w:val="28"/>
          <w:lang w:eastAsia="ar-SA"/>
        </w:rPr>
      </w:pPr>
      <w:r w:rsidRPr="00E270AE">
        <w:rPr>
          <w:rFonts w:eastAsia="Times New Roman" w:cstheme="minorHAnsi"/>
          <w:sz w:val="28"/>
          <w:szCs w:val="28"/>
          <w:lang w:eastAsia="ar-SA"/>
        </w:rPr>
        <w:t xml:space="preserve">reprezentowaną przez: </w:t>
      </w:r>
      <w:r w:rsidR="0083390B">
        <w:rPr>
          <w:rFonts w:eastAsia="Times New Roman" w:cstheme="minorHAnsi"/>
          <w:b/>
          <w:i/>
          <w:sz w:val="28"/>
          <w:szCs w:val="28"/>
          <w:lang w:eastAsia="ar-SA"/>
        </w:rPr>
        <w:t>………………………………………………..</w:t>
      </w:r>
    </w:p>
    <w:p w14:paraId="181581C7" w14:textId="77777777" w:rsidR="00E270AE" w:rsidRPr="00E270AE" w:rsidRDefault="00E270AE" w:rsidP="00E270AE">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24"/>
          <w:szCs w:val="24"/>
          <w:lang w:eastAsia="ar-SA"/>
        </w:rPr>
      </w:pPr>
      <w:r w:rsidRPr="00E270AE">
        <w:rPr>
          <w:rFonts w:eastAsia="Times New Roman" w:cstheme="minorHAnsi"/>
          <w:sz w:val="24"/>
          <w:szCs w:val="24"/>
          <w:lang w:eastAsia="ar-SA"/>
        </w:rPr>
        <w:tab/>
      </w:r>
    </w:p>
    <w:p w14:paraId="0C2063AC" w14:textId="77777777" w:rsidR="00E270AE" w:rsidRPr="00E270AE" w:rsidRDefault="00E270AE" w:rsidP="00E270AE">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24"/>
          <w:szCs w:val="24"/>
          <w:lang w:eastAsia="ar-SA"/>
        </w:rPr>
      </w:pPr>
      <w:r w:rsidRPr="00E270AE">
        <w:rPr>
          <w:rFonts w:eastAsia="Times New Roman" w:cstheme="minorHAnsi"/>
          <w:b/>
          <w:bCs/>
          <w:sz w:val="24"/>
          <w:szCs w:val="24"/>
          <w:lang w:eastAsia="ar-SA"/>
        </w:rPr>
        <w:t xml:space="preserve">  </w:t>
      </w:r>
      <w:r w:rsidR="0083390B">
        <w:rPr>
          <w:rFonts w:eastAsia="Times New Roman" w:cstheme="minorHAnsi"/>
          <w:b/>
          <w:bCs/>
          <w:sz w:val="24"/>
          <w:szCs w:val="24"/>
          <w:lang w:eastAsia="ar-SA"/>
        </w:rPr>
        <w:t xml:space="preserve">   </w:t>
      </w:r>
    </w:p>
    <w:p w14:paraId="519C6FB0" w14:textId="77777777" w:rsidR="00E270AE" w:rsidRPr="00E270AE" w:rsidRDefault="00E270AE" w:rsidP="00E270AE">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24"/>
          <w:szCs w:val="24"/>
          <w:lang w:eastAsia="ar-SA"/>
        </w:rPr>
      </w:pPr>
      <w:r w:rsidRPr="00E270AE">
        <w:rPr>
          <w:rFonts w:eastAsia="Times New Roman" w:cstheme="minorHAnsi"/>
          <w:b/>
          <w:bCs/>
          <w:sz w:val="24"/>
          <w:szCs w:val="24"/>
          <w:lang w:eastAsia="ar-SA"/>
        </w:rPr>
        <w:t xml:space="preserve">  </w:t>
      </w:r>
      <w:r>
        <w:rPr>
          <w:rFonts w:eastAsia="Times New Roman" w:cstheme="minorHAnsi"/>
          <w:b/>
          <w:bCs/>
          <w:sz w:val="24"/>
          <w:szCs w:val="24"/>
          <w:lang w:eastAsia="ar-SA"/>
        </w:rPr>
        <w:t xml:space="preserve">         </w:t>
      </w:r>
      <w:r w:rsidRPr="00E270AE">
        <w:rPr>
          <w:rFonts w:eastAsia="Times New Roman" w:cstheme="minorHAnsi"/>
          <w:b/>
          <w:bCs/>
          <w:strike/>
          <w:sz w:val="24"/>
          <w:szCs w:val="24"/>
          <w:lang w:eastAsia="ar-SA"/>
        </w:rPr>
        <w:t>KRS</w:t>
      </w:r>
      <w:r w:rsidRPr="00E270AE">
        <w:rPr>
          <w:rFonts w:eastAsia="Times New Roman" w:cstheme="minorHAnsi"/>
          <w:b/>
          <w:bCs/>
          <w:sz w:val="24"/>
          <w:szCs w:val="24"/>
          <w:lang w:eastAsia="ar-SA"/>
        </w:rPr>
        <w:t>/EDG*</w:t>
      </w:r>
      <w:r w:rsidR="0083390B">
        <w:rPr>
          <w:rFonts w:eastAsia="Times New Roman" w:cstheme="minorHAnsi"/>
          <w:sz w:val="24"/>
          <w:szCs w:val="24"/>
          <w:lang w:eastAsia="ar-SA"/>
        </w:rPr>
        <w:t xml:space="preserve">              </w:t>
      </w:r>
      <w:r>
        <w:rPr>
          <w:rFonts w:eastAsia="Times New Roman" w:cstheme="minorHAnsi"/>
          <w:b/>
          <w:bCs/>
          <w:sz w:val="24"/>
          <w:szCs w:val="24"/>
          <w:lang w:eastAsia="ar-SA"/>
        </w:rPr>
        <w:tab/>
      </w:r>
      <w:r w:rsidR="0083390B">
        <w:rPr>
          <w:rFonts w:eastAsia="Times New Roman" w:cstheme="minorHAnsi"/>
          <w:b/>
          <w:bCs/>
          <w:sz w:val="24"/>
          <w:szCs w:val="24"/>
          <w:lang w:eastAsia="ar-SA"/>
        </w:rPr>
        <w:t xml:space="preserve">      </w:t>
      </w:r>
      <w:r>
        <w:rPr>
          <w:rFonts w:eastAsia="Times New Roman" w:cstheme="minorHAnsi"/>
          <w:b/>
          <w:bCs/>
          <w:sz w:val="24"/>
          <w:szCs w:val="24"/>
          <w:lang w:eastAsia="ar-SA"/>
        </w:rPr>
        <w:tab/>
        <w:t xml:space="preserve">  </w:t>
      </w:r>
      <w:r w:rsidRPr="00E270AE">
        <w:rPr>
          <w:rFonts w:eastAsia="Times New Roman" w:cstheme="minorHAnsi"/>
          <w:b/>
          <w:bCs/>
          <w:sz w:val="24"/>
          <w:szCs w:val="24"/>
          <w:lang w:eastAsia="ar-SA"/>
        </w:rPr>
        <w:t>REGON</w:t>
      </w:r>
      <w:r w:rsidRPr="00E270AE">
        <w:rPr>
          <w:rFonts w:eastAsia="Times New Roman" w:cstheme="minorHAnsi"/>
          <w:b/>
          <w:bCs/>
          <w:sz w:val="24"/>
          <w:szCs w:val="24"/>
          <w:lang w:eastAsia="ar-SA"/>
        </w:rPr>
        <w:tab/>
      </w:r>
      <w:r w:rsidR="0083390B">
        <w:rPr>
          <w:rFonts w:eastAsia="Times New Roman" w:cstheme="minorHAnsi"/>
          <w:b/>
          <w:bCs/>
          <w:sz w:val="24"/>
          <w:szCs w:val="24"/>
          <w:lang w:eastAsia="ar-SA"/>
        </w:rPr>
        <w:t xml:space="preserve">                  </w:t>
      </w:r>
      <w:r w:rsidRPr="00E270AE">
        <w:rPr>
          <w:rFonts w:eastAsia="Times New Roman" w:cstheme="minorHAnsi"/>
          <w:b/>
          <w:bCs/>
          <w:sz w:val="24"/>
          <w:szCs w:val="24"/>
          <w:lang w:eastAsia="ar-SA"/>
        </w:rPr>
        <w:t xml:space="preserve">       </w:t>
      </w:r>
      <w:r>
        <w:rPr>
          <w:rFonts w:eastAsia="Times New Roman" w:cstheme="minorHAnsi"/>
          <w:b/>
          <w:bCs/>
          <w:sz w:val="24"/>
          <w:szCs w:val="24"/>
          <w:lang w:eastAsia="ar-SA"/>
        </w:rPr>
        <w:t xml:space="preserve">      </w:t>
      </w:r>
      <w:r w:rsidRPr="00E270AE">
        <w:rPr>
          <w:rFonts w:eastAsia="Times New Roman" w:cstheme="minorHAnsi"/>
          <w:b/>
          <w:bCs/>
          <w:sz w:val="24"/>
          <w:szCs w:val="24"/>
          <w:lang w:eastAsia="ar-SA"/>
        </w:rPr>
        <w:t xml:space="preserve">NIP </w:t>
      </w:r>
    </w:p>
    <w:p w14:paraId="7975813C" w14:textId="77777777" w:rsidR="00CA7A78" w:rsidRPr="00331AE0" w:rsidRDefault="00CA7A78" w:rsidP="001D3569">
      <w:pPr>
        <w:suppressAutoHyphens/>
        <w:spacing w:after="0" w:line="240" w:lineRule="auto"/>
        <w:rPr>
          <w:rFonts w:eastAsia="Times New Roman" w:cstheme="minorHAnsi"/>
          <w:sz w:val="24"/>
          <w:szCs w:val="24"/>
          <w:lang w:eastAsia="ar-SA"/>
        </w:rPr>
      </w:pPr>
      <w:r w:rsidRPr="00331AE0">
        <w:rPr>
          <w:rFonts w:eastAsia="Times New Roman" w:cstheme="minorHAnsi"/>
          <w:sz w:val="24"/>
          <w:szCs w:val="24"/>
          <w:lang w:eastAsia="ar-SA"/>
        </w:rPr>
        <w:t>* Nie potrzebne skreślić</w:t>
      </w:r>
    </w:p>
    <w:p w14:paraId="2BEBD3E2" w14:textId="77777777" w:rsidR="001D3569" w:rsidRPr="00331AE0" w:rsidRDefault="001D3569" w:rsidP="001D3569">
      <w:pPr>
        <w:suppressAutoHyphens/>
        <w:spacing w:after="0" w:line="240" w:lineRule="auto"/>
        <w:rPr>
          <w:rFonts w:eastAsia="Times New Roman" w:cstheme="minorHAnsi"/>
          <w:sz w:val="24"/>
          <w:szCs w:val="24"/>
          <w:lang w:eastAsia="ar-SA"/>
        </w:rPr>
      </w:pPr>
    </w:p>
    <w:p w14:paraId="112C4CF6" w14:textId="77777777" w:rsidR="006F42FD" w:rsidRPr="00331AE0" w:rsidRDefault="006F42FD" w:rsidP="00242ED5">
      <w:pPr>
        <w:suppressAutoHyphens/>
        <w:autoSpaceDN w:val="0"/>
        <w:spacing w:before="120" w:after="120" w:line="30" w:lineRule="atLeast"/>
        <w:ind w:firstLine="709"/>
        <w:rPr>
          <w:rFonts w:eastAsia="Times New Roman" w:cstheme="minorHAnsi"/>
          <w:sz w:val="24"/>
          <w:szCs w:val="24"/>
          <w:lang w:eastAsia="ar-SA"/>
        </w:rPr>
      </w:pPr>
      <w:r w:rsidRPr="00331AE0">
        <w:rPr>
          <w:rFonts w:eastAsia="Times New Roman" w:cstheme="minorHAnsi"/>
          <w:sz w:val="24"/>
          <w:szCs w:val="24"/>
          <w:lang w:eastAsia="ar-SA"/>
        </w:rPr>
        <w:t xml:space="preserve">W wyniku dokonania przez </w:t>
      </w:r>
      <w:r w:rsidR="002B7083">
        <w:rPr>
          <w:rFonts w:eastAsia="Times New Roman" w:cstheme="minorHAnsi"/>
          <w:b/>
          <w:bCs/>
          <w:sz w:val="24"/>
          <w:szCs w:val="24"/>
          <w:lang w:eastAsia="ar-SA"/>
        </w:rPr>
        <w:t>Zamawiającego</w:t>
      </w:r>
      <w:r w:rsidRPr="00331AE0">
        <w:rPr>
          <w:rFonts w:eastAsia="Times New Roman" w:cstheme="minorHAnsi"/>
          <w:sz w:val="24"/>
          <w:szCs w:val="24"/>
          <w:lang w:eastAsia="ar-SA"/>
        </w:rPr>
        <w:t xml:space="preserve"> wyboru najkorzystniejszej oferty w  postępowaniu o zamówienie prowadzonym w trybie podstawowym z możliwością negocjacji   i zgodnie z ustawą Prawo zamówień publicznych z dnia 11 września 2019 r. (</w:t>
      </w:r>
      <w:r w:rsidR="008A2312">
        <w:rPr>
          <w:rFonts w:eastAsia="Times New Roman" w:cstheme="minorHAnsi"/>
          <w:color w:val="000000"/>
          <w:sz w:val="24"/>
          <w:szCs w:val="24"/>
          <w:lang w:eastAsia="pl-PL"/>
        </w:rPr>
        <w:t>Dz.U. z 2023, poz. 1605</w:t>
      </w:r>
      <w:r w:rsidR="00F47321">
        <w:rPr>
          <w:rFonts w:eastAsia="Times New Roman" w:cstheme="minorHAnsi"/>
          <w:color w:val="000000"/>
          <w:sz w:val="24"/>
          <w:szCs w:val="24"/>
          <w:lang w:eastAsia="pl-PL"/>
        </w:rPr>
        <w:t xml:space="preserve"> ze zm.</w:t>
      </w:r>
      <w:r w:rsidRPr="00331AE0">
        <w:rPr>
          <w:rFonts w:eastAsia="Times New Roman" w:cstheme="minorHAnsi"/>
          <w:sz w:val="24"/>
          <w:szCs w:val="24"/>
          <w:lang w:eastAsia="ar-SA"/>
        </w:rPr>
        <w:t>), została zawarta umowa następującej treści:</w:t>
      </w:r>
    </w:p>
    <w:p w14:paraId="6B913442" w14:textId="77777777" w:rsidR="0038727C" w:rsidRPr="00331AE0" w:rsidRDefault="0038727C" w:rsidP="00E24D09">
      <w:pPr>
        <w:suppressAutoHyphens/>
        <w:spacing w:before="120" w:after="120" w:line="240" w:lineRule="auto"/>
        <w:jc w:val="both"/>
        <w:rPr>
          <w:rFonts w:eastAsia="Times New Roman" w:cstheme="minorHAnsi"/>
          <w:color w:val="000000"/>
          <w:sz w:val="24"/>
          <w:szCs w:val="24"/>
          <w:lang w:eastAsia="ar-SA"/>
        </w:rPr>
      </w:pPr>
    </w:p>
    <w:p w14:paraId="3C8EBF56" w14:textId="77777777"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w:t>
      </w:r>
      <w:r w:rsidRPr="00331AE0">
        <w:rPr>
          <w:rFonts w:eastAsia="Times New Roman" w:cstheme="minorHAnsi"/>
          <w:b/>
          <w:bCs/>
          <w:color w:val="000000"/>
          <w:sz w:val="24"/>
          <w:szCs w:val="24"/>
          <w:lang w:eastAsia="ar-SA"/>
        </w:rPr>
        <w:t xml:space="preserve"> </w:t>
      </w:r>
      <w:r w:rsidRPr="00331AE0">
        <w:rPr>
          <w:rFonts w:eastAsia="Times New Roman" w:cstheme="minorHAnsi"/>
          <w:color w:val="000000"/>
          <w:sz w:val="24"/>
          <w:szCs w:val="24"/>
          <w:lang w:eastAsia="ar-SA"/>
        </w:rPr>
        <w:t>1</w:t>
      </w:r>
    </w:p>
    <w:p w14:paraId="4B4F2DB8" w14:textId="77777777" w:rsidR="00CA7A78" w:rsidRPr="00331AE0" w:rsidRDefault="00CA7A78" w:rsidP="00CA7A78">
      <w:pPr>
        <w:suppressAutoHyphens/>
        <w:spacing w:before="120" w:after="120" w:line="240" w:lineRule="auto"/>
        <w:ind w:left="3238"/>
        <w:jc w:val="both"/>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PRZEDMIOT ZAMÓWIENIA</w:t>
      </w:r>
    </w:p>
    <w:p w14:paraId="3799BFC4" w14:textId="77777777" w:rsidR="00CA7A78" w:rsidRPr="00331AE0" w:rsidRDefault="00CA7A78" w:rsidP="00242ED5">
      <w:pPr>
        <w:widowControl w:val="0"/>
        <w:numPr>
          <w:ilvl w:val="0"/>
          <w:numId w:val="8"/>
        </w:numPr>
        <w:tabs>
          <w:tab w:val="left" w:pos="360"/>
          <w:tab w:val="left" w:pos="426"/>
          <w:tab w:val="left" w:pos="7499"/>
        </w:tabs>
        <w:suppressAutoHyphens/>
        <w:autoSpaceDE w:val="0"/>
        <w:autoSpaceDN w:val="0"/>
        <w:adjustRightInd w:val="0"/>
        <w:spacing w:before="120" w:after="120" w:line="240" w:lineRule="auto"/>
        <w:ind w:left="360"/>
        <w:rPr>
          <w:rFonts w:eastAsia="Times New Roman" w:cstheme="minorHAnsi"/>
          <w:color w:val="000000"/>
          <w:sz w:val="24"/>
          <w:szCs w:val="24"/>
          <w:lang w:eastAsia="ar-SA"/>
        </w:rPr>
      </w:pPr>
      <w:r w:rsidRPr="00331AE0">
        <w:rPr>
          <w:rFonts w:eastAsia="Times New Roman" w:cstheme="minorHAnsi"/>
          <w:b/>
          <w:color w:val="000000"/>
          <w:sz w:val="24"/>
          <w:szCs w:val="24"/>
          <w:lang w:eastAsia="ar-SA"/>
        </w:rPr>
        <w:t>Dostawca</w:t>
      </w:r>
      <w:r w:rsidRPr="00331AE0">
        <w:rPr>
          <w:rFonts w:eastAsia="Times New Roman" w:cstheme="minorHAnsi"/>
          <w:color w:val="000000"/>
          <w:sz w:val="24"/>
          <w:szCs w:val="24"/>
          <w:lang w:eastAsia="ar-SA"/>
        </w:rPr>
        <w:t xml:space="preserve"> zobowiązuje się na podstawie niniejszej umowy dostarczyć do magazynu </w:t>
      </w:r>
      <w:r w:rsidRPr="00331AE0">
        <w:rPr>
          <w:rFonts w:eastAsia="Times New Roman" w:cstheme="minorHAnsi"/>
          <w:b/>
          <w:bCs/>
          <w:color w:val="000000"/>
          <w:sz w:val="24"/>
          <w:szCs w:val="24"/>
          <w:lang w:eastAsia="ar-SA"/>
        </w:rPr>
        <w:t>Zamawiającego</w:t>
      </w:r>
      <w:r w:rsidRPr="00331AE0">
        <w:rPr>
          <w:rFonts w:eastAsia="Times New Roman" w:cstheme="minorHAnsi"/>
          <w:color w:val="000000"/>
          <w:sz w:val="24"/>
          <w:szCs w:val="24"/>
          <w:lang w:eastAsia="ar-SA"/>
        </w:rPr>
        <w:t>, w Olsztynie</w:t>
      </w:r>
      <w:r w:rsidR="008A2312">
        <w:rPr>
          <w:rFonts w:eastAsia="Times New Roman" w:cstheme="minorHAnsi"/>
          <w:color w:val="000000"/>
          <w:sz w:val="24"/>
          <w:szCs w:val="24"/>
          <w:lang w:eastAsia="ar-SA"/>
        </w:rPr>
        <w:t xml:space="preserve"> przy alei Wojska </w:t>
      </w:r>
      <w:r w:rsidR="008A2312" w:rsidRPr="008A2312">
        <w:rPr>
          <w:rFonts w:eastAsia="Times New Roman" w:cstheme="minorHAnsi"/>
          <w:color w:val="000000"/>
          <w:sz w:val="24"/>
          <w:szCs w:val="24"/>
          <w:lang w:eastAsia="ar-SA"/>
        </w:rPr>
        <w:t>Polskiego 35,</w:t>
      </w:r>
      <w:r w:rsidR="008A2312" w:rsidRPr="008A2312">
        <w:rPr>
          <w:rFonts w:eastAsia="Times New Roman" w:cstheme="minorHAnsi"/>
          <w:b/>
          <w:color w:val="000000"/>
          <w:sz w:val="24"/>
          <w:szCs w:val="24"/>
          <w:lang w:eastAsia="ar-SA"/>
        </w:rPr>
        <w:t xml:space="preserve"> </w:t>
      </w:r>
      <w:r w:rsidR="00E26B78" w:rsidRPr="008A2312">
        <w:rPr>
          <w:rFonts w:eastAsia="Times New Roman" w:cstheme="minorHAnsi"/>
          <w:b/>
          <w:bCs/>
          <w:color w:val="000000"/>
          <w:sz w:val="24"/>
          <w:szCs w:val="24"/>
          <w:u w:val="single"/>
          <w:lang w:eastAsia="ar-SA"/>
        </w:rPr>
        <w:t>warzywa</w:t>
      </w:r>
      <w:r w:rsidRPr="008A2312">
        <w:rPr>
          <w:rFonts w:eastAsia="Times New Roman" w:cstheme="minorHAnsi"/>
          <w:b/>
          <w:bCs/>
          <w:color w:val="000000"/>
          <w:sz w:val="24"/>
          <w:szCs w:val="24"/>
          <w:u w:val="single"/>
          <w:lang w:eastAsia="ar-SA"/>
        </w:rPr>
        <w:t>.</w:t>
      </w:r>
      <w:r w:rsidRPr="00331AE0">
        <w:rPr>
          <w:rFonts w:eastAsia="Times New Roman" w:cstheme="minorHAnsi"/>
          <w:color w:val="000000"/>
          <w:sz w:val="24"/>
          <w:szCs w:val="24"/>
          <w:lang w:eastAsia="ar-SA"/>
        </w:rPr>
        <w:t xml:space="preserve"> Wyszczególniony asortyment, ceny jednostkowe netto oraz wartość netto i wartość brutto określa </w:t>
      </w:r>
      <w:r w:rsidR="006F42FD" w:rsidRPr="002169C8">
        <w:rPr>
          <w:rFonts w:eastAsia="Times New Roman" w:cstheme="minorHAnsi"/>
          <w:sz w:val="24"/>
          <w:szCs w:val="24"/>
          <w:lang w:eastAsia="ar-SA"/>
        </w:rPr>
        <w:t>załącznik nr 2 do S</w:t>
      </w:r>
      <w:r w:rsidR="005D5DA3" w:rsidRPr="002169C8">
        <w:rPr>
          <w:rFonts w:eastAsia="Times New Roman" w:cstheme="minorHAnsi"/>
          <w:sz w:val="24"/>
          <w:szCs w:val="24"/>
          <w:lang w:eastAsia="ar-SA"/>
        </w:rPr>
        <w:t xml:space="preserve">WZ – </w:t>
      </w:r>
      <w:r w:rsidR="005D5DA3" w:rsidRPr="00D55DC9">
        <w:rPr>
          <w:rFonts w:eastAsia="Times New Roman" w:cstheme="minorHAnsi"/>
          <w:sz w:val="24"/>
          <w:szCs w:val="24"/>
          <w:lang w:eastAsia="ar-SA"/>
        </w:rPr>
        <w:t xml:space="preserve">Formularz </w:t>
      </w:r>
      <w:r w:rsidR="005D5DA3" w:rsidRPr="00331AE0">
        <w:rPr>
          <w:rFonts w:eastAsia="Times New Roman" w:cstheme="minorHAnsi"/>
          <w:sz w:val="24"/>
          <w:szCs w:val="24"/>
          <w:lang w:eastAsia="ar-SA"/>
        </w:rPr>
        <w:t>cenowy</w:t>
      </w:r>
      <w:r w:rsidRPr="00331AE0">
        <w:rPr>
          <w:rFonts w:eastAsia="Times New Roman" w:cstheme="minorHAnsi"/>
          <w:sz w:val="24"/>
          <w:szCs w:val="24"/>
          <w:lang w:eastAsia="ar-SA"/>
        </w:rPr>
        <w:t xml:space="preserve">, będący </w:t>
      </w:r>
      <w:r w:rsidRPr="00331AE0">
        <w:rPr>
          <w:rFonts w:eastAsia="Times New Roman" w:cstheme="minorHAnsi"/>
          <w:color w:val="000000"/>
          <w:sz w:val="24"/>
          <w:szCs w:val="24"/>
          <w:lang w:eastAsia="ar-SA"/>
        </w:rPr>
        <w:t>integralną częścią niniejszej umowy.</w:t>
      </w:r>
    </w:p>
    <w:p w14:paraId="205E8677" w14:textId="77777777" w:rsidR="00CA7A78" w:rsidRPr="00331AE0" w:rsidRDefault="00CA7A78" w:rsidP="00242ED5">
      <w:pPr>
        <w:widowControl w:val="0"/>
        <w:numPr>
          <w:ilvl w:val="0"/>
          <w:numId w:val="9"/>
        </w:numPr>
        <w:tabs>
          <w:tab w:val="num" w:pos="426"/>
          <w:tab w:val="left" w:pos="7499"/>
        </w:tabs>
        <w:suppressAutoHyphens/>
        <w:autoSpaceDE w:val="0"/>
        <w:autoSpaceDN w:val="0"/>
        <w:adjustRightInd w:val="0"/>
        <w:spacing w:before="120" w:after="120" w:line="240" w:lineRule="auto"/>
        <w:ind w:left="426" w:hanging="426"/>
        <w:rPr>
          <w:rFonts w:eastAsia="Times New Roman" w:cstheme="minorHAnsi"/>
          <w:color w:val="000000"/>
          <w:sz w:val="24"/>
          <w:szCs w:val="24"/>
          <w:lang w:eastAsia="ar-SA"/>
        </w:rPr>
      </w:pPr>
      <w:r w:rsidRPr="00331AE0">
        <w:rPr>
          <w:rFonts w:eastAsia="Times New Roman" w:cstheme="minorHAnsi"/>
          <w:bCs/>
          <w:sz w:val="24"/>
          <w:szCs w:val="24"/>
          <w:lang w:eastAsia="ar-SA"/>
        </w:rPr>
        <w:t xml:space="preserve">Przedmiot zamówienia </w:t>
      </w:r>
      <w:r w:rsidRPr="00331AE0">
        <w:rPr>
          <w:rFonts w:eastAsia="Times New Roman" w:cstheme="minorHAnsi"/>
          <w:sz w:val="24"/>
          <w:szCs w:val="24"/>
          <w:lang w:eastAsia="ar-SA"/>
        </w:rPr>
        <w:t>określony w ust. 1 winien odpowiadać wszelkim wymaganiom norm pod względem jakości i oznaczeń, wymaganiom sanitarnym ora</w:t>
      </w:r>
      <w:r w:rsidR="006F42FD" w:rsidRPr="00331AE0">
        <w:rPr>
          <w:rFonts w:eastAsia="Times New Roman" w:cstheme="minorHAnsi"/>
          <w:sz w:val="24"/>
          <w:szCs w:val="24"/>
          <w:lang w:eastAsia="ar-SA"/>
        </w:rPr>
        <w:t>z spełniać wymogi określone w S</w:t>
      </w:r>
      <w:r w:rsidRPr="00331AE0">
        <w:rPr>
          <w:rFonts w:eastAsia="Times New Roman" w:cstheme="minorHAnsi"/>
          <w:sz w:val="24"/>
          <w:szCs w:val="24"/>
          <w:lang w:eastAsia="ar-SA"/>
        </w:rPr>
        <w:t xml:space="preserve">WZ przez Zamawiającego </w:t>
      </w:r>
    </w:p>
    <w:p w14:paraId="655948E9" w14:textId="77777777" w:rsidR="00CA7A78" w:rsidRPr="00331AE0" w:rsidRDefault="00CA7A78" w:rsidP="00242ED5">
      <w:pPr>
        <w:widowControl w:val="0"/>
        <w:numPr>
          <w:ilvl w:val="0"/>
          <w:numId w:val="9"/>
        </w:numPr>
        <w:tabs>
          <w:tab w:val="num" w:pos="720"/>
          <w:tab w:val="left" w:pos="7499"/>
        </w:tabs>
        <w:suppressAutoHyphens/>
        <w:autoSpaceDE w:val="0"/>
        <w:autoSpaceDN w:val="0"/>
        <w:adjustRightInd w:val="0"/>
        <w:spacing w:before="120" w:after="120" w:line="240" w:lineRule="auto"/>
        <w:ind w:left="426" w:hanging="426"/>
        <w:rPr>
          <w:rFonts w:eastAsia="Times New Roman" w:cstheme="minorHAnsi"/>
          <w:color w:val="000000"/>
          <w:sz w:val="24"/>
          <w:szCs w:val="24"/>
          <w:lang w:eastAsia="ar-SA"/>
        </w:rPr>
      </w:pPr>
      <w:r w:rsidRPr="00331AE0">
        <w:rPr>
          <w:rFonts w:eastAsia="Times New Roman" w:cstheme="minorHAnsi"/>
          <w:sz w:val="24"/>
          <w:szCs w:val="24"/>
          <w:lang w:eastAsia="ar-SA"/>
        </w:rPr>
        <w:lastRenderedPageBreak/>
        <w:t xml:space="preserve">Dostawy realizowane będą zgodnie z wymaganiami systemu kontroli żywności HACCP. </w:t>
      </w:r>
    </w:p>
    <w:p w14:paraId="2D4F1000" w14:textId="77777777" w:rsidR="00CA7A78" w:rsidRPr="00331AE0" w:rsidRDefault="00CA7A78" w:rsidP="00242ED5">
      <w:pPr>
        <w:widowControl w:val="0"/>
        <w:numPr>
          <w:ilvl w:val="0"/>
          <w:numId w:val="9"/>
        </w:numPr>
        <w:tabs>
          <w:tab w:val="num" w:pos="720"/>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331AE0">
        <w:rPr>
          <w:rFonts w:eastAsia="Times New Roman" w:cstheme="minorHAnsi"/>
          <w:b/>
          <w:color w:val="000000"/>
          <w:sz w:val="24"/>
          <w:szCs w:val="24"/>
          <w:lang w:eastAsia="ar-SA"/>
        </w:rPr>
        <w:t>Zamawiający</w:t>
      </w:r>
      <w:r w:rsidRPr="00331AE0">
        <w:rPr>
          <w:rFonts w:eastAsia="Times New Roman" w:cstheme="minorHAnsi"/>
          <w:color w:val="000000"/>
          <w:sz w:val="24"/>
          <w:szCs w:val="24"/>
          <w:lang w:eastAsia="ar-SA"/>
        </w:rPr>
        <w:t xml:space="preserve"> zastrzega sobie prawo składania zamówień i realizacji przedmiotu umowy w zależności od posiadanych środków finansowych, tym samym ma prawo ograniczenia ilości przedmiotu umowy, co może spowodować zmniejszenie wartości dostawy. </w:t>
      </w:r>
    </w:p>
    <w:p w14:paraId="4D25A56B" w14:textId="77777777" w:rsidR="00CA7A78" w:rsidRPr="00331AE0" w:rsidRDefault="00CA7A78" w:rsidP="00242ED5">
      <w:pPr>
        <w:widowControl w:val="0"/>
        <w:numPr>
          <w:ilvl w:val="0"/>
          <w:numId w:val="9"/>
        </w:numPr>
        <w:tabs>
          <w:tab w:val="num" w:pos="720"/>
          <w:tab w:val="num" w:pos="2203"/>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331AE0">
        <w:rPr>
          <w:rFonts w:eastAsia="Times New Roman" w:cstheme="minorHAnsi"/>
          <w:color w:val="000000"/>
          <w:sz w:val="24"/>
          <w:szCs w:val="24"/>
          <w:lang w:eastAsia="ar-SA"/>
        </w:rPr>
        <w:t>Podane ilości przedmiotu zamówien</w:t>
      </w:r>
      <w:r w:rsidR="0086281B" w:rsidRPr="00331AE0">
        <w:rPr>
          <w:rFonts w:eastAsia="Times New Roman" w:cstheme="minorHAnsi"/>
          <w:color w:val="000000"/>
          <w:sz w:val="24"/>
          <w:szCs w:val="24"/>
          <w:lang w:eastAsia="ar-SA"/>
        </w:rPr>
        <w:t>ia są wielkościami szacunkowymi</w:t>
      </w:r>
      <w:r w:rsidRPr="00331AE0">
        <w:rPr>
          <w:rFonts w:eastAsia="Times New Roman" w:cstheme="minorHAnsi"/>
          <w:color w:val="000000"/>
          <w:sz w:val="24"/>
          <w:szCs w:val="24"/>
          <w:lang w:eastAsia="ar-SA"/>
        </w:rPr>
        <w:t xml:space="preserve"> i w związku z powyższym </w:t>
      </w:r>
      <w:r w:rsidRPr="00331AE0">
        <w:rPr>
          <w:rFonts w:eastAsia="Times New Roman" w:cstheme="minorHAnsi"/>
          <w:b/>
          <w:bCs/>
          <w:color w:val="000000"/>
          <w:sz w:val="24"/>
          <w:szCs w:val="24"/>
          <w:lang w:eastAsia="ar-SA"/>
        </w:rPr>
        <w:t>Zamawiający</w:t>
      </w:r>
      <w:r w:rsidRPr="00331AE0">
        <w:rPr>
          <w:rFonts w:eastAsia="Times New Roman" w:cstheme="minorHAnsi"/>
          <w:color w:val="000000"/>
          <w:sz w:val="24"/>
          <w:szCs w:val="24"/>
          <w:lang w:eastAsia="ar-SA"/>
        </w:rPr>
        <w:t xml:space="preserve"> zastrzega sobie możliwość zmiany ilości asortymentu w zakresie objętym ofertą </w:t>
      </w:r>
      <w:r w:rsidRPr="00331AE0">
        <w:rPr>
          <w:rFonts w:eastAsia="Times New Roman" w:cstheme="minorHAnsi"/>
          <w:b/>
          <w:color w:val="000000"/>
          <w:sz w:val="24"/>
          <w:szCs w:val="24"/>
          <w:lang w:eastAsia="ar-SA"/>
        </w:rPr>
        <w:t>Dostawcy</w:t>
      </w:r>
      <w:r w:rsidRPr="00331AE0">
        <w:rPr>
          <w:rFonts w:eastAsia="Times New Roman" w:cstheme="minorHAnsi"/>
          <w:color w:val="000000"/>
          <w:sz w:val="24"/>
          <w:szCs w:val="24"/>
          <w:lang w:eastAsia="ar-SA"/>
        </w:rPr>
        <w:t xml:space="preserve">, a </w:t>
      </w:r>
      <w:r w:rsidRPr="00331AE0">
        <w:rPr>
          <w:rFonts w:eastAsia="Times New Roman" w:cstheme="minorHAnsi"/>
          <w:b/>
          <w:color w:val="000000"/>
          <w:sz w:val="24"/>
          <w:szCs w:val="24"/>
          <w:lang w:eastAsia="ar-SA"/>
        </w:rPr>
        <w:t>Dostawca</w:t>
      </w:r>
      <w:r w:rsidRPr="00331AE0">
        <w:rPr>
          <w:rFonts w:eastAsia="Times New Roman" w:cstheme="minorHAnsi"/>
          <w:color w:val="000000"/>
          <w:sz w:val="24"/>
          <w:szCs w:val="24"/>
          <w:lang w:eastAsia="ar-SA"/>
        </w:rPr>
        <w:t xml:space="preserve"> zobowiązuje się do elastycznego reagowania na zwiększenie lub zmniejszenie zamówienia składane przez </w:t>
      </w:r>
      <w:r w:rsidRPr="00331AE0">
        <w:rPr>
          <w:rFonts w:eastAsia="Times New Roman" w:cstheme="minorHAnsi"/>
          <w:b/>
          <w:color w:val="000000"/>
          <w:sz w:val="24"/>
          <w:szCs w:val="24"/>
          <w:lang w:eastAsia="ar-SA"/>
        </w:rPr>
        <w:t>Zamawiającego</w:t>
      </w:r>
      <w:r w:rsidRPr="00331AE0">
        <w:rPr>
          <w:rFonts w:eastAsia="Times New Roman" w:cstheme="minorHAnsi"/>
          <w:color w:val="000000"/>
          <w:sz w:val="24"/>
          <w:szCs w:val="24"/>
          <w:lang w:eastAsia="ar-SA"/>
        </w:rPr>
        <w:t xml:space="preserve">, przy uwzględnieniu postanowień § 2 ust 1 niniejszej umowy. </w:t>
      </w:r>
      <w:r w:rsidRPr="00331AE0">
        <w:rPr>
          <w:rFonts w:eastAsia="Times New Roman" w:cstheme="minorHAnsi"/>
          <w:b/>
          <w:color w:val="000000"/>
          <w:sz w:val="24"/>
          <w:szCs w:val="24"/>
          <w:lang w:eastAsia="ar-SA"/>
        </w:rPr>
        <w:t>Dostawcy</w:t>
      </w:r>
      <w:r w:rsidRPr="00331AE0">
        <w:rPr>
          <w:rFonts w:eastAsia="Times New Roman" w:cstheme="minorHAnsi"/>
          <w:color w:val="000000"/>
          <w:sz w:val="24"/>
          <w:szCs w:val="24"/>
          <w:lang w:eastAsia="ar-SA"/>
        </w:rPr>
        <w:t xml:space="preserve"> nie przysługuje roszczenie o pełną realizację zamówienia ani roszczenie odszkodowawcze z tytułu nie zrealizowania pełnego zamówienia. </w:t>
      </w:r>
    </w:p>
    <w:p w14:paraId="3847D669" w14:textId="77777777" w:rsidR="00E611F6" w:rsidRPr="00331AE0" w:rsidRDefault="005E5E46" w:rsidP="00242ED5">
      <w:pPr>
        <w:widowControl w:val="0"/>
        <w:numPr>
          <w:ilvl w:val="0"/>
          <w:numId w:val="9"/>
        </w:numPr>
        <w:tabs>
          <w:tab w:val="num" w:pos="720"/>
          <w:tab w:val="num" w:pos="2203"/>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331AE0">
        <w:rPr>
          <w:rFonts w:eastAsia="Times New Roman" w:cstheme="minorHAnsi"/>
          <w:color w:val="000000"/>
          <w:sz w:val="24"/>
          <w:szCs w:val="24"/>
          <w:lang w:eastAsia="ar-SA"/>
        </w:rPr>
        <w:t>Zamawiający zrealizuje zamówienie w wysokości, co najmniej 70% wartości przedmiotu zamów</w:t>
      </w:r>
      <w:r w:rsidR="00F2694B">
        <w:rPr>
          <w:rFonts w:eastAsia="Times New Roman" w:cstheme="minorHAnsi"/>
          <w:color w:val="000000"/>
          <w:sz w:val="24"/>
          <w:szCs w:val="24"/>
          <w:lang w:eastAsia="ar-SA"/>
        </w:rPr>
        <w:t>ienia, określonego w § 2 ust 1.</w:t>
      </w:r>
    </w:p>
    <w:p w14:paraId="36F93A22" w14:textId="77777777" w:rsidR="005E5E46" w:rsidRPr="00331AE0" w:rsidRDefault="005E5E46" w:rsidP="00242ED5">
      <w:pPr>
        <w:widowControl w:val="0"/>
        <w:numPr>
          <w:ilvl w:val="0"/>
          <w:numId w:val="9"/>
        </w:numPr>
        <w:tabs>
          <w:tab w:val="clear" w:pos="819"/>
          <w:tab w:val="num" w:pos="426"/>
          <w:tab w:val="num" w:pos="2203"/>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331AE0">
        <w:rPr>
          <w:rFonts w:eastAsia="Times New Roman" w:cstheme="minorHAnsi"/>
          <w:b/>
          <w:color w:val="000000"/>
          <w:sz w:val="24"/>
          <w:szCs w:val="24"/>
          <w:lang w:eastAsia="ar-SA"/>
        </w:rPr>
        <w:t>Zamawiający</w:t>
      </w:r>
      <w:r w:rsidRPr="00331AE0">
        <w:rPr>
          <w:rFonts w:eastAsia="Times New Roman" w:cstheme="minorHAnsi"/>
          <w:color w:val="000000"/>
          <w:sz w:val="24"/>
          <w:szCs w:val="24"/>
          <w:lang w:eastAsia="ar-SA"/>
        </w:rPr>
        <w:t xml:space="preserve"> zastrzega sobie możliwość odmowy przyjęcia całej partii towaru lub odrzucenia jej części w przypadku gdy w trakcie oceny wizualnej i organoleptycznej zostanie stwierdzona zła jakość produktów, widoczne uszkodzenia  spowodowane niewłaściwym zabezpieczeniem produktów,  niewłaściwym stanem higienicznym środka transportu przewożących przedmiot umowy. </w:t>
      </w:r>
    </w:p>
    <w:p w14:paraId="123808D7" w14:textId="77777777" w:rsidR="0038727C" w:rsidRPr="00331AE0" w:rsidRDefault="00CA7A78" w:rsidP="00242ED5">
      <w:pPr>
        <w:widowControl w:val="0"/>
        <w:numPr>
          <w:ilvl w:val="0"/>
          <w:numId w:val="9"/>
        </w:numPr>
        <w:tabs>
          <w:tab w:val="num" w:pos="720"/>
          <w:tab w:val="num" w:pos="2203"/>
          <w:tab w:val="left" w:pos="7604"/>
        </w:tabs>
        <w:suppressAutoHyphens/>
        <w:autoSpaceDE w:val="0"/>
        <w:autoSpaceDN w:val="0"/>
        <w:adjustRightInd w:val="0"/>
        <w:spacing w:before="120" w:after="120" w:line="240" w:lineRule="auto"/>
        <w:ind w:left="426" w:right="-8" w:hanging="426"/>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Dostawa będzie wykonywana w okresie </w:t>
      </w:r>
      <w:r w:rsidR="006F42FD" w:rsidRPr="00331AE0">
        <w:rPr>
          <w:rFonts w:eastAsia="Times New Roman" w:cstheme="minorHAnsi"/>
          <w:b/>
          <w:color w:val="000000"/>
          <w:sz w:val="24"/>
          <w:szCs w:val="24"/>
          <w:u w:val="single"/>
          <w:lang w:eastAsia="ar-SA"/>
        </w:rPr>
        <w:t>od dnia</w:t>
      </w:r>
      <w:r w:rsidR="006F42FD" w:rsidRPr="00331AE0">
        <w:rPr>
          <w:rFonts w:eastAsia="Times New Roman" w:cstheme="minorHAnsi"/>
          <w:b/>
          <w:bCs/>
          <w:color w:val="000000"/>
          <w:sz w:val="24"/>
          <w:szCs w:val="24"/>
          <w:u w:val="single"/>
          <w:lang w:eastAsia="ar-SA"/>
        </w:rPr>
        <w:t>………………do dnia ………………..</w:t>
      </w:r>
      <w:r w:rsidRPr="00331AE0">
        <w:rPr>
          <w:rFonts w:eastAsia="Times New Roman" w:cstheme="minorHAnsi"/>
          <w:b/>
          <w:bCs/>
          <w:color w:val="000000"/>
          <w:sz w:val="24"/>
          <w:szCs w:val="24"/>
          <w:u w:val="single"/>
          <w:lang w:eastAsia="ar-SA"/>
        </w:rPr>
        <w:t>.</w:t>
      </w:r>
      <w:r w:rsidRPr="00331AE0">
        <w:rPr>
          <w:rFonts w:eastAsia="Times New Roman" w:cstheme="minorHAnsi"/>
          <w:color w:val="000000"/>
          <w:sz w:val="24"/>
          <w:szCs w:val="24"/>
          <w:lang w:eastAsia="ar-SA"/>
        </w:rPr>
        <w:t xml:space="preserve"> </w:t>
      </w:r>
    </w:p>
    <w:p w14:paraId="0AB7D575" w14:textId="77777777" w:rsidR="00482497" w:rsidRPr="00331AE0" w:rsidRDefault="00482497" w:rsidP="00482497">
      <w:pPr>
        <w:widowControl w:val="0"/>
        <w:tabs>
          <w:tab w:val="num" w:pos="2203"/>
          <w:tab w:val="left" w:pos="7604"/>
        </w:tabs>
        <w:suppressAutoHyphens/>
        <w:autoSpaceDE w:val="0"/>
        <w:autoSpaceDN w:val="0"/>
        <w:adjustRightInd w:val="0"/>
        <w:spacing w:before="120" w:after="120" w:line="240" w:lineRule="auto"/>
        <w:ind w:left="426" w:right="-8"/>
        <w:jc w:val="both"/>
        <w:rPr>
          <w:rFonts w:eastAsia="Times New Roman" w:cstheme="minorHAnsi"/>
          <w:color w:val="000000"/>
          <w:sz w:val="24"/>
          <w:szCs w:val="24"/>
          <w:lang w:eastAsia="ar-SA"/>
        </w:rPr>
      </w:pPr>
    </w:p>
    <w:p w14:paraId="4984A991" w14:textId="77777777"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§2</w:t>
      </w:r>
    </w:p>
    <w:p w14:paraId="016A0522" w14:textId="77777777" w:rsidR="00CA7A78" w:rsidRPr="00331AE0" w:rsidRDefault="00CA7A78" w:rsidP="00CA7A78">
      <w:pPr>
        <w:keepNext/>
        <w:suppressAutoHyphens/>
        <w:spacing w:before="120" w:after="120" w:line="240" w:lineRule="auto"/>
        <w:jc w:val="center"/>
        <w:outlineLvl w:val="8"/>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OKREŚLENIE CENY</w:t>
      </w:r>
    </w:p>
    <w:p w14:paraId="5B539A94" w14:textId="77777777" w:rsidR="00CA7A78" w:rsidRPr="00331AE0" w:rsidRDefault="00CA7A78" w:rsidP="00242ED5">
      <w:pPr>
        <w:widowControl w:val="0"/>
        <w:numPr>
          <w:ilvl w:val="0"/>
          <w:numId w:val="6"/>
        </w:numPr>
        <w:suppressAutoHyphens/>
        <w:autoSpaceDE w:val="0"/>
        <w:autoSpaceDN w:val="0"/>
        <w:adjustRightInd w:val="0"/>
        <w:spacing w:before="120" w:after="120" w:line="240" w:lineRule="auto"/>
        <w:ind w:right="-8"/>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Maksymalną wartość przedmiotu umowy strony ustalają na kwotę </w:t>
      </w:r>
      <w:r w:rsidRPr="00331AE0">
        <w:rPr>
          <w:rFonts w:eastAsia="Times New Roman" w:cstheme="minorHAnsi"/>
          <w:b/>
          <w:color w:val="000000"/>
          <w:sz w:val="24"/>
          <w:szCs w:val="24"/>
          <w:lang w:eastAsia="ar-SA"/>
        </w:rPr>
        <w:t>…………………………</w:t>
      </w:r>
      <w:r w:rsidRPr="00331AE0">
        <w:rPr>
          <w:rFonts w:eastAsia="Times New Roman" w:cstheme="minorHAnsi"/>
          <w:color w:val="000000"/>
          <w:sz w:val="24"/>
          <w:szCs w:val="24"/>
          <w:lang w:eastAsia="ar-SA"/>
        </w:rPr>
        <w:t xml:space="preserve"> </w:t>
      </w:r>
      <w:r w:rsidRPr="00331AE0">
        <w:rPr>
          <w:rFonts w:eastAsia="Times New Roman" w:cstheme="minorHAnsi"/>
          <w:b/>
          <w:bCs/>
          <w:color w:val="000000"/>
          <w:sz w:val="24"/>
          <w:szCs w:val="24"/>
          <w:lang w:eastAsia="ar-SA"/>
        </w:rPr>
        <w:t>PLN</w:t>
      </w:r>
      <w:r w:rsidRPr="00331AE0">
        <w:rPr>
          <w:rFonts w:eastAsia="Times New Roman" w:cstheme="minorHAnsi"/>
          <w:color w:val="000000"/>
          <w:sz w:val="24"/>
          <w:szCs w:val="24"/>
          <w:lang w:eastAsia="ar-SA"/>
        </w:rPr>
        <w:t xml:space="preserve"> </w:t>
      </w:r>
      <w:r w:rsidRPr="00331AE0">
        <w:rPr>
          <w:rFonts w:eastAsia="Times New Roman" w:cstheme="minorHAnsi"/>
          <w:b/>
          <w:bCs/>
          <w:color w:val="000000"/>
          <w:sz w:val="24"/>
          <w:szCs w:val="24"/>
          <w:lang w:eastAsia="ar-SA"/>
        </w:rPr>
        <w:t>brutto</w:t>
      </w:r>
      <w:r w:rsidRPr="00331AE0">
        <w:rPr>
          <w:rFonts w:eastAsia="Times New Roman" w:cstheme="minorHAnsi"/>
          <w:color w:val="000000"/>
          <w:sz w:val="24"/>
          <w:szCs w:val="24"/>
          <w:lang w:eastAsia="ar-SA"/>
        </w:rPr>
        <w:t xml:space="preserve"> (słownie: ……………………………………… złotych, …/100 groszy) zgodnie z ofertą </w:t>
      </w:r>
      <w:r w:rsidRPr="00331AE0">
        <w:rPr>
          <w:rFonts w:eastAsia="Times New Roman" w:cstheme="minorHAnsi"/>
          <w:b/>
          <w:bCs/>
          <w:color w:val="000000"/>
          <w:sz w:val="24"/>
          <w:szCs w:val="24"/>
          <w:lang w:eastAsia="ar-SA"/>
        </w:rPr>
        <w:t>Dostawcy</w:t>
      </w:r>
      <w:r w:rsidRPr="00331AE0">
        <w:rPr>
          <w:rFonts w:eastAsia="Times New Roman" w:cstheme="minorHAnsi"/>
          <w:color w:val="000000"/>
          <w:sz w:val="24"/>
          <w:szCs w:val="24"/>
          <w:lang w:eastAsia="ar-SA"/>
        </w:rPr>
        <w:t xml:space="preserve"> z dnia ………..20….r.</w:t>
      </w:r>
    </w:p>
    <w:p w14:paraId="315E0692" w14:textId="77777777" w:rsidR="0038727C" w:rsidRPr="008C1CBE" w:rsidRDefault="005E1A06" w:rsidP="00242ED5">
      <w:pPr>
        <w:numPr>
          <w:ilvl w:val="0"/>
          <w:numId w:val="6"/>
        </w:numPr>
        <w:tabs>
          <w:tab w:val="left" w:pos="6316"/>
        </w:tabs>
        <w:suppressAutoHyphens/>
        <w:spacing w:before="120" w:after="120" w:line="240" w:lineRule="auto"/>
        <w:ind w:right="-8"/>
        <w:rPr>
          <w:rFonts w:eastAsia="Times New Roman" w:cstheme="minorHAnsi"/>
          <w:color w:val="000000" w:themeColor="text1"/>
          <w:sz w:val="24"/>
          <w:szCs w:val="24"/>
          <w:lang w:eastAsia="ar-SA"/>
        </w:rPr>
      </w:pPr>
      <w:r w:rsidRPr="00331AE0">
        <w:rPr>
          <w:rFonts w:eastAsia="Times New Roman" w:cstheme="minorHAnsi"/>
          <w:color w:val="000000" w:themeColor="text1"/>
          <w:sz w:val="24"/>
          <w:szCs w:val="24"/>
          <w:lang w:eastAsia="ar-SA"/>
        </w:rPr>
        <w:t xml:space="preserve">Podane wartości brutto zawierają wartość towaru, podatek VAT, cło, koszty transportu i ubezpieczenia w drodze do siedziby </w:t>
      </w:r>
      <w:r w:rsidRPr="00331AE0">
        <w:rPr>
          <w:rFonts w:eastAsia="Times New Roman" w:cstheme="minorHAnsi"/>
          <w:b/>
          <w:color w:val="000000" w:themeColor="text1"/>
          <w:sz w:val="24"/>
          <w:szCs w:val="24"/>
          <w:lang w:eastAsia="ar-SA"/>
        </w:rPr>
        <w:t>Zamawiającego</w:t>
      </w:r>
      <w:r w:rsidR="005C7300" w:rsidRPr="00331AE0">
        <w:rPr>
          <w:rFonts w:eastAsia="Times New Roman" w:cstheme="minorHAnsi"/>
          <w:color w:val="000000" w:themeColor="text1"/>
          <w:sz w:val="24"/>
          <w:szCs w:val="24"/>
          <w:lang w:eastAsia="ar-SA"/>
        </w:rPr>
        <w:t>, w Olsztynie przy ul. Al.</w:t>
      </w:r>
      <w:r w:rsidRPr="00331AE0">
        <w:rPr>
          <w:rFonts w:eastAsia="Times New Roman" w:cstheme="minorHAnsi"/>
          <w:color w:val="000000" w:themeColor="text1"/>
          <w:sz w:val="24"/>
          <w:szCs w:val="24"/>
          <w:lang w:eastAsia="ar-SA"/>
        </w:rPr>
        <w:t xml:space="preserve"> Wojska Polskiego 35.</w:t>
      </w:r>
    </w:p>
    <w:p w14:paraId="7F2ED611" w14:textId="77777777" w:rsidR="00CA7A78" w:rsidRPr="00331AE0" w:rsidRDefault="00CA7A78" w:rsidP="00CA7A78">
      <w:pPr>
        <w:tabs>
          <w:tab w:val="left" w:pos="3796"/>
        </w:tabs>
        <w:suppressAutoHyphens/>
        <w:spacing w:before="120" w:after="120" w:line="240" w:lineRule="auto"/>
        <w:ind w:left="360" w:right="-8"/>
        <w:jc w:val="both"/>
        <w:rPr>
          <w:rFonts w:eastAsia="Times New Roman" w:cstheme="minorHAnsi"/>
          <w:color w:val="FF0000"/>
          <w:sz w:val="24"/>
          <w:szCs w:val="24"/>
          <w:lang w:eastAsia="pl-PL"/>
        </w:rPr>
      </w:pPr>
      <w:r w:rsidRPr="00331AE0">
        <w:rPr>
          <w:rFonts w:eastAsia="Times New Roman" w:cstheme="minorHAnsi"/>
          <w:color w:val="000000"/>
          <w:sz w:val="24"/>
          <w:szCs w:val="24"/>
          <w:lang w:eastAsia="ar-SA"/>
        </w:rPr>
        <w:tab/>
      </w:r>
      <w:r w:rsidRPr="00331AE0">
        <w:rPr>
          <w:rFonts w:eastAsia="Times New Roman" w:cstheme="minorHAnsi"/>
          <w:color w:val="000000"/>
          <w:sz w:val="24"/>
          <w:szCs w:val="24"/>
          <w:lang w:eastAsia="ar-SA"/>
        </w:rPr>
        <w:tab/>
        <w:t>§ 3</w:t>
      </w:r>
    </w:p>
    <w:p w14:paraId="42D751DF" w14:textId="77777777" w:rsidR="00CA7A78" w:rsidRPr="00331AE0" w:rsidRDefault="00CA7A78" w:rsidP="00CA7A78">
      <w:pPr>
        <w:widowControl w:val="0"/>
        <w:suppressAutoHyphens/>
        <w:autoSpaceDE w:val="0"/>
        <w:spacing w:before="120" w:after="120" w:line="240" w:lineRule="auto"/>
        <w:jc w:val="center"/>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WARUNKI DOSTAWY</w:t>
      </w:r>
    </w:p>
    <w:p w14:paraId="596CB00D" w14:textId="77777777" w:rsidR="00CA7A78" w:rsidRPr="00331AE0" w:rsidRDefault="00CA7A78" w:rsidP="00242ED5">
      <w:pPr>
        <w:widowControl w:val="0"/>
        <w:numPr>
          <w:ilvl w:val="0"/>
          <w:numId w:val="1"/>
        </w:numPr>
        <w:tabs>
          <w:tab w:val="num" w:pos="426"/>
          <w:tab w:val="left" w:pos="11946"/>
        </w:tabs>
        <w:suppressAutoHyphens/>
        <w:autoSpaceDE w:val="0"/>
        <w:autoSpaceDN w:val="0"/>
        <w:adjustRightInd w:val="0"/>
        <w:spacing w:before="120" w:after="120" w:line="240" w:lineRule="auto"/>
        <w:rPr>
          <w:rFonts w:eastAsia="Times New Roman" w:cstheme="minorHAnsi"/>
          <w:sz w:val="24"/>
          <w:szCs w:val="24"/>
          <w:lang w:eastAsia="ar-SA"/>
        </w:rPr>
      </w:pPr>
      <w:r w:rsidRPr="00331AE0">
        <w:rPr>
          <w:rFonts w:eastAsia="Times New Roman" w:cstheme="minorHAnsi"/>
          <w:b/>
          <w:color w:val="000000"/>
          <w:sz w:val="24"/>
          <w:szCs w:val="24"/>
          <w:lang w:eastAsia="ar-SA"/>
        </w:rPr>
        <w:t>Zamawiający</w:t>
      </w:r>
      <w:r w:rsidRPr="00331AE0">
        <w:rPr>
          <w:rFonts w:eastAsia="Times New Roman" w:cstheme="minorHAnsi"/>
          <w:color w:val="000000"/>
          <w:sz w:val="24"/>
          <w:szCs w:val="24"/>
          <w:lang w:eastAsia="ar-SA"/>
        </w:rPr>
        <w:t xml:space="preserve"> przed każdą dostawą, telefonicznie lub za pomocą faxu określi wielkość </w:t>
      </w:r>
      <w:r w:rsidRPr="00331AE0">
        <w:rPr>
          <w:rFonts w:eastAsia="Times New Roman" w:cstheme="minorHAnsi"/>
          <w:sz w:val="24"/>
          <w:szCs w:val="24"/>
          <w:lang w:eastAsia="ar-SA"/>
        </w:rPr>
        <w:t>partii towaru będącego przedmiotem umowy.</w:t>
      </w:r>
    </w:p>
    <w:p w14:paraId="39AACCF9" w14:textId="77777777" w:rsidR="00CA7A78" w:rsidRPr="00331AE0" w:rsidRDefault="00CA7A78" w:rsidP="00242ED5">
      <w:pPr>
        <w:widowControl w:val="0"/>
        <w:numPr>
          <w:ilvl w:val="0"/>
          <w:numId w:val="1"/>
        </w:numPr>
        <w:tabs>
          <w:tab w:val="num" w:pos="426"/>
          <w:tab w:val="left" w:pos="11946"/>
        </w:tabs>
        <w:suppressAutoHyphens/>
        <w:autoSpaceDE w:val="0"/>
        <w:autoSpaceDN w:val="0"/>
        <w:adjustRightInd w:val="0"/>
        <w:spacing w:before="120" w:after="0" w:line="240" w:lineRule="auto"/>
        <w:rPr>
          <w:rFonts w:eastAsia="Times New Roman" w:cstheme="minorHAnsi"/>
          <w:sz w:val="24"/>
          <w:szCs w:val="24"/>
          <w:lang w:eastAsia="ar-SA"/>
        </w:rPr>
      </w:pPr>
      <w:r w:rsidRPr="00331AE0">
        <w:rPr>
          <w:rFonts w:eastAsia="Times New Roman" w:cstheme="minorHAnsi"/>
          <w:b/>
          <w:sz w:val="24"/>
          <w:szCs w:val="24"/>
          <w:lang w:eastAsia="ar-SA"/>
        </w:rPr>
        <w:t>Dostawca</w:t>
      </w:r>
      <w:r w:rsidRPr="00331AE0">
        <w:rPr>
          <w:rFonts w:eastAsia="Times New Roman" w:cstheme="minorHAnsi"/>
          <w:sz w:val="24"/>
          <w:szCs w:val="24"/>
          <w:lang w:eastAsia="ar-SA"/>
        </w:rPr>
        <w:t xml:space="preserve"> zobowiązuje się do dostarczenia przedmiotu umowy w ciągu </w:t>
      </w:r>
      <w:r w:rsidR="005E1A06" w:rsidRPr="00331AE0">
        <w:rPr>
          <w:rFonts w:eastAsia="Times New Roman" w:cstheme="minorHAnsi"/>
          <w:b/>
          <w:bCs/>
          <w:sz w:val="24"/>
          <w:szCs w:val="24"/>
          <w:lang w:eastAsia="ar-SA"/>
        </w:rPr>
        <w:t>……….</w:t>
      </w:r>
      <w:r w:rsidRPr="00331AE0">
        <w:rPr>
          <w:rFonts w:eastAsia="Times New Roman" w:cstheme="minorHAnsi"/>
          <w:sz w:val="24"/>
          <w:szCs w:val="24"/>
          <w:lang w:eastAsia="ar-SA"/>
        </w:rPr>
        <w:t xml:space="preserve"> dni od daty otrzymania zamówienia</w:t>
      </w:r>
      <w:r w:rsidR="00D631B1" w:rsidRPr="00331AE0">
        <w:rPr>
          <w:rFonts w:eastAsia="Times New Roman" w:cstheme="minorHAnsi"/>
          <w:sz w:val="24"/>
          <w:szCs w:val="24"/>
          <w:lang w:eastAsia="ar-SA"/>
        </w:rPr>
        <w:t>, w godzinach 6.00 – 8.00.</w:t>
      </w:r>
    </w:p>
    <w:p w14:paraId="688635A9" w14:textId="77777777" w:rsidR="00CA7A78" w:rsidRPr="00331AE0" w:rsidRDefault="00CA7A78" w:rsidP="00242ED5">
      <w:pPr>
        <w:widowControl w:val="0"/>
        <w:numPr>
          <w:ilvl w:val="0"/>
          <w:numId w:val="1"/>
        </w:numPr>
        <w:tabs>
          <w:tab w:val="num" w:pos="426"/>
          <w:tab w:val="left" w:pos="11946"/>
        </w:tabs>
        <w:suppressAutoHyphens/>
        <w:autoSpaceDE w:val="0"/>
        <w:autoSpaceDN w:val="0"/>
        <w:adjustRightInd w:val="0"/>
        <w:spacing w:before="120" w:after="120" w:line="240" w:lineRule="auto"/>
        <w:rPr>
          <w:rFonts w:eastAsia="Times New Roman" w:cstheme="minorHAnsi"/>
          <w:b/>
          <w:color w:val="000000"/>
          <w:sz w:val="24"/>
          <w:szCs w:val="24"/>
          <w:lang w:eastAsia="ar-SA"/>
        </w:rPr>
      </w:pPr>
      <w:r w:rsidRPr="00331AE0">
        <w:rPr>
          <w:rFonts w:eastAsia="Times New Roman" w:cstheme="minorHAnsi"/>
          <w:color w:val="000000"/>
          <w:sz w:val="24"/>
          <w:szCs w:val="24"/>
          <w:lang w:eastAsia="ar-SA"/>
        </w:rPr>
        <w:t xml:space="preserve">Niebezpieczeństwo utraty lub uszkodzenia przedmiotu dostawy w czasie transportu spoczywa na </w:t>
      </w:r>
      <w:r w:rsidRPr="00331AE0">
        <w:rPr>
          <w:rFonts w:eastAsia="Times New Roman" w:cstheme="minorHAnsi"/>
          <w:b/>
          <w:color w:val="000000"/>
          <w:sz w:val="24"/>
          <w:szCs w:val="24"/>
          <w:lang w:eastAsia="ar-SA"/>
        </w:rPr>
        <w:t>Dostawcy.</w:t>
      </w:r>
    </w:p>
    <w:p w14:paraId="7FC57FFD" w14:textId="77777777" w:rsidR="00D1316B" w:rsidRPr="00331AE0" w:rsidRDefault="00D256B9" w:rsidP="00242ED5">
      <w:pPr>
        <w:widowControl w:val="0"/>
        <w:numPr>
          <w:ilvl w:val="0"/>
          <w:numId w:val="1"/>
        </w:numPr>
        <w:suppressAutoHyphens/>
        <w:autoSpaceDE w:val="0"/>
        <w:autoSpaceDN w:val="0"/>
        <w:adjustRightInd w:val="0"/>
        <w:spacing w:before="120" w:after="120" w:line="240" w:lineRule="auto"/>
        <w:rPr>
          <w:rFonts w:eastAsia="Times New Roman" w:cstheme="minorHAnsi"/>
          <w:color w:val="000000"/>
          <w:sz w:val="24"/>
          <w:szCs w:val="24"/>
          <w:lang w:eastAsia="ar-SA"/>
        </w:rPr>
      </w:pPr>
      <w:r w:rsidRPr="00331AE0">
        <w:rPr>
          <w:rFonts w:eastAsia="Times New Roman" w:cstheme="minorHAnsi"/>
          <w:b/>
          <w:color w:val="000000"/>
          <w:sz w:val="24"/>
          <w:szCs w:val="24"/>
          <w:lang w:eastAsia="ar-SA"/>
        </w:rPr>
        <w:t xml:space="preserve">Dostawy </w:t>
      </w:r>
      <w:r w:rsidRPr="00331AE0">
        <w:rPr>
          <w:rFonts w:eastAsia="Times New Roman" w:cstheme="minorHAnsi"/>
          <w:color w:val="000000"/>
          <w:sz w:val="24"/>
          <w:szCs w:val="24"/>
          <w:lang w:eastAsia="ar-SA"/>
        </w:rPr>
        <w:t>będą realizowane w czasie realizacji zadań obronnych i wprowadzenia wyższych stanów gotowości obronnej państwa.</w:t>
      </w:r>
    </w:p>
    <w:p w14:paraId="56CC06D1" w14:textId="77777777"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14:paraId="6C2E6E25" w14:textId="77777777" w:rsidR="00CA7A78" w:rsidRPr="00331AE0" w:rsidRDefault="00CA7A78" w:rsidP="00CA7A78">
      <w:pPr>
        <w:tabs>
          <w:tab w:val="left" w:pos="786"/>
        </w:tabs>
        <w:suppressAutoHyphens/>
        <w:spacing w:before="120" w:after="120" w:line="240" w:lineRule="auto"/>
        <w:ind w:right="-6"/>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4</w:t>
      </w:r>
    </w:p>
    <w:p w14:paraId="4C4462B3" w14:textId="77777777" w:rsidR="00CA7A78" w:rsidRPr="00331AE0" w:rsidRDefault="00CA7A78" w:rsidP="00CA7A78">
      <w:pPr>
        <w:suppressAutoHyphens/>
        <w:spacing w:before="120" w:after="120" w:line="240" w:lineRule="auto"/>
        <w:ind w:right="-6"/>
        <w:jc w:val="center"/>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lastRenderedPageBreak/>
        <w:t>WARUNKI PŁATNOŚCI</w:t>
      </w:r>
    </w:p>
    <w:p w14:paraId="768B3E2C" w14:textId="77777777" w:rsidR="00CA7A78" w:rsidRPr="00331AE0" w:rsidRDefault="00381CAB" w:rsidP="00242ED5">
      <w:pPr>
        <w:widowControl w:val="0"/>
        <w:numPr>
          <w:ilvl w:val="0"/>
          <w:numId w:val="4"/>
        </w:numPr>
        <w:tabs>
          <w:tab w:val="num" w:pos="426"/>
          <w:tab w:val="num" w:pos="1080"/>
        </w:tabs>
        <w:suppressAutoHyphens/>
        <w:autoSpaceDE w:val="0"/>
        <w:autoSpaceDN w:val="0"/>
        <w:adjustRightInd w:val="0"/>
        <w:spacing w:after="0" w:line="240" w:lineRule="auto"/>
        <w:ind w:left="426" w:right="-6" w:hanging="426"/>
        <w:rPr>
          <w:rFonts w:eastAsia="Times New Roman" w:cstheme="minorHAnsi"/>
          <w:b/>
          <w:bCs/>
          <w:sz w:val="24"/>
          <w:szCs w:val="24"/>
          <w:lang w:eastAsia="ar-SA"/>
        </w:rPr>
      </w:pPr>
      <w:r w:rsidRPr="00331AE0">
        <w:rPr>
          <w:rFonts w:eastAsia="Times New Roman" w:cstheme="minorHAnsi"/>
          <w:sz w:val="24"/>
          <w:szCs w:val="24"/>
          <w:lang w:eastAsia="ar-SA"/>
        </w:rPr>
        <w:t>Płatność nastąpi przelewem w terminie 30 dni od daty otrzymania faktury VAT na rachunek bankowy wskazany w wykazie podatników VAT udostępniony w Biuletynie Informacji Publicznej na stronie Ministerstwa Finansów o numerze …………………………………………………………………………………..</w:t>
      </w:r>
    </w:p>
    <w:p w14:paraId="56DD1352" w14:textId="77777777" w:rsidR="00CA7A78" w:rsidRPr="00331AE0" w:rsidRDefault="00CA7A78" w:rsidP="00242ED5">
      <w:pPr>
        <w:widowControl w:val="0"/>
        <w:numPr>
          <w:ilvl w:val="0"/>
          <w:numId w:val="4"/>
        </w:numPr>
        <w:tabs>
          <w:tab w:val="num" w:pos="426"/>
          <w:tab w:val="num" w:pos="1080"/>
        </w:tabs>
        <w:suppressAutoHyphens/>
        <w:autoSpaceDE w:val="0"/>
        <w:autoSpaceDN w:val="0"/>
        <w:adjustRightInd w:val="0"/>
        <w:spacing w:before="120" w:after="120" w:line="240" w:lineRule="auto"/>
        <w:ind w:right="-6"/>
        <w:rPr>
          <w:rFonts w:eastAsia="Times New Roman" w:cstheme="minorHAnsi"/>
          <w:b/>
          <w:bCs/>
          <w:color w:val="000000"/>
          <w:sz w:val="24"/>
          <w:szCs w:val="24"/>
          <w:lang w:eastAsia="ar-SA"/>
        </w:rPr>
      </w:pPr>
      <w:r w:rsidRPr="00331AE0">
        <w:rPr>
          <w:rFonts w:eastAsia="Times New Roman" w:cstheme="minorHAnsi"/>
          <w:color w:val="000000"/>
          <w:sz w:val="24"/>
          <w:szCs w:val="24"/>
          <w:lang w:eastAsia="ar-SA"/>
        </w:rPr>
        <w:t>Za datę zapłaty uważa się dzień dokonania obciążenia na koncie</w:t>
      </w:r>
      <w:r w:rsidRPr="00331AE0">
        <w:rPr>
          <w:rFonts w:eastAsia="Times New Roman" w:cstheme="minorHAnsi"/>
          <w:b/>
          <w:color w:val="000000"/>
          <w:sz w:val="24"/>
          <w:szCs w:val="24"/>
          <w:lang w:eastAsia="ar-SA"/>
        </w:rPr>
        <w:t xml:space="preserve"> </w:t>
      </w:r>
      <w:r w:rsidRPr="00331AE0">
        <w:rPr>
          <w:rFonts w:eastAsia="Times New Roman" w:cstheme="minorHAnsi"/>
          <w:b/>
          <w:bCs/>
          <w:color w:val="000000"/>
          <w:sz w:val="24"/>
          <w:szCs w:val="24"/>
          <w:lang w:eastAsia="ar-SA"/>
        </w:rPr>
        <w:t>Zamawiającego.</w:t>
      </w:r>
    </w:p>
    <w:p w14:paraId="7A3B1C02" w14:textId="77777777" w:rsidR="00CA7A78" w:rsidRPr="00331AE0" w:rsidRDefault="00CA7A78" w:rsidP="00242ED5">
      <w:pPr>
        <w:widowControl w:val="0"/>
        <w:numPr>
          <w:ilvl w:val="0"/>
          <w:numId w:val="4"/>
        </w:numPr>
        <w:tabs>
          <w:tab w:val="num" w:pos="426"/>
          <w:tab w:val="num" w:pos="1080"/>
        </w:tabs>
        <w:suppressAutoHyphens/>
        <w:autoSpaceDE w:val="0"/>
        <w:autoSpaceDN w:val="0"/>
        <w:adjustRightInd w:val="0"/>
        <w:spacing w:before="120" w:after="120" w:line="240" w:lineRule="auto"/>
        <w:ind w:right="-6"/>
        <w:rPr>
          <w:rFonts w:eastAsia="Times New Roman" w:cstheme="minorHAnsi"/>
          <w:bCs/>
          <w:color w:val="000000"/>
          <w:sz w:val="24"/>
          <w:szCs w:val="24"/>
          <w:lang w:eastAsia="ar-SA"/>
        </w:rPr>
      </w:pPr>
      <w:r w:rsidRPr="00331AE0">
        <w:rPr>
          <w:rFonts w:eastAsia="Times New Roman" w:cstheme="minorHAnsi"/>
          <w:bCs/>
          <w:color w:val="000000"/>
          <w:sz w:val="24"/>
          <w:szCs w:val="24"/>
          <w:lang w:eastAsia="ar-SA"/>
        </w:rPr>
        <w:t>Brak zapłaty za dostarczony towar, nie może być przyczyną wstrzymania jego dostaw.</w:t>
      </w:r>
    </w:p>
    <w:p w14:paraId="48AE7628" w14:textId="77777777" w:rsidR="0038727C" w:rsidRPr="00331AE0" w:rsidRDefault="0038727C" w:rsidP="0038727C">
      <w:pPr>
        <w:widowControl w:val="0"/>
        <w:tabs>
          <w:tab w:val="num" w:pos="1080"/>
        </w:tabs>
        <w:suppressAutoHyphens/>
        <w:autoSpaceDE w:val="0"/>
        <w:autoSpaceDN w:val="0"/>
        <w:adjustRightInd w:val="0"/>
        <w:spacing w:before="120" w:after="120" w:line="240" w:lineRule="auto"/>
        <w:ind w:right="-6"/>
        <w:jc w:val="both"/>
        <w:rPr>
          <w:rFonts w:eastAsia="Times New Roman" w:cstheme="minorHAnsi"/>
          <w:bCs/>
          <w:color w:val="000000"/>
          <w:sz w:val="24"/>
          <w:szCs w:val="24"/>
          <w:lang w:eastAsia="ar-SA"/>
        </w:rPr>
      </w:pPr>
    </w:p>
    <w:p w14:paraId="67F7B911" w14:textId="77777777"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5</w:t>
      </w:r>
    </w:p>
    <w:p w14:paraId="2583A788" w14:textId="77777777" w:rsidR="00CA7A78" w:rsidRPr="00331AE0" w:rsidRDefault="00CA7A78" w:rsidP="00CA7A78">
      <w:pPr>
        <w:keepNext/>
        <w:suppressAutoHyphens/>
        <w:spacing w:before="120" w:after="120" w:line="240" w:lineRule="auto"/>
        <w:jc w:val="center"/>
        <w:outlineLvl w:val="8"/>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WŁAŚCIWOŚCI PRZEDMIOTU UMOWY</w:t>
      </w:r>
    </w:p>
    <w:p w14:paraId="46BEC487" w14:textId="77777777" w:rsidR="007F2A36" w:rsidRPr="00331AE0" w:rsidRDefault="00CA7A78" w:rsidP="00765804">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Termin ważności w zakresie asortymentu, którego to dotyczy nie powinien być krótszy niż 2/3 terminu ważno</w:t>
      </w:r>
      <w:r w:rsidR="007F2A36" w:rsidRPr="00331AE0">
        <w:rPr>
          <w:rFonts w:eastAsia="Times New Roman" w:cstheme="minorHAnsi"/>
          <w:color w:val="000000"/>
          <w:sz w:val="24"/>
          <w:szCs w:val="24"/>
          <w:lang w:eastAsia="ar-SA"/>
        </w:rPr>
        <w:t>ści wskazanego przez producenta.</w:t>
      </w:r>
    </w:p>
    <w:p w14:paraId="1F864AC2" w14:textId="77777777" w:rsidR="007F2A36" w:rsidRPr="00331AE0" w:rsidRDefault="00CA7A78" w:rsidP="00765804">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Przedmiot umowy spełnia wymagania jakościowe określone w specyfikacji</w:t>
      </w:r>
      <w:r w:rsidR="007F2A36" w:rsidRPr="00331AE0">
        <w:rPr>
          <w:rFonts w:eastAsia="Times New Roman" w:cstheme="minorHAnsi"/>
          <w:color w:val="000000"/>
          <w:sz w:val="24"/>
          <w:szCs w:val="24"/>
          <w:lang w:eastAsia="ar-SA"/>
        </w:rPr>
        <w:t xml:space="preserve"> istotnych warunków zamówienia.</w:t>
      </w:r>
    </w:p>
    <w:p w14:paraId="7DEEB489" w14:textId="77777777" w:rsidR="0038727C" w:rsidRPr="00F1255B" w:rsidRDefault="00CA7A78" w:rsidP="00765804">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Wszelki asortyment zakwestionowany przez </w:t>
      </w:r>
      <w:r w:rsidRPr="00331AE0">
        <w:rPr>
          <w:rFonts w:eastAsia="Times New Roman" w:cstheme="minorHAnsi"/>
          <w:b/>
          <w:color w:val="000000"/>
          <w:sz w:val="24"/>
          <w:szCs w:val="24"/>
          <w:lang w:eastAsia="ar-SA"/>
        </w:rPr>
        <w:t>Zamawiającego</w:t>
      </w:r>
      <w:r w:rsidRPr="00331AE0">
        <w:rPr>
          <w:rFonts w:eastAsia="Times New Roman" w:cstheme="minorHAnsi"/>
          <w:color w:val="000000"/>
          <w:sz w:val="24"/>
          <w:szCs w:val="24"/>
          <w:lang w:eastAsia="ar-SA"/>
        </w:rPr>
        <w:t xml:space="preserve"> musi być wymieniony na inny pełnowartościowy, </w:t>
      </w:r>
      <w:r w:rsidR="00D1316B" w:rsidRPr="00331AE0">
        <w:rPr>
          <w:rFonts w:eastAsia="Times New Roman" w:cstheme="minorHAnsi"/>
          <w:color w:val="000000"/>
          <w:sz w:val="24"/>
          <w:szCs w:val="24"/>
          <w:lang w:eastAsia="ar-SA"/>
        </w:rPr>
        <w:t xml:space="preserve">nie później niż w ciągu </w:t>
      </w:r>
      <w:r w:rsidR="00D1316B" w:rsidRPr="00331AE0">
        <w:rPr>
          <w:rFonts w:eastAsia="Times New Roman" w:cstheme="minorHAnsi"/>
          <w:b/>
          <w:color w:val="000000"/>
          <w:sz w:val="24"/>
          <w:szCs w:val="24"/>
          <w:lang w:eastAsia="ar-SA"/>
        </w:rPr>
        <w:t>24 godzin</w:t>
      </w:r>
      <w:r w:rsidR="00D1316B" w:rsidRPr="00331AE0">
        <w:rPr>
          <w:rFonts w:eastAsia="Times New Roman" w:cstheme="minorHAnsi"/>
          <w:color w:val="000000"/>
          <w:sz w:val="24"/>
          <w:szCs w:val="24"/>
          <w:lang w:eastAsia="ar-SA"/>
        </w:rPr>
        <w:t xml:space="preserve"> od daty przedstawienia protokołu reklamacji. </w:t>
      </w:r>
    </w:p>
    <w:p w14:paraId="4990F796" w14:textId="77777777" w:rsidR="00CA7A78" w:rsidRPr="00331AE0" w:rsidRDefault="00CA7A78" w:rsidP="00D1316B">
      <w:pPr>
        <w:widowControl w:val="0"/>
        <w:tabs>
          <w:tab w:val="left" w:pos="8843"/>
        </w:tabs>
        <w:suppressAutoHyphens/>
        <w:autoSpaceDE w:val="0"/>
        <w:autoSpaceDN w:val="0"/>
        <w:adjustRightInd w:val="0"/>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6</w:t>
      </w:r>
    </w:p>
    <w:p w14:paraId="59770D3B" w14:textId="77777777" w:rsidR="00CA7A78" w:rsidRPr="00331AE0" w:rsidRDefault="00CA7A78" w:rsidP="00CA7A78">
      <w:pPr>
        <w:widowControl w:val="0"/>
        <w:suppressAutoHyphens/>
        <w:autoSpaceDE w:val="0"/>
        <w:spacing w:before="120" w:after="120" w:line="240" w:lineRule="auto"/>
        <w:jc w:val="center"/>
        <w:rPr>
          <w:rFonts w:eastAsia="Times New Roman" w:cstheme="minorHAnsi"/>
          <w:b/>
          <w:sz w:val="24"/>
          <w:szCs w:val="24"/>
          <w:lang w:eastAsia="ar-SA"/>
        </w:rPr>
      </w:pPr>
      <w:r w:rsidRPr="00331AE0">
        <w:rPr>
          <w:rFonts w:eastAsia="Times New Roman" w:cstheme="minorHAnsi"/>
          <w:b/>
          <w:sz w:val="24"/>
          <w:szCs w:val="24"/>
          <w:lang w:eastAsia="ar-SA"/>
        </w:rPr>
        <w:t>KARY UMOWNE</w:t>
      </w:r>
    </w:p>
    <w:p w14:paraId="4743852C" w14:textId="77777777" w:rsidR="0072196B" w:rsidRPr="00331AE0" w:rsidRDefault="00CA7A78" w:rsidP="00765804">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 xml:space="preserve">W przypadku odstąpienia jednej ze stron od umowy z przyczyn leżących po stronie </w:t>
      </w:r>
      <w:r w:rsidRPr="00331AE0">
        <w:rPr>
          <w:rFonts w:eastAsia="Times New Roman" w:cstheme="minorHAnsi"/>
          <w:b/>
          <w:sz w:val="24"/>
          <w:szCs w:val="24"/>
          <w:lang w:eastAsia="ar-SA"/>
        </w:rPr>
        <w:t>Dostawcy</w:t>
      </w:r>
      <w:r w:rsidRPr="00331AE0">
        <w:rPr>
          <w:rFonts w:eastAsia="Times New Roman" w:cstheme="minorHAnsi"/>
          <w:sz w:val="24"/>
          <w:szCs w:val="24"/>
          <w:lang w:eastAsia="ar-SA"/>
        </w:rPr>
        <w:t xml:space="preserve">, </w:t>
      </w:r>
      <w:r w:rsidRPr="00331AE0">
        <w:rPr>
          <w:rFonts w:eastAsia="Times New Roman" w:cstheme="minorHAnsi"/>
          <w:b/>
          <w:sz w:val="24"/>
          <w:szCs w:val="24"/>
          <w:lang w:eastAsia="ar-SA"/>
        </w:rPr>
        <w:t>Zamawiający</w:t>
      </w:r>
      <w:r w:rsidRPr="00331AE0">
        <w:rPr>
          <w:rFonts w:eastAsia="Times New Roman" w:cstheme="minorHAnsi"/>
          <w:sz w:val="24"/>
          <w:szCs w:val="24"/>
          <w:lang w:eastAsia="ar-SA"/>
        </w:rPr>
        <w:t xml:space="preserve"> może domagać się od </w:t>
      </w:r>
      <w:r w:rsidRPr="00331AE0">
        <w:rPr>
          <w:rFonts w:eastAsia="Times New Roman" w:cstheme="minorHAnsi"/>
          <w:b/>
          <w:sz w:val="24"/>
          <w:szCs w:val="24"/>
          <w:lang w:eastAsia="ar-SA"/>
        </w:rPr>
        <w:t>Dostawcy</w:t>
      </w:r>
      <w:r w:rsidRPr="00331AE0">
        <w:rPr>
          <w:rFonts w:eastAsia="Times New Roman" w:cstheme="minorHAnsi"/>
          <w:sz w:val="24"/>
          <w:szCs w:val="24"/>
          <w:lang w:eastAsia="ar-SA"/>
        </w:rPr>
        <w:t xml:space="preserve"> zapłaty kary umownej w wysokości 20% wartości </w:t>
      </w:r>
      <w:r w:rsidR="00390328" w:rsidRPr="00331AE0">
        <w:rPr>
          <w:rFonts w:eastAsia="Times New Roman" w:cstheme="minorHAnsi"/>
          <w:sz w:val="24"/>
          <w:szCs w:val="24"/>
          <w:lang w:eastAsia="ar-SA"/>
        </w:rPr>
        <w:t xml:space="preserve">niezrealizowanej części </w:t>
      </w:r>
      <w:r w:rsidRPr="00331AE0">
        <w:rPr>
          <w:rFonts w:eastAsia="Times New Roman" w:cstheme="minorHAnsi"/>
          <w:sz w:val="24"/>
          <w:szCs w:val="24"/>
          <w:lang w:eastAsia="ar-SA"/>
        </w:rPr>
        <w:t>umowy brutto.</w:t>
      </w:r>
    </w:p>
    <w:p w14:paraId="0458C2AD" w14:textId="77777777" w:rsidR="0072196B" w:rsidRPr="00331AE0" w:rsidRDefault="0072196B" w:rsidP="00765804">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331AE0">
        <w:rPr>
          <w:rFonts w:cstheme="minorHAnsi"/>
          <w:sz w:val="24"/>
          <w:szCs w:val="24"/>
        </w:rPr>
        <w:t xml:space="preserve">W przypadku odstąpienia jednej ze stron od umowy z przyczyn leżących po stronie Zamawiającego, </w:t>
      </w:r>
      <w:r w:rsidRPr="00331AE0">
        <w:rPr>
          <w:rFonts w:cstheme="minorHAnsi"/>
          <w:b/>
          <w:sz w:val="24"/>
          <w:szCs w:val="24"/>
        </w:rPr>
        <w:t>Dostawca</w:t>
      </w:r>
      <w:r w:rsidRPr="00331AE0">
        <w:rPr>
          <w:rFonts w:cstheme="minorHAnsi"/>
          <w:sz w:val="24"/>
          <w:szCs w:val="24"/>
        </w:rPr>
        <w:t xml:space="preserve"> może domagać się od </w:t>
      </w:r>
      <w:r w:rsidRPr="00331AE0">
        <w:rPr>
          <w:rFonts w:cstheme="minorHAnsi"/>
          <w:b/>
          <w:sz w:val="24"/>
          <w:szCs w:val="24"/>
        </w:rPr>
        <w:t>Zamawiającego</w:t>
      </w:r>
      <w:r w:rsidRPr="00331AE0">
        <w:rPr>
          <w:rFonts w:cstheme="minorHAnsi"/>
          <w:sz w:val="24"/>
          <w:szCs w:val="24"/>
        </w:rPr>
        <w:t xml:space="preserve"> zapłaty kary umownej w wysokości 20% wartości niezrealizowanej części umowy brutto.</w:t>
      </w:r>
    </w:p>
    <w:p w14:paraId="5C312A95" w14:textId="77777777" w:rsidR="00CA7A78" w:rsidRPr="00331AE0" w:rsidRDefault="00CA7A78" w:rsidP="00765804">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 xml:space="preserve">W przypadku niezrealizowania dostawy w terminie ustalonym zgodnie z zasadami określonymi w § 3 ust 2, oraz § 5 ust 3, </w:t>
      </w:r>
      <w:r w:rsidRPr="00331AE0">
        <w:rPr>
          <w:rFonts w:eastAsia="Times New Roman" w:cstheme="minorHAnsi"/>
          <w:b/>
          <w:bCs/>
          <w:sz w:val="24"/>
          <w:szCs w:val="24"/>
          <w:lang w:eastAsia="ar-SA"/>
        </w:rPr>
        <w:t xml:space="preserve">Zamawiający </w:t>
      </w:r>
      <w:r w:rsidRPr="00331AE0">
        <w:rPr>
          <w:rFonts w:eastAsia="Times New Roman" w:cstheme="minorHAnsi"/>
          <w:bCs/>
          <w:sz w:val="24"/>
          <w:szCs w:val="24"/>
          <w:lang w:eastAsia="ar-SA"/>
        </w:rPr>
        <w:t xml:space="preserve">może domagać się od </w:t>
      </w:r>
      <w:r w:rsidRPr="00331AE0">
        <w:rPr>
          <w:rFonts w:eastAsia="Times New Roman" w:cstheme="minorHAnsi"/>
          <w:b/>
          <w:sz w:val="24"/>
          <w:szCs w:val="24"/>
          <w:lang w:eastAsia="ar-SA"/>
        </w:rPr>
        <w:t>Dostawcy</w:t>
      </w:r>
      <w:r w:rsidRPr="00331AE0">
        <w:rPr>
          <w:rFonts w:eastAsia="Times New Roman" w:cstheme="minorHAnsi"/>
          <w:bCs/>
          <w:sz w:val="24"/>
          <w:szCs w:val="24"/>
          <w:lang w:eastAsia="ar-SA"/>
        </w:rPr>
        <w:t xml:space="preserve"> zapłaty kary umownej </w:t>
      </w:r>
      <w:r w:rsidRPr="00331AE0">
        <w:rPr>
          <w:rFonts w:eastAsia="Times New Roman" w:cstheme="minorHAnsi"/>
          <w:sz w:val="24"/>
          <w:szCs w:val="24"/>
          <w:lang w:eastAsia="ar-SA"/>
        </w:rPr>
        <w:t>w wysokości</w:t>
      </w:r>
      <w:r w:rsidRPr="00331AE0">
        <w:rPr>
          <w:rFonts w:eastAsia="Times New Roman" w:cstheme="minorHAnsi"/>
          <w:b/>
          <w:bCs/>
          <w:sz w:val="24"/>
          <w:szCs w:val="24"/>
          <w:lang w:eastAsia="ar-SA"/>
        </w:rPr>
        <w:t xml:space="preserve"> </w:t>
      </w:r>
      <w:r w:rsidR="00D1316B" w:rsidRPr="00331AE0">
        <w:rPr>
          <w:rFonts w:eastAsia="Times New Roman" w:cstheme="minorHAnsi"/>
          <w:b/>
          <w:sz w:val="24"/>
          <w:szCs w:val="24"/>
          <w:lang w:eastAsia="ar-SA"/>
        </w:rPr>
        <w:t>2</w:t>
      </w:r>
      <w:r w:rsidRPr="00331AE0">
        <w:rPr>
          <w:rFonts w:eastAsia="Times New Roman" w:cstheme="minorHAnsi"/>
          <w:b/>
          <w:sz w:val="24"/>
          <w:szCs w:val="24"/>
          <w:lang w:eastAsia="ar-SA"/>
        </w:rPr>
        <w:t>%</w:t>
      </w:r>
      <w:r w:rsidRPr="00331AE0">
        <w:rPr>
          <w:rFonts w:eastAsia="Times New Roman" w:cstheme="minorHAnsi"/>
          <w:sz w:val="24"/>
          <w:szCs w:val="24"/>
          <w:lang w:eastAsia="ar-SA"/>
        </w:rPr>
        <w:t xml:space="preserve"> wartości </w:t>
      </w:r>
      <w:r w:rsidR="00D1316B" w:rsidRPr="00331AE0">
        <w:rPr>
          <w:rFonts w:eastAsia="Times New Roman" w:cstheme="minorHAnsi"/>
          <w:sz w:val="24"/>
          <w:szCs w:val="24"/>
          <w:lang w:eastAsia="ar-SA"/>
        </w:rPr>
        <w:t>tej dostawy</w:t>
      </w:r>
      <w:r w:rsidRPr="00331AE0">
        <w:rPr>
          <w:rFonts w:eastAsia="Times New Roman" w:cstheme="minorHAnsi"/>
          <w:sz w:val="24"/>
          <w:szCs w:val="24"/>
          <w:lang w:eastAsia="ar-SA"/>
        </w:rPr>
        <w:t xml:space="preserve"> brutto za każdy dzień zwłoki.</w:t>
      </w:r>
    </w:p>
    <w:p w14:paraId="653B77C2" w14:textId="77777777" w:rsidR="00CA7A78" w:rsidRPr="00331AE0" w:rsidRDefault="00CA7A78"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Jeżeli z </w:t>
      </w:r>
      <w:r w:rsidR="00CB5E70" w:rsidRPr="00331AE0">
        <w:rPr>
          <w:rFonts w:eastAsia="Times New Roman" w:cstheme="minorHAnsi"/>
          <w:color w:val="000000"/>
          <w:sz w:val="24"/>
          <w:szCs w:val="24"/>
          <w:lang w:eastAsia="ar-SA"/>
        </w:rPr>
        <w:t>przyczyn leżących po stronie</w:t>
      </w:r>
      <w:r w:rsidRPr="00331AE0">
        <w:rPr>
          <w:rFonts w:eastAsia="Times New Roman" w:cstheme="minorHAnsi"/>
          <w:color w:val="000000"/>
          <w:sz w:val="24"/>
          <w:szCs w:val="24"/>
          <w:lang w:eastAsia="ar-SA"/>
        </w:rPr>
        <w:t xml:space="preserve"> </w:t>
      </w:r>
      <w:r w:rsidRPr="00331AE0">
        <w:rPr>
          <w:rFonts w:eastAsia="Times New Roman" w:cstheme="minorHAnsi"/>
          <w:b/>
          <w:color w:val="000000"/>
          <w:sz w:val="24"/>
          <w:szCs w:val="24"/>
          <w:lang w:eastAsia="ar-SA"/>
        </w:rPr>
        <w:t>Dostawcy</w:t>
      </w:r>
      <w:r w:rsidRPr="00331AE0">
        <w:rPr>
          <w:rFonts w:eastAsia="Times New Roman" w:cstheme="minorHAnsi"/>
          <w:color w:val="000000"/>
          <w:sz w:val="24"/>
          <w:szCs w:val="24"/>
          <w:lang w:eastAsia="ar-SA"/>
        </w:rPr>
        <w:t xml:space="preserve"> nie będzie możliwa realizacja zamówienia a </w:t>
      </w:r>
      <w:r w:rsidRPr="00331AE0">
        <w:rPr>
          <w:rFonts w:eastAsia="Times New Roman" w:cstheme="minorHAnsi"/>
          <w:b/>
          <w:color w:val="000000"/>
          <w:sz w:val="24"/>
          <w:szCs w:val="24"/>
          <w:lang w:eastAsia="ar-SA"/>
        </w:rPr>
        <w:t xml:space="preserve">Zamawiający </w:t>
      </w:r>
      <w:r w:rsidRPr="00331AE0">
        <w:rPr>
          <w:rFonts w:eastAsia="Times New Roman" w:cstheme="minorHAnsi"/>
          <w:color w:val="000000"/>
          <w:sz w:val="24"/>
          <w:szCs w:val="24"/>
          <w:lang w:eastAsia="ar-SA"/>
        </w:rPr>
        <w:t>będzie zmuszony do zakupu przedmiotu zamówienia z wolnej ręki, powstałe różnice</w:t>
      </w:r>
      <w:r w:rsidRPr="00331AE0">
        <w:rPr>
          <w:rFonts w:eastAsia="Times New Roman" w:cstheme="minorHAnsi"/>
          <w:b/>
          <w:color w:val="000000"/>
          <w:sz w:val="24"/>
          <w:szCs w:val="24"/>
          <w:lang w:eastAsia="ar-SA"/>
        </w:rPr>
        <w:t xml:space="preserve"> </w:t>
      </w:r>
      <w:r w:rsidRPr="00331AE0">
        <w:rPr>
          <w:rFonts w:eastAsia="Times New Roman" w:cstheme="minorHAnsi"/>
          <w:color w:val="000000"/>
          <w:sz w:val="24"/>
          <w:szCs w:val="24"/>
          <w:lang w:eastAsia="ar-SA"/>
        </w:rPr>
        <w:t xml:space="preserve">pokryje </w:t>
      </w:r>
      <w:r w:rsidRPr="00331AE0">
        <w:rPr>
          <w:rFonts w:eastAsia="Times New Roman" w:cstheme="minorHAnsi"/>
          <w:b/>
          <w:color w:val="000000"/>
          <w:sz w:val="24"/>
          <w:szCs w:val="24"/>
          <w:lang w:eastAsia="ar-SA"/>
        </w:rPr>
        <w:t>Dostawca</w:t>
      </w:r>
      <w:r w:rsidRPr="00331AE0">
        <w:rPr>
          <w:rFonts w:eastAsia="Times New Roman" w:cstheme="minorHAnsi"/>
          <w:color w:val="000000"/>
          <w:sz w:val="24"/>
          <w:szCs w:val="24"/>
          <w:lang w:eastAsia="ar-SA"/>
        </w:rPr>
        <w:t xml:space="preserve"> związany z </w:t>
      </w:r>
      <w:r w:rsidRPr="00331AE0">
        <w:rPr>
          <w:rFonts w:eastAsia="Times New Roman" w:cstheme="minorHAnsi"/>
          <w:b/>
          <w:color w:val="000000"/>
          <w:sz w:val="24"/>
          <w:szCs w:val="24"/>
          <w:lang w:eastAsia="ar-SA"/>
        </w:rPr>
        <w:t>Zamawiającym</w:t>
      </w:r>
      <w:r w:rsidRPr="00331AE0">
        <w:rPr>
          <w:rFonts w:eastAsia="Times New Roman" w:cstheme="minorHAnsi"/>
          <w:color w:val="000000"/>
          <w:sz w:val="24"/>
          <w:szCs w:val="24"/>
          <w:lang w:eastAsia="ar-SA"/>
        </w:rPr>
        <w:t xml:space="preserve"> umową.</w:t>
      </w:r>
    </w:p>
    <w:p w14:paraId="356E4151" w14:textId="77777777" w:rsidR="00C173A1" w:rsidRPr="00331AE0" w:rsidRDefault="00592D14"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Dostawca wyraża zgodę na potrącanie przez Zamawiającego kar umownych oraz różnic, o których mowa w ust. 4 u</w:t>
      </w:r>
      <w:r w:rsidR="00986921" w:rsidRPr="00331AE0">
        <w:rPr>
          <w:rFonts w:eastAsia="Times New Roman" w:cstheme="minorHAnsi"/>
          <w:color w:val="000000"/>
          <w:sz w:val="24"/>
          <w:szCs w:val="24"/>
          <w:lang w:eastAsia="ar-SA"/>
        </w:rPr>
        <w:t>mowy, z wynagrodzenia należnego</w:t>
      </w:r>
      <w:r w:rsidRPr="00331AE0">
        <w:rPr>
          <w:rFonts w:eastAsia="Times New Roman" w:cstheme="minorHAnsi"/>
          <w:color w:val="000000"/>
          <w:sz w:val="24"/>
          <w:szCs w:val="24"/>
          <w:lang w:eastAsia="ar-SA"/>
        </w:rPr>
        <w:t xml:space="preserve"> Dostawcy.</w:t>
      </w:r>
    </w:p>
    <w:p w14:paraId="61CC9338" w14:textId="77777777" w:rsidR="00921983" w:rsidRPr="00921983" w:rsidRDefault="00C173A1"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331AE0">
        <w:rPr>
          <w:rFonts w:cstheme="minorHAnsi"/>
          <w:sz w:val="24"/>
          <w:szCs w:val="24"/>
        </w:rPr>
        <w:t>Strony uprawnione są do dochodzenia, na zasadach ogólnych, odszkodowania przenoszącego wysokość zastrzeżonych kar umownych</w:t>
      </w:r>
      <w:r w:rsidR="00E6421D" w:rsidRPr="00331AE0">
        <w:rPr>
          <w:rFonts w:cstheme="minorHAnsi"/>
          <w:sz w:val="24"/>
          <w:szCs w:val="24"/>
        </w:rPr>
        <w:t xml:space="preserve"> do wysokości poniesionych szkód</w:t>
      </w:r>
      <w:r w:rsidRPr="00331AE0">
        <w:rPr>
          <w:rFonts w:cstheme="minorHAnsi"/>
          <w:sz w:val="24"/>
          <w:szCs w:val="24"/>
        </w:rPr>
        <w:t>.</w:t>
      </w:r>
    </w:p>
    <w:p w14:paraId="0038C089" w14:textId="77777777" w:rsidR="00921983" w:rsidRPr="00921983" w:rsidRDefault="00921983"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5068D0">
        <w:t>Łączna maksymalna wysokość kar umownych, którą mogą dochodzić strony, wynosi 20% wynagrodzenia um</w:t>
      </w:r>
      <w:r>
        <w:t>ownego brutto, określonego w § 2</w:t>
      </w:r>
      <w:r w:rsidRPr="005068D0">
        <w:t xml:space="preserve"> ust. 1 umowy.</w:t>
      </w:r>
    </w:p>
    <w:p w14:paraId="1C3EFE8B" w14:textId="77777777" w:rsidR="00E6421D" w:rsidRPr="00331AE0" w:rsidRDefault="00E6421D" w:rsidP="00242ED5">
      <w:pPr>
        <w:tabs>
          <w:tab w:val="left" w:pos="9498"/>
        </w:tabs>
        <w:suppressAutoHyphens/>
        <w:spacing w:before="120" w:after="120" w:line="240" w:lineRule="auto"/>
        <w:ind w:right="41"/>
        <w:rPr>
          <w:rFonts w:eastAsia="Times New Roman" w:cstheme="minorHAnsi"/>
          <w:color w:val="000000"/>
          <w:sz w:val="24"/>
          <w:szCs w:val="24"/>
          <w:lang w:eastAsia="ar-SA"/>
        </w:rPr>
      </w:pPr>
    </w:p>
    <w:p w14:paraId="37B7EBDF" w14:textId="77777777" w:rsidR="00677B0B" w:rsidRDefault="00677B0B" w:rsidP="00242ED5">
      <w:pPr>
        <w:tabs>
          <w:tab w:val="left" w:pos="9498"/>
        </w:tabs>
        <w:suppressAutoHyphens/>
        <w:spacing w:before="120" w:after="120" w:line="240" w:lineRule="auto"/>
        <w:ind w:right="41"/>
        <w:jc w:val="center"/>
        <w:rPr>
          <w:rFonts w:eastAsia="Times New Roman" w:cstheme="minorHAnsi"/>
          <w:color w:val="000000"/>
          <w:sz w:val="24"/>
          <w:szCs w:val="24"/>
          <w:lang w:eastAsia="ar-SA"/>
        </w:rPr>
      </w:pPr>
    </w:p>
    <w:p w14:paraId="25E095EA" w14:textId="77777777" w:rsidR="00CA7A78" w:rsidRPr="00331AE0" w:rsidRDefault="00CA7A78" w:rsidP="00242ED5">
      <w:pPr>
        <w:tabs>
          <w:tab w:val="left" w:pos="9498"/>
        </w:tabs>
        <w:suppressAutoHyphens/>
        <w:spacing w:before="120" w:after="120" w:line="240" w:lineRule="auto"/>
        <w:ind w:right="41"/>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7</w:t>
      </w:r>
    </w:p>
    <w:p w14:paraId="33E40BEC" w14:textId="77777777" w:rsidR="00197E1F" w:rsidRPr="00677B0B" w:rsidRDefault="00CA7A78" w:rsidP="00677B0B">
      <w:pPr>
        <w:keepNext/>
        <w:widowControl w:val="0"/>
        <w:numPr>
          <w:ilvl w:val="2"/>
          <w:numId w:val="3"/>
        </w:numPr>
        <w:suppressAutoHyphens/>
        <w:autoSpaceDE w:val="0"/>
        <w:autoSpaceDN w:val="0"/>
        <w:adjustRightInd w:val="0"/>
        <w:spacing w:before="120" w:after="120" w:line="240" w:lineRule="auto"/>
        <w:jc w:val="center"/>
        <w:outlineLvl w:val="2"/>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lastRenderedPageBreak/>
        <w:t>ROZWIĄZANIE UMOWY</w:t>
      </w:r>
    </w:p>
    <w:p w14:paraId="4EAA3560"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Zamawiający może odstąpić od umowy w następujących przypadkach:</w:t>
      </w:r>
    </w:p>
    <w:p w14:paraId="72CE7924"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co najmniej dwukrotnego braku zamówionej dostawy;</w:t>
      </w:r>
    </w:p>
    <w:p w14:paraId="760A4F0A"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 xml:space="preserve">co najmniej czterokrotnego opóźnienia dostawy zamówionych produktów </w:t>
      </w:r>
      <w:r w:rsidRPr="00DF6C45">
        <w:rPr>
          <w:rFonts w:eastAsia="Times New Roman" w:cstheme="minorHAnsi"/>
          <w:sz w:val="24"/>
          <w:szCs w:val="24"/>
          <w:lang w:eastAsia="ar-SA"/>
        </w:rPr>
        <w:t>zgodnie z zasadami określonymi w § 3 ust 2, oraz § 5 ust 3;</w:t>
      </w:r>
    </w:p>
    <w:p w14:paraId="0487214E"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co najmniej trzykrotnej dostawy całości lub części produktów jakości nieodpowiadającej wymogom określonym w umowie;</w:t>
      </w:r>
    </w:p>
    <w:p w14:paraId="4F156BC0"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Dosta</w:t>
      </w:r>
      <w:r w:rsidRPr="00DF6C45">
        <w:rPr>
          <w:rFonts w:cstheme="minorHAnsi"/>
          <w:sz w:val="24"/>
          <w:szCs w:val="24"/>
          <w:lang w:eastAsia="ar-SA"/>
        </w:rPr>
        <w:t>wca dokonał cesji wierzytelności wynikających z niniejszej umowy na rzecz osób trzecich bez uprzedniego uzyskania stosownej, pisemnej zgody Zamawiającego;</w:t>
      </w:r>
    </w:p>
    <w:p w14:paraId="03D38A5B" w14:textId="77777777" w:rsidR="00197E1F" w:rsidRPr="00DF6C45" w:rsidRDefault="00197E1F" w:rsidP="00197E1F">
      <w:pPr>
        <w:numPr>
          <w:ilvl w:val="0"/>
          <w:numId w:val="27"/>
        </w:numPr>
        <w:autoSpaceDE w:val="0"/>
        <w:spacing w:after="0" w:line="240" w:lineRule="auto"/>
        <w:jc w:val="both"/>
        <w:rPr>
          <w:rFonts w:cstheme="minorHAnsi"/>
          <w:sz w:val="24"/>
          <w:szCs w:val="24"/>
        </w:rPr>
      </w:pPr>
      <w:r w:rsidRPr="00DF6C45">
        <w:rPr>
          <w:rFonts w:cstheme="minorHAnsi"/>
          <w:sz w:val="24"/>
          <w:szCs w:val="24"/>
          <w:lang w:eastAsia="ar-SA"/>
        </w:rPr>
        <w:t>zostanie wszczęte postępowanie upadłościowe, układowe lub likwidacyjne wobec Dostawcy;</w:t>
      </w:r>
    </w:p>
    <w:p w14:paraId="656F8439" w14:textId="77777777" w:rsidR="00197E1F" w:rsidRPr="00DF6C45" w:rsidRDefault="00197E1F" w:rsidP="00197E1F">
      <w:pPr>
        <w:numPr>
          <w:ilvl w:val="0"/>
          <w:numId w:val="27"/>
        </w:numPr>
        <w:autoSpaceDE w:val="0"/>
        <w:spacing w:after="0" w:line="240" w:lineRule="auto"/>
        <w:jc w:val="both"/>
        <w:rPr>
          <w:rFonts w:cstheme="minorHAnsi"/>
          <w:sz w:val="24"/>
          <w:szCs w:val="24"/>
        </w:rPr>
      </w:pPr>
      <w:r w:rsidRPr="00DF6C45">
        <w:rPr>
          <w:rFonts w:eastAsia="Times New Roman" w:cstheme="minorHAnsi"/>
          <w:sz w:val="24"/>
          <w:szCs w:val="24"/>
          <w:lang w:eastAsia="pl-PL"/>
        </w:rPr>
        <w:t>Dosta</w:t>
      </w:r>
      <w:r w:rsidRPr="00DF6C45">
        <w:rPr>
          <w:rFonts w:cstheme="minorHAnsi"/>
          <w:sz w:val="24"/>
          <w:szCs w:val="24"/>
          <w:lang w:eastAsia="ar-SA"/>
        </w:rPr>
        <w:t>wca</w:t>
      </w:r>
      <w:r w:rsidRPr="00DF6C45">
        <w:rPr>
          <w:rFonts w:cstheme="minorHAnsi"/>
          <w:sz w:val="24"/>
          <w:szCs w:val="24"/>
        </w:rPr>
        <w:t xml:space="preserve"> nie rozpoczął realizacji umowy w ciągu 5 dni od daty złożenia pierwszego zamówienia przez Zamawiającego.</w:t>
      </w:r>
    </w:p>
    <w:p w14:paraId="02305D45"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Zamawiający może odstąpić od umowy z przyczyn w ust. 1, nie później niż w terminie 14 dni od daty powzięcia informacji o przyczynie odstąpienia.</w:t>
      </w:r>
    </w:p>
    <w:p w14:paraId="1476DC63"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Niezależnie od przyczyn określonych w ust. 1, Zamawiający może odstąpić od umowy w przypadkach określonych przepisami kodeksu cywilnego.</w:t>
      </w:r>
    </w:p>
    <w:p w14:paraId="2EF17DE9"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14:paraId="01782A1E"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Zamawiający zastrzega sobie prawo rozwiązania umowy z zachowaniem miesięcznego okresu wypowiedzenia ze skutkiem na koniec miesiąca kalendarzowego, w przypadku zlikwidowania kuchni szpitalnej i powierzenia przygotowania posiłków firmie zewnętrznej.</w:t>
      </w:r>
    </w:p>
    <w:p w14:paraId="79F46589"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bCs/>
          <w:sz w:val="24"/>
          <w:szCs w:val="24"/>
          <w:lang w:eastAsia="ar-SA"/>
        </w:rPr>
        <w:t>Zamawiający</w:t>
      </w:r>
      <w:r w:rsidRPr="00DF6C45">
        <w:rPr>
          <w:rFonts w:eastAsia="Times New Roman" w:cstheme="minorHAnsi"/>
          <w:sz w:val="24"/>
          <w:szCs w:val="24"/>
          <w:lang w:eastAsia="ar-SA"/>
        </w:rPr>
        <w:t xml:space="preserve"> zastrzega sobie prawo rozwiązania umowy z zachowaniem miesięcznego okresu wypowiedzenia ze skutkiem na koniec miesiąca kalendarzowego, z podaniem na piśmie ważnych powodów.</w:t>
      </w:r>
    </w:p>
    <w:p w14:paraId="2FE83228" w14:textId="77777777" w:rsidR="00197E1F"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We wszystkich powyższych przypadkach Dostawca może żądać wyłącznie wynagrodzenia należnego z tytułu wykonanej części</w:t>
      </w:r>
      <w:r>
        <w:rPr>
          <w:rFonts w:eastAsia="Times New Roman" w:cstheme="minorHAnsi"/>
          <w:sz w:val="24"/>
          <w:szCs w:val="24"/>
          <w:lang w:eastAsia="ar-SA"/>
        </w:rPr>
        <w:t xml:space="preserve"> umowy.</w:t>
      </w:r>
    </w:p>
    <w:p w14:paraId="79D8F16F" w14:textId="77777777" w:rsidR="00976727" w:rsidRPr="00197E1F" w:rsidRDefault="00976727" w:rsidP="00197E1F">
      <w:pPr>
        <w:pStyle w:val="Akapitzlist"/>
        <w:numPr>
          <w:ilvl w:val="0"/>
          <w:numId w:val="26"/>
        </w:numPr>
        <w:spacing w:after="0" w:line="240" w:lineRule="auto"/>
        <w:jc w:val="both"/>
        <w:rPr>
          <w:rFonts w:eastAsia="Times New Roman" w:cstheme="minorHAnsi"/>
          <w:sz w:val="24"/>
          <w:szCs w:val="24"/>
          <w:lang w:eastAsia="pl-PL"/>
        </w:rPr>
      </w:pPr>
      <w:r w:rsidRPr="00197E1F">
        <w:rPr>
          <w:rFonts w:cstheme="minorHAnsi"/>
          <w:sz w:val="24"/>
          <w:szCs w:val="24"/>
        </w:rPr>
        <w:t>Strony mogą rozwiązać niniejszą umowę na mocy porozumienia stron.</w:t>
      </w:r>
    </w:p>
    <w:p w14:paraId="12B3256A" w14:textId="77777777"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14:paraId="7DAF112C" w14:textId="77777777" w:rsidR="00CA7A78" w:rsidRPr="00331AE0" w:rsidRDefault="00CA7A78" w:rsidP="00CA7A78">
      <w:pPr>
        <w:suppressAutoHyphens/>
        <w:spacing w:before="120" w:after="120" w:line="240" w:lineRule="auto"/>
        <w:ind w:right="-6"/>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8</w:t>
      </w:r>
    </w:p>
    <w:p w14:paraId="4032B1A1" w14:textId="77777777" w:rsidR="00CA7A78" w:rsidRPr="00331AE0" w:rsidRDefault="00CA7A78" w:rsidP="00CA7A78">
      <w:pPr>
        <w:suppressAutoHyphens/>
        <w:spacing w:before="120" w:after="120" w:line="240" w:lineRule="auto"/>
        <w:ind w:right="-6"/>
        <w:jc w:val="center"/>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ROZSTRZYGANIE SPORÓW</w:t>
      </w:r>
    </w:p>
    <w:p w14:paraId="73D55603" w14:textId="77777777" w:rsidR="008047E5" w:rsidRPr="00331AE0" w:rsidRDefault="008047E5" w:rsidP="00765804">
      <w:pPr>
        <w:widowControl w:val="0"/>
        <w:shd w:val="clear" w:color="auto" w:fill="FFFFFF"/>
        <w:autoSpaceDE w:val="0"/>
        <w:autoSpaceDN w:val="0"/>
        <w:adjustRightInd w:val="0"/>
        <w:spacing w:after="0" w:line="240" w:lineRule="auto"/>
        <w:contextualSpacing/>
        <w:jc w:val="both"/>
        <w:rPr>
          <w:rFonts w:eastAsia="Times New Roman" w:cstheme="minorHAnsi"/>
          <w:sz w:val="24"/>
          <w:szCs w:val="24"/>
          <w:lang w:eastAsia="ar-SA"/>
        </w:rPr>
      </w:pPr>
      <w:r w:rsidRPr="00331AE0">
        <w:rPr>
          <w:rFonts w:eastAsia="Times New Roman" w:cstheme="minorHAnsi"/>
          <w:color w:val="000000"/>
          <w:sz w:val="24"/>
          <w:szCs w:val="24"/>
          <w:lang w:eastAsia="ar-SA"/>
        </w:rPr>
        <w:t>Ewentualne spory mogące powstać na tle realizacji umowy, strony będą rozstrzygać polubownie, a w przypadku nie osiągnięcia wspólnego stanowiska poddadzą rozstrzygnięciu przez sąd powszechny właściwy dla siedziby</w:t>
      </w:r>
      <w:r w:rsidR="002B7083">
        <w:rPr>
          <w:rFonts w:eastAsia="Times New Roman" w:cstheme="minorHAnsi"/>
          <w:sz w:val="24"/>
          <w:szCs w:val="24"/>
          <w:lang w:eastAsia="ar-SA"/>
        </w:rPr>
        <w:t xml:space="preserve"> Zamawiającego</w:t>
      </w:r>
      <w:r w:rsidRPr="00331AE0">
        <w:rPr>
          <w:rFonts w:eastAsia="Times New Roman" w:cstheme="minorHAnsi"/>
          <w:sz w:val="24"/>
          <w:szCs w:val="24"/>
          <w:lang w:eastAsia="ar-SA"/>
        </w:rPr>
        <w:t>.</w:t>
      </w:r>
    </w:p>
    <w:p w14:paraId="5A5199D7" w14:textId="77777777" w:rsidR="0038727C" w:rsidRPr="00331AE0" w:rsidRDefault="0038727C" w:rsidP="00765804">
      <w:pPr>
        <w:suppressAutoHyphens/>
        <w:spacing w:after="0"/>
        <w:jc w:val="both"/>
        <w:rPr>
          <w:rFonts w:eastAsia="Times New Roman" w:cstheme="minorHAnsi"/>
          <w:b/>
          <w:color w:val="000000"/>
          <w:sz w:val="24"/>
          <w:szCs w:val="24"/>
          <w:lang w:eastAsia="ar-SA"/>
        </w:rPr>
      </w:pPr>
    </w:p>
    <w:p w14:paraId="0787A48D" w14:textId="77777777" w:rsidR="0038727C" w:rsidRPr="00331AE0" w:rsidRDefault="0038727C" w:rsidP="00765804">
      <w:pPr>
        <w:widowControl w:val="0"/>
        <w:shd w:val="clear" w:color="auto" w:fill="FFFFFF"/>
        <w:autoSpaceDE w:val="0"/>
        <w:autoSpaceDN w:val="0"/>
        <w:adjustRightInd w:val="0"/>
        <w:spacing w:after="0" w:line="360" w:lineRule="auto"/>
        <w:jc w:val="center"/>
        <w:rPr>
          <w:rFonts w:eastAsia="Times New Roman" w:cstheme="minorHAnsi"/>
          <w:bCs/>
          <w:sz w:val="24"/>
          <w:szCs w:val="24"/>
          <w:lang w:eastAsia="ar-SA"/>
        </w:rPr>
      </w:pPr>
      <w:r w:rsidRPr="00331AE0">
        <w:rPr>
          <w:rFonts w:eastAsia="Times New Roman" w:cstheme="minorHAnsi"/>
          <w:bCs/>
          <w:sz w:val="24"/>
          <w:szCs w:val="24"/>
          <w:lang w:eastAsia="ar-SA"/>
        </w:rPr>
        <w:t>§ 9</w:t>
      </w:r>
    </w:p>
    <w:p w14:paraId="79C067B9" w14:textId="77777777" w:rsidR="0038727C" w:rsidRPr="00331AE0" w:rsidRDefault="0038727C" w:rsidP="0038727C">
      <w:pPr>
        <w:spacing w:after="0" w:line="240" w:lineRule="auto"/>
        <w:jc w:val="center"/>
        <w:rPr>
          <w:rFonts w:eastAsia="Times New Roman" w:cstheme="minorHAnsi"/>
          <w:sz w:val="24"/>
          <w:szCs w:val="24"/>
          <w:lang w:eastAsia="pl-PL"/>
        </w:rPr>
      </w:pPr>
      <w:r w:rsidRPr="00331AE0">
        <w:rPr>
          <w:rFonts w:eastAsia="Times New Roman" w:cstheme="minorHAnsi"/>
          <w:b/>
          <w:bCs/>
          <w:sz w:val="24"/>
          <w:szCs w:val="24"/>
          <w:lang w:eastAsia="pl-PL"/>
        </w:rPr>
        <w:t>ZMIANY UMOWY</w:t>
      </w:r>
    </w:p>
    <w:p w14:paraId="65580E61"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cstheme="minorHAnsi"/>
          <w:sz w:val="24"/>
          <w:szCs w:val="24"/>
          <w:lang w:eastAsia="pl-PL"/>
        </w:rPr>
        <w:t>Wszelkie zmiany i uzupełnienia treści umowy mogą być dokonywane wyłącznie w formie pisemnej pod rygorem nieważności poprzez sporządzenie i podpisanie przez obie strony aneksu do Umowy.</w:t>
      </w:r>
    </w:p>
    <w:p w14:paraId="7E2C87E9"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14:paraId="0D66EC56"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lastRenderedPageBreak/>
        <w:t>nadzwyczajnej zmiany stosunków, określonej w art. 357</w:t>
      </w:r>
      <w:r w:rsidRPr="00331AE0">
        <w:rPr>
          <w:rFonts w:eastAsia="Times New Roman" w:cstheme="minorHAnsi"/>
          <w:sz w:val="24"/>
          <w:szCs w:val="24"/>
          <w:vertAlign w:val="superscript"/>
          <w:lang w:eastAsia="pl-PL"/>
        </w:rPr>
        <w:t>1</w:t>
      </w:r>
      <w:r w:rsidRPr="00331AE0">
        <w:rPr>
          <w:rFonts w:eastAsia="Times New Roman" w:cstheme="minorHAnsi"/>
          <w:sz w:val="24"/>
          <w:szCs w:val="24"/>
          <w:lang w:eastAsia="pl-PL"/>
        </w:rPr>
        <w:t xml:space="preserve"> kodeksu cywilnego,</w:t>
      </w:r>
    </w:p>
    <w:p w14:paraId="408547EE"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 zaistnienia nieprzewidywalnych warunków fizycznych, </w:t>
      </w:r>
    </w:p>
    <w:p w14:paraId="54254123"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zaistnienia nieprzewidywalnych okoliczności faktycznych, </w:t>
      </w:r>
    </w:p>
    <w:p w14:paraId="3440C717"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zaistnienia siły wyższej, </w:t>
      </w:r>
    </w:p>
    <w:p w14:paraId="34227BFF"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zmiany przepisów prawnych.</w:t>
      </w:r>
    </w:p>
    <w:p w14:paraId="29FBB9C8"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331AE0">
        <w:rPr>
          <w:rFonts w:eastAsia="Times New Roman" w:cstheme="minorHAnsi"/>
          <w:sz w:val="24"/>
          <w:szCs w:val="24"/>
          <w:lang w:eastAsia="pl-PL"/>
        </w:rPr>
        <w:t>przyczynowo-skutkowym</w:t>
      </w:r>
      <w:proofErr w:type="spellEnd"/>
      <w:r w:rsidRPr="00331AE0">
        <w:rPr>
          <w:rFonts w:eastAsia="Times New Roman" w:cstheme="minorHAnsi"/>
          <w:sz w:val="24"/>
          <w:szCs w:val="24"/>
          <w:lang w:eastAsia="pl-PL"/>
        </w:rPr>
        <w:t xml:space="preserve"> z terminem wykonania Umowy.  </w:t>
      </w:r>
    </w:p>
    <w:p w14:paraId="391306D2" w14:textId="77777777" w:rsidR="0038727C" w:rsidRPr="00331AE0" w:rsidRDefault="001D75C9" w:rsidP="00765804">
      <w:pPr>
        <w:pStyle w:val="Akapitzlist"/>
        <w:numPr>
          <w:ilvl w:val="0"/>
          <w:numId w:val="13"/>
        </w:numPr>
        <w:spacing w:after="0" w:line="240" w:lineRule="auto"/>
        <w:ind w:left="360"/>
        <w:jc w:val="both"/>
        <w:rPr>
          <w:rFonts w:cstheme="minorHAnsi"/>
          <w:sz w:val="24"/>
          <w:szCs w:val="24"/>
          <w:lang w:eastAsia="pl-PL"/>
        </w:rPr>
      </w:pPr>
      <w:r>
        <w:rPr>
          <w:rFonts w:eastAsia="Times New Roman" w:cstheme="minorHAnsi"/>
          <w:sz w:val="24"/>
          <w:szCs w:val="24"/>
          <w:lang w:eastAsia="pl-PL"/>
        </w:rPr>
        <w:t>Dostawca,</w:t>
      </w:r>
      <w:r w:rsidR="0038727C" w:rsidRPr="00331AE0">
        <w:rPr>
          <w:rFonts w:eastAsia="Times New Roman" w:cstheme="minorHAnsi"/>
          <w:sz w:val="24"/>
          <w:szCs w:val="24"/>
          <w:lang w:eastAsia="pl-PL"/>
        </w:rPr>
        <w:t xml:space="preserve"> który uważa się za uprawnionego do wystąpienia z żądaniem zmiany Umowy w związku z wystąpieniem okoliczności, o których mowa w ust. 2 niniejszego paragrafu zobowiązany jest złożyć pisemny wniosek o zmianę terminu wykonanie Umowy, sposobu jest wykonania lub wysokości wynagrodzenia. Wniosek </w:t>
      </w:r>
      <w:r>
        <w:rPr>
          <w:rFonts w:eastAsia="Times New Roman" w:cstheme="minorHAnsi"/>
          <w:sz w:val="24"/>
          <w:szCs w:val="24"/>
          <w:lang w:eastAsia="pl-PL"/>
        </w:rPr>
        <w:t>Dostawcy</w:t>
      </w:r>
      <w:r w:rsidR="0038727C" w:rsidRPr="00331AE0">
        <w:rPr>
          <w:rFonts w:eastAsia="Times New Roman" w:cstheme="minorHAnsi"/>
          <w:sz w:val="24"/>
          <w:szCs w:val="24"/>
          <w:lang w:eastAsia="pl-PL"/>
        </w:rPr>
        <w:t xml:space="preserve">, o którym mowa wyżej winien zawierać przywołanie podstawy prawnej żądania </w:t>
      </w:r>
      <w:r>
        <w:rPr>
          <w:rFonts w:eastAsia="Times New Roman" w:cstheme="minorHAnsi"/>
          <w:sz w:val="24"/>
          <w:szCs w:val="24"/>
          <w:lang w:eastAsia="pl-PL"/>
        </w:rPr>
        <w:t>Dostawcy</w:t>
      </w:r>
      <w:r w:rsidR="0038727C" w:rsidRPr="00331AE0">
        <w:rPr>
          <w:rFonts w:eastAsia="Times New Roman" w:cstheme="minorHAnsi"/>
          <w:sz w:val="24"/>
          <w:szCs w:val="24"/>
          <w:lang w:eastAsia="pl-PL"/>
        </w:rPr>
        <w:t xml:space="preserve"> z przywołaniem właściwych postanowień Umowy oraz zawierać uzasadnienie wniosku w oparciu o te podstawy. We wniosku </w:t>
      </w:r>
      <w:r>
        <w:rPr>
          <w:rFonts w:eastAsia="Times New Roman" w:cstheme="minorHAnsi"/>
          <w:sz w:val="24"/>
          <w:szCs w:val="24"/>
          <w:lang w:eastAsia="pl-PL"/>
        </w:rPr>
        <w:t>Dostawca</w:t>
      </w:r>
      <w:r w:rsidR="0038727C" w:rsidRPr="00331AE0">
        <w:rPr>
          <w:rFonts w:eastAsia="Times New Roman" w:cstheme="minorHAnsi"/>
          <w:sz w:val="24"/>
          <w:szCs w:val="24"/>
          <w:lang w:eastAsia="pl-PL"/>
        </w:rPr>
        <w:t xml:space="preserve"> winien precyzyjnie określić, w jakim zakresie domaga się zmiany Umowy, przedstawiając w tym zakresie stosowne kalkulacje i obliczenia, jeśli ich wykonanie jest niezbędne do należytej oceny wniosku </w:t>
      </w:r>
      <w:r>
        <w:rPr>
          <w:rFonts w:eastAsia="Times New Roman" w:cstheme="minorHAnsi"/>
          <w:sz w:val="24"/>
          <w:szCs w:val="24"/>
          <w:lang w:eastAsia="pl-PL"/>
        </w:rPr>
        <w:t>Dostawcy</w:t>
      </w:r>
      <w:r w:rsidR="0038727C" w:rsidRPr="00331AE0">
        <w:rPr>
          <w:rFonts w:eastAsia="Times New Roman" w:cstheme="minorHAnsi"/>
          <w:sz w:val="24"/>
          <w:szCs w:val="24"/>
          <w:lang w:eastAsia="pl-PL"/>
        </w:rPr>
        <w:t xml:space="preserve"> przez Zamawiającego.</w:t>
      </w:r>
    </w:p>
    <w:p w14:paraId="29F985F9"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Przez nadzwyczajną zmianę stosunków w rozumieniu art. 357</w:t>
      </w:r>
      <w:r w:rsidRPr="00331AE0">
        <w:rPr>
          <w:rFonts w:eastAsia="Times New Roman" w:cstheme="minorHAnsi"/>
          <w:sz w:val="24"/>
          <w:szCs w:val="24"/>
          <w:vertAlign w:val="superscript"/>
          <w:lang w:eastAsia="pl-PL"/>
        </w:rPr>
        <w:t>1</w:t>
      </w:r>
      <w:r w:rsidRPr="00331AE0">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14:paraId="64957992"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nieprzewidywalne warunki fizyczne rozumie się jakiekolwiek działanie sił natury racjonalnie niemożliwe do przewidzenia przez doświadczonego </w:t>
      </w:r>
      <w:r w:rsidR="001D75C9">
        <w:rPr>
          <w:rFonts w:eastAsia="Times New Roman" w:cstheme="minorHAnsi"/>
          <w:sz w:val="24"/>
          <w:szCs w:val="24"/>
          <w:lang w:eastAsia="pl-PL"/>
        </w:rPr>
        <w:t>Dostawcę</w:t>
      </w:r>
      <w:r w:rsidRPr="00331AE0">
        <w:rPr>
          <w:rFonts w:eastAsia="Times New Roman" w:cstheme="minorHAnsi"/>
          <w:sz w:val="24"/>
          <w:szCs w:val="24"/>
          <w:lang w:eastAsia="pl-PL"/>
        </w:rPr>
        <w:t xml:space="preserve"> do dnia złożenia Oferty mimo zastosowania wystarczających środków ostrożności. </w:t>
      </w:r>
    </w:p>
    <w:p w14:paraId="5565C741"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nieprzewidywalne okoliczności faktyczne rozumie się jakiekolwiek zdarzenia niezwiązane z działaniami sił natury racjonalnie niemożliwe do przewidzenia przez doświadczonego </w:t>
      </w:r>
      <w:r w:rsidR="001D75C9">
        <w:rPr>
          <w:rFonts w:eastAsia="Times New Roman" w:cstheme="minorHAnsi"/>
          <w:sz w:val="24"/>
          <w:szCs w:val="24"/>
          <w:lang w:eastAsia="pl-PL"/>
        </w:rPr>
        <w:t>Dostawcę</w:t>
      </w:r>
      <w:r w:rsidRPr="00331AE0">
        <w:rPr>
          <w:rFonts w:eastAsia="Times New Roman" w:cstheme="minorHAnsi"/>
          <w:sz w:val="24"/>
          <w:szCs w:val="24"/>
          <w:lang w:eastAsia="pl-PL"/>
        </w:rPr>
        <w:t xml:space="preserve"> do dnia złożenia Oferty mimo zastosowania wystarczających środków ostrożności.</w:t>
      </w:r>
    </w:p>
    <w:p w14:paraId="3C99F410"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14:paraId="7934CF6B" w14:textId="77777777" w:rsidR="002D191A" w:rsidRPr="002D191A"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zmianę przepisów prawnych strony rozumieją następującą po podpisaniu Umowy zmianę aktów prawa powszechnie obowiązującego lub obowiązujących strony aktów prawa miejscowego, których </w:t>
      </w:r>
      <w:r w:rsidR="002D191A">
        <w:rPr>
          <w:rFonts w:eastAsia="Times New Roman" w:cstheme="minorHAnsi"/>
          <w:sz w:val="24"/>
          <w:szCs w:val="24"/>
          <w:lang w:eastAsia="pl-PL"/>
        </w:rPr>
        <w:t>treść dotyczy przedmiotu Umowy.</w:t>
      </w:r>
    </w:p>
    <w:p w14:paraId="7A063241" w14:textId="77777777" w:rsidR="00864C03" w:rsidRPr="00864C03" w:rsidRDefault="0038727C" w:rsidP="00765804">
      <w:pPr>
        <w:pStyle w:val="Akapitzlist"/>
        <w:numPr>
          <w:ilvl w:val="0"/>
          <w:numId w:val="13"/>
        </w:numPr>
        <w:spacing w:after="0" w:line="240" w:lineRule="auto"/>
        <w:ind w:left="360"/>
        <w:jc w:val="both"/>
        <w:rPr>
          <w:rFonts w:cstheme="minorHAnsi"/>
          <w:sz w:val="24"/>
          <w:szCs w:val="24"/>
          <w:lang w:eastAsia="pl-PL"/>
        </w:rPr>
      </w:pPr>
      <w:r w:rsidRPr="002D191A">
        <w:rPr>
          <w:rFonts w:eastAsia="Times New Roman" w:cstheme="minorHAnsi"/>
          <w:sz w:val="24"/>
          <w:szCs w:val="24"/>
          <w:lang w:eastAsia="pl-PL"/>
        </w:rPr>
        <w:t xml:space="preserve">W przypadku zmiany stawki podatku VAT przyjętej przez </w:t>
      </w:r>
      <w:r w:rsidR="001D75C9" w:rsidRPr="002D191A">
        <w:rPr>
          <w:rFonts w:eastAsia="Times New Roman" w:cstheme="minorHAnsi"/>
          <w:sz w:val="24"/>
          <w:szCs w:val="24"/>
          <w:lang w:eastAsia="pl-PL"/>
        </w:rPr>
        <w:t>Dostawcę</w:t>
      </w:r>
      <w:r w:rsidRPr="002D191A">
        <w:rPr>
          <w:rFonts w:eastAsia="Times New Roman" w:cstheme="minorHAnsi"/>
          <w:sz w:val="24"/>
          <w:szCs w:val="24"/>
          <w:lang w:eastAsia="pl-PL"/>
        </w:rPr>
        <w:t xml:space="preserve"> w ofercie w toku realizacji umowy, wynagrodzenie </w:t>
      </w:r>
      <w:r w:rsidR="001D75C9" w:rsidRPr="002D191A">
        <w:rPr>
          <w:rFonts w:eastAsia="Times New Roman" w:cstheme="minorHAnsi"/>
          <w:sz w:val="24"/>
          <w:szCs w:val="24"/>
          <w:lang w:eastAsia="pl-PL"/>
        </w:rPr>
        <w:t>Dostawcy</w:t>
      </w:r>
      <w:r w:rsidR="00EE6E0B" w:rsidRPr="002D191A">
        <w:rPr>
          <w:rFonts w:eastAsia="Times New Roman" w:cstheme="minorHAnsi"/>
          <w:sz w:val="24"/>
          <w:szCs w:val="24"/>
          <w:lang w:eastAsia="pl-PL"/>
        </w:rPr>
        <w:t xml:space="preserve"> netto pozostaje bez zmian. C</w:t>
      </w:r>
      <w:r w:rsidR="00EE6E0B" w:rsidRPr="002D191A">
        <w:rPr>
          <w:rFonts w:eastAsia="Times New Roman" w:cstheme="minorHAnsi"/>
          <w:sz w:val="24"/>
          <w:szCs w:val="24"/>
          <w:lang w:eastAsia="ar-SA"/>
        </w:rPr>
        <w:t>ena ulega automatycznej waloryzacji odpowiednio o kwotę podatku, wynikającą ze stawki tego podatku w chwili powstania obowiązku podatkowego.</w:t>
      </w:r>
    </w:p>
    <w:p w14:paraId="5AC2E784" w14:textId="77777777" w:rsidR="00864C03" w:rsidRPr="00F51D30" w:rsidRDefault="00864C03" w:rsidP="00765804">
      <w:pPr>
        <w:pStyle w:val="Akapitzlist"/>
        <w:numPr>
          <w:ilvl w:val="0"/>
          <w:numId w:val="13"/>
        </w:numPr>
        <w:spacing w:after="0" w:line="240" w:lineRule="auto"/>
        <w:ind w:left="360"/>
        <w:jc w:val="both"/>
        <w:rPr>
          <w:rFonts w:cstheme="minorHAnsi"/>
          <w:sz w:val="24"/>
          <w:szCs w:val="24"/>
          <w:lang w:eastAsia="pl-PL"/>
        </w:rPr>
      </w:pPr>
      <w:r w:rsidRPr="00F51D30">
        <w:rPr>
          <w:rFonts w:eastAsia="Times New Roman" w:cstheme="minorHAnsi"/>
          <w:sz w:val="24"/>
          <w:szCs w:val="24"/>
          <w:lang w:eastAsia="ar-SA"/>
        </w:rPr>
        <w:t>Przewiduje się możliwość przedłużenia terminu obowiązywania umowy, jednak nie dłuższy niż 3 miesiące</w:t>
      </w:r>
      <w:r w:rsidR="006C3D87" w:rsidRPr="00F51D30">
        <w:rPr>
          <w:rFonts w:eastAsia="Times New Roman" w:cstheme="minorHAnsi"/>
          <w:sz w:val="24"/>
          <w:szCs w:val="24"/>
          <w:lang w:eastAsia="ar-SA"/>
        </w:rPr>
        <w:t>, na zasadach porozumienia Stron.</w:t>
      </w:r>
    </w:p>
    <w:p w14:paraId="02388F32" w14:textId="77777777" w:rsidR="002D191A" w:rsidRPr="002D191A" w:rsidRDefault="0038727C" w:rsidP="00765804">
      <w:pPr>
        <w:pStyle w:val="Akapitzlist"/>
        <w:numPr>
          <w:ilvl w:val="0"/>
          <w:numId w:val="13"/>
        </w:numPr>
        <w:spacing w:after="0" w:line="240" w:lineRule="auto"/>
        <w:ind w:left="360"/>
        <w:jc w:val="both"/>
        <w:rPr>
          <w:rFonts w:cstheme="minorHAnsi"/>
          <w:sz w:val="24"/>
          <w:szCs w:val="24"/>
          <w:lang w:eastAsia="pl-PL"/>
        </w:rPr>
      </w:pPr>
      <w:r w:rsidRPr="002D191A">
        <w:rPr>
          <w:rFonts w:eastAsia="Times New Roman" w:cstheme="minorHAnsi"/>
          <w:sz w:val="24"/>
          <w:szCs w:val="24"/>
          <w:lang w:eastAsia="pl-PL"/>
        </w:rPr>
        <w:t xml:space="preserve">W żadnym przypadku postanowień niniejszego paragrafu nie należy interpretować jako prawa dowolnej ze stron do roszczenia, którego treścią byłoby żądanie zmiany umowy, </w:t>
      </w:r>
      <w:r w:rsidRPr="002D191A">
        <w:rPr>
          <w:rFonts w:eastAsia="Times New Roman" w:cstheme="minorHAnsi"/>
          <w:sz w:val="24"/>
          <w:szCs w:val="24"/>
          <w:lang w:eastAsia="pl-PL"/>
        </w:rPr>
        <w:lastRenderedPageBreak/>
        <w:t>lecz jedynie jako możliwość dokonania zmiany umowy. Każda zmiana umowy wymaga zgody drugiej strony.</w:t>
      </w:r>
    </w:p>
    <w:p w14:paraId="4EDA1547" w14:textId="77777777" w:rsidR="004766AE" w:rsidRPr="004766AE" w:rsidRDefault="005D358F" w:rsidP="004766AE">
      <w:pPr>
        <w:pStyle w:val="Akapitzlist"/>
        <w:numPr>
          <w:ilvl w:val="0"/>
          <w:numId w:val="13"/>
        </w:numPr>
        <w:spacing w:after="0" w:line="240" w:lineRule="auto"/>
        <w:ind w:left="360"/>
        <w:rPr>
          <w:rFonts w:cstheme="minorHAnsi"/>
          <w:sz w:val="24"/>
          <w:szCs w:val="24"/>
          <w:lang w:eastAsia="pl-PL"/>
        </w:rPr>
      </w:pPr>
      <w:r w:rsidRPr="002D191A">
        <w:rPr>
          <w:rFonts w:eastAsia="Times New Roman" w:cstheme="minorHAnsi"/>
          <w:sz w:val="24"/>
          <w:szCs w:val="24"/>
          <w:lang w:eastAsia="pl-PL"/>
        </w:rPr>
        <w:t>Zasady waloryzacji cen:</w:t>
      </w:r>
    </w:p>
    <w:p w14:paraId="1F6F33C4"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Zamawiający dopuszcza możliwość waloryzacji cen w drodze porozumienia stron.</w:t>
      </w:r>
    </w:p>
    <w:p w14:paraId="0821B10F"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 xml:space="preserve">Podstawą waloryzacji są wskaźniki cen towarów i usług konsumpcyjnych (inflacja) w stosunku do okresu od zawarcia umowy do wystąpienia o waloryzację, ogłaszane w tabelach </w:t>
      </w:r>
      <w:r w:rsidRPr="004766AE">
        <w:rPr>
          <w:rFonts w:cstheme="minorHAnsi"/>
          <w:sz w:val="24"/>
          <w:szCs w:val="24"/>
        </w:rPr>
        <w:t>Głównego Urzędu Statystycznego w Biuletynie Statystycznym GUS</w:t>
      </w:r>
      <w:r w:rsidRPr="004766AE">
        <w:rPr>
          <w:rFonts w:ascii="Calibri" w:hAnsi="Calibri" w:cs="Calibri"/>
          <w:sz w:val="24"/>
          <w:szCs w:val="24"/>
        </w:rPr>
        <w:t xml:space="preserve"> dla poszczególnych grup towarów objętych umową.</w:t>
      </w:r>
    </w:p>
    <w:p w14:paraId="0F925189"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Zmiana cen przedmiotu umowy do 3%, nie będzie p</w:t>
      </w:r>
      <w:r>
        <w:rPr>
          <w:rFonts w:ascii="Calibri" w:hAnsi="Calibri" w:cs="Calibri"/>
          <w:sz w:val="24"/>
          <w:szCs w:val="24"/>
        </w:rPr>
        <w:t>odstawą do zmiany wynagrodzenia</w:t>
      </w:r>
      <w:r w:rsidR="00D116E4">
        <w:rPr>
          <w:rFonts w:ascii="Calibri" w:hAnsi="Calibri" w:cs="Calibri"/>
          <w:sz w:val="24"/>
          <w:szCs w:val="24"/>
        </w:rPr>
        <w:t>,</w:t>
      </w:r>
    </w:p>
    <w:p w14:paraId="7B4EBA60" w14:textId="715D4E88"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 xml:space="preserve">Waloryzacja powodująca zmniejszenie lub zwiększenie cen przyjętych w umowie może być dokonana na wniosek </w:t>
      </w:r>
      <w:r w:rsidRPr="00A019BD">
        <w:rPr>
          <w:rFonts w:ascii="Calibri" w:hAnsi="Calibri" w:cs="Calibri"/>
          <w:sz w:val="24"/>
          <w:szCs w:val="24"/>
        </w:rPr>
        <w:t xml:space="preserve">Zamawiającego lub </w:t>
      </w:r>
      <w:r w:rsidR="00A019BD" w:rsidRPr="00A019BD">
        <w:rPr>
          <w:rFonts w:ascii="Calibri" w:hAnsi="Calibri" w:cs="Calibri"/>
          <w:sz w:val="24"/>
          <w:szCs w:val="24"/>
        </w:rPr>
        <w:t>Dostawcy</w:t>
      </w:r>
      <w:r w:rsidRPr="00A019BD">
        <w:rPr>
          <w:rFonts w:ascii="Calibri" w:hAnsi="Calibri" w:cs="Calibri"/>
          <w:sz w:val="24"/>
          <w:szCs w:val="24"/>
        </w:rPr>
        <w:t xml:space="preserve">, zgłoszony </w:t>
      </w:r>
      <w:r w:rsidRPr="004766AE">
        <w:rPr>
          <w:rFonts w:ascii="Calibri" w:hAnsi="Calibri" w:cs="Calibri"/>
          <w:sz w:val="24"/>
          <w:szCs w:val="24"/>
        </w:rPr>
        <w:t>pisemnie</w:t>
      </w:r>
      <w:r w:rsidR="00A554EF">
        <w:rPr>
          <w:rFonts w:ascii="Calibri" w:hAnsi="Calibri" w:cs="Calibri"/>
          <w:sz w:val="24"/>
          <w:szCs w:val="24"/>
        </w:rPr>
        <w:t xml:space="preserve"> nie wcześniej jednak niż po 6</w:t>
      </w:r>
      <w:r w:rsidRPr="004766AE">
        <w:rPr>
          <w:rFonts w:ascii="Calibri" w:hAnsi="Calibri" w:cs="Calibri"/>
          <w:sz w:val="24"/>
          <w:szCs w:val="24"/>
        </w:rPr>
        <w:t xml:space="preserve"> miesiącach obowiązywania umowy. W przypadku gdy umowa zostanie zawarta po upływie 180 dni od dnia terminu składania ofert, początkowym terminem ustalenia zmiany wynagrodzenia jest dzień otwarcia ofert.</w:t>
      </w:r>
    </w:p>
    <w:p w14:paraId="1650EB44" w14:textId="77777777" w:rsid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cstheme="minorHAnsi"/>
          <w:sz w:val="24"/>
          <w:szCs w:val="24"/>
        </w:rPr>
        <w:t>Każda ze stron ma prawo do jednokrotnej waloryzacji na swoją korzyść.</w:t>
      </w:r>
    </w:p>
    <w:p w14:paraId="395E42E1"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Nowa cena będzie obowiązywała od daty wskazanej w aneksie do umowy.</w:t>
      </w:r>
    </w:p>
    <w:p w14:paraId="70388DE6"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W przypadku braku porozumienia co do ceny w zamawianym asortymencie lub braku akceptacji dla proponowanej zmiany, Strony mogą umowę rozwiązać za porozumieniem stron lub za 2-miesięcznym okresem wypowiedzenia.</w:t>
      </w:r>
    </w:p>
    <w:p w14:paraId="44A89A6E"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Zastrzega się, iż w okresie wypowiedzenia obowiązywać będą dotychczasowe ceny.</w:t>
      </w:r>
    </w:p>
    <w:p w14:paraId="13393AC4"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Okres wypowiedzenia liczy się od miesiąca następnego, w którym wypowiedzenie nastąpiło.</w:t>
      </w:r>
    </w:p>
    <w:p w14:paraId="15902BA6" w14:textId="77777777" w:rsidR="004766AE" w:rsidRPr="00A019BD"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 xml:space="preserve">Zmiana cen jednostkowych nie spowoduje zmiany wartości obowiązywania umowy. </w:t>
      </w:r>
      <w:r w:rsidRPr="004766AE">
        <w:rPr>
          <w:rFonts w:eastAsia="Times New Roman" w:cstheme="minorHAnsi"/>
          <w:sz w:val="24"/>
          <w:szCs w:val="24"/>
          <w:lang w:eastAsia="ar-SA"/>
        </w:rPr>
        <w:t xml:space="preserve">W przypadku wcześniejszego wydatkowania przez </w:t>
      </w:r>
      <w:r w:rsidRPr="004766AE">
        <w:rPr>
          <w:rFonts w:eastAsia="Times New Roman" w:cstheme="minorHAnsi"/>
          <w:b/>
          <w:bCs/>
          <w:sz w:val="24"/>
          <w:szCs w:val="24"/>
          <w:lang w:eastAsia="ar-SA"/>
        </w:rPr>
        <w:t>Zamawiającego</w:t>
      </w:r>
      <w:r w:rsidRPr="004766AE">
        <w:rPr>
          <w:rFonts w:eastAsia="Times New Roman" w:cstheme="minorHAnsi"/>
          <w:sz w:val="24"/>
          <w:szCs w:val="24"/>
          <w:lang w:eastAsia="ar-SA"/>
        </w:rPr>
        <w:t xml:space="preserve"> środków </w:t>
      </w:r>
      <w:r w:rsidRPr="00A019BD">
        <w:rPr>
          <w:rFonts w:eastAsia="Times New Roman" w:cstheme="minorHAnsi"/>
          <w:sz w:val="24"/>
          <w:szCs w:val="24"/>
          <w:lang w:eastAsia="ar-SA"/>
        </w:rPr>
        <w:t>przeznaczonych na realizację zamówienia, określonych w § 2 ust 1, umowa wygasa.</w:t>
      </w:r>
    </w:p>
    <w:p w14:paraId="56E74CDB" w14:textId="77777777" w:rsidR="004766AE" w:rsidRPr="00A019BD" w:rsidRDefault="004766AE" w:rsidP="00765804">
      <w:pPr>
        <w:pStyle w:val="Akapitzlist"/>
        <w:numPr>
          <w:ilvl w:val="0"/>
          <w:numId w:val="28"/>
        </w:numPr>
        <w:spacing w:after="0" w:line="240" w:lineRule="auto"/>
        <w:jc w:val="both"/>
        <w:rPr>
          <w:rFonts w:cstheme="minorHAnsi"/>
          <w:sz w:val="24"/>
          <w:szCs w:val="24"/>
          <w:lang w:eastAsia="pl-PL"/>
        </w:rPr>
      </w:pPr>
      <w:r w:rsidRPr="00A019BD">
        <w:rPr>
          <w:rFonts w:eastAsia="Times New Roman" w:cstheme="minorHAnsi"/>
          <w:sz w:val="24"/>
          <w:szCs w:val="24"/>
          <w:lang w:eastAsia="ar-SA"/>
        </w:rPr>
        <w:t>Ustęp 13 Punkt 10 nie ma zastosowania w przypadku posiadania dodatkowych środków finansowych przez Zamawiającego.</w:t>
      </w:r>
    </w:p>
    <w:p w14:paraId="5156231D" w14:textId="77777777" w:rsidR="00B37388" w:rsidRPr="00A019BD" w:rsidRDefault="004766AE" w:rsidP="00B37388">
      <w:pPr>
        <w:pStyle w:val="Akapitzlist"/>
        <w:numPr>
          <w:ilvl w:val="0"/>
          <w:numId w:val="28"/>
        </w:numPr>
        <w:spacing w:after="0" w:line="240" w:lineRule="auto"/>
        <w:jc w:val="both"/>
        <w:rPr>
          <w:rFonts w:cstheme="minorHAnsi"/>
          <w:sz w:val="24"/>
          <w:szCs w:val="24"/>
          <w:lang w:eastAsia="pl-PL"/>
        </w:rPr>
      </w:pPr>
      <w:r w:rsidRPr="00A019BD">
        <w:rPr>
          <w:rFonts w:eastAsia="Times New Roman" w:cstheme="minorHAnsi"/>
          <w:sz w:val="24"/>
          <w:szCs w:val="24"/>
          <w:lang w:eastAsia="ar-SA"/>
        </w:rPr>
        <w:t>Zapisy § 10 niniejszej Umowy mają zastosowanie.</w:t>
      </w:r>
    </w:p>
    <w:p w14:paraId="3C038D2D" w14:textId="0F2DFE35" w:rsidR="00B37388" w:rsidRPr="00A019BD" w:rsidRDefault="00B37388" w:rsidP="00B37388">
      <w:pPr>
        <w:pStyle w:val="Akapitzlist"/>
        <w:numPr>
          <w:ilvl w:val="0"/>
          <w:numId w:val="28"/>
        </w:numPr>
        <w:spacing w:after="0" w:line="240" w:lineRule="auto"/>
        <w:jc w:val="both"/>
        <w:rPr>
          <w:rFonts w:cstheme="minorHAnsi"/>
          <w:sz w:val="24"/>
          <w:szCs w:val="24"/>
          <w:lang w:eastAsia="pl-PL"/>
        </w:rPr>
      </w:pPr>
      <w:r w:rsidRPr="00A019BD">
        <w:rPr>
          <w:rFonts w:cstheme="minorHAnsi"/>
          <w:sz w:val="24"/>
          <w:szCs w:val="24"/>
        </w:rPr>
        <w:t xml:space="preserve">Maksymalna wysokość zmiany wynagrodzenia w toku realizacji umowy nie może przekroczyć 40% </w:t>
      </w:r>
      <w:r w:rsidR="00C16F2A" w:rsidRPr="00A019BD">
        <w:rPr>
          <w:rFonts w:cstheme="minorHAnsi"/>
          <w:sz w:val="24"/>
          <w:szCs w:val="24"/>
        </w:rPr>
        <w:t>ceny jednostkowej produktu.</w:t>
      </w:r>
    </w:p>
    <w:p w14:paraId="239AAE78" w14:textId="77777777" w:rsidR="00A019BD" w:rsidRDefault="00A019BD" w:rsidP="00F1255B">
      <w:pPr>
        <w:suppressAutoHyphens/>
        <w:spacing w:after="0" w:line="240" w:lineRule="auto"/>
        <w:jc w:val="center"/>
        <w:rPr>
          <w:rFonts w:eastAsia="Times New Roman" w:cstheme="minorHAnsi"/>
          <w:color w:val="000000"/>
          <w:sz w:val="24"/>
          <w:szCs w:val="24"/>
          <w:lang w:eastAsia="ar-SA"/>
        </w:rPr>
      </w:pPr>
    </w:p>
    <w:p w14:paraId="5EF28012" w14:textId="77777777" w:rsidR="00F1255B" w:rsidRDefault="00F1255B" w:rsidP="00F1255B">
      <w:pPr>
        <w:suppressAutoHyphens/>
        <w:spacing w:after="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10</w:t>
      </w:r>
    </w:p>
    <w:p w14:paraId="18281778" w14:textId="77777777" w:rsidR="00F1255B" w:rsidRPr="00F1255B" w:rsidRDefault="00F1255B" w:rsidP="00F1255B">
      <w:pPr>
        <w:suppressAutoHyphens/>
        <w:spacing w:after="0" w:line="240" w:lineRule="auto"/>
        <w:jc w:val="center"/>
        <w:rPr>
          <w:rFonts w:eastAsia="Times New Roman" w:cstheme="minorHAnsi"/>
          <w:b/>
          <w:color w:val="000000"/>
          <w:sz w:val="24"/>
          <w:szCs w:val="24"/>
          <w:lang w:eastAsia="ar-SA"/>
        </w:rPr>
      </w:pPr>
      <w:r w:rsidRPr="00F1255B">
        <w:rPr>
          <w:rFonts w:eastAsia="Times New Roman" w:cstheme="minorHAnsi"/>
          <w:b/>
          <w:color w:val="000000"/>
          <w:sz w:val="24"/>
          <w:szCs w:val="24"/>
          <w:lang w:eastAsia="ar-SA"/>
        </w:rPr>
        <w:t>PRAWO OPCJI</w:t>
      </w:r>
    </w:p>
    <w:p w14:paraId="551923C5" w14:textId="77777777" w:rsidR="00F1255B" w:rsidRPr="00F1255B" w:rsidRDefault="00F1255B" w:rsidP="00765804">
      <w:pPr>
        <w:pStyle w:val="Default"/>
        <w:numPr>
          <w:ilvl w:val="0"/>
          <w:numId w:val="20"/>
        </w:numPr>
        <w:jc w:val="both"/>
        <w:rPr>
          <w:rFonts w:asciiTheme="minorHAnsi" w:hAnsiTheme="minorHAnsi" w:cstheme="minorHAnsi"/>
          <w:color w:val="auto"/>
        </w:rPr>
      </w:pPr>
      <w:r w:rsidRPr="00F1255B">
        <w:rPr>
          <w:rFonts w:asciiTheme="minorHAnsi" w:hAnsiTheme="minorHAnsi" w:cstheme="minorHAnsi"/>
          <w:color w:val="auto"/>
        </w:rPr>
        <w:t xml:space="preserve">Zamawiający przewiduje możliwość skorzystania w trakcie realizacji zamówienia z prawa opcji, o którym mowa w art. 441 ustawy </w:t>
      </w:r>
      <w:proofErr w:type="spellStart"/>
      <w:r w:rsidRPr="00F1255B">
        <w:rPr>
          <w:rFonts w:asciiTheme="minorHAnsi" w:hAnsiTheme="minorHAnsi" w:cstheme="minorHAnsi"/>
          <w:color w:val="auto"/>
        </w:rPr>
        <w:t>Pzp</w:t>
      </w:r>
      <w:proofErr w:type="spellEnd"/>
      <w:r w:rsidRPr="00F1255B">
        <w:rPr>
          <w:rFonts w:asciiTheme="minorHAnsi" w:hAnsiTheme="minorHAnsi" w:cstheme="minorHAnsi"/>
          <w:color w:val="auto"/>
        </w:rPr>
        <w:t>.</w:t>
      </w:r>
    </w:p>
    <w:p w14:paraId="407E19DA" w14:textId="77777777" w:rsidR="00F1255B" w:rsidRPr="00F1255B" w:rsidRDefault="00F1255B" w:rsidP="00765804">
      <w:pPr>
        <w:pStyle w:val="Default"/>
        <w:numPr>
          <w:ilvl w:val="0"/>
          <w:numId w:val="20"/>
        </w:numPr>
        <w:jc w:val="both"/>
        <w:rPr>
          <w:rFonts w:asciiTheme="minorHAnsi" w:hAnsiTheme="minorHAnsi" w:cstheme="minorHAnsi"/>
          <w:color w:val="auto"/>
        </w:rPr>
      </w:pPr>
      <w:r w:rsidRPr="00F1255B">
        <w:rPr>
          <w:rFonts w:asciiTheme="minorHAnsi" w:hAnsiTheme="minorHAnsi" w:cstheme="minorHAnsi"/>
          <w:color w:val="auto"/>
        </w:rPr>
        <w:t xml:space="preserve">Informacje ogólne: </w:t>
      </w:r>
    </w:p>
    <w:p w14:paraId="40B29F81"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Rzeczowy zakres zamówienia nazywanego umownie „podstawowym” został określony w Rozdziale IV SWZ oraz w załączniku nr  2 do SWZ- Formularza cenowego.</w:t>
      </w:r>
    </w:p>
    <w:p w14:paraId="1F9DF381" w14:textId="5CDA9F08" w:rsid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Realizacja prawa opcji polegać </w:t>
      </w:r>
      <w:r w:rsidRPr="00220A47">
        <w:rPr>
          <w:rFonts w:asciiTheme="minorHAnsi" w:hAnsiTheme="minorHAnsi" w:cstheme="minorHAnsi"/>
          <w:color w:val="auto"/>
        </w:rPr>
        <w:t xml:space="preserve">będzie na możliwości zwiększenia podstawowego zakresu ilościowego zamawianych artykułów </w:t>
      </w:r>
      <w:r w:rsidRPr="00FE5156">
        <w:rPr>
          <w:rFonts w:asciiTheme="minorHAnsi" w:hAnsiTheme="minorHAnsi" w:cstheme="minorHAnsi"/>
          <w:b/>
          <w:color w:val="auto"/>
        </w:rPr>
        <w:t>max.</w:t>
      </w:r>
      <w:r w:rsidRPr="00FE5156">
        <w:rPr>
          <w:rFonts w:asciiTheme="minorHAnsi" w:hAnsiTheme="minorHAnsi" w:cstheme="minorHAnsi"/>
          <w:color w:val="auto"/>
        </w:rPr>
        <w:t xml:space="preserve"> </w:t>
      </w:r>
      <w:r w:rsidR="00C2038E">
        <w:rPr>
          <w:rFonts w:asciiTheme="minorHAnsi" w:hAnsiTheme="minorHAnsi" w:cstheme="minorHAnsi"/>
          <w:b/>
          <w:color w:val="auto"/>
        </w:rPr>
        <w:t>do 4</w:t>
      </w:r>
      <w:bookmarkStart w:id="0" w:name="_GoBack"/>
      <w:bookmarkEnd w:id="0"/>
      <w:r w:rsidRPr="00FE5156">
        <w:rPr>
          <w:rFonts w:asciiTheme="minorHAnsi" w:hAnsiTheme="minorHAnsi" w:cstheme="minorHAnsi"/>
          <w:b/>
          <w:color w:val="auto"/>
        </w:rPr>
        <w:t>0%</w:t>
      </w:r>
      <w:r w:rsidRPr="00FE5156">
        <w:rPr>
          <w:rFonts w:asciiTheme="minorHAnsi" w:hAnsiTheme="minorHAnsi" w:cstheme="minorHAnsi"/>
          <w:color w:val="auto"/>
        </w:rPr>
        <w:t xml:space="preserve"> w stosunku </w:t>
      </w:r>
      <w:r w:rsidRPr="00F1255B">
        <w:rPr>
          <w:rFonts w:asciiTheme="minorHAnsi" w:hAnsiTheme="minorHAnsi" w:cstheme="minorHAnsi"/>
          <w:color w:val="auto"/>
        </w:rPr>
        <w:t>do wartości brutto umowy.</w:t>
      </w:r>
    </w:p>
    <w:p w14:paraId="099354F6" w14:textId="77777777" w:rsidR="00D116E4" w:rsidRPr="00D543DF" w:rsidRDefault="00D116E4" w:rsidP="00765804">
      <w:pPr>
        <w:pStyle w:val="Akapitzlist"/>
        <w:numPr>
          <w:ilvl w:val="0"/>
          <w:numId w:val="19"/>
        </w:numPr>
        <w:spacing w:after="0" w:line="240" w:lineRule="auto"/>
        <w:jc w:val="both"/>
        <w:rPr>
          <w:rFonts w:cstheme="minorHAnsi"/>
          <w:sz w:val="24"/>
          <w:szCs w:val="24"/>
          <w:lang w:eastAsia="pl-PL"/>
        </w:rPr>
      </w:pPr>
      <w:r w:rsidRPr="00D543DF">
        <w:rPr>
          <w:rFonts w:eastAsia="Times New Roman" w:cstheme="minorHAnsi"/>
          <w:sz w:val="24"/>
          <w:szCs w:val="24"/>
          <w:lang w:eastAsia="ar-SA"/>
        </w:rPr>
        <w:t>Przewiduje się możliwość przedłużenia terminu obowiązywania umowy, jednak nie dłuższy niż 3 miesiące.</w:t>
      </w:r>
    </w:p>
    <w:p w14:paraId="742F2493"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Dostawy objęte prawem opcji będą realizowane w terminie realizacji umowy</w:t>
      </w:r>
      <w:r w:rsidR="00864C03">
        <w:rPr>
          <w:rFonts w:asciiTheme="minorHAnsi" w:hAnsiTheme="minorHAnsi" w:cstheme="minorHAnsi"/>
          <w:color w:val="auto"/>
        </w:rPr>
        <w:t>.</w:t>
      </w:r>
    </w:p>
    <w:p w14:paraId="4F9B18FB"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Skorzystanie z prawa opcji będzie miało zastosowanie w ramach zawartej umowy według cen jednostkowych określonych w załączniku nr 2 do SWZ (wykaz asortymentu), w wypadkach konieczności zapewnienia ciągłości zaopatrzenia osób żywionych. </w:t>
      </w:r>
    </w:p>
    <w:p w14:paraId="0C1A3F83"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lastRenderedPageBreak/>
        <w:t xml:space="preserve">Realizacja zakresu zamówienia objętego </w:t>
      </w:r>
      <w:r w:rsidR="00340A34">
        <w:rPr>
          <w:rFonts w:asciiTheme="minorHAnsi" w:hAnsiTheme="minorHAnsi" w:cstheme="minorHAnsi"/>
          <w:color w:val="auto"/>
        </w:rPr>
        <w:t>opcją nie powoduje zmiany umowy.</w:t>
      </w:r>
    </w:p>
    <w:p w14:paraId="66032E66"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Warunkiem uruchomienia zamówienia objętego opcją jest </w:t>
      </w:r>
      <w:r w:rsidRPr="00F1255B">
        <w:rPr>
          <w:rFonts w:asciiTheme="minorHAnsi" w:hAnsiTheme="minorHAnsi" w:cstheme="minorHAnsi"/>
          <w:lang w:eastAsia="pl-PL"/>
        </w:rPr>
        <w:t xml:space="preserve">faktyczne potrzeby Zamawiającego, dysponowanie środkami finansowymi  oraz </w:t>
      </w:r>
      <w:r w:rsidRPr="00F1255B">
        <w:rPr>
          <w:rFonts w:asciiTheme="minorHAnsi" w:hAnsiTheme="minorHAnsi" w:cstheme="minorHAnsi"/>
          <w:color w:val="auto"/>
        </w:rPr>
        <w:t>złożenie przez Zamawiającego pisemnego oświadczenia woli w przedmiocie skorzystania z prawa opcji w określonym przez niego zakresie (np. wystawienie pisemnego zlecenia na zakres dostaw obję</w:t>
      </w:r>
      <w:r w:rsidR="002B7083">
        <w:rPr>
          <w:rFonts w:asciiTheme="minorHAnsi" w:hAnsiTheme="minorHAnsi" w:cstheme="minorHAnsi"/>
          <w:color w:val="auto"/>
        </w:rPr>
        <w:t>tych opcją), przy czym Dostawca</w:t>
      </w:r>
      <w:r w:rsidRPr="00F1255B">
        <w:rPr>
          <w:rFonts w:asciiTheme="minorHAnsi" w:hAnsiTheme="minorHAnsi" w:cstheme="minorHAnsi"/>
          <w:color w:val="auto"/>
        </w:rPr>
        <w:t xml:space="preserve"> jest zobowiązany do jego wykonania. </w:t>
      </w:r>
    </w:p>
    <w:p w14:paraId="2317E688"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Opcja ma charakter fakultatywny, co oznacza, iż w razie nie skorzystania przez Zamawi</w:t>
      </w:r>
      <w:r w:rsidR="002B7083">
        <w:rPr>
          <w:rFonts w:asciiTheme="minorHAnsi" w:hAnsiTheme="minorHAnsi" w:cstheme="minorHAnsi"/>
          <w:color w:val="auto"/>
        </w:rPr>
        <w:t>ającego z prawa opcji, Dostawcy</w:t>
      </w:r>
      <w:r w:rsidRPr="00F1255B">
        <w:rPr>
          <w:rFonts w:asciiTheme="minorHAnsi" w:hAnsiTheme="minorHAnsi" w:cstheme="minorHAnsi"/>
          <w:color w:val="auto"/>
        </w:rPr>
        <w:t xml:space="preserve"> nie przysługuje roszczenie o wykonanie tego zakresu zamówienia. Brak złożenia przez Zamawiającego oświadczenia wyraźnie wyrażającego jego wolę w tym </w:t>
      </w:r>
      <w:r w:rsidR="002B7083">
        <w:rPr>
          <w:rFonts w:asciiTheme="minorHAnsi" w:hAnsiTheme="minorHAnsi" w:cstheme="minorHAnsi"/>
          <w:color w:val="auto"/>
        </w:rPr>
        <w:t>zakresie, powoduje, że Dostawca</w:t>
      </w:r>
      <w:r w:rsidRPr="00F1255B">
        <w:rPr>
          <w:rFonts w:asciiTheme="minorHAnsi" w:hAnsiTheme="minorHAnsi" w:cstheme="minorHAnsi"/>
          <w:color w:val="auto"/>
        </w:rPr>
        <w:t xml:space="preserve"> zwolniony jest z wykonania zamówienia opcjonalnego. </w:t>
      </w:r>
    </w:p>
    <w:p w14:paraId="66F3C353"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Podstawą do ustalenia </w:t>
      </w:r>
      <w:r w:rsidR="002B7083">
        <w:rPr>
          <w:rFonts w:asciiTheme="minorHAnsi" w:hAnsiTheme="minorHAnsi" w:cstheme="minorHAnsi"/>
          <w:color w:val="auto"/>
        </w:rPr>
        <w:t>wynagrodzenia Dostawcy</w:t>
      </w:r>
      <w:r w:rsidRPr="00F1255B">
        <w:rPr>
          <w:rFonts w:asciiTheme="minorHAnsi" w:hAnsiTheme="minorHAnsi" w:cstheme="minorHAnsi"/>
          <w:color w:val="auto"/>
        </w:rPr>
        <w:t xml:space="preserve"> za dostawy zlecone w ramach opcji będą ceny jednostkowe wskazane w formularzu cenowym oferty oraz rzeczywiste ilości dostaw zrealizowanych w ramach opcji.</w:t>
      </w:r>
    </w:p>
    <w:p w14:paraId="309931C7" w14:textId="77777777" w:rsidR="00F1255B" w:rsidRDefault="00F1255B" w:rsidP="00CA7A78">
      <w:pPr>
        <w:suppressAutoHyphens/>
        <w:spacing w:after="0" w:line="240" w:lineRule="auto"/>
        <w:jc w:val="center"/>
        <w:rPr>
          <w:rFonts w:eastAsia="Times New Roman" w:cstheme="minorHAnsi"/>
          <w:color w:val="000000"/>
          <w:sz w:val="24"/>
          <w:szCs w:val="24"/>
          <w:lang w:eastAsia="ar-SA"/>
        </w:rPr>
      </w:pPr>
    </w:p>
    <w:p w14:paraId="001764FB" w14:textId="77777777" w:rsidR="00CA7A78" w:rsidRPr="00331AE0" w:rsidRDefault="00F1255B" w:rsidP="00CA7A78">
      <w:pPr>
        <w:suppressAutoHyphens/>
        <w:spacing w:after="0" w:line="240" w:lineRule="auto"/>
        <w:jc w:val="center"/>
        <w:rPr>
          <w:rFonts w:eastAsia="Times New Roman" w:cstheme="minorHAnsi"/>
          <w:color w:val="000000"/>
          <w:sz w:val="24"/>
          <w:szCs w:val="24"/>
          <w:lang w:eastAsia="ar-SA"/>
        </w:rPr>
      </w:pPr>
      <w:r>
        <w:rPr>
          <w:rFonts w:eastAsia="Times New Roman" w:cstheme="minorHAnsi"/>
          <w:color w:val="000000"/>
          <w:sz w:val="24"/>
          <w:szCs w:val="24"/>
          <w:lang w:eastAsia="ar-SA"/>
        </w:rPr>
        <w:t>§ 11</w:t>
      </w:r>
    </w:p>
    <w:p w14:paraId="1C89A1D1" w14:textId="77777777" w:rsidR="00CA7A78" w:rsidRPr="00331AE0" w:rsidRDefault="00CA7A78" w:rsidP="00CA7A78">
      <w:pPr>
        <w:keepNext/>
        <w:suppressAutoHyphens/>
        <w:spacing w:before="120" w:after="120" w:line="240" w:lineRule="auto"/>
        <w:jc w:val="center"/>
        <w:outlineLvl w:val="8"/>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POSTANOWIENIA KOŃCOWE</w:t>
      </w:r>
    </w:p>
    <w:p w14:paraId="67117DFB" w14:textId="77777777" w:rsidR="00CA7A78" w:rsidRPr="00331AE0"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right="-8" w:hanging="426"/>
        <w:jc w:val="both"/>
        <w:rPr>
          <w:rFonts w:eastAsia="Times New Roman" w:cstheme="minorHAnsi"/>
          <w:color w:val="000000"/>
          <w:sz w:val="24"/>
          <w:szCs w:val="24"/>
          <w:lang w:eastAsia="ar-SA"/>
        </w:rPr>
      </w:pPr>
      <w:r w:rsidRPr="00331AE0">
        <w:rPr>
          <w:rFonts w:eastAsia="Times New Roman" w:cstheme="minorHAnsi"/>
          <w:b/>
          <w:color w:val="000000"/>
          <w:sz w:val="24"/>
          <w:szCs w:val="24"/>
          <w:lang w:eastAsia="ar-SA"/>
        </w:rPr>
        <w:t>Dostawca</w:t>
      </w:r>
      <w:r w:rsidRPr="00331AE0">
        <w:rPr>
          <w:rFonts w:eastAsia="Times New Roman" w:cstheme="minorHAnsi"/>
          <w:color w:val="000000"/>
          <w:sz w:val="24"/>
          <w:szCs w:val="24"/>
          <w:lang w:eastAsia="ar-SA"/>
        </w:rPr>
        <w:t xml:space="preserve"> nie może dokonać cesji wierzytelności wynikających z niniejszej umowy bez pisemnej zgody </w:t>
      </w:r>
      <w:r w:rsidRPr="00331AE0">
        <w:rPr>
          <w:rFonts w:eastAsia="Times New Roman" w:cstheme="minorHAnsi"/>
          <w:b/>
          <w:color w:val="000000"/>
          <w:sz w:val="24"/>
          <w:szCs w:val="24"/>
          <w:lang w:eastAsia="ar-SA"/>
        </w:rPr>
        <w:t>Zamawiającego.</w:t>
      </w:r>
    </w:p>
    <w:p w14:paraId="251AF05C" w14:textId="77777777" w:rsidR="00CA7A78" w:rsidRPr="00331AE0"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right="-8" w:hanging="426"/>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W sprawach nie uregulowanych niniejszą umową mają zastosowanie odpowiednie </w:t>
      </w:r>
      <w:r w:rsidR="002B7083">
        <w:rPr>
          <w:rFonts w:eastAsia="Times New Roman" w:cstheme="minorHAnsi"/>
          <w:color w:val="000000"/>
          <w:sz w:val="24"/>
          <w:szCs w:val="24"/>
          <w:lang w:eastAsia="ar-SA"/>
        </w:rPr>
        <w:t xml:space="preserve">przepisy prawne, w tym </w:t>
      </w:r>
      <w:r w:rsidRPr="00331AE0">
        <w:rPr>
          <w:rFonts w:eastAsia="Times New Roman" w:cstheme="minorHAnsi"/>
          <w:color w:val="000000"/>
          <w:sz w:val="24"/>
          <w:szCs w:val="24"/>
          <w:lang w:eastAsia="ar-SA"/>
        </w:rPr>
        <w:t>postanowienia kodeksu cywilnego ora</w:t>
      </w:r>
      <w:r w:rsidR="00902AD0" w:rsidRPr="00331AE0">
        <w:rPr>
          <w:rFonts w:eastAsia="Times New Roman" w:cstheme="minorHAnsi"/>
          <w:color w:val="000000"/>
          <w:sz w:val="24"/>
          <w:szCs w:val="24"/>
          <w:lang w:eastAsia="ar-SA"/>
        </w:rPr>
        <w:t xml:space="preserve">z ustawy z dnia 11 września 2019 </w:t>
      </w:r>
      <w:r w:rsidRPr="00331AE0">
        <w:rPr>
          <w:rFonts w:eastAsia="Times New Roman" w:cstheme="minorHAnsi"/>
          <w:color w:val="000000"/>
          <w:sz w:val="24"/>
          <w:szCs w:val="24"/>
          <w:lang w:eastAsia="ar-SA"/>
        </w:rPr>
        <w:t>r. Prawo zamówień publicznych.</w:t>
      </w:r>
    </w:p>
    <w:p w14:paraId="1583BBA9" w14:textId="77777777" w:rsidR="00CA7A78" w:rsidRPr="00331AE0"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hanging="426"/>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Wszelkie zmiany postanowień niniejszej umowy wymagają formy pisemnej pod rygorem nieważności.</w:t>
      </w:r>
    </w:p>
    <w:p w14:paraId="79C30BBF" w14:textId="77777777" w:rsidR="0038727C" w:rsidRPr="00F1255B"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hanging="426"/>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Umowa zostanie sporządzona w </w:t>
      </w:r>
      <w:r w:rsidRPr="00331AE0">
        <w:rPr>
          <w:rFonts w:eastAsia="Times New Roman" w:cstheme="minorHAnsi"/>
          <w:b/>
          <w:bCs/>
          <w:color w:val="000000"/>
          <w:sz w:val="24"/>
          <w:szCs w:val="24"/>
          <w:lang w:eastAsia="ar-SA"/>
        </w:rPr>
        <w:t>dwóch</w:t>
      </w:r>
      <w:r w:rsidRPr="00331AE0">
        <w:rPr>
          <w:rFonts w:eastAsia="Times New Roman" w:cstheme="minorHAnsi"/>
          <w:color w:val="000000"/>
          <w:sz w:val="24"/>
          <w:szCs w:val="24"/>
          <w:lang w:eastAsia="ar-SA"/>
        </w:rPr>
        <w:t xml:space="preserve"> jednobrzmiących egzemplarzach po jednym dla każdej ze stron.</w:t>
      </w:r>
    </w:p>
    <w:p w14:paraId="4AA697EC" w14:textId="77777777"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14:paraId="741F042F" w14:textId="77777777" w:rsidR="00CA7A78" w:rsidRPr="00331AE0" w:rsidRDefault="00CA7A78" w:rsidP="0038727C">
      <w:pPr>
        <w:suppressAutoHyphens/>
        <w:spacing w:after="0" w:line="240" w:lineRule="auto"/>
        <w:jc w:val="both"/>
        <w:rPr>
          <w:rFonts w:eastAsia="Times New Roman" w:cstheme="minorHAnsi"/>
          <w:b/>
          <w:bCs/>
          <w:color w:val="000000"/>
          <w:sz w:val="24"/>
          <w:szCs w:val="24"/>
          <w:lang w:eastAsia="ar-SA"/>
        </w:rPr>
      </w:pPr>
      <w:r w:rsidRPr="00331AE0">
        <w:rPr>
          <w:rFonts w:eastAsia="Times New Roman" w:cstheme="minorHAnsi"/>
          <w:color w:val="000000"/>
          <w:sz w:val="24"/>
          <w:szCs w:val="24"/>
          <w:lang w:eastAsia="ar-SA"/>
        </w:rPr>
        <w:tab/>
      </w:r>
      <w:r w:rsidR="00970EBE" w:rsidRPr="00331AE0">
        <w:rPr>
          <w:rFonts w:eastAsia="Times New Roman" w:cstheme="minorHAnsi"/>
          <w:b/>
          <w:bCs/>
          <w:color w:val="000000"/>
          <w:sz w:val="24"/>
          <w:szCs w:val="24"/>
          <w:lang w:eastAsia="ar-SA"/>
        </w:rPr>
        <w:t>Zamawiający</w:t>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0038727C" w:rsidRPr="00331AE0">
        <w:rPr>
          <w:rFonts w:eastAsia="Times New Roman" w:cstheme="minorHAnsi"/>
          <w:b/>
          <w:bCs/>
          <w:color w:val="000000"/>
          <w:sz w:val="24"/>
          <w:szCs w:val="24"/>
          <w:lang w:eastAsia="ar-SA"/>
        </w:rPr>
        <w:tab/>
      </w:r>
      <w:r w:rsidR="00970EBE" w:rsidRPr="00331AE0">
        <w:rPr>
          <w:rFonts w:eastAsia="Times New Roman" w:cstheme="minorHAnsi"/>
          <w:b/>
          <w:bCs/>
          <w:color w:val="000000"/>
          <w:sz w:val="24"/>
          <w:szCs w:val="24"/>
          <w:lang w:eastAsia="ar-SA"/>
        </w:rPr>
        <w:t>Dostawca</w:t>
      </w:r>
    </w:p>
    <w:p w14:paraId="64F07BE7" w14:textId="77777777" w:rsidR="00CA7A78" w:rsidRPr="00331AE0" w:rsidRDefault="00CA7A78" w:rsidP="00CA7A78">
      <w:pPr>
        <w:suppressAutoHyphens/>
        <w:spacing w:after="0" w:line="240" w:lineRule="auto"/>
        <w:rPr>
          <w:rFonts w:eastAsia="Times New Roman" w:cstheme="minorHAnsi"/>
          <w:b/>
          <w:bCs/>
          <w:color w:val="000000"/>
          <w:sz w:val="24"/>
          <w:szCs w:val="24"/>
          <w:lang w:eastAsia="ar-SA"/>
        </w:rPr>
      </w:pPr>
    </w:p>
    <w:p w14:paraId="78CE3E6E" w14:textId="77777777" w:rsidR="00F474EA" w:rsidRPr="00331AE0" w:rsidRDefault="00F474EA">
      <w:pPr>
        <w:rPr>
          <w:rFonts w:cstheme="minorHAnsi"/>
          <w:sz w:val="24"/>
          <w:szCs w:val="24"/>
        </w:rPr>
      </w:pPr>
    </w:p>
    <w:sectPr w:rsidR="00F474EA" w:rsidRPr="00331AE0" w:rsidSect="001D3569">
      <w:footerReference w:type="default" r:id="rId8"/>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560E" w14:textId="77777777" w:rsidR="0061582F" w:rsidRDefault="0061582F" w:rsidP="00B94546">
      <w:pPr>
        <w:spacing w:after="0" w:line="240" w:lineRule="auto"/>
      </w:pPr>
      <w:r>
        <w:separator/>
      </w:r>
    </w:p>
  </w:endnote>
  <w:endnote w:type="continuationSeparator" w:id="0">
    <w:p w14:paraId="19247D2E" w14:textId="77777777" w:rsidR="0061582F" w:rsidRDefault="0061582F" w:rsidP="00B9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0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72581"/>
      <w:docPartObj>
        <w:docPartGallery w:val="Page Numbers (Bottom of Page)"/>
        <w:docPartUnique/>
      </w:docPartObj>
    </w:sdtPr>
    <w:sdtEndPr/>
    <w:sdtContent>
      <w:p w14:paraId="5910317A" w14:textId="77777777" w:rsidR="00B94546" w:rsidRDefault="00B94546">
        <w:pPr>
          <w:pStyle w:val="Stopka"/>
          <w:jc w:val="right"/>
        </w:pPr>
        <w:r>
          <w:fldChar w:fldCharType="begin"/>
        </w:r>
        <w:r>
          <w:instrText>PAGE   \* MERGEFORMAT</w:instrText>
        </w:r>
        <w:r>
          <w:fldChar w:fldCharType="separate"/>
        </w:r>
        <w:r w:rsidR="00C2038E">
          <w:rPr>
            <w:noProof/>
          </w:rPr>
          <w:t>7</w:t>
        </w:r>
        <w:r>
          <w:fldChar w:fldCharType="end"/>
        </w:r>
      </w:p>
    </w:sdtContent>
  </w:sdt>
  <w:p w14:paraId="5D46FFF1" w14:textId="77777777" w:rsidR="00B94546" w:rsidRDefault="00B945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FE3E" w14:textId="77777777" w:rsidR="0061582F" w:rsidRDefault="0061582F" w:rsidP="00B94546">
      <w:pPr>
        <w:spacing w:after="0" w:line="240" w:lineRule="auto"/>
      </w:pPr>
      <w:r>
        <w:separator/>
      </w:r>
    </w:p>
  </w:footnote>
  <w:footnote w:type="continuationSeparator" w:id="0">
    <w:p w14:paraId="749F2FCC" w14:textId="77777777" w:rsidR="0061582F" w:rsidRDefault="0061582F" w:rsidP="00B94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pPr>
    </w:lvl>
  </w:abstractNum>
  <w:abstractNum w:abstractNumId="1">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9"/>
    <w:multiLevelType w:val="multilevel"/>
    <w:tmpl w:val="A310204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nsid w:val="0000000A"/>
    <w:multiLevelType w:val="multilevel"/>
    <w:tmpl w:val="0000000A"/>
    <w:lvl w:ilvl="0">
      <w:start w:val="1"/>
      <w:numFmt w:val="upperRoman"/>
      <w:lvlText w:val="%1."/>
      <w:lvlJc w:val="left"/>
      <w:pPr>
        <w:tabs>
          <w:tab w:val="num" w:pos="1636"/>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nsid w:val="0000000B"/>
    <w:multiLevelType w:val="singleLevel"/>
    <w:tmpl w:val="017C2AC4"/>
    <w:name w:val="WW8Num11"/>
    <w:lvl w:ilvl="0">
      <w:start w:val="1"/>
      <w:numFmt w:val="decimal"/>
      <w:lvlText w:val="%1."/>
      <w:lvlJc w:val="left"/>
      <w:pPr>
        <w:tabs>
          <w:tab w:val="num" w:pos="720"/>
        </w:tabs>
      </w:pPr>
      <w:rPr>
        <w:b w:val="0"/>
      </w:rPr>
    </w:lvl>
  </w:abstractNum>
  <w:abstractNum w:abstractNumId="5">
    <w:nsid w:val="0000000E"/>
    <w:multiLevelType w:val="singleLevel"/>
    <w:tmpl w:val="0000000E"/>
    <w:lvl w:ilvl="0">
      <w:start w:val="1"/>
      <w:numFmt w:val="decimal"/>
      <w:pStyle w:val="Nagwek9"/>
      <w:lvlText w:val="%1."/>
      <w:lvlJc w:val="left"/>
      <w:pPr>
        <w:tabs>
          <w:tab w:val="num" w:pos="720"/>
        </w:tabs>
      </w:pPr>
    </w:lvl>
  </w:abstractNum>
  <w:abstractNum w:abstractNumId="6">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7">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32B176C"/>
    <w:multiLevelType w:val="hybridMultilevel"/>
    <w:tmpl w:val="8B1E8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FDE370F"/>
    <w:multiLevelType w:val="hybridMultilevel"/>
    <w:tmpl w:val="DAD01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817A93"/>
    <w:multiLevelType w:val="hybridMultilevel"/>
    <w:tmpl w:val="44422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BB38FF"/>
    <w:multiLevelType w:val="hybridMultilevel"/>
    <w:tmpl w:val="3F88B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F03974"/>
    <w:multiLevelType w:val="hybridMultilevel"/>
    <w:tmpl w:val="B0926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0C4DED"/>
    <w:multiLevelType w:val="hybridMultilevel"/>
    <w:tmpl w:val="8B90A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4C1523B"/>
    <w:multiLevelType w:val="hybridMultilevel"/>
    <w:tmpl w:val="D7AA2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5B22C8"/>
    <w:multiLevelType w:val="hybridMultilevel"/>
    <w:tmpl w:val="7AF2189E"/>
    <w:lvl w:ilvl="0" w:tplc="A300AB3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pStyle w:val="Nagwek3"/>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pStyle w:val="Nagwek7"/>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15C3F8A"/>
    <w:multiLevelType w:val="hybridMultilevel"/>
    <w:tmpl w:val="4574D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3E63E9B"/>
    <w:multiLevelType w:val="hybridMultilevel"/>
    <w:tmpl w:val="F4B20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9C446F7"/>
    <w:multiLevelType w:val="hybridMultilevel"/>
    <w:tmpl w:val="8140F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8434A2"/>
    <w:multiLevelType w:val="hybridMultilevel"/>
    <w:tmpl w:val="E8EEA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796D31"/>
    <w:multiLevelType w:val="hybridMultilevel"/>
    <w:tmpl w:val="841EFAC0"/>
    <w:lvl w:ilvl="0" w:tplc="87FA1DBA">
      <w:start w:val="2"/>
      <w:numFmt w:val="decimal"/>
      <w:lvlText w:val="%1."/>
      <w:lvlJc w:val="left"/>
      <w:pPr>
        <w:tabs>
          <w:tab w:val="num" w:pos="819"/>
        </w:tabs>
        <w:ind w:left="8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CD2A5A"/>
    <w:multiLevelType w:val="hybridMultilevel"/>
    <w:tmpl w:val="0F966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9824BF8"/>
    <w:multiLevelType w:val="hybridMultilevel"/>
    <w:tmpl w:val="7136847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4">
    <w:nsid w:val="7EE73BC6"/>
    <w:multiLevelType w:val="hybridMultilevel"/>
    <w:tmpl w:val="03E4B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5"/>
  </w:num>
  <w:num w:numId="6">
    <w:abstractNumId w:val="15"/>
  </w:num>
  <w:num w:numId="7">
    <w:abstractNumId w:val="22"/>
  </w:num>
  <w:num w:numId="8">
    <w:abstractNumId w:val="6"/>
  </w:num>
  <w:num w:numId="9">
    <w:abstractNumId w:val="20"/>
  </w:num>
  <w:num w:numId="10">
    <w:abstractNumId w:val="0"/>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3"/>
  </w:num>
  <w:num w:numId="20">
    <w:abstractNumId w:val="24"/>
  </w:num>
  <w:num w:numId="21">
    <w:abstractNumId w:val="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21"/>
  </w:num>
  <w:num w:numId="26">
    <w:abstractNumId w:val="17"/>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88"/>
    <w:rsid w:val="00014C9F"/>
    <w:rsid w:val="000232D5"/>
    <w:rsid w:val="00056F4E"/>
    <w:rsid w:val="000945F7"/>
    <w:rsid w:val="0009573A"/>
    <w:rsid w:val="000A66AD"/>
    <w:rsid w:val="000D437B"/>
    <w:rsid w:val="000E28C1"/>
    <w:rsid w:val="000E4989"/>
    <w:rsid w:val="001004F2"/>
    <w:rsid w:val="00103C5A"/>
    <w:rsid w:val="00116A34"/>
    <w:rsid w:val="001658B3"/>
    <w:rsid w:val="0018056A"/>
    <w:rsid w:val="00197E1F"/>
    <w:rsid w:val="001D3569"/>
    <w:rsid w:val="001D75C9"/>
    <w:rsid w:val="001F4B5E"/>
    <w:rsid w:val="002110BF"/>
    <w:rsid w:val="002169C8"/>
    <w:rsid w:val="00220A47"/>
    <w:rsid w:val="00225914"/>
    <w:rsid w:val="00242ED5"/>
    <w:rsid w:val="00296B00"/>
    <w:rsid w:val="002B7083"/>
    <w:rsid w:val="002D191A"/>
    <w:rsid w:val="00300467"/>
    <w:rsid w:val="003016AD"/>
    <w:rsid w:val="00331AE0"/>
    <w:rsid w:val="00340A34"/>
    <w:rsid w:val="00366322"/>
    <w:rsid w:val="0037210D"/>
    <w:rsid w:val="00381CAB"/>
    <w:rsid w:val="0038727C"/>
    <w:rsid w:val="00390328"/>
    <w:rsid w:val="00392E67"/>
    <w:rsid w:val="00393251"/>
    <w:rsid w:val="00413B59"/>
    <w:rsid w:val="00427804"/>
    <w:rsid w:val="004374FE"/>
    <w:rsid w:val="004766AE"/>
    <w:rsid w:val="00482497"/>
    <w:rsid w:val="004E4EFE"/>
    <w:rsid w:val="0052622D"/>
    <w:rsid w:val="00592D14"/>
    <w:rsid w:val="00597E7D"/>
    <w:rsid w:val="005C7300"/>
    <w:rsid w:val="005D358F"/>
    <w:rsid w:val="005D5DA3"/>
    <w:rsid w:val="005E1A06"/>
    <w:rsid w:val="005E5E46"/>
    <w:rsid w:val="005F1D08"/>
    <w:rsid w:val="0061582F"/>
    <w:rsid w:val="006309A3"/>
    <w:rsid w:val="00643D88"/>
    <w:rsid w:val="00677B0B"/>
    <w:rsid w:val="00680888"/>
    <w:rsid w:val="00682E45"/>
    <w:rsid w:val="00683122"/>
    <w:rsid w:val="006A1FCF"/>
    <w:rsid w:val="006B149E"/>
    <w:rsid w:val="006C3D87"/>
    <w:rsid w:val="006C578C"/>
    <w:rsid w:val="006C69F3"/>
    <w:rsid w:val="006F42FD"/>
    <w:rsid w:val="0071499A"/>
    <w:rsid w:val="0072196B"/>
    <w:rsid w:val="00724845"/>
    <w:rsid w:val="00752FBD"/>
    <w:rsid w:val="00765804"/>
    <w:rsid w:val="00777627"/>
    <w:rsid w:val="007874A2"/>
    <w:rsid w:val="00790B83"/>
    <w:rsid w:val="007F2A36"/>
    <w:rsid w:val="008047E5"/>
    <w:rsid w:val="00831CC0"/>
    <w:rsid w:val="0083390B"/>
    <w:rsid w:val="008449F9"/>
    <w:rsid w:val="0086281B"/>
    <w:rsid w:val="00864C03"/>
    <w:rsid w:val="00880D92"/>
    <w:rsid w:val="00885A47"/>
    <w:rsid w:val="008A2312"/>
    <w:rsid w:val="008B4577"/>
    <w:rsid w:val="008C1CBE"/>
    <w:rsid w:val="00902AD0"/>
    <w:rsid w:val="00921983"/>
    <w:rsid w:val="00970EBE"/>
    <w:rsid w:val="00976727"/>
    <w:rsid w:val="009819F4"/>
    <w:rsid w:val="00986921"/>
    <w:rsid w:val="00997CFD"/>
    <w:rsid w:val="009C5FF2"/>
    <w:rsid w:val="00A019BD"/>
    <w:rsid w:val="00A035BB"/>
    <w:rsid w:val="00A15598"/>
    <w:rsid w:val="00A470D1"/>
    <w:rsid w:val="00A554EF"/>
    <w:rsid w:val="00A55623"/>
    <w:rsid w:val="00A74C3A"/>
    <w:rsid w:val="00AB7D39"/>
    <w:rsid w:val="00AC1614"/>
    <w:rsid w:val="00AD41D3"/>
    <w:rsid w:val="00AF043C"/>
    <w:rsid w:val="00B04BA5"/>
    <w:rsid w:val="00B11CA4"/>
    <w:rsid w:val="00B1786E"/>
    <w:rsid w:val="00B37388"/>
    <w:rsid w:val="00B440A8"/>
    <w:rsid w:val="00B64FBE"/>
    <w:rsid w:val="00B7196E"/>
    <w:rsid w:val="00B94546"/>
    <w:rsid w:val="00BB2DE4"/>
    <w:rsid w:val="00BD5E53"/>
    <w:rsid w:val="00BE03B1"/>
    <w:rsid w:val="00BE68B1"/>
    <w:rsid w:val="00C16F2A"/>
    <w:rsid w:val="00C173A1"/>
    <w:rsid w:val="00C2038E"/>
    <w:rsid w:val="00C32E6D"/>
    <w:rsid w:val="00C618C3"/>
    <w:rsid w:val="00CA7A78"/>
    <w:rsid w:val="00CB5E70"/>
    <w:rsid w:val="00D116E4"/>
    <w:rsid w:val="00D1316B"/>
    <w:rsid w:val="00D204E9"/>
    <w:rsid w:val="00D256B9"/>
    <w:rsid w:val="00D543DF"/>
    <w:rsid w:val="00D55DC9"/>
    <w:rsid w:val="00D631B1"/>
    <w:rsid w:val="00D749FE"/>
    <w:rsid w:val="00D80C5B"/>
    <w:rsid w:val="00D93C0C"/>
    <w:rsid w:val="00DA1040"/>
    <w:rsid w:val="00DD2D43"/>
    <w:rsid w:val="00DF2B21"/>
    <w:rsid w:val="00E24D09"/>
    <w:rsid w:val="00E26B78"/>
    <w:rsid w:val="00E270AE"/>
    <w:rsid w:val="00E31270"/>
    <w:rsid w:val="00E537CD"/>
    <w:rsid w:val="00E5526C"/>
    <w:rsid w:val="00E611F6"/>
    <w:rsid w:val="00E6421D"/>
    <w:rsid w:val="00E72B9D"/>
    <w:rsid w:val="00EB2D6C"/>
    <w:rsid w:val="00ED2209"/>
    <w:rsid w:val="00EE6E0B"/>
    <w:rsid w:val="00F07C9C"/>
    <w:rsid w:val="00F1255B"/>
    <w:rsid w:val="00F23044"/>
    <w:rsid w:val="00F2694B"/>
    <w:rsid w:val="00F413F1"/>
    <w:rsid w:val="00F47321"/>
    <w:rsid w:val="00F474EA"/>
    <w:rsid w:val="00F51D30"/>
    <w:rsid w:val="00F64F21"/>
    <w:rsid w:val="00F85E53"/>
    <w:rsid w:val="00FC5539"/>
    <w:rsid w:val="00FE5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A7A78"/>
    <w:pPr>
      <w:keepNext/>
      <w:widowControl w:val="0"/>
      <w:numPr>
        <w:ilvl w:val="2"/>
        <w:numId w:val="6"/>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qFormat/>
    <w:rsid w:val="00CA7A78"/>
    <w:pPr>
      <w:keepNext/>
      <w:numPr>
        <w:ilvl w:val="6"/>
        <w:numId w:val="6"/>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qFormat/>
    <w:rsid w:val="00CA7A78"/>
    <w:pPr>
      <w:keepNext/>
      <w:numPr>
        <w:numId w:val="5"/>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A7A78"/>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rsid w:val="00CA7A78"/>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CA7A78"/>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B94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46"/>
  </w:style>
  <w:style w:type="paragraph" w:styleId="Stopka">
    <w:name w:val="footer"/>
    <w:basedOn w:val="Normalny"/>
    <w:link w:val="StopkaZnak"/>
    <w:uiPriority w:val="99"/>
    <w:unhideWhenUsed/>
    <w:rsid w:val="00B94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46"/>
  </w:style>
  <w:style w:type="paragraph" w:styleId="Akapitzlist">
    <w:name w:val="List Paragraph"/>
    <w:basedOn w:val="Normalny"/>
    <w:uiPriority w:val="34"/>
    <w:qFormat/>
    <w:rsid w:val="00D1316B"/>
    <w:pPr>
      <w:ind w:left="720"/>
      <w:contextualSpacing/>
    </w:pPr>
  </w:style>
  <w:style w:type="paragraph" w:styleId="Tekstdymka">
    <w:name w:val="Balloon Text"/>
    <w:basedOn w:val="Normalny"/>
    <w:link w:val="TekstdymkaZnak"/>
    <w:uiPriority w:val="99"/>
    <w:semiHidden/>
    <w:unhideWhenUsed/>
    <w:rsid w:val="00B64F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BE"/>
    <w:rPr>
      <w:rFonts w:ascii="Tahoma" w:hAnsi="Tahoma" w:cs="Tahoma"/>
      <w:sz w:val="16"/>
      <w:szCs w:val="16"/>
    </w:rPr>
  </w:style>
  <w:style w:type="paragraph" w:customStyle="1" w:styleId="Default">
    <w:name w:val="Default"/>
    <w:qFormat/>
    <w:rsid w:val="00E611F6"/>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921983"/>
    <w:pPr>
      <w:suppressAutoHyphens/>
      <w:spacing w:after="0" w:line="240" w:lineRule="auto"/>
    </w:pPr>
    <w:rPr>
      <w:rFonts w:ascii="Calibri" w:eastAsia="SimSun" w:hAnsi="Calibri" w:cs="font40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A7A78"/>
    <w:pPr>
      <w:keepNext/>
      <w:widowControl w:val="0"/>
      <w:numPr>
        <w:ilvl w:val="2"/>
        <w:numId w:val="6"/>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qFormat/>
    <w:rsid w:val="00CA7A78"/>
    <w:pPr>
      <w:keepNext/>
      <w:numPr>
        <w:ilvl w:val="6"/>
        <w:numId w:val="6"/>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qFormat/>
    <w:rsid w:val="00CA7A78"/>
    <w:pPr>
      <w:keepNext/>
      <w:numPr>
        <w:numId w:val="5"/>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A7A78"/>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rsid w:val="00CA7A78"/>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CA7A78"/>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B94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46"/>
  </w:style>
  <w:style w:type="paragraph" w:styleId="Stopka">
    <w:name w:val="footer"/>
    <w:basedOn w:val="Normalny"/>
    <w:link w:val="StopkaZnak"/>
    <w:uiPriority w:val="99"/>
    <w:unhideWhenUsed/>
    <w:rsid w:val="00B94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46"/>
  </w:style>
  <w:style w:type="paragraph" w:styleId="Akapitzlist">
    <w:name w:val="List Paragraph"/>
    <w:basedOn w:val="Normalny"/>
    <w:uiPriority w:val="34"/>
    <w:qFormat/>
    <w:rsid w:val="00D1316B"/>
    <w:pPr>
      <w:ind w:left="720"/>
      <w:contextualSpacing/>
    </w:pPr>
  </w:style>
  <w:style w:type="paragraph" w:styleId="Tekstdymka">
    <w:name w:val="Balloon Text"/>
    <w:basedOn w:val="Normalny"/>
    <w:link w:val="TekstdymkaZnak"/>
    <w:uiPriority w:val="99"/>
    <w:semiHidden/>
    <w:unhideWhenUsed/>
    <w:rsid w:val="00B64F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BE"/>
    <w:rPr>
      <w:rFonts w:ascii="Tahoma" w:hAnsi="Tahoma" w:cs="Tahoma"/>
      <w:sz w:val="16"/>
      <w:szCs w:val="16"/>
    </w:rPr>
  </w:style>
  <w:style w:type="paragraph" w:customStyle="1" w:styleId="Default">
    <w:name w:val="Default"/>
    <w:qFormat/>
    <w:rsid w:val="00E611F6"/>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921983"/>
    <w:pPr>
      <w:suppressAutoHyphens/>
      <w:spacing w:after="0" w:line="240" w:lineRule="auto"/>
    </w:pPr>
    <w:rPr>
      <w:rFonts w:ascii="Calibri" w:eastAsia="SimSun" w:hAnsi="Calibri" w:cs="font4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2342</Words>
  <Characters>14057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5</cp:revision>
  <cp:lastPrinted>2021-07-02T09:33:00Z</cp:lastPrinted>
  <dcterms:created xsi:type="dcterms:W3CDTF">2024-01-22T10:24:00Z</dcterms:created>
  <dcterms:modified xsi:type="dcterms:W3CDTF">2024-01-24T10:44:00Z</dcterms:modified>
</cp:coreProperties>
</file>