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4A8C9A9D" w:rsidR="002D31CF" w:rsidRPr="00A34BC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A34BC9">
        <w:rPr>
          <w:b/>
          <w:bCs/>
          <w:i w:val="0"/>
          <w:iCs/>
          <w:sz w:val="22"/>
          <w:szCs w:val="18"/>
        </w:rPr>
        <w:t xml:space="preserve">Załącznik Nr </w:t>
      </w:r>
      <w:r w:rsidR="00C85752" w:rsidRPr="00A34BC9">
        <w:rPr>
          <w:b/>
          <w:bCs/>
          <w:i w:val="0"/>
          <w:iCs/>
          <w:sz w:val="22"/>
          <w:szCs w:val="18"/>
          <w:lang w:val="pl-PL"/>
        </w:rPr>
        <w:t>5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786CEF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786CEF">
        <w:rPr>
          <w:sz w:val="22"/>
          <w:szCs w:val="22"/>
        </w:rPr>
        <w:t>34-400 Nowy Targ</w:t>
      </w:r>
    </w:p>
    <w:p w14:paraId="61CB200B" w14:textId="5F86091E" w:rsidR="00D36B3C" w:rsidRPr="00786CEF" w:rsidRDefault="00C85752" w:rsidP="00D36B3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786CEF" w:rsidRPr="00786CEF">
        <w:rPr>
          <w:b/>
          <w:sz w:val="22"/>
          <w:szCs w:val="22"/>
        </w:rPr>
        <w:t>:</w:t>
      </w:r>
    </w:p>
    <w:p w14:paraId="5D8CFC26" w14:textId="77777777" w:rsidR="00786CEF" w:rsidRPr="00786CEF" w:rsidRDefault="00786CEF" w:rsidP="00D36B3C">
      <w:pPr>
        <w:spacing w:line="276" w:lineRule="auto"/>
        <w:rPr>
          <w:b/>
          <w:u w:val="single"/>
        </w:rPr>
      </w:pPr>
    </w:p>
    <w:p w14:paraId="12E7D099" w14:textId="64690D47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23A4357" w14:textId="03B57C2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70363E90" w14:textId="2203B7F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C0B11F8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381DB802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6728EF6E" w14:textId="3336A17E" w:rsidR="00786CEF" w:rsidRPr="00786CEF" w:rsidRDefault="00786CEF" w:rsidP="00786CEF">
      <w:pPr>
        <w:spacing w:line="276" w:lineRule="auto"/>
        <w:rPr>
          <w:sz w:val="22"/>
          <w:szCs w:val="22"/>
          <w:u w:val="single"/>
        </w:rPr>
      </w:pPr>
      <w:r w:rsidRPr="00786CEF">
        <w:rPr>
          <w:sz w:val="22"/>
          <w:szCs w:val="22"/>
          <w:u w:val="single"/>
        </w:rPr>
        <w:t>reprezentowan</w:t>
      </w:r>
      <w:r w:rsidR="00C85752">
        <w:rPr>
          <w:sz w:val="22"/>
          <w:szCs w:val="22"/>
          <w:u w:val="single"/>
        </w:rPr>
        <w:t>y</w:t>
      </w:r>
      <w:r w:rsidRPr="00786CEF">
        <w:rPr>
          <w:sz w:val="22"/>
          <w:szCs w:val="22"/>
          <w:u w:val="single"/>
        </w:rPr>
        <w:t xml:space="preserve"> przez:</w:t>
      </w:r>
    </w:p>
    <w:p w14:paraId="28762C79" w14:textId="6360A73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5894EBCE" w14:textId="0DFBF0AE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4273379" w14:textId="77777777" w:rsidR="00786CEF" w:rsidRPr="00786CEF" w:rsidRDefault="00786CEF" w:rsidP="00786CEF">
      <w:pPr>
        <w:spacing w:line="276" w:lineRule="auto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 xml:space="preserve"> 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4EF485C3" w14:textId="73E615CB" w:rsidR="002D31CF" w:rsidRPr="00D359CA" w:rsidRDefault="00C85752" w:rsidP="00C85752">
      <w:pPr>
        <w:tabs>
          <w:tab w:val="left" w:pos="1069"/>
        </w:tabs>
        <w:ind w:left="840"/>
        <w:jc w:val="center"/>
        <w:rPr>
          <w:position w:val="10"/>
          <w:szCs w:val="24"/>
        </w:rPr>
      </w:pPr>
      <w:r w:rsidRPr="00D359CA">
        <w:rPr>
          <w:b/>
          <w:sz w:val="28"/>
          <w:szCs w:val="28"/>
          <w:lang w:val="de-DE"/>
        </w:rPr>
        <w:t xml:space="preserve">Wykaz zamówień wykonanych w okresie ostatnich </w:t>
      </w:r>
      <w:r w:rsidR="00281AD5" w:rsidRPr="00D359CA">
        <w:rPr>
          <w:b/>
          <w:sz w:val="28"/>
          <w:szCs w:val="28"/>
          <w:lang w:val="de-DE"/>
        </w:rPr>
        <w:t>3</w:t>
      </w:r>
      <w:r w:rsidRPr="00D359CA">
        <w:rPr>
          <w:b/>
          <w:sz w:val="28"/>
          <w:szCs w:val="28"/>
          <w:lang w:val="de-DE"/>
        </w:rPr>
        <w:t xml:space="preserve"> lat przed upływem terminu składania ofert</w:t>
      </w: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70F90C88" w14:textId="0255B951" w:rsidR="007B555A" w:rsidRDefault="009925F6" w:rsidP="00A34BC9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Na potrzeby postępowania o udzielenie zamówienia publicznego którego przedmiotem jest </w:t>
      </w:r>
      <w:r w:rsidR="00D359CA">
        <w:rPr>
          <w:b/>
          <w:bCs/>
          <w:position w:val="10"/>
          <w:sz w:val="22"/>
          <w:szCs w:val="22"/>
        </w:rPr>
        <w:t>d</w:t>
      </w:r>
      <w:r w:rsidR="00CE2646" w:rsidRPr="00CE2646">
        <w:rPr>
          <w:b/>
          <w:bCs/>
          <w:position w:val="10"/>
          <w:sz w:val="22"/>
          <w:szCs w:val="22"/>
        </w:rPr>
        <w:t>ostaw</w:t>
      </w:r>
      <w:r w:rsidR="00D359CA">
        <w:rPr>
          <w:b/>
          <w:bCs/>
          <w:position w:val="10"/>
          <w:sz w:val="22"/>
          <w:szCs w:val="22"/>
        </w:rPr>
        <w:t xml:space="preserve">a </w:t>
      </w:r>
      <w:r w:rsidR="00CE2646" w:rsidRPr="00CE2646">
        <w:rPr>
          <w:b/>
          <w:bCs/>
          <w:position w:val="10"/>
          <w:sz w:val="22"/>
          <w:szCs w:val="22"/>
        </w:rPr>
        <w:t>węgla i węgla typu ekogroszek do szkół podstawowych na terenie Gminy Nowy Targ</w:t>
      </w:r>
      <w:r w:rsidR="00A34BC9">
        <w:rPr>
          <w:position w:val="10"/>
          <w:sz w:val="22"/>
          <w:szCs w:val="22"/>
        </w:rPr>
        <w:t>,</w:t>
      </w:r>
      <w:r w:rsidRPr="007B555A">
        <w:rPr>
          <w:sz w:val="28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>,</w:t>
      </w:r>
      <w:r w:rsidR="00C85752" w:rsidRPr="00C85752">
        <w:t xml:space="preserve"> </w:t>
      </w:r>
      <w:r w:rsidR="00C85752" w:rsidRPr="00C85752">
        <w:rPr>
          <w:position w:val="10"/>
          <w:sz w:val="22"/>
          <w:szCs w:val="22"/>
        </w:rPr>
        <w:t>przedkładam wykaz zamówień zgodnie</w:t>
      </w:r>
      <w:r w:rsidR="00A30A06">
        <w:rPr>
          <w:position w:val="10"/>
          <w:sz w:val="22"/>
          <w:szCs w:val="22"/>
        </w:rPr>
        <w:t xml:space="preserve"> </w:t>
      </w:r>
      <w:r w:rsidR="00C85752" w:rsidRPr="00A30A06">
        <w:rPr>
          <w:position w:val="10"/>
          <w:sz w:val="22"/>
          <w:szCs w:val="22"/>
        </w:rPr>
        <w:t>zapisami SWZ</w:t>
      </w:r>
      <w:r w:rsidR="00C85752" w:rsidRPr="00C85752">
        <w:rPr>
          <w:position w:val="10"/>
          <w:sz w:val="22"/>
          <w:szCs w:val="22"/>
        </w:rPr>
        <w:t xml:space="preserve"> wraz z podaniem ich przedmiotu, wartości, daty i miejsca wykonania oraz określeniem podmiotów, na rzecz których roboty zostały wykonane:</w:t>
      </w:r>
    </w:p>
    <w:p w14:paraId="689CC67C" w14:textId="61776ECB" w:rsidR="00C85752" w:rsidRDefault="00C85752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3DE2433A" w14:textId="77777777" w:rsidR="00C85752" w:rsidRDefault="00C85752" w:rsidP="009D32F3">
      <w:pPr>
        <w:tabs>
          <w:tab w:val="left" w:pos="1069"/>
        </w:tabs>
        <w:jc w:val="both"/>
        <w:rPr>
          <w:position w:val="10"/>
          <w:sz w:val="22"/>
          <w:szCs w:val="22"/>
          <w:u w:val="single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950"/>
        <w:gridCol w:w="1418"/>
        <w:gridCol w:w="1394"/>
        <w:gridCol w:w="1688"/>
      </w:tblGrid>
      <w:tr w:rsidR="00C85752" w:rsidRPr="006E5247" w14:paraId="5E3D63AB" w14:textId="77777777" w:rsidTr="00D359CA">
        <w:trPr>
          <w:trHeight w:val="495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6929D736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4F034CA" w14:textId="77777777" w:rsidR="00D359CA" w:rsidRPr="00D359CA" w:rsidRDefault="00D359CA" w:rsidP="00D359CA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D359CA">
              <w:rPr>
                <w:b/>
                <w:i w:val="0"/>
                <w:iCs/>
                <w:sz w:val="20"/>
              </w:rPr>
              <w:t>Nazwa zadania/przedmiot zamówienia</w:t>
            </w:r>
          </w:p>
          <w:p w14:paraId="70D1BF99" w14:textId="1317363A" w:rsidR="00C85752" w:rsidRPr="00C85752" w:rsidRDefault="00D359CA" w:rsidP="00D359CA">
            <w:pPr>
              <w:pStyle w:val="Tekstpodstawowy"/>
              <w:jc w:val="center"/>
              <w:rPr>
                <w:i w:val="0"/>
                <w:iCs/>
                <w:sz w:val="20"/>
              </w:rPr>
            </w:pPr>
            <w:r w:rsidRPr="00D359CA">
              <w:rPr>
                <w:b/>
                <w:i w:val="0"/>
                <w:iCs/>
                <w:sz w:val="20"/>
              </w:rPr>
              <w:t>i miejsce realizacji</w:t>
            </w: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</w:tcPr>
          <w:p w14:paraId="39B04399" w14:textId="7EB44805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b/>
                <w:iCs/>
                <w:sz w:val="20"/>
              </w:rPr>
            </w:pPr>
            <w:r w:rsidRPr="00C85752">
              <w:rPr>
                <w:rFonts w:eastAsia="TimesNewRomanPSMT"/>
                <w:b/>
                <w:iCs/>
                <w:sz w:val="20"/>
              </w:rPr>
              <w:t xml:space="preserve">Wartość </w:t>
            </w:r>
            <w:r w:rsidR="00D359CA">
              <w:rPr>
                <w:rFonts w:eastAsia="TimesNewRomanPSMT"/>
                <w:b/>
                <w:iCs/>
                <w:sz w:val="20"/>
              </w:rPr>
              <w:t>brutto dostawy, za którą Wykonawca był odpowiedzialny</w:t>
            </w:r>
          </w:p>
          <w:p w14:paraId="3A1E1787" w14:textId="4BAE99A9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iCs/>
                <w:sz w:val="20"/>
              </w:rPr>
            </w:pPr>
            <w:r w:rsidRPr="00C85752">
              <w:rPr>
                <w:rFonts w:eastAsia="TimesNewRomanPSMT"/>
                <w:iCs/>
                <w:sz w:val="20"/>
              </w:rPr>
              <w:t>[zł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972CE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b/>
                <w:iCs/>
                <w:sz w:val="20"/>
              </w:rPr>
            </w:pPr>
            <w:r w:rsidRPr="00C85752">
              <w:rPr>
                <w:rFonts w:eastAsia="TimesNewRomanPSMT"/>
                <w:b/>
                <w:iCs/>
                <w:sz w:val="20"/>
              </w:rPr>
              <w:t>Daty wykonania</w:t>
            </w:r>
          </w:p>
          <w:p w14:paraId="61361DBA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bCs/>
                <w:i w:val="0"/>
                <w:iCs/>
                <w:sz w:val="20"/>
              </w:rPr>
            </w:pPr>
            <w:r w:rsidRPr="00C85752">
              <w:rPr>
                <w:rFonts w:eastAsia="TimesNewRomanPSMT"/>
                <w:b/>
                <w:bCs/>
                <w:i w:val="0"/>
                <w:iCs/>
                <w:sz w:val="20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741F610D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>Zamawiający</w:t>
            </w:r>
          </w:p>
          <w:p w14:paraId="72DB32EB" w14:textId="6DE42400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i w:val="0"/>
                <w:iCs/>
                <w:sz w:val="20"/>
              </w:rPr>
              <w:t xml:space="preserve">(nazwa podmiotu, </w:t>
            </w:r>
            <w:r w:rsidRPr="00C85752">
              <w:rPr>
                <w:i w:val="0"/>
                <w:iCs/>
                <w:sz w:val="20"/>
              </w:rPr>
              <w:br/>
              <w:t xml:space="preserve">na rzecz którego </w:t>
            </w:r>
            <w:r w:rsidR="00D359CA">
              <w:rPr>
                <w:i w:val="0"/>
                <w:iCs/>
                <w:sz w:val="20"/>
              </w:rPr>
              <w:t xml:space="preserve">dostawy </w:t>
            </w:r>
            <w:r w:rsidRPr="00C85752">
              <w:rPr>
                <w:i w:val="0"/>
                <w:iCs/>
                <w:sz w:val="20"/>
              </w:rPr>
              <w:t xml:space="preserve">te zostały </w:t>
            </w:r>
            <w:r w:rsidR="00D359CA">
              <w:rPr>
                <w:i w:val="0"/>
                <w:iCs/>
                <w:sz w:val="20"/>
              </w:rPr>
              <w:t>zrealizowane</w:t>
            </w:r>
            <w:r w:rsidRPr="00C85752">
              <w:rPr>
                <w:i w:val="0"/>
                <w:iCs/>
                <w:sz w:val="20"/>
              </w:rPr>
              <w:t>)</w:t>
            </w:r>
          </w:p>
        </w:tc>
      </w:tr>
      <w:tr w:rsidR="00C85752" w:rsidRPr="006E5247" w14:paraId="18A2E435" w14:textId="77777777" w:rsidTr="00D359CA">
        <w:trPr>
          <w:trHeight w:val="1080"/>
        </w:trPr>
        <w:tc>
          <w:tcPr>
            <w:tcW w:w="596" w:type="dxa"/>
            <w:vMerge/>
          </w:tcPr>
          <w:p w14:paraId="74259286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126" w:type="dxa"/>
            <w:vMerge/>
          </w:tcPr>
          <w:p w14:paraId="60732519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C632B31" w14:textId="77777777" w:rsidR="00C85752" w:rsidRPr="00C85752" w:rsidRDefault="00C85752" w:rsidP="00DD52B8">
            <w:pPr>
              <w:pStyle w:val="Tekstpodstawowy"/>
              <w:jc w:val="center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7CBAFC" w14:textId="77777777" w:rsidR="00C85752" w:rsidRPr="00C85752" w:rsidRDefault="00C85752" w:rsidP="00DD52B8">
            <w:pPr>
              <w:pStyle w:val="Tekstpodstawowy"/>
              <w:jc w:val="center"/>
              <w:rPr>
                <w:i w:val="0"/>
                <w:iCs/>
                <w:sz w:val="20"/>
              </w:rPr>
            </w:pPr>
            <w:r w:rsidRPr="00C85752">
              <w:rPr>
                <w:b/>
                <w:bCs/>
                <w:i w:val="0"/>
                <w:iCs/>
                <w:sz w:val="20"/>
              </w:rPr>
              <w:t>Data rozpoczęcia</w:t>
            </w:r>
            <w:r w:rsidRPr="00C85752">
              <w:rPr>
                <w:i w:val="0"/>
                <w:iCs/>
                <w:sz w:val="20"/>
              </w:rPr>
              <w:t xml:space="preserve"> [</w:t>
            </w:r>
            <w:proofErr w:type="spellStart"/>
            <w:r w:rsidRPr="00C85752">
              <w:rPr>
                <w:i w:val="0"/>
                <w:iCs/>
                <w:sz w:val="20"/>
              </w:rPr>
              <w:t>dd</w:t>
            </w:r>
            <w:proofErr w:type="spellEnd"/>
            <w:r w:rsidRPr="00C85752">
              <w:rPr>
                <w:i w:val="0"/>
                <w:iCs/>
                <w:sz w:val="20"/>
              </w:rPr>
              <w:t>/mm/</w:t>
            </w:r>
            <w:proofErr w:type="spellStart"/>
            <w:r w:rsidRPr="00C85752">
              <w:rPr>
                <w:i w:val="0"/>
                <w:iCs/>
                <w:sz w:val="20"/>
              </w:rPr>
              <w:t>rrrr</w:t>
            </w:r>
            <w:proofErr w:type="spellEnd"/>
            <w:r w:rsidRPr="00C85752">
              <w:rPr>
                <w:i w:val="0"/>
                <w:iCs/>
                <w:sz w:val="20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31E3AA1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iCs/>
                <w:sz w:val="20"/>
              </w:rPr>
            </w:pPr>
            <w:r w:rsidRPr="00C85752">
              <w:rPr>
                <w:b/>
                <w:bCs/>
                <w:iCs/>
                <w:sz w:val="20"/>
              </w:rPr>
              <w:t>Data zakończenia</w:t>
            </w:r>
            <w:r w:rsidRPr="00C85752">
              <w:rPr>
                <w:iCs/>
                <w:sz w:val="20"/>
              </w:rPr>
              <w:t xml:space="preserve"> [</w:t>
            </w:r>
            <w:proofErr w:type="spellStart"/>
            <w:r w:rsidRPr="00C85752">
              <w:rPr>
                <w:iCs/>
                <w:sz w:val="20"/>
              </w:rPr>
              <w:t>dd</w:t>
            </w:r>
            <w:proofErr w:type="spellEnd"/>
            <w:r w:rsidRPr="00C85752">
              <w:rPr>
                <w:iCs/>
                <w:sz w:val="20"/>
              </w:rPr>
              <w:t>/mm/</w:t>
            </w:r>
            <w:proofErr w:type="spellStart"/>
            <w:r w:rsidRPr="00C85752">
              <w:rPr>
                <w:iCs/>
                <w:sz w:val="20"/>
              </w:rPr>
              <w:t>rrrr</w:t>
            </w:r>
            <w:proofErr w:type="spellEnd"/>
            <w:r w:rsidRPr="00C85752">
              <w:rPr>
                <w:iCs/>
                <w:sz w:val="20"/>
              </w:rPr>
              <w:t>]</w:t>
            </w:r>
          </w:p>
        </w:tc>
        <w:tc>
          <w:tcPr>
            <w:tcW w:w="1688" w:type="dxa"/>
            <w:vMerge/>
          </w:tcPr>
          <w:p w14:paraId="59BBE73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3C0EFB40" w14:textId="77777777" w:rsidTr="00D359CA">
        <w:trPr>
          <w:trHeight w:val="765"/>
        </w:trPr>
        <w:tc>
          <w:tcPr>
            <w:tcW w:w="596" w:type="dxa"/>
          </w:tcPr>
          <w:p w14:paraId="3C197EF3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92804D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F4FBB9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126" w:type="dxa"/>
          </w:tcPr>
          <w:p w14:paraId="40DDB015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950" w:type="dxa"/>
          </w:tcPr>
          <w:p w14:paraId="13B8EFF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38DBBF5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61490F53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4ADDDA5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3AA0A26E" w14:textId="77777777" w:rsidTr="00D359CA">
        <w:trPr>
          <w:trHeight w:val="835"/>
        </w:trPr>
        <w:tc>
          <w:tcPr>
            <w:tcW w:w="596" w:type="dxa"/>
          </w:tcPr>
          <w:p w14:paraId="25C99B72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25D2C0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0B6F94B7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126" w:type="dxa"/>
          </w:tcPr>
          <w:p w14:paraId="52A8E77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4C51999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950" w:type="dxa"/>
          </w:tcPr>
          <w:p w14:paraId="0873DA1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5F82D0E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38958710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5B6B336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6F7BA66D" w14:textId="77777777" w:rsidTr="00D359CA">
        <w:trPr>
          <w:trHeight w:val="765"/>
        </w:trPr>
        <w:tc>
          <w:tcPr>
            <w:tcW w:w="596" w:type="dxa"/>
          </w:tcPr>
          <w:p w14:paraId="3F843AE4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ED40A01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790A5A6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126" w:type="dxa"/>
          </w:tcPr>
          <w:p w14:paraId="432FB09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950" w:type="dxa"/>
          </w:tcPr>
          <w:p w14:paraId="179752A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234B6FF2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20125A21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7B1854D7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</w:tbl>
    <w:p w14:paraId="53DB35DF" w14:textId="77777777" w:rsidR="00786CEF" w:rsidRDefault="00786CEF" w:rsidP="00786CEF">
      <w:pPr>
        <w:spacing w:line="276" w:lineRule="auto"/>
        <w:jc w:val="both"/>
        <w:rPr>
          <w:rFonts w:ascii="Cambria" w:hAnsi="Cambria"/>
        </w:rPr>
      </w:pPr>
    </w:p>
    <w:p w14:paraId="1BAE942A" w14:textId="77777777" w:rsidR="00786CEF" w:rsidRPr="00C85752" w:rsidRDefault="00786CEF" w:rsidP="00786CEF">
      <w:pPr>
        <w:spacing w:line="276" w:lineRule="auto"/>
        <w:ind w:left="5664" w:firstLine="708"/>
        <w:jc w:val="both"/>
        <w:rPr>
          <w:rFonts w:asciiTheme="minorHAnsi" w:hAnsiTheme="minorHAnsi"/>
          <w:sz w:val="18"/>
          <w:szCs w:val="18"/>
        </w:rPr>
      </w:pPr>
    </w:p>
    <w:p w14:paraId="62FA962F" w14:textId="56F05E0B" w:rsidR="00C85752" w:rsidRPr="00C85752" w:rsidRDefault="00C85752" w:rsidP="00C85752">
      <w:pPr>
        <w:pStyle w:val="Akapitzlist"/>
        <w:tabs>
          <w:tab w:val="left" w:pos="1069"/>
        </w:tabs>
        <w:ind w:left="720"/>
        <w:jc w:val="both"/>
        <w:rPr>
          <w:sz w:val="22"/>
          <w:szCs w:val="18"/>
        </w:rPr>
      </w:pPr>
      <w:r w:rsidRPr="00C85752">
        <w:rPr>
          <w:sz w:val="22"/>
          <w:szCs w:val="18"/>
        </w:rPr>
        <w:t xml:space="preserve">oraz załączam dowody określające czy te zostały wykonane </w:t>
      </w:r>
      <w:r w:rsidR="00D359CA">
        <w:rPr>
          <w:sz w:val="22"/>
          <w:szCs w:val="18"/>
        </w:rPr>
        <w:t xml:space="preserve">lub są wykonywane </w:t>
      </w:r>
      <w:r w:rsidRPr="00C85752">
        <w:rPr>
          <w:sz w:val="22"/>
          <w:szCs w:val="18"/>
        </w:rPr>
        <w:t>należycie</w:t>
      </w:r>
      <w:r w:rsidR="00D359CA">
        <w:rPr>
          <w:sz w:val="22"/>
          <w:szCs w:val="18"/>
        </w:rPr>
        <w:t>.</w:t>
      </w:r>
    </w:p>
    <w:p w14:paraId="09B748C8" w14:textId="14FC3691" w:rsidR="00577B9C" w:rsidRPr="009925F6" w:rsidRDefault="00577B9C" w:rsidP="00786CEF">
      <w:pPr>
        <w:pStyle w:val="Akapitzlist"/>
        <w:tabs>
          <w:tab w:val="left" w:pos="1069"/>
        </w:tabs>
        <w:ind w:left="720"/>
        <w:jc w:val="both"/>
      </w:pPr>
    </w:p>
    <w:sectPr w:rsidR="00577B9C" w:rsidRPr="009925F6" w:rsidSect="00922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5447" w14:textId="77777777" w:rsidR="00A30A06" w:rsidRPr="00806CE1" w:rsidRDefault="00A30A06" w:rsidP="00A30A0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5C770918" wp14:editId="5DA4C20C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52885" wp14:editId="04E027D9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8C84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6B7AFE8F" w14:textId="77777777" w:rsidR="00A30A06" w:rsidRDefault="00A30A06" w:rsidP="00A30A0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68849AD3" w14:textId="77777777" w:rsidR="00A30A06" w:rsidRPr="0082464B" w:rsidRDefault="00A30A06" w:rsidP="00A30A0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423479A1" w14:textId="77777777" w:rsidR="00A30A06" w:rsidRPr="00712C12" w:rsidRDefault="00A30A06" w:rsidP="00A30A0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722ADB52" w14:textId="77777777" w:rsidR="00A30A06" w:rsidRPr="00335D62" w:rsidRDefault="00A30A06" w:rsidP="00A30A06">
    <w:pPr>
      <w:pStyle w:val="Stopka"/>
      <w:jc w:val="right"/>
      <w:rPr>
        <w:szCs w:val="12"/>
        <w:lang w:val="pl-PL"/>
      </w:rPr>
    </w:pPr>
  </w:p>
  <w:p w14:paraId="14A609C1" w14:textId="192FDCAB" w:rsidR="006508CC" w:rsidRPr="00335D62" w:rsidRDefault="006508CC" w:rsidP="00A30A06">
    <w:pPr>
      <w:pStyle w:val="Stopka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5183" w14:textId="77777777" w:rsidR="00C07963" w:rsidRDefault="00C07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322B" w14:textId="3CACB4D3" w:rsidR="00CE2646" w:rsidRDefault="00A30A06" w:rsidP="00A30A06">
    <w:pPr>
      <w:pBdr>
        <w:bottom w:val="single" w:sz="4" w:space="1" w:color="auto"/>
      </w:pBdr>
      <w:jc w:val="center"/>
      <w:rPr>
        <w:sz w:val="20"/>
      </w:rPr>
    </w:pPr>
    <w:bookmarkStart w:id="0" w:name="_Hlk65219633"/>
    <w:bookmarkStart w:id="1" w:name="_Hlk65219634"/>
    <w:bookmarkStart w:id="2" w:name="_Hlk65219784"/>
    <w:bookmarkStart w:id="3" w:name="_Hlk65219785"/>
    <w:r>
      <w:rPr>
        <w:sz w:val="20"/>
      </w:rPr>
      <w:t xml:space="preserve">Tryb podstawowy bez przeprowadzania negocjacji na </w:t>
    </w:r>
    <w:bookmarkEnd w:id="0"/>
    <w:bookmarkEnd w:id="1"/>
    <w:bookmarkEnd w:id="2"/>
    <w:bookmarkEnd w:id="3"/>
    <w:r w:rsidR="00CE2646" w:rsidRPr="00CE2646">
      <w:rPr>
        <w:sz w:val="20"/>
      </w:rPr>
      <w:t>dostawę węgla i węgla typu ekogroszek do szkół podstawowych na terenie Gminy Nowy Targ</w:t>
    </w: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AD5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3A1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6CEF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A06"/>
    <w:rsid w:val="00A30C9A"/>
    <w:rsid w:val="00A3350A"/>
    <w:rsid w:val="00A34019"/>
    <w:rsid w:val="00A34BC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07963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752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646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9CA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1281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35</cp:revision>
  <cp:lastPrinted>2021-03-15T12:37:00Z</cp:lastPrinted>
  <dcterms:created xsi:type="dcterms:W3CDTF">2020-01-21T10:47:00Z</dcterms:created>
  <dcterms:modified xsi:type="dcterms:W3CDTF">2021-03-15T12:37:00Z</dcterms:modified>
</cp:coreProperties>
</file>