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B2B79D" w14:textId="77777777" w:rsidR="00897CAA" w:rsidRDefault="00897CAA" w:rsidP="0055328C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38E2194E" w14:textId="77777777" w:rsidR="00897CAA" w:rsidRDefault="00897CAA" w:rsidP="0055328C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222F70E3" w14:textId="7A3AB296" w:rsidR="00692E22" w:rsidRPr="000A0785" w:rsidRDefault="00692E22" w:rsidP="0055328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bCs/>
          <w:sz w:val="20"/>
          <w:szCs w:val="20"/>
        </w:rPr>
        <w:t xml:space="preserve">Załącznik nr 1 do SWZ </w:t>
      </w:r>
    </w:p>
    <w:p w14:paraId="110A6CF7" w14:textId="77777777" w:rsidR="00692E22" w:rsidRPr="000A0785" w:rsidRDefault="00692E2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802F18F" w14:textId="1C95FB44" w:rsidR="00692E22" w:rsidRPr="000A0785" w:rsidRDefault="00692E22" w:rsidP="00A26669">
      <w:pPr>
        <w:pStyle w:val="Default"/>
        <w:spacing w:before="120"/>
        <w:jc w:val="right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sz w:val="20"/>
          <w:szCs w:val="20"/>
        </w:rPr>
        <w:t>Gmina Puszcza Mariańska</w:t>
      </w:r>
    </w:p>
    <w:p w14:paraId="03F9CCC6" w14:textId="54854287" w:rsidR="00692E22" w:rsidRPr="000A0785" w:rsidRDefault="00692E22" w:rsidP="00A26669">
      <w:pPr>
        <w:pStyle w:val="Default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ul. Papczyńskiego 1</w:t>
      </w:r>
      <w:r w:rsidR="0055328C">
        <w:rPr>
          <w:rFonts w:ascii="Arial" w:hAnsi="Arial" w:cs="Arial"/>
          <w:sz w:val="20"/>
          <w:szCs w:val="20"/>
        </w:rPr>
        <w:t xml:space="preserve"> </w:t>
      </w:r>
    </w:p>
    <w:p w14:paraId="77A7FD34" w14:textId="0DB15E00" w:rsidR="00B50715" w:rsidRDefault="00B50715" w:rsidP="00A26669">
      <w:pPr>
        <w:spacing w:before="120"/>
        <w:ind w:left="5664" w:firstLine="708"/>
        <w:jc w:val="right"/>
        <w:rPr>
          <w:rFonts w:ascii="Arial" w:hAnsi="Arial" w:cs="Arial"/>
          <w:b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96-330 Puszcza Mariańska</w:t>
      </w:r>
      <w:r w:rsidR="0055328C">
        <w:rPr>
          <w:rFonts w:ascii="Arial" w:hAnsi="Arial" w:cs="Arial"/>
          <w:sz w:val="20"/>
          <w:szCs w:val="20"/>
        </w:rPr>
        <w:t xml:space="preserve"> </w:t>
      </w:r>
    </w:p>
    <w:p w14:paraId="4201BED1" w14:textId="4EB40D5A" w:rsidR="00B50715" w:rsidRDefault="00B50715">
      <w:pPr>
        <w:rPr>
          <w:rFonts w:ascii="Arial" w:hAnsi="Arial" w:cs="Arial"/>
          <w:b/>
          <w:sz w:val="20"/>
          <w:szCs w:val="20"/>
        </w:rPr>
      </w:pPr>
    </w:p>
    <w:p w14:paraId="213188E5" w14:textId="7F95C3C9" w:rsidR="00692E22" w:rsidRPr="000A0785" w:rsidRDefault="00692E22">
      <w:pPr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sz w:val="20"/>
          <w:szCs w:val="20"/>
        </w:rPr>
        <w:t>Wykonawca:</w:t>
      </w:r>
      <w:r w:rsidR="0055328C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0A0785">
        <w:rPr>
          <w:rFonts w:ascii="Arial" w:hAnsi="Arial" w:cs="Arial"/>
          <w:b/>
          <w:sz w:val="20"/>
          <w:szCs w:val="20"/>
        </w:rPr>
        <w:t xml:space="preserve"> </w:t>
      </w:r>
    </w:p>
    <w:p w14:paraId="045D7F2E" w14:textId="77777777" w:rsidR="00692E22" w:rsidRPr="000A0785" w:rsidRDefault="00692E22">
      <w:pPr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Ja/my* niżej podpisani:</w:t>
      </w:r>
    </w:p>
    <w:p w14:paraId="11E4ADDA" w14:textId="77777777" w:rsidR="00692E22" w:rsidRPr="000A0785" w:rsidRDefault="00692E22">
      <w:pPr>
        <w:rPr>
          <w:rFonts w:ascii="Arial" w:hAnsi="Arial" w:cs="Arial"/>
          <w:sz w:val="20"/>
          <w:szCs w:val="20"/>
        </w:rPr>
      </w:pPr>
    </w:p>
    <w:p w14:paraId="0CEE4922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2C785506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  <w:r w:rsidRPr="000A0785">
        <w:rPr>
          <w:rFonts w:ascii="Arial" w:hAnsi="Arial" w:cs="Arial"/>
          <w:i/>
          <w:iCs/>
          <w:sz w:val="20"/>
          <w:szCs w:val="20"/>
          <w:lang w:val="pl-PL"/>
        </w:rPr>
        <w:t>(imię, nazwisko, stanowisko/podstawa do reprezentacji)</w:t>
      </w:r>
    </w:p>
    <w:p w14:paraId="1F629F73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258BB135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działając w imieniu i na rzecz:</w:t>
      </w:r>
    </w:p>
    <w:p w14:paraId="7B19FB18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/>
        </w:rPr>
      </w:pPr>
    </w:p>
    <w:p w14:paraId="2EC2B471" w14:textId="77777777" w:rsidR="00692E22" w:rsidRPr="000A0785" w:rsidRDefault="00692E22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7E911C1A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i/>
          <w:iCs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FF01579" w14:textId="77777777" w:rsidR="00692E22" w:rsidRPr="000A0785" w:rsidRDefault="00692E22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i/>
          <w:iCs/>
          <w:sz w:val="20"/>
          <w:szCs w:val="20"/>
          <w:lang w:val="pl-PL"/>
        </w:rPr>
        <w:t>(pełna nazwa Wykonawcy/Wykonawców w przypadku wykonawców wspólnie ubiegających się o udzielenie zamówienia)</w:t>
      </w:r>
    </w:p>
    <w:p w14:paraId="58747888" w14:textId="77777777" w:rsidR="00692E22" w:rsidRPr="000A0785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0740CE61" w14:textId="77777777" w:rsidR="00692E22" w:rsidRPr="000A0785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Adres: .......................................................................................................................................................</w:t>
      </w:r>
    </w:p>
    <w:p w14:paraId="5C3A11F7" w14:textId="77777777" w:rsidR="00692E22" w:rsidRPr="000A0785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Województwo: .................................................... Powiat: .......................................................................</w:t>
      </w:r>
    </w:p>
    <w:p w14:paraId="3AD00972" w14:textId="19122F76" w:rsidR="00692E22" w:rsidRPr="00A26669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6669">
        <w:rPr>
          <w:rFonts w:ascii="Arial" w:hAnsi="Arial" w:cs="Arial"/>
          <w:sz w:val="20"/>
          <w:szCs w:val="20"/>
          <w:lang w:val="pl-PL"/>
        </w:rPr>
        <w:t>REGON:…………………................…..NIP:</w:t>
      </w:r>
      <w:r w:rsidR="0055328C" w:rsidRPr="00A26669">
        <w:rPr>
          <w:rFonts w:ascii="Arial" w:hAnsi="Arial" w:cs="Arial"/>
          <w:sz w:val="20"/>
          <w:szCs w:val="20"/>
          <w:lang w:val="pl-PL"/>
        </w:rPr>
        <w:t xml:space="preserve"> </w:t>
      </w:r>
      <w:r w:rsidRPr="00A26669">
        <w:rPr>
          <w:rFonts w:ascii="Arial" w:hAnsi="Arial" w:cs="Arial"/>
          <w:sz w:val="20"/>
          <w:szCs w:val="20"/>
          <w:lang w:val="pl-PL"/>
        </w:rPr>
        <w:t xml:space="preserve"> ……………………………………................................</w:t>
      </w:r>
    </w:p>
    <w:p w14:paraId="5A0736A6" w14:textId="3A5BBC7D" w:rsidR="00692E22" w:rsidRPr="00A26669" w:rsidRDefault="00692E2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6669">
        <w:rPr>
          <w:rFonts w:ascii="Arial" w:hAnsi="Arial" w:cs="Arial"/>
          <w:sz w:val="20"/>
          <w:szCs w:val="20"/>
          <w:lang w:val="pl-PL"/>
        </w:rPr>
        <w:t>TEL.:</w:t>
      </w:r>
      <w:r w:rsidR="0055328C" w:rsidRPr="00A26669">
        <w:rPr>
          <w:rFonts w:ascii="Arial" w:hAnsi="Arial" w:cs="Arial"/>
          <w:sz w:val="20"/>
          <w:szCs w:val="20"/>
          <w:lang w:val="pl-PL"/>
        </w:rPr>
        <w:t xml:space="preserve"> </w:t>
      </w:r>
      <w:r w:rsidRPr="00A26669">
        <w:rPr>
          <w:rFonts w:ascii="Arial" w:hAnsi="Arial" w:cs="Arial"/>
          <w:sz w:val="20"/>
          <w:szCs w:val="20"/>
          <w:lang w:val="pl-PL"/>
        </w:rPr>
        <w:t>.........………..…................</w:t>
      </w:r>
      <w:r w:rsidR="0055328C" w:rsidRPr="00A26669">
        <w:rPr>
          <w:rFonts w:ascii="Arial" w:hAnsi="Arial" w:cs="Arial"/>
          <w:sz w:val="20"/>
          <w:szCs w:val="20"/>
          <w:lang w:val="pl-PL"/>
        </w:rPr>
        <w:t xml:space="preserve">  </w:t>
      </w:r>
      <w:r w:rsidRPr="00A26669">
        <w:rPr>
          <w:rFonts w:ascii="Arial" w:hAnsi="Arial" w:cs="Arial"/>
          <w:sz w:val="20"/>
          <w:szCs w:val="20"/>
          <w:lang w:val="pl-PL"/>
        </w:rPr>
        <w:t xml:space="preserve"> e-mail : …………………………..………………………………</w:t>
      </w:r>
    </w:p>
    <w:p w14:paraId="4344018D" w14:textId="22FC4EC6" w:rsidR="00886F44" w:rsidRPr="00A26669" w:rsidRDefault="00886F44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34CE36FF" w14:textId="05C2489B" w:rsidR="00886F44" w:rsidRPr="000A0785" w:rsidRDefault="00886F44" w:rsidP="00886F44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Oferta musi zostać podpisana elektronicznym kwalifikowanym podpisem lub elektronicznym</w:t>
      </w:r>
      <w:r w:rsidR="0055328C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</w:t>
      </w:r>
      <w:r w:rsidR="00714ED9" w:rsidRPr="00714ED9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="00714ED9" w:rsidRPr="00016A78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osoby uprawnionej.</w:t>
      </w:r>
    </w:p>
    <w:p w14:paraId="4466BF85" w14:textId="77777777" w:rsidR="00886F44" w:rsidRPr="000A0785" w:rsidRDefault="00886F44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61C86F25" w14:textId="03B95A37" w:rsidR="00692E22" w:rsidRPr="000A0785" w:rsidRDefault="00692E2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5CCD69" w14:textId="77777777" w:rsidR="00692E22" w:rsidRPr="00B50715" w:rsidRDefault="00692E22">
      <w:pPr>
        <w:jc w:val="center"/>
        <w:rPr>
          <w:rFonts w:ascii="Arial" w:hAnsi="Arial" w:cs="Arial"/>
          <w:b/>
          <w:sz w:val="20"/>
          <w:szCs w:val="20"/>
        </w:rPr>
      </w:pPr>
      <w:r w:rsidRPr="00B50715">
        <w:rPr>
          <w:rFonts w:ascii="Arial" w:hAnsi="Arial" w:cs="Arial"/>
          <w:b/>
          <w:sz w:val="20"/>
          <w:szCs w:val="20"/>
        </w:rPr>
        <w:t>OFERTA WYKONAWCY</w:t>
      </w:r>
    </w:p>
    <w:p w14:paraId="40410F5C" w14:textId="77777777" w:rsidR="00692E22" w:rsidRPr="000A0785" w:rsidRDefault="00692E22">
      <w:pPr>
        <w:jc w:val="both"/>
        <w:rPr>
          <w:rFonts w:ascii="Arial" w:hAnsi="Arial" w:cs="Arial"/>
          <w:bCs/>
          <w:sz w:val="20"/>
          <w:szCs w:val="20"/>
        </w:rPr>
      </w:pPr>
    </w:p>
    <w:p w14:paraId="6037EA79" w14:textId="7290E545" w:rsidR="00A80E15" w:rsidRPr="000A0785" w:rsidRDefault="0063613F" w:rsidP="0063613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0A0785">
        <w:rPr>
          <w:rFonts w:ascii="Arial" w:hAnsi="Arial" w:cs="Arial"/>
          <w:bCs/>
          <w:sz w:val="20"/>
          <w:szCs w:val="20"/>
        </w:rPr>
        <w:t>Odpowiadając na ogłoszenie opublikowane w Biuletynie Zamówień Publicznych pod numerem ……………… na zadanie</w:t>
      </w:r>
      <w:r w:rsidR="00692E22" w:rsidRPr="000A0785">
        <w:rPr>
          <w:rFonts w:ascii="Arial" w:hAnsi="Arial" w:cs="Arial"/>
          <w:sz w:val="20"/>
          <w:szCs w:val="20"/>
        </w:rPr>
        <w:t xml:space="preserve"> </w:t>
      </w:r>
      <w:bookmarkStart w:id="0" w:name="_Hlk71720607"/>
      <w:r w:rsidR="00A80E15" w:rsidRPr="000A0785">
        <w:rPr>
          <w:rFonts w:ascii="Arial" w:eastAsia="Arial Unicode MS" w:hAnsi="Arial" w:cs="Arial"/>
          <w:b/>
          <w:color w:val="000000"/>
          <w:kern w:val="20"/>
          <w:sz w:val="20"/>
          <w:szCs w:val="20"/>
        </w:rPr>
        <w:t>„</w:t>
      </w:r>
      <w:r w:rsidR="00A80E15" w:rsidRPr="000A0785">
        <w:rPr>
          <w:rFonts w:ascii="Arial" w:hAnsi="Arial" w:cs="Arial"/>
          <w:b/>
          <w:color w:val="000000"/>
          <w:sz w:val="20"/>
          <w:szCs w:val="20"/>
        </w:rPr>
        <w:t>Budowa Punktu Selektywnego Zbierania Odpadów Komunalnych na terenie Gminy Puszcza Mariańska</w:t>
      </w:r>
      <w:r w:rsidR="00A80E15" w:rsidRPr="000A0785">
        <w:rPr>
          <w:rFonts w:ascii="Arial" w:eastAsia="Arial Unicode MS" w:hAnsi="Arial" w:cs="Arial"/>
          <w:b/>
          <w:color w:val="000000"/>
          <w:kern w:val="20"/>
          <w:sz w:val="20"/>
          <w:szCs w:val="20"/>
        </w:rPr>
        <w:t>”</w:t>
      </w:r>
      <w:r w:rsidRPr="000A0785">
        <w:rPr>
          <w:rFonts w:ascii="Arial" w:eastAsia="Arial Unicode MS" w:hAnsi="Arial" w:cs="Arial"/>
          <w:b/>
          <w:color w:val="000000"/>
          <w:kern w:val="20"/>
          <w:sz w:val="20"/>
          <w:szCs w:val="20"/>
        </w:rPr>
        <w:t xml:space="preserve">, </w:t>
      </w:r>
      <w:r w:rsidRPr="000A0785">
        <w:rPr>
          <w:rFonts w:ascii="Arial" w:eastAsia="Arial Unicode MS" w:hAnsi="Arial" w:cs="Arial"/>
          <w:bCs/>
          <w:color w:val="000000"/>
          <w:kern w:val="20"/>
          <w:sz w:val="20"/>
          <w:szCs w:val="20"/>
        </w:rPr>
        <w:t xml:space="preserve">zgodnie z </w:t>
      </w:r>
      <w:r w:rsidR="007517A1" w:rsidRPr="000A0785">
        <w:rPr>
          <w:rFonts w:ascii="Arial" w:eastAsia="Arial Unicode MS" w:hAnsi="Arial" w:cs="Arial"/>
          <w:bCs/>
          <w:color w:val="000000"/>
          <w:kern w:val="20"/>
          <w:sz w:val="20"/>
          <w:szCs w:val="20"/>
        </w:rPr>
        <w:t>wymaganiami określonymi w Specyfikacji Warunków Zamówienia składamy niniejszą ofertę:</w:t>
      </w:r>
    </w:p>
    <w:bookmarkEnd w:id="0"/>
    <w:p w14:paraId="125D6E31" w14:textId="77777777" w:rsidR="00692E22" w:rsidRPr="000A0785" w:rsidRDefault="00692E22">
      <w:pPr>
        <w:rPr>
          <w:rFonts w:ascii="Arial" w:hAnsi="Arial" w:cs="Arial"/>
          <w:b/>
          <w:bCs/>
          <w:sz w:val="20"/>
          <w:szCs w:val="20"/>
        </w:rPr>
      </w:pPr>
    </w:p>
    <w:p w14:paraId="2558F78A" w14:textId="40A03DD5" w:rsidR="00692E22" w:rsidRPr="000A0785" w:rsidRDefault="00692E22" w:rsidP="007517A1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b/>
          <w:bCs/>
          <w:sz w:val="20"/>
          <w:szCs w:val="20"/>
        </w:rPr>
        <w:t xml:space="preserve">Oferuję wykonanie </w:t>
      </w:r>
      <w:r w:rsidRPr="000A0785">
        <w:rPr>
          <w:rFonts w:ascii="Arial" w:hAnsi="Arial" w:cs="Arial"/>
          <w:b/>
          <w:sz w:val="20"/>
          <w:szCs w:val="20"/>
        </w:rPr>
        <w:t xml:space="preserve">zamówienia </w:t>
      </w:r>
      <w:r w:rsidR="007517A1" w:rsidRPr="000A0785">
        <w:rPr>
          <w:rFonts w:ascii="Arial" w:hAnsi="Arial" w:cs="Arial"/>
          <w:b/>
          <w:sz w:val="20"/>
          <w:szCs w:val="20"/>
        </w:rPr>
        <w:t xml:space="preserve">w formule zaprojektuj i wybuduj w zakresie objętym przedmiotem zamówienia za cen całkowitą </w:t>
      </w:r>
      <w:r w:rsidRPr="000A0785">
        <w:rPr>
          <w:rFonts w:ascii="Arial" w:hAnsi="Arial" w:cs="Arial"/>
          <w:b/>
          <w:sz w:val="20"/>
          <w:szCs w:val="20"/>
        </w:rPr>
        <w:t>zgodnie z opisem przedmiotu</w:t>
      </w:r>
      <w:r w:rsidRPr="000A0785">
        <w:rPr>
          <w:rFonts w:ascii="Arial" w:hAnsi="Arial" w:cs="Arial"/>
          <w:b/>
          <w:bCs/>
          <w:sz w:val="20"/>
          <w:szCs w:val="20"/>
        </w:rPr>
        <w:t xml:space="preserve"> zamówienia określonym w Specyfikacji Warunków Zamówienia (SWZ):</w:t>
      </w:r>
    </w:p>
    <w:p w14:paraId="2368B112" w14:textId="317AF908" w:rsidR="007517A1" w:rsidRPr="000A0785" w:rsidRDefault="007517A1" w:rsidP="00DC3E3F">
      <w:pPr>
        <w:pStyle w:val="Akapitzlist"/>
        <w:spacing w:before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>Łączna cena brutto zamówienia wynosi: ……………. zł. (słownie: ……………………..), w tym podatek VAT ….% wynosi: ………………….zł (słownie:……………….), netto: ………………zł (słownie:………………).</w:t>
      </w:r>
    </w:p>
    <w:p w14:paraId="4F2B065F" w14:textId="77777777" w:rsidR="007517A1" w:rsidRPr="000A0785" w:rsidRDefault="007517A1" w:rsidP="007517A1">
      <w:pPr>
        <w:jc w:val="both"/>
        <w:rPr>
          <w:rFonts w:ascii="Arial" w:hAnsi="Arial" w:cs="Arial"/>
          <w:sz w:val="20"/>
          <w:szCs w:val="20"/>
        </w:rPr>
      </w:pPr>
    </w:p>
    <w:p w14:paraId="4154716A" w14:textId="4204A7F0" w:rsidR="00692E22" w:rsidRPr="00B50715" w:rsidRDefault="0055328C" w:rsidP="00B50715">
      <w:pPr>
        <w:pStyle w:val="Akapitzlist"/>
        <w:widowControl w:val="0"/>
        <w:numPr>
          <w:ilvl w:val="0"/>
          <w:numId w:val="6"/>
        </w:num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2E22" w:rsidRPr="00B50715">
        <w:rPr>
          <w:rFonts w:ascii="Arial" w:hAnsi="Arial" w:cs="Arial"/>
          <w:b/>
          <w:bCs/>
          <w:color w:val="000000"/>
          <w:sz w:val="20"/>
          <w:szCs w:val="20"/>
        </w:rPr>
        <w:t>Oświadczam</w:t>
      </w:r>
      <w:r w:rsidR="00DC3E3F" w:rsidRPr="00B50715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692E22" w:rsidRPr="00B50715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DC3E3F" w:rsidRPr="00B5071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692E22" w:rsidRPr="00B50715">
        <w:rPr>
          <w:rFonts w:ascii="Arial" w:hAnsi="Arial" w:cs="Arial"/>
          <w:b/>
          <w:bCs/>
          <w:color w:val="000000"/>
          <w:sz w:val="20"/>
          <w:szCs w:val="20"/>
        </w:rPr>
        <w:t>, że:</w:t>
      </w:r>
      <w:r w:rsidR="00692E22" w:rsidRPr="00B507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D55E0F" w14:textId="15E8E8DE" w:rsidR="00F83159" w:rsidRPr="008138E5" w:rsidRDefault="00692E22" w:rsidP="00B50715">
      <w:pPr>
        <w:widowControl w:val="0"/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008138E5">
        <w:rPr>
          <w:rFonts w:ascii="Arial" w:hAnsi="Arial" w:cs="Arial"/>
          <w:color w:val="000000"/>
          <w:sz w:val="20"/>
          <w:szCs w:val="20"/>
        </w:rPr>
        <w:t>Udzielamy gwarancji na przedmiot zamówienia, na okres</w:t>
      </w:r>
      <w:r w:rsidR="008676BE" w:rsidRPr="008138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38E5">
        <w:rPr>
          <w:rFonts w:ascii="Arial" w:hAnsi="Arial" w:cs="Arial"/>
          <w:color w:val="000000"/>
          <w:sz w:val="20"/>
          <w:szCs w:val="20"/>
        </w:rPr>
        <w:t>..............................miesięcy</w:t>
      </w:r>
      <w:r w:rsidR="008676BE" w:rsidRPr="008138E5">
        <w:rPr>
          <w:rFonts w:ascii="Arial" w:hAnsi="Arial" w:cs="Arial"/>
          <w:color w:val="000000"/>
          <w:sz w:val="20"/>
          <w:szCs w:val="20"/>
        </w:rPr>
        <w:t>*</w:t>
      </w:r>
      <w:r w:rsidRPr="008138E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865E76" w14:textId="233A4658" w:rsidR="00692E22" w:rsidRPr="000A0785" w:rsidRDefault="00ED0FC1">
      <w:p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8138E5">
        <w:rPr>
          <w:rFonts w:ascii="Arial" w:hAnsi="Arial" w:cs="Arial"/>
          <w:i/>
          <w:iCs/>
          <w:sz w:val="20"/>
          <w:szCs w:val="20"/>
        </w:rPr>
        <w:t>(*</w:t>
      </w:r>
      <w:r w:rsidR="008676BE" w:rsidRPr="008138E5">
        <w:rPr>
          <w:rFonts w:ascii="Arial" w:hAnsi="Arial" w:cs="Arial"/>
          <w:i/>
          <w:iCs/>
          <w:sz w:val="20"/>
          <w:szCs w:val="20"/>
        </w:rPr>
        <w:t xml:space="preserve">Wymagany przez Zamawiającego minimalny okres gwarancji </w:t>
      </w:r>
      <w:r w:rsidR="0001675D" w:rsidRPr="008138E5">
        <w:rPr>
          <w:rFonts w:ascii="Arial" w:hAnsi="Arial" w:cs="Arial"/>
          <w:i/>
          <w:iCs/>
          <w:sz w:val="20"/>
          <w:szCs w:val="20"/>
        </w:rPr>
        <w:t>3</w:t>
      </w:r>
      <w:r w:rsidR="008676BE" w:rsidRPr="008138E5">
        <w:rPr>
          <w:rFonts w:ascii="Arial" w:hAnsi="Arial" w:cs="Arial"/>
          <w:i/>
          <w:iCs/>
          <w:sz w:val="20"/>
          <w:szCs w:val="20"/>
        </w:rPr>
        <w:t xml:space="preserve">6 miesięcy, natomiast maksymalny okres gwarancji </w:t>
      </w:r>
      <w:r w:rsidR="009646FF" w:rsidRPr="008138E5">
        <w:rPr>
          <w:rFonts w:ascii="Arial" w:hAnsi="Arial" w:cs="Arial"/>
          <w:i/>
          <w:iCs/>
          <w:sz w:val="20"/>
          <w:szCs w:val="20"/>
        </w:rPr>
        <w:t xml:space="preserve">- </w:t>
      </w:r>
      <w:r w:rsidR="008676BE" w:rsidRPr="008138E5">
        <w:rPr>
          <w:rFonts w:ascii="Arial" w:hAnsi="Arial" w:cs="Arial"/>
          <w:i/>
          <w:iCs/>
          <w:sz w:val="20"/>
          <w:szCs w:val="20"/>
        </w:rPr>
        <w:t>60 miesięcy)</w:t>
      </w:r>
    </w:p>
    <w:p w14:paraId="18E295C2" w14:textId="77777777" w:rsidR="00692E22" w:rsidRPr="000A0785" w:rsidRDefault="00692E22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E9C66" w14:textId="45D9D0DD" w:rsidR="00692E22" w:rsidRDefault="00692E22" w:rsidP="00D47C7C">
      <w:pPr>
        <w:pStyle w:val="Akapitzlist"/>
        <w:numPr>
          <w:ilvl w:val="0"/>
          <w:numId w:val="7"/>
        </w:numPr>
        <w:spacing w:before="120"/>
        <w:ind w:hanging="578"/>
        <w:contextualSpacing w:val="0"/>
        <w:rPr>
          <w:rFonts w:ascii="Arial" w:hAnsi="Arial" w:cs="Arial"/>
          <w:sz w:val="20"/>
          <w:szCs w:val="20"/>
        </w:rPr>
      </w:pPr>
      <w:r w:rsidRPr="00DC3E3F">
        <w:rPr>
          <w:rFonts w:ascii="Arial" w:hAnsi="Arial" w:cs="Arial"/>
          <w:b/>
          <w:bCs/>
          <w:sz w:val="20"/>
          <w:szCs w:val="20"/>
        </w:rPr>
        <w:t>Oświadczam</w:t>
      </w:r>
      <w:r w:rsidR="00DC3E3F" w:rsidRPr="00DC3E3F">
        <w:rPr>
          <w:rFonts w:ascii="Arial" w:hAnsi="Arial" w:cs="Arial"/>
          <w:b/>
          <w:bCs/>
          <w:sz w:val="20"/>
          <w:szCs w:val="20"/>
        </w:rPr>
        <w:t>(</w:t>
      </w:r>
      <w:r w:rsidRPr="00DC3E3F">
        <w:rPr>
          <w:rFonts w:ascii="Arial" w:hAnsi="Arial" w:cs="Arial"/>
          <w:b/>
          <w:bCs/>
          <w:sz w:val="20"/>
          <w:szCs w:val="20"/>
        </w:rPr>
        <w:t>y</w:t>
      </w:r>
      <w:r w:rsidR="00DC3E3F" w:rsidRPr="00DC3E3F">
        <w:rPr>
          <w:rFonts w:ascii="Arial" w:hAnsi="Arial" w:cs="Arial"/>
          <w:b/>
          <w:bCs/>
          <w:sz w:val="20"/>
          <w:szCs w:val="20"/>
        </w:rPr>
        <w:t>)</w:t>
      </w:r>
      <w:r w:rsidRPr="00DC3E3F">
        <w:rPr>
          <w:rFonts w:ascii="Arial" w:hAnsi="Arial" w:cs="Arial"/>
          <w:b/>
          <w:bCs/>
          <w:sz w:val="20"/>
          <w:szCs w:val="20"/>
        </w:rPr>
        <w:t xml:space="preserve">, </w:t>
      </w:r>
      <w:r w:rsidR="00DC3E3F" w:rsidRPr="00DC3E3F">
        <w:rPr>
          <w:rFonts w:ascii="Arial" w:hAnsi="Arial" w:cs="Arial"/>
          <w:b/>
          <w:bCs/>
          <w:sz w:val="20"/>
          <w:szCs w:val="20"/>
        </w:rPr>
        <w:t>że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przedmiot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zamówienia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wykonamy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w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DC3E3F">
        <w:rPr>
          <w:rFonts w:ascii="Arial" w:hAnsi="Arial" w:cs="Arial"/>
          <w:sz w:val="20"/>
          <w:szCs w:val="20"/>
        </w:rPr>
        <w:t>nieprzekraczalnym terminie</w:t>
      </w:r>
      <w:r w:rsidR="00DC3E3F" w:rsidRPr="00DC3E3F">
        <w:rPr>
          <w:rFonts w:ascii="Arial" w:hAnsi="Arial" w:cs="Arial"/>
          <w:sz w:val="20"/>
          <w:szCs w:val="20"/>
        </w:rPr>
        <w:t xml:space="preserve"> </w:t>
      </w:r>
      <w:r w:rsidR="00CB5886" w:rsidRPr="00DC3E3F">
        <w:rPr>
          <w:rFonts w:ascii="Arial" w:hAnsi="Arial" w:cs="Arial"/>
          <w:sz w:val="20"/>
          <w:szCs w:val="20"/>
        </w:rPr>
        <w:t>podanym w Specyfikacji Warunków Zamówienia</w:t>
      </w:r>
      <w:r w:rsidR="00050474" w:rsidRPr="00DC3E3F">
        <w:rPr>
          <w:rFonts w:ascii="Arial" w:hAnsi="Arial" w:cs="Arial"/>
          <w:sz w:val="20"/>
          <w:szCs w:val="20"/>
        </w:rPr>
        <w:t>.</w:t>
      </w:r>
    </w:p>
    <w:p w14:paraId="3E7ADA05" w14:textId="1DF334B1" w:rsidR="009E40C2" w:rsidRPr="00DC3E3F" w:rsidRDefault="009E40C2" w:rsidP="00D47C7C">
      <w:pPr>
        <w:pStyle w:val="Akapitzlist"/>
        <w:numPr>
          <w:ilvl w:val="0"/>
          <w:numId w:val="7"/>
        </w:numPr>
        <w:spacing w:before="120"/>
        <w:ind w:hanging="57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 </w:t>
      </w:r>
      <w:r>
        <w:rPr>
          <w:rFonts w:ascii="Arial" w:hAnsi="Arial" w:cs="Arial"/>
          <w:sz w:val="20"/>
          <w:szCs w:val="20"/>
        </w:rPr>
        <w:t xml:space="preserve">pozostajemy związani niniejszą ofertą do dnia </w:t>
      </w:r>
      <w:r w:rsidR="00D47C7C">
        <w:rPr>
          <w:rFonts w:ascii="Arial" w:hAnsi="Arial" w:cs="Arial"/>
          <w:sz w:val="20"/>
          <w:szCs w:val="20"/>
        </w:rPr>
        <w:t>……….2021r. licząc od ostatecznego terminu składania ofert. Bieg terminu związania ofertą rozpoczyna się wraz z upływem terminu składania ofert.</w:t>
      </w:r>
    </w:p>
    <w:p w14:paraId="7C8059A9" w14:textId="265ECC1F" w:rsidR="00692E22" w:rsidRPr="000A0785" w:rsidRDefault="00692E22" w:rsidP="00DC3E3F">
      <w:pPr>
        <w:pStyle w:val="Akapitzlist"/>
        <w:numPr>
          <w:ilvl w:val="0"/>
          <w:numId w:val="7"/>
        </w:numPr>
        <w:spacing w:before="120" w:line="276" w:lineRule="auto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 w:rsidRPr="00DC3E3F">
        <w:rPr>
          <w:rFonts w:ascii="Arial" w:hAnsi="Arial" w:cs="Arial"/>
          <w:b/>
          <w:bCs/>
          <w:sz w:val="20"/>
          <w:szCs w:val="20"/>
        </w:rPr>
        <w:t>Oświadczam</w:t>
      </w:r>
      <w:r w:rsidR="008676BE" w:rsidRPr="00DC3E3F">
        <w:rPr>
          <w:rFonts w:ascii="Arial" w:hAnsi="Arial" w:cs="Arial"/>
          <w:b/>
          <w:bCs/>
          <w:sz w:val="20"/>
          <w:szCs w:val="20"/>
        </w:rPr>
        <w:t>(</w:t>
      </w:r>
      <w:r w:rsidRPr="00DC3E3F">
        <w:rPr>
          <w:rFonts w:ascii="Arial" w:hAnsi="Arial" w:cs="Arial"/>
          <w:b/>
          <w:bCs/>
          <w:sz w:val="20"/>
          <w:szCs w:val="20"/>
        </w:rPr>
        <w:t>y</w:t>
      </w:r>
      <w:r w:rsidR="008676BE" w:rsidRPr="00DC3E3F">
        <w:rPr>
          <w:rFonts w:ascii="Arial" w:hAnsi="Arial" w:cs="Arial"/>
          <w:b/>
          <w:bCs/>
          <w:sz w:val="20"/>
          <w:szCs w:val="20"/>
        </w:rPr>
        <w:t>)</w:t>
      </w:r>
      <w:r w:rsidRPr="00DC3E3F">
        <w:rPr>
          <w:rFonts w:ascii="Arial" w:hAnsi="Arial" w:cs="Arial"/>
          <w:b/>
          <w:bCs/>
          <w:sz w:val="20"/>
          <w:szCs w:val="20"/>
        </w:rPr>
        <w:t>,</w:t>
      </w:r>
      <w:r w:rsidRPr="000A0785">
        <w:rPr>
          <w:rFonts w:ascii="Arial" w:hAnsi="Arial" w:cs="Arial"/>
          <w:sz w:val="20"/>
          <w:szCs w:val="20"/>
        </w:rPr>
        <w:t xml:space="preserve"> że</w:t>
      </w:r>
      <w:r w:rsidR="008676BE" w:rsidRPr="000A0785">
        <w:rPr>
          <w:rFonts w:ascii="Arial" w:hAnsi="Arial" w:cs="Arial"/>
          <w:sz w:val="20"/>
          <w:szCs w:val="20"/>
        </w:rPr>
        <w:t xml:space="preserve"> zgodnie z art. 225 ustawy </w:t>
      </w:r>
      <w:r w:rsidR="00ED0FC1" w:rsidRPr="000A0785">
        <w:rPr>
          <w:rFonts w:ascii="Arial" w:hAnsi="Arial" w:cs="Arial"/>
          <w:sz w:val="20"/>
          <w:szCs w:val="20"/>
        </w:rPr>
        <w:t>p.z.p.:</w:t>
      </w:r>
      <w:r w:rsidRPr="000A0785">
        <w:rPr>
          <w:rFonts w:ascii="Arial" w:hAnsi="Arial" w:cs="Arial"/>
          <w:sz w:val="20"/>
          <w:szCs w:val="20"/>
        </w:rPr>
        <w:t xml:space="preserve"> </w:t>
      </w:r>
      <w:r w:rsidRPr="000A0785">
        <w:rPr>
          <w:rFonts w:ascii="Arial" w:hAnsi="Arial" w:cs="Arial"/>
          <w:i/>
          <w:sz w:val="20"/>
          <w:szCs w:val="20"/>
        </w:rPr>
        <w:t>(</w:t>
      </w:r>
      <w:r w:rsidR="00AC4EC1" w:rsidRPr="000A0785">
        <w:rPr>
          <w:rFonts w:ascii="Arial" w:hAnsi="Arial" w:cs="Arial"/>
          <w:i/>
          <w:sz w:val="20"/>
          <w:szCs w:val="20"/>
        </w:rPr>
        <w:t xml:space="preserve">proszę </w:t>
      </w:r>
      <w:r w:rsidRPr="000A0785">
        <w:rPr>
          <w:rFonts w:ascii="Arial" w:hAnsi="Arial" w:cs="Arial"/>
          <w:i/>
          <w:sz w:val="20"/>
          <w:szCs w:val="20"/>
        </w:rPr>
        <w:t>wstawić X we właściw</w:t>
      </w:r>
      <w:r w:rsidR="00AC4EC1" w:rsidRPr="000A0785">
        <w:rPr>
          <w:rFonts w:ascii="Arial" w:hAnsi="Arial" w:cs="Arial"/>
          <w:i/>
          <w:sz w:val="20"/>
          <w:szCs w:val="20"/>
        </w:rPr>
        <w:t>ym</w:t>
      </w:r>
      <w:r w:rsidRPr="000A0785">
        <w:rPr>
          <w:rFonts w:ascii="Arial" w:hAnsi="Arial" w:cs="Arial"/>
          <w:i/>
          <w:sz w:val="20"/>
          <w:szCs w:val="20"/>
        </w:rPr>
        <w:t xml:space="preserve"> pol</w:t>
      </w:r>
      <w:r w:rsidR="00AC4EC1" w:rsidRPr="000A0785">
        <w:rPr>
          <w:rFonts w:ascii="Arial" w:hAnsi="Arial" w:cs="Arial"/>
          <w:i/>
          <w:sz w:val="20"/>
          <w:szCs w:val="20"/>
        </w:rPr>
        <w:t>u</w:t>
      </w:r>
      <w:r w:rsidRPr="000A0785">
        <w:rPr>
          <w:rFonts w:ascii="Arial" w:hAnsi="Arial" w:cs="Arial"/>
          <w:i/>
          <w:sz w:val="20"/>
          <w:szCs w:val="20"/>
        </w:rPr>
        <w:t>)</w:t>
      </w:r>
    </w:p>
    <w:p w14:paraId="62FC9BB5" w14:textId="77777777" w:rsidR="00CB5886" w:rsidRPr="000A0785" w:rsidRDefault="00CB5886" w:rsidP="00DC3E3F">
      <w:pPr>
        <w:widowControl w:val="0"/>
        <w:tabs>
          <w:tab w:val="left" w:pos="993"/>
        </w:tabs>
        <w:autoSpaceDE w:val="0"/>
        <w:spacing w:before="120"/>
        <w:ind w:left="993" w:right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8535"/>
      </w:tblGrid>
      <w:tr w:rsidR="00CB5886" w:rsidRPr="000A0785" w14:paraId="01EF959B" w14:textId="77777777" w:rsidTr="00D23DA0">
        <w:trPr>
          <w:trHeight w:val="645"/>
        </w:trPr>
        <w:tc>
          <w:tcPr>
            <w:tcW w:w="391" w:type="dxa"/>
            <w:shd w:val="clear" w:color="auto" w:fill="auto"/>
          </w:tcPr>
          <w:p w14:paraId="0FEE5D93" w14:textId="77777777" w:rsidR="00CB5886" w:rsidRPr="000A0785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shd w:val="clear" w:color="auto" w:fill="auto"/>
          </w:tcPr>
          <w:p w14:paraId="46889CAE" w14:textId="4C66AA80" w:rsidR="00CB5886" w:rsidRPr="000A0785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0A0785">
              <w:rPr>
                <w:rFonts w:ascii="Arial" w:hAnsi="Arial" w:cs="Arial"/>
                <w:sz w:val="20"/>
                <w:szCs w:val="20"/>
              </w:rPr>
              <w:t xml:space="preserve">wybór oferty </w:t>
            </w:r>
            <w:r w:rsidRPr="000A0785">
              <w:rPr>
                <w:rFonts w:ascii="Arial" w:hAnsi="Arial" w:cs="Arial"/>
                <w:b/>
                <w:bCs/>
                <w:sz w:val="20"/>
                <w:szCs w:val="20"/>
              </w:rPr>
              <w:t>nie będzie</w:t>
            </w:r>
            <w:r w:rsidRPr="000A0785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</w:t>
            </w:r>
            <w:r w:rsidR="008676BE" w:rsidRPr="000A0785">
              <w:rPr>
                <w:rFonts w:ascii="Arial" w:hAnsi="Arial" w:cs="Arial"/>
                <w:sz w:val="20"/>
                <w:szCs w:val="20"/>
              </w:rPr>
              <w:t xml:space="preserve"> zgodne z przepisami ustawy z dnia 11 marca 2004r. </w:t>
            </w:r>
            <w:r w:rsidR="008676BE" w:rsidRPr="000A07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 podatku od towarów i usług </w:t>
            </w:r>
            <w:r w:rsidR="008676BE" w:rsidRPr="000A0785">
              <w:rPr>
                <w:rFonts w:ascii="Arial" w:hAnsi="Arial" w:cs="Arial"/>
                <w:sz w:val="20"/>
                <w:szCs w:val="20"/>
              </w:rPr>
              <w:t>(Dz.U.2020,106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>-t.j.)</w:t>
            </w:r>
          </w:p>
        </w:tc>
      </w:tr>
    </w:tbl>
    <w:p w14:paraId="5F4B1F58" w14:textId="19DD020B" w:rsidR="00692E22" w:rsidRPr="000A0785" w:rsidRDefault="000A0785" w:rsidP="00CB5886">
      <w:pPr>
        <w:widowControl w:val="0"/>
        <w:tabs>
          <w:tab w:val="left" w:pos="993"/>
        </w:tabs>
        <w:autoSpaceDE w:val="0"/>
        <w:ind w:left="993" w:right="1"/>
        <w:rPr>
          <w:rFonts w:ascii="Arial" w:hAnsi="Arial" w:cs="Arial"/>
          <w:b/>
          <w:bCs/>
          <w:sz w:val="20"/>
          <w:szCs w:val="20"/>
        </w:rPr>
      </w:pPr>
      <w:r w:rsidRPr="000A0785">
        <w:rPr>
          <w:rFonts w:ascii="Arial" w:hAnsi="Arial" w:cs="Arial"/>
          <w:b/>
          <w:bCs/>
          <w:sz w:val="20"/>
          <w:szCs w:val="20"/>
        </w:rPr>
        <w:t xml:space="preserve">Lub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8582"/>
      </w:tblGrid>
      <w:tr w:rsidR="00CB5886" w:rsidRPr="000A0785" w14:paraId="4E3042A2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FFE4A1C" w14:textId="77777777" w:rsidR="00CB5886" w:rsidRPr="000A0785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shd w:val="clear" w:color="auto" w:fill="auto"/>
          </w:tcPr>
          <w:p w14:paraId="2D0CFA34" w14:textId="0B8B9574" w:rsidR="00CB5886" w:rsidRPr="000A0785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0A0785">
              <w:rPr>
                <w:rFonts w:ascii="Arial" w:hAnsi="Arial" w:cs="Arial"/>
                <w:sz w:val="20"/>
                <w:szCs w:val="20"/>
              </w:rPr>
              <w:t xml:space="preserve">wybór oferty </w:t>
            </w:r>
            <w:r w:rsidRPr="000A0785">
              <w:rPr>
                <w:rFonts w:ascii="Arial" w:hAnsi="Arial" w:cs="Arial"/>
                <w:b/>
                <w:bCs/>
                <w:sz w:val="20"/>
                <w:szCs w:val="20"/>
              </w:rPr>
              <w:t>będzie</w:t>
            </w:r>
            <w:r w:rsidRPr="000A0785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 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 xml:space="preserve">zgodne z przepisami ustawy z dnia 11 marca 2004r. </w:t>
            </w:r>
            <w:r w:rsidR="000A0785" w:rsidRPr="000A07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 podatku od towarów i usług 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>(Dz.U.2020,106-</w:t>
            </w:r>
            <w:r w:rsidR="00ED0FC1" w:rsidRPr="000A0785">
              <w:rPr>
                <w:rFonts w:ascii="Arial" w:hAnsi="Arial" w:cs="Arial"/>
                <w:sz w:val="20"/>
                <w:szCs w:val="20"/>
              </w:rPr>
              <w:t>t.j.) w</w:t>
            </w:r>
            <w:r w:rsidRPr="000A0785">
              <w:rPr>
                <w:rFonts w:ascii="Arial" w:hAnsi="Arial" w:cs="Arial"/>
                <w:sz w:val="20"/>
                <w:szCs w:val="20"/>
              </w:rPr>
              <w:t> odniesieniu do następujących towarów/usług: ……………………………………………</w:t>
            </w:r>
            <w:r w:rsidR="000A0785" w:rsidRPr="000A0785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396E0E88" w14:textId="33958AE9" w:rsidR="000A0785" w:rsidRPr="000A0785" w:rsidRDefault="00ED0FC1" w:rsidP="00D23DA0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785">
              <w:rPr>
                <w:rFonts w:ascii="Arial" w:hAnsi="Arial" w:cs="Arial"/>
                <w:i/>
                <w:iCs/>
                <w:sz w:val="20"/>
                <w:szCs w:val="20"/>
              </w:rPr>
              <w:t>(należy</w:t>
            </w:r>
            <w:r w:rsidR="000A0785" w:rsidRPr="000A07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wskazać nazwę(rodzaj) towaru lub usługi)</w:t>
            </w:r>
          </w:p>
        </w:tc>
      </w:tr>
    </w:tbl>
    <w:p w14:paraId="2C7928C7" w14:textId="77777777" w:rsidR="00692E22" w:rsidRPr="000A0785" w:rsidRDefault="00692E22">
      <w:pPr>
        <w:widowControl w:val="0"/>
        <w:tabs>
          <w:tab w:val="left" w:pos="993"/>
        </w:tabs>
        <w:autoSpaceDE w:val="0"/>
        <w:ind w:left="993" w:right="1"/>
        <w:rPr>
          <w:rFonts w:ascii="Arial" w:hAnsi="Arial" w:cs="Arial"/>
          <w:sz w:val="20"/>
          <w:szCs w:val="20"/>
        </w:rPr>
      </w:pPr>
    </w:p>
    <w:p w14:paraId="3F1E31A9" w14:textId="257961A2" w:rsidR="00692E22" w:rsidRPr="000A0785" w:rsidRDefault="00692E22">
      <w:pPr>
        <w:widowControl w:val="0"/>
        <w:tabs>
          <w:tab w:val="left" w:pos="993"/>
        </w:tabs>
        <w:autoSpaceDE w:val="0"/>
        <w:ind w:left="993" w:right="1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 xml:space="preserve">Wartość </w:t>
      </w:r>
      <w:r w:rsidR="000A0785" w:rsidRPr="000A0785">
        <w:rPr>
          <w:rFonts w:ascii="Arial" w:hAnsi="Arial" w:cs="Arial"/>
          <w:sz w:val="20"/>
          <w:szCs w:val="20"/>
        </w:rPr>
        <w:t>ww. towarów lub usług bez kwoty podatku</w:t>
      </w:r>
      <w:r w:rsidR="0055328C">
        <w:rPr>
          <w:rFonts w:ascii="Arial" w:hAnsi="Arial" w:cs="Arial"/>
          <w:sz w:val="20"/>
          <w:szCs w:val="20"/>
        </w:rPr>
        <w:t xml:space="preserve"> </w:t>
      </w:r>
      <w:r w:rsidRPr="000A0785">
        <w:rPr>
          <w:rFonts w:ascii="Arial" w:hAnsi="Arial" w:cs="Arial"/>
          <w:sz w:val="20"/>
          <w:szCs w:val="20"/>
        </w:rPr>
        <w:t xml:space="preserve">powodująca obowiązek podatkowy u Zamawiającego </w:t>
      </w:r>
      <w:r w:rsidR="000A0785" w:rsidRPr="000A0785">
        <w:rPr>
          <w:rFonts w:ascii="Arial" w:hAnsi="Arial" w:cs="Arial"/>
          <w:sz w:val="20"/>
          <w:szCs w:val="20"/>
        </w:rPr>
        <w:t>wynosi;</w:t>
      </w:r>
    </w:p>
    <w:p w14:paraId="0463F24C" w14:textId="77777777" w:rsidR="00692E22" w:rsidRPr="000A0785" w:rsidRDefault="00692E22">
      <w:pPr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ab/>
      </w:r>
      <w:r w:rsidR="00CB5886" w:rsidRPr="000A0785">
        <w:rPr>
          <w:rFonts w:ascii="Arial" w:hAnsi="Arial" w:cs="Arial"/>
          <w:sz w:val="20"/>
          <w:szCs w:val="20"/>
        </w:rPr>
        <w:t>………………………………..</w:t>
      </w:r>
      <w:r w:rsidRPr="000A0785">
        <w:rPr>
          <w:rFonts w:ascii="Arial" w:hAnsi="Arial" w:cs="Arial"/>
          <w:sz w:val="20"/>
          <w:szCs w:val="20"/>
        </w:rPr>
        <w:t>zł netto**</w:t>
      </w:r>
    </w:p>
    <w:p w14:paraId="4DAE7993" w14:textId="7811A93F" w:rsidR="00692E22" w:rsidRPr="000A0785" w:rsidRDefault="000A0785">
      <w:pPr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ab/>
      </w:r>
      <w:r w:rsidR="00692E22" w:rsidRPr="000A0785">
        <w:rPr>
          <w:rFonts w:ascii="Arial" w:hAnsi="Arial" w:cs="Arial"/>
          <w:sz w:val="20"/>
          <w:szCs w:val="20"/>
        </w:rPr>
        <w:t>Stawk</w:t>
      </w:r>
      <w:r w:rsidRPr="000A0785">
        <w:rPr>
          <w:rFonts w:ascii="Arial" w:hAnsi="Arial" w:cs="Arial"/>
          <w:sz w:val="20"/>
          <w:szCs w:val="20"/>
        </w:rPr>
        <w:t xml:space="preserve">a </w:t>
      </w:r>
      <w:r w:rsidR="00692E22" w:rsidRPr="000A0785">
        <w:rPr>
          <w:rFonts w:ascii="Arial" w:hAnsi="Arial" w:cs="Arial"/>
          <w:sz w:val="20"/>
          <w:szCs w:val="20"/>
        </w:rPr>
        <w:t>podatku od towarów i usług, która zgodnie z wiedzą wykonawcy, będzie</w:t>
      </w:r>
    </w:p>
    <w:p w14:paraId="397AC948" w14:textId="73D91C79" w:rsidR="00692E22" w:rsidRPr="000A0785" w:rsidRDefault="000A0785">
      <w:pPr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ab/>
      </w:r>
      <w:r w:rsidR="00692E22" w:rsidRPr="000A0785">
        <w:rPr>
          <w:rFonts w:ascii="Arial" w:hAnsi="Arial" w:cs="Arial"/>
          <w:sz w:val="20"/>
          <w:szCs w:val="20"/>
        </w:rPr>
        <w:t xml:space="preserve">miała zastosowanie </w:t>
      </w:r>
      <w:r w:rsidR="00CB5886" w:rsidRPr="000A0785">
        <w:rPr>
          <w:rFonts w:ascii="Arial" w:hAnsi="Arial" w:cs="Arial"/>
          <w:sz w:val="20"/>
          <w:szCs w:val="20"/>
        </w:rPr>
        <w:t>………………………</w:t>
      </w:r>
    </w:p>
    <w:p w14:paraId="36889092" w14:textId="77777777" w:rsidR="00692E22" w:rsidRPr="000A0785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Arial" w:hAnsi="Arial" w:cs="Arial"/>
          <w:i/>
          <w:sz w:val="20"/>
          <w:szCs w:val="20"/>
        </w:rPr>
      </w:pPr>
    </w:p>
    <w:p w14:paraId="301EFA78" w14:textId="77777777" w:rsidR="00692E22" w:rsidRPr="00E6338B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Arial" w:hAnsi="Arial" w:cs="Arial"/>
          <w:i/>
          <w:sz w:val="18"/>
          <w:szCs w:val="18"/>
        </w:rPr>
      </w:pPr>
      <w:r w:rsidRPr="000A0785">
        <w:rPr>
          <w:rFonts w:ascii="Arial" w:hAnsi="Arial" w:cs="Arial"/>
          <w:i/>
          <w:sz w:val="20"/>
          <w:szCs w:val="20"/>
        </w:rPr>
        <w:t xml:space="preserve">** </w:t>
      </w:r>
      <w:r w:rsidRPr="00E6338B">
        <w:rPr>
          <w:rFonts w:ascii="Arial" w:hAnsi="Arial" w:cs="Arial"/>
          <w:i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2F7BA7BC" w14:textId="77777777" w:rsidR="00692E22" w:rsidRPr="00E6338B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rFonts w:ascii="Arial" w:hAnsi="Arial" w:cs="Arial"/>
          <w:i/>
          <w:sz w:val="18"/>
          <w:szCs w:val="18"/>
        </w:rPr>
      </w:pPr>
      <w:r w:rsidRPr="00E6338B">
        <w:rPr>
          <w:rFonts w:ascii="Arial" w:hAnsi="Arial" w:cs="Arial"/>
          <w:i/>
          <w:sz w:val="18"/>
          <w:szCs w:val="18"/>
        </w:rPr>
        <w:t>wewnątrzwspólnotowego nabycia towarów,</w:t>
      </w:r>
    </w:p>
    <w:p w14:paraId="35DE9E7B" w14:textId="77777777" w:rsidR="00692E22" w:rsidRPr="00E6338B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rFonts w:ascii="Arial" w:hAnsi="Arial" w:cs="Arial"/>
          <w:i/>
          <w:sz w:val="18"/>
          <w:szCs w:val="18"/>
        </w:rPr>
      </w:pPr>
      <w:r w:rsidRPr="00E6338B">
        <w:rPr>
          <w:rFonts w:ascii="Arial" w:hAnsi="Arial" w:cs="Arial"/>
          <w:i/>
          <w:sz w:val="18"/>
          <w:szCs w:val="18"/>
        </w:rPr>
        <w:t>mechanizmu odwróconego obciążenia, o którym mowa w art. 17 ust. 1 pkt 7 ustawy o podatku od towarów i usług,</w:t>
      </w:r>
    </w:p>
    <w:p w14:paraId="38729D97" w14:textId="77777777" w:rsidR="00692E22" w:rsidRPr="00E6338B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rFonts w:ascii="Arial" w:hAnsi="Arial" w:cs="Arial"/>
          <w:sz w:val="18"/>
          <w:szCs w:val="18"/>
        </w:rPr>
      </w:pPr>
      <w:r w:rsidRPr="00E6338B">
        <w:rPr>
          <w:rFonts w:ascii="Arial" w:hAnsi="Arial" w:cs="Arial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0147995" w14:textId="77777777" w:rsidR="00692E22" w:rsidRPr="000A0785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C8906CB" w14:textId="63C17335" w:rsidR="00692E22" w:rsidRPr="000A0785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A0785">
        <w:rPr>
          <w:rFonts w:ascii="Arial" w:hAnsi="Arial" w:cs="Arial"/>
          <w:sz w:val="20"/>
          <w:szCs w:val="20"/>
        </w:rPr>
        <w:t xml:space="preserve">Oświadczam/Oświadczamy, że </w:t>
      </w:r>
      <w:r w:rsidR="00ED0FC1" w:rsidRPr="000A0785">
        <w:rPr>
          <w:rFonts w:ascii="Arial" w:hAnsi="Arial" w:cs="Arial"/>
          <w:sz w:val="20"/>
          <w:szCs w:val="20"/>
        </w:rPr>
        <w:t>niewypełnienie</w:t>
      </w:r>
      <w:r w:rsidRPr="000A0785">
        <w:rPr>
          <w:rFonts w:ascii="Arial" w:hAnsi="Arial" w:cs="Arial"/>
          <w:sz w:val="20"/>
          <w:szCs w:val="20"/>
        </w:rPr>
        <w:t xml:space="preserve"> oferty w ww. zakresie oznacza, że jej złożenie nie prowadzi do powstania obowiązku podatkowego po stronie Zamawiającego.</w:t>
      </w:r>
    </w:p>
    <w:p w14:paraId="127EDE35" w14:textId="4AE9DC31" w:rsidR="00692E22" w:rsidRDefault="00692E22" w:rsidP="008676BE">
      <w:pPr>
        <w:pStyle w:val="normaltableau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(</w:t>
      </w:r>
      <w:r w:rsidRPr="00DC3E3F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, że zapoznałem/liśmy się </w:t>
      </w:r>
      <w:r w:rsidR="009D41F4">
        <w:rPr>
          <w:rFonts w:ascii="Arial" w:hAnsi="Arial" w:cs="Arial"/>
          <w:sz w:val="20"/>
          <w:szCs w:val="20"/>
          <w:lang w:val="pl-PL"/>
        </w:rPr>
        <w:t xml:space="preserve">z treścią 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Specyfikacją Warunków Zamówienia oraz </w:t>
      </w:r>
      <w:r w:rsidR="009D41F4">
        <w:rPr>
          <w:rFonts w:ascii="Arial" w:hAnsi="Arial" w:cs="Arial"/>
          <w:sz w:val="20"/>
          <w:szCs w:val="20"/>
          <w:lang w:val="pl-PL"/>
        </w:rPr>
        <w:t>dokumentacją PFU, które w pełni i bez zastrzeżeń akceptujemy oraz zdobyliśmy inne konieczne informacje do właściwego przygotowania ofert.</w:t>
      </w:r>
    </w:p>
    <w:p w14:paraId="08B12C2E" w14:textId="629BCA0D" w:rsidR="009D41F4" w:rsidRPr="009D41F4" w:rsidRDefault="009D41F4" w:rsidP="008676BE">
      <w:pPr>
        <w:pStyle w:val="normaltableau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Oświadczamy</w:t>
      </w:r>
      <w:r w:rsidRPr="009D41F4">
        <w:rPr>
          <w:rFonts w:ascii="Arial" w:hAnsi="Arial" w:cs="Arial"/>
          <w:sz w:val="20"/>
          <w:szCs w:val="20"/>
          <w:lang w:val="pl-PL"/>
        </w:rPr>
        <w:t>, że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D41F4">
        <w:rPr>
          <w:rFonts w:ascii="Arial" w:hAnsi="Arial" w:cs="Arial"/>
          <w:sz w:val="20"/>
          <w:szCs w:val="20"/>
          <w:lang w:val="pl-PL"/>
        </w:rPr>
        <w:t>zapoznaliśmy si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9D41F4">
        <w:rPr>
          <w:rFonts w:ascii="Arial" w:hAnsi="Arial" w:cs="Arial"/>
          <w:sz w:val="20"/>
          <w:szCs w:val="20"/>
          <w:lang w:val="pl-PL"/>
        </w:rPr>
        <w:t xml:space="preserve"> z </w:t>
      </w:r>
      <w:r>
        <w:rPr>
          <w:rFonts w:ascii="Arial" w:hAnsi="Arial" w:cs="Arial"/>
          <w:sz w:val="20"/>
          <w:szCs w:val="20"/>
          <w:lang w:val="pl-PL"/>
        </w:rPr>
        <w:t>projektem umowy oraz wzorem karty gwarancyjnej stanowiącej Załącznik do umowy, które w pełni i bez zastrzeżeń akceptujemy.</w:t>
      </w:r>
    </w:p>
    <w:p w14:paraId="281F506D" w14:textId="7BEBAC6C" w:rsidR="00692E2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(</w:t>
      </w:r>
      <w:r w:rsidRPr="00DC3E3F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>, że uzyskałem/liśmy niezbędne informacje do prawidłowego przygotowania i złożenia oferty.</w:t>
      </w:r>
    </w:p>
    <w:p w14:paraId="545D2FC7" w14:textId="04F14058" w:rsidR="00692E2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(</w:t>
      </w:r>
      <w:r w:rsidRPr="00DC3E3F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DC3E3F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>, że w cenie naszej oferty zostały uwzględnione wszystkie koszty wykonania zamówienia.</w:t>
      </w:r>
    </w:p>
    <w:p w14:paraId="15FEB864" w14:textId="497E925A" w:rsidR="00692E2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67F498A9" w14:textId="6F072398" w:rsidR="00692E22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b/>
          <w:bCs/>
          <w:sz w:val="20"/>
          <w:szCs w:val="20"/>
          <w:lang w:val="pl-PL"/>
        </w:rPr>
        <w:t>Oświadczam</w:t>
      </w:r>
      <w:r w:rsidRPr="000A0785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</w:t>
      </w: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postępowaniu. *</w:t>
      </w:r>
    </w:p>
    <w:p w14:paraId="7178CFBD" w14:textId="77C1DDE2" w:rsidR="00DC3E3F" w:rsidRPr="00DC3E3F" w:rsidRDefault="00DC3E3F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DC3E3F">
        <w:rPr>
          <w:rFonts w:ascii="Arial" w:hAnsi="Arial" w:cs="Arial"/>
          <w:sz w:val="20"/>
          <w:szCs w:val="20"/>
          <w:lang w:val="pl-PL"/>
        </w:rPr>
        <w:lastRenderedPageBreak/>
        <w:t>Jeżeli nasza oferta będzie przyjęta, zobowiązujemy się do złożenia zabezpieczenia należytego wykonania umowy w wysokości 5% wartości (ceny łącznie z podatkiem VAT) zamówienia objętego ofertą.</w:t>
      </w:r>
    </w:p>
    <w:p w14:paraId="2D917E69" w14:textId="77777777" w:rsidR="00C46672" w:rsidRPr="000A0785" w:rsidRDefault="00692E22" w:rsidP="008676BE">
      <w:pPr>
        <w:pStyle w:val="normaltableau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Jestem przedsiębiorcą</w:t>
      </w:r>
      <w:r w:rsidR="00C46672" w:rsidRPr="000A0785">
        <w:rPr>
          <w:rFonts w:ascii="Arial" w:hAnsi="Arial" w:cs="Arial"/>
          <w:sz w:val="20"/>
          <w:szCs w:val="20"/>
          <w:lang w:val="pl-PL"/>
        </w:rPr>
        <w:t xml:space="preserve"> </w:t>
      </w:r>
      <w:r w:rsidR="00C46672" w:rsidRPr="000A0785">
        <w:rPr>
          <w:rFonts w:ascii="Arial" w:hAnsi="Arial" w:cs="Arial"/>
          <w:i/>
          <w:iCs/>
          <w:sz w:val="20"/>
          <w:szCs w:val="20"/>
          <w:lang w:val="pl-PL"/>
        </w:rPr>
        <w:t>(proszę wpisać X w</w:t>
      </w:r>
      <w:r w:rsidR="00AC4EC1" w:rsidRPr="000A0785">
        <w:rPr>
          <w:rFonts w:ascii="Arial" w:hAnsi="Arial" w:cs="Arial"/>
          <w:i/>
          <w:iCs/>
          <w:sz w:val="20"/>
          <w:szCs w:val="20"/>
          <w:lang w:val="pl-PL"/>
        </w:rPr>
        <w:t>e właściwym polu</w:t>
      </w:r>
      <w:r w:rsidR="00C46672" w:rsidRPr="000A0785">
        <w:rPr>
          <w:rFonts w:ascii="Arial" w:hAnsi="Arial" w:cs="Arial"/>
          <w:i/>
          <w:iCs/>
          <w:sz w:val="20"/>
          <w:szCs w:val="20"/>
          <w:lang w:val="pl-PL"/>
        </w:rPr>
        <w:t>)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C46672" w:rsidRPr="000A0785" w14:paraId="65B859E6" w14:textId="77777777" w:rsidTr="00D23DA0">
        <w:tc>
          <w:tcPr>
            <w:tcW w:w="522" w:type="dxa"/>
            <w:shd w:val="clear" w:color="auto" w:fill="auto"/>
          </w:tcPr>
          <w:p w14:paraId="41AB5504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E9503E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MIKRO</w:t>
            </w:r>
          </w:p>
        </w:tc>
      </w:tr>
      <w:tr w:rsidR="00C46672" w:rsidRPr="000A0785" w14:paraId="34AEDF27" w14:textId="77777777" w:rsidTr="00D23DA0">
        <w:tc>
          <w:tcPr>
            <w:tcW w:w="522" w:type="dxa"/>
            <w:shd w:val="clear" w:color="auto" w:fill="auto"/>
          </w:tcPr>
          <w:p w14:paraId="6C5DC4AA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4E8E1D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MAŁYM</w:t>
            </w:r>
          </w:p>
        </w:tc>
      </w:tr>
      <w:tr w:rsidR="00C46672" w:rsidRPr="000A0785" w14:paraId="7BE1631D" w14:textId="77777777" w:rsidTr="00D23DA0">
        <w:tc>
          <w:tcPr>
            <w:tcW w:w="522" w:type="dxa"/>
            <w:shd w:val="clear" w:color="auto" w:fill="auto"/>
          </w:tcPr>
          <w:p w14:paraId="33B3B53C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03C7F03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ŚREDNIM</w:t>
            </w:r>
          </w:p>
        </w:tc>
      </w:tr>
      <w:tr w:rsidR="00C46672" w:rsidRPr="000A0785" w14:paraId="1639A873" w14:textId="77777777" w:rsidTr="00D23DA0">
        <w:tc>
          <w:tcPr>
            <w:tcW w:w="522" w:type="dxa"/>
            <w:shd w:val="clear" w:color="auto" w:fill="auto"/>
          </w:tcPr>
          <w:p w14:paraId="10A44540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9016984" w14:textId="77777777" w:rsidR="00C46672" w:rsidRPr="000A0785" w:rsidRDefault="00C46672" w:rsidP="00D23DA0">
            <w:pPr>
              <w:pStyle w:val="normaltableau"/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0785">
              <w:rPr>
                <w:rFonts w:ascii="Arial" w:hAnsi="Arial" w:cs="Arial"/>
                <w:sz w:val="20"/>
                <w:szCs w:val="20"/>
                <w:lang w:val="pl-PL"/>
              </w:rPr>
              <w:t>NIE-ŻADNE Z POWYZSZYCH</w:t>
            </w:r>
          </w:p>
        </w:tc>
      </w:tr>
    </w:tbl>
    <w:p w14:paraId="3CFFFFCC" w14:textId="04D156A1" w:rsidR="00692E22" w:rsidRPr="000A0785" w:rsidRDefault="000A0785" w:rsidP="00C46672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**</w:t>
      </w: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</w:p>
    <w:p w14:paraId="1C11291F" w14:textId="50C238E6" w:rsidR="009D41F4" w:rsidRDefault="009D41F4" w:rsidP="008676BE">
      <w:pPr>
        <w:pStyle w:val="normaltableau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Oświadczam(y)</w:t>
      </w:r>
      <w:r w:rsidR="00634361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 xml:space="preserve">, że zamierzam (y) powierzyć podwykonawcy część/zakres </w:t>
      </w:r>
      <w:r w:rsidR="00ED0FC1">
        <w:rPr>
          <w:rFonts w:ascii="Arial" w:hAnsi="Arial" w:cs="Arial"/>
          <w:sz w:val="20"/>
          <w:szCs w:val="20"/>
          <w:lang w:val="pl-PL"/>
        </w:rPr>
        <w:t>zamówienia,</w:t>
      </w:r>
      <w:r>
        <w:rPr>
          <w:rFonts w:ascii="Arial" w:hAnsi="Arial" w:cs="Arial"/>
          <w:sz w:val="20"/>
          <w:szCs w:val="20"/>
          <w:lang w:val="pl-PL"/>
        </w:rPr>
        <w:t xml:space="preserve"> tj.</w:t>
      </w:r>
    </w:p>
    <w:p w14:paraId="19DE81A7" w14:textId="0B42EE07" w:rsidR="009D41F4" w:rsidRDefault="009D41F4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……………………………………………………………………………………………………………………………..</w:t>
      </w:r>
    </w:p>
    <w:p w14:paraId="21B245C1" w14:textId="2F1495E5" w:rsidR="009D41F4" w:rsidRDefault="009D41F4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</w:t>
      </w:r>
    </w:p>
    <w:p w14:paraId="43C72C90" w14:textId="1C74E67C" w:rsidR="009D41F4" w:rsidRDefault="009D41F4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 w:rsidRPr="00634361">
        <w:rPr>
          <w:rFonts w:ascii="Arial" w:hAnsi="Arial" w:cs="Arial"/>
          <w:i/>
          <w:iCs/>
          <w:sz w:val="20"/>
          <w:szCs w:val="20"/>
          <w:lang w:val="pl-PL"/>
        </w:rPr>
        <w:t>określić część/zakres zamówienia oraz wskazanie nazwy-Firmy podwykonawców</w:t>
      </w:r>
      <w:r w:rsidR="00634361" w:rsidRPr="00634361">
        <w:rPr>
          <w:rFonts w:ascii="Arial" w:hAnsi="Arial" w:cs="Arial"/>
          <w:i/>
          <w:iCs/>
          <w:sz w:val="20"/>
          <w:szCs w:val="20"/>
          <w:lang w:val="pl-PL"/>
        </w:rPr>
        <w:t>)</w:t>
      </w:r>
    </w:p>
    <w:p w14:paraId="4BBAD8EC" w14:textId="6FDD41A3" w:rsidR="00634361" w:rsidRDefault="00634361" w:rsidP="009D41F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……………………………………………………………………………………………………………………….</w:t>
      </w:r>
    </w:p>
    <w:p w14:paraId="162BF2AB" w14:textId="6A92C259" w:rsidR="00634361" w:rsidRPr="00634361" w:rsidRDefault="00634361" w:rsidP="009E40C2">
      <w:pPr>
        <w:pStyle w:val="normaltableau"/>
        <w:spacing w:after="0" w:line="360" w:lineRule="auto"/>
        <w:ind w:left="426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 w:rsidRPr="00634361">
        <w:rPr>
          <w:rFonts w:ascii="Arial" w:hAnsi="Arial" w:cs="Arial"/>
          <w:i/>
          <w:iCs/>
          <w:sz w:val="20"/>
          <w:szCs w:val="20"/>
          <w:lang w:val="pl-PL"/>
        </w:rPr>
        <w:t xml:space="preserve">jeżeli Wykonawca nie zamierza powierzyć części/zakresu zamówienia podwykonawcy należy wpisać </w:t>
      </w:r>
      <w:r>
        <w:rPr>
          <w:rFonts w:ascii="Arial" w:hAnsi="Arial" w:cs="Arial"/>
          <w:i/>
          <w:iCs/>
          <w:sz w:val="20"/>
          <w:szCs w:val="20"/>
          <w:lang w:val="pl-PL"/>
        </w:rPr>
        <w:br/>
      </w:r>
      <w:r w:rsidRPr="00634361">
        <w:rPr>
          <w:rFonts w:ascii="Arial" w:hAnsi="Arial" w:cs="Arial"/>
          <w:i/>
          <w:iCs/>
          <w:sz w:val="20"/>
          <w:szCs w:val="20"/>
          <w:lang w:val="pl-PL"/>
        </w:rPr>
        <w:t xml:space="preserve">– </w:t>
      </w:r>
      <w:r w:rsidRPr="00634361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Nie dotyczy</w:t>
      </w:r>
    </w:p>
    <w:p w14:paraId="5024833E" w14:textId="71F6A5BE" w:rsidR="009D41F4" w:rsidRDefault="00634361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634361">
        <w:rPr>
          <w:rFonts w:ascii="Arial" w:hAnsi="Arial" w:cs="Arial"/>
          <w:sz w:val="20"/>
          <w:szCs w:val="20"/>
          <w:lang w:val="pl-PL"/>
        </w:rPr>
        <w:t>Oświadczam(y), że</w:t>
      </w:r>
      <w:r>
        <w:rPr>
          <w:rFonts w:ascii="Arial" w:hAnsi="Arial" w:cs="Arial"/>
          <w:sz w:val="20"/>
          <w:szCs w:val="20"/>
          <w:lang w:val="pl-PL"/>
        </w:rPr>
        <w:t xml:space="preserve"> przy realizacji zamówienia, dla czynności określonych w Specyfikacji Warunków Zamówienia zatrudnione będą osoby na podstawie stosunku pracy w rozumieniu przepisów ustawy z dnia 26 czerwca 1974r. – Kodeks pracy (Dz.U.2020.1320.).</w:t>
      </w:r>
    </w:p>
    <w:p w14:paraId="1E416223" w14:textId="35A3F688" w:rsidR="00634361" w:rsidRDefault="00634361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Oświadczam(y), że zostaliśmy poinformowani, o możliwości wydzielenia z oferty do </w:t>
      </w:r>
      <w:r w:rsidR="009E40C2">
        <w:rPr>
          <w:rFonts w:ascii="Arial" w:hAnsi="Arial" w:cs="Arial"/>
          <w:sz w:val="20"/>
          <w:szCs w:val="20"/>
          <w:lang w:val="pl-PL"/>
        </w:rPr>
        <w:t>odrębnego</w:t>
      </w:r>
      <w:r>
        <w:rPr>
          <w:rFonts w:ascii="Arial" w:hAnsi="Arial" w:cs="Arial"/>
          <w:sz w:val="20"/>
          <w:szCs w:val="20"/>
          <w:lang w:val="pl-PL"/>
        </w:rPr>
        <w:t xml:space="preserve"> pakietu informacji stanowiącej tajemnicę przedsiębiorstwa w rozumieniu </w:t>
      </w:r>
      <w:r w:rsidR="009E40C2">
        <w:rPr>
          <w:rFonts w:ascii="Arial" w:hAnsi="Arial" w:cs="Arial"/>
          <w:sz w:val="20"/>
          <w:szCs w:val="20"/>
          <w:lang w:val="pl-PL"/>
        </w:rPr>
        <w:t>przepisów o</w:t>
      </w:r>
      <w:r>
        <w:rPr>
          <w:rFonts w:ascii="Arial" w:hAnsi="Arial" w:cs="Arial"/>
          <w:sz w:val="20"/>
          <w:szCs w:val="20"/>
          <w:lang w:val="pl-PL"/>
        </w:rPr>
        <w:t xml:space="preserve"> zwalczaniu nieuczciwej </w:t>
      </w:r>
      <w:r w:rsidR="00ED0FC1">
        <w:rPr>
          <w:rFonts w:ascii="Arial" w:hAnsi="Arial" w:cs="Arial"/>
          <w:sz w:val="20"/>
          <w:szCs w:val="20"/>
          <w:lang w:val="pl-PL"/>
        </w:rPr>
        <w:t>konkurencji,</w:t>
      </w:r>
      <w:r>
        <w:rPr>
          <w:rFonts w:ascii="Arial" w:hAnsi="Arial" w:cs="Arial"/>
          <w:sz w:val="20"/>
          <w:szCs w:val="20"/>
          <w:lang w:val="pl-PL"/>
        </w:rPr>
        <w:t xml:space="preserve"> zebu nie zostały udostępnione innym uczestnikom postępowania.</w:t>
      </w:r>
    </w:p>
    <w:p w14:paraId="081C4587" w14:textId="17CF0AA3" w:rsidR="00634361" w:rsidRDefault="009E40C2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</w:t>
      </w:r>
      <w:r w:rsidR="00634361">
        <w:rPr>
          <w:rFonts w:ascii="Arial" w:hAnsi="Arial" w:cs="Arial"/>
          <w:sz w:val="20"/>
          <w:szCs w:val="20"/>
          <w:lang w:val="pl-PL"/>
        </w:rPr>
        <w:t xml:space="preserve">(y), że zgodnie z aktualnym wpisem do właściwego rejestru lub centralnej ewidencji i informacji o działalności gospodarczej </w:t>
      </w:r>
      <w:r>
        <w:rPr>
          <w:rFonts w:ascii="Arial" w:hAnsi="Arial" w:cs="Arial"/>
          <w:sz w:val="20"/>
          <w:szCs w:val="20"/>
          <w:lang w:val="pl-PL"/>
        </w:rPr>
        <w:t>osobą(ami) upoważnioną(ymi) jest(są):</w:t>
      </w:r>
    </w:p>
    <w:p w14:paraId="2D428576" w14:textId="67E092B9" w:rsidR="009E40C2" w:rsidRDefault="009E40C2" w:rsidP="009E40C2">
      <w:pPr>
        <w:pStyle w:val="normaltableau"/>
        <w:spacing w:after="0"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14:paraId="727E5ED4" w14:textId="3D51BCA8" w:rsidR="009E40C2" w:rsidRDefault="009E40C2" w:rsidP="009E40C2">
      <w:pPr>
        <w:pStyle w:val="normaltableau"/>
        <w:spacing w:after="0" w:line="360" w:lineRule="auto"/>
        <w:ind w:left="720"/>
        <w:rPr>
          <w:rFonts w:ascii="Arial" w:hAnsi="Arial" w:cs="Arial"/>
          <w:i/>
          <w:iCs/>
          <w:sz w:val="20"/>
          <w:szCs w:val="20"/>
          <w:lang w:val="pl-PL"/>
        </w:rPr>
      </w:pPr>
      <w:r w:rsidRPr="009E40C2">
        <w:rPr>
          <w:rFonts w:ascii="Arial" w:hAnsi="Arial" w:cs="Arial"/>
          <w:i/>
          <w:iCs/>
          <w:sz w:val="20"/>
          <w:szCs w:val="20"/>
          <w:lang w:val="pl-PL"/>
        </w:rPr>
        <w:t>(Nazwisko i imię osoby/osób upoważnionej/ych do reprezentowania Wykonawcy)</w:t>
      </w:r>
    </w:p>
    <w:p w14:paraId="41793312" w14:textId="14A85ACA" w:rsidR="009E40C2" w:rsidRPr="009E40C2" w:rsidRDefault="009E40C2" w:rsidP="009E40C2">
      <w:pPr>
        <w:pStyle w:val="normaltableau"/>
        <w:numPr>
          <w:ilvl w:val="0"/>
          <w:numId w:val="7"/>
        </w:numPr>
        <w:spacing w:after="0" w:line="360" w:lineRule="auto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Korespondencję w sprawie przedmiotowego zamówienia proszę kierować na adres poczty elektronicznej:</w:t>
      </w:r>
    </w:p>
    <w:p w14:paraId="37E199EE" w14:textId="451A5A91" w:rsidR="009E40C2" w:rsidRPr="009E40C2" w:rsidRDefault="009E40C2" w:rsidP="009E40C2">
      <w:pPr>
        <w:pStyle w:val="normaltableau"/>
        <w:spacing w:after="0" w:line="360" w:lineRule="auto"/>
        <w:ind w:left="720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e-mail: …………………………………..</w:t>
      </w:r>
    </w:p>
    <w:p w14:paraId="02314BAF" w14:textId="77777777" w:rsidR="009D41F4" w:rsidRDefault="009D41F4" w:rsidP="009E40C2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/>
        </w:rPr>
      </w:pPr>
    </w:p>
    <w:p w14:paraId="4404FB8B" w14:textId="18957F73" w:rsidR="00692E22" w:rsidRPr="000A0785" w:rsidRDefault="009E40C2" w:rsidP="008676BE">
      <w:pPr>
        <w:pStyle w:val="normaltableau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Formularza ofert załączam następujące oświadczenia, dokumenty i </w:t>
      </w:r>
      <w:r w:rsidR="00ED0FC1">
        <w:rPr>
          <w:rFonts w:ascii="Arial" w:hAnsi="Arial" w:cs="Arial"/>
          <w:sz w:val="20"/>
          <w:szCs w:val="20"/>
          <w:lang w:val="pl-PL"/>
        </w:rPr>
        <w:t>informacje:</w:t>
      </w:r>
    </w:p>
    <w:p w14:paraId="0E32D373" w14:textId="77777777" w:rsidR="00692E22" w:rsidRPr="000A0785" w:rsidRDefault="00692E22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</w:t>
      </w:r>
      <w:r w:rsidR="00C46672" w:rsidRPr="000A0785">
        <w:rPr>
          <w:rFonts w:ascii="Arial" w:hAnsi="Arial" w:cs="Arial"/>
          <w:sz w:val="20"/>
          <w:szCs w:val="20"/>
          <w:lang w:val="pl-PL"/>
        </w:rPr>
        <w:t>.</w:t>
      </w:r>
    </w:p>
    <w:p w14:paraId="4EE68EFC" w14:textId="014F2351" w:rsidR="00692E22" w:rsidRDefault="00692E2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………………</w:t>
      </w:r>
      <w:r w:rsidR="00C46672" w:rsidRPr="000A0785">
        <w:rPr>
          <w:rFonts w:ascii="Arial" w:hAnsi="Arial" w:cs="Arial"/>
          <w:sz w:val="20"/>
          <w:szCs w:val="20"/>
          <w:lang w:val="pl-PL"/>
        </w:rPr>
        <w:t>.</w:t>
      </w:r>
    </w:p>
    <w:p w14:paraId="540A85CF" w14:textId="5538C852" w:rsidR="009E40C2" w:rsidRDefault="009E40C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……………….</w:t>
      </w:r>
    </w:p>
    <w:p w14:paraId="7E69C5A1" w14:textId="072FAD27" w:rsidR="009E40C2" w:rsidRDefault="009E40C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……………….</w:t>
      </w:r>
    </w:p>
    <w:p w14:paraId="4B126FA8" w14:textId="7CEB23D8" w:rsidR="009E40C2" w:rsidRDefault="009E40C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……………….</w:t>
      </w:r>
    </w:p>
    <w:p w14:paraId="0860B6BD" w14:textId="77777777" w:rsidR="009E40C2" w:rsidRPr="000A0785" w:rsidRDefault="009E40C2" w:rsidP="009E40C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/>
        </w:rPr>
      </w:pPr>
    </w:p>
    <w:p w14:paraId="4EB785F9" w14:textId="47078F94" w:rsidR="00327917" w:rsidRPr="000A0785" w:rsidRDefault="00327917" w:rsidP="00327917">
      <w:pPr>
        <w:pStyle w:val="normaltableau"/>
        <w:spacing w:before="0" w:after="0" w:line="276" w:lineRule="auto"/>
        <w:ind w:left="708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lastRenderedPageBreak/>
        <w:t>UWAGA: Oferta musi zostać podpisana elektronicznym kwalifikowanym podpisem lub elektronicznym</w:t>
      </w:r>
      <w:r w:rsidR="0055328C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719B7141" w14:textId="77777777" w:rsidR="00327917" w:rsidRPr="000A0785" w:rsidRDefault="00327917" w:rsidP="00C46672">
      <w:pPr>
        <w:pStyle w:val="normaltableau"/>
        <w:spacing w:before="0" w:after="0" w:line="36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14:paraId="13C80A33" w14:textId="1CEC845D" w:rsidR="00692E22" w:rsidRPr="000A0785" w:rsidRDefault="00692E22" w:rsidP="000A0785">
      <w:pPr>
        <w:pStyle w:val="normaltableau"/>
        <w:spacing w:after="0"/>
        <w:ind w:left="709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 xml:space="preserve">1 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rozporządzenie Parlamentu Europejskiego i Rady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(UE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) 2016/679 z dnia 27 kwietnia 2016 r. w sprawie ochrony osób fizycznych w związku z przetwarzaniem danych osobowych i w sprawie swobodnego przepływu takich danych oraz uchylenia dyrektywy 95/46/WE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(ogólne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rozporządzenie o ochronie danych)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(Dz.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Urz. UE L 119 z 04.05.2016, str.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1)</w:t>
      </w:r>
      <w:r w:rsidRPr="000A0785">
        <w:rPr>
          <w:rFonts w:ascii="Arial" w:hAnsi="Arial" w:cs="Arial"/>
          <w:sz w:val="20"/>
          <w:szCs w:val="20"/>
          <w:lang w:val="pl-PL"/>
        </w:rPr>
        <w:t>.</w:t>
      </w:r>
    </w:p>
    <w:p w14:paraId="7C3C08FC" w14:textId="11CEADB4" w:rsidR="00692E22" w:rsidRPr="000A0785" w:rsidRDefault="00692E22" w:rsidP="000A0785">
      <w:pPr>
        <w:pStyle w:val="normaltableau"/>
        <w:spacing w:after="0"/>
        <w:ind w:left="709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W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przypadku,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ED0FC1" w:rsidRPr="000A0785">
        <w:rPr>
          <w:rFonts w:ascii="Arial" w:hAnsi="Arial" w:cs="Arial"/>
          <w:sz w:val="20"/>
          <w:szCs w:val="20"/>
          <w:lang w:val="pl-PL"/>
        </w:rPr>
        <w:t>(usuniecie</w:t>
      </w:r>
      <w:r w:rsidRPr="000A0785">
        <w:rPr>
          <w:rFonts w:ascii="Arial" w:hAnsi="Arial" w:cs="Arial"/>
          <w:sz w:val="20"/>
          <w:szCs w:val="20"/>
          <w:lang w:val="pl-PL"/>
        </w:rPr>
        <w:t xml:space="preserve"> treści oświadczenia np. przez jego wykreślenie).</w:t>
      </w:r>
    </w:p>
    <w:p w14:paraId="4D214DEA" w14:textId="13F8F313" w:rsidR="00692E22" w:rsidRPr="000A0785" w:rsidRDefault="00692E22" w:rsidP="000A0785">
      <w:pPr>
        <w:pStyle w:val="normaltableau"/>
        <w:spacing w:after="0"/>
        <w:ind w:left="709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0A0785">
        <w:rPr>
          <w:rFonts w:ascii="Arial" w:hAnsi="Arial" w:cs="Arial"/>
          <w:sz w:val="20"/>
          <w:szCs w:val="20"/>
          <w:vertAlign w:val="superscript"/>
          <w:lang w:val="pl-PL"/>
        </w:rPr>
        <w:t>**</w:t>
      </w:r>
      <w:r w:rsidRPr="000A0785">
        <w:rPr>
          <w:rFonts w:ascii="Arial" w:hAnsi="Arial" w:cs="Arial"/>
          <w:sz w:val="20"/>
          <w:szCs w:val="20"/>
          <w:lang w:val="pl-PL"/>
        </w:rPr>
        <w:t>Mikro przedsiębiorstwo to przedsiębiorstwo, które zatrudnia mniej niż 10 osób i którego roczny obrót lub roczna suma bilansowa nie przekracza 2 mln EUR. Małe przedsiębiorstwo to</w:t>
      </w:r>
      <w:r w:rsidR="000A0785" w:rsidRPr="000A0785">
        <w:rPr>
          <w:rFonts w:ascii="Arial" w:hAnsi="Arial" w:cs="Arial"/>
          <w:sz w:val="20"/>
          <w:szCs w:val="20"/>
          <w:lang w:val="pl-PL"/>
        </w:rPr>
        <w:t xml:space="preserve"> </w:t>
      </w:r>
      <w:r w:rsidRPr="000A0785">
        <w:rPr>
          <w:rFonts w:ascii="Arial" w:hAnsi="Arial" w:cs="Arial"/>
          <w:sz w:val="20"/>
          <w:szCs w:val="20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  <w:r w:rsidR="000A0785" w:rsidRPr="000A0785">
        <w:rPr>
          <w:rFonts w:ascii="Arial" w:hAnsi="Arial" w:cs="Arial"/>
          <w:sz w:val="20"/>
          <w:szCs w:val="20"/>
          <w:lang w:val="pl-PL"/>
        </w:rPr>
        <w:t xml:space="preserve"> E</w:t>
      </w:r>
      <w:r w:rsidRPr="000A0785">
        <w:rPr>
          <w:rFonts w:ascii="Arial" w:hAnsi="Arial" w:cs="Arial"/>
          <w:sz w:val="20"/>
          <w:szCs w:val="20"/>
          <w:lang w:val="pl-PL"/>
        </w:rPr>
        <w:t>UR.</w:t>
      </w:r>
    </w:p>
    <w:p w14:paraId="11B6E619" w14:textId="04C8E907" w:rsidR="00692E22" w:rsidRPr="000A0785" w:rsidRDefault="000A0785" w:rsidP="000A0785">
      <w:pPr>
        <w:pStyle w:val="normaltableau"/>
        <w:spacing w:after="0"/>
        <w:ind w:left="709"/>
        <w:rPr>
          <w:rFonts w:ascii="Arial" w:hAnsi="Arial" w:cs="Arial"/>
          <w:bCs/>
          <w:iCs/>
          <w:sz w:val="20"/>
          <w:szCs w:val="20"/>
          <w:lang w:val="pl-PL"/>
        </w:rPr>
      </w:pPr>
      <w:r w:rsidRPr="000A0785">
        <w:rPr>
          <w:rFonts w:ascii="Arial" w:hAnsi="Arial" w:cs="Arial"/>
          <w:sz w:val="20"/>
          <w:szCs w:val="20"/>
          <w:lang w:val="pl-PL"/>
        </w:rPr>
        <w:t>**</w:t>
      </w:r>
      <w:r w:rsidR="00692E22" w:rsidRPr="000A0785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="00692E22" w:rsidRPr="000A0785">
        <w:rPr>
          <w:rFonts w:ascii="Arial" w:hAnsi="Arial" w:cs="Arial"/>
          <w:sz w:val="20"/>
          <w:szCs w:val="20"/>
          <w:lang w:val="pl-PL"/>
        </w:rPr>
        <w:t>zaznaczyć właściwe ,,x”</w:t>
      </w:r>
    </w:p>
    <w:sectPr w:rsidR="00692E22" w:rsidRPr="000A0785" w:rsidSect="0055328C">
      <w:headerReference w:type="default" r:id="rId8"/>
      <w:footerReference w:type="default" r:id="rId9"/>
      <w:pgSz w:w="11906" w:h="16838"/>
      <w:pgMar w:top="765" w:right="1274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7D33" w14:textId="77777777" w:rsidR="00B0788F" w:rsidRDefault="00B0788F">
      <w:r>
        <w:separator/>
      </w:r>
    </w:p>
  </w:endnote>
  <w:endnote w:type="continuationSeparator" w:id="0">
    <w:p w14:paraId="19F8BD19" w14:textId="77777777" w:rsidR="00B0788F" w:rsidRDefault="00B0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0494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7EBF7B" w14:textId="08668F4C" w:rsidR="00E6338B" w:rsidRDefault="00E6338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491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491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D78520" w14:textId="77777777" w:rsidR="00692E22" w:rsidRDefault="00692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2FFA" w14:textId="77777777" w:rsidR="00B0788F" w:rsidRDefault="00B0788F">
      <w:r>
        <w:separator/>
      </w:r>
    </w:p>
  </w:footnote>
  <w:footnote w:type="continuationSeparator" w:id="0">
    <w:p w14:paraId="31649769" w14:textId="77777777" w:rsidR="00B0788F" w:rsidRDefault="00B0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C114" w14:textId="2C955C9D" w:rsidR="00692E22" w:rsidRDefault="0055328C" w:rsidP="0055328C">
    <w:pPr>
      <w:pStyle w:val="Nagwek"/>
      <w:tabs>
        <w:tab w:val="clear" w:pos="4536"/>
        <w:tab w:val="clear" w:pos="9072"/>
        <w:tab w:val="right" w:pos="9912"/>
      </w:tabs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7D13EFA" wp14:editId="24871559">
          <wp:extent cx="5760720" cy="7772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EAC21" w14:textId="578019C8" w:rsidR="00897CAA" w:rsidRDefault="00897CAA" w:rsidP="00A33A38">
    <w:pPr>
      <w:pStyle w:val="Nagwek"/>
      <w:tabs>
        <w:tab w:val="clear" w:pos="4536"/>
        <w:tab w:val="clear" w:pos="9072"/>
        <w:tab w:val="left" w:pos="6804"/>
        <w:tab w:val="right" w:pos="9912"/>
      </w:tabs>
      <w:jc w:val="right"/>
      <w:rPr>
        <w:rFonts w:ascii="Arial" w:hAnsi="Arial" w:cs="Arial"/>
        <w:bCs/>
        <w:sz w:val="18"/>
        <w:szCs w:val="18"/>
        <w:lang w:val="pl-PL" w:eastAsia="pl-PL"/>
      </w:rPr>
    </w:pPr>
    <w:r w:rsidRPr="00A33A38">
      <w:rPr>
        <w:rFonts w:ascii="Arial" w:hAnsi="Arial" w:cs="Arial"/>
        <w:bCs/>
        <w:sz w:val="18"/>
        <w:szCs w:val="18"/>
        <w:lang w:val="pl-PL" w:eastAsia="pl-PL"/>
      </w:rPr>
      <w:t xml:space="preserve">Nr referencyjny nadany sprawie przez </w:t>
    </w:r>
    <w:r w:rsidRPr="00122665">
      <w:rPr>
        <w:rFonts w:ascii="Arial" w:hAnsi="Arial" w:cs="Arial"/>
        <w:bCs/>
        <w:sz w:val="18"/>
        <w:szCs w:val="18"/>
        <w:lang w:val="pl-PL" w:eastAsia="pl-PL"/>
      </w:rPr>
      <w:t>Zamawiającego: Z.271</w:t>
    </w:r>
    <w:r w:rsidR="00CF2992" w:rsidRPr="00122665">
      <w:rPr>
        <w:rFonts w:ascii="Arial" w:hAnsi="Arial" w:cs="Arial"/>
        <w:bCs/>
        <w:sz w:val="18"/>
        <w:szCs w:val="18"/>
        <w:lang w:val="pl-PL" w:eastAsia="pl-PL"/>
      </w:rPr>
      <w:t>.</w:t>
    </w:r>
    <w:r w:rsidR="00122665" w:rsidRPr="00122665">
      <w:rPr>
        <w:rFonts w:ascii="Arial" w:hAnsi="Arial" w:cs="Arial"/>
        <w:bCs/>
        <w:sz w:val="18"/>
        <w:szCs w:val="18"/>
        <w:lang w:val="pl-PL" w:eastAsia="pl-PL"/>
      </w:rPr>
      <w:t>13</w:t>
    </w:r>
    <w:r w:rsidRPr="00122665">
      <w:rPr>
        <w:rFonts w:ascii="Arial" w:hAnsi="Arial" w:cs="Arial"/>
        <w:bCs/>
        <w:sz w:val="18"/>
        <w:szCs w:val="18"/>
        <w:lang w:val="pl-PL" w:eastAsia="pl-PL"/>
      </w:rPr>
      <w:t>.2021</w:t>
    </w:r>
  </w:p>
  <w:p w14:paraId="093B18F7" w14:textId="77777777" w:rsidR="00B22C9C" w:rsidRPr="00A33A38" w:rsidRDefault="00B22C9C" w:rsidP="00A33A38">
    <w:pPr>
      <w:pStyle w:val="Nagwek"/>
      <w:tabs>
        <w:tab w:val="clear" w:pos="4536"/>
        <w:tab w:val="clear" w:pos="9072"/>
        <w:tab w:val="left" w:pos="6804"/>
        <w:tab w:val="right" w:pos="9912"/>
      </w:tabs>
      <w:jc w:val="right"/>
      <w:rPr>
        <w:rFonts w:ascii="Arial" w:hAnsi="Arial" w:cs="Arial"/>
        <w:bCs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2FC8465B"/>
    <w:multiLevelType w:val="hybridMultilevel"/>
    <w:tmpl w:val="B9EC28E0"/>
    <w:lvl w:ilvl="0" w:tplc="9EE4141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3643"/>
    <w:multiLevelType w:val="hybridMultilevel"/>
    <w:tmpl w:val="69042A12"/>
    <w:lvl w:ilvl="0" w:tplc="7AA8ED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7447"/>
    <w:multiLevelType w:val="hybridMultilevel"/>
    <w:tmpl w:val="D764CC08"/>
    <w:lvl w:ilvl="0" w:tplc="0E7035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9"/>
    <w:rsid w:val="0001675D"/>
    <w:rsid w:val="00050474"/>
    <w:rsid w:val="00063E7E"/>
    <w:rsid w:val="000A0785"/>
    <w:rsid w:val="000D1190"/>
    <w:rsid w:val="001223AC"/>
    <w:rsid w:val="00122665"/>
    <w:rsid w:val="00136C1A"/>
    <w:rsid w:val="00174169"/>
    <w:rsid w:val="00177166"/>
    <w:rsid w:val="001C617E"/>
    <w:rsid w:val="00233D6E"/>
    <w:rsid w:val="002B6248"/>
    <w:rsid w:val="002B7FEC"/>
    <w:rsid w:val="003019BE"/>
    <w:rsid w:val="00325753"/>
    <w:rsid w:val="00327917"/>
    <w:rsid w:val="003D308D"/>
    <w:rsid w:val="003D4B5F"/>
    <w:rsid w:val="004728FD"/>
    <w:rsid w:val="00494846"/>
    <w:rsid w:val="004A2288"/>
    <w:rsid w:val="004D0C43"/>
    <w:rsid w:val="004D0CDB"/>
    <w:rsid w:val="0054583E"/>
    <w:rsid w:val="0055328C"/>
    <w:rsid w:val="005801E1"/>
    <w:rsid w:val="005F6689"/>
    <w:rsid w:val="00634361"/>
    <w:rsid w:val="0063613F"/>
    <w:rsid w:val="00692E22"/>
    <w:rsid w:val="006A5467"/>
    <w:rsid w:val="006C6E98"/>
    <w:rsid w:val="00714ED9"/>
    <w:rsid w:val="007325DD"/>
    <w:rsid w:val="007517A1"/>
    <w:rsid w:val="007C268F"/>
    <w:rsid w:val="007F76A3"/>
    <w:rsid w:val="00812AA3"/>
    <w:rsid w:val="008138E5"/>
    <w:rsid w:val="00824A27"/>
    <w:rsid w:val="008676BE"/>
    <w:rsid w:val="008865DE"/>
    <w:rsid w:val="00886F44"/>
    <w:rsid w:val="00897CAA"/>
    <w:rsid w:val="008A3199"/>
    <w:rsid w:val="008A4D6B"/>
    <w:rsid w:val="008F1447"/>
    <w:rsid w:val="009646FF"/>
    <w:rsid w:val="009A16A1"/>
    <w:rsid w:val="009C24E6"/>
    <w:rsid w:val="009D41F4"/>
    <w:rsid w:val="009E1ABE"/>
    <w:rsid w:val="009E40C2"/>
    <w:rsid w:val="00A26669"/>
    <w:rsid w:val="00A33A38"/>
    <w:rsid w:val="00A80E15"/>
    <w:rsid w:val="00AC4EC1"/>
    <w:rsid w:val="00AD2757"/>
    <w:rsid w:val="00B0788F"/>
    <w:rsid w:val="00B10DD8"/>
    <w:rsid w:val="00B22C9C"/>
    <w:rsid w:val="00B50715"/>
    <w:rsid w:val="00B73422"/>
    <w:rsid w:val="00C46672"/>
    <w:rsid w:val="00C932CB"/>
    <w:rsid w:val="00CB5886"/>
    <w:rsid w:val="00CF2992"/>
    <w:rsid w:val="00D23DA0"/>
    <w:rsid w:val="00D32AE1"/>
    <w:rsid w:val="00D34911"/>
    <w:rsid w:val="00D47C7C"/>
    <w:rsid w:val="00D60196"/>
    <w:rsid w:val="00D77B42"/>
    <w:rsid w:val="00DC3E3F"/>
    <w:rsid w:val="00E4424E"/>
    <w:rsid w:val="00E517B7"/>
    <w:rsid w:val="00E6338B"/>
    <w:rsid w:val="00E7020B"/>
    <w:rsid w:val="00E86902"/>
    <w:rsid w:val="00E95496"/>
    <w:rsid w:val="00ED0FC1"/>
    <w:rsid w:val="00EE48E3"/>
    <w:rsid w:val="00F8019A"/>
    <w:rsid w:val="00F80D4A"/>
    <w:rsid w:val="00F83159"/>
    <w:rsid w:val="00FA0CBD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76ACA4"/>
  <w15:chartTrackingRefBased/>
  <w15:docId w15:val="{9A4D0BAB-54C4-41B1-AFC4-F338968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3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36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3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19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9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6523-333C-4CF8-92E8-0F12A23A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7</cp:revision>
  <cp:lastPrinted>2021-08-18T16:38:00Z</cp:lastPrinted>
  <dcterms:created xsi:type="dcterms:W3CDTF">2021-08-30T10:02:00Z</dcterms:created>
  <dcterms:modified xsi:type="dcterms:W3CDTF">2021-11-02T07:51:00Z</dcterms:modified>
</cp:coreProperties>
</file>