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B3CD8" w14:textId="5EEF7BE7" w:rsidR="00051B45" w:rsidRPr="00B82289" w:rsidRDefault="00D60AB3" w:rsidP="00B82289">
      <w:pPr>
        <w:rPr>
          <w:rFonts w:ascii="Cambria" w:hAnsi="Cambria"/>
          <w:b/>
          <w:bCs/>
          <w:szCs w:val="24"/>
        </w:rPr>
      </w:pPr>
      <w:bookmarkStart w:id="1" w:name="_Hlk59616338"/>
      <w:bookmarkEnd w:id="1"/>
      <w:r w:rsidRPr="006A383D">
        <w:rPr>
          <w:rFonts w:ascii="Cambria" w:hAnsi="Cambria"/>
          <w:b/>
          <w:bCs/>
          <w:szCs w:val="24"/>
        </w:rPr>
        <w:tab/>
      </w:r>
      <w:bookmarkStart w:id="2" w:name="_Hlk518640837"/>
      <w:r w:rsidR="00EA6D0A" w:rsidRPr="00EA6849">
        <w:t xml:space="preserve"> </w:t>
      </w:r>
    </w:p>
    <w:p w14:paraId="1C0C76F1" w14:textId="77777777" w:rsidR="00F729A9" w:rsidRDefault="00F729A9" w:rsidP="00B82289">
      <w:pPr>
        <w:jc w:val="right"/>
        <w:rPr>
          <w:rFonts w:ascii="Cambria" w:eastAsia="Calibri" w:hAnsi="Cambria"/>
          <w:b/>
          <w:szCs w:val="24"/>
          <w:lang w:eastAsia="en-US"/>
        </w:rPr>
      </w:pPr>
    </w:p>
    <w:p w14:paraId="7D5A755A" w14:textId="77777777" w:rsidR="00F729A9" w:rsidRDefault="00F729A9" w:rsidP="00B82289">
      <w:pPr>
        <w:jc w:val="right"/>
        <w:rPr>
          <w:rFonts w:ascii="Cambria" w:eastAsia="Calibri" w:hAnsi="Cambria"/>
          <w:b/>
          <w:szCs w:val="24"/>
          <w:lang w:eastAsia="en-US"/>
        </w:rPr>
      </w:pPr>
    </w:p>
    <w:p w14:paraId="658F4B79" w14:textId="253BACA1" w:rsidR="00E90183" w:rsidRPr="006A383D" w:rsidRDefault="007007B4" w:rsidP="00B82289">
      <w:pPr>
        <w:jc w:val="right"/>
        <w:rPr>
          <w:rFonts w:ascii="Cambria" w:eastAsia="Calibri" w:hAnsi="Cambria"/>
          <w:b/>
          <w:szCs w:val="24"/>
          <w:lang w:eastAsia="en-US"/>
        </w:rPr>
      </w:pPr>
      <w:r w:rsidRPr="006A383D">
        <w:rPr>
          <w:rFonts w:ascii="Cambria" w:eastAsia="Calibri" w:hAnsi="Cambria"/>
          <w:b/>
          <w:szCs w:val="24"/>
          <w:lang w:eastAsia="en-US"/>
        </w:rPr>
        <w:t>Załącznik nr 2</w:t>
      </w:r>
      <w:r w:rsidR="003742F8" w:rsidRPr="006A383D">
        <w:rPr>
          <w:rFonts w:ascii="Cambria" w:hAnsi="Cambria"/>
          <w:szCs w:val="24"/>
        </w:rPr>
        <w:t xml:space="preserve"> </w:t>
      </w:r>
      <w:bookmarkEnd w:id="2"/>
    </w:p>
    <w:p w14:paraId="5E501852" w14:textId="77777777" w:rsidR="00F729A9" w:rsidRDefault="00F729A9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bookmarkStart w:id="3" w:name="_Hlk59617945"/>
    </w:p>
    <w:p w14:paraId="770FAA95" w14:textId="1254E7DF" w:rsidR="007007B4" w:rsidRPr="006A383D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6A383D">
        <w:rPr>
          <w:rFonts w:ascii="Cambria" w:eastAsia="Calibri" w:hAnsi="Cambria"/>
          <w:b/>
          <w:szCs w:val="24"/>
          <w:lang w:eastAsia="en-US"/>
        </w:rPr>
        <w:t>Zamawiający:</w:t>
      </w:r>
    </w:p>
    <w:p w14:paraId="2F0FFE48" w14:textId="77777777" w:rsidR="007007B4" w:rsidRPr="006A383D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6A383D">
        <w:rPr>
          <w:rFonts w:ascii="Cambria" w:eastAsia="Calibri" w:hAnsi="Cambria"/>
          <w:b/>
          <w:szCs w:val="24"/>
          <w:lang w:eastAsia="en-US"/>
        </w:rPr>
        <w:t>Polska Organizacja Turystyczna</w:t>
      </w:r>
    </w:p>
    <w:p w14:paraId="139AD638" w14:textId="52E7C8B3" w:rsidR="007007B4" w:rsidRPr="006A383D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Cs w:val="24"/>
          <w:lang w:eastAsia="en-US"/>
        </w:rPr>
      </w:pPr>
      <w:r w:rsidRPr="006A383D">
        <w:rPr>
          <w:rFonts w:ascii="Cambria" w:eastAsia="Calibri" w:hAnsi="Cambria"/>
          <w:b/>
          <w:bCs/>
          <w:szCs w:val="24"/>
          <w:lang w:eastAsia="en-US"/>
        </w:rPr>
        <w:t xml:space="preserve">ul. </w:t>
      </w:r>
      <w:r w:rsidR="00AD4331" w:rsidRPr="006A383D">
        <w:rPr>
          <w:rFonts w:ascii="Cambria" w:eastAsia="Calibri" w:hAnsi="Cambria"/>
          <w:b/>
          <w:bCs/>
          <w:szCs w:val="24"/>
          <w:lang w:eastAsia="en-US"/>
        </w:rPr>
        <w:t>Młynarska 42</w:t>
      </w:r>
    </w:p>
    <w:p w14:paraId="3618CF74" w14:textId="385B640E" w:rsidR="007007B4" w:rsidRPr="006A383D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6A383D">
        <w:rPr>
          <w:rFonts w:ascii="Cambria" w:eastAsia="Calibri" w:hAnsi="Cambria"/>
          <w:b/>
          <w:bCs/>
          <w:szCs w:val="24"/>
          <w:lang w:eastAsia="en-US"/>
        </w:rPr>
        <w:t>0</w:t>
      </w:r>
      <w:r w:rsidR="00AD4331" w:rsidRPr="006A383D">
        <w:rPr>
          <w:rFonts w:ascii="Cambria" w:eastAsia="Calibri" w:hAnsi="Cambria"/>
          <w:b/>
          <w:bCs/>
          <w:szCs w:val="24"/>
          <w:lang w:eastAsia="en-US"/>
        </w:rPr>
        <w:t>1-171</w:t>
      </w:r>
      <w:r w:rsidRPr="006A383D">
        <w:rPr>
          <w:rFonts w:ascii="Cambria" w:eastAsia="Calibri" w:hAnsi="Cambria"/>
          <w:b/>
          <w:bCs/>
          <w:szCs w:val="24"/>
          <w:lang w:eastAsia="en-US"/>
        </w:rPr>
        <w:t xml:space="preserve"> Warszawa</w:t>
      </w:r>
    </w:p>
    <w:bookmarkEnd w:id="3"/>
    <w:p w14:paraId="297D500D" w14:textId="77777777" w:rsidR="00095F28" w:rsidRPr="006A383D" w:rsidRDefault="00095F28" w:rsidP="003D10B4">
      <w:pPr>
        <w:jc w:val="both"/>
        <w:rPr>
          <w:rFonts w:ascii="Cambria" w:hAnsi="Cambria"/>
          <w:szCs w:val="24"/>
        </w:rPr>
      </w:pPr>
    </w:p>
    <w:p w14:paraId="084F6D31" w14:textId="657F4E38" w:rsidR="00491749" w:rsidRPr="006A383D" w:rsidRDefault="00491749" w:rsidP="00F76F9A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Cs w:val="24"/>
        </w:rPr>
      </w:pPr>
      <w:r w:rsidRPr="006A383D">
        <w:rPr>
          <w:rFonts w:ascii="Cambria" w:hAnsi="Cambria" w:cs="Cambria"/>
          <w:b/>
          <w:bCs/>
          <w:szCs w:val="24"/>
        </w:rPr>
        <w:t>OFERTA</w:t>
      </w:r>
    </w:p>
    <w:p w14:paraId="6A1C9CA2" w14:textId="77777777" w:rsidR="00491749" w:rsidRPr="006A383D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szCs w:val="24"/>
        </w:rPr>
      </w:pPr>
    </w:p>
    <w:p w14:paraId="4F84C2C6" w14:textId="6963D472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Nazwa i adres podmiotu składającego ofertę:</w:t>
      </w:r>
    </w:p>
    <w:p w14:paraId="45B00EF3" w14:textId="77777777" w:rsidR="008C7627" w:rsidRPr="006A383D" w:rsidRDefault="008C7627" w:rsidP="008C7627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06935338" w14:textId="62473599" w:rsidR="008C7627" w:rsidRPr="006A383D" w:rsidRDefault="008C7627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3330F44E" w14:textId="09F3F730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NIP .........................................   REGON .................................................................</w:t>
      </w:r>
    </w:p>
    <w:p w14:paraId="78192E06" w14:textId="77777777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Adres, na który Zamawiający powinien przesyłać ewentualną korespondencję:</w:t>
      </w:r>
    </w:p>
    <w:p w14:paraId="79078646" w14:textId="77777777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30B7336D" w14:textId="77777777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 xml:space="preserve">Osoba wyznaczona do kontaktów z Zamawiającym: </w:t>
      </w:r>
    </w:p>
    <w:p w14:paraId="7F3CAA25" w14:textId="77777777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55584D91" w14:textId="6AA62E52" w:rsidR="00491749" w:rsidRPr="006A383D" w:rsidRDefault="00491749" w:rsidP="00491749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Cs w:val="24"/>
          <w:lang w:eastAsia="ar-SA"/>
        </w:rPr>
      </w:pPr>
      <w:r w:rsidRPr="006A383D">
        <w:rPr>
          <w:rFonts w:ascii="Cambria" w:hAnsi="Cambria"/>
          <w:bCs/>
          <w:szCs w:val="24"/>
          <w:lang w:eastAsia="ar-SA"/>
        </w:rPr>
        <w:t>Numer telefonu:  ......................................................................................</w:t>
      </w:r>
      <w:r w:rsidR="00910577" w:rsidRPr="006A383D">
        <w:rPr>
          <w:rFonts w:ascii="Cambria" w:hAnsi="Cambria"/>
          <w:bCs/>
          <w:szCs w:val="24"/>
          <w:lang w:eastAsia="ar-SA"/>
        </w:rPr>
        <w:t>.........</w:t>
      </w:r>
    </w:p>
    <w:p w14:paraId="4256AA47" w14:textId="71EBD12A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bCs/>
          <w:szCs w:val="24"/>
          <w:lang w:eastAsia="en-US"/>
        </w:rPr>
      </w:pPr>
      <w:r w:rsidRPr="006A383D">
        <w:rPr>
          <w:rFonts w:ascii="Cambria" w:eastAsia="Calibri" w:hAnsi="Cambria"/>
          <w:bCs/>
          <w:szCs w:val="24"/>
          <w:lang w:eastAsia="en-US"/>
        </w:rPr>
        <w:t>e-mail .................................................................................................................</w:t>
      </w:r>
      <w:r w:rsidR="00910577" w:rsidRPr="006A383D">
        <w:rPr>
          <w:rFonts w:ascii="Cambria" w:eastAsia="Calibri" w:hAnsi="Cambria"/>
          <w:bCs/>
          <w:szCs w:val="24"/>
          <w:lang w:eastAsia="en-US"/>
        </w:rPr>
        <w:t>....</w:t>
      </w:r>
    </w:p>
    <w:p w14:paraId="14CACD7C" w14:textId="77777777" w:rsidR="003D10B4" w:rsidRPr="006A383D" w:rsidRDefault="003D10B4" w:rsidP="003D10B4">
      <w:pPr>
        <w:ind w:left="-180"/>
        <w:jc w:val="both"/>
        <w:rPr>
          <w:rFonts w:ascii="Cambria" w:hAnsi="Cambria"/>
          <w:b/>
          <w:szCs w:val="24"/>
        </w:rPr>
      </w:pPr>
    </w:p>
    <w:p w14:paraId="6BBA4D14" w14:textId="659F8F7D" w:rsidR="00E952D4" w:rsidRPr="006A383D" w:rsidRDefault="003D10B4" w:rsidP="006164D6">
      <w:pPr>
        <w:pStyle w:val="gwp6e7201camsonormal"/>
        <w:spacing w:before="0" w:beforeAutospacing="0" w:after="0" w:afterAutospacing="0"/>
        <w:jc w:val="both"/>
        <w:rPr>
          <w:rFonts w:ascii="Cambria" w:hAnsi="Cambria"/>
        </w:rPr>
      </w:pPr>
      <w:r w:rsidRPr="006A383D">
        <w:rPr>
          <w:rFonts w:ascii="Cambria" w:hAnsi="Cambria"/>
        </w:rPr>
        <w:t xml:space="preserve">Odpowiadając na </w:t>
      </w:r>
      <w:r w:rsidR="009539C0" w:rsidRPr="006A383D">
        <w:rPr>
          <w:rFonts w:ascii="Cambria" w:hAnsi="Cambria"/>
        </w:rPr>
        <w:t>Z</w:t>
      </w:r>
      <w:r w:rsidR="00184C91" w:rsidRPr="006A383D">
        <w:rPr>
          <w:rFonts w:ascii="Cambria" w:hAnsi="Cambria"/>
        </w:rPr>
        <w:t>apytani</w:t>
      </w:r>
      <w:r w:rsidR="009539C0" w:rsidRPr="006A383D">
        <w:rPr>
          <w:rFonts w:ascii="Cambria" w:hAnsi="Cambria"/>
        </w:rPr>
        <w:t>e</w:t>
      </w:r>
      <w:r w:rsidRPr="006A383D">
        <w:rPr>
          <w:rFonts w:ascii="Cambria" w:hAnsi="Cambria"/>
        </w:rPr>
        <w:t xml:space="preserve"> ofert</w:t>
      </w:r>
      <w:r w:rsidR="00184C91" w:rsidRPr="006A383D">
        <w:rPr>
          <w:rFonts w:ascii="Cambria" w:hAnsi="Cambria"/>
        </w:rPr>
        <w:t>owe</w:t>
      </w:r>
      <w:r w:rsidRPr="006A383D">
        <w:rPr>
          <w:rFonts w:ascii="Cambria" w:hAnsi="Cambria"/>
        </w:rPr>
        <w:t xml:space="preserve"> na</w:t>
      </w:r>
      <w:r w:rsidR="003541FC" w:rsidRPr="006A383D">
        <w:rPr>
          <w:rFonts w:ascii="Cambria" w:hAnsi="Cambria"/>
        </w:rPr>
        <w:t xml:space="preserve"> </w:t>
      </w:r>
      <w:r w:rsidR="00D32813" w:rsidRPr="00D32813">
        <w:rPr>
          <w:rFonts w:ascii="Cambria" w:hAnsi="Cambria"/>
          <w:i/>
          <w:iCs/>
        </w:rPr>
        <w:t>Usługa transportowa dla uczestników podróży studyjnej na trasie: Warszawa - Giżycko - Olsztyn - Buczyniec (Kanał Elbląski) – Malbork – Gdańsk - Sopot – Gdańsk wraz z obsługą transferów lokalnych</w:t>
      </w:r>
      <w:r w:rsidRPr="006A383D">
        <w:rPr>
          <w:rFonts w:ascii="Cambria" w:hAnsi="Cambria"/>
        </w:rPr>
        <w:t xml:space="preserve">, </w:t>
      </w:r>
      <w:bookmarkStart w:id="4" w:name="_Hlk40431642"/>
      <w:r w:rsidR="00596083" w:rsidRPr="006A383D">
        <w:rPr>
          <w:rFonts w:ascii="Cambria" w:hAnsi="Cambria"/>
        </w:rPr>
        <w:t>o</w:t>
      </w:r>
      <w:r w:rsidR="00DE37AF" w:rsidRPr="006A383D">
        <w:rPr>
          <w:rFonts w:ascii="Cambria" w:hAnsi="Cambria"/>
        </w:rPr>
        <w:t xml:space="preserve">ferujemy </w:t>
      </w:r>
      <w:r w:rsidR="00596083" w:rsidRPr="006A383D">
        <w:rPr>
          <w:rFonts w:ascii="Cambria" w:hAnsi="Cambria"/>
        </w:rPr>
        <w:t xml:space="preserve">wykonanie przedmiotu zamówienia </w:t>
      </w:r>
      <w:r w:rsidR="00491749" w:rsidRPr="006A383D">
        <w:rPr>
          <w:rFonts w:ascii="Cambria" w:hAnsi="Cambria"/>
        </w:rPr>
        <w:t>za:</w:t>
      </w:r>
    </w:p>
    <w:p w14:paraId="62BFB19F" w14:textId="77777777" w:rsidR="006164D6" w:rsidRPr="006A383D" w:rsidRDefault="006164D6" w:rsidP="006164D6">
      <w:pPr>
        <w:pStyle w:val="gwp6e7201camsonormal"/>
        <w:spacing w:before="0" w:beforeAutospacing="0" w:after="0" w:afterAutospacing="0"/>
        <w:jc w:val="both"/>
        <w:rPr>
          <w:rFonts w:ascii="Cambria" w:hAnsi="Cambria"/>
        </w:rPr>
      </w:pPr>
    </w:p>
    <w:p w14:paraId="686CFAC5" w14:textId="380CE6CC" w:rsidR="00FD3901" w:rsidRPr="006A383D" w:rsidRDefault="00596083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6A383D">
        <w:rPr>
          <w:rFonts w:ascii="Cambria" w:hAnsi="Cambria"/>
          <w:bCs/>
          <w:sz w:val="24"/>
          <w:szCs w:val="24"/>
        </w:rPr>
        <w:t xml:space="preserve">Cena </w:t>
      </w:r>
      <w:r w:rsidR="00140146" w:rsidRPr="006A383D">
        <w:rPr>
          <w:rFonts w:ascii="Cambria" w:hAnsi="Cambria"/>
          <w:bCs/>
          <w:sz w:val="24"/>
          <w:szCs w:val="24"/>
        </w:rPr>
        <w:t xml:space="preserve">ofertowa </w:t>
      </w:r>
      <w:r w:rsidRPr="006A383D">
        <w:rPr>
          <w:rFonts w:ascii="Cambria" w:hAnsi="Cambria"/>
          <w:bCs/>
          <w:sz w:val="24"/>
          <w:szCs w:val="24"/>
        </w:rPr>
        <w:t>netto</w:t>
      </w:r>
      <w:r w:rsidR="000769AF" w:rsidRPr="006A383D">
        <w:rPr>
          <w:rFonts w:ascii="Cambria" w:hAnsi="Cambria"/>
          <w:bCs/>
          <w:sz w:val="24"/>
          <w:szCs w:val="24"/>
        </w:rPr>
        <w:t xml:space="preserve"> </w:t>
      </w:r>
      <w:r w:rsidR="0043455A" w:rsidRPr="006A383D">
        <w:rPr>
          <w:rFonts w:ascii="Cambria" w:hAnsi="Cambria"/>
          <w:bCs/>
          <w:sz w:val="24"/>
          <w:szCs w:val="24"/>
        </w:rPr>
        <w:t>……</w:t>
      </w:r>
      <w:r w:rsidRPr="006A383D">
        <w:rPr>
          <w:rFonts w:ascii="Cambria" w:hAnsi="Cambria"/>
          <w:bCs/>
          <w:sz w:val="24"/>
          <w:szCs w:val="24"/>
        </w:rPr>
        <w:t>......................................................................</w:t>
      </w:r>
      <w:r w:rsidR="005F0E21" w:rsidRPr="006A383D">
        <w:rPr>
          <w:rFonts w:ascii="Cambria" w:hAnsi="Cambria"/>
          <w:bCs/>
          <w:sz w:val="24"/>
          <w:szCs w:val="24"/>
        </w:rPr>
        <w:t>................</w:t>
      </w:r>
      <w:r w:rsidRPr="006A383D">
        <w:rPr>
          <w:rFonts w:ascii="Cambria" w:hAnsi="Cambria"/>
          <w:bCs/>
          <w:sz w:val="24"/>
          <w:szCs w:val="24"/>
        </w:rPr>
        <w:t>.</w:t>
      </w:r>
      <w:r w:rsidR="00FD3901" w:rsidRPr="006A383D">
        <w:rPr>
          <w:rFonts w:ascii="Cambria" w:hAnsi="Cambria"/>
          <w:bCs/>
          <w:sz w:val="24"/>
          <w:szCs w:val="24"/>
        </w:rPr>
        <w:t>PLN</w:t>
      </w:r>
    </w:p>
    <w:p w14:paraId="68C27EFA" w14:textId="37DD4663" w:rsidR="00FD3901" w:rsidRPr="006A383D" w:rsidRDefault="00FD3901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6A383D">
        <w:rPr>
          <w:rFonts w:ascii="Cambria" w:hAnsi="Cambria"/>
          <w:bCs/>
          <w:sz w:val="24"/>
          <w:szCs w:val="24"/>
        </w:rPr>
        <w:t>(Słownie:............................................................................................................................ )</w:t>
      </w:r>
    </w:p>
    <w:p w14:paraId="25994ADD" w14:textId="4F18EBDF" w:rsidR="00FD3901" w:rsidRPr="006A383D" w:rsidRDefault="00FD3901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6A383D">
        <w:rPr>
          <w:rFonts w:ascii="Cambria" w:hAnsi="Cambria"/>
          <w:bCs/>
          <w:sz w:val="24"/>
          <w:szCs w:val="24"/>
        </w:rPr>
        <w:t>Stawka podatku VAT ……………%</w:t>
      </w:r>
    </w:p>
    <w:p w14:paraId="06BE2702" w14:textId="59AF6044" w:rsidR="00E952D4" w:rsidRPr="006A383D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6A383D">
        <w:rPr>
          <w:rFonts w:ascii="Cambria" w:hAnsi="Cambria"/>
          <w:bCs/>
          <w:sz w:val="24"/>
          <w:szCs w:val="24"/>
        </w:rPr>
        <w:t>Cena ofertowa brutto</w:t>
      </w:r>
      <w:r w:rsidR="00140146" w:rsidRPr="006A383D">
        <w:rPr>
          <w:rFonts w:ascii="Cambria" w:hAnsi="Cambria"/>
          <w:bCs/>
          <w:sz w:val="24"/>
          <w:szCs w:val="24"/>
        </w:rPr>
        <w:t xml:space="preserve"> ……………..</w:t>
      </w:r>
      <w:r w:rsidR="0043455A" w:rsidRPr="006A383D">
        <w:rPr>
          <w:rFonts w:ascii="Cambria" w:hAnsi="Cambria"/>
          <w:bCs/>
          <w:sz w:val="24"/>
          <w:szCs w:val="24"/>
        </w:rPr>
        <w:t>.</w:t>
      </w:r>
      <w:r w:rsidRPr="006A383D">
        <w:rPr>
          <w:rFonts w:ascii="Cambria" w:hAnsi="Cambria"/>
          <w:bCs/>
          <w:sz w:val="24"/>
          <w:szCs w:val="24"/>
        </w:rPr>
        <w:t>.......................................................</w:t>
      </w:r>
      <w:r w:rsidR="005F0E21" w:rsidRPr="006A383D">
        <w:rPr>
          <w:rFonts w:ascii="Cambria" w:hAnsi="Cambria"/>
          <w:bCs/>
          <w:sz w:val="24"/>
          <w:szCs w:val="24"/>
        </w:rPr>
        <w:t>................</w:t>
      </w:r>
      <w:r w:rsidR="00FD3901" w:rsidRPr="006A383D">
        <w:rPr>
          <w:rFonts w:ascii="Cambria" w:hAnsi="Cambria"/>
          <w:bCs/>
          <w:sz w:val="24"/>
          <w:szCs w:val="24"/>
        </w:rPr>
        <w:t>PLN</w:t>
      </w:r>
    </w:p>
    <w:p w14:paraId="77EF5EB2" w14:textId="2B519ED8" w:rsidR="00596083" w:rsidRPr="006A383D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bookmarkStart w:id="5" w:name="_Hlk82689718"/>
      <w:r w:rsidRPr="006A383D">
        <w:rPr>
          <w:rFonts w:ascii="Cambria" w:hAnsi="Cambria"/>
          <w:bCs/>
          <w:sz w:val="24"/>
          <w:szCs w:val="24"/>
        </w:rPr>
        <w:t>(Słownie:</w:t>
      </w:r>
      <w:r w:rsidR="00FD3901" w:rsidRPr="006A383D">
        <w:rPr>
          <w:rFonts w:ascii="Cambria" w:hAnsi="Cambria"/>
          <w:bCs/>
          <w:sz w:val="24"/>
          <w:szCs w:val="24"/>
          <w:lang w:eastAsia="pl-PL"/>
        </w:rPr>
        <w:t xml:space="preserve"> </w:t>
      </w:r>
      <w:r w:rsidR="00FD3901" w:rsidRPr="006A383D">
        <w:rPr>
          <w:rFonts w:ascii="Cambria" w:hAnsi="Cambria"/>
          <w:bCs/>
          <w:sz w:val="24"/>
          <w:szCs w:val="24"/>
        </w:rPr>
        <w:t>............................................................................................................................</w:t>
      </w:r>
      <w:r w:rsidRPr="006A383D">
        <w:rPr>
          <w:rFonts w:ascii="Cambria" w:hAnsi="Cambria"/>
          <w:sz w:val="24"/>
          <w:szCs w:val="24"/>
        </w:rPr>
        <w:t xml:space="preserve"> </w:t>
      </w:r>
      <w:r w:rsidR="000769AF" w:rsidRPr="006A383D">
        <w:rPr>
          <w:rFonts w:ascii="Cambria" w:hAnsi="Cambria"/>
          <w:sz w:val="24"/>
          <w:szCs w:val="24"/>
        </w:rPr>
        <w:t>)</w:t>
      </w:r>
    </w:p>
    <w:bookmarkEnd w:id="4"/>
    <w:bookmarkEnd w:id="5"/>
    <w:p w14:paraId="0BB5BA87" w14:textId="77777777" w:rsidR="00F034E6" w:rsidRPr="00CB0AD6" w:rsidRDefault="00F034E6" w:rsidP="00FF49F0">
      <w:pPr>
        <w:numPr>
          <w:ilvl w:val="0"/>
          <w:numId w:val="26"/>
        </w:numPr>
        <w:spacing w:after="120"/>
        <w:ind w:left="426" w:hanging="426"/>
        <w:jc w:val="both"/>
        <w:rPr>
          <w:rFonts w:ascii="Cambria" w:hAnsi="Cambria"/>
          <w:szCs w:val="24"/>
        </w:rPr>
      </w:pPr>
      <w:r w:rsidRPr="00CB0AD6">
        <w:rPr>
          <w:rFonts w:ascii="Cambria" w:hAnsi="Cambria"/>
          <w:szCs w:val="24"/>
        </w:rPr>
        <w:t>Jestem(-</w:t>
      </w:r>
      <w:proofErr w:type="spellStart"/>
      <w:r w:rsidRPr="00CB0AD6">
        <w:rPr>
          <w:rFonts w:ascii="Cambria" w:hAnsi="Cambria"/>
          <w:szCs w:val="24"/>
        </w:rPr>
        <w:t>śmy</w:t>
      </w:r>
      <w:proofErr w:type="spellEnd"/>
      <w:r w:rsidRPr="00CB0AD6">
        <w:rPr>
          <w:rFonts w:ascii="Cambria" w:hAnsi="Cambria"/>
          <w:szCs w:val="24"/>
        </w:rPr>
        <w:t>)</w:t>
      </w:r>
      <w:r w:rsidRPr="00CB0AD6">
        <w:rPr>
          <w:rFonts w:ascii="Cambria" w:hAnsi="Cambria"/>
          <w:bCs/>
          <w:szCs w:val="24"/>
        </w:rPr>
        <w:t xml:space="preserve"> w posiadaniu </w:t>
      </w:r>
      <w:proofErr w:type="spellStart"/>
      <w:r>
        <w:rPr>
          <w:rFonts w:ascii="Cambria" w:hAnsi="Cambria"/>
          <w:bCs/>
          <w:szCs w:val="24"/>
        </w:rPr>
        <w:t>busa</w:t>
      </w:r>
      <w:proofErr w:type="spellEnd"/>
      <w:r w:rsidRPr="00CB0AD6">
        <w:rPr>
          <w:rFonts w:ascii="Cambria" w:hAnsi="Cambria"/>
          <w:bCs/>
          <w:szCs w:val="24"/>
        </w:rPr>
        <w:t xml:space="preserve"> VIP (o podwyższonym standardzie)</w:t>
      </w:r>
      <w:r>
        <w:rPr>
          <w:rFonts w:ascii="Cambria" w:hAnsi="Cambria"/>
          <w:bCs/>
          <w:szCs w:val="24"/>
        </w:rPr>
        <w:t xml:space="preserve"> </w:t>
      </w:r>
      <w:r w:rsidRPr="00E70F9E">
        <w:rPr>
          <w:rFonts w:ascii="Cambria" w:hAnsi="Cambria"/>
        </w:rPr>
        <w:t>dla</w:t>
      </w:r>
      <w:r>
        <w:rPr>
          <w:rFonts w:ascii="Cambria" w:hAnsi="Cambria"/>
        </w:rPr>
        <w:t xml:space="preserve"> </w:t>
      </w:r>
      <w:r w:rsidRPr="00E70F9E">
        <w:rPr>
          <w:rFonts w:ascii="Cambria" w:hAnsi="Cambria"/>
        </w:rPr>
        <w:t>20 os</w:t>
      </w:r>
      <w:r>
        <w:rPr>
          <w:rFonts w:ascii="Cambria" w:hAnsi="Cambria"/>
        </w:rPr>
        <w:t>.</w:t>
      </w:r>
      <w:r w:rsidRPr="00CB0AD6">
        <w:rPr>
          <w:rFonts w:ascii="Cambria" w:hAnsi="Cambria"/>
          <w:bCs/>
          <w:szCs w:val="24"/>
        </w:rPr>
        <w:t>, z ważnym badaniem technicznym, nie starsz</w:t>
      </w:r>
      <w:r>
        <w:rPr>
          <w:rFonts w:ascii="Cambria" w:hAnsi="Cambria"/>
          <w:bCs/>
          <w:szCs w:val="24"/>
        </w:rPr>
        <w:t>ego</w:t>
      </w:r>
      <w:r w:rsidRPr="00CB0AD6">
        <w:rPr>
          <w:rFonts w:ascii="Cambria" w:hAnsi="Cambria"/>
          <w:bCs/>
          <w:szCs w:val="24"/>
        </w:rPr>
        <w:t xml:space="preserve"> niż 2 lata, wyposażonego w sprawną klimatyzację, nagłośnienie, lodówkę, indywidualne gniazda USB, Wi-Fi, odrębne</w:t>
      </w:r>
      <w:r>
        <w:rPr>
          <w:rFonts w:ascii="Cambria" w:hAnsi="Cambria"/>
          <w:bCs/>
          <w:szCs w:val="24"/>
        </w:rPr>
        <w:t>, duże</w:t>
      </w:r>
      <w:r w:rsidRPr="00CB0AD6">
        <w:rPr>
          <w:rFonts w:ascii="Cambria" w:hAnsi="Cambria"/>
          <w:bCs/>
          <w:szCs w:val="24"/>
        </w:rPr>
        <w:t xml:space="preserve"> miejsc</w:t>
      </w:r>
      <w:r>
        <w:rPr>
          <w:rFonts w:ascii="Cambria" w:hAnsi="Cambria"/>
          <w:bCs/>
          <w:szCs w:val="24"/>
        </w:rPr>
        <w:t>e</w:t>
      </w:r>
      <w:r w:rsidRPr="00CB0AD6">
        <w:rPr>
          <w:rFonts w:ascii="Cambria" w:hAnsi="Cambria"/>
          <w:bCs/>
          <w:szCs w:val="24"/>
        </w:rPr>
        <w:t xml:space="preserve"> na bagaże;</w:t>
      </w:r>
    </w:p>
    <w:tbl>
      <w:tblPr>
        <w:tblStyle w:val="Tabela-Siatka"/>
        <w:tblW w:w="0" w:type="auto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4284"/>
      </w:tblGrid>
      <w:tr w:rsidR="00F034E6" w:rsidRPr="00CB0AD6" w14:paraId="4B8DC5B2" w14:textId="77777777" w:rsidTr="00E31E70">
        <w:tc>
          <w:tcPr>
            <w:tcW w:w="4675" w:type="dxa"/>
            <w:vAlign w:val="center"/>
          </w:tcPr>
          <w:p w14:paraId="55C187C9" w14:textId="77777777" w:rsidR="00F034E6" w:rsidRPr="00CB0AD6" w:rsidRDefault="00F034E6" w:rsidP="00E31E70">
            <w:pPr>
              <w:pStyle w:val="Akapitzlist"/>
              <w:spacing w:after="120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CB0AD6">
              <w:rPr>
                <w:rFonts w:ascii="Cambria" w:hAnsi="Cambria"/>
                <w:sz w:val="24"/>
                <w:szCs w:val="24"/>
              </w:rPr>
              <w:t xml:space="preserve">TAK </w:t>
            </w:r>
            <w:r w:rsidRPr="00CB0AD6"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4675" w:type="dxa"/>
            <w:vAlign w:val="center"/>
          </w:tcPr>
          <w:p w14:paraId="7C831371" w14:textId="77777777" w:rsidR="00F034E6" w:rsidRPr="00CB0AD6" w:rsidRDefault="00F034E6" w:rsidP="00E31E70">
            <w:pPr>
              <w:pStyle w:val="Akapitzlist"/>
              <w:spacing w:after="120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CB0AD6">
              <w:rPr>
                <w:rFonts w:ascii="Cambria" w:hAnsi="Cambria"/>
                <w:sz w:val="24"/>
                <w:szCs w:val="24"/>
              </w:rPr>
              <w:t xml:space="preserve">NIE </w:t>
            </w:r>
            <w:r w:rsidRPr="00CB0AD6"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</w:tr>
    </w:tbl>
    <w:p w14:paraId="18E60A05" w14:textId="1527238B" w:rsidR="00F034E6" w:rsidRPr="00CB0AD6" w:rsidRDefault="00F034E6" w:rsidP="00FF49F0">
      <w:pPr>
        <w:pStyle w:val="Akapitzlist"/>
        <w:numPr>
          <w:ilvl w:val="0"/>
          <w:numId w:val="26"/>
        </w:numPr>
        <w:spacing w:after="120"/>
        <w:ind w:left="426" w:hanging="426"/>
        <w:jc w:val="both"/>
        <w:rPr>
          <w:rFonts w:ascii="Cambria" w:hAnsi="Cambria"/>
          <w:sz w:val="24"/>
          <w:szCs w:val="24"/>
        </w:rPr>
      </w:pPr>
      <w:r w:rsidRPr="00CB0AD6">
        <w:rPr>
          <w:rFonts w:ascii="Cambria" w:hAnsi="Cambria"/>
          <w:bCs/>
          <w:sz w:val="24"/>
          <w:szCs w:val="24"/>
        </w:rPr>
        <w:lastRenderedPageBreak/>
        <w:t>Dysponuję(-my) minimum jedną osobą posiadającą wymagane przepisami prawa uprawnienia do pełnienia funkcji kierowcy zawodowego autobusu (</w:t>
      </w:r>
      <w:r>
        <w:rPr>
          <w:rFonts w:ascii="Cambria" w:hAnsi="Cambria"/>
          <w:bCs/>
          <w:sz w:val="24"/>
          <w:szCs w:val="24"/>
        </w:rPr>
        <w:t xml:space="preserve">posiadającą </w:t>
      </w:r>
      <w:r w:rsidRPr="00CB0AD6">
        <w:rPr>
          <w:rFonts w:ascii="Cambria" w:hAnsi="Cambria"/>
          <w:bCs/>
          <w:sz w:val="24"/>
          <w:szCs w:val="24"/>
        </w:rPr>
        <w:t>prawo jazdy kat. D)</w:t>
      </w:r>
      <w:r>
        <w:rPr>
          <w:rFonts w:ascii="Cambria" w:hAnsi="Cambria"/>
          <w:bCs/>
          <w:sz w:val="24"/>
          <w:szCs w:val="24"/>
        </w:rPr>
        <w:t xml:space="preserve"> ze znajomością jęz. angielskiego</w:t>
      </w:r>
      <w:r w:rsidRPr="00CB0AD6">
        <w:rPr>
          <w:rFonts w:ascii="Cambria" w:hAnsi="Cambria"/>
          <w:bCs/>
          <w:sz w:val="24"/>
          <w:szCs w:val="24"/>
        </w:rPr>
        <w:t>;</w:t>
      </w:r>
    </w:p>
    <w:tbl>
      <w:tblPr>
        <w:tblStyle w:val="Tabela-Siatka"/>
        <w:tblW w:w="0" w:type="auto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4284"/>
      </w:tblGrid>
      <w:tr w:rsidR="00F034E6" w:rsidRPr="00CB0AD6" w14:paraId="2EB314A0" w14:textId="77777777" w:rsidTr="00E31E70">
        <w:tc>
          <w:tcPr>
            <w:tcW w:w="4675" w:type="dxa"/>
            <w:vAlign w:val="center"/>
          </w:tcPr>
          <w:p w14:paraId="4C1B18D0" w14:textId="77777777" w:rsidR="00F034E6" w:rsidRPr="00CB0AD6" w:rsidRDefault="00F034E6" w:rsidP="00E31E70">
            <w:pPr>
              <w:pStyle w:val="Akapitzlist"/>
              <w:spacing w:after="120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CB0AD6">
              <w:rPr>
                <w:rFonts w:ascii="Cambria" w:hAnsi="Cambria"/>
                <w:sz w:val="24"/>
                <w:szCs w:val="24"/>
              </w:rPr>
              <w:t xml:space="preserve">TAK </w:t>
            </w:r>
            <w:r w:rsidRPr="00CB0AD6"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4675" w:type="dxa"/>
            <w:vAlign w:val="center"/>
          </w:tcPr>
          <w:p w14:paraId="4693C9D7" w14:textId="77777777" w:rsidR="00F034E6" w:rsidRPr="00AD4331" w:rsidRDefault="00F034E6" w:rsidP="00E31E70">
            <w:pPr>
              <w:pStyle w:val="Akapitzlist"/>
              <w:spacing w:after="120"/>
              <w:ind w:left="0"/>
              <w:jc w:val="center"/>
              <w:rPr>
                <w:rFonts w:ascii="Yu Gothic UI Semilight" w:eastAsia="Yu Gothic UI Semilight" w:hAnsi="Yu Gothic UI Semilight"/>
                <w:sz w:val="24"/>
                <w:szCs w:val="24"/>
              </w:rPr>
            </w:pPr>
            <w:r w:rsidRPr="00CB0AD6">
              <w:rPr>
                <w:rFonts w:ascii="Cambria" w:hAnsi="Cambria"/>
                <w:sz w:val="24"/>
                <w:szCs w:val="24"/>
              </w:rPr>
              <w:t xml:space="preserve">NIE </w:t>
            </w:r>
            <w:r w:rsidRPr="00CB0AD6"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</w:tr>
    </w:tbl>
    <w:p w14:paraId="272AF799" w14:textId="77777777" w:rsidR="00F034E6" w:rsidRPr="00CB0AD6" w:rsidRDefault="00F034E6" w:rsidP="00FF49F0">
      <w:pPr>
        <w:pStyle w:val="Akapitzlist"/>
        <w:numPr>
          <w:ilvl w:val="0"/>
          <w:numId w:val="26"/>
        </w:numPr>
        <w:spacing w:after="120"/>
        <w:ind w:left="425" w:hanging="425"/>
        <w:jc w:val="both"/>
        <w:rPr>
          <w:rFonts w:ascii="Cambria" w:hAnsi="Cambria"/>
          <w:sz w:val="24"/>
          <w:szCs w:val="24"/>
        </w:rPr>
      </w:pPr>
      <w:r w:rsidRPr="00CB0AD6">
        <w:rPr>
          <w:rFonts w:ascii="Cambria" w:hAnsi="Cambria"/>
          <w:sz w:val="24"/>
          <w:szCs w:val="24"/>
        </w:rPr>
        <w:t>W</w:t>
      </w:r>
      <w:r w:rsidRPr="00CB0AD6">
        <w:rPr>
          <w:rFonts w:ascii="Cambria" w:hAnsi="Cambria"/>
          <w:bCs/>
          <w:sz w:val="24"/>
          <w:szCs w:val="24"/>
        </w:rPr>
        <w:t xml:space="preserve"> okresie ostatnich 12 miesięcy zrealizowałem(-</w:t>
      </w:r>
      <w:proofErr w:type="spellStart"/>
      <w:r w:rsidRPr="00CB0AD6">
        <w:rPr>
          <w:rFonts w:ascii="Cambria" w:hAnsi="Cambria"/>
          <w:bCs/>
          <w:sz w:val="24"/>
          <w:szCs w:val="24"/>
        </w:rPr>
        <w:t>śmy</w:t>
      </w:r>
      <w:proofErr w:type="spellEnd"/>
      <w:r w:rsidRPr="00CB0AD6">
        <w:rPr>
          <w:rFonts w:ascii="Cambria" w:hAnsi="Cambria"/>
          <w:bCs/>
          <w:sz w:val="24"/>
          <w:szCs w:val="24"/>
        </w:rPr>
        <w:t xml:space="preserve">) co najmniej </w:t>
      </w:r>
      <w:r>
        <w:rPr>
          <w:rFonts w:ascii="Cambria" w:hAnsi="Cambria"/>
          <w:bCs/>
          <w:sz w:val="24"/>
          <w:szCs w:val="24"/>
        </w:rPr>
        <w:t>3</w:t>
      </w:r>
      <w:r w:rsidRPr="00CB0AD6">
        <w:rPr>
          <w:rFonts w:ascii="Cambria" w:hAnsi="Cambria"/>
          <w:bCs/>
          <w:sz w:val="24"/>
          <w:szCs w:val="24"/>
        </w:rPr>
        <w:t xml:space="preserve"> usługi odpowiadające przedmiotowi zamówienia, tj. polegające na przewozie osób autobusem VIP (o podwyższonym standardzie) w ramach współpracy z touroperatorami</w:t>
      </w:r>
      <w:r>
        <w:rPr>
          <w:rFonts w:ascii="Cambria" w:hAnsi="Cambria"/>
          <w:bCs/>
          <w:sz w:val="24"/>
          <w:szCs w:val="24"/>
        </w:rPr>
        <w:t>.</w:t>
      </w:r>
    </w:p>
    <w:tbl>
      <w:tblPr>
        <w:tblStyle w:val="Tabela-Siatka"/>
        <w:tblW w:w="0" w:type="auto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7"/>
        <w:gridCol w:w="4287"/>
      </w:tblGrid>
      <w:tr w:rsidR="00F034E6" w:rsidRPr="00CB0AD6" w14:paraId="088B53D5" w14:textId="77777777" w:rsidTr="00E31E70">
        <w:tc>
          <w:tcPr>
            <w:tcW w:w="4287" w:type="dxa"/>
            <w:vAlign w:val="center"/>
          </w:tcPr>
          <w:p w14:paraId="36696846" w14:textId="77777777" w:rsidR="00F034E6" w:rsidRPr="00CB0AD6" w:rsidRDefault="00F034E6" w:rsidP="00E31E70">
            <w:pPr>
              <w:pStyle w:val="Akapitzlist"/>
              <w:spacing w:after="120"/>
              <w:ind w:left="426" w:hanging="426"/>
              <w:jc w:val="center"/>
              <w:rPr>
                <w:rFonts w:ascii="Cambria" w:hAnsi="Cambria"/>
                <w:sz w:val="24"/>
                <w:szCs w:val="24"/>
              </w:rPr>
            </w:pPr>
            <w:r w:rsidRPr="00CB0AD6">
              <w:rPr>
                <w:rFonts w:ascii="Cambria" w:hAnsi="Cambria"/>
                <w:sz w:val="24"/>
                <w:szCs w:val="24"/>
              </w:rPr>
              <w:t xml:space="preserve">TAK </w:t>
            </w:r>
            <w:r w:rsidRPr="00CB0AD6"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4287" w:type="dxa"/>
            <w:vAlign w:val="center"/>
          </w:tcPr>
          <w:p w14:paraId="04D2080B" w14:textId="77777777" w:rsidR="00F034E6" w:rsidRPr="00CB0AD6" w:rsidRDefault="00F034E6" w:rsidP="00E31E70">
            <w:pPr>
              <w:pStyle w:val="Akapitzlist"/>
              <w:spacing w:after="120"/>
              <w:ind w:left="426" w:hanging="426"/>
              <w:jc w:val="center"/>
              <w:rPr>
                <w:rFonts w:ascii="Cambria" w:hAnsi="Cambria"/>
                <w:sz w:val="24"/>
                <w:szCs w:val="24"/>
              </w:rPr>
            </w:pPr>
            <w:r w:rsidRPr="00CB0AD6">
              <w:rPr>
                <w:rFonts w:ascii="Cambria" w:hAnsi="Cambria"/>
                <w:sz w:val="24"/>
                <w:szCs w:val="24"/>
              </w:rPr>
              <w:t xml:space="preserve">NIE </w:t>
            </w:r>
            <w:r w:rsidRPr="00CB0AD6"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</w:tr>
    </w:tbl>
    <w:p w14:paraId="1E7DC97A" w14:textId="77777777" w:rsidR="00C54BD9" w:rsidRPr="006A383D" w:rsidRDefault="00C54BD9" w:rsidP="00C54BD9">
      <w:pPr>
        <w:pStyle w:val="Akapitzlist"/>
        <w:spacing w:after="120"/>
        <w:ind w:left="426"/>
        <w:jc w:val="both"/>
        <w:rPr>
          <w:rFonts w:ascii="Cambria" w:hAnsi="Cambria"/>
          <w:sz w:val="24"/>
          <w:szCs w:val="24"/>
        </w:rPr>
      </w:pPr>
    </w:p>
    <w:p w14:paraId="3032FFB0" w14:textId="0F2BE197" w:rsidR="00CB7C9B" w:rsidRPr="00F034E6" w:rsidRDefault="0078072D" w:rsidP="00FF49F0">
      <w:pPr>
        <w:pStyle w:val="Akapitzlist"/>
        <w:numPr>
          <w:ilvl w:val="0"/>
          <w:numId w:val="26"/>
        </w:numPr>
        <w:spacing w:after="120"/>
        <w:ind w:left="357" w:hanging="357"/>
        <w:jc w:val="both"/>
        <w:rPr>
          <w:rFonts w:ascii="Cambria" w:hAnsi="Cambria"/>
          <w:szCs w:val="24"/>
        </w:rPr>
      </w:pPr>
      <w:bookmarkStart w:id="6" w:name="_Hlk82776420"/>
      <w:r w:rsidRPr="00F034E6">
        <w:rPr>
          <w:rFonts w:ascii="Cambria" w:hAnsi="Cambria"/>
          <w:szCs w:val="24"/>
        </w:rPr>
        <w:t>Oświadczam</w:t>
      </w:r>
      <w:r w:rsidR="000A7CC2" w:rsidRPr="00F034E6">
        <w:rPr>
          <w:rFonts w:ascii="Cambria" w:hAnsi="Cambria"/>
          <w:szCs w:val="24"/>
        </w:rPr>
        <w:t>(</w:t>
      </w:r>
      <w:r w:rsidRPr="00F034E6">
        <w:rPr>
          <w:rFonts w:ascii="Cambria" w:hAnsi="Cambria"/>
          <w:szCs w:val="24"/>
        </w:rPr>
        <w:t>-y</w:t>
      </w:r>
      <w:r w:rsidR="000A7CC2" w:rsidRPr="00F034E6">
        <w:rPr>
          <w:rFonts w:ascii="Cambria" w:hAnsi="Cambria"/>
          <w:szCs w:val="24"/>
        </w:rPr>
        <w:t>)</w:t>
      </w:r>
      <w:r w:rsidRPr="00F034E6">
        <w:rPr>
          <w:rFonts w:ascii="Cambria" w:hAnsi="Cambria"/>
          <w:szCs w:val="24"/>
        </w:rPr>
        <w:t>, że:</w:t>
      </w:r>
    </w:p>
    <w:bookmarkEnd w:id="6"/>
    <w:p w14:paraId="2D71EFCB" w14:textId="01AD4B68" w:rsidR="00596083" w:rsidRPr="006A383D" w:rsidRDefault="009539C0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>Z</w:t>
      </w:r>
      <w:r w:rsidR="00596083" w:rsidRPr="006A383D">
        <w:rPr>
          <w:rFonts w:ascii="Cambria" w:hAnsi="Cambria"/>
          <w:szCs w:val="24"/>
        </w:rPr>
        <w:t xml:space="preserve">apoznaliśmy się z warunkami podanymi przez Zamawiającego </w:t>
      </w:r>
      <w:r w:rsidR="00596083" w:rsidRPr="006A383D">
        <w:rPr>
          <w:rFonts w:ascii="Cambria" w:hAnsi="Cambria"/>
          <w:szCs w:val="24"/>
        </w:rPr>
        <w:br/>
        <w:t>w Zapytaniu ofertowym i nie wnosimy do nich żadnych zastrzeżeń</w:t>
      </w:r>
      <w:r w:rsidR="00985EA1" w:rsidRPr="006A383D">
        <w:rPr>
          <w:rFonts w:ascii="Cambria" w:hAnsi="Cambria"/>
          <w:szCs w:val="24"/>
        </w:rPr>
        <w:t>.</w:t>
      </w:r>
    </w:p>
    <w:p w14:paraId="0708F7C5" w14:textId="77777777" w:rsidR="00596083" w:rsidRPr="006A383D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7E15FCCE" w14:textId="65E86BC0" w:rsidR="00596083" w:rsidRPr="006A383D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>Posiadam</w:t>
      </w:r>
      <w:r w:rsidR="000A7CC2" w:rsidRPr="006A383D">
        <w:rPr>
          <w:rFonts w:ascii="Cambria" w:hAnsi="Cambria"/>
          <w:szCs w:val="24"/>
        </w:rPr>
        <w:t>(-</w:t>
      </w:r>
      <w:r w:rsidRPr="006A383D">
        <w:rPr>
          <w:rFonts w:ascii="Cambria" w:hAnsi="Cambria"/>
          <w:szCs w:val="24"/>
        </w:rPr>
        <w:t>y</w:t>
      </w:r>
      <w:r w:rsidR="000A7CC2" w:rsidRPr="006A383D">
        <w:rPr>
          <w:rFonts w:ascii="Cambria" w:hAnsi="Cambria"/>
          <w:szCs w:val="24"/>
        </w:rPr>
        <w:t>)</w:t>
      </w:r>
      <w:r w:rsidRPr="006A383D">
        <w:rPr>
          <w:rFonts w:ascii="Cambria" w:hAnsi="Cambria"/>
          <w:szCs w:val="24"/>
        </w:rPr>
        <w:t xml:space="preserve"> kompetencje lub uprawnienia do prowadzenia określonej działalności zawodowej objętej przedmiotem zamówienia, jeżeli ustawy nakładają obowiązek posiadania takich uprawnień.</w:t>
      </w:r>
    </w:p>
    <w:p w14:paraId="2C906C8A" w14:textId="68D8C1B6" w:rsidR="00596083" w:rsidRPr="006A383D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>Znajduję</w:t>
      </w:r>
      <w:r w:rsidR="000A7CC2" w:rsidRPr="006A383D">
        <w:rPr>
          <w:rFonts w:ascii="Cambria" w:hAnsi="Cambria"/>
          <w:szCs w:val="24"/>
        </w:rPr>
        <w:t>(-</w:t>
      </w:r>
      <w:proofErr w:type="spellStart"/>
      <w:r w:rsidRPr="006A383D">
        <w:rPr>
          <w:rFonts w:ascii="Cambria" w:hAnsi="Cambria"/>
          <w:szCs w:val="24"/>
        </w:rPr>
        <w:t>emy</w:t>
      </w:r>
      <w:proofErr w:type="spellEnd"/>
      <w:r w:rsidR="000A7CC2" w:rsidRPr="006A383D">
        <w:rPr>
          <w:rFonts w:ascii="Cambria" w:hAnsi="Cambria"/>
          <w:szCs w:val="24"/>
        </w:rPr>
        <w:t>)</w:t>
      </w:r>
      <w:r w:rsidRPr="006A383D">
        <w:rPr>
          <w:rFonts w:ascii="Cambria" w:hAnsi="Cambria"/>
          <w:szCs w:val="24"/>
        </w:rPr>
        <w:t xml:space="preserve"> się w sytuacji finansowej i ekonomicznej zapewniającej prawidłowe </w:t>
      </w:r>
      <w:r w:rsidRPr="006A383D">
        <w:rPr>
          <w:rFonts w:ascii="Cambria" w:hAnsi="Cambria"/>
          <w:szCs w:val="24"/>
        </w:rPr>
        <w:br/>
        <w:t>i terminowe wykonanie zamówienia.</w:t>
      </w:r>
    </w:p>
    <w:p w14:paraId="3BA0ADCB" w14:textId="4A5257E4" w:rsidR="00596083" w:rsidRPr="006A383D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>Wypełniłem(</w:t>
      </w:r>
      <w:r w:rsidR="000A7CC2" w:rsidRPr="006A383D">
        <w:rPr>
          <w:rFonts w:ascii="Cambria" w:hAnsi="Cambria"/>
          <w:szCs w:val="24"/>
        </w:rPr>
        <w:t>-</w:t>
      </w:r>
      <w:r w:rsidRPr="006A383D">
        <w:rPr>
          <w:rFonts w:ascii="Cambria" w:hAnsi="Cambria"/>
          <w:szCs w:val="24"/>
        </w:rPr>
        <w:t>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5E7BED8" w14:textId="4654D67F" w:rsidR="00910577" w:rsidRPr="006A383D" w:rsidRDefault="00596083" w:rsidP="002067E4">
      <w:pPr>
        <w:numPr>
          <w:ilvl w:val="0"/>
          <w:numId w:val="15"/>
        </w:numPr>
        <w:tabs>
          <w:tab w:val="clear" w:pos="720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 xml:space="preserve">W przypadku udzielenia nam zamówienia zobowiązujemy się do zawarcia umowy </w:t>
      </w:r>
      <w:r w:rsidRPr="006A383D">
        <w:rPr>
          <w:rFonts w:ascii="Cambria" w:hAnsi="Cambria"/>
          <w:szCs w:val="24"/>
        </w:rPr>
        <w:br/>
        <w:t>w miejscu i terminie wskazanym przez Zamawiającego.</w:t>
      </w:r>
    </w:p>
    <w:p w14:paraId="7CEFBFFC" w14:textId="549AB83C" w:rsidR="000114D9" w:rsidRDefault="000114D9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72B47E6D" w14:textId="1E74FAD1" w:rsidR="00AA3AF8" w:rsidRDefault="00AA3AF8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08C6F06E" w14:textId="77777777" w:rsidR="00424B27" w:rsidRDefault="00424B27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0413A8DD" w14:textId="475B6DC8" w:rsidR="00424B27" w:rsidRPr="0010716B" w:rsidRDefault="00424B27" w:rsidP="00424B27">
      <w:pPr>
        <w:spacing w:line="360" w:lineRule="auto"/>
        <w:ind w:right="-993" w:firstLine="360"/>
        <w:jc w:val="both"/>
        <w:rPr>
          <w:rFonts w:ascii="Cambria" w:hAnsi="Cambria"/>
          <w:szCs w:val="24"/>
        </w:rPr>
      </w:pPr>
      <w:r w:rsidRPr="0010716B">
        <w:rPr>
          <w:rFonts w:ascii="Cambria" w:hAnsi="Cambria"/>
          <w:szCs w:val="24"/>
        </w:rPr>
        <w:t>.........................., dn. ........................</w:t>
      </w:r>
      <w:r w:rsidRPr="0010716B">
        <w:rPr>
          <w:rFonts w:ascii="Cambria" w:hAnsi="Cambria"/>
          <w:szCs w:val="24"/>
        </w:rPr>
        <w:tab/>
        <w:t xml:space="preserve">              </w:t>
      </w:r>
      <w:r w:rsidRPr="0010716B">
        <w:rPr>
          <w:rFonts w:ascii="Cambria" w:hAnsi="Cambria"/>
          <w:szCs w:val="24"/>
        </w:rPr>
        <w:tab/>
      </w:r>
      <w:r w:rsidRPr="0010716B">
        <w:rPr>
          <w:rFonts w:ascii="Cambria" w:hAnsi="Cambria"/>
          <w:szCs w:val="24"/>
        </w:rPr>
        <w:tab/>
        <w:t xml:space="preserve"> </w:t>
      </w:r>
      <w:r>
        <w:rPr>
          <w:rFonts w:ascii="Cambria" w:hAnsi="Cambria"/>
          <w:szCs w:val="24"/>
        </w:rPr>
        <w:tab/>
      </w:r>
      <w:r w:rsidRPr="0010716B">
        <w:rPr>
          <w:rFonts w:ascii="Cambria" w:hAnsi="Cambria"/>
          <w:szCs w:val="24"/>
        </w:rPr>
        <w:t>………….....................................</w:t>
      </w:r>
    </w:p>
    <w:p w14:paraId="0141C755" w14:textId="198F6488" w:rsidR="00424B27" w:rsidRPr="0010716B" w:rsidRDefault="00424B27" w:rsidP="00424B27">
      <w:pPr>
        <w:ind w:left="5320" w:firstLine="352"/>
        <w:jc w:val="both"/>
        <w:rPr>
          <w:rFonts w:ascii="Cambria" w:hAnsi="Cambria"/>
          <w:sz w:val="20"/>
        </w:rPr>
      </w:pPr>
      <w:r w:rsidRPr="0010716B">
        <w:rPr>
          <w:rFonts w:ascii="Cambria" w:hAnsi="Cambria"/>
          <w:sz w:val="20"/>
        </w:rPr>
        <w:t xml:space="preserve">     </w:t>
      </w:r>
      <w:r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 xml:space="preserve"> (podpis uprawnionego </w:t>
      </w:r>
    </w:p>
    <w:p w14:paraId="5388BF53" w14:textId="2D1064D6" w:rsidR="00424B27" w:rsidRPr="0010716B" w:rsidRDefault="00424B27" w:rsidP="00424B27">
      <w:pPr>
        <w:jc w:val="both"/>
        <w:rPr>
          <w:rFonts w:ascii="Cambria" w:hAnsi="Cambria"/>
          <w:sz w:val="20"/>
        </w:rPr>
      </w:pP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  <w:t xml:space="preserve">                  </w:t>
      </w:r>
      <w:r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>przedstawiciela Wykonawcy)</w:t>
      </w:r>
    </w:p>
    <w:sectPr w:rsidR="00424B27" w:rsidRPr="0010716B" w:rsidSect="00B656A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440" w:bottom="1701" w:left="1440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CAFB1" w14:textId="77777777" w:rsidR="00E778D9" w:rsidRDefault="00E778D9">
      <w:r>
        <w:separator/>
      </w:r>
    </w:p>
  </w:endnote>
  <w:endnote w:type="continuationSeparator" w:id="0">
    <w:p w14:paraId="4381B072" w14:textId="77777777" w:rsidR="00E778D9" w:rsidRDefault="00E7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MS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22531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7D514636" w14:textId="6DB3CD09" w:rsidR="008C7627" w:rsidRPr="00B656A0" w:rsidRDefault="008C7627">
        <w:pPr>
          <w:pStyle w:val="Stopka"/>
          <w:jc w:val="right"/>
          <w:rPr>
            <w:rFonts w:ascii="Cambria" w:hAnsi="Cambria"/>
            <w:sz w:val="20"/>
          </w:rPr>
        </w:pPr>
        <w:r w:rsidRPr="00B656A0">
          <w:rPr>
            <w:rFonts w:ascii="Cambria" w:hAnsi="Cambria"/>
            <w:sz w:val="20"/>
          </w:rPr>
          <w:fldChar w:fldCharType="begin"/>
        </w:r>
        <w:r w:rsidRPr="00B656A0">
          <w:rPr>
            <w:rFonts w:ascii="Cambria" w:hAnsi="Cambria"/>
            <w:sz w:val="20"/>
          </w:rPr>
          <w:instrText>PAGE   \* MERGEFORMAT</w:instrText>
        </w:r>
        <w:r w:rsidRPr="00B656A0">
          <w:rPr>
            <w:rFonts w:ascii="Cambria" w:hAnsi="Cambria"/>
            <w:sz w:val="20"/>
          </w:rPr>
          <w:fldChar w:fldCharType="separate"/>
        </w:r>
        <w:r w:rsidR="00932AFF">
          <w:rPr>
            <w:rFonts w:ascii="Cambria" w:hAnsi="Cambria"/>
            <w:noProof/>
            <w:sz w:val="20"/>
          </w:rPr>
          <w:t>20</w:t>
        </w:r>
        <w:r w:rsidRPr="00B656A0">
          <w:rPr>
            <w:rFonts w:ascii="Cambria" w:hAnsi="Cambria"/>
            <w:sz w:val="20"/>
          </w:rPr>
          <w:fldChar w:fldCharType="end"/>
        </w:r>
      </w:p>
    </w:sdtContent>
  </w:sdt>
  <w:p w14:paraId="31FF7FAD" w14:textId="77777777" w:rsidR="008C7627" w:rsidRDefault="008C7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577C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ascii="Times New Roman" w:hAnsi="Times New Roman" w:cs="Arial"/>
        <w:b/>
        <w:noProof/>
        <w:color w:val="808080"/>
        <w:sz w:val="16"/>
        <w:szCs w:val="16"/>
      </w:rPr>
      <w:drawing>
        <wp:anchor distT="0" distB="0" distL="114300" distR="114300" simplePos="0" relativeHeight="251661312" behindDoc="1" locked="0" layoutInCell="1" allowOverlap="1" wp14:anchorId="3E36E850" wp14:editId="5B7B232C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FFDABE7" w14:textId="77777777" w:rsidR="00517E68" w:rsidRPr="0013318E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cs="Arial"/>
        <w:b/>
        <w:color w:val="808080"/>
        <w:sz w:val="16"/>
        <w:szCs w:val="16"/>
        <w:lang w:eastAsia="x-none"/>
      </w:rPr>
    </w:pPr>
    <w:r>
      <w:rPr>
        <w:rFonts w:cs="Arial"/>
        <w:b/>
        <w:color w:val="808080"/>
        <w:sz w:val="16"/>
        <w:szCs w:val="16"/>
        <w:lang w:eastAsia="x-none"/>
      </w:rPr>
      <w:t>Polska Organizacja Turystyczna</w:t>
    </w:r>
  </w:p>
  <w:p w14:paraId="41B8BF71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ul. </w:t>
    </w:r>
    <w:r>
      <w:rPr>
        <w:rFonts w:cs="Arial"/>
        <w:b/>
        <w:color w:val="808080"/>
        <w:sz w:val="16"/>
        <w:szCs w:val="16"/>
        <w:lang w:eastAsia="x-none"/>
      </w:rPr>
      <w:t>Młynarska 42</w:t>
    </w:r>
    <w:r w:rsidRPr="002164D4">
      <w:rPr>
        <w:rFonts w:cs="Arial"/>
        <w:b/>
        <w:color w:val="808080"/>
        <w:sz w:val="16"/>
        <w:szCs w:val="16"/>
        <w:lang w:val="x-none" w:eastAsia="x-none"/>
      </w:rPr>
      <w:t>, 0</w:t>
    </w:r>
    <w:r>
      <w:rPr>
        <w:rFonts w:cs="Arial"/>
        <w:b/>
        <w:color w:val="808080"/>
        <w:sz w:val="16"/>
        <w:szCs w:val="16"/>
        <w:lang w:eastAsia="x-none"/>
      </w:rPr>
      <w:t>1-171</w:t>
    </w: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 Warszawa, Polska</w:t>
    </w:r>
  </w:p>
  <w:p w14:paraId="67953C12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/>
        <w:sz w:val="16"/>
        <w:lang w:val="x-none" w:eastAsia="x-none"/>
      </w:rPr>
    </w:pPr>
    <w:r w:rsidRPr="002164D4">
      <w:rPr>
        <w:rFonts w:cs="Arial"/>
        <w:color w:val="808080"/>
        <w:sz w:val="16"/>
        <w:szCs w:val="16"/>
        <w:lang w:val="x-none" w:eastAsia="x-none"/>
      </w:rPr>
      <w:t xml:space="preserve">tel. </w:t>
    </w:r>
    <w:r w:rsidRPr="0013318E">
      <w:rPr>
        <w:rFonts w:cs="Arial"/>
        <w:color w:val="808080"/>
        <w:sz w:val="16"/>
        <w:szCs w:val="16"/>
        <w:lang w:val="fr-FR" w:eastAsia="x-none"/>
      </w:rPr>
      <w:t>+48 666 842 696, +48 785 802 187</w:t>
    </w:r>
    <w:r w:rsidRPr="002164D4">
      <w:rPr>
        <w:rFonts w:cs="Arial"/>
        <w:color w:val="808080"/>
        <w:sz w:val="16"/>
        <w:szCs w:val="16"/>
        <w:lang w:val="fr-FR" w:eastAsia="x-none"/>
      </w:rPr>
      <w:t xml:space="preserve">, e-mail: </w:t>
    </w:r>
    <w:hyperlink r:id="rId2" w:history="1">
      <w:r w:rsidRPr="002164D4">
        <w:rPr>
          <w:rFonts w:cs="Arial"/>
          <w:color w:val="808080"/>
          <w:sz w:val="16"/>
          <w:szCs w:val="16"/>
          <w:u w:val="single"/>
          <w:lang w:val="fr-FR" w:eastAsia="x-none"/>
        </w:rPr>
        <w:t>pot@pot.gov.pl</w:t>
      </w:r>
    </w:hyperlink>
  </w:p>
  <w:p w14:paraId="632E7F90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cs="Arial"/>
        <w:b/>
        <w:color w:val="808080"/>
        <w:sz w:val="16"/>
        <w:szCs w:val="16"/>
        <w:lang w:val="x-none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Zagraniczne Ośrodki Polskiej Organizacji Turystycznej: </w:t>
    </w:r>
  </w:p>
  <w:p w14:paraId="09E0AF47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808080"/>
        <w:sz w:val="16"/>
        <w:szCs w:val="16"/>
        <w:lang w:val="x-none" w:eastAsia="x-none"/>
      </w:rPr>
    </w:pPr>
    <w:r w:rsidRPr="002164D4">
      <w:rPr>
        <w:rFonts w:cs="Arial"/>
        <w:color w:val="808080"/>
        <w:sz w:val="16"/>
        <w:szCs w:val="16"/>
        <w:lang w:val="x-none" w:eastAsia="x-none"/>
      </w:rPr>
      <w:t>Amsterdam, Berlin, Bruksela, Kijów, Londyn, Madryt, Moskwa, Nowy Jork, Paryż, Pekin, Rzym, Sztokholm, Tokio, Wiedeń</w:t>
    </w:r>
    <w:r w:rsidRPr="002164D4">
      <w:rPr>
        <w:rFonts w:ascii="Times New Roman" w:hAnsi="Times New Roman" w:cs="Arial"/>
        <w:color w:val="808080"/>
        <w:sz w:val="16"/>
        <w:szCs w:val="16"/>
        <w:lang w:val="x-none" w:eastAsia="x-none"/>
      </w:rPr>
      <w:t>.</w:t>
    </w:r>
    <w:r w:rsidRPr="002164D4">
      <w:rPr>
        <w:rFonts w:cs="Arial"/>
        <w:color w:val="808080"/>
        <w:sz w:val="16"/>
        <w:szCs w:val="16"/>
        <w:lang w:val="x-none" w:eastAsia="x-none"/>
      </w:rPr>
      <w:t xml:space="preserve"> </w:t>
    </w:r>
  </w:p>
  <w:p w14:paraId="0BB0E2DB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</w:p>
  <w:p w14:paraId="1BFB978B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>portale</w:t>
    </w:r>
    <w:r w:rsidRPr="002164D4">
      <w:rPr>
        <w:rFonts w:cs="Arial"/>
        <w:b/>
        <w:color w:val="808080"/>
        <w:sz w:val="16"/>
        <w:szCs w:val="16"/>
        <w:lang w:val="fr-FR" w:eastAsia="x-none"/>
      </w:rPr>
      <w:t>:</w:t>
    </w:r>
    <w:r w:rsidRPr="002164D4">
      <w:rPr>
        <w:rFonts w:ascii="Times New Roman" w:hAnsi="Times New Roman"/>
        <w:b/>
        <w:sz w:val="16"/>
        <w:lang w:val="x-none" w:eastAsia="x-none"/>
      </w:rPr>
      <w:t xml:space="preserve"> </w:t>
    </w:r>
    <w:r w:rsidRPr="002164D4">
      <w:rPr>
        <w:noProof/>
      </w:rPr>
      <w:drawing>
        <wp:anchor distT="0" distB="0" distL="114300" distR="114300" simplePos="0" relativeHeight="251663360" behindDoc="0" locked="0" layoutInCell="1" allowOverlap="1" wp14:anchorId="1DF17AE0" wp14:editId="5403B2DF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4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www.pot.gov.pl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5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www.polska.travel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6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www.poland-convention.pl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7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www.aktualnosciturystyczne.pl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8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www.edenpolska.pl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r w:rsidRPr="002164D4">
      <w:rPr>
        <w:rFonts w:ascii="Times New Roman" w:hAnsi="Times New Roman" w:cs="Arial"/>
        <w:color w:val="7F7F7F"/>
        <w:sz w:val="16"/>
        <w:szCs w:val="16"/>
        <w:lang w:val="fr-FR" w:eastAsia="x-none"/>
      </w:rPr>
      <w:t xml:space="preserve">    </w:t>
    </w:r>
    <w:hyperlink r:id="rId9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www.pieknywschod.pl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10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www.ppr.pot.gov.pl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11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www.zarabiajnaturystyce.pl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 </w:t>
    </w:r>
    <w:hyperlink r:id="rId12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www.polskapodajdalej.pl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 </w:t>
    </w:r>
  </w:p>
  <w:p w14:paraId="364989C4" w14:textId="5EB279F6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 w:eastAsia="x-none"/>
      </w:rPr>
    </w:pPr>
  </w:p>
  <w:p w14:paraId="77CF6116" w14:textId="02353A1F" w:rsidR="008C7627" w:rsidRDefault="008C7627" w:rsidP="00A867BE">
    <w:pPr>
      <w:pStyle w:val="Stopka"/>
      <w:tabs>
        <w:tab w:val="clear" w:pos="4536"/>
        <w:tab w:val="clear" w:pos="9072"/>
        <w:tab w:val="left" w:pos="3075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color w:val="808080"/>
        <w:sz w:val="16"/>
        <w:szCs w:val="16"/>
      </w:rPr>
      <w:tab/>
    </w:r>
  </w:p>
  <w:p w14:paraId="69CC799B" w14:textId="77777777" w:rsidR="008C7627" w:rsidRPr="00B656A0" w:rsidRDefault="008C7627" w:rsidP="00B65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C174A" w14:textId="77777777" w:rsidR="00E778D9" w:rsidRDefault="00E778D9">
      <w:bookmarkStart w:id="0" w:name="_Hlk523134668"/>
      <w:bookmarkEnd w:id="0"/>
      <w:r>
        <w:separator/>
      </w:r>
    </w:p>
  </w:footnote>
  <w:footnote w:type="continuationSeparator" w:id="0">
    <w:p w14:paraId="15D12A54" w14:textId="77777777" w:rsidR="00E778D9" w:rsidRDefault="00E77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D6BC" w14:textId="7958A973" w:rsidR="008C7627" w:rsidRPr="000030E9" w:rsidRDefault="008C7627" w:rsidP="000030E9">
    <w:pPr>
      <w:pStyle w:val="Nagwek"/>
      <w:jc w:val="right"/>
      <w:rPr>
        <w:rFonts w:ascii="Cambria" w:hAnsi="Cambria"/>
        <w:iCs w:val="0"/>
        <w:sz w:val="20"/>
      </w:rPr>
    </w:pPr>
    <w:r w:rsidRPr="000030E9">
      <w:rPr>
        <w:rFonts w:ascii="Cambria" w:hAnsi="Cambria"/>
        <w:iCs w:val="0"/>
        <w:sz w:val="20"/>
      </w:rPr>
      <w:t>Znak sprawy</w:t>
    </w:r>
    <w:r w:rsidR="00324A6D">
      <w:rPr>
        <w:rFonts w:ascii="Cambria" w:hAnsi="Cambria"/>
        <w:iCs w:val="0"/>
        <w:sz w:val="20"/>
      </w:rPr>
      <w:t xml:space="preserve"> </w:t>
    </w:r>
    <w:r w:rsidR="00634103">
      <w:rPr>
        <w:rFonts w:ascii="Cambria" w:hAnsi="Cambria"/>
        <w:b/>
        <w:bCs/>
        <w:iCs w:val="0"/>
        <w:sz w:val="24"/>
      </w:rPr>
      <w:t>46</w:t>
    </w:r>
    <w:r w:rsidR="00EE25B1" w:rsidRPr="000022E8">
      <w:rPr>
        <w:rFonts w:ascii="Cambria" w:hAnsi="Cambria"/>
        <w:b/>
        <w:bCs/>
        <w:i/>
        <w:sz w:val="24"/>
      </w:rPr>
      <w:t>/R/202</w:t>
    </w:r>
    <w:r w:rsidR="00062EDF">
      <w:rPr>
        <w:rFonts w:ascii="Cambria" w:hAnsi="Cambria"/>
        <w:b/>
        <w:bCs/>
        <w:i/>
        <w:sz w:val="24"/>
      </w:rPr>
      <w:t>3</w:t>
    </w:r>
    <w:r w:rsidR="00EE25B1" w:rsidRPr="000022E8">
      <w:rPr>
        <w:rFonts w:ascii="Cambria" w:hAnsi="Cambria"/>
        <w:b/>
        <w:bCs/>
        <w:i/>
        <w:sz w:val="24"/>
      </w:rPr>
      <w:t>/ML</w:t>
    </w:r>
  </w:p>
  <w:p w14:paraId="0D0924D7" w14:textId="77777777" w:rsidR="008C7627" w:rsidRDefault="008C7627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9D97" w14:textId="79EE6FDE" w:rsidR="008C7627" w:rsidRDefault="008C762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FE2B20" wp14:editId="57FF5861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7B961F" w14:textId="77777777" w:rsidR="008C7627" w:rsidRPr="00473317" w:rsidRDefault="008C7627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E2B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" stroked="f">
              <v:textbox>
                <w:txbxContent>
                  <w:p w14:paraId="017B961F" w14:textId="77777777" w:rsidR="008C7627" w:rsidRPr="00473317" w:rsidRDefault="008C7627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8240" behindDoc="1" locked="0" layoutInCell="1" allowOverlap="1" wp14:anchorId="16C930E9" wp14:editId="3F661CA8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2425065" cy="685800"/>
          <wp:effectExtent l="25400" t="0" r="0" b="0"/>
          <wp:wrapTight wrapText="bothSides">
            <wp:wrapPolygon edited="0">
              <wp:start x="-226" y="0"/>
              <wp:lineTo x="-226" y="20800"/>
              <wp:lineTo x="21493" y="20800"/>
              <wp:lineTo x="21493" y="0"/>
              <wp:lineTo x="-226" y="0"/>
            </wp:wrapPolygon>
          </wp:wrapTight>
          <wp:docPr id="3" name="Picture 3" descr="Prezes-Olszew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zes-Olszews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1048"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E52024C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746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E0A80C06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Garamond" w:hAnsi="Garamond" w:cs="Garamond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D"/>
    <w:multiLevelType w:val="multilevel"/>
    <w:tmpl w:val="2916924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5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0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009179F5"/>
    <w:multiLevelType w:val="hybridMultilevel"/>
    <w:tmpl w:val="7346A532"/>
    <w:lvl w:ilvl="0" w:tplc="F7507C98">
      <w:start w:val="1"/>
      <w:numFmt w:val="lowerLetter"/>
      <w:lvlText w:val="%1)"/>
      <w:lvlJc w:val="left"/>
      <w:pPr>
        <w:ind w:left="14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" w15:restartNumberingAfterBreak="0">
    <w:nsid w:val="03D116C3"/>
    <w:multiLevelType w:val="hybridMultilevel"/>
    <w:tmpl w:val="A66ABF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04C9423A"/>
    <w:multiLevelType w:val="hybridMultilevel"/>
    <w:tmpl w:val="D7707C66"/>
    <w:styleLink w:val="Zaimportowanystyl12"/>
    <w:lvl w:ilvl="0" w:tplc="C9A663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1ABA7C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A67FAA">
      <w:start w:val="1"/>
      <w:numFmt w:val="lowerRoman"/>
      <w:lvlText w:val="%3."/>
      <w:lvlJc w:val="left"/>
      <w:pPr>
        <w:ind w:left="2124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12CE00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4CB6F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DCDC46">
      <w:start w:val="1"/>
      <w:numFmt w:val="lowerRoman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A80B32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1C8DC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F6CD54">
      <w:start w:val="1"/>
      <w:numFmt w:val="lowerRoman"/>
      <w:suff w:val="nothing"/>
      <w:lvlText w:val="%9."/>
      <w:lvlJc w:val="left"/>
      <w:pPr>
        <w:ind w:left="630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05967016"/>
    <w:multiLevelType w:val="hybridMultilevel"/>
    <w:tmpl w:val="6E3C88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07295915"/>
    <w:multiLevelType w:val="hybridMultilevel"/>
    <w:tmpl w:val="D0F4DB3C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0D081CE3"/>
    <w:multiLevelType w:val="hybridMultilevel"/>
    <w:tmpl w:val="949CD02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8" w15:restartNumberingAfterBreak="0">
    <w:nsid w:val="11D31136"/>
    <w:multiLevelType w:val="hybridMultilevel"/>
    <w:tmpl w:val="F15AA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15441749"/>
    <w:multiLevelType w:val="multilevel"/>
    <w:tmpl w:val="EF9E0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b w:val="0"/>
        <w:bCs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1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E1842B7"/>
    <w:multiLevelType w:val="hybridMultilevel"/>
    <w:tmpl w:val="409C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0BA40D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F8E4DEF"/>
    <w:multiLevelType w:val="hybridMultilevel"/>
    <w:tmpl w:val="1326DFB4"/>
    <w:lvl w:ilvl="0" w:tplc="BA107F3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228D2B0F"/>
    <w:multiLevelType w:val="hybridMultilevel"/>
    <w:tmpl w:val="E8B64EDC"/>
    <w:lvl w:ilvl="0" w:tplc="D9145C7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 w15:restartNumberingAfterBreak="0">
    <w:nsid w:val="234840F3"/>
    <w:multiLevelType w:val="hybridMultilevel"/>
    <w:tmpl w:val="6CFEB6AE"/>
    <w:lvl w:ilvl="0" w:tplc="B7141ED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C7C802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D914646"/>
    <w:multiLevelType w:val="multilevel"/>
    <w:tmpl w:val="B19413B2"/>
    <w:lvl w:ilvl="0">
      <w:start w:val="1"/>
      <w:numFmt w:val="decimal"/>
      <w:lvlText w:val="%1."/>
      <w:lvlJc w:val="left"/>
      <w:pPr>
        <w:ind w:left="862" w:hanging="360"/>
      </w:pPr>
      <w:rPr>
        <w:b w:val="0"/>
        <w:bCs/>
        <w:sz w:val="24"/>
        <w:szCs w:val="24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68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9" w15:restartNumberingAfterBreak="0">
    <w:nsid w:val="3C5555C1"/>
    <w:multiLevelType w:val="hybridMultilevel"/>
    <w:tmpl w:val="3F6CA5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D703F9C"/>
    <w:multiLevelType w:val="hybridMultilevel"/>
    <w:tmpl w:val="A736756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72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CC222A"/>
    <w:multiLevelType w:val="hybridMultilevel"/>
    <w:tmpl w:val="43964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5A92026"/>
    <w:multiLevelType w:val="hybridMultilevel"/>
    <w:tmpl w:val="04B4B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76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84511AB"/>
    <w:multiLevelType w:val="hybridMultilevel"/>
    <w:tmpl w:val="362CAA66"/>
    <w:lvl w:ilvl="0" w:tplc="8958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D652535"/>
    <w:multiLevelType w:val="hybridMultilevel"/>
    <w:tmpl w:val="2A660B1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 w15:restartNumberingAfterBreak="0">
    <w:nsid w:val="5FF87099"/>
    <w:multiLevelType w:val="hybridMultilevel"/>
    <w:tmpl w:val="A9605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055315A"/>
    <w:multiLevelType w:val="hybridMultilevel"/>
    <w:tmpl w:val="982A1624"/>
    <w:lvl w:ilvl="0" w:tplc="21BCA6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2" w15:restartNumberingAfterBreak="0">
    <w:nsid w:val="74B0525E"/>
    <w:multiLevelType w:val="hybridMultilevel"/>
    <w:tmpl w:val="6D0A8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6B0110F"/>
    <w:multiLevelType w:val="hybridMultilevel"/>
    <w:tmpl w:val="432C5A36"/>
    <w:lvl w:ilvl="0" w:tplc="8958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BF24A1"/>
    <w:multiLevelType w:val="hybridMultilevel"/>
    <w:tmpl w:val="B82050A6"/>
    <w:lvl w:ilvl="0" w:tplc="26643F1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 w15:restartNumberingAfterBreak="0">
    <w:nsid w:val="7C9B2695"/>
    <w:multiLevelType w:val="hybridMultilevel"/>
    <w:tmpl w:val="82CC463C"/>
    <w:lvl w:ilvl="0" w:tplc="CABACA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DF55B5"/>
    <w:multiLevelType w:val="hybridMultilevel"/>
    <w:tmpl w:val="3EBAC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961271">
    <w:abstractNumId w:val="64"/>
  </w:num>
  <w:num w:numId="2" w16cid:durableId="2104448662">
    <w:abstractNumId w:val="75"/>
  </w:num>
  <w:num w:numId="3" w16cid:durableId="1933465328">
    <w:abstractNumId w:val="59"/>
  </w:num>
  <w:num w:numId="4" w16cid:durableId="1403408203">
    <w:abstractNumId w:val="71"/>
  </w:num>
  <w:num w:numId="5" w16cid:durableId="2085250015">
    <w:abstractNumId w:val="85"/>
  </w:num>
  <w:num w:numId="6" w16cid:durableId="1502231242">
    <w:abstractNumId w:val="72"/>
  </w:num>
  <w:num w:numId="7" w16cid:durableId="850217247">
    <w:abstractNumId w:val="78"/>
  </w:num>
  <w:num w:numId="8" w16cid:durableId="1551845825">
    <w:abstractNumId w:val="56"/>
  </w:num>
  <w:num w:numId="9" w16cid:durableId="251623898">
    <w:abstractNumId w:val="80"/>
  </w:num>
  <w:num w:numId="10" w16cid:durableId="57020819">
    <w:abstractNumId w:val="66"/>
  </w:num>
  <w:num w:numId="11" w16cid:durableId="587270542">
    <w:abstractNumId w:val="57"/>
  </w:num>
  <w:num w:numId="12" w16cid:durableId="190151939">
    <w:abstractNumId w:val="69"/>
  </w:num>
  <w:num w:numId="13" w16cid:durableId="371924614">
    <w:abstractNumId w:val="62"/>
  </w:num>
  <w:num w:numId="14" w16cid:durableId="1123691075">
    <w:abstractNumId w:val="60"/>
  </w:num>
  <w:num w:numId="15" w16cid:durableId="1944603176">
    <w:abstractNumId w:val="73"/>
  </w:num>
  <w:num w:numId="16" w16cid:durableId="1996686524">
    <w:abstractNumId w:val="51"/>
  </w:num>
  <w:num w:numId="17" w16cid:durableId="1330669173">
    <w:abstractNumId w:val="53"/>
  </w:num>
  <w:num w:numId="18" w16cid:durableId="1654025127">
    <w:abstractNumId w:val="86"/>
  </w:num>
  <w:num w:numId="19" w16cid:durableId="567693781">
    <w:abstractNumId w:val="63"/>
  </w:num>
  <w:num w:numId="20" w16cid:durableId="1115102695">
    <w:abstractNumId w:val="55"/>
  </w:num>
  <w:num w:numId="21" w16cid:durableId="1450317247">
    <w:abstractNumId w:val="84"/>
  </w:num>
  <w:num w:numId="22" w16cid:durableId="1140027793">
    <w:abstractNumId w:val="81"/>
  </w:num>
  <w:num w:numId="23" w16cid:durableId="1749812407">
    <w:abstractNumId w:val="54"/>
  </w:num>
  <w:num w:numId="24" w16cid:durableId="571231760">
    <w:abstractNumId w:val="65"/>
  </w:num>
  <w:num w:numId="25" w16cid:durableId="135340592">
    <w:abstractNumId w:val="74"/>
  </w:num>
  <w:num w:numId="26" w16cid:durableId="1002128654">
    <w:abstractNumId w:val="67"/>
  </w:num>
  <w:num w:numId="27" w16cid:durableId="1161508254">
    <w:abstractNumId w:val="87"/>
  </w:num>
  <w:num w:numId="28" w16cid:durableId="596670996">
    <w:abstractNumId w:val="83"/>
  </w:num>
  <w:num w:numId="29" w16cid:durableId="681474247">
    <w:abstractNumId w:val="77"/>
  </w:num>
  <w:num w:numId="30" w16cid:durableId="1044447307">
    <w:abstractNumId w:val="79"/>
  </w:num>
  <w:num w:numId="31" w16cid:durableId="1931549066">
    <w:abstractNumId w:val="70"/>
  </w:num>
  <w:num w:numId="32" w16cid:durableId="2062172149">
    <w:abstractNumId w:val="52"/>
  </w:num>
  <w:num w:numId="33" w16cid:durableId="1342125068">
    <w:abstractNumId w:val="82"/>
  </w:num>
  <w:num w:numId="34" w16cid:durableId="1775054425">
    <w:abstractNumId w:val="5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2"/>
    <w:rsid w:val="00000C6A"/>
    <w:rsid w:val="00000CCD"/>
    <w:rsid w:val="00000E7B"/>
    <w:rsid w:val="000016C5"/>
    <w:rsid w:val="000022E8"/>
    <w:rsid w:val="00002A38"/>
    <w:rsid w:val="00002A41"/>
    <w:rsid w:val="000030E9"/>
    <w:rsid w:val="000044DA"/>
    <w:rsid w:val="0000492E"/>
    <w:rsid w:val="00004BDB"/>
    <w:rsid w:val="000050CF"/>
    <w:rsid w:val="00005193"/>
    <w:rsid w:val="000055E3"/>
    <w:rsid w:val="00005E02"/>
    <w:rsid w:val="00005E8C"/>
    <w:rsid w:val="00007743"/>
    <w:rsid w:val="00007F51"/>
    <w:rsid w:val="0001069A"/>
    <w:rsid w:val="0001130A"/>
    <w:rsid w:val="000114D9"/>
    <w:rsid w:val="00011DF0"/>
    <w:rsid w:val="000130A6"/>
    <w:rsid w:val="000133CD"/>
    <w:rsid w:val="00013D1C"/>
    <w:rsid w:val="00015E04"/>
    <w:rsid w:val="00016C5C"/>
    <w:rsid w:val="0001717B"/>
    <w:rsid w:val="0002086B"/>
    <w:rsid w:val="00021DC2"/>
    <w:rsid w:val="00022779"/>
    <w:rsid w:val="00023991"/>
    <w:rsid w:val="0002472B"/>
    <w:rsid w:val="0002477C"/>
    <w:rsid w:val="000250D4"/>
    <w:rsid w:val="00025302"/>
    <w:rsid w:val="00025A04"/>
    <w:rsid w:val="000277A2"/>
    <w:rsid w:val="000277CA"/>
    <w:rsid w:val="00027A6E"/>
    <w:rsid w:val="00030EF0"/>
    <w:rsid w:val="00032736"/>
    <w:rsid w:val="0003308E"/>
    <w:rsid w:val="00035066"/>
    <w:rsid w:val="00036374"/>
    <w:rsid w:val="000365A7"/>
    <w:rsid w:val="00042C34"/>
    <w:rsid w:val="00042EE6"/>
    <w:rsid w:val="00043F51"/>
    <w:rsid w:val="000448FC"/>
    <w:rsid w:val="0004515D"/>
    <w:rsid w:val="000453A3"/>
    <w:rsid w:val="00045C8C"/>
    <w:rsid w:val="00051B45"/>
    <w:rsid w:val="000533A0"/>
    <w:rsid w:val="000546B2"/>
    <w:rsid w:val="00056068"/>
    <w:rsid w:val="000564D9"/>
    <w:rsid w:val="00056977"/>
    <w:rsid w:val="00056B6D"/>
    <w:rsid w:val="00057B81"/>
    <w:rsid w:val="00057D41"/>
    <w:rsid w:val="00060266"/>
    <w:rsid w:val="00061CF9"/>
    <w:rsid w:val="000621A6"/>
    <w:rsid w:val="00062321"/>
    <w:rsid w:val="000626F7"/>
    <w:rsid w:val="000627DF"/>
    <w:rsid w:val="00062EDF"/>
    <w:rsid w:val="0006365C"/>
    <w:rsid w:val="00063ABF"/>
    <w:rsid w:val="00064362"/>
    <w:rsid w:val="00065625"/>
    <w:rsid w:val="00065988"/>
    <w:rsid w:val="0006693A"/>
    <w:rsid w:val="00066A37"/>
    <w:rsid w:val="00066E03"/>
    <w:rsid w:val="000678DF"/>
    <w:rsid w:val="0007047F"/>
    <w:rsid w:val="00070E7B"/>
    <w:rsid w:val="00072BB0"/>
    <w:rsid w:val="00072F58"/>
    <w:rsid w:val="00072F94"/>
    <w:rsid w:val="0007382F"/>
    <w:rsid w:val="00075732"/>
    <w:rsid w:val="000760EA"/>
    <w:rsid w:val="000769AF"/>
    <w:rsid w:val="000775B4"/>
    <w:rsid w:val="0008077F"/>
    <w:rsid w:val="00081EF0"/>
    <w:rsid w:val="000825EA"/>
    <w:rsid w:val="00083DCD"/>
    <w:rsid w:val="00083E6B"/>
    <w:rsid w:val="000844D4"/>
    <w:rsid w:val="00084C6D"/>
    <w:rsid w:val="0008521A"/>
    <w:rsid w:val="00085959"/>
    <w:rsid w:val="000861B7"/>
    <w:rsid w:val="000867A7"/>
    <w:rsid w:val="000868CE"/>
    <w:rsid w:val="00092469"/>
    <w:rsid w:val="00092A93"/>
    <w:rsid w:val="00092EEB"/>
    <w:rsid w:val="00093572"/>
    <w:rsid w:val="000936E8"/>
    <w:rsid w:val="0009443A"/>
    <w:rsid w:val="000944E7"/>
    <w:rsid w:val="00094D8F"/>
    <w:rsid w:val="00095F28"/>
    <w:rsid w:val="000969CD"/>
    <w:rsid w:val="000969E2"/>
    <w:rsid w:val="000A0923"/>
    <w:rsid w:val="000A0CDC"/>
    <w:rsid w:val="000A1B17"/>
    <w:rsid w:val="000A1B40"/>
    <w:rsid w:val="000A1C5C"/>
    <w:rsid w:val="000A385F"/>
    <w:rsid w:val="000A3D23"/>
    <w:rsid w:val="000A468E"/>
    <w:rsid w:val="000A4929"/>
    <w:rsid w:val="000A6167"/>
    <w:rsid w:val="000A68C0"/>
    <w:rsid w:val="000A7CC2"/>
    <w:rsid w:val="000B046D"/>
    <w:rsid w:val="000B1159"/>
    <w:rsid w:val="000B2CF4"/>
    <w:rsid w:val="000B369D"/>
    <w:rsid w:val="000B36B6"/>
    <w:rsid w:val="000B50C7"/>
    <w:rsid w:val="000B642D"/>
    <w:rsid w:val="000B68BF"/>
    <w:rsid w:val="000B72B9"/>
    <w:rsid w:val="000B77D1"/>
    <w:rsid w:val="000C05FE"/>
    <w:rsid w:val="000C161A"/>
    <w:rsid w:val="000C1F93"/>
    <w:rsid w:val="000C2D7E"/>
    <w:rsid w:val="000C3681"/>
    <w:rsid w:val="000C4642"/>
    <w:rsid w:val="000C4A2B"/>
    <w:rsid w:val="000C59DA"/>
    <w:rsid w:val="000C7AF8"/>
    <w:rsid w:val="000D0066"/>
    <w:rsid w:val="000D0375"/>
    <w:rsid w:val="000D0485"/>
    <w:rsid w:val="000D24FD"/>
    <w:rsid w:val="000D2560"/>
    <w:rsid w:val="000D3011"/>
    <w:rsid w:val="000D4372"/>
    <w:rsid w:val="000D4DDD"/>
    <w:rsid w:val="000D5398"/>
    <w:rsid w:val="000D5B05"/>
    <w:rsid w:val="000D6148"/>
    <w:rsid w:val="000D61B9"/>
    <w:rsid w:val="000D6992"/>
    <w:rsid w:val="000E095B"/>
    <w:rsid w:val="000E2A32"/>
    <w:rsid w:val="000E2ADB"/>
    <w:rsid w:val="000E305F"/>
    <w:rsid w:val="000E38E2"/>
    <w:rsid w:val="000E4814"/>
    <w:rsid w:val="000E5439"/>
    <w:rsid w:val="000E5D73"/>
    <w:rsid w:val="000E63AF"/>
    <w:rsid w:val="000E65C8"/>
    <w:rsid w:val="000E6BF1"/>
    <w:rsid w:val="000E6C07"/>
    <w:rsid w:val="000E7AED"/>
    <w:rsid w:val="000F061F"/>
    <w:rsid w:val="000F1A1A"/>
    <w:rsid w:val="000F2045"/>
    <w:rsid w:val="000F2B8C"/>
    <w:rsid w:val="000F4583"/>
    <w:rsid w:val="000F5D4C"/>
    <w:rsid w:val="000F69A2"/>
    <w:rsid w:val="000F6E70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0716B"/>
    <w:rsid w:val="00110CD8"/>
    <w:rsid w:val="00110EB4"/>
    <w:rsid w:val="00110F8A"/>
    <w:rsid w:val="001124C7"/>
    <w:rsid w:val="001126F8"/>
    <w:rsid w:val="00114B22"/>
    <w:rsid w:val="00115036"/>
    <w:rsid w:val="001159D1"/>
    <w:rsid w:val="00115A74"/>
    <w:rsid w:val="00116B1C"/>
    <w:rsid w:val="0012134A"/>
    <w:rsid w:val="0012184A"/>
    <w:rsid w:val="00121A54"/>
    <w:rsid w:val="0012227C"/>
    <w:rsid w:val="00122824"/>
    <w:rsid w:val="00122CB6"/>
    <w:rsid w:val="00122DED"/>
    <w:rsid w:val="00125218"/>
    <w:rsid w:val="00126080"/>
    <w:rsid w:val="001263BF"/>
    <w:rsid w:val="001264AF"/>
    <w:rsid w:val="00127134"/>
    <w:rsid w:val="00127F0D"/>
    <w:rsid w:val="00130B21"/>
    <w:rsid w:val="00131064"/>
    <w:rsid w:val="0013153C"/>
    <w:rsid w:val="00131CD3"/>
    <w:rsid w:val="00132E4B"/>
    <w:rsid w:val="001334B1"/>
    <w:rsid w:val="001345E9"/>
    <w:rsid w:val="00134FDC"/>
    <w:rsid w:val="00135BC0"/>
    <w:rsid w:val="001364D3"/>
    <w:rsid w:val="00136839"/>
    <w:rsid w:val="0014013B"/>
    <w:rsid w:val="00140146"/>
    <w:rsid w:val="001407DF"/>
    <w:rsid w:val="00141750"/>
    <w:rsid w:val="00143997"/>
    <w:rsid w:val="001448E5"/>
    <w:rsid w:val="00146360"/>
    <w:rsid w:val="00147B3E"/>
    <w:rsid w:val="001507BC"/>
    <w:rsid w:val="00151FE1"/>
    <w:rsid w:val="001522C7"/>
    <w:rsid w:val="00153642"/>
    <w:rsid w:val="00154141"/>
    <w:rsid w:val="00154882"/>
    <w:rsid w:val="0015568A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317"/>
    <w:rsid w:val="0017219D"/>
    <w:rsid w:val="001733B2"/>
    <w:rsid w:val="00173CC5"/>
    <w:rsid w:val="0017441C"/>
    <w:rsid w:val="001772D7"/>
    <w:rsid w:val="0018002F"/>
    <w:rsid w:val="00180C83"/>
    <w:rsid w:val="00180CB9"/>
    <w:rsid w:val="00180D40"/>
    <w:rsid w:val="00182160"/>
    <w:rsid w:val="00183B3F"/>
    <w:rsid w:val="00184047"/>
    <w:rsid w:val="00184C91"/>
    <w:rsid w:val="0018594E"/>
    <w:rsid w:val="00185DE3"/>
    <w:rsid w:val="001905C4"/>
    <w:rsid w:val="001905F5"/>
    <w:rsid w:val="00191D22"/>
    <w:rsid w:val="0019241C"/>
    <w:rsid w:val="0019264A"/>
    <w:rsid w:val="0019320E"/>
    <w:rsid w:val="00194E3B"/>
    <w:rsid w:val="0019614C"/>
    <w:rsid w:val="001962BD"/>
    <w:rsid w:val="00196AC7"/>
    <w:rsid w:val="001A22F9"/>
    <w:rsid w:val="001A491F"/>
    <w:rsid w:val="001A5D67"/>
    <w:rsid w:val="001A6CED"/>
    <w:rsid w:val="001A7A15"/>
    <w:rsid w:val="001B0792"/>
    <w:rsid w:val="001B1644"/>
    <w:rsid w:val="001B21EF"/>
    <w:rsid w:val="001B2C92"/>
    <w:rsid w:val="001B318D"/>
    <w:rsid w:val="001B325C"/>
    <w:rsid w:val="001B3B6E"/>
    <w:rsid w:val="001B4670"/>
    <w:rsid w:val="001B5992"/>
    <w:rsid w:val="001B71B7"/>
    <w:rsid w:val="001B7C33"/>
    <w:rsid w:val="001C0999"/>
    <w:rsid w:val="001C0A94"/>
    <w:rsid w:val="001C1015"/>
    <w:rsid w:val="001C1124"/>
    <w:rsid w:val="001C1A7B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2864"/>
    <w:rsid w:val="001D2BFC"/>
    <w:rsid w:val="001D2C70"/>
    <w:rsid w:val="001D3346"/>
    <w:rsid w:val="001D3E9F"/>
    <w:rsid w:val="001D4228"/>
    <w:rsid w:val="001D4686"/>
    <w:rsid w:val="001D5364"/>
    <w:rsid w:val="001D55F3"/>
    <w:rsid w:val="001D59F6"/>
    <w:rsid w:val="001D63B9"/>
    <w:rsid w:val="001D648C"/>
    <w:rsid w:val="001E0538"/>
    <w:rsid w:val="001E05BA"/>
    <w:rsid w:val="001E0C57"/>
    <w:rsid w:val="001E1880"/>
    <w:rsid w:val="001E21C8"/>
    <w:rsid w:val="001E2EC0"/>
    <w:rsid w:val="001E36F9"/>
    <w:rsid w:val="001E4820"/>
    <w:rsid w:val="001E611F"/>
    <w:rsid w:val="001E6DAE"/>
    <w:rsid w:val="001E7227"/>
    <w:rsid w:val="001E74A4"/>
    <w:rsid w:val="001E7A2D"/>
    <w:rsid w:val="001E7C56"/>
    <w:rsid w:val="001E7EA4"/>
    <w:rsid w:val="001F08AD"/>
    <w:rsid w:val="001F0E62"/>
    <w:rsid w:val="001F1511"/>
    <w:rsid w:val="001F1608"/>
    <w:rsid w:val="001F1A39"/>
    <w:rsid w:val="001F216C"/>
    <w:rsid w:val="001F2BA6"/>
    <w:rsid w:val="001F39B6"/>
    <w:rsid w:val="001F424D"/>
    <w:rsid w:val="001F52DC"/>
    <w:rsid w:val="0020024A"/>
    <w:rsid w:val="002015B4"/>
    <w:rsid w:val="002015DF"/>
    <w:rsid w:val="0020170B"/>
    <w:rsid w:val="00201718"/>
    <w:rsid w:val="00202655"/>
    <w:rsid w:val="002026FB"/>
    <w:rsid w:val="002050F8"/>
    <w:rsid w:val="00205349"/>
    <w:rsid w:val="0020568B"/>
    <w:rsid w:val="002059F4"/>
    <w:rsid w:val="0020622E"/>
    <w:rsid w:val="002067E4"/>
    <w:rsid w:val="00206E49"/>
    <w:rsid w:val="002074F8"/>
    <w:rsid w:val="0020761C"/>
    <w:rsid w:val="002111F9"/>
    <w:rsid w:val="00211B7E"/>
    <w:rsid w:val="00212161"/>
    <w:rsid w:val="00213AAD"/>
    <w:rsid w:val="0021427C"/>
    <w:rsid w:val="0021461A"/>
    <w:rsid w:val="00215102"/>
    <w:rsid w:val="00215FC2"/>
    <w:rsid w:val="00216461"/>
    <w:rsid w:val="002174F5"/>
    <w:rsid w:val="00217F35"/>
    <w:rsid w:val="0022014F"/>
    <w:rsid w:val="002224F4"/>
    <w:rsid w:val="00222572"/>
    <w:rsid w:val="00222905"/>
    <w:rsid w:val="002237B9"/>
    <w:rsid w:val="00224E52"/>
    <w:rsid w:val="002304CD"/>
    <w:rsid w:val="002307D2"/>
    <w:rsid w:val="00230C0F"/>
    <w:rsid w:val="00230EF4"/>
    <w:rsid w:val="0023114E"/>
    <w:rsid w:val="00233C2D"/>
    <w:rsid w:val="00236DAD"/>
    <w:rsid w:val="00241687"/>
    <w:rsid w:val="00241A51"/>
    <w:rsid w:val="00242B71"/>
    <w:rsid w:val="00243092"/>
    <w:rsid w:val="002437D4"/>
    <w:rsid w:val="00244477"/>
    <w:rsid w:val="002449DF"/>
    <w:rsid w:val="00244C56"/>
    <w:rsid w:val="002467C7"/>
    <w:rsid w:val="00250602"/>
    <w:rsid w:val="00250643"/>
    <w:rsid w:val="0025164B"/>
    <w:rsid w:val="00251CDD"/>
    <w:rsid w:val="0025224F"/>
    <w:rsid w:val="00254BC4"/>
    <w:rsid w:val="002557FB"/>
    <w:rsid w:val="00256FF2"/>
    <w:rsid w:val="00257268"/>
    <w:rsid w:val="0025728A"/>
    <w:rsid w:val="00257FA3"/>
    <w:rsid w:val="00261CB2"/>
    <w:rsid w:val="002627A2"/>
    <w:rsid w:val="00263F58"/>
    <w:rsid w:val="00264D29"/>
    <w:rsid w:val="00266383"/>
    <w:rsid w:val="00266C97"/>
    <w:rsid w:val="00270244"/>
    <w:rsid w:val="0027064A"/>
    <w:rsid w:val="00273357"/>
    <w:rsid w:val="00273A22"/>
    <w:rsid w:val="00273C80"/>
    <w:rsid w:val="0027417F"/>
    <w:rsid w:val="002747FC"/>
    <w:rsid w:val="002776BB"/>
    <w:rsid w:val="00277DB2"/>
    <w:rsid w:val="00277E10"/>
    <w:rsid w:val="002800CD"/>
    <w:rsid w:val="002809BF"/>
    <w:rsid w:val="00280F5E"/>
    <w:rsid w:val="0028288B"/>
    <w:rsid w:val="002846EA"/>
    <w:rsid w:val="0028510D"/>
    <w:rsid w:val="002852BE"/>
    <w:rsid w:val="00285AC9"/>
    <w:rsid w:val="00285B83"/>
    <w:rsid w:val="00286311"/>
    <w:rsid w:val="0028681F"/>
    <w:rsid w:val="00286D50"/>
    <w:rsid w:val="002876DD"/>
    <w:rsid w:val="00290C0F"/>
    <w:rsid w:val="00290C1A"/>
    <w:rsid w:val="00290E89"/>
    <w:rsid w:val="002927A4"/>
    <w:rsid w:val="00292D07"/>
    <w:rsid w:val="00293654"/>
    <w:rsid w:val="0029384B"/>
    <w:rsid w:val="00293F51"/>
    <w:rsid w:val="002942F9"/>
    <w:rsid w:val="0029451A"/>
    <w:rsid w:val="00294554"/>
    <w:rsid w:val="00294A69"/>
    <w:rsid w:val="0029538F"/>
    <w:rsid w:val="00295760"/>
    <w:rsid w:val="00296AE3"/>
    <w:rsid w:val="00296CED"/>
    <w:rsid w:val="002A0CC0"/>
    <w:rsid w:val="002A0ED4"/>
    <w:rsid w:val="002A22BA"/>
    <w:rsid w:val="002A279C"/>
    <w:rsid w:val="002A2D7D"/>
    <w:rsid w:val="002A55E9"/>
    <w:rsid w:val="002B09C6"/>
    <w:rsid w:val="002B0BBB"/>
    <w:rsid w:val="002B0E62"/>
    <w:rsid w:val="002B31DC"/>
    <w:rsid w:val="002B4E41"/>
    <w:rsid w:val="002B55C4"/>
    <w:rsid w:val="002B5C59"/>
    <w:rsid w:val="002B6BE2"/>
    <w:rsid w:val="002B7691"/>
    <w:rsid w:val="002B7A3E"/>
    <w:rsid w:val="002B7D43"/>
    <w:rsid w:val="002C0649"/>
    <w:rsid w:val="002C077C"/>
    <w:rsid w:val="002C0A0C"/>
    <w:rsid w:val="002C17F9"/>
    <w:rsid w:val="002C2470"/>
    <w:rsid w:val="002C2645"/>
    <w:rsid w:val="002C4A36"/>
    <w:rsid w:val="002C54C3"/>
    <w:rsid w:val="002C54C9"/>
    <w:rsid w:val="002C6A7A"/>
    <w:rsid w:val="002C6CC6"/>
    <w:rsid w:val="002C7D9B"/>
    <w:rsid w:val="002D0F89"/>
    <w:rsid w:val="002D252E"/>
    <w:rsid w:val="002D3DE4"/>
    <w:rsid w:val="002D5B67"/>
    <w:rsid w:val="002D5F40"/>
    <w:rsid w:val="002D6437"/>
    <w:rsid w:val="002D6DB1"/>
    <w:rsid w:val="002E0AD2"/>
    <w:rsid w:val="002E0B46"/>
    <w:rsid w:val="002E0FBF"/>
    <w:rsid w:val="002E215F"/>
    <w:rsid w:val="002E26B7"/>
    <w:rsid w:val="002E301C"/>
    <w:rsid w:val="002E30F9"/>
    <w:rsid w:val="002E3991"/>
    <w:rsid w:val="002E3D45"/>
    <w:rsid w:val="002E3D7F"/>
    <w:rsid w:val="002E5116"/>
    <w:rsid w:val="002E687E"/>
    <w:rsid w:val="002E7E23"/>
    <w:rsid w:val="002F0463"/>
    <w:rsid w:val="002F09D2"/>
    <w:rsid w:val="002F109E"/>
    <w:rsid w:val="002F19A7"/>
    <w:rsid w:val="002F26CA"/>
    <w:rsid w:val="002F29A6"/>
    <w:rsid w:val="002F3BDA"/>
    <w:rsid w:val="002F4266"/>
    <w:rsid w:val="002F4527"/>
    <w:rsid w:val="002F53E3"/>
    <w:rsid w:val="0030041F"/>
    <w:rsid w:val="00300955"/>
    <w:rsid w:val="00300D4B"/>
    <w:rsid w:val="00302B48"/>
    <w:rsid w:val="00303C8C"/>
    <w:rsid w:val="00304D8F"/>
    <w:rsid w:val="00306072"/>
    <w:rsid w:val="00306D41"/>
    <w:rsid w:val="0030726F"/>
    <w:rsid w:val="00307436"/>
    <w:rsid w:val="00307476"/>
    <w:rsid w:val="003103EF"/>
    <w:rsid w:val="00310BC0"/>
    <w:rsid w:val="0031282B"/>
    <w:rsid w:val="00312C6F"/>
    <w:rsid w:val="00314405"/>
    <w:rsid w:val="00316A44"/>
    <w:rsid w:val="00316FA9"/>
    <w:rsid w:val="00317572"/>
    <w:rsid w:val="003177A4"/>
    <w:rsid w:val="003205D2"/>
    <w:rsid w:val="00320715"/>
    <w:rsid w:val="00320C72"/>
    <w:rsid w:val="00320F8D"/>
    <w:rsid w:val="00322236"/>
    <w:rsid w:val="0032255F"/>
    <w:rsid w:val="00322933"/>
    <w:rsid w:val="00323C8A"/>
    <w:rsid w:val="0032476A"/>
    <w:rsid w:val="003249B4"/>
    <w:rsid w:val="00324A6D"/>
    <w:rsid w:val="00325B95"/>
    <w:rsid w:val="00325D85"/>
    <w:rsid w:val="003260DF"/>
    <w:rsid w:val="003262C8"/>
    <w:rsid w:val="00326777"/>
    <w:rsid w:val="00327988"/>
    <w:rsid w:val="00327DFB"/>
    <w:rsid w:val="003304A3"/>
    <w:rsid w:val="00330D34"/>
    <w:rsid w:val="003328D3"/>
    <w:rsid w:val="0033437D"/>
    <w:rsid w:val="00334773"/>
    <w:rsid w:val="00334963"/>
    <w:rsid w:val="00334CD2"/>
    <w:rsid w:val="00334D4F"/>
    <w:rsid w:val="0033607E"/>
    <w:rsid w:val="003367B3"/>
    <w:rsid w:val="003407CE"/>
    <w:rsid w:val="0034182F"/>
    <w:rsid w:val="003421B3"/>
    <w:rsid w:val="0034235E"/>
    <w:rsid w:val="0034241C"/>
    <w:rsid w:val="00343DF0"/>
    <w:rsid w:val="003465F7"/>
    <w:rsid w:val="00346B4C"/>
    <w:rsid w:val="00347912"/>
    <w:rsid w:val="0035061D"/>
    <w:rsid w:val="00350C48"/>
    <w:rsid w:val="0035115C"/>
    <w:rsid w:val="0035128D"/>
    <w:rsid w:val="003541FC"/>
    <w:rsid w:val="00354333"/>
    <w:rsid w:val="003567AD"/>
    <w:rsid w:val="00357153"/>
    <w:rsid w:val="00360F21"/>
    <w:rsid w:val="003611A7"/>
    <w:rsid w:val="0036132D"/>
    <w:rsid w:val="003619F1"/>
    <w:rsid w:val="0036449A"/>
    <w:rsid w:val="00364ACE"/>
    <w:rsid w:val="00364FF5"/>
    <w:rsid w:val="003654EA"/>
    <w:rsid w:val="00365D8F"/>
    <w:rsid w:val="00367060"/>
    <w:rsid w:val="00367228"/>
    <w:rsid w:val="00367AA3"/>
    <w:rsid w:val="00370360"/>
    <w:rsid w:val="00370371"/>
    <w:rsid w:val="00370C0E"/>
    <w:rsid w:val="003713F5"/>
    <w:rsid w:val="0037287E"/>
    <w:rsid w:val="00372985"/>
    <w:rsid w:val="00373382"/>
    <w:rsid w:val="00373AB8"/>
    <w:rsid w:val="003742F8"/>
    <w:rsid w:val="003743B9"/>
    <w:rsid w:val="0037486D"/>
    <w:rsid w:val="0037646C"/>
    <w:rsid w:val="003769C4"/>
    <w:rsid w:val="00376B4A"/>
    <w:rsid w:val="0037760E"/>
    <w:rsid w:val="00381325"/>
    <w:rsid w:val="00384D13"/>
    <w:rsid w:val="003850E3"/>
    <w:rsid w:val="0038546D"/>
    <w:rsid w:val="00385683"/>
    <w:rsid w:val="00386520"/>
    <w:rsid w:val="003879B8"/>
    <w:rsid w:val="00387C5E"/>
    <w:rsid w:val="00390062"/>
    <w:rsid w:val="00390473"/>
    <w:rsid w:val="00390EF1"/>
    <w:rsid w:val="003916D8"/>
    <w:rsid w:val="00393250"/>
    <w:rsid w:val="0039362B"/>
    <w:rsid w:val="003939E3"/>
    <w:rsid w:val="0039416A"/>
    <w:rsid w:val="00394E36"/>
    <w:rsid w:val="0039632D"/>
    <w:rsid w:val="0039637D"/>
    <w:rsid w:val="00397165"/>
    <w:rsid w:val="0039719F"/>
    <w:rsid w:val="003A0CE3"/>
    <w:rsid w:val="003A1E1B"/>
    <w:rsid w:val="003A2279"/>
    <w:rsid w:val="003A2B6E"/>
    <w:rsid w:val="003A3996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C0FF6"/>
    <w:rsid w:val="003C31D2"/>
    <w:rsid w:val="003C3CD1"/>
    <w:rsid w:val="003C48D0"/>
    <w:rsid w:val="003C636C"/>
    <w:rsid w:val="003D0AD3"/>
    <w:rsid w:val="003D10B4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86C"/>
    <w:rsid w:val="003D7EAD"/>
    <w:rsid w:val="003D7F55"/>
    <w:rsid w:val="003E0034"/>
    <w:rsid w:val="003E048A"/>
    <w:rsid w:val="003E0C59"/>
    <w:rsid w:val="003E2A4A"/>
    <w:rsid w:val="003E2DA0"/>
    <w:rsid w:val="003E2EF3"/>
    <w:rsid w:val="003E3CE6"/>
    <w:rsid w:val="003E4C7C"/>
    <w:rsid w:val="003E5C31"/>
    <w:rsid w:val="003E6214"/>
    <w:rsid w:val="003E6D1C"/>
    <w:rsid w:val="003E73FB"/>
    <w:rsid w:val="003E7665"/>
    <w:rsid w:val="003E7ED8"/>
    <w:rsid w:val="003F01DA"/>
    <w:rsid w:val="003F1248"/>
    <w:rsid w:val="003F4A21"/>
    <w:rsid w:val="003F7B47"/>
    <w:rsid w:val="003F7F48"/>
    <w:rsid w:val="004020BB"/>
    <w:rsid w:val="00402717"/>
    <w:rsid w:val="00402EBE"/>
    <w:rsid w:val="00402F39"/>
    <w:rsid w:val="0040348E"/>
    <w:rsid w:val="00404C53"/>
    <w:rsid w:val="00406C6A"/>
    <w:rsid w:val="0040727E"/>
    <w:rsid w:val="0040739B"/>
    <w:rsid w:val="004115FB"/>
    <w:rsid w:val="00411DDE"/>
    <w:rsid w:val="00412FAE"/>
    <w:rsid w:val="004134F0"/>
    <w:rsid w:val="004138C5"/>
    <w:rsid w:val="00414F2A"/>
    <w:rsid w:val="0041674B"/>
    <w:rsid w:val="00416934"/>
    <w:rsid w:val="00416A7A"/>
    <w:rsid w:val="00416E71"/>
    <w:rsid w:val="004172B1"/>
    <w:rsid w:val="004178B6"/>
    <w:rsid w:val="004201A0"/>
    <w:rsid w:val="004219EC"/>
    <w:rsid w:val="00422EC7"/>
    <w:rsid w:val="00424B27"/>
    <w:rsid w:val="00424DBB"/>
    <w:rsid w:val="0042539E"/>
    <w:rsid w:val="00425C3D"/>
    <w:rsid w:val="00425D62"/>
    <w:rsid w:val="0042674A"/>
    <w:rsid w:val="0042785F"/>
    <w:rsid w:val="0043455A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4D30"/>
    <w:rsid w:val="00444FA0"/>
    <w:rsid w:val="004455C9"/>
    <w:rsid w:val="00446293"/>
    <w:rsid w:val="00446D21"/>
    <w:rsid w:val="004502C7"/>
    <w:rsid w:val="004518C5"/>
    <w:rsid w:val="00451A07"/>
    <w:rsid w:val="0045280E"/>
    <w:rsid w:val="004538EC"/>
    <w:rsid w:val="00453EF6"/>
    <w:rsid w:val="0045427C"/>
    <w:rsid w:val="00454D85"/>
    <w:rsid w:val="00455DA2"/>
    <w:rsid w:val="0045620D"/>
    <w:rsid w:val="00456E9A"/>
    <w:rsid w:val="004573A9"/>
    <w:rsid w:val="00460DA8"/>
    <w:rsid w:val="004610DB"/>
    <w:rsid w:val="0046190F"/>
    <w:rsid w:val="004619E5"/>
    <w:rsid w:val="00463734"/>
    <w:rsid w:val="0046452C"/>
    <w:rsid w:val="00465A63"/>
    <w:rsid w:val="0047015D"/>
    <w:rsid w:val="00470A2F"/>
    <w:rsid w:val="00470E22"/>
    <w:rsid w:val="0047287B"/>
    <w:rsid w:val="0047332A"/>
    <w:rsid w:val="004739E5"/>
    <w:rsid w:val="00473C46"/>
    <w:rsid w:val="00474620"/>
    <w:rsid w:val="00474852"/>
    <w:rsid w:val="00480027"/>
    <w:rsid w:val="00480166"/>
    <w:rsid w:val="00481C90"/>
    <w:rsid w:val="00482C14"/>
    <w:rsid w:val="00482E81"/>
    <w:rsid w:val="004850DD"/>
    <w:rsid w:val="00485EA1"/>
    <w:rsid w:val="00486BB2"/>
    <w:rsid w:val="00487B18"/>
    <w:rsid w:val="00490818"/>
    <w:rsid w:val="00491036"/>
    <w:rsid w:val="00491749"/>
    <w:rsid w:val="00491915"/>
    <w:rsid w:val="0049237D"/>
    <w:rsid w:val="00492B7B"/>
    <w:rsid w:val="00492BB3"/>
    <w:rsid w:val="00493921"/>
    <w:rsid w:val="00493D03"/>
    <w:rsid w:val="0049509C"/>
    <w:rsid w:val="00495517"/>
    <w:rsid w:val="00495A41"/>
    <w:rsid w:val="0049618F"/>
    <w:rsid w:val="00496A59"/>
    <w:rsid w:val="004977AE"/>
    <w:rsid w:val="00497B05"/>
    <w:rsid w:val="004A109A"/>
    <w:rsid w:val="004A352D"/>
    <w:rsid w:val="004A4169"/>
    <w:rsid w:val="004A640D"/>
    <w:rsid w:val="004A65B1"/>
    <w:rsid w:val="004A6C6C"/>
    <w:rsid w:val="004A6C74"/>
    <w:rsid w:val="004A7B86"/>
    <w:rsid w:val="004B0DB4"/>
    <w:rsid w:val="004B180E"/>
    <w:rsid w:val="004B2FC3"/>
    <w:rsid w:val="004B3178"/>
    <w:rsid w:val="004B4AC8"/>
    <w:rsid w:val="004C0253"/>
    <w:rsid w:val="004C0762"/>
    <w:rsid w:val="004C108E"/>
    <w:rsid w:val="004C267B"/>
    <w:rsid w:val="004C3585"/>
    <w:rsid w:val="004C3D93"/>
    <w:rsid w:val="004C4544"/>
    <w:rsid w:val="004C5385"/>
    <w:rsid w:val="004C5594"/>
    <w:rsid w:val="004C64B7"/>
    <w:rsid w:val="004C6A4E"/>
    <w:rsid w:val="004C6AF2"/>
    <w:rsid w:val="004C6CD3"/>
    <w:rsid w:val="004D00C1"/>
    <w:rsid w:val="004D08B9"/>
    <w:rsid w:val="004D18B3"/>
    <w:rsid w:val="004D3472"/>
    <w:rsid w:val="004D4032"/>
    <w:rsid w:val="004D4EE4"/>
    <w:rsid w:val="004D587B"/>
    <w:rsid w:val="004D5CAD"/>
    <w:rsid w:val="004D60EF"/>
    <w:rsid w:val="004D6E07"/>
    <w:rsid w:val="004D7574"/>
    <w:rsid w:val="004E0092"/>
    <w:rsid w:val="004E04AE"/>
    <w:rsid w:val="004E05BE"/>
    <w:rsid w:val="004E0EB8"/>
    <w:rsid w:val="004E280E"/>
    <w:rsid w:val="004E347A"/>
    <w:rsid w:val="004E3BF9"/>
    <w:rsid w:val="004E5790"/>
    <w:rsid w:val="004E57AA"/>
    <w:rsid w:val="004E6296"/>
    <w:rsid w:val="004E6297"/>
    <w:rsid w:val="004E63D3"/>
    <w:rsid w:val="004E694F"/>
    <w:rsid w:val="004E7621"/>
    <w:rsid w:val="004E77CA"/>
    <w:rsid w:val="004F0223"/>
    <w:rsid w:val="004F0465"/>
    <w:rsid w:val="004F0484"/>
    <w:rsid w:val="004F1A11"/>
    <w:rsid w:val="004F20D8"/>
    <w:rsid w:val="004F2277"/>
    <w:rsid w:val="004F2817"/>
    <w:rsid w:val="004F3E3A"/>
    <w:rsid w:val="004F4BEE"/>
    <w:rsid w:val="004F4E05"/>
    <w:rsid w:val="004F51C8"/>
    <w:rsid w:val="004F5BD2"/>
    <w:rsid w:val="004F767F"/>
    <w:rsid w:val="004F79EF"/>
    <w:rsid w:val="004F7FC1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752"/>
    <w:rsid w:val="005049EC"/>
    <w:rsid w:val="005054F8"/>
    <w:rsid w:val="00506483"/>
    <w:rsid w:val="0050648A"/>
    <w:rsid w:val="00506AA8"/>
    <w:rsid w:val="00506F82"/>
    <w:rsid w:val="00507D35"/>
    <w:rsid w:val="00511008"/>
    <w:rsid w:val="0051180F"/>
    <w:rsid w:val="00511C38"/>
    <w:rsid w:val="00512EB8"/>
    <w:rsid w:val="005139C6"/>
    <w:rsid w:val="00513E0B"/>
    <w:rsid w:val="00514C81"/>
    <w:rsid w:val="00515EBC"/>
    <w:rsid w:val="005162E5"/>
    <w:rsid w:val="0051784E"/>
    <w:rsid w:val="00517E68"/>
    <w:rsid w:val="005229B9"/>
    <w:rsid w:val="00522D93"/>
    <w:rsid w:val="00523F8A"/>
    <w:rsid w:val="00525A70"/>
    <w:rsid w:val="00525A73"/>
    <w:rsid w:val="0053090B"/>
    <w:rsid w:val="00530DD1"/>
    <w:rsid w:val="0053155B"/>
    <w:rsid w:val="00532B18"/>
    <w:rsid w:val="005334DE"/>
    <w:rsid w:val="005337B3"/>
    <w:rsid w:val="005339BD"/>
    <w:rsid w:val="00535D92"/>
    <w:rsid w:val="005366EA"/>
    <w:rsid w:val="005371CB"/>
    <w:rsid w:val="00537764"/>
    <w:rsid w:val="005410FD"/>
    <w:rsid w:val="00541279"/>
    <w:rsid w:val="005424C0"/>
    <w:rsid w:val="00542869"/>
    <w:rsid w:val="00542DF9"/>
    <w:rsid w:val="00542FD9"/>
    <w:rsid w:val="005431B5"/>
    <w:rsid w:val="00543B59"/>
    <w:rsid w:val="00543D77"/>
    <w:rsid w:val="00545D0C"/>
    <w:rsid w:val="00545F07"/>
    <w:rsid w:val="0054621C"/>
    <w:rsid w:val="00547022"/>
    <w:rsid w:val="005476B2"/>
    <w:rsid w:val="00550E0C"/>
    <w:rsid w:val="00552FEF"/>
    <w:rsid w:val="00554214"/>
    <w:rsid w:val="0055476C"/>
    <w:rsid w:val="005550B3"/>
    <w:rsid w:val="0055586C"/>
    <w:rsid w:val="00556C5F"/>
    <w:rsid w:val="00557150"/>
    <w:rsid w:val="0056069D"/>
    <w:rsid w:val="00560DA5"/>
    <w:rsid w:val="00561177"/>
    <w:rsid w:val="00561FCA"/>
    <w:rsid w:val="00563FA0"/>
    <w:rsid w:val="00564D72"/>
    <w:rsid w:val="00565996"/>
    <w:rsid w:val="00565EDE"/>
    <w:rsid w:val="00565F91"/>
    <w:rsid w:val="00566037"/>
    <w:rsid w:val="00566D47"/>
    <w:rsid w:val="00566D5E"/>
    <w:rsid w:val="00567DEE"/>
    <w:rsid w:val="0057040C"/>
    <w:rsid w:val="0057042F"/>
    <w:rsid w:val="00570BE3"/>
    <w:rsid w:val="00571AF9"/>
    <w:rsid w:val="00571E8B"/>
    <w:rsid w:val="00572C1D"/>
    <w:rsid w:val="0057403F"/>
    <w:rsid w:val="005741F4"/>
    <w:rsid w:val="00574469"/>
    <w:rsid w:val="0057640F"/>
    <w:rsid w:val="00577218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0FF2"/>
    <w:rsid w:val="00591171"/>
    <w:rsid w:val="00592CE2"/>
    <w:rsid w:val="005932D8"/>
    <w:rsid w:val="005933DA"/>
    <w:rsid w:val="005938AD"/>
    <w:rsid w:val="00593C3C"/>
    <w:rsid w:val="0059489E"/>
    <w:rsid w:val="0059599C"/>
    <w:rsid w:val="00595F36"/>
    <w:rsid w:val="00596083"/>
    <w:rsid w:val="005962DC"/>
    <w:rsid w:val="00597822"/>
    <w:rsid w:val="00597D27"/>
    <w:rsid w:val="005A0200"/>
    <w:rsid w:val="005A02A0"/>
    <w:rsid w:val="005A0B82"/>
    <w:rsid w:val="005A11B9"/>
    <w:rsid w:val="005A1F08"/>
    <w:rsid w:val="005A20C7"/>
    <w:rsid w:val="005A33D6"/>
    <w:rsid w:val="005A3848"/>
    <w:rsid w:val="005A50B7"/>
    <w:rsid w:val="005A5BE5"/>
    <w:rsid w:val="005A6812"/>
    <w:rsid w:val="005A6EDB"/>
    <w:rsid w:val="005A6FEC"/>
    <w:rsid w:val="005B068B"/>
    <w:rsid w:val="005B133F"/>
    <w:rsid w:val="005B2EA3"/>
    <w:rsid w:val="005B42EA"/>
    <w:rsid w:val="005B434D"/>
    <w:rsid w:val="005B461E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5760"/>
    <w:rsid w:val="005C5DD5"/>
    <w:rsid w:val="005C676F"/>
    <w:rsid w:val="005C6926"/>
    <w:rsid w:val="005C7000"/>
    <w:rsid w:val="005C767A"/>
    <w:rsid w:val="005C76DD"/>
    <w:rsid w:val="005C7A59"/>
    <w:rsid w:val="005D1304"/>
    <w:rsid w:val="005D14C7"/>
    <w:rsid w:val="005D1757"/>
    <w:rsid w:val="005D1862"/>
    <w:rsid w:val="005D1CC9"/>
    <w:rsid w:val="005D20D0"/>
    <w:rsid w:val="005D24CC"/>
    <w:rsid w:val="005D4396"/>
    <w:rsid w:val="005D50C9"/>
    <w:rsid w:val="005D52F8"/>
    <w:rsid w:val="005D610E"/>
    <w:rsid w:val="005D71C6"/>
    <w:rsid w:val="005D76B2"/>
    <w:rsid w:val="005D7CC3"/>
    <w:rsid w:val="005E313D"/>
    <w:rsid w:val="005E406D"/>
    <w:rsid w:val="005E4955"/>
    <w:rsid w:val="005E4BF8"/>
    <w:rsid w:val="005E52BC"/>
    <w:rsid w:val="005E674A"/>
    <w:rsid w:val="005E7E04"/>
    <w:rsid w:val="005F0E21"/>
    <w:rsid w:val="005F1843"/>
    <w:rsid w:val="005F1CEF"/>
    <w:rsid w:val="005F1DEF"/>
    <w:rsid w:val="005F1F05"/>
    <w:rsid w:val="005F1FD8"/>
    <w:rsid w:val="005F2359"/>
    <w:rsid w:val="005F4FCA"/>
    <w:rsid w:val="005F539F"/>
    <w:rsid w:val="005F5423"/>
    <w:rsid w:val="005F557F"/>
    <w:rsid w:val="005F582B"/>
    <w:rsid w:val="005F6FB5"/>
    <w:rsid w:val="005F7CD8"/>
    <w:rsid w:val="00600C80"/>
    <w:rsid w:val="00602311"/>
    <w:rsid w:val="006032B8"/>
    <w:rsid w:val="00603F45"/>
    <w:rsid w:val="006045DC"/>
    <w:rsid w:val="006071C0"/>
    <w:rsid w:val="00607319"/>
    <w:rsid w:val="00611914"/>
    <w:rsid w:val="00611BE8"/>
    <w:rsid w:val="00611D99"/>
    <w:rsid w:val="00612154"/>
    <w:rsid w:val="00612BD5"/>
    <w:rsid w:val="00613DD3"/>
    <w:rsid w:val="0061412B"/>
    <w:rsid w:val="006164D6"/>
    <w:rsid w:val="006167D4"/>
    <w:rsid w:val="00621206"/>
    <w:rsid w:val="006214C6"/>
    <w:rsid w:val="006228B3"/>
    <w:rsid w:val="006231F0"/>
    <w:rsid w:val="00624088"/>
    <w:rsid w:val="00624911"/>
    <w:rsid w:val="006251D0"/>
    <w:rsid w:val="0062533F"/>
    <w:rsid w:val="0062543E"/>
    <w:rsid w:val="006256E8"/>
    <w:rsid w:val="00632372"/>
    <w:rsid w:val="006327C7"/>
    <w:rsid w:val="00633B01"/>
    <w:rsid w:val="00633CEE"/>
    <w:rsid w:val="00633F32"/>
    <w:rsid w:val="00633F82"/>
    <w:rsid w:val="00634103"/>
    <w:rsid w:val="00634164"/>
    <w:rsid w:val="00634295"/>
    <w:rsid w:val="0063455B"/>
    <w:rsid w:val="006348F7"/>
    <w:rsid w:val="00635E87"/>
    <w:rsid w:val="00635F81"/>
    <w:rsid w:val="00636E66"/>
    <w:rsid w:val="00637E07"/>
    <w:rsid w:val="006403F1"/>
    <w:rsid w:val="006415A1"/>
    <w:rsid w:val="00641838"/>
    <w:rsid w:val="00641CF3"/>
    <w:rsid w:val="006434FE"/>
    <w:rsid w:val="0064521D"/>
    <w:rsid w:val="0064531A"/>
    <w:rsid w:val="006455DC"/>
    <w:rsid w:val="00645E9A"/>
    <w:rsid w:val="0064654E"/>
    <w:rsid w:val="0064700C"/>
    <w:rsid w:val="00647253"/>
    <w:rsid w:val="006475BB"/>
    <w:rsid w:val="006477D2"/>
    <w:rsid w:val="00647C67"/>
    <w:rsid w:val="006506C2"/>
    <w:rsid w:val="00650DDA"/>
    <w:rsid w:val="00650F52"/>
    <w:rsid w:val="0065248C"/>
    <w:rsid w:val="00653400"/>
    <w:rsid w:val="00653FF8"/>
    <w:rsid w:val="006540C2"/>
    <w:rsid w:val="00654767"/>
    <w:rsid w:val="00655858"/>
    <w:rsid w:val="006563B2"/>
    <w:rsid w:val="00657E36"/>
    <w:rsid w:val="00660330"/>
    <w:rsid w:val="00660442"/>
    <w:rsid w:val="00660D92"/>
    <w:rsid w:val="00661823"/>
    <w:rsid w:val="0066281F"/>
    <w:rsid w:val="00664BD7"/>
    <w:rsid w:val="00666089"/>
    <w:rsid w:val="00666460"/>
    <w:rsid w:val="006666E8"/>
    <w:rsid w:val="00673014"/>
    <w:rsid w:val="00673C4F"/>
    <w:rsid w:val="006741A5"/>
    <w:rsid w:val="0067485A"/>
    <w:rsid w:val="0067630C"/>
    <w:rsid w:val="00676561"/>
    <w:rsid w:val="00676BD4"/>
    <w:rsid w:val="00676E52"/>
    <w:rsid w:val="006776B1"/>
    <w:rsid w:val="00677C59"/>
    <w:rsid w:val="0068179C"/>
    <w:rsid w:val="0068288C"/>
    <w:rsid w:val="00682CAB"/>
    <w:rsid w:val="00684F03"/>
    <w:rsid w:val="006853C4"/>
    <w:rsid w:val="006870D8"/>
    <w:rsid w:val="00687662"/>
    <w:rsid w:val="00687AE9"/>
    <w:rsid w:val="006901C4"/>
    <w:rsid w:val="006927CA"/>
    <w:rsid w:val="00692C95"/>
    <w:rsid w:val="00692DC3"/>
    <w:rsid w:val="00693C6C"/>
    <w:rsid w:val="00695D88"/>
    <w:rsid w:val="00696EF2"/>
    <w:rsid w:val="0069740B"/>
    <w:rsid w:val="006A0242"/>
    <w:rsid w:val="006A0718"/>
    <w:rsid w:val="006A0AAA"/>
    <w:rsid w:val="006A1AE6"/>
    <w:rsid w:val="006A1DF0"/>
    <w:rsid w:val="006A2943"/>
    <w:rsid w:val="006A29FA"/>
    <w:rsid w:val="006A2B60"/>
    <w:rsid w:val="006A383D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3420"/>
    <w:rsid w:val="006B3785"/>
    <w:rsid w:val="006B39FD"/>
    <w:rsid w:val="006B3CFF"/>
    <w:rsid w:val="006B50F4"/>
    <w:rsid w:val="006B5266"/>
    <w:rsid w:val="006B6857"/>
    <w:rsid w:val="006B6C20"/>
    <w:rsid w:val="006B6EC4"/>
    <w:rsid w:val="006B73C0"/>
    <w:rsid w:val="006B7D1B"/>
    <w:rsid w:val="006B7D55"/>
    <w:rsid w:val="006C0002"/>
    <w:rsid w:val="006C0073"/>
    <w:rsid w:val="006C0A44"/>
    <w:rsid w:val="006C1908"/>
    <w:rsid w:val="006C1C90"/>
    <w:rsid w:val="006C22A5"/>
    <w:rsid w:val="006C2C21"/>
    <w:rsid w:val="006C2C49"/>
    <w:rsid w:val="006C2FE9"/>
    <w:rsid w:val="006C3FED"/>
    <w:rsid w:val="006C4AE3"/>
    <w:rsid w:val="006C53AB"/>
    <w:rsid w:val="006C53F1"/>
    <w:rsid w:val="006C5BA6"/>
    <w:rsid w:val="006C70F2"/>
    <w:rsid w:val="006C7146"/>
    <w:rsid w:val="006C7650"/>
    <w:rsid w:val="006C79C1"/>
    <w:rsid w:val="006D12FA"/>
    <w:rsid w:val="006D229C"/>
    <w:rsid w:val="006D327F"/>
    <w:rsid w:val="006D3CB5"/>
    <w:rsid w:val="006D45DA"/>
    <w:rsid w:val="006D6548"/>
    <w:rsid w:val="006D6967"/>
    <w:rsid w:val="006D7E4B"/>
    <w:rsid w:val="006E013C"/>
    <w:rsid w:val="006E04D0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599E"/>
    <w:rsid w:val="006E6066"/>
    <w:rsid w:val="006E6403"/>
    <w:rsid w:val="006E695A"/>
    <w:rsid w:val="006F0501"/>
    <w:rsid w:val="006F0FD2"/>
    <w:rsid w:val="006F16F5"/>
    <w:rsid w:val="006F2A1A"/>
    <w:rsid w:val="006F2CFF"/>
    <w:rsid w:val="006F5E0F"/>
    <w:rsid w:val="006F6C99"/>
    <w:rsid w:val="006F7115"/>
    <w:rsid w:val="006F7E9D"/>
    <w:rsid w:val="007006AA"/>
    <w:rsid w:val="007007B4"/>
    <w:rsid w:val="00702070"/>
    <w:rsid w:val="00702B63"/>
    <w:rsid w:val="00702B8B"/>
    <w:rsid w:val="00702E91"/>
    <w:rsid w:val="007032B0"/>
    <w:rsid w:val="00703422"/>
    <w:rsid w:val="00703ED4"/>
    <w:rsid w:val="007040DD"/>
    <w:rsid w:val="00704684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2ECB"/>
    <w:rsid w:val="00722ED6"/>
    <w:rsid w:val="00726AB0"/>
    <w:rsid w:val="00726B8E"/>
    <w:rsid w:val="00727607"/>
    <w:rsid w:val="007279ED"/>
    <w:rsid w:val="007302F8"/>
    <w:rsid w:val="007305FE"/>
    <w:rsid w:val="00730FA0"/>
    <w:rsid w:val="0073193A"/>
    <w:rsid w:val="00732481"/>
    <w:rsid w:val="007325DA"/>
    <w:rsid w:val="007331F2"/>
    <w:rsid w:val="007338DE"/>
    <w:rsid w:val="007345B4"/>
    <w:rsid w:val="00734676"/>
    <w:rsid w:val="00734824"/>
    <w:rsid w:val="00735FCD"/>
    <w:rsid w:val="00736904"/>
    <w:rsid w:val="00741E25"/>
    <w:rsid w:val="00742557"/>
    <w:rsid w:val="00744464"/>
    <w:rsid w:val="00745610"/>
    <w:rsid w:val="0074573D"/>
    <w:rsid w:val="00745C0F"/>
    <w:rsid w:val="00745E2D"/>
    <w:rsid w:val="00746926"/>
    <w:rsid w:val="00746E8C"/>
    <w:rsid w:val="00751812"/>
    <w:rsid w:val="00751BB5"/>
    <w:rsid w:val="007538C2"/>
    <w:rsid w:val="0075651B"/>
    <w:rsid w:val="007578D5"/>
    <w:rsid w:val="0076015A"/>
    <w:rsid w:val="007605AA"/>
    <w:rsid w:val="00761DC6"/>
    <w:rsid w:val="007626F7"/>
    <w:rsid w:val="00762C62"/>
    <w:rsid w:val="00763768"/>
    <w:rsid w:val="00763C06"/>
    <w:rsid w:val="00764C6E"/>
    <w:rsid w:val="0076557B"/>
    <w:rsid w:val="00765CB3"/>
    <w:rsid w:val="00766A38"/>
    <w:rsid w:val="00767CB9"/>
    <w:rsid w:val="00770B9E"/>
    <w:rsid w:val="0077139C"/>
    <w:rsid w:val="00771D99"/>
    <w:rsid w:val="00773018"/>
    <w:rsid w:val="0077360B"/>
    <w:rsid w:val="00773EA0"/>
    <w:rsid w:val="007748C3"/>
    <w:rsid w:val="00774D1E"/>
    <w:rsid w:val="00774ECB"/>
    <w:rsid w:val="00775492"/>
    <w:rsid w:val="007768B9"/>
    <w:rsid w:val="00776F12"/>
    <w:rsid w:val="00777259"/>
    <w:rsid w:val="0078072D"/>
    <w:rsid w:val="00780A8A"/>
    <w:rsid w:val="00781625"/>
    <w:rsid w:val="0078357F"/>
    <w:rsid w:val="00784212"/>
    <w:rsid w:val="007846F9"/>
    <w:rsid w:val="00785319"/>
    <w:rsid w:val="00785972"/>
    <w:rsid w:val="00785AC7"/>
    <w:rsid w:val="00785DFC"/>
    <w:rsid w:val="00785FF8"/>
    <w:rsid w:val="00790D85"/>
    <w:rsid w:val="00791035"/>
    <w:rsid w:val="00791673"/>
    <w:rsid w:val="007918E8"/>
    <w:rsid w:val="00792C1B"/>
    <w:rsid w:val="00792C4B"/>
    <w:rsid w:val="00793EB0"/>
    <w:rsid w:val="007940CB"/>
    <w:rsid w:val="00794AFD"/>
    <w:rsid w:val="00794B43"/>
    <w:rsid w:val="007969C5"/>
    <w:rsid w:val="00797D18"/>
    <w:rsid w:val="00797F0D"/>
    <w:rsid w:val="007A1557"/>
    <w:rsid w:val="007A158B"/>
    <w:rsid w:val="007A2B04"/>
    <w:rsid w:val="007A3A4E"/>
    <w:rsid w:val="007A3F24"/>
    <w:rsid w:val="007A44A2"/>
    <w:rsid w:val="007A4958"/>
    <w:rsid w:val="007A4BC5"/>
    <w:rsid w:val="007A5C54"/>
    <w:rsid w:val="007A670B"/>
    <w:rsid w:val="007A71EF"/>
    <w:rsid w:val="007A7299"/>
    <w:rsid w:val="007A782C"/>
    <w:rsid w:val="007A7A2A"/>
    <w:rsid w:val="007B03B0"/>
    <w:rsid w:val="007B0C38"/>
    <w:rsid w:val="007B187D"/>
    <w:rsid w:val="007B1EEE"/>
    <w:rsid w:val="007B2FBA"/>
    <w:rsid w:val="007B40FD"/>
    <w:rsid w:val="007B4DB7"/>
    <w:rsid w:val="007B581E"/>
    <w:rsid w:val="007B7F73"/>
    <w:rsid w:val="007C10B7"/>
    <w:rsid w:val="007C1561"/>
    <w:rsid w:val="007C195B"/>
    <w:rsid w:val="007C37DF"/>
    <w:rsid w:val="007C48E4"/>
    <w:rsid w:val="007C4D56"/>
    <w:rsid w:val="007C626B"/>
    <w:rsid w:val="007C6CEA"/>
    <w:rsid w:val="007C723F"/>
    <w:rsid w:val="007D01AC"/>
    <w:rsid w:val="007D0242"/>
    <w:rsid w:val="007D4502"/>
    <w:rsid w:val="007D463C"/>
    <w:rsid w:val="007D49AA"/>
    <w:rsid w:val="007D5099"/>
    <w:rsid w:val="007D5726"/>
    <w:rsid w:val="007D6545"/>
    <w:rsid w:val="007D70F6"/>
    <w:rsid w:val="007D7646"/>
    <w:rsid w:val="007E0B30"/>
    <w:rsid w:val="007E11BE"/>
    <w:rsid w:val="007E14C8"/>
    <w:rsid w:val="007E2301"/>
    <w:rsid w:val="007E2B09"/>
    <w:rsid w:val="007E3C0E"/>
    <w:rsid w:val="007E3E1B"/>
    <w:rsid w:val="007E43B6"/>
    <w:rsid w:val="007E4B52"/>
    <w:rsid w:val="007E5163"/>
    <w:rsid w:val="007E579C"/>
    <w:rsid w:val="007E591E"/>
    <w:rsid w:val="007E5A45"/>
    <w:rsid w:val="007E5A87"/>
    <w:rsid w:val="007E64F7"/>
    <w:rsid w:val="007E7581"/>
    <w:rsid w:val="007F0880"/>
    <w:rsid w:val="007F11C3"/>
    <w:rsid w:val="007F219D"/>
    <w:rsid w:val="007F2318"/>
    <w:rsid w:val="007F2D73"/>
    <w:rsid w:val="007F2F10"/>
    <w:rsid w:val="007F36DF"/>
    <w:rsid w:val="007F3EA6"/>
    <w:rsid w:val="007F42A1"/>
    <w:rsid w:val="007F431D"/>
    <w:rsid w:val="007F5390"/>
    <w:rsid w:val="007F5F9F"/>
    <w:rsid w:val="007F6946"/>
    <w:rsid w:val="007F694A"/>
    <w:rsid w:val="007F6F84"/>
    <w:rsid w:val="007F73E1"/>
    <w:rsid w:val="007F73EB"/>
    <w:rsid w:val="007F7493"/>
    <w:rsid w:val="008000F4"/>
    <w:rsid w:val="00800386"/>
    <w:rsid w:val="0080074C"/>
    <w:rsid w:val="00800A7B"/>
    <w:rsid w:val="00801C8A"/>
    <w:rsid w:val="008033E1"/>
    <w:rsid w:val="00804C41"/>
    <w:rsid w:val="00805008"/>
    <w:rsid w:val="00805B58"/>
    <w:rsid w:val="00805E00"/>
    <w:rsid w:val="0080637B"/>
    <w:rsid w:val="00806A35"/>
    <w:rsid w:val="00806BFD"/>
    <w:rsid w:val="0080712E"/>
    <w:rsid w:val="0080772F"/>
    <w:rsid w:val="00807B70"/>
    <w:rsid w:val="00810632"/>
    <w:rsid w:val="00811443"/>
    <w:rsid w:val="008125D5"/>
    <w:rsid w:val="00812B82"/>
    <w:rsid w:val="00812D20"/>
    <w:rsid w:val="00813012"/>
    <w:rsid w:val="00813D9D"/>
    <w:rsid w:val="0081411C"/>
    <w:rsid w:val="008177E4"/>
    <w:rsid w:val="00817D30"/>
    <w:rsid w:val="00820FAF"/>
    <w:rsid w:val="00821289"/>
    <w:rsid w:val="008214F9"/>
    <w:rsid w:val="00822552"/>
    <w:rsid w:val="008228EE"/>
    <w:rsid w:val="00823215"/>
    <w:rsid w:val="0082375B"/>
    <w:rsid w:val="00823959"/>
    <w:rsid w:val="00823C0C"/>
    <w:rsid w:val="00825E1A"/>
    <w:rsid w:val="00826094"/>
    <w:rsid w:val="00827A1B"/>
    <w:rsid w:val="008304CE"/>
    <w:rsid w:val="00831036"/>
    <w:rsid w:val="008310DB"/>
    <w:rsid w:val="008316FF"/>
    <w:rsid w:val="00831BCD"/>
    <w:rsid w:val="00832A8D"/>
    <w:rsid w:val="0083356E"/>
    <w:rsid w:val="00834B84"/>
    <w:rsid w:val="00835462"/>
    <w:rsid w:val="008358CD"/>
    <w:rsid w:val="00837E71"/>
    <w:rsid w:val="00840291"/>
    <w:rsid w:val="0084048A"/>
    <w:rsid w:val="00840AEA"/>
    <w:rsid w:val="00840D38"/>
    <w:rsid w:val="008430A7"/>
    <w:rsid w:val="008430A8"/>
    <w:rsid w:val="0084358A"/>
    <w:rsid w:val="00843DD8"/>
    <w:rsid w:val="00844110"/>
    <w:rsid w:val="0084469B"/>
    <w:rsid w:val="00844730"/>
    <w:rsid w:val="008448C5"/>
    <w:rsid w:val="00844CF7"/>
    <w:rsid w:val="008465BA"/>
    <w:rsid w:val="00847AD2"/>
    <w:rsid w:val="00847CC0"/>
    <w:rsid w:val="0085023B"/>
    <w:rsid w:val="00851609"/>
    <w:rsid w:val="00851DEC"/>
    <w:rsid w:val="00852704"/>
    <w:rsid w:val="00852AE6"/>
    <w:rsid w:val="00852BE1"/>
    <w:rsid w:val="00853693"/>
    <w:rsid w:val="00853F2F"/>
    <w:rsid w:val="00855D6B"/>
    <w:rsid w:val="00857716"/>
    <w:rsid w:val="00857BA3"/>
    <w:rsid w:val="00860311"/>
    <w:rsid w:val="008608AA"/>
    <w:rsid w:val="00861092"/>
    <w:rsid w:val="00861CE1"/>
    <w:rsid w:val="00862715"/>
    <w:rsid w:val="008641F0"/>
    <w:rsid w:val="0086477A"/>
    <w:rsid w:val="008651B1"/>
    <w:rsid w:val="00866E26"/>
    <w:rsid w:val="00867598"/>
    <w:rsid w:val="00867EC7"/>
    <w:rsid w:val="00871529"/>
    <w:rsid w:val="008725FE"/>
    <w:rsid w:val="00872AB8"/>
    <w:rsid w:val="008732CA"/>
    <w:rsid w:val="00873BAA"/>
    <w:rsid w:val="008760B7"/>
    <w:rsid w:val="008766AC"/>
    <w:rsid w:val="008769FF"/>
    <w:rsid w:val="00880C70"/>
    <w:rsid w:val="008817FD"/>
    <w:rsid w:val="00881BB9"/>
    <w:rsid w:val="00881FB8"/>
    <w:rsid w:val="00883CAE"/>
    <w:rsid w:val="00883D49"/>
    <w:rsid w:val="00885337"/>
    <w:rsid w:val="008863D1"/>
    <w:rsid w:val="00890DFB"/>
    <w:rsid w:val="008942A5"/>
    <w:rsid w:val="00895795"/>
    <w:rsid w:val="00895BCB"/>
    <w:rsid w:val="008966E8"/>
    <w:rsid w:val="00896B63"/>
    <w:rsid w:val="00897B65"/>
    <w:rsid w:val="008A07B9"/>
    <w:rsid w:val="008A0F4A"/>
    <w:rsid w:val="008A15F9"/>
    <w:rsid w:val="008A21C6"/>
    <w:rsid w:val="008A26FE"/>
    <w:rsid w:val="008A3040"/>
    <w:rsid w:val="008A3F82"/>
    <w:rsid w:val="008A4670"/>
    <w:rsid w:val="008B11CA"/>
    <w:rsid w:val="008B1F33"/>
    <w:rsid w:val="008B2AE3"/>
    <w:rsid w:val="008B30C6"/>
    <w:rsid w:val="008B324A"/>
    <w:rsid w:val="008B40E9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207"/>
    <w:rsid w:val="008C1502"/>
    <w:rsid w:val="008C2336"/>
    <w:rsid w:val="008C32ED"/>
    <w:rsid w:val="008C366C"/>
    <w:rsid w:val="008C3F4A"/>
    <w:rsid w:val="008C52F7"/>
    <w:rsid w:val="008C568F"/>
    <w:rsid w:val="008C7627"/>
    <w:rsid w:val="008C76E7"/>
    <w:rsid w:val="008C7954"/>
    <w:rsid w:val="008D0D4F"/>
    <w:rsid w:val="008D258C"/>
    <w:rsid w:val="008D2B23"/>
    <w:rsid w:val="008D2BA1"/>
    <w:rsid w:val="008D44C8"/>
    <w:rsid w:val="008D50FB"/>
    <w:rsid w:val="008D545E"/>
    <w:rsid w:val="008D66FA"/>
    <w:rsid w:val="008D73C0"/>
    <w:rsid w:val="008E10CD"/>
    <w:rsid w:val="008E2410"/>
    <w:rsid w:val="008E2857"/>
    <w:rsid w:val="008E48B0"/>
    <w:rsid w:val="008E4F58"/>
    <w:rsid w:val="008E6749"/>
    <w:rsid w:val="008E6BA1"/>
    <w:rsid w:val="008E744B"/>
    <w:rsid w:val="008E7D9C"/>
    <w:rsid w:val="008F0B22"/>
    <w:rsid w:val="008F23BB"/>
    <w:rsid w:val="008F2624"/>
    <w:rsid w:val="008F3269"/>
    <w:rsid w:val="008F4097"/>
    <w:rsid w:val="0090218C"/>
    <w:rsid w:val="009045AD"/>
    <w:rsid w:val="00905B66"/>
    <w:rsid w:val="00905FC8"/>
    <w:rsid w:val="00906956"/>
    <w:rsid w:val="00906A3F"/>
    <w:rsid w:val="009103AD"/>
    <w:rsid w:val="00910577"/>
    <w:rsid w:val="00910643"/>
    <w:rsid w:val="00914BE8"/>
    <w:rsid w:val="00917087"/>
    <w:rsid w:val="00917407"/>
    <w:rsid w:val="00920547"/>
    <w:rsid w:val="0092176A"/>
    <w:rsid w:val="00923C96"/>
    <w:rsid w:val="00923F2A"/>
    <w:rsid w:val="00924F69"/>
    <w:rsid w:val="0092505D"/>
    <w:rsid w:val="00925D68"/>
    <w:rsid w:val="00927142"/>
    <w:rsid w:val="00932179"/>
    <w:rsid w:val="00932AFF"/>
    <w:rsid w:val="00932CB6"/>
    <w:rsid w:val="00933CE8"/>
    <w:rsid w:val="00933D0E"/>
    <w:rsid w:val="00933E95"/>
    <w:rsid w:val="009342B5"/>
    <w:rsid w:val="009343BC"/>
    <w:rsid w:val="0093462E"/>
    <w:rsid w:val="0093678C"/>
    <w:rsid w:val="0093754C"/>
    <w:rsid w:val="00937E10"/>
    <w:rsid w:val="00940972"/>
    <w:rsid w:val="009411B8"/>
    <w:rsid w:val="009413B8"/>
    <w:rsid w:val="00941449"/>
    <w:rsid w:val="009416EA"/>
    <w:rsid w:val="009417B6"/>
    <w:rsid w:val="00942E02"/>
    <w:rsid w:val="00942E2F"/>
    <w:rsid w:val="0094420C"/>
    <w:rsid w:val="00944B50"/>
    <w:rsid w:val="009450F1"/>
    <w:rsid w:val="00945151"/>
    <w:rsid w:val="00946FEB"/>
    <w:rsid w:val="00947B57"/>
    <w:rsid w:val="00950767"/>
    <w:rsid w:val="009514F8"/>
    <w:rsid w:val="00952047"/>
    <w:rsid w:val="00953527"/>
    <w:rsid w:val="009539C0"/>
    <w:rsid w:val="00954045"/>
    <w:rsid w:val="00954671"/>
    <w:rsid w:val="0095474F"/>
    <w:rsid w:val="00954752"/>
    <w:rsid w:val="0095517D"/>
    <w:rsid w:val="00956A6C"/>
    <w:rsid w:val="00957BDA"/>
    <w:rsid w:val="00960B64"/>
    <w:rsid w:val="009621D1"/>
    <w:rsid w:val="009622C3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6A33"/>
    <w:rsid w:val="009676BD"/>
    <w:rsid w:val="00970169"/>
    <w:rsid w:val="00970484"/>
    <w:rsid w:val="009714AF"/>
    <w:rsid w:val="00974FB3"/>
    <w:rsid w:val="00975E10"/>
    <w:rsid w:val="00977173"/>
    <w:rsid w:val="0097749C"/>
    <w:rsid w:val="009813D8"/>
    <w:rsid w:val="0098160A"/>
    <w:rsid w:val="0098220D"/>
    <w:rsid w:val="00982D42"/>
    <w:rsid w:val="00982DEA"/>
    <w:rsid w:val="00982FA5"/>
    <w:rsid w:val="009843C2"/>
    <w:rsid w:val="00985EA1"/>
    <w:rsid w:val="00987835"/>
    <w:rsid w:val="00990BBA"/>
    <w:rsid w:val="00992888"/>
    <w:rsid w:val="00992F18"/>
    <w:rsid w:val="00993848"/>
    <w:rsid w:val="00993E19"/>
    <w:rsid w:val="009940E0"/>
    <w:rsid w:val="00994822"/>
    <w:rsid w:val="0099509F"/>
    <w:rsid w:val="009956E6"/>
    <w:rsid w:val="00996513"/>
    <w:rsid w:val="009965D7"/>
    <w:rsid w:val="00996F59"/>
    <w:rsid w:val="00997FCE"/>
    <w:rsid w:val="009A010B"/>
    <w:rsid w:val="009A01BB"/>
    <w:rsid w:val="009A0AD3"/>
    <w:rsid w:val="009A1672"/>
    <w:rsid w:val="009A2339"/>
    <w:rsid w:val="009A29A6"/>
    <w:rsid w:val="009A3805"/>
    <w:rsid w:val="009A45D2"/>
    <w:rsid w:val="009A49AD"/>
    <w:rsid w:val="009A516B"/>
    <w:rsid w:val="009A558A"/>
    <w:rsid w:val="009A6840"/>
    <w:rsid w:val="009B1A27"/>
    <w:rsid w:val="009B2FF7"/>
    <w:rsid w:val="009B4DDF"/>
    <w:rsid w:val="009B5AB5"/>
    <w:rsid w:val="009B5F41"/>
    <w:rsid w:val="009B6B13"/>
    <w:rsid w:val="009B7CC3"/>
    <w:rsid w:val="009C1BED"/>
    <w:rsid w:val="009C23C7"/>
    <w:rsid w:val="009C3BEA"/>
    <w:rsid w:val="009C4474"/>
    <w:rsid w:val="009C4AB2"/>
    <w:rsid w:val="009C60DE"/>
    <w:rsid w:val="009C61B7"/>
    <w:rsid w:val="009C7B40"/>
    <w:rsid w:val="009C7CDA"/>
    <w:rsid w:val="009C7DEE"/>
    <w:rsid w:val="009D0314"/>
    <w:rsid w:val="009D14D4"/>
    <w:rsid w:val="009D17F1"/>
    <w:rsid w:val="009D2027"/>
    <w:rsid w:val="009D2434"/>
    <w:rsid w:val="009D61C9"/>
    <w:rsid w:val="009D68C8"/>
    <w:rsid w:val="009D6ABB"/>
    <w:rsid w:val="009E0428"/>
    <w:rsid w:val="009E0E18"/>
    <w:rsid w:val="009E1BA1"/>
    <w:rsid w:val="009E1F3E"/>
    <w:rsid w:val="009E1F89"/>
    <w:rsid w:val="009E1FD1"/>
    <w:rsid w:val="009E2A78"/>
    <w:rsid w:val="009E35D4"/>
    <w:rsid w:val="009E4245"/>
    <w:rsid w:val="009E4385"/>
    <w:rsid w:val="009E4C49"/>
    <w:rsid w:val="009E56F6"/>
    <w:rsid w:val="009E5D55"/>
    <w:rsid w:val="009E5E42"/>
    <w:rsid w:val="009E6B57"/>
    <w:rsid w:val="009E6C9B"/>
    <w:rsid w:val="009E77AD"/>
    <w:rsid w:val="009E7EDA"/>
    <w:rsid w:val="009F157F"/>
    <w:rsid w:val="009F31DD"/>
    <w:rsid w:val="009F3D09"/>
    <w:rsid w:val="009F4EBC"/>
    <w:rsid w:val="00A0081F"/>
    <w:rsid w:val="00A00D75"/>
    <w:rsid w:val="00A01AA4"/>
    <w:rsid w:val="00A02047"/>
    <w:rsid w:val="00A024D7"/>
    <w:rsid w:val="00A02502"/>
    <w:rsid w:val="00A03C0A"/>
    <w:rsid w:val="00A06808"/>
    <w:rsid w:val="00A06FF8"/>
    <w:rsid w:val="00A0749D"/>
    <w:rsid w:val="00A075CA"/>
    <w:rsid w:val="00A10777"/>
    <w:rsid w:val="00A1090F"/>
    <w:rsid w:val="00A128A9"/>
    <w:rsid w:val="00A12A4E"/>
    <w:rsid w:val="00A1305A"/>
    <w:rsid w:val="00A13AE4"/>
    <w:rsid w:val="00A1472B"/>
    <w:rsid w:val="00A1495E"/>
    <w:rsid w:val="00A14AC6"/>
    <w:rsid w:val="00A1502C"/>
    <w:rsid w:val="00A15F11"/>
    <w:rsid w:val="00A1662D"/>
    <w:rsid w:val="00A1745A"/>
    <w:rsid w:val="00A1793C"/>
    <w:rsid w:val="00A205A2"/>
    <w:rsid w:val="00A20C2D"/>
    <w:rsid w:val="00A2154C"/>
    <w:rsid w:val="00A2242C"/>
    <w:rsid w:val="00A22985"/>
    <w:rsid w:val="00A22C4D"/>
    <w:rsid w:val="00A22CD2"/>
    <w:rsid w:val="00A254FD"/>
    <w:rsid w:val="00A2555E"/>
    <w:rsid w:val="00A259D2"/>
    <w:rsid w:val="00A25E40"/>
    <w:rsid w:val="00A267A4"/>
    <w:rsid w:val="00A267FA"/>
    <w:rsid w:val="00A27E38"/>
    <w:rsid w:val="00A30241"/>
    <w:rsid w:val="00A31198"/>
    <w:rsid w:val="00A314A4"/>
    <w:rsid w:val="00A33C16"/>
    <w:rsid w:val="00A349AF"/>
    <w:rsid w:val="00A34CD4"/>
    <w:rsid w:val="00A35054"/>
    <w:rsid w:val="00A35BB4"/>
    <w:rsid w:val="00A3730F"/>
    <w:rsid w:val="00A37DCE"/>
    <w:rsid w:val="00A40372"/>
    <w:rsid w:val="00A40B0F"/>
    <w:rsid w:val="00A40B4C"/>
    <w:rsid w:val="00A41007"/>
    <w:rsid w:val="00A42CEB"/>
    <w:rsid w:val="00A43267"/>
    <w:rsid w:val="00A43876"/>
    <w:rsid w:val="00A438BB"/>
    <w:rsid w:val="00A451F9"/>
    <w:rsid w:val="00A45C48"/>
    <w:rsid w:val="00A46820"/>
    <w:rsid w:val="00A473A7"/>
    <w:rsid w:val="00A508F8"/>
    <w:rsid w:val="00A50974"/>
    <w:rsid w:val="00A50AE6"/>
    <w:rsid w:val="00A536E5"/>
    <w:rsid w:val="00A5384C"/>
    <w:rsid w:val="00A556C4"/>
    <w:rsid w:val="00A60DB8"/>
    <w:rsid w:val="00A617C3"/>
    <w:rsid w:val="00A62331"/>
    <w:rsid w:val="00A62ABC"/>
    <w:rsid w:val="00A62C4F"/>
    <w:rsid w:val="00A63934"/>
    <w:rsid w:val="00A63CFF"/>
    <w:rsid w:val="00A64738"/>
    <w:rsid w:val="00A6520D"/>
    <w:rsid w:val="00A66A7D"/>
    <w:rsid w:val="00A66FF5"/>
    <w:rsid w:val="00A676DE"/>
    <w:rsid w:val="00A70B60"/>
    <w:rsid w:val="00A71541"/>
    <w:rsid w:val="00A72058"/>
    <w:rsid w:val="00A72F32"/>
    <w:rsid w:val="00A74304"/>
    <w:rsid w:val="00A743AD"/>
    <w:rsid w:val="00A7491F"/>
    <w:rsid w:val="00A74D0C"/>
    <w:rsid w:val="00A7630D"/>
    <w:rsid w:val="00A777DD"/>
    <w:rsid w:val="00A81B4F"/>
    <w:rsid w:val="00A81F68"/>
    <w:rsid w:val="00A8232C"/>
    <w:rsid w:val="00A82975"/>
    <w:rsid w:val="00A829F0"/>
    <w:rsid w:val="00A82DB1"/>
    <w:rsid w:val="00A849C4"/>
    <w:rsid w:val="00A867BE"/>
    <w:rsid w:val="00A87373"/>
    <w:rsid w:val="00A879C2"/>
    <w:rsid w:val="00A94C4B"/>
    <w:rsid w:val="00A95468"/>
    <w:rsid w:val="00A95601"/>
    <w:rsid w:val="00A96F4F"/>
    <w:rsid w:val="00A97608"/>
    <w:rsid w:val="00AA1FA1"/>
    <w:rsid w:val="00AA2546"/>
    <w:rsid w:val="00AA339C"/>
    <w:rsid w:val="00AA3AF8"/>
    <w:rsid w:val="00AA417B"/>
    <w:rsid w:val="00AA51D2"/>
    <w:rsid w:val="00AA5D9F"/>
    <w:rsid w:val="00AA64BF"/>
    <w:rsid w:val="00AA6E1C"/>
    <w:rsid w:val="00AB00BB"/>
    <w:rsid w:val="00AB048D"/>
    <w:rsid w:val="00AB1BA9"/>
    <w:rsid w:val="00AB1EA2"/>
    <w:rsid w:val="00AB3849"/>
    <w:rsid w:val="00AB5BA2"/>
    <w:rsid w:val="00AC0C2E"/>
    <w:rsid w:val="00AC15D5"/>
    <w:rsid w:val="00AC24D3"/>
    <w:rsid w:val="00AC2D61"/>
    <w:rsid w:val="00AC67E4"/>
    <w:rsid w:val="00AC6BAD"/>
    <w:rsid w:val="00AD0948"/>
    <w:rsid w:val="00AD0FC7"/>
    <w:rsid w:val="00AD1794"/>
    <w:rsid w:val="00AD4331"/>
    <w:rsid w:val="00AD4F8D"/>
    <w:rsid w:val="00AD622D"/>
    <w:rsid w:val="00AD7810"/>
    <w:rsid w:val="00AE09D1"/>
    <w:rsid w:val="00AE0A7C"/>
    <w:rsid w:val="00AE2487"/>
    <w:rsid w:val="00AE2C25"/>
    <w:rsid w:val="00AE3B2A"/>
    <w:rsid w:val="00AE3DD2"/>
    <w:rsid w:val="00AE45C6"/>
    <w:rsid w:val="00AE4CC7"/>
    <w:rsid w:val="00AE4F44"/>
    <w:rsid w:val="00AE500A"/>
    <w:rsid w:val="00AE5CCC"/>
    <w:rsid w:val="00AE60E1"/>
    <w:rsid w:val="00AE6B0E"/>
    <w:rsid w:val="00AE7E15"/>
    <w:rsid w:val="00AF0F06"/>
    <w:rsid w:val="00AF17AE"/>
    <w:rsid w:val="00AF1CFE"/>
    <w:rsid w:val="00AF1D1D"/>
    <w:rsid w:val="00AF1F64"/>
    <w:rsid w:val="00AF1FC7"/>
    <w:rsid w:val="00AF2E0E"/>
    <w:rsid w:val="00AF3002"/>
    <w:rsid w:val="00AF3398"/>
    <w:rsid w:val="00AF4BB7"/>
    <w:rsid w:val="00AF51A3"/>
    <w:rsid w:val="00AF64E1"/>
    <w:rsid w:val="00AF6832"/>
    <w:rsid w:val="00AF705A"/>
    <w:rsid w:val="00AF7605"/>
    <w:rsid w:val="00B00C47"/>
    <w:rsid w:val="00B00E04"/>
    <w:rsid w:val="00B04999"/>
    <w:rsid w:val="00B0515F"/>
    <w:rsid w:val="00B06A75"/>
    <w:rsid w:val="00B10029"/>
    <w:rsid w:val="00B10103"/>
    <w:rsid w:val="00B12720"/>
    <w:rsid w:val="00B13121"/>
    <w:rsid w:val="00B132FC"/>
    <w:rsid w:val="00B15A96"/>
    <w:rsid w:val="00B162DC"/>
    <w:rsid w:val="00B16557"/>
    <w:rsid w:val="00B167A8"/>
    <w:rsid w:val="00B168C0"/>
    <w:rsid w:val="00B20264"/>
    <w:rsid w:val="00B2026C"/>
    <w:rsid w:val="00B2090C"/>
    <w:rsid w:val="00B212AE"/>
    <w:rsid w:val="00B218CC"/>
    <w:rsid w:val="00B21BA6"/>
    <w:rsid w:val="00B23450"/>
    <w:rsid w:val="00B27DD5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E45"/>
    <w:rsid w:val="00B43198"/>
    <w:rsid w:val="00B4550C"/>
    <w:rsid w:val="00B45F1D"/>
    <w:rsid w:val="00B4611E"/>
    <w:rsid w:val="00B4621D"/>
    <w:rsid w:val="00B467F1"/>
    <w:rsid w:val="00B46943"/>
    <w:rsid w:val="00B474D9"/>
    <w:rsid w:val="00B50060"/>
    <w:rsid w:val="00B5208B"/>
    <w:rsid w:val="00B5225B"/>
    <w:rsid w:val="00B53B7C"/>
    <w:rsid w:val="00B54072"/>
    <w:rsid w:val="00B54252"/>
    <w:rsid w:val="00B54950"/>
    <w:rsid w:val="00B55699"/>
    <w:rsid w:val="00B612F1"/>
    <w:rsid w:val="00B63DCC"/>
    <w:rsid w:val="00B64888"/>
    <w:rsid w:val="00B6517D"/>
    <w:rsid w:val="00B656A0"/>
    <w:rsid w:val="00B6607B"/>
    <w:rsid w:val="00B66FE6"/>
    <w:rsid w:val="00B67655"/>
    <w:rsid w:val="00B67E28"/>
    <w:rsid w:val="00B70701"/>
    <w:rsid w:val="00B7077C"/>
    <w:rsid w:val="00B70F23"/>
    <w:rsid w:val="00B71B9F"/>
    <w:rsid w:val="00B744DC"/>
    <w:rsid w:val="00B748BC"/>
    <w:rsid w:val="00B76BA8"/>
    <w:rsid w:val="00B777DF"/>
    <w:rsid w:val="00B77BE8"/>
    <w:rsid w:val="00B82289"/>
    <w:rsid w:val="00B83BA6"/>
    <w:rsid w:val="00B85E85"/>
    <w:rsid w:val="00B864CC"/>
    <w:rsid w:val="00B86D49"/>
    <w:rsid w:val="00B87059"/>
    <w:rsid w:val="00B90097"/>
    <w:rsid w:val="00B92EC4"/>
    <w:rsid w:val="00B95DF7"/>
    <w:rsid w:val="00B96364"/>
    <w:rsid w:val="00B968E1"/>
    <w:rsid w:val="00B97266"/>
    <w:rsid w:val="00BA045A"/>
    <w:rsid w:val="00BA0805"/>
    <w:rsid w:val="00BA19C7"/>
    <w:rsid w:val="00BA1BC7"/>
    <w:rsid w:val="00BA3134"/>
    <w:rsid w:val="00BA402B"/>
    <w:rsid w:val="00BA4073"/>
    <w:rsid w:val="00BA5608"/>
    <w:rsid w:val="00BA6278"/>
    <w:rsid w:val="00BA68A4"/>
    <w:rsid w:val="00BA71DF"/>
    <w:rsid w:val="00BB00D6"/>
    <w:rsid w:val="00BB0643"/>
    <w:rsid w:val="00BB11D1"/>
    <w:rsid w:val="00BB25CF"/>
    <w:rsid w:val="00BB3674"/>
    <w:rsid w:val="00BB59D3"/>
    <w:rsid w:val="00BB6A8A"/>
    <w:rsid w:val="00BB7421"/>
    <w:rsid w:val="00BC0654"/>
    <w:rsid w:val="00BC1CF4"/>
    <w:rsid w:val="00BC2278"/>
    <w:rsid w:val="00BC254F"/>
    <w:rsid w:val="00BC27FF"/>
    <w:rsid w:val="00BC424D"/>
    <w:rsid w:val="00BC5185"/>
    <w:rsid w:val="00BD0647"/>
    <w:rsid w:val="00BD09CD"/>
    <w:rsid w:val="00BD0EF0"/>
    <w:rsid w:val="00BD245D"/>
    <w:rsid w:val="00BD4426"/>
    <w:rsid w:val="00BD46ED"/>
    <w:rsid w:val="00BD59D4"/>
    <w:rsid w:val="00BD608B"/>
    <w:rsid w:val="00BD6F22"/>
    <w:rsid w:val="00BD7A79"/>
    <w:rsid w:val="00BE0350"/>
    <w:rsid w:val="00BE0C3B"/>
    <w:rsid w:val="00BE39F5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1DF6"/>
    <w:rsid w:val="00BF2A97"/>
    <w:rsid w:val="00BF35FD"/>
    <w:rsid w:val="00BF36A0"/>
    <w:rsid w:val="00BF3A72"/>
    <w:rsid w:val="00BF3DB9"/>
    <w:rsid w:val="00BF4069"/>
    <w:rsid w:val="00BF4529"/>
    <w:rsid w:val="00BF5BF1"/>
    <w:rsid w:val="00BF64FA"/>
    <w:rsid w:val="00BF77A5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716B"/>
    <w:rsid w:val="00C077EE"/>
    <w:rsid w:val="00C07C62"/>
    <w:rsid w:val="00C07E8D"/>
    <w:rsid w:val="00C10ABD"/>
    <w:rsid w:val="00C114F9"/>
    <w:rsid w:val="00C117E6"/>
    <w:rsid w:val="00C11EBD"/>
    <w:rsid w:val="00C1228F"/>
    <w:rsid w:val="00C12DF7"/>
    <w:rsid w:val="00C13D3A"/>
    <w:rsid w:val="00C16774"/>
    <w:rsid w:val="00C16C07"/>
    <w:rsid w:val="00C179D8"/>
    <w:rsid w:val="00C20125"/>
    <w:rsid w:val="00C20812"/>
    <w:rsid w:val="00C21BAE"/>
    <w:rsid w:val="00C223F3"/>
    <w:rsid w:val="00C23C86"/>
    <w:rsid w:val="00C23E3F"/>
    <w:rsid w:val="00C24A36"/>
    <w:rsid w:val="00C24B04"/>
    <w:rsid w:val="00C25302"/>
    <w:rsid w:val="00C253CF"/>
    <w:rsid w:val="00C25B47"/>
    <w:rsid w:val="00C264ED"/>
    <w:rsid w:val="00C2761C"/>
    <w:rsid w:val="00C27AB8"/>
    <w:rsid w:val="00C302DD"/>
    <w:rsid w:val="00C31102"/>
    <w:rsid w:val="00C31F01"/>
    <w:rsid w:val="00C32774"/>
    <w:rsid w:val="00C32B31"/>
    <w:rsid w:val="00C32CE2"/>
    <w:rsid w:val="00C32FE5"/>
    <w:rsid w:val="00C34472"/>
    <w:rsid w:val="00C3456C"/>
    <w:rsid w:val="00C353C6"/>
    <w:rsid w:val="00C356D9"/>
    <w:rsid w:val="00C35CF4"/>
    <w:rsid w:val="00C35D9E"/>
    <w:rsid w:val="00C364A9"/>
    <w:rsid w:val="00C373EC"/>
    <w:rsid w:val="00C37AAB"/>
    <w:rsid w:val="00C406B4"/>
    <w:rsid w:val="00C4077B"/>
    <w:rsid w:val="00C40E81"/>
    <w:rsid w:val="00C42918"/>
    <w:rsid w:val="00C42992"/>
    <w:rsid w:val="00C42A04"/>
    <w:rsid w:val="00C42E1C"/>
    <w:rsid w:val="00C4328E"/>
    <w:rsid w:val="00C43880"/>
    <w:rsid w:val="00C44EE4"/>
    <w:rsid w:val="00C45343"/>
    <w:rsid w:val="00C45EFF"/>
    <w:rsid w:val="00C478A1"/>
    <w:rsid w:val="00C50FBB"/>
    <w:rsid w:val="00C52293"/>
    <w:rsid w:val="00C522D8"/>
    <w:rsid w:val="00C523C3"/>
    <w:rsid w:val="00C523CA"/>
    <w:rsid w:val="00C52747"/>
    <w:rsid w:val="00C52A63"/>
    <w:rsid w:val="00C538D1"/>
    <w:rsid w:val="00C54BD9"/>
    <w:rsid w:val="00C55F7B"/>
    <w:rsid w:val="00C56218"/>
    <w:rsid w:val="00C56333"/>
    <w:rsid w:val="00C573EA"/>
    <w:rsid w:val="00C607D1"/>
    <w:rsid w:val="00C60867"/>
    <w:rsid w:val="00C60D12"/>
    <w:rsid w:val="00C6124A"/>
    <w:rsid w:val="00C61CA4"/>
    <w:rsid w:val="00C635E3"/>
    <w:rsid w:val="00C63996"/>
    <w:rsid w:val="00C648C1"/>
    <w:rsid w:val="00C65011"/>
    <w:rsid w:val="00C66076"/>
    <w:rsid w:val="00C660BD"/>
    <w:rsid w:val="00C67F9C"/>
    <w:rsid w:val="00C70E5A"/>
    <w:rsid w:val="00C72226"/>
    <w:rsid w:val="00C733FE"/>
    <w:rsid w:val="00C73DC8"/>
    <w:rsid w:val="00C74FFB"/>
    <w:rsid w:val="00C753E1"/>
    <w:rsid w:val="00C80D45"/>
    <w:rsid w:val="00C80E57"/>
    <w:rsid w:val="00C83DA4"/>
    <w:rsid w:val="00C84537"/>
    <w:rsid w:val="00C8453E"/>
    <w:rsid w:val="00C8560B"/>
    <w:rsid w:val="00C859A0"/>
    <w:rsid w:val="00C86545"/>
    <w:rsid w:val="00C86A64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97A8D"/>
    <w:rsid w:val="00CA1339"/>
    <w:rsid w:val="00CA38ED"/>
    <w:rsid w:val="00CA49AB"/>
    <w:rsid w:val="00CA4A72"/>
    <w:rsid w:val="00CA4C5D"/>
    <w:rsid w:val="00CA4CD8"/>
    <w:rsid w:val="00CA5FEB"/>
    <w:rsid w:val="00CB06BF"/>
    <w:rsid w:val="00CB0AD6"/>
    <w:rsid w:val="00CB12C6"/>
    <w:rsid w:val="00CB15B8"/>
    <w:rsid w:val="00CB161E"/>
    <w:rsid w:val="00CB190A"/>
    <w:rsid w:val="00CB1F09"/>
    <w:rsid w:val="00CB3338"/>
    <w:rsid w:val="00CB4C1F"/>
    <w:rsid w:val="00CB6F4B"/>
    <w:rsid w:val="00CB6FD9"/>
    <w:rsid w:val="00CB7C9B"/>
    <w:rsid w:val="00CC1A0C"/>
    <w:rsid w:val="00CC20AF"/>
    <w:rsid w:val="00CC26EF"/>
    <w:rsid w:val="00CC4053"/>
    <w:rsid w:val="00CC5FAB"/>
    <w:rsid w:val="00CC6A3B"/>
    <w:rsid w:val="00CC6B7F"/>
    <w:rsid w:val="00CC7772"/>
    <w:rsid w:val="00CD0AD4"/>
    <w:rsid w:val="00CD353D"/>
    <w:rsid w:val="00CD3B96"/>
    <w:rsid w:val="00CD4266"/>
    <w:rsid w:val="00CD4487"/>
    <w:rsid w:val="00CD5542"/>
    <w:rsid w:val="00CD5C45"/>
    <w:rsid w:val="00CD5D98"/>
    <w:rsid w:val="00CE0435"/>
    <w:rsid w:val="00CE3C77"/>
    <w:rsid w:val="00CE55E5"/>
    <w:rsid w:val="00CE6010"/>
    <w:rsid w:val="00CE6CB9"/>
    <w:rsid w:val="00CE79E7"/>
    <w:rsid w:val="00CE7BDC"/>
    <w:rsid w:val="00CF3B9D"/>
    <w:rsid w:val="00CF43F4"/>
    <w:rsid w:val="00CF4501"/>
    <w:rsid w:val="00CF549A"/>
    <w:rsid w:val="00CF54B5"/>
    <w:rsid w:val="00CF5914"/>
    <w:rsid w:val="00CF5E6F"/>
    <w:rsid w:val="00CF6F55"/>
    <w:rsid w:val="00CF7D00"/>
    <w:rsid w:val="00D00918"/>
    <w:rsid w:val="00D00C7E"/>
    <w:rsid w:val="00D01F0C"/>
    <w:rsid w:val="00D0230B"/>
    <w:rsid w:val="00D027D0"/>
    <w:rsid w:val="00D029DC"/>
    <w:rsid w:val="00D02CF0"/>
    <w:rsid w:val="00D05AD7"/>
    <w:rsid w:val="00D065B6"/>
    <w:rsid w:val="00D065BF"/>
    <w:rsid w:val="00D06D97"/>
    <w:rsid w:val="00D0734E"/>
    <w:rsid w:val="00D07748"/>
    <w:rsid w:val="00D07AAE"/>
    <w:rsid w:val="00D101F8"/>
    <w:rsid w:val="00D115A4"/>
    <w:rsid w:val="00D119AF"/>
    <w:rsid w:val="00D1289A"/>
    <w:rsid w:val="00D1311D"/>
    <w:rsid w:val="00D141D9"/>
    <w:rsid w:val="00D153D2"/>
    <w:rsid w:val="00D15EC9"/>
    <w:rsid w:val="00D15FAB"/>
    <w:rsid w:val="00D1666D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B2"/>
    <w:rsid w:val="00D25ECD"/>
    <w:rsid w:val="00D27AB3"/>
    <w:rsid w:val="00D30133"/>
    <w:rsid w:val="00D303F5"/>
    <w:rsid w:val="00D3046F"/>
    <w:rsid w:val="00D312CE"/>
    <w:rsid w:val="00D3184E"/>
    <w:rsid w:val="00D3234A"/>
    <w:rsid w:val="00D32813"/>
    <w:rsid w:val="00D34868"/>
    <w:rsid w:val="00D350A3"/>
    <w:rsid w:val="00D35AD6"/>
    <w:rsid w:val="00D35DC2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4C9"/>
    <w:rsid w:val="00D45BB2"/>
    <w:rsid w:val="00D46351"/>
    <w:rsid w:val="00D474DF"/>
    <w:rsid w:val="00D47A0C"/>
    <w:rsid w:val="00D52BEB"/>
    <w:rsid w:val="00D538E0"/>
    <w:rsid w:val="00D54AE7"/>
    <w:rsid w:val="00D54FC2"/>
    <w:rsid w:val="00D564DA"/>
    <w:rsid w:val="00D5784B"/>
    <w:rsid w:val="00D6048F"/>
    <w:rsid w:val="00D60AB3"/>
    <w:rsid w:val="00D60E9A"/>
    <w:rsid w:val="00D615B1"/>
    <w:rsid w:val="00D61988"/>
    <w:rsid w:val="00D6249F"/>
    <w:rsid w:val="00D62B1A"/>
    <w:rsid w:val="00D62CBB"/>
    <w:rsid w:val="00D64018"/>
    <w:rsid w:val="00D642A9"/>
    <w:rsid w:val="00D64649"/>
    <w:rsid w:val="00D65DC8"/>
    <w:rsid w:val="00D662FE"/>
    <w:rsid w:val="00D66FAC"/>
    <w:rsid w:val="00D67685"/>
    <w:rsid w:val="00D7121F"/>
    <w:rsid w:val="00D71421"/>
    <w:rsid w:val="00D7155A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80174"/>
    <w:rsid w:val="00D821C8"/>
    <w:rsid w:val="00D826D6"/>
    <w:rsid w:val="00D837B2"/>
    <w:rsid w:val="00D84C02"/>
    <w:rsid w:val="00D853D8"/>
    <w:rsid w:val="00D85F22"/>
    <w:rsid w:val="00D86A70"/>
    <w:rsid w:val="00D8779F"/>
    <w:rsid w:val="00D902A6"/>
    <w:rsid w:val="00D90DF7"/>
    <w:rsid w:val="00D91B55"/>
    <w:rsid w:val="00D924AD"/>
    <w:rsid w:val="00D9266E"/>
    <w:rsid w:val="00D927D1"/>
    <w:rsid w:val="00D93AEA"/>
    <w:rsid w:val="00D94CA7"/>
    <w:rsid w:val="00D97CD7"/>
    <w:rsid w:val="00DA07DC"/>
    <w:rsid w:val="00DA2069"/>
    <w:rsid w:val="00DA2CD2"/>
    <w:rsid w:val="00DA35F1"/>
    <w:rsid w:val="00DA4FBA"/>
    <w:rsid w:val="00DA509C"/>
    <w:rsid w:val="00DA5200"/>
    <w:rsid w:val="00DA685C"/>
    <w:rsid w:val="00DB2DC0"/>
    <w:rsid w:val="00DB344E"/>
    <w:rsid w:val="00DB3821"/>
    <w:rsid w:val="00DB4010"/>
    <w:rsid w:val="00DB428A"/>
    <w:rsid w:val="00DB475C"/>
    <w:rsid w:val="00DB5003"/>
    <w:rsid w:val="00DB6099"/>
    <w:rsid w:val="00DB66F3"/>
    <w:rsid w:val="00DB798A"/>
    <w:rsid w:val="00DB7BE9"/>
    <w:rsid w:val="00DC0801"/>
    <w:rsid w:val="00DC0986"/>
    <w:rsid w:val="00DC0BE0"/>
    <w:rsid w:val="00DC0E6B"/>
    <w:rsid w:val="00DC0EB2"/>
    <w:rsid w:val="00DC25C1"/>
    <w:rsid w:val="00DC26FC"/>
    <w:rsid w:val="00DC3846"/>
    <w:rsid w:val="00DC38CB"/>
    <w:rsid w:val="00DC4B0B"/>
    <w:rsid w:val="00DC5612"/>
    <w:rsid w:val="00DC5EB1"/>
    <w:rsid w:val="00DC5F70"/>
    <w:rsid w:val="00DC639D"/>
    <w:rsid w:val="00DC6A3E"/>
    <w:rsid w:val="00DC7963"/>
    <w:rsid w:val="00DD04AA"/>
    <w:rsid w:val="00DD4020"/>
    <w:rsid w:val="00DD53DB"/>
    <w:rsid w:val="00DD5E18"/>
    <w:rsid w:val="00DD6490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37AF"/>
    <w:rsid w:val="00DE4CDF"/>
    <w:rsid w:val="00DE4D83"/>
    <w:rsid w:val="00DE4F3D"/>
    <w:rsid w:val="00DE5477"/>
    <w:rsid w:val="00DE5A1D"/>
    <w:rsid w:val="00DE5C89"/>
    <w:rsid w:val="00DE5D86"/>
    <w:rsid w:val="00DE6117"/>
    <w:rsid w:val="00DE7DA9"/>
    <w:rsid w:val="00DF013E"/>
    <w:rsid w:val="00DF2B5C"/>
    <w:rsid w:val="00DF3A51"/>
    <w:rsid w:val="00DF3ACC"/>
    <w:rsid w:val="00DF4218"/>
    <w:rsid w:val="00DF5075"/>
    <w:rsid w:val="00DF5190"/>
    <w:rsid w:val="00DF55B9"/>
    <w:rsid w:val="00DF5E96"/>
    <w:rsid w:val="00DF6E31"/>
    <w:rsid w:val="00DF7908"/>
    <w:rsid w:val="00E010A3"/>
    <w:rsid w:val="00E01365"/>
    <w:rsid w:val="00E021BF"/>
    <w:rsid w:val="00E02C53"/>
    <w:rsid w:val="00E0353A"/>
    <w:rsid w:val="00E0369D"/>
    <w:rsid w:val="00E05D1C"/>
    <w:rsid w:val="00E06852"/>
    <w:rsid w:val="00E077E7"/>
    <w:rsid w:val="00E11244"/>
    <w:rsid w:val="00E121EE"/>
    <w:rsid w:val="00E12A56"/>
    <w:rsid w:val="00E13777"/>
    <w:rsid w:val="00E137C1"/>
    <w:rsid w:val="00E1407A"/>
    <w:rsid w:val="00E1463D"/>
    <w:rsid w:val="00E14EDA"/>
    <w:rsid w:val="00E16CA0"/>
    <w:rsid w:val="00E17AA5"/>
    <w:rsid w:val="00E17AEC"/>
    <w:rsid w:val="00E20EE7"/>
    <w:rsid w:val="00E2311A"/>
    <w:rsid w:val="00E23428"/>
    <w:rsid w:val="00E23988"/>
    <w:rsid w:val="00E23BC7"/>
    <w:rsid w:val="00E23CF3"/>
    <w:rsid w:val="00E23DF5"/>
    <w:rsid w:val="00E24205"/>
    <w:rsid w:val="00E25816"/>
    <w:rsid w:val="00E26288"/>
    <w:rsid w:val="00E2661F"/>
    <w:rsid w:val="00E26C2D"/>
    <w:rsid w:val="00E26D32"/>
    <w:rsid w:val="00E303AE"/>
    <w:rsid w:val="00E303BC"/>
    <w:rsid w:val="00E308B6"/>
    <w:rsid w:val="00E33E2D"/>
    <w:rsid w:val="00E375E3"/>
    <w:rsid w:val="00E400B6"/>
    <w:rsid w:val="00E40A55"/>
    <w:rsid w:val="00E40DF3"/>
    <w:rsid w:val="00E4149D"/>
    <w:rsid w:val="00E4261F"/>
    <w:rsid w:val="00E446FD"/>
    <w:rsid w:val="00E4490C"/>
    <w:rsid w:val="00E44CB0"/>
    <w:rsid w:val="00E460DA"/>
    <w:rsid w:val="00E4619D"/>
    <w:rsid w:val="00E467AD"/>
    <w:rsid w:val="00E46831"/>
    <w:rsid w:val="00E47575"/>
    <w:rsid w:val="00E479F5"/>
    <w:rsid w:val="00E47AE4"/>
    <w:rsid w:val="00E5028A"/>
    <w:rsid w:val="00E512CE"/>
    <w:rsid w:val="00E52F6A"/>
    <w:rsid w:val="00E539E9"/>
    <w:rsid w:val="00E53C06"/>
    <w:rsid w:val="00E53DC7"/>
    <w:rsid w:val="00E54449"/>
    <w:rsid w:val="00E544D9"/>
    <w:rsid w:val="00E549BB"/>
    <w:rsid w:val="00E54F51"/>
    <w:rsid w:val="00E55C07"/>
    <w:rsid w:val="00E55C92"/>
    <w:rsid w:val="00E56F4C"/>
    <w:rsid w:val="00E57655"/>
    <w:rsid w:val="00E61177"/>
    <w:rsid w:val="00E62069"/>
    <w:rsid w:val="00E6230B"/>
    <w:rsid w:val="00E62AFF"/>
    <w:rsid w:val="00E63E0D"/>
    <w:rsid w:val="00E63EDD"/>
    <w:rsid w:val="00E65BF1"/>
    <w:rsid w:val="00E65EA5"/>
    <w:rsid w:val="00E65EF1"/>
    <w:rsid w:val="00E67CBE"/>
    <w:rsid w:val="00E70D8F"/>
    <w:rsid w:val="00E70E03"/>
    <w:rsid w:val="00E70F9E"/>
    <w:rsid w:val="00E71C26"/>
    <w:rsid w:val="00E71F17"/>
    <w:rsid w:val="00E722C1"/>
    <w:rsid w:val="00E72566"/>
    <w:rsid w:val="00E73004"/>
    <w:rsid w:val="00E7422C"/>
    <w:rsid w:val="00E742DE"/>
    <w:rsid w:val="00E778D9"/>
    <w:rsid w:val="00E8016E"/>
    <w:rsid w:val="00E80776"/>
    <w:rsid w:val="00E815EB"/>
    <w:rsid w:val="00E83576"/>
    <w:rsid w:val="00E83636"/>
    <w:rsid w:val="00E86C49"/>
    <w:rsid w:val="00E90183"/>
    <w:rsid w:val="00E906D7"/>
    <w:rsid w:val="00E9170D"/>
    <w:rsid w:val="00E9288F"/>
    <w:rsid w:val="00E9446C"/>
    <w:rsid w:val="00E952D4"/>
    <w:rsid w:val="00E95538"/>
    <w:rsid w:val="00E95A80"/>
    <w:rsid w:val="00E9778F"/>
    <w:rsid w:val="00E97CE6"/>
    <w:rsid w:val="00EA0774"/>
    <w:rsid w:val="00EA07F2"/>
    <w:rsid w:val="00EA12FE"/>
    <w:rsid w:val="00EA18B2"/>
    <w:rsid w:val="00EA25CF"/>
    <w:rsid w:val="00EA3B14"/>
    <w:rsid w:val="00EA4C61"/>
    <w:rsid w:val="00EA68B6"/>
    <w:rsid w:val="00EA6D0A"/>
    <w:rsid w:val="00EA742E"/>
    <w:rsid w:val="00EA7702"/>
    <w:rsid w:val="00EA7A2C"/>
    <w:rsid w:val="00EB0DED"/>
    <w:rsid w:val="00EB11C2"/>
    <w:rsid w:val="00EB129F"/>
    <w:rsid w:val="00EB38F7"/>
    <w:rsid w:val="00EB3BB2"/>
    <w:rsid w:val="00EB44D5"/>
    <w:rsid w:val="00EB5661"/>
    <w:rsid w:val="00EB5BDB"/>
    <w:rsid w:val="00EB6E63"/>
    <w:rsid w:val="00EC0C98"/>
    <w:rsid w:val="00EC3656"/>
    <w:rsid w:val="00EC394B"/>
    <w:rsid w:val="00EC46AB"/>
    <w:rsid w:val="00EC50D4"/>
    <w:rsid w:val="00EC568C"/>
    <w:rsid w:val="00EC6107"/>
    <w:rsid w:val="00EC65B6"/>
    <w:rsid w:val="00ED0B5E"/>
    <w:rsid w:val="00ED13F4"/>
    <w:rsid w:val="00ED1555"/>
    <w:rsid w:val="00ED2110"/>
    <w:rsid w:val="00ED2437"/>
    <w:rsid w:val="00ED2EDF"/>
    <w:rsid w:val="00ED3A60"/>
    <w:rsid w:val="00ED434B"/>
    <w:rsid w:val="00ED4DD9"/>
    <w:rsid w:val="00ED5997"/>
    <w:rsid w:val="00ED5AAD"/>
    <w:rsid w:val="00ED60AD"/>
    <w:rsid w:val="00ED6CA2"/>
    <w:rsid w:val="00ED6DA6"/>
    <w:rsid w:val="00ED75CC"/>
    <w:rsid w:val="00EE04F0"/>
    <w:rsid w:val="00EE0E8F"/>
    <w:rsid w:val="00EE0F34"/>
    <w:rsid w:val="00EE2427"/>
    <w:rsid w:val="00EE25B1"/>
    <w:rsid w:val="00EE3535"/>
    <w:rsid w:val="00EE470C"/>
    <w:rsid w:val="00EE4859"/>
    <w:rsid w:val="00EE532B"/>
    <w:rsid w:val="00EE658B"/>
    <w:rsid w:val="00EE66E2"/>
    <w:rsid w:val="00EE6CE6"/>
    <w:rsid w:val="00EE6E6A"/>
    <w:rsid w:val="00EE7D7A"/>
    <w:rsid w:val="00EF052E"/>
    <w:rsid w:val="00EF0BDC"/>
    <w:rsid w:val="00EF1481"/>
    <w:rsid w:val="00EF2205"/>
    <w:rsid w:val="00EF39D2"/>
    <w:rsid w:val="00EF494E"/>
    <w:rsid w:val="00EF4AA3"/>
    <w:rsid w:val="00EF5595"/>
    <w:rsid w:val="00EF5DC1"/>
    <w:rsid w:val="00EF5E89"/>
    <w:rsid w:val="00EF6808"/>
    <w:rsid w:val="00EF71A3"/>
    <w:rsid w:val="00F006AF"/>
    <w:rsid w:val="00F00C0D"/>
    <w:rsid w:val="00F01211"/>
    <w:rsid w:val="00F01559"/>
    <w:rsid w:val="00F0262A"/>
    <w:rsid w:val="00F02A69"/>
    <w:rsid w:val="00F0340E"/>
    <w:rsid w:val="00F034E6"/>
    <w:rsid w:val="00F042E6"/>
    <w:rsid w:val="00F0550E"/>
    <w:rsid w:val="00F0587B"/>
    <w:rsid w:val="00F05E9E"/>
    <w:rsid w:val="00F06208"/>
    <w:rsid w:val="00F074CD"/>
    <w:rsid w:val="00F11C7A"/>
    <w:rsid w:val="00F1262F"/>
    <w:rsid w:val="00F133E3"/>
    <w:rsid w:val="00F13C7F"/>
    <w:rsid w:val="00F142E6"/>
    <w:rsid w:val="00F14F9F"/>
    <w:rsid w:val="00F16CEE"/>
    <w:rsid w:val="00F20234"/>
    <w:rsid w:val="00F220F0"/>
    <w:rsid w:val="00F22305"/>
    <w:rsid w:val="00F22ACE"/>
    <w:rsid w:val="00F23B37"/>
    <w:rsid w:val="00F23DB8"/>
    <w:rsid w:val="00F24553"/>
    <w:rsid w:val="00F245C5"/>
    <w:rsid w:val="00F246F6"/>
    <w:rsid w:val="00F24B98"/>
    <w:rsid w:val="00F2666A"/>
    <w:rsid w:val="00F27837"/>
    <w:rsid w:val="00F27B61"/>
    <w:rsid w:val="00F27FEE"/>
    <w:rsid w:val="00F30DCF"/>
    <w:rsid w:val="00F320DA"/>
    <w:rsid w:val="00F33C7C"/>
    <w:rsid w:val="00F35E8C"/>
    <w:rsid w:val="00F365AB"/>
    <w:rsid w:val="00F37121"/>
    <w:rsid w:val="00F37ECD"/>
    <w:rsid w:val="00F41432"/>
    <w:rsid w:val="00F42D5C"/>
    <w:rsid w:val="00F431DA"/>
    <w:rsid w:val="00F43954"/>
    <w:rsid w:val="00F45042"/>
    <w:rsid w:val="00F4591F"/>
    <w:rsid w:val="00F46899"/>
    <w:rsid w:val="00F513E4"/>
    <w:rsid w:val="00F52A53"/>
    <w:rsid w:val="00F531B0"/>
    <w:rsid w:val="00F552BA"/>
    <w:rsid w:val="00F557BC"/>
    <w:rsid w:val="00F55E33"/>
    <w:rsid w:val="00F560B3"/>
    <w:rsid w:val="00F561C5"/>
    <w:rsid w:val="00F566D1"/>
    <w:rsid w:val="00F57080"/>
    <w:rsid w:val="00F5793A"/>
    <w:rsid w:val="00F60451"/>
    <w:rsid w:val="00F60F8C"/>
    <w:rsid w:val="00F6128A"/>
    <w:rsid w:val="00F614E1"/>
    <w:rsid w:val="00F6245B"/>
    <w:rsid w:val="00F63591"/>
    <w:rsid w:val="00F65481"/>
    <w:rsid w:val="00F655CB"/>
    <w:rsid w:val="00F668CF"/>
    <w:rsid w:val="00F70F4B"/>
    <w:rsid w:val="00F729A9"/>
    <w:rsid w:val="00F731B3"/>
    <w:rsid w:val="00F7377B"/>
    <w:rsid w:val="00F73EAD"/>
    <w:rsid w:val="00F74127"/>
    <w:rsid w:val="00F74BDC"/>
    <w:rsid w:val="00F74E5F"/>
    <w:rsid w:val="00F75445"/>
    <w:rsid w:val="00F76270"/>
    <w:rsid w:val="00F765BE"/>
    <w:rsid w:val="00F76F9A"/>
    <w:rsid w:val="00F7750F"/>
    <w:rsid w:val="00F77CF6"/>
    <w:rsid w:val="00F810A1"/>
    <w:rsid w:val="00F819AA"/>
    <w:rsid w:val="00F81BD8"/>
    <w:rsid w:val="00F827C9"/>
    <w:rsid w:val="00F83F7A"/>
    <w:rsid w:val="00F8429D"/>
    <w:rsid w:val="00F84410"/>
    <w:rsid w:val="00F84821"/>
    <w:rsid w:val="00F8579E"/>
    <w:rsid w:val="00F85F67"/>
    <w:rsid w:val="00F86549"/>
    <w:rsid w:val="00F872D6"/>
    <w:rsid w:val="00F90BE1"/>
    <w:rsid w:val="00F91A2D"/>
    <w:rsid w:val="00F92150"/>
    <w:rsid w:val="00F92236"/>
    <w:rsid w:val="00F93088"/>
    <w:rsid w:val="00F9322C"/>
    <w:rsid w:val="00F94419"/>
    <w:rsid w:val="00F94586"/>
    <w:rsid w:val="00F95147"/>
    <w:rsid w:val="00F95CBA"/>
    <w:rsid w:val="00F96148"/>
    <w:rsid w:val="00F96D1E"/>
    <w:rsid w:val="00F9752D"/>
    <w:rsid w:val="00FA00F8"/>
    <w:rsid w:val="00FA2305"/>
    <w:rsid w:val="00FA297A"/>
    <w:rsid w:val="00FA31F6"/>
    <w:rsid w:val="00FA3615"/>
    <w:rsid w:val="00FA5279"/>
    <w:rsid w:val="00FA57C0"/>
    <w:rsid w:val="00FB0992"/>
    <w:rsid w:val="00FB2405"/>
    <w:rsid w:val="00FB302F"/>
    <w:rsid w:val="00FB3A29"/>
    <w:rsid w:val="00FB48D0"/>
    <w:rsid w:val="00FB5A3B"/>
    <w:rsid w:val="00FB5E73"/>
    <w:rsid w:val="00FB673D"/>
    <w:rsid w:val="00FB711D"/>
    <w:rsid w:val="00FB79E5"/>
    <w:rsid w:val="00FC19CC"/>
    <w:rsid w:val="00FC1A2A"/>
    <w:rsid w:val="00FC202E"/>
    <w:rsid w:val="00FC218B"/>
    <w:rsid w:val="00FC2518"/>
    <w:rsid w:val="00FC280D"/>
    <w:rsid w:val="00FC4577"/>
    <w:rsid w:val="00FC4B97"/>
    <w:rsid w:val="00FC56D7"/>
    <w:rsid w:val="00FC5833"/>
    <w:rsid w:val="00FC6B45"/>
    <w:rsid w:val="00FC6C16"/>
    <w:rsid w:val="00FC6CD4"/>
    <w:rsid w:val="00FC7029"/>
    <w:rsid w:val="00FD0A8D"/>
    <w:rsid w:val="00FD18D2"/>
    <w:rsid w:val="00FD1AC2"/>
    <w:rsid w:val="00FD2583"/>
    <w:rsid w:val="00FD334A"/>
    <w:rsid w:val="00FD3901"/>
    <w:rsid w:val="00FD48E0"/>
    <w:rsid w:val="00FD506A"/>
    <w:rsid w:val="00FD77F5"/>
    <w:rsid w:val="00FD7989"/>
    <w:rsid w:val="00FE09A1"/>
    <w:rsid w:val="00FE1DFA"/>
    <w:rsid w:val="00FE20CE"/>
    <w:rsid w:val="00FE2872"/>
    <w:rsid w:val="00FE2967"/>
    <w:rsid w:val="00FE3137"/>
    <w:rsid w:val="00FE3304"/>
    <w:rsid w:val="00FE4868"/>
    <w:rsid w:val="00FE6AF9"/>
    <w:rsid w:val="00FE6B70"/>
    <w:rsid w:val="00FF0017"/>
    <w:rsid w:val="00FF16D3"/>
    <w:rsid w:val="00FF22B5"/>
    <w:rsid w:val="00FF2B3B"/>
    <w:rsid w:val="00FF2D57"/>
    <w:rsid w:val="00FF2F07"/>
    <w:rsid w:val="00FF3B7E"/>
    <w:rsid w:val="00FF49F0"/>
    <w:rsid w:val="00FF4A53"/>
    <w:rsid w:val="00FF4A6D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22EE34"/>
  <w15:docId w15:val="{E5CCA212-1433-4693-BA05-79A938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BA6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link w:val="TekstprzypisukocowegoZnak"/>
    <w:uiPriority w:val="99"/>
    <w:rsid w:val="008E6BA1"/>
    <w:rPr>
      <w:sz w:val="20"/>
    </w:rPr>
  </w:style>
  <w:style w:type="character" w:styleId="Odwoanieprzypisukocowego">
    <w:name w:val="endnote reference"/>
    <w:uiPriority w:val="99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D60E9A"/>
    <w:rPr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uiPriority w:val="99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iPriority w:val="99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iPriority w:val="99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iPriority w:val="99"/>
    <w:unhideWhenUsed/>
    <w:rsid w:val="00327D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"/>
    <w:basedOn w:val="Normalny"/>
    <w:link w:val="AkapitzlistZnak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uiPriority w:val="99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eastAsia="zh-CN"/>
    </w:rPr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uiPriority w:val="1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character" w:customStyle="1" w:styleId="AkapitzlistZnak">
    <w:name w:val="Akapit z listą Znak"/>
    <w:aliases w:val="Akapit z listą BS Znak,Kolorowa lista — akcent 11 Znak"/>
    <w:link w:val="Akapitzlist"/>
    <w:qFormat/>
    <w:locked/>
    <w:rsid w:val="003541FC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 w:cstheme="minorBidi"/>
      <w:szCs w:val="24"/>
    </w:rPr>
  </w:style>
  <w:style w:type="paragraph" w:customStyle="1" w:styleId="Style28">
    <w:name w:val="Style28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 Narrow" w:eastAsiaTheme="minorEastAsia" w:hAnsi="Arial Narrow" w:cstheme="minorBidi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4D85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72226"/>
    <w:rPr>
      <w:rFonts w:ascii="Arial" w:hAnsi="Arial"/>
    </w:rPr>
  </w:style>
  <w:style w:type="numbering" w:customStyle="1" w:styleId="Zaimportowanystyl12">
    <w:name w:val="Zaimportowany styl 12"/>
    <w:rsid w:val="00F02A69"/>
    <w:pPr>
      <w:numPr>
        <w:numId w:val="1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8681F"/>
    <w:rPr>
      <w:color w:val="605E5C"/>
      <w:shd w:val="clear" w:color="auto" w:fill="E1DFDD"/>
    </w:rPr>
  </w:style>
  <w:style w:type="paragraph" w:customStyle="1" w:styleId="gwp6e7201camsonormal">
    <w:name w:val="gwp6e7201ca_msonormal"/>
    <w:basedOn w:val="Normalny"/>
    <w:rsid w:val="008D50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Uwydatnienie">
    <w:name w:val="Emphasis"/>
    <w:uiPriority w:val="20"/>
    <w:qFormat/>
    <w:rsid w:val="00F60F8C"/>
    <w:rPr>
      <w:b/>
      <w:bCs/>
      <w:i w:val="0"/>
      <w:iCs w:val="0"/>
    </w:rPr>
  </w:style>
  <w:style w:type="character" w:customStyle="1" w:styleId="st">
    <w:name w:val="st"/>
    <w:basedOn w:val="Domylnaczcionkaakapitu"/>
    <w:rsid w:val="00F60F8C"/>
  </w:style>
  <w:style w:type="paragraph" w:styleId="Poprawka">
    <w:name w:val="Revision"/>
    <w:hidden/>
    <w:uiPriority w:val="99"/>
    <w:semiHidden/>
    <w:rsid w:val="00F57080"/>
    <w:rPr>
      <w:rFonts w:ascii="Calibri" w:eastAsia="Calibri" w:hAnsi="Calibri"/>
      <w:sz w:val="22"/>
      <w:szCs w:val="22"/>
      <w:lang w:eastAsia="en-US"/>
    </w:rPr>
  </w:style>
  <w:style w:type="character" w:customStyle="1" w:styleId="FontStyle83">
    <w:name w:val="Font Style83"/>
    <w:uiPriority w:val="99"/>
    <w:rsid w:val="000C59DA"/>
    <w:rPr>
      <w:rFonts w:ascii="Book Antiqua" w:hAnsi="Book Antiqua" w:cs="Book Antiqua" w:hint="default"/>
      <w:b/>
      <w:bCs/>
      <w:color w:val="000000"/>
      <w:sz w:val="20"/>
      <w:szCs w:val="20"/>
    </w:rPr>
  </w:style>
  <w:style w:type="table" w:customStyle="1" w:styleId="Tabela-Siatka8">
    <w:name w:val="Tabela - Siatka8"/>
    <w:basedOn w:val="Standardowy"/>
    <w:next w:val="Tabela-Siatka"/>
    <w:uiPriority w:val="39"/>
    <w:rsid w:val="00D54A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enpolska.pl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aktualnosciturystyczne.pl" TargetMode="External"/><Relationship Id="rId12" Type="http://schemas.openxmlformats.org/officeDocument/2006/relationships/hyperlink" Target="http://www.polskapodajdalej.pl" TargetMode="External"/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poland-convention.pl" TargetMode="External"/><Relationship Id="rId11" Type="http://schemas.openxmlformats.org/officeDocument/2006/relationships/hyperlink" Target="http://www.zarabiajnaturystyce.pl" TargetMode="External"/><Relationship Id="rId5" Type="http://schemas.openxmlformats.org/officeDocument/2006/relationships/hyperlink" Target="http://www.polska.travel" TargetMode="External"/><Relationship Id="rId10" Type="http://schemas.openxmlformats.org/officeDocument/2006/relationships/hyperlink" Target="http://www.ppr.pot.gov.pl" TargetMode="External"/><Relationship Id="rId4" Type="http://schemas.openxmlformats.org/officeDocument/2006/relationships/hyperlink" Target="http://www.pot.gov.pl" TargetMode="External"/><Relationship Id="rId9" Type="http://schemas.openxmlformats.org/officeDocument/2006/relationships/hyperlink" Target="http://www.pieknywschod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E6D9-2DA7-4F60-84B9-8EDF34D9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3586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3921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Lubelska Martyna</cp:lastModifiedBy>
  <cp:revision>5</cp:revision>
  <cp:lastPrinted>2023-05-05T08:53:00Z</cp:lastPrinted>
  <dcterms:created xsi:type="dcterms:W3CDTF">2023-05-05T08:54:00Z</dcterms:created>
  <dcterms:modified xsi:type="dcterms:W3CDTF">2023-05-05T08:55:00Z</dcterms:modified>
</cp:coreProperties>
</file>