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D1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6597EC7D" w14:textId="77777777" w:rsidR="0024240C" w:rsidRDefault="0024240C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</w:p>
    <w:p w14:paraId="238F8745" w14:textId="21A4DDB4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620B66">
        <w:rPr>
          <w:rFonts w:ascii="Open Sans" w:hAnsi="Open Sans" w:cs="Open Sans"/>
          <w:color w:val="000000"/>
          <w:spacing w:val="-4"/>
          <w:w w:val="105"/>
          <w:lang w:eastAsia="en-US"/>
        </w:rPr>
        <w:t>15.09.</w:t>
      </w:r>
      <w:r w:rsidR="00E74BC3">
        <w:rPr>
          <w:rFonts w:ascii="Open Sans" w:hAnsi="Open Sans" w:cs="Open Sans"/>
          <w:color w:val="000000"/>
          <w:spacing w:val="-4"/>
          <w:w w:val="105"/>
          <w:lang w:eastAsia="en-US"/>
        </w:rPr>
        <w:t>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3FB91C58" w14:textId="1172BA34" w:rsidR="00E74BC3" w:rsidRDefault="007D1634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  <w:r w:rsidRPr="007D1634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>Nr postępowania:   2022/BZP 00329083/01</w:t>
      </w:r>
      <w:r w:rsidR="00E74BC3" w:rsidRPr="00E74BC3"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  <w:t xml:space="preserve"> </w:t>
      </w:r>
    </w:p>
    <w:p w14:paraId="67B7CF55" w14:textId="77777777" w:rsidR="00E74BC3" w:rsidRDefault="00E74BC3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7790B7E0" w14:textId="77777777" w:rsidR="00C127EC" w:rsidRPr="005416C5" w:rsidRDefault="00C127EC" w:rsidP="005416C5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444331A8" w14:textId="77777777" w:rsidR="005F5A8B" w:rsidRPr="005F5A8B" w:rsidRDefault="005F5A8B" w:rsidP="005F5A8B">
      <w:pPr>
        <w:suppressAutoHyphens w:val="0"/>
        <w:overflowPunct/>
        <w:autoSpaceDE/>
        <w:spacing w:before="108"/>
        <w:textAlignment w:val="auto"/>
        <w:rPr>
          <w:rFonts w:ascii="Open Sans" w:hAnsi="Open Sans" w:cs="Open Sans"/>
          <w:bCs/>
          <w:color w:val="000000"/>
          <w:spacing w:val="1"/>
          <w:sz w:val="16"/>
          <w:szCs w:val="16"/>
          <w:lang w:eastAsia="en-US"/>
        </w:rPr>
      </w:pPr>
    </w:p>
    <w:p w14:paraId="2034ADC6" w14:textId="1FFB4FC9" w:rsidR="00494C50" w:rsidRDefault="00A9249A" w:rsidP="00494C50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</w:p>
    <w:p w14:paraId="5945892B" w14:textId="6525AEBB" w:rsidR="001A11C3" w:rsidRDefault="000725A4" w:rsidP="00494C50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494C50">
        <w:rPr>
          <w:rFonts w:ascii="Open Sans" w:hAnsi="Open Sans" w:cs="Open Sans"/>
          <w:color w:val="000000"/>
          <w:spacing w:val="1"/>
          <w:w w:val="105"/>
          <w:lang w:eastAsia="en-US"/>
        </w:rPr>
        <w:br/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494C50">
      <w:pPr>
        <w:spacing w:line="276" w:lineRule="auto"/>
        <w:jc w:val="both"/>
      </w:pPr>
    </w:p>
    <w:p w14:paraId="2D6369C1" w14:textId="795E1875" w:rsidR="003159B0" w:rsidRPr="003159B0" w:rsidRDefault="00F3342E" w:rsidP="007D1634">
      <w:pPr>
        <w:spacing w:line="360" w:lineRule="auto"/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3159B0" w:rsidRPr="003159B0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:  „</w:t>
      </w:r>
      <w:r w:rsidR="007D1634" w:rsidRPr="007D163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Dostawa opon nowych</w:t>
      </w:r>
      <w:r w:rsidR="007D163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 </w:t>
      </w:r>
      <w:r w:rsidR="007D1634" w:rsidRPr="007D163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i regenerowanych </w:t>
      </w:r>
      <w:r w:rsidR="007D163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7D1634" w:rsidRPr="007D1634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>wraz z ich naprawą ”.</w:t>
      </w:r>
    </w:p>
    <w:p w14:paraId="5CB4D199" w14:textId="77777777" w:rsidR="00C127EC" w:rsidRDefault="00C127EC" w:rsidP="003159B0">
      <w:pPr>
        <w:spacing w:line="360" w:lineRule="auto"/>
        <w:jc w:val="both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E5A873B" w14:textId="5A61329D" w:rsidR="00C72133" w:rsidRDefault="005F5A8B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5F5A8B">
        <w:rPr>
          <w:rFonts w:ascii="Open Sans" w:hAnsi="Open Sans" w:cs="Open Sans"/>
          <w:color w:val="000000"/>
          <w:spacing w:val="-7"/>
          <w:w w:val="105"/>
          <w:lang w:eastAsia="en-US"/>
        </w:rPr>
        <w:t>Ofertę złożył następujący Wykonawca:</w:t>
      </w:r>
    </w:p>
    <w:p w14:paraId="70848975" w14:textId="77777777" w:rsidR="00B92DEE" w:rsidRDefault="00B92DEE" w:rsidP="00FA5C67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  <w:u w:val="single"/>
        </w:rPr>
      </w:pPr>
    </w:p>
    <w:p w14:paraId="2615CADE" w14:textId="279A45B1" w:rsidR="003E5B15" w:rsidRPr="003E5B15" w:rsidRDefault="00FA5C67" w:rsidP="003E5B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  <w:u w:val="single"/>
        </w:rPr>
        <w:t xml:space="preserve">Oferta nr 1 </w:t>
      </w:r>
      <w:r w:rsidR="003E5B15" w:rsidRPr="003E5B15">
        <w:rPr>
          <w:rFonts w:ascii="Open Sans" w:hAnsi="Open Sans" w:cs="Open Sans"/>
          <w:color w:val="000000" w:themeColor="text1"/>
        </w:rPr>
        <w:t xml:space="preserve">P.H. STANFEX Stanisław i Feliks Gołębiewscy Sp. J. ul. Słowiańska 11c, 75-846 Koszalin            </w:t>
      </w:r>
    </w:p>
    <w:p w14:paraId="2D14734D" w14:textId="77777777" w:rsidR="003E5B15" w:rsidRPr="003E5B15" w:rsidRDefault="003E5B15" w:rsidP="003E5B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BA3EB43" w14:textId="6A4414DF" w:rsidR="003E5B15" w:rsidRPr="003E5B15" w:rsidRDefault="00B92DEE" w:rsidP="003E5B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Wartość  oferty netto </w:t>
      </w:r>
      <w:r w:rsidR="003E5B15" w:rsidRPr="003E5B15">
        <w:rPr>
          <w:rFonts w:ascii="Open Sans" w:hAnsi="Open Sans" w:cs="Open Sans"/>
          <w:color w:val="000000" w:themeColor="text1"/>
        </w:rPr>
        <w:t xml:space="preserve"> –  </w:t>
      </w:r>
      <w:r>
        <w:rPr>
          <w:rFonts w:ascii="Open Sans" w:hAnsi="Open Sans" w:cs="Open Sans"/>
          <w:color w:val="000000" w:themeColor="text1"/>
        </w:rPr>
        <w:t xml:space="preserve">449.795,00 zł.  </w:t>
      </w:r>
    </w:p>
    <w:p w14:paraId="7E37D6E2" w14:textId="1F5B60AB" w:rsidR="009C4BC1" w:rsidRDefault="003E5B15" w:rsidP="003E5B15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  <w:r w:rsidRPr="003E5B15">
        <w:rPr>
          <w:rFonts w:ascii="Open Sans" w:hAnsi="Open Sans" w:cs="Open Sans"/>
          <w:color w:val="000000" w:themeColor="text1"/>
        </w:rPr>
        <w:t>Termin dostawy</w:t>
      </w:r>
      <w:r w:rsidR="00B92DEE">
        <w:rPr>
          <w:rFonts w:ascii="Open Sans" w:hAnsi="Open Sans" w:cs="Open Sans"/>
          <w:color w:val="000000" w:themeColor="text1"/>
        </w:rPr>
        <w:t xml:space="preserve"> 5 dni. </w:t>
      </w:r>
      <w:r w:rsidRPr="003E5B15">
        <w:rPr>
          <w:rFonts w:ascii="Open Sans" w:hAnsi="Open Sans" w:cs="Open Sans"/>
          <w:color w:val="000000" w:themeColor="text1"/>
        </w:rPr>
        <w:t xml:space="preserve">       </w:t>
      </w: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7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9C1F" w14:textId="77777777" w:rsidR="00F73E55" w:rsidRDefault="00F73E55">
      <w:r>
        <w:separator/>
      </w:r>
    </w:p>
  </w:endnote>
  <w:endnote w:type="continuationSeparator" w:id="0">
    <w:p w14:paraId="1DB97113" w14:textId="77777777" w:rsidR="00F73E55" w:rsidRDefault="00F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8041" w14:textId="77777777" w:rsidR="00F73E55" w:rsidRDefault="00F73E55">
      <w:r>
        <w:separator/>
      </w:r>
    </w:p>
  </w:footnote>
  <w:footnote w:type="continuationSeparator" w:id="0">
    <w:p w14:paraId="08857C62" w14:textId="77777777" w:rsidR="00F73E55" w:rsidRDefault="00F7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53C0A"/>
    <w:multiLevelType w:val="hybridMultilevel"/>
    <w:tmpl w:val="6BA40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1700261">
    <w:abstractNumId w:val="0"/>
  </w:num>
  <w:num w:numId="2" w16cid:durableId="397947941">
    <w:abstractNumId w:val="1"/>
  </w:num>
  <w:num w:numId="3" w16cid:durableId="1279990277">
    <w:abstractNumId w:val="2"/>
  </w:num>
  <w:num w:numId="4" w16cid:durableId="185875099">
    <w:abstractNumId w:val="3"/>
  </w:num>
  <w:num w:numId="5" w16cid:durableId="824978727">
    <w:abstractNumId w:val="4"/>
  </w:num>
  <w:num w:numId="6" w16cid:durableId="226767886">
    <w:abstractNumId w:val="5"/>
  </w:num>
  <w:num w:numId="7" w16cid:durableId="353698887">
    <w:abstractNumId w:val="6"/>
  </w:num>
  <w:num w:numId="8" w16cid:durableId="1586843204">
    <w:abstractNumId w:val="7"/>
  </w:num>
  <w:num w:numId="9" w16cid:durableId="1267418543">
    <w:abstractNumId w:val="8"/>
  </w:num>
  <w:num w:numId="10" w16cid:durableId="308286656">
    <w:abstractNumId w:val="9"/>
  </w:num>
  <w:num w:numId="11" w16cid:durableId="1505509049">
    <w:abstractNumId w:val="10"/>
  </w:num>
  <w:num w:numId="12" w16cid:durableId="1716543535">
    <w:abstractNumId w:val="11"/>
  </w:num>
  <w:num w:numId="13" w16cid:durableId="1694922280">
    <w:abstractNumId w:val="12"/>
  </w:num>
  <w:num w:numId="14" w16cid:durableId="1870991005">
    <w:abstractNumId w:val="13"/>
  </w:num>
  <w:num w:numId="15" w16cid:durableId="1223172292">
    <w:abstractNumId w:val="14"/>
  </w:num>
  <w:num w:numId="16" w16cid:durableId="2020034408">
    <w:abstractNumId w:val="15"/>
  </w:num>
  <w:num w:numId="17" w16cid:durableId="1991866976">
    <w:abstractNumId w:val="16"/>
  </w:num>
  <w:num w:numId="18" w16cid:durableId="628783572">
    <w:abstractNumId w:val="17"/>
  </w:num>
  <w:num w:numId="19" w16cid:durableId="1985573743">
    <w:abstractNumId w:val="18"/>
  </w:num>
  <w:num w:numId="20" w16cid:durableId="1708024465">
    <w:abstractNumId w:val="19"/>
  </w:num>
  <w:num w:numId="21" w16cid:durableId="1027871471">
    <w:abstractNumId w:val="20"/>
  </w:num>
  <w:num w:numId="22" w16cid:durableId="855583093">
    <w:abstractNumId w:val="36"/>
  </w:num>
  <w:num w:numId="23" w16cid:durableId="1072043328">
    <w:abstractNumId w:val="48"/>
  </w:num>
  <w:num w:numId="24" w16cid:durableId="724723671">
    <w:abstractNumId w:val="41"/>
  </w:num>
  <w:num w:numId="25" w16cid:durableId="201015365">
    <w:abstractNumId w:val="37"/>
  </w:num>
  <w:num w:numId="26" w16cid:durableId="814837362">
    <w:abstractNumId w:val="33"/>
  </w:num>
  <w:num w:numId="27" w16cid:durableId="859053168">
    <w:abstractNumId w:val="35"/>
  </w:num>
  <w:num w:numId="28" w16cid:durableId="540750914">
    <w:abstractNumId w:val="27"/>
  </w:num>
  <w:num w:numId="29" w16cid:durableId="502361406">
    <w:abstractNumId w:val="46"/>
  </w:num>
  <w:num w:numId="30" w16cid:durableId="1700816726">
    <w:abstractNumId w:val="26"/>
  </w:num>
  <w:num w:numId="31" w16cid:durableId="1434328441">
    <w:abstractNumId w:val="43"/>
  </w:num>
  <w:num w:numId="32" w16cid:durableId="1769353788">
    <w:abstractNumId w:val="38"/>
  </w:num>
  <w:num w:numId="33" w16cid:durableId="2086414744">
    <w:abstractNumId w:val="32"/>
  </w:num>
  <w:num w:numId="34" w16cid:durableId="226961454">
    <w:abstractNumId w:val="34"/>
  </w:num>
  <w:num w:numId="35" w16cid:durableId="2013144267">
    <w:abstractNumId w:val="30"/>
  </w:num>
  <w:num w:numId="36" w16cid:durableId="224994833">
    <w:abstractNumId w:val="24"/>
  </w:num>
  <w:num w:numId="37" w16cid:durableId="126168948">
    <w:abstractNumId w:val="49"/>
  </w:num>
  <w:num w:numId="38" w16cid:durableId="909920853">
    <w:abstractNumId w:val="39"/>
  </w:num>
  <w:num w:numId="39" w16cid:durableId="267736652">
    <w:abstractNumId w:val="31"/>
  </w:num>
  <w:num w:numId="40" w16cid:durableId="1513298700">
    <w:abstractNumId w:val="23"/>
  </w:num>
  <w:num w:numId="41" w16cid:durableId="50591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8558434">
    <w:abstractNumId w:val="47"/>
  </w:num>
  <w:num w:numId="43" w16cid:durableId="344064655">
    <w:abstractNumId w:val="25"/>
  </w:num>
  <w:num w:numId="44" w16cid:durableId="1435053380">
    <w:abstractNumId w:val="45"/>
  </w:num>
  <w:num w:numId="45" w16cid:durableId="1571891010">
    <w:abstractNumId w:val="29"/>
  </w:num>
  <w:num w:numId="46" w16cid:durableId="1584994361">
    <w:abstractNumId w:val="28"/>
  </w:num>
  <w:num w:numId="47" w16cid:durableId="1413119446">
    <w:abstractNumId w:val="21"/>
  </w:num>
  <w:num w:numId="48" w16cid:durableId="1377051457">
    <w:abstractNumId w:val="22"/>
  </w:num>
  <w:num w:numId="49" w16cid:durableId="1525509518">
    <w:abstractNumId w:val="42"/>
  </w:num>
  <w:num w:numId="50" w16cid:durableId="803780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170C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41C7"/>
    <w:rsid w:val="00227E25"/>
    <w:rsid w:val="00231AF6"/>
    <w:rsid w:val="00233B7A"/>
    <w:rsid w:val="00234970"/>
    <w:rsid w:val="002369F3"/>
    <w:rsid w:val="0024240C"/>
    <w:rsid w:val="0024358B"/>
    <w:rsid w:val="00244C34"/>
    <w:rsid w:val="00247A03"/>
    <w:rsid w:val="00252B53"/>
    <w:rsid w:val="00253CD3"/>
    <w:rsid w:val="002575D6"/>
    <w:rsid w:val="00262045"/>
    <w:rsid w:val="00264218"/>
    <w:rsid w:val="002668B8"/>
    <w:rsid w:val="00274AF9"/>
    <w:rsid w:val="00274D26"/>
    <w:rsid w:val="002842F2"/>
    <w:rsid w:val="00287647"/>
    <w:rsid w:val="00291430"/>
    <w:rsid w:val="002922A2"/>
    <w:rsid w:val="00293440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13A80"/>
    <w:rsid w:val="003159B0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3813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E5B15"/>
    <w:rsid w:val="003F1BF9"/>
    <w:rsid w:val="003F2EA8"/>
    <w:rsid w:val="0040075D"/>
    <w:rsid w:val="00404D1B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50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4A08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16C5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5A8B"/>
    <w:rsid w:val="005F6EDD"/>
    <w:rsid w:val="0060401B"/>
    <w:rsid w:val="00610F03"/>
    <w:rsid w:val="00611C0A"/>
    <w:rsid w:val="00611FDF"/>
    <w:rsid w:val="006130B8"/>
    <w:rsid w:val="00613429"/>
    <w:rsid w:val="00620B66"/>
    <w:rsid w:val="0062161C"/>
    <w:rsid w:val="0062175D"/>
    <w:rsid w:val="00641299"/>
    <w:rsid w:val="00642613"/>
    <w:rsid w:val="00643497"/>
    <w:rsid w:val="00644300"/>
    <w:rsid w:val="006472BB"/>
    <w:rsid w:val="0065734F"/>
    <w:rsid w:val="00657EEE"/>
    <w:rsid w:val="00661934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6F20CA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63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17AB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31C5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1F96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011F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2DEE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127EC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53B52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67D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4DF7"/>
    <w:rsid w:val="00D457B6"/>
    <w:rsid w:val="00D45C41"/>
    <w:rsid w:val="00D46DC4"/>
    <w:rsid w:val="00D507D4"/>
    <w:rsid w:val="00D55CE3"/>
    <w:rsid w:val="00D56E27"/>
    <w:rsid w:val="00D61264"/>
    <w:rsid w:val="00D61C9B"/>
    <w:rsid w:val="00D6725F"/>
    <w:rsid w:val="00D7482E"/>
    <w:rsid w:val="00D757F7"/>
    <w:rsid w:val="00D75CB2"/>
    <w:rsid w:val="00D77EB2"/>
    <w:rsid w:val="00D824EE"/>
    <w:rsid w:val="00D82938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74BC3"/>
    <w:rsid w:val="00E82AE5"/>
    <w:rsid w:val="00E83521"/>
    <w:rsid w:val="00E90C49"/>
    <w:rsid w:val="00EA03F6"/>
    <w:rsid w:val="00EA34CC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3E55"/>
    <w:rsid w:val="00F756D4"/>
    <w:rsid w:val="00F75C3C"/>
    <w:rsid w:val="00F76A83"/>
    <w:rsid w:val="00F76AAA"/>
    <w:rsid w:val="00F80E90"/>
    <w:rsid w:val="00F81DA5"/>
    <w:rsid w:val="00F8477A"/>
    <w:rsid w:val="00F90E5C"/>
    <w:rsid w:val="00FA0667"/>
    <w:rsid w:val="00FA326A"/>
    <w:rsid w:val="00FA5C67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8</cp:revision>
  <cp:lastPrinted>2022-05-06T08:09:00Z</cp:lastPrinted>
  <dcterms:created xsi:type="dcterms:W3CDTF">2022-08-31T16:04:00Z</dcterms:created>
  <dcterms:modified xsi:type="dcterms:W3CDTF">2022-09-15T12:43:00Z</dcterms:modified>
</cp:coreProperties>
</file>