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2B82CF90" w14:textId="3F33F511" w:rsidR="00E04441" w:rsidRDefault="00E04441" w:rsidP="00E04441">
      <w:pPr>
        <w:pStyle w:val="Akapitzlist"/>
        <w:snapToGrid w:val="0"/>
        <w:jc w:val="center"/>
        <w:rPr>
          <w:rFonts w:ascii="Cambria" w:hAnsi="Cambria" w:cs="Arial"/>
          <w:b/>
        </w:rPr>
      </w:pPr>
      <w:r w:rsidRPr="00E04441">
        <w:rPr>
          <w:rFonts w:ascii="Cambria" w:hAnsi="Cambria" w:cs="Arial"/>
          <w:b/>
          <w:bCs/>
        </w:rPr>
        <w:t>„</w:t>
      </w:r>
      <w:r w:rsidRPr="00E04441">
        <w:rPr>
          <w:rFonts w:ascii="Cambria" w:hAnsi="Cambria" w:cs="Arial"/>
          <w:b/>
        </w:rPr>
        <w:t>Przebudowa z rozbudową drogi powiatowej Nr 1333N – ul. Wojska Polskiego w Iławie”</w:t>
      </w:r>
    </w:p>
    <w:p w14:paraId="42D7FDF4" w14:textId="546198E9" w:rsidR="00E04441" w:rsidRPr="00E04441" w:rsidRDefault="00E04441" w:rsidP="00E04441">
      <w:pPr>
        <w:pStyle w:val="Akapitzlist"/>
        <w:snapToGrid w:val="0"/>
        <w:jc w:val="center"/>
        <w:rPr>
          <w:rFonts w:ascii="Cambria" w:hAnsi="Cambria" w:cs="Arial"/>
          <w:b/>
        </w:rPr>
      </w:pPr>
      <w:r w:rsidRPr="00E04441">
        <w:rPr>
          <w:rFonts w:ascii="Cambria" w:hAnsi="Cambria" w:cs="Arial"/>
          <w:b/>
          <w:bCs/>
        </w:rPr>
        <w:t>– część I</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43EAE9FE" w14:textId="77777777" w:rsidR="008768BE" w:rsidRDefault="008768BE" w:rsidP="008768B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61F915D" w14:textId="28E5075B" w:rsidR="008768BE" w:rsidRPr="005C4CFA" w:rsidRDefault="008768BE" w:rsidP="008768BE">
      <w:pPr>
        <w:autoSpaceDE w:val="0"/>
        <w:autoSpaceDN w:val="0"/>
        <w:adjustRightInd w:val="0"/>
        <w:spacing w:before="0" w:after="0" w:line="240" w:lineRule="auto"/>
        <w:rPr>
          <w:rFonts w:ascii="Cambria" w:hAnsi="Cambria" w:cs="ArialMT"/>
          <w:i/>
          <w:lang w:eastAsia="pl-PL" w:bidi="ar-SA"/>
        </w:rPr>
      </w:pPr>
      <w:r w:rsidRPr="005C4CFA">
        <w:rPr>
          <w:rFonts w:ascii="Cambria" w:hAnsi="Cambria" w:cs="Arial-BoldMT"/>
          <w:bCs/>
          <w:i/>
          <w:lang w:eastAsia="pl-PL" w:bidi="ar-SA"/>
        </w:rPr>
        <w:t xml:space="preserve">Identyfikator postępowania: </w:t>
      </w:r>
      <w:r w:rsidR="005C4CFA" w:rsidRPr="005C4CFA">
        <w:rPr>
          <w:rFonts w:ascii="Cambria" w:hAnsi="Cambria"/>
          <w:i/>
        </w:rPr>
        <w:t>ocds-148610-5c133694-a813-11eb-911f-9ad5f74c2a25</w:t>
      </w:r>
    </w:p>
    <w:p w14:paraId="24185954" w14:textId="0A160246" w:rsidR="008768BE" w:rsidRPr="005C4CFA" w:rsidRDefault="008768BE" w:rsidP="008768BE">
      <w:pPr>
        <w:autoSpaceDE w:val="0"/>
        <w:autoSpaceDN w:val="0"/>
        <w:adjustRightInd w:val="0"/>
        <w:spacing w:before="0" w:after="0" w:line="240" w:lineRule="auto"/>
        <w:rPr>
          <w:rFonts w:ascii="Cambria" w:hAnsi="Cambria" w:cs="ArialMT"/>
          <w:b/>
          <w:i/>
          <w:lang w:eastAsia="pl-PL" w:bidi="ar-SA"/>
        </w:rPr>
      </w:pPr>
      <w:r w:rsidRPr="005C4CFA">
        <w:rPr>
          <w:rFonts w:ascii="Cambria" w:hAnsi="Cambria" w:cs="Arial-BoldMT"/>
          <w:b/>
          <w:bCs/>
          <w:i/>
          <w:lang w:eastAsia="pl-PL" w:bidi="ar-SA"/>
        </w:rPr>
        <w:t xml:space="preserve">Numer ogłoszenia: </w:t>
      </w:r>
      <w:r w:rsidR="005C4CFA" w:rsidRPr="005C4CFA">
        <w:rPr>
          <w:rFonts w:ascii="Cambria" w:hAnsi="Cambria"/>
          <w:i/>
        </w:rPr>
        <w:t>2021/BZP 00042524/01</w:t>
      </w:r>
    </w:p>
    <w:p w14:paraId="5527BC5D" w14:textId="00D8D65F" w:rsidR="008768BE" w:rsidRPr="005C4CFA" w:rsidRDefault="008768BE" w:rsidP="008768BE">
      <w:pPr>
        <w:autoSpaceDE w:val="0"/>
        <w:autoSpaceDN w:val="0"/>
        <w:adjustRightInd w:val="0"/>
        <w:spacing w:before="0" w:after="0" w:line="240" w:lineRule="auto"/>
        <w:rPr>
          <w:rFonts w:ascii="Cambria" w:hAnsi="Cambria" w:cs="ArialMT"/>
          <w:i/>
          <w:lang w:eastAsia="pl-PL" w:bidi="ar-SA"/>
        </w:rPr>
      </w:pPr>
      <w:r w:rsidRPr="005C4CFA">
        <w:rPr>
          <w:rFonts w:ascii="Cambria" w:hAnsi="Cambria" w:cs="Arial-BoldMT"/>
          <w:bCs/>
          <w:i/>
          <w:lang w:eastAsia="pl-PL" w:bidi="ar-SA"/>
        </w:rPr>
        <w:t xml:space="preserve">Data ogłoszenia: </w:t>
      </w:r>
      <w:r w:rsidR="005C4CFA" w:rsidRPr="005C4CFA">
        <w:rPr>
          <w:rFonts w:ascii="Cambria" w:hAnsi="Cambria"/>
          <w:i/>
        </w:rPr>
        <w:t>2021-04-28</w:t>
      </w:r>
    </w:p>
    <w:p w14:paraId="5E6BF6ED" w14:textId="77777777" w:rsidR="00F03AF3" w:rsidRPr="00DD6DE7" w:rsidRDefault="00F03AF3" w:rsidP="00285867">
      <w:pPr>
        <w:pStyle w:val="Zwykytekst"/>
        <w:spacing w:before="0" w:after="0"/>
        <w:jc w:val="center"/>
        <w:rPr>
          <w:rFonts w:ascii="Cambria" w:hAnsi="Cambria" w:cs="Century Gothic"/>
        </w:rPr>
      </w:pPr>
      <w:bookmarkStart w:id="0" w:name="_GoBack"/>
      <w:bookmarkEnd w:id="0"/>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E56630E"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084DFD">
        <w:rPr>
          <w:rFonts w:asciiTheme="majorHAnsi" w:hAnsiTheme="majorHAnsi" w:cs="Century Gothic"/>
          <w:b/>
          <w:bCs/>
        </w:rPr>
        <w:t>1</w:t>
      </w:r>
      <w:r w:rsidR="00E04441">
        <w:rPr>
          <w:rFonts w:asciiTheme="majorHAnsi" w:hAnsiTheme="majorHAnsi" w:cs="Century Gothic"/>
          <w:b/>
          <w:bCs/>
        </w:rPr>
        <w:t>4</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30A2903F"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187F95">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187F95">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2FEEF478"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187F95">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187F95">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187F95">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2A28B1">
        <w:rPr>
          <w:rFonts w:asciiTheme="majorHAnsi" w:hAnsiTheme="majorHAnsi" w:cs="Arial"/>
          <w:color w:val="365F91" w:themeColor="accent1" w:themeShade="BF"/>
        </w:rPr>
        <w:t>2</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7C991A69"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187F95">
        <w:rPr>
          <w:rFonts w:asciiTheme="majorHAnsi" w:hAnsiTheme="majorHAnsi" w:cs="Arial"/>
        </w:rPr>
        <w:t>2</w:t>
      </w:r>
      <w:r w:rsidR="003437A0">
        <w:rPr>
          <w:rFonts w:asciiTheme="majorHAnsi" w:hAnsiTheme="majorHAnsi" w:cs="Arial"/>
        </w:rPr>
        <w:t>8</w:t>
      </w:r>
      <w:r w:rsidRPr="00A32FDE">
        <w:rPr>
          <w:rFonts w:asciiTheme="majorHAnsi" w:hAnsiTheme="majorHAnsi" w:cs="Arial"/>
        </w:rPr>
        <w:t>.</w:t>
      </w:r>
      <w:r>
        <w:rPr>
          <w:rFonts w:asciiTheme="majorHAnsi" w:hAnsiTheme="majorHAnsi" w:cs="Arial"/>
        </w:rPr>
        <w:t>0</w:t>
      </w:r>
      <w:r w:rsidR="00187F95">
        <w:rPr>
          <w:rFonts w:asciiTheme="majorHAnsi" w:hAnsiTheme="majorHAnsi" w:cs="Arial"/>
        </w:rPr>
        <w:t>4</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5612CA36"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87F95">
        <w:rPr>
          <w:rFonts w:asciiTheme="majorHAnsi" w:hAnsiTheme="majorHAnsi" w:cs="Arial"/>
        </w:rPr>
        <w:t>2</w:t>
      </w:r>
      <w:r w:rsidR="003437A0">
        <w:rPr>
          <w:rFonts w:asciiTheme="majorHAnsi" w:hAnsiTheme="majorHAnsi" w:cs="Arial"/>
        </w:rPr>
        <w:t>8</w:t>
      </w:r>
      <w:r w:rsidRPr="00A32FDE">
        <w:rPr>
          <w:rFonts w:asciiTheme="majorHAnsi" w:hAnsiTheme="majorHAnsi" w:cs="Arial"/>
        </w:rPr>
        <w:t>.0</w:t>
      </w:r>
      <w:r w:rsidR="00187F95">
        <w:rPr>
          <w:rFonts w:asciiTheme="majorHAnsi" w:hAnsiTheme="majorHAnsi" w:cs="Arial"/>
        </w:rPr>
        <w:t>4</w:t>
      </w:r>
      <w:r w:rsidRPr="00A32FDE">
        <w:rPr>
          <w:rFonts w:asciiTheme="majorHAnsi" w:hAnsiTheme="majorHAnsi" w:cs="Arial"/>
        </w:rPr>
        <w:t xml:space="preserve">.2021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29E44D77"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00187F95">
        <w:rPr>
          <w:rFonts w:ascii="Cambria" w:hAnsi="Cambria"/>
        </w:rPr>
        <w:t>a</w:t>
      </w:r>
      <w:r w:rsidR="00F73EFE">
        <w:rPr>
          <w:rFonts w:ascii="Cambria" w:hAnsi="Cambria"/>
        </w:rPr>
        <w:t>/</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532305F3" w14:textId="77777777" w:rsidR="00E04441" w:rsidRDefault="00E04441"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CF793F">
          <w:rPr>
            <w:noProof/>
            <w:webHidden/>
          </w:rPr>
          <w:t>4</w:t>
        </w:r>
        <w:r w:rsidR="00E61E28">
          <w:rPr>
            <w:noProof/>
            <w:webHidden/>
          </w:rPr>
          <w:fldChar w:fldCharType="end"/>
        </w:r>
      </w:hyperlink>
    </w:p>
    <w:p w14:paraId="33CA197A"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CF793F">
          <w:rPr>
            <w:noProof/>
            <w:webHidden/>
          </w:rPr>
          <w:t>4</w:t>
        </w:r>
        <w:r w:rsidR="00E61E28">
          <w:rPr>
            <w:noProof/>
            <w:webHidden/>
          </w:rPr>
          <w:fldChar w:fldCharType="end"/>
        </w:r>
      </w:hyperlink>
    </w:p>
    <w:p w14:paraId="6B402792"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CF793F">
          <w:rPr>
            <w:noProof/>
            <w:webHidden/>
          </w:rPr>
          <w:t>4</w:t>
        </w:r>
        <w:r w:rsidR="00E61E28">
          <w:rPr>
            <w:noProof/>
            <w:webHidden/>
          </w:rPr>
          <w:fldChar w:fldCharType="end"/>
        </w:r>
      </w:hyperlink>
    </w:p>
    <w:p w14:paraId="173B0C78"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CF793F">
          <w:rPr>
            <w:noProof/>
            <w:webHidden/>
          </w:rPr>
          <w:t>4</w:t>
        </w:r>
        <w:r w:rsidR="00E61E28">
          <w:rPr>
            <w:noProof/>
            <w:webHidden/>
          </w:rPr>
          <w:fldChar w:fldCharType="end"/>
        </w:r>
      </w:hyperlink>
    </w:p>
    <w:p w14:paraId="4F5A17F5"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CF793F">
          <w:rPr>
            <w:noProof/>
            <w:webHidden/>
          </w:rPr>
          <w:t>5</w:t>
        </w:r>
        <w:r w:rsidR="00E61E28">
          <w:rPr>
            <w:noProof/>
            <w:webHidden/>
          </w:rPr>
          <w:fldChar w:fldCharType="end"/>
        </w:r>
      </w:hyperlink>
    </w:p>
    <w:p w14:paraId="4E55ECF7"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CF793F">
          <w:rPr>
            <w:noProof/>
            <w:webHidden/>
          </w:rPr>
          <w:t>6</w:t>
        </w:r>
        <w:r w:rsidR="00E61E28">
          <w:rPr>
            <w:noProof/>
            <w:webHidden/>
          </w:rPr>
          <w:fldChar w:fldCharType="end"/>
        </w:r>
      </w:hyperlink>
    </w:p>
    <w:p w14:paraId="5170AD33"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CF793F">
          <w:rPr>
            <w:noProof/>
            <w:webHidden/>
          </w:rPr>
          <w:t>6</w:t>
        </w:r>
        <w:r w:rsidR="00E61E28">
          <w:rPr>
            <w:noProof/>
            <w:webHidden/>
          </w:rPr>
          <w:fldChar w:fldCharType="end"/>
        </w:r>
      </w:hyperlink>
    </w:p>
    <w:p w14:paraId="6AB165D3"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CF793F">
          <w:rPr>
            <w:noProof/>
            <w:webHidden/>
          </w:rPr>
          <w:t>8</w:t>
        </w:r>
        <w:r w:rsidR="00E61E28">
          <w:rPr>
            <w:noProof/>
            <w:webHidden/>
          </w:rPr>
          <w:fldChar w:fldCharType="end"/>
        </w:r>
      </w:hyperlink>
    </w:p>
    <w:p w14:paraId="329C49DD"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CF793F">
          <w:rPr>
            <w:noProof/>
            <w:webHidden/>
          </w:rPr>
          <w:t>10</w:t>
        </w:r>
        <w:r w:rsidR="00E61E28">
          <w:rPr>
            <w:noProof/>
            <w:webHidden/>
          </w:rPr>
          <w:fldChar w:fldCharType="end"/>
        </w:r>
      </w:hyperlink>
    </w:p>
    <w:p w14:paraId="30CA6094"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CF793F">
          <w:rPr>
            <w:noProof/>
            <w:webHidden/>
          </w:rPr>
          <w:t>12</w:t>
        </w:r>
        <w:r w:rsidR="00E61E28">
          <w:rPr>
            <w:noProof/>
            <w:webHidden/>
          </w:rPr>
          <w:fldChar w:fldCharType="end"/>
        </w:r>
      </w:hyperlink>
    </w:p>
    <w:p w14:paraId="5EE7D792"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CF793F">
          <w:rPr>
            <w:noProof/>
            <w:webHidden/>
          </w:rPr>
          <w:t>14</w:t>
        </w:r>
        <w:r w:rsidR="00E61E28">
          <w:rPr>
            <w:noProof/>
            <w:webHidden/>
          </w:rPr>
          <w:fldChar w:fldCharType="end"/>
        </w:r>
      </w:hyperlink>
    </w:p>
    <w:p w14:paraId="7F45D2A7"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CF793F">
          <w:rPr>
            <w:noProof/>
            <w:webHidden/>
          </w:rPr>
          <w:t>18</w:t>
        </w:r>
        <w:r w:rsidR="00E61E28">
          <w:rPr>
            <w:noProof/>
            <w:webHidden/>
          </w:rPr>
          <w:fldChar w:fldCharType="end"/>
        </w:r>
      </w:hyperlink>
    </w:p>
    <w:p w14:paraId="34AF4FF9"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CF793F">
          <w:rPr>
            <w:noProof/>
            <w:webHidden/>
          </w:rPr>
          <w:t>19</w:t>
        </w:r>
        <w:r w:rsidR="00E61E28">
          <w:rPr>
            <w:noProof/>
            <w:webHidden/>
          </w:rPr>
          <w:fldChar w:fldCharType="end"/>
        </w:r>
      </w:hyperlink>
    </w:p>
    <w:p w14:paraId="449BCE4F"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CF793F">
          <w:rPr>
            <w:noProof/>
            <w:webHidden/>
          </w:rPr>
          <w:t>19</w:t>
        </w:r>
        <w:r w:rsidR="00E61E28">
          <w:rPr>
            <w:noProof/>
            <w:webHidden/>
          </w:rPr>
          <w:fldChar w:fldCharType="end"/>
        </w:r>
      </w:hyperlink>
    </w:p>
    <w:p w14:paraId="28469826"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CF793F">
          <w:rPr>
            <w:noProof/>
            <w:webHidden/>
          </w:rPr>
          <w:t>20</w:t>
        </w:r>
        <w:r w:rsidR="00E61E28">
          <w:rPr>
            <w:noProof/>
            <w:webHidden/>
          </w:rPr>
          <w:fldChar w:fldCharType="end"/>
        </w:r>
      </w:hyperlink>
    </w:p>
    <w:p w14:paraId="3747AF6A"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CF793F">
          <w:rPr>
            <w:noProof/>
            <w:webHidden/>
          </w:rPr>
          <w:t>22</w:t>
        </w:r>
        <w:r w:rsidR="00E61E28">
          <w:rPr>
            <w:noProof/>
            <w:webHidden/>
          </w:rPr>
          <w:fldChar w:fldCharType="end"/>
        </w:r>
      </w:hyperlink>
    </w:p>
    <w:p w14:paraId="54214588"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CF793F">
          <w:rPr>
            <w:noProof/>
            <w:webHidden/>
          </w:rPr>
          <w:t>24</w:t>
        </w:r>
        <w:r w:rsidR="00E61E28">
          <w:rPr>
            <w:noProof/>
            <w:webHidden/>
          </w:rPr>
          <w:fldChar w:fldCharType="end"/>
        </w:r>
      </w:hyperlink>
    </w:p>
    <w:p w14:paraId="1B754BF3"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CF793F">
          <w:rPr>
            <w:noProof/>
            <w:webHidden/>
          </w:rPr>
          <w:t>25</w:t>
        </w:r>
        <w:r w:rsidR="00E61E28">
          <w:rPr>
            <w:noProof/>
            <w:webHidden/>
          </w:rPr>
          <w:fldChar w:fldCharType="end"/>
        </w:r>
      </w:hyperlink>
    </w:p>
    <w:p w14:paraId="7DEF5F13"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CF793F">
          <w:rPr>
            <w:noProof/>
            <w:webHidden/>
          </w:rPr>
          <w:t>25</w:t>
        </w:r>
        <w:r w:rsidR="00E61E28">
          <w:rPr>
            <w:noProof/>
            <w:webHidden/>
          </w:rPr>
          <w:fldChar w:fldCharType="end"/>
        </w:r>
      </w:hyperlink>
    </w:p>
    <w:p w14:paraId="631F45C6"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CF793F">
          <w:rPr>
            <w:noProof/>
            <w:webHidden/>
          </w:rPr>
          <w:t>26</w:t>
        </w:r>
        <w:r w:rsidR="00E61E28">
          <w:rPr>
            <w:noProof/>
            <w:webHidden/>
          </w:rPr>
          <w:fldChar w:fldCharType="end"/>
        </w:r>
      </w:hyperlink>
    </w:p>
    <w:p w14:paraId="41C4B018"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CF793F">
          <w:rPr>
            <w:noProof/>
            <w:webHidden/>
          </w:rPr>
          <w:t>26</w:t>
        </w:r>
        <w:r w:rsidR="00E61E28">
          <w:rPr>
            <w:noProof/>
            <w:webHidden/>
          </w:rPr>
          <w:fldChar w:fldCharType="end"/>
        </w:r>
      </w:hyperlink>
    </w:p>
    <w:p w14:paraId="31A46987"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CF793F">
          <w:rPr>
            <w:noProof/>
            <w:webHidden/>
          </w:rPr>
          <w:t>26</w:t>
        </w:r>
        <w:r w:rsidR="00E61E28">
          <w:rPr>
            <w:noProof/>
            <w:webHidden/>
          </w:rPr>
          <w:fldChar w:fldCharType="end"/>
        </w:r>
      </w:hyperlink>
    </w:p>
    <w:p w14:paraId="0B712D99"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CF793F">
          <w:rPr>
            <w:noProof/>
            <w:webHidden/>
          </w:rPr>
          <w:t>26</w:t>
        </w:r>
        <w:r w:rsidR="00E61E28">
          <w:rPr>
            <w:noProof/>
            <w:webHidden/>
          </w:rPr>
          <w:fldChar w:fldCharType="end"/>
        </w:r>
      </w:hyperlink>
    </w:p>
    <w:p w14:paraId="0FEEF9FC"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5DF90340"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34FE8BC3"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244485B1"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73C9A692"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1A0835FD"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480BE3A1"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CF793F">
          <w:rPr>
            <w:noProof/>
            <w:webHidden/>
          </w:rPr>
          <w:t>27</w:t>
        </w:r>
        <w:r w:rsidR="00E61E28">
          <w:rPr>
            <w:noProof/>
            <w:webHidden/>
          </w:rPr>
          <w:fldChar w:fldCharType="end"/>
        </w:r>
      </w:hyperlink>
    </w:p>
    <w:p w14:paraId="0B288496"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CF793F">
          <w:rPr>
            <w:noProof/>
            <w:webHidden/>
          </w:rPr>
          <w:t>28</w:t>
        </w:r>
        <w:r w:rsidR="00E61E28">
          <w:rPr>
            <w:noProof/>
            <w:webHidden/>
          </w:rPr>
          <w:fldChar w:fldCharType="end"/>
        </w:r>
      </w:hyperlink>
    </w:p>
    <w:p w14:paraId="2C7333F4"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CF793F">
          <w:rPr>
            <w:noProof/>
            <w:webHidden/>
          </w:rPr>
          <w:t>28</w:t>
        </w:r>
        <w:r w:rsidR="00E61E28">
          <w:rPr>
            <w:noProof/>
            <w:webHidden/>
          </w:rPr>
          <w:fldChar w:fldCharType="end"/>
        </w:r>
      </w:hyperlink>
    </w:p>
    <w:p w14:paraId="5A9CD9BA"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CF793F">
          <w:rPr>
            <w:noProof/>
            <w:webHidden/>
          </w:rPr>
          <w:t>28</w:t>
        </w:r>
        <w:r w:rsidR="00E61E28">
          <w:rPr>
            <w:noProof/>
            <w:webHidden/>
          </w:rPr>
          <w:fldChar w:fldCharType="end"/>
        </w:r>
      </w:hyperlink>
    </w:p>
    <w:p w14:paraId="4E59965A"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CF793F">
          <w:rPr>
            <w:noProof/>
            <w:webHidden/>
          </w:rPr>
          <w:t>28</w:t>
        </w:r>
        <w:r w:rsidR="00E61E28">
          <w:rPr>
            <w:noProof/>
            <w:webHidden/>
          </w:rPr>
          <w:fldChar w:fldCharType="end"/>
        </w:r>
      </w:hyperlink>
    </w:p>
    <w:p w14:paraId="5DE9D61B"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CF793F">
          <w:rPr>
            <w:noProof/>
            <w:webHidden/>
          </w:rPr>
          <w:t>28</w:t>
        </w:r>
        <w:r w:rsidR="00E61E28">
          <w:rPr>
            <w:noProof/>
            <w:webHidden/>
          </w:rPr>
          <w:fldChar w:fldCharType="end"/>
        </w:r>
      </w:hyperlink>
    </w:p>
    <w:p w14:paraId="6EC7BAB9" w14:textId="77777777" w:rsidR="00E61E28" w:rsidRDefault="001E56EF">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CF793F">
          <w:rPr>
            <w:noProof/>
            <w:webHidden/>
          </w:rPr>
          <w:t>29</w:t>
        </w:r>
        <w:r w:rsidR="00E61E28">
          <w:rPr>
            <w:noProof/>
            <w:webHidden/>
          </w:rPr>
          <w:fldChar w:fldCharType="end"/>
        </w:r>
      </w:hyperlink>
    </w:p>
    <w:p w14:paraId="7F534124"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CF793F">
          <w:rPr>
            <w:noProof/>
            <w:webHidden/>
          </w:rPr>
          <w:t>31</w:t>
        </w:r>
        <w:r w:rsidR="00E61E28">
          <w:rPr>
            <w:noProof/>
            <w:webHidden/>
          </w:rPr>
          <w:fldChar w:fldCharType="end"/>
        </w:r>
      </w:hyperlink>
    </w:p>
    <w:p w14:paraId="37F6FEAF"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CF793F">
          <w:rPr>
            <w:noProof/>
            <w:webHidden/>
          </w:rPr>
          <w:t>33</w:t>
        </w:r>
        <w:r w:rsidR="00E61E28">
          <w:rPr>
            <w:noProof/>
            <w:webHidden/>
          </w:rPr>
          <w:fldChar w:fldCharType="end"/>
        </w:r>
      </w:hyperlink>
    </w:p>
    <w:p w14:paraId="19955C1D"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CF793F">
          <w:rPr>
            <w:noProof/>
            <w:webHidden/>
          </w:rPr>
          <w:t>35</w:t>
        </w:r>
        <w:r w:rsidR="00E61E28">
          <w:rPr>
            <w:noProof/>
            <w:webHidden/>
          </w:rPr>
          <w:fldChar w:fldCharType="end"/>
        </w:r>
      </w:hyperlink>
    </w:p>
    <w:p w14:paraId="11FB8487"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CF793F">
          <w:rPr>
            <w:noProof/>
            <w:webHidden/>
          </w:rPr>
          <w:t>36</w:t>
        </w:r>
        <w:r w:rsidR="00E61E28">
          <w:rPr>
            <w:noProof/>
            <w:webHidden/>
          </w:rPr>
          <w:fldChar w:fldCharType="end"/>
        </w:r>
      </w:hyperlink>
    </w:p>
    <w:p w14:paraId="7917E729"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CF793F">
          <w:rPr>
            <w:noProof/>
            <w:webHidden/>
          </w:rPr>
          <w:t>37</w:t>
        </w:r>
        <w:r w:rsidR="00E61E28">
          <w:rPr>
            <w:noProof/>
            <w:webHidden/>
          </w:rPr>
          <w:fldChar w:fldCharType="end"/>
        </w:r>
      </w:hyperlink>
    </w:p>
    <w:p w14:paraId="250C11F9"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CF793F">
          <w:rPr>
            <w:noProof/>
            <w:webHidden/>
          </w:rPr>
          <w:t>38</w:t>
        </w:r>
        <w:r w:rsidR="00E61E28">
          <w:rPr>
            <w:noProof/>
            <w:webHidden/>
          </w:rPr>
          <w:fldChar w:fldCharType="end"/>
        </w:r>
      </w:hyperlink>
    </w:p>
    <w:p w14:paraId="5B1A3D85"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CF793F">
          <w:rPr>
            <w:noProof/>
            <w:webHidden/>
          </w:rPr>
          <w:t>39</w:t>
        </w:r>
        <w:r w:rsidR="00E61E28">
          <w:rPr>
            <w:noProof/>
            <w:webHidden/>
          </w:rPr>
          <w:fldChar w:fldCharType="end"/>
        </w:r>
      </w:hyperlink>
    </w:p>
    <w:p w14:paraId="18B6FCC6" w14:textId="77777777" w:rsidR="00E61E28" w:rsidRDefault="001E56EF">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CF793F">
          <w:rPr>
            <w:noProof/>
            <w:webHidden/>
          </w:rPr>
          <w:t>58</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0B1220F4" w14:textId="66B78AF4" w:rsidR="008A5CB9" w:rsidRPr="00E04441" w:rsidRDefault="00232DF3" w:rsidP="00E04441">
      <w:pPr>
        <w:pStyle w:val="Akapitzlist"/>
        <w:snapToGrid w:val="0"/>
        <w:ind w:left="0"/>
        <w:rPr>
          <w:rFonts w:ascii="Cambria" w:hAnsi="Cambria" w:cs="Arial"/>
          <w:b/>
        </w:rPr>
      </w:pPr>
      <w:bookmarkStart w:id="7" w:name="_Hlk16146108"/>
      <w:r w:rsidRPr="00E04441">
        <w:rPr>
          <w:rFonts w:ascii="Cambria" w:hAnsi="Cambria"/>
        </w:rPr>
        <w:t xml:space="preserve">Przedmiotem zamówienia </w:t>
      </w:r>
      <w:r w:rsidR="00F91258" w:rsidRPr="00E04441">
        <w:rPr>
          <w:rFonts w:ascii="Cambria" w:hAnsi="Cambria" w:cs="Arial"/>
          <w:shd w:val="clear" w:color="auto" w:fill="FFFFFF"/>
        </w:rPr>
        <w:t xml:space="preserve">jest </w:t>
      </w:r>
      <w:r w:rsidR="008A5CB9" w:rsidRPr="00E04441">
        <w:rPr>
          <w:rFonts w:ascii="Cambria" w:hAnsi="Cambria" w:cs="Century Gothic"/>
          <w:b/>
          <w:bCs/>
        </w:rPr>
        <w:t xml:space="preserve"> </w:t>
      </w:r>
      <w:r w:rsidR="00E04441" w:rsidRPr="00E04441">
        <w:rPr>
          <w:rFonts w:ascii="Cambria" w:hAnsi="Cambria" w:cs="Arial"/>
          <w:b/>
          <w:bCs/>
        </w:rPr>
        <w:t>„</w:t>
      </w:r>
      <w:r w:rsidR="00E04441" w:rsidRPr="00E04441">
        <w:rPr>
          <w:rFonts w:ascii="Cambria" w:hAnsi="Cambria" w:cs="Arial"/>
          <w:b/>
        </w:rPr>
        <w:t xml:space="preserve">Przebudowa z rozbudową drogi powiatowej Nr 1333N – ul. Wojska Polskiego w Iławie” </w:t>
      </w:r>
      <w:r w:rsidR="00E04441" w:rsidRPr="00E04441">
        <w:rPr>
          <w:rFonts w:ascii="Cambria" w:hAnsi="Cambria" w:cs="Arial"/>
          <w:b/>
          <w:bCs/>
        </w:rPr>
        <w:t>– część I</w:t>
      </w:r>
    </w:p>
    <w:p w14:paraId="3DAE7A51" w14:textId="5F50611D" w:rsidR="00232DF3" w:rsidRPr="003223CF" w:rsidRDefault="00411061" w:rsidP="008A5CB9">
      <w:pPr>
        <w:snapToGrid w:val="0"/>
        <w:spacing w:before="0" w:after="0" w:line="240" w:lineRule="auto"/>
        <w:jc w:val="both"/>
        <w:rPr>
          <w:rFonts w:asciiTheme="majorHAnsi" w:hAnsiTheme="majorHAnsi"/>
          <w:b/>
          <w:bCs/>
          <w:color w:val="010101"/>
          <w:lang w:eastAsia="ar-SA" w:bidi="ar-SA"/>
        </w:rPr>
      </w:pPr>
      <w:r w:rsidRPr="008A5CB9">
        <w:rPr>
          <w:rFonts w:asciiTheme="majorHAnsi" w:hAnsiTheme="majorHAnsi"/>
          <w:b/>
          <w:bCs/>
          <w:color w:val="010101"/>
          <w:lang w:eastAsia="ar-SA" w:bidi="ar-SA"/>
        </w:rPr>
        <w:t xml:space="preserve"> </w:t>
      </w:r>
      <w:r w:rsidR="00232DF3" w:rsidRPr="008A5CB9">
        <w:rPr>
          <w:rFonts w:asciiTheme="majorHAnsi" w:hAnsiTheme="majorHAnsi"/>
        </w:rPr>
        <w:t>Przedmiot</w:t>
      </w:r>
      <w:r w:rsidR="00232DF3" w:rsidRPr="008A5CB9">
        <w:rPr>
          <w:rFonts w:ascii="Cambria" w:hAnsi="Cambria"/>
        </w:rPr>
        <w:t xml:space="preserve"> zamówienia nazwany jest w dalszej części </w:t>
      </w:r>
      <w:r w:rsidR="009B12E4" w:rsidRPr="008A5CB9">
        <w:rPr>
          <w:rFonts w:ascii="Cambria" w:hAnsi="Cambria"/>
        </w:rPr>
        <w:t>SWZ</w:t>
      </w:r>
      <w:r w:rsidR="00232DF3" w:rsidRPr="008A5CB9">
        <w:rPr>
          <w:rFonts w:ascii="Cambria" w:hAnsi="Cambria"/>
        </w:rPr>
        <w:t xml:space="preserve"> „obiektem”</w:t>
      </w:r>
      <w:r w:rsidR="00232DF3" w:rsidRPr="0022175A">
        <w:rPr>
          <w:rFonts w:ascii="Cambria" w:hAnsi="Cambria"/>
        </w:rPr>
        <w:t xml:space="preserve">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BC872C3" w14:textId="2F9018B1" w:rsidR="00DF41E2" w:rsidRPr="00DF7391" w:rsidRDefault="00DF41E2" w:rsidP="00E04441">
      <w:pPr>
        <w:widowControl w:val="0"/>
        <w:ind w:firstLine="708"/>
        <w:jc w:val="both"/>
        <w:rPr>
          <w:rFonts w:ascii="Cambria" w:eastAsia="Lucida Sans Unicode" w:hAnsi="Cambria"/>
        </w:rPr>
      </w:pPr>
      <w:r w:rsidRPr="00DF7391">
        <w:rPr>
          <w:rFonts w:ascii="Cambria" w:hAnsi="Cambria" w:cs="Arial"/>
        </w:rPr>
        <w:t>W ramach zadania planuje się budowę</w:t>
      </w:r>
      <w:r w:rsidR="009B1775" w:rsidRPr="00DF7391">
        <w:rPr>
          <w:rFonts w:ascii="Cambria" w:hAnsi="Cambria" w:cs="Arial"/>
        </w:rPr>
        <w:t xml:space="preserve"> sieci kanalizacji deszczowej </w:t>
      </w:r>
      <w:r w:rsidR="00E04441" w:rsidRPr="00DF7391">
        <w:rPr>
          <w:rFonts w:ascii="Cambria" w:hAnsi="Cambria" w:cs="Arial"/>
        </w:rPr>
        <w:t>w ciągu ulicy</w:t>
      </w:r>
      <w:r w:rsidR="00E04441" w:rsidRPr="00DF7391">
        <w:rPr>
          <w:rFonts w:ascii="Cambria" w:hAnsi="Cambria"/>
        </w:rPr>
        <w:t xml:space="preserve"> Wojska Polskiego w Iławie</w:t>
      </w:r>
      <w:r w:rsidR="009B1775" w:rsidRPr="00DF7391">
        <w:rPr>
          <w:rFonts w:ascii="Cambria" w:hAnsi="Cambria"/>
        </w:rPr>
        <w:t xml:space="preserve"> zgodnie z załączonym planem orientacyjnym. </w:t>
      </w:r>
      <w:r w:rsidR="009B1775" w:rsidRPr="00DF7391">
        <w:rPr>
          <w:rFonts w:ascii="Cambria" w:hAnsi="Cambria" w:cs="Arial"/>
          <w:bCs/>
          <w:shd w:val="clear" w:color="auto" w:fill="FFFFFF"/>
        </w:rPr>
        <w:t>Inwestycja w ciągu DP 1</w:t>
      </w:r>
      <w:r w:rsidR="00E04441" w:rsidRPr="00DF7391">
        <w:rPr>
          <w:rFonts w:ascii="Cambria" w:hAnsi="Cambria" w:cs="Arial"/>
          <w:bCs/>
          <w:shd w:val="clear" w:color="auto" w:fill="FFFFFF"/>
        </w:rPr>
        <w:t>333</w:t>
      </w:r>
      <w:r w:rsidR="009B1775" w:rsidRPr="00DF7391">
        <w:rPr>
          <w:rFonts w:ascii="Cambria" w:hAnsi="Cambria" w:cs="Arial"/>
          <w:bCs/>
          <w:shd w:val="clear" w:color="auto" w:fill="FFFFFF"/>
        </w:rPr>
        <w:t xml:space="preserve">N znajduje się na terenie </w:t>
      </w:r>
      <w:r w:rsidR="00E04441" w:rsidRPr="00DF7391">
        <w:rPr>
          <w:rFonts w:ascii="Cambria" w:hAnsi="Cambria" w:cs="Arial"/>
          <w:bCs/>
          <w:shd w:val="clear" w:color="auto" w:fill="FFFFFF"/>
        </w:rPr>
        <w:t>miasta Iława</w:t>
      </w:r>
      <w:r w:rsidR="009B1775" w:rsidRPr="00DF7391">
        <w:rPr>
          <w:rFonts w:ascii="Cambria" w:hAnsi="Cambria" w:cs="Arial"/>
          <w:bCs/>
          <w:shd w:val="clear" w:color="auto" w:fill="FFFFFF"/>
        </w:rPr>
        <w:t xml:space="preserve">, powiat iławski. </w:t>
      </w:r>
      <w:r w:rsidR="00E04441" w:rsidRPr="00DF7391">
        <w:rPr>
          <w:rFonts w:ascii="Cambria" w:hAnsi="Cambria"/>
        </w:rPr>
        <w:t xml:space="preserve">Głównym celem przedsięwzięcia jest wykonanie odwodnienia odcinka </w:t>
      </w:r>
      <w:r w:rsidR="00DF7391" w:rsidRPr="00DF7391">
        <w:rPr>
          <w:rFonts w:ascii="Cambria" w:hAnsi="Cambria"/>
        </w:rPr>
        <w:t xml:space="preserve">(etap II) </w:t>
      </w:r>
      <w:r w:rsidR="00E04441" w:rsidRPr="00DF7391">
        <w:rPr>
          <w:rFonts w:ascii="Cambria" w:hAnsi="Cambria"/>
        </w:rPr>
        <w:t xml:space="preserve">jezdni od km 0+600 do km 0+720 (km projektowany). </w:t>
      </w:r>
      <w:r w:rsidR="009B1775" w:rsidRPr="00DF7391">
        <w:rPr>
          <w:rFonts w:ascii="Cambria" w:hAnsi="Cambria" w:cs="Arial"/>
          <w:bCs/>
          <w:shd w:val="clear" w:color="auto" w:fill="FFFFFF"/>
        </w:rPr>
        <w:t xml:space="preserve">Budowa sieci kanalizacji deszczowej </w:t>
      </w:r>
      <w:r w:rsidR="00421EB5" w:rsidRPr="00DF7391">
        <w:rPr>
          <w:rFonts w:ascii="Cambria" w:hAnsi="Cambria" w:cs="Arial"/>
          <w:bCs/>
          <w:shd w:val="clear" w:color="auto" w:fill="FFFFFF"/>
        </w:rPr>
        <w:t xml:space="preserve">dla </w:t>
      </w:r>
      <w:r w:rsidR="00DF7391" w:rsidRPr="00DF7391">
        <w:rPr>
          <w:rFonts w:ascii="Cambria" w:hAnsi="Cambria" w:cs="Arial"/>
          <w:bCs/>
          <w:shd w:val="clear" w:color="auto" w:fill="FFFFFF"/>
        </w:rPr>
        <w:t xml:space="preserve">- </w:t>
      </w:r>
      <w:r w:rsidR="00E04441" w:rsidRPr="00DF7391">
        <w:rPr>
          <w:rFonts w:ascii="Cambria" w:hAnsi="Cambria" w:cs="Arial"/>
          <w:bCs/>
          <w:shd w:val="clear" w:color="auto" w:fill="FFFFFF"/>
        </w:rPr>
        <w:t xml:space="preserve">części </w:t>
      </w:r>
      <w:r w:rsidR="00421EB5" w:rsidRPr="00DF7391">
        <w:rPr>
          <w:rFonts w:ascii="Cambria" w:hAnsi="Cambria" w:cs="Arial"/>
          <w:bCs/>
          <w:shd w:val="clear" w:color="auto" w:fill="FFFFFF"/>
        </w:rPr>
        <w:t xml:space="preserve">I </w:t>
      </w:r>
      <w:r w:rsidR="009B1775" w:rsidRPr="00DF7391">
        <w:rPr>
          <w:rFonts w:ascii="Cambria" w:hAnsi="Cambria" w:cs="Arial"/>
          <w:bCs/>
          <w:shd w:val="clear" w:color="auto" w:fill="FFFFFF"/>
        </w:rPr>
        <w:t>po</w:t>
      </w:r>
      <w:r w:rsidR="00776C2E" w:rsidRPr="00DF7391">
        <w:rPr>
          <w:rFonts w:ascii="Cambria" w:hAnsi="Cambria" w:cs="Arial"/>
          <w:bCs/>
          <w:shd w:val="clear" w:color="auto" w:fill="FFFFFF"/>
        </w:rPr>
        <w:t>le</w:t>
      </w:r>
      <w:r w:rsidR="00421EB5" w:rsidRPr="00DF7391">
        <w:rPr>
          <w:rFonts w:ascii="Cambria" w:hAnsi="Cambria" w:cs="Arial"/>
          <w:bCs/>
          <w:shd w:val="clear" w:color="auto" w:fill="FFFFFF"/>
        </w:rPr>
        <w:t xml:space="preserve">ga na wybudowaniu </w:t>
      </w:r>
      <w:r w:rsidR="00E04441" w:rsidRPr="00DF7391">
        <w:rPr>
          <w:rFonts w:ascii="Cambria" w:eastAsia="Lucida Sans Unicode" w:hAnsi="Cambria"/>
        </w:rPr>
        <w:t xml:space="preserve">2 studni żelbetowych Ø1200mm, 1 studni żelbetowej Ø1500mm z osadnikiem 0,5m, 3 wpustów deszczowych z kręgów betonowych Ø500mm z osadnikiem, 1 separatora. Włączenie do istniejącej kanalizacji odbędzie się poprzez połączenie projektowanego rurociągu PVC Ø400mm ze ścianką litą z rurociągiem istniejącym Ø400mm. Wykonawca zapewni w trakcie robót odprowadzenie wody z gruntu stosując m.in. igłofiltry. </w:t>
      </w:r>
    </w:p>
    <w:p w14:paraId="0E221B2D" w14:textId="727890FD" w:rsidR="00F91258" w:rsidRPr="00F91258" w:rsidRDefault="00F91258" w:rsidP="00F91258">
      <w:pPr>
        <w:widowControl w:val="0"/>
        <w:autoSpaceDE w:val="0"/>
        <w:spacing w:after="0"/>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dla </w:t>
      </w:r>
      <w:r w:rsidR="00E9357B">
        <w:rPr>
          <w:rFonts w:asciiTheme="majorHAnsi" w:hAnsiTheme="majorHAnsi" w:cs="Arial"/>
          <w:bCs/>
          <w:shd w:val="clear" w:color="auto" w:fill="FFFFFF"/>
        </w:rPr>
        <w:t>części I</w:t>
      </w:r>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C16FF6"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zawiadomienie gestorów sieci o zamiarze rozpoczęcia prac podając przy zgłoszeniu nr uzgodnienia oraz przestrzeganie przez wykonawcę/podwykonawcę warunków uzgodnienia. Po zakończeniu prac zgłosić </w:t>
      </w:r>
      <w:r w:rsidRPr="00C16FF6">
        <w:rPr>
          <w:rFonts w:asciiTheme="majorHAnsi" w:hAnsiTheme="majorHAnsi" w:cs="Arial"/>
          <w:bCs/>
          <w:shd w:val="clear" w:color="auto" w:fill="FFFFFF"/>
        </w:rPr>
        <w:t>do odbioru</w:t>
      </w:r>
    </w:p>
    <w:p w14:paraId="5C092E73" w14:textId="77777777" w:rsidR="00F91258" w:rsidRPr="00C16FF6"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roboty przygotowawcze, pomiarowe, rozbiórkowe;</w:t>
      </w:r>
    </w:p>
    <w:p w14:paraId="3F50E495"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roboty ziemne;</w:t>
      </w:r>
    </w:p>
    <w:p w14:paraId="1D5E0A83"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 xml:space="preserve">budowa kanalizacji deszczowej z rur PVC na odcinku ok. </w:t>
      </w:r>
      <w:r w:rsidRPr="00C16FF6">
        <w:rPr>
          <w:rFonts w:asciiTheme="majorHAnsi" w:hAnsiTheme="majorHAnsi" w:cs="Arial"/>
        </w:rPr>
        <w:t>0+600-0+720 (km projektowy), budowa 3 studni rewizyjnych, 1 separatora, 3 studzienek ściekowych</w:t>
      </w:r>
    </w:p>
    <w:p w14:paraId="3BC60A06"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rPr>
        <w:t>wbudowanie krawężnika betonowego na ławie betonowej</w:t>
      </w:r>
    </w:p>
    <w:p w14:paraId="377B5821"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wbudowanie podbudowy oraz w-wy odsączającej;</w:t>
      </w:r>
    </w:p>
    <w:p w14:paraId="11F0BC90"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 xml:space="preserve">ułożenie nawierzchni z betonu asfaltowego oraz </w:t>
      </w:r>
      <w:proofErr w:type="spellStart"/>
      <w:r w:rsidRPr="00C16FF6">
        <w:rPr>
          <w:rFonts w:asciiTheme="majorHAnsi" w:hAnsiTheme="majorHAnsi" w:cs="Arial"/>
          <w:bCs/>
          <w:shd w:val="clear" w:color="auto" w:fill="FFFFFF"/>
        </w:rPr>
        <w:t>zabruku</w:t>
      </w:r>
      <w:proofErr w:type="spellEnd"/>
      <w:r w:rsidRPr="00C16FF6">
        <w:rPr>
          <w:rFonts w:asciiTheme="majorHAnsi" w:hAnsiTheme="majorHAnsi" w:cs="Arial"/>
          <w:bCs/>
          <w:shd w:val="clear" w:color="auto" w:fill="FFFFFF"/>
        </w:rPr>
        <w:t xml:space="preserve"> z kostki betonowej przy wpustach ulicznych;</w:t>
      </w:r>
    </w:p>
    <w:p w14:paraId="5B7E9A3B"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C16FF6">
        <w:rPr>
          <w:rFonts w:asciiTheme="majorHAnsi" w:hAnsiTheme="majorHAnsi" w:cs="Arial"/>
          <w:bCs/>
          <w:shd w:val="clear" w:color="auto" w:fill="FFFFFF"/>
        </w:rPr>
        <w:t>roboty wykończeniowe;</w:t>
      </w:r>
    </w:p>
    <w:p w14:paraId="22EFB2EF" w14:textId="77777777" w:rsidR="00C16FF6" w:rsidRPr="00C16FF6" w:rsidRDefault="00C16FF6" w:rsidP="00C16FF6">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16FF6">
        <w:rPr>
          <w:rFonts w:asciiTheme="majorHAnsi" w:hAnsiTheme="majorHAnsi" w:cs="Arial"/>
          <w:bCs/>
          <w:shd w:val="clear" w:color="auto" w:fill="FFFFFF"/>
        </w:rPr>
        <w:t xml:space="preserve">stałą obsługę geodezyjną oraz wykonanie geodezyjnego pomiaru powykonawczego </w:t>
      </w:r>
      <w:r w:rsidRPr="00C16FF6">
        <w:rPr>
          <w:rFonts w:asciiTheme="majorHAnsi" w:hAnsiTheme="majorHAnsi" w:cs="Arial"/>
          <w:bCs/>
          <w:shd w:val="clear" w:color="auto" w:fill="FFFFFF"/>
        </w:rPr>
        <w:br/>
        <w:t>(3 egz.).</w:t>
      </w:r>
    </w:p>
    <w:p w14:paraId="6615445A" w14:textId="77777777" w:rsidR="00677253" w:rsidRPr="00585588" w:rsidRDefault="00677253" w:rsidP="00E9357B">
      <w:pPr>
        <w:pStyle w:val="Tekstpodstawowy"/>
        <w:spacing w:before="0" w:after="0" w:line="264" w:lineRule="auto"/>
        <w:jc w:val="both"/>
        <w:rPr>
          <w:rFonts w:ascii="Cambria" w:hAnsi="Cambria"/>
        </w:rPr>
      </w:pPr>
    </w:p>
    <w:bookmarkEnd w:id="7"/>
    <w:p w14:paraId="5021ADAC" w14:textId="21FE4F08" w:rsidR="002712F7" w:rsidRPr="00DF7391"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w:t>
      </w:r>
      <w:r w:rsidR="002712F7" w:rsidRPr="00DF7391">
        <w:rPr>
          <w:rFonts w:asciiTheme="majorHAnsi" w:hAnsiTheme="majorHAnsi"/>
        </w:rPr>
        <w:t>przedmiarach robót, SWZ, wzorze umowy wraz załącznikami.</w:t>
      </w:r>
    </w:p>
    <w:p w14:paraId="697A41D7" w14:textId="17E8F96F" w:rsidR="008F3090" w:rsidRPr="00DF7391" w:rsidRDefault="00E9357B" w:rsidP="00F54F55">
      <w:pPr>
        <w:pStyle w:val="Tekstpodstawowy"/>
        <w:numPr>
          <w:ilvl w:val="0"/>
          <w:numId w:val="21"/>
        </w:numPr>
        <w:spacing w:before="0" w:after="40" w:line="264" w:lineRule="auto"/>
        <w:ind w:left="357"/>
        <w:jc w:val="both"/>
        <w:rPr>
          <w:rFonts w:asciiTheme="majorHAnsi" w:hAnsiTheme="majorHAnsi"/>
        </w:rPr>
      </w:pPr>
      <w:r w:rsidRPr="00DF7391">
        <w:rPr>
          <w:rFonts w:asciiTheme="majorHAnsi" w:hAnsiTheme="majorHAnsi" w:cs="Arial"/>
          <w:bCs/>
          <w:shd w:val="clear" w:color="auto" w:fill="FFFFFF"/>
        </w:rPr>
        <w:t>Zamawiający jest w posiadaniu decyzji</w:t>
      </w:r>
      <w:r w:rsidR="00DF7391" w:rsidRPr="00DF7391">
        <w:rPr>
          <w:rFonts w:asciiTheme="majorHAnsi" w:hAnsiTheme="majorHAnsi" w:cs="Arial"/>
          <w:bCs/>
          <w:shd w:val="clear" w:color="auto" w:fill="FFFFFF"/>
        </w:rPr>
        <w:t xml:space="preserve"> o pozwolenie na budowę</w:t>
      </w:r>
      <w:r w:rsidR="00084DFD" w:rsidRPr="00DF7391">
        <w:rPr>
          <w:rFonts w:asciiTheme="majorHAnsi" w:hAnsiTheme="majorHAnsi" w:cs="Arial"/>
          <w:bCs/>
          <w:shd w:val="clear" w:color="auto" w:fill="FFFFFF"/>
        </w:rPr>
        <w:t>.</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DF7391">
        <w:rPr>
          <w:rFonts w:asciiTheme="majorHAnsi" w:hAnsiTheme="majorHAnsi"/>
        </w:rPr>
        <w:t>Wykonawca wykona przedmiot zamówienia na podstawie dokumentacji projektowych, specyfikacji technicznych wykonania i odbioru robót budowlanych (</w:t>
      </w:r>
      <w:proofErr w:type="spellStart"/>
      <w:r w:rsidRPr="00DF7391">
        <w:rPr>
          <w:rFonts w:asciiTheme="majorHAnsi" w:hAnsiTheme="majorHAnsi"/>
        </w:rPr>
        <w:t>STWiORB</w:t>
      </w:r>
      <w:proofErr w:type="spellEnd"/>
      <w:r w:rsidRPr="00DF7391">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w:t>
      </w:r>
      <w:r w:rsidRPr="002712F7">
        <w:rPr>
          <w:rFonts w:asciiTheme="majorHAnsi" w:hAnsiTheme="majorHAnsi"/>
        </w:rPr>
        <w:t xml:space="preserve">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lastRenderedPageBreak/>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50621479" w14:textId="7D022BDC" w:rsidR="00E9357B" w:rsidRPr="00E9357B" w:rsidRDefault="000031FE" w:rsidP="00E9357B">
      <w:pPr>
        <w:pStyle w:val="Tekstpodstawowy"/>
        <w:spacing w:before="0" w:after="0" w:line="240" w:lineRule="auto"/>
        <w:ind w:left="425"/>
        <w:jc w:val="both"/>
        <w:rPr>
          <w:rFonts w:asciiTheme="majorHAnsi" w:hAnsiTheme="majorHAnsi" w:cs="Arial"/>
          <w:shd w:val="clear" w:color="auto" w:fill="FFFFFF"/>
        </w:rPr>
      </w:pPr>
      <w:r>
        <w:rPr>
          <w:rFonts w:asciiTheme="majorHAnsi" w:hAnsiTheme="majorHAnsi"/>
        </w:rPr>
        <w:t xml:space="preserve">Kod </w:t>
      </w:r>
      <w:r w:rsidR="00E9357B">
        <w:rPr>
          <w:rFonts w:asciiTheme="majorHAnsi" w:hAnsiTheme="majorHAnsi"/>
        </w:rPr>
        <w:t xml:space="preserve">CPV 45230000-8 </w:t>
      </w:r>
      <w:r w:rsidR="00E9357B" w:rsidRPr="00E9357B">
        <w:rPr>
          <w:rFonts w:asciiTheme="majorHAnsi" w:hAnsiTheme="majorHAnsi"/>
        </w:rPr>
        <w:t>Roboty budowlane w zakresie budowy rurociągów, linii komunikacyjnych i elektroenergetycznych, autostrad, dróg, lotnisk i kolei; wyrównywanie terenu</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59E96FA3"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w:t>
      </w:r>
      <w:r w:rsidRPr="00CF5D5B">
        <w:rPr>
          <w:rFonts w:ascii="Cambria" w:hAnsi="Cambria" w:cs="Century Gothic"/>
        </w:rPr>
        <w:t xml:space="preserve">zamówienia w terminie </w:t>
      </w:r>
      <w:r w:rsidR="001F447A" w:rsidRPr="00CF5D5B">
        <w:rPr>
          <w:rFonts w:ascii="Cambria" w:hAnsi="Cambria" w:cs="Century Gothic"/>
          <w:b/>
        </w:rPr>
        <w:t xml:space="preserve">do dnia </w:t>
      </w:r>
      <w:r w:rsidR="00BC0472" w:rsidRPr="00CF5D5B">
        <w:rPr>
          <w:rFonts w:ascii="Cambria" w:hAnsi="Cambria" w:cs="Century Gothic"/>
          <w:b/>
        </w:rPr>
        <w:t>31</w:t>
      </w:r>
      <w:r w:rsidR="001F447A" w:rsidRPr="00CF5D5B">
        <w:rPr>
          <w:rFonts w:ascii="Cambria" w:hAnsi="Cambria" w:cs="Century Gothic"/>
          <w:b/>
        </w:rPr>
        <w:t>.</w:t>
      </w:r>
      <w:r w:rsidR="009756E4" w:rsidRPr="00CF5D5B">
        <w:rPr>
          <w:rFonts w:ascii="Cambria" w:hAnsi="Cambria" w:cs="Century Gothic"/>
          <w:b/>
        </w:rPr>
        <w:t>0</w:t>
      </w:r>
      <w:r w:rsidR="00BC0472" w:rsidRPr="00CF5D5B">
        <w:rPr>
          <w:rFonts w:ascii="Cambria" w:hAnsi="Cambria" w:cs="Century Gothic"/>
          <w:b/>
        </w:rPr>
        <w:t>8</w:t>
      </w:r>
      <w:r w:rsidR="001F447A" w:rsidRPr="00CF5D5B">
        <w:rPr>
          <w:rFonts w:ascii="Cambria" w:hAnsi="Cambria" w:cs="Century Gothic"/>
          <w:b/>
        </w:rPr>
        <w:t xml:space="preserve">.2021 r. </w:t>
      </w:r>
      <w:r w:rsidRPr="00CF5D5B">
        <w:rPr>
          <w:rFonts w:ascii="Cambria" w:hAnsi="Cambria" w:cs="Century Gothic"/>
        </w:rPr>
        <w:t xml:space="preserve">od </w:t>
      </w:r>
      <w:r w:rsidRPr="00844A28">
        <w:rPr>
          <w:rFonts w:ascii="Cambria" w:hAnsi="Cambria" w:cs="Century Gothic"/>
        </w:rPr>
        <w:t>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lastRenderedPageBreak/>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774D033"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w:t>
      </w:r>
      <w:r w:rsidRPr="00781F9A">
        <w:rPr>
          <w:rFonts w:asciiTheme="majorHAnsi" w:hAnsiTheme="majorHAnsi" w:cs="Arial"/>
          <w:sz w:val="20"/>
          <w:szCs w:val="20"/>
        </w:rPr>
        <w:t xml:space="preserve">żąda by Wykonawca wykazał, iż w okresie ostatnich 5 lat (a jeżeli okres prowadzenia działalności jest krótszy, to w tym okresie) przed upływem terminu składania ofert ukończył </w:t>
      </w:r>
      <w:r w:rsidRPr="00781F9A">
        <w:rPr>
          <w:rFonts w:asciiTheme="majorHAnsi" w:hAnsiTheme="majorHAnsi" w:cs="Arial"/>
          <w:sz w:val="20"/>
          <w:szCs w:val="20"/>
          <w:u w:val="single"/>
        </w:rPr>
        <w:t xml:space="preserve">realizację minimum </w:t>
      </w:r>
      <w:r w:rsidR="00BC0472" w:rsidRPr="00781F9A">
        <w:rPr>
          <w:rFonts w:asciiTheme="majorHAnsi" w:hAnsiTheme="majorHAnsi" w:cs="Arial"/>
          <w:sz w:val="20"/>
          <w:szCs w:val="20"/>
          <w:u w:val="single"/>
        </w:rPr>
        <w:t xml:space="preserve">jednej </w:t>
      </w:r>
      <w:r w:rsidR="00BC0472" w:rsidRPr="00781F9A">
        <w:rPr>
          <w:rFonts w:asciiTheme="majorHAnsi" w:hAnsiTheme="majorHAnsi"/>
          <w:sz w:val="20"/>
          <w:szCs w:val="20"/>
          <w:u w:val="single"/>
        </w:rPr>
        <w:t>usługi</w:t>
      </w:r>
      <w:r w:rsidR="00BC0472" w:rsidRPr="00781F9A">
        <w:rPr>
          <w:rFonts w:asciiTheme="majorHAnsi" w:hAnsiTheme="majorHAnsi"/>
          <w:iCs/>
          <w:sz w:val="20"/>
          <w:szCs w:val="20"/>
          <w:u w:val="single"/>
        </w:rPr>
        <w:t xml:space="preserve"> </w:t>
      </w:r>
      <w:r w:rsidR="00BC0472" w:rsidRPr="00781F9A">
        <w:rPr>
          <w:rFonts w:asciiTheme="majorHAnsi" w:hAnsiTheme="majorHAnsi"/>
          <w:sz w:val="20"/>
          <w:szCs w:val="20"/>
          <w:u w:val="single"/>
        </w:rPr>
        <w:t>podobnej</w:t>
      </w:r>
      <w:r w:rsidR="00BC0472" w:rsidRPr="00781F9A">
        <w:rPr>
          <w:rFonts w:asciiTheme="majorHAnsi" w:hAnsiTheme="majorHAnsi"/>
          <w:sz w:val="20"/>
          <w:szCs w:val="20"/>
        </w:rPr>
        <w:t xml:space="preserve"> do objętej przedmiotem zamówienia.</w:t>
      </w:r>
    </w:p>
    <w:p w14:paraId="454605C6"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w przypadku wykonawców występujących wspólnie, o których mowa w art. 58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781F9A">
        <w:rPr>
          <w:rFonts w:ascii="Cambria" w:hAnsi="Cambria"/>
          <w:b/>
          <w:sz w:val="20"/>
          <w:szCs w:val="20"/>
        </w:rPr>
        <w:t>lit. a)</w:t>
      </w:r>
      <w:r w:rsidRPr="00781F9A">
        <w:rPr>
          <w:rFonts w:ascii="Cambria" w:hAnsi="Cambria"/>
          <w:sz w:val="20"/>
          <w:szCs w:val="20"/>
        </w:rPr>
        <w:t>;</w:t>
      </w:r>
    </w:p>
    <w:p w14:paraId="2A585BCA"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jeżeli Wykonawca polega na zdolnościach technicznych lub zawodowych innego podmiotu, na zasadach określonych w art. 118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781F9A">
        <w:rPr>
          <w:rFonts w:ascii="Cambria" w:hAnsi="Cambria"/>
          <w:b/>
          <w:sz w:val="20"/>
          <w:szCs w:val="20"/>
        </w:rPr>
        <w:t>lit. a)</w:t>
      </w:r>
      <w:r w:rsidRPr="00781F9A">
        <w:rPr>
          <w:rFonts w:ascii="Cambria" w:hAnsi="Cambria"/>
          <w:sz w:val="20"/>
          <w:szCs w:val="20"/>
        </w:rPr>
        <w:t>;</w:t>
      </w:r>
    </w:p>
    <w:p w14:paraId="1AC62C93"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781F9A">
        <w:rPr>
          <w:rFonts w:ascii="Cambria" w:hAnsi="Cambria"/>
          <w:sz w:val="20"/>
          <w:szCs w:val="20"/>
        </w:rPr>
        <w:t xml:space="preserve">uczestniczył w wykonywaniu  wymaganych robót budowalnych, zgodnie z zasadami określonymi w </w:t>
      </w:r>
      <w:r w:rsidRPr="00781F9A">
        <w:rPr>
          <w:rFonts w:ascii="Cambria" w:hAnsi="Cambria"/>
          <w:b/>
          <w:sz w:val="20"/>
          <w:szCs w:val="20"/>
        </w:rPr>
        <w:t>lit. a)</w:t>
      </w:r>
    </w:p>
    <w:p w14:paraId="5EBCA2C6" w14:textId="3799E371"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ocena spełniania warunku nastąpi na podstawie wstępnego oświadczenia zgodnie z </w:t>
      </w:r>
      <w:r w:rsidRPr="00781F9A">
        <w:rPr>
          <w:rFonts w:ascii="Cambria" w:hAnsi="Cambria"/>
          <w:b/>
          <w:sz w:val="20"/>
          <w:szCs w:val="20"/>
        </w:rPr>
        <w:t>Załącznikiem nr 2A do SWZ</w:t>
      </w:r>
      <w:r w:rsidRPr="00781F9A">
        <w:rPr>
          <w:rFonts w:ascii="Cambria" w:hAnsi="Cambria"/>
          <w:sz w:val="20"/>
          <w:szCs w:val="20"/>
        </w:rPr>
        <w:t xml:space="preserve">, o którym mowa w </w:t>
      </w:r>
      <w:r w:rsidRPr="00781F9A">
        <w:rPr>
          <w:rFonts w:ascii="Cambria" w:hAnsi="Cambria"/>
          <w:b/>
          <w:sz w:val="20"/>
          <w:szCs w:val="20"/>
        </w:rPr>
        <w:t>§IX ust. 1 SWZ</w:t>
      </w:r>
      <w:r w:rsidRPr="00781F9A">
        <w:rPr>
          <w:rFonts w:ascii="Cambria" w:hAnsi="Cambria"/>
          <w:sz w:val="20"/>
          <w:szCs w:val="20"/>
        </w:rPr>
        <w:t xml:space="preserve">, które stanowi wstępne potwierdzenie, że wykonawca spełnia warunki udziału w postępowaniu. Następnie na podstawie dokumentu, o którym mowa w </w:t>
      </w:r>
      <w:r w:rsidRPr="00781F9A">
        <w:rPr>
          <w:rFonts w:ascii="Cambria" w:hAnsi="Cambria"/>
          <w:b/>
          <w:sz w:val="20"/>
          <w:szCs w:val="20"/>
        </w:rPr>
        <w:t>§IX ust. 4 pkt 2 lit. a) SWZ</w:t>
      </w:r>
      <w:r w:rsidRPr="00781F9A">
        <w:rPr>
          <w:rFonts w:ascii="Cambria" w:hAnsi="Cambria"/>
          <w:sz w:val="20"/>
          <w:szCs w:val="20"/>
        </w:rPr>
        <w:t>, złożonego na wezwanie Zamawiającego, przez wykonawcę, którego oferta została najwyżej oceniona, tj. wykazu wykonanych robót. Do przedmiotowego wykazu (</w:t>
      </w:r>
      <w:r w:rsidRPr="00781F9A">
        <w:rPr>
          <w:rFonts w:ascii="Cambria" w:hAnsi="Cambria"/>
          <w:b/>
          <w:sz w:val="20"/>
          <w:szCs w:val="20"/>
        </w:rPr>
        <w:t>załącznika nr 3 do SWZ</w:t>
      </w:r>
      <w:r w:rsidRPr="00781F9A">
        <w:rPr>
          <w:rFonts w:ascii="Cambria" w:hAnsi="Cambria"/>
          <w:sz w:val="20"/>
          <w:szCs w:val="20"/>
        </w:rPr>
        <w:t xml:space="preserve">) należy dołączyć </w:t>
      </w:r>
      <w:r w:rsidRPr="00781F9A">
        <w:rPr>
          <w:rFonts w:ascii="Cambria" w:hAnsi="Cambria"/>
          <w:b/>
          <w:sz w:val="20"/>
          <w:szCs w:val="20"/>
        </w:rPr>
        <w:t>dowody</w:t>
      </w:r>
      <w:r w:rsidRPr="00781F9A">
        <w:rPr>
          <w:rFonts w:ascii="Cambria" w:hAnsi="Cambria"/>
          <w:sz w:val="20"/>
          <w:szCs w:val="20"/>
        </w:rPr>
        <w:t xml:space="preserve"> potwierdzające, że wykazane </w:t>
      </w:r>
      <w:r w:rsidRPr="00781F9A">
        <w:rPr>
          <w:rFonts w:ascii="Cambria" w:hAnsi="Cambria"/>
          <w:b/>
          <w:sz w:val="20"/>
          <w:szCs w:val="20"/>
          <w:u w:val="single"/>
        </w:rPr>
        <w:t xml:space="preserve">roboty zostały wykonane w sposób należyty; </w:t>
      </w:r>
    </w:p>
    <w:p w14:paraId="1630B1AC" w14:textId="77777777" w:rsidR="00C367F8" w:rsidRPr="00781F9A" w:rsidRDefault="00C367F8" w:rsidP="007A01F3">
      <w:pPr>
        <w:spacing w:before="0" w:after="0" w:line="240" w:lineRule="auto"/>
        <w:ind w:left="1276"/>
        <w:jc w:val="both"/>
        <w:rPr>
          <w:rFonts w:asciiTheme="majorHAnsi" w:hAnsiTheme="majorHAnsi" w:cs="Arial"/>
          <w:i/>
        </w:rPr>
      </w:pPr>
    </w:p>
    <w:p w14:paraId="7FED121C" w14:textId="77777777" w:rsidR="00197EDA" w:rsidRPr="00781F9A" w:rsidRDefault="009B12E4"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r w:rsidRPr="00781F9A">
        <w:rPr>
          <w:rFonts w:ascii="Cambria" w:hAnsi="Cambria" w:cs="Tahoma"/>
          <w:b/>
          <w:sz w:val="20"/>
          <w:szCs w:val="20"/>
        </w:rPr>
        <w:t xml:space="preserve">kadra techniczna: </w:t>
      </w:r>
      <w:bookmarkEnd w:id="10"/>
      <w:r w:rsidR="00197EDA" w:rsidRPr="00781F9A">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6C5FA8CE" w14:textId="24B7360C" w:rsidR="00CD7835" w:rsidRPr="00197EDA" w:rsidRDefault="00CD7835" w:rsidP="00CD783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w:t>
      </w:r>
      <w:r>
        <w:rPr>
          <w:rFonts w:ascii="Cambria" w:hAnsi="Cambria"/>
          <w:b/>
          <w:sz w:val="20"/>
          <w:szCs w:val="20"/>
        </w:rPr>
        <w:t>budowy</w:t>
      </w:r>
      <w:r w:rsidRPr="00197EDA">
        <w:rPr>
          <w:rFonts w:ascii="Cambria" w:hAnsi="Cambria"/>
          <w:b/>
          <w:sz w:val="20"/>
          <w:szCs w:val="20"/>
        </w:rPr>
        <w:t xml:space="preserve"> w specjalności </w:t>
      </w:r>
      <w:r>
        <w:rPr>
          <w:rFonts w:ascii="Cambria" w:hAnsi="Cambria"/>
          <w:b/>
          <w:sz w:val="20"/>
          <w:szCs w:val="20"/>
        </w:rPr>
        <w:t>drogowej</w:t>
      </w:r>
      <w:r w:rsidRPr="00197EDA">
        <w:rPr>
          <w:rFonts w:ascii="Cambria" w:hAnsi="Cambria"/>
          <w:b/>
          <w:sz w:val="20"/>
          <w:szCs w:val="20"/>
        </w:rPr>
        <w:t xml:space="preserve"> pełniącym jednocześnie rolę kierownika </w:t>
      </w:r>
      <w:r>
        <w:rPr>
          <w:rFonts w:ascii="Cambria" w:hAnsi="Cambria"/>
          <w:b/>
          <w:sz w:val="20"/>
          <w:szCs w:val="20"/>
        </w:rPr>
        <w:t>robót</w:t>
      </w:r>
      <w:r w:rsidRPr="00197EDA">
        <w:rPr>
          <w:rFonts w:ascii="Cambria" w:hAnsi="Cambria"/>
          <w:b/>
          <w:sz w:val="20"/>
          <w:szCs w:val="20"/>
        </w:rPr>
        <w:t xml:space="preserve">.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w:t>
      </w:r>
      <w:r>
        <w:rPr>
          <w:rFonts w:ascii="Cambria" w:hAnsi="Cambria"/>
          <w:sz w:val="20"/>
          <w:szCs w:val="20"/>
        </w:rPr>
        <w:t xml:space="preserve">bez ograniczeń </w:t>
      </w:r>
      <w:r w:rsidRPr="00197EDA">
        <w:rPr>
          <w:rFonts w:ascii="Cambria" w:hAnsi="Cambria"/>
          <w:sz w:val="20"/>
          <w:szCs w:val="20"/>
        </w:rPr>
        <w:t xml:space="preserve">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r>
        <w:rPr>
          <w:rFonts w:asciiTheme="majorHAnsi" w:hAnsiTheme="majorHAnsi" w:cs="Arial"/>
        </w:rPr>
        <w:t>i</w:t>
      </w:r>
      <w:r w:rsidRPr="00197EDA">
        <w:rPr>
          <w:rFonts w:asciiTheme="majorHAnsi" w:hAnsiTheme="majorHAnsi" w:cs="Arial"/>
        </w:rPr>
        <w:t>.</w:t>
      </w:r>
    </w:p>
    <w:p w14:paraId="4B0A0A7B" w14:textId="7A24C2D5"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w:t>
      </w:r>
      <w:r w:rsidRPr="00781F9A">
        <w:rPr>
          <w:rFonts w:ascii="Cambria" w:hAnsi="Cambria" w:cs="Century Gothic"/>
          <w:spacing w:val="-3"/>
          <w:sz w:val="20"/>
          <w:szCs w:val="20"/>
        </w:rPr>
        <w:lastRenderedPageBreak/>
        <w:t xml:space="preserve">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lastRenderedPageBreak/>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t>
      </w:r>
      <w:r w:rsidRPr="00DA4BF6">
        <w:rPr>
          <w:rFonts w:ascii="Cambria" w:hAnsi="Cambria" w:cs="Arial"/>
          <w:sz w:val="20"/>
          <w:szCs w:val="20"/>
          <w:u w:val="single"/>
        </w:rPr>
        <w:t>wyklucza się Wykonawców,</w:t>
      </w:r>
      <w:r w:rsidRPr="00C96634">
        <w:rPr>
          <w:rFonts w:ascii="Cambria" w:hAnsi="Cambria" w:cs="Arial"/>
          <w:sz w:val="20"/>
          <w:szCs w:val="20"/>
        </w:rPr>
        <w:t xml:space="preserve"> w stosunku do których zachodzi którakolwiek z okoliczności wskazanych </w:t>
      </w:r>
      <w:r w:rsidRPr="00DA4BF6">
        <w:rPr>
          <w:rFonts w:ascii="Cambria" w:hAnsi="Cambria" w:cs="Arial"/>
          <w:sz w:val="20"/>
          <w:u w:val="single"/>
        </w:rPr>
        <w:t>w art. 109 ust. 1 pkt. 4</w:t>
      </w:r>
      <w:r w:rsidR="002E1E40" w:rsidRPr="00DA4BF6">
        <w:rPr>
          <w:rFonts w:ascii="Cambria" w:hAnsi="Cambria" w:cs="Arial"/>
          <w:sz w:val="20"/>
          <w:u w:val="single"/>
        </w:rPr>
        <w:t xml:space="preserve"> </w:t>
      </w:r>
      <w:r w:rsidRPr="00DA4BF6">
        <w:rPr>
          <w:rFonts w:ascii="Cambria" w:hAnsi="Cambria" w:cs="Arial"/>
          <w:sz w:val="20"/>
          <w:u w:val="single"/>
        </w:rPr>
        <w:t xml:space="preserve">ustawy </w:t>
      </w:r>
      <w:proofErr w:type="spellStart"/>
      <w:r w:rsidRPr="00DA4BF6">
        <w:rPr>
          <w:rFonts w:ascii="Cambria" w:hAnsi="Cambria" w:cs="Arial"/>
          <w:sz w:val="20"/>
          <w:u w:val="single"/>
        </w:rPr>
        <w:t>Pzp</w:t>
      </w:r>
      <w:proofErr w:type="spellEnd"/>
      <w:r w:rsidRPr="00DA4BF6">
        <w:rPr>
          <w:rFonts w:ascii="Cambria" w:hAnsi="Cambria" w:cs="Arial"/>
          <w:sz w:val="20"/>
          <w:u w:val="single"/>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xml:space="preserve">. Oświadczenia te potwierdzają brak podstaw </w:t>
      </w:r>
      <w:r w:rsidRPr="00455B14">
        <w:rPr>
          <w:rFonts w:ascii="Cambria" w:hAnsi="Cambria" w:cs="Arial"/>
          <w:sz w:val="20"/>
          <w:szCs w:val="20"/>
        </w:rPr>
        <w:lastRenderedPageBreak/>
        <w:t>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lastRenderedPageBreak/>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1E56EF"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lastRenderedPageBreak/>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lastRenderedPageBreak/>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w:t>
      </w:r>
      <w:r w:rsidRPr="00A671F4">
        <w:rPr>
          <w:rFonts w:asciiTheme="majorHAnsi" w:eastAsia="Arial" w:hAnsiTheme="majorHAnsi"/>
          <w:sz w:val="20"/>
          <w:szCs w:val="20"/>
        </w:rPr>
        <w:lastRenderedPageBreak/>
        <w:t xml:space="preserve">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A671F4">
        <w:rPr>
          <w:rFonts w:asciiTheme="majorHAnsi" w:eastAsia="Arial" w:hAnsiTheme="majorHAnsi" w:cs="Calibri"/>
          <w:color w:val="auto"/>
          <w:sz w:val="20"/>
          <w:szCs w:val="20"/>
          <w:lang w:eastAsia="en-US" w:bidi="en-US"/>
        </w:rPr>
        <w:lastRenderedPageBreak/>
        <w:t>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2A163C">
      <w:pPr>
        <w:pStyle w:val="Nagwek1"/>
        <w:shd w:val="clear" w:color="auto" w:fill="auto"/>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391023"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391023">
        <w:rPr>
          <w:rFonts w:ascii="Cambria" w:hAnsi="Cambria" w:cs="Tahoma"/>
          <w:sz w:val="20"/>
          <w:szCs w:val="20"/>
        </w:rPr>
        <w:t>Wykonawca jest związany ofertą</w:t>
      </w:r>
      <w:r w:rsidR="00C40BAD" w:rsidRPr="00391023">
        <w:rPr>
          <w:rFonts w:ascii="Cambria" w:hAnsi="Cambria" w:cs="Tahoma"/>
          <w:sz w:val="20"/>
          <w:szCs w:val="20"/>
        </w:rPr>
        <w:t xml:space="preserve"> przez okres </w:t>
      </w:r>
      <w:r w:rsidR="00C40BAD" w:rsidRPr="00391023">
        <w:rPr>
          <w:rFonts w:ascii="Cambria" w:hAnsi="Cambria" w:cs="Tahoma"/>
          <w:b/>
          <w:sz w:val="20"/>
          <w:szCs w:val="20"/>
        </w:rPr>
        <w:t xml:space="preserve"> 30 dni, </w:t>
      </w:r>
      <w:r w:rsidRPr="00391023">
        <w:rPr>
          <w:rFonts w:ascii="Cambria" w:hAnsi="Cambria" w:cs="Tahoma"/>
          <w:sz w:val="20"/>
          <w:szCs w:val="20"/>
        </w:rPr>
        <w:t xml:space="preserve"> od dnia upływu terminu składania ofert</w:t>
      </w:r>
      <w:r w:rsidR="00C40BAD" w:rsidRPr="00391023">
        <w:rPr>
          <w:rFonts w:ascii="Cambria" w:hAnsi="Cambria" w:cs="Tahoma"/>
          <w:sz w:val="20"/>
          <w:szCs w:val="20"/>
        </w:rPr>
        <w:t xml:space="preserve">, </w:t>
      </w:r>
      <w:r w:rsidRPr="00391023">
        <w:rPr>
          <w:rFonts w:ascii="Cambria" w:hAnsi="Cambria" w:cs="Tahoma"/>
          <w:sz w:val="20"/>
          <w:szCs w:val="20"/>
        </w:rPr>
        <w:t>przy czym pierwszym dniem terminu związania ofertą jest dzień, w 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4DB13518" w:rsidR="00F71C9C" w:rsidRPr="003437A0"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w:t>
      </w:r>
      <w:r w:rsidRPr="00391023">
        <w:rPr>
          <w:rFonts w:ascii="Cambria" w:hAnsi="Cambria" w:cs="Arial"/>
          <w:sz w:val="20"/>
          <w:szCs w:val="20"/>
        </w:rPr>
        <w:t xml:space="preserve">poprzez Portal </w:t>
      </w:r>
      <w:r w:rsidRPr="00391023">
        <w:rPr>
          <w:rFonts w:ascii="Cambria" w:hAnsi="Cambria" w:cs="Arial"/>
          <w:b/>
          <w:sz w:val="20"/>
          <w:szCs w:val="20"/>
        </w:rPr>
        <w:t xml:space="preserve">do dnia </w:t>
      </w:r>
      <w:r w:rsidR="00391023" w:rsidRPr="00391023">
        <w:rPr>
          <w:rFonts w:ascii="Cambria" w:hAnsi="Cambria" w:cs="Arial"/>
          <w:b/>
          <w:sz w:val="20"/>
          <w:szCs w:val="20"/>
        </w:rPr>
        <w:t>13</w:t>
      </w:r>
      <w:r w:rsidR="00F11365" w:rsidRPr="00391023">
        <w:rPr>
          <w:rFonts w:ascii="Cambria" w:hAnsi="Cambria" w:cs="Arial"/>
          <w:b/>
          <w:sz w:val="20"/>
          <w:szCs w:val="20"/>
        </w:rPr>
        <w:t>.0</w:t>
      </w:r>
      <w:r w:rsidR="00391023" w:rsidRPr="00391023">
        <w:rPr>
          <w:rFonts w:ascii="Cambria" w:hAnsi="Cambria" w:cs="Arial"/>
          <w:b/>
          <w:sz w:val="20"/>
          <w:szCs w:val="20"/>
        </w:rPr>
        <w:t>5</w:t>
      </w:r>
      <w:r w:rsidR="00F11365" w:rsidRPr="00391023">
        <w:rPr>
          <w:rFonts w:ascii="Cambria" w:hAnsi="Cambria" w:cs="Arial"/>
          <w:b/>
          <w:sz w:val="20"/>
          <w:szCs w:val="20"/>
        </w:rPr>
        <w:t xml:space="preserve">.2021 </w:t>
      </w:r>
      <w:r w:rsidRPr="00391023">
        <w:rPr>
          <w:rFonts w:ascii="Cambria" w:hAnsi="Cambria" w:cs="Arial"/>
          <w:b/>
          <w:sz w:val="20"/>
          <w:szCs w:val="20"/>
        </w:rPr>
        <w:t xml:space="preserve">r. do godziny </w:t>
      </w:r>
      <w:r w:rsidR="008B647B" w:rsidRPr="00391023">
        <w:rPr>
          <w:rFonts w:ascii="Cambria" w:hAnsi="Cambria" w:cs="Arial"/>
          <w:b/>
          <w:bCs/>
          <w:caps/>
          <w:sz w:val="20"/>
          <w:szCs w:val="20"/>
        </w:rPr>
        <w:t>9</w:t>
      </w:r>
      <w:r w:rsidRPr="00391023">
        <w:rPr>
          <w:rFonts w:ascii="Cambria" w:hAnsi="Cambria" w:cs="Arial"/>
          <w:b/>
          <w:sz w:val="20"/>
          <w:szCs w:val="20"/>
        </w:rPr>
        <w:t>:00</w:t>
      </w:r>
      <w:r w:rsidRPr="00391023">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w:t>
      </w:r>
      <w:r w:rsidRPr="004227D0">
        <w:rPr>
          <w:rFonts w:ascii="Cambria" w:hAnsi="Cambria"/>
        </w:rPr>
        <w:lastRenderedPageBreak/>
        <w:t xml:space="preserve">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lastRenderedPageBreak/>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050B62EE"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165BB51C" w:rsidR="004227D0" w:rsidRPr="0044007E" w:rsidRDefault="0044007E" w:rsidP="00390FE2">
            <w:pPr>
              <w:snapToGrid w:val="0"/>
              <w:spacing w:before="0" w:after="0" w:line="269" w:lineRule="auto"/>
              <w:rPr>
                <w:rFonts w:asciiTheme="majorHAnsi" w:hAnsiTheme="majorHAnsi" w:cs="Calibri"/>
              </w:rPr>
            </w:pPr>
            <w:r w:rsidRPr="0044007E">
              <w:rPr>
                <w:rFonts w:asciiTheme="majorHAnsi" w:hAnsiTheme="majorHAnsi" w:cs="Arial"/>
              </w:rPr>
              <w:t>Doświadczenie kierownika budowy</w:t>
            </w:r>
            <w:r w:rsidR="00390FE2">
              <w:rPr>
                <w:rFonts w:asciiTheme="majorHAnsi" w:hAnsiTheme="majorHAnsi" w:cs="Arial"/>
              </w:rPr>
              <w:t xml:space="preserve"> </w:t>
            </w:r>
            <w:r w:rsidRPr="0044007E">
              <w:rPr>
                <w:rFonts w:asciiTheme="majorHAnsi" w:hAnsiTheme="majorHAnsi" w:cs="Arial"/>
              </w:rPr>
              <w:t>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lastRenderedPageBreak/>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7BAB62A"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xml:space="preserve">) zostaną przyznane zgodnie z poniższym opisem, przy czym wymagane jest minimum 3 letnie doświadczenie kierownika w kierowaniu robotami w specjalności </w:t>
      </w:r>
      <w:r w:rsidR="00391023">
        <w:rPr>
          <w:rFonts w:ascii="Cambria" w:hAnsi="Cambria"/>
        </w:rPr>
        <w:t>drogowej</w:t>
      </w:r>
      <w:r w:rsidRPr="0044007E">
        <w:rPr>
          <w:rFonts w:asciiTheme="majorHAnsi" w:hAnsiTheme="majorHAnsi" w:cs="Arial"/>
          <w:lang w:eastAsia="pl-PL"/>
        </w:rPr>
        <w:t>:</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 xml:space="preserve">Uzyskana z wyliczenia ilość punktów w każdym z kryteriów zostanie ostatecznie wyliczona z dokładnością do drugiego miejsca po przecinku w zachowaniem następującej zasady: jeżeli parametr miejsca tysięcznego jest </w:t>
      </w:r>
      <w:r w:rsidRPr="00D078E1">
        <w:rPr>
          <w:rFonts w:ascii="Cambria" w:hAnsi="Cambria" w:cs="Calibri"/>
        </w:rPr>
        <w:lastRenderedPageBreak/>
        <w:t>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w:t>
      </w:r>
      <w:r w:rsidRPr="00AE1B63">
        <w:rPr>
          <w:rFonts w:ascii="Cambria" w:hAnsi="Cambria"/>
          <w:u w:val="single"/>
        </w:rPr>
        <w:t>harmonogram rzeczowo-finansowy stanowić będzie załącznik nr 1 do umowy</w:t>
      </w:r>
      <w:r w:rsidRPr="00D078E1">
        <w:rPr>
          <w:rFonts w:ascii="Cambria" w:hAnsi="Cambria"/>
        </w:rPr>
        <w:t>.</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lastRenderedPageBreak/>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5B501771" w14:textId="70EB3070" w:rsidR="003437A0" w:rsidRPr="00391023" w:rsidRDefault="000E5856" w:rsidP="00391023">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sidRPr="002A163C">
        <w:rPr>
          <w:rFonts w:asciiTheme="majorHAnsi" w:hAnsiTheme="majorHAnsi" w:cs="Arial"/>
          <w:b/>
        </w:rPr>
        <w:t>nie przewiduje</w:t>
      </w:r>
      <w:r w:rsidR="00384024">
        <w:rPr>
          <w:rFonts w:asciiTheme="majorHAnsi" w:hAnsiTheme="majorHAnsi" w:cs="Arial"/>
        </w:rPr>
        <w:t xml:space="preserv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3C86EA50" w14:textId="09AE27F6"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793FB1CD" w14:textId="77777777" w:rsidR="00391023" w:rsidRDefault="00391023"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1DE6AF1F"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lastRenderedPageBreak/>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391023">
        <w:rPr>
          <w:rFonts w:asciiTheme="majorHAnsi" w:hAnsiTheme="majorHAnsi" w:cs="Arial"/>
          <w:b/>
        </w:rPr>
        <w:t>1</w:t>
      </w:r>
      <w:r w:rsidR="002A28B1">
        <w:rPr>
          <w:rFonts w:asciiTheme="majorHAnsi" w:hAnsiTheme="majorHAnsi" w:cs="Arial"/>
          <w:b/>
        </w:rPr>
        <w:t>4</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04F3107F" w:rsidR="003353B2" w:rsidRPr="002A28B1" w:rsidRDefault="003353B2" w:rsidP="002A28B1">
      <w:pPr>
        <w:pStyle w:val="Akapitzlist"/>
        <w:snapToGrid w:val="0"/>
        <w:ind w:left="426"/>
        <w:jc w:val="both"/>
        <w:rPr>
          <w:rFonts w:ascii="Cambria" w:hAnsi="Cambria" w:cs="Arial"/>
          <w:b/>
        </w:rPr>
      </w:pPr>
      <w:r w:rsidRPr="00943F96">
        <w:rPr>
          <w:rFonts w:asciiTheme="majorHAnsi" w:hAnsiTheme="majorHAnsi" w:cs="Calibri"/>
        </w:rPr>
        <w:t xml:space="preserve">w odpowiedzi na ogłoszenie o </w:t>
      </w:r>
      <w:r w:rsidR="00F56C36" w:rsidRPr="00943F96">
        <w:rPr>
          <w:rFonts w:asciiTheme="majorHAnsi" w:hAnsiTheme="majorHAnsi" w:cs="Calibri"/>
        </w:rPr>
        <w:t xml:space="preserve">udzielenie zamówienia publicznego prowadzonego zgodnie z art.275 ust.1 ustawy </w:t>
      </w:r>
      <w:proofErr w:type="spellStart"/>
      <w:r w:rsidR="00F56C36" w:rsidRPr="00943F96">
        <w:rPr>
          <w:rFonts w:asciiTheme="majorHAnsi" w:hAnsiTheme="majorHAnsi" w:cs="Calibri"/>
        </w:rPr>
        <w:t>Pzp</w:t>
      </w:r>
      <w:proofErr w:type="spellEnd"/>
      <w:r w:rsidR="00F56C36" w:rsidRPr="00943F96">
        <w:rPr>
          <w:rFonts w:asciiTheme="majorHAnsi" w:hAnsiTheme="majorHAnsi" w:cs="Calibri"/>
        </w:rPr>
        <w:t xml:space="preserve"> w trybie podstawowym </w:t>
      </w:r>
      <w:r w:rsidR="00AE0BFF" w:rsidRPr="00943F96">
        <w:rPr>
          <w:rFonts w:asciiTheme="majorHAnsi" w:hAnsiTheme="majorHAnsi" w:cs="Calibri"/>
        </w:rPr>
        <w:t>pn.</w:t>
      </w:r>
      <w:r w:rsidR="0011590D" w:rsidRPr="00943F96">
        <w:rPr>
          <w:rFonts w:asciiTheme="majorHAnsi" w:hAnsiTheme="majorHAnsi" w:cs="Calibri"/>
        </w:rPr>
        <w:t xml:space="preserve"> </w:t>
      </w:r>
      <w:r w:rsidR="002A28B1" w:rsidRPr="00E04441">
        <w:rPr>
          <w:rFonts w:ascii="Cambria" w:hAnsi="Cambria" w:cs="Arial"/>
          <w:b/>
          <w:bCs/>
        </w:rPr>
        <w:t>„</w:t>
      </w:r>
      <w:r w:rsidR="002A28B1" w:rsidRPr="00E04441">
        <w:rPr>
          <w:rFonts w:ascii="Cambria" w:hAnsi="Cambria" w:cs="Arial"/>
          <w:b/>
        </w:rPr>
        <w:t>Przebudowa z rozbudową drogi powiatowej Nr 1333N – ul. Wojska Polskiego w Iławie”</w:t>
      </w:r>
      <w:r w:rsidR="002A28B1">
        <w:rPr>
          <w:rFonts w:ascii="Cambria" w:hAnsi="Cambria" w:cs="Arial"/>
          <w:b/>
        </w:rPr>
        <w:t xml:space="preserve"> </w:t>
      </w:r>
      <w:r w:rsidR="002A28B1" w:rsidRPr="002A28B1">
        <w:rPr>
          <w:rFonts w:ascii="Cambria" w:hAnsi="Cambria" w:cs="Arial"/>
          <w:b/>
          <w:bCs/>
        </w:rPr>
        <w:t xml:space="preserve">– część I </w:t>
      </w:r>
      <w:r w:rsidR="00943F96" w:rsidRPr="002A28B1">
        <w:rPr>
          <w:rFonts w:asciiTheme="majorHAnsi" w:hAnsiTheme="majorHAnsi"/>
          <w:b/>
        </w:rPr>
        <w:t xml:space="preserve">, </w:t>
      </w:r>
      <w:r w:rsidR="00B62FA6" w:rsidRPr="002A28B1">
        <w:rPr>
          <w:rFonts w:asciiTheme="majorHAnsi" w:hAnsiTheme="majorHAnsi" w:cs="Arial"/>
          <w:lang w:eastAsia="pl-PL"/>
        </w:rPr>
        <w:t>znak sprawy:</w:t>
      </w:r>
      <w:r w:rsidR="00B62FA6" w:rsidRPr="002A28B1">
        <w:rPr>
          <w:rFonts w:asciiTheme="majorHAnsi" w:hAnsiTheme="majorHAnsi" w:cs="Arial"/>
          <w:color w:val="FF0000"/>
          <w:lang w:eastAsia="pl-PL"/>
        </w:rPr>
        <w:t xml:space="preserve"> </w:t>
      </w:r>
      <w:r w:rsidR="00B62FA6" w:rsidRPr="002A28B1">
        <w:rPr>
          <w:rFonts w:asciiTheme="majorHAnsi" w:hAnsiTheme="majorHAnsi" w:cs="Arial"/>
          <w:b/>
        </w:rPr>
        <w:t xml:space="preserve"> DT4A.260.</w:t>
      </w:r>
      <w:r w:rsidR="00943F96" w:rsidRPr="002A28B1">
        <w:rPr>
          <w:rFonts w:asciiTheme="majorHAnsi" w:hAnsiTheme="majorHAnsi" w:cs="Arial"/>
          <w:b/>
        </w:rPr>
        <w:t>1</w:t>
      </w:r>
      <w:r w:rsidR="002A28B1" w:rsidRPr="002A28B1">
        <w:rPr>
          <w:rFonts w:asciiTheme="majorHAnsi" w:hAnsiTheme="majorHAnsi" w:cs="Arial"/>
          <w:b/>
        </w:rPr>
        <w:t>4</w:t>
      </w:r>
      <w:r w:rsidR="00B62FA6" w:rsidRPr="002A28B1">
        <w:rPr>
          <w:rFonts w:asciiTheme="majorHAnsi" w:hAnsiTheme="majorHAnsi" w:cs="Arial"/>
          <w:b/>
        </w:rPr>
        <w:t>.20</w:t>
      </w:r>
      <w:r w:rsidR="00F11365" w:rsidRPr="002A28B1">
        <w:rPr>
          <w:rFonts w:asciiTheme="majorHAnsi" w:hAnsiTheme="majorHAnsi" w:cs="Arial"/>
          <w:b/>
        </w:rPr>
        <w:t>21</w:t>
      </w:r>
      <w:r w:rsidR="00851546" w:rsidRPr="002A28B1">
        <w:rPr>
          <w:rFonts w:asciiTheme="majorHAnsi" w:hAnsiTheme="majorHAnsi" w:cs="Calibri"/>
          <w:b/>
          <w:bCs/>
        </w:rPr>
        <w:t>,</w:t>
      </w:r>
      <w:r w:rsidR="00851546" w:rsidRPr="002A28B1">
        <w:rPr>
          <w:rFonts w:asciiTheme="majorHAnsi" w:hAnsiTheme="majorHAnsi" w:cs="Calibri"/>
        </w:rPr>
        <w:t xml:space="preserve"> składam</w:t>
      </w:r>
      <w:r w:rsidRPr="002A28B1">
        <w:rPr>
          <w:rFonts w:asciiTheme="majorHAnsi" w:hAnsiTheme="majorHAnsi" w:cs="Calibri"/>
        </w:rPr>
        <w:t>(y) niniejszą ofertę:</w:t>
      </w:r>
    </w:p>
    <w:p w14:paraId="7C9B507A" w14:textId="28B9F9EE"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00943F96">
        <w:rPr>
          <w:rFonts w:ascii="Cambria" w:hAnsi="Cambria" w:cs="Tahoma"/>
        </w:rPr>
        <w:t>........</w:t>
      </w:r>
      <w:r w:rsidR="00851546" w:rsidRPr="004F0D9A">
        <w:rPr>
          <w:rFonts w:ascii="Cambria" w:hAnsi="Cambria" w:cs="Tahoma"/>
        </w:rPr>
        <w:t>..........</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1359B76F" w:rsidR="00B62FA6" w:rsidRPr="00220D41" w:rsidRDefault="00220D41" w:rsidP="00220D41">
            <w:pPr>
              <w:widowControl w:val="0"/>
              <w:autoSpaceDE w:val="0"/>
              <w:spacing w:after="0"/>
              <w:jc w:val="center"/>
              <w:rPr>
                <w:rFonts w:asciiTheme="majorHAnsi" w:hAnsiTheme="majorHAnsi" w:cs="Arial"/>
                <w:i/>
                <w:sz w:val="22"/>
                <w:szCs w:val="22"/>
              </w:rPr>
            </w:pPr>
            <w:r w:rsidRPr="00220D41">
              <w:rPr>
                <w:rFonts w:ascii="Cambria" w:hAnsi="Cambria" w:cs="Arial"/>
                <w:bCs/>
                <w:i/>
                <w:sz w:val="22"/>
                <w:szCs w:val="22"/>
              </w:rPr>
              <w:t>„</w:t>
            </w:r>
            <w:r w:rsidRPr="00220D41">
              <w:rPr>
                <w:rFonts w:ascii="Cambria" w:hAnsi="Cambria" w:cs="Arial"/>
                <w:i/>
                <w:sz w:val="22"/>
                <w:szCs w:val="22"/>
              </w:rPr>
              <w:t xml:space="preserve">Przebudowa z rozbudową drogi powiatowej Nr 1333N – ul. Wojska Polskiego w Iławie” </w:t>
            </w:r>
            <w:r w:rsidRPr="00220D41">
              <w:rPr>
                <w:rFonts w:ascii="Cambria" w:hAnsi="Cambria" w:cs="Arial"/>
                <w:bCs/>
                <w:i/>
                <w:sz w:val="22"/>
                <w:szCs w:val="22"/>
              </w:rPr>
              <w:t xml:space="preserve">– część I </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7137C90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30FCC282"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6BBEBBBB"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0F34F238"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7D3CF66D" w14:textId="77777777" w:rsidR="003437A0" w:rsidRPr="005B00A4" w:rsidRDefault="003437A0"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548024B"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pn</w:t>
      </w:r>
      <w:r w:rsidR="00951208">
        <w:rPr>
          <w:rFonts w:asciiTheme="majorHAnsi" w:hAnsiTheme="majorHAnsi" w:cs="Calibri"/>
        </w:rPr>
        <w:t xml:space="preserve">.: </w:t>
      </w:r>
      <w:r w:rsidR="00220D41" w:rsidRPr="00E04441">
        <w:rPr>
          <w:rFonts w:ascii="Cambria" w:hAnsi="Cambria" w:cs="Arial"/>
          <w:b/>
          <w:bCs/>
        </w:rPr>
        <w:t>„</w:t>
      </w:r>
      <w:r w:rsidR="00220D41" w:rsidRPr="00E04441">
        <w:rPr>
          <w:rFonts w:ascii="Cambria" w:hAnsi="Cambria" w:cs="Arial"/>
          <w:b/>
        </w:rPr>
        <w:t>Przebudowa z rozbudową drogi powiatowej Nr 1333N – ul. Wojska Polskiego w Iławie”</w:t>
      </w:r>
      <w:r w:rsidR="00220D41">
        <w:rPr>
          <w:rFonts w:ascii="Cambria" w:hAnsi="Cambria" w:cs="Arial"/>
          <w:b/>
        </w:rPr>
        <w:t xml:space="preserve"> </w:t>
      </w:r>
      <w:r w:rsidR="00220D41" w:rsidRPr="002A28B1">
        <w:rPr>
          <w:rFonts w:ascii="Cambria" w:hAnsi="Cambria" w:cs="Arial"/>
          <w:b/>
          <w:bCs/>
        </w:rPr>
        <w:t xml:space="preserve">– część I </w:t>
      </w:r>
      <w:r w:rsidR="00220D41" w:rsidRPr="002A28B1">
        <w:rPr>
          <w:rFonts w:asciiTheme="majorHAnsi" w:hAnsiTheme="majorHAnsi"/>
          <w:b/>
        </w:rPr>
        <w:t xml:space="preserve">, </w:t>
      </w:r>
      <w:r w:rsidR="00220D41" w:rsidRPr="002A28B1">
        <w:rPr>
          <w:rFonts w:asciiTheme="majorHAnsi" w:hAnsiTheme="majorHAnsi" w:cs="Arial"/>
          <w:lang w:eastAsia="pl-PL"/>
        </w:rPr>
        <w:t>znak sprawy:</w:t>
      </w:r>
      <w:r w:rsidR="00220D41" w:rsidRPr="002A28B1">
        <w:rPr>
          <w:rFonts w:asciiTheme="majorHAnsi" w:hAnsiTheme="majorHAnsi" w:cs="Arial"/>
          <w:color w:val="FF0000"/>
          <w:lang w:eastAsia="pl-PL"/>
        </w:rPr>
        <w:t xml:space="preserve"> </w:t>
      </w:r>
      <w:r w:rsidR="00220D41" w:rsidRPr="002A28B1">
        <w:rPr>
          <w:rFonts w:asciiTheme="majorHAnsi" w:hAnsiTheme="majorHAnsi" w:cs="Arial"/>
          <w:b/>
        </w:rPr>
        <w:t xml:space="preserve"> DT4A.260.14.2021</w:t>
      </w:r>
      <w:r w:rsidR="00220D41" w:rsidRPr="002A28B1">
        <w:rPr>
          <w:rFonts w:asciiTheme="majorHAnsi" w:hAnsiTheme="majorHAnsi" w:cs="Calibri"/>
          <w:b/>
          <w:bCs/>
        </w:rPr>
        <w:t>,</w:t>
      </w:r>
      <w:r w:rsidR="00951208" w:rsidRPr="00943F96">
        <w:rPr>
          <w:rFonts w:asciiTheme="majorHAnsi" w:hAnsiTheme="majorHAnsi" w:cs="Calibri"/>
          <w:b/>
          <w:bCs/>
        </w:rPr>
        <w:t>,</w:t>
      </w:r>
      <w:r w:rsidR="00951208" w:rsidRPr="00943F96">
        <w:rPr>
          <w:rFonts w:asciiTheme="majorHAnsi" w:hAnsiTheme="majorHAnsi" w:cs="Calibri"/>
        </w:rPr>
        <w:t xml:space="preserve"> </w:t>
      </w:r>
      <w:r w:rsidR="00F11365">
        <w:rPr>
          <w:rFonts w:asciiTheme="majorHAnsi" w:hAnsiTheme="majorHAnsi" w:cs="Arial"/>
          <w:b/>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391023" w:rsidRDefault="00113E17" w:rsidP="00F54F55">
      <w:pPr>
        <w:pStyle w:val="Akapitzlist"/>
        <w:numPr>
          <w:ilvl w:val="1"/>
          <w:numId w:val="68"/>
        </w:numPr>
        <w:spacing w:before="0" w:after="0" w:line="269" w:lineRule="auto"/>
        <w:ind w:left="714" w:hanging="357"/>
        <w:jc w:val="both"/>
        <w:rPr>
          <w:rFonts w:asciiTheme="majorHAnsi" w:eastAsia="Calibri" w:hAnsiTheme="majorHAnsi" w:cs="Arial"/>
        </w:rPr>
      </w:pPr>
      <w:r w:rsidRPr="00391023">
        <w:rPr>
          <w:rFonts w:asciiTheme="majorHAnsi" w:eastAsia="Calibri" w:hAnsiTheme="majorHAnsi" w:cs="Arial"/>
        </w:rPr>
        <w:t xml:space="preserve">Niniejszym działając na podstawie art. 127 ust. 2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podmiotowe  środki dowodowe, o których mowa w SWZ</w:t>
      </w:r>
      <w:r w:rsidR="00E05B13" w:rsidRPr="00391023">
        <w:rPr>
          <w:rFonts w:asciiTheme="majorHAnsi" w:eastAsia="Calibri" w:hAnsiTheme="majorHAnsi" w:cs="Arial"/>
        </w:rPr>
        <w:t xml:space="preserve"> oraz ogłoszeniu o zamówieniu</w:t>
      </w:r>
      <w:r w:rsidRPr="00391023">
        <w:rPr>
          <w:rFonts w:asciiTheme="majorHAnsi" w:eastAsia="Calibri" w:hAnsiTheme="majorHAnsi" w:cs="Arial"/>
        </w:rPr>
        <w:t xml:space="preserve"> dotyczące Wykonawcy/podmiotu udostepniającego </w:t>
      </w:r>
      <w:r w:rsidRPr="00391023">
        <w:rPr>
          <w:rFonts w:asciiTheme="majorHAnsi" w:eastAsia="Calibri" w:hAnsiTheme="majorHAnsi" w:cs="Arial"/>
        </w:rPr>
        <w:lastRenderedPageBreak/>
        <w:t>zasoby</w:t>
      </w:r>
      <w:r w:rsidRPr="00391023">
        <w:rPr>
          <w:rStyle w:val="Odwoanieprzypisudolnego"/>
          <w:rFonts w:asciiTheme="majorHAnsi" w:eastAsia="Calibri" w:hAnsiTheme="majorHAnsi"/>
        </w:rPr>
        <w:footnoteReference w:id="27"/>
      </w:r>
      <w:r w:rsidRPr="00391023">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391023" w:rsidRDefault="00113E17" w:rsidP="00F54F55">
      <w:pPr>
        <w:pStyle w:val="Akapitzlist"/>
        <w:numPr>
          <w:ilvl w:val="1"/>
          <w:numId w:val="68"/>
        </w:numPr>
        <w:spacing w:before="0" w:after="0" w:line="269" w:lineRule="auto"/>
        <w:ind w:left="714" w:hanging="357"/>
        <w:jc w:val="both"/>
        <w:rPr>
          <w:rFonts w:asciiTheme="majorHAnsi" w:hAnsiTheme="majorHAnsi" w:cs="Century Gothic"/>
        </w:rPr>
      </w:pPr>
      <w:r w:rsidRPr="00391023">
        <w:rPr>
          <w:rFonts w:asciiTheme="majorHAnsi" w:eastAsia="Calibri" w:hAnsiTheme="majorHAnsi" w:cs="Arial"/>
        </w:rPr>
        <w:t xml:space="preserve">Niniejszym działając na podstawie art. 274 ust. 4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91023">
        <w:rPr>
          <w:rFonts w:asciiTheme="majorHAnsi" w:hAnsiTheme="majorHAnsi" w:cs="Century Gothic"/>
        </w:rPr>
        <w:t xml:space="preserve">w przypadku Wykonawców mających siedzibę w Polsce: </w:t>
      </w:r>
    </w:p>
    <w:p w14:paraId="384D504B" w14:textId="77777777" w:rsidR="00113E17" w:rsidRPr="00391023" w:rsidRDefault="00113E17" w:rsidP="00113E17">
      <w:pPr>
        <w:spacing w:before="0" w:after="0" w:line="240" w:lineRule="auto"/>
        <w:ind w:left="2835" w:hanging="2126"/>
        <w:jc w:val="both"/>
        <w:rPr>
          <w:rFonts w:asciiTheme="majorHAnsi" w:hAnsiTheme="majorHAnsi" w:cs="Century Gothic"/>
          <w:b/>
          <w:bCs/>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1E56EF">
        <w:rPr>
          <w:rFonts w:asciiTheme="majorHAnsi" w:hAnsiTheme="majorHAnsi" w:cs="Century Gothic"/>
          <w:b/>
          <w:bCs/>
        </w:rPr>
      </w:r>
      <w:r w:rsidR="001E56EF">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8" w:history="1">
        <w:r w:rsidRPr="00391023">
          <w:rPr>
            <w:rStyle w:val="Hipercze"/>
            <w:rFonts w:asciiTheme="majorHAnsi" w:hAnsiTheme="majorHAnsi" w:cs="Century Gothic"/>
            <w:b/>
            <w:bCs/>
          </w:rPr>
          <w:t>https://ems.ms.gov.pl/krs/wyszukiwaniepodmiotu?t:lb=t</w:t>
        </w:r>
      </w:hyperlink>
      <w:r w:rsidRPr="00391023">
        <w:rPr>
          <w:rFonts w:asciiTheme="majorHAnsi" w:hAnsiTheme="majorHAnsi" w:cs="Century Gothic"/>
          <w:b/>
          <w:bCs/>
        </w:rPr>
        <w:t xml:space="preserve">, </w:t>
      </w:r>
    </w:p>
    <w:p w14:paraId="090E1ACD" w14:textId="77777777" w:rsidR="00113E17" w:rsidRPr="00391023" w:rsidRDefault="00113E17" w:rsidP="00113E17">
      <w:pPr>
        <w:spacing w:before="0" w:after="0" w:line="240" w:lineRule="auto"/>
        <w:ind w:left="2835" w:hanging="2475"/>
        <w:jc w:val="both"/>
        <w:rPr>
          <w:rFonts w:asciiTheme="majorHAnsi" w:hAnsiTheme="majorHAnsi" w:cs="Century Gothic"/>
          <w:b/>
          <w:bCs/>
        </w:rPr>
      </w:pPr>
    </w:p>
    <w:p w14:paraId="7D26DDDF" w14:textId="77777777" w:rsidR="00113E17" w:rsidRPr="00391023" w:rsidRDefault="00113E17" w:rsidP="00113E17">
      <w:pPr>
        <w:spacing w:before="0" w:after="60" w:line="240" w:lineRule="auto"/>
        <w:ind w:left="357" w:firstLine="352"/>
        <w:jc w:val="both"/>
        <w:rPr>
          <w:rFonts w:asciiTheme="majorHAnsi" w:hAnsiTheme="majorHAnsi" w:cs="Century Gothic"/>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1E56EF">
        <w:rPr>
          <w:rFonts w:asciiTheme="majorHAnsi" w:hAnsiTheme="majorHAnsi" w:cs="Century Gothic"/>
          <w:b/>
          <w:bCs/>
        </w:rPr>
      </w:r>
      <w:r w:rsidR="001E56EF">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9" w:history="1">
        <w:r w:rsidRPr="00391023">
          <w:rPr>
            <w:rStyle w:val="Hipercze"/>
            <w:rFonts w:asciiTheme="majorHAnsi" w:hAnsiTheme="majorHAnsi"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1D99AB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20D41" w:rsidRPr="00E04441">
        <w:rPr>
          <w:rFonts w:ascii="Cambria" w:hAnsi="Cambria" w:cs="Arial"/>
          <w:b/>
          <w:bCs/>
        </w:rPr>
        <w:t>„</w:t>
      </w:r>
      <w:r w:rsidR="00220D41" w:rsidRPr="00E04441">
        <w:rPr>
          <w:rFonts w:ascii="Cambria" w:hAnsi="Cambria" w:cs="Arial"/>
          <w:b/>
        </w:rPr>
        <w:t>Przebudowa z rozbudową drogi powiatowej Nr 1333N – ul. Wojska Polskiego w Iławie”</w:t>
      </w:r>
      <w:r w:rsidR="00220D41">
        <w:rPr>
          <w:rFonts w:ascii="Cambria" w:hAnsi="Cambria" w:cs="Arial"/>
          <w:b/>
        </w:rPr>
        <w:t xml:space="preserve"> </w:t>
      </w:r>
      <w:r w:rsidR="00220D41" w:rsidRPr="002A28B1">
        <w:rPr>
          <w:rFonts w:ascii="Cambria" w:hAnsi="Cambria" w:cs="Arial"/>
          <w:b/>
          <w:bCs/>
        </w:rPr>
        <w:t xml:space="preserve">– część I </w:t>
      </w:r>
      <w:r w:rsidR="00220D41" w:rsidRPr="002A28B1">
        <w:rPr>
          <w:rFonts w:asciiTheme="majorHAnsi" w:hAnsiTheme="majorHAnsi"/>
          <w:b/>
        </w:rPr>
        <w:t xml:space="preserve">, </w:t>
      </w:r>
      <w:r w:rsidR="00220D41" w:rsidRPr="002A28B1">
        <w:rPr>
          <w:rFonts w:asciiTheme="majorHAnsi" w:hAnsiTheme="majorHAnsi" w:cs="Arial"/>
          <w:lang w:eastAsia="pl-PL"/>
        </w:rPr>
        <w:t>znak sprawy:</w:t>
      </w:r>
      <w:r w:rsidR="00220D41" w:rsidRPr="002A28B1">
        <w:rPr>
          <w:rFonts w:asciiTheme="majorHAnsi" w:hAnsiTheme="majorHAnsi" w:cs="Arial"/>
          <w:color w:val="FF0000"/>
          <w:lang w:eastAsia="pl-PL"/>
        </w:rPr>
        <w:t xml:space="preserve"> </w:t>
      </w:r>
      <w:r w:rsidR="00220D41" w:rsidRPr="002A28B1">
        <w:rPr>
          <w:rFonts w:asciiTheme="majorHAnsi" w:hAnsiTheme="majorHAnsi" w:cs="Arial"/>
          <w:b/>
        </w:rPr>
        <w:t xml:space="preserve"> DT4A.260.14.2021</w:t>
      </w:r>
      <w:r w:rsidR="00220D41" w:rsidRPr="002A28B1">
        <w:rPr>
          <w:rFonts w:asciiTheme="majorHAnsi" w:hAnsiTheme="majorHAnsi" w:cs="Calibri"/>
          <w:b/>
          <w:bCs/>
        </w:rPr>
        <w:t>,</w:t>
      </w:r>
      <w:r w:rsidR="00951208" w:rsidRPr="00943F96">
        <w:rPr>
          <w:rFonts w:asciiTheme="majorHAnsi" w:hAnsiTheme="majorHAnsi" w:cs="Calibri"/>
          <w:b/>
          <w:bCs/>
        </w:rPr>
        <w:t>,</w:t>
      </w:r>
      <w:r w:rsidR="00951208" w:rsidRPr="00943F96">
        <w:rPr>
          <w:rFonts w:asciiTheme="majorHAnsi" w:hAnsiTheme="majorHAnsi" w:cs="Calibri"/>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E56EF">
        <w:rPr>
          <w:rFonts w:ascii="Cambria" w:hAnsi="Cambria" w:cs="Century Gothic"/>
          <w:b/>
          <w:bCs/>
        </w:rPr>
      </w:r>
      <w:r w:rsidR="001E56E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3210774A" w14:textId="6E7767A0" w:rsidR="00951208" w:rsidRDefault="00220D41" w:rsidP="0009540A">
      <w:pPr>
        <w:spacing w:before="0" w:after="0"/>
        <w:rPr>
          <w:rFonts w:asciiTheme="majorHAnsi" w:hAnsiTheme="majorHAnsi" w:cs="Calibri"/>
        </w:rPr>
      </w:pPr>
      <w:r w:rsidRPr="00E04441">
        <w:rPr>
          <w:rFonts w:ascii="Cambria" w:hAnsi="Cambria" w:cs="Arial"/>
          <w:b/>
          <w:bCs/>
        </w:rPr>
        <w:t>„</w:t>
      </w:r>
      <w:r w:rsidRPr="00E04441">
        <w:rPr>
          <w:rFonts w:ascii="Cambria" w:hAnsi="Cambria" w:cs="Arial"/>
          <w:b/>
        </w:rPr>
        <w:t>Przebudowa z rozbudową drogi powiatowej Nr 1333N – ul. Wojska Polskiego w Iławie”</w:t>
      </w:r>
      <w:r>
        <w:rPr>
          <w:rFonts w:ascii="Cambria" w:hAnsi="Cambria" w:cs="Arial"/>
          <w:b/>
        </w:rPr>
        <w:t xml:space="preserve"> </w:t>
      </w:r>
      <w:r w:rsidRPr="002A28B1">
        <w:rPr>
          <w:rFonts w:ascii="Cambria" w:hAnsi="Cambria" w:cs="Arial"/>
          <w:b/>
          <w:bCs/>
        </w:rPr>
        <w:t xml:space="preserve">– część I </w:t>
      </w:r>
      <w:r w:rsidRPr="002A28B1">
        <w:rPr>
          <w:rFonts w:asciiTheme="majorHAnsi" w:hAnsiTheme="majorHAnsi"/>
          <w:b/>
        </w:rPr>
        <w:t xml:space="preserve">, </w:t>
      </w:r>
      <w:r w:rsidRPr="002A28B1">
        <w:rPr>
          <w:rFonts w:asciiTheme="majorHAnsi" w:hAnsiTheme="majorHAnsi" w:cs="Arial"/>
          <w:lang w:eastAsia="pl-PL"/>
        </w:rPr>
        <w:t>znak sprawy:</w:t>
      </w:r>
      <w:r w:rsidRPr="002A28B1">
        <w:rPr>
          <w:rFonts w:asciiTheme="majorHAnsi" w:hAnsiTheme="majorHAnsi" w:cs="Arial"/>
          <w:color w:val="FF0000"/>
          <w:lang w:eastAsia="pl-PL"/>
        </w:rPr>
        <w:t xml:space="preserve"> </w:t>
      </w:r>
      <w:r w:rsidRPr="002A28B1">
        <w:rPr>
          <w:rFonts w:asciiTheme="majorHAnsi" w:hAnsiTheme="majorHAnsi" w:cs="Arial"/>
          <w:b/>
        </w:rPr>
        <w:t xml:space="preserve"> DT4A.260.14.2021</w:t>
      </w:r>
      <w:r w:rsidRPr="002A28B1">
        <w:rPr>
          <w:rFonts w:asciiTheme="majorHAnsi" w:hAnsiTheme="majorHAnsi" w:cs="Calibri"/>
          <w:b/>
          <w:bCs/>
        </w:rPr>
        <w:t>,</w:t>
      </w:r>
      <w:r w:rsidR="00951208" w:rsidRPr="00943F96">
        <w:rPr>
          <w:rFonts w:asciiTheme="majorHAnsi" w:hAnsiTheme="majorHAnsi" w:cs="Calibri"/>
          <w:b/>
          <w:bCs/>
        </w:rPr>
        <w:t>,</w:t>
      </w:r>
      <w:r w:rsidR="00951208" w:rsidRPr="00943F96">
        <w:rPr>
          <w:rFonts w:asciiTheme="majorHAnsi" w:hAnsiTheme="majorHAnsi" w:cs="Calibri"/>
        </w:rPr>
        <w:t xml:space="preserve"> </w:t>
      </w:r>
    </w:p>
    <w:p w14:paraId="40D16A71" w14:textId="3CBD1B1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19742307" w:rsidR="001C14EA" w:rsidRPr="003322F0" w:rsidRDefault="00951208" w:rsidP="00432CBF">
            <w:pPr>
              <w:spacing w:before="0" w:after="0"/>
              <w:jc w:val="center"/>
              <w:rPr>
                <w:rFonts w:ascii="Cambria" w:hAnsi="Cambria" w:cs="Tahoma"/>
                <w:b/>
                <w:sz w:val="16"/>
                <w:szCs w:val="16"/>
              </w:rPr>
            </w:pPr>
            <w:r>
              <w:rPr>
                <w:rFonts w:ascii="Cambria" w:hAnsi="Cambria" w:cs="Tahoma"/>
                <w:b/>
                <w:sz w:val="16"/>
                <w:szCs w:val="16"/>
              </w:rPr>
              <w:t>Ilość zrealizowanych usług</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391023" w:rsidRDefault="001C14EA" w:rsidP="00432CBF">
            <w:pPr>
              <w:spacing w:before="0" w:after="0" w:line="360" w:lineRule="auto"/>
              <w:jc w:val="center"/>
              <w:rPr>
                <w:rFonts w:ascii="Cambria" w:hAnsi="Cambria"/>
                <w:b/>
                <w:sz w:val="18"/>
                <w:szCs w:val="18"/>
              </w:rPr>
            </w:pPr>
          </w:p>
        </w:tc>
        <w:tc>
          <w:tcPr>
            <w:tcW w:w="2357" w:type="dxa"/>
            <w:vAlign w:val="center"/>
          </w:tcPr>
          <w:p w14:paraId="11B1ECB7" w14:textId="181BC854" w:rsidR="001C14EA" w:rsidRPr="00391023" w:rsidRDefault="001E0D98" w:rsidP="00432CBF">
            <w:pPr>
              <w:spacing w:before="0" w:after="0"/>
              <w:jc w:val="center"/>
              <w:rPr>
                <w:rFonts w:ascii="Cambria" w:hAnsi="Cambria"/>
                <w:b/>
                <w:sz w:val="18"/>
                <w:szCs w:val="18"/>
              </w:rPr>
            </w:pPr>
            <w:r w:rsidRPr="00391023">
              <w:rPr>
                <w:rFonts w:ascii="Cambria" w:hAnsi="Cambria"/>
                <w:b/>
                <w:sz w:val="18"/>
                <w:szCs w:val="18"/>
              </w:rPr>
              <w:t>1</w:t>
            </w:r>
            <w:r w:rsidR="001C14EA" w:rsidRPr="00391023">
              <w:rPr>
                <w:rFonts w:ascii="Cambria" w:hAnsi="Cambria"/>
                <w:b/>
                <w:sz w:val="18"/>
                <w:szCs w:val="18"/>
              </w:rPr>
              <w:t>/…………………</w:t>
            </w:r>
          </w:p>
        </w:tc>
        <w:tc>
          <w:tcPr>
            <w:tcW w:w="3628" w:type="dxa"/>
          </w:tcPr>
          <w:p w14:paraId="71D2E5C5" w14:textId="77777777" w:rsidR="001C14EA" w:rsidRPr="00391023" w:rsidRDefault="001C14EA" w:rsidP="00432CBF">
            <w:pPr>
              <w:spacing w:before="0" w:after="0"/>
              <w:jc w:val="center"/>
              <w:rPr>
                <w:rFonts w:ascii="Cambria" w:hAnsi="Cambria" w:cs="Tahoma"/>
                <w:b/>
                <w:sz w:val="18"/>
                <w:szCs w:val="18"/>
              </w:rPr>
            </w:pPr>
          </w:p>
          <w:p w14:paraId="42C5A6BC"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Nazwa zadania ..................................................................:.</w:t>
            </w:r>
          </w:p>
          <w:p w14:paraId="339A50FD"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 xml:space="preserve">Zakres......................................................................................... </w:t>
            </w:r>
          </w:p>
          <w:p w14:paraId="4221D9D2" w14:textId="77777777" w:rsidR="001C14EA" w:rsidRPr="00391023" w:rsidRDefault="001C14EA" w:rsidP="00432CBF">
            <w:pPr>
              <w:spacing w:before="0" w:after="0"/>
              <w:jc w:val="center"/>
              <w:rPr>
                <w:rFonts w:ascii="Cambria" w:hAnsi="Cambria" w:cs="Tahoma"/>
                <w:b/>
                <w:sz w:val="18"/>
                <w:szCs w:val="18"/>
              </w:rPr>
            </w:pPr>
          </w:p>
        </w:tc>
        <w:tc>
          <w:tcPr>
            <w:tcW w:w="1276" w:type="dxa"/>
            <w:vAlign w:val="center"/>
          </w:tcPr>
          <w:p w14:paraId="27AE13F3"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 xml:space="preserve">od </w:t>
            </w:r>
            <w:r w:rsidRPr="00391023">
              <w:rPr>
                <w:rFonts w:ascii="Cambria" w:hAnsi="Cambria"/>
                <w:b/>
                <w:sz w:val="18"/>
                <w:szCs w:val="18"/>
              </w:rPr>
              <w:br/>
              <w:t>…./…./….</w:t>
            </w:r>
          </w:p>
          <w:p w14:paraId="5C400FC4"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do</w:t>
            </w:r>
          </w:p>
          <w:p w14:paraId="20A9BEC7"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2F49E674" w:rsidR="0009540A" w:rsidRDefault="00220D41" w:rsidP="0009540A">
      <w:pPr>
        <w:spacing w:before="0" w:after="0"/>
        <w:jc w:val="both"/>
        <w:rPr>
          <w:rFonts w:asciiTheme="majorHAnsi" w:hAnsiTheme="majorHAnsi" w:cs="Calibri"/>
          <w:b/>
          <w:bCs/>
        </w:rPr>
      </w:pPr>
      <w:r w:rsidRPr="00E04441">
        <w:rPr>
          <w:rFonts w:ascii="Cambria" w:hAnsi="Cambria" w:cs="Arial"/>
          <w:b/>
          <w:bCs/>
        </w:rPr>
        <w:t>„</w:t>
      </w:r>
      <w:r w:rsidRPr="00E04441">
        <w:rPr>
          <w:rFonts w:ascii="Cambria" w:hAnsi="Cambria" w:cs="Arial"/>
          <w:b/>
        </w:rPr>
        <w:t>Przebudowa z rozbudową drogi powiatowej Nr 1333N – ul. Wojska Polskiego w Iławie”</w:t>
      </w:r>
      <w:r>
        <w:rPr>
          <w:rFonts w:ascii="Cambria" w:hAnsi="Cambria" w:cs="Arial"/>
          <w:b/>
        </w:rPr>
        <w:t xml:space="preserve"> </w:t>
      </w:r>
      <w:r w:rsidRPr="002A28B1">
        <w:rPr>
          <w:rFonts w:ascii="Cambria" w:hAnsi="Cambria" w:cs="Arial"/>
          <w:b/>
          <w:bCs/>
        </w:rPr>
        <w:t xml:space="preserve">– część I </w:t>
      </w:r>
      <w:r w:rsidRPr="002A28B1">
        <w:rPr>
          <w:rFonts w:asciiTheme="majorHAnsi" w:hAnsiTheme="majorHAnsi"/>
          <w:b/>
        </w:rPr>
        <w:t xml:space="preserve">, </w:t>
      </w:r>
      <w:r w:rsidRPr="002A28B1">
        <w:rPr>
          <w:rFonts w:asciiTheme="majorHAnsi" w:hAnsiTheme="majorHAnsi" w:cs="Arial"/>
          <w:lang w:eastAsia="pl-PL"/>
        </w:rPr>
        <w:t>znak sprawy:</w:t>
      </w:r>
      <w:r w:rsidRPr="002A28B1">
        <w:rPr>
          <w:rFonts w:asciiTheme="majorHAnsi" w:hAnsiTheme="majorHAnsi" w:cs="Arial"/>
          <w:color w:val="FF0000"/>
          <w:lang w:eastAsia="pl-PL"/>
        </w:rPr>
        <w:t xml:space="preserve"> </w:t>
      </w:r>
      <w:r w:rsidRPr="002A28B1">
        <w:rPr>
          <w:rFonts w:asciiTheme="majorHAnsi" w:hAnsiTheme="majorHAnsi" w:cs="Arial"/>
          <w:b/>
        </w:rPr>
        <w:t xml:space="preserve"> DT4A.260.14.2021</w:t>
      </w:r>
      <w:r w:rsidRPr="002A28B1">
        <w:rPr>
          <w:rFonts w:asciiTheme="majorHAnsi" w:hAnsiTheme="majorHAnsi" w:cs="Calibri"/>
          <w:b/>
          <w:bCs/>
        </w:rPr>
        <w:t>,</w:t>
      </w:r>
      <w:r w:rsidR="001E0D98" w:rsidRPr="00943F96">
        <w:rPr>
          <w:rFonts w:asciiTheme="majorHAnsi" w:hAnsiTheme="majorHAnsi" w:cs="Calibri"/>
          <w:b/>
          <w:bCs/>
        </w:rPr>
        <w:t>,</w:t>
      </w:r>
    </w:p>
    <w:p w14:paraId="12B6684B" w14:textId="77777777" w:rsidR="001E0D98" w:rsidRPr="0068791F" w:rsidRDefault="001E0D98"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Kierownik budowy</w:t>
            </w:r>
          </w:p>
          <w:p w14:paraId="7AE27C31"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 xml:space="preserve">Minimalne wymagania: </w:t>
            </w:r>
          </w:p>
          <w:p w14:paraId="5F2B552E" w14:textId="5149575A" w:rsidR="00E0752C" w:rsidRDefault="007963C8" w:rsidP="00803FEE">
            <w:pPr>
              <w:pStyle w:val="Akapitzlist10"/>
              <w:spacing w:before="0" w:after="0" w:line="240" w:lineRule="auto"/>
              <w:ind w:left="0"/>
              <w:contextualSpacing/>
              <w:rPr>
                <w:rFonts w:asciiTheme="majorHAnsi" w:hAnsiTheme="majorHAnsi" w:cs="Arial"/>
                <w:sz w:val="16"/>
                <w:szCs w:val="16"/>
              </w:rPr>
            </w:pPr>
            <w:r w:rsidRPr="00803FEE">
              <w:rPr>
                <w:rFonts w:asciiTheme="majorHAnsi" w:hAnsiTheme="majorHAnsi" w:cs="Arial"/>
                <w:sz w:val="16"/>
                <w:szCs w:val="16"/>
              </w:rPr>
              <w:t xml:space="preserve">posiadający uprawnienia do kierowania robotami budowlanymi bez ograniczeń w specjalności </w:t>
            </w:r>
            <w:r w:rsidR="00391023">
              <w:rPr>
                <w:rFonts w:ascii="Cambria" w:hAnsi="Cambria"/>
                <w:sz w:val="16"/>
                <w:szCs w:val="16"/>
              </w:rPr>
              <w:t>drogowej</w:t>
            </w:r>
            <w:r w:rsidRPr="00803FEE">
              <w:rPr>
                <w:rFonts w:asciiTheme="majorHAnsi" w:hAnsiTheme="majorHAnsi" w:cs="Arial"/>
                <w:sz w:val="16"/>
                <w:szCs w:val="16"/>
              </w:rPr>
              <w:t xml:space="preserve"> co najmniej 3-letnie doświadczenie jako kierownik budowy</w:t>
            </w:r>
          </w:p>
          <w:p w14:paraId="58A365EF" w14:textId="5DC34C06" w:rsidR="00E0752C" w:rsidRPr="00A15FF6" w:rsidRDefault="00E0752C" w:rsidP="007963C8">
            <w:pPr>
              <w:pStyle w:val="Akapitzlist10"/>
              <w:spacing w:before="0" w:after="0" w:line="240" w:lineRule="auto"/>
              <w:ind w:left="0"/>
              <w:contextualSpacing/>
              <w:jc w:val="both"/>
              <w:rPr>
                <w:rFonts w:ascii="Cambria" w:hAnsi="Cambria"/>
                <w:color w:val="000000"/>
                <w:sz w:val="16"/>
                <w:szCs w:val="16"/>
              </w:rPr>
            </w:pP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1C6FB3A2" w14:textId="77777777" w:rsidR="00E0752C" w:rsidRDefault="00E0752C" w:rsidP="00803FEE">
      <w:pPr>
        <w:tabs>
          <w:tab w:val="center" w:pos="1134"/>
        </w:tabs>
        <w:spacing w:before="0" w:after="0" w:line="360" w:lineRule="auto"/>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4267BEBB"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220D41" w:rsidRPr="00E04441">
        <w:rPr>
          <w:rFonts w:ascii="Cambria" w:hAnsi="Cambria" w:cs="Arial"/>
          <w:b/>
          <w:bCs/>
        </w:rPr>
        <w:t>„</w:t>
      </w:r>
      <w:r w:rsidR="00220D41" w:rsidRPr="00E04441">
        <w:rPr>
          <w:rFonts w:ascii="Cambria" w:hAnsi="Cambria" w:cs="Arial"/>
          <w:b/>
        </w:rPr>
        <w:t>Przebudowa z rozbudową drogi powiatowej Nr 1333N – ul. Wojska Polskiego w Iławie”</w:t>
      </w:r>
      <w:r w:rsidR="00220D41">
        <w:rPr>
          <w:rFonts w:ascii="Cambria" w:hAnsi="Cambria" w:cs="Arial"/>
          <w:b/>
        </w:rPr>
        <w:t xml:space="preserve"> </w:t>
      </w:r>
      <w:r w:rsidR="00220D41" w:rsidRPr="002A28B1">
        <w:rPr>
          <w:rFonts w:ascii="Cambria" w:hAnsi="Cambria" w:cs="Arial"/>
          <w:b/>
          <w:bCs/>
        </w:rPr>
        <w:t xml:space="preserve">– część I </w:t>
      </w:r>
      <w:r w:rsidR="00220D41" w:rsidRPr="002A28B1">
        <w:rPr>
          <w:rFonts w:asciiTheme="majorHAnsi" w:hAnsiTheme="majorHAnsi"/>
          <w:b/>
        </w:rPr>
        <w:t xml:space="preserve">, </w:t>
      </w:r>
      <w:r w:rsidR="00220D41" w:rsidRPr="002A28B1">
        <w:rPr>
          <w:rFonts w:asciiTheme="majorHAnsi" w:hAnsiTheme="majorHAnsi" w:cs="Arial"/>
          <w:lang w:eastAsia="pl-PL"/>
        </w:rPr>
        <w:t>znak sprawy:</w:t>
      </w:r>
      <w:r w:rsidR="00220D41" w:rsidRPr="002A28B1">
        <w:rPr>
          <w:rFonts w:asciiTheme="majorHAnsi" w:hAnsiTheme="majorHAnsi" w:cs="Arial"/>
          <w:color w:val="FF0000"/>
          <w:lang w:eastAsia="pl-PL"/>
        </w:rPr>
        <w:t xml:space="preserve"> </w:t>
      </w:r>
      <w:r w:rsidR="00220D41" w:rsidRPr="002A28B1">
        <w:rPr>
          <w:rFonts w:asciiTheme="majorHAnsi" w:hAnsiTheme="majorHAnsi" w:cs="Arial"/>
          <w:b/>
        </w:rPr>
        <w:t xml:space="preserve"> DT4A.260.14.2021</w:t>
      </w:r>
      <w:r w:rsidR="001E0D98" w:rsidRPr="00943F96">
        <w:rPr>
          <w:rFonts w:asciiTheme="majorHAnsi" w:hAnsiTheme="majorHAnsi" w:cs="Calibri"/>
          <w:b/>
          <w:bCs/>
        </w:rPr>
        <w:t>,</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08CEB7F9"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 xml:space="preserve">intencją Stron Umowy, jest osiągnięcie, w wyniku jej realizacji, rezultatu w </w:t>
      </w:r>
      <w:r w:rsidR="00220D41" w:rsidRPr="00E04441">
        <w:rPr>
          <w:rFonts w:ascii="Cambria" w:hAnsi="Cambria" w:cs="Arial"/>
          <w:b/>
          <w:bCs/>
        </w:rPr>
        <w:t>„</w:t>
      </w:r>
      <w:r w:rsidR="00220D41" w:rsidRPr="00E04441">
        <w:rPr>
          <w:rFonts w:ascii="Cambria" w:hAnsi="Cambria" w:cs="Arial"/>
          <w:b/>
        </w:rPr>
        <w:t>Przebudowa z rozbudową drogi powiatowej Nr 1333N – ul. Wojska Polskiego w Iławie”</w:t>
      </w:r>
      <w:r w:rsidR="00220D41">
        <w:rPr>
          <w:rFonts w:ascii="Cambria" w:hAnsi="Cambria" w:cs="Arial"/>
          <w:b/>
        </w:rPr>
        <w:t xml:space="preserve"> </w:t>
      </w:r>
      <w:r w:rsidR="00220D41" w:rsidRPr="002A28B1">
        <w:rPr>
          <w:rFonts w:ascii="Cambria" w:hAnsi="Cambria" w:cs="Arial"/>
          <w:b/>
          <w:bCs/>
        </w:rPr>
        <w:t xml:space="preserve">– część I </w:t>
      </w:r>
      <w:r w:rsidR="00220D41" w:rsidRPr="002A28B1">
        <w:rPr>
          <w:rFonts w:asciiTheme="majorHAnsi" w:hAnsiTheme="majorHAnsi"/>
          <w:b/>
        </w:rPr>
        <w:t xml:space="preserve">, </w:t>
      </w:r>
      <w:r w:rsidR="00220D41" w:rsidRPr="002A28B1">
        <w:rPr>
          <w:rFonts w:asciiTheme="majorHAnsi" w:hAnsiTheme="majorHAnsi" w:cs="Arial"/>
          <w:lang w:eastAsia="pl-PL"/>
        </w:rPr>
        <w:t>znak sprawy:</w:t>
      </w:r>
      <w:r w:rsidR="00220D41" w:rsidRPr="002A28B1">
        <w:rPr>
          <w:rFonts w:asciiTheme="majorHAnsi" w:hAnsiTheme="majorHAnsi" w:cs="Arial"/>
          <w:color w:val="FF0000"/>
          <w:lang w:eastAsia="pl-PL"/>
        </w:rPr>
        <w:t xml:space="preserve"> </w:t>
      </w:r>
      <w:r w:rsidR="00220D41" w:rsidRPr="002A28B1">
        <w:rPr>
          <w:rFonts w:asciiTheme="majorHAnsi" w:hAnsiTheme="majorHAnsi" w:cs="Arial"/>
          <w:b/>
        </w:rPr>
        <w:t xml:space="preserve"> DT4A.260.14.2021</w:t>
      </w:r>
      <w:r w:rsidR="00220D41" w:rsidRPr="002A28B1">
        <w:rPr>
          <w:rFonts w:asciiTheme="majorHAnsi" w:hAnsiTheme="majorHAnsi" w:cs="Calibri"/>
          <w:b/>
          <w:bCs/>
        </w:rPr>
        <w:t>,</w:t>
      </w:r>
      <w:r w:rsidR="001E0D98" w:rsidRPr="00943F96">
        <w:rPr>
          <w:rFonts w:asciiTheme="majorHAnsi" w:hAnsiTheme="majorHAnsi" w:cs="Calibri"/>
          <w:b/>
          <w:bCs/>
        </w:rPr>
        <w:t>,</w:t>
      </w:r>
      <w:r w:rsidR="001E0D98" w:rsidRPr="00943F96">
        <w:rPr>
          <w:rFonts w:asciiTheme="majorHAnsi" w:hAnsiTheme="majorHAnsi" w:cs="Calibri"/>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1A1CFD60"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Zamawiający zleca a Wykonawca przyjmuje do wykonania przedmiot umowy polegający n</w:t>
      </w:r>
      <w:r w:rsidRPr="00220D41">
        <w:rPr>
          <w:rFonts w:asciiTheme="majorHAnsi" w:hAnsiTheme="majorHAnsi" w:cs="Arial"/>
          <w:bCs/>
          <w:i/>
        </w:rPr>
        <w:t xml:space="preserve">a </w:t>
      </w:r>
      <w:r w:rsidR="00220D41" w:rsidRPr="00220D41">
        <w:rPr>
          <w:rFonts w:ascii="Cambria" w:hAnsi="Cambria" w:cs="Arial"/>
          <w:b/>
          <w:bCs/>
          <w:i/>
        </w:rPr>
        <w:t>„</w:t>
      </w:r>
      <w:r w:rsidR="00220D41" w:rsidRPr="00220D41">
        <w:rPr>
          <w:rFonts w:ascii="Cambria" w:hAnsi="Cambria" w:cs="Arial"/>
          <w:b/>
          <w:i/>
        </w:rPr>
        <w:t xml:space="preserve">Przebudowa z rozbudową drogi powiatowej Nr 1333N – ul. Wojska Polskiego w Iławie” </w:t>
      </w:r>
      <w:r w:rsidR="00220D41" w:rsidRPr="00220D41">
        <w:rPr>
          <w:rFonts w:ascii="Cambria" w:hAnsi="Cambria" w:cs="Arial"/>
          <w:b/>
          <w:bCs/>
          <w:i/>
        </w:rPr>
        <w:t xml:space="preserve">– część I,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290C7DA9"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F100C1">
        <w:rPr>
          <w:rFonts w:asciiTheme="majorHAnsi" w:hAnsiTheme="majorHAnsi" w:cs="Arial"/>
          <w:b/>
        </w:rPr>
        <w:t>31</w:t>
      </w:r>
      <w:r w:rsidRPr="00AF6A6C">
        <w:rPr>
          <w:rFonts w:asciiTheme="majorHAnsi" w:hAnsiTheme="majorHAnsi" w:cs="Arial"/>
          <w:b/>
        </w:rPr>
        <w:t>.0</w:t>
      </w:r>
      <w:r w:rsidR="00F100C1">
        <w:rPr>
          <w:rFonts w:asciiTheme="majorHAnsi" w:hAnsiTheme="majorHAnsi" w:cs="Arial"/>
          <w:b/>
        </w:rPr>
        <w:t>8</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t>
      </w:r>
      <w:r w:rsidR="00F100C1">
        <w:rPr>
          <w:rFonts w:ascii="Cambria" w:hAnsi="Cambria" w:cs="Calibri"/>
        </w:rPr>
        <w:t>w niezbędnych do jego dokonania.</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lastRenderedPageBreak/>
        <w:t xml:space="preserve">zawiadomienie gestorów sieci o zamiarze rozpoczęcia prac podając przy zgłoszeniu nr uzgodnienia </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56D17ADF" w:rsidR="00791F79" w:rsidRPr="00391023" w:rsidRDefault="00791F79" w:rsidP="00791F79">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47D1A0B8"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zmiana lub rezygnacja z Podwykonawcy, dotyczy podmiotu, na którego zasoby Wykonawca powoływał się, w celu wykazania spełniania w</w:t>
      </w:r>
      <w:r w:rsidR="00B622D2">
        <w:rPr>
          <w:rFonts w:asciiTheme="majorHAnsi" w:eastAsia="Calibri" w:hAnsiTheme="majorHAnsi" w:cs="Arial"/>
          <w:color w:val="000000" w:themeColor="text1"/>
          <w:lang w:eastAsia="pl-PL"/>
        </w:rPr>
        <w:t>arunków udziału w postępowaniu</w:t>
      </w:r>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336D9A89"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i powinno odpowiadać stosownym dla tego wykonania wymaganiom określonym w dokumentacji projekt</w:t>
      </w:r>
      <w:r w:rsidR="00391023">
        <w:rPr>
          <w:rFonts w:asciiTheme="majorHAnsi" w:hAnsiTheme="majorHAnsi" w:cs="Arial"/>
          <w:color w:val="000000" w:themeColor="text1"/>
          <w:lang w:eastAsia="pl-PL"/>
        </w:rPr>
        <w:t xml:space="preserve">owej, </w:t>
      </w:r>
      <w:proofErr w:type="spellStart"/>
      <w:r w:rsidR="00391023">
        <w:rPr>
          <w:rFonts w:asciiTheme="majorHAnsi" w:hAnsiTheme="majorHAnsi" w:cs="Arial"/>
          <w:color w:val="000000" w:themeColor="text1"/>
          <w:lang w:eastAsia="pl-PL"/>
        </w:rPr>
        <w:t>STWiORB</w:t>
      </w:r>
      <w:proofErr w:type="spellEnd"/>
      <w:r w:rsidR="00391023">
        <w:rPr>
          <w:rFonts w:asciiTheme="majorHAnsi" w:hAnsiTheme="majorHAnsi" w:cs="Arial"/>
          <w:color w:val="000000" w:themeColor="text1"/>
          <w:lang w:eastAsia="pl-PL"/>
        </w:rPr>
        <w:t>, S</w:t>
      </w:r>
      <w:r w:rsidRPr="00AF6A6C">
        <w:rPr>
          <w:rFonts w:asciiTheme="majorHAnsi" w:hAnsiTheme="majorHAnsi" w:cs="Arial"/>
          <w:color w:val="000000" w:themeColor="text1"/>
          <w:lang w:eastAsia="pl-PL"/>
        </w:rPr>
        <w:t>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t>
      </w:r>
      <w:r w:rsidRPr="00AF6A6C">
        <w:rPr>
          <w:rFonts w:asciiTheme="majorHAnsi" w:eastAsia="Calibri" w:hAnsiTheme="majorHAnsi" w:cs="Arial"/>
          <w:color w:val="000000" w:themeColor="text1"/>
          <w:lang w:eastAsia="pl-PL"/>
        </w:rPr>
        <w:lastRenderedPageBreak/>
        <w:t>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42F7BDAE" w:rsidR="00791F79" w:rsidRPr="00391023" w:rsidRDefault="00791F79" w:rsidP="00791F79">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092AAE6B" w:rsidR="00791F79" w:rsidRPr="00391023" w:rsidRDefault="00791F79" w:rsidP="00391023">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4571E47C" w14:textId="77777777" w:rsidR="00391023" w:rsidRDefault="00391023" w:rsidP="00791F79">
      <w:pPr>
        <w:spacing w:after="0"/>
        <w:jc w:val="center"/>
        <w:rPr>
          <w:rFonts w:asciiTheme="majorHAnsi" w:hAnsiTheme="majorHAnsi" w:cs="Arial"/>
          <w:b/>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w:t>
      </w:r>
      <w:r w:rsidRPr="00AF6A6C">
        <w:rPr>
          <w:rFonts w:asciiTheme="majorHAnsi" w:hAnsiTheme="majorHAnsi" w:cs="Arial"/>
          <w:color w:val="000000" w:themeColor="text1"/>
        </w:rPr>
        <w:lastRenderedPageBreak/>
        <w:t xml:space="preserve">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B1A265C" w:rsidR="00791F79" w:rsidRPr="00391023" w:rsidRDefault="00791F79" w:rsidP="00791F79">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53E8EEE" w14:textId="77777777" w:rsidR="00391023" w:rsidRPr="00AF6A6C" w:rsidRDefault="00391023"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01FC0B93"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w:t>
      </w:r>
      <w:r w:rsidR="00B622D2">
        <w:rPr>
          <w:rFonts w:asciiTheme="majorHAnsi" w:hAnsiTheme="majorHAnsi" w:cs="Arial"/>
        </w:rPr>
        <w:t>456</w:t>
      </w:r>
      <w:r w:rsidRPr="00AF6A6C">
        <w:rPr>
          <w:rFonts w:asciiTheme="majorHAnsi" w:hAnsiTheme="majorHAnsi" w:cs="Arial"/>
        </w:rPr>
        <w:t xml:space="preserve">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lastRenderedPageBreak/>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6E62EF3"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F4E7DE6"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514092FB"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35538A64"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60F0E4AF"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2BFE35E0"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52659E0D"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1F6D4419" w14:textId="77777777" w:rsidR="00391023" w:rsidRPr="00AF6A6C" w:rsidRDefault="00391023"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9560E15" w14:textId="77777777" w:rsidR="00317CB1" w:rsidRPr="00317CB1" w:rsidRDefault="00317CB1" w:rsidP="00F85C67">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11B16CB" w14:textId="1566F94C"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053366E5"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FFF142B"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9BB8DBC" w14:textId="77777777" w:rsidR="0029664B" w:rsidRPr="00F85C67" w:rsidRDefault="0029664B"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1F5CCE09" w14:textId="6E84F3AD" w:rsidR="00317CB1" w:rsidRPr="00317CB1" w:rsidRDefault="00317CB1" w:rsidP="00317CB1">
      <w:pPr>
        <w:suppressAutoHyphens/>
        <w:jc w:val="center"/>
        <w:rPr>
          <w:rFonts w:ascii="Cambria" w:hAnsi="Cambria"/>
          <w:b/>
          <w:bCs/>
          <w:lang w:eastAsia="ar-SA"/>
        </w:rPr>
      </w:pPr>
      <w:r w:rsidRPr="00F85C67">
        <w:rPr>
          <w:rFonts w:ascii="Cambria" w:hAnsi="Cambria"/>
          <w:b/>
          <w:bCs/>
          <w:lang w:eastAsia="ar-SA"/>
        </w:rPr>
        <w:t>W</w:t>
      </w:r>
      <w:r>
        <w:rPr>
          <w:rFonts w:ascii="Cambria" w:hAnsi="Cambria"/>
          <w:b/>
          <w:bCs/>
          <w:lang w:eastAsia="ar-SA"/>
        </w:rPr>
        <w:t>ZÓR</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17B57936"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27F7B9F3"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17CB1" w:rsidRDefault="00115F1E" w:rsidP="00115F1E">
      <w:pPr>
        <w:spacing w:before="0" w:after="0"/>
        <w:jc w:val="center"/>
        <w:rPr>
          <w:rFonts w:ascii="Cambria" w:hAnsi="Cambria" w:cstheme="minorHAnsi"/>
          <w:b/>
          <w:bCs/>
          <w:sz w:val="22"/>
          <w:szCs w:val="22"/>
        </w:rPr>
      </w:pPr>
      <w:r w:rsidRPr="00317CB1">
        <w:rPr>
          <w:rFonts w:ascii="Cambria" w:hAnsi="Cambria" w:cstheme="minorHAnsi"/>
          <w:b/>
          <w:bCs/>
          <w:sz w:val="22"/>
          <w:szCs w:val="22"/>
        </w:rPr>
        <w:t xml:space="preserve">Zobowiązanie podmiotu udostępniającego zasoby, składne na podstawie art. 118 ust. 3 ustawy </w:t>
      </w:r>
    </w:p>
    <w:p w14:paraId="14683A20" w14:textId="77777777" w:rsidR="00317CB1" w:rsidRPr="00317CB1" w:rsidRDefault="00115F1E" w:rsidP="00317CB1">
      <w:pPr>
        <w:tabs>
          <w:tab w:val="left" w:pos="360"/>
        </w:tabs>
        <w:suppressAutoHyphens/>
        <w:spacing w:line="360" w:lineRule="auto"/>
        <w:rPr>
          <w:rFonts w:ascii="Cambria" w:hAnsi="Cambria"/>
          <w:sz w:val="22"/>
          <w:szCs w:val="22"/>
          <w:lang w:eastAsia="ar-SA"/>
        </w:rPr>
      </w:pPr>
      <w:r w:rsidRPr="00317CB1">
        <w:rPr>
          <w:rFonts w:ascii="Cambria" w:hAnsi="Cambria" w:cstheme="minorHAnsi"/>
          <w:b/>
          <w:bCs/>
          <w:sz w:val="22"/>
          <w:szCs w:val="22"/>
        </w:rPr>
        <w:t xml:space="preserve">z dnia 11 września 2019 r. Prawo zamówień publicznych, do oddania do dyspozycji Wykonawcy / Wykonawcom wspólnie ubiegający się o zamówienie* niezbędnych zasobów na potrzeby realizacji zamówienia o nazwie: </w:t>
      </w:r>
      <w:r w:rsidR="00317CB1" w:rsidRPr="00317CB1">
        <w:rPr>
          <w:rFonts w:asciiTheme="majorHAnsi" w:hAnsiTheme="majorHAnsi" w:cs="Century Gothic"/>
          <w:b/>
          <w:bCs/>
          <w:sz w:val="22"/>
          <w:szCs w:val="22"/>
        </w:rPr>
        <w:t>„</w:t>
      </w:r>
      <w:r w:rsidR="00317CB1" w:rsidRPr="00317CB1">
        <w:rPr>
          <w:rFonts w:asciiTheme="majorHAnsi" w:hAnsiTheme="majorHAnsi"/>
          <w:b/>
          <w:sz w:val="22"/>
          <w:szCs w:val="22"/>
        </w:rPr>
        <w:t>Rozbudowa drogi powiatowej nr 1272N  Rakowice – Lubawa na odc. Targowisko Dolne – Lubawa (ul. Przemysłowa)</w:t>
      </w:r>
      <w:r w:rsidR="00317CB1" w:rsidRPr="00317CB1">
        <w:rPr>
          <w:rFonts w:asciiTheme="majorHAnsi" w:hAnsiTheme="majorHAnsi" w:cs="Century Gothic"/>
          <w:b/>
          <w:bCs/>
          <w:sz w:val="22"/>
          <w:szCs w:val="22"/>
        </w:rPr>
        <w:t>” – część I</w:t>
      </w:r>
      <w:r w:rsidR="00317CB1" w:rsidRPr="00317CB1">
        <w:rPr>
          <w:rFonts w:ascii="Cambria" w:hAnsi="Cambria"/>
          <w:sz w:val="22"/>
          <w:szCs w:val="22"/>
          <w:lang w:eastAsia="ar-SA"/>
        </w:rPr>
        <w:t xml:space="preserve"> </w:t>
      </w:r>
    </w:p>
    <w:p w14:paraId="4F47186D" w14:textId="7AC5E17C" w:rsidR="00115F1E" w:rsidRPr="00F85C67" w:rsidRDefault="00115F1E" w:rsidP="00317CB1">
      <w:pPr>
        <w:suppressAutoHyphens/>
        <w:jc w:val="both"/>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AA33" w14:textId="77777777" w:rsidR="001E56EF" w:rsidRDefault="001E56EF" w:rsidP="007F7FC9">
      <w:r>
        <w:separator/>
      </w:r>
    </w:p>
  </w:endnote>
  <w:endnote w:type="continuationSeparator" w:id="0">
    <w:p w14:paraId="01A99BDF" w14:textId="77777777" w:rsidR="001E56EF" w:rsidRDefault="001E56E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DF7391" w:rsidRDefault="00DF7391"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F793F">
              <w:rPr>
                <w:rFonts w:ascii="Arial Narrow" w:hAnsi="Arial Narrow"/>
                <w:b/>
                <w:bCs/>
                <w:noProof/>
                <w:sz w:val="16"/>
                <w:szCs w:val="16"/>
              </w:rPr>
              <w:t>37</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CF793F">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DF7391" w:rsidRDefault="00DF7391"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F793F">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793F">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73542" w14:textId="77777777" w:rsidR="001E56EF" w:rsidRDefault="001E56EF" w:rsidP="007F7FC9">
      <w:r>
        <w:separator/>
      </w:r>
    </w:p>
  </w:footnote>
  <w:footnote w:type="continuationSeparator" w:id="0">
    <w:p w14:paraId="313F603B" w14:textId="77777777" w:rsidR="001E56EF" w:rsidRDefault="001E56EF" w:rsidP="007F7FC9">
      <w:r>
        <w:continuationSeparator/>
      </w:r>
    </w:p>
  </w:footnote>
  <w:footnote w:id="1">
    <w:p w14:paraId="5A61E34D" w14:textId="17FC8996" w:rsidR="00DF7391" w:rsidRPr="00D02E00" w:rsidRDefault="00DF739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DF7391" w:rsidRPr="00D02E00" w:rsidRDefault="00DF739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DF7391" w:rsidRPr="00D02E00" w:rsidRDefault="00DF739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DF7391" w:rsidRDefault="00DF7391"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DF7391" w:rsidRDefault="00DF7391"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DF7391" w:rsidRDefault="00DF739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DF7391" w:rsidRDefault="00DF739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DF7391" w:rsidRPr="00FB783A" w:rsidRDefault="00DF7391"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DF7391" w:rsidRDefault="00DF7391"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DF7391" w:rsidRPr="009A4696" w:rsidRDefault="00DF7391"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DF7391" w:rsidRPr="009A08D5" w:rsidRDefault="00DF7391"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DF7391" w:rsidRPr="00352194" w:rsidRDefault="00DF7391"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DF7391" w:rsidRPr="00352194" w:rsidRDefault="00DF7391"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DF7391" w:rsidRPr="003B048E" w:rsidRDefault="00DF7391"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DF7391" w:rsidRDefault="00DF7391"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DF7391" w:rsidRDefault="00DF7391"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DF7391" w:rsidRPr="004227D0" w:rsidRDefault="00DF7391"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DF7391" w:rsidRPr="00CF073C" w:rsidRDefault="00DF739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DF7391" w:rsidRPr="00CF073C" w:rsidRDefault="00DF739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DF7391" w:rsidRPr="001840AE" w:rsidRDefault="00DF7391"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DF7391" w:rsidRPr="00C45DDB" w:rsidRDefault="00DF7391"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DF7391" w:rsidRPr="002B1A6C" w:rsidRDefault="00DF7391"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DF7391" w:rsidRPr="004E0B8C" w:rsidRDefault="00DF7391"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DF7391" w:rsidRPr="0011590D" w:rsidRDefault="00DF7391"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DF7391" w:rsidRPr="004E0B8C" w:rsidRDefault="00DF7391"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DF7391" w:rsidRDefault="00DF7391"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DF7391" w:rsidRPr="00FE34DE" w:rsidRDefault="00DF7391"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DF7391" w:rsidRPr="004E0B8C" w:rsidRDefault="00DF7391"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DF7391" w:rsidRPr="00D0297E" w:rsidRDefault="00DF7391"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DF7391" w:rsidRPr="0068791F" w:rsidRDefault="00DF7391"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DF7391" w:rsidRPr="003C6A3F" w:rsidRDefault="00DF7391"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DF7391" w:rsidRPr="003C6A3F" w:rsidRDefault="00DF7391"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2D2A1C"/>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3">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2">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3">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9">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3">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3"/>
  </w:num>
  <w:num w:numId="10">
    <w:abstractNumId w:val="135"/>
  </w:num>
  <w:num w:numId="11">
    <w:abstractNumId w:val="160"/>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1"/>
  </w:num>
  <w:num w:numId="25">
    <w:abstractNumId w:val="53"/>
  </w:num>
  <w:num w:numId="26">
    <w:abstractNumId w:val="153"/>
  </w:num>
  <w:num w:numId="27">
    <w:abstractNumId w:val="148"/>
  </w:num>
  <w:num w:numId="28">
    <w:abstractNumId w:val="75"/>
  </w:num>
  <w:num w:numId="29">
    <w:abstractNumId w:val="85"/>
  </w:num>
  <w:num w:numId="30">
    <w:abstractNumId w:val="156"/>
  </w:num>
  <w:num w:numId="31">
    <w:abstractNumId w:val="163"/>
  </w:num>
  <w:num w:numId="32">
    <w:abstractNumId w:val="67"/>
  </w:num>
  <w:num w:numId="33">
    <w:abstractNumId w:val="178"/>
  </w:num>
  <w:num w:numId="34">
    <w:abstractNumId w:val="150"/>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1"/>
  </w:num>
  <w:num w:numId="42">
    <w:abstractNumId w:val="103"/>
  </w:num>
  <w:num w:numId="43">
    <w:abstractNumId w:val="71"/>
  </w:num>
  <w:num w:numId="44">
    <w:abstractNumId w:val="155"/>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9"/>
  </w:num>
  <w:num w:numId="54">
    <w:abstractNumId w:val="131"/>
  </w:num>
  <w:num w:numId="55">
    <w:abstractNumId w:val="175"/>
  </w:num>
  <w:num w:numId="56">
    <w:abstractNumId w:val="167"/>
  </w:num>
  <w:num w:numId="57">
    <w:abstractNumId w:val="151"/>
  </w:num>
  <w:num w:numId="58">
    <w:abstractNumId w:val="124"/>
  </w:num>
  <w:num w:numId="59">
    <w:abstractNumId w:val="70"/>
  </w:num>
  <w:num w:numId="60">
    <w:abstractNumId w:val="60"/>
  </w:num>
  <w:num w:numId="61">
    <w:abstractNumId w:val="177"/>
  </w:num>
  <w:num w:numId="62">
    <w:abstractNumId w:val="159"/>
  </w:num>
  <w:num w:numId="63">
    <w:abstractNumId w:val="56"/>
  </w:num>
  <w:num w:numId="64">
    <w:abstractNumId w:val="185"/>
  </w:num>
  <w:num w:numId="65">
    <w:abstractNumId w:val="115"/>
  </w:num>
  <w:num w:numId="66">
    <w:abstractNumId w:val="102"/>
  </w:num>
  <w:num w:numId="67">
    <w:abstractNumId w:val="66"/>
  </w:num>
  <w:num w:numId="68">
    <w:abstractNumId w:val="152"/>
  </w:num>
  <w:num w:numId="69">
    <w:abstractNumId w:val="171"/>
  </w:num>
  <w:num w:numId="70">
    <w:abstractNumId w:val="184"/>
  </w:num>
  <w:num w:numId="71">
    <w:abstractNumId w:val="176"/>
  </w:num>
  <w:num w:numId="72">
    <w:abstractNumId w:val="193"/>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6"/>
  </w:num>
  <w:num w:numId="81">
    <w:abstractNumId w:val="29"/>
  </w:num>
  <w:num w:numId="82">
    <w:abstractNumId w:val="43"/>
  </w:num>
  <w:num w:numId="83">
    <w:abstractNumId w:val="162"/>
  </w:num>
  <w:num w:numId="84">
    <w:abstractNumId w:val="113"/>
  </w:num>
  <w:num w:numId="85">
    <w:abstractNumId w:val="54"/>
  </w:num>
  <w:num w:numId="86">
    <w:abstractNumId w:val="105"/>
  </w:num>
  <w:num w:numId="87">
    <w:abstractNumId w:val="138"/>
  </w:num>
  <w:num w:numId="88">
    <w:abstractNumId w:val="182"/>
  </w:num>
  <w:num w:numId="89">
    <w:abstractNumId w:val="83"/>
  </w:num>
  <w:num w:numId="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6"/>
  </w:num>
  <w:num w:numId="92">
    <w:abstractNumId w:val="61"/>
  </w:num>
  <w:num w:numId="93">
    <w:abstractNumId w:val="161"/>
  </w:num>
  <w:num w:numId="94">
    <w:abstractNumId w:val="192"/>
  </w:num>
  <w:num w:numId="95">
    <w:abstractNumId w:val="188"/>
  </w:num>
  <w:num w:numId="96">
    <w:abstractNumId w:val="141"/>
  </w:num>
  <w:num w:numId="97">
    <w:abstractNumId w:val="172"/>
  </w:num>
  <w:num w:numId="98">
    <w:abstractNumId w:val="186"/>
  </w:num>
  <w:num w:numId="99">
    <w:abstractNumId w:val="98"/>
  </w:num>
  <w:num w:numId="100">
    <w:abstractNumId w:val="90"/>
  </w:num>
  <w:num w:numId="101">
    <w:abstractNumId w:val="111"/>
  </w:num>
  <w:num w:numId="102">
    <w:abstractNumId w:val="189"/>
  </w:num>
  <w:num w:numId="103">
    <w:abstractNumId w:val="128"/>
  </w:num>
  <w:num w:numId="104">
    <w:abstractNumId w:val="106"/>
  </w:num>
  <w:num w:numId="105">
    <w:abstractNumId w:val="64"/>
  </w:num>
  <w:num w:numId="106">
    <w:abstractNumId w:val="72"/>
  </w:num>
  <w:num w:numId="107">
    <w:abstractNumId w:val="77"/>
  </w:num>
  <w:num w:numId="108">
    <w:abstractNumId w:val="168"/>
  </w:num>
  <w:num w:numId="109">
    <w:abstractNumId w:val="121"/>
  </w:num>
  <w:num w:numId="110">
    <w:abstractNumId w:val="79"/>
  </w:num>
  <w:num w:numId="111">
    <w:abstractNumId w:val="140"/>
  </w:num>
  <w:num w:numId="112">
    <w:abstractNumId w:val="164"/>
  </w:num>
  <w:num w:numId="113">
    <w:abstractNumId w:val="169"/>
  </w:num>
  <w:num w:numId="114">
    <w:abstractNumId w:val="170"/>
  </w:num>
  <w:num w:numId="115">
    <w:abstractNumId w:val="114"/>
  </w:num>
  <w:num w:numId="116">
    <w:abstractNumId w:val="173"/>
  </w:num>
  <w:num w:numId="117">
    <w:abstractNumId w:val="165"/>
  </w:num>
  <w:num w:numId="118">
    <w:abstractNumId w:val="134"/>
  </w:num>
  <w:num w:numId="119">
    <w:abstractNumId w:val="95"/>
  </w:num>
  <w:num w:numId="120">
    <w:abstractNumId w:val="179"/>
  </w:num>
  <w:num w:numId="121">
    <w:abstractNumId w:val="117"/>
  </w:num>
  <w:num w:numId="122">
    <w:abstractNumId w:val="97"/>
  </w:num>
  <w:num w:numId="123">
    <w:abstractNumId w:val="143"/>
  </w:num>
  <w:num w:numId="124">
    <w:abstractNumId w:val="158"/>
  </w:num>
  <w:num w:numId="125">
    <w:abstractNumId w:val="174"/>
  </w:num>
  <w:num w:numId="126">
    <w:abstractNumId w:val="74"/>
  </w:num>
  <w:num w:numId="127">
    <w:abstractNumId w:val="130"/>
  </w:num>
  <w:num w:numId="128">
    <w:abstractNumId w:val="93"/>
  </w:num>
  <w:num w:numId="129">
    <w:abstractNumId w:val="144"/>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80"/>
  </w:num>
  <w:num w:numId="137">
    <w:abstractNumId w:val="14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31FE"/>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4DFD"/>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4B2"/>
    <w:rsid w:val="000A0C0F"/>
    <w:rsid w:val="000A0FBB"/>
    <w:rsid w:val="000A162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87F95"/>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D98"/>
    <w:rsid w:val="001E283A"/>
    <w:rsid w:val="001E2A54"/>
    <w:rsid w:val="001E2D69"/>
    <w:rsid w:val="001E3BA5"/>
    <w:rsid w:val="001E3D37"/>
    <w:rsid w:val="001E3D91"/>
    <w:rsid w:val="001E3E68"/>
    <w:rsid w:val="001E411F"/>
    <w:rsid w:val="001E4B23"/>
    <w:rsid w:val="001E4EFA"/>
    <w:rsid w:val="001E56EF"/>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41"/>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450"/>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63C"/>
    <w:rsid w:val="002A1B8A"/>
    <w:rsid w:val="002A1D32"/>
    <w:rsid w:val="002A243E"/>
    <w:rsid w:val="002A28B1"/>
    <w:rsid w:val="002A2CA5"/>
    <w:rsid w:val="002A4173"/>
    <w:rsid w:val="002A4D1F"/>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1"/>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A4A"/>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2"/>
    <w:rsid w:val="00390FE7"/>
    <w:rsid w:val="00391023"/>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1EB5"/>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7F4"/>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491"/>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8FA"/>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CFA"/>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141"/>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DFF"/>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3C2"/>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0914"/>
    <w:rsid w:val="00771168"/>
    <w:rsid w:val="007711AF"/>
    <w:rsid w:val="007726E2"/>
    <w:rsid w:val="007727A6"/>
    <w:rsid w:val="00773CA9"/>
    <w:rsid w:val="00773D6B"/>
    <w:rsid w:val="00773EE7"/>
    <w:rsid w:val="00774608"/>
    <w:rsid w:val="007747FD"/>
    <w:rsid w:val="00775802"/>
    <w:rsid w:val="00776457"/>
    <w:rsid w:val="00776BBF"/>
    <w:rsid w:val="00776C2E"/>
    <w:rsid w:val="0077717D"/>
    <w:rsid w:val="0077764B"/>
    <w:rsid w:val="007777B5"/>
    <w:rsid w:val="00777B72"/>
    <w:rsid w:val="0078131D"/>
    <w:rsid w:val="00781AA6"/>
    <w:rsid w:val="00781F9A"/>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84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0DBB"/>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EE"/>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3D4"/>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CC5"/>
    <w:rsid w:val="008A2E8F"/>
    <w:rsid w:val="008A334D"/>
    <w:rsid w:val="008A3610"/>
    <w:rsid w:val="008A36E8"/>
    <w:rsid w:val="008A38C7"/>
    <w:rsid w:val="008A3E23"/>
    <w:rsid w:val="008A4AA4"/>
    <w:rsid w:val="008A4E70"/>
    <w:rsid w:val="008A56EE"/>
    <w:rsid w:val="008A5CB9"/>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BE7"/>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3F96"/>
    <w:rsid w:val="00944D5A"/>
    <w:rsid w:val="0094555E"/>
    <w:rsid w:val="0094587A"/>
    <w:rsid w:val="00945C20"/>
    <w:rsid w:val="00945F28"/>
    <w:rsid w:val="009470C3"/>
    <w:rsid w:val="00947735"/>
    <w:rsid w:val="00947E68"/>
    <w:rsid w:val="00950B3D"/>
    <w:rsid w:val="00950D82"/>
    <w:rsid w:val="00950DA3"/>
    <w:rsid w:val="00951208"/>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77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1B63"/>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65B"/>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00"/>
    <w:rsid w:val="00B55C3F"/>
    <w:rsid w:val="00B56117"/>
    <w:rsid w:val="00B56AC0"/>
    <w:rsid w:val="00B56B44"/>
    <w:rsid w:val="00B57E2A"/>
    <w:rsid w:val="00B601C3"/>
    <w:rsid w:val="00B6046B"/>
    <w:rsid w:val="00B608F8"/>
    <w:rsid w:val="00B6108B"/>
    <w:rsid w:val="00B6115D"/>
    <w:rsid w:val="00B61729"/>
    <w:rsid w:val="00B622D2"/>
    <w:rsid w:val="00B62422"/>
    <w:rsid w:val="00B62656"/>
    <w:rsid w:val="00B62909"/>
    <w:rsid w:val="00B62A9B"/>
    <w:rsid w:val="00B62C0B"/>
    <w:rsid w:val="00B62FA6"/>
    <w:rsid w:val="00B6304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47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0D7"/>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6FF6"/>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783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D5B"/>
    <w:rsid w:val="00CF5F59"/>
    <w:rsid w:val="00CF628F"/>
    <w:rsid w:val="00CF6C92"/>
    <w:rsid w:val="00CF793F"/>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05C"/>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BF6"/>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1E2"/>
    <w:rsid w:val="00DF4641"/>
    <w:rsid w:val="00DF46C7"/>
    <w:rsid w:val="00DF4D05"/>
    <w:rsid w:val="00DF4E74"/>
    <w:rsid w:val="00DF525F"/>
    <w:rsid w:val="00DF5B11"/>
    <w:rsid w:val="00DF716F"/>
    <w:rsid w:val="00DF7391"/>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41"/>
    <w:rsid w:val="00E04464"/>
    <w:rsid w:val="00E047F7"/>
    <w:rsid w:val="00E04AF4"/>
    <w:rsid w:val="00E04D71"/>
    <w:rsid w:val="00E0557C"/>
    <w:rsid w:val="00E05B13"/>
    <w:rsid w:val="00E05CE1"/>
    <w:rsid w:val="00E0611E"/>
    <w:rsid w:val="00E0630D"/>
    <w:rsid w:val="00E071E5"/>
    <w:rsid w:val="00E0752C"/>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6DC"/>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57B"/>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0C1"/>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8E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417946808">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 w:id="20819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1AA5-631B-41F6-B4D1-3CED0893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58</Pages>
  <Words>29473</Words>
  <Characters>176841</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205903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65</cp:revision>
  <cp:lastPrinted>2021-04-28T11:35:00Z</cp:lastPrinted>
  <dcterms:created xsi:type="dcterms:W3CDTF">2021-03-15T09:25:00Z</dcterms:created>
  <dcterms:modified xsi:type="dcterms:W3CDTF">2021-04-28T11:35:00Z</dcterms:modified>
</cp:coreProperties>
</file>