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8" w:rsidRDefault="00E41DF8" w:rsidP="00E41DF8">
      <w:pPr>
        <w:pBdr>
          <w:bottom w:val="single" w:sz="12" w:space="1" w:color="auto"/>
        </w:pBdr>
        <w:jc w:val="center"/>
        <w:rPr>
          <w:b/>
          <w:bCs/>
          <w:i/>
          <w:iCs/>
          <w:sz w:val="20"/>
          <w:szCs w:val="20"/>
        </w:rPr>
      </w:pPr>
      <w:r w:rsidRPr="001D59BF">
        <w:rPr>
          <w:b/>
          <w:bCs/>
          <w:i/>
          <w:iCs/>
          <w:sz w:val="20"/>
          <w:szCs w:val="20"/>
        </w:rPr>
        <w:t xml:space="preserve">„Łódzkie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 xml:space="preserve">Centrum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>Toksykologii”</w:t>
      </w:r>
    </w:p>
    <w:p w:rsidR="00FA26EC" w:rsidRDefault="00FA26EC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723901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UMOWA NR ZP/</w:t>
      </w:r>
      <w:r w:rsidR="000768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114</w:t>
      </w:r>
      <w:r w:rsidR="005614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0593B">
        <w:rPr>
          <w:rFonts w:ascii="Times New Roman" w:eastAsia="Times New Roman" w:hAnsi="Times New Roman"/>
          <w:b/>
          <w:sz w:val="28"/>
          <w:szCs w:val="28"/>
          <w:lang w:eastAsia="ar-SA"/>
        </w:rPr>
        <w:t>/</w:t>
      </w:r>
      <w:r w:rsidR="003359A1" w:rsidRPr="00033ECB">
        <w:rPr>
          <w:rFonts w:ascii="Times New Roman" w:eastAsia="Times New Roman" w:hAnsi="Times New Roman"/>
          <w:b/>
          <w:sz w:val="28"/>
          <w:szCs w:val="28"/>
          <w:lang w:eastAsia="ar-SA"/>
        </w:rPr>
        <w:t>202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3359A1" w:rsidRPr="00DA2E61" w:rsidRDefault="00E41DF8" w:rsidP="003359A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 Łodzi zawarto umowę pomiędzy: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Samodzielnym Publicznym Zakładem Opieki Zdrowotnej Centralnym Szpitalem Klinicznym Uniwersytetu Medycznego w Łodzi, 92-213 Łódź, ul. Pomorska 251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wpisanym do Krajowego Rejestru Sądowego pod nr 0000149790, NIP 728-22-46-128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Dyrektor – dr n. med. M</w:t>
      </w:r>
      <w:bookmarkStart w:id="0" w:name="_GoBack"/>
      <w:bookmarkEnd w:id="0"/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onika Domarecka,</w:t>
      </w: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:rsidR="000D4390" w:rsidRPr="000D4390" w:rsidRDefault="000D4390" w:rsidP="000D439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4390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działający w imieniu własnym oraz Uniwersytetu Medycznego w Łodzi  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a firmą</w:t>
      </w:r>
      <w:r w:rsidR="00FA26EC" w:rsidRPr="00DA2E6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59A1" w:rsidRPr="00DA2E61" w:rsidRDefault="006D5246" w:rsidP="003359A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2E6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3359A1" w:rsidRPr="00DA2E61" w:rsidRDefault="003359A1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1.………………………………………..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593B" w:rsidRPr="00DA2E61" w:rsidRDefault="0030593B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E41DF8" w:rsidRPr="00DA2E61" w:rsidRDefault="00E41DF8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747D" w:rsidRPr="001D12D2" w:rsidRDefault="0033747D" w:rsidP="0033747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na podstawie Ustawy Prawo zamówień publicznych z dn. 11.09.2019 r. (Dz. U. z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poz. 1605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z </w:t>
      </w:r>
      <w:proofErr w:type="spellStart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. zm.) w trybie przetargu nieograniczonego została zawarta umowa następującej treści:</w:t>
      </w:r>
    </w:p>
    <w:p w:rsidR="003359A1" w:rsidRPr="00DA2E61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3359A1" w:rsidRPr="00D22CE3" w:rsidRDefault="006D1C79" w:rsidP="00B87E83">
      <w:pPr>
        <w:suppressAutoHyphens/>
        <w:spacing w:after="60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>Wykonawca sprzedaje i dostarcza Zamawiającemu</w:t>
      </w:r>
      <w:r w:rsidR="005614A8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wyposażenie meblowe</w:t>
      </w:r>
      <w:r w:rsidR="00C077C7" w:rsidRPr="00DA2E61">
        <w:rPr>
          <w:rFonts w:ascii="Times New Roman" w:hAnsi="Times New Roman"/>
          <w:sz w:val="24"/>
          <w:szCs w:val="24"/>
          <w:lang w:eastAsia="pl-PL"/>
        </w:rPr>
        <w:t xml:space="preserve">, tj.: </w:t>
      </w:r>
      <w:r w:rsidR="003359A1" w:rsidRPr="00DA2E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Dostawa mebli laboratoryjnych oraz mebli </w:t>
      </w:r>
      <w:proofErr w:type="spellStart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socjalno</w:t>
      </w:r>
      <w:proofErr w:type="spellEnd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- bytowych na potrzeby SP ZOZ Centralnego Szpitala Klinicznego Uniwersytetu Medycznego w Łodzi w ramach zadania pn.: "Łódzkie Centrum Toksykologii"</w:t>
      </w:r>
      <w:r w:rsidR="005614A8" w:rsidRPr="00DA2E61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zamówieniem wyszczególnionym w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OPIS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PRZEDMIOTU </w:t>
      </w:r>
      <w:r w:rsidR="00EF5352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ZAMÓWIENIA” </w:t>
      </w:r>
      <w:r w:rsidR="003359A1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3359A1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załączniku nr </w:t>
      </w:r>
      <w:r w:rsidR="0012374E" w:rsidRPr="00D22CE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C077C7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umowy.</w:t>
      </w:r>
    </w:p>
    <w:p w:rsidR="00E41DF8" w:rsidRPr="00D22CE3" w:rsidRDefault="006D1C79" w:rsidP="006D1C79">
      <w:pPr>
        <w:suppressAutoHyphens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</w:t>
      </w: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Przedmiotowe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postępowanie jest prowadzone w ramach umowy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 xml:space="preserve">nr </w:t>
      </w:r>
      <w:r w:rsidR="00E41DF8" w:rsidRPr="00E41D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DOI/SK/85112/6220/305/870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pomiędzy Skarbem Państwa – Ministrem Zdrowia a SP ZOZ Centralny Szpital Kliniczny UM w Łodzi o dofinansowanie z budżetu państwa z części 46 - Zdrowie, rozdziału 85112 - Szpitale kliniczne, paragrafu 6220 - dotacje celowe z budżetu na finansowanie lub dofinansowanie kosztów realizacji inwestycji i zakupów inwestycyjnych innych jednostek sektora finansów publicznych, w latach 2021 – 2023 realizacji zadania inwestycyjnego pn</w:t>
      </w:r>
      <w:r w:rsidR="00E41DF8" w:rsidRPr="00E41DF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.: </w:t>
      </w:r>
      <w:r w:rsidR="00E41DF8" w:rsidRPr="00E41D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„Łódzkie Centrum Toksykologii”</w:t>
      </w:r>
      <w:r w:rsidR="00E41DF8" w:rsidRPr="00E41DF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3359A1" w:rsidRPr="00D22CE3" w:rsidRDefault="003359A1" w:rsidP="00723901">
      <w:pPr>
        <w:pStyle w:val="Akapitzlist"/>
        <w:spacing w:after="40"/>
        <w:ind w:left="284"/>
        <w:contextualSpacing/>
        <w:jc w:val="center"/>
        <w:rPr>
          <w:b/>
          <w:color w:val="000000"/>
        </w:rPr>
      </w:pPr>
      <w:r w:rsidRPr="00D22CE3">
        <w:rPr>
          <w:b/>
          <w:lang w:eastAsia="ar-SA"/>
        </w:rPr>
        <w:t>§ 2</w:t>
      </w:r>
    </w:p>
    <w:p w:rsidR="006D1C79" w:rsidRPr="00D22CE3" w:rsidRDefault="00B406CD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. Przedmiot zamówienia zostanie dostarczony przez Wykonawcę, 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ciągu 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>…..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768EA">
        <w:rPr>
          <w:rFonts w:ascii="Times New Roman" w:eastAsia="Times New Roman" w:hAnsi="Times New Roman"/>
          <w:b/>
          <w:sz w:val="24"/>
          <w:szCs w:val="24"/>
          <w:lang w:eastAsia="ar-SA"/>
        </w:rPr>
        <w:t>tygodni (maks. 6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tyg.) 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>od dn</w:t>
      </w:r>
      <w:r w:rsidR="005B0E31" w:rsidRPr="00D22CE3">
        <w:rPr>
          <w:rFonts w:ascii="Times New Roman" w:eastAsia="Times New Roman" w:hAnsi="Times New Roman"/>
          <w:sz w:val="24"/>
          <w:szCs w:val="24"/>
          <w:lang w:eastAsia="ar-SA"/>
        </w:rPr>
        <w:t>ia podpisania niniejszej umowy.</w:t>
      </w:r>
      <w:r w:rsidR="00BC75E6" w:rsidRPr="00D22C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21324" w:rsidRPr="00DA2E61" w:rsidRDefault="00BC75E6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2. Dostawy obejmują: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1 – krzesła, fotele, sofy, taborety, ławki.</w:t>
      </w:r>
      <w:r>
        <w:rPr>
          <w:rFonts w:ascii="Times New Roman" w:hAnsi="Times New Roman"/>
          <w:sz w:val="24"/>
          <w:szCs w:val="24"/>
        </w:rPr>
        <w:t>*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2 – szafki, regały.</w:t>
      </w:r>
      <w:r>
        <w:rPr>
          <w:rFonts w:ascii="Times New Roman" w:hAnsi="Times New Roman"/>
          <w:sz w:val="24"/>
          <w:szCs w:val="24"/>
        </w:rPr>
        <w:t>*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3 – lodówki, kuchenki.</w:t>
      </w:r>
      <w:r>
        <w:rPr>
          <w:rFonts w:ascii="Times New Roman" w:hAnsi="Times New Roman"/>
          <w:sz w:val="24"/>
          <w:szCs w:val="24"/>
        </w:rPr>
        <w:t>*</w:t>
      </w:r>
    </w:p>
    <w:p w:rsidR="00BC75E6" w:rsidRPr="00BC75E6" w:rsidRDefault="006D1C79" w:rsidP="00BC75E6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6D1C7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Wykonawca zobowiązany jest dostarczyć i </w:t>
      </w:r>
      <w:r w:rsidR="00810C04">
        <w:rPr>
          <w:rFonts w:ascii="Times New Roman" w:hAnsi="Times New Roman"/>
          <w:sz w:val="24"/>
          <w:szCs w:val="24"/>
          <w:lang w:eastAsia="ar-SA"/>
        </w:rPr>
        <w:t>zamontować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 przedmiot umowy w siedzibie SP ZOZ Centralnego Szpitala Klinicznego UM w Łodzi </w:t>
      </w:r>
      <w:r w:rsidR="00BC75E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bud.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A-1 ul. Pomorska 251.</w:t>
      </w:r>
    </w:p>
    <w:p w:rsidR="005614A8" w:rsidRPr="00BC75E6" w:rsidRDefault="005614A8" w:rsidP="005614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3. Wykonawca oświadcza, że 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ar-SA"/>
        </w:rPr>
        <w:t>meble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będąc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umowy,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dobrej jakości, nie używan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, fabrycznie now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(rok produkcji 2023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), posiada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ją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odpowiednie certyfikaty i spełnia obowiązujące normy dla tego rodzaju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wyposażenia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 dokumentami potwierdzającymi dopuszczalność do użytkowania. (dot. pakietów nr </w:t>
      </w:r>
      <w:r w:rsidR="00E32F6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1- </w:t>
      </w:r>
      <w:r w:rsidR="000768E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*.</w:t>
      </w:r>
    </w:p>
    <w:p w:rsidR="008029AC" w:rsidRPr="00BC75E6" w:rsidRDefault="00296F45" w:rsidP="008029A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 Wykonawca ma obowiązek powiadomić Zamawiającego z min. 3 dniowym wyprzedzeniem 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>o zamiarze dostawy wyposażenia meblowego.</w:t>
      </w:r>
    </w:p>
    <w:p w:rsidR="00C077C7" w:rsidRPr="00DA2E61" w:rsidRDefault="00296F45" w:rsidP="008029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359A1" w:rsidRPr="00BC75E6">
        <w:rPr>
          <w:rFonts w:ascii="Times New Roman" w:hAnsi="Times New Roman"/>
          <w:sz w:val="24"/>
          <w:szCs w:val="24"/>
          <w:lang w:eastAsia="ar-SA"/>
        </w:rPr>
        <w:t xml:space="preserve">Przedmiot umowy dostarczany będzie na koszt i ryzyko Wykonawcy jego własnym transportem, lub transportem profesjonalnej firmy przewozowej, przy czym całkowitą odpowiedzialność za </w:t>
      </w:r>
      <w:r w:rsidR="003359A1" w:rsidRPr="00BC75E6">
        <w:rPr>
          <w:rFonts w:ascii="Times New Roman" w:hAnsi="Times New Roman"/>
          <w:sz w:val="24"/>
          <w:szCs w:val="24"/>
          <w:lang w:eastAsia="ar-SA"/>
        </w:rPr>
        <w:lastRenderedPageBreak/>
        <w:t>wynikłe z tego tytułu uchybienia ustaleniom zawartym w umowie ponosi Wykonawca.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Dostarczone wyposażenie meblowe </w:t>
      </w:r>
      <w:r w:rsidR="00DA2E61" w:rsidRPr="00BC75E6">
        <w:rPr>
          <w:rFonts w:ascii="Times New Roman" w:hAnsi="Times New Roman"/>
          <w:sz w:val="24"/>
          <w:szCs w:val="24"/>
          <w:lang w:eastAsia="ar-SA"/>
        </w:rPr>
        <w:t xml:space="preserve">dla danego pakietu 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musi zostać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>rozładowane,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wniesione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i zamontowane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br/>
      </w:r>
      <w:r w:rsidR="005B0E31" w:rsidRPr="00BC75E6">
        <w:rPr>
          <w:rFonts w:ascii="Times New Roman" w:hAnsi="Times New Roman"/>
          <w:sz w:val="24"/>
          <w:szCs w:val="24"/>
          <w:lang w:eastAsia="ar-SA"/>
        </w:rPr>
        <w:t xml:space="preserve">we wskazanych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pomieszczeniach bud. A-1. </w:t>
      </w:r>
    </w:p>
    <w:p w:rsidR="00F969C3" w:rsidRPr="00F969C3" w:rsidRDefault="00296F45" w:rsidP="00F969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  Zamawiający zgodnie z art. 441 ust. 1 korzysta z prawa opcji, w związku z czym precyzuje: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rodzaju i maksymalnej wartości: zamówienie o dodatkowe 20% ilości produktów (wielkości świadczenia) przedstawionych w SWZ dla każdego pakietu. W takim przypadku warunki realizacji pozostają bez zmian. </w:t>
      </w:r>
    </w:p>
    <w:p w:rsidR="0094582D" w:rsidRPr="0094582D" w:rsidRDefault="0094582D" w:rsidP="0094582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okoliczności skorzystania z opcji: w związku z ewentualną koniecznością zakupu dodatkowych produktów wynikających ze zmian organizacyjnych, których Zamawiający </w:t>
      </w: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mógł przewidzieć na etapie zawierania umowy.     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powyższe nie modyfikuje ogólnego charakteru umowy. </w:t>
      </w:r>
    </w:p>
    <w:p w:rsidR="00F969C3" w:rsidRPr="00F969C3" w:rsidRDefault="00296F45" w:rsidP="006D1C7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do zrealizowania przedmiotu umowy w wysokości minimalnej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% (wielkości świadczenia) wartości brutto umowy określonej w  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 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C3" w:rsidRDefault="00F969C3" w:rsidP="00F969C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F21324" w:rsidRPr="008029AC" w:rsidRDefault="00F21324" w:rsidP="008029A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 przystąpieniem do realizacji umowy, Wykonawca zobowiązuje się do weryfikacji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BC75E6">
        <w:rPr>
          <w:rFonts w:ascii="Times New Roman" w:eastAsia="Times New Roman" w:hAnsi="Times New Roman"/>
          <w:sz w:val="24"/>
          <w:szCs w:val="24"/>
          <w:lang w:eastAsia="pl-PL"/>
        </w:rPr>
        <w:t>wymiarów mebli podanych w SWZ oraz do przedstawienia Zamawiającemu kolorystyki mebli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(paleta barw min. 20 kolorów – zróżnicowanych), w celu ustalenia (potwierdzenia) kolorystyki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 zamówienie według opisu techn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icznego przedmiotu zamówienia S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WZ oraz zgodnie z ustaleniami z Zamawiającym potwierdzającymi terminy wykonania zamówienia. 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pozostawić miejsce pracy/dostawy posprzątane i wyczyszczone. Wszystkie kartony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opakowania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 itp.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zaś musi usunąć z obiektu we własnym zakresie.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bezpłatnych napraw gwarancyjnych dotyczących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przedmiotu zamówienia w terminie 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0768E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 od chwili zgłoszenia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wady/usterki. Przez naprawę rozumie się całkowite usunięcie wady/usterki bądź ustalenie za  zgodą Zamawiającego terminu zakończenia naprawy.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zgłaszania usterki drogą telefoniczną potwierdzoną drogą mailową.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pokrywa wszelkie koszty związane z naprawami gwarancyjnymi, w tym koszty dojazdu serwisu.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udzielenia szczegółowych informacji o zewnętrznych przejawach usterki oraz czasie jej wystąpienia.</w:t>
      </w:r>
    </w:p>
    <w:p w:rsidR="00F21324" w:rsidRDefault="00F21324" w:rsidP="003359A1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oświadcza, że dostarczony przedmiot niniejszej umowy:</w:t>
      </w:r>
    </w:p>
    <w:p w:rsidR="00F21324" w:rsidRPr="008029AC" w:rsidRDefault="00F21324" w:rsidP="00F21324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jest fabrycznie nowy, wykonany zgodnie z normami obowiązującymi na terenie Polski;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posiada wszelkie parametry techniczne oraz funkcje niezbędne do korzystania z niego zgodnie </w:t>
      </w:r>
      <w:r w:rsidRPr="008029AC">
        <w:rPr>
          <w:rFonts w:ascii="Times New Roman" w:hAnsi="Times New Roman"/>
          <w:sz w:val="24"/>
          <w:szCs w:val="24"/>
        </w:rPr>
        <w:br/>
        <w:t>z jego przeznaczeniem, które zostały szc</w:t>
      </w:r>
      <w:r w:rsidR="0047784B">
        <w:rPr>
          <w:rFonts w:ascii="Times New Roman" w:hAnsi="Times New Roman"/>
          <w:sz w:val="24"/>
          <w:szCs w:val="24"/>
        </w:rPr>
        <w:t>zegółowo określone w części B S</w:t>
      </w:r>
      <w:r w:rsidRPr="008029AC">
        <w:rPr>
          <w:rFonts w:ascii="Times New Roman" w:hAnsi="Times New Roman"/>
          <w:sz w:val="24"/>
          <w:szCs w:val="24"/>
        </w:rPr>
        <w:t>WZ – Opisie technicznym przedmiotu zamówienia, stwierdzone po sprawdzeniu poprawności funkcjonowania w miejscu użytkowania;</w:t>
      </w:r>
    </w:p>
    <w:p w:rsidR="00F21324" w:rsidRPr="008514FE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wykonany będzie z materiałów posiadających certyfikat na znak bezpieczeństwa lub certyfikat </w:t>
      </w:r>
      <w:r w:rsidRPr="008514FE">
        <w:rPr>
          <w:rFonts w:ascii="Times New Roman" w:hAnsi="Times New Roman"/>
          <w:sz w:val="24"/>
          <w:szCs w:val="24"/>
        </w:rPr>
        <w:t>zgodności z PN lub aprobatą techniczną, a także zgodnie z wymogami i przepisami BHP przewidzianymi dla danego typu stanowiska pracy;</w:t>
      </w:r>
    </w:p>
    <w:p w:rsidR="00861100" w:rsidRPr="00861100" w:rsidRDefault="00BC75E6" w:rsidP="00861100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posiada dokumentację zgodną z oświadczeniem</w:t>
      </w:r>
      <w:r w:rsidR="008514FE" w:rsidRPr="008514FE">
        <w:rPr>
          <w:rFonts w:ascii="Times New Roman" w:eastAsiaTheme="minorEastAsia" w:hAnsi="Times New Roman"/>
          <w:lang w:eastAsia="pl-PL"/>
        </w:rPr>
        <w:t xml:space="preserve"> </w:t>
      </w:r>
      <w:r w:rsidR="008514FE" w:rsidRPr="008514FE">
        <w:rPr>
          <w:rFonts w:ascii="Times New Roman" w:hAnsi="Times New Roman"/>
          <w:sz w:val="24"/>
          <w:szCs w:val="24"/>
        </w:rPr>
        <w:t xml:space="preserve">poświadczającym zgodność proponowanego produktu z wymaganiami dotyczącymi stosowania w jednostkach służby zdrowia </w:t>
      </w:r>
      <w:r w:rsidR="008514FE">
        <w:rPr>
          <w:rFonts w:ascii="Times New Roman" w:hAnsi="Times New Roman"/>
          <w:sz w:val="24"/>
          <w:szCs w:val="24"/>
        </w:rPr>
        <w:br/>
      </w:r>
      <w:r w:rsidR="008514FE" w:rsidRPr="008514FE">
        <w:rPr>
          <w:rFonts w:ascii="Times New Roman" w:hAnsi="Times New Roman"/>
          <w:sz w:val="24"/>
          <w:szCs w:val="24"/>
        </w:rPr>
        <w:t xml:space="preserve">- </w:t>
      </w:r>
      <w:r w:rsidR="008514FE">
        <w:rPr>
          <w:rFonts w:ascii="Times New Roman" w:hAnsi="Times New Roman"/>
          <w:sz w:val="24"/>
          <w:szCs w:val="24"/>
        </w:rPr>
        <w:t xml:space="preserve">zgodnie z </w:t>
      </w:r>
      <w:r w:rsidR="008514FE" w:rsidRPr="008514FE">
        <w:rPr>
          <w:rFonts w:ascii="Times New Roman" w:hAnsi="Times New Roman"/>
          <w:sz w:val="24"/>
          <w:szCs w:val="24"/>
        </w:rPr>
        <w:t>z</w:t>
      </w:r>
      <w:r w:rsidRPr="008514FE">
        <w:rPr>
          <w:rFonts w:ascii="Times New Roman" w:hAnsi="Times New Roman"/>
          <w:sz w:val="24"/>
          <w:szCs w:val="24"/>
        </w:rPr>
        <w:t>ałącznik</w:t>
      </w:r>
      <w:r w:rsidR="008514FE">
        <w:rPr>
          <w:rFonts w:ascii="Times New Roman" w:hAnsi="Times New Roman"/>
          <w:sz w:val="24"/>
          <w:szCs w:val="24"/>
        </w:rPr>
        <w:t>iem</w:t>
      </w:r>
      <w:r w:rsidRPr="008514FE">
        <w:rPr>
          <w:rFonts w:ascii="Times New Roman" w:hAnsi="Times New Roman"/>
          <w:sz w:val="24"/>
          <w:szCs w:val="24"/>
        </w:rPr>
        <w:t xml:space="preserve"> nr</w:t>
      </w:r>
      <w:r w:rsidR="008514FE" w:rsidRPr="008514FE">
        <w:rPr>
          <w:rFonts w:ascii="Times New Roman" w:hAnsi="Times New Roman"/>
          <w:sz w:val="24"/>
          <w:szCs w:val="24"/>
        </w:rPr>
        <w:t xml:space="preserve"> 6 </w:t>
      </w:r>
      <w:r w:rsidRPr="008514FE">
        <w:rPr>
          <w:rFonts w:ascii="Times New Roman" w:hAnsi="Times New Roman"/>
          <w:sz w:val="24"/>
          <w:szCs w:val="24"/>
        </w:rPr>
        <w:t>do oferty.</w:t>
      </w:r>
      <w:r w:rsidR="00861100" w:rsidRPr="00861100">
        <w:t xml:space="preserve"> </w:t>
      </w:r>
    </w:p>
    <w:p w:rsidR="00BC75E6" w:rsidRDefault="00861100" w:rsidP="00861100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  <w:r w:rsidRPr="00861100">
        <w:rPr>
          <w:rFonts w:ascii="Times New Roman" w:hAnsi="Times New Roman"/>
          <w:sz w:val="24"/>
          <w:szCs w:val="24"/>
        </w:rPr>
        <w:t>Wykonawca przedłoży w/w dok</w:t>
      </w:r>
      <w:r>
        <w:rPr>
          <w:rFonts w:ascii="Times New Roman" w:hAnsi="Times New Roman"/>
          <w:sz w:val="24"/>
          <w:szCs w:val="24"/>
        </w:rPr>
        <w:t>umenty na żądanie Zamawiającego.</w:t>
      </w:r>
    </w:p>
    <w:p w:rsidR="0047784B" w:rsidRPr="008514FE" w:rsidRDefault="0047784B" w:rsidP="0047784B">
      <w:pPr>
        <w:pStyle w:val="Akapitzlist"/>
        <w:numPr>
          <w:ilvl w:val="0"/>
          <w:numId w:val="48"/>
        </w:numPr>
        <w:suppressAutoHyphens/>
        <w:rPr>
          <w:lang w:eastAsia="ar-SA"/>
        </w:rPr>
      </w:pPr>
      <w:r w:rsidRPr="008514FE">
        <w:rPr>
          <w:lang w:eastAsia="ar-SA"/>
        </w:rPr>
        <w:t xml:space="preserve">jest dopuszczony do stosowania i obrotu na terytorium Rzeczpospolitej Polskiej i posiada aktualne dokumenty, które zostaną udostępnione na każde żądanie Zamawiającego. </w:t>
      </w:r>
      <w:r w:rsidR="0066145A">
        <w:rPr>
          <w:lang w:eastAsia="ar-SA"/>
        </w:rPr>
        <w:t xml:space="preserve">Meble </w:t>
      </w:r>
      <w:r w:rsidRPr="008514FE">
        <w:rPr>
          <w:lang w:eastAsia="ar-SA"/>
        </w:rPr>
        <w:t>są dopuszczone do użytku na terenie Rzeczypospolitej Polskiej i Unii Europejskiej zgodnie z obowiązującymi przepisami  prawa (deklaracja zgodności i oznakowanie znakiem CE).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przekazane zostanie Zamawiającemu w stanie kompletnym, umożliwiającym normalne</w:t>
      </w:r>
      <w:r w:rsidRPr="008029AC">
        <w:rPr>
          <w:rFonts w:ascii="Times New Roman" w:hAnsi="Times New Roman"/>
          <w:sz w:val="24"/>
          <w:szCs w:val="24"/>
        </w:rPr>
        <w:t xml:space="preserve"> korzystanie zgodnie z jego przeznaczeniem.</w:t>
      </w:r>
    </w:p>
    <w:p w:rsidR="00F21324" w:rsidRPr="00BC75E6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C75E6">
        <w:rPr>
          <w:rFonts w:ascii="Times New Roman" w:hAnsi="Times New Roman"/>
          <w:sz w:val="24"/>
          <w:szCs w:val="24"/>
        </w:rPr>
        <w:t>Wykonawca zobowiązuje się do dostarczenia Zamawiającemu wraz z towarem instrukcji użytkowania i konserwacji oraz karty gwarancyjne w języku polskim.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Wykonawca oświadcza, że dostarczony przedmiot umowy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będzie odpowiadać standardom jakościowym i technicznym, wynikającym z funkcji i przeznaczenia, będzie wolny od wad materiałowych, konstrukcyjnych, fizycznych i prawnych.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Odbiór przedmiotu umowy (po sprawdzeniu poprawności działania), będzie potwierdzony protokołem zdawczo-odbiorczym podpisanym przez przedstawicieli obu stron, zgodnie 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 xml:space="preserve">e wzorem zawartym w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>ałączniku n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r </w:t>
      </w:r>
      <w:r w:rsidR="0012374E" w:rsidRPr="00DC72AB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do niniejszej umowy, który jest jej integralną częścią. </w:t>
      </w:r>
      <w:r w:rsidRPr="00BC75E6">
        <w:rPr>
          <w:rFonts w:ascii="Times New Roman" w:hAnsi="Times New Roman"/>
          <w:sz w:val="24"/>
          <w:szCs w:val="24"/>
        </w:rPr>
        <w:t>Uwagi nie wpływające na użytkowania przedmiotu umowy, nie stanowią podstaw do odmowy podpisania przez Zamawiającego protokołu zdawczo-odbiorczego.</w:t>
      </w:r>
    </w:p>
    <w:p w:rsidR="00F21324" w:rsidRPr="008029AC" w:rsidRDefault="00F21324" w:rsidP="00F21324">
      <w:pPr>
        <w:suppressAutoHyphens/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3359A1" w:rsidRPr="00033ECB" w:rsidRDefault="003359A1" w:rsidP="00C077C7">
      <w:pPr>
        <w:numPr>
          <w:ilvl w:val="0"/>
          <w:numId w:val="19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na dostarczony przedmiot umowy udziela </w:t>
      </w:r>
      <w:r w:rsidR="008A454B">
        <w:rPr>
          <w:rFonts w:ascii="Times New Roman" w:eastAsia="Times New Roman" w:hAnsi="Times New Roman"/>
          <w:b/>
          <w:sz w:val="24"/>
          <w:szCs w:val="24"/>
          <w:lang w:eastAsia="ar-SA"/>
        </w:rPr>
        <w:t>24</w:t>
      </w:r>
      <w:r w:rsidR="006F06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miesięcznej gwarancji</w:t>
      </w:r>
      <w:r w:rsidR="00482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6208E" w:rsidRDefault="003359A1" w:rsidP="00B6208E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Bieg okresu  gwarancji  rozpoczyna się z dniem  podpisania  protokołu  zdawczo-odbiorczego,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mowa w §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0A33CA" w:rsidRPr="00134B4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B4A">
        <w:rPr>
          <w:rFonts w:ascii="Times New Roman" w:eastAsia="Times New Roman" w:hAnsi="Times New Roman"/>
          <w:sz w:val="24"/>
          <w:szCs w:val="24"/>
        </w:rPr>
        <w:t>Niniejsza umowa stanowi dokument gwarancyjny w rozumieniu przepisów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W sprawach nieuregulowanych umową, do gwarancji stosuje się przepisy art. 577 i następnych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Do odpowiedzialności Wykonawcy z tytułu rękojmi stosuje się przepisy Kodeksu Cywilnego.</w:t>
      </w:r>
    </w:p>
    <w:p w:rsidR="004C37AF" w:rsidRDefault="004C37AF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 zapłaty za dostawę przedmiotu dostawy na podstawie faktury VAT wystawianej pr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zez Wykonawcę w oparciu o cenę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przeds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tawioną w ofercie przetargowej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i dołączone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 w postaci załącznika </w:t>
      </w:r>
      <w:r w:rsidR="002310C9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FORMULARZ CENOWY  </w:t>
      </w:r>
      <w:r w:rsidR="002310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="002310C9"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2310C9" w:rsidRPr="00DA2E61">
        <w:rPr>
          <w:rFonts w:ascii="Times New Roman" w:eastAsia="Times New Roman" w:hAnsi="Times New Roman"/>
          <w:sz w:val="24"/>
          <w:szCs w:val="24"/>
          <w:lang w:eastAsia="ar-SA"/>
        </w:rPr>
        <w:t>załącznik nr 2 do umowy.</w:t>
      </w:r>
    </w:p>
    <w:p w:rsidR="00134B4A" w:rsidRDefault="00134B4A" w:rsidP="00134B4A">
      <w:pPr>
        <w:pStyle w:val="Akapitzlist"/>
        <w:numPr>
          <w:ilvl w:val="0"/>
          <w:numId w:val="20"/>
        </w:numPr>
        <w:rPr>
          <w:lang w:eastAsia="ar-SA"/>
        </w:rPr>
      </w:pPr>
      <w:r w:rsidRPr="00002B30">
        <w:rPr>
          <w:lang w:eastAsia="ar-SA"/>
        </w:rPr>
        <w:t xml:space="preserve">Strony ustalają </w:t>
      </w:r>
      <w:r w:rsidR="001D41FA" w:rsidRPr="001D41FA">
        <w:rPr>
          <w:b/>
          <w:lang w:eastAsia="ar-SA"/>
        </w:rPr>
        <w:t>wynagrodzenie ryczałtowe</w:t>
      </w:r>
      <w:r w:rsidR="001D41FA">
        <w:rPr>
          <w:lang w:eastAsia="ar-SA"/>
        </w:rPr>
        <w:t xml:space="preserve"> </w:t>
      </w:r>
      <w:r w:rsidRPr="00002B30">
        <w:rPr>
          <w:lang w:eastAsia="ar-SA"/>
        </w:rPr>
        <w:t xml:space="preserve">umowy na kwotę </w:t>
      </w:r>
      <w:r w:rsidRPr="00002B30">
        <w:rPr>
          <w:b/>
          <w:lang w:eastAsia="ar-SA"/>
        </w:rPr>
        <w:t>……………………………………. PLN brutto</w:t>
      </w:r>
      <w:r w:rsidRPr="00002B30">
        <w:rPr>
          <w:lang w:eastAsia="ar-SA"/>
        </w:rPr>
        <w:t xml:space="preserve"> (słownie: ………………. złotych …/100.)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1: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2: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204612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Itd. ……………….</w:t>
      </w:r>
    </w:p>
    <w:p w:rsidR="00BC75E6" w:rsidRPr="00BC75E6" w:rsidRDefault="00134B4A" w:rsidP="00BC75E6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Wynagrodzenie, o którym mowa w ust.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płatne przelewem na konto bankowe Wykonawcy podane na fakturze.</w:t>
      </w:r>
      <w:r w:rsidR="001D41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Na z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realizowane na podstawie częściowych 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zapotrzebowani w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>ykonawca będzie wystawiał i załączał fakturę do każdorazowej dostawy.</w:t>
      </w:r>
      <w:r w:rsidR="00BC75E6" w:rsidRPr="00BC75E6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Należność za dostawę zostanie uregulowana przez Zamawiającego nie później niż </w:t>
      </w:r>
      <w:r w:rsidR="00A61A7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 otrzymania faktury VAT.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nie przekazywać wierzytelności wynikających z niniejszej umowy na rzecz osoby trzeciej bez zgody organu założycielskiego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Złożenie faktury następuje w formie pisemnej lub elektronicznej za pośrednictwem poczty elektronicznej na adres: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……………………..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zasady związane z wysyłaniem ustrukturyzowanych faktur  elektronicznych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i innych ustrukturyzowanych dokumentów określa ustawa o elektronicznym fakturowaniu oraz akty wykonawcze. </w:t>
      </w:r>
    </w:p>
    <w:p w:rsidR="00134B4A" w:rsidRPr="00DE1012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zobowiązany jest powiadomić Zamawiającego o wysyłaniu faktur na Platformie Elektronicznego Fakturowania na poniższego e-maila: </w:t>
      </w:r>
      <w:hyperlink r:id="rId10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……………………….</w:t>
        </w:r>
      </w:hyperlink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niniejszy numer rachunku bankowego: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,  jest taki sam jak numer rachunku na białej liście podatników VAT i będzie zgodny z podanym na fakturze Vat Wykonawcy.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 przypadku zmiany numeru ww. rachunku informacje o zmianie Wykonawca przekaże niezwłocznie do Działu Księgowości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t>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134B4A" w:rsidRPr="00315266" w:rsidRDefault="00134B4A" w:rsidP="00134B4A">
      <w:pPr>
        <w:pStyle w:val="Akapitzlist"/>
        <w:numPr>
          <w:ilvl w:val="0"/>
          <w:numId w:val="20"/>
        </w:numPr>
        <w:suppressAutoHyphens/>
        <w:rPr>
          <w:lang w:eastAsia="ar-SA"/>
        </w:rPr>
      </w:pPr>
      <w:r w:rsidRPr="00315266">
        <w:rPr>
          <w:lang w:eastAsia="ar-SA"/>
        </w:rPr>
        <w:t xml:space="preserve">W przypadku uchylania się przez Wykonawcę od obowiązku zapłaty wynagrodzenia na </w:t>
      </w:r>
      <w:r>
        <w:rPr>
          <w:lang w:eastAsia="ar-SA"/>
        </w:rPr>
        <w:br/>
        <w:t xml:space="preserve"> </w:t>
      </w:r>
      <w:r w:rsidRPr="00315266">
        <w:rPr>
          <w:lang w:eastAsia="ar-SA"/>
        </w:rPr>
        <w:t xml:space="preserve">rzecz podwykonawcy usługi będą miały zastosowanie przepisy §143c ustawy </w:t>
      </w:r>
      <w:proofErr w:type="spellStart"/>
      <w:r w:rsidRPr="00315266">
        <w:rPr>
          <w:lang w:eastAsia="ar-SA"/>
        </w:rPr>
        <w:t>Pzp</w:t>
      </w:r>
      <w:proofErr w:type="spellEnd"/>
      <w:r w:rsidRPr="00315266">
        <w:rPr>
          <w:lang w:eastAsia="ar-SA"/>
        </w:rPr>
        <w:t xml:space="preserve">. </w:t>
      </w:r>
    </w:p>
    <w:p w:rsidR="004C37AF" w:rsidRDefault="004C37AF" w:rsidP="00327C81">
      <w:p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204612" w:rsidP="003359A1">
      <w:pPr>
        <w:tabs>
          <w:tab w:val="center" w:pos="498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Strony ustalają odszkodowanie z tytułu odstąpienia Wykonawcy od umowy z jego winy,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>z przyczyn niezależnych od Zamawiającego w wysokości 10 % wartości umowy brutto.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>Zamawiający zastrzega sobie prawo naliczania kar umownych w stosunku do wartości umowy brutto: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226D0">
        <w:rPr>
          <w:rFonts w:ascii="Times New Roman" w:hAnsi="Times New Roman"/>
          <w:sz w:val="24"/>
          <w:szCs w:val="24"/>
          <w:lang w:eastAsia="ar-SA"/>
        </w:rPr>
        <w:t>za opóźnienie w dostawie i instalacji przedmiotu umowy w wysokości 0,5 % wartości dostawy za każdy dzień zwłoki</w:t>
      </w:r>
      <w:r w:rsidRPr="002A3A24">
        <w:rPr>
          <w:rFonts w:ascii="Times New Roman" w:hAnsi="Times New Roman"/>
          <w:sz w:val="24"/>
          <w:szCs w:val="24"/>
          <w:lang w:eastAsia="ar-SA"/>
        </w:rPr>
        <w:t>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przeprowadzeniu szkolenia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rozpatrzeniu reklamacji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 xml:space="preserve">za opóźnienie w usunięcia zgłoszonych usterek i wykonania napraw w przypadku nieudzielenia urządzenia zastępczego na czas naprawy,  w wysokości 0,3 % wartości dostawy, za każdy dzień  zwłoki liczony od upływu terminu wyznaczonego w </w:t>
      </w:r>
      <w:r w:rsidRPr="002A3A24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54DF">
        <w:rPr>
          <w:rFonts w:ascii="Times New Roman" w:hAnsi="Times New Roman"/>
          <w:sz w:val="24"/>
          <w:szCs w:val="24"/>
          <w:lang w:eastAsia="ar-SA"/>
        </w:rPr>
        <w:t>3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DA54DF">
        <w:rPr>
          <w:rFonts w:ascii="Times New Roman" w:hAnsi="Times New Roman"/>
          <w:sz w:val="24"/>
          <w:szCs w:val="24"/>
          <w:lang w:eastAsia="ar-SA"/>
        </w:rPr>
        <w:t>6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umowy,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wykonaniu przeglądu gwarancyjnego w wysokości 0,1 % wartości umowy za każdy dzień zwłoki,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Przekroczenie z winy Wykonawcy terminu przekazania </w:t>
      </w:r>
      <w:r w:rsidR="00E32F65">
        <w:rPr>
          <w:rFonts w:ascii="Times New Roman" w:hAnsi="Times New Roman"/>
          <w:sz w:val="24"/>
          <w:szCs w:val="24"/>
          <w:lang w:eastAsia="ar-SA"/>
        </w:rPr>
        <w:t>wyposażenia meblowego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do użytkowania, o którym mowa w </w:t>
      </w:r>
      <w:r w:rsidRPr="00803831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="00204612">
        <w:rPr>
          <w:rFonts w:ascii="Times New Roman" w:hAnsi="Times New Roman"/>
          <w:sz w:val="24"/>
          <w:szCs w:val="24"/>
          <w:lang w:eastAsia="ar-SA"/>
        </w:rPr>
        <w:t xml:space="preserve"> 2 ust. 1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o jeden miesiąc, upoważnia Zamawiającego do odstąpienia od umowy i naliczania kary umownej w wysokości 20% wartości umowy.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4. Strony zastrzegają sobie prawo dochodzenia odszkodowania uzupełniającego,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przewyższającego wysokość i zakres kar umownych, na zasadach ogólnych Kodeksu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Cywilnego.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5. Strony nie ponoszą odpowiedzialności za niewykonanie lub nienależyte wykonanie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obowiązków wynikających z umowy spowodowane siłą wyższą. Za przypadki siły wyższej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uważa się wszelkie nieznane stronom w chwili zawierania umowy zdarzenia, zaistniałe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niezależnie od woli stron, i na których zaistnienie strony nie miały żadnego wpływu. Strona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powołująca się na siłę wyższą powinna zawiadomić drugą stronę na piśmie w terminie 3 dni od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zaistnienia zdarzenia stanowiącego przypadek siły wyższej pod rygorem utraty prawa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powołania się na siłę wyższą.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6. Opóźnienie lub wadliwe wykonanie całości lub części umowy z powodu siły wyższej,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nie stanowi dla Strony dotkniętej siłą wyższą, naruszenia postanowień umowy.</w:t>
      </w:r>
    </w:p>
    <w:p w:rsidR="003359A1" w:rsidRPr="00033ECB" w:rsidRDefault="00204612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3359A1"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ar-SA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pl-PL"/>
        </w:rPr>
        <w:t>Zgodnie z art.  455 ust. 1 pkt 1 ustawy Pzp ustawy Zamawiający przewiduje zmianę postanowień zawartej umowy oraz określa warunki tych zmian poprzez wprowadzenie do zawartej umowy możliwosci zmian: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dopuszczenie powierzenie części zamówienia podwykonawcy w przypadku, gdy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ykonawcy realizując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nie zawierała  wskazania  części, którą  na  etapie realizacji zamówienia zamierza  powierzyć podwykonawcy. Powierzenie części zamówienia podwykonawcy możliwe jest w przypadku wykazania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ykonawcę, że proponowana zmiana jest korzystna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amawiającego lub konieczna dla prawidłowego lub terminowego wykonania dostaw,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B6208E" w:rsidRDefault="00B6208E" w:rsidP="00B6208E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) wprowadzenia cen promocyjnych lub obniżenie cen dla produktu wskazanego w Formularzu cenowym,</w:t>
      </w:r>
    </w:p>
    <w:p w:rsidR="00F21324" w:rsidRPr="00204612" w:rsidRDefault="00204612" w:rsidP="00F21324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przewiduje możliwość zmiany umowy w zakresie wymiarów mebli ujętych w opisie technicznym przedmiotu zamówienia +/- </w:t>
      </w:r>
      <w:r w:rsidR="00E41DF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% w ramach ceny podanej w ofercie Wykonawcy bez konieczności sporządzania aneksu.</w:t>
      </w:r>
    </w:p>
    <w:p w:rsidR="003359A1" w:rsidRPr="00033ECB" w:rsidRDefault="00DA54DF" w:rsidP="003359A1">
      <w:p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Wszelkie zmiany i uzupełnienia niniejszej umowy mogą być dokonywane za zgodą obu stron wyrażoną w formie pisemnej pod rygorem nieważności. </w:t>
      </w:r>
    </w:p>
    <w:p w:rsidR="006F0694" w:rsidRPr="00FA26EC" w:rsidRDefault="00DA54DF" w:rsidP="00FA26EC">
      <w:p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1"/>
          <w:numId w:val="24"/>
        </w:numPr>
        <w:suppressAutoHyphens/>
        <w:spacing w:after="60" w:line="100" w:lineRule="atLeas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umowy: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zachodzi co najmniej jedna z następujących okoliczności: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chwili zawarcia umowy podlegał wykluczeniu na podstawie art. 108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359A1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z powodu dokonania 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Zamawiający odstępuje od umowy w części, której zmiana dotyczy. </w:t>
      </w:r>
    </w:p>
    <w:p w:rsidR="003359A1" w:rsidRPr="00E32F65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przez Zamawiającego od umowy Wykonawca może żądać wyłącznie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należnego z tytułu wykonania części umowy. </w:t>
      </w:r>
    </w:p>
    <w:p w:rsidR="006F0694" w:rsidRPr="00E32F65" w:rsidRDefault="003359A1" w:rsidP="00C077C7">
      <w:pPr>
        <w:numPr>
          <w:ilvl w:val="0"/>
          <w:numId w:val="26"/>
        </w:numPr>
        <w:suppressAutoHyphens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>Zamawiającemu przysługuje także prawo odstąpienia od umo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>wy w przypadku określonym w §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3359A1" w:rsidRPr="00033ECB" w:rsidRDefault="00DA54DF" w:rsidP="003359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747D" w:rsidRPr="00934BA5" w:rsidRDefault="0033747D" w:rsidP="0033747D">
      <w:pPr>
        <w:spacing w:before="120"/>
        <w:rPr>
          <w:rFonts w:ascii="Times New Roman" w:eastAsia="Times New Roman" w:hAnsi="Times New Roman"/>
          <w:lang w:eastAsia="pl-PL"/>
        </w:rPr>
      </w:pPr>
      <w:r w:rsidRPr="00934BA5">
        <w:rPr>
          <w:rFonts w:ascii="Times New Roman" w:eastAsia="Times New Roman" w:hAnsi="Times New Roman"/>
          <w:lang w:eastAsia="pl-PL"/>
        </w:rPr>
        <w:t xml:space="preserve">Strony zobowiązują się do przestrzegania ustawy z dnia 10 maja 2018 r. o ochronie danych osobowych </w:t>
      </w:r>
      <w:r w:rsidRPr="00934BA5"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późn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zm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34BA5">
        <w:rPr>
          <w:rFonts w:ascii="Times New Roman" w:eastAsia="Times New Roman" w:hAnsi="Times New Roman"/>
          <w:lang w:eastAsia="pl-PL"/>
        </w:rPr>
        <w:br/>
        <w:t>o ochronie danych).</w:t>
      </w:r>
    </w:p>
    <w:p w:rsidR="003359A1" w:rsidRPr="00033ECB" w:rsidRDefault="00DA4C4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A5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1D41FA" w:rsidRPr="008E3E15" w:rsidRDefault="001D41FA" w:rsidP="001D41FA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zobowiązany jest do posiadanie dokumentów ubezpieczeniowych, ważnych 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później niż  od daty podpisania umowy do czasu zakończenia umowy, obejmujących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ubezpieczenie od  odpowiedzialności cywilnej w zakresie prowadzonej działalności związanej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</w:t>
      </w:r>
      <w:r w:rsidRPr="00B24F27">
        <w:rPr>
          <w:rFonts w:ascii="Times New Roman" w:eastAsia="Times New Roman" w:hAnsi="Times New Roman"/>
          <w:sz w:val="24"/>
          <w:szCs w:val="24"/>
          <w:lang w:eastAsia="ar-SA"/>
        </w:rPr>
        <w:t>przedmiotem  zamówienia  na sumę gwarancyjną nie mniejszą niż 100.000,00 zł.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A26EC" w:rsidRDefault="00FA26EC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  <w:r w:rsidR="00DA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Osoby odpowiedzialne za odbiór przedmiotu zamówienia ze strony Zamawiającego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1012" w:rsidRPr="00033ECB" w:rsidRDefault="006D5246" w:rsidP="00DA4C4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………..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3359A1" w:rsidRPr="00467B5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</w:t>
      </w:r>
      <w:r w:rsidR="00DA4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1012" w:rsidRPr="00033ECB">
        <w:rPr>
          <w:rFonts w:ascii="Times New Roman" w:eastAsia="Times New Roman" w:hAnsi="Times New Roman"/>
          <w:sz w:val="24"/>
          <w:szCs w:val="24"/>
          <w:lang w:eastAsia="pl-PL"/>
        </w:rPr>
        <w:t>mail……………..………</w:t>
      </w:r>
    </w:p>
    <w:p w:rsidR="00DE1012" w:rsidRDefault="003359A1" w:rsidP="00D7773A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Osobą odpowiedzialną za realizację postanowień niniejszej umowy ze strony Wykonawcy jest: </w:t>
      </w:r>
    </w:p>
    <w:p w:rsidR="00DA4C4C" w:rsidRPr="00DA4C4C" w:rsidRDefault="00DA4C4C" w:rsidP="00DA4C4C">
      <w:pPr>
        <w:pStyle w:val="Akapitzlist"/>
        <w:ind w:left="360"/>
      </w:pPr>
      <w:r w:rsidRPr="00DA4C4C">
        <w:rPr>
          <w:lang w:eastAsia="ar-SA"/>
        </w:rPr>
        <w:t xml:space="preserve">………………………………………….. tel.  …………………. </w:t>
      </w:r>
      <w:r w:rsidRPr="00DA4C4C">
        <w:t>mail……………..………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Informacja o zmianie osób odpowiedzialnych za realizację niniejszej umowy nie stanowi zmiany umowy.</w:t>
      </w:r>
    </w:p>
    <w:p w:rsidR="001D41FA" w:rsidRPr="00E41DF8" w:rsidRDefault="00E41DF8" w:rsidP="00E41DF8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41DF8">
        <w:rPr>
          <w:rFonts w:ascii="Times New Roman" w:hAnsi="Times New Roman"/>
          <w:sz w:val="24"/>
          <w:szCs w:val="24"/>
        </w:rPr>
        <w:t xml:space="preserve">    </w:t>
      </w:r>
      <w:r w:rsidR="001D41FA" w:rsidRPr="00E41DF8">
        <w:rPr>
          <w:rFonts w:ascii="Times New Roman" w:hAnsi="Times New Roman"/>
          <w:sz w:val="24"/>
          <w:szCs w:val="24"/>
        </w:rPr>
        <w:sym w:font="Times New Roman" w:char="00A7"/>
      </w:r>
      <w:r w:rsidR="001D41FA" w:rsidRPr="00E41DF8">
        <w:rPr>
          <w:rFonts w:ascii="Times New Roman" w:hAnsi="Times New Roman"/>
          <w:b/>
          <w:sz w:val="24"/>
          <w:szCs w:val="24"/>
        </w:rPr>
        <w:t xml:space="preserve"> 13.</w:t>
      </w:r>
    </w:p>
    <w:p w:rsidR="001D41FA" w:rsidRPr="001D41FA" w:rsidRDefault="001D41FA" w:rsidP="001D41FA">
      <w:pPr>
        <w:rPr>
          <w:rFonts w:ascii="Times New Roman" w:hAnsi="Times New Roman"/>
          <w:iCs/>
          <w:sz w:val="24"/>
          <w:szCs w:val="24"/>
        </w:rPr>
      </w:pPr>
      <w:r w:rsidRPr="001D41FA">
        <w:rPr>
          <w:rFonts w:ascii="Times New Roman" w:hAnsi="Times New Roman"/>
          <w:sz w:val="24"/>
          <w:szCs w:val="24"/>
        </w:rPr>
        <w:t>W sprawach nieuregulowanych niniejszą umową mają zastosowanie przepisy Ustawy Kodeks Cywilny z 23.04.1964 r (</w:t>
      </w:r>
      <w:proofErr w:type="spellStart"/>
      <w:r w:rsidRPr="001D41FA">
        <w:rPr>
          <w:rFonts w:ascii="Times New Roman" w:hAnsi="Times New Roman"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sz w:val="24"/>
          <w:szCs w:val="24"/>
        </w:rPr>
        <w:t xml:space="preserve">. Dz.U.2022 poz.1360 ze zm.  oraz Ustawy </w:t>
      </w:r>
      <w:r w:rsidRPr="001D41FA">
        <w:rPr>
          <w:rFonts w:ascii="Times New Roman" w:hAnsi="Times New Roman"/>
          <w:spacing w:val="20"/>
          <w:sz w:val="24"/>
          <w:szCs w:val="24"/>
        </w:rPr>
        <w:t xml:space="preserve">Prawo zamówień publicznych </w:t>
      </w:r>
      <w:r w:rsidRPr="001D41FA">
        <w:rPr>
          <w:rFonts w:ascii="Times New Roman" w:hAnsi="Times New Roman"/>
          <w:sz w:val="24"/>
          <w:szCs w:val="24"/>
        </w:rPr>
        <w:t xml:space="preserve">z dn. 11.09.2019 r. </w:t>
      </w:r>
      <w:r w:rsidRPr="001D41FA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1D41F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iCs/>
          <w:sz w:val="24"/>
          <w:szCs w:val="24"/>
        </w:rPr>
        <w:t>. Dz.U. z 202</w:t>
      </w:r>
      <w:r w:rsidR="0033747D">
        <w:rPr>
          <w:rFonts w:ascii="Times New Roman" w:hAnsi="Times New Roman"/>
          <w:iCs/>
          <w:sz w:val="24"/>
          <w:szCs w:val="24"/>
        </w:rPr>
        <w:t>3</w:t>
      </w:r>
      <w:r w:rsidRPr="001D41FA">
        <w:rPr>
          <w:rFonts w:ascii="Times New Roman" w:hAnsi="Times New Roman"/>
          <w:iCs/>
          <w:sz w:val="24"/>
          <w:szCs w:val="24"/>
        </w:rPr>
        <w:t xml:space="preserve"> poz. 1</w:t>
      </w:r>
      <w:r w:rsidR="0033747D">
        <w:rPr>
          <w:rFonts w:ascii="Times New Roman" w:hAnsi="Times New Roman"/>
          <w:iCs/>
          <w:sz w:val="24"/>
          <w:szCs w:val="24"/>
        </w:rPr>
        <w:t>605</w:t>
      </w:r>
      <w:r w:rsidRPr="001D41FA">
        <w:rPr>
          <w:rFonts w:ascii="Times New Roman" w:hAnsi="Times New Roman"/>
          <w:iCs/>
          <w:sz w:val="24"/>
          <w:szCs w:val="24"/>
        </w:rPr>
        <w:t xml:space="preserve"> z późn.zm.).</w:t>
      </w: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  <w:r w:rsidR="001D41FA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FA26EC" w:rsidRDefault="00E646A5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mowa została sporządzona w dwóch jednobrzmiących egzemplarzach po jednym dla każdej </w:t>
      </w:r>
    </w:p>
    <w:p w:rsidR="003359A1" w:rsidRPr="00033ECB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ze stron.</w:t>
      </w: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Wykonawca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Zamawią</w:t>
      </w:r>
      <w:r w:rsidR="00DE10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ją</w:t>
      </w: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</w:t>
      </w:r>
      <w:proofErr w:type="spellEnd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:rsidR="00D22CE3" w:rsidRDefault="00D22CE3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Pr="00467B50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033ECB" w:rsidRDefault="003359A1" w:rsidP="003359A1">
      <w:pPr>
        <w:suppressAutoHyphens/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  <w:t>Załączniki do umowy: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ind w:left="714" w:hanging="357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Formularz ofertowy.</w:t>
      </w:r>
    </w:p>
    <w:p w:rsidR="002310C9" w:rsidRDefault="002310C9" w:rsidP="002310C9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Formularz cenow</w:t>
      </w: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y.</w:t>
      </w:r>
    </w:p>
    <w:p w:rsidR="00E646A5" w:rsidRPr="00033ECB" w:rsidRDefault="00E646A5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Formularz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parametry - techniczne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lang w:eastAsia="ar-SA"/>
        </w:rPr>
        <w:t>Protokół zdawczo-odbiorczy.</w:t>
      </w: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3359A1" w:rsidRPr="00467B50" w:rsidRDefault="00B12D74" w:rsidP="003359A1">
      <w:pPr>
        <w:suppressAutoHyphens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Załącznik nr 4</w:t>
      </w:r>
      <w:r w:rsidR="003359A1" w:rsidRPr="00467B5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359A1" w:rsidRPr="00467B5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do Umowy</w:t>
      </w:r>
    </w:p>
    <w:p w:rsidR="003359A1" w:rsidRPr="00467B50" w:rsidRDefault="003359A1" w:rsidP="003359A1">
      <w:pPr>
        <w:keepNext/>
        <w:suppressAutoHyphens/>
        <w:spacing w:before="240"/>
        <w:outlineLvl w:val="0"/>
        <w:rPr>
          <w:rFonts w:ascii="Times New Roman" w:eastAsia="Microsoft YaHei" w:hAnsi="Times New Roman"/>
          <w:b/>
          <w:bCs/>
          <w:i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ind w:left="638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Łódź, dn. ………………… r.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Odbierający: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Samodzielnym Publicznym Zakładem Opieki Zdrowotnej Centralnym Szpitalem Klinicznym Uniwersytetu Medycznego w Łodzi,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92-213 Łódź, ul. Pomorska 251</w:t>
      </w:r>
    </w:p>
    <w:p w:rsidR="003359A1" w:rsidRPr="00467B50" w:rsidRDefault="003359A1" w:rsidP="003359A1">
      <w:pPr>
        <w:suppressAutoHyphens/>
        <w:spacing w:after="0"/>
        <w:ind w:left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Przekazujący: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Nazwa i adres Wykonawcy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…………………………………….…………………………………………………………………..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PROTOKÓŁ ZDAWCZO-ODBIORCZY 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(zgodnie z umową Nr…………………………………..  z dnia ……………..……..)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Niniejszym przekazujemy: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359A1" w:rsidRPr="00467B50" w:rsidRDefault="00FA26EC" w:rsidP="00FA26EC">
      <w:pPr>
        <w:suppressAutoHyphens/>
        <w:spacing w:line="48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Ilości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sztuk …………………………………………………………………………………………..………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nr seryjne…………………………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……………………………………………………………….…..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producent……………….……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</w:t>
      </w:r>
    </w:p>
    <w:p w:rsidR="003359A1" w:rsidRPr="0030593B" w:rsidRDefault="003359A1" w:rsidP="0030593B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rok produkcji…………………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</w:t>
      </w:r>
    </w:p>
    <w:p w:rsidR="00DE1012" w:rsidRPr="00467B50" w:rsidRDefault="003359A1" w:rsidP="00DE1012">
      <w:pPr>
        <w:suppressAutoHyphens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Podpis  i pieczęć Przedstawiciela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3059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Podpis  i pieczęć Przedstawiciela</w:t>
      </w:r>
    </w:p>
    <w:p w:rsidR="007B6615" w:rsidRDefault="00DC72AB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</w:t>
      </w:r>
      <w:r w:rsidR="00335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ZAMAWIAJĄCEGO</w:t>
      </w: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E1012" w:rsidSect="0030593B">
      <w:headerReference w:type="default" r:id="rId11"/>
      <w:pgSz w:w="11906" w:h="16838" w:code="9"/>
      <w:pgMar w:top="425" w:right="1134" w:bottom="851" w:left="1134" w:header="85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1" w:rsidRDefault="00723901" w:rsidP="00F4111B">
      <w:pPr>
        <w:spacing w:after="0"/>
      </w:pPr>
      <w:r>
        <w:separator/>
      </w:r>
    </w:p>
  </w:endnote>
  <w:endnote w:type="continuationSeparator" w:id="0">
    <w:p w:rsidR="00723901" w:rsidRDefault="00723901" w:rsidP="00F4111B">
      <w:pPr>
        <w:spacing w:after="0"/>
      </w:pPr>
      <w:r>
        <w:continuationSeparator/>
      </w:r>
    </w:p>
  </w:endnote>
  <w:endnote w:type="continuationNotice" w:id="1">
    <w:p w:rsidR="00723901" w:rsidRDefault="007239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1" w:rsidRDefault="00723901" w:rsidP="00F4111B">
      <w:pPr>
        <w:spacing w:after="0"/>
      </w:pPr>
      <w:r>
        <w:separator/>
      </w:r>
    </w:p>
  </w:footnote>
  <w:footnote w:type="continuationSeparator" w:id="0">
    <w:p w:rsidR="00723901" w:rsidRDefault="00723901" w:rsidP="00F4111B">
      <w:pPr>
        <w:spacing w:after="0"/>
      </w:pPr>
      <w:r>
        <w:continuationSeparator/>
      </w:r>
    </w:p>
  </w:footnote>
  <w:footnote w:type="continuationNotice" w:id="1">
    <w:p w:rsidR="00723901" w:rsidRDefault="007239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6" w:rsidRDefault="0062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multilevel"/>
    <w:tmpl w:val="672C9A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87B4956"/>
    <w:multiLevelType w:val="singleLevel"/>
    <w:tmpl w:val="BE7E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C7C"/>
    <w:multiLevelType w:val="hybridMultilevel"/>
    <w:tmpl w:val="BAC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0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12D0034"/>
    <w:multiLevelType w:val="hybridMultilevel"/>
    <w:tmpl w:val="B84484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761FF"/>
    <w:multiLevelType w:val="hybridMultilevel"/>
    <w:tmpl w:val="69F426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159661A"/>
    <w:multiLevelType w:val="hybridMultilevel"/>
    <w:tmpl w:val="5F0A78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C6FCE"/>
    <w:multiLevelType w:val="hybridMultilevel"/>
    <w:tmpl w:val="2A5A0E1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54CF6"/>
    <w:multiLevelType w:val="hybridMultilevel"/>
    <w:tmpl w:val="8B84E6BA"/>
    <w:lvl w:ilvl="0" w:tplc="2D0E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1129F"/>
    <w:multiLevelType w:val="hybridMultilevel"/>
    <w:tmpl w:val="2B6410CE"/>
    <w:lvl w:ilvl="0" w:tplc="EDBE45F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4391"/>
    <w:multiLevelType w:val="hybridMultilevel"/>
    <w:tmpl w:val="B89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545A2C"/>
    <w:multiLevelType w:val="hybridMultilevel"/>
    <w:tmpl w:val="261C5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C20EB"/>
    <w:multiLevelType w:val="hybridMultilevel"/>
    <w:tmpl w:val="90B6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5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45548"/>
    <w:multiLevelType w:val="hybridMultilevel"/>
    <w:tmpl w:val="D14C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F2A8D"/>
    <w:multiLevelType w:val="hybridMultilevel"/>
    <w:tmpl w:val="36002F4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1"/>
  </w:num>
  <w:num w:numId="4">
    <w:abstractNumId w:val="0"/>
  </w:num>
  <w:num w:numId="5">
    <w:abstractNumId w:val="43"/>
  </w:num>
  <w:num w:numId="6">
    <w:abstractNumId w:val="40"/>
  </w:num>
  <w:num w:numId="7">
    <w:abstractNumId w:val="39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8"/>
  </w:num>
  <w:num w:numId="10">
    <w:abstractNumId w:val="29"/>
  </w:num>
  <w:num w:numId="11">
    <w:abstractNumId w:val="31"/>
  </w:num>
  <w:num w:numId="12">
    <w:abstractNumId w:val="44"/>
  </w:num>
  <w:num w:numId="13">
    <w:abstractNumId w:val="10"/>
  </w:num>
  <w:num w:numId="14">
    <w:abstractNumId w:val="45"/>
  </w:num>
  <w:num w:numId="15">
    <w:abstractNumId w:val="37"/>
  </w:num>
  <w:num w:numId="16">
    <w:abstractNumId w:val="19"/>
  </w:num>
  <w:num w:numId="17">
    <w:abstractNumId w:val="33"/>
  </w:num>
  <w:num w:numId="18">
    <w:abstractNumId w:val="8"/>
  </w:num>
  <w:num w:numId="19">
    <w:abstractNumId w:val="49"/>
  </w:num>
  <w:num w:numId="20">
    <w:abstractNumId w:val="13"/>
  </w:num>
  <w:num w:numId="21">
    <w:abstractNumId w:val="36"/>
  </w:num>
  <w:num w:numId="22">
    <w:abstractNumId w:val="27"/>
  </w:num>
  <w:num w:numId="23">
    <w:abstractNumId w:val="7"/>
  </w:num>
  <w:num w:numId="24">
    <w:abstractNumId w:val="9"/>
  </w:num>
  <w:num w:numId="25">
    <w:abstractNumId w:val="20"/>
  </w:num>
  <w:num w:numId="26">
    <w:abstractNumId w:val="14"/>
  </w:num>
  <w:num w:numId="27">
    <w:abstractNumId w:val="21"/>
  </w:num>
  <w:num w:numId="28">
    <w:abstractNumId w:val="50"/>
  </w:num>
  <w:num w:numId="29">
    <w:abstractNumId w:val="34"/>
  </w:num>
  <w:num w:numId="30">
    <w:abstractNumId w:val="47"/>
    <w:lvlOverride w:ilvl="0">
      <w:startOverride w:val="1"/>
    </w:lvlOverride>
  </w:num>
  <w:num w:numId="31">
    <w:abstractNumId w:val="48"/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23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  <w:num w:numId="39">
    <w:abstractNumId w:val="22"/>
  </w:num>
  <w:num w:numId="40">
    <w:abstractNumId w:val="24"/>
  </w:num>
  <w:num w:numId="41">
    <w:abstractNumId w:val="12"/>
  </w:num>
  <w:num w:numId="42">
    <w:abstractNumId w:val="15"/>
  </w:num>
  <w:num w:numId="43">
    <w:abstractNumId w:val="32"/>
  </w:num>
  <w:num w:numId="44">
    <w:abstractNumId w:val="26"/>
  </w:num>
  <w:num w:numId="45">
    <w:abstractNumId w:val="42"/>
  </w:num>
  <w:num w:numId="46">
    <w:abstractNumId w:val="35"/>
  </w:num>
  <w:num w:numId="47">
    <w:abstractNumId w:val="16"/>
  </w:num>
  <w:num w:numId="48">
    <w:abstractNumId w:val="6"/>
  </w:num>
  <w:num w:numId="49">
    <w:abstractNumId w:val="38"/>
  </w:num>
  <w:num w:numId="50">
    <w:abstractNumId w:val="41"/>
  </w:num>
  <w:num w:numId="51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8FF"/>
    <w:rsid w:val="00074FF1"/>
    <w:rsid w:val="0007510C"/>
    <w:rsid w:val="00075164"/>
    <w:rsid w:val="000755B8"/>
    <w:rsid w:val="0007682F"/>
    <w:rsid w:val="000768EA"/>
    <w:rsid w:val="000819FB"/>
    <w:rsid w:val="0008296F"/>
    <w:rsid w:val="00084152"/>
    <w:rsid w:val="00084E2A"/>
    <w:rsid w:val="00084EEC"/>
    <w:rsid w:val="00085F35"/>
    <w:rsid w:val="000860BC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97C76"/>
    <w:rsid w:val="000A1E1C"/>
    <w:rsid w:val="000A28B6"/>
    <w:rsid w:val="000A33CA"/>
    <w:rsid w:val="000A5AA7"/>
    <w:rsid w:val="000A62A3"/>
    <w:rsid w:val="000B33DF"/>
    <w:rsid w:val="000B3F2C"/>
    <w:rsid w:val="000B5E41"/>
    <w:rsid w:val="000B7A93"/>
    <w:rsid w:val="000C15D8"/>
    <w:rsid w:val="000C3524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4390"/>
    <w:rsid w:val="000D518A"/>
    <w:rsid w:val="000D68AD"/>
    <w:rsid w:val="000E1349"/>
    <w:rsid w:val="000E2A63"/>
    <w:rsid w:val="000E4C7D"/>
    <w:rsid w:val="000E515C"/>
    <w:rsid w:val="000E52DA"/>
    <w:rsid w:val="000E75FC"/>
    <w:rsid w:val="000E7E97"/>
    <w:rsid w:val="000F0265"/>
    <w:rsid w:val="000F0499"/>
    <w:rsid w:val="000F06D0"/>
    <w:rsid w:val="000F0BE2"/>
    <w:rsid w:val="000F0CB9"/>
    <w:rsid w:val="000F122B"/>
    <w:rsid w:val="000F4E6C"/>
    <w:rsid w:val="000F66B6"/>
    <w:rsid w:val="000F6762"/>
    <w:rsid w:val="000F6DF6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374E"/>
    <w:rsid w:val="00126954"/>
    <w:rsid w:val="00130E86"/>
    <w:rsid w:val="00134B4A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4195"/>
    <w:rsid w:val="00146BED"/>
    <w:rsid w:val="00151B1A"/>
    <w:rsid w:val="00151B65"/>
    <w:rsid w:val="00151D1A"/>
    <w:rsid w:val="00151DA6"/>
    <w:rsid w:val="00152604"/>
    <w:rsid w:val="0015376E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7120"/>
    <w:rsid w:val="001777C5"/>
    <w:rsid w:val="0017784D"/>
    <w:rsid w:val="00177FCD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1C20"/>
    <w:rsid w:val="001C3791"/>
    <w:rsid w:val="001C6C7C"/>
    <w:rsid w:val="001D0E2B"/>
    <w:rsid w:val="001D1F02"/>
    <w:rsid w:val="001D3D79"/>
    <w:rsid w:val="001D41FA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612"/>
    <w:rsid w:val="00204F87"/>
    <w:rsid w:val="00205398"/>
    <w:rsid w:val="0020671A"/>
    <w:rsid w:val="00206A55"/>
    <w:rsid w:val="002073D8"/>
    <w:rsid w:val="0021198E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30D73"/>
    <w:rsid w:val="002310C9"/>
    <w:rsid w:val="00231656"/>
    <w:rsid w:val="002318BA"/>
    <w:rsid w:val="00232C36"/>
    <w:rsid w:val="00233881"/>
    <w:rsid w:val="002347D9"/>
    <w:rsid w:val="00235BC9"/>
    <w:rsid w:val="002374D0"/>
    <w:rsid w:val="00237DA1"/>
    <w:rsid w:val="00241C3A"/>
    <w:rsid w:val="00244473"/>
    <w:rsid w:val="00245D4A"/>
    <w:rsid w:val="00245FB9"/>
    <w:rsid w:val="0024698F"/>
    <w:rsid w:val="00251695"/>
    <w:rsid w:val="00251C2E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95D"/>
    <w:rsid w:val="00283989"/>
    <w:rsid w:val="002846B0"/>
    <w:rsid w:val="002854D7"/>
    <w:rsid w:val="00287634"/>
    <w:rsid w:val="00287B83"/>
    <w:rsid w:val="00290B7F"/>
    <w:rsid w:val="0029203A"/>
    <w:rsid w:val="0029299E"/>
    <w:rsid w:val="00293A03"/>
    <w:rsid w:val="00293AFC"/>
    <w:rsid w:val="00294C4D"/>
    <w:rsid w:val="002957A7"/>
    <w:rsid w:val="00296C14"/>
    <w:rsid w:val="00296F45"/>
    <w:rsid w:val="002A0D07"/>
    <w:rsid w:val="002A125E"/>
    <w:rsid w:val="002A25AE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707"/>
    <w:rsid w:val="002E11DC"/>
    <w:rsid w:val="002E1A45"/>
    <w:rsid w:val="002E3D20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593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27C81"/>
    <w:rsid w:val="00332286"/>
    <w:rsid w:val="00332CAB"/>
    <w:rsid w:val="003332C9"/>
    <w:rsid w:val="00333306"/>
    <w:rsid w:val="003359A1"/>
    <w:rsid w:val="00335A49"/>
    <w:rsid w:val="0033600B"/>
    <w:rsid w:val="00337073"/>
    <w:rsid w:val="0033747D"/>
    <w:rsid w:val="00337A7C"/>
    <w:rsid w:val="00340F7B"/>
    <w:rsid w:val="0034107C"/>
    <w:rsid w:val="00342861"/>
    <w:rsid w:val="00345545"/>
    <w:rsid w:val="00345BB6"/>
    <w:rsid w:val="003461BF"/>
    <w:rsid w:val="00346221"/>
    <w:rsid w:val="003512D3"/>
    <w:rsid w:val="00352451"/>
    <w:rsid w:val="003559D1"/>
    <w:rsid w:val="00356E2B"/>
    <w:rsid w:val="003573CE"/>
    <w:rsid w:val="003608E8"/>
    <w:rsid w:val="00364469"/>
    <w:rsid w:val="00364E37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523C"/>
    <w:rsid w:val="00385BA9"/>
    <w:rsid w:val="00386ACC"/>
    <w:rsid w:val="00387D7B"/>
    <w:rsid w:val="00390160"/>
    <w:rsid w:val="00390392"/>
    <w:rsid w:val="00391F55"/>
    <w:rsid w:val="00392E18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6957"/>
    <w:rsid w:val="003A7936"/>
    <w:rsid w:val="003A7DB5"/>
    <w:rsid w:val="003B23BB"/>
    <w:rsid w:val="003B4969"/>
    <w:rsid w:val="003B56F7"/>
    <w:rsid w:val="003B5D67"/>
    <w:rsid w:val="003B78E5"/>
    <w:rsid w:val="003C128F"/>
    <w:rsid w:val="003C42CF"/>
    <w:rsid w:val="003C64F5"/>
    <w:rsid w:val="003C76FA"/>
    <w:rsid w:val="003D02F5"/>
    <w:rsid w:val="003D0805"/>
    <w:rsid w:val="003D58E0"/>
    <w:rsid w:val="003E121E"/>
    <w:rsid w:val="003E2016"/>
    <w:rsid w:val="003E59B2"/>
    <w:rsid w:val="003E5AF3"/>
    <w:rsid w:val="003E5DE3"/>
    <w:rsid w:val="003E7F9A"/>
    <w:rsid w:val="003F0214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70E14"/>
    <w:rsid w:val="004714BE"/>
    <w:rsid w:val="00472514"/>
    <w:rsid w:val="004765B3"/>
    <w:rsid w:val="0047784B"/>
    <w:rsid w:val="00480D5F"/>
    <w:rsid w:val="0048280A"/>
    <w:rsid w:val="00482D73"/>
    <w:rsid w:val="004830FF"/>
    <w:rsid w:val="00483972"/>
    <w:rsid w:val="0048474D"/>
    <w:rsid w:val="004855D4"/>
    <w:rsid w:val="00486666"/>
    <w:rsid w:val="004875B8"/>
    <w:rsid w:val="00487B8E"/>
    <w:rsid w:val="004942EF"/>
    <w:rsid w:val="00496192"/>
    <w:rsid w:val="0049655C"/>
    <w:rsid w:val="004A2B60"/>
    <w:rsid w:val="004A3A6D"/>
    <w:rsid w:val="004A3B50"/>
    <w:rsid w:val="004A3C84"/>
    <w:rsid w:val="004A431B"/>
    <w:rsid w:val="004A696C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37AF"/>
    <w:rsid w:val="004C4CB9"/>
    <w:rsid w:val="004C56C4"/>
    <w:rsid w:val="004C5D2D"/>
    <w:rsid w:val="004D21DC"/>
    <w:rsid w:val="004D33B3"/>
    <w:rsid w:val="004D60D1"/>
    <w:rsid w:val="004D754D"/>
    <w:rsid w:val="004D7848"/>
    <w:rsid w:val="004E0092"/>
    <w:rsid w:val="004E06CA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4A27"/>
    <w:rsid w:val="00517A8F"/>
    <w:rsid w:val="005208A3"/>
    <w:rsid w:val="00521518"/>
    <w:rsid w:val="00522199"/>
    <w:rsid w:val="0052370E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361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2EFA"/>
    <w:rsid w:val="005541D7"/>
    <w:rsid w:val="00555D68"/>
    <w:rsid w:val="005571C5"/>
    <w:rsid w:val="005614A8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547E"/>
    <w:rsid w:val="0058624C"/>
    <w:rsid w:val="00591708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85B"/>
    <w:rsid w:val="005B0647"/>
    <w:rsid w:val="005B0E31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2746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52BB5"/>
    <w:rsid w:val="006612C5"/>
    <w:rsid w:val="0066145A"/>
    <w:rsid w:val="00664269"/>
    <w:rsid w:val="00665340"/>
    <w:rsid w:val="00665C0D"/>
    <w:rsid w:val="006719EA"/>
    <w:rsid w:val="00672D89"/>
    <w:rsid w:val="0067445E"/>
    <w:rsid w:val="00674E7F"/>
    <w:rsid w:val="006751F1"/>
    <w:rsid w:val="00675B57"/>
    <w:rsid w:val="00675F34"/>
    <w:rsid w:val="006769E7"/>
    <w:rsid w:val="00676FD8"/>
    <w:rsid w:val="00680DDE"/>
    <w:rsid w:val="00682109"/>
    <w:rsid w:val="00682855"/>
    <w:rsid w:val="00683122"/>
    <w:rsid w:val="00684230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D0E5E"/>
    <w:rsid w:val="006D1499"/>
    <w:rsid w:val="006D1C79"/>
    <w:rsid w:val="006D21DC"/>
    <w:rsid w:val="006D3A50"/>
    <w:rsid w:val="006D5246"/>
    <w:rsid w:val="006E02C3"/>
    <w:rsid w:val="006E066E"/>
    <w:rsid w:val="006E3234"/>
    <w:rsid w:val="006E3789"/>
    <w:rsid w:val="006E37E0"/>
    <w:rsid w:val="006E6943"/>
    <w:rsid w:val="006E6B31"/>
    <w:rsid w:val="006E7445"/>
    <w:rsid w:val="006E782A"/>
    <w:rsid w:val="006F0694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1F49"/>
    <w:rsid w:val="007025CC"/>
    <w:rsid w:val="0070272A"/>
    <w:rsid w:val="00704367"/>
    <w:rsid w:val="00705208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3901"/>
    <w:rsid w:val="00724343"/>
    <w:rsid w:val="00726290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2D30"/>
    <w:rsid w:val="00774E2B"/>
    <w:rsid w:val="00775B19"/>
    <w:rsid w:val="0077667E"/>
    <w:rsid w:val="00777462"/>
    <w:rsid w:val="00777569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96F6B"/>
    <w:rsid w:val="007A0B16"/>
    <w:rsid w:val="007A3791"/>
    <w:rsid w:val="007A41DC"/>
    <w:rsid w:val="007A5564"/>
    <w:rsid w:val="007A5B66"/>
    <w:rsid w:val="007A5D00"/>
    <w:rsid w:val="007A6625"/>
    <w:rsid w:val="007A6DD4"/>
    <w:rsid w:val="007A70FA"/>
    <w:rsid w:val="007A76E2"/>
    <w:rsid w:val="007A7C47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578F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29AC"/>
    <w:rsid w:val="0080433F"/>
    <w:rsid w:val="00807ADF"/>
    <w:rsid w:val="00810C04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78BE"/>
    <w:rsid w:val="00841BD5"/>
    <w:rsid w:val="00842BFA"/>
    <w:rsid w:val="00842E98"/>
    <w:rsid w:val="0084401F"/>
    <w:rsid w:val="00846584"/>
    <w:rsid w:val="00847090"/>
    <w:rsid w:val="00850996"/>
    <w:rsid w:val="008514FE"/>
    <w:rsid w:val="00855452"/>
    <w:rsid w:val="00856865"/>
    <w:rsid w:val="00860452"/>
    <w:rsid w:val="00861100"/>
    <w:rsid w:val="00862285"/>
    <w:rsid w:val="0086266E"/>
    <w:rsid w:val="00864BA7"/>
    <w:rsid w:val="00865C03"/>
    <w:rsid w:val="00871DA0"/>
    <w:rsid w:val="00872EA2"/>
    <w:rsid w:val="008745C4"/>
    <w:rsid w:val="00874B3E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0F13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1B5F"/>
    <w:rsid w:val="008A2E3C"/>
    <w:rsid w:val="008A3049"/>
    <w:rsid w:val="008A3FE1"/>
    <w:rsid w:val="008A454B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7452"/>
    <w:rsid w:val="008D7EDC"/>
    <w:rsid w:val="008E175A"/>
    <w:rsid w:val="008E20BD"/>
    <w:rsid w:val="008E2C46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7A24"/>
    <w:rsid w:val="00917C2F"/>
    <w:rsid w:val="00921A23"/>
    <w:rsid w:val="009223E6"/>
    <w:rsid w:val="00922A15"/>
    <w:rsid w:val="00924AD4"/>
    <w:rsid w:val="00925E7A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51AA"/>
    <w:rsid w:val="0094582D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09A1"/>
    <w:rsid w:val="0096135E"/>
    <w:rsid w:val="00961B79"/>
    <w:rsid w:val="00961C29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49F6"/>
    <w:rsid w:val="009872DE"/>
    <w:rsid w:val="0099136A"/>
    <w:rsid w:val="00991A89"/>
    <w:rsid w:val="00993FC1"/>
    <w:rsid w:val="009940C4"/>
    <w:rsid w:val="00994FE0"/>
    <w:rsid w:val="00996D41"/>
    <w:rsid w:val="009A132E"/>
    <w:rsid w:val="009A2A94"/>
    <w:rsid w:val="009A4875"/>
    <w:rsid w:val="009A6A6A"/>
    <w:rsid w:val="009A7D81"/>
    <w:rsid w:val="009B1074"/>
    <w:rsid w:val="009B1220"/>
    <w:rsid w:val="009B16F5"/>
    <w:rsid w:val="009B2A2D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759B"/>
    <w:rsid w:val="009C78B4"/>
    <w:rsid w:val="009D072B"/>
    <w:rsid w:val="009D0B51"/>
    <w:rsid w:val="009D10B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A17"/>
    <w:rsid w:val="009F67F1"/>
    <w:rsid w:val="009F713A"/>
    <w:rsid w:val="00A00777"/>
    <w:rsid w:val="00A00DBD"/>
    <w:rsid w:val="00A04125"/>
    <w:rsid w:val="00A046B7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0966"/>
    <w:rsid w:val="00A224B0"/>
    <w:rsid w:val="00A233EC"/>
    <w:rsid w:val="00A23CA6"/>
    <w:rsid w:val="00A2471E"/>
    <w:rsid w:val="00A251E2"/>
    <w:rsid w:val="00A276DB"/>
    <w:rsid w:val="00A277D4"/>
    <w:rsid w:val="00A318C7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E5E"/>
    <w:rsid w:val="00A61A75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1A72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C6F"/>
    <w:rsid w:val="00B00E31"/>
    <w:rsid w:val="00B0263A"/>
    <w:rsid w:val="00B02C66"/>
    <w:rsid w:val="00B044AC"/>
    <w:rsid w:val="00B064E9"/>
    <w:rsid w:val="00B065D6"/>
    <w:rsid w:val="00B06FFE"/>
    <w:rsid w:val="00B12736"/>
    <w:rsid w:val="00B12D74"/>
    <w:rsid w:val="00B14B4D"/>
    <w:rsid w:val="00B15BC2"/>
    <w:rsid w:val="00B173EF"/>
    <w:rsid w:val="00B225A9"/>
    <w:rsid w:val="00B22690"/>
    <w:rsid w:val="00B227E1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06CD"/>
    <w:rsid w:val="00B41CFC"/>
    <w:rsid w:val="00B4403B"/>
    <w:rsid w:val="00B52737"/>
    <w:rsid w:val="00B53E04"/>
    <w:rsid w:val="00B555EC"/>
    <w:rsid w:val="00B5617D"/>
    <w:rsid w:val="00B5686C"/>
    <w:rsid w:val="00B6208E"/>
    <w:rsid w:val="00B6261D"/>
    <w:rsid w:val="00B6570E"/>
    <w:rsid w:val="00B70163"/>
    <w:rsid w:val="00B70941"/>
    <w:rsid w:val="00B717D6"/>
    <w:rsid w:val="00B77234"/>
    <w:rsid w:val="00B8060B"/>
    <w:rsid w:val="00B80F92"/>
    <w:rsid w:val="00B815C7"/>
    <w:rsid w:val="00B8205C"/>
    <w:rsid w:val="00B84BB0"/>
    <w:rsid w:val="00B85136"/>
    <w:rsid w:val="00B85571"/>
    <w:rsid w:val="00B86242"/>
    <w:rsid w:val="00B879D8"/>
    <w:rsid w:val="00B87E83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B7E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C75E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5C2"/>
    <w:rsid w:val="00BF0BD1"/>
    <w:rsid w:val="00BF199A"/>
    <w:rsid w:val="00BF21E7"/>
    <w:rsid w:val="00BF2810"/>
    <w:rsid w:val="00BF4544"/>
    <w:rsid w:val="00BF456A"/>
    <w:rsid w:val="00BF4A49"/>
    <w:rsid w:val="00BF613B"/>
    <w:rsid w:val="00BF776B"/>
    <w:rsid w:val="00C00375"/>
    <w:rsid w:val="00C03FC5"/>
    <w:rsid w:val="00C044DC"/>
    <w:rsid w:val="00C04BD1"/>
    <w:rsid w:val="00C05294"/>
    <w:rsid w:val="00C05426"/>
    <w:rsid w:val="00C077C7"/>
    <w:rsid w:val="00C07825"/>
    <w:rsid w:val="00C07EEE"/>
    <w:rsid w:val="00C104A6"/>
    <w:rsid w:val="00C11B1B"/>
    <w:rsid w:val="00C13072"/>
    <w:rsid w:val="00C1432D"/>
    <w:rsid w:val="00C143E3"/>
    <w:rsid w:val="00C152E9"/>
    <w:rsid w:val="00C16726"/>
    <w:rsid w:val="00C20352"/>
    <w:rsid w:val="00C210F0"/>
    <w:rsid w:val="00C21314"/>
    <w:rsid w:val="00C21658"/>
    <w:rsid w:val="00C21F49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6A8"/>
    <w:rsid w:val="00C5073A"/>
    <w:rsid w:val="00C51938"/>
    <w:rsid w:val="00C53D82"/>
    <w:rsid w:val="00C54151"/>
    <w:rsid w:val="00C56713"/>
    <w:rsid w:val="00C56A8D"/>
    <w:rsid w:val="00C57100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A7F77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3B8C"/>
    <w:rsid w:val="00CC539E"/>
    <w:rsid w:val="00CC5512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577B"/>
    <w:rsid w:val="00CE6391"/>
    <w:rsid w:val="00CF1388"/>
    <w:rsid w:val="00CF14AD"/>
    <w:rsid w:val="00CF165A"/>
    <w:rsid w:val="00CF1661"/>
    <w:rsid w:val="00CF3807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B70"/>
    <w:rsid w:val="00D2256D"/>
    <w:rsid w:val="00D22CE3"/>
    <w:rsid w:val="00D243B2"/>
    <w:rsid w:val="00D2469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7351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271"/>
    <w:rsid w:val="00D9290C"/>
    <w:rsid w:val="00D94B59"/>
    <w:rsid w:val="00D9505A"/>
    <w:rsid w:val="00D950F2"/>
    <w:rsid w:val="00D9599D"/>
    <w:rsid w:val="00D959B6"/>
    <w:rsid w:val="00DA104A"/>
    <w:rsid w:val="00DA1D76"/>
    <w:rsid w:val="00DA27AF"/>
    <w:rsid w:val="00DA2E61"/>
    <w:rsid w:val="00DA2F82"/>
    <w:rsid w:val="00DA30FD"/>
    <w:rsid w:val="00DA35F5"/>
    <w:rsid w:val="00DA4571"/>
    <w:rsid w:val="00DA4C4C"/>
    <w:rsid w:val="00DA54DF"/>
    <w:rsid w:val="00DA77E5"/>
    <w:rsid w:val="00DB1BC2"/>
    <w:rsid w:val="00DB1BFC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4707"/>
    <w:rsid w:val="00DC5757"/>
    <w:rsid w:val="00DC648A"/>
    <w:rsid w:val="00DC6F70"/>
    <w:rsid w:val="00DC72AB"/>
    <w:rsid w:val="00DD2DAB"/>
    <w:rsid w:val="00DD5FA5"/>
    <w:rsid w:val="00DE02C6"/>
    <w:rsid w:val="00DE1012"/>
    <w:rsid w:val="00DE16FE"/>
    <w:rsid w:val="00DE3AEA"/>
    <w:rsid w:val="00DE696A"/>
    <w:rsid w:val="00DF053F"/>
    <w:rsid w:val="00DF06A1"/>
    <w:rsid w:val="00E010FA"/>
    <w:rsid w:val="00E0201E"/>
    <w:rsid w:val="00E022A7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256D"/>
    <w:rsid w:val="00E32755"/>
    <w:rsid w:val="00E32F65"/>
    <w:rsid w:val="00E34049"/>
    <w:rsid w:val="00E364DD"/>
    <w:rsid w:val="00E40DEE"/>
    <w:rsid w:val="00E41290"/>
    <w:rsid w:val="00E41DF8"/>
    <w:rsid w:val="00E4276D"/>
    <w:rsid w:val="00E43BAF"/>
    <w:rsid w:val="00E43FA7"/>
    <w:rsid w:val="00E51A45"/>
    <w:rsid w:val="00E52485"/>
    <w:rsid w:val="00E537EB"/>
    <w:rsid w:val="00E54873"/>
    <w:rsid w:val="00E55D4A"/>
    <w:rsid w:val="00E578EE"/>
    <w:rsid w:val="00E57C63"/>
    <w:rsid w:val="00E60398"/>
    <w:rsid w:val="00E60FC1"/>
    <w:rsid w:val="00E646A5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20F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55D5"/>
    <w:rsid w:val="00EB5FF2"/>
    <w:rsid w:val="00EB62A3"/>
    <w:rsid w:val="00EB740A"/>
    <w:rsid w:val="00EC0FF2"/>
    <w:rsid w:val="00EC1F44"/>
    <w:rsid w:val="00EC3BFA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352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324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725"/>
    <w:rsid w:val="00F47FC3"/>
    <w:rsid w:val="00F51F41"/>
    <w:rsid w:val="00F538BC"/>
    <w:rsid w:val="00F54854"/>
    <w:rsid w:val="00F54BAB"/>
    <w:rsid w:val="00F54BB4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3C"/>
    <w:rsid w:val="00F76DEB"/>
    <w:rsid w:val="00F81235"/>
    <w:rsid w:val="00F81768"/>
    <w:rsid w:val="00F8241B"/>
    <w:rsid w:val="00F84FA9"/>
    <w:rsid w:val="00F858A7"/>
    <w:rsid w:val="00F9068B"/>
    <w:rsid w:val="00F917E0"/>
    <w:rsid w:val="00F91EFB"/>
    <w:rsid w:val="00F92B17"/>
    <w:rsid w:val="00F92E28"/>
    <w:rsid w:val="00F94F45"/>
    <w:rsid w:val="00F95EB3"/>
    <w:rsid w:val="00F969C3"/>
    <w:rsid w:val="00F97963"/>
    <w:rsid w:val="00FA0A9D"/>
    <w:rsid w:val="00FA0C6E"/>
    <w:rsid w:val="00FA26EC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7F6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17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5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6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0"/>
      </w:numPr>
    </w:pPr>
  </w:style>
  <w:style w:type="numbering" w:customStyle="1" w:styleId="Styl2">
    <w:name w:val="Styl2"/>
    <w:uiPriority w:val="99"/>
    <w:rsid w:val="0095016F"/>
    <w:pPr>
      <w:numPr>
        <w:numId w:val="11"/>
      </w:numPr>
    </w:pPr>
  </w:style>
  <w:style w:type="numbering" w:customStyle="1" w:styleId="Styl3">
    <w:name w:val="Styl3"/>
    <w:uiPriority w:val="99"/>
    <w:rsid w:val="0095016F"/>
    <w:pPr>
      <w:numPr>
        <w:numId w:val="12"/>
      </w:numPr>
    </w:pPr>
  </w:style>
  <w:style w:type="numbering" w:customStyle="1" w:styleId="Styl4">
    <w:name w:val="Styl4"/>
    <w:uiPriority w:val="99"/>
    <w:rsid w:val="0095016F"/>
    <w:pPr>
      <w:numPr>
        <w:numId w:val="13"/>
      </w:numPr>
    </w:pPr>
  </w:style>
  <w:style w:type="numbering" w:customStyle="1" w:styleId="Styl5">
    <w:name w:val="Styl5"/>
    <w:uiPriority w:val="99"/>
    <w:rsid w:val="0095016F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D8AB-2E2F-40A9-BC80-FDBC3445B9B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F60F55B9-AC12-46BD-85CA-E0578CFCB3C7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DF9E5-8DAB-45A2-8765-5DDD3BD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2023-10-10T15:50:00Z</dcterms:created>
  <dcterms:modified xsi:type="dcterms:W3CDTF">2023-10-10T15:50:00Z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