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F68C" w14:textId="77777777" w:rsidR="003A0524" w:rsidRPr="009B57FB" w:rsidRDefault="001B1E43" w:rsidP="003606AE">
      <w:pPr>
        <w:pStyle w:val="Bezodstpw"/>
        <w:rPr>
          <w:rFonts w:ascii="Century Gothic" w:hAnsi="Century Gothic"/>
          <w:color w:val="000000"/>
          <w:sz w:val="16"/>
          <w:szCs w:val="16"/>
        </w:rPr>
      </w:pPr>
      <w:r>
        <w:rPr>
          <w:rFonts w:ascii="Century Gothic" w:hAnsi="Century Gothic"/>
          <w:noProof/>
          <w:sz w:val="20"/>
          <w:szCs w:val="20"/>
        </w:rPr>
        <w:drawing>
          <wp:anchor distT="0" distB="0" distL="114300" distR="114300" simplePos="0" relativeHeight="251659776" behindDoc="0" locked="0" layoutInCell="1" allowOverlap="1" wp14:anchorId="1E251158" wp14:editId="0F172FD8">
            <wp:simplePos x="0" y="0"/>
            <wp:positionH relativeFrom="margin">
              <wp:posOffset>-896620</wp:posOffset>
            </wp:positionH>
            <wp:positionV relativeFrom="margin">
              <wp:posOffset>-894715</wp:posOffset>
            </wp:positionV>
            <wp:extent cx="5541010" cy="1469390"/>
            <wp:effectExtent l="0" t="0" r="2540" b="0"/>
            <wp:wrapSquare wrapText="bothSides"/>
            <wp:docPr id="1" name="Obraz 1" descr="C:\Users\mcyr\Desktop\loga_szablony\papiery_NEW_2019\PAPIER\odziały\dolnośląski_wrocław\pol_PAPIER_K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yr\Desktop\loga_szablony\papiery_NEW_2019\PAPIER\odziały\dolnośląski_wrocław\pol_PAPIER_KOLOR-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010" cy="1469390"/>
                    </a:xfrm>
                    <a:prstGeom prst="rect">
                      <a:avLst/>
                    </a:prstGeom>
                    <a:noFill/>
                    <a:ln>
                      <a:noFill/>
                    </a:ln>
                  </pic:spPr>
                </pic:pic>
              </a:graphicData>
            </a:graphic>
            <wp14:sizeRelH relativeFrom="margin">
              <wp14:pctWidth>0</wp14:pctWidth>
            </wp14:sizeRelH>
          </wp:anchor>
        </w:drawing>
      </w:r>
    </w:p>
    <w:p w14:paraId="665623DC" w14:textId="77777777" w:rsidR="001B1E43" w:rsidRDefault="001B1E43" w:rsidP="00681A82">
      <w:pPr>
        <w:tabs>
          <w:tab w:val="left" w:pos="360"/>
        </w:tabs>
        <w:jc w:val="both"/>
        <w:rPr>
          <w:rFonts w:ascii="Century Gothic" w:hAnsi="Century Gothic"/>
          <w:bCs/>
          <w:i/>
          <w:sz w:val="16"/>
          <w:szCs w:val="16"/>
        </w:rPr>
      </w:pPr>
    </w:p>
    <w:p w14:paraId="11AAA84F" w14:textId="77777777" w:rsidR="001B1E43" w:rsidRDefault="001B1E43" w:rsidP="00681A82">
      <w:pPr>
        <w:tabs>
          <w:tab w:val="left" w:pos="360"/>
        </w:tabs>
        <w:jc w:val="both"/>
        <w:rPr>
          <w:rFonts w:ascii="Century Gothic" w:hAnsi="Century Gothic"/>
          <w:bCs/>
          <w:i/>
          <w:sz w:val="16"/>
          <w:szCs w:val="16"/>
        </w:rPr>
      </w:pPr>
    </w:p>
    <w:p w14:paraId="5B079C10" w14:textId="77777777" w:rsidR="001B1E43" w:rsidRDefault="001B1E43" w:rsidP="00681A82">
      <w:pPr>
        <w:tabs>
          <w:tab w:val="left" w:pos="360"/>
        </w:tabs>
        <w:jc w:val="both"/>
        <w:rPr>
          <w:rFonts w:ascii="Century Gothic" w:hAnsi="Century Gothic"/>
          <w:bCs/>
          <w:i/>
          <w:sz w:val="16"/>
          <w:szCs w:val="16"/>
        </w:rPr>
      </w:pPr>
    </w:p>
    <w:p w14:paraId="4DFB08F3" w14:textId="77777777" w:rsidR="00914F01" w:rsidRDefault="00914F01" w:rsidP="00914F01">
      <w:pPr>
        <w:tabs>
          <w:tab w:val="left" w:pos="360"/>
        </w:tabs>
        <w:jc w:val="both"/>
        <w:rPr>
          <w:rFonts w:ascii="Century Gothic" w:hAnsi="Century Gothic"/>
          <w:bCs/>
          <w:i/>
          <w:sz w:val="16"/>
          <w:szCs w:val="16"/>
        </w:rPr>
      </w:pPr>
    </w:p>
    <w:p w14:paraId="329324C6" w14:textId="77777777" w:rsidR="003A0524" w:rsidRDefault="00490F13" w:rsidP="00914F01">
      <w:pPr>
        <w:tabs>
          <w:tab w:val="left" w:pos="360"/>
        </w:tabs>
        <w:jc w:val="both"/>
        <w:rPr>
          <w:rFonts w:ascii="Arial" w:hAnsi="Arial" w:cs="Arial"/>
          <w:bCs/>
          <w:i/>
          <w:sz w:val="16"/>
          <w:szCs w:val="16"/>
        </w:rPr>
      </w:pPr>
      <w:r>
        <w:rPr>
          <w:rFonts w:ascii="Arial" w:hAnsi="Arial" w:cs="Arial"/>
          <w:bCs/>
          <w:i/>
          <w:sz w:val="16"/>
          <w:szCs w:val="16"/>
        </w:rPr>
        <w:t>Dot. Wniosku: Nr CRZP/26/</w:t>
      </w:r>
      <w:r w:rsidR="00DE55AB">
        <w:rPr>
          <w:rFonts w:ascii="Arial" w:hAnsi="Arial" w:cs="Arial"/>
          <w:bCs/>
          <w:i/>
          <w:sz w:val="16"/>
          <w:szCs w:val="16"/>
        </w:rPr>
        <w:t>1229</w:t>
      </w:r>
      <w:r w:rsidR="003A0524" w:rsidRPr="001E2FB5">
        <w:rPr>
          <w:rFonts w:ascii="Arial" w:hAnsi="Arial" w:cs="Arial"/>
          <w:bCs/>
          <w:i/>
          <w:sz w:val="16"/>
          <w:szCs w:val="16"/>
        </w:rPr>
        <w:t>/</w:t>
      </w:r>
      <w:r w:rsidR="0054055D" w:rsidRPr="001E2FB5">
        <w:rPr>
          <w:rFonts w:ascii="Arial" w:hAnsi="Arial" w:cs="Arial"/>
          <w:bCs/>
          <w:i/>
          <w:sz w:val="16"/>
          <w:szCs w:val="16"/>
        </w:rPr>
        <w:t>2021</w:t>
      </w:r>
    </w:p>
    <w:p w14:paraId="51F6993E" w14:textId="77777777" w:rsidR="00490F13" w:rsidRPr="001E2FB5" w:rsidRDefault="00490F13" w:rsidP="00914F01">
      <w:pPr>
        <w:tabs>
          <w:tab w:val="left" w:pos="360"/>
        </w:tabs>
        <w:jc w:val="both"/>
        <w:rPr>
          <w:rFonts w:ascii="Arial" w:hAnsi="Arial" w:cs="Arial"/>
        </w:rPr>
      </w:pPr>
    </w:p>
    <w:p w14:paraId="7C61CD24" w14:textId="77777777" w:rsidR="003A0524" w:rsidRPr="001E2FB5" w:rsidRDefault="003A0524" w:rsidP="00236C43">
      <w:pPr>
        <w:pStyle w:val="Nagwek4"/>
        <w:spacing w:before="0" w:after="0"/>
        <w:jc w:val="center"/>
        <w:rPr>
          <w:rFonts w:ascii="Arial" w:hAnsi="Arial" w:cs="Arial"/>
          <w:color w:val="FF0000"/>
          <w:sz w:val="20"/>
          <w:szCs w:val="20"/>
        </w:rPr>
      </w:pPr>
      <w:r w:rsidRPr="001E2FB5">
        <w:rPr>
          <w:rFonts w:ascii="Arial" w:hAnsi="Arial" w:cs="Arial"/>
          <w:sz w:val="20"/>
          <w:szCs w:val="20"/>
        </w:rPr>
        <w:t>ZAPYTANIE OFERTOW</w:t>
      </w:r>
      <w:r w:rsidR="00252E3C">
        <w:rPr>
          <w:rFonts w:ascii="Arial" w:hAnsi="Arial" w:cs="Arial"/>
          <w:sz w:val="20"/>
          <w:szCs w:val="20"/>
        </w:rPr>
        <w:t>E</w:t>
      </w:r>
    </w:p>
    <w:p w14:paraId="4F07D450" w14:textId="77777777" w:rsidR="003A0524" w:rsidRPr="001E2FB5" w:rsidRDefault="003A0524" w:rsidP="008C7275">
      <w:pPr>
        <w:numPr>
          <w:ilvl w:val="0"/>
          <w:numId w:val="1"/>
        </w:numPr>
        <w:tabs>
          <w:tab w:val="clear" w:pos="436"/>
          <w:tab w:val="num" w:pos="426"/>
        </w:tabs>
        <w:spacing w:before="80"/>
        <w:ind w:left="426" w:hanging="426"/>
        <w:jc w:val="both"/>
        <w:rPr>
          <w:rFonts w:ascii="Arial" w:hAnsi="Arial" w:cs="Arial"/>
          <w:sz w:val="18"/>
          <w:szCs w:val="18"/>
        </w:rPr>
      </w:pPr>
      <w:r w:rsidRPr="001E2FB5">
        <w:rPr>
          <w:rFonts w:ascii="Arial" w:hAnsi="Arial" w:cs="Arial"/>
          <w:sz w:val="18"/>
          <w:szCs w:val="18"/>
        </w:rPr>
        <w:t xml:space="preserve">Zamawiający: </w:t>
      </w:r>
    </w:p>
    <w:p w14:paraId="7A68F32D" w14:textId="393BCBCE" w:rsidR="003A0524" w:rsidRPr="001E2FB5" w:rsidRDefault="003A0524" w:rsidP="008B263D">
      <w:pPr>
        <w:tabs>
          <w:tab w:val="num" w:pos="426"/>
        </w:tabs>
        <w:ind w:left="425" w:hanging="425"/>
        <w:jc w:val="both"/>
        <w:rPr>
          <w:rFonts w:ascii="Arial" w:hAnsi="Arial" w:cs="Arial"/>
          <w:b/>
          <w:bCs/>
          <w:snapToGrid w:val="0"/>
          <w:sz w:val="18"/>
          <w:szCs w:val="18"/>
        </w:rPr>
      </w:pPr>
      <w:r w:rsidRPr="001E2FB5">
        <w:rPr>
          <w:rFonts w:ascii="Arial" w:hAnsi="Arial" w:cs="Arial"/>
          <w:sz w:val="18"/>
          <w:szCs w:val="18"/>
        </w:rPr>
        <w:tab/>
      </w:r>
      <w:r w:rsidRPr="001E2FB5">
        <w:rPr>
          <w:rFonts w:ascii="Arial" w:hAnsi="Arial" w:cs="Arial"/>
          <w:i/>
          <w:sz w:val="18"/>
          <w:szCs w:val="18"/>
        </w:rPr>
        <w:t xml:space="preserve">Państwowy Instytut Geologiczny – Państwowy Instytut Badawczy z siedzibą w Warszawie (adres: </w:t>
      </w:r>
      <w:r w:rsidR="00392140" w:rsidRPr="001E2FB5">
        <w:rPr>
          <w:rFonts w:ascii="Arial" w:hAnsi="Arial" w:cs="Arial"/>
          <w:i/>
          <w:sz w:val="18"/>
          <w:szCs w:val="18"/>
        </w:rPr>
        <w:br/>
      </w:r>
      <w:r w:rsidRPr="001E2FB5">
        <w:rPr>
          <w:rFonts w:ascii="Arial" w:hAnsi="Arial" w:cs="Arial"/>
          <w:i/>
          <w:sz w:val="18"/>
          <w:szCs w:val="18"/>
        </w:rPr>
        <w:t xml:space="preserve">ul. Rakowiecka 4, 00-975 Warszawa), wpisany do rejestru przedsiębiorców Krajowego Rejestru </w:t>
      </w:r>
      <w:r w:rsidR="007F0EED" w:rsidRPr="001E2FB5">
        <w:rPr>
          <w:rFonts w:ascii="Arial" w:hAnsi="Arial" w:cs="Arial"/>
          <w:i/>
          <w:sz w:val="18"/>
          <w:szCs w:val="18"/>
        </w:rPr>
        <w:br/>
      </w:r>
      <w:r w:rsidRPr="001E2FB5">
        <w:rPr>
          <w:rFonts w:ascii="Arial" w:hAnsi="Arial" w:cs="Arial"/>
          <w:i/>
          <w:sz w:val="18"/>
          <w:szCs w:val="18"/>
        </w:rPr>
        <w:t xml:space="preserve">Sądowego prowadzonego przez Sąd Rejonowy dla m.st. Warszawy w Warszawie, XIII Wydział </w:t>
      </w:r>
      <w:r w:rsidR="007F0EED" w:rsidRPr="001E2FB5">
        <w:rPr>
          <w:rFonts w:ascii="Arial" w:hAnsi="Arial" w:cs="Arial"/>
          <w:i/>
          <w:sz w:val="18"/>
          <w:szCs w:val="18"/>
        </w:rPr>
        <w:br/>
      </w:r>
      <w:r w:rsidRPr="001E2FB5">
        <w:rPr>
          <w:rFonts w:ascii="Arial" w:hAnsi="Arial" w:cs="Arial"/>
          <w:i/>
          <w:sz w:val="18"/>
          <w:szCs w:val="18"/>
        </w:rPr>
        <w:t>Gospodarczy KRS pod nr 0000122099, NIP 5250008040, Regon: 000332133</w:t>
      </w:r>
      <w:r w:rsidRPr="001E2FB5">
        <w:rPr>
          <w:rFonts w:ascii="Arial" w:hAnsi="Arial" w:cs="Arial"/>
          <w:sz w:val="18"/>
          <w:szCs w:val="18"/>
        </w:rPr>
        <w:t xml:space="preserve">, przesyła zapytanie </w:t>
      </w:r>
      <w:r w:rsidR="007F0EED" w:rsidRPr="001E2FB5">
        <w:rPr>
          <w:rFonts w:ascii="Arial" w:hAnsi="Arial" w:cs="Arial"/>
          <w:sz w:val="18"/>
          <w:szCs w:val="18"/>
        </w:rPr>
        <w:br/>
      </w:r>
      <w:r w:rsidRPr="001E2FB5">
        <w:rPr>
          <w:rFonts w:ascii="Arial" w:hAnsi="Arial" w:cs="Arial"/>
          <w:sz w:val="18"/>
          <w:szCs w:val="18"/>
        </w:rPr>
        <w:t xml:space="preserve">ofertowe </w:t>
      </w:r>
      <w:r w:rsidR="005863BB" w:rsidRPr="001E2FB5">
        <w:rPr>
          <w:rFonts w:ascii="Arial" w:hAnsi="Arial" w:cs="Arial"/>
          <w:sz w:val="18"/>
          <w:szCs w:val="18"/>
        </w:rPr>
        <w:t xml:space="preserve">o wartości równej lub nie przekraczającej kwoty 130 000 złotych </w:t>
      </w:r>
      <w:r w:rsidRPr="001E2FB5">
        <w:rPr>
          <w:rFonts w:ascii="Arial" w:hAnsi="Arial" w:cs="Arial"/>
          <w:bCs/>
          <w:snapToGrid w:val="0"/>
          <w:sz w:val="18"/>
          <w:szCs w:val="18"/>
        </w:rPr>
        <w:t xml:space="preserve">na </w:t>
      </w:r>
      <w:bookmarkStart w:id="0" w:name="OLE_LINK11"/>
      <w:bookmarkStart w:id="1" w:name="OLE_LINK10"/>
      <w:r w:rsidR="00BF22B8" w:rsidRPr="00BF22B8">
        <w:rPr>
          <w:rFonts w:ascii="Arial" w:hAnsi="Arial" w:cs="Arial"/>
          <w:b/>
          <w:bCs/>
          <w:snapToGrid w:val="0"/>
          <w:sz w:val="18"/>
          <w:szCs w:val="18"/>
        </w:rPr>
        <w:t xml:space="preserve">dostawę </w:t>
      </w:r>
      <w:bookmarkEnd w:id="0"/>
      <w:bookmarkEnd w:id="1"/>
      <w:r w:rsidR="00BF2C55" w:rsidRPr="00BF2C55">
        <w:rPr>
          <w:rFonts w:ascii="Arial" w:hAnsi="Arial" w:cs="Arial"/>
          <w:b/>
          <w:bCs/>
          <w:snapToGrid w:val="0"/>
          <w:sz w:val="18"/>
          <w:szCs w:val="18"/>
        </w:rPr>
        <w:t xml:space="preserve">wraz z </w:t>
      </w:r>
      <w:r w:rsidR="007866E4">
        <w:rPr>
          <w:rFonts w:ascii="Arial" w:hAnsi="Arial" w:cs="Arial"/>
          <w:b/>
          <w:bCs/>
          <w:snapToGrid w:val="0"/>
          <w:sz w:val="18"/>
          <w:szCs w:val="18"/>
        </w:rPr>
        <w:t> </w:t>
      </w:r>
      <w:r w:rsidR="00BF2C55" w:rsidRPr="00BF2C55">
        <w:rPr>
          <w:rFonts w:ascii="Arial" w:hAnsi="Arial" w:cs="Arial"/>
          <w:b/>
          <w:bCs/>
          <w:snapToGrid w:val="0"/>
          <w:sz w:val="18"/>
          <w:szCs w:val="18"/>
        </w:rPr>
        <w:t>uruchomieniem sprężarki śrubowej.</w:t>
      </w:r>
    </w:p>
    <w:p w14:paraId="2745F7B1" w14:textId="77777777" w:rsidR="003A0524" w:rsidRPr="001E2FB5" w:rsidRDefault="003A0524" w:rsidP="007D26CD">
      <w:pPr>
        <w:numPr>
          <w:ilvl w:val="0"/>
          <w:numId w:val="1"/>
        </w:numPr>
        <w:spacing w:before="80"/>
        <w:ind w:left="425" w:hanging="425"/>
        <w:jc w:val="both"/>
        <w:rPr>
          <w:rFonts w:ascii="Arial" w:hAnsi="Arial" w:cs="Arial"/>
          <w:sz w:val="18"/>
          <w:szCs w:val="18"/>
        </w:rPr>
      </w:pPr>
      <w:r w:rsidRPr="001E2FB5">
        <w:rPr>
          <w:rFonts w:ascii="Arial" w:hAnsi="Arial" w:cs="Arial"/>
          <w:sz w:val="18"/>
          <w:szCs w:val="18"/>
        </w:rPr>
        <w:t>Opis przedmiotu zamówienia: stanowi załącznik nr 1 do zapytania ofertowego.</w:t>
      </w:r>
    </w:p>
    <w:p w14:paraId="423BFBF8" w14:textId="77777777" w:rsidR="003A0524" w:rsidRPr="001E2FB5" w:rsidRDefault="003A0524" w:rsidP="007D26CD">
      <w:pPr>
        <w:numPr>
          <w:ilvl w:val="0"/>
          <w:numId w:val="1"/>
        </w:numPr>
        <w:spacing w:before="80"/>
        <w:ind w:left="425" w:hanging="425"/>
        <w:jc w:val="both"/>
        <w:rPr>
          <w:rFonts w:ascii="Arial" w:hAnsi="Arial" w:cs="Arial"/>
          <w:sz w:val="18"/>
          <w:szCs w:val="18"/>
        </w:rPr>
      </w:pPr>
      <w:r w:rsidRPr="001E2FB5">
        <w:rPr>
          <w:rFonts w:ascii="Arial" w:hAnsi="Arial" w:cs="Arial"/>
          <w:sz w:val="18"/>
          <w:szCs w:val="18"/>
        </w:rPr>
        <w:t>Miejsce realizacji zamówienia: zgodnie z opisem przedmiotu zamówienia, stanowiącym załącznik nr 1 do zapytania ofertowego.</w:t>
      </w:r>
    </w:p>
    <w:p w14:paraId="123E3B8D" w14:textId="77777777" w:rsidR="003A0524" w:rsidRPr="001E2FB5" w:rsidRDefault="003A0524" w:rsidP="00BF2C55">
      <w:pPr>
        <w:numPr>
          <w:ilvl w:val="0"/>
          <w:numId w:val="1"/>
        </w:numPr>
        <w:spacing w:before="80"/>
        <w:jc w:val="both"/>
        <w:rPr>
          <w:rFonts w:ascii="Arial" w:hAnsi="Arial" w:cs="Arial"/>
          <w:sz w:val="18"/>
          <w:szCs w:val="18"/>
        </w:rPr>
      </w:pPr>
      <w:bookmarkStart w:id="2" w:name="_Hlk511894417"/>
      <w:r w:rsidRPr="001E2FB5">
        <w:rPr>
          <w:rFonts w:ascii="Arial" w:hAnsi="Arial" w:cs="Arial"/>
          <w:sz w:val="18"/>
          <w:szCs w:val="18"/>
        </w:rPr>
        <w:t>Termin wykonania zamówienia</w:t>
      </w:r>
      <w:bookmarkStart w:id="3" w:name="_Hlk511894869"/>
      <w:r w:rsidR="009A1865">
        <w:rPr>
          <w:rFonts w:ascii="Arial" w:hAnsi="Arial" w:cs="Arial"/>
          <w:sz w:val="18"/>
          <w:szCs w:val="18"/>
        </w:rPr>
        <w:t>:</w:t>
      </w:r>
      <w:r w:rsidR="00BF2C55">
        <w:rPr>
          <w:rFonts w:ascii="Arial" w:hAnsi="Arial" w:cs="Arial"/>
          <w:sz w:val="18"/>
          <w:szCs w:val="18"/>
        </w:rPr>
        <w:t xml:space="preserve"> </w:t>
      </w:r>
      <w:r w:rsidR="00BF2C55" w:rsidRPr="00BF2C55">
        <w:rPr>
          <w:rFonts w:ascii="Arial" w:hAnsi="Arial" w:cs="Arial"/>
          <w:b/>
          <w:sz w:val="18"/>
          <w:szCs w:val="18"/>
        </w:rPr>
        <w:t>13 tygodni od dnia zawarcia umowy.</w:t>
      </w:r>
    </w:p>
    <w:bookmarkEnd w:id="2"/>
    <w:bookmarkEnd w:id="3"/>
    <w:p w14:paraId="787F5D9F" w14:textId="77777777" w:rsidR="003A0524" w:rsidRDefault="003A0524" w:rsidP="007D26CD">
      <w:pPr>
        <w:numPr>
          <w:ilvl w:val="0"/>
          <w:numId w:val="1"/>
        </w:numPr>
        <w:spacing w:before="80"/>
        <w:ind w:left="425" w:hanging="425"/>
        <w:rPr>
          <w:rFonts w:ascii="Arial" w:hAnsi="Arial" w:cs="Arial"/>
          <w:sz w:val="18"/>
          <w:szCs w:val="18"/>
        </w:rPr>
      </w:pPr>
      <w:r w:rsidRPr="001E2FB5">
        <w:rPr>
          <w:rFonts w:ascii="Arial" w:hAnsi="Arial" w:cs="Arial"/>
          <w:sz w:val="18"/>
          <w:szCs w:val="18"/>
        </w:rPr>
        <w:t>Wymagania dla Wykonawców:</w:t>
      </w:r>
    </w:p>
    <w:p w14:paraId="49378EF4" w14:textId="77777777" w:rsidR="003A0524" w:rsidRPr="001D35D2" w:rsidRDefault="003A0524" w:rsidP="00322F82">
      <w:pPr>
        <w:pStyle w:val="Akapitzlist"/>
        <w:numPr>
          <w:ilvl w:val="0"/>
          <w:numId w:val="11"/>
        </w:numPr>
        <w:spacing w:before="120"/>
        <w:jc w:val="both"/>
        <w:rPr>
          <w:rFonts w:ascii="Arial" w:hAnsi="Arial" w:cs="Arial"/>
          <w:sz w:val="18"/>
          <w:szCs w:val="18"/>
        </w:rPr>
      </w:pPr>
      <w:r w:rsidRPr="001D35D2">
        <w:rPr>
          <w:rFonts w:ascii="Arial" w:hAnsi="Arial" w:cs="Arial"/>
          <w:sz w:val="18"/>
          <w:szCs w:val="18"/>
        </w:rPr>
        <w:t>doświadcze</w:t>
      </w:r>
      <w:r w:rsidR="00BF2C55">
        <w:rPr>
          <w:rFonts w:ascii="Arial" w:hAnsi="Arial" w:cs="Arial"/>
          <w:sz w:val="18"/>
          <w:szCs w:val="18"/>
        </w:rPr>
        <w:t xml:space="preserve">nie: </w:t>
      </w:r>
      <w:r w:rsidRPr="001D35D2">
        <w:rPr>
          <w:rFonts w:ascii="Arial" w:hAnsi="Arial" w:cs="Arial"/>
          <w:sz w:val="18"/>
          <w:szCs w:val="18"/>
        </w:rPr>
        <w:t xml:space="preserve">nie dotyczy, </w:t>
      </w:r>
    </w:p>
    <w:p w14:paraId="7373F995" w14:textId="77777777" w:rsidR="003A0524" w:rsidRPr="001E2FB5" w:rsidRDefault="003A0524" w:rsidP="002B4391">
      <w:pPr>
        <w:pStyle w:val="Akapitzlist"/>
        <w:numPr>
          <w:ilvl w:val="0"/>
          <w:numId w:val="4"/>
        </w:numPr>
        <w:spacing w:before="120" w:after="0" w:line="240" w:lineRule="auto"/>
        <w:jc w:val="both"/>
        <w:rPr>
          <w:rFonts w:ascii="Arial" w:hAnsi="Arial" w:cs="Arial"/>
          <w:sz w:val="18"/>
          <w:szCs w:val="18"/>
        </w:rPr>
      </w:pPr>
      <w:r w:rsidRPr="001E2FB5">
        <w:rPr>
          <w:rFonts w:ascii="Arial" w:hAnsi="Arial" w:cs="Arial"/>
          <w:sz w:val="18"/>
          <w:szCs w:val="18"/>
        </w:rPr>
        <w:t>wymagania dot. osób: nie dotyczy,</w:t>
      </w:r>
    </w:p>
    <w:p w14:paraId="433ACC41" w14:textId="77777777" w:rsidR="003A0524" w:rsidRPr="001E2FB5" w:rsidRDefault="003A0524" w:rsidP="002B4391">
      <w:pPr>
        <w:pStyle w:val="Akapitzlist"/>
        <w:numPr>
          <w:ilvl w:val="0"/>
          <w:numId w:val="4"/>
        </w:numPr>
        <w:spacing w:before="120"/>
        <w:jc w:val="both"/>
        <w:rPr>
          <w:rFonts w:ascii="Arial" w:hAnsi="Arial" w:cs="Arial"/>
          <w:sz w:val="18"/>
          <w:szCs w:val="18"/>
          <w:u w:val="single"/>
        </w:rPr>
      </w:pPr>
      <w:r w:rsidRPr="001E2FB5">
        <w:rPr>
          <w:rFonts w:ascii="Arial" w:hAnsi="Arial" w:cs="Arial"/>
          <w:sz w:val="18"/>
          <w:szCs w:val="18"/>
        </w:rPr>
        <w:t xml:space="preserve">wymagania dot. sprzętu: nie dotyczy. </w:t>
      </w:r>
    </w:p>
    <w:p w14:paraId="41BAAEA8" w14:textId="77777777" w:rsidR="003A0524" w:rsidRPr="001E2FB5" w:rsidRDefault="003A0524" w:rsidP="005C3B02">
      <w:pPr>
        <w:numPr>
          <w:ilvl w:val="0"/>
          <w:numId w:val="1"/>
        </w:numPr>
        <w:tabs>
          <w:tab w:val="num" w:pos="1134"/>
        </w:tabs>
        <w:spacing w:before="80"/>
        <w:ind w:hanging="436"/>
        <w:rPr>
          <w:rFonts w:ascii="Arial" w:hAnsi="Arial" w:cs="Arial"/>
          <w:sz w:val="18"/>
          <w:szCs w:val="18"/>
        </w:rPr>
      </w:pPr>
      <w:r w:rsidRPr="001E2FB5">
        <w:rPr>
          <w:rFonts w:ascii="Arial" w:hAnsi="Arial" w:cs="Arial"/>
          <w:sz w:val="18"/>
          <w:szCs w:val="18"/>
        </w:rPr>
        <w:t xml:space="preserve">Kryteria oceny ofert i ich znaczenie: </w:t>
      </w:r>
    </w:p>
    <w:p w14:paraId="31CB4317" w14:textId="77777777" w:rsidR="003A0524" w:rsidRPr="001E2FB5" w:rsidRDefault="003A0524" w:rsidP="00961199">
      <w:pPr>
        <w:spacing w:before="80"/>
        <w:jc w:val="both"/>
        <w:rPr>
          <w:rFonts w:ascii="Arial" w:hAnsi="Arial" w:cs="Arial"/>
          <w:sz w:val="18"/>
          <w:szCs w:val="18"/>
        </w:rPr>
      </w:pPr>
      <w:r w:rsidRPr="001E2FB5">
        <w:rPr>
          <w:rFonts w:ascii="Arial" w:hAnsi="Arial" w:cs="Arial"/>
          <w:sz w:val="18"/>
          <w:szCs w:val="18"/>
        </w:rPr>
        <w:t xml:space="preserve">                                                                                           </w:t>
      </w:r>
      <w:r w:rsidR="00BA0BD6" w:rsidRPr="001E2FB5">
        <w:rPr>
          <w:rFonts w:ascii="Arial" w:hAnsi="Arial" w:cs="Arial"/>
          <w:sz w:val="18"/>
          <w:szCs w:val="18"/>
        </w:rPr>
        <w:t xml:space="preserve">                               </w:t>
      </w:r>
      <w:r w:rsidR="001E2FB5">
        <w:rPr>
          <w:rFonts w:ascii="Arial" w:hAnsi="Arial" w:cs="Arial"/>
          <w:sz w:val="18"/>
          <w:szCs w:val="18"/>
        </w:rPr>
        <w:t xml:space="preserve">     </w:t>
      </w:r>
      <w:r w:rsidR="00FE28B0">
        <w:rPr>
          <w:rFonts w:ascii="Arial" w:hAnsi="Arial" w:cs="Arial"/>
          <w:sz w:val="18"/>
          <w:szCs w:val="18"/>
        </w:rPr>
        <w:t xml:space="preserve"> </w:t>
      </w:r>
      <w:r w:rsidRPr="001E2FB5">
        <w:rPr>
          <w:rFonts w:ascii="Arial" w:hAnsi="Arial" w:cs="Arial"/>
          <w:sz w:val="18"/>
          <w:szCs w:val="18"/>
        </w:rPr>
        <w:t>najniższa cena</w:t>
      </w:r>
    </w:p>
    <w:p w14:paraId="5DD99DF3" w14:textId="77777777" w:rsidR="003A0524" w:rsidRPr="001E2FB5" w:rsidRDefault="003A0524" w:rsidP="00961199">
      <w:pPr>
        <w:autoSpaceDE/>
        <w:autoSpaceDN/>
        <w:spacing w:line="192" w:lineRule="auto"/>
        <w:ind w:left="425"/>
        <w:rPr>
          <w:rFonts w:ascii="Arial" w:hAnsi="Arial" w:cs="Arial"/>
          <w:sz w:val="18"/>
          <w:szCs w:val="18"/>
        </w:rPr>
      </w:pPr>
      <w:r w:rsidRPr="001E2FB5">
        <w:rPr>
          <w:rFonts w:ascii="Arial" w:hAnsi="Arial" w:cs="Arial"/>
          <w:b/>
          <w:sz w:val="18"/>
          <w:szCs w:val="18"/>
        </w:rPr>
        <w:t xml:space="preserve">Cena: 100%    </w:t>
      </w:r>
      <w:r w:rsidRPr="001E2FB5">
        <w:rPr>
          <w:rFonts w:ascii="Arial" w:hAnsi="Arial" w:cs="Arial"/>
          <w:sz w:val="18"/>
          <w:szCs w:val="18"/>
        </w:rPr>
        <w:t>Sposób obliczenia wartości punktowej: Cena (C) = -----------------</w:t>
      </w:r>
      <w:r w:rsidR="001E2FB5">
        <w:rPr>
          <w:rFonts w:ascii="Arial" w:hAnsi="Arial" w:cs="Arial"/>
          <w:sz w:val="18"/>
          <w:szCs w:val="18"/>
        </w:rPr>
        <w:t>--------</w:t>
      </w:r>
      <w:r w:rsidRPr="001E2FB5">
        <w:rPr>
          <w:rFonts w:ascii="Arial" w:hAnsi="Arial" w:cs="Arial"/>
          <w:sz w:val="18"/>
          <w:szCs w:val="18"/>
        </w:rPr>
        <w:t>--------</w:t>
      </w:r>
      <w:r w:rsidR="00EF2C06" w:rsidRPr="001E2FB5">
        <w:rPr>
          <w:rFonts w:ascii="Arial" w:hAnsi="Arial" w:cs="Arial"/>
          <w:sz w:val="18"/>
          <w:szCs w:val="18"/>
        </w:rPr>
        <w:t>------</w:t>
      </w:r>
      <w:r w:rsidRPr="001E2FB5">
        <w:rPr>
          <w:rFonts w:ascii="Arial" w:hAnsi="Arial" w:cs="Arial"/>
          <w:sz w:val="18"/>
          <w:szCs w:val="18"/>
        </w:rPr>
        <w:t>--- x 100 pkt.</w:t>
      </w:r>
    </w:p>
    <w:p w14:paraId="008D4FE5" w14:textId="77777777" w:rsidR="003A0524" w:rsidRPr="001E2FB5" w:rsidRDefault="003A0524" w:rsidP="00961199">
      <w:pPr>
        <w:autoSpaceDE/>
        <w:autoSpaceDN/>
        <w:spacing w:line="192" w:lineRule="auto"/>
        <w:ind w:left="425"/>
        <w:rPr>
          <w:rFonts w:ascii="Arial" w:hAnsi="Arial" w:cs="Arial"/>
          <w:sz w:val="18"/>
          <w:szCs w:val="18"/>
        </w:rPr>
      </w:pPr>
      <w:r w:rsidRPr="001E2FB5">
        <w:rPr>
          <w:rFonts w:ascii="Arial" w:hAnsi="Arial" w:cs="Arial"/>
          <w:sz w:val="18"/>
          <w:szCs w:val="18"/>
        </w:rPr>
        <w:t xml:space="preserve">                                                                                                               </w:t>
      </w:r>
      <w:r w:rsidR="001E2FB5">
        <w:rPr>
          <w:rFonts w:ascii="Arial" w:hAnsi="Arial" w:cs="Arial"/>
          <w:sz w:val="18"/>
          <w:szCs w:val="18"/>
        </w:rPr>
        <w:t xml:space="preserve">    </w:t>
      </w:r>
      <w:r w:rsidRPr="001E2FB5">
        <w:rPr>
          <w:rFonts w:ascii="Arial" w:hAnsi="Arial" w:cs="Arial"/>
          <w:sz w:val="18"/>
          <w:szCs w:val="18"/>
        </w:rPr>
        <w:t>cena oferty badanej</w:t>
      </w:r>
    </w:p>
    <w:p w14:paraId="483EA4C9" w14:textId="77777777" w:rsidR="003A0524" w:rsidRPr="001E2FB5" w:rsidRDefault="003A0524" w:rsidP="00961199">
      <w:pPr>
        <w:spacing w:before="80" w:after="240"/>
        <w:ind w:firstLine="425"/>
        <w:jc w:val="both"/>
        <w:rPr>
          <w:rFonts w:ascii="Arial" w:hAnsi="Arial" w:cs="Arial"/>
          <w:sz w:val="18"/>
          <w:szCs w:val="18"/>
          <w:lang w:eastAsia="en-US"/>
        </w:rPr>
      </w:pPr>
      <w:r w:rsidRPr="001E2FB5">
        <w:rPr>
          <w:rFonts w:ascii="Arial" w:hAnsi="Arial" w:cs="Arial"/>
          <w:b/>
          <w:sz w:val="18"/>
          <w:szCs w:val="18"/>
        </w:rPr>
        <w:t>Maksymalna liczba punktów w tym kryterium wynosi 100 pkt</w:t>
      </w:r>
      <w:r w:rsidRPr="001E2FB5">
        <w:rPr>
          <w:rFonts w:ascii="Arial" w:hAnsi="Arial" w:cs="Arial"/>
          <w:sz w:val="18"/>
          <w:szCs w:val="18"/>
        </w:rPr>
        <w:t xml:space="preserve">.                                                                          </w:t>
      </w:r>
    </w:p>
    <w:p w14:paraId="26448D63" w14:textId="77777777" w:rsidR="003A0524" w:rsidRPr="001E2FB5" w:rsidRDefault="003A0524" w:rsidP="00B30F5A">
      <w:pPr>
        <w:numPr>
          <w:ilvl w:val="0"/>
          <w:numId w:val="1"/>
        </w:numPr>
        <w:spacing w:before="80"/>
        <w:ind w:hanging="436"/>
        <w:jc w:val="both"/>
        <w:rPr>
          <w:rFonts w:ascii="Arial" w:hAnsi="Arial" w:cs="Arial"/>
          <w:sz w:val="18"/>
          <w:szCs w:val="18"/>
        </w:rPr>
      </w:pPr>
      <w:r w:rsidRPr="001E2FB5">
        <w:rPr>
          <w:rFonts w:ascii="Arial" w:hAnsi="Arial" w:cs="Arial"/>
          <w:sz w:val="18"/>
          <w:szCs w:val="18"/>
        </w:rPr>
        <w:t xml:space="preserve">Istotne postanowienia umowy: (gwarancja, terminy, warunki odbioru i płatności, przewidywane zmiany </w:t>
      </w:r>
      <w:r w:rsidR="001E2FB5">
        <w:rPr>
          <w:rFonts w:ascii="Arial" w:hAnsi="Arial" w:cs="Arial"/>
          <w:sz w:val="18"/>
          <w:szCs w:val="18"/>
        </w:rPr>
        <w:br/>
      </w:r>
      <w:r w:rsidRPr="001E2FB5">
        <w:rPr>
          <w:rFonts w:ascii="Arial" w:hAnsi="Arial" w:cs="Arial"/>
          <w:sz w:val="18"/>
          <w:szCs w:val="18"/>
        </w:rPr>
        <w:t>w umowie oraz warunki tych zmian): stanowi załącznik nr 3 do zapytania ofertowego.</w:t>
      </w:r>
    </w:p>
    <w:p w14:paraId="2EF0D027" w14:textId="77777777" w:rsidR="003A0524" w:rsidRPr="000F56A3" w:rsidRDefault="00304D77" w:rsidP="005624BF">
      <w:pPr>
        <w:numPr>
          <w:ilvl w:val="0"/>
          <w:numId w:val="1"/>
        </w:numPr>
        <w:spacing w:before="80"/>
        <w:ind w:left="431" w:hanging="431"/>
        <w:jc w:val="both"/>
        <w:rPr>
          <w:rFonts w:ascii="Arial" w:hAnsi="Arial" w:cs="Arial"/>
          <w:sz w:val="18"/>
          <w:szCs w:val="18"/>
        </w:rPr>
      </w:pPr>
      <w:r w:rsidRPr="000F56A3">
        <w:rPr>
          <w:rFonts w:ascii="Arial" w:hAnsi="Arial" w:cs="Arial"/>
          <w:sz w:val="18"/>
          <w:szCs w:val="18"/>
        </w:rPr>
        <w:t xml:space="preserve">Oferty na formularzu stanowiącym załącznik nr 2 do niniejszego zapytania ofertowego należy złożyć za pośrednictwem platformy zakupowej dostępnej pod adresem </w:t>
      </w:r>
      <w:hyperlink r:id="rId10" w:history="1">
        <w:r w:rsidRPr="000F56A3">
          <w:rPr>
            <w:rStyle w:val="Hipercze"/>
            <w:rFonts w:ascii="Arial" w:hAnsi="Arial" w:cs="Arial"/>
            <w:b/>
            <w:bCs/>
            <w:sz w:val="18"/>
            <w:szCs w:val="18"/>
          </w:rPr>
          <w:t>https://platformazakupowa.pl/pn/pgi</w:t>
        </w:r>
      </w:hyperlink>
      <w:r w:rsidR="003A0524" w:rsidRPr="000F56A3">
        <w:rPr>
          <w:rFonts w:ascii="Arial" w:hAnsi="Arial" w:cs="Arial"/>
          <w:sz w:val="18"/>
          <w:szCs w:val="18"/>
        </w:rPr>
        <w:t>.</w:t>
      </w:r>
    </w:p>
    <w:p w14:paraId="676E430E" w14:textId="77777777" w:rsidR="00304D77" w:rsidRPr="001E2FB5" w:rsidRDefault="00304D77" w:rsidP="005624BF">
      <w:pPr>
        <w:numPr>
          <w:ilvl w:val="0"/>
          <w:numId w:val="1"/>
        </w:numPr>
        <w:spacing w:before="80"/>
        <w:ind w:left="431" w:hanging="431"/>
        <w:jc w:val="both"/>
        <w:rPr>
          <w:rFonts w:ascii="Arial" w:hAnsi="Arial" w:cs="Arial"/>
          <w:sz w:val="18"/>
          <w:szCs w:val="18"/>
        </w:rPr>
      </w:pPr>
      <w:r w:rsidRPr="000F56A3">
        <w:rPr>
          <w:rFonts w:ascii="Arial" w:hAnsi="Arial" w:cs="Arial"/>
          <w:sz w:val="18"/>
          <w:szCs w:val="18"/>
        </w:rPr>
        <w:t>Oferta wraz z załącznikami winna być opatrzona:</w:t>
      </w:r>
      <w:r w:rsidRPr="000F56A3">
        <w:rPr>
          <w:rFonts w:ascii="Arial" w:hAnsi="Arial" w:cs="Arial"/>
          <w:b/>
          <w:sz w:val="18"/>
          <w:szCs w:val="18"/>
        </w:rPr>
        <w:t xml:space="preserve"> </w:t>
      </w:r>
      <w:r w:rsidRPr="000F56A3">
        <w:rPr>
          <w:rFonts w:ascii="Arial" w:hAnsi="Arial" w:cs="Arial"/>
          <w:b/>
          <w:sz w:val="18"/>
          <w:szCs w:val="18"/>
          <w:u w:val="single"/>
        </w:rPr>
        <w:t>kwalifikowanym podpisem elektronicznym, podpisem osobistym, podpisem zaufanym lub złożona w formie skanu podpisanego własnoręcznie przez osobę umocowaną</w:t>
      </w:r>
      <w:r>
        <w:rPr>
          <w:rFonts w:ascii="Arial" w:hAnsi="Arial" w:cs="Arial"/>
          <w:b/>
          <w:sz w:val="18"/>
          <w:szCs w:val="18"/>
          <w:u w:val="single"/>
        </w:rPr>
        <w:t>.</w:t>
      </w:r>
    </w:p>
    <w:p w14:paraId="0C0F5697" w14:textId="77777777" w:rsidR="003A0524" w:rsidRPr="001E2FB5" w:rsidRDefault="003A0524" w:rsidP="005624BF">
      <w:pPr>
        <w:numPr>
          <w:ilvl w:val="0"/>
          <w:numId w:val="1"/>
        </w:numPr>
        <w:spacing w:before="80"/>
        <w:ind w:hanging="436"/>
        <w:rPr>
          <w:rFonts w:ascii="Arial" w:hAnsi="Arial" w:cs="Arial"/>
          <w:sz w:val="18"/>
          <w:szCs w:val="18"/>
        </w:rPr>
      </w:pPr>
      <w:r w:rsidRPr="001E2FB5">
        <w:rPr>
          <w:rFonts w:ascii="Arial" w:hAnsi="Arial" w:cs="Arial"/>
          <w:sz w:val="18"/>
          <w:szCs w:val="18"/>
        </w:rPr>
        <w:t>Do oferty należy dołączyć:</w:t>
      </w:r>
    </w:p>
    <w:p w14:paraId="4379A4EA" w14:textId="77777777" w:rsidR="003A0524" w:rsidRPr="001E2FB5" w:rsidRDefault="003A0524" w:rsidP="002B4391">
      <w:pPr>
        <w:numPr>
          <w:ilvl w:val="0"/>
          <w:numId w:val="2"/>
        </w:numPr>
        <w:tabs>
          <w:tab w:val="num" w:pos="709"/>
          <w:tab w:val="left" w:pos="7797"/>
        </w:tabs>
        <w:overflowPunct w:val="0"/>
        <w:adjustRightInd w:val="0"/>
        <w:spacing w:before="80"/>
        <w:ind w:left="709" w:hanging="283"/>
        <w:jc w:val="both"/>
        <w:textAlignment w:val="baseline"/>
        <w:rPr>
          <w:rFonts w:ascii="Arial" w:hAnsi="Arial" w:cs="Arial"/>
          <w:sz w:val="18"/>
          <w:szCs w:val="18"/>
        </w:rPr>
      </w:pPr>
      <w:r w:rsidRPr="001E2FB5">
        <w:rPr>
          <w:rFonts w:ascii="Arial" w:hAnsi="Arial" w:cs="Arial"/>
          <w:b/>
          <w:sz w:val="18"/>
          <w:szCs w:val="18"/>
        </w:rPr>
        <w:t>dokumenty formalne Wykonawcy</w:t>
      </w:r>
      <w:r w:rsidRPr="001E2FB5">
        <w:rPr>
          <w:rFonts w:ascii="Arial" w:hAnsi="Arial" w:cs="Arial"/>
          <w:sz w:val="18"/>
          <w:szCs w:val="18"/>
        </w:rPr>
        <w:t xml:space="preserve">, takie jak: aktualne zaświadczenie o wpisie do Centralnej Ewidencji </w:t>
      </w:r>
      <w:r w:rsidR="009847AF">
        <w:rPr>
          <w:rFonts w:ascii="Arial" w:hAnsi="Arial" w:cs="Arial"/>
          <w:sz w:val="18"/>
          <w:szCs w:val="18"/>
        </w:rPr>
        <w:br/>
      </w:r>
      <w:r w:rsidRPr="001E2FB5">
        <w:rPr>
          <w:rFonts w:ascii="Arial" w:hAnsi="Arial" w:cs="Arial"/>
          <w:sz w:val="18"/>
          <w:szCs w:val="18"/>
        </w:rPr>
        <w:t xml:space="preserve">i Informacji o Działalności Gospodarczej w formie wydruku ze strony internetowej CEIDG </w:t>
      </w:r>
      <w:r w:rsidRPr="001E2FB5">
        <w:rPr>
          <w:rFonts w:ascii="Arial" w:hAnsi="Arial" w:cs="Arial"/>
          <w:i/>
          <w:sz w:val="18"/>
          <w:szCs w:val="18"/>
        </w:rPr>
        <w:t>(w odniesieniu do przedsiębiorców będących osobami fizycznymi)</w:t>
      </w:r>
      <w:r w:rsidRPr="001E2FB5">
        <w:rPr>
          <w:rFonts w:ascii="Arial" w:hAnsi="Arial" w:cs="Arial"/>
          <w:sz w:val="18"/>
          <w:szCs w:val="18"/>
        </w:rPr>
        <w:t xml:space="preserve"> lub odpis z rejestru przedsiębiorców Krajowego </w:t>
      </w:r>
      <w:r w:rsidR="009847AF">
        <w:rPr>
          <w:rFonts w:ascii="Arial" w:hAnsi="Arial" w:cs="Arial"/>
          <w:sz w:val="18"/>
          <w:szCs w:val="18"/>
        </w:rPr>
        <w:br/>
      </w:r>
      <w:r w:rsidRPr="001E2FB5">
        <w:rPr>
          <w:rFonts w:ascii="Arial" w:hAnsi="Arial" w:cs="Arial"/>
          <w:sz w:val="18"/>
          <w:szCs w:val="18"/>
        </w:rPr>
        <w:t>Re</w:t>
      </w:r>
      <w:r w:rsidR="009847AF">
        <w:rPr>
          <w:rFonts w:ascii="Arial" w:hAnsi="Arial" w:cs="Arial"/>
          <w:sz w:val="18"/>
          <w:szCs w:val="18"/>
        </w:rPr>
        <w:t xml:space="preserve">jestru </w:t>
      </w:r>
      <w:r w:rsidRPr="001E2FB5">
        <w:rPr>
          <w:rFonts w:ascii="Arial" w:hAnsi="Arial" w:cs="Arial"/>
          <w:sz w:val="18"/>
          <w:szCs w:val="18"/>
        </w:rPr>
        <w:t>Sądowego</w:t>
      </w:r>
      <w:r w:rsidR="009847AF">
        <w:rPr>
          <w:rFonts w:ascii="Arial" w:hAnsi="Arial" w:cs="Arial"/>
          <w:sz w:val="18"/>
          <w:szCs w:val="18"/>
        </w:rPr>
        <w:t xml:space="preserve"> </w:t>
      </w:r>
      <w:r w:rsidR="009847AF">
        <w:rPr>
          <w:rFonts w:ascii="Arial" w:hAnsi="Arial" w:cs="Arial"/>
          <w:i/>
          <w:sz w:val="18"/>
          <w:szCs w:val="18"/>
        </w:rPr>
        <w:t xml:space="preserve">(w odniesieniu do podmiotów, na </w:t>
      </w:r>
      <w:r w:rsidRPr="001E2FB5">
        <w:rPr>
          <w:rFonts w:ascii="Arial" w:hAnsi="Arial" w:cs="Arial"/>
          <w:i/>
          <w:sz w:val="18"/>
          <w:szCs w:val="18"/>
        </w:rPr>
        <w:t>które przepisy nakłada</w:t>
      </w:r>
      <w:r w:rsidR="009847AF">
        <w:rPr>
          <w:rFonts w:ascii="Arial" w:hAnsi="Arial" w:cs="Arial"/>
          <w:i/>
          <w:sz w:val="18"/>
          <w:szCs w:val="18"/>
        </w:rPr>
        <w:t xml:space="preserve">ją obowiązek uzyskania wpisu do tego </w:t>
      </w:r>
      <w:r w:rsidRPr="001E2FB5">
        <w:rPr>
          <w:rFonts w:ascii="Arial" w:hAnsi="Arial" w:cs="Arial"/>
          <w:i/>
          <w:sz w:val="18"/>
          <w:szCs w:val="18"/>
        </w:rPr>
        <w:t>rejestru),</w:t>
      </w:r>
      <w:r w:rsidR="009847AF">
        <w:rPr>
          <w:rFonts w:ascii="Arial" w:hAnsi="Arial" w:cs="Arial"/>
          <w:i/>
          <w:sz w:val="18"/>
          <w:szCs w:val="18"/>
        </w:rPr>
        <w:t xml:space="preserve"> </w:t>
      </w:r>
      <w:r w:rsidR="009847AF">
        <w:rPr>
          <w:rFonts w:ascii="Arial" w:hAnsi="Arial" w:cs="Arial"/>
          <w:sz w:val="18"/>
          <w:szCs w:val="18"/>
        </w:rPr>
        <w:t xml:space="preserve">umowa </w:t>
      </w:r>
      <w:r w:rsidRPr="001E2FB5">
        <w:rPr>
          <w:rFonts w:ascii="Arial" w:hAnsi="Arial" w:cs="Arial"/>
          <w:sz w:val="18"/>
          <w:szCs w:val="18"/>
        </w:rPr>
        <w:t xml:space="preserve">konsorcjum </w:t>
      </w:r>
      <w:r w:rsidRPr="001E2FB5">
        <w:rPr>
          <w:rFonts w:ascii="Arial" w:hAnsi="Arial" w:cs="Arial"/>
          <w:i/>
          <w:sz w:val="18"/>
          <w:szCs w:val="18"/>
        </w:rPr>
        <w:t xml:space="preserve">(w przypadku Wykonawców zamierzających wspólnie </w:t>
      </w:r>
      <w:r w:rsidR="009847AF">
        <w:rPr>
          <w:rFonts w:ascii="Arial" w:hAnsi="Arial" w:cs="Arial"/>
          <w:i/>
          <w:sz w:val="18"/>
          <w:szCs w:val="18"/>
        </w:rPr>
        <w:br/>
      </w:r>
      <w:r w:rsidRPr="001E2FB5">
        <w:rPr>
          <w:rFonts w:ascii="Arial" w:hAnsi="Arial" w:cs="Arial"/>
          <w:i/>
          <w:sz w:val="18"/>
          <w:szCs w:val="18"/>
        </w:rPr>
        <w:t>realizować zlecenie).</w:t>
      </w:r>
      <w:r w:rsidRPr="001E2FB5">
        <w:rPr>
          <w:rFonts w:ascii="Arial" w:hAnsi="Arial" w:cs="Arial"/>
          <w:sz w:val="18"/>
          <w:szCs w:val="18"/>
        </w:rPr>
        <w:t xml:space="preserve"> Zamawiający zastrzega sobie prawo samodzielnego pobrania ww. dokumentu, </w:t>
      </w:r>
      <w:r w:rsidR="00465657">
        <w:rPr>
          <w:rFonts w:ascii="Arial" w:hAnsi="Arial" w:cs="Arial"/>
          <w:sz w:val="18"/>
          <w:szCs w:val="18"/>
        </w:rPr>
        <w:br/>
      </w:r>
      <w:r w:rsidRPr="001E2FB5">
        <w:rPr>
          <w:rFonts w:ascii="Arial" w:hAnsi="Arial" w:cs="Arial"/>
          <w:sz w:val="18"/>
          <w:szCs w:val="18"/>
        </w:rPr>
        <w:t xml:space="preserve">jeżeli może go uzyskać za pomocą bezpłatnych i ogólnodostępnych baz danych, w szczególności </w:t>
      </w:r>
      <w:r w:rsidR="00465657">
        <w:rPr>
          <w:rFonts w:ascii="Arial" w:hAnsi="Arial" w:cs="Arial"/>
          <w:sz w:val="18"/>
          <w:szCs w:val="18"/>
        </w:rPr>
        <w:br/>
      </w:r>
      <w:r w:rsidRPr="001E2FB5">
        <w:rPr>
          <w:rFonts w:ascii="Arial" w:hAnsi="Arial" w:cs="Arial"/>
          <w:sz w:val="18"/>
          <w:szCs w:val="18"/>
        </w:rPr>
        <w:t>reje</w:t>
      </w:r>
      <w:r w:rsidR="00465657">
        <w:rPr>
          <w:rFonts w:ascii="Arial" w:hAnsi="Arial" w:cs="Arial"/>
          <w:sz w:val="18"/>
          <w:szCs w:val="18"/>
        </w:rPr>
        <w:t xml:space="preserve">strów </w:t>
      </w:r>
      <w:r w:rsidRPr="001E2FB5">
        <w:rPr>
          <w:rFonts w:ascii="Arial" w:hAnsi="Arial" w:cs="Arial"/>
          <w:sz w:val="18"/>
          <w:szCs w:val="18"/>
        </w:rPr>
        <w:t xml:space="preserve">publicznych w rozumieniu ustawy z dnia 17 lutego 2005 r. o informatyzacji działalności </w:t>
      </w:r>
      <w:r w:rsidR="00366F1D" w:rsidRPr="001E2FB5">
        <w:rPr>
          <w:rFonts w:ascii="Arial" w:hAnsi="Arial" w:cs="Arial"/>
          <w:sz w:val="18"/>
          <w:szCs w:val="18"/>
        </w:rPr>
        <w:br/>
      </w:r>
      <w:r w:rsidRPr="001E2FB5">
        <w:rPr>
          <w:rFonts w:ascii="Arial" w:hAnsi="Arial" w:cs="Arial"/>
          <w:sz w:val="18"/>
          <w:szCs w:val="18"/>
        </w:rPr>
        <w:t xml:space="preserve">podmiotów realizujących zadania publiczne </w:t>
      </w:r>
      <w:r w:rsidR="009847AF">
        <w:rPr>
          <w:rFonts w:ascii="Arial" w:hAnsi="Arial" w:cs="Arial"/>
          <w:i/>
          <w:sz w:val="18"/>
          <w:szCs w:val="18"/>
        </w:rPr>
        <w:t xml:space="preserve">(tj. Dz. U. z 2020 r. poz. 346, z późn. </w:t>
      </w:r>
      <w:r w:rsidRPr="001E2FB5">
        <w:rPr>
          <w:rFonts w:ascii="Arial" w:hAnsi="Arial" w:cs="Arial"/>
          <w:i/>
          <w:sz w:val="18"/>
          <w:szCs w:val="18"/>
        </w:rPr>
        <w:t xml:space="preserve">zm.). Wykonawca </w:t>
      </w:r>
      <w:r w:rsidR="00465657">
        <w:rPr>
          <w:rFonts w:ascii="Arial" w:hAnsi="Arial" w:cs="Arial"/>
          <w:i/>
          <w:sz w:val="18"/>
          <w:szCs w:val="18"/>
        </w:rPr>
        <w:br/>
      </w:r>
      <w:r w:rsidRPr="001E2FB5">
        <w:rPr>
          <w:rFonts w:ascii="Arial" w:hAnsi="Arial" w:cs="Arial"/>
          <w:i/>
          <w:sz w:val="18"/>
          <w:szCs w:val="18"/>
        </w:rPr>
        <w:t>mający siedzibę lub miejsce zamieszkania poza terytorium Rzeczypospolit</w:t>
      </w:r>
      <w:r w:rsidR="00465657">
        <w:rPr>
          <w:rFonts w:ascii="Arial" w:hAnsi="Arial" w:cs="Arial"/>
          <w:i/>
          <w:sz w:val="18"/>
          <w:szCs w:val="18"/>
        </w:rPr>
        <w:t xml:space="preserve">ej Polskiej składa dokument lub dokumenty wystawione w kraju, w którym ma siedzibę lub </w:t>
      </w:r>
      <w:r w:rsidRPr="001E2FB5">
        <w:rPr>
          <w:rFonts w:ascii="Arial" w:hAnsi="Arial" w:cs="Arial"/>
          <w:i/>
          <w:sz w:val="18"/>
          <w:szCs w:val="18"/>
        </w:rPr>
        <w:t>miejsce zamieszkania</w:t>
      </w:r>
      <w:r w:rsidR="00366F1D" w:rsidRPr="001E2FB5">
        <w:rPr>
          <w:rFonts w:ascii="Arial" w:hAnsi="Arial" w:cs="Arial"/>
          <w:i/>
          <w:sz w:val="18"/>
          <w:szCs w:val="18"/>
        </w:rPr>
        <w:t xml:space="preserve"> </w:t>
      </w:r>
      <w:r w:rsidRPr="001E2FB5">
        <w:rPr>
          <w:rFonts w:ascii="Arial" w:hAnsi="Arial" w:cs="Arial"/>
          <w:i/>
          <w:color w:val="000000"/>
          <w:sz w:val="18"/>
          <w:szCs w:val="18"/>
        </w:rPr>
        <w:t>wraz z tłumaczeniem na język polski</w:t>
      </w:r>
      <w:r w:rsidRPr="001E2FB5">
        <w:rPr>
          <w:rFonts w:ascii="Arial" w:hAnsi="Arial" w:cs="Arial"/>
          <w:i/>
          <w:sz w:val="18"/>
          <w:szCs w:val="18"/>
        </w:rPr>
        <w:t>.</w:t>
      </w:r>
    </w:p>
    <w:p w14:paraId="2CB8787B" w14:textId="77777777" w:rsidR="003A0524" w:rsidRDefault="003A0524" w:rsidP="005225E2">
      <w:pPr>
        <w:numPr>
          <w:ilvl w:val="0"/>
          <w:numId w:val="2"/>
        </w:numPr>
        <w:tabs>
          <w:tab w:val="clear" w:pos="436"/>
          <w:tab w:val="num" w:pos="709"/>
          <w:tab w:val="left" w:pos="7797"/>
        </w:tabs>
        <w:overflowPunct w:val="0"/>
        <w:adjustRightInd w:val="0"/>
        <w:ind w:left="709" w:hanging="284"/>
        <w:jc w:val="both"/>
        <w:textAlignment w:val="baseline"/>
        <w:rPr>
          <w:rFonts w:ascii="Arial" w:hAnsi="Arial" w:cs="Arial"/>
          <w:sz w:val="18"/>
          <w:szCs w:val="18"/>
        </w:rPr>
      </w:pPr>
      <w:r w:rsidRPr="001E2FB5">
        <w:rPr>
          <w:rFonts w:ascii="Arial" w:hAnsi="Arial" w:cs="Arial"/>
          <w:sz w:val="18"/>
          <w:szCs w:val="18"/>
        </w:rPr>
        <w:t>W przypadku, gdy Wykonawcę reprezentuje pełnomocnik, do oferty należy dołączyć pełnomocnictwo</w:t>
      </w:r>
      <w:r w:rsidR="007D210B">
        <w:rPr>
          <w:rFonts w:ascii="Arial" w:hAnsi="Arial" w:cs="Arial"/>
          <w:sz w:val="18"/>
          <w:szCs w:val="18"/>
        </w:rPr>
        <w:br/>
      </w:r>
      <w:r w:rsidRPr="001E2FB5">
        <w:rPr>
          <w:rFonts w:ascii="Arial" w:hAnsi="Arial" w:cs="Arial"/>
          <w:sz w:val="18"/>
          <w:szCs w:val="18"/>
        </w:rPr>
        <w:t xml:space="preserve"> podpisane przez osobę/osoby uprawnione do reprezentowania Wykonawcy. Treść pełnomocnictwa musi jednoznacznie wskazywać czynności, do wykonywania których pełnomocnik jest upoważniony (zakres umocowania).</w:t>
      </w:r>
    </w:p>
    <w:p w14:paraId="3BF2C77F" w14:textId="1147033A" w:rsidR="003A0524" w:rsidRPr="001E2FB5" w:rsidRDefault="003A0524" w:rsidP="005624BF">
      <w:pPr>
        <w:numPr>
          <w:ilvl w:val="0"/>
          <w:numId w:val="1"/>
        </w:numPr>
        <w:spacing w:before="80"/>
        <w:ind w:hanging="436"/>
        <w:rPr>
          <w:rFonts w:ascii="Arial" w:hAnsi="Arial" w:cs="Arial"/>
          <w:sz w:val="18"/>
          <w:szCs w:val="18"/>
        </w:rPr>
      </w:pPr>
      <w:r w:rsidRPr="001E2FB5">
        <w:rPr>
          <w:rFonts w:ascii="Arial" w:hAnsi="Arial" w:cs="Arial"/>
          <w:sz w:val="18"/>
          <w:szCs w:val="18"/>
        </w:rPr>
        <w:t xml:space="preserve">Termin składania ofert upływa </w:t>
      </w:r>
      <w:r w:rsidRPr="00990C08">
        <w:rPr>
          <w:rFonts w:ascii="Arial" w:hAnsi="Arial" w:cs="Arial"/>
          <w:sz w:val="18"/>
          <w:szCs w:val="18"/>
        </w:rPr>
        <w:t xml:space="preserve">dnia </w:t>
      </w:r>
      <w:r w:rsidR="00990C08" w:rsidRPr="00990C08">
        <w:rPr>
          <w:rFonts w:ascii="Arial" w:hAnsi="Arial" w:cs="Arial"/>
          <w:b/>
          <w:sz w:val="18"/>
          <w:szCs w:val="18"/>
        </w:rPr>
        <w:t>15</w:t>
      </w:r>
      <w:r w:rsidR="00811E8A" w:rsidRPr="00990C08">
        <w:rPr>
          <w:rFonts w:ascii="Arial" w:hAnsi="Arial" w:cs="Arial"/>
          <w:b/>
          <w:sz w:val="18"/>
          <w:szCs w:val="18"/>
        </w:rPr>
        <w:t xml:space="preserve"> </w:t>
      </w:r>
      <w:r w:rsidR="00BF7677" w:rsidRPr="00990C08">
        <w:rPr>
          <w:rFonts w:ascii="Arial" w:hAnsi="Arial" w:cs="Arial"/>
          <w:b/>
          <w:sz w:val="18"/>
          <w:szCs w:val="18"/>
        </w:rPr>
        <w:t>października</w:t>
      </w:r>
      <w:r w:rsidR="00552CF1" w:rsidRPr="00990C08">
        <w:rPr>
          <w:rFonts w:ascii="Arial" w:hAnsi="Arial" w:cs="Arial"/>
          <w:b/>
          <w:sz w:val="18"/>
          <w:szCs w:val="18"/>
        </w:rPr>
        <w:t xml:space="preserve"> </w:t>
      </w:r>
      <w:r w:rsidRPr="00990C08">
        <w:rPr>
          <w:rFonts w:ascii="Arial" w:hAnsi="Arial" w:cs="Arial"/>
          <w:b/>
          <w:sz w:val="18"/>
          <w:szCs w:val="18"/>
        </w:rPr>
        <w:t>2021</w:t>
      </w:r>
      <w:r w:rsidR="007139B0" w:rsidRPr="00990C08">
        <w:rPr>
          <w:rFonts w:ascii="Arial" w:hAnsi="Arial" w:cs="Arial"/>
          <w:b/>
          <w:sz w:val="18"/>
          <w:szCs w:val="18"/>
        </w:rPr>
        <w:t xml:space="preserve"> roku</w:t>
      </w:r>
      <w:r w:rsidRPr="00990C08">
        <w:rPr>
          <w:rFonts w:ascii="Arial" w:hAnsi="Arial" w:cs="Arial"/>
          <w:b/>
          <w:sz w:val="18"/>
          <w:szCs w:val="18"/>
        </w:rPr>
        <w:t xml:space="preserve"> o godzinie </w:t>
      </w:r>
      <w:r w:rsidR="00811E8A" w:rsidRPr="00990C08">
        <w:rPr>
          <w:rFonts w:ascii="Arial" w:hAnsi="Arial" w:cs="Arial"/>
          <w:b/>
          <w:sz w:val="18"/>
          <w:szCs w:val="18"/>
        </w:rPr>
        <w:t>11:00.</w:t>
      </w:r>
    </w:p>
    <w:p w14:paraId="6BDC318B" w14:textId="77777777" w:rsidR="003A0524" w:rsidRDefault="003A0524" w:rsidP="005624BF">
      <w:pPr>
        <w:numPr>
          <w:ilvl w:val="0"/>
          <w:numId w:val="1"/>
        </w:numPr>
        <w:spacing w:before="80"/>
        <w:ind w:left="431" w:hanging="431"/>
        <w:jc w:val="both"/>
        <w:rPr>
          <w:rFonts w:ascii="Arial" w:hAnsi="Arial" w:cs="Arial"/>
          <w:sz w:val="18"/>
          <w:szCs w:val="18"/>
        </w:rPr>
      </w:pPr>
      <w:r w:rsidRPr="001E2FB5">
        <w:rPr>
          <w:rFonts w:ascii="Arial" w:hAnsi="Arial" w:cs="Arial"/>
          <w:sz w:val="18"/>
          <w:szCs w:val="18"/>
        </w:rPr>
        <w:t>Termin związania ofertą wynosi 60 dni od upływu terminu składania ofert.</w:t>
      </w:r>
    </w:p>
    <w:p w14:paraId="79659C9A" w14:textId="77777777" w:rsidR="00B70C88" w:rsidRPr="00B70C88" w:rsidRDefault="00B70C88" w:rsidP="005624BF">
      <w:pPr>
        <w:numPr>
          <w:ilvl w:val="0"/>
          <w:numId w:val="1"/>
        </w:numPr>
        <w:spacing w:before="80"/>
        <w:ind w:left="431" w:hanging="431"/>
        <w:jc w:val="both"/>
        <w:rPr>
          <w:rFonts w:ascii="Arial" w:hAnsi="Arial" w:cs="Arial"/>
          <w:sz w:val="18"/>
          <w:szCs w:val="18"/>
        </w:rPr>
      </w:pPr>
      <w:r w:rsidRPr="00B70C88">
        <w:rPr>
          <w:rFonts w:ascii="Arial" w:hAnsi="Arial" w:cs="Arial"/>
          <w:sz w:val="18"/>
          <w:szCs w:val="18"/>
        </w:rPr>
        <w:t xml:space="preserve">Zamówienia realizowane przez Zamawiającego za pośrednictwem platformy zakupowej odbywają się przy wykorzystaniu strony internetowej </w:t>
      </w:r>
      <w:hyperlink r:id="rId11" w:history="1">
        <w:r w:rsidRPr="00B70C88">
          <w:rPr>
            <w:rStyle w:val="Hipercze"/>
            <w:rFonts w:ascii="Arial" w:hAnsi="Arial" w:cs="Arial"/>
            <w:b/>
            <w:bCs/>
            <w:sz w:val="18"/>
            <w:szCs w:val="18"/>
          </w:rPr>
          <w:t>https://platformazakupowa.pl/pn/pgi</w:t>
        </w:r>
      </w:hyperlink>
      <w:r w:rsidRPr="00B70C88">
        <w:rPr>
          <w:rFonts w:ascii="Arial" w:hAnsi="Arial" w:cs="Arial"/>
          <w:sz w:val="18"/>
          <w:szCs w:val="18"/>
        </w:rPr>
        <w:t xml:space="preserve"> to znaczy, że nie są przyjmowane oferty składane w inny sposób niż za pośrednictwem platformy. O wyborze najkorzystniejszej oferty Zamawiający poinformuję Wykonawców, podając imię i nazwisko Wykonawcy, którego ofertę wybrano. Wiadomość ta zostanie opublikowana na platformie zakupowej w sekcji „Komunikaty”.</w:t>
      </w:r>
    </w:p>
    <w:p w14:paraId="4A35AA91" w14:textId="77777777" w:rsidR="00B70C88" w:rsidRDefault="00B70C88" w:rsidP="005624BF">
      <w:pPr>
        <w:numPr>
          <w:ilvl w:val="0"/>
          <w:numId w:val="1"/>
        </w:numPr>
        <w:spacing w:before="80"/>
        <w:ind w:left="431" w:hanging="431"/>
        <w:jc w:val="both"/>
        <w:rPr>
          <w:rFonts w:ascii="Arial" w:hAnsi="Arial" w:cs="Arial"/>
          <w:sz w:val="18"/>
          <w:szCs w:val="18"/>
        </w:rPr>
      </w:pPr>
      <w:r w:rsidRPr="00B70C88">
        <w:rPr>
          <w:rFonts w:ascii="Arial" w:hAnsi="Arial" w:cs="Arial"/>
          <w:sz w:val="18"/>
          <w:szCs w:val="18"/>
        </w:rPr>
        <w:lastRenderedPageBreak/>
        <w:t>Komunikacja między Zamawiającym a Wykonawcami, w szczególności składanie oświadczeń, wniosków, zawiadomień oraz przekazywanie informacji odbywa się za pośrednictwem Platformy - formularz „Wyślij wiadomość do zamawiającego”, dostępny na stronie Platformy dotyczącej danego postępowania. Za datę przekazania (wpływu) oświadczeń, wniosków, zawiadomień oraz informacji dokumentu przyjmuje się datę ich przesłania za pośrednictwem Platformy poprzez kliknięcie przycisku „Wyślij wiadomość do zamawiającego” po których pojawi się komunikat, że wiadomość została wysłana do Zamawiającego.</w:t>
      </w:r>
    </w:p>
    <w:p w14:paraId="07DD68CD" w14:textId="77777777" w:rsidR="00A97DAC" w:rsidRDefault="00B70C88" w:rsidP="005624BF">
      <w:pPr>
        <w:numPr>
          <w:ilvl w:val="0"/>
          <w:numId w:val="1"/>
        </w:numPr>
        <w:spacing w:before="80"/>
        <w:ind w:left="431" w:hanging="431"/>
        <w:jc w:val="both"/>
        <w:rPr>
          <w:rFonts w:ascii="Arial" w:hAnsi="Arial" w:cs="Arial"/>
          <w:sz w:val="18"/>
          <w:szCs w:val="18"/>
        </w:rPr>
      </w:pPr>
      <w:r w:rsidRPr="00B70C88">
        <w:rPr>
          <w:rFonts w:ascii="Arial" w:hAnsi="Arial" w:cs="Arial"/>
          <w:sz w:val="18"/>
          <w:szCs w:val="18"/>
        </w:rPr>
        <w:t xml:space="preserve">Zamawiający informuje, że szczegółowa instrukcja dotycząca złożenia, zmiany i wycofania oferty  znajduje się w zakładce „Instrukcje dla Wykonawców" na stronie internetowej pod adresem: </w:t>
      </w:r>
    </w:p>
    <w:p w14:paraId="540A3812" w14:textId="77777777" w:rsidR="00B70C88" w:rsidRPr="00B70C88" w:rsidRDefault="00C9168C" w:rsidP="00A97DAC">
      <w:pPr>
        <w:spacing w:before="80"/>
        <w:ind w:left="431"/>
        <w:jc w:val="both"/>
        <w:rPr>
          <w:rFonts w:ascii="Arial" w:hAnsi="Arial" w:cs="Arial"/>
          <w:sz w:val="18"/>
          <w:szCs w:val="18"/>
        </w:rPr>
      </w:pPr>
      <w:hyperlink r:id="rId12" w:history="1">
        <w:r w:rsidR="00B70C88" w:rsidRPr="00B70C88">
          <w:rPr>
            <w:rStyle w:val="Hipercze"/>
            <w:rFonts w:ascii="Arial" w:hAnsi="Arial" w:cs="Arial"/>
            <w:sz w:val="18"/>
            <w:szCs w:val="18"/>
          </w:rPr>
          <w:t>https://platformazakupowa.pl/strona/45-instrukcje</w:t>
        </w:r>
      </w:hyperlink>
      <w:r w:rsidR="00B70C88" w:rsidRPr="00B70C88">
        <w:rPr>
          <w:rStyle w:val="Hipercze"/>
          <w:rFonts w:ascii="Arial" w:hAnsi="Arial" w:cs="Arial"/>
          <w:sz w:val="18"/>
          <w:szCs w:val="18"/>
        </w:rPr>
        <w:t>.</w:t>
      </w:r>
    </w:p>
    <w:p w14:paraId="2715DBD7" w14:textId="77777777" w:rsidR="003A0524" w:rsidRPr="001E2FB5" w:rsidRDefault="003A0524" w:rsidP="005624BF">
      <w:pPr>
        <w:numPr>
          <w:ilvl w:val="0"/>
          <w:numId w:val="1"/>
        </w:numPr>
        <w:spacing w:before="80"/>
        <w:ind w:left="431" w:hanging="431"/>
        <w:jc w:val="both"/>
        <w:rPr>
          <w:rStyle w:val="Hipercze"/>
          <w:rFonts w:ascii="Arial" w:hAnsi="Arial" w:cs="Arial"/>
          <w:color w:val="auto"/>
          <w:sz w:val="18"/>
          <w:szCs w:val="18"/>
          <w:u w:val="none"/>
        </w:rPr>
      </w:pPr>
      <w:r w:rsidRPr="00B70C88">
        <w:rPr>
          <w:rFonts w:ascii="Arial" w:hAnsi="Arial" w:cs="Arial"/>
          <w:sz w:val="18"/>
          <w:szCs w:val="18"/>
        </w:rPr>
        <w:t xml:space="preserve">Osoba uprawniona do kontaktów z Wykonawcami: </w:t>
      </w:r>
      <w:r w:rsidR="00742E19">
        <w:rPr>
          <w:rFonts w:ascii="Arial" w:hAnsi="Arial" w:cs="Arial"/>
          <w:color w:val="000000"/>
          <w:sz w:val="18"/>
          <w:szCs w:val="18"/>
        </w:rPr>
        <w:t>Urszula Orłowska tel. (22) 459-26-14</w:t>
      </w:r>
      <w:r w:rsidRPr="001E2FB5">
        <w:rPr>
          <w:rFonts w:ascii="Arial" w:hAnsi="Arial" w:cs="Arial"/>
          <w:color w:val="000000"/>
          <w:sz w:val="18"/>
          <w:szCs w:val="18"/>
        </w:rPr>
        <w:t xml:space="preserve">, </w:t>
      </w:r>
      <w:r w:rsidRPr="001E2FB5">
        <w:rPr>
          <w:rFonts w:ascii="Arial" w:hAnsi="Arial" w:cs="Arial"/>
          <w:sz w:val="18"/>
          <w:szCs w:val="18"/>
        </w:rPr>
        <w:t xml:space="preserve">w dni robocze </w:t>
      </w:r>
      <w:r w:rsidRPr="001E2FB5">
        <w:rPr>
          <w:rFonts w:ascii="Arial" w:hAnsi="Arial" w:cs="Arial"/>
          <w:color w:val="000000"/>
          <w:sz w:val="18"/>
          <w:szCs w:val="18"/>
        </w:rPr>
        <w:t>od poniedziałku do piątku w godz. 9.00 - 15.00</w:t>
      </w:r>
      <w:r w:rsidR="000F56A3">
        <w:rPr>
          <w:rFonts w:ascii="Arial" w:hAnsi="Arial" w:cs="Arial"/>
          <w:color w:val="000000"/>
          <w:sz w:val="18"/>
          <w:szCs w:val="18"/>
        </w:rPr>
        <w:t>.</w:t>
      </w:r>
    </w:p>
    <w:p w14:paraId="0C9F7DA8" w14:textId="77777777" w:rsidR="003A0524" w:rsidRPr="001E2FB5" w:rsidRDefault="003A0524" w:rsidP="005624BF">
      <w:pPr>
        <w:numPr>
          <w:ilvl w:val="0"/>
          <w:numId w:val="1"/>
        </w:numPr>
        <w:spacing w:before="80"/>
        <w:ind w:left="431" w:hanging="431"/>
        <w:jc w:val="both"/>
        <w:rPr>
          <w:rFonts w:ascii="Arial" w:hAnsi="Arial" w:cs="Arial"/>
          <w:sz w:val="18"/>
          <w:szCs w:val="18"/>
        </w:rPr>
      </w:pPr>
      <w:r w:rsidRPr="001E2FB5">
        <w:rPr>
          <w:rFonts w:ascii="Arial" w:hAnsi="Arial" w:cs="Arial"/>
          <w:sz w:val="18"/>
          <w:szCs w:val="18"/>
        </w:rPr>
        <w:t xml:space="preserve">Elementy oferty, które Wykonawca zamierza zastrzec jako tajemnicę przedsiębiorstwa w rozumieniu art. 11 ust. 2 ustawy z dnia 16 kwietnia 1993 r. o zwalczaniu nieuczciwej konkurencji powinny zostać oznaczone </w:t>
      </w:r>
      <w:r w:rsidR="003B02D3">
        <w:rPr>
          <w:rFonts w:ascii="Arial" w:hAnsi="Arial" w:cs="Arial"/>
          <w:sz w:val="18"/>
          <w:szCs w:val="18"/>
        </w:rPr>
        <w:br/>
      </w:r>
      <w:r w:rsidRPr="001E2FB5">
        <w:rPr>
          <w:rFonts w:ascii="Arial" w:hAnsi="Arial" w:cs="Arial"/>
          <w:sz w:val="18"/>
          <w:szCs w:val="18"/>
        </w:rPr>
        <w:t xml:space="preserve">i opisane jako „tajemnica przedsiębiorstwa”. W powyższej sytuacji należy wraz z ofertą złożyć stosowne </w:t>
      </w:r>
      <w:r w:rsidR="003B02D3">
        <w:rPr>
          <w:rFonts w:ascii="Arial" w:hAnsi="Arial" w:cs="Arial"/>
          <w:sz w:val="18"/>
          <w:szCs w:val="18"/>
        </w:rPr>
        <w:br/>
      </w:r>
      <w:r w:rsidRPr="001E2FB5">
        <w:rPr>
          <w:rFonts w:ascii="Arial" w:hAnsi="Arial" w:cs="Arial"/>
          <w:sz w:val="18"/>
          <w:szCs w:val="18"/>
        </w:rPr>
        <w:t>uzasadnienie.</w:t>
      </w:r>
    </w:p>
    <w:p w14:paraId="5DA4527F" w14:textId="77777777" w:rsidR="003A0524" w:rsidRPr="001E2FB5" w:rsidRDefault="003A0524" w:rsidP="005624BF">
      <w:pPr>
        <w:numPr>
          <w:ilvl w:val="0"/>
          <w:numId w:val="1"/>
        </w:numPr>
        <w:spacing w:before="80"/>
        <w:ind w:hanging="436"/>
        <w:rPr>
          <w:rFonts w:ascii="Arial" w:hAnsi="Arial" w:cs="Arial"/>
          <w:sz w:val="18"/>
          <w:szCs w:val="18"/>
        </w:rPr>
      </w:pPr>
      <w:r w:rsidRPr="001E2FB5">
        <w:rPr>
          <w:rFonts w:ascii="Arial" w:hAnsi="Arial" w:cs="Arial"/>
          <w:sz w:val="18"/>
          <w:szCs w:val="18"/>
        </w:rPr>
        <w:t>Inne informacje:</w:t>
      </w:r>
    </w:p>
    <w:p w14:paraId="03FDC262" w14:textId="77777777" w:rsidR="003A0524" w:rsidRPr="001E2FB5"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Zamawiający zastrzega sobie prawo wprowadzania zmian do niniejszego zapytania ofertowego przed upływem terminu składania ofert.</w:t>
      </w:r>
    </w:p>
    <w:p w14:paraId="3916E0D3" w14:textId="77777777" w:rsidR="003A0524" w:rsidRPr="001E2FB5"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Oferty w postępowaniu są jawne.</w:t>
      </w:r>
    </w:p>
    <w:p w14:paraId="3DBBD379" w14:textId="77777777" w:rsidR="003A0524" w:rsidRPr="001E2FB5"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 xml:space="preserve">Wykonawca może wprowadzić zmiany do oferty lub wycofać złożoną przez siebie ofertę, poprzez </w:t>
      </w:r>
      <w:r w:rsidR="003B02D3">
        <w:rPr>
          <w:rFonts w:ascii="Arial" w:hAnsi="Arial" w:cs="Arial"/>
          <w:sz w:val="18"/>
          <w:szCs w:val="18"/>
        </w:rPr>
        <w:br/>
      </w:r>
      <w:r w:rsidRPr="001E2FB5">
        <w:rPr>
          <w:rFonts w:ascii="Arial" w:hAnsi="Arial" w:cs="Arial"/>
          <w:sz w:val="18"/>
          <w:szCs w:val="18"/>
        </w:rPr>
        <w:t>zawiadomienie Zamawiającego przed upływem terminu składania ofert.</w:t>
      </w:r>
    </w:p>
    <w:p w14:paraId="69AC941C" w14:textId="77777777" w:rsidR="00C67BE9" w:rsidRPr="001E2FB5" w:rsidRDefault="00C67BE9"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Oferta wraz z załącznikami musi być sformułowana w języku polskim, w sposób czytelny,</w:t>
      </w:r>
      <w:r w:rsidR="007F0EED" w:rsidRPr="001E2FB5">
        <w:rPr>
          <w:rFonts w:ascii="Arial" w:hAnsi="Arial" w:cs="Arial"/>
          <w:sz w:val="18"/>
          <w:szCs w:val="18"/>
        </w:rPr>
        <w:br/>
      </w:r>
      <w:r w:rsidRPr="001E2FB5">
        <w:rPr>
          <w:rFonts w:ascii="Arial" w:hAnsi="Arial" w:cs="Arial"/>
          <w:sz w:val="18"/>
          <w:szCs w:val="18"/>
        </w:rPr>
        <w:t xml:space="preserve">logiczny, pisemnie przy użyciu nośnika pisma nie ulegającego usunięciu bez pozostawienia śladów. </w:t>
      </w:r>
      <w:r w:rsidR="003B02D3">
        <w:rPr>
          <w:rFonts w:ascii="Arial" w:hAnsi="Arial" w:cs="Arial"/>
          <w:sz w:val="18"/>
          <w:szCs w:val="18"/>
        </w:rPr>
        <w:br/>
      </w:r>
      <w:r w:rsidRPr="001E2FB5">
        <w:rPr>
          <w:rFonts w:ascii="Arial" w:hAnsi="Arial" w:cs="Arial"/>
          <w:sz w:val="18"/>
          <w:szCs w:val="18"/>
        </w:rPr>
        <w:t>Dokumenty lub oświadczenia sporządzone w języku obcym Wykonawc</w:t>
      </w:r>
      <w:r w:rsidR="003B02D3">
        <w:rPr>
          <w:rFonts w:ascii="Arial" w:hAnsi="Arial" w:cs="Arial"/>
          <w:sz w:val="18"/>
          <w:szCs w:val="18"/>
        </w:rPr>
        <w:t xml:space="preserve">a musi złożyć </w:t>
      </w:r>
      <w:r w:rsidRPr="001E2FB5">
        <w:rPr>
          <w:rFonts w:ascii="Arial" w:hAnsi="Arial" w:cs="Arial"/>
          <w:sz w:val="18"/>
          <w:szCs w:val="18"/>
        </w:rPr>
        <w:t>wraz z tłumaczeniem na język polski. Podczas oceny ofert Zamawiający będzie się opierał na tekście przetłumaczonym na język polski. W przypadku uzyskania dokumentów, o których mowa w ust. 9 a) zapytania ofertowego w języku obcym, Zamawiający żąda od Wykonawcy przedstawienia tłumaczenia na język polski.</w:t>
      </w:r>
    </w:p>
    <w:p w14:paraId="1CBAD722" w14:textId="77777777" w:rsidR="00C67BE9" w:rsidRPr="001E2FB5" w:rsidRDefault="00C67BE9"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bCs/>
          <w:sz w:val="18"/>
          <w:szCs w:val="18"/>
        </w:rPr>
        <w:t>Wszystkie ceny będą określone w złotych polskich (PLN) z dokładnością do dwóch m</w:t>
      </w:r>
      <w:r w:rsidR="001E2FB5">
        <w:rPr>
          <w:rFonts w:ascii="Arial" w:hAnsi="Arial" w:cs="Arial"/>
          <w:bCs/>
          <w:sz w:val="18"/>
          <w:szCs w:val="18"/>
        </w:rPr>
        <w:t xml:space="preserve">iejsc po przecinku, a wszystkie płatności będą realizowane w złotych polskich, zgodnie </w:t>
      </w:r>
      <w:r w:rsidRPr="001E2FB5">
        <w:rPr>
          <w:rFonts w:ascii="Arial" w:hAnsi="Arial" w:cs="Arial"/>
          <w:bCs/>
          <w:sz w:val="18"/>
          <w:szCs w:val="18"/>
        </w:rPr>
        <w:t>z obowiązującymi przepisami.</w:t>
      </w:r>
    </w:p>
    <w:p w14:paraId="46DBE87A" w14:textId="77777777" w:rsidR="003A0524" w:rsidRPr="001E2FB5"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 xml:space="preserve">Wykonawca może zwrócić się do Zamawiającego o wyjaśnienie treści zapytania ofertowego. Treść </w:t>
      </w:r>
      <w:r w:rsidR="003B02D3">
        <w:rPr>
          <w:rFonts w:ascii="Arial" w:hAnsi="Arial" w:cs="Arial"/>
          <w:sz w:val="18"/>
          <w:szCs w:val="18"/>
        </w:rPr>
        <w:br/>
      </w:r>
      <w:r w:rsidRPr="001E2FB5">
        <w:rPr>
          <w:rFonts w:ascii="Arial" w:hAnsi="Arial" w:cs="Arial"/>
          <w:sz w:val="18"/>
          <w:szCs w:val="18"/>
        </w:rPr>
        <w:t xml:space="preserve">zapytań wraz z wyjaśnieniami Zamawiający przekazuje Wykonawcom bez ujawniania źródła zapytania </w:t>
      </w:r>
      <w:r w:rsidR="003B02D3">
        <w:rPr>
          <w:rFonts w:ascii="Arial" w:hAnsi="Arial" w:cs="Arial"/>
          <w:sz w:val="18"/>
          <w:szCs w:val="18"/>
        </w:rPr>
        <w:br/>
      </w:r>
      <w:r w:rsidRPr="001E2FB5">
        <w:rPr>
          <w:rFonts w:ascii="Arial" w:hAnsi="Arial" w:cs="Arial"/>
          <w:sz w:val="18"/>
          <w:szCs w:val="18"/>
        </w:rPr>
        <w:t>a jeżeli zapytanie ofertowe jest udostępnione na stronie internetowej, zamieszcza na tej stronie.</w:t>
      </w:r>
    </w:p>
    <w:p w14:paraId="7D7261D7" w14:textId="77777777" w:rsidR="003A0524" w:rsidRPr="001E2FB5"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 xml:space="preserve">Zamawiający może żądać od Wykonawców wyjaśnień dotyczących treści złożonych ofert oraz </w:t>
      </w:r>
      <w:r w:rsidR="001E2FB5">
        <w:rPr>
          <w:rFonts w:ascii="Arial" w:hAnsi="Arial" w:cs="Arial"/>
          <w:sz w:val="18"/>
          <w:szCs w:val="18"/>
        </w:rPr>
        <w:br/>
      </w:r>
      <w:r w:rsidRPr="001E2FB5">
        <w:rPr>
          <w:rFonts w:ascii="Arial" w:hAnsi="Arial" w:cs="Arial"/>
          <w:sz w:val="18"/>
          <w:szCs w:val="18"/>
        </w:rPr>
        <w:t xml:space="preserve">uzupełniania żądanych dokumentów i oświadczeń. </w:t>
      </w:r>
    </w:p>
    <w:p w14:paraId="282066EC" w14:textId="77777777" w:rsidR="003A0524" w:rsidRPr="000F56A3" w:rsidRDefault="003A0524" w:rsidP="002B4391">
      <w:pPr>
        <w:widowControl w:val="0"/>
        <w:numPr>
          <w:ilvl w:val="0"/>
          <w:numId w:val="3"/>
        </w:numPr>
        <w:tabs>
          <w:tab w:val="left" w:pos="993"/>
        </w:tabs>
        <w:ind w:left="714" w:hanging="357"/>
        <w:jc w:val="both"/>
        <w:rPr>
          <w:rFonts w:ascii="Arial" w:hAnsi="Arial" w:cs="Arial"/>
          <w:sz w:val="18"/>
          <w:szCs w:val="18"/>
        </w:rPr>
      </w:pPr>
      <w:r w:rsidRPr="001E2FB5">
        <w:rPr>
          <w:rFonts w:ascii="Arial" w:hAnsi="Arial" w:cs="Arial"/>
          <w:sz w:val="18"/>
          <w:szCs w:val="18"/>
        </w:rPr>
        <w:t xml:space="preserve">Zamawiający zastrzega sobie prawo poprawienia w ofercie Wykonawcy: oczywistych omyłek pisarskich, rachunkowych oraz innych omyłek niepowodujących istotnych zmian. W przypadku wystąpienia omyłek rachunkowych, za prawidłowe Zamawiający przyjmie ceny jednostkowe netto i dokona przeliczenia </w:t>
      </w:r>
      <w:r w:rsidR="001E2FB5">
        <w:rPr>
          <w:rFonts w:ascii="Arial" w:hAnsi="Arial" w:cs="Arial"/>
          <w:sz w:val="18"/>
          <w:szCs w:val="18"/>
        </w:rPr>
        <w:br/>
      </w:r>
      <w:r w:rsidRPr="001E2FB5">
        <w:rPr>
          <w:rFonts w:ascii="Arial" w:hAnsi="Arial" w:cs="Arial"/>
          <w:sz w:val="18"/>
          <w:szCs w:val="18"/>
        </w:rPr>
        <w:t>ofer</w:t>
      </w:r>
      <w:r w:rsidR="001E2FB5">
        <w:rPr>
          <w:rFonts w:ascii="Arial" w:hAnsi="Arial" w:cs="Arial"/>
          <w:sz w:val="18"/>
          <w:szCs w:val="18"/>
        </w:rPr>
        <w:t xml:space="preserve">ty zgodnie ze sposobem wskazanym w Załączniku nr 2 </w:t>
      </w:r>
      <w:r w:rsidRPr="001E2FB5">
        <w:rPr>
          <w:rFonts w:ascii="Arial" w:hAnsi="Arial" w:cs="Arial"/>
          <w:sz w:val="18"/>
          <w:szCs w:val="18"/>
        </w:rPr>
        <w:t>do zapytania ofertowego</w:t>
      </w:r>
      <w:r w:rsidRPr="001E2FB5">
        <w:rPr>
          <w:rFonts w:ascii="Arial" w:hAnsi="Arial" w:cs="Arial"/>
          <w:i/>
          <w:sz w:val="18"/>
          <w:szCs w:val="18"/>
        </w:rPr>
        <w:t xml:space="preserve"> (</w:t>
      </w:r>
      <w:r w:rsidRPr="001E2FB5">
        <w:rPr>
          <w:rFonts w:ascii="Arial" w:hAnsi="Arial" w:cs="Arial"/>
          <w:sz w:val="18"/>
          <w:szCs w:val="18"/>
        </w:rPr>
        <w:t xml:space="preserve">Formularz oferty). </w:t>
      </w:r>
      <w:r w:rsidR="000F56A3">
        <w:rPr>
          <w:rFonts w:ascii="Arial" w:hAnsi="Arial" w:cs="Arial"/>
          <w:sz w:val="18"/>
          <w:szCs w:val="18"/>
        </w:rPr>
        <w:br/>
      </w:r>
      <w:r w:rsidR="000F56A3" w:rsidRPr="000F56A3">
        <w:rPr>
          <w:rFonts w:ascii="Arial" w:hAnsi="Arial" w:cs="Arial"/>
          <w:sz w:val="18"/>
          <w:szCs w:val="18"/>
        </w:rPr>
        <w:t>W przypadku wystąpienia rozbieżności pomiędzy ceną wskazaną w Formularzu oferty, a podaną na Platformie zakupowej, za prawidłową Zamawiający przyjmie cenę wskazaną w Formularzu oferty</w:t>
      </w:r>
      <w:r w:rsidR="000F56A3">
        <w:rPr>
          <w:rFonts w:ascii="Arial" w:hAnsi="Arial" w:cs="Arial"/>
          <w:sz w:val="18"/>
          <w:szCs w:val="18"/>
        </w:rPr>
        <w:t>.</w:t>
      </w:r>
    </w:p>
    <w:p w14:paraId="7E194246"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 xml:space="preserve">Oferty złożone pod warunkiem, po terminie oraz oferty wariantowe (alternatywne) zostaną </w:t>
      </w:r>
      <w:r w:rsidR="007F0EED" w:rsidRPr="001E2FB5">
        <w:rPr>
          <w:rFonts w:ascii="Arial" w:hAnsi="Arial" w:cs="Arial"/>
          <w:sz w:val="18"/>
          <w:szCs w:val="18"/>
        </w:rPr>
        <w:br/>
      </w:r>
      <w:r w:rsidRPr="001E2FB5">
        <w:rPr>
          <w:rFonts w:ascii="Arial" w:hAnsi="Arial" w:cs="Arial"/>
          <w:sz w:val="18"/>
          <w:szCs w:val="18"/>
        </w:rPr>
        <w:t>odrzucone.</w:t>
      </w:r>
    </w:p>
    <w:p w14:paraId="2A106FC4"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 xml:space="preserve">Zamawiający ma prawo odrzucić ofertę Wykonawcy, który nie wykonał lub nienależycie wykonał inne zamówienie na rzecz PIG-PIB. </w:t>
      </w:r>
    </w:p>
    <w:p w14:paraId="539C8140"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Zamawiający może zwrócić się o udzielenie wyjaśnień, jeżeli cena oferty (lub jej istotne części składowe) wydaje się rażąco niska w szczególności w stosunku do przedmiotu zamówienia i budzi wątpliwości Zamawiającego co do możliwości wykonania przedmiotu zamówienia zgodnie z wymaganiami określonymi przez Zamawiającego lub wynikającymi z odrębnych przepisów, w tym złożenie dowodów, dotyczących wyliczenia ceny.</w:t>
      </w:r>
    </w:p>
    <w:p w14:paraId="3617664B"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 xml:space="preserve">Jeżeli w postępowaniu jedynym kryterium oceny ofert jest cena i nie można dokonać wyboru </w:t>
      </w:r>
      <w:r w:rsidR="001E2FB5">
        <w:rPr>
          <w:rFonts w:ascii="Arial" w:hAnsi="Arial" w:cs="Arial"/>
          <w:sz w:val="18"/>
          <w:szCs w:val="18"/>
        </w:rPr>
        <w:br/>
      </w:r>
      <w:r w:rsidRPr="001E2FB5">
        <w:rPr>
          <w:rFonts w:ascii="Arial" w:hAnsi="Arial" w:cs="Arial"/>
          <w:sz w:val="18"/>
          <w:szCs w:val="18"/>
        </w:rPr>
        <w:t xml:space="preserve">najkorzystniejszej oferty ze względu na to, że zostały złożone oferty o takiej samej cenie Zamawiający ma prawo wezwać Wykonawców, którzy złożyli te oferty, do złożenia w wyznaczonym terminie ofert </w:t>
      </w:r>
      <w:r w:rsidR="003B02D3">
        <w:rPr>
          <w:rFonts w:ascii="Arial" w:hAnsi="Arial" w:cs="Arial"/>
          <w:sz w:val="18"/>
          <w:szCs w:val="18"/>
        </w:rPr>
        <w:br/>
      </w:r>
      <w:r w:rsidRPr="001E2FB5">
        <w:rPr>
          <w:rFonts w:ascii="Arial" w:hAnsi="Arial" w:cs="Arial"/>
          <w:sz w:val="18"/>
          <w:szCs w:val="18"/>
        </w:rPr>
        <w:t>dodatkowych. Wykonawcy składając oferty dodatkowe nie mogą zaoferować warunków mniej korzystnych niż w złożonych ofertach.</w:t>
      </w:r>
    </w:p>
    <w:p w14:paraId="3ABC1041"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 xml:space="preserve">Zamawiający zastrzega sobie prawo do dokonania w pierwszej kolejności punktowej oceny ofert na </w:t>
      </w:r>
      <w:r w:rsidR="00465657">
        <w:rPr>
          <w:rFonts w:ascii="Arial" w:hAnsi="Arial" w:cs="Arial"/>
          <w:sz w:val="18"/>
          <w:szCs w:val="18"/>
        </w:rPr>
        <w:br/>
      </w:r>
      <w:r w:rsidRPr="001E2FB5">
        <w:rPr>
          <w:rFonts w:ascii="Arial" w:hAnsi="Arial" w:cs="Arial"/>
          <w:sz w:val="18"/>
          <w:szCs w:val="18"/>
        </w:rPr>
        <w:t xml:space="preserve">podstawie kryteriów określonych w zapytaniu ofertowym, a następnie zbadania pod kątem spełniania </w:t>
      </w:r>
      <w:r w:rsidR="003B02D3">
        <w:rPr>
          <w:rFonts w:ascii="Arial" w:hAnsi="Arial" w:cs="Arial"/>
          <w:sz w:val="18"/>
          <w:szCs w:val="18"/>
        </w:rPr>
        <w:br/>
      </w:r>
      <w:r w:rsidRPr="001E2FB5">
        <w:rPr>
          <w:rFonts w:ascii="Arial" w:hAnsi="Arial" w:cs="Arial"/>
          <w:sz w:val="18"/>
          <w:szCs w:val="18"/>
        </w:rPr>
        <w:t>wymagań wskazanych w zapytaniu ofertowym tylko oferty Wykonawcy, który ot</w:t>
      </w:r>
      <w:r w:rsidR="00465657">
        <w:rPr>
          <w:rFonts w:ascii="Arial" w:hAnsi="Arial" w:cs="Arial"/>
          <w:sz w:val="18"/>
          <w:szCs w:val="18"/>
        </w:rPr>
        <w:t xml:space="preserve">rzymał najwyższą liczbę punktów w ramach kryteriów oceny ofert. Pozostałych </w:t>
      </w:r>
      <w:r w:rsidRPr="001E2FB5">
        <w:rPr>
          <w:rFonts w:ascii="Arial" w:hAnsi="Arial" w:cs="Arial"/>
          <w:sz w:val="18"/>
          <w:szCs w:val="18"/>
        </w:rPr>
        <w:t>ofert Zamawiający może nie badać.</w:t>
      </w:r>
    </w:p>
    <w:p w14:paraId="5BC8729E"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 xml:space="preserve">Jeżeli Wykonawca, którego oferta została uznana jako najkorzystniejsza uchyla się od zawarcia </w:t>
      </w:r>
      <w:r w:rsidR="003B02D3">
        <w:rPr>
          <w:rFonts w:ascii="Arial" w:hAnsi="Arial" w:cs="Arial"/>
          <w:sz w:val="18"/>
          <w:szCs w:val="18"/>
        </w:rPr>
        <w:t xml:space="preserve">umowy </w:t>
      </w:r>
      <w:r w:rsidR="003B02D3">
        <w:rPr>
          <w:rFonts w:ascii="Arial" w:hAnsi="Arial" w:cs="Arial"/>
          <w:sz w:val="18"/>
          <w:szCs w:val="18"/>
        </w:rPr>
        <w:br/>
        <w:t xml:space="preserve">w </w:t>
      </w:r>
      <w:r w:rsidR="00465657">
        <w:rPr>
          <w:rFonts w:ascii="Arial" w:hAnsi="Arial" w:cs="Arial"/>
          <w:sz w:val="18"/>
          <w:szCs w:val="18"/>
        </w:rPr>
        <w:t xml:space="preserve">sprawie zamówienia publicznego, Zamawiający może wybrać </w:t>
      </w:r>
      <w:r w:rsidRPr="001E2FB5">
        <w:rPr>
          <w:rFonts w:ascii="Arial" w:hAnsi="Arial" w:cs="Arial"/>
          <w:sz w:val="18"/>
          <w:szCs w:val="18"/>
        </w:rPr>
        <w:t xml:space="preserve">ofertę najkorzystniejszą spośród </w:t>
      </w:r>
      <w:r w:rsidR="003B02D3">
        <w:rPr>
          <w:rFonts w:ascii="Arial" w:hAnsi="Arial" w:cs="Arial"/>
          <w:sz w:val="18"/>
          <w:szCs w:val="18"/>
        </w:rPr>
        <w:br/>
      </w:r>
      <w:r w:rsidRPr="001E2FB5">
        <w:rPr>
          <w:rFonts w:ascii="Arial" w:hAnsi="Arial" w:cs="Arial"/>
          <w:sz w:val="18"/>
          <w:szCs w:val="18"/>
        </w:rPr>
        <w:t xml:space="preserve">pozostałych ofert. </w:t>
      </w:r>
    </w:p>
    <w:p w14:paraId="33E1EB8B"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Zamawiający zastrzega sobie prawo do nieudzielenia zamówienia, będącego przedmiotem niniejszego postępowania bez podania przyczyny oraz do unieważnienia postępowania.</w:t>
      </w:r>
    </w:p>
    <w:p w14:paraId="7D160CA8" w14:textId="77777777" w:rsidR="003A0524" w:rsidRPr="001E2FB5" w:rsidRDefault="003A0524" w:rsidP="002B4391">
      <w:pPr>
        <w:numPr>
          <w:ilvl w:val="0"/>
          <w:numId w:val="3"/>
        </w:numPr>
        <w:tabs>
          <w:tab w:val="left" w:pos="993"/>
        </w:tabs>
        <w:jc w:val="both"/>
        <w:rPr>
          <w:rFonts w:ascii="Arial" w:hAnsi="Arial" w:cs="Arial"/>
          <w:sz w:val="18"/>
          <w:szCs w:val="18"/>
        </w:rPr>
      </w:pPr>
      <w:r w:rsidRPr="001E2FB5">
        <w:rPr>
          <w:rFonts w:ascii="Arial" w:hAnsi="Arial" w:cs="Arial"/>
          <w:sz w:val="18"/>
          <w:szCs w:val="18"/>
        </w:rPr>
        <w:t>Zamawiający zastrzega sobie prawo do nieudzielenia zamówienia w przypadku nie otrzymania dwóch ważnych ofert. Zamawiający zastrzega sobie w takiej sytuacji prawo do powtórzenia postępowania.</w:t>
      </w:r>
    </w:p>
    <w:p w14:paraId="51F08F14" w14:textId="77777777" w:rsidR="003A0524" w:rsidRPr="00FC6275" w:rsidRDefault="00FC6275" w:rsidP="005624BF">
      <w:pPr>
        <w:numPr>
          <w:ilvl w:val="0"/>
          <w:numId w:val="1"/>
        </w:numPr>
        <w:spacing w:before="120"/>
        <w:ind w:left="431" w:hanging="431"/>
        <w:jc w:val="both"/>
        <w:rPr>
          <w:rFonts w:ascii="Arial" w:hAnsi="Arial" w:cs="Arial"/>
          <w:sz w:val="18"/>
          <w:szCs w:val="18"/>
        </w:rPr>
      </w:pPr>
      <w:r w:rsidRPr="00FC6275">
        <w:rPr>
          <w:rFonts w:ascii="Arial" w:hAnsi="Arial" w:cs="Arial"/>
          <w:bCs/>
          <w:sz w:val="18"/>
          <w:szCs w:val="18"/>
        </w:rPr>
        <w:lastRenderedPageBreak/>
        <w:t xml:space="preserve">Zgodnie z art. 13 ust. 1 i 2 rozporządzenia Parlamentu Europejskiego i Rady (UE) 2016/679 z dnia </w:t>
      </w:r>
      <w:r w:rsidR="00077EE3">
        <w:rPr>
          <w:rFonts w:ascii="Arial" w:hAnsi="Arial" w:cs="Arial"/>
          <w:bCs/>
          <w:sz w:val="18"/>
          <w:szCs w:val="18"/>
        </w:rPr>
        <w:br/>
      </w:r>
      <w:r w:rsidRPr="00FC6275">
        <w:rPr>
          <w:rFonts w:ascii="Arial" w:hAnsi="Arial" w:cs="Arial"/>
          <w:bCs/>
          <w:sz w:val="18"/>
          <w:szCs w:val="18"/>
        </w:rPr>
        <w:t xml:space="preserve">27 kwietnia 2016 r. w sprawie ochrony osób fizycznych w związku z przetwarzaniem danych osobowych </w:t>
      </w:r>
      <w:r>
        <w:rPr>
          <w:rFonts w:ascii="Arial" w:hAnsi="Arial" w:cs="Arial"/>
          <w:bCs/>
          <w:sz w:val="18"/>
          <w:szCs w:val="18"/>
        </w:rPr>
        <w:br/>
      </w:r>
      <w:r w:rsidRPr="00FC6275">
        <w:rPr>
          <w:rFonts w:ascii="Arial" w:hAnsi="Arial" w:cs="Arial"/>
          <w:bCs/>
          <w:sz w:val="18"/>
          <w:szCs w:val="18"/>
        </w:rPr>
        <w:t>i w sprawie swobodnego przepływu takich danych oraz uchylenia dyrektywy 95/46/WE (ogólne rozporządzenie o ochronie danych) (Dz. Urz. UE L 119 z 04.05.2016, str. 1), dalej „RODO”, Zamawiający informuje, że</w:t>
      </w:r>
      <w:r w:rsidR="003A0524" w:rsidRPr="00FC6275">
        <w:rPr>
          <w:rFonts w:ascii="Arial" w:hAnsi="Arial" w:cs="Arial"/>
          <w:sz w:val="18"/>
          <w:szCs w:val="18"/>
        </w:rPr>
        <w:t xml:space="preserve">: </w:t>
      </w:r>
    </w:p>
    <w:p w14:paraId="14ADCA76" w14:textId="77777777" w:rsidR="00FC6275" w:rsidRPr="006A1F67" w:rsidRDefault="00FC6275" w:rsidP="005E3F17">
      <w:pPr>
        <w:numPr>
          <w:ilvl w:val="0"/>
          <w:numId w:val="9"/>
        </w:numPr>
        <w:overflowPunct w:val="0"/>
        <w:adjustRightInd w:val="0"/>
        <w:spacing w:before="120" w:after="120"/>
        <w:jc w:val="both"/>
        <w:textAlignment w:val="baseline"/>
        <w:rPr>
          <w:rFonts w:ascii="Arial" w:hAnsi="Arial" w:cs="Arial"/>
          <w:bCs/>
          <w:sz w:val="18"/>
          <w:szCs w:val="18"/>
        </w:rPr>
      </w:pPr>
      <w:r w:rsidRPr="006A1F67">
        <w:rPr>
          <w:rFonts w:ascii="Arial" w:hAnsi="Arial" w:cs="Arial"/>
          <w:bCs/>
          <w:sz w:val="18"/>
          <w:szCs w:val="18"/>
        </w:rPr>
        <w:t xml:space="preserve">administratorem Pani/Pana danych osobowych jest Państwowy Instytut Geologiczny – Państwowy Instytut Badawczy, ul. Rakowiecka 4, 00-975 Warszawa, tel. (+48) 22 45 92 000, fax. tel. (+48) 22 45 92 001, email </w:t>
      </w:r>
      <w:hyperlink r:id="rId13" w:history="1">
        <w:r w:rsidRPr="006A1F67">
          <w:rPr>
            <w:rStyle w:val="Hipercze"/>
            <w:rFonts w:ascii="Arial" w:hAnsi="Arial" w:cs="Arial"/>
            <w:bCs/>
            <w:sz w:val="18"/>
            <w:szCs w:val="18"/>
          </w:rPr>
          <w:t>biuro@pgi.gov.pl</w:t>
        </w:r>
      </w:hyperlink>
      <w:r w:rsidRPr="006A1F67">
        <w:rPr>
          <w:rFonts w:ascii="Arial" w:hAnsi="Arial" w:cs="Arial"/>
          <w:bCs/>
          <w:sz w:val="18"/>
          <w:szCs w:val="18"/>
        </w:rPr>
        <w:t>;</w:t>
      </w:r>
    </w:p>
    <w:p w14:paraId="6A3CBC53" w14:textId="77777777" w:rsidR="00FC6275" w:rsidRPr="006A1F67" w:rsidRDefault="00FC6275" w:rsidP="005E3F17">
      <w:pPr>
        <w:numPr>
          <w:ilvl w:val="0"/>
          <w:numId w:val="9"/>
        </w:numPr>
        <w:overflowPunct w:val="0"/>
        <w:adjustRightInd w:val="0"/>
        <w:spacing w:before="120" w:after="120"/>
        <w:jc w:val="both"/>
        <w:textAlignment w:val="baseline"/>
        <w:rPr>
          <w:rFonts w:ascii="Arial" w:hAnsi="Arial" w:cs="Arial"/>
          <w:bCs/>
          <w:sz w:val="18"/>
          <w:szCs w:val="18"/>
        </w:rPr>
      </w:pPr>
      <w:r w:rsidRPr="006A1F67">
        <w:rPr>
          <w:rFonts w:ascii="Arial" w:hAnsi="Arial" w:cs="Arial"/>
          <w:bCs/>
          <w:sz w:val="18"/>
          <w:szCs w:val="18"/>
        </w:rPr>
        <w:t xml:space="preserve">administrator wyznaczył inspektora ochrony danych, z którym może się Pani/Pan skontaktować </w:t>
      </w:r>
      <w:r w:rsidRPr="006A1F67">
        <w:rPr>
          <w:rFonts w:ascii="Arial" w:hAnsi="Arial" w:cs="Arial"/>
          <w:bCs/>
          <w:sz w:val="18"/>
          <w:szCs w:val="18"/>
        </w:rPr>
        <w:br/>
        <w:t xml:space="preserve">w sprawach ochrony i przetwarzania danych osobowych pod adresem poczty elektronicznej: </w:t>
      </w:r>
      <w:hyperlink r:id="rId14" w:history="1">
        <w:r w:rsidRPr="006A1F67">
          <w:rPr>
            <w:rStyle w:val="Hipercze"/>
            <w:rFonts w:ascii="Arial" w:hAnsi="Arial" w:cs="Arial"/>
            <w:bCs/>
            <w:sz w:val="18"/>
            <w:szCs w:val="18"/>
          </w:rPr>
          <w:t>iod@pgi.gov.pl</w:t>
        </w:r>
      </w:hyperlink>
      <w:r w:rsidRPr="006A1F67">
        <w:rPr>
          <w:rFonts w:ascii="Arial" w:hAnsi="Arial" w:cs="Arial"/>
          <w:bCs/>
          <w:sz w:val="18"/>
          <w:szCs w:val="18"/>
        </w:rPr>
        <w:t xml:space="preserve"> lub pisemnie na adres siedziby PIG-PIB;</w:t>
      </w:r>
    </w:p>
    <w:p w14:paraId="3711A37B"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 xml:space="preserve">Pani/Pana dane osobowe przetwarzane będą na podstawie </w:t>
      </w:r>
      <w:r w:rsidRPr="006A1F67">
        <w:rPr>
          <w:rFonts w:ascii="Arial" w:hAnsi="Arial" w:cs="Arial"/>
          <w:b/>
          <w:bCs/>
          <w:sz w:val="18"/>
          <w:szCs w:val="18"/>
        </w:rPr>
        <w:t>art. 6 ust. 1 lit. c RODO</w:t>
      </w:r>
      <w:r w:rsidRPr="006A1F67">
        <w:rPr>
          <w:rFonts w:ascii="Arial" w:hAnsi="Arial" w:cs="Arial"/>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6A1F67">
        <w:rPr>
          <w:rFonts w:ascii="Arial" w:hAnsi="Arial" w:cs="Arial"/>
          <w:b/>
          <w:bCs/>
          <w:sz w:val="18"/>
          <w:szCs w:val="18"/>
        </w:rPr>
        <w:t>Zamawiającym</w:t>
      </w:r>
      <w:r w:rsidRPr="006A1F67">
        <w:rPr>
          <w:rFonts w:ascii="Arial" w:hAnsi="Arial" w:cs="Arial"/>
          <w:sz w:val="18"/>
          <w:szCs w:val="18"/>
        </w:rPr>
        <w:t>;</w:t>
      </w:r>
    </w:p>
    <w:p w14:paraId="3AB96BAB"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 xml:space="preserve">odbiorcami Pani/Pana danych osobowych będą osoby lub podmioty, którym udostępniona zostanie dokumentacja postępowania w oparciu o </w:t>
      </w:r>
      <w:r w:rsidRPr="006A1F67">
        <w:rPr>
          <w:rFonts w:ascii="Arial" w:hAnsi="Arial" w:cs="Arial"/>
          <w:b/>
          <w:bCs/>
          <w:sz w:val="18"/>
          <w:szCs w:val="18"/>
        </w:rPr>
        <w:t>art.18 oraz art. 74 ustawy PZP</w:t>
      </w:r>
      <w:r w:rsidRPr="006A1F67">
        <w:rPr>
          <w:rFonts w:ascii="Arial" w:hAnsi="Arial" w:cs="Arial"/>
          <w:sz w:val="18"/>
          <w:szCs w:val="18"/>
        </w:rPr>
        <w:t>;</w:t>
      </w:r>
    </w:p>
    <w:p w14:paraId="76644B9F"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 xml:space="preserve">Pani/Pana dane osobowe będą przechowywane, zgodnie z </w:t>
      </w:r>
      <w:r w:rsidRPr="006A1F67">
        <w:rPr>
          <w:rFonts w:ascii="Arial" w:hAnsi="Arial" w:cs="Arial"/>
          <w:b/>
          <w:bCs/>
          <w:sz w:val="18"/>
          <w:szCs w:val="18"/>
        </w:rPr>
        <w:t>art. 78 ust. 1 PZP</w:t>
      </w:r>
      <w:r w:rsidRPr="006A1F67">
        <w:rPr>
          <w:rFonts w:ascii="Arial" w:hAnsi="Arial" w:cs="Arial"/>
          <w:sz w:val="18"/>
          <w:szCs w:val="18"/>
        </w:rPr>
        <w:t xml:space="preserve">, przez okres </w:t>
      </w:r>
      <w:r w:rsidRPr="006A1F67">
        <w:rPr>
          <w:rFonts w:ascii="Arial" w:hAnsi="Arial" w:cs="Arial"/>
          <w:b/>
          <w:bCs/>
          <w:sz w:val="18"/>
          <w:szCs w:val="18"/>
        </w:rPr>
        <w:t>4 lat</w:t>
      </w:r>
      <w:r w:rsidRPr="006A1F67">
        <w:rPr>
          <w:rFonts w:ascii="Arial" w:hAnsi="Arial" w:cs="Arial"/>
          <w:sz w:val="18"/>
          <w:szCs w:val="18"/>
        </w:rPr>
        <w:br/>
        <w:t>od dnia zakończenia postępowania o udzielenie zamówienia, a jeżeli czas trwania umowy przekracza</w:t>
      </w:r>
      <w:r w:rsidRPr="006A1F67">
        <w:rPr>
          <w:rFonts w:ascii="Arial" w:hAnsi="Arial" w:cs="Arial"/>
          <w:sz w:val="18"/>
          <w:szCs w:val="18"/>
        </w:rPr>
        <w:br/>
        <w:t>4 lata, okres przechowywania obejmuje cały czas trwania umowy;</w:t>
      </w:r>
    </w:p>
    <w:p w14:paraId="00B5FE10"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obowiązek podania przez Panią/Pana danych osobowych bezpośrednio Pani/Pana dotyczących jest wymogiem określonym w przepisach ustawy PZP, związanym z udziałem w postępowaniu</w:t>
      </w:r>
      <w:r w:rsidRPr="006A1F67">
        <w:rPr>
          <w:rFonts w:ascii="Arial" w:hAnsi="Arial" w:cs="Arial"/>
          <w:sz w:val="18"/>
          <w:szCs w:val="18"/>
        </w:rPr>
        <w:br/>
        <w:t>o udzielenie zamówienia publicznego; konsekwencje niepodania określonych danych wynikają</w:t>
      </w:r>
      <w:r w:rsidRPr="006A1F67">
        <w:rPr>
          <w:rFonts w:ascii="Arial" w:hAnsi="Arial" w:cs="Arial"/>
          <w:sz w:val="18"/>
          <w:szCs w:val="18"/>
        </w:rPr>
        <w:br/>
        <w:t>z ustawy PZP;</w:t>
      </w:r>
    </w:p>
    <w:p w14:paraId="60E0637C"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 xml:space="preserve">w odniesieniu do Pani/Pana danych osobowych decyzje nie będą podejmowane w sposób zautomatyzowany, stosownie do </w:t>
      </w:r>
      <w:r w:rsidRPr="006A1F67">
        <w:rPr>
          <w:rFonts w:ascii="Arial" w:hAnsi="Arial" w:cs="Arial"/>
          <w:b/>
          <w:bCs/>
          <w:sz w:val="18"/>
          <w:szCs w:val="18"/>
        </w:rPr>
        <w:t>art. 22 RODO</w:t>
      </w:r>
      <w:r w:rsidRPr="006A1F67">
        <w:rPr>
          <w:rFonts w:ascii="Arial" w:hAnsi="Arial" w:cs="Arial"/>
          <w:sz w:val="18"/>
          <w:szCs w:val="18"/>
        </w:rPr>
        <w:t>;</w:t>
      </w:r>
    </w:p>
    <w:p w14:paraId="1B556451" w14:textId="77777777" w:rsidR="00FC6275" w:rsidRPr="006A1F67" w:rsidRDefault="00FC6275" w:rsidP="005E3F17">
      <w:pPr>
        <w:numPr>
          <w:ilvl w:val="0"/>
          <w:numId w:val="9"/>
        </w:numPr>
        <w:autoSpaceDE/>
        <w:autoSpaceDN/>
        <w:spacing w:before="120" w:after="120"/>
        <w:jc w:val="both"/>
        <w:rPr>
          <w:rFonts w:ascii="Arial" w:hAnsi="Arial" w:cs="Arial"/>
          <w:sz w:val="18"/>
          <w:szCs w:val="18"/>
        </w:rPr>
      </w:pPr>
      <w:r w:rsidRPr="006A1F67">
        <w:rPr>
          <w:rFonts w:ascii="Arial" w:hAnsi="Arial" w:cs="Arial"/>
          <w:sz w:val="18"/>
          <w:szCs w:val="18"/>
        </w:rPr>
        <w:t>posiada Pani/Pan:</w:t>
      </w:r>
    </w:p>
    <w:p w14:paraId="35F63551" w14:textId="77777777" w:rsidR="00FC6275" w:rsidRPr="006A1F67" w:rsidRDefault="00FC6275" w:rsidP="005E3F17">
      <w:pPr>
        <w:numPr>
          <w:ilvl w:val="0"/>
          <w:numId w:val="7"/>
        </w:numPr>
        <w:autoSpaceDE/>
        <w:autoSpaceDN/>
        <w:spacing w:before="120" w:after="120"/>
        <w:jc w:val="both"/>
        <w:rPr>
          <w:rFonts w:ascii="Arial" w:hAnsi="Arial" w:cs="Arial"/>
          <w:sz w:val="18"/>
          <w:szCs w:val="18"/>
        </w:rPr>
      </w:pPr>
      <w:r w:rsidRPr="006A1F67">
        <w:rPr>
          <w:rFonts w:ascii="Arial" w:hAnsi="Arial" w:cs="Arial"/>
          <w:sz w:val="18"/>
          <w:szCs w:val="18"/>
        </w:rPr>
        <w:t xml:space="preserve">na podstawie </w:t>
      </w:r>
      <w:r w:rsidRPr="006A1F67">
        <w:rPr>
          <w:rFonts w:ascii="Arial" w:hAnsi="Arial" w:cs="Arial"/>
          <w:b/>
          <w:bCs/>
          <w:sz w:val="18"/>
          <w:szCs w:val="18"/>
        </w:rPr>
        <w:t>art. 15 RODO</w:t>
      </w:r>
      <w:r w:rsidRPr="006A1F67">
        <w:rPr>
          <w:rFonts w:ascii="Arial" w:hAnsi="Arial" w:cs="Arial"/>
          <w:sz w:val="18"/>
          <w:szCs w:val="18"/>
        </w:rPr>
        <w:t xml:space="preserve"> prawo dostępu do danych osobowych Pani/Pana dotyczących; </w:t>
      </w:r>
    </w:p>
    <w:p w14:paraId="41683F9D" w14:textId="77777777" w:rsidR="00FC6275" w:rsidRPr="006A1F67" w:rsidRDefault="00FC6275" w:rsidP="005E3F17">
      <w:pPr>
        <w:numPr>
          <w:ilvl w:val="0"/>
          <w:numId w:val="7"/>
        </w:numPr>
        <w:autoSpaceDE/>
        <w:autoSpaceDN/>
        <w:spacing w:before="120" w:after="120"/>
        <w:jc w:val="both"/>
        <w:rPr>
          <w:rFonts w:ascii="Arial" w:hAnsi="Arial" w:cs="Arial"/>
          <w:sz w:val="18"/>
          <w:szCs w:val="18"/>
        </w:rPr>
      </w:pPr>
      <w:r w:rsidRPr="006A1F67">
        <w:rPr>
          <w:rFonts w:ascii="Arial" w:hAnsi="Arial" w:cs="Arial"/>
          <w:sz w:val="18"/>
          <w:szCs w:val="18"/>
        </w:rPr>
        <w:t xml:space="preserve">na podstawie </w:t>
      </w:r>
      <w:r w:rsidRPr="006A1F67">
        <w:rPr>
          <w:rFonts w:ascii="Arial" w:hAnsi="Arial" w:cs="Arial"/>
          <w:b/>
          <w:bCs/>
          <w:sz w:val="18"/>
          <w:szCs w:val="18"/>
        </w:rPr>
        <w:t>art. 16 RODO</w:t>
      </w:r>
      <w:r w:rsidRPr="006A1F67">
        <w:rPr>
          <w:rFonts w:ascii="Arial" w:hAnsi="Arial" w:cs="Arial"/>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75D460C" w14:textId="77777777" w:rsidR="00FC6275" w:rsidRPr="006A1F67" w:rsidRDefault="00FC6275" w:rsidP="005E3F17">
      <w:pPr>
        <w:numPr>
          <w:ilvl w:val="0"/>
          <w:numId w:val="7"/>
        </w:numPr>
        <w:autoSpaceDE/>
        <w:autoSpaceDN/>
        <w:spacing w:before="120" w:after="120"/>
        <w:jc w:val="both"/>
        <w:rPr>
          <w:rFonts w:ascii="Arial" w:hAnsi="Arial" w:cs="Arial"/>
          <w:sz w:val="18"/>
          <w:szCs w:val="18"/>
        </w:rPr>
      </w:pPr>
      <w:r w:rsidRPr="006A1F67">
        <w:rPr>
          <w:rFonts w:ascii="Arial" w:hAnsi="Arial" w:cs="Arial"/>
          <w:sz w:val="18"/>
          <w:szCs w:val="18"/>
        </w:rPr>
        <w:t xml:space="preserve">na podstawie </w:t>
      </w:r>
      <w:r w:rsidRPr="006A1F67">
        <w:rPr>
          <w:rFonts w:ascii="Arial" w:hAnsi="Arial" w:cs="Arial"/>
          <w:b/>
          <w:bCs/>
          <w:sz w:val="18"/>
          <w:szCs w:val="18"/>
        </w:rPr>
        <w:t>art. 18 RODO</w:t>
      </w:r>
      <w:r w:rsidRPr="006A1F67">
        <w:rPr>
          <w:rFonts w:ascii="Arial" w:hAnsi="Arial" w:cs="Arial"/>
          <w:sz w:val="18"/>
          <w:szCs w:val="18"/>
        </w:rPr>
        <w:t xml:space="preserve"> prawo żądania od administratora ograniczenia przetwarzania danych osobowych z zastrzeżeniem przypadków, o których mowa w </w:t>
      </w:r>
      <w:r w:rsidRPr="006A1F67">
        <w:rPr>
          <w:rFonts w:ascii="Arial" w:hAnsi="Arial" w:cs="Arial"/>
          <w:b/>
          <w:bCs/>
          <w:sz w:val="18"/>
          <w:szCs w:val="18"/>
        </w:rPr>
        <w:t>art. 18 ust. 2 RODO</w:t>
      </w:r>
      <w:r w:rsidRPr="006A1F67">
        <w:rPr>
          <w:rFonts w:ascii="Arial" w:hAnsi="Arial" w:cs="Arial"/>
          <w:sz w:val="18"/>
          <w:szCs w:val="18"/>
        </w:rPr>
        <w:t xml:space="preserve">, przy czym prawo do ograniczenia przetwarzania nie ma zastosowania w odniesieniu do przechowywania, w celu zapewnienia korzystania ze środków ochrony prawnej lub w celu ochrony praw innej osoby fizycznej lub prawnej, lub </w:t>
      </w:r>
      <w:r w:rsidR="00077EE3">
        <w:rPr>
          <w:rFonts w:ascii="Arial" w:hAnsi="Arial" w:cs="Arial"/>
          <w:sz w:val="18"/>
          <w:szCs w:val="18"/>
        </w:rPr>
        <w:br/>
      </w:r>
      <w:r w:rsidRPr="006A1F67">
        <w:rPr>
          <w:rFonts w:ascii="Arial" w:hAnsi="Arial" w:cs="Arial"/>
          <w:sz w:val="18"/>
          <w:szCs w:val="18"/>
        </w:rPr>
        <w:t>z uwagi na ważne względy interesu publicznego Unii Europejskiej lub państwa członkowskiego, a także nie ogranicza przetwarzania danych osobowych do czasu zakończenia postępowania o udzielenie zamówienia;</w:t>
      </w:r>
    </w:p>
    <w:p w14:paraId="3055164C" w14:textId="77777777" w:rsidR="00FC6275" w:rsidRPr="006A1F67" w:rsidRDefault="00FC6275" w:rsidP="005E3F17">
      <w:pPr>
        <w:numPr>
          <w:ilvl w:val="0"/>
          <w:numId w:val="7"/>
        </w:numPr>
        <w:autoSpaceDE/>
        <w:autoSpaceDN/>
        <w:spacing w:before="120" w:after="120"/>
        <w:jc w:val="both"/>
        <w:rPr>
          <w:rFonts w:ascii="Arial" w:hAnsi="Arial" w:cs="Arial"/>
          <w:sz w:val="18"/>
          <w:szCs w:val="18"/>
        </w:rPr>
      </w:pPr>
      <w:r w:rsidRPr="006A1F67">
        <w:rPr>
          <w:rFonts w:ascii="Arial" w:hAnsi="Arial" w:cs="Arial"/>
          <w:sz w:val="18"/>
          <w:szCs w:val="18"/>
        </w:rPr>
        <w:t xml:space="preserve">prawo do wniesienia skargi do </w:t>
      </w:r>
      <w:r w:rsidRPr="006A1F67">
        <w:rPr>
          <w:rFonts w:ascii="Arial" w:hAnsi="Arial" w:cs="Arial"/>
          <w:b/>
          <w:bCs/>
          <w:sz w:val="18"/>
          <w:szCs w:val="18"/>
        </w:rPr>
        <w:t>Prezesa Urzędu Ochrony Danych Osobowych</w:t>
      </w:r>
      <w:r w:rsidRPr="006A1F67">
        <w:rPr>
          <w:rFonts w:ascii="Arial" w:hAnsi="Arial" w:cs="Arial"/>
          <w:sz w:val="18"/>
          <w:szCs w:val="18"/>
        </w:rPr>
        <w:t xml:space="preserve">, gdy uzna Pani/Pan, że przetwarzanie danych osobowych Pani/Pana dotyczących narusza przepisy </w:t>
      </w:r>
      <w:r w:rsidRPr="006A1F67">
        <w:rPr>
          <w:rFonts w:ascii="Arial" w:hAnsi="Arial" w:cs="Arial"/>
          <w:b/>
          <w:bCs/>
          <w:sz w:val="18"/>
          <w:szCs w:val="18"/>
        </w:rPr>
        <w:t>RODO</w:t>
      </w:r>
      <w:r w:rsidRPr="006A1F67">
        <w:rPr>
          <w:rFonts w:ascii="Arial" w:hAnsi="Arial" w:cs="Arial"/>
          <w:sz w:val="18"/>
          <w:szCs w:val="18"/>
        </w:rPr>
        <w:t xml:space="preserve">;  </w:t>
      </w:r>
    </w:p>
    <w:p w14:paraId="4B453694" w14:textId="77777777" w:rsidR="00FC6275" w:rsidRPr="006A1F67" w:rsidRDefault="00FC6275" w:rsidP="005E3F17">
      <w:pPr>
        <w:numPr>
          <w:ilvl w:val="0"/>
          <w:numId w:val="10"/>
        </w:numPr>
        <w:autoSpaceDE/>
        <w:autoSpaceDN/>
        <w:spacing w:before="120" w:after="120"/>
        <w:ind w:left="723"/>
        <w:jc w:val="both"/>
        <w:rPr>
          <w:rFonts w:ascii="Arial" w:hAnsi="Arial" w:cs="Arial"/>
          <w:sz w:val="18"/>
          <w:szCs w:val="18"/>
        </w:rPr>
      </w:pPr>
      <w:r w:rsidRPr="006A1F67">
        <w:rPr>
          <w:rFonts w:ascii="Arial" w:hAnsi="Arial" w:cs="Arial"/>
          <w:sz w:val="18"/>
          <w:szCs w:val="18"/>
        </w:rPr>
        <w:t>nie przysługuje Pani/Panu:</w:t>
      </w:r>
    </w:p>
    <w:p w14:paraId="394BA4DB" w14:textId="77777777" w:rsidR="00FC6275" w:rsidRPr="006A1F67" w:rsidRDefault="00FC6275" w:rsidP="005E3F17">
      <w:pPr>
        <w:numPr>
          <w:ilvl w:val="0"/>
          <w:numId w:val="8"/>
        </w:numPr>
        <w:autoSpaceDE/>
        <w:autoSpaceDN/>
        <w:spacing w:before="120" w:after="120"/>
        <w:jc w:val="both"/>
        <w:rPr>
          <w:rFonts w:ascii="Arial" w:hAnsi="Arial" w:cs="Arial"/>
          <w:sz w:val="18"/>
          <w:szCs w:val="18"/>
        </w:rPr>
      </w:pPr>
      <w:r w:rsidRPr="006A1F67">
        <w:rPr>
          <w:rFonts w:ascii="Arial" w:hAnsi="Arial" w:cs="Arial"/>
          <w:sz w:val="18"/>
          <w:szCs w:val="18"/>
        </w:rPr>
        <w:t xml:space="preserve">w związku z </w:t>
      </w:r>
      <w:r w:rsidRPr="006A1F67">
        <w:rPr>
          <w:rFonts w:ascii="Arial" w:hAnsi="Arial" w:cs="Arial"/>
          <w:b/>
          <w:bCs/>
          <w:sz w:val="18"/>
          <w:szCs w:val="18"/>
        </w:rPr>
        <w:t>art. 17 ust. 3 lit. b, d lub e RODO</w:t>
      </w:r>
      <w:r w:rsidRPr="006A1F67">
        <w:rPr>
          <w:rFonts w:ascii="Arial" w:hAnsi="Arial" w:cs="Arial"/>
          <w:sz w:val="18"/>
          <w:szCs w:val="18"/>
        </w:rPr>
        <w:t xml:space="preserve"> prawo do usunięcia danych osobowych;</w:t>
      </w:r>
    </w:p>
    <w:p w14:paraId="26003E47" w14:textId="77777777" w:rsidR="00FC6275" w:rsidRPr="006A1F67" w:rsidRDefault="00FC6275" w:rsidP="005E3F17">
      <w:pPr>
        <w:numPr>
          <w:ilvl w:val="0"/>
          <w:numId w:val="8"/>
        </w:numPr>
        <w:autoSpaceDE/>
        <w:autoSpaceDN/>
        <w:spacing w:before="120" w:after="120"/>
        <w:jc w:val="both"/>
        <w:rPr>
          <w:rFonts w:ascii="Arial" w:hAnsi="Arial" w:cs="Arial"/>
          <w:sz w:val="18"/>
          <w:szCs w:val="18"/>
        </w:rPr>
      </w:pPr>
      <w:r w:rsidRPr="006A1F67">
        <w:rPr>
          <w:rFonts w:ascii="Arial" w:hAnsi="Arial" w:cs="Arial"/>
          <w:sz w:val="18"/>
          <w:szCs w:val="18"/>
        </w:rPr>
        <w:t>prawo do przenoszenia danych osobowych, o którym mowa w art. 20 RODO;</w:t>
      </w:r>
    </w:p>
    <w:p w14:paraId="7261DFAA" w14:textId="77777777" w:rsidR="00FC6275" w:rsidRPr="006A1F67" w:rsidRDefault="00FC6275" w:rsidP="005E3F17">
      <w:pPr>
        <w:numPr>
          <w:ilvl w:val="0"/>
          <w:numId w:val="8"/>
        </w:numPr>
        <w:autoSpaceDE/>
        <w:autoSpaceDN/>
        <w:spacing w:before="120" w:after="120"/>
        <w:jc w:val="both"/>
        <w:rPr>
          <w:rFonts w:ascii="Arial" w:hAnsi="Arial" w:cs="Arial"/>
          <w:sz w:val="18"/>
          <w:szCs w:val="18"/>
        </w:rPr>
      </w:pPr>
      <w:r w:rsidRPr="006A1F67">
        <w:rPr>
          <w:rFonts w:ascii="Arial" w:hAnsi="Arial" w:cs="Arial"/>
          <w:sz w:val="18"/>
          <w:szCs w:val="18"/>
        </w:rPr>
        <w:t xml:space="preserve">na podstawie </w:t>
      </w:r>
      <w:r w:rsidRPr="006A1F67">
        <w:rPr>
          <w:rFonts w:ascii="Arial" w:hAnsi="Arial" w:cs="Arial"/>
          <w:b/>
          <w:bCs/>
          <w:sz w:val="18"/>
          <w:szCs w:val="18"/>
        </w:rPr>
        <w:t>art. 21 RODO</w:t>
      </w:r>
      <w:r w:rsidRPr="006A1F67">
        <w:rPr>
          <w:rFonts w:ascii="Arial" w:hAnsi="Arial" w:cs="Arial"/>
          <w:sz w:val="18"/>
          <w:szCs w:val="18"/>
        </w:rPr>
        <w:t xml:space="preserve"> prawo sprzeciwu, wobec przetwarzania danych osobowych,</w:t>
      </w:r>
      <w:r w:rsidRPr="006A1F67">
        <w:rPr>
          <w:rFonts w:ascii="Arial" w:hAnsi="Arial" w:cs="Arial"/>
          <w:sz w:val="18"/>
          <w:szCs w:val="18"/>
        </w:rPr>
        <w:br/>
        <w:t xml:space="preserve">gdyż podstawą prawną przetwarzania Pani/Pana danych osobowych jest </w:t>
      </w:r>
      <w:r w:rsidRPr="006A1F67">
        <w:rPr>
          <w:rFonts w:ascii="Arial" w:hAnsi="Arial" w:cs="Arial"/>
          <w:b/>
          <w:bCs/>
          <w:sz w:val="18"/>
          <w:szCs w:val="18"/>
        </w:rPr>
        <w:t>art. 6 ust. 1 lit. c RODO</w:t>
      </w:r>
      <w:r w:rsidRPr="006A1F67">
        <w:rPr>
          <w:rFonts w:ascii="Arial" w:hAnsi="Arial" w:cs="Arial"/>
          <w:sz w:val="18"/>
          <w:szCs w:val="18"/>
        </w:rPr>
        <w:t xml:space="preserve">; </w:t>
      </w:r>
    </w:p>
    <w:p w14:paraId="2FCE6D9A" w14:textId="77777777" w:rsidR="00FC6275" w:rsidRPr="006A1F67" w:rsidRDefault="00FC6275" w:rsidP="00375489">
      <w:pPr>
        <w:numPr>
          <w:ilvl w:val="0"/>
          <w:numId w:val="1"/>
        </w:numPr>
        <w:spacing w:before="120"/>
        <w:ind w:left="431" w:hanging="431"/>
        <w:jc w:val="both"/>
        <w:rPr>
          <w:rFonts w:ascii="Arial" w:hAnsi="Arial" w:cs="Arial"/>
          <w:bCs/>
          <w:sz w:val="18"/>
          <w:szCs w:val="18"/>
        </w:rPr>
      </w:pPr>
      <w:r w:rsidRPr="00375489">
        <w:rPr>
          <w:rFonts w:ascii="Arial" w:hAnsi="Arial" w:cs="Arial"/>
          <w:bCs/>
          <w:sz w:val="18"/>
          <w:szCs w:val="18"/>
        </w:rPr>
        <w:t>Jednocześnie</w:t>
      </w:r>
      <w:r w:rsidRPr="006A1F67">
        <w:rPr>
          <w:rFonts w:ascii="Arial" w:hAnsi="Arial" w:cs="Arial"/>
          <w:sz w:val="18"/>
          <w:szCs w:val="18"/>
        </w:rPr>
        <w:t xml:space="preserve"> </w:t>
      </w:r>
      <w:r w:rsidRPr="006A1F67">
        <w:rPr>
          <w:rFonts w:ascii="Arial" w:hAnsi="Arial" w:cs="Arial"/>
          <w:b/>
          <w:bCs/>
          <w:sz w:val="18"/>
          <w:szCs w:val="18"/>
        </w:rPr>
        <w:t>Zamawiający</w:t>
      </w:r>
      <w:r w:rsidRPr="006A1F67">
        <w:rPr>
          <w:rFonts w:ascii="Arial" w:hAnsi="Arial" w:cs="Arial"/>
          <w:sz w:val="18"/>
          <w:szCs w:val="18"/>
        </w:rPr>
        <w:t xml:space="preserve"> przypomina o ciążącym na Pani/Panu obowiązku informacyjnym wynikającym </w:t>
      </w:r>
      <w:r w:rsidR="00375489">
        <w:rPr>
          <w:rFonts w:ascii="Arial" w:hAnsi="Arial" w:cs="Arial"/>
          <w:sz w:val="18"/>
          <w:szCs w:val="18"/>
        </w:rPr>
        <w:br/>
      </w:r>
      <w:r w:rsidRPr="006A1F67">
        <w:rPr>
          <w:rFonts w:ascii="Arial" w:hAnsi="Arial" w:cs="Arial"/>
          <w:sz w:val="18"/>
          <w:szCs w:val="18"/>
        </w:rPr>
        <w:t xml:space="preserve">z art. 14 RODO względem osób fizycznych, których dane przekazane zostaną </w:t>
      </w:r>
      <w:r w:rsidRPr="006A1F67">
        <w:rPr>
          <w:rFonts w:ascii="Arial" w:hAnsi="Arial" w:cs="Arial"/>
          <w:b/>
          <w:bCs/>
          <w:sz w:val="18"/>
          <w:szCs w:val="18"/>
        </w:rPr>
        <w:t>Zamawiającemu</w:t>
      </w:r>
      <w:r w:rsidRPr="006A1F67">
        <w:rPr>
          <w:rFonts w:ascii="Arial" w:hAnsi="Arial" w:cs="Arial"/>
          <w:sz w:val="18"/>
          <w:szCs w:val="18"/>
        </w:rPr>
        <w:t xml:space="preserve"> w związku </w:t>
      </w:r>
      <w:r w:rsidR="00375489">
        <w:rPr>
          <w:rFonts w:ascii="Arial" w:hAnsi="Arial" w:cs="Arial"/>
          <w:sz w:val="18"/>
          <w:szCs w:val="18"/>
        </w:rPr>
        <w:br/>
      </w:r>
      <w:r w:rsidRPr="006A1F67">
        <w:rPr>
          <w:rFonts w:ascii="Arial" w:hAnsi="Arial" w:cs="Arial"/>
          <w:sz w:val="18"/>
          <w:szCs w:val="18"/>
        </w:rPr>
        <w:t xml:space="preserve">z prowadzonym postępowaniem i które </w:t>
      </w:r>
      <w:r w:rsidRPr="006A1F67">
        <w:rPr>
          <w:rFonts w:ascii="Arial" w:hAnsi="Arial" w:cs="Arial"/>
          <w:b/>
          <w:bCs/>
          <w:sz w:val="18"/>
          <w:szCs w:val="18"/>
        </w:rPr>
        <w:t>Zamawiający</w:t>
      </w:r>
      <w:r w:rsidRPr="006A1F67">
        <w:rPr>
          <w:rFonts w:ascii="Arial" w:hAnsi="Arial" w:cs="Arial"/>
          <w:sz w:val="18"/>
          <w:szCs w:val="18"/>
        </w:rPr>
        <w:t xml:space="preserve"> pośrednio pozyska od wykonawcy biorącego udział </w:t>
      </w:r>
      <w:r w:rsidR="00375489">
        <w:rPr>
          <w:rFonts w:ascii="Arial" w:hAnsi="Arial" w:cs="Arial"/>
          <w:sz w:val="18"/>
          <w:szCs w:val="18"/>
        </w:rPr>
        <w:br/>
      </w:r>
      <w:r w:rsidRPr="006A1F67">
        <w:rPr>
          <w:rFonts w:ascii="Arial" w:hAnsi="Arial" w:cs="Arial"/>
          <w:sz w:val="18"/>
          <w:szCs w:val="18"/>
        </w:rPr>
        <w:t xml:space="preserve">w postępowaniu, chyba że ma zastosowanie co najmniej jedno z włączeń, o których mowa w </w:t>
      </w:r>
      <w:r w:rsidRPr="006A1F67">
        <w:rPr>
          <w:rFonts w:ascii="Arial" w:hAnsi="Arial" w:cs="Arial"/>
          <w:b/>
          <w:bCs/>
          <w:sz w:val="18"/>
          <w:szCs w:val="18"/>
        </w:rPr>
        <w:t>art. 14 ust. 5 RODO.</w:t>
      </w:r>
    </w:p>
    <w:p w14:paraId="1D4F75B4" w14:textId="77777777" w:rsidR="00CB2519" w:rsidRDefault="00CB2519" w:rsidP="00CB2519">
      <w:pPr>
        <w:ind w:left="3545" w:firstLine="709"/>
        <w:jc w:val="center"/>
        <w:rPr>
          <w:rFonts w:ascii="Arial" w:hAnsi="Arial" w:cs="Arial"/>
          <w:sz w:val="18"/>
          <w:szCs w:val="18"/>
        </w:rPr>
      </w:pPr>
    </w:p>
    <w:p w14:paraId="1181C26C" w14:textId="77777777" w:rsidR="003A0524" w:rsidRPr="001D01A7" w:rsidRDefault="003A0524" w:rsidP="002D6731">
      <w:pPr>
        <w:pStyle w:val="BodyText21"/>
        <w:pageBreakBefore/>
        <w:widowControl/>
        <w:tabs>
          <w:tab w:val="clear" w:pos="7797"/>
        </w:tabs>
        <w:spacing w:before="80" w:line="252" w:lineRule="auto"/>
        <w:contextualSpacing/>
        <w:jc w:val="right"/>
        <w:rPr>
          <w:rFonts w:ascii="Arial" w:hAnsi="Arial" w:cs="Arial"/>
          <w:sz w:val="16"/>
          <w:szCs w:val="16"/>
        </w:rPr>
      </w:pPr>
      <w:bookmarkStart w:id="4" w:name="_GoBack"/>
      <w:bookmarkEnd w:id="4"/>
      <w:r w:rsidRPr="001D01A7">
        <w:rPr>
          <w:rFonts w:ascii="Arial" w:hAnsi="Arial" w:cs="Arial"/>
          <w:i/>
          <w:sz w:val="16"/>
          <w:szCs w:val="16"/>
        </w:rPr>
        <w:lastRenderedPageBreak/>
        <w:t xml:space="preserve">Załącznik nr 1 do zapytania ofertowego </w:t>
      </w:r>
    </w:p>
    <w:p w14:paraId="3A0C5EA9" w14:textId="77777777" w:rsidR="003A0524" w:rsidRPr="001E2FB5" w:rsidRDefault="003A0524" w:rsidP="002D6731">
      <w:pPr>
        <w:spacing w:before="80" w:line="252" w:lineRule="auto"/>
        <w:contextualSpacing/>
        <w:rPr>
          <w:rFonts w:ascii="Arial" w:hAnsi="Arial" w:cs="Arial"/>
          <w:b/>
          <w:sz w:val="18"/>
          <w:szCs w:val="18"/>
        </w:rPr>
      </w:pPr>
    </w:p>
    <w:p w14:paraId="0798406E" w14:textId="77777777" w:rsidR="00A22A92" w:rsidRDefault="00A22A92" w:rsidP="00DF2056">
      <w:pPr>
        <w:spacing w:before="80" w:line="252" w:lineRule="auto"/>
        <w:contextualSpacing/>
        <w:jc w:val="center"/>
        <w:rPr>
          <w:rFonts w:ascii="Arial" w:hAnsi="Arial" w:cs="Arial"/>
          <w:b/>
          <w:sz w:val="18"/>
          <w:szCs w:val="18"/>
        </w:rPr>
      </w:pPr>
    </w:p>
    <w:p w14:paraId="76EC76ED" w14:textId="77777777" w:rsidR="00647B06" w:rsidRDefault="00647B06" w:rsidP="00DF2056">
      <w:pPr>
        <w:spacing w:before="80" w:line="252" w:lineRule="auto"/>
        <w:contextualSpacing/>
        <w:jc w:val="center"/>
        <w:rPr>
          <w:rFonts w:ascii="Arial" w:hAnsi="Arial" w:cs="Arial"/>
          <w:b/>
          <w:sz w:val="18"/>
          <w:szCs w:val="18"/>
        </w:rPr>
      </w:pPr>
      <w:r w:rsidRPr="00DF2056">
        <w:rPr>
          <w:rFonts w:ascii="Arial" w:hAnsi="Arial" w:cs="Arial"/>
          <w:b/>
          <w:sz w:val="18"/>
          <w:szCs w:val="18"/>
        </w:rPr>
        <w:t>Opis przedmiotu zamówienia (OPZ)</w:t>
      </w:r>
    </w:p>
    <w:p w14:paraId="689B606D" w14:textId="77777777" w:rsidR="00A22A92" w:rsidRPr="00DF2056" w:rsidRDefault="00A22A92" w:rsidP="00DF2056">
      <w:pPr>
        <w:spacing w:before="80" w:line="252" w:lineRule="auto"/>
        <w:contextualSpacing/>
        <w:jc w:val="center"/>
        <w:rPr>
          <w:rFonts w:ascii="Arial" w:hAnsi="Arial" w:cs="Arial"/>
          <w:b/>
          <w:sz w:val="18"/>
          <w:szCs w:val="18"/>
        </w:rPr>
      </w:pPr>
    </w:p>
    <w:p w14:paraId="2BCF1907" w14:textId="77777777" w:rsidR="00604FEC" w:rsidRDefault="00604FEC" w:rsidP="00647B06">
      <w:pPr>
        <w:rPr>
          <w:rFonts w:ascii="Arial" w:hAnsi="Arial" w:cs="Arial"/>
          <w:sz w:val="18"/>
          <w:szCs w:val="18"/>
        </w:rPr>
      </w:pPr>
    </w:p>
    <w:p w14:paraId="42FFFCCE" w14:textId="77777777" w:rsidR="00742E19" w:rsidRPr="00A22A92" w:rsidRDefault="00FE31DC" w:rsidP="00B474F7">
      <w:pPr>
        <w:pStyle w:val="Akapitzlist"/>
        <w:numPr>
          <w:ilvl w:val="0"/>
          <w:numId w:val="15"/>
        </w:numPr>
        <w:spacing w:line="360" w:lineRule="auto"/>
        <w:jc w:val="both"/>
        <w:rPr>
          <w:rFonts w:ascii="Arial" w:hAnsi="Arial" w:cs="Arial"/>
          <w:sz w:val="18"/>
          <w:szCs w:val="18"/>
          <w:lang w:eastAsia="pl-PL"/>
        </w:rPr>
      </w:pPr>
      <w:r w:rsidRPr="00A22A92">
        <w:rPr>
          <w:rFonts w:ascii="Arial" w:eastAsia="Calibri" w:hAnsi="Arial" w:cs="Arial"/>
          <w:sz w:val="18"/>
          <w:szCs w:val="18"/>
        </w:rPr>
        <w:t xml:space="preserve">Przedmiotem zamówienia jest </w:t>
      </w:r>
      <w:r w:rsidRPr="00A22A92">
        <w:rPr>
          <w:rFonts w:ascii="Arial" w:eastAsia="Calibri" w:hAnsi="Arial" w:cs="Arial"/>
          <w:b/>
          <w:sz w:val="18"/>
          <w:szCs w:val="18"/>
        </w:rPr>
        <w:t xml:space="preserve">dostawa </w:t>
      </w:r>
      <w:r w:rsidR="00742E19" w:rsidRPr="00A22A92">
        <w:rPr>
          <w:rFonts w:ascii="Arial" w:eastAsia="Calibri" w:hAnsi="Arial" w:cs="Arial"/>
          <w:b/>
          <w:sz w:val="18"/>
          <w:szCs w:val="18"/>
        </w:rPr>
        <w:t>wraz z uruchomieniem sprężarki śrubowej.</w:t>
      </w:r>
    </w:p>
    <w:p w14:paraId="71924DD0" w14:textId="3FC8C81F" w:rsidR="00742E19" w:rsidRPr="00A22A92" w:rsidRDefault="00742E19" w:rsidP="00B474F7">
      <w:pPr>
        <w:pStyle w:val="Akapitzlist"/>
        <w:numPr>
          <w:ilvl w:val="0"/>
          <w:numId w:val="15"/>
        </w:numPr>
        <w:spacing w:line="360" w:lineRule="auto"/>
        <w:jc w:val="both"/>
        <w:rPr>
          <w:rFonts w:ascii="Arial" w:eastAsia="Calibri" w:hAnsi="Arial" w:cs="Arial"/>
          <w:sz w:val="18"/>
          <w:szCs w:val="18"/>
        </w:rPr>
      </w:pPr>
      <w:r w:rsidRPr="00A22A92">
        <w:rPr>
          <w:rFonts w:ascii="Arial" w:eastAsia="Calibri" w:hAnsi="Arial" w:cs="Arial"/>
          <w:sz w:val="18"/>
          <w:szCs w:val="18"/>
        </w:rPr>
        <w:t>Wymagania</w:t>
      </w:r>
      <w:r w:rsidR="00743F85">
        <w:rPr>
          <w:rFonts w:ascii="Arial" w:eastAsia="Calibri" w:hAnsi="Arial" w:cs="Arial"/>
          <w:sz w:val="18"/>
          <w:szCs w:val="18"/>
        </w:rPr>
        <w:t xml:space="preserve"> techniczne </w:t>
      </w:r>
      <w:r w:rsidRPr="00A22A92">
        <w:rPr>
          <w:rFonts w:ascii="Arial" w:eastAsia="Calibri" w:hAnsi="Arial" w:cs="Arial"/>
          <w:sz w:val="18"/>
          <w:szCs w:val="18"/>
        </w:rPr>
        <w:t>sprężarki śrubowej:</w:t>
      </w:r>
    </w:p>
    <w:p w14:paraId="14C022BF" w14:textId="14B21280"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kompletne urządzenie składające się ze sprężarki śrubowej, zbiornika sprężonego powietrza oraz osuszacza chłodniczego. Wszystkie komponenty w jednej obudowie</w:t>
      </w:r>
      <w:r w:rsidR="0016222F">
        <w:rPr>
          <w:rFonts w:ascii="Arial" w:hAnsi="Arial" w:cs="Arial"/>
          <w:sz w:val="18"/>
          <w:szCs w:val="18"/>
        </w:rPr>
        <w:t>,</w:t>
      </w:r>
    </w:p>
    <w:p w14:paraId="2A01A85E" w14:textId="0E7C65AF"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sprężarka śrubowa wytwarzająca maksymalne nadciśnienie nie mniejsze niż 11 bar</w:t>
      </w:r>
      <w:r w:rsidR="0016222F">
        <w:rPr>
          <w:rFonts w:ascii="Arial" w:hAnsi="Arial" w:cs="Arial"/>
          <w:sz w:val="18"/>
          <w:szCs w:val="18"/>
        </w:rPr>
        <w:t>,</w:t>
      </w:r>
    </w:p>
    <w:p w14:paraId="1CA4F3B8" w14:textId="5555B25B"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brak przekładni wewnątrz bloku śrubowego</w:t>
      </w:r>
      <w:r w:rsidR="0016222F">
        <w:rPr>
          <w:rFonts w:ascii="Arial" w:hAnsi="Arial" w:cs="Arial"/>
          <w:sz w:val="18"/>
          <w:szCs w:val="18"/>
        </w:rPr>
        <w:t>,</w:t>
      </w:r>
    </w:p>
    <w:p w14:paraId="7F269DF3" w14:textId="77777777"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 xml:space="preserve">wydajność sprężarki nie mniejsza niż 0,36 m3/min przy nadciśnieniu 11 bar wg normy ISO 1217: 2009 </w:t>
      </w:r>
      <w:r w:rsidRPr="002A09E9">
        <w:rPr>
          <w:rFonts w:ascii="Arial" w:hAnsi="Arial" w:cs="Arial"/>
          <w:sz w:val="18"/>
          <w:szCs w:val="18"/>
        </w:rPr>
        <w:t>zał. C</w:t>
      </w:r>
      <w:r w:rsidR="0016222F" w:rsidRPr="002A09E9">
        <w:rPr>
          <w:rFonts w:ascii="Arial" w:hAnsi="Arial" w:cs="Arial"/>
          <w:sz w:val="18"/>
          <w:szCs w:val="18"/>
        </w:rPr>
        <w:t>,</w:t>
      </w:r>
    </w:p>
    <w:p w14:paraId="078677C1" w14:textId="77777777"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moc silnika elektrycznego nie większa niż 3 kW,</w:t>
      </w:r>
    </w:p>
    <w:p w14:paraId="4CACDFFC" w14:textId="53A82759"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zasilanie 400 V/3/50Hz</w:t>
      </w:r>
      <w:r w:rsidR="0016222F">
        <w:rPr>
          <w:rFonts w:ascii="Arial" w:hAnsi="Arial" w:cs="Arial"/>
          <w:sz w:val="18"/>
          <w:szCs w:val="18"/>
        </w:rPr>
        <w:t>,</w:t>
      </w:r>
    </w:p>
    <w:p w14:paraId="1F199B38" w14:textId="74FA5673"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zbiornik sprężonego powietrza z pokryciem powierzchni wewnętrznych, ustawiony pionowo, podłączony do elektronicznego spustu kondensatu</w:t>
      </w:r>
      <w:r w:rsidR="0016222F">
        <w:rPr>
          <w:rFonts w:ascii="Arial" w:hAnsi="Arial" w:cs="Arial"/>
          <w:sz w:val="18"/>
          <w:szCs w:val="18"/>
        </w:rPr>
        <w:t>,</w:t>
      </w:r>
    </w:p>
    <w:p w14:paraId="34647090" w14:textId="42D360CE"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Wielkość zbiornika sprężonego powietrza minimum 210 litrów</w:t>
      </w:r>
      <w:r w:rsidR="0016222F">
        <w:rPr>
          <w:rFonts w:ascii="Arial" w:hAnsi="Arial" w:cs="Arial"/>
          <w:sz w:val="18"/>
          <w:szCs w:val="18"/>
        </w:rPr>
        <w:t>,</w:t>
      </w:r>
    </w:p>
    <w:p w14:paraId="0C3F0727" w14:textId="77777777"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 xml:space="preserve">osuszacz chłodniczy termicznie izolowany połączony z elektronicznym spustem </w:t>
      </w:r>
      <w:proofErr w:type="spellStart"/>
      <w:r w:rsidRPr="00A22A92">
        <w:rPr>
          <w:rFonts w:ascii="Arial" w:hAnsi="Arial" w:cs="Arial"/>
          <w:sz w:val="18"/>
          <w:szCs w:val="18"/>
        </w:rPr>
        <w:t>kondesatu</w:t>
      </w:r>
      <w:proofErr w:type="spellEnd"/>
      <w:r w:rsidR="0016222F">
        <w:rPr>
          <w:rFonts w:ascii="Arial" w:hAnsi="Arial" w:cs="Arial"/>
          <w:sz w:val="18"/>
          <w:szCs w:val="18"/>
        </w:rPr>
        <w:t>,</w:t>
      </w:r>
    </w:p>
    <w:p w14:paraId="6902178A" w14:textId="42358F62" w:rsidR="00742E19" w:rsidRP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czynnik chłodniczy osuszacza R-513A</w:t>
      </w:r>
      <w:r w:rsidR="0016222F">
        <w:rPr>
          <w:rFonts w:ascii="Arial" w:hAnsi="Arial" w:cs="Arial"/>
          <w:sz w:val="18"/>
          <w:szCs w:val="18"/>
        </w:rPr>
        <w:t>,</w:t>
      </w:r>
    </w:p>
    <w:p w14:paraId="104E0811" w14:textId="1BCA868F" w:rsidR="00A22A92" w:rsidRDefault="00742E19" w:rsidP="006204B8">
      <w:pPr>
        <w:spacing w:line="360" w:lineRule="auto"/>
        <w:ind w:left="993" w:hanging="284"/>
        <w:rPr>
          <w:rFonts w:ascii="Arial" w:hAnsi="Arial" w:cs="Arial"/>
          <w:sz w:val="18"/>
          <w:szCs w:val="18"/>
        </w:rPr>
      </w:pPr>
      <w:r w:rsidRPr="00A22A92">
        <w:rPr>
          <w:rFonts w:ascii="Arial" w:hAnsi="Arial" w:cs="Arial"/>
          <w:sz w:val="18"/>
          <w:szCs w:val="18"/>
        </w:rPr>
        <w:t>•</w:t>
      </w:r>
      <w:r w:rsidRPr="00A22A92">
        <w:rPr>
          <w:rFonts w:ascii="Arial" w:hAnsi="Arial" w:cs="Arial"/>
          <w:sz w:val="18"/>
          <w:szCs w:val="18"/>
        </w:rPr>
        <w:tab/>
        <w:t xml:space="preserve">akcesoria: zawór kulowy do sprężarki, </w:t>
      </w:r>
      <w:proofErr w:type="spellStart"/>
      <w:r w:rsidRPr="00A22A92">
        <w:rPr>
          <w:rFonts w:ascii="Arial" w:hAnsi="Arial" w:cs="Arial"/>
          <w:sz w:val="18"/>
          <w:szCs w:val="18"/>
        </w:rPr>
        <w:t>szybkozłączka</w:t>
      </w:r>
      <w:proofErr w:type="spellEnd"/>
      <w:r w:rsidRPr="00A22A92">
        <w:rPr>
          <w:rFonts w:ascii="Arial" w:hAnsi="Arial" w:cs="Arial"/>
          <w:sz w:val="18"/>
          <w:szCs w:val="18"/>
        </w:rPr>
        <w:t>, 2 złączki wtykowe</w:t>
      </w:r>
      <w:r w:rsidR="006204B8">
        <w:rPr>
          <w:rFonts w:ascii="Arial" w:hAnsi="Arial" w:cs="Arial"/>
          <w:sz w:val="18"/>
          <w:szCs w:val="18"/>
        </w:rPr>
        <w:t>.</w:t>
      </w:r>
    </w:p>
    <w:p w14:paraId="1C981C1D" w14:textId="00F9DD5C" w:rsidR="00A22A92" w:rsidRPr="00A22A92" w:rsidRDefault="00A22A92" w:rsidP="00B474F7">
      <w:pPr>
        <w:pStyle w:val="Akapitzlist"/>
        <w:numPr>
          <w:ilvl w:val="0"/>
          <w:numId w:val="15"/>
        </w:numPr>
        <w:spacing w:line="360" w:lineRule="auto"/>
        <w:jc w:val="both"/>
        <w:rPr>
          <w:rFonts w:ascii="Arial" w:hAnsi="Arial" w:cs="Arial"/>
          <w:sz w:val="18"/>
          <w:szCs w:val="18"/>
        </w:rPr>
      </w:pPr>
      <w:r w:rsidRPr="00A22A92">
        <w:rPr>
          <w:rFonts w:ascii="Arial" w:hAnsi="Arial" w:cs="Arial"/>
          <w:sz w:val="18"/>
          <w:szCs w:val="18"/>
        </w:rPr>
        <w:t xml:space="preserve">Wykonawca zobowiązany jest dostarczyć oferowany sprzęt do obiektu Zamawiającego Państwowego Instytutu Geologicznego – Państwowego Instytutu Badawczego w Warszawie (03-301), przy </w:t>
      </w:r>
      <w:r w:rsidR="00990C08">
        <w:rPr>
          <w:rFonts w:ascii="Arial" w:hAnsi="Arial" w:cs="Arial"/>
          <w:sz w:val="18"/>
          <w:szCs w:val="18"/>
        </w:rPr>
        <w:br/>
      </w:r>
      <w:r w:rsidRPr="00A22A92">
        <w:rPr>
          <w:rFonts w:ascii="Arial" w:hAnsi="Arial" w:cs="Arial"/>
          <w:sz w:val="18"/>
          <w:szCs w:val="18"/>
        </w:rPr>
        <w:t xml:space="preserve">ul. Jagiellońskiej 76, tj.: Centrum Badań Gruntów i Skał Państwowego Instytutu Geologicznego - Państwowego Instytutu Badawczego ul. Jagiellońska 76, 03-301 Warszawa. </w:t>
      </w:r>
    </w:p>
    <w:p w14:paraId="127B5742" w14:textId="77777777" w:rsidR="00A22A92" w:rsidRPr="00A22A92" w:rsidRDefault="00A22A92" w:rsidP="00B474F7">
      <w:pPr>
        <w:pStyle w:val="Akapitzlist"/>
        <w:numPr>
          <w:ilvl w:val="0"/>
          <w:numId w:val="15"/>
        </w:numPr>
        <w:spacing w:line="360" w:lineRule="auto"/>
        <w:jc w:val="both"/>
        <w:rPr>
          <w:rFonts w:ascii="Arial" w:hAnsi="Arial" w:cs="Arial"/>
          <w:sz w:val="18"/>
          <w:szCs w:val="18"/>
        </w:rPr>
      </w:pPr>
      <w:r w:rsidRPr="00A22A92">
        <w:rPr>
          <w:rFonts w:ascii="Arial" w:hAnsi="Arial" w:cs="Arial"/>
          <w:sz w:val="18"/>
          <w:szCs w:val="18"/>
        </w:rPr>
        <w:t>Wykonawca instaluje i uruchamia sprężarkę śrubową w miejscu wskazanym przez Zamawiającego.</w:t>
      </w:r>
    </w:p>
    <w:p w14:paraId="20CF46D6" w14:textId="77777777" w:rsidR="00A22A92" w:rsidRDefault="00A22A92" w:rsidP="00B474F7">
      <w:pPr>
        <w:pStyle w:val="Akapitzlist"/>
        <w:numPr>
          <w:ilvl w:val="0"/>
          <w:numId w:val="15"/>
        </w:numPr>
        <w:spacing w:line="360" w:lineRule="auto"/>
        <w:jc w:val="both"/>
        <w:rPr>
          <w:rFonts w:ascii="Arial" w:hAnsi="Arial" w:cs="Arial"/>
          <w:sz w:val="18"/>
          <w:szCs w:val="18"/>
        </w:rPr>
      </w:pPr>
      <w:r w:rsidRPr="00A22A92">
        <w:rPr>
          <w:rFonts w:ascii="Arial" w:hAnsi="Arial" w:cs="Arial"/>
          <w:sz w:val="18"/>
          <w:szCs w:val="18"/>
        </w:rPr>
        <w:t xml:space="preserve">Oferowany sprzęt musi być fabrycznie nowy i nieużywany. Sprzęt musi być dostarczony Zamawiającemu w oryginalnych opakowaniach fabrycznych. </w:t>
      </w:r>
    </w:p>
    <w:p w14:paraId="4ADD3AA3" w14:textId="77777777" w:rsidR="00A22A92" w:rsidRPr="00A22A92" w:rsidRDefault="00A22A92" w:rsidP="00B474F7">
      <w:pPr>
        <w:pStyle w:val="Akapitzlist"/>
        <w:numPr>
          <w:ilvl w:val="0"/>
          <w:numId w:val="15"/>
        </w:numPr>
        <w:spacing w:line="360" w:lineRule="auto"/>
        <w:ind w:left="714" w:hanging="357"/>
        <w:jc w:val="both"/>
        <w:rPr>
          <w:rFonts w:ascii="Arial" w:hAnsi="Arial" w:cs="Arial"/>
          <w:sz w:val="18"/>
          <w:szCs w:val="18"/>
        </w:rPr>
      </w:pPr>
      <w:r w:rsidRPr="00A22A92">
        <w:rPr>
          <w:rFonts w:ascii="Arial" w:hAnsi="Arial" w:cs="Arial"/>
          <w:sz w:val="18"/>
          <w:szCs w:val="18"/>
        </w:rPr>
        <w:t xml:space="preserve">Wykonawca zobowiązany jest udzielić gwarancji jakości na prawidłowe działanie dostarczonego sprzętu (wszystkich jego elementów) na okres minimum 24 miesięcy liczonych od daty podpisania protokołu odbioru bez zastrzeżeń (jednak nie krótszy niż okres gwarancji producenta). </w:t>
      </w:r>
    </w:p>
    <w:p w14:paraId="241F5037" w14:textId="5A2085D6" w:rsidR="00A22A92" w:rsidRPr="00A22A92" w:rsidRDefault="00A22A92" w:rsidP="00B474F7">
      <w:pPr>
        <w:pStyle w:val="Akapitzlist"/>
        <w:numPr>
          <w:ilvl w:val="0"/>
          <w:numId w:val="15"/>
        </w:numPr>
        <w:spacing w:line="360" w:lineRule="auto"/>
        <w:ind w:left="714" w:hanging="357"/>
        <w:jc w:val="both"/>
        <w:rPr>
          <w:rFonts w:ascii="Arial" w:hAnsi="Arial" w:cs="Arial"/>
          <w:sz w:val="18"/>
          <w:szCs w:val="18"/>
        </w:rPr>
      </w:pPr>
      <w:r w:rsidRPr="00A22A92">
        <w:rPr>
          <w:rFonts w:ascii="Arial" w:hAnsi="Arial" w:cs="Arial"/>
          <w:sz w:val="18"/>
          <w:szCs w:val="18"/>
        </w:rPr>
        <w:t>Termin</w:t>
      </w:r>
      <w:r w:rsidR="00E84DA4">
        <w:rPr>
          <w:rFonts w:ascii="Arial" w:hAnsi="Arial" w:cs="Arial"/>
          <w:sz w:val="18"/>
          <w:szCs w:val="18"/>
        </w:rPr>
        <w:t xml:space="preserve"> </w:t>
      </w:r>
      <w:r w:rsidR="0016222F">
        <w:rPr>
          <w:rFonts w:ascii="Arial" w:hAnsi="Arial" w:cs="Arial"/>
          <w:sz w:val="18"/>
          <w:szCs w:val="18"/>
        </w:rPr>
        <w:t>wykonania zamówienia</w:t>
      </w:r>
      <w:r w:rsidRPr="00A22A92">
        <w:rPr>
          <w:rFonts w:ascii="Arial" w:hAnsi="Arial" w:cs="Arial"/>
          <w:sz w:val="18"/>
          <w:szCs w:val="18"/>
        </w:rPr>
        <w:t>: 13 tygodni od dnia zawarcia umowy.</w:t>
      </w:r>
    </w:p>
    <w:p w14:paraId="60550F04" w14:textId="77777777" w:rsidR="00A22A92" w:rsidRPr="00A22A92" w:rsidRDefault="00A22A92" w:rsidP="00A22A92">
      <w:pPr>
        <w:pStyle w:val="Akapitzlist"/>
        <w:spacing w:line="360" w:lineRule="auto"/>
        <w:jc w:val="both"/>
        <w:rPr>
          <w:rFonts w:ascii="Arial" w:hAnsi="Arial" w:cs="Arial"/>
          <w:sz w:val="18"/>
          <w:szCs w:val="18"/>
        </w:rPr>
      </w:pPr>
    </w:p>
    <w:p w14:paraId="3A2DFFC5" w14:textId="77777777" w:rsidR="00A22A92" w:rsidRPr="00A22A92" w:rsidRDefault="00A22A92" w:rsidP="00A22A92">
      <w:pPr>
        <w:pStyle w:val="Akapitzlist"/>
        <w:spacing w:line="360" w:lineRule="auto"/>
        <w:jc w:val="both"/>
        <w:rPr>
          <w:rFonts w:ascii="Arial" w:hAnsi="Arial" w:cs="Arial"/>
          <w:sz w:val="18"/>
          <w:szCs w:val="18"/>
        </w:rPr>
      </w:pPr>
    </w:p>
    <w:p w14:paraId="11B9F0F3" w14:textId="77777777" w:rsidR="00A22A92" w:rsidRPr="00742E19" w:rsidRDefault="00A22A92" w:rsidP="00742E19">
      <w:pPr>
        <w:ind w:left="284" w:hanging="284"/>
        <w:jc w:val="both"/>
        <w:rPr>
          <w:rFonts w:ascii="Arial" w:eastAsia="Calibri" w:hAnsi="Arial" w:cs="Arial"/>
          <w:sz w:val="18"/>
          <w:szCs w:val="18"/>
          <w:lang w:eastAsia="en-US"/>
        </w:rPr>
      </w:pPr>
    </w:p>
    <w:p w14:paraId="255D5F97" w14:textId="77777777" w:rsidR="00742E19" w:rsidRDefault="00742E19" w:rsidP="00210708">
      <w:pPr>
        <w:spacing w:before="80" w:line="252" w:lineRule="auto"/>
        <w:jc w:val="right"/>
        <w:rPr>
          <w:rFonts w:ascii="Arial" w:hAnsi="Arial" w:cs="Arial"/>
          <w:i/>
          <w:sz w:val="16"/>
          <w:szCs w:val="16"/>
        </w:rPr>
      </w:pPr>
    </w:p>
    <w:p w14:paraId="0A28D802" w14:textId="77777777" w:rsidR="00A22A92" w:rsidRDefault="00A22A92" w:rsidP="00210708">
      <w:pPr>
        <w:spacing w:before="80" w:line="252" w:lineRule="auto"/>
        <w:jc w:val="right"/>
        <w:rPr>
          <w:rFonts w:ascii="Arial" w:hAnsi="Arial" w:cs="Arial"/>
          <w:i/>
          <w:sz w:val="16"/>
          <w:szCs w:val="16"/>
        </w:rPr>
      </w:pPr>
    </w:p>
    <w:p w14:paraId="5BF38863" w14:textId="77777777" w:rsidR="00A22A92" w:rsidRDefault="00A22A92" w:rsidP="00210708">
      <w:pPr>
        <w:spacing w:before="80" w:line="252" w:lineRule="auto"/>
        <w:jc w:val="right"/>
        <w:rPr>
          <w:rFonts w:ascii="Arial" w:hAnsi="Arial" w:cs="Arial"/>
          <w:i/>
          <w:sz w:val="16"/>
          <w:szCs w:val="16"/>
        </w:rPr>
      </w:pPr>
    </w:p>
    <w:p w14:paraId="28C418A1" w14:textId="77777777" w:rsidR="00A22A92" w:rsidRDefault="00A22A92" w:rsidP="00210708">
      <w:pPr>
        <w:spacing w:before="80" w:line="252" w:lineRule="auto"/>
        <w:jc w:val="right"/>
        <w:rPr>
          <w:rFonts w:ascii="Arial" w:hAnsi="Arial" w:cs="Arial"/>
          <w:i/>
          <w:sz w:val="16"/>
          <w:szCs w:val="16"/>
        </w:rPr>
      </w:pPr>
    </w:p>
    <w:p w14:paraId="05F1AA17" w14:textId="77777777" w:rsidR="00A22A92" w:rsidRDefault="00A22A92" w:rsidP="00210708">
      <w:pPr>
        <w:spacing w:before="80" w:line="252" w:lineRule="auto"/>
        <w:jc w:val="right"/>
        <w:rPr>
          <w:rFonts w:ascii="Arial" w:hAnsi="Arial" w:cs="Arial"/>
          <w:i/>
          <w:sz w:val="16"/>
          <w:szCs w:val="16"/>
        </w:rPr>
      </w:pPr>
    </w:p>
    <w:p w14:paraId="2316E06A" w14:textId="77777777" w:rsidR="00A22A92" w:rsidRDefault="00A22A92" w:rsidP="00210708">
      <w:pPr>
        <w:spacing w:before="80" w:line="252" w:lineRule="auto"/>
        <w:jc w:val="right"/>
        <w:rPr>
          <w:rFonts w:ascii="Arial" w:hAnsi="Arial" w:cs="Arial"/>
          <w:i/>
          <w:sz w:val="16"/>
          <w:szCs w:val="16"/>
        </w:rPr>
      </w:pPr>
    </w:p>
    <w:p w14:paraId="3FAC14DB" w14:textId="77777777" w:rsidR="00A22A92" w:rsidRDefault="00A22A92" w:rsidP="00210708">
      <w:pPr>
        <w:spacing w:before="80" w:line="252" w:lineRule="auto"/>
        <w:jc w:val="right"/>
        <w:rPr>
          <w:rFonts w:ascii="Arial" w:hAnsi="Arial" w:cs="Arial"/>
          <w:i/>
          <w:sz w:val="16"/>
          <w:szCs w:val="16"/>
        </w:rPr>
      </w:pPr>
    </w:p>
    <w:p w14:paraId="47A8E0F0" w14:textId="77777777" w:rsidR="00A22A92" w:rsidRDefault="00A22A92" w:rsidP="00210708">
      <w:pPr>
        <w:spacing w:before="80" w:line="252" w:lineRule="auto"/>
        <w:jc w:val="right"/>
        <w:rPr>
          <w:rFonts w:ascii="Arial" w:hAnsi="Arial" w:cs="Arial"/>
          <w:i/>
          <w:sz w:val="16"/>
          <w:szCs w:val="16"/>
        </w:rPr>
      </w:pPr>
    </w:p>
    <w:p w14:paraId="34CA26B0" w14:textId="77777777" w:rsidR="00A22A92" w:rsidRDefault="00A22A92" w:rsidP="00210708">
      <w:pPr>
        <w:spacing w:before="80" w:line="252" w:lineRule="auto"/>
        <w:jc w:val="right"/>
        <w:rPr>
          <w:rFonts w:ascii="Arial" w:hAnsi="Arial" w:cs="Arial"/>
          <w:i/>
          <w:sz w:val="16"/>
          <w:szCs w:val="16"/>
        </w:rPr>
      </w:pPr>
    </w:p>
    <w:p w14:paraId="4A3AFD10" w14:textId="77777777" w:rsidR="00A22A92" w:rsidRDefault="00A22A92" w:rsidP="00210708">
      <w:pPr>
        <w:spacing w:before="80" w:line="252" w:lineRule="auto"/>
        <w:jc w:val="right"/>
        <w:rPr>
          <w:rFonts w:ascii="Arial" w:hAnsi="Arial" w:cs="Arial"/>
          <w:i/>
          <w:sz w:val="16"/>
          <w:szCs w:val="16"/>
        </w:rPr>
      </w:pPr>
    </w:p>
    <w:p w14:paraId="540B2175" w14:textId="77777777" w:rsidR="00A22A92" w:rsidRDefault="00A22A92" w:rsidP="00210708">
      <w:pPr>
        <w:spacing w:before="80" w:line="252" w:lineRule="auto"/>
        <w:jc w:val="right"/>
        <w:rPr>
          <w:rFonts w:ascii="Arial" w:hAnsi="Arial" w:cs="Arial"/>
          <w:i/>
          <w:sz w:val="16"/>
          <w:szCs w:val="16"/>
        </w:rPr>
      </w:pPr>
    </w:p>
    <w:p w14:paraId="4A0F6CC1" w14:textId="77777777" w:rsidR="00A22A92" w:rsidRDefault="00A22A92" w:rsidP="00210708">
      <w:pPr>
        <w:spacing w:before="80" w:line="252" w:lineRule="auto"/>
        <w:jc w:val="right"/>
        <w:rPr>
          <w:rFonts w:ascii="Arial" w:hAnsi="Arial" w:cs="Arial"/>
          <w:i/>
          <w:sz w:val="16"/>
          <w:szCs w:val="16"/>
        </w:rPr>
      </w:pPr>
    </w:p>
    <w:p w14:paraId="4CCC0D7E" w14:textId="77777777" w:rsidR="00743F85" w:rsidRDefault="00743F85" w:rsidP="00210708">
      <w:pPr>
        <w:spacing w:before="80" w:line="252" w:lineRule="auto"/>
        <w:jc w:val="right"/>
        <w:rPr>
          <w:rFonts w:ascii="Arial" w:hAnsi="Arial" w:cs="Arial"/>
          <w:i/>
          <w:sz w:val="16"/>
          <w:szCs w:val="16"/>
        </w:rPr>
      </w:pPr>
    </w:p>
    <w:p w14:paraId="4B2E6B65" w14:textId="77777777" w:rsidR="003A0524" w:rsidRPr="001E76AC" w:rsidRDefault="003A0524" w:rsidP="00210708">
      <w:pPr>
        <w:spacing w:before="80" w:line="252" w:lineRule="auto"/>
        <w:jc w:val="right"/>
        <w:rPr>
          <w:rFonts w:ascii="Arial" w:hAnsi="Arial" w:cs="Arial"/>
          <w:i/>
          <w:sz w:val="16"/>
          <w:szCs w:val="16"/>
        </w:rPr>
      </w:pPr>
      <w:r w:rsidRPr="001E76AC">
        <w:rPr>
          <w:rFonts w:ascii="Arial" w:hAnsi="Arial" w:cs="Arial"/>
          <w:i/>
          <w:sz w:val="16"/>
          <w:szCs w:val="16"/>
        </w:rPr>
        <w:t>Załącznik nr 2 do zapytania ofertowego</w:t>
      </w:r>
    </w:p>
    <w:p w14:paraId="4EDAEC9D" w14:textId="77777777" w:rsidR="003A0524" w:rsidRPr="001E2FB5" w:rsidRDefault="003A0524" w:rsidP="00210708">
      <w:pPr>
        <w:adjustRightInd w:val="0"/>
        <w:spacing w:before="80" w:line="252" w:lineRule="auto"/>
        <w:rPr>
          <w:rFonts w:ascii="Arial" w:hAnsi="Arial" w:cs="Arial"/>
          <w:sz w:val="18"/>
          <w:szCs w:val="18"/>
        </w:rPr>
      </w:pPr>
      <w:r w:rsidRPr="001E2FB5">
        <w:rPr>
          <w:rFonts w:ascii="Arial" w:hAnsi="Arial" w:cs="Arial"/>
          <w:sz w:val="18"/>
          <w:szCs w:val="18"/>
        </w:rPr>
        <w:t>.................................................................</w:t>
      </w:r>
    </w:p>
    <w:p w14:paraId="3FB42498" w14:textId="77777777" w:rsidR="003A0524" w:rsidRPr="001E76AC" w:rsidRDefault="003A0524" w:rsidP="00210708">
      <w:pPr>
        <w:adjustRightInd w:val="0"/>
        <w:spacing w:before="80" w:line="252" w:lineRule="auto"/>
        <w:rPr>
          <w:rFonts w:ascii="Arial" w:hAnsi="Arial" w:cs="Arial"/>
          <w:i/>
          <w:sz w:val="16"/>
          <w:szCs w:val="16"/>
        </w:rPr>
      </w:pPr>
      <w:r w:rsidRPr="001E76AC">
        <w:rPr>
          <w:rFonts w:ascii="Arial" w:hAnsi="Arial" w:cs="Arial"/>
          <w:i/>
          <w:sz w:val="16"/>
          <w:szCs w:val="16"/>
        </w:rPr>
        <w:t>(pieczęć Wykonawcy lub Wykonawców</w:t>
      </w:r>
    </w:p>
    <w:p w14:paraId="7CECA1B9" w14:textId="77777777" w:rsidR="003A0524" w:rsidRPr="001E2FB5" w:rsidRDefault="003A0524" w:rsidP="00210708">
      <w:pPr>
        <w:adjustRightInd w:val="0"/>
        <w:spacing w:before="80" w:line="252" w:lineRule="auto"/>
        <w:rPr>
          <w:rFonts w:ascii="Arial" w:hAnsi="Arial" w:cs="Arial"/>
          <w:i/>
          <w:sz w:val="18"/>
          <w:szCs w:val="18"/>
        </w:rPr>
      </w:pPr>
      <w:r w:rsidRPr="001E76AC">
        <w:rPr>
          <w:rFonts w:ascii="Arial" w:hAnsi="Arial" w:cs="Arial"/>
          <w:i/>
          <w:sz w:val="16"/>
          <w:szCs w:val="16"/>
        </w:rPr>
        <w:t>ubiegających się wspólnie o udzielenie zamówienia)</w:t>
      </w:r>
      <w:r w:rsidRPr="001E2FB5">
        <w:rPr>
          <w:rFonts w:ascii="Arial" w:hAnsi="Arial" w:cs="Arial"/>
          <w:i/>
          <w:sz w:val="18"/>
          <w:szCs w:val="18"/>
        </w:rPr>
        <w:tab/>
      </w:r>
      <w:r w:rsidRPr="001E2FB5">
        <w:rPr>
          <w:rFonts w:ascii="Arial" w:hAnsi="Arial" w:cs="Arial"/>
          <w:i/>
          <w:sz w:val="18"/>
          <w:szCs w:val="18"/>
        </w:rPr>
        <w:tab/>
      </w:r>
    </w:p>
    <w:p w14:paraId="1D05337D" w14:textId="77777777" w:rsidR="003A0524" w:rsidRPr="001E2FB5" w:rsidRDefault="003A0524" w:rsidP="001E76AC">
      <w:pPr>
        <w:adjustRightInd w:val="0"/>
        <w:spacing w:line="360" w:lineRule="auto"/>
        <w:ind w:left="4820"/>
        <w:rPr>
          <w:rFonts w:ascii="Arial" w:hAnsi="Arial" w:cs="Arial"/>
          <w:sz w:val="18"/>
          <w:szCs w:val="18"/>
        </w:rPr>
      </w:pPr>
      <w:r w:rsidRPr="001E2FB5">
        <w:rPr>
          <w:rFonts w:ascii="Arial" w:hAnsi="Arial" w:cs="Arial"/>
          <w:sz w:val="18"/>
          <w:szCs w:val="18"/>
        </w:rPr>
        <w:t xml:space="preserve">Do: </w:t>
      </w:r>
      <w:r w:rsidR="001E76AC">
        <w:rPr>
          <w:rFonts w:ascii="Arial" w:hAnsi="Arial" w:cs="Arial"/>
          <w:sz w:val="18"/>
          <w:szCs w:val="18"/>
        </w:rPr>
        <w:t xml:space="preserve"> </w:t>
      </w:r>
    </w:p>
    <w:p w14:paraId="6B9510DC" w14:textId="77777777" w:rsidR="001E76AC" w:rsidRDefault="003A0524" w:rsidP="001E76AC">
      <w:pPr>
        <w:adjustRightInd w:val="0"/>
        <w:spacing w:line="360" w:lineRule="auto"/>
        <w:ind w:left="4820"/>
        <w:rPr>
          <w:rFonts w:ascii="Arial" w:hAnsi="Arial" w:cs="Arial"/>
          <w:sz w:val="18"/>
          <w:szCs w:val="18"/>
        </w:rPr>
      </w:pPr>
      <w:r w:rsidRPr="001E2FB5">
        <w:rPr>
          <w:rFonts w:ascii="Arial" w:hAnsi="Arial" w:cs="Arial"/>
          <w:sz w:val="18"/>
          <w:szCs w:val="18"/>
        </w:rPr>
        <w:t>PAŃSTWOWY INSTYTUT GEOLOGICZNY</w:t>
      </w:r>
      <w:r w:rsidR="001E76AC">
        <w:rPr>
          <w:rFonts w:ascii="Arial" w:hAnsi="Arial" w:cs="Arial"/>
          <w:sz w:val="18"/>
          <w:szCs w:val="18"/>
        </w:rPr>
        <w:t xml:space="preserve"> </w:t>
      </w:r>
      <w:r w:rsidRPr="001E2FB5">
        <w:rPr>
          <w:rFonts w:ascii="Arial" w:hAnsi="Arial" w:cs="Arial"/>
          <w:sz w:val="18"/>
          <w:szCs w:val="18"/>
        </w:rPr>
        <w:t>- PAŃSTWOWY INSTYTUT BADAWCZY</w:t>
      </w:r>
    </w:p>
    <w:p w14:paraId="50B4A894" w14:textId="77777777" w:rsidR="003A0524" w:rsidRPr="001E2FB5" w:rsidRDefault="003A0524" w:rsidP="001E76AC">
      <w:pPr>
        <w:adjustRightInd w:val="0"/>
        <w:spacing w:line="360" w:lineRule="auto"/>
        <w:ind w:left="4820"/>
        <w:rPr>
          <w:rFonts w:ascii="Arial" w:hAnsi="Arial" w:cs="Arial"/>
          <w:sz w:val="18"/>
          <w:szCs w:val="18"/>
        </w:rPr>
      </w:pPr>
      <w:r w:rsidRPr="001E2FB5">
        <w:rPr>
          <w:rFonts w:ascii="Arial" w:hAnsi="Arial" w:cs="Arial"/>
          <w:sz w:val="18"/>
          <w:szCs w:val="18"/>
        </w:rPr>
        <w:t>00-975 WARSZAWA, UL. RAKOWIECKA 4</w:t>
      </w:r>
    </w:p>
    <w:p w14:paraId="3DB41BE5" w14:textId="77777777" w:rsidR="003A0524" w:rsidRPr="001E2FB5" w:rsidRDefault="003A0524" w:rsidP="002C25F6">
      <w:pPr>
        <w:spacing w:before="80" w:line="252" w:lineRule="auto"/>
        <w:ind w:firstLine="3828"/>
        <w:rPr>
          <w:rFonts w:ascii="Arial" w:hAnsi="Arial" w:cs="Arial"/>
          <w:b/>
          <w:sz w:val="18"/>
          <w:szCs w:val="18"/>
        </w:rPr>
      </w:pPr>
      <w:r w:rsidRPr="001E2FB5">
        <w:rPr>
          <w:rFonts w:ascii="Arial" w:hAnsi="Arial" w:cs="Arial"/>
          <w:b/>
          <w:sz w:val="18"/>
          <w:szCs w:val="18"/>
        </w:rPr>
        <w:t>OFERTA</w:t>
      </w:r>
    </w:p>
    <w:p w14:paraId="419EE9C5" w14:textId="77777777" w:rsidR="003A0524" w:rsidRPr="001E2FB5" w:rsidRDefault="003A0524" w:rsidP="00210708">
      <w:pPr>
        <w:spacing w:before="80" w:line="252" w:lineRule="auto"/>
        <w:ind w:right="382"/>
        <w:jc w:val="both"/>
        <w:rPr>
          <w:rFonts w:ascii="Arial" w:hAnsi="Arial" w:cs="Arial"/>
          <w:sz w:val="18"/>
          <w:szCs w:val="18"/>
        </w:rPr>
      </w:pPr>
      <w:r w:rsidRPr="001E2FB5">
        <w:rPr>
          <w:rFonts w:ascii="Arial" w:hAnsi="Arial" w:cs="Arial"/>
          <w:sz w:val="18"/>
          <w:szCs w:val="18"/>
        </w:rPr>
        <w:t>My, niżej podpisani</w:t>
      </w:r>
    </w:p>
    <w:p w14:paraId="087B12A5" w14:textId="77777777" w:rsidR="003A0524" w:rsidRPr="001E2FB5" w:rsidRDefault="003A0524" w:rsidP="00210708">
      <w:pPr>
        <w:spacing w:before="80" w:line="252" w:lineRule="auto"/>
        <w:ind w:right="-1"/>
        <w:jc w:val="both"/>
        <w:rPr>
          <w:rFonts w:ascii="Arial" w:hAnsi="Arial" w:cs="Arial"/>
          <w:sz w:val="18"/>
          <w:szCs w:val="18"/>
        </w:rPr>
      </w:pPr>
      <w:r w:rsidRPr="001E2FB5">
        <w:rPr>
          <w:rFonts w:ascii="Arial" w:hAnsi="Arial" w:cs="Arial"/>
          <w:sz w:val="18"/>
          <w:szCs w:val="18"/>
        </w:rPr>
        <w:t>…………………………………………………………………………………………………</w:t>
      </w:r>
      <w:r w:rsidR="003606AE" w:rsidRPr="001E2FB5">
        <w:rPr>
          <w:rFonts w:ascii="Arial" w:hAnsi="Arial" w:cs="Arial"/>
          <w:sz w:val="18"/>
          <w:szCs w:val="18"/>
        </w:rPr>
        <w:t>……….…………………………</w:t>
      </w:r>
    </w:p>
    <w:p w14:paraId="748702E1" w14:textId="77777777" w:rsidR="003A0524" w:rsidRPr="001E2FB5" w:rsidRDefault="003A0524" w:rsidP="00210708">
      <w:pPr>
        <w:spacing w:before="80" w:line="252" w:lineRule="auto"/>
        <w:ind w:right="380"/>
        <w:jc w:val="both"/>
        <w:rPr>
          <w:rFonts w:ascii="Arial" w:hAnsi="Arial" w:cs="Arial"/>
          <w:sz w:val="18"/>
          <w:szCs w:val="18"/>
        </w:rPr>
      </w:pPr>
      <w:r w:rsidRPr="001E2FB5">
        <w:rPr>
          <w:rFonts w:ascii="Arial" w:hAnsi="Arial" w:cs="Arial"/>
          <w:sz w:val="18"/>
          <w:szCs w:val="18"/>
        </w:rPr>
        <w:t>działając w imieniu i na rzecz:</w:t>
      </w:r>
    </w:p>
    <w:p w14:paraId="7A8661C1" w14:textId="77777777" w:rsidR="003A0524" w:rsidRPr="001E2FB5" w:rsidRDefault="003A0524" w:rsidP="00210708">
      <w:pPr>
        <w:spacing w:before="80" w:line="252" w:lineRule="auto"/>
        <w:ind w:right="-1"/>
        <w:jc w:val="both"/>
        <w:rPr>
          <w:rFonts w:ascii="Arial" w:hAnsi="Arial" w:cs="Arial"/>
          <w:sz w:val="18"/>
          <w:szCs w:val="18"/>
        </w:rPr>
      </w:pPr>
      <w:r w:rsidRPr="001E2FB5">
        <w:rPr>
          <w:rFonts w:ascii="Arial" w:hAnsi="Arial" w:cs="Arial"/>
          <w:sz w:val="18"/>
          <w:szCs w:val="18"/>
        </w:rPr>
        <w:t>…………………………………………………………………………………………….………………………………….</w:t>
      </w:r>
      <w:r w:rsidR="008B1103" w:rsidRPr="001E2FB5">
        <w:rPr>
          <w:rFonts w:ascii="Arial" w:hAnsi="Arial" w:cs="Arial"/>
          <w:sz w:val="18"/>
          <w:szCs w:val="18"/>
        </w:rPr>
        <w:t>…</w:t>
      </w:r>
    </w:p>
    <w:p w14:paraId="1061183C" w14:textId="0CADB797" w:rsidR="003A0524" w:rsidRPr="001E2FB5" w:rsidRDefault="003A0524" w:rsidP="00F125A9">
      <w:pPr>
        <w:spacing w:before="120"/>
        <w:jc w:val="both"/>
        <w:rPr>
          <w:rFonts w:ascii="Arial" w:hAnsi="Arial" w:cs="Arial"/>
          <w:b/>
          <w:sz w:val="18"/>
          <w:szCs w:val="18"/>
        </w:rPr>
      </w:pPr>
      <w:r w:rsidRPr="001E2FB5">
        <w:rPr>
          <w:rFonts w:ascii="Arial" w:hAnsi="Arial" w:cs="Arial"/>
          <w:sz w:val="18"/>
          <w:szCs w:val="18"/>
        </w:rPr>
        <w:t xml:space="preserve">w odpowiedzi na ogłoszenie nr </w:t>
      </w:r>
      <w:r w:rsidR="0048598B" w:rsidRPr="001E2FB5">
        <w:rPr>
          <w:rFonts w:ascii="Arial" w:hAnsi="Arial" w:cs="Arial"/>
          <w:b/>
          <w:sz w:val="18"/>
          <w:szCs w:val="18"/>
        </w:rPr>
        <w:t>EZP.26.</w:t>
      </w:r>
      <w:r w:rsidR="00144BBC" w:rsidRPr="00144BBC">
        <w:rPr>
          <w:rFonts w:ascii="Arial" w:hAnsi="Arial" w:cs="Arial"/>
          <w:b/>
          <w:sz w:val="18"/>
          <w:szCs w:val="18"/>
        </w:rPr>
        <w:t>153</w:t>
      </w:r>
      <w:r w:rsidR="0048598B" w:rsidRPr="00144BBC">
        <w:rPr>
          <w:rFonts w:ascii="Arial" w:hAnsi="Arial" w:cs="Arial"/>
          <w:b/>
          <w:sz w:val="18"/>
          <w:szCs w:val="18"/>
        </w:rPr>
        <w:t>.2021</w:t>
      </w:r>
      <w:r w:rsidR="00490F13">
        <w:rPr>
          <w:rFonts w:ascii="Arial" w:hAnsi="Arial" w:cs="Arial"/>
          <w:b/>
          <w:sz w:val="18"/>
          <w:szCs w:val="18"/>
        </w:rPr>
        <w:t xml:space="preserve"> </w:t>
      </w:r>
      <w:r w:rsidRPr="001E2FB5">
        <w:rPr>
          <w:rFonts w:ascii="Arial" w:hAnsi="Arial" w:cs="Arial"/>
          <w:b/>
          <w:sz w:val="18"/>
          <w:szCs w:val="18"/>
        </w:rPr>
        <w:t>(</w:t>
      </w:r>
      <w:r w:rsidR="00490F13">
        <w:rPr>
          <w:rFonts w:ascii="Arial" w:hAnsi="Arial" w:cs="Arial"/>
          <w:b/>
          <w:bCs/>
          <w:i/>
          <w:sz w:val="18"/>
          <w:szCs w:val="18"/>
        </w:rPr>
        <w:t>CRZP/</w:t>
      </w:r>
      <w:r w:rsidR="00206274" w:rsidRPr="001E2FB5">
        <w:rPr>
          <w:rFonts w:ascii="Arial" w:hAnsi="Arial" w:cs="Arial"/>
          <w:b/>
          <w:bCs/>
          <w:i/>
          <w:sz w:val="18"/>
          <w:szCs w:val="18"/>
        </w:rPr>
        <w:t>26</w:t>
      </w:r>
      <w:r w:rsidR="00490F13">
        <w:rPr>
          <w:rFonts w:ascii="Arial" w:hAnsi="Arial" w:cs="Arial"/>
          <w:b/>
          <w:bCs/>
          <w:i/>
          <w:sz w:val="18"/>
          <w:szCs w:val="18"/>
        </w:rPr>
        <w:t>/</w:t>
      </w:r>
      <w:r w:rsidR="00141DE0">
        <w:rPr>
          <w:rFonts w:ascii="Arial" w:hAnsi="Arial" w:cs="Arial"/>
          <w:b/>
          <w:bCs/>
          <w:i/>
          <w:sz w:val="18"/>
          <w:szCs w:val="18"/>
        </w:rPr>
        <w:t>1229</w:t>
      </w:r>
      <w:r w:rsidRPr="001E2FB5">
        <w:rPr>
          <w:rFonts w:ascii="Arial" w:hAnsi="Arial" w:cs="Arial"/>
          <w:b/>
          <w:bCs/>
          <w:i/>
          <w:sz w:val="18"/>
          <w:szCs w:val="18"/>
        </w:rPr>
        <w:t>/202</w:t>
      </w:r>
      <w:r w:rsidR="00206274" w:rsidRPr="001E2FB5">
        <w:rPr>
          <w:rFonts w:ascii="Arial" w:hAnsi="Arial" w:cs="Arial"/>
          <w:b/>
          <w:bCs/>
          <w:i/>
          <w:sz w:val="18"/>
          <w:szCs w:val="18"/>
        </w:rPr>
        <w:t>1</w:t>
      </w:r>
      <w:r w:rsidRPr="001E2FB5">
        <w:rPr>
          <w:rFonts w:ascii="Arial" w:hAnsi="Arial" w:cs="Arial"/>
          <w:b/>
          <w:sz w:val="18"/>
          <w:szCs w:val="18"/>
        </w:rPr>
        <w:t>)</w:t>
      </w:r>
      <w:r w:rsidRPr="001E2FB5">
        <w:rPr>
          <w:rFonts w:ascii="Arial" w:hAnsi="Arial" w:cs="Arial"/>
          <w:sz w:val="18"/>
          <w:szCs w:val="18"/>
        </w:rPr>
        <w:t xml:space="preserve"> </w:t>
      </w:r>
      <w:r w:rsidRPr="001E2FB5">
        <w:rPr>
          <w:rFonts w:ascii="Arial" w:hAnsi="Arial" w:cs="Arial"/>
          <w:color w:val="000000"/>
          <w:sz w:val="18"/>
          <w:szCs w:val="18"/>
        </w:rPr>
        <w:t>dotyczące</w:t>
      </w:r>
      <w:r w:rsidRPr="001E2FB5">
        <w:rPr>
          <w:rFonts w:ascii="Arial" w:hAnsi="Arial" w:cs="Arial"/>
          <w:sz w:val="18"/>
          <w:szCs w:val="18"/>
        </w:rPr>
        <w:t>:</w:t>
      </w:r>
      <w:r w:rsidR="00490F13">
        <w:rPr>
          <w:rFonts w:ascii="Arial" w:hAnsi="Arial" w:cs="Arial"/>
          <w:sz w:val="18"/>
          <w:szCs w:val="18"/>
        </w:rPr>
        <w:t xml:space="preserve"> </w:t>
      </w:r>
      <w:r w:rsidR="00141DE0">
        <w:rPr>
          <w:rFonts w:ascii="Arial" w:hAnsi="Arial" w:cs="Arial"/>
          <w:b/>
          <w:sz w:val="18"/>
          <w:szCs w:val="18"/>
        </w:rPr>
        <w:t>dostawy</w:t>
      </w:r>
      <w:r w:rsidR="00141DE0" w:rsidRPr="00141DE0">
        <w:rPr>
          <w:rFonts w:ascii="Arial" w:hAnsi="Arial" w:cs="Arial"/>
          <w:b/>
          <w:sz w:val="18"/>
          <w:szCs w:val="18"/>
        </w:rPr>
        <w:t xml:space="preserve"> wraz </w:t>
      </w:r>
      <w:r w:rsidR="00990C08">
        <w:rPr>
          <w:rFonts w:ascii="Arial" w:hAnsi="Arial" w:cs="Arial"/>
          <w:b/>
          <w:sz w:val="18"/>
          <w:szCs w:val="18"/>
        </w:rPr>
        <w:br/>
      </w:r>
      <w:r w:rsidR="00141DE0" w:rsidRPr="00141DE0">
        <w:rPr>
          <w:rFonts w:ascii="Arial" w:hAnsi="Arial" w:cs="Arial"/>
          <w:b/>
          <w:sz w:val="18"/>
          <w:szCs w:val="18"/>
        </w:rPr>
        <w:t>z uruchomieniem sprężarki śrubowej</w:t>
      </w:r>
      <w:r w:rsidRPr="001E2FB5">
        <w:rPr>
          <w:rFonts w:ascii="Arial" w:hAnsi="Arial" w:cs="Arial"/>
          <w:snapToGrid w:val="0"/>
          <w:sz w:val="18"/>
          <w:szCs w:val="18"/>
        </w:rPr>
        <w:t>,</w:t>
      </w:r>
      <w:r w:rsidRPr="001E2FB5">
        <w:rPr>
          <w:rFonts w:ascii="Arial" w:hAnsi="Arial" w:cs="Arial"/>
          <w:sz w:val="18"/>
          <w:szCs w:val="18"/>
        </w:rPr>
        <w:t xml:space="preserve"> składamy niniejszą ofertę.</w:t>
      </w:r>
      <w:r w:rsidR="00A0033B">
        <w:rPr>
          <w:rFonts w:ascii="Arial" w:hAnsi="Arial" w:cs="Arial"/>
          <w:sz w:val="18"/>
          <w:szCs w:val="18"/>
        </w:rPr>
        <w:t xml:space="preserve"> </w:t>
      </w:r>
    </w:p>
    <w:p w14:paraId="77EB77A8" w14:textId="77777777" w:rsidR="008B2775" w:rsidRPr="00485E29" w:rsidRDefault="003A0524" w:rsidP="00485E29">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bCs/>
          <w:sz w:val="18"/>
          <w:szCs w:val="18"/>
        </w:rPr>
        <w:t>Oferujemy realizację przedmiotu zamówienia za cenę (</w:t>
      </w:r>
      <w:r w:rsidRPr="001E2FB5">
        <w:rPr>
          <w:rFonts w:ascii="Arial" w:hAnsi="Arial" w:cs="Arial"/>
          <w:color w:val="000000"/>
          <w:sz w:val="18"/>
          <w:szCs w:val="18"/>
        </w:rPr>
        <w:t xml:space="preserve">obejmującą wszystkie koszty związane z należytym wykonaniem przedmiotu zamówienia oraz dostarczeniem do siedziby Zamawiającego, na warunkach </w:t>
      </w:r>
      <w:r w:rsidR="007D5312">
        <w:rPr>
          <w:rFonts w:ascii="Arial" w:hAnsi="Arial" w:cs="Arial"/>
          <w:color w:val="000000"/>
          <w:sz w:val="18"/>
          <w:szCs w:val="18"/>
        </w:rPr>
        <w:br/>
      </w:r>
      <w:r w:rsidRPr="001E2FB5">
        <w:rPr>
          <w:rFonts w:ascii="Arial" w:hAnsi="Arial" w:cs="Arial"/>
          <w:color w:val="000000"/>
          <w:sz w:val="18"/>
          <w:szCs w:val="18"/>
        </w:rPr>
        <w:t>określonych w zapytaniu ofertowym, za cenę)</w:t>
      </w:r>
      <w:r w:rsidR="00B34811">
        <w:rPr>
          <w:rFonts w:ascii="Arial" w:hAnsi="Arial" w:cs="Arial"/>
          <w:color w:val="000000"/>
          <w:sz w:val="18"/>
          <w:szCs w:val="18"/>
        </w:rPr>
        <w:t>:</w:t>
      </w:r>
      <w:r w:rsidR="008B2775" w:rsidRPr="00485E29">
        <w:rPr>
          <w:rFonts w:ascii="Arial" w:hAnsi="Arial" w:cs="Arial"/>
          <w:bCs/>
          <w:sz w:val="18"/>
          <w:szCs w:val="18"/>
        </w:rPr>
        <w:t xml:space="preserve"> </w:t>
      </w:r>
    </w:p>
    <w:p w14:paraId="1F5A5B46" w14:textId="77777777" w:rsidR="00541BF5" w:rsidRDefault="008B2775" w:rsidP="00541BF5">
      <w:pPr>
        <w:spacing w:before="80" w:line="252" w:lineRule="auto"/>
        <w:ind w:firstLine="284"/>
        <w:jc w:val="both"/>
        <w:rPr>
          <w:rFonts w:ascii="Arial" w:hAnsi="Arial" w:cs="Arial"/>
          <w:sz w:val="18"/>
          <w:szCs w:val="18"/>
        </w:rPr>
      </w:pPr>
      <w:r w:rsidRPr="008B2775">
        <w:rPr>
          <w:rFonts w:ascii="Arial" w:hAnsi="Arial" w:cs="Arial"/>
          <w:sz w:val="18"/>
          <w:szCs w:val="18"/>
        </w:rPr>
        <w:t>wyliczoną zgodnie z poniższą tabelą</w:t>
      </w:r>
      <w:r>
        <w:rPr>
          <w:rFonts w:ascii="Arial" w:hAnsi="Arial" w:cs="Arial"/>
          <w:sz w:val="18"/>
          <w:szCs w:val="18"/>
        </w:rPr>
        <w:t>:</w:t>
      </w:r>
    </w:p>
    <w:p w14:paraId="686C4DFD" w14:textId="77777777" w:rsidR="00141DE0" w:rsidRDefault="00141DE0" w:rsidP="00541BF5">
      <w:pPr>
        <w:spacing w:before="80" w:line="252" w:lineRule="auto"/>
        <w:ind w:firstLine="284"/>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176"/>
        <w:gridCol w:w="1168"/>
        <w:gridCol w:w="1188"/>
        <w:gridCol w:w="1124"/>
        <w:gridCol w:w="1137"/>
        <w:gridCol w:w="1102"/>
      </w:tblGrid>
      <w:tr w:rsidR="006B1A2E" w:rsidRPr="00CC5D49" w14:paraId="7EB310D7" w14:textId="77777777" w:rsidTr="005211B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F8E0A4" w14:textId="77777777" w:rsidR="008B2775" w:rsidRPr="008B2775" w:rsidRDefault="008B2775" w:rsidP="005A5E18">
            <w:pPr>
              <w:spacing w:before="40" w:after="40"/>
              <w:rPr>
                <w:rFonts w:ascii="Arial" w:hAnsi="Arial" w:cs="Arial"/>
                <w:b/>
                <w:sz w:val="18"/>
                <w:szCs w:val="18"/>
              </w:rPr>
            </w:pPr>
            <w:r w:rsidRPr="008B2775">
              <w:rPr>
                <w:rFonts w:ascii="Arial" w:hAnsi="Arial" w:cs="Arial"/>
                <w:b/>
                <w:sz w:val="18"/>
                <w:szCs w:val="18"/>
              </w:rPr>
              <w:t>L.p.</w:t>
            </w:r>
          </w:p>
        </w:tc>
        <w:tc>
          <w:tcPr>
            <w:tcW w:w="1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CEC579" w14:textId="77777777" w:rsidR="008B2775" w:rsidRPr="00394340" w:rsidRDefault="008B2775" w:rsidP="008B2775">
            <w:pPr>
              <w:jc w:val="center"/>
              <w:rPr>
                <w:rFonts w:ascii="Arial" w:hAnsi="Arial" w:cs="Arial"/>
                <w:b/>
                <w:color w:val="000000"/>
                <w:sz w:val="16"/>
                <w:szCs w:val="16"/>
              </w:rPr>
            </w:pPr>
            <w:r w:rsidRPr="00394340">
              <w:rPr>
                <w:rFonts w:ascii="Arial" w:hAnsi="Arial" w:cs="Arial"/>
                <w:b/>
                <w:color w:val="000000"/>
                <w:sz w:val="16"/>
                <w:szCs w:val="16"/>
              </w:rPr>
              <w:t>Przedmiot zamówienia</w:t>
            </w:r>
          </w:p>
          <w:p w14:paraId="6A7AA140" w14:textId="77777777" w:rsidR="008B2775" w:rsidRPr="00394340" w:rsidRDefault="008B2775" w:rsidP="008B2775">
            <w:pPr>
              <w:spacing w:before="40" w:after="40"/>
              <w:jc w:val="center"/>
              <w:rPr>
                <w:rFonts w:ascii="Arial" w:hAnsi="Arial" w:cs="Arial"/>
                <w:sz w:val="16"/>
                <w:szCs w:val="16"/>
              </w:rPr>
            </w:pPr>
            <w:r w:rsidRPr="00394340">
              <w:rPr>
                <w:rFonts w:ascii="Arial" w:hAnsi="Arial" w:cs="Arial"/>
                <w:b/>
                <w:i/>
                <w:sz w:val="16"/>
                <w:szCs w:val="16"/>
              </w:rPr>
              <w:t xml:space="preserve">(zgodny z Opisem przedmiotu zamówienia stanowiącym </w:t>
            </w:r>
            <w:r w:rsidRPr="00394340">
              <w:rPr>
                <w:rFonts w:ascii="Arial" w:hAnsi="Arial" w:cs="Arial"/>
                <w:b/>
                <w:i/>
                <w:sz w:val="16"/>
                <w:szCs w:val="16"/>
              </w:rPr>
              <w:br/>
              <w:t>Załącznik nr 1 do zapytania ofertowego)</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88FC79" w14:textId="77777777" w:rsidR="008B2775" w:rsidRDefault="00541BF5" w:rsidP="005A5E18">
            <w:pPr>
              <w:spacing w:before="40" w:after="40"/>
              <w:jc w:val="center"/>
              <w:rPr>
                <w:rFonts w:ascii="Arial" w:hAnsi="Arial" w:cs="Arial"/>
                <w:b/>
                <w:sz w:val="16"/>
                <w:szCs w:val="16"/>
              </w:rPr>
            </w:pPr>
            <w:r w:rsidRPr="00394340">
              <w:rPr>
                <w:rFonts w:ascii="Arial" w:hAnsi="Arial" w:cs="Arial"/>
                <w:b/>
                <w:sz w:val="16"/>
                <w:szCs w:val="16"/>
              </w:rPr>
              <w:t>Maksymalna ilość</w:t>
            </w:r>
          </w:p>
          <w:p w14:paraId="0B4AA133" w14:textId="77777777" w:rsidR="0097433C" w:rsidRPr="00394340" w:rsidRDefault="00C91803" w:rsidP="005A5E18">
            <w:pPr>
              <w:spacing w:before="40" w:after="40"/>
              <w:jc w:val="center"/>
              <w:rPr>
                <w:rFonts w:ascii="Arial" w:hAnsi="Arial" w:cs="Arial"/>
                <w:b/>
                <w:sz w:val="16"/>
                <w:szCs w:val="16"/>
              </w:rPr>
            </w:pPr>
            <w:r>
              <w:rPr>
                <w:rFonts w:ascii="Arial" w:hAnsi="Arial" w:cs="Arial"/>
                <w:b/>
                <w:sz w:val="16"/>
                <w:szCs w:val="16"/>
              </w:rPr>
              <w:t>(szt.)</w:t>
            </w:r>
          </w:p>
        </w:tc>
        <w:tc>
          <w:tcPr>
            <w:tcW w:w="63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16E317" w14:textId="77777777" w:rsidR="008B2775" w:rsidRPr="00394340" w:rsidRDefault="00394340" w:rsidP="005A5E18">
            <w:pPr>
              <w:spacing w:before="40" w:after="40"/>
              <w:jc w:val="center"/>
              <w:rPr>
                <w:rFonts w:ascii="Arial" w:hAnsi="Arial" w:cs="Arial"/>
                <w:b/>
                <w:sz w:val="16"/>
                <w:szCs w:val="16"/>
              </w:rPr>
            </w:pPr>
            <w:r w:rsidRPr="00394340">
              <w:rPr>
                <w:rFonts w:ascii="Arial" w:hAnsi="Arial" w:cs="Arial"/>
                <w:b/>
                <w:color w:val="000000"/>
                <w:sz w:val="16"/>
                <w:szCs w:val="16"/>
              </w:rPr>
              <w:t xml:space="preserve">Cena </w:t>
            </w:r>
            <w:r w:rsidRPr="00394340">
              <w:rPr>
                <w:rFonts w:ascii="Arial" w:hAnsi="Arial" w:cs="Arial"/>
                <w:b/>
                <w:color w:val="000000"/>
                <w:sz w:val="16"/>
                <w:szCs w:val="16"/>
              </w:rPr>
              <w:br/>
              <w:t>jednostkowa netto</w:t>
            </w:r>
            <w:r>
              <w:rPr>
                <w:rFonts w:ascii="Arial" w:hAnsi="Arial" w:cs="Arial"/>
                <w:b/>
                <w:color w:val="000000"/>
                <w:sz w:val="16"/>
                <w:szCs w:val="16"/>
              </w:rPr>
              <w:t xml:space="preserve"> w PLN</w:t>
            </w:r>
          </w:p>
        </w:tc>
        <w:tc>
          <w:tcPr>
            <w:tcW w:w="59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12C0BA" w14:textId="77777777" w:rsidR="008B2775" w:rsidRPr="00394340" w:rsidRDefault="00394340" w:rsidP="008B2775">
            <w:pPr>
              <w:spacing w:before="40" w:after="40"/>
              <w:jc w:val="center"/>
              <w:rPr>
                <w:rFonts w:ascii="Arial" w:hAnsi="Arial" w:cs="Arial"/>
                <w:b/>
                <w:sz w:val="16"/>
                <w:szCs w:val="16"/>
              </w:rPr>
            </w:pPr>
            <w:r w:rsidRPr="00BD364A">
              <w:rPr>
                <w:rFonts w:ascii="Century Gothic" w:hAnsi="Century Gothic"/>
                <w:b/>
                <w:color w:val="000000"/>
                <w:sz w:val="16"/>
                <w:szCs w:val="16"/>
              </w:rPr>
              <w:t xml:space="preserve">Wartość netto </w:t>
            </w:r>
            <w:r w:rsidRPr="00BD364A">
              <w:rPr>
                <w:rFonts w:ascii="Century Gothic" w:hAnsi="Century Gothic"/>
                <w:b/>
                <w:color w:val="000000"/>
                <w:sz w:val="16"/>
                <w:szCs w:val="16"/>
              </w:rPr>
              <w:br/>
              <w:t>w PLN</w:t>
            </w:r>
          </w:p>
        </w:tc>
        <w:tc>
          <w:tcPr>
            <w:tcW w:w="6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84B1C" w14:textId="77777777" w:rsidR="008B2775" w:rsidRPr="00394340" w:rsidRDefault="00394340" w:rsidP="005A5E18">
            <w:pPr>
              <w:spacing w:before="40" w:after="40"/>
              <w:jc w:val="center"/>
              <w:rPr>
                <w:rFonts w:ascii="Arial" w:hAnsi="Arial" w:cs="Arial"/>
                <w:b/>
                <w:sz w:val="16"/>
                <w:szCs w:val="16"/>
              </w:rPr>
            </w:pPr>
            <w:r w:rsidRPr="00BD364A">
              <w:rPr>
                <w:rFonts w:ascii="Century Gothic" w:hAnsi="Century Gothic"/>
                <w:b/>
                <w:color w:val="000000"/>
                <w:sz w:val="16"/>
                <w:szCs w:val="16"/>
              </w:rPr>
              <w:t>Wartość Podatku VAT</w:t>
            </w:r>
            <w:r>
              <w:rPr>
                <w:rFonts w:ascii="Century Gothic" w:hAnsi="Century Gothic"/>
                <w:b/>
                <w:color w:val="000000"/>
                <w:sz w:val="16"/>
                <w:szCs w:val="16"/>
              </w:rPr>
              <w:t xml:space="preserve"> </w:t>
            </w:r>
            <w:r>
              <w:rPr>
                <w:rFonts w:ascii="Century Gothic" w:hAnsi="Century Gothic"/>
                <w:b/>
                <w:color w:val="000000"/>
                <w:sz w:val="16"/>
                <w:szCs w:val="16"/>
              </w:rPr>
              <w:br/>
              <w:t>w PLN</w:t>
            </w:r>
            <w:r w:rsidRPr="00394340">
              <w:rPr>
                <w:rFonts w:ascii="Arial" w:hAnsi="Arial" w:cs="Arial"/>
                <w:b/>
                <w:sz w:val="16"/>
                <w:szCs w:val="16"/>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E612BE" w14:textId="77777777" w:rsidR="008B2775" w:rsidRPr="00394340" w:rsidRDefault="008B2775" w:rsidP="00394340">
            <w:pPr>
              <w:jc w:val="center"/>
              <w:rPr>
                <w:rFonts w:ascii="Arial" w:hAnsi="Arial" w:cs="Arial"/>
                <w:b/>
                <w:sz w:val="16"/>
                <w:szCs w:val="16"/>
              </w:rPr>
            </w:pPr>
            <w:r w:rsidRPr="00394340">
              <w:rPr>
                <w:rFonts w:ascii="Arial" w:hAnsi="Arial" w:cs="Arial"/>
                <w:b/>
                <w:sz w:val="16"/>
                <w:szCs w:val="16"/>
              </w:rPr>
              <w:t>Wartość brutto</w:t>
            </w:r>
          </w:p>
          <w:p w14:paraId="1269C4E4" w14:textId="77777777" w:rsidR="008B2775" w:rsidRPr="00394340" w:rsidRDefault="00394340" w:rsidP="00394340">
            <w:pPr>
              <w:spacing w:before="40" w:after="40"/>
              <w:jc w:val="center"/>
              <w:rPr>
                <w:rFonts w:ascii="Arial" w:hAnsi="Arial" w:cs="Arial"/>
                <w:b/>
                <w:sz w:val="16"/>
                <w:szCs w:val="16"/>
              </w:rPr>
            </w:pPr>
            <w:r>
              <w:rPr>
                <w:rFonts w:ascii="Arial" w:hAnsi="Arial" w:cs="Arial"/>
                <w:b/>
                <w:sz w:val="16"/>
                <w:szCs w:val="16"/>
              </w:rPr>
              <w:t>w PLN</w:t>
            </w:r>
          </w:p>
        </w:tc>
      </w:tr>
      <w:tr w:rsidR="006B1A2E" w:rsidRPr="00CC5D49" w14:paraId="67837F27" w14:textId="77777777" w:rsidTr="005211BC">
        <w:tc>
          <w:tcPr>
            <w:tcW w:w="284" w:type="pct"/>
            <w:tcBorders>
              <w:top w:val="single" w:sz="4" w:space="0" w:color="auto"/>
              <w:left w:val="single" w:sz="4" w:space="0" w:color="auto"/>
              <w:bottom w:val="single" w:sz="4" w:space="0" w:color="auto"/>
              <w:right w:val="single" w:sz="4" w:space="0" w:color="auto"/>
            </w:tcBorders>
            <w:vAlign w:val="center"/>
            <w:hideMark/>
          </w:tcPr>
          <w:p w14:paraId="3699FE88" w14:textId="77777777" w:rsidR="008B2775" w:rsidRPr="008B2775" w:rsidRDefault="008B2775" w:rsidP="005A5E18">
            <w:pPr>
              <w:spacing w:before="40" w:after="40"/>
              <w:jc w:val="center"/>
              <w:rPr>
                <w:rFonts w:ascii="Arial" w:hAnsi="Arial" w:cs="Arial"/>
                <w:b/>
                <w:i/>
                <w:sz w:val="18"/>
                <w:szCs w:val="18"/>
              </w:rPr>
            </w:pPr>
            <w:r w:rsidRPr="008B2775">
              <w:rPr>
                <w:rFonts w:ascii="Arial" w:hAnsi="Arial" w:cs="Arial"/>
                <w:b/>
                <w:i/>
                <w:sz w:val="18"/>
                <w:szCs w:val="18"/>
              </w:rPr>
              <w:t>1</w:t>
            </w:r>
          </w:p>
        </w:tc>
        <w:tc>
          <w:tcPr>
            <w:tcW w:w="1684" w:type="pct"/>
            <w:tcBorders>
              <w:top w:val="single" w:sz="4" w:space="0" w:color="auto"/>
              <w:left w:val="single" w:sz="4" w:space="0" w:color="auto"/>
              <w:bottom w:val="single" w:sz="4" w:space="0" w:color="auto"/>
              <w:right w:val="single" w:sz="4" w:space="0" w:color="auto"/>
            </w:tcBorders>
            <w:vAlign w:val="center"/>
          </w:tcPr>
          <w:p w14:paraId="4CC6715C" w14:textId="77777777" w:rsidR="008B2775" w:rsidRPr="00394340" w:rsidRDefault="008B2775" w:rsidP="005A5E18">
            <w:pPr>
              <w:spacing w:before="40" w:after="40"/>
              <w:jc w:val="center"/>
              <w:rPr>
                <w:rFonts w:ascii="Arial" w:hAnsi="Arial" w:cs="Arial"/>
                <w:b/>
                <w:i/>
                <w:sz w:val="18"/>
                <w:szCs w:val="18"/>
              </w:rPr>
            </w:pPr>
            <w:r w:rsidRPr="00394340">
              <w:rPr>
                <w:rFonts w:ascii="Arial" w:hAnsi="Arial" w:cs="Arial"/>
                <w:b/>
                <w:i/>
                <w:sz w:val="18"/>
                <w:szCs w:val="18"/>
              </w:rPr>
              <w:t>2</w:t>
            </w:r>
          </w:p>
        </w:tc>
        <w:tc>
          <w:tcPr>
            <w:tcW w:w="619" w:type="pct"/>
            <w:tcBorders>
              <w:top w:val="single" w:sz="4" w:space="0" w:color="auto"/>
              <w:left w:val="single" w:sz="4" w:space="0" w:color="auto"/>
              <w:bottom w:val="single" w:sz="4" w:space="0" w:color="auto"/>
              <w:right w:val="single" w:sz="4" w:space="0" w:color="auto"/>
            </w:tcBorders>
            <w:vAlign w:val="center"/>
          </w:tcPr>
          <w:p w14:paraId="73F7BAF9" w14:textId="77777777" w:rsidR="008B2775" w:rsidRPr="00394340" w:rsidRDefault="008B2775" w:rsidP="005A5E18">
            <w:pPr>
              <w:spacing w:before="40" w:after="40"/>
              <w:jc w:val="center"/>
              <w:rPr>
                <w:rFonts w:ascii="Arial" w:hAnsi="Arial" w:cs="Arial"/>
                <w:b/>
                <w:i/>
                <w:sz w:val="18"/>
                <w:szCs w:val="18"/>
              </w:rPr>
            </w:pPr>
            <w:r w:rsidRPr="00394340">
              <w:rPr>
                <w:rFonts w:ascii="Arial" w:hAnsi="Arial" w:cs="Arial"/>
                <w:b/>
                <w:i/>
                <w:sz w:val="18"/>
                <w:szCs w:val="18"/>
              </w:rPr>
              <w:t>3</w:t>
            </w:r>
          </w:p>
        </w:tc>
        <w:tc>
          <w:tcPr>
            <w:tcW w:w="630" w:type="pct"/>
            <w:tcBorders>
              <w:top w:val="single" w:sz="4" w:space="0" w:color="auto"/>
              <w:left w:val="single" w:sz="4" w:space="0" w:color="auto"/>
              <w:bottom w:val="single" w:sz="4" w:space="0" w:color="auto"/>
              <w:right w:val="single" w:sz="4" w:space="0" w:color="auto"/>
            </w:tcBorders>
            <w:vAlign w:val="center"/>
          </w:tcPr>
          <w:p w14:paraId="01CCD986" w14:textId="77777777" w:rsidR="008B2775" w:rsidRPr="00394340" w:rsidRDefault="008B2775" w:rsidP="005A5E18">
            <w:pPr>
              <w:spacing w:before="40" w:after="40"/>
              <w:jc w:val="center"/>
              <w:rPr>
                <w:rFonts w:ascii="Arial" w:hAnsi="Arial" w:cs="Arial"/>
                <w:b/>
                <w:i/>
                <w:sz w:val="18"/>
                <w:szCs w:val="18"/>
              </w:rPr>
            </w:pPr>
            <w:r w:rsidRPr="00394340">
              <w:rPr>
                <w:rFonts w:ascii="Arial" w:hAnsi="Arial" w:cs="Arial"/>
                <w:b/>
                <w:i/>
                <w:sz w:val="18"/>
                <w:szCs w:val="18"/>
              </w:rPr>
              <w:t>4</w:t>
            </w:r>
          </w:p>
        </w:tc>
        <w:tc>
          <w:tcPr>
            <w:tcW w:w="596" w:type="pct"/>
            <w:tcBorders>
              <w:top w:val="single" w:sz="4" w:space="0" w:color="auto"/>
              <w:left w:val="single" w:sz="4" w:space="0" w:color="auto"/>
              <w:bottom w:val="single" w:sz="4" w:space="0" w:color="auto"/>
              <w:right w:val="single" w:sz="4" w:space="0" w:color="auto"/>
            </w:tcBorders>
            <w:vAlign w:val="center"/>
          </w:tcPr>
          <w:p w14:paraId="2AC18EEC" w14:textId="77777777" w:rsidR="008B2775" w:rsidRPr="00394340" w:rsidRDefault="008B2775" w:rsidP="005A5E18">
            <w:pPr>
              <w:spacing w:before="40" w:after="40"/>
              <w:jc w:val="center"/>
              <w:rPr>
                <w:rFonts w:ascii="Arial" w:hAnsi="Arial" w:cs="Arial"/>
                <w:b/>
                <w:i/>
                <w:sz w:val="18"/>
                <w:szCs w:val="18"/>
              </w:rPr>
            </w:pPr>
            <w:r w:rsidRPr="00394340">
              <w:rPr>
                <w:rFonts w:ascii="Arial" w:hAnsi="Arial" w:cs="Arial"/>
                <w:b/>
                <w:i/>
                <w:sz w:val="18"/>
                <w:szCs w:val="18"/>
              </w:rPr>
              <w:t>5</w:t>
            </w:r>
            <w:r w:rsidR="00394340">
              <w:rPr>
                <w:rFonts w:ascii="Arial" w:hAnsi="Arial" w:cs="Arial"/>
                <w:b/>
                <w:i/>
                <w:sz w:val="18"/>
                <w:szCs w:val="18"/>
              </w:rPr>
              <w:t>=(3x4)</w:t>
            </w:r>
          </w:p>
        </w:tc>
        <w:tc>
          <w:tcPr>
            <w:tcW w:w="603" w:type="pct"/>
            <w:tcBorders>
              <w:top w:val="single" w:sz="4" w:space="0" w:color="auto"/>
              <w:left w:val="single" w:sz="4" w:space="0" w:color="auto"/>
              <w:bottom w:val="single" w:sz="4" w:space="0" w:color="auto"/>
              <w:right w:val="single" w:sz="4" w:space="0" w:color="auto"/>
            </w:tcBorders>
            <w:vAlign w:val="center"/>
          </w:tcPr>
          <w:p w14:paraId="5E94B1C7" w14:textId="77777777" w:rsidR="008B2775" w:rsidRPr="00394340" w:rsidRDefault="008B2775" w:rsidP="005A5E18">
            <w:pPr>
              <w:spacing w:before="40" w:after="40"/>
              <w:jc w:val="center"/>
              <w:rPr>
                <w:rFonts w:ascii="Arial" w:hAnsi="Arial" w:cs="Arial"/>
                <w:b/>
                <w:i/>
                <w:sz w:val="18"/>
                <w:szCs w:val="18"/>
              </w:rPr>
            </w:pPr>
            <w:r w:rsidRPr="00394340">
              <w:rPr>
                <w:rFonts w:ascii="Arial" w:hAnsi="Arial" w:cs="Arial"/>
                <w:b/>
                <w:i/>
                <w:sz w:val="18"/>
                <w:szCs w:val="18"/>
              </w:rPr>
              <w:t>6</w:t>
            </w:r>
          </w:p>
        </w:tc>
        <w:tc>
          <w:tcPr>
            <w:tcW w:w="584" w:type="pct"/>
            <w:tcBorders>
              <w:top w:val="single" w:sz="4" w:space="0" w:color="auto"/>
              <w:left w:val="single" w:sz="4" w:space="0" w:color="auto"/>
              <w:bottom w:val="single" w:sz="4" w:space="0" w:color="auto"/>
              <w:right w:val="single" w:sz="4" w:space="0" w:color="auto"/>
            </w:tcBorders>
            <w:vAlign w:val="center"/>
          </w:tcPr>
          <w:p w14:paraId="0974F910" w14:textId="77777777" w:rsidR="008B2775" w:rsidRPr="00394340" w:rsidRDefault="008B2775" w:rsidP="00394340">
            <w:pPr>
              <w:spacing w:before="40" w:after="40"/>
              <w:jc w:val="center"/>
              <w:rPr>
                <w:rFonts w:ascii="Arial" w:hAnsi="Arial" w:cs="Arial"/>
                <w:b/>
                <w:i/>
                <w:sz w:val="18"/>
                <w:szCs w:val="18"/>
              </w:rPr>
            </w:pPr>
            <w:r w:rsidRPr="00394340">
              <w:rPr>
                <w:rFonts w:ascii="Arial" w:hAnsi="Arial" w:cs="Arial"/>
                <w:b/>
                <w:i/>
                <w:sz w:val="18"/>
                <w:szCs w:val="18"/>
              </w:rPr>
              <w:t>7=5</w:t>
            </w:r>
            <w:r w:rsidR="00394340">
              <w:rPr>
                <w:rFonts w:ascii="Arial" w:hAnsi="Arial" w:cs="Arial"/>
                <w:b/>
                <w:i/>
                <w:sz w:val="18"/>
                <w:szCs w:val="18"/>
              </w:rPr>
              <w:t>+6</w:t>
            </w:r>
            <w:r w:rsidRPr="00394340">
              <w:rPr>
                <w:rFonts w:ascii="Arial" w:hAnsi="Arial" w:cs="Arial"/>
                <w:b/>
                <w:i/>
                <w:sz w:val="18"/>
                <w:szCs w:val="18"/>
                <w:vertAlign w:val="superscript"/>
              </w:rPr>
              <w:t>*</w:t>
            </w:r>
          </w:p>
        </w:tc>
      </w:tr>
      <w:tr w:rsidR="006B1A2E" w:rsidRPr="00CC5D49" w14:paraId="3C425DF4" w14:textId="77777777" w:rsidTr="00C91803">
        <w:tc>
          <w:tcPr>
            <w:tcW w:w="284" w:type="pct"/>
            <w:tcBorders>
              <w:top w:val="single" w:sz="4" w:space="0" w:color="auto"/>
              <w:left w:val="single" w:sz="4" w:space="0" w:color="auto"/>
              <w:bottom w:val="single" w:sz="4" w:space="0" w:color="auto"/>
              <w:right w:val="single" w:sz="4" w:space="0" w:color="auto"/>
            </w:tcBorders>
            <w:vAlign w:val="center"/>
          </w:tcPr>
          <w:p w14:paraId="3AB1D8AE" w14:textId="77777777" w:rsidR="008B2775" w:rsidRPr="008B2775" w:rsidRDefault="00C91803" w:rsidP="00322F82">
            <w:pPr>
              <w:numPr>
                <w:ilvl w:val="0"/>
                <w:numId w:val="12"/>
              </w:numPr>
              <w:spacing w:before="40" w:after="40"/>
              <w:ind w:left="470" w:hanging="357"/>
              <w:rPr>
                <w:rFonts w:ascii="Arial" w:hAnsi="Arial" w:cs="Arial"/>
                <w:sz w:val="18"/>
                <w:szCs w:val="18"/>
              </w:rPr>
            </w:pPr>
            <w:r>
              <w:rPr>
                <w:rFonts w:ascii="Arial" w:hAnsi="Arial" w:cs="Arial"/>
                <w:sz w:val="18"/>
                <w:szCs w:val="18"/>
              </w:rPr>
              <w:t>.</w:t>
            </w:r>
          </w:p>
        </w:tc>
        <w:tc>
          <w:tcPr>
            <w:tcW w:w="1684" w:type="pct"/>
            <w:tcBorders>
              <w:top w:val="single" w:sz="4" w:space="0" w:color="auto"/>
              <w:left w:val="single" w:sz="4" w:space="0" w:color="auto"/>
              <w:bottom w:val="single" w:sz="4" w:space="0" w:color="auto"/>
              <w:right w:val="single" w:sz="4" w:space="0" w:color="auto"/>
            </w:tcBorders>
            <w:vAlign w:val="center"/>
          </w:tcPr>
          <w:p w14:paraId="53D25910" w14:textId="77777777" w:rsidR="008B2775" w:rsidRPr="00394340" w:rsidRDefault="00141DE0" w:rsidP="006B1A2E">
            <w:pPr>
              <w:shd w:val="clear" w:color="auto" w:fill="FFFFFF"/>
              <w:spacing w:before="40" w:after="40"/>
              <w:jc w:val="center"/>
              <w:rPr>
                <w:rFonts w:ascii="Arial" w:hAnsi="Arial" w:cs="Arial"/>
                <w:sz w:val="18"/>
                <w:szCs w:val="18"/>
              </w:rPr>
            </w:pPr>
            <w:r>
              <w:rPr>
                <w:rFonts w:ascii="Arial" w:hAnsi="Arial" w:cs="Arial"/>
                <w:sz w:val="18"/>
                <w:szCs w:val="18"/>
              </w:rPr>
              <w:t>S</w:t>
            </w:r>
            <w:r w:rsidRPr="00A22A92">
              <w:rPr>
                <w:rFonts w:ascii="Arial" w:hAnsi="Arial" w:cs="Arial"/>
                <w:sz w:val="18"/>
                <w:szCs w:val="18"/>
              </w:rPr>
              <w:t>prężarka śrubowa</w:t>
            </w:r>
          </w:p>
        </w:tc>
        <w:tc>
          <w:tcPr>
            <w:tcW w:w="619" w:type="pct"/>
            <w:tcBorders>
              <w:top w:val="single" w:sz="4" w:space="0" w:color="auto"/>
              <w:left w:val="single" w:sz="4" w:space="0" w:color="auto"/>
              <w:bottom w:val="single" w:sz="4" w:space="0" w:color="auto"/>
              <w:right w:val="single" w:sz="4" w:space="0" w:color="auto"/>
            </w:tcBorders>
            <w:vAlign w:val="center"/>
          </w:tcPr>
          <w:p w14:paraId="47AF8A16" w14:textId="77777777" w:rsidR="008B2775" w:rsidRPr="00394340" w:rsidRDefault="00141DE0" w:rsidP="008B2775">
            <w:pPr>
              <w:shd w:val="clear" w:color="auto" w:fill="FFFFFF"/>
              <w:spacing w:before="40" w:after="40"/>
              <w:jc w:val="center"/>
              <w:rPr>
                <w:rFonts w:ascii="Arial" w:hAnsi="Arial" w:cs="Arial"/>
                <w:sz w:val="18"/>
                <w:szCs w:val="18"/>
              </w:rPr>
            </w:pPr>
            <w:r>
              <w:rPr>
                <w:rFonts w:ascii="Arial" w:hAnsi="Arial" w:cs="Arial"/>
                <w:sz w:val="18"/>
                <w:szCs w:val="18"/>
              </w:rPr>
              <w:t>1</w:t>
            </w:r>
          </w:p>
        </w:tc>
        <w:tc>
          <w:tcPr>
            <w:tcW w:w="630" w:type="pct"/>
            <w:tcBorders>
              <w:top w:val="single" w:sz="4" w:space="0" w:color="auto"/>
              <w:left w:val="single" w:sz="4" w:space="0" w:color="auto"/>
              <w:bottom w:val="single" w:sz="4" w:space="0" w:color="auto"/>
              <w:right w:val="single" w:sz="4" w:space="0" w:color="auto"/>
            </w:tcBorders>
            <w:vAlign w:val="bottom"/>
          </w:tcPr>
          <w:p w14:paraId="34514E93" w14:textId="77777777" w:rsidR="008B2775" w:rsidRPr="00394340" w:rsidRDefault="00A26774" w:rsidP="00C91803">
            <w:pPr>
              <w:shd w:val="clear" w:color="auto" w:fill="FFFFFF"/>
              <w:spacing w:before="40" w:after="40"/>
              <w:jc w:val="center"/>
              <w:rPr>
                <w:rFonts w:ascii="Arial" w:hAnsi="Arial" w:cs="Arial"/>
                <w:sz w:val="18"/>
                <w:szCs w:val="18"/>
              </w:rPr>
            </w:pPr>
            <w:r>
              <w:rPr>
                <w:rFonts w:ascii="Arial" w:hAnsi="Arial" w:cs="Arial"/>
                <w:sz w:val="18"/>
                <w:szCs w:val="18"/>
              </w:rPr>
              <w:t>………</w:t>
            </w:r>
            <w:r w:rsidR="00394340" w:rsidRPr="00394340">
              <w:rPr>
                <w:rFonts w:ascii="Arial" w:hAnsi="Arial" w:cs="Arial"/>
                <w:sz w:val="18"/>
                <w:szCs w:val="18"/>
              </w:rPr>
              <w:t>…. zł</w:t>
            </w:r>
          </w:p>
        </w:tc>
        <w:tc>
          <w:tcPr>
            <w:tcW w:w="596" w:type="pct"/>
            <w:tcBorders>
              <w:top w:val="single" w:sz="4" w:space="0" w:color="auto"/>
              <w:left w:val="single" w:sz="4" w:space="0" w:color="auto"/>
              <w:bottom w:val="single" w:sz="4" w:space="0" w:color="auto"/>
              <w:right w:val="single" w:sz="4" w:space="0" w:color="auto"/>
            </w:tcBorders>
            <w:vAlign w:val="bottom"/>
          </w:tcPr>
          <w:p w14:paraId="2E403C6A" w14:textId="77777777" w:rsidR="008B2775" w:rsidRPr="00394340" w:rsidRDefault="00A26774" w:rsidP="00C91803">
            <w:pPr>
              <w:shd w:val="clear" w:color="auto" w:fill="FFFFFF"/>
              <w:spacing w:before="40" w:after="40"/>
              <w:jc w:val="center"/>
              <w:rPr>
                <w:rFonts w:ascii="Arial" w:hAnsi="Arial" w:cs="Arial"/>
                <w:sz w:val="18"/>
                <w:szCs w:val="18"/>
              </w:rPr>
            </w:pPr>
            <w:r>
              <w:rPr>
                <w:rFonts w:ascii="Arial" w:hAnsi="Arial" w:cs="Arial"/>
                <w:sz w:val="18"/>
                <w:szCs w:val="18"/>
              </w:rPr>
              <w:t>……</w:t>
            </w:r>
            <w:r w:rsidR="00394340" w:rsidRPr="00394340">
              <w:rPr>
                <w:rFonts w:ascii="Arial" w:hAnsi="Arial" w:cs="Arial"/>
                <w:sz w:val="18"/>
                <w:szCs w:val="18"/>
              </w:rPr>
              <w:t>…. zł</w:t>
            </w:r>
          </w:p>
        </w:tc>
        <w:tc>
          <w:tcPr>
            <w:tcW w:w="603" w:type="pct"/>
            <w:tcBorders>
              <w:top w:val="single" w:sz="4" w:space="0" w:color="auto"/>
              <w:left w:val="single" w:sz="4" w:space="0" w:color="auto"/>
              <w:bottom w:val="single" w:sz="4" w:space="0" w:color="auto"/>
              <w:right w:val="single" w:sz="4" w:space="0" w:color="auto"/>
            </w:tcBorders>
            <w:vAlign w:val="bottom"/>
          </w:tcPr>
          <w:p w14:paraId="715A6E45" w14:textId="77777777" w:rsidR="008B2775" w:rsidRPr="00394340" w:rsidRDefault="005211BC" w:rsidP="00C91803">
            <w:pPr>
              <w:shd w:val="clear" w:color="auto" w:fill="FFFFFF"/>
              <w:spacing w:before="40" w:after="40"/>
              <w:jc w:val="center"/>
              <w:rPr>
                <w:rFonts w:ascii="Arial" w:hAnsi="Arial" w:cs="Arial"/>
                <w:sz w:val="18"/>
                <w:szCs w:val="18"/>
              </w:rPr>
            </w:pPr>
            <w:r>
              <w:rPr>
                <w:rFonts w:ascii="Arial" w:hAnsi="Arial" w:cs="Arial"/>
                <w:sz w:val="18"/>
                <w:szCs w:val="18"/>
              </w:rPr>
              <w:t>………</w:t>
            </w:r>
            <w:r w:rsidR="008B2775" w:rsidRPr="00394340">
              <w:rPr>
                <w:rFonts w:ascii="Arial" w:hAnsi="Arial" w:cs="Arial"/>
                <w:sz w:val="18"/>
                <w:szCs w:val="18"/>
              </w:rPr>
              <w:t>. zł</w:t>
            </w:r>
          </w:p>
        </w:tc>
        <w:tc>
          <w:tcPr>
            <w:tcW w:w="584" w:type="pct"/>
            <w:tcBorders>
              <w:top w:val="single" w:sz="4" w:space="0" w:color="auto"/>
              <w:left w:val="single" w:sz="4" w:space="0" w:color="auto"/>
              <w:bottom w:val="single" w:sz="4" w:space="0" w:color="auto"/>
              <w:right w:val="single" w:sz="4" w:space="0" w:color="auto"/>
            </w:tcBorders>
            <w:vAlign w:val="bottom"/>
          </w:tcPr>
          <w:p w14:paraId="35453D03" w14:textId="77777777" w:rsidR="008B2775" w:rsidRPr="00394340" w:rsidRDefault="00A26774" w:rsidP="00C91803">
            <w:pPr>
              <w:shd w:val="clear" w:color="auto" w:fill="FFFFFF"/>
              <w:spacing w:before="40" w:after="40"/>
              <w:jc w:val="center"/>
              <w:rPr>
                <w:rFonts w:ascii="Arial" w:hAnsi="Arial" w:cs="Arial"/>
                <w:sz w:val="18"/>
                <w:szCs w:val="18"/>
              </w:rPr>
            </w:pPr>
            <w:r>
              <w:rPr>
                <w:rFonts w:ascii="Arial" w:hAnsi="Arial" w:cs="Arial"/>
                <w:sz w:val="18"/>
                <w:szCs w:val="18"/>
              </w:rPr>
              <w:t>…</w:t>
            </w:r>
            <w:r w:rsidR="008B2775" w:rsidRPr="00394340">
              <w:rPr>
                <w:rFonts w:ascii="Arial" w:hAnsi="Arial" w:cs="Arial"/>
                <w:sz w:val="18"/>
                <w:szCs w:val="18"/>
              </w:rPr>
              <w:t>……</w:t>
            </w:r>
            <w:r w:rsidR="005211BC">
              <w:rPr>
                <w:rFonts w:ascii="Arial" w:hAnsi="Arial" w:cs="Arial"/>
                <w:sz w:val="18"/>
                <w:szCs w:val="18"/>
              </w:rPr>
              <w:t>..</w:t>
            </w:r>
            <w:r w:rsidR="008B2775" w:rsidRPr="00394340">
              <w:rPr>
                <w:rFonts w:ascii="Arial" w:hAnsi="Arial" w:cs="Arial"/>
                <w:sz w:val="18"/>
                <w:szCs w:val="18"/>
              </w:rPr>
              <w:t>. zł</w:t>
            </w:r>
          </w:p>
        </w:tc>
      </w:tr>
      <w:tr w:rsidR="00C91803" w:rsidRPr="00CC5D49" w14:paraId="481561FA" w14:textId="77777777" w:rsidTr="00C91803">
        <w:tc>
          <w:tcPr>
            <w:tcW w:w="284" w:type="pct"/>
            <w:tcBorders>
              <w:top w:val="single" w:sz="4" w:space="0" w:color="auto"/>
              <w:left w:val="single" w:sz="4" w:space="0" w:color="auto"/>
              <w:bottom w:val="single" w:sz="4" w:space="0" w:color="auto"/>
              <w:right w:val="single" w:sz="4" w:space="0" w:color="auto"/>
            </w:tcBorders>
            <w:vAlign w:val="center"/>
          </w:tcPr>
          <w:p w14:paraId="591B2684" w14:textId="77777777" w:rsidR="00C91803" w:rsidRPr="008B2775" w:rsidRDefault="00C91803" w:rsidP="00322F82">
            <w:pPr>
              <w:numPr>
                <w:ilvl w:val="0"/>
                <w:numId w:val="12"/>
              </w:numPr>
              <w:spacing w:before="40" w:after="40"/>
              <w:ind w:left="470" w:hanging="357"/>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vAlign w:val="center"/>
          </w:tcPr>
          <w:p w14:paraId="01A17DBC" w14:textId="77777777" w:rsidR="00C91803" w:rsidRPr="00A26774" w:rsidRDefault="00141DE0" w:rsidP="00141DE0">
            <w:pPr>
              <w:shd w:val="clear" w:color="auto" w:fill="FFFFFF"/>
              <w:spacing w:before="40" w:after="40"/>
              <w:jc w:val="center"/>
              <w:rPr>
                <w:rFonts w:ascii="Arial" w:hAnsi="Arial" w:cs="Arial"/>
                <w:b/>
                <w:sz w:val="18"/>
                <w:szCs w:val="18"/>
              </w:rPr>
            </w:pPr>
            <w:r w:rsidRPr="00141DE0">
              <w:rPr>
                <w:rFonts w:ascii="Arial" w:hAnsi="Arial" w:cs="Arial"/>
                <w:sz w:val="18"/>
                <w:szCs w:val="18"/>
              </w:rPr>
              <w:t xml:space="preserve">Dostawa, instalacja wraz z uruchomieniem </w:t>
            </w:r>
            <w:r>
              <w:rPr>
                <w:rFonts w:ascii="Arial" w:hAnsi="Arial" w:cs="Arial"/>
                <w:sz w:val="18"/>
                <w:szCs w:val="18"/>
              </w:rPr>
              <w:t>sprężarki</w:t>
            </w:r>
            <w:r w:rsidRPr="00A22A92">
              <w:rPr>
                <w:rFonts w:ascii="Arial" w:hAnsi="Arial" w:cs="Arial"/>
                <w:sz w:val="18"/>
                <w:szCs w:val="18"/>
              </w:rPr>
              <w:t xml:space="preserve"> śrubow</w:t>
            </w:r>
            <w:r>
              <w:rPr>
                <w:rFonts w:ascii="Arial" w:hAnsi="Arial" w:cs="Arial"/>
                <w:sz w:val="18"/>
                <w:szCs w:val="18"/>
              </w:rPr>
              <w:t>ej</w:t>
            </w:r>
          </w:p>
        </w:tc>
        <w:tc>
          <w:tcPr>
            <w:tcW w:w="619" w:type="pct"/>
            <w:tcBorders>
              <w:top w:val="single" w:sz="4" w:space="0" w:color="auto"/>
              <w:left w:val="single" w:sz="4" w:space="0" w:color="auto"/>
              <w:bottom w:val="single" w:sz="4" w:space="0" w:color="auto"/>
              <w:right w:val="single" w:sz="4" w:space="0" w:color="auto"/>
            </w:tcBorders>
            <w:vAlign w:val="center"/>
          </w:tcPr>
          <w:p w14:paraId="2B61385D" w14:textId="77777777" w:rsidR="00C91803" w:rsidRDefault="00141DE0" w:rsidP="008B2775">
            <w:pPr>
              <w:shd w:val="clear" w:color="auto" w:fill="FFFFFF"/>
              <w:spacing w:before="40" w:after="40"/>
              <w:jc w:val="center"/>
              <w:rPr>
                <w:rFonts w:ascii="Arial" w:hAnsi="Arial" w:cs="Arial"/>
                <w:sz w:val="18"/>
                <w:szCs w:val="18"/>
              </w:rPr>
            </w:pPr>
            <w:r>
              <w:rPr>
                <w:rFonts w:ascii="Arial" w:hAnsi="Arial" w:cs="Arial"/>
                <w:sz w:val="18"/>
                <w:szCs w:val="18"/>
              </w:rPr>
              <w:t xml:space="preserve"> 1</w:t>
            </w:r>
          </w:p>
        </w:tc>
        <w:tc>
          <w:tcPr>
            <w:tcW w:w="630" w:type="pct"/>
            <w:tcBorders>
              <w:top w:val="single" w:sz="4" w:space="0" w:color="auto"/>
              <w:left w:val="single" w:sz="4" w:space="0" w:color="auto"/>
              <w:bottom w:val="single" w:sz="4" w:space="0" w:color="auto"/>
              <w:right w:val="single" w:sz="4" w:space="0" w:color="auto"/>
            </w:tcBorders>
            <w:vAlign w:val="bottom"/>
          </w:tcPr>
          <w:p w14:paraId="4BBC21ED" w14:textId="77777777" w:rsidR="00C91803" w:rsidRDefault="00C91803" w:rsidP="00C91803">
            <w:pPr>
              <w:shd w:val="clear" w:color="auto" w:fill="FFFFFF"/>
              <w:spacing w:before="40" w:after="40"/>
              <w:jc w:val="center"/>
              <w:rPr>
                <w:rFonts w:ascii="Arial" w:hAnsi="Arial" w:cs="Arial"/>
                <w:sz w:val="18"/>
                <w:szCs w:val="18"/>
              </w:rPr>
            </w:pPr>
            <w:r>
              <w:rPr>
                <w:rFonts w:ascii="Arial" w:hAnsi="Arial" w:cs="Arial"/>
                <w:sz w:val="18"/>
                <w:szCs w:val="18"/>
              </w:rPr>
              <w:t>………</w:t>
            </w:r>
            <w:r w:rsidRPr="00394340">
              <w:rPr>
                <w:rFonts w:ascii="Arial" w:hAnsi="Arial" w:cs="Arial"/>
                <w:sz w:val="18"/>
                <w:szCs w:val="18"/>
              </w:rPr>
              <w:t>…. zł</w:t>
            </w:r>
          </w:p>
        </w:tc>
        <w:tc>
          <w:tcPr>
            <w:tcW w:w="596" w:type="pct"/>
            <w:tcBorders>
              <w:top w:val="single" w:sz="4" w:space="0" w:color="auto"/>
              <w:left w:val="single" w:sz="4" w:space="0" w:color="auto"/>
              <w:bottom w:val="single" w:sz="4" w:space="0" w:color="auto"/>
              <w:right w:val="single" w:sz="4" w:space="0" w:color="auto"/>
            </w:tcBorders>
            <w:vAlign w:val="bottom"/>
          </w:tcPr>
          <w:p w14:paraId="0B6E53C9" w14:textId="77777777" w:rsidR="00C91803" w:rsidRDefault="00C91803" w:rsidP="00C91803">
            <w:pPr>
              <w:shd w:val="clear" w:color="auto" w:fill="FFFFFF"/>
              <w:spacing w:before="40" w:after="40"/>
              <w:jc w:val="center"/>
              <w:rPr>
                <w:rFonts w:ascii="Arial" w:hAnsi="Arial" w:cs="Arial"/>
                <w:sz w:val="18"/>
                <w:szCs w:val="18"/>
              </w:rPr>
            </w:pPr>
            <w:r>
              <w:rPr>
                <w:rFonts w:ascii="Arial" w:hAnsi="Arial" w:cs="Arial"/>
                <w:sz w:val="18"/>
                <w:szCs w:val="18"/>
              </w:rPr>
              <w:t>……</w:t>
            </w:r>
            <w:r w:rsidRPr="00394340">
              <w:rPr>
                <w:rFonts w:ascii="Arial" w:hAnsi="Arial" w:cs="Arial"/>
                <w:sz w:val="18"/>
                <w:szCs w:val="18"/>
              </w:rPr>
              <w:t>…. zł</w:t>
            </w:r>
          </w:p>
        </w:tc>
        <w:tc>
          <w:tcPr>
            <w:tcW w:w="603" w:type="pct"/>
            <w:tcBorders>
              <w:top w:val="single" w:sz="4" w:space="0" w:color="auto"/>
              <w:left w:val="single" w:sz="4" w:space="0" w:color="auto"/>
              <w:bottom w:val="single" w:sz="4" w:space="0" w:color="auto"/>
              <w:right w:val="single" w:sz="4" w:space="0" w:color="auto"/>
            </w:tcBorders>
            <w:vAlign w:val="bottom"/>
          </w:tcPr>
          <w:p w14:paraId="2290F72D" w14:textId="77777777" w:rsidR="00C91803" w:rsidRDefault="00C91803" w:rsidP="00C91803">
            <w:pPr>
              <w:shd w:val="clear" w:color="auto" w:fill="FFFFFF"/>
              <w:spacing w:before="40" w:after="40"/>
              <w:jc w:val="center"/>
              <w:rPr>
                <w:rFonts w:ascii="Arial" w:hAnsi="Arial" w:cs="Arial"/>
                <w:sz w:val="18"/>
                <w:szCs w:val="18"/>
              </w:rPr>
            </w:pPr>
            <w:r>
              <w:rPr>
                <w:rFonts w:ascii="Arial" w:hAnsi="Arial" w:cs="Arial"/>
                <w:sz w:val="18"/>
                <w:szCs w:val="18"/>
              </w:rPr>
              <w:t>………</w:t>
            </w:r>
            <w:r w:rsidRPr="00394340">
              <w:rPr>
                <w:rFonts w:ascii="Arial" w:hAnsi="Arial" w:cs="Arial"/>
                <w:sz w:val="18"/>
                <w:szCs w:val="18"/>
              </w:rPr>
              <w:t>. zł</w:t>
            </w:r>
          </w:p>
        </w:tc>
        <w:tc>
          <w:tcPr>
            <w:tcW w:w="584" w:type="pct"/>
            <w:tcBorders>
              <w:top w:val="single" w:sz="4" w:space="0" w:color="auto"/>
              <w:left w:val="single" w:sz="4" w:space="0" w:color="auto"/>
              <w:bottom w:val="single" w:sz="4" w:space="0" w:color="auto"/>
              <w:right w:val="single" w:sz="4" w:space="0" w:color="auto"/>
            </w:tcBorders>
            <w:vAlign w:val="bottom"/>
          </w:tcPr>
          <w:p w14:paraId="2E6732D2" w14:textId="77777777" w:rsidR="00C91803" w:rsidRDefault="00C91803" w:rsidP="00C91803">
            <w:pPr>
              <w:shd w:val="clear" w:color="auto" w:fill="FFFFFF"/>
              <w:spacing w:before="40" w:after="40"/>
              <w:jc w:val="center"/>
              <w:rPr>
                <w:rFonts w:ascii="Arial" w:hAnsi="Arial" w:cs="Arial"/>
                <w:sz w:val="18"/>
                <w:szCs w:val="18"/>
              </w:rPr>
            </w:pPr>
            <w:r>
              <w:rPr>
                <w:rFonts w:ascii="Arial" w:hAnsi="Arial" w:cs="Arial"/>
                <w:sz w:val="18"/>
                <w:szCs w:val="18"/>
              </w:rPr>
              <w:t>…</w:t>
            </w:r>
            <w:r w:rsidRPr="00394340">
              <w:rPr>
                <w:rFonts w:ascii="Arial" w:hAnsi="Arial" w:cs="Arial"/>
                <w:sz w:val="18"/>
                <w:szCs w:val="18"/>
              </w:rPr>
              <w:t>……</w:t>
            </w:r>
            <w:r>
              <w:rPr>
                <w:rFonts w:ascii="Arial" w:hAnsi="Arial" w:cs="Arial"/>
                <w:sz w:val="18"/>
                <w:szCs w:val="18"/>
              </w:rPr>
              <w:t>..</w:t>
            </w:r>
            <w:r w:rsidRPr="00394340">
              <w:rPr>
                <w:rFonts w:ascii="Arial" w:hAnsi="Arial" w:cs="Arial"/>
                <w:sz w:val="18"/>
                <w:szCs w:val="18"/>
              </w:rPr>
              <w:t>. zł</w:t>
            </w:r>
          </w:p>
        </w:tc>
      </w:tr>
      <w:tr w:rsidR="0009632A" w:rsidRPr="00CC5D49" w14:paraId="6C6CE535" w14:textId="77777777" w:rsidTr="005211BC">
        <w:trPr>
          <w:trHeight w:val="50"/>
        </w:trPr>
        <w:tc>
          <w:tcPr>
            <w:tcW w:w="3217" w:type="pct"/>
            <w:gridSpan w:val="4"/>
            <w:tcBorders>
              <w:top w:val="single" w:sz="4" w:space="0" w:color="auto"/>
              <w:left w:val="single" w:sz="4" w:space="0" w:color="auto"/>
              <w:bottom w:val="single" w:sz="4" w:space="0" w:color="auto"/>
              <w:right w:val="single" w:sz="4" w:space="0" w:color="auto"/>
            </w:tcBorders>
            <w:vAlign w:val="bottom"/>
          </w:tcPr>
          <w:p w14:paraId="775C9CCB" w14:textId="77777777" w:rsidR="0009632A" w:rsidRPr="00541BF5" w:rsidRDefault="0009632A" w:rsidP="00C91803">
            <w:pPr>
              <w:spacing w:before="40" w:after="40"/>
              <w:jc w:val="right"/>
              <w:rPr>
                <w:rFonts w:ascii="Arial" w:hAnsi="Arial" w:cs="Arial"/>
                <w:b/>
                <w:sz w:val="18"/>
                <w:szCs w:val="18"/>
              </w:rPr>
            </w:pPr>
            <w:r w:rsidRPr="00541BF5">
              <w:rPr>
                <w:rFonts w:ascii="Arial" w:hAnsi="Arial" w:cs="Arial"/>
                <w:b/>
                <w:sz w:val="18"/>
                <w:szCs w:val="18"/>
              </w:rPr>
              <w:t>RAZEM</w:t>
            </w:r>
          </w:p>
        </w:tc>
        <w:tc>
          <w:tcPr>
            <w:tcW w:w="596" w:type="pct"/>
            <w:tcBorders>
              <w:top w:val="single" w:sz="4" w:space="0" w:color="auto"/>
              <w:left w:val="single" w:sz="4" w:space="0" w:color="auto"/>
              <w:bottom w:val="single" w:sz="4" w:space="0" w:color="auto"/>
              <w:right w:val="single" w:sz="4" w:space="0" w:color="auto"/>
            </w:tcBorders>
            <w:vAlign w:val="bottom"/>
          </w:tcPr>
          <w:p w14:paraId="36F803F2" w14:textId="77777777" w:rsidR="0009632A" w:rsidRPr="006B1A2E" w:rsidRDefault="0009632A" w:rsidP="006B1A2E">
            <w:pPr>
              <w:spacing w:before="40" w:after="40"/>
              <w:jc w:val="center"/>
              <w:rPr>
                <w:rFonts w:ascii="Arial" w:hAnsi="Arial" w:cs="Arial"/>
                <w:b/>
                <w:sz w:val="18"/>
                <w:szCs w:val="18"/>
              </w:rPr>
            </w:pPr>
            <w:r>
              <w:rPr>
                <w:rFonts w:ascii="Arial" w:hAnsi="Arial" w:cs="Arial"/>
                <w:b/>
                <w:sz w:val="18"/>
                <w:szCs w:val="18"/>
              </w:rPr>
              <w:t>…..…</w:t>
            </w:r>
            <w:r w:rsidRPr="006B1A2E">
              <w:rPr>
                <w:rFonts w:ascii="Arial" w:hAnsi="Arial" w:cs="Arial"/>
                <w:b/>
                <w:sz w:val="18"/>
                <w:szCs w:val="18"/>
              </w:rPr>
              <w:t>…. zł</w:t>
            </w:r>
          </w:p>
        </w:tc>
        <w:tc>
          <w:tcPr>
            <w:tcW w:w="6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3BC197A" w14:textId="77777777" w:rsidR="0009632A" w:rsidRPr="00541BF5" w:rsidRDefault="0009632A" w:rsidP="006B1A2E">
            <w:pPr>
              <w:spacing w:before="40" w:after="40"/>
              <w:jc w:val="center"/>
              <w:rPr>
                <w:rFonts w:ascii="Arial" w:hAnsi="Arial" w:cs="Arial"/>
                <w:b/>
                <w:sz w:val="18"/>
                <w:szCs w:val="18"/>
              </w:rPr>
            </w:pPr>
          </w:p>
        </w:tc>
        <w:tc>
          <w:tcPr>
            <w:tcW w:w="584" w:type="pct"/>
            <w:tcBorders>
              <w:top w:val="single" w:sz="4" w:space="0" w:color="auto"/>
              <w:left w:val="single" w:sz="4" w:space="0" w:color="auto"/>
              <w:bottom w:val="single" w:sz="4" w:space="0" w:color="auto"/>
              <w:right w:val="single" w:sz="4" w:space="0" w:color="auto"/>
            </w:tcBorders>
            <w:vAlign w:val="bottom"/>
          </w:tcPr>
          <w:p w14:paraId="422A50DC" w14:textId="77777777" w:rsidR="0009632A" w:rsidRPr="00541BF5" w:rsidRDefault="0009632A" w:rsidP="006B1A2E">
            <w:pPr>
              <w:spacing w:before="40" w:after="40"/>
              <w:jc w:val="center"/>
              <w:rPr>
                <w:rFonts w:ascii="Arial" w:hAnsi="Arial" w:cs="Arial"/>
                <w:b/>
                <w:sz w:val="18"/>
                <w:szCs w:val="18"/>
              </w:rPr>
            </w:pPr>
            <w:r>
              <w:rPr>
                <w:rFonts w:ascii="Arial" w:hAnsi="Arial" w:cs="Arial"/>
                <w:b/>
                <w:sz w:val="18"/>
                <w:szCs w:val="18"/>
              </w:rPr>
              <w:t>……</w:t>
            </w:r>
            <w:r w:rsidRPr="00541BF5">
              <w:rPr>
                <w:rFonts w:ascii="Arial" w:hAnsi="Arial" w:cs="Arial"/>
                <w:b/>
                <w:sz w:val="18"/>
                <w:szCs w:val="18"/>
              </w:rPr>
              <w:t>….. zł</w:t>
            </w:r>
          </w:p>
        </w:tc>
      </w:tr>
    </w:tbl>
    <w:p w14:paraId="28A20190"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623389">
        <w:rPr>
          <w:rFonts w:ascii="Arial" w:hAnsi="Arial" w:cs="Arial"/>
          <w:sz w:val="18"/>
          <w:szCs w:val="18"/>
        </w:rPr>
        <w:t>Zobowiązujemy się wykonać przedmiot zamówienia</w:t>
      </w:r>
      <w:r w:rsidR="002E7BB7" w:rsidRPr="00623389">
        <w:rPr>
          <w:rFonts w:ascii="Arial" w:hAnsi="Arial" w:cs="Arial"/>
          <w:sz w:val="18"/>
          <w:szCs w:val="18"/>
        </w:rPr>
        <w:t xml:space="preserve"> w terminie</w:t>
      </w:r>
      <w:r w:rsidR="00B474F7">
        <w:rPr>
          <w:rFonts w:ascii="Arial" w:hAnsi="Arial" w:cs="Arial"/>
          <w:sz w:val="18"/>
          <w:szCs w:val="18"/>
        </w:rPr>
        <w:t>:</w:t>
      </w:r>
      <w:r w:rsidR="002E7BB7" w:rsidRPr="00623389">
        <w:rPr>
          <w:rFonts w:ascii="Arial" w:hAnsi="Arial" w:cs="Arial"/>
          <w:sz w:val="18"/>
          <w:szCs w:val="18"/>
        </w:rPr>
        <w:t xml:space="preserve"> </w:t>
      </w:r>
      <w:r w:rsidR="00B474F7" w:rsidRPr="00B474F7">
        <w:rPr>
          <w:rFonts w:ascii="Arial" w:hAnsi="Arial" w:cs="Arial"/>
          <w:b/>
          <w:sz w:val="18"/>
          <w:szCs w:val="18"/>
        </w:rPr>
        <w:t>13 tygodni od dnia zawarcia umowy.</w:t>
      </w:r>
    </w:p>
    <w:p w14:paraId="6A22CCF3"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sz w:val="18"/>
          <w:szCs w:val="18"/>
        </w:rPr>
        <w:t xml:space="preserve">Uważamy się za związanych niniejszą ofertą 60 dni od upływu terminu składania ofert. </w:t>
      </w:r>
    </w:p>
    <w:p w14:paraId="541D65BC"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sz w:val="18"/>
          <w:szCs w:val="18"/>
        </w:rPr>
        <w:t>W razie wybrania naszej oferty zobowiązujemy się do podpisania umowy na warunkach określonych przez strony oraz w miejscu i terminie określonym przez Zamawiającego przy uwzględnieniu zapisów projektu umowy załączonego do Zapytania ofertowego.</w:t>
      </w:r>
    </w:p>
    <w:p w14:paraId="06D4C6E0"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sz w:val="18"/>
          <w:szCs w:val="18"/>
        </w:rPr>
        <w:t xml:space="preserve">Oświadczamy, że wypełniliśmy obowiązki informacyjne przewidziane w art. 13 lub art. 14 rozporządzenia </w:t>
      </w:r>
      <w:r w:rsidR="00037341">
        <w:rPr>
          <w:rFonts w:ascii="Arial" w:hAnsi="Arial" w:cs="Arial"/>
          <w:sz w:val="18"/>
          <w:szCs w:val="18"/>
        </w:rPr>
        <w:br/>
      </w:r>
      <w:r w:rsidRPr="001E2FB5">
        <w:rPr>
          <w:rFonts w:ascii="Arial" w:hAnsi="Arial" w:cs="Arial"/>
          <w:sz w:val="18"/>
          <w:szCs w:val="18"/>
        </w:rPr>
        <w:t xml:space="preserve">Parlamentu Europejskiego i Rady (UE) 2016/679 z dnia 27 kwietnia 2016 r. w sprawie ochrony </w:t>
      </w:r>
      <w:r w:rsidR="00037341">
        <w:rPr>
          <w:rFonts w:ascii="Arial" w:hAnsi="Arial" w:cs="Arial"/>
          <w:sz w:val="18"/>
          <w:szCs w:val="18"/>
        </w:rPr>
        <w:t xml:space="preserve">osób fizycznych w </w:t>
      </w:r>
      <w:r w:rsidRPr="001E2FB5">
        <w:rPr>
          <w:rFonts w:ascii="Arial" w:hAnsi="Arial" w:cs="Arial"/>
          <w:sz w:val="18"/>
          <w:szCs w:val="18"/>
        </w:rPr>
        <w:t xml:space="preserve">związku z przetwarzaniem danych osobowych i w sprawie swobodnego przepływu takich danych oraz </w:t>
      </w:r>
      <w:r w:rsidR="00037341">
        <w:rPr>
          <w:rFonts w:ascii="Arial" w:hAnsi="Arial" w:cs="Arial"/>
          <w:sz w:val="18"/>
          <w:szCs w:val="18"/>
        </w:rPr>
        <w:br/>
      </w:r>
      <w:r w:rsidRPr="001E2FB5">
        <w:rPr>
          <w:rFonts w:ascii="Arial" w:hAnsi="Arial" w:cs="Arial"/>
          <w:sz w:val="18"/>
          <w:szCs w:val="18"/>
        </w:rPr>
        <w:t xml:space="preserve">uchylenia dyrektywy 95/46/WE (ogólne rozporządzenie o ochronie danych) (Dz. Urz. UE L 119 </w:t>
      </w:r>
      <w:r w:rsidR="000765C1">
        <w:rPr>
          <w:rFonts w:ascii="Arial" w:hAnsi="Arial" w:cs="Arial"/>
          <w:sz w:val="18"/>
          <w:szCs w:val="18"/>
        </w:rPr>
        <w:t>z 2016 r.</w:t>
      </w:r>
      <w:r w:rsidR="001E76AC">
        <w:rPr>
          <w:rFonts w:ascii="Arial" w:hAnsi="Arial" w:cs="Arial"/>
          <w:sz w:val="18"/>
          <w:szCs w:val="18"/>
        </w:rPr>
        <w:t xml:space="preserve">) wobec osób </w:t>
      </w:r>
      <w:r w:rsidRPr="001E2FB5">
        <w:rPr>
          <w:rFonts w:ascii="Arial" w:hAnsi="Arial" w:cs="Arial"/>
          <w:sz w:val="18"/>
          <w:szCs w:val="18"/>
        </w:rPr>
        <w:t>fizycz</w:t>
      </w:r>
      <w:r w:rsidR="001E76AC">
        <w:rPr>
          <w:rFonts w:ascii="Arial" w:hAnsi="Arial" w:cs="Arial"/>
          <w:sz w:val="18"/>
          <w:szCs w:val="18"/>
        </w:rPr>
        <w:t xml:space="preserve">nych, od których dane </w:t>
      </w:r>
      <w:r w:rsidRPr="001E2FB5">
        <w:rPr>
          <w:rFonts w:ascii="Arial" w:hAnsi="Arial" w:cs="Arial"/>
          <w:sz w:val="18"/>
          <w:szCs w:val="18"/>
        </w:rPr>
        <w:t xml:space="preserve">osobowe bezpośrednio lub pośrednio pozyskałem w celu ubiegania się </w:t>
      </w:r>
      <w:r w:rsidR="00037341">
        <w:rPr>
          <w:rFonts w:ascii="Arial" w:hAnsi="Arial" w:cs="Arial"/>
          <w:sz w:val="18"/>
          <w:szCs w:val="18"/>
        </w:rPr>
        <w:br/>
      </w:r>
      <w:r w:rsidRPr="001E2FB5">
        <w:rPr>
          <w:rFonts w:ascii="Arial" w:hAnsi="Arial" w:cs="Arial"/>
          <w:sz w:val="18"/>
          <w:szCs w:val="18"/>
        </w:rPr>
        <w:t>o udzielenie zamówienia publicznego w niniejszym postępowaniu.</w:t>
      </w:r>
    </w:p>
    <w:p w14:paraId="2BDE303B"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sz w:val="18"/>
          <w:szCs w:val="18"/>
        </w:rPr>
        <w:t>Załącznikami do niniejszego formularza są:</w:t>
      </w:r>
    </w:p>
    <w:p w14:paraId="05ED0B66" w14:textId="77777777" w:rsidR="008E14F5" w:rsidRPr="00AD18DA" w:rsidRDefault="00F32902" w:rsidP="00F32902">
      <w:pPr>
        <w:pStyle w:val="Tekstpodstawowy2"/>
        <w:spacing w:before="80" w:line="252" w:lineRule="auto"/>
        <w:ind w:left="796" w:right="380"/>
        <w:rPr>
          <w:rFonts w:ascii="Arial" w:hAnsi="Arial" w:cs="Arial"/>
          <w:sz w:val="18"/>
          <w:szCs w:val="18"/>
        </w:rPr>
      </w:pPr>
      <w:r>
        <w:rPr>
          <w:rFonts w:ascii="Arial" w:hAnsi="Arial" w:cs="Arial"/>
          <w:bCs/>
          <w:sz w:val="18"/>
          <w:szCs w:val="18"/>
        </w:rPr>
        <w:t xml:space="preserve">a) </w:t>
      </w:r>
      <w:r w:rsidR="00AD18DA">
        <w:rPr>
          <w:rFonts w:ascii="Arial" w:hAnsi="Arial" w:cs="Arial"/>
          <w:bCs/>
          <w:sz w:val="18"/>
          <w:szCs w:val="18"/>
        </w:rPr>
        <w:t>…………………………..</w:t>
      </w:r>
      <w:r w:rsidR="008E14F5">
        <w:rPr>
          <w:rFonts w:ascii="Arial" w:hAnsi="Arial" w:cs="Arial"/>
          <w:bCs/>
          <w:sz w:val="18"/>
          <w:szCs w:val="18"/>
        </w:rPr>
        <w:t>,</w:t>
      </w:r>
    </w:p>
    <w:p w14:paraId="71DAF1DD" w14:textId="77777777" w:rsidR="003A0524" w:rsidRPr="001E2FB5" w:rsidRDefault="003A0524" w:rsidP="002B4391">
      <w:pPr>
        <w:pStyle w:val="Akapitzlist"/>
        <w:numPr>
          <w:ilvl w:val="3"/>
          <w:numId w:val="6"/>
        </w:numPr>
        <w:spacing w:before="80" w:after="0" w:line="252" w:lineRule="auto"/>
        <w:ind w:left="284" w:hanging="284"/>
        <w:contextualSpacing w:val="0"/>
        <w:jc w:val="both"/>
        <w:rPr>
          <w:rFonts w:ascii="Arial" w:hAnsi="Arial" w:cs="Arial"/>
          <w:sz w:val="18"/>
          <w:szCs w:val="18"/>
        </w:rPr>
      </w:pPr>
      <w:r w:rsidRPr="001E2FB5">
        <w:rPr>
          <w:rFonts w:ascii="Arial" w:hAnsi="Arial" w:cs="Arial"/>
          <w:sz w:val="18"/>
          <w:szCs w:val="18"/>
        </w:rPr>
        <w:t>Osoba uprawniona do kontaktów z Zamawiającym: ……………………………………………</w:t>
      </w:r>
      <w:r w:rsidR="00AC4D2F" w:rsidRPr="001E2FB5">
        <w:rPr>
          <w:rFonts w:ascii="Arial" w:hAnsi="Arial" w:cs="Arial"/>
          <w:sz w:val="18"/>
          <w:szCs w:val="18"/>
        </w:rPr>
        <w:t>…………</w:t>
      </w:r>
      <w:r w:rsidRPr="001E2FB5">
        <w:rPr>
          <w:rFonts w:ascii="Arial" w:hAnsi="Arial" w:cs="Arial"/>
          <w:sz w:val="18"/>
          <w:szCs w:val="18"/>
        </w:rPr>
        <w:t xml:space="preserve">.…,  </w:t>
      </w:r>
    </w:p>
    <w:p w14:paraId="777D92C2" w14:textId="77777777" w:rsidR="003A0524" w:rsidRPr="001E2FB5" w:rsidRDefault="003A0524" w:rsidP="00A500B7">
      <w:pPr>
        <w:pStyle w:val="Tekstblokowy"/>
        <w:spacing w:before="80" w:after="0" w:line="252" w:lineRule="auto"/>
        <w:ind w:left="0"/>
        <w:rPr>
          <w:rFonts w:ascii="Arial" w:hAnsi="Arial" w:cs="Arial"/>
          <w:i/>
          <w:sz w:val="18"/>
          <w:szCs w:val="18"/>
        </w:rPr>
      </w:pPr>
      <w:r w:rsidRPr="001E2FB5">
        <w:rPr>
          <w:rFonts w:ascii="Arial" w:hAnsi="Arial" w:cs="Arial"/>
          <w:i/>
          <w:sz w:val="18"/>
          <w:szCs w:val="18"/>
        </w:rPr>
        <w:t xml:space="preserve">                                                                                          </w:t>
      </w:r>
      <w:r w:rsidR="001E76AC">
        <w:rPr>
          <w:rFonts w:ascii="Arial" w:hAnsi="Arial" w:cs="Arial"/>
          <w:i/>
          <w:sz w:val="18"/>
          <w:szCs w:val="18"/>
        </w:rPr>
        <w:t xml:space="preserve">                        </w:t>
      </w:r>
      <w:r w:rsidRPr="001E2FB5">
        <w:rPr>
          <w:rFonts w:ascii="Arial" w:hAnsi="Arial" w:cs="Arial"/>
          <w:i/>
          <w:sz w:val="18"/>
          <w:szCs w:val="18"/>
        </w:rPr>
        <w:t>(imię i nazwisko)</w:t>
      </w:r>
    </w:p>
    <w:p w14:paraId="277416D6" w14:textId="77777777" w:rsidR="003A0524" w:rsidRPr="001E2FB5" w:rsidRDefault="003A0524" w:rsidP="00A500B7">
      <w:pPr>
        <w:spacing w:before="80" w:line="252" w:lineRule="auto"/>
        <w:jc w:val="both"/>
        <w:rPr>
          <w:rFonts w:ascii="Arial" w:hAnsi="Arial" w:cs="Arial"/>
          <w:sz w:val="18"/>
          <w:szCs w:val="18"/>
        </w:rPr>
      </w:pPr>
      <w:r w:rsidRPr="001E2FB5">
        <w:rPr>
          <w:rFonts w:ascii="Arial" w:hAnsi="Arial" w:cs="Arial"/>
          <w:sz w:val="18"/>
          <w:szCs w:val="18"/>
        </w:rPr>
        <w:t>tel. ……………………………..……, e-mail ……………………………………….….…………………</w:t>
      </w:r>
    </w:p>
    <w:p w14:paraId="2B9CDB0C" w14:textId="77777777" w:rsidR="003A0524" w:rsidRPr="001E2FB5" w:rsidRDefault="003A0524" w:rsidP="00A500B7">
      <w:pPr>
        <w:spacing w:before="80" w:line="252" w:lineRule="auto"/>
        <w:jc w:val="both"/>
        <w:rPr>
          <w:rFonts w:ascii="Arial" w:hAnsi="Arial" w:cs="Arial"/>
          <w:sz w:val="18"/>
          <w:szCs w:val="18"/>
        </w:rPr>
      </w:pPr>
    </w:p>
    <w:p w14:paraId="3B8C23E4" w14:textId="77777777" w:rsidR="003A0524" w:rsidRPr="001E2FB5" w:rsidRDefault="003A0524" w:rsidP="00210708">
      <w:pPr>
        <w:spacing w:before="80" w:line="252" w:lineRule="auto"/>
        <w:ind w:right="382"/>
        <w:rPr>
          <w:rFonts w:ascii="Arial" w:hAnsi="Arial" w:cs="Arial"/>
          <w:sz w:val="18"/>
          <w:szCs w:val="18"/>
        </w:rPr>
      </w:pPr>
      <w:r w:rsidRPr="001E2FB5">
        <w:rPr>
          <w:rFonts w:ascii="Arial" w:hAnsi="Arial" w:cs="Arial"/>
          <w:sz w:val="18"/>
          <w:szCs w:val="18"/>
        </w:rPr>
        <w:t>................................,</w:t>
      </w:r>
      <w:r w:rsidRPr="001E2FB5">
        <w:rPr>
          <w:rFonts w:ascii="Arial" w:hAnsi="Arial" w:cs="Arial"/>
          <w:i/>
          <w:sz w:val="18"/>
          <w:szCs w:val="18"/>
        </w:rPr>
        <w:t xml:space="preserve"> dnia </w:t>
      </w:r>
      <w:r w:rsidRPr="001E2FB5">
        <w:rPr>
          <w:rFonts w:ascii="Arial" w:hAnsi="Arial" w:cs="Arial"/>
          <w:sz w:val="18"/>
          <w:szCs w:val="18"/>
        </w:rPr>
        <w:t xml:space="preserve">.............................               </w:t>
      </w:r>
      <w:r w:rsidRPr="001E2FB5">
        <w:rPr>
          <w:rFonts w:ascii="Arial" w:hAnsi="Arial" w:cs="Arial"/>
          <w:sz w:val="18"/>
          <w:szCs w:val="18"/>
        </w:rPr>
        <w:tab/>
      </w:r>
      <w:r w:rsidRPr="001E2FB5">
        <w:rPr>
          <w:rFonts w:ascii="Arial" w:hAnsi="Arial" w:cs="Arial"/>
          <w:sz w:val="18"/>
          <w:szCs w:val="18"/>
        </w:rPr>
        <w:tab/>
        <w:t>..................</w:t>
      </w:r>
      <w:r w:rsidR="008B1103" w:rsidRPr="001E2FB5">
        <w:rPr>
          <w:rFonts w:ascii="Arial" w:hAnsi="Arial" w:cs="Arial"/>
          <w:sz w:val="18"/>
          <w:szCs w:val="18"/>
        </w:rPr>
        <w:t>.....................</w:t>
      </w:r>
      <w:r w:rsidRPr="001E2FB5">
        <w:rPr>
          <w:rFonts w:ascii="Arial" w:hAnsi="Arial" w:cs="Arial"/>
          <w:sz w:val="18"/>
          <w:szCs w:val="18"/>
        </w:rPr>
        <w:t>...................</w:t>
      </w:r>
    </w:p>
    <w:p w14:paraId="0A49B514" w14:textId="77777777" w:rsidR="003A0524" w:rsidRPr="001E2FB5" w:rsidRDefault="003A0524" w:rsidP="0093344C">
      <w:pPr>
        <w:spacing w:before="80" w:line="252" w:lineRule="auto"/>
        <w:ind w:left="5670" w:right="382"/>
        <w:jc w:val="center"/>
        <w:rPr>
          <w:rFonts w:ascii="Arial" w:hAnsi="Arial" w:cs="Arial"/>
          <w:sz w:val="18"/>
          <w:szCs w:val="18"/>
        </w:rPr>
      </w:pPr>
      <w:r w:rsidRPr="001E2FB5">
        <w:rPr>
          <w:rFonts w:ascii="Arial" w:hAnsi="Arial" w:cs="Arial"/>
          <w:i/>
          <w:sz w:val="18"/>
          <w:szCs w:val="18"/>
        </w:rPr>
        <w:t xml:space="preserve">podpis Wykonawcy </w:t>
      </w:r>
      <w:r w:rsidR="00035EE4" w:rsidRPr="001E2FB5">
        <w:rPr>
          <w:rFonts w:ascii="Arial" w:hAnsi="Arial" w:cs="Arial"/>
          <w:i/>
          <w:sz w:val="18"/>
          <w:szCs w:val="18"/>
        </w:rPr>
        <w:br/>
      </w:r>
      <w:r w:rsidRPr="001E2FB5">
        <w:rPr>
          <w:rFonts w:ascii="Arial" w:hAnsi="Arial" w:cs="Arial"/>
          <w:i/>
          <w:sz w:val="18"/>
          <w:szCs w:val="18"/>
        </w:rPr>
        <w:t>lub upoważnionego przedstawiciela Wykonawcy</w:t>
      </w:r>
    </w:p>
    <w:p w14:paraId="48B46C2C" w14:textId="77777777" w:rsidR="003A0524" w:rsidRPr="003966EF" w:rsidRDefault="0097091B" w:rsidP="0072283F">
      <w:pPr>
        <w:autoSpaceDE/>
        <w:autoSpaceDN/>
        <w:jc w:val="right"/>
        <w:rPr>
          <w:rFonts w:ascii="Arial" w:hAnsi="Arial" w:cs="Arial"/>
          <w:sz w:val="16"/>
          <w:szCs w:val="16"/>
        </w:rPr>
      </w:pPr>
      <w:r>
        <w:rPr>
          <w:rFonts w:ascii="Arial" w:hAnsi="Arial" w:cs="Arial"/>
          <w:i/>
          <w:sz w:val="18"/>
          <w:szCs w:val="18"/>
        </w:rPr>
        <w:br w:type="page"/>
      </w:r>
      <w:r w:rsidR="003A0524" w:rsidRPr="003966EF">
        <w:rPr>
          <w:rFonts w:ascii="Arial" w:hAnsi="Arial" w:cs="Arial"/>
          <w:i/>
          <w:sz w:val="16"/>
          <w:szCs w:val="16"/>
        </w:rPr>
        <w:lastRenderedPageBreak/>
        <w:t xml:space="preserve">Załącznik nr 3 do zapytania ofertowego </w:t>
      </w:r>
    </w:p>
    <w:p w14:paraId="251A9292" w14:textId="77777777" w:rsidR="00722646" w:rsidRDefault="00722646" w:rsidP="0008144C">
      <w:pPr>
        <w:jc w:val="center"/>
        <w:rPr>
          <w:rFonts w:ascii="Arial" w:eastAsia="Calibri" w:hAnsi="Arial" w:cs="Arial"/>
          <w:b/>
          <w:sz w:val="18"/>
          <w:szCs w:val="18"/>
        </w:rPr>
      </w:pPr>
    </w:p>
    <w:p w14:paraId="4CA6BEC2" w14:textId="77777777" w:rsidR="005F0323" w:rsidRPr="001E2FB5" w:rsidRDefault="005F0323" w:rsidP="0008144C">
      <w:pPr>
        <w:jc w:val="center"/>
        <w:rPr>
          <w:rFonts w:ascii="Arial" w:eastAsia="Calibri" w:hAnsi="Arial" w:cs="Arial"/>
          <w:b/>
          <w:sz w:val="18"/>
          <w:szCs w:val="18"/>
        </w:rPr>
      </w:pPr>
      <w:r w:rsidRPr="001E2FB5">
        <w:rPr>
          <w:rFonts w:ascii="Arial" w:eastAsia="Calibri" w:hAnsi="Arial" w:cs="Arial"/>
          <w:b/>
          <w:sz w:val="18"/>
          <w:szCs w:val="18"/>
        </w:rPr>
        <w:t>Istotne postanowienia umowy</w:t>
      </w:r>
      <w:r w:rsidRPr="001E2FB5">
        <w:rPr>
          <w:rFonts w:ascii="Arial" w:hAnsi="Arial" w:cs="Arial"/>
          <w:sz w:val="18"/>
          <w:szCs w:val="18"/>
        </w:rPr>
        <w:t xml:space="preserve">               </w:t>
      </w:r>
    </w:p>
    <w:p w14:paraId="33F0EC19" w14:textId="77777777" w:rsidR="0008144C" w:rsidRPr="001E2FB5" w:rsidRDefault="00490F13" w:rsidP="0008144C">
      <w:pPr>
        <w:adjustRightInd w:val="0"/>
        <w:spacing w:after="80"/>
        <w:jc w:val="center"/>
        <w:rPr>
          <w:rFonts w:ascii="Arial" w:hAnsi="Arial" w:cs="Arial"/>
          <w:b/>
          <w:sz w:val="18"/>
          <w:szCs w:val="18"/>
        </w:rPr>
      </w:pPr>
      <w:r>
        <w:rPr>
          <w:rFonts w:ascii="Arial" w:hAnsi="Arial" w:cs="Arial"/>
          <w:b/>
          <w:sz w:val="18"/>
          <w:szCs w:val="18"/>
        </w:rPr>
        <w:t>Umowa nr CRZP/26/</w:t>
      </w:r>
      <w:r w:rsidR="0008144C" w:rsidRPr="001E2FB5">
        <w:rPr>
          <w:rFonts w:ascii="Arial" w:hAnsi="Arial" w:cs="Arial"/>
          <w:b/>
          <w:sz w:val="18"/>
          <w:szCs w:val="18"/>
        </w:rPr>
        <w:t>….…/2021</w:t>
      </w:r>
    </w:p>
    <w:p w14:paraId="3C9E49D5" w14:textId="0C909BD3" w:rsidR="0008144C" w:rsidRDefault="0008144C" w:rsidP="0008144C">
      <w:pPr>
        <w:adjustRightInd w:val="0"/>
        <w:spacing w:after="80"/>
        <w:jc w:val="center"/>
        <w:rPr>
          <w:rFonts w:ascii="Arial" w:hAnsi="Arial" w:cs="Arial"/>
          <w:b/>
          <w:sz w:val="18"/>
          <w:szCs w:val="18"/>
        </w:rPr>
      </w:pPr>
      <w:r w:rsidRPr="001E2FB5">
        <w:rPr>
          <w:rFonts w:ascii="Arial" w:hAnsi="Arial" w:cs="Arial"/>
          <w:b/>
          <w:sz w:val="18"/>
          <w:szCs w:val="18"/>
        </w:rPr>
        <w:t xml:space="preserve">ZAMÓWIENIA PUBLICZNE </w:t>
      </w:r>
      <w:r w:rsidR="0048598B" w:rsidRPr="001E2FB5">
        <w:rPr>
          <w:rFonts w:ascii="Arial" w:hAnsi="Arial" w:cs="Arial"/>
          <w:b/>
          <w:sz w:val="18"/>
          <w:szCs w:val="18"/>
        </w:rPr>
        <w:t>EZP.26.</w:t>
      </w:r>
      <w:r w:rsidR="00144BBC">
        <w:rPr>
          <w:rFonts w:ascii="Arial" w:hAnsi="Arial" w:cs="Arial"/>
          <w:b/>
          <w:sz w:val="18"/>
          <w:szCs w:val="18"/>
        </w:rPr>
        <w:t>153</w:t>
      </w:r>
      <w:r w:rsidR="0048598B" w:rsidRPr="001E2FB5">
        <w:rPr>
          <w:rFonts w:ascii="Arial" w:hAnsi="Arial" w:cs="Arial"/>
          <w:b/>
          <w:sz w:val="18"/>
          <w:szCs w:val="18"/>
        </w:rPr>
        <w:t>.2021</w:t>
      </w:r>
    </w:p>
    <w:p w14:paraId="1F83468C" w14:textId="77777777" w:rsidR="00B474F7" w:rsidRDefault="00B474F7" w:rsidP="00B474F7">
      <w:pPr>
        <w:autoSpaceDE/>
        <w:autoSpaceDN/>
        <w:rPr>
          <w:rFonts w:ascii="Arial" w:hAnsi="Arial" w:cs="Arial"/>
          <w:b/>
          <w:sz w:val="18"/>
          <w:szCs w:val="18"/>
        </w:rPr>
      </w:pPr>
    </w:p>
    <w:p w14:paraId="0A363E5B" w14:textId="77777777" w:rsidR="00B474F7" w:rsidRPr="00B474F7" w:rsidRDefault="00B474F7" w:rsidP="00B474F7">
      <w:pPr>
        <w:adjustRightInd w:val="0"/>
        <w:spacing w:after="80"/>
        <w:jc w:val="both"/>
        <w:rPr>
          <w:rFonts w:ascii="Arial" w:hAnsi="Arial" w:cs="Arial"/>
          <w:sz w:val="18"/>
          <w:szCs w:val="18"/>
        </w:rPr>
      </w:pPr>
      <w:r w:rsidRPr="00B474F7">
        <w:rPr>
          <w:rFonts w:ascii="Arial" w:hAnsi="Arial" w:cs="Arial"/>
          <w:sz w:val="18"/>
          <w:szCs w:val="18"/>
        </w:rPr>
        <w:t>zawarta w dniu …………………2021 roku w Warszawie pomiędzy:</w:t>
      </w:r>
    </w:p>
    <w:p w14:paraId="5E02E633" w14:textId="77777777" w:rsidR="00B474F7" w:rsidRPr="00B474F7" w:rsidRDefault="00B474F7" w:rsidP="00B474F7">
      <w:pPr>
        <w:adjustRightInd w:val="0"/>
        <w:spacing w:after="80"/>
        <w:jc w:val="both"/>
        <w:rPr>
          <w:rFonts w:ascii="Arial" w:hAnsi="Arial" w:cs="Arial"/>
          <w:sz w:val="18"/>
          <w:szCs w:val="18"/>
        </w:rPr>
      </w:pPr>
      <w:r w:rsidRPr="00B474F7">
        <w:rPr>
          <w:rFonts w:ascii="Arial" w:hAnsi="Arial" w:cs="Arial"/>
          <w:b/>
          <w:sz w:val="18"/>
          <w:szCs w:val="18"/>
        </w:rPr>
        <w:t xml:space="preserve">Państwowym Instytutem Geologicznym – Państwowym Instytutem Badawczym </w:t>
      </w:r>
      <w:r w:rsidRPr="00B474F7">
        <w:rPr>
          <w:rFonts w:ascii="Arial" w:hAnsi="Arial" w:cs="Arial"/>
          <w:sz w:val="18"/>
          <w:szCs w:val="18"/>
        </w:rPr>
        <w:t>z siedzibą w Warszawie, adres: ul. Rakowiecka 4, 00-975 Warszawa, wpisanym do rejestru przedsiębiorców Krajowego Rejestru Sądowego prowadzonego przez Sąd Rejonowy dla m. st. Warszawy w Warszawie, XIII Wydział Gospodarczy Rejestrowy KRS pod numerem 0000122099, NIP 5250008040, Regon: 000332133</w:t>
      </w:r>
      <w:r w:rsidRPr="00B474F7">
        <w:rPr>
          <w:rFonts w:ascii="Arial" w:hAnsi="Arial" w:cs="Arial"/>
          <w:iCs/>
          <w:sz w:val="18"/>
          <w:szCs w:val="18"/>
        </w:rPr>
        <w:t>,</w:t>
      </w:r>
      <w:r w:rsidRPr="00B474F7">
        <w:rPr>
          <w:rFonts w:ascii="Arial" w:hAnsi="Arial" w:cs="Arial"/>
          <w:sz w:val="18"/>
          <w:szCs w:val="18"/>
        </w:rPr>
        <w:t xml:space="preserve"> reprezentowanym przez/w imieniu którego działają:</w:t>
      </w:r>
    </w:p>
    <w:p w14:paraId="304614C2" w14:textId="77777777" w:rsidR="00B474F7" w:rsidRPr="00B474F7" w:rsidRDefault="00B474F7" w:rsidP="00B474F7">
      <w:pPr>
        <w:adjustRightInd w:val="0"/>
        <w:spacing w:after="80"/>
        <w:jc w:val="both"/>
        <w:rPr>
          <w:rFonts w:ascii="Arial" w:hAnsi="Arial" w:cs="Arial"/>
          <w:sz w:val="18"/>
          <w:szCs w:val="18"/>
        </w:rPr>
      </w:pPr>
      <w:r w:rsidRPr="00B474F7">
        <w:rPr>
          <w:rFonts w:ascii="Arial" w:hAnsi="Arial" w:cs="Arial"/>
          <w:sz w:val="18"/>
          <w:szCs w:val="18"/>
        </w:rPr>
        <w:t>……………………………………………………..</w:t>
      </w:r>
    </w:p>
    <w:p w14:paraId="0B973557" w14:textId="77777777" w:rsidR="00B474F7" w:rsidRPr="00B474F7" w:rsidRDefault="00B474F7" w:rsidP="00B474F7">
      <w:pPr>
        <w:adjustRightInd w:val="0"/>
        <w:spacing w:after="80"/>
        <w:jc w:val="both"/>
        <w:rPr>
          <w:rFonts w:ascii="Arial" w:hAnsi="Arial" w:cs="Arial"/>
          <w:sz w:val="18"/>
          <w:szCs w:val="18"/>
        </w:rPr>
      </w:pPr>
      <w:r w:rsidRPr="00B474F7">
        <w:rPr>
          <w:rFonts w:ascii="Arial" w:hAnsi="Arial" w:cs="Arial"/>
          <w:sz w:val="18"/>
          <w:szCs w:val="18"/>
        </w:rPr>
        <w:t xml:space="preserve">zwanym w dalszej części umowy </w:t>
      </w:r>
      <w:r w:rsidRPr="00B474F7">
        <w:rPr>
          <w:rFonts w:ascii="Arial" w:hAnsi="Arial" w:cs="Arial"/>
          <w:b/>
          <w:bCs/>
          <w:sz w:val="18"/>
          <w:szCs w:val="18"/>
        </w:rPr>
        <w:t>Zamawiającym</w:t>
      </w:r>
      <w:r w:rsidRPr="00B474F7">
        <w:rPr>
          <w:rFonts w:ascii="Arial" w:hAnsi="Arial" w:cs="Arial"/>
          <w:sz w:val="18"/>
          <w:szCs w:val="18"/>
        </w:rPr>
        <w:t>,</w:t>
      </w:r>
    </w:p>
    <w:p w14:paraId="42E5FC6F" w14:textId="77777777" w:rsidR="00B474F7" w:rsidRPr="00B474F7" w:rsidRDefault="00B474F7" w:rsidP="00B474F7">
      <w:pPr>
        <w:pStyle w:val="Akapitzlist"/>
        <w:numPr>
          <w:ilvl w:val="3"/>
          <w:numId w:val="6"/>
        </w:numPr>
        <w:spacing w:before="80" w:after="0" w:line="240" w:lineRule="auto"/>
        <w:ind w:left="284" w:hanging="284"/>
        <w:contextualSpacing w:val="0"/>
        <w:jc w:val="both"/>
        <w:rPr>
          <w:rFonts w:ascii="Arial" w:hAnsi="Arial" w:cs="Arial"/>
          <w:sz w:val="18"/>
          <w:szCs w:val="18"/>
        </w:rPr>
      </w:pPr>
      <w:r w:rsidRPr="00B474F7">
        <w:rPr>
          <w:rFonts w:ascii="Arial" w:hAnsi="Arial" w:cs="Arial"/>
          <w:sz w:val="18"/>
          <w:szCs w:val="18"/>
        </w:rPr>
        <w:t>a</w:t>
      </w:r>
    </w:p>
    <w:p w14:paraId="0C120026" w14:textId="77777777" w:rsidR="00B474F7" w:rsidRPr="00B474F7" w:rsidRDefault="00B474F7" w:rsidP="00B474F7">
      <w:pPr>
        <w:spacing w:after="80"/>
        <w:jc w:val="both"/>
        <w:rPr>
          <w:rFonts w:ascii="Arial" w:hAnsi="Arial" w:cs="Arial"/>
          <w:i/>
          <w:iCs/>
          <w:sz w:val="18"/>
          <w:szCs w:val="18"/>
          <w:u w:val="single"/>
        </w:rPr>
      </w:pPr>
      <w:r w:rsidRPr="00B474F7">
        <w:rPr>
          <w:rFonts w:ascii="Arial" w:hAnsi="Arial" w:cs="Arial"/>
          <w:i/>
          <w:iCs/>
          <w:sz w:val="18"/>
          <w:szCs w:val="18"/>
          <w:u w:val="single"/>
        </w:rPr>
        <w:t>(w przypadku przedsiębiorcy wpisanego do KRS)*</w:t>
      </w:r>
    </w:p>
    <w:p w14:paraId="299C72C5" w14:textId="77777777" w:rsidR="00B474F7" w:rsidRPr="00B474F7" w:rsidRDefault="00B474F7" w:rsidP="00B474F7">
      <w:pPr>
        <w:spacing w:after="80"/>
        <w:jc w:val="both"/>
        <w:rPr>
          <w:rFonts w:ascii="Arial" w:hAnsi="Arial" w:cs="Arial"/>
          <w:i/>
          <w:sz w:val="18"/>
          <w:szCs w:val="18"/>
        </w:rPr>
      </w:pPr>
      <w:r w:rsidRPr="00B474F7">
        <w:rPr>
          <w:rFonts w:ascii="Arial" w:hAnsi="Arial" w:cs="Arial"/>
          <w:sz w:val="18"/>
          <w:szCs w:val="18"/>
        </w:rPr>
        <w:t>Spółką ……………………..…, z siedzibą w ……………… przy ulicy …………………, wpisaną do rejestru przedsiębiorców Krajowego Rejestru Sądowego prowadzonego przez Sąd Rejonowy…………… w …………, …… Wydział Gospodarczy Krajowego Rejestru Sądowego pod numerem KRS: ……………………, NIP ……………, Regon ……………, reprezentowaną przez:</w:t>
      </w:r>
    </w:p>
    <w:p w14:paraId="71EBB58C" w14:textId="77777777" w:rsidR="00B474F7" w:rsidRPr="00B474F7" w:rsidRDefault="00B474F7" w:rsidP="00B474F7">
      <w:pPr>
        <w:spacing w:after="80"/>
        <w:jc w:val="both"/>
        <w:rPr>
          <w:rFonts w:ascii="Arial" w:hAnsi="Arial" w:cs="Arial"/>
          <w:sz w:val="18"/>
          <w:szCs w:val="18"/>
        </w:rPr>
      </w:pPr>
      <w:r w:rsidRPr="00B474F7">
        <w:rPr>
          <w:rFonts w:ascii="Arial" w:hAnsi="Arial" w:cs="Arial"/>
          <w:sz w:val="18"/>
          <w:szCs w:val="18"/>
        </w:rPr>
        <w:t>…………..…………..……………………</w:t>
      </w:r>
    </w:p>
    <w:p w14:paraId="7AA0AEB9" w14:textId="77777777" w:rsidR="00B474F7" w:rsidRPr="00B474F7" w:rsidRDefault="00B474F7" w:rsidP="00B474F7">
      <w:pPr>
        <w:spacing w:after="80"/>
        <w:jc w:val="both"/>
        <w:rPr>
          <w:rFonts w:ascii="Arial" w:hAnsi="Arial" w:cs="Arial"/>
          <w:sz w:val="18"/>
          <w:szCs w:val="18"/>
        </w:rPr>
      </w:pPr>
      <w:r w:rsidRPr="00B474F7">
        <w:rPr>
          <w:rFonts w:ascii="Arial" w:hAnsi="Arial" w:cs="Arial"/>
          <w:sz w:val="18"/>
          <w:szCs w:val="18"/>
        </w:rPr>
        <w:t xml:space="preserve">zwaną w dalszej części umowy </w:t>
      </w:r>
      <w:r w:rsidRPr="00B474F7">
        <w:rPr>
          <w:rFonts w:ascii="Arial" w:hAnsi="Arial" w:cs="Arial"/>
          <w:b/>
          <w:bCs/>
          <w:sz w:val="18"/>
          <w:szCs w:val="18"/>
        </w:rPr>
        <w:t>Wykonawcą</w:t>
      </w:r>
      <w:r w:rsidRPr="00B474F7">
        <w:rPr>
          <w:rFonts w:ascii="Arial" w:hAnsi="Arial" w:cs="Arial"/>
          <w:sz w:val="18"/>
          <w:szCs w:val="18"/>
        </w:rPr>
        <w:t>,</w:t>
      </w:r>
    </w:p>
    <w:p w14:paraId="015BDA95" w14:textId="77777777" w:rsidR="00B474F7" w:rsidRPr="00B474F7" w:rsidRDefault="00B474F7" w:rsidP="00B474F7">
      <w:pPr>
        <w:spacing w:after="80"/>
        <w:jc w:val="both"/>
        <w:rPr>
          <w:rFonts w:ascii="Arial" w:hAnsi="Arial" w:cs="Arial"/>
          <w:i/>
          <w:iCs/>
          <w:sz w:val="18"/>
          <w:szCs w:val="18"/>
          <w:u w:val="single"/>
        </w:rPr>
      </w:pPr>
      <w:r w:rsidRPr="00B474F7">
        <w:rPr>
          <w:rFonts w:ascii="Arial" w:hAnsi="Arial" w:cs="Arial"/>
          <w:i/>
          <w:iCs/>
          <w:sz w:val="18"/>
          <w:szCs w:val="18"/>
          <w:u w:val="single"/>
        </w:rPr>
        <w:t>(w przypadku przedsiębiorcy wpisanego do ewidencji działalności gospodarczej)*</w:t>
      </w:r>
    </w:p>
    <w:p w14:paraId="3BDD44D8" w14:textId="77777777" w:rsidR="00B474F7" w:rsidRPr="00B474F7" w:rsidRDefault="00B474F7" w:rsidP="00B474F7">
      <w:pPr>
        <w:spacing w:after="80"/>
        <w:jc w:val="both"/>
        <w:rPr>
          <w:rFonts w:ascii="Arial" w:hAnsi="Arial" w:cs="Arial"/>
          <w:sz w:val="18"/>
          <w:szCs w:val="18"/>
        </w:rPr>
      </w:pPr>
      <w:r w:rsidRPr="00B474F7">
        <w:rPr>
          <w:rFonts w:ascii="Arial" w:hAnsi="Arial" w:cs="Arial"/>
          <w:sz w:val="18"/>
          <w:szCs w:val="18"/>
        </w:rPr>
        <w:t xml:space="preserve">panem/panią ………………………. adres do doręczeń: ……………….., ul. ……………… działającym/ą na podstawie wpisu do Centralnej Ewidencji i Informacji o Działalności Gospodarczej pod firmą </w:t>
      </w:r>
      <w:r w:rsidRPr="00B474F7">
        <w:rPr>
          <w:rFonts w:ascii="Arial" w:hAnsi="Arial" w:cs="Arial"/>
          <w:bCs/>
          <w:sz w:val="18"/>
          <w:szCs w:val="18"/>
        </w:rPr>
        <w:t>………………….., adres prowadzenia działalności</w:t>
      </w:r>
      <w:r w:rsidRPr="00B474F7">
        <w:rPr>
          <w:rFonts w:ascii="Arial" w:hAnsi="Arial" w:cs="Arial"/>
          <w:sz w:val="18"/>
          <w:szCs w:val="18"/>
        </w:rPr>
        <w:t xml:space="preserve"> ………………, ul. ………, NIP:……………, Regon …………………, </w:t>
      </w:r>
      <w:r w:rsidRPr="00B474F7">
        <w:rPr>
          <w:rFonts w:ascii="Arial" w:hAnsi="Arial" w:cs="Arial"/>
          <w:i/>
          <w:iCs/>
          <w:sz w:val="18"/>
          <w:szCs w:val="18"/>
        </w:rPr>
        <w:t>reprezentowanym/ą przez: …………………… (na mocy ………………………)</w:t>
      </w:r>
    </w:p>
    <w:p w14:paraId="32A6ED95" w14:textId="77777777" w:rsidR="00B474F7" w:rsidRPr="00B474F7" w:rsidRDefault="00B474F7" w:rsidP="00B474F7">
      <w:pPr>
        <w:spacing w:after="80"/>
        <w:jc w:val="both"/>
        <w:rPr>
          <w:rFonts w:ascii="Arial" w:hAnsi="Arial" w:cs="Arial"/>
          <w:b/>
          <w:bCs/>
          <w:sz w:val="18"/>
          <w:szCs w:val="18"/>
        </w:rPr>
      </w:pPr>
      <w:r w:rsidRPr="00B474F7">
        <w:rPr>
          <w:rFonts w:ascii="Arial" w:hAnsi="Arial" w:cs="Arial"/>
          <w:sz w:val="18"/>
          <w:szCs w:val="18"/>
        </w:rPr>
        <w:t xml:space="preserve">zwanym/zwaną w dalszej części umowy </w:t>
      </w:r>
      <w:r w:rsidRPr="00B474F7">
        <w:rPr>
          <w:rFonts w:ascii="Arial" w:hAnsi="Arial" w:cs="Arial"/>
          <w:b/>
          <w:bCs/>
          <w:sz w:val="18"/>
          <w:szCs w:val="18"/>
        </w:rPr>
        <w:t>Wykonawcą,</w:t>
      </w:r>
    </w:p>
    <w:p w14:paraId="48F54DA3" w14:textId="77777777" w:rsidR="00B474F7" w:rsidRPr="00B474F7" w:rsidRDefault="00B474F7" w:rsidP="00B474F7">
      <w:pPr>
        <w:spacing w:after="80"/>
        <w:jc w:val="both"/>
        <w:rPr>
          <w:rFonts w:ascii="Arial" w:hAnsi="Arial" w:cs="Arial"/>
          <w:sz w:val="18"/>
          <w:szCs w:val="18"/>
        </w:rPr>
      </w:pPr>
      <w:r w:rsidRPr="00B474F7">
        <w:rPr>
          <w:rFonts w:ascii="Arial" w:hAnsi="Arial" w:cs="Arial"/>
          <w:i/>
          <w:iCs/>
          <w:sz w:val="18"/>
          <w:szCs w:val="18"/>
          <w:u w:val="single"/>
        </w:rPr>
        <w:t xml:space="preserve"> (w przypadku spółki cywilnej)*</w:t>
      </w:r>
    </w:p>
    <w:p w14:paraId="05B03E42" w14:textId="77777777" w:rsidR="00B474F7" w:rsidRPr="00B474F7" w:rsidRDefault="00B474F7" w:rsidP="00B474F7">
      <w:pPr>
        <w:spacing w:after="80"/>
        <w:jc w:val="both"/>
        <w:rPr>
          <w:rFonts w:ascii="Arial" w:hAnsi="Arial" w:cs="Arial"/>
          <w:sz w:val="18"/>
          <w:szCs w:val="18"/>
        </w:rPr>
      </w:pPr>
      <w:r w:rsidRPr="00B474F7">
        <w:rPr>
          <w:rFonts w:ascii="Arial" w:hAnsi="Arial" w:cs="Arial"/>
          <w:sz w:val="18"/>
          <w:szCs w:val="18"/>
        </w:rPr>
        <w:t xml:space="preserve">panem/panią ……………………… adres do doręczeń: ………………, ul. ………………… działającym/ą na podstawie wpisu do Centralnej Ewidencji i Informacji o Działalności Gospodarczej pod firmą </w:t>
      </w:r>
      <w:r w:rsidRPr="00B474F7">
        <w:rPr>
          <w:rFonts w:ascii="Arial" w:hAnsi="Arial" w:cs="Arial"/>
          <w:bCs/>
          <w:sz w:val="18"/>
          <w:szCs w:val="18"/>
        </w:rPr>
        <w:t>………………….,</w:t>
      </w:r>
      <w:r w:rsidRPr="00B474F7">
        <w:rPr>
          <w:rFonts w:ascii="Arial" w:hAnsi="Arial" w:cs="Arial"/>
          <w:sz w:val="18"/>
          <w:szCs w:val="18"/>
        </w:rPr>
        <w:t xml:space="preserve"> </w:t>
      </w:r>
      <w:r w:rsidRPr="00B474F7">
        <w:rPr>
          <w:rFonts w:ascii="Arial" w:hAnsi="Arial" w:cs="Arial"/>
          <w:bCs/>
          <w:sz w:val="18"/>
          <w:szCs w:val="18"/>
        </w:rPr>
        <w:t>adres prowadzenia działalności</w:t>
      </w:r>
      <w:r w:rsidRPr="00B474F7">
        <w:rPr>
          <w:rFonts w:ascii="Arial" w:hAnsi="Arial" w:cs="Arial"/>
          <w:sz w:val="18"/>
          <w:szCs w:val="18"/>
        </w:rPr>
        <w:t xml:space="preserve"> ……………, ul. ………, NIP:………………, Regon ………………, </w:t>
      </w:r>
      <w:r w:rsidRPr="00B474F7">
        <w:rPr>
          <w:rFonts w:ascii="Arial" w:hAnsi="Arial" w:cs="Arial"/>
          <w:i/>
          <w:iCs/>
          <w:sz w:val="18"/>
          <w:szCs w:val="18"/>
        </w:rPr>
        <w:t>reprezentowanym/ą przez: …………………… (na mocy ………………………)</w:t>
      </w:r>
    </w:p>
    <w:p w14:paraId="55512DDC" w14:textId="77777777" w:rsidR="00B474F7" w:rsidRPr="00B474F7" w:rsidRDefault="00B474F7" w:rsidP="00B474F7">
      <w:pPr>
        <w:spacing w:after="80"/>
        <w:jc w:val="both"/>
        <w:rPr>
          <w:rFonts w:ascii="Arial" w:hAnsi="Arial" w:cs="Arial"/>
          <w:sz w:val="18"/>
          <w:szCs w:val="18"/>
        </w:rPr>
      </w:pPr>
      <w:r w:rsidRPr="00B474F7">
        <w:rPr>
          <w:rFonts w:ascii="Arial" w:hAnsi="Arial" w:cs="Arial"/>
          <w:sz w:val="18"/>
          <w:szCs w:val="18"/>
        </w:rPr>
        <w:t xml:space="preserve">panem/panią …………………… adres do doręczeń: ……………….., ul. ………………… działającym/ą na podstawie wpisu do Centralnej Ewidencji i Informacji o Działalności Gospodarczej pod firmą </w:t>
      </w:r>
      <w:r w:rsidRPr="00B474F7">
        <w:rPr>
          <w:rFonts w:ascii="Arial" w:hAnsi="Arial" w:cs="Arial"/>
          <w:bCs/>
          <w:sz w:val="18"/>
          <w:szCs w:val="18"/>
        </w:rPr>
        <w:t>…………………,</w:t>
      </w:r>
      <w:r w:rsidRPr="00B474F7">
        <w:rPr>
          <w:rFonts w:ascii="Arial" w:hAnsi="Arial" w:cs="Arial"/>
          <w:sz w:val="18"/>
          <w:szCs w:val="18"/>
        </w:rPr>
        <w:t xml:space="preserve"> </w:t>
      </w:r>
      <w:r w:rsidRPr="00B474F7">
        <w:rPr>
          <w:rFonts w:ascii="Arial" w:hAnsi="Arial" w:cs="Arial"/>
          <w:bCs/>
          <w:sz w:val="18"/>
          <w:szCs w:val="18"/>
        </w:rPr>
        <w:t>adres prowadzenia działalności</w:t>
      </w:r>
      <w:r w:rsidRPr="00B474F7">
        <w:rPr>
          <w:rFonts w:ascii="Arial" w:hAnsi="Arial" w:cs="Arial"/>
          <w:sz w:val="18"/>
          <w:szCs w:val="18"/>
        </w:rPr>
        <w:t xml:space="preserve"> ……………, ul. ………, NIP:………………, Regon ………………., </w:t>
      </w:r>
      <w:r w:rsidRPr="00B474F7">
        <w:rPr>
          <w:rFonts w:ascii="Arial" w:hAnsi="Arial" w:cs="Arial"/>
          <w:i/>
          <w:iCs/>
          <w:sz w:val="18"/>
          <w:szCs w:val="18"/>
        </w:rPr>
        <w:t>reprezentowanym/ą przez: ………………… (na mocy ………………………)</w:t>
      </w:r>
    </w:p>
    <w:p w14:paraId="2659407E" w14:textId="77777777" w:rsidR="00B474F7" w:rsidRPr="00B474F7" w:rsidRDefault="00B474F7" w:rsidP="00B474F7">
      <w:pPr>
        <w:spacing w:after="80"/>
        <w:jc w:val="both"/>
        <w:rPr>
          <w:rFonts w:ascii="Arial" w:hAnsi="Arial" w:cs="Arial"/>
          <w:iCs/>
          <w:sz w:val="18"/>
          <w:szCs w:val="18"/>
        </w:rPr>
      </w:pPr>
      <w:r w:rsidRPr="00B474F7">
        <w:rPr>
          <w:rFonts w:ascii="Arial" w:hAnsi="Arial" w:cs="Arial"/>
          <w:bCs/>
          <w:iCs/>
          <w:sz w:val="18"/>
          <w:szCs w:val="18"/>
        </w:rPr>
        <w:t xml:space="preserve">wspólnikami spółki cywilnej </w:t>
      </w:r>
      <w:r w:rsidRPr="00B474F7">
        <w:rPr>
          <w:rFonts w:ascii="Arial" w:hAnsi="Arial" w:cs="Arial"/>
          <w:iCs/>
          <w:sz w:val="18"/>
          <w:szCs w:val="18"/>
        </w:rPr>
        <w:t xml:space="preserve">………………………… ………………….., NIP ……………………… </w:t>
      </w:r>
    </w:p>
    <w:p w14:paraId="490BE702" w14:textId="77777777" w:rsidR="00B474F7" w:rsidRPr="00B474F7" w:rsidRDefault="00B474F7" w:rsidP="00B474F7">
      <w:pPr>
        <w:spacing w:after="80"/>
        <w:jc w:val="both"/>
        <w:rPr>
          <w:rFonts w:ascii="Arial" w:hAnsi="Arial" w:cs="Arial"/>
          <w:b/>
          <w:bCs/>
          <w:sz w:val="18"/>
          <w:szCs w:val="18"/>
        </w:rPr>
      </w:pPr>
      <w:r w:rsidRPr="00B474F7">
        <w:rPr>
          <w:rFonts w:ascii="Arial" w:hAnsi="Arial" w:cs="Arial"/>
          <w:iCs/>
          <w:sz w:val="18"/>
          <w:szCs w:val="18"/>
        </w:rPr>
        <w:t xml:space="preserve">zwanymi </w:t>
      </w:r>
      <w:r w:rsidRPr="00B474F7">
        <w:rPr>
          <w:rFonts w:ascii="Arial" w:hAnsi="Arial" w:cs="Arial"/>
          <w:sz w:val="18"/>
          <w:szCs w:val="18"/>
        </w:rPr>
        <w:t xml:space="preserve">w dalszej części umowy </w:t>
      </w:r>
      <w:r w:rsidRPr="00B474F7">
        <w:rPr>
          <w:rFonts w:ascii="Arial" w:hAnsi="Arial" w:cs="Arial"/>
          <w:b/>
          <w:bCs/>
          <w:sz w:val="18"/>
          <w:szCs w:val="18"/>
        </w:rPr>
        <w:t>Wykonawcą</w:t>
      </w:r>
    </w:p>
    <w:p w14:paraId="68AA0B45" w14:textId="77777777" w:rsidR="00B474F7" w:rsidRPr="00B474F7" w:rsidRDefault="00B474F7" w:rsidP="00B474F7">
      <w:pPr>
        <w:spacing w:after="80"/>
        <w:rPr>
          <w:rFonts w:ascii="Arial" w:hAnsi="Arial" w:cs="Arial"/>
          <w:b/>
          <w:sz w:val="18"/>
          <w:szCs w:val="18"/>
        </w:rPr>
      </w:pPr>
      <w:r w:rsidRPr="00B474F7">
        <w:rPr>
          <w:rFonts w:ascii="Arial" w:hAnsi="Arial" w:cs="Arial"/>
          <w:sz w:val="18"/>
          <w:szCs w:val="18"/>
        </w:rPr>
        <w:t xml:space="preserve">zwanymi także łącznie </w:t>
      </w:r>
      <w:r w:rsidRPr="00B474F7">
        <w:rPr>
          <w:rFonts w:ascii="Arial" w:hAnsi="Arial" w:cs="Arial"/>
          <w:b/>
          <w:sz w:val="18"/>
          <w:szCs w:val="18"/>
        </w:rPr>
        <w:t>Stronami.</w:t>
      </w:r>
    </w:p>
    <w:p w14:paraId="5E7F4436" w14:textId="77777777" w:rsidR="00B474F7" w:rsidRPr="00B474F7" w:rsidRDefault="00B474F7" w:rsidP="00B474F7">
      <w:pPr>
        <w:spacing w:after="80"/>
        <w:rPr>
          <w:rFonts w:ascii="Arial" w:hAnsi="Arial" w:cs="Arial"/>
          <w:sz w:val="18"/>
          <w:szCs w:val="18"/>
        </w:rPr>
      </w:pPr>
    </w:p>
    <w:p w14:paraId="5368A5E8" w14:textId="04B7724C" w:rsidR="00B474F7" w:rsidRPr="00B474F7" w:rsidRDefault="00B474F7" w:rsidP="00B474F7">
      <w:pPr>
        <w:spacing w:after="80"/>
        <w:jc w:val="both"/>
        <w:rPr>
          <w:rFonts w:ascii="Arial" w:hAnsi="Arial" w:cs="Arial"/>
          <w:i/>
          <w:iCs/>
          <w:sz w:val="18"/>
          <w:szCs w:val="18"/>
        </w:rPr>
      </w:pPr>
      <w:r w:rsidRPr="00B474F7">
        <w:rPr>
          <w:rFonts w:ascii="Arial" w:hAnsi="Arial" w:cs="Arial"/>
          <w:i/>
          <w:iCs/>
          <w:sz w:val="18"/>
          <w:szCs w:val="18"/>
        </w:rPr>
        <w:t xml:space="preserve">W rezultacie dokonanego przez Zamawiającego wyboru oferty, zgodnie z art. 2 ust. 1 pkt. 1 ustawy </w:t>
      </w:r>
      <w:r w:rsidRPr="00B474F7">
        <w:rPr>
          <w:rFonts w:ascii="Arial" w:hAnsi="Arial" w:cs="Arial"/>
          <w:i/>
          <w:iCs/>
          <w:sz w:val="18"/>
          <w:szCs w:val="18"/>
        </w:rPr>
        <w:br/>
        <w:t xml:space="preserve">z dnia 11 września 2019 r. Prawo zamówień publicznych </w:t>
      </w:r>
      <w:r w:rsidRPr="00B474F7">
        <w:rPr>
          <w:rFonts w:ascii="Arial" w:hAnsi="Arial" w:cs="Arial"/>
          <w:sz w:val="18"/>
          <w:szCs w:val="18"/>
        </w:rPr>
        <w:t>(</w:t>
      </w:r>
      <w:proofErr w:type="spellStart"/>
      <w:r w:rsidRPr="00B474F7">
        <w:rPr>
          <w:rFonts w:ascii="Arial" w:hAnsi="Arial" w:cs="Arial"/>
          <w:i/>
          <w:sz w:val="18"/>
          <w:szCs w:val="18"/>
        </w:rPr>
        <w:t>t.j</w:t>
      </w:r>
      <w:proofErr w:type="spellEnd"/>
      <w:r w:rsidRPr="00B474F7">
        <w:rPr>
          <w:rFonts w:ascii="Arial" w:hAnsi="Arial" w:cs="Arial"/>
          <w:i/>
          <w:sz w:val="18"/>
          <w:szCs w:val="18"/>
        </w:rPr>
        <w:t xml:space="preserve">. Dz. U. z </w:t>
      </w:r>
      <w:r w:rsidR="0070519E" w:rsidRPr="00B474F7">
        <w:rPr>
          <w:rFonts w:ascii="Arial" w:hAnsi="Arial" w:cs="Arial"/>
          <w:i/>
          <w:sz w:val="18"/>
          <w:szCs w:val="18"/>
        </w:rPr>
        <w:t>20</w:t>
      </w:r>
      <w:r w:rsidR="0070519E">
        <w:rPr>
          <w:rFonts w:ascii="Arial" w:hAnsi="Arial" w:cs="Arial"/>
          <w:i/>
          <w:sz w:val="18"/>
          <w:szCs w:val="18"/>
        </w:rPr>
        <w:t>21</w:t>
      </w:r>
      <w:r w:rsidR="0070519E" w:rsidRPr="00B474F7">
        <w:rPr>
          <w:rFonts w:ascii="Arial" w:hAnsi="Arial" w:cs="Arial"/>
          <w:i/>
          <w:sz w:val="18"/>
          <w:szCs w:val="18"/>
        </w:rPr>
        <w:t xml:space="preserve"> </w:t>
      </w:r>
      <w:r w:rsidRPr="00B474F7">
        <w:rPr>
          <w:rFonts w:ascii="Arial" w:hAnsi="Arial" w:cs="Arial"/>
          <w:i/>
          <w:sz w:val="18"/>
          <w:szCs w:val="18"/>
        </w:rPr>
        <w:t>r., poz.</w:t>
      </w:r>
      <w:r w:rsidR="006204B8">
        <w:rPr>
          <w:rFonts w:ascii="Arial" w:hAnsi="Arial" w:cs="Arial"/>
          <w:i/>
          <w:sz w:val="18"/>
          <w:szCs w:val="18"/>
        </w:rPr>
        <w:t xml:space="preserve"> </w:t>
      </w:r>
      <w:r w:rsidR="0070519E">
        <w:rPr>
          <w:rFonts w:ascii="Arial" w:hAnsi="Arial" w:cs="Arial"/>
          <w:i/>
          <w:sz w:val="18"/>
          <w:szCs w:val="18"/>
        </w:rPr>
        <w:t>1129</w:t>
      </w:r>
      <w:r w:rsidR="0070519E" w:rsidRPr="00B474F7">
        <w:rPr>
          <w:rFonts w:ascii="Arial" w:hAnsi="Arial" w:cs="Arial"/>
          <w:i/>
          <w:sz w:val="18"/>
          <w:szCs w:val="18"/>
        </w:rPr>
        <w:t xml:space="preserve"> </w:t>
      </w:r>
      <w:r w:rsidRPr="00B474F7">
        <w:rPr>
          <w:rFonts w:ascii="Arial" w:hAnsi="Arial" w:cs="Arial"/>
          <w:i/>
          <w:sz w:val="18"/>
          <w:szCs w:val="18"/>
        </w:rPr>
        <w:t>z późn. zm.)</w:t>
      </w:r>
      <w:r w:rsidRPr="00B474F7">
        <w:rPr>
          <w:rFonts w:ascii="Arial" w:hAnsi="Arial" w:cs="Arial"/>
          <w:sz w:val="18"/>
          <w:szCs w:val="18"/>
        </w:rPr>
        <w:t xml:space="preserve"> </w:t>
      </w:r>
      <w:r w:rsidRPr="00B474F7">
        <w:rPr>
          <w:rFonts w:ascii="Arial" w:hAnsi="Arial" w:cs="Arial"/>
          <w:i/>
          <w:iCs/>
          <w:sz w:val="18"/>
          <w:szCs w:val="18"/>
        </w:rPr>
        <w:t xml:space="preserve">oraz zgodnie </w:t>
      </w:r>
      <w:r w:rsidR="006204B8">
        <w:rPr>
          <w:rFonts w:ascii="Arial" w:hAnsi="Arial" w:cs="Arial"/>
          <w:i/>
          <w:iCs/>
          <w:sz w:val="18"/>
          <w:szCs w:val="18"/>
        </w:rPr>
        <w:br/>
      </w:r>
      <w:r w:rsidRPr="00B474F7">
        <w:rPr>
          <w:rFonts w:ascii="Arial" w:hAnsi="Arial" w:cs="Arial"/>
          <w:i/>
          <w:iCs/>
          <w:sz w:val="18"/>
          <w:szCs w:val="18"/>
        </w:rPr>
        <w:t>z §18 ust. 1 Regulaminu udzielania zamówień publi</w:t>
      </w:r>
      <w:r w:rsidR="006204B8">
        <w:rPr>
          <w:rFonts w:ascii="Arial" w:hAnsi="Arial" w:cs="Arial"/>
          <w:i/>
          <w:iCs/>
          <w:sz w:val="18"/>
          <w:szCs w:val="18"/>
        </w:rPr>
        <w:t xml:space="preserve">cznych w Państwowym Instytucie </w:t>
      </w:r>
      <w:r w:rsidRPr="00B474F7">
        <w:rPr>
          <w:rFonts w:ascii="Arial" w:hAnsi="Arial" w:cs="Arial"/>
          <w:i/>
          <w:iCs/>
          <w:sz w:val="18"/>
          <w:szCs w:val="18"/>
        </w:rPr>
        <w:t xml:space="preserve">Geologicznym – Państwowym Instytucie Badawczym (Załącznika nr 1 do Zarządzenia nr 32 Dyrektora Państwowego Instytutu Geologicznego </w:t>
      </w:r>
      <w:r w:rsidR="006204B8">
        <w:rPr>
          <w:rFonts w:ascii="Arial" w:hAnsi="Arial" w:cs="Arial"/>
          <w:i/>
          <w:iCs/>
          <w:sz w:val="18"/>
          <w:szCs w:val="18"/>
        </w:rPr>
        <w:br/>
      </w:r>
      <w:r w:rsidRPr="00B474F7">
        <w:rPr>
          <w:rFonts w:ascii="Arial" w:hAnsi="Arial" w:cs="Arial"/>
          <w:i/>
          <w:iCs/>
          <w:sz w:val="18"/>
          <w:szCs w:val="18"/>
        </w:rPr>
        <w:t>– Państwowego Instytutu Badawczego z dnia 26 października 2018 r. w sprawie Regulaminu udzielania zamówień publicznych w Państwowym Instytucie Geologicznym – Państwowym Instytucie Badawczym</w:t>
      </w:r>
      <w:r w:rsidR="0070519E">
        <w:rPr>
          <w:rFonts w:ascii="Arial" w:hAnsi="Arial" w:cs="Arial"/>
          <w:i/>
          <w:iCs/>
          <w:sz w:val="18"/>
          <w:szCs w:val="18"/>
        </w:rPr>
        <w:t xml:space="preserve"> z późn. zm.</w:t>
      </w:r>
      <w:r w:rsidRPr="00B474F7">
        <w:rPr>
          <w:rFonts w:ascii="Arial" w:hAnsi="Arial" w:cs="Arial"/>
          <w:i/>
          <w:iCs/>
          <w:sz w:val="18"/>
          <w:szCs w:val="18"/>
        </w:rPr>
        <w:t xml:space="preserve">.), została zawarta umowa o treści następującej: </w:t>
      </w:r>
    </w:p>
    <w:p w14:paraId="70B18A66" w14:textId="77777777" w:rsidR="00B474F7" w:rsidRPr="00B474F7" w:rsidRDefault="00B474F7" w:rsidP="00B474F7">
      <w:pPr>
        <w:spacing w:after="80"/>
        <w:rPr>
          <w:rFonts w:ascii="Arial" w:hAnsi="Arial" w:cs="Arial"/>
          <w:iCs/>
          <w:sz w:val="18"/>
          <w:szCs w:val="18"/>
        </w:rPr>
      </w:pPr>
    </w:p>
    <w:p w14:paraId="66175214"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1.</w:t>
      </w:r>
      <w:r w:rsidRPr="00B474F7">
        <w:rPr>
          <w:rFonts w:ascii="Arial" w:hAnsi="Arial" w:cs="Arial"/>
          <w:sz w:val="18"/>
          <w:szCs w:val="18"/>
        </w:rPr>
        <w:t xml:space="preserve"> </w:t>
      </w:r>
      <w:r w:rsidRPr="00B474F7">
        <w:rPr>
          <w:rFonts w:ascii="Arial" w:hAnsi="Arial" w:cs="Arial"/>
          <w:b/>
          <w:bCs/>
          <w:sz w:val="18"/>
          <w:szCs w:val="18"/>
        </w:rPr>
        <w:t>Przedmiot Umowy</w:t>
      </w:r>
    </w:p>
    <w:p w14:paraId="27B4C02E" w14:textId="3F628AC1" w:rsidR="00B474F7" w:rsidRPr="00B474F7" w:rsidRDefault="00B474F7" w:rsidP="00B474F7">
      <w:pPr>
        <w:numPr>
          <w:ilvl w:val="0"/>
          <w:numId w:val="22"/>
        </w:numPr>
        <w:spacing w:after="80"/>
        <w:ind w:left="284" w:hanging="284"/>
        <w:jc w:val="both"/>
        <w:rPr>
          <w:rFonts w:ascii="Arial" w:hAnsi="Arial" w:cs="Arial"/>
          <w:sz w:val="18"/>
          <w:szCs w:val="18"/>
        </w:rPr>
      </w:pPr>
      <w:r w:rsidRPr="00B474F7">
        <w:rPr>
          <w:rFonts w:ascii="Arial" w:hAnsi="Arial" w:cs="Arial"/>
          <w:sz w:val="18"/>
          <w:szCs w:val="18"/>
        </w:rPr>
        <w:t xml:space="preserve">Na warunkach określonych w niniejszej umowie oraz za cenę w niej określoną, Zamawiający </w:t>
      </w:r>
      <w:r w:rsidRPr="00B474F7">
        <w:rPr>
          <w:rFonts w:ascii="Arial" w:hAnsi="Arial" w:cs="Arial"/>
          <w:sz w:val="18"/>
          <w:szCs w:val="18"/>
        </w:rPr>
        <w:br/>
        <w:t xml:space="preserve">odpowiednio zamawia, kupuje i zleca a Wykonawca sprzedaje Zamawiającemu i zobowiązuje się do dostawy wraz z </w:t>
      </w:r>
      <w:r w:rsidR="009C19A3">
        <w:rPr>
          <w:rFonts w:ascii="Arial" w:hAnsi="Arial" w:cs="Arial"/>
          <w:sz w:val="18"/>
          <w:szCs w:val="18"/>
        </w:rPr>
        <w:t xml:space="preserve">wniesieniem, </w:t>
      </w:r>
      <w:r w:rsidRPr="00B474F7">
        <w:rPr>
          <w:rFonts w:ascii="Arial" w:hAnsi="Arial" w:cs="Arial"/>
          <w:sz w:val="18"/>
          <w:szCs w:val="18"/>
        </w:rPr>
        <w:t>instalacją</w:t>
      </w:r>
      <w:r w:rsidR="004A0B6B">
        <w:rPr>
          <w:rFonts w:ascii="Arial" w:hAnsi="Arial" w:cs="Arial"/>
          <w:sz w:val="18"/>
          <w:szCs w:val="18"/>
        </w:rPr>
        <w:t xml:space="preserve"> i uruchomieniem</w:t>
      </w:r>
      <w:r w:rsidRPr="00B474F7">
        <w:rPr>
          <w:rFonts w:ascii="Arial" w:hAnsi="Arial" w:cs="Arial"/>
          <w:sz w:val="18"/>
          <w:szCs w:val="18"/>
        </w:rPr>
        <w:t xml:space="preserve"> </w:t>
      </w:r>
      <w:r w:rsidRPr="00B474F7">
        <w:rPr>
          <w:rFonts w:ascii="Arial" w:hAnsi="Arial" w:cs="Arial"/>
          <w:b/>
          <w:sz w:val="18"/>
          <w:szCs w:val="18"/>
        </w:rPr>
        <w:t xml:space="preserve">sprężarki śrubowej </w:t>
      </w:r>
      <w:r w:rsidRPr="00B474F7">
        <w:rPr>
          <w:rFonts w:ascii="Arial" w:hAnsi="Arial" w:cs="Arial"/>
          <w:sz w:val="18"/>
          <w:szCs w:val="18"/>
        </w:rPr>
        <w:t>określone</w:t>
      </w:r>
      <w:r w:rsidR="009C19A3">
        <w:rPr>
          <w:rFonts w:ascii="Arial" w:hAnsi="Arial" w:cs="Arial"/>
          <w:sz w:val="18"/>
          <w:szCs w:val="18"/>
        </w:rPr>
        <w:t xml:space="preserve">j szczegółowo </w:t>
      </w:r>
      <w:r w:rsidRPr="00B474F7">
        <w:rPr>
          <w:rFonts w:ascii="Arial" w:hAnsi="Arial" w:cs="Arial"/>
          <w:sz w:val="18"/>
          <w:szCs w:val="18"/>
        </w:rPr>
        <w:t xml:space="preserve">w </w:t>
      </w:r>
      <w:r w:rsidRPr="00B474F7">
        <w:rPr>
          <w:rFonts w:ascii="Arial" w:hAnsi="Arial" w:cs="Arial"/>
          <w:iCs/>
          <w:sz w:val="18"/>
          <w:szCs w:val="18"/>
        </w:rPr>
        <w:t xml:space="preserve">Ofercie Wykonawcy </w:t>
      </w:r>
      <w:r w:rsidRPr="0077246B">
        <w:rPr>
          <w:rFonts w:ascii="Arial" w:hAnsi="Arial" w:cs="Arial"/>
          <w:iCs/>
          <w:sz w:val="18"/>
          <w:szCs w:val="18"/>
        </w:rPr>
        <w:t xml:space="preserve">z dnia …… 2021 roku, </w:t>
      </w:r>
      <w:r w:rsidRPr="0077246B">
        <w:rPr>
          <w:rFonts w:ascii="Arial" w:hAnsi="Arial" w:cs="Arial"/>
          <w:iCs/>
          <w:color w:val="000000"/>
          <w:sz w:val="18"/>
          <w:szCs w:val="18"/>
        </w:rPr>
        <w:t>stanowiącej</w:t>
      </w:r>
      <w:r w:rsidRPr="00B474F7">
        <w:rPr>
          <w:rFonts w:ascii="Arial" w:hAnsi="Arial" w:cs="Arial"/>
          <w:iCs/>
          <w:color w:val="000000"/>
          <w:sz w:val="18"/>
          <w:szCs w:val="18"/>
        </w:rPr>
        <w:t xml:space="preserve"> </w:t>
      </w:r>
      <w:r w:rsidRPr="00B474F7">
        <w:rPr>
          <w:rFonts w:ascii="Arial" w:hAnsi="Arial" w:cs="Arial"/>
          <w:b/>
          <w:iCs/>
          <w:color w:val="000000"/>
          <w:sz w:val="18"/>
          <w:szCs w:val="18"/>
        </w:rPr>
        <w:t xml:space="preserve">Załącznik nr 2 </w:t>
      </w:r>
      <w:r w:rsidRPr="00B474F7">
        <w:rPr>
          <w:rFonts w:ascii="Arial" w:hAnsi="Arial" w:cs="Arial"/>
          <w:iCs/>
          <w:color w:val="000000"/>
          <w:sz w:val="18"/>
          <w:szCs w:val="18"/>
        </w:rPr>
        <w:t>do umowy</w:t>
      </w:r>
      <w:r w:rsidRPr="00B474F7">
        <w:rPr>
          <w:rFonts w:ascii="Arial" w:hAnsi="Arial" w:cs="Arial"/>
          <w:sz w:val="18"/>
          <w:szCs w:val="18"/>
        </w:rPr>
        <w:t xml:space="preserve">, o danych technicznych </w:t>
      </w:r>
      <w:r w:rsidR="009C19A3">
        <w:rPr>
          <w:rFonts w:ascii="Arial" w:hAnsi="Arial" w:cs="Arial"/>
          <w:sz w:val="18"/>
          <w:szCs w:val="18"/>
        </w:rPr>
        <w:t xml:space="preserve">wskazanych </w:t>
      </w:r>
      <w:r w:rsidRPr="00B474F7">
        <w:rPr>
          <w:rFonts w:ascii="Arial" w:hAnsi="Arial" w:cs="Arial"/>
          <w:sz w:val="18"/>
          <w:szCs w:val="18"/>
        </w:rPr>
        <w:t xml:space="preserve">w </w:t>
      </w:r>
      <w:r w:rsidRPr="00B474F7">
        <w:rPr>
          <w:rFonts w:ascii="Arial" w:eastAsia="Calibri" w:hAnsi="Arial" w:cs="Arial"/>
          <w:sz w:val="18"/>
          <w:szCs w:val="18"/>
        </w:rPr>
        <w:t xml:space="preserve">„Opisie przedmiotu zamówienia” </w:t>
      </w:r>
      <w:r w:rsidRPr="00B474F7">
        <w:rPr>
          <w:rFonts w:ascii="Arial" w:hAnsi="Arial" w:cs="Arial"/>
          <w:bCs/>
          <w:sz w:val="18"/>
          <w:szCs w:val="18"/>
        </w:rPr>
        <w:t xml:space="preserve">stanowiącym </w:t>
      </w:r>
      <w:r w:rsidRPr="00B474F7">
        <w:rPr>
          <w:rFonts w:ascii="Arial" w:hAnsi="Arial" w:cs="Arial"/>
          <w:b/>
          <w:bCs/>
          <w:sz w:val="18"/>
          <w:szCs w:val="18"/>
        </w:rPr>
        <w:t xml:space="preserve">Załącznik nr 1 </w:t>
      </w:r>
      <w:r w:rsidRPr="00B474F7">
        <w:rPr>
          <w:rFonts w:ascii="Arial" w:hAnsi="Arial" w:cs="Arial"/>
          <w:bCs/>
          <w:sz w:val="18"/>
          <w:szCs w:val="18"/>
        </w:rPr>
        <w:t xml:space="preserve">do umowy, </w:t>
      </w:r>
      <w:r w:rsidRPr="00B474F7">
        <w:rPr>
          <w:rFonts w:ascii="Arial" w:eastAsia="Calibri" w:hAnsi="Arial" w:cs="Arial"/>
          <w:bCs/>
          <w:sz w:val="18"/>
          <w:szCs w:val="18"/>
        </w:rPr>
        <w:t>zwane</w:t>
      </w:r>
      <w:r w:rsidR="009C19A3">
        <w:rPr>
          <w:rFonts w:ascii="Arial" w:eastAsia="Calibri" w:hAnsi="Arial" w:cs="Arial"/>
          <w:bCs/>
          <w:sz w:val="18"/>
          <w:szCs w:val="18"/>
        </w:rPr>
        <w:t>j</w:t>
      </w:r>
      <w:r w:rsidRPr="00B474F7">
        <w:rPr>
          <w:rFonts w:ascii="Arial" w:eastAsia="Calibri" w:hAnsi="Arial" w:cs="Arial"/>
          <w:bCs/>
          <w:sz w:val="18"/>
          <w:szCs w:val="18"/>
        </w:rPr>
        <w:t xml:space="preserve"> dalej „Sprzętem”</w:t>
      </w:r>
      <w:r w:rsidRPr="00B474F7">
        <w:rPr>
          <w:rFonts w:ascii="Arial" w:hAnsi="Arial" w:cs="Arial"/>
          <w:bCs/>
          <w:sz w:val="18"/>
          <w:szCs w:val="18"/>
        </w:rPr>
        <w:t xml:space="preserve">.  </w:t>
      </w:r>
    </w:p>
    <w:p w14:paraId="5C3D624D" w14:textId="77777777" w:rsidR="00B474F7" w:rsidRPr="00B474F7" w:rsidRDefault="00B474F7" w:rsidP="00B474F7">
      <w:pPr>
        <w:numPr>
          <w:ilvl w:val="0"/>
          <w:numId w:val="22"/>
        </w:numPr>
        <w:tabs>
          <w:tab w:val="num" w:pos="284"/>
        </w:tabs>
        <w:spacing w:after="80"/>
        <w:ind w:left="284" w:hanging="284"/>
        <w:jc w:val="both"/>
        <w:rPr>
          <w:rFonts w:ascii="Arial" w:hAnsi="Arial" w:cs="Arial"/>
          <w:sz w:val="18"/>
          <w:szCs w:val="18"/>
        </w:rPr>
      </w:pPr>
      <w:r w:rsidRPr="00B474F7">
        <w:rPr>
          <w:rFonts w:ascii="Arial" w:hAnsi="Arial" w:cs="Arial"/>
          <w:sz w:val="18"/>
          <w:szCs w:val="18"/>
        </w:rPr>
        <w:t>Przedmiot umowy obejmuje w szczególności:</w:t>
      </w:r>
    </w:p>
    <w:p w14:paraId="39F109A7" w14:textId="260155E5" w:rsidR="00B474F7" w:rsidRPr="00B474F7" w:rsidRDefault="00B474F7" w:rsidP="00B474F7">
      <w:pPr>
        <w:numPr>
          <w:ilvl w:val="0"/>
          <w:numId w:val="23"/>
        </w:numPr>
        <w:spacing w:after="80"/>
        <w:ind w:left="567" w:hanging="283"/>
        <w:jc w:val="both"/>
        <w:rPr>
          <w:rFonts w:ascii="Arial" w:eastAsia="Calibri" w:hAnsi="Arial" w:cs="Arial"/>
          <w:sz w:val="18"/>
          <w:szCs w:val="18"/>
        </w:rPr>
      </w:pPr>
      <w:r w:rsidRPr="00B474F7">
        <w:rPr>
          <w:rFonts w:ascii="Arial" w:eastAsia="Calibri" w:hAnsi="Arial" w:cs="Arial"/>
          <w:sz w:val="18"/>
          <w:szCs w:val="18"/>
        </w:rPr>
        <w:t>dostawę na koszt i ryzyko Wykonawcy Sprzętu do obiektu Państwowego Instytutu Geologicznego – Państwowego Instytutu Badawczego w Warszawie (03-301), przy</w:t>
      </w:r>
      <w:r w:rsidRPr="00B474F7">
        <w:rPr>
          <w:rFonts w:ascii="Arial" w:hAnsi="Arial" w:cs="Arial"/>
          <w:sz w:val="18"/>
          <w:szCs w:val="18"/>
        </w:rPr>
        <w:t xml:space="preserve"> ul. Jagiellońskiej 76, tj.: </w:t>
      </w:r>
      <w:r w:rsidRPr="00B474F7">
        <w:rPr>
          <w:rFonts w:ascii="Arial" w:hAnsi="Arial" w:cs="Arial"/>
          <w:sz w:val="18"/>
          <w:szCs w:val="18"/>
        </w:rPr>
        <w:br/>
      </w:r>
      <w:r w:rsidRPr="00B474F7">
        <w:rPr>
          <w:rFonts w:ascii="Arial" w:hAnsi="Arial" w:cs="Arial"/>
          <w:sz w:val="18"/>
          <w:szCs w:val="18"/>
        </w:rPr>
        <w:lastRenderedPageBreak/>
        <w:t xml:space="preserve">Centrum Badań Gruntów i Skał PIG-PIB </w:t>
      </w:r>
      <w:r w:rsidRPr="00B474F7">
        <w:rPr>
          <w:rFonts w:ascii="Arial" w:eastAsia="Calibri" w:hAnsi="Arial" w:cs="Arial"/>
          <w:sz w:val="18"/>
          <w:szCs w:val="18"/>
        </w:rPr>
        <w:t xml:space="preserve">raz z jego wniesieniem, instalacją i uruchomieniem w </w:t>
      </w:r>
      <w:r w:rsidR="007866E4">
        <w:rPr>
          <w:rFonts w:ascii="Arial" w:eastAsia="Calibri" w:hAnsi="Arial" w:cs="Arial"/>
          <w:sz w:val="18"/>
          <w:szCs w:val="18"/>
        </w:rPr>
        <w:t> </w:t>
      </w:r>
      <w:r w:rsidRPr="00B474F7">
        <w:rPr>
          <w:rFonts w:ascii="Arial" w:eastAsia="Calibri" w:hAnsi="Arial" w:cs="Arial"/>
          <w:sz w:val="18"/>
          <w:szCs w:val="18"/>
        </w:rPr>
        <w:t>pomieszczeniu wskazanym przez Zamawiającego;</w:t>
      </w:r>
    </w:p>
    <w:p w14:paraId="6F0C11CC" w14:textId="77777777" w:rsidR="00B474F7" w:rsidRPr="00B474F7" w:rsidRDefault="00B474F7" w:rsidP="00B474F7">
      <w:pPr>
        <w:numPr>
          <w:ilvl w:val="0"/>
          <w:numId w:val="23"/>
        </w:numPr>
        <w:spacing w:after="80"/>
        <w:ind w:left="567" w:hanging="283"/>
        <w:jc w:val="both"/>
        <w:rPr>
          <w:rFonts w:ascii="Arial" w:eastAsia="Calibri" w:hAnsi="Arial" w:cs="Arial"/>
          <w:sz w:val="18"/>
          <w:szCs w:val="18"/>
        </w:rPr>
      </w:pPr>
      <w:r w:rsidRPr="00B474F7">
        <w:rPr>
          <w:rFonts w:ascii="Arial" w:eastAsia="Calibri" w:hAnsi="Arial" w:cs="Arial"/>
          <w:sz w:val="18"/>
          <w:szCs w:val="18"/>
        </w:rPr>
        <w:t xml:space="preserve">zapewnienie i świadczenie serwisu gwarancyjnego na warunkach opisanych w § 6 niniejszej umowy; </w:t>
      </w:r>
    </w:p>
    <w:p w14:paraId="3D13BFE9" w14:textId="1C48E778" w:rsidR="00B474F7" w:rsidRPr="00B474F7" w:rsidRDefault="00B474F7" w:rsidP="00B474F7">
      <w:pPr>
        <w:numPr>
          <w:ilvl w:val="0"/>
          <w:numId w:val="23"/>
        </w:numPr>
        <w:spacing w:after="80"/>
        <w:ind w:left="567" w:hanging="283"/>
        <w:jc w:val="both"/>
        <w:rPr>
          <w:rFonts w:ascii="Arial" w:hAnsi="Arial" w:cs="Arial"/>
          <w:sz w:val="18"/>
          <w:szCs w:val="18"/>
        </w:rPr>
      </w:pPr>
      <w:r w:rsidRPr="00B474F7">
        <w:rPr>
          <w:rFonts w:ascii="Arial" w:hAnsi="Arial" w:cs="Arial"/>
          <w:sz w:val="18"/>
          <w:szCs w:val="18"/>
        </w:rPr>
        <w:t xml:space="preserve">dostarczenie kompletu standardowej dokumentacji dla użytkownika w formie papierowej lub elektronicznej w </w:t>
      </w:r>
      <w:r w:rsidR="007866E4">
        <w:rPr>
          <w:rFonts w:ascii="Arial" w:hAnsi="Arial" w:cs="Arial"/>
          <w:sz w:val="18"/>
          <w:szCs w:val="18"/>
        </w:rPr>
        <w:t> </w:t>
      </w:r>
      <w:r w:rsidRPr="00B474F7">
        <w:rPr>
          <w:rFonts w:ascii="Arial" w:hAnsi="Arial" w:cs="Arial"/>
          <w:sz w:val="18"/>
          <w:szCs w:val="18"/>
        </w:rPr>
        <w:t xml:space="preserve">języku polskim </w:t>
      </w:r>
      <w:r w:rsidR="0016222F">
        <w:rPr>
          <w:rFonts w:ascii="Arial" w:hAnsi="Arial" w:cs="Arial"/>
          <w:sz w:val="18"/>
          <w:szCs w:val="18"/>
        </w:rPr>
        <w:t>i ewentualnie w języku</w:t>
      </w:r>
      <w:r w:rsidR="0016222F" w:rsidRPr="00B474F7">
        <w:rPr>
          <w:rFonts w:ascii="Arial" w:hAnsi="Arial" w:cs="Arial"/>
          <w:sz w:val="18"/>
          <w:szCs w:val="18"/>
        </w:rPr>
        <w:t xml:space="preserve"> </w:t>
      </w:r>
      <w:r w:rsidRPr="00B474F7">
        <w:rPr>
          <w:rFonts w:ascii="Arial" w:hAnsi="Arial" w:cs="Arial"/>
          <w:sz w:val="18"/>
          <w:szCs w:val="18"/>
        </w:rPr>
        <w:t>angielskim wraz z dokumentami potwierdzającymi udzielenie gwarancji, o której mowa w § 6 umowy.</w:t>
      </w:r>
    </w:p>
    <w:p w14:paraId="39B630C6" w14:textId="77777777" w:rsidR="00B474F7" w:rsidRPr="00B474F7" w:rsidRDefault="00B474F7" w:rsidP="00B474F7">
      <w:pPr>
        <w:spacing w:after="80"/>
        <w:jc w:val="center"/>
        <w:rPr>
          <w:rFonts w:ascii="Arial" w:hAnsi="Arial" w:cs="Arial"/>
          <w:b/>
          <w:bCs/>
          <w:sz w:val="18"/>
          <w:szCs w:val="18"/>
        </w:rPr>
      </w:pPr>
    </w:p>
    <w:p w14:paraId="1D7A01AF"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xml:space="preserve">§ 2. Termin realizacji umowy i warunki dostawy </w:t>
      </w:r>
    </w:p>
    <w:p w14:paraId="6C9F63AC" w14:textId="77777777" w:rsidR="00B474F7" w:rsidRPr="00B474F7" w:rsidRDefault="00B474F7" w:rsidP="00B474F7">
      <w:pPr>
        <w:numPr>
          <w:ilvl w:val="0"/>
          <w:numId w:val="17"/>
        </w:numPr>
        <w:tabs>
          <w:tab w:val="left" w:pos="426"/>
        </w:tabs>
        <w:spacing w:after="80"/>
        <w:ind w:left="284" w:hanging="284"/>
        <w:jc w:val="both"/>
        <w:rPr>
          <w:rFonts w:ascii="Arial" w:hAnsi="Arial" w:cs="Arial"/>
          <w:sz w:val="18"/>
          <w:szCs w:val="18"/>
        </w:rPr>
      </w:pPr>
      <w:r w:rsidRPr="00B474F7">
        <w:rPr>
          <w:rFonts w:ascii="Arial" w:hAnsi="Arial" w:cs="Arial"/>
          <w:sz w:val="18"/>
          <w:szCs w:val="18"/>
        </w:rPr>
        <w:t xml:space="preserve">Wykonawca zobowiązuje się, że wykonanie przedmiotu umowy nastąpi w terminie do </w:t>
      </w:r>
      <w:r w:rsidRPr="00B474F7">
        <w:rPr>
          <w:rFonts w:ascii="Arial" w:hAnsi="Arial" w:cs="Arial"/>
          <w:b/>
          <w:sz w:val="18"/>
          <w:szCs w:val="18"/>
        </w:rPr>
        <w:t>13 tygodni od dnia zawarcia umowy.</w:t>
      </w:r>
    </w:p>
    <w:p w14:paraId="39BFBA2A" w14:textId="77777777" w:rsidR="00B474F7" w:rsidRPr="00B474F7" w:rsidRDefault="00B474F7" w:rsidP="00B474F7">
      <w:pPr>
        <w:numPr>
          <w:ilvl w:val="0"/>
          <w:numId w:val="17"/>
        </w:numPr>
        <w:spacing w:after="80"/>
        <w:ind w:left="284" w:hanging="284"/>
        <w:jc w:val="both"/>
        <w:rPr>
          <w:rFonts w:ascii="Arial" w:hAnsi="Arial" w:cs="Arial"/>
          <w:sz w:val="18"/>
          <w:szCs w:val="18"/>
        </w:rPr>
      </w:pPr>
      <w:r w:rsidRPr="00B474F7">
        <w:rPr>
          <w:rFonts w:ascii="Arial" w:hAnsi="Arial" w:cs="Arial"/>
          <w:sz w:val="18"/>
          <w:szCs w:val="18"/>
        </w:rPr>
        <w:t xml:space="preserve">Wykonawca zobowiązuje się dostarczyć Zamawiającemu Sprzęt fabrycznie nowy, wraz z niezbędną dokumentacją umożliwiającą wykorzystanie wszystkich możliwości technicznych Sprzętu </w:t>
      </w:r>
      <w:r w:rsidRPr="00B474F7">
        <w:rPr>
          <w:rFonts w:ascii="Arial" w:hAnsi="Arial" w:cs="Arial"/>
          <w:sz w:val="18"/>
          <w:szCs w:val="18"/>
        </w:rPr>
        <w:br/>
        <w:t xml:space="preserve">(dokumentacja techniczna). Ponadto Wykonawca oświadcza, że w chwili dostawy Sprzęt stanowić będzie jego własność, będzie wolny od wad fizycznych oraz prawnych, nie będzie przedmiotem </w:t>
      </w:r>
      <w:r w:rsidRPr="00B474F7">
        <w:rPr>
          <w:rFonts w:ascii="Arial" w:hAnsi="Arial" w:cs="Arial"/>
          <w:sz w:val="18"/>
          <w:szCs w:val="18"/>
        </w:rPr>
        <w:br/>
        <w:t>zastawu, a także, że wobec Wykonawcy nie toczy się postępowanie egzekucyjne.</w:t>
      </w:r>
    </w:p>
    <w:p w14:paraId="0B55C0B1" w14:textId="77777777" w:rsidR="00B474F7" w:rsidRPr="00B474F7" w:rsidRDefault="00B474F7" w:rsidP="00B474F7">
      <w:pPr>
        <w:numPr>
          <w:ilvl w:val="0"/>
          <w:numId w:val="17"/>
        </w:numPr>
        <w:spacing w:after="80"/>
        <w:ind w:left="284" w:hanging="284"/>
        <w:jc w:val="both"/>
        <w:rPr>
          <w:rFonts w:ascii="Arial" w:hAnsi="Arial" w:cs="Arial"/>
          <w:sz w:val="18"/>
          <w:szCs w:val="18"/>
        </w:rPr>
      </w:pPr>
      <w:r w:rsidRPr="00B474F7">
        <w:rPr>
          <w:rFonts w:ascii="Arial" w:hAnsi="Arial" w:cs="Arial"/>
          <w:sz w:val="18"/>
          <w:szCs w:val="18"/>
        </w:rPr>
        <w:t xml:space="preserve">Dostarczony Sprzęt musi być oznaczony znakiem CE oraz posiadać karty gwarancyjne, </w:t>
      </w:r>
      <w:r w:rsidRPr="00B474F7">
        <w:rPr>
          <w:rFonts w:ascii="Arial" w:hAnsi="Arial" w:cs="Arial"/>
          <w:sz w:val="18"/>
          <w:szCs w:val="18"/>
        </w:rPr>
        <w:br/>
        <w:t>potwierdzające udzieloną gwarancję.</w:t>
      </w:r>
    </w:p>
    <w:p w14:paraId="73CDFB33" w14:textId="77777777" w:rsidR="00B474F7" w:rsidRPr="00B474F7" w:rsidRDefault="00B474F7" w:rsidP="00B474F7">
      <w:pPr>
        <w:numPr>
          <w:ilvl w:val="0"/>
          <w:numId w:val="17"/>
        </w:numPr>
        <w:spacing w:after="80"/>
        <w:ind w:left="284" w:hanging="284"/>
        <w:jc w:val="both"/>
        <w:rPr>
          <w:rFonts w:ascii="Arial" w:hAnsi="Arial" w:cs="Arial"/>
          <w:sz w:val="18"/>
          <w:szCs w:val="18"/>
        </w:rPr>
      </w:pPr>
      <w:r w:rsidRPr="00B474F7">
        <w:rPr>
          <w:rFonts w:ascii="Arial" w:hAnsi="Arial" w:cs="Arial"/>
          <w:sz w:val="18"/>
          <w:szCs w:val="18"/>
        </w:rPr>
        <w:t xml:space="preserve">Dostarczony Zamawiającemu Sprzęt winien bezwzględnie spełniać wymagania techniczne zawarte </w:t>
      </w:r>
      <w:r w:rsidR="006204B8">
        <w:rPr>
          <w:rFonts w:ascii="Arial" w:hAnsi="Arial" w:cs="Arial"/>
          <w:sz w:val="18"/>
          <w:szCs w:val="18"/>
        </w:rPr>
        <w:br/>
      </w:r>
      <w:r w:rsidRPr="00B474F7">
        <w:rPr>
          <w:rFonts w:ascii="Arial" w:hAnsi="Arial" w:cs="Arial"/>
          <w:sz w:val="18"/>
          <w:szCs w:val="18"/>
        </w:rPr>
        <w:t xml:space="preserve">w </w:t>
      </w:r>
      <w:r w:rsidRPr="00B474F7">
        <w:rPr>
          <w:rFonts w:ascii="Arial" w:hAnsi="Arial" w:cs="Arial"/>
          <w:b/>
          <w:sz w:val="18"/>
          <w:szCs w:val="18"/>
        </w:rPr>
        <w:t>Załączniku nr 1</w:t>
      </w:r>
      <w:r w:rsidRPr="00B474F7">
        <w:rPr>
          <w:rFonts w:ascii="Arial" w:hAnsi="Arial" w:cs="Arial"/>
          <w:sz w:val="18"/>
          <w:szCs w:val="18"/>
        </w:rPr>
        <w:t xml:space="preserve"> do niniejszej umowy.</w:t>
      </w:r>
    </w:p>
    <w:p w14:paraId="402AB682" w14:textId="665410E3" w:rsidR="00B474F7" w:rsidRPr="00B474F7" w:rsidRDefault="00B474F7" w:rsidP="00B474F7">
      <w:pPr>
        <w:numPr>
          <w:ilvl w:val="0"/>
          <w:numId w:val="17"/>
        </w:numPr>
        <w:spacing w:after="80"/>
        <w:ind w:left="284" w:hanging="284"/>
        <w:jc w:val="both"/>
        <w:rPr>
          <w:rFonts w:ascii="Arial" w:hAnsi="Arial" w:cs="Arial"/>
          <w:sz w:val="18"/>
          <w:szCs w:val="18"/>
        </w:rPr>
      </w:pPr>
      <w:r w:rsidRPr="00B474F7">
        <w:rPr>
          <w:rFonts w:ascii="Arial" w:hAnsi="Arial" w:cs="Arial"/>
          <w:sz w:val="18"/>
          <w:szCs w:val="18"/>
        </w:rPr>
        <w:t xml:space="preserve">Wykonawca zobowiązuje się uzgodnić z osobą upoważnioną, wskazaną w § 5 ust. 7 pkt 1), </w:t>
      </w:r>
      <w:r w:rsidRPr="00B474F7">
        <w:rPr>
          <w:rFonts w:ascii="Arial" w:hAnsi="Arial" w:cs="Arial"/>
          <w:sz w:val="18"/>
          <w:szCs w:val="18"/>
        </w:rPr>
        <w:br/>
        <w:t>szczegółowy termin dostawy przedmiotu niniejszej umowy z co najmniej 3-dniowym wyprzedzeniem, przy zachowaniu terminu określonego w ust.</w:t>
      </w:r>
      <w:r w:rsidR="009C19A3">
        <w:rPr>
          <w:rFonts w:ascii="Arial" w:hAnsi="Arial" w:cs="Arial"/>
          <w:sz w:val="18"/>
          <w:szCs w:val="18"/>
        </w:rPr>
        <w:t xml:space="preserve"> </w:t>
      </w:r>
      <w:r w:rsidRPr="00B474F7">
        <w:rPr>
          <w:rFonts w:ascii="Arial" w:hAnsi="Arial" w:cs="Arial"/>
          <w:sz w:val="18"/>
          <w:szCs w:val="18"/>
        </w:rPr>
        <w:t xml:space="preserve">1 powyżej, co oznacza, że w tym terminie Wykonawca dostarczy </w:t>
      </w:r>
      <w:r w:rsidR="006204B8">
        <w:rPr>
          <w:rFonts w:ascii="Arial" w:hAnsi="Arial" w:cs="Arial"/>
          <w:sz w:val="18"/>
          <w:szCs w:val="18"/>
        </w:rPr>
        <w:br/>
      </w:r>
      <w:r w:rsidRPr="00B474F7">
        <w:rPr>
          <w:rFonts w:ascii="Arial" w:hAnsi="Arial" w:cs="Arial"/>
          <w:sz w:val="18"/>
          <w:szCs w:val="18"/>
        </w:rPr>
        <w:t>i wniesie Sprzęt, a nadto dokona jego instalacji i uruchomienia.</w:t>
      </w:r>
    </w:p>
    <w:p w14:paraId="41A8711E" w14:textId="77777777" w:rsidR="00B474F7" w:rsidRPr="00B474F7" w:rsidRDefault="00B474F7" w:rsidP="00B474F7">
      <w:pPr>
        <w:numPr>
          <w:ilvl w:val="0"/>
          <w:numId w:val="17"/>
        </w:numPr>
        <w:spacing w:after="80"/>
        <w:ind w:left="284" w:hanging="284"/>
        <w:jc w:val="both"/>
        <w:rPr>
          <w:rFonts w:ascii="Arial" w:hAnsi="Arial" w:cs="Arial"/>
          <w:sz w:val="18"/>
          <w:szCs w:val="18"/>
        </w:rPr>
      </w:pPr>
      <w:r w:rsidRPr="00B474F7">
        <w:rPr>
          <w:rFonts w:ascii="Arial" w:hAnsi="Arial" w:cs="Arial"/>
          <w:sz w:val="18"/>
          <w:szCs w:val="18"/>
        </w:rPr>
        <w:t>Przyjęcie przedmiotu umowy nastąpi Protokołem Odbioru Jakościowego podpisanym przez Zamawiającego „</w:t>
      </w:r>
      <w:r w:rsidRPr="00B474F7">
        <w:rPr>
          <w:rFonts w:ascii="Arial" w:hAnsi="Arial" w:cs="Arial"/>
          <w:i/>
          <w:sz w:val="18"/>
          <w:szCs w:val="18"/>
        </w:rPr>
        <w:t>bez zastrzeżeń</w:t>
      </w:r>
      <w:r w:rsidRPr="00B474F7">
        <w:rPr>
          <w:rFonts w:ascii="Arial" w:hAnsi="Arial" w:cs="Arial"/>
          <w:sz w:val="18"/>
          <w:szCs w:val="18"/>
        </w:rPr>
        <w:t xml:space="preserve">”, który będzie stanowił podstawę do wystawienia przez Wykonawcę </w:t>
      </w:r>
      <w:r w:rsidRPr="00B474F7">
        <w:rPr>
          <w:rFonts w:ascii="Arial" w:hAnsi="Arial" w:cs="Arial"/>
          <w:sz w:val="18"/>
          <w:szCs w:val="18"/>
        </w:rPr>
        <w:br/>
        <w:t>faktury za realizację przedmiotu niniejszej umowy.</w:t>
      </w:r>
    </w:p>
    <w:p w14:paraId="76086835" w14:textId="77777777" w:rsidR="00B474F7" w:rsidRPr="00B474F7" w:rsidRDefault="00B474F7" w:rsidP="00B474F7">
      <w:pPr>
        <w:spacing w:after="80"/>
        <w:jc w:val="center"/>
        <w:rPr>
          <w:rFonts w:ascii="Arial" w:hAnsi="Arial" w:cs="Arial"/>
          <w:b/>
          <w:bCs/>
          <w:sz w:val="18"/>
          <w:szCs w:val="18"/>
        </w:rPr>
      </w:pPr>
    </w:p>
    <w:p w14:paraId="3B92B111"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3. Wartość przedmiotu umowy</w:t>
      </w:r>
    </w:p>
    <w:p w14:paraId="059F9DBD" w14:textId="505E9831" w:rsidR="00B474F7" w:rsidRPr="00B474F7" w:rsidRDefault="00B474F7" w:rsidP="00B474F7">
      <w:pPr>
        <w:numPr>
          <w:ilvl w:val="0"/>
          <w:numId w:val="18"/>
        </w:numPr>
        <w:spacing w:after="80"/>
        <w:ind w:left="284" w:hanging="284"/>
        <w:jc w:val="both"/>
        <w:rPr>
          <w:rFonts w:ascii="Arial" w:hAnsi="Arial" w:cs="Arial"/>
          <w:sz w:val="18"/>
          <w:szCs w:val="18"/>
        </w:rPr>
      </w:pPr>
      <w:r w:rsidRPr="00B474F7">
        <w:rPr>
          <w:rFonts w:ascii="Arial" w:hAnsi="Arial" w:cs="Arial"/>
          <w:sz w:val="18"/>
          <w:szCs w:val="18"/>
        </w:rPr>
        <w:t xml:space="preserve">Za terminowe i prawidłowe wykonanie niniejszej umowy Zamawiający zapłaci Wykonawcy </w:t>
      </w:r>
      <w:r w:rsidRPr="00B474F7">
        <w:rPr>
          <w:rFonts w:ascii="Arial" w:hAnsi="Arial" w:cs="Arial"/>
          <w:sz w:val="18"/>
          <w:szCs w:val="18"/>
        </w:rPr>
        <w:br/>
        <w:t xml:space="preserve">wynagrodzenie w wysokości: brutto </w:t>
      </w:r>
      <w:r w:rsidRPr="00B474F7">
        <w:rPr>
          <w:rFonts w:ascii="Arial" w:hAnsi="Arial" w:cs="Arial"/>
          <w:b/>
          <w:sz w:val="18"/>
          <w:szCs w:val="18"/>
        </w:rPr>
        <w:t>……… zł</w:t>
      </w:r>
      <w:r w:rsidRPr="00B474F7">
        <w:rPr>
          <w:rFonts w:ascii="Arial" w:hAnsi="Arial" w:cs="Arial"/>
          <w:sz w:val="18"/>
          <w:szCs w:val="18"/>
        </w:rPr>
        <w:t xml:space="preserve"> (słownie: ….. 00/100), zgodnie z Ofert</w:t>
      </w:r>
      <w:r w:rsidR="00706E6B">
        <w:rPr>
          <w:rFonts w:ascii="Arial" w:hAnsi="Arial" w:cs="Arial"/>
          <w:sz w:val="18"/>
          <w:szCs w:val="18"/>
        </w:rPr>
        <w:t>ą Wykonawcy</w:t>
      </w:r>
      <w:r w:rsidRPr="00B474F7">
        <w:rPr>
          <w:rFonts w:ascii="Arial" w:hAnsi="Arial" w:cs="Arial"/>
          <w:sz w:val="18"/>
          <w:szCs w:val="18"/>
        </w:rPr>
        <w:t>, stanowiąc</w:t>
      </w:r>
      <w:r w:rsidR="00CB176F">
        <w:rPr>
          <w:rFonts w:ascii="Arial" w:hAnsi="Arial" w:cs="Arial"/>
          <w:sz w:val="18"/>
          <w:szCs w:val="18"/>
        </w:rPr>
        <w:t>ą</w:t>
      </w:r>
      <w:r w:rsidRPr="00B474F7">
        <w:rPr>
          <w:rFonts w:ascii="Arial" w:hAnsi="Arial" w:cs="Arial"/>
          <w:sz w:val="18"/>
          <w:szCs w:val="18"/>
        </w:rPr>
        <w:t xml:space="preserve"> </w:t>
      </w:r>
      <w:r w:rsidRPr="00B474F7">
        <w:rPr>
          <w:rFonts w:ascii="Arial" w:hAnsi="Arial" w:cs="Arial"/>
          <w:b/>
          <w:sz w:val="18"/>
          <w:szCs w:val="18"/>
        </w:rPr>
        <w:t xml:space="preserve">Załącznik nr 2 </w:t>
      </w:r>
      <w:r w:rsidRPr="00B474F7">
        <w:rPr>
          <w:rFonts w:ascii="Arial" w:hAnsi="Arial" w:cs="Arial"/>
          <w:sz w:val="18"/>
          <w:szCs w:val="18"/>
        </w:rPr>
        <w:t>do niniejszej umowy.</w:t>
      </w:r>
    </w:p>
    <w:p w14:paraId="577316DA" w14:textId="77777777" w:rsidR="00B474F7" w:rsidRPr="00B474F7" w:rsidRDefault="00B474F7" w:rsidP="00B474F7">
      <w:pPr>
        <w:numPr>
          <w:ilvl w:val="0"/>
          <w:numId w:val="18"/>
        </w:numPr>
        <w:spacing w:after="80"/>
        <w:ind w:left="284" w:hanging="284"/>
        <w:jc w:val="both"/>
        <w:rPr>
          <w:rFonts w:ascii="Arial" w:hAnsi="Arial" w:cs="Arial"/>
          <w:sz w:val="18"/>
          <w:szCs w:val="18"/>
        </w:rPr>
      </w:pPr>
      <w:r w:rsidRPr="00B474F7">
        <w:rPr>
          <w:rFonts w:ascii="Arial" w:hAnsi="Arial" w:cs="Arial"/>
          <w:sz w:val="18"/>
          <w:szCs w:val="18"/>
        </w:rPr>
        <w:t xml:space="preserve">Wynagrodzenie, o którym mowa w ust. 1, obejmuje wszelkie koszty, jakie poniesie Wykonawca </w:t>
      </w:r>
      <w:r w:rsidRPr="00B474F7">
        <w:rPr>
          <w:rFonts w:ascii="Arial" w:hAnsi="Arial" w:cs="Arial"/>
          <w:sz w:val="18"/>
          <w:szCs w:val="18"/>
        </w:rPr>
        <w:br/>
        <w:t xml:space="preserve">z tytułu należytego wykonania przedmiotu niniejszej umowy, w szczególności cenę Sprzętu, koszty serwisu gwarancyjnego oraz koszty dostawy do Zamawiającego wraz z wniesieniem, instalacją </w:t>
      </w:r>
      <w:r w:rsidRPr="00B474F7">
        <w:rPr>
          <w:rFonts w:ascii="Arial" w:hAnsi="Arial" w:cs="Arial"/>
          <w:sz w:val="18"/>
          <w:szCs w:val="18"/>
        </w:rPr>
        <w:br/>
        <w:t>i uruchomieniem Sprzętu.</w:t>
      </w:r>
    </w:p>
    <w:p w14:paraId="75409610" w14:textId="77777777" w:rsidR="00B474F7" w:rsidRPr="00B474F7" w:rsidRDefault="00B474F7" w:rsidP="00B474F7">
      <w:pPr>
        <w:spacing w:after="80"/>
        <w:jc w:val="center"/>
        <w:rPr>
          <w:rFonts w:ascii="Arial" w:hAnsi="Arial" w:cs="Arial"/>
          <w:b/>
          <w:bCs/>
          <w:sz w:val="18"/>
          <w:szCs w:val="18"/>
        </w:rPr>
      </w:pPr>
    </w:p>
    <w:p w14:paraId="49C9E118"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4. Warunki płatności</w:t>
      </w:r>
    </w:p>
    <w:p w14:paraId="60CD242B" w14:textId="77777777" w:rsidR="00B474F7" w:rsidRPr="00B474F7" w:rsidRDefault="00B474F7" w:rsidP="00B474F7">
      <w:pPr>
        <w:numPr>
          <w:ilvl w:val="0"/>
          <w:numId w:val="19"/>
        </w:numPr>
        <w:spacing w:after="80"/>
        <w:ind w:left="284" w:hanging="284"/>
        <w:jc w:val="both"/>
        <w:rPr>
          <w:rFonts w:ascii="Arial" w:hAnsi="Arial" w:cs="Arial"/>
          <w:sz w:val="18"/>
          <w:szCs w:val="18"/>
        </w:rPr>
      </w:pPr>
      <w:r w:rsidRPr="00B474F7">
        <w:rPr>
          <w:rFonts w:ascii="Arial" w:hAnsi="Arial" w:cs="Arial"/>
          <w:sz w:val="18"/>
          <w:szCs w:val="18"/>
        </w:rPr>
        <w:t xml:space="preserve">Wykonawca wystawi fakturę po dokonaniu odbioru i podpisaniu przez Zamawiającego Protokołu Odbioru Jakościowego zgodnie z </w:t>
      </w:r>
      <w:r w:rsidRPr="00B474F7">
        <w:rPr>
          <w:rFonts w:ascii="Arial" w:hAnsi="Arial" w:cs="Arial"/>
          <w:bCs/>
          <w:sz w:val="18"/>
          <w:szCs w:val="18"/>
        </w:rPr>
        <w:t>§ 5 umowy</w:t>
      </w:r>
      <w:r w:rsidRPr="00B474F7">
        <w:rPr>
          <w:rFonts w:ascii="Arial" w:hAnsi="Arial" w:cs="Arial"/>
          <w:sz w:val="18"/>
          <w:szCs w:val="18"/>
        </w:rPr>
        <w:t>.</w:t>
      </w:r>
    </w:p>
    <w:p w14:paraId="38F16648" w14:textId="77777777" w:rsidR="00B474F7" w:rsidRDefault="00B474F7" w:rsidP="00B474F7">
      <w:pPr>
        <w:numPr>
          <w:ilvl w:val="0"/>
          <w:numId w:val="19"/>
        </w:numPr>
        <w:spacing w:after="80"/>
        <w:ind w:left="284" w:hanging="284"/>
        <w:jc w:val="both"/>
        <w:rPr>
          <w:rFonts w:ascii="Arial" w:hAnsi="Arial" w:cs="Arial"/>
          <w:sz w:val="18"/>
          <w:szCs w:val="18"/>
        </w:rPr>
      </w:pPr>
      <w:r w:rsidRPr="00B474F7">
        <w:rPr>
          <w:rFonts w:ascii="Arial" w:hAnsi="Arial" w:cs="Arial"/>
          <w:color w:val="000000"/>
          <w:sz w:val="18"/>
          <w:szCs w:val="18"/>
        </w:rPr>
        <w:t xml:space="preserve">Zapłata za przedmiot umowy nastąpi przelewem na numer rachunku bankowego Wykonawcy wskazany na fakturze (albo, w przypadku konieczności zastosowania mechanizmu podzielonej </w:t>
      </w:r>
      <w:r w:rsidRPr="00B474F7">
        <w:rPr>
          <w:rFonts w:ascii="Arial" w:hAnsi="Arial" w:cs="Arial"/>
          <w:color w:val="000000"/>
          <w:sz w:val="18"/>
          <w:szCs w:val="18"/>
        </w:rPr>
        <w:br/>
        <w:t xml:space="preserve">płatności – na rachunki bankowe Wykonawcy, w tym rachunek VAT Wykonawcy, wskazane na </w:t>
      </w:r>
      <w:r w:rsidRPr="00B474F7">
        <w:rPr>
          <w:rFonts w:ascii="Arial" w:hAnsi="Arial" w:cs="Arial"/>
          <w:color w:val="000000"/>
          <w:sz w:val="18"/>
          <w:szCs w:val="18"/>
        </w:rPr>
        <w:br/>
        <w:t xml:space="preserve">fakturze), w terminie do </w:t>
      </w:r>
      <w:r w:rsidRPr="00B474F7">
        <w:rPr>
          <w:rFonts w:ascii="Arial" w:hAnsi="Arial" w:cs="Arial"/>
          <w:sz w:val="18"/>
          <w:szCs w:val="18"/>
        </w:rPr>
        <w:t xml:space="preserve">30 dni od doręczenia Zamawiającemu prawidłowej pod względem </w:t>
      </w:r>
      <w:r w:rsidRPr="00B474F7">
        <w:rPr>
          <w:rFonts w:ascii="Arial" w:hAnsi="Arial" w:cs="Arial"/>
          <w:sz w:val="18"/>
          <w:szCs w:val="18"/>
        </w:rPr>
        <w:br/>
        <w:t>merytorycznym i formalnym faktury wraz z kopią Protokołu Odbioru podpisanego bez zastrzeżeń przez przedstawiciela Zamawiającego.</w:t>
      </w:r>
    </w:p>
    <w:p w14:paraId="1FED97C6" w14:textId="77777777" w:rsidR="00706E6B" w:rsidRPr="00B474F7" w:rsidRDefault="00706E6B" w:rsidP="00B474F7">
      <w:pPr>
        <w:numPr>
          <w:ilvl w:val="0"/>
          <w:numId w:val="19"/>
        </w:numPr>
        <w:spacing w:after="80"/>
        <w:ind w:left="284" w:hanging="284"/>
        <w:jc w:val="both"/>
        <w:rPr>
          <w:rFonts w:ascii="Arial" w:hAnsi="Arial" w:cs="Arial"/>
          <w:sz w:val="18"/>
          <w:szCs w:val="18"/>
        </w:rPr>
      </w:pPr>
      <w:r>
        <w:rPr>
          <w:rFonts w:ascii="Arial" w:hAnsi="Arial" w:cs="Arial"/>
          <w:sz w:val="18"/>
          <w:szCs w:val="18"/>
        </w:rPr>
        <w:t>Wykonawca jest zobowiązany do wpisania na fakturze numeru niniejszej umowy.</w:t>
      </w:r>
    </w:p>
    <w:p w14:paraId="78E44292" w14:textId="1E55CE76" w:rsidR="00706E6B" w:rsidRPr="00F73871" w:rsidRDefault="00706E6B" w:rsidP="00706E6B">
      <w:pPr>
        <w:numPr>
          <w:ilvl w:val="0"/>
          <w:numId w:val="29"/>
        </w:numPr>
        <w:suppressAutoHyphens/>
        <w:autoSpaceDE/>
        <w:autoSpaceDN/>
        <w:spacing w:after="80"/>
        <w:ind w:left="284" w:hanging="284"/>
        <w:jc w:val="both"/>
        <w:rPr>
          <w:rFonts w:ascii="Arial" w:hAnsi="Arial" w:cs="Arial"/>
          <w:b/>
          <w:bCs/>
          <w:sz w:val="18"/>
          <w:szCs w:val="18"/>
          <w:lang w:eastAsia="en-US"/>
        </w:rPr>
      </w:pPr>
      <w:r w:rsidRPr="002A403D">
        <w:rPr>
          <w:rFonts w:ascii="Arial" w:hAnsi="Arial" w:cs="Arial"/>
          <w:sz w:val="18"/>
          <w:szCs w:val="18"/>
        </w:rPr>
        <w:t xml:space="preserve">Wykonawca </w:t>
      </w:r>
      <w:r w:rsidRPr="00416564">
        <w:rPr>
          <w:rFonts w:ascii="Arial" w:hAnsi="Arial" w:cs="Arial"/>
          <w:sz w:val="18"/>
          <w:szCs w:val="18"/>
        </w:rPr>
        <w:t xml:space="preserve">zobowiązany jest do przekazania prawidłowo wystawionej faktury, elektronicznie na adres: </w:t>
      </w:r>
      <w:hyperlink r:id="rId15" w:history="1"/>
      <w:hyperlink r:id="rId16" w:history="1">
        <w:r w:rsidR="00990C08">
          <w:rPr>
            <w:rStyle w:val="Hipercze"/>
            <w:rFonts w:ascii="Arial" w:hAnsi="Arial" w:cs="Arial"/>
            <w:sz w:val="18"/>
            <w:szCs w:val="18"/>
          </w:rPr>
          <w:t>kancelaria</w:t>
        </w:r>
        <w:r w:rsidR="00990C08" w:rsidRPr="00B474F7">
          <w:rPr>
            <w:rStyle w:val="Hipercze"/>
            <w:rFonts w:ascii="Arial" w:hAnsi="Arial" w:cs="Arial"/>
            <w:sz w:val="18"/>
            <w:szCs w:val="18"/>
          </w:rPr>
          <w:t>@pgi.gov.pl</w:t>
        </w:r>
      </w:hyperlink>
      <w:r w:rsidR="00B474F7" w:rsidRPr="00B474F7">
        <w:rPr>
          <w:rFonts w:ascii="Arial" w:hAnsi="Arial" w:cs="Arial"/>
          <w:sz w:val="18"/>
          <w:szCs w:val="18"/>
        </w:rPr>
        <w:t xml:space="preserve"> </w:t>
      </w:r>
      <w:r w:rsidRPr="00416564">
        <w:rPr>
          <w:rFonts w:ascii="Arial" w:eastAsia="Calibri" w:hAnsi="Arial" w:cs="Arial"/>
          <w:sz w:val="18"/>
          <w:szCs w:val="18"/>
          <w:lang w:val="x-none"/>
        </w:rPr>
        <w:t>przy użyciu komunikatu zwrotnego/</w:t>
      </w:r>
      <w:proofErr w:type="spellStart"/>
      <w:r w:rsidRPr="00416564">
        <w:rPr>
          <w:rFonts w:ascii="Arial" w:eastAsia="Calibri" w:hAnsi="Arial" w:cs="Arial"/>
          <w:sz w:val="18"/>
          <w:szCs w:val="18"/>
          <w:lang w:val="x-none"/>
        </w:rPr>
        <w:t>autorespondera</w:t>
      </w:r>
      <w:proofErr w:type="spellEnd"/>
      <w:r w:rsidRPr="00416564">
        <w:rPr>
          <w:rFonts w:ascii="Arial" w:hAnsi="Arial" w:cs="Arial"/>
          <w:sz w:val="18"/>
          <w:szCs w:val="18"/>
        </w:rPr>
        <w:t xml:space="preserve"> lub</w:t>
      </w:r>
      <w:r w:rsidRPr="002A403D">
        <w:rPr>
          <w:rFonts w:ascii="Arial" w:hAnsi="Arial" w:cs="Arial"/>
          <w:sz w:val="18"/>
          <w:szCs w:val="18"/>
        </w:rPr>
        <w:t xml:space="preserve"> papierowo na adres: Państwowy Instytut Geologiczny – Państwowy Instytut Badawczy, ul. Rakowiecka 4, 00 - 975 Warszawa</w:t>
      </w:r>
      <w:r>
        <w:rPr>
          <w:rFonts w:ascii="Arial" w:hAnsi="Arial" w:cs="Arial"/>
          <w:sz w:val="18"/>
          <w:szCs w:val="18"/>
        </w:rPr>
        <w:t>.</w:t>
      </w:r>
    </w:p>
    <w:p w14:paraId="67DACB5B" w14:textId="2BA3C571" w:rsidR="00B474F7" w:rsidRPr="006204B8" w:rsidRDefault="00B474F7" w:rsidP="00C23792">
      <w:pPr>
        <w:numPr>
          <w:ilvl w:val="0"/>
          <w:numId w:val="19"/>
        </w:numPr>
        <w:spacing w:after="80"/>
        <w:ind w:left="284" w:hanging="284"/>
        <w:jc w:val="both"/>
        <w:rPr>
          <w:rFonts w:ascii="Arial" w:hAnsi="Arial" w:cs="Arial"/>
          <w:sz w:val="18"/>
          <w:szCs w:val="18"/>
        </w:rPr>
      </w:pPr>
      <w:r w:rsidRPr="006204B8">
        <w:rPr>
          <w:rFonts w:ascii="Arial" w:hAnsi="Arial" w:cs="Arial"/>
          <w:sz w:val="18"/>
          <w:szCs w:val="18"/>
        </w:rPr>
        <w:t xml:space="preserve">Zamawiający oświadcza, że jest podatnikiem czynnym podatku od towarów i usług, NIP 525-000-80-40. </w:t>
      </w:r>
    </w:p>
    <w:p w14:paraId="4FB846B0" w14:textId="77777777" w:rsidR="00B474F7" w:rsidRPr="00B474F7" w:rsidRDefault="00B474F7" w:rsidP="00B474F7">
      <w:pPr>
        <w:numPr>
          <w:ilvl w:val="0"/>
          <w:numId w:val="19"/>
        </w:numPr>
        <w:spacing w:after="80"/>
        <w:ind w:left="284" w:hanging="284"/>
        <w:jc w:val="both"/>
        <w:rPr>
          <w:rFonts w:ascii="Arial" w:hAnsi="Arial" w:cs="Arial"/>
          <w:sz w:val="18"/>
          <w:szCs w:val="18"/>
        </w:rPr>
      </w:pPr>
      <w:r w:rsidRPr="00B474F7">
        <w:rPr>
          <w:rFonts w:ascii="Arial" w:hAnsi="Arial" w:cs="Arial"/>
          <w:sz w:val="18"/>
          <w:szCs w:val="18"/>
        </w:rPr>
        <w:t>Wykonawca oświadcza, że jest podatnikiem czynnym podatku od towarów i usług, NIP ………………..</w:t>
      </w:r>
    </w:p>
    <w:p w14:paraId="6B7CA59A" w14:textId="77777777" w:rsidR="00B474F7" w:rsidRPr="00B474F7" w:rsidRDefault="00B474F7" w:rsidP="00B474F7">
      <w:pPr>
        <w:numPr>
          <w:ilvl w:val="0"/>
          <w:numId w:val="19"/>
        </w:numPr>
        <w:spacing w:after="80"/>
        <w:ind w:left="284" w:hanging="284"/>
        <w:jc w:val="both"/>
        <w:rPr>
          <w:rFonts w:ascii="Arial" w:hAnsi="Arial" w:cs="Arial"/>
          <w:sz w:val="18"/>
          <w:szCs w:val="18"/>
        </w:rPr>
      </w:pPr>
      <w:r w:rsidRPr="00B474F7">
        <w:rPr>
          <w:rFonts w:ascii="Arial" w:hAnsi="Arial" w:cs="Arial"/>
          <w:sz w:val="18"/>
          <w:szCs w:val="18"/>
        </w:rPr>
        <w:t>Płatność uważa się za zrealizowaną w dniu wypływu środków pieniężnych z konta Zamawiającego.</w:t>
      </w:r>
    </w:p>
    <w:p w14:paraId="27E9F2B8" w14:textId="44DA5399" w:rsidR="00B474F7" w:rsidRPr="00B474F7" w:rsidRDefault="00B474F7" w:rsidP="00B474F7">
      <w:pPr>
        <w:numPr>
          <w:ilvl w:val="0"/>
          <w:numId w:val="19"/>
        </w:numPr>
        <w:spacing w:after="80"/>
        <w:ind w:left="284" w:hanging="284"/>
        <w:jc w:val="both"/>
        <w:rPr>
          <w:rFonts w:ascii="Arial" w:hAnsi="Arial" w:cs="Arial"/>
          <w:sz w:val="18"/>
          <w:szCs w:val="18"/>
        </w:rPr>
      </w:pPr>
      <w:r w:rsidRPr="00B474F7">
        <w:rPr>
          <w:rFonts w:ascii="Arial" w:hAnsi="Arial" w:cs="Arial"/>
          <w:bCs/>
          <w:sz w:val="18"/>
          <w:szCs w:val="18"/>
        </w:rPr>
        <w:t xml:space="preserve">Wykonawca bez pisemnej zgody Zamawiającego nie może przenieść na osoby trzecie w drodze przelewu lub działania o podobnym charakterze całości bądź </w:t>
      </w:r>
      <w:r w:rsidR="006204B8">
        <w:rPr>
          <w:rFonts w:ascii="Arial" w:hAnsi="Arial" w:cs="Arial"/>
          <w:bCs/>
          <w:sz w:val="18"/>
          <w:szCs w:val="18"/>
        </w:rPr>
        <w:t xml:space="preserve">części należności wynikających </w:t>
      </w:r>
      <w:r w:rsidRPr="00B474F7">
        <w:rPr>
          <w:rFonts w:ascii="Arial" w:hAnsi="Arial" w:cs="Arial"/>
          <w:bCs/>
          <w:sz w:val="18"/>
          <w:szCs w:val="18"/>
        </w:rPr>
        <w:t xml:space="preserve">z </w:t>
      </w:r>
      <w:r w:rsidR="0067274D">
        <w:rPr>
          <w:rFonts w:ascii="Arial" w:hAnsi="Arial" w:cs="Arial"/>
          <w:bCs/>
          <w:sz w:val="18"/>
          <w:szCs w:val="18"/>
        </w:rPr>
        <w:t>U</w:t>
      </w:r>
      <w:r w:rsidRPr="00B474F7">
        <w:rPr>
          <w:rFonts w:ascii="Arial" w:hAnsi="Arial" w:cs="Arial"/>
          <w:bCs/>
          <w:sz w:val="18"/>
          <w:szCs w:val="18"/>
        </w:rPr>
        <w:t>mowy.</w:t>
      </w:r>
    </w:p>
    <w:p w14:paraId="71183738" w14:textId="50D7CB89" w:rsidR="0077246B" w:rsidRPr="00722646" w:rsidRDefault="00B474F7" w:rsidP="00722646">
      <w:pPr>
        <w:numPr>
          <w:ilvl w:val="0"/>
          <w:numId w:val="19"/>
        </w:numPr>
        <w:spacing w:after="80"/>
        <w:ind w:left="284" w:hanging="284"/>
        <w:jc w:val="both"/>
        <w:rPr>
          <w:rFonts w:ascii="Arial" w:hAnsi="Arial" w:cs="Arial"/>
          <w:sz w:val="18"/>
          <w:szCs w:val="18"/>
        </w:rPr>
      </w:pPr>
      <w:r w:rsidRPr="00B474F7">
        <w:rPr>
          <w:rFonts w:ascii="Arial" w:hAnsi="Arial" w:cs="Arial"/>
          <w:sz w:val="18"/>
          <w:szCs w:val="18"/>
        </w:rPr>
        <w:t xml:space="preserve">Zamawiający niniejszym oświadcza, iż w rozumieniu art. 4c ustawy z dnia 8.03.2013 roku </w:t>
      </w:r>
      <w:r w:rsidRPr="00B474F7">
        <w:rPr>
          <w:rFonts w:ascii="Arial" w:hAnsi="Arial" w:cs="Arial"/>
          <w:sz w:val="18"/>
          <w:szCs w:val="18"/>
        </w:rPr>
        <w:br/>
        <w:t>o przeciwdziałaniu nadmiernym opóźnieniom w transakcjach handlowych (</w:t>
      </w:r>
      <w:proofErr w:type="spellStart"/>
      <w:r w:rsidRPr="00B474F7">
        <w:rPr>
          <w:rFonts w:ascii="Arial" w:hAnsi="Arial" w:cs="Arial"/>
          <w:sz w:val="18"/>
          <w:szCs w:val="18"/>
        </w:rPr>
        <w:t>t.j</w:t>
      </w:r>
      <w:proofErr w:type="spellEnd"/>
      <w:r w:rsidRPr="00B474F7">
        <w:rPr>
          <w:rFonts w:ascii="Arial" w:hAnsi="Arial" w:cs="Arial"/>
          <w:sz w:val="18"/>
          <w:szCs w:val="18"/>
        </w:rPr>
        <w:t xml:space="preserve">. Dz.U z 2020 roku poz. 935 z </w:t>
      </w:r>
      <w:r w:rsidR="007866E4">
        <w:rPr>
          <w:rFonts w:ascii="Arial" w:hAnsi="Arial" w:cs="Arial"/>
          <w:sz w:val="18"/>
          <w:szCs w:val="18"/>
        </w:rPr>
        <w:t> </w:t>
      </w:r>
      <w:r w:rsidRPr="00B474F7">
        <w:rPr>
          <w:rFonts w:ascii="Arial" w:hAnsi="Arial" w:cs="Arial"/>
          <w:sz w:val="18"/>
          <w:szCs w:val="18"/>
        </w:rPr>
        <w:t>późn. zm.) posiada status dużego przedsiębiorcy.</w:t>
      </w:r>
    </w:p>
    <w:p w14:paraId="0775BAEB" w14:textId="77777777" w:rsidR="00722646" w:rsidRDefault="00722646" w:rsidP="00B474F7">
      <w:pPr>
        <w:spacing w:after="80"/>
        <w:jc w:val="center"/>
        <w:rPr>
          <w:rFonts w:ascii="Arial" w:hAnsi="Arial" w:cs="Arial"/>
          <w:b/>
          <w:bCs/>
          <w:sz w:val="18"/>
          <w:szCs w:val="18"/>
        </w:rPr>
      </w:pPr>
    </w:p>
    <w:p w14:paraId="3B085D5A"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lastRenderedPageBreak/>
        <w:t>§ 5. Odbiór przedmiotu umowy</w:t>
      </w:r>
    </w:p>
    <w:p w14:paraId="4AF22827" w14:textId="77777777"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W dniu i w miejscu dostawy Zamawiający dokona, przy udziale przedstawiciela Wykonawcy, odbioru ilościowego Sprzętu.</w:t>
      </w:r>
    </w:p>
    <w:p w14:paraId="46FB2D92" w14:textId="6D0D9C75"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 xml:space="preserve">Odbiór ilościowy będzie polegał na sprawdzeniu ilościowym elementów dostawy, sprawdzeniu kompletności i </w:t>
      </w:r>
      <w:r w:rsidR="007866E4">
        <w:rPr>
          <w:rFonts w:ascii="Arial" w:hAnsi="Arial" w:cs="Arial"/>
          <w:sz w:val="18"/>
          <w:szCs w:val="18"/>
        </w:rPr>
        <w:t> </w:t>
      </w:r>
      <w:r w:rsidRPr="00B474F7">
        <w:rPr>
          <w:rFonts w:ascii="Arial" w:hAnsi="Arial" w:cs="Arial"/>
          <w:sz w:val="18"/>
          <w:szCs w:val="18"/>
        </w:rPr>
        <w:t xml:space="preserve">stwierdzeniu braków i uszkodzeń mechanicznych, a także sprawdzeniu zgodności dostawy z terminem realizacji umowy, co zostanie potwierdzone Protokołem Odbioru Ilościowego podpisanym przez Strony. </w:t>
      </w:r>
    </w:p>
    <w:p w14:paraId="2D1005DE" w14:textId="77777777"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Zamawiający dokona odbioru jakościowego przedmiotu Umowy w terminie 5 dni licząc od dnia podpisania protokołu ilościowego i zrealizowania przez Wykonawcę obowiązków wynikających z § 1 umowy, w tym instalacji i uruchomienia (za wyjątkiem serwisu gwarancyjnego).</w:t>
      </w:r>
    </w:p>
    <w:p w14:paraId="5ABDE898" w14:textId="4FA2877A"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Odbiór jakościowy będzie polegał na stwierdzeniu zgodności Sprzętu z niniejszą umową</w:t>
      </w:r>
      <w:r w:rsidRPr="00B474F7">
        <w:rPr>
          <w:rFonts w:ascii="Arial" w:hAnsi="Arial" w:cs="Arial"/>
          <w:sz w:val="18"/>
          <w:szCs w:val="18"/>
        </w:rPr>
        <w:br/>
        <w:t xml:space="preserve"> i dostarczoną dokumentacją, a także stwierdzeniu zgodności realizacji umowy z terminem, o którym mowa </w:t>
      </w:r>
      <w:r w:rsidR="00D85757">
        <w:rPr>
          <w:rFonts w:ascii="Arial" w:hAnsi="Arial" w:cs="Arial"/>
          <w:sz w:val="18"/>
          <w:szCs w:val="18"/>
        </w:rPr>
        <w:br/>
      </w:r>
      <w:r w:rsidRPr="00B474F7">
        <w:rPr>
          <w:rFonts w:ascii="Arial" w:hAnsi="Arial" w:cs="Arial"/>
          <w:sz w:val="18"/>
          <w:szCs w:val="18"/>
        </w:rPr>
        <w:t xml:space="preserve">w </w:t>
      </w:r>
      <w:r w:rsidR="0067274D">
        <w:rPr>
          <w:rFonts w:ascii="Arial" w:hAnsi="Arial" w:cs="Arial"/>
          <w:sz w:val="18"/>
          <w:szCs w:val="18"/>
        </w:rPr>
        <w:t xml:space="preserve">§ </w:t>
      </w:r>
      <w:r w:rsidRPr="00B474F7">
        <w:rPr>
          <w:rFonts w:ascii="Arial" w:hAnsi="Arial" w:cs="Arial"/>
          <w:sz w:val="18"/>
          <w:szCs w:val="18"/>
        </w:rPr>
        <w:t xml:space="preserve">2 ust. 1 umowy. W protokole Strony potwierdzą również przedłożenie wymaganej niniejszą umową dokumentacji i realizację wszystkich obowiązków wynikających z § 1 </w:t>
      </w:r>
      <w:r w:rsidRPr="00B474F7">
        <w:rPr>
          <w:rFonts w:ascii="Arial" w:hAnsi="Arial" w:cs="Arial"/>
          <w:i/>
          <w:sz w:val="18"/>
          <w:szCs w:val="18"/>
        </w:rPr>
        <w:t>(</w:t>
      </w:r>
      <w:r w:rsidRPr="00B474F7">
        <w:rPr>
          <w:rFonts w:ascii="Arial" w:hAnsi="Arial" w:cs="Arial"/>
          <w:sz w:val="18"/>
          <w:szCs w:val="18"/>
        </w:rPr>
        <w:t>za wyjątkiem serwisu gwarancyjnego). Dokonanie bez zastrzeżeń odbioru jakościowego, zostanie potwierdzone Protokołem Odbioru Jakościowego podpisanym przez przedstawicieli Stron.</w:t>
      </w:r>
    </w:p>
    <w:p w14:paraId="4290EBFB" w14:textId="5344DD97"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 xml:space="preserve">W przypadku, gdy Sprzęt nie przejdzie pozytywnie odbioru, po usunięciu nieprawidłowości, może zostać ponownie przedstawiony przez Wykonawcę do odbioru w terminie nie dłuższym niż 5 dni od wniesienia zastrzeżeń przez Zamawiającego. Ponowny odbiór będzie polegał na stwierdzeniu zgodności Sprzętu </w:t>
      </w:r>
      <w:r w:rsidR="00D85757">
        <w:rPr>
          <w:rFonts w:ascii="Arial" w:hAnsi="Arial" w:cs="Arial"/>
          <w:sz w:val="18"/>
          <w:szCs w:val="18"/>
        </w:rPr>
        <w:br/>
      </w:r>
      <w:r w:rsidRPr="00B474F7">
        <w:rPr>
          <w:rFonts w:ascii="Arial" w:hAnsi="Arial" w:cs="Arial"/>
          <w:sz w:val="18"/>
          <w:szCs w:val="18"/>
        </w:rPr>
        <w:t>z wymogami przewidzianymi w umowie i powtórzeniu procedury odbioru. W takim przypadku za datę wykonania przedmiotu umowy uważa się datę dostarczenia Sprzętu wraz z niezbędną dokumentacją po usunięciu nieprawidłowości i zrealizowaniu wszystkich obowiązków wynikających z § 1 umowy (za wyjątkiem serwisu gwarancyjnego).</w:t>
      </w:r>
    </w:p>
    <w:p w14:paraId="4CB9D114" w14:textId="56B4B196" w:rsidR="00B474F7" w:rsidRPr="00B474F7" w:rsidRDefault="00B474F7" w:rsidP="00B474F7">
      <w:pPr>
        <w:numPr>
          <w:ilvl w:val="0"/>
          <w:numId w:val="25"/>
        </w:numPr>
        <w:autoSpaceDE/>
        <w:autoSpaceDN/>
        <w:spacing w:after="80"/>
        <w:ind w:left="284" w:hanging="284"/>
        <w:jc w:val="both"/>
        <w:rPr>
          <w:rFonts w:ascii="Arial" w:hAnsi="Arial" w:cs="Arial"/>
          <w:sz w:val="18"/>
          <w:szCs w:val="18"/>
        </w:rPr>
      </w:pPr>
      <w:r w:rsidRPr="00B474F7">
        <w:rPr>
          <w:rFonts w:ascii="Arial" w:hAnsi="Arial" w:cs="Arial"/>
          <w:sz w:val="18"/>
          <w:szCs w:val="18"/>
        </w:rPr>
        <w:t>Zastrzega się, że za datę przejścia na Zamawiającego prawa własności Sprzętu, Strony zgodnie przyjmują dzień sporządzenia Protokołu Odbioru Jakościowego bez zastrzeżeń, po usunięciu stwierdzonych w czasie odbioru awarii, wad, usterek, niesprawności lub innej niezgodności z umową.</w:t>
      </w:r>
      <w:r w:rsidRPr="00B474F7">
        <w:rPr>
          <w:rFonts w:ascii="Arial" w:hAnsi="Arial" w:cs="Arial"/>
          <w:spacing w:val="-7"/>
          <w:sz w:val="18"/>
          <w:szCs w:val="18"/>
        </w:rPr>
        <w:t xml:space="preserve"> </w:t>
      </w:r>
      <w:r w:rsidRPr="00B474F7">
        <w:rPr>
          <w:rFonts w:ascii="Arial" w:hAnsi="Arial" w:cs="Arial"/>
          <w:sz w:val="18"/>
          <w:szCs w:val="18"/>
        </w:rPr>
        <w:t>Z tą samą chwilą przechodzi na Zamawiającego ryzyko przypadkowej utraty, uszkodzenia lub zniszczenia Sprzętu lub poszczególnych jego elementów. Protokół Odbioru Jakościowego ,,bez zastrzeżeń” stanowi podstawę do wystawienia faktury VAT.</w:t>
      </w:r>
    </w:p>
    <w:p w14:paraId="0F96BE64" w14:textId="77777777" w:rsidR="00B474F7" w:rsidRPr="00CB176F" w:rsidRDefault="00B474F7" w:rsidP="00B474F7">
      <w:pPr>
        <w:widowControl w:val="0"/>
        <w:numPr>
          <w:ilvl w:val="0"/>
          <w:numId w:val="25"/>
        </w:numPr>
        <w:tabs>
          <w:tab w:val="left" w:pos="-1276"/>
        </w:tabs>
        <w:adjustRightInd w:val="0"/>
        <w:spacing w:after="80"/>
        <w:ind w:left="284" w:hanging="284"/>
        <w:jc w:val="both"/>
        <w:rPr>
          <w:rFonts w:ascii="Arial" w:hAnsi="Arial" w:cs="Arial"/>
          <w:sz w:val="18"/>
          <w:szCs w:val="18"/>
        </w:rPr>
      </w:pPr>
      <w:r w:rsidRPr="00B474F7">
        <w:rPr>
          <w:rFonts w:ascii="Arial" w:hAnsi="Arial" w:cs="Arial"/>
          <w:sz w:val="18"/>
          <w:szCs w:val="18"/>
        </w:rPr>
        <w:t xml:space="preserve">Do podpisywania </w:t>
      </w:r>
      <w:r w:rsidRPr="00CB176F">
        <w:rPr>
          <w:rFonts w:ascii="Arial" w:hAnsi="Arial" w:cs="Arial"/>
          <w:sz w:val="18"/>
          <w:szCs w:val="18"/>
        </w:rPr>
        <w:t>Protokołu Odbioru oraz kontaktów w sprawie realizacji umowy wyznacza się:</w:t>
      </w:r>
    </w:p>
    <w:p w14:paraId="2512B8CE" w14:textId="77777777" w:rsidR="00B474F7" w:rsidRPr="00CB176F" w:rsidRDefault="00B474F7" w:rsidP="00B474F7">
      <w:pPr>
        <w:numPr>
          <w:ilvl w:val="0"/>
          <w:numId w:val="28"/>
        </w:numPr>
        <w:autoSpaceDE/>
        <w:autoSpaceDN/>
        <w:spacing w:after="80"/>
        <w:ind w:left="567" w:hanging="283"/>
        <w:jc w:val="both"/>
        <w:rPr>
          <w:rFonts w:ascii="Arial" w:hAnsi="Arial" w:cs="Arial"/>
          <w:sz w:val="18"/>
          <w:szCs w:val="18"/>
        </w:rPr>
      </w:pPr>
      <w:r w:rsidRPr="00CB176F">
        <w:rPr>
          <w:rFonts w:ascii="Arial" w:hAnsi="Arial" w:cs="Arial"/>
          <w:sz w:val="18"/>
          <w:szCs w:val="18"/>
        </w:rPr>
        <w:t xml:space="preserve">ze strony </w:t>
      </w:r>
      <w:r w:rsidRPr="00CB176F">
        <w:rPr>
          <w:rFonts w:ascii="Arial" w:hAnsi="Arial" w:cs="Arial"/>
          <w:b/>
          <w:sz w:val="18"/>
          <w:szCs w:val="18"/>
        </w:rPr>
        <w:t>Zamawiającego</w:t>
      </w:r>
      <w:r w:rsidRPr="00CB176F">
        <w:rPr>
          <w:rFonts w:ascii="Arial" w:hAnsi="Arial" w:cs="Arial"/>
          <w:sz w:val="18"/>
          <w:szCs w:val="18"/>
        </w:rPr>
        <w:t>: p…………………., e-mail ……………. tel. ………………….………………..;</w:t>
      </w:r>
      <w:r w:rsidRPr="00CB176F">
        <w:rPr>
          <w:rFonts w:ascii="Arial" w:hAnsi="Arial" w:cs="Arial"/>
          <w:color w:val="1F497D"/>
          <w:sz w:val="18"/>
          <w:szCs w:val="18"/>
        </w:rPr>
        <w:t xml:space="preserve"> </w:t>
      </w:r>
    </w:p>
    <w:p w14:paraId="5A486C55" w14:textId="77777777" w:rsidR="004D20B0" w:rsidRPr="00CB176F" w:rsidRDefault="00B474F7" w:rsidP="004D20B0">
      <w:pPr>
        <w:pStyle w:val="Akapitzlist"/>
        <w:numPr>
          <w:ilvl w:val="0"/>
          <w:numId w:val="28"/>
        </w:numPr>
        <w:spacing w:after="80"/>
        <w:jc w:val="both"/>
        <w:rPr>
          <w:rFonts w:ascii="Arial" w:hAnsi="Arial" w:cs="Arial"/>
          <w:sz w:val="18"/>
          <w:szCs w:val="18"/>
        </w:rPr>
      </w:pPr>
      <w:r w:rsidRPr="00CB176F">
        <w:rPr>
          <w:rFonts w:ascii="Arial" w:hAnsi="Arial" w:cs="Arial"/>
          <w:sz w:val="18"/>
          <w:szCs w:val="18"/>
        </w:rPr>
        <w:t xml:space="preserve">ze strony </w:t>
      </w:r>
      <w:r w:rsidRPr="00CB176F">
        <w:rPr>
          <w:rFonts w:ascii="Arial" w:hAnsi="Arial" w:cs="Arial"/>
          <w:b/>
          <w:sz w:val="18"/>
          <w:szCs w:val="18"/>
        </w:rPr>
        <w:t>Wykonawcy</w:t>
      </w:r>
      <w:r w:rsidRPr="00CB176F">
        <w:rPr>
          <w:rFonts w:ascii="Arial" w:hAnsi="Arial" w:cs="Arial"/>
          <w:sz w:val="18"/>
          <w:szCs w:val="18"/>
        </w:rPr>
        <w:t>: p. ………………………., e-mail …………………...., tel. …………………………...</w:t>
      </w:r>
      <w:r w:rsidR="004D20B0" w:rsidRPr="00CB176F">
        <w:rPr>
          <w:rFonts w:ascii="Arial" w:hAnsi="Arial" w:cs="Arial"/>
          <w:sz w:val="18"/>
          <w:szCs w:val="18"/>
        </w:rPr>
        <w:t>;</w:t>
      </w:r>
    </w:p>
    <w:p w14:paraId="001741C0" w14:textId="3227252F" w:rsidR="00CC010A" w:rsidRDefault="004D20B0" w:rsidP="00CC010A">
      <w:pPr>
        <w:spacing w:after="80"/>
        <w:ind w:left="284" w:hanging="284"/>
        <w:jc w:val="both"/>
        <w:rPr>
          <w:rFonts w:ascii="Arial" w:hAnsi="Arial" w:cs="Arial"/>
          <w:sz w:val="18"/>
          <w:szCs w:val="18"/>
        </w:rPr>
      </w:pPr>
      <w:r>
        <w:rPr>
          <w:rFonts w:ascii="Arial" w:hAnsi="Arial" w:cs="Arial"/>
          <w:sz w:val="18"/>
          <w:szCs w:val="18"/>
        </w:rPr>
        <w:t xml:space="preserve">8. </w:t>
      </w:r>
      <w:r w:rsidR="00CC010A">
        <w:rPr>
          <w:rFonts w:ascii="Arial" w:hAnsi="Arial" w:cs="Arial"/>
          <w:sz w:val="18"/>
          <w:szCs w:val="18"/>
        </w:rPr>
        <w:t xml:space="preserve"> </w:t>
      </w:r>
      <w:r w:rsidR="0067274D" w:rsidRPr="004D20B0">
        <w:rPr>
          <w:rFonts w:ascii="Arial" w:hAnsi="Arial" w:cs="Arial"/>
          <w:sz w:val="18"/>
          <w:szCs w:val="18"/>
        </w:rPr>
        <w:t>Bez podpisów ww. osób upoważnionych do dokonania czynności odbioru, czynno</w:t>
      </w:r>
      <w:r w:rsidR="00CB176F">
        <w:rPr>
          <w:rFonts w:ascii="Arial" w:hAnsi="Arial" w:cs="Arial"/>
          <w:sz w:val="18"/>
          <w:szCs w:val="18"/>
        </w:rPr>
        <w:t xml:space="preserve">ść odbioru jest bezskuteczna </w:t>
      </w:r>
      <w:r w:rsidR="00CB176F">
        <w:rPr>
          <w:rFonts w:ascii="Arial" w:hAnsi="Arial" w:cs="Arial"/>
          <w:sz w:val="18"/>
          <w:szCs w:val="18"/>
        </w:rPr>
        <w:br/>
        <w:t xml:space="preserve">i </w:t>
      </w:r>
      <w:r w:rsidR="0067274D" w:rsidRPr="004D20B0">
        <w:rPr>
          <w:rFonts w:ascii="Arial" w:hAnsi="Arial" w:cs="Arial"/>
          <w:sz w:val="18"/>
          <w:szCs w:val="18"/>
        </w:rPr>
        <w:t>stanowi podstawy do wystawienia przez Wykonawcę faktury.</w:t>
      </w:r>
    </w:p>
    <w:p w14:paraId="324A40BC" w14:textId="484BB84C" w:rsidR="00B474F7" w:rsidRPr="004D20B0" w:rsidRDefault="004D20B0" w:rsidP="00CC010A">
      <w:pPr>
        <w:spacing w:after="80"/>
        <w:ind w:left="284" w:hanging="284"/>
        <w:jc w:val="both"/>
        <w:rPr>
          <w:rFonts w:ascii="Arial" w:hAnsi="Arial" w:cs="Arial"/>
          <w:sz w:val="18"/>
          <w:szCs w:val="18"/>
        </w:rPr>
      </w:pPr>
      <w:r>
        <w:rPr>
          <w:rFonts w:ascii="Arial" w:hAnsi="Arial" w:cs="Arial"/>
          <w:sz w:val="18"/>
          <w:szCs w:val="18"/>
        </w:rPr>
        <w:t>9.</w:t>
      </w:r>
      <w:r w:rsidR="00CC010A">
        <w:rPr>
          <w:rFonts w:ascii="Arial" w:hAnsi="Arial" w:cs="Arial"/>
          <w:sz w:val="18"/>
          <w:szCs w:val="18"/>
        </w:rPr>
        <w:tab/>
      </w:r>
      <w:r w:rsidR="00B474F7" w:rsidRPr="004D20B0">
        <w:rPr>
          <w:rFonts w:ascii="Arial" w:hAnsi="Arial" w:cs="Arial"/>
          <w:sz w:val="18"/>
          <w:szCs w:val="18"/>
        </w:rPr>
        <w:t xml:space="preserve">Zmiana przedstawicieli Stron wskazanych w ust. 7 powyżej </w:t>
      </w:r>
      <w:r w:rsidR="00CB176F">
        <w:rPr>
          <w:rFonts w:ascii="Arial" w:hAnsi="Arial" w:cs="Arial"/>
          <w:sz w:val="18"/>
          <w:szCs w:val="18"/>
        </w:rPr>
        <w:t xml:space="preserve">lub </w:t>
      </w:r>
      <w:r w:rsidR="00B474F7" w:rsidRPr="004D20B0">
        <w:rPr>
          <w:rFonts w:ascii="Arial" w:hAnsi="Arial" w:cs="Arial"/>
          <w:sz w:val="18"/>
          <w:szCs w:val="18"/>
        </w:rPr>
        <w:t xml:space="preserve">ich danych teleadresowych </w:t>
      </w:r>
      <w:r w:rsidR="00B474F7" w:rsidRPr="004D20B0">
        <w:rPr>
          <w:rFonts w:ascii="Arial" w:hAnsi="Arial" w:cs="Arial"/>
          <w:sz w:val="18"/>
          <w:szCs w:val="18"/>
        </w:rPr>
        <w:br/>
        <w:t>następuje poprzez zawiadomienie dokonywane na piśmie lub na adres poczty elektronicznej drugiej Strony i nie wymaga sporządzenia aneksu do umowy.</w:t>
      </w:r>
    </w:p>
    <w:p w14:paraId="65A244A3" w14:textId="31C2C6C0" w:rsidR="00B474F7" w:rsidRPr="004D20B0" w:rsidRDefault="004D20B0" w:rsidP="00CC010A">
      <w:pPr>
        <w:spacing w:after="80"/>
        <w:ind w:left="284" w:hanging="284"/>
        <w:jc w:val="both"/>
        <w:rPr>
          <w:rFonts w:ascii="Arial" w:hAnsi="Arial" w:cs="Arial"/>
          <w:sz w:val="18"/>
          <w:szCs w:val="18"/>
        </w:rPr>
      </w:pPr>
      <w:r>
        <w:rPr>
          <w:rFonts w:ascii="Arial" w:hAnsi="Arial" w:cs="Arial"/>
          <w:sz w:val="18"/>
          <w:szCs w:val="18"/>
        </w:rPr>
        <w:t>10.</w:t>
      </w:r>
      <w:r w:rsidR="00CC010A">
        <w:rPr>
          <w:rFonts w:ascii="Arial" w:hAnsi="Arial" w:cs="Arial"/>
          <w:sz w:val="18"/>
          <w:szCs w:val="18"/>
        </w:rPr>
        <w:tab/>
      </w:r>
      <w:r w:rsidR="00B474F7" w:rsidRPr="004D20B0">
        <w:rPr>
          <w:rFonts w:ascii="Arial" w:hAnsi="Arial" w:cs="Arial"/>
          <w:sz w:val="18"/>
          <w:szCs w:val="18"/>
        </w:rPr>
        <w:t xml:space="preserve">Strony zobowiązują się do wzajemnego przekazywania sobie niezwłocznie wszelkich informacji </w:t>
      </w:r>
      <w:r w:rsidR="00B474F7" w:rsidRPr="004D20B0">
        <w:rPr>
          <w:rFonts w:ascii="Arial" w:hAnsi="Arial" w:cs="Arial"/>
          <w:sz w:val="18"/>
          <w:szCs w:val="18"/>
        </w:rPr>
        <w:br/>
        <w:t>mogących mieć wpływ na realizację umowy. Wykonawca niezwłocznie udzieli odpowiedzi w formie pisemnej na zgłaszane przez Zamawiającego uwagi dotycząc</w:t>
      </w:r>
      <w:r w:rsidR="00CC010A">
        <w:rPr>
          <w:rFonts w:ascii="Arial" w:hAnsi="Arial" w:cs="Arial"/>
          <w:sz w:val="18"/>
          <w:szCs w:val="18"/>
        </w:rPr>
        <w:t xml:space="preserve">e realizacji przedmiotu umowy, </w:t>
      </w:r>
      <w:r w:rsidR="00B474F7" w:rsidRPr="004D20B0">
        <w:rPr>
          <w:rFonts w:ascii="Arial" w:hAnsi="Arial" w:cs="Arial"/>
          <w:sz w:val="18"/>
          <w:szCs w:val="18"/>
        </w:rPr>
        <w:t>w terminie nie dłuższym niż 2 dni robocze od dnia zgłoszenia uwag.</w:t>
      </w:r>
    </w:p>
    <w:p w14:paraId="1D3000FA" w14:textId="77777777" w:rsidR="00B474F7" w:rsidRPr="00B474F7" w:rsidRDefault="00B474F7" w:rsidP="00B474F7">
      <w:pPr>
        <w:spacing w:after="80"/>
        <w:jc w:val="center"/>
        <w:rPr>
          <w:rFonts w:ascii="Arial" w:hAnsi="Arial" w:cs="Arial"/>
          <w:b/>
          <w:bCs/>
          <w:sz w:val="18"/>
          <w:szCs w:val="18"/>
        </w:rPr>
      </w:pPr>
    </w:p>
    <w:p w14:paraId="55A22F8A"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6. Warunki serwisu i gwarancji</w:t>
      </w:r>
    </w:p>
    <w:p w14:paraId="4A06AE3A" w14:textId="64F92A25"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sz w:val="18"/>
          <w:szCs w:val="18"/>
        </w:rPr>
        <w:t xml:space="preserve">Wykonawca udziela gwarancji jakości na prawidłowe działanie dostarczonego Sprzętu (wszystkich jego elementów) na okres </w:t>
      </w:r>
      <w:r w:rsidR="0077246B">
        <w:rPr>
          <w:rFonts w:ascii="Arial" w:hAnsi="Arial" w:cs="Arial"/>
          <w:bCs/>
          <w:sz w:val="18"/>
          <w:szCs w:val="18"/>
        </w:rPr>
        <w:t xml:space="preserve">minimum </w:t>
      </w:r>
      <w:r w:rsidR="004D20B0">
        <w:rPr>
          <w:rFonts w:ascii="Arial" w:hAnsi="Arial" w:cs="Arial"/>
          <w:bCs/>
          <w:sz w:val="18"/>
          <w:szCs w:val="18"/>
        </w:rPr>
        <w:t>24</w:t>
      </w:r>
      <w:r w:rsidR="004D20B0" w:rsidRPr="00B474F7">
        <w:rPr>
          <w:rFonts w:ascii="Arial" w:hAnsi="Arial" w:cs="Arial"/>
          <w:bCs/>
          <w:sz w:val="18"/>
          <w:szCs w:val="18"/>
        </w:rPr>
        <w:t xml:space="preserve"> </w:t>
      </w:r>
      <w:r w:rsidRPr="00B474F7">
        <w:rPr>
          <w:rFonts w:ascii="Arial" w:hAnsi="Arial" w:cs="Arial"/>
          <w:bCs/>
          <w:sz w:val="18"/>
          <w:szCs w:val="18"/>
        </w:rPr>
        <w:t xml:space="preserve">miesięcy liczonych od daty podpisania Protokołu Odbioru </w:t>
      </w:r>
      <w:r w:rsidR="0077246B">
        <w:rPr>
          <w:rFonts w:ascii="Arial" w:hAnsi="Arial" w:cs="Arial"/>
          <w:bCs/>
          <w:sz w:val="18"/>
          <w:szCs w:val="18"/>
        </w:rPr>
        <w:t xml:space="preserve">Jakościowego </w:t>
      </w:r>
      <w:r w:rsidRPr="00B474F7">
        <w:rPr>
          <w:rFonts w:ascii="Arial" w:hAnsi="Arial" w:cs="Arial"/>
          <w:bCs/>
          <w:sz w:val="18"/>
          <w:szCs w:val="18"/>
        </w:rPr>
        <w:t xml:space="preserve">bez </w:t>
      </w:r>
      <w:r w:rsidRPr="00B474F7">
        <w:rPr>
          <w:rFonts w:ascii="Arial" w:hAnsi="Arial" w:cs="Arial"/>
          <w:bCs/>
          <w:sz w:val="18"/>
          <w:szCs w:val="18"/>
        </w:rPr>
        <w:br/>
        <w:t>zastrzeżeń (jednak nie krótszy niż okres gwarancji producenta).</w:t>
      </w:r>
    </w:p>
    <w:p w14:paraId="7D56D2E4" w14:textId="2159E094" w:rsidR="00B474F7" w:rsidRPr="00B474F7" w:rsidRDefault="00B474F7" w:rsidP="00B474F7">
      <w:pPr>
        <w:widowControl w:val="0"/>
        <w:numPr>
          <w:ilvl w:val="0"/>
          <w:numId w:val="20"/>
        </w:numPr>
        <w:shd w:val="clear" w:color="auto" w:fill="FFFFFF"/>
        <w:adjustRightInd w:val="0"/>
        <w:spacing w:after="80"/>
        <w:ind w:left="284" w:hanging="284"/>
        <w:jc w:val="both"/>
        <w:rPr>
          <w:rFonts w:ascii="Arial" w:eastAsia="Calibri" w:hAnsi="Arial" w:cs="Arial"/>
          <w:bCs/>
          <w:sz w:val="18"/>
          <w:szCs w:val="18"/>
        </w:rPr>
      </w:pPr>
      <w:r w:rsidRPr="00B474F7">
        <w:rPr>
          <w:rFonts w:ascii="Arial" w:eastAsia="Calibri" w:hAnsi="Arial" w:cs="Arial"/>
          <w:color w:val="000000"/>
          <w:sz w:val="18"/>
          <w:szCs w:val="18"/>
        </w:rPr>
        <w:t xml:space="preserve">Wykonanie uprawnień z gwarancji nie wpływa na odpowiedzialność Wykonawcy z tytułu </w:t>
      </w:r>
      <w:r w:rsidRPr="00B474F7">
        <w:rPr>
          <w:rFonts w:ascii="Arial" w:eastAsia="Calibri" w:hAnsi="Arial" w:cs="Arial"/>
          <w:color w:val="000000"/>
          <w:sz w:val="18"/>
          <w:szCs w:val="18"/>
        </w:rPr>
        <w:br/>
        <w:t>równolegle biegnącej rękojmi z tym zastrzeżeniem, że w</w:t>
      </w:r>
      <w:r w:rsidRPr="00B474F7">
        <w:rPr>
          <w:rFonts w:ascii="Arial" w:eastAsia="Calibri" w:hAnsi="Arial" w:cs="Arial"/>
          <w:bCs/>
          <w:sz w:val="18"/>
          <w:szCs w:val="18"/>
        </w:rPr>
        <w:t xml:space="preserve"> razie wykonywania przez Zamawiającego uprawnień </w:t>
      </w:r>
      <w:r w:rsidR="00D85757">
        <w:rPr>
          <w:rFonts w:ascii="Arial" w:eastAsia="Calibri" w:hAnsi="Arial" w:cs="Arial"/>
          <w:bCs/>
          <w:sz w:val="18"/>
          <w:szCs w:val="18"/>
        </w:rPr>
        <w:br/>
      </w:r>
      <w:r w:rsidRPr="00B474F7">
        <w:rPr>
          <w:rFonts w:ascii="Arial" w:eastAsia="Calibri" w:hAnsi="Arial" w:cs="Arial"/>
          <w:bCs/>
          <w:sz w:val="18"/>
          <w:szCs w:val="18"/>
        </w:rPr>
        <w:t xml:space="preserve">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 </w:t>
      </w:r>
    </w:p>
    <w:p w14:paraId="06E55D48" w14:textId="54A570CB" w:rsidR="00B474F7" w:rsidRPr="00CB176F"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sz w:val="18"/>
          <w:szCs w:val="18"/>
        </w:rPr>
        <w:t>W okresie gwarancji Wykonawca zobowiązuje się usuwać bez dodatkowych opłat wszelkie awarie, usterki, wady i błędy w działaniu dostarczonego Sprzętu</w:t>
      </w:r>
      <w:r w:rsidR="00CB176F">
        <w:rPr>
          <w:rFonts w:ascii="Arial" w:hAnsi="Arial" w:cs="Arial"/>
          <w:bCs/>
          <w:sz w:val="18"/>
          <w:szCs w:val="18"/>
        </w:rPr>
        <w:t xml:space="preserve"> poprzez naprawę lub wymianę</w:t>
      </w:r>
      <w:r w:rsidRPr="00B474F7">
        <w:rPr>
          <w:rFonts w:ascii="Arial" w:hAnsi="Arial" w:cs="Arial"/>
          <w:bCs/>
          <w:sz w:val="18"/>
          <w:szCs w:val="18"/>
        </w:rPr>
        <w:t xml:space="preserve">. </w:t>
      </w:r>
      <w:r w:rsidR="004D20B0" w:rsidRPr="00F73871">
        <w:rPr>
          <w:rFonts w:ascii="Arial" w:hAnsi="Arial" w:cs="Arial"/>
          <w:color w:val="000000"/>
          <w:sz w:val="18"/>
          <w:szCs w:val="18"/>
        </w:rPr>
        <w:t xml:space="preserve">Ewentualne koszty, </w:t>
      </w:r>
      <w:r w:rsidR="004D20B0" w:rsidRPr="00CB176F">
        <w:rPr>
          <w:rFonts w:ascii="Arial" w:hAnsi="Arial" w:cs="Arial"/>
          <w:color w:val="000000"/>
          <w:sz w:val="18"/>
          <w:szCs w:val="18"/>
        </w:rPr>
        <w:t>dostarczenia i ubezpieczenia uszkodzonego elementu do punktu serwisowego oraz z punktu serwisowego do miejsca użytkowania Sprzętu i montażu pokrywa Wykonawca.</w:t>
      </w:r>
    </w:p>
    <w:p w14:paraId="28384EBA" w14:textId="77777777" w:rsidR="00B474F7" w:rsidRPr="00CB176F" w:rsidRDefault="00B474F7" w:rsidP="00B474F7">
      <w:pPr>
        <w:numPr>
          <w:ilvl w:val="0"/>
          <w:numId w:val="20"/>
        </w:numPr>
        <w:spacing w:after="80"/>
        <w:ind w:left="284" w:hanging="284"/>
        <w:jc w:val="both"/>
        <w:rPr>
          <w:rFonts w:ascii="Arial" w:hAnsi="Arial" w:cs="Arial"/>
          <w:bCs/>
          <w:sz w:val="18"/>
          <w:szCs w:val="18"/>
        </w:rPr>
      </w:pPr>
      <w:r w:rsidRPr="00CB176F">
        <w:rPr>
          <w:rFonts w:ascii="Arial" w:hAnsi="Arial" w:cs="Arial"/>
          <w:bCs/>
          <w:sz w:val="18"/>
          <w:szCs w:val="18"/>
        </w:rPr>
        <w:t xml:space="preserve">Wykonawca zobowiązuje się do wykonania napraw Sprzętu maksymalnie w ciągu 21 dni od chwili zgłoszenia awarii, usterki, wady, błędu przez Zamawiającego pocztą elektroniczną na adres: </w:t>
      </w:r>
      <w:hyperlink r:id="rId17" w:history="1">
        <w:r w:rsidRPr="00CB176F">
          <w:rPr>
            <w:rStyle w:val="Hipercze"/>
            <w:rFonts w:ascii="Arial" w:hAnsi="Arial" w:cs="Arial"/>
            <w:color w:val="auto"/>
            <w:sz w:val="18"/>
            <w:szCs w:val="18"/>
            <w:u w:val="none"/>
          </w:rPr>
          <w:t>……</w:t>
        </w:r>
      </w:hyperlink>
      <w:r w:rsidRPr="00CB176F">
        <w:rPr>
          <w:rFonts w:ascii="Arial" w:hAnsi="Arial" w:cs="Arial"/>
          <w:bCs/>
          <w:sz w:val="18"/>
          <w:szCs w:val="18"/>
        </w:rPr>
        <w:t>.</w:t>
      </w:r>
    </w:p>
    <w:p w14:paraId="1330F88F" w14:textId="77777777" w:rsidR="00B474F7" w:rsidRPr="00CB176F" w:rsidRDefault="00B474F7" w:rsidP="00B474F7">
      <w:pPr>
        <w:numPr>
          <w:ilvl w:val="0"/>
          <w:numId w:val="20"/>
        </w:numPr>
        <w:spacing w:after="80"/>
        <w:ind w:left="284" w:hanging="284"/>
        <w:jc w:val="both"/>
        <w:rPr>
          <w:rFonts w:ascii="Arial" w:hAnsi="Arial" w:cs="Arial"/>
          <w:bCs/>
          <w:sz w:val="18"/>
          <w:szCs w:val="18"/>
        </w:rPr>
      </w:pPr>
      <w:r w:rsidRPr="00CB176F">
        <w:rPr>
          <w:rFonts w:ascii="Arial" w:hAnsi="Arial" w:cs="Arial"/>
          <w:bCs/>
          <w:sz w:val="18"/>
          <w:szCs w:val="18"/>
        </w:rPr>
        <w:t>Czas reakcji na zgłoszenie awarii, usterki, wady czy błędu wynosi 3 dni</w:t>
      </w:r>
      <w:r w:rsidRPr="00CB176F">
        <w:rPr>
          <w:rFonts w:ascii="Arial" w:hAnsi="Arial" w:cs="Arial"/>
          <w:color w:val="000000"/>
          <w:sz w:val="18"/>
          <w:szCs w:val="18"/>
        </w:rPr>
        <w:t>.</w:t>
      </w:r>
    </w:p>
    <w:p w14:paraId="092B8E40" w14:textId="77777777" w:rsidR="00CB176F" w:rsidRDefault="00B474F7" w:rsidP="00CB176F">
      <w:pPr>
        <w:numPr>
          <w:ilvl w:val="0"/>
          <w:numId w:val="20"/>
        </w:numPr>
        <w:spacing w:after="80"/>
        <w:ind w:left="284" w:hanging="284"/>
        <w:jc w:val="both"/>
        <w:rPr>
          <w:rFonts w:ascii="Arial" w:hAnsi="Arial" w:cs="Arial"/>
          <w:bCs/>
          <w:sz w:val="18"/>
          <w:szCs w:val="18"/>
        </w:rPr>
      </w:pPr>
      <w:r w:rsidRPr="001F2BAF">
        <w:rPr>
          <w:rFonts w:ascii="Arial" w:hAnsi="Arial" w:cs="Arial"/>
          <w:bCs/>
          <w:sz w:val="18"/>
          <w:szCs w:val="18"/>
        </w:rPr>
        <w:t>Czas przyjmowania zgłoszeń ustala się w dni robocze w godzinach 7.00-15.00.</w:t>
      </w:r>
    </w:p>
    <w:p w14:paraId="4A2D02AA" w14:textId="66FCF3AE" w:rsidR="00B474F7" w:rsidRPr="00CB176F" w:rsidRDefault="00B474F7" w:rsidP="00CB176F">
      <w:pPr>
        <w:numPr>
          <w:ilvl w:val="0"/>
          <w:numId w:val="20"/>
        </w:numPr>
        <w:spacing w:after="80"/>
        <w:ind w:left="284" w:hanging="284"/>
        <w:jc w:val="both"/>
        <w:rPr>
          <w:rFonts w:ascii="Arial" w:hAnsi="Arial" w:cs="Arial"/>
          <w:bCs/>
          <w:sz w:val="18"/>
          <w:szCs w:val="18"/>
        </w:rPr>
      </w:pPr>
      <w:r w:rsidRPr="00CB176F">
        <w:rPr>
          <w:rFonts w:ascii="Arial" w:hAnsi="Arial" w:cs="Arial"/>
          <w:bCs/>
          <w:sz w:val="18"/>
          <w:szCs w:val="18"/>
        </w:rPr>
        <w:t xml:space="preserve">W przypadku niemożliwości usunięcia awarii, usterki, wady czy błędu w terminie </w:t>
      </w:r>
      <w:r w:rsidR="001F2BAF" w:rsidRPr="00CB176F">
        <w:rPr>
          <w:rFonts w:ascii="Arial" w:hAnsi="Arial" w:cs="Arial"/>
          <w:bCs/>
          <w:sz w:val="18"/>
          <w:szCs w:val="18"/>
        </w:rPr>
        <w:t xml:space="preserve">określonym w ust. 4, </w:t>
      </w:r>
      <w:r w:rsidRPr="00CB176F">
        <w:rPr>
          <w:rFonts w:ascii="Arial" w:hAnsi="Arial" w:cs="Arial"/>
          <w:bCs/>
          <w:sz w:val="18"/>
          <w:szCs w:val="18"/>
        </w:rPr>
        <w:t xml:space="preserve">Wykonawca zobowiązuje się na czas naprawy dostarczyć równorzędny sprzęt zastępczy </w:t>
      </w:r>
      <w:r w:rsidRPr="00CB176F">
        <w:rPr>
          <w:rFonts w:ascii="Arial" w:hAnsi="Arial" w:cs="Arial"/>
          <w:bCs/>
          <w:sz w:val="18"/>
          <w:szCs w:val="18"/>
        </w:rPr>
        <w:br/>
        <w:t>o parametrach nie gorszych od posiadanego. W przeciwnym razie Zamawiający dokona najmu zastępczego sprzętu na koszt</w:t>
      </w:r>
      <w:r w:rsidR="001F2BAF" w:rsidRPr="00CB176F">
        <w:rPr>
          <w:rFonts w:ascii="Arial" w:hAnsi="Arial" w:cs="Arial"/>
          <w:bCs/>
          <w:sz w:val="18"/>
          <w:szCs w:val="18"/>
        </w:rPr>
        <w:t xml:space="preserve"> i ryzyko</w:t>
      </w:r>
      <w:r w:rsidRPr="00CB176F">
        <w:rPr>
          <w:rFonts w:ascii="Arial" w:hAnsi="Arial" w:cs="Arial"/>
          <w:bCs/>
          <w:sz w:val="18"/>
          <w:szCs w:val="18"/>
        </w:rPr>
        <w:t xml:space="preserve"> Wykonawcy.</w:t>
      </w:r>
    </w:p>
    <w:p w14:paraId="3BCC02CF" w14:textId="1C683289" w:rsidR="00B474F7" w:rsidRPr="001F2BAF" w:rsidRDefault="00B474F7" w:rsidP="00B474F7">
      <w:pPr>
        <w:numPr>
          <w:ilvl w:val="0"/>
          <w:numId w:val="20"/>
        </w:numPr>
        <w:spacing w:after="80"/>
        <w:ind w:left="284" w:hanging="284"/>
        <w:jc w:val="both"/>
        <w:rPr>
          <w:rFonts w:ascii="Arial" w:hAnsi="Arial" w:cs="Arial"/>
          <w:bCs/>
          <w:sz w:val="18"/>
          <w:szCs w:val="18"/>
        </w:rPr>
      </w:pPr>
      <w:r w:rsidRPr="001F2BAF">
        <w:rPr>
          <w:rFonts w:ascii="Arial" w:hAnsi="Arial" w:cs="Arial"/>
          <w:bCs/>
          <w:sz w:val="18"/>
          <w:szCs w:val="18"/>
        </w:rPr>
        <w:lastRenderedPageBreak/>
        <w:t>Wykonawca zobowiązuje się do wymiany Sprzętu na nowy, wolny od wad, jeżel</w:t>
      </w:r>
      <w:r w:rsidR="00CB176F">
        <w:rPr>
          <w:rFonts w:ascii="Arial" w:hAnsi="Arial" w:cs="Arial"/>
          <w:bCs/>
          <w:sz w:val="18"/>
          <w:szCs w:val="18"/>
        </w:rPr>
        <w:t>i w terminie 28</w:t>
      </w:r>
      <w:r w:rsidRPr="001F2BAF">
        <w:rPr>
          <w:rFonts w:ascii="Arial" w:hAnsi="Arial" w:cs="Arial"/>
          <w:bCs/>
          <w:sz w:val="18"/>
          <w:szCs w:val="18"/>
        </w:rPr>
        <w:t xml:space="preserve"> dni od daty zgłoszenia Sprzętu do naprawy nie może zrealizować naprawy gwarancyjnej lub jeżeli </w:t>
      </w:r>
      <w:r w:rsidRPr="001F2BAF">
        <w:rPr>
          <w:rFonts w:ascii="Arial" w:hAnsi="Arial" w:cs="Arial"/>
          <w:bCs/>
          <w:sz w:val="18"/>
          <w:szCs w:val="18"/>
        </w:rPr>
        <w:br/>
        <w:t>dwukrotnie wystąpiła wada, awaria lub usterka tego samego podzespołu.</w:t>
      </w:r>
    </w:p>
    <w:p w14:paraId="1C948AE1" w14:textId="77777777"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sz w:val="18"/>
          <w:szCs w:val="18"/>
        </w:rPr>
        <w:t>Za dni robocze przyjmuje się dni od poniedziałku do piątku, z wyjątkiem dni ustawowo wolnych od pracy.</w:t>
      </w:r>
    </w:p>
    <w:p w14:paraId="09A09EC0" w14:textId="77777777"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color w:val="000000"/>
          <w:sz w:val="18"/>
          <w:szCs w:val="18"/>
        </w:rPr>
        <w:t>Wykonawca zapewni sprawny serwis gwarancyjny na zasadach określonych w niniejszej umowie.</w:t>
      </w:r>
    </w:p>
    <w:p w14:paraId="71F6EA63" w14:textId="77777777" w:rsidR="00B474F7" w:rsidRPr="00B474F7" w:rsidRDefault="00B474F7" w:rsidP="00B474F7">
      <w:pPr>
        <w:numPr>
          <w:ilvl w:val="0"/>
          <w:numId w:val="20"/>
        </w:numPr>
        <w:tabs>
          <w:tab w:val="num" w:pos="284"/>
        </w:tabs>
        <w:spacing w:after="80"/>
        <w:ind w:left="284" w:hanging="284"/>
        <w:jc w:val="both"/>
        <w:rPr>
          <w:rFonts w:ascii="Arial" w:hAnsi="Arial" w:cs="Arial"/>
          <w:bCs/>
          <w:sz w:val="18"/>
          <w:szCs w:val="18"/>
        </w:rPr>
      </w:pPr>
      <w:r w:rsidRPr="00B474F7">
        <w:rPr>
          <w:rFonts w:ascii="Arial" w:hAnsi="Arial" w:cs="Arial"/>
          <w:bCs/>
          <w:sz w:val="18"/>
          <w:szCs w:val="18"/>
        </w:rPr>
        <w:t>W przypadku naprawy dokonanej w ramach gwarancji, okres gwarancyjny dla poszczególnych elementów podlegających naprawie będzie wydłużony o czas naprawy. W przypadku wymiany Sprzętu w ramach gwarancji, okres gwarancyjny biegnie od początku licząc od dnia zakończenia wymiany lub naprawy.</w:t>
      </w:r>
    </w:p>
    <w:p w14:paraId="288AD279" w14:textId="77777777"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sz w:val="18"/>
          <w:szCs w:val="18"/>
        </w:rPr>
        <w:t xml:space="preserve">Obsługa gwarancyjna musi być świadczona w języku polskim. </w:t>
      </w:r>
    </w:p>
    <w:p w14:paraId="70B94532" w14:textId="77777777"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sz w:val="18"/>
          <w:szCs w:val="18"/>
        </w:rPr>
        <w:t xml:space="preserve">W przypadku nieusunięcia lub niewłaściwego usunięcia wad lub usterek, w tym w przypadku </w:t>
      </w:r>
      <w:r w:rsidRPr="00B474F7">
        <w:rPr>
          <w:rFonts w:ascii="Arial" w:hAnsi="Arial" w:cs="Arial"/>
          <w:sz w:val="18"/>
          <w:szCs w:val="18"/>
        </w:rPr>
        <w:br/>
        <w:t xml:space="preserve">opóźnienia w usuwaniu wad lub usterek, Zamawiającemu przysługuje prawo do wykonania </w:t>
      </w:r>
      <w:r w:rsidRPr="00B474F7">
        <w:rPr>
          <w:rFonts w:ascii="Arial" w:hAnsi="Arial" w:cs="Arial"/>
          <w:sz w:val="18"/>
          <w:szCs w:val="18"/>
        </w:rPr>
        <w:br/>
        <w:t>zastępczego usunięcia wad lub usterek na koszt i ryzyko Wykonawcy lub do zlecenia zastępczego usunięcia wad lub usterek na koszt i ryzyko Wykonawcy.</w:t>
      </w:r>
    </w:p>
    <w:p w14:paraId="0EA075D2" w14:textId="77777777" w:rsidR="00B474F7" w:rsidRPr="00B474F7" w:rsidRDefault="00B474F7" w:rsidP="00B474F7">
      <w:pPr>
        <w:numPr>
          <w:ilvl w:val="0"/>
          <w:numId w:val="20"/>
        </w:numPr>
        <w:spacing w:after="80"/>
        <w:ind w:left="284" w:hanging="284"/>
        <w:jc w:val="both"/>
        <w:rPr>
          <w:rFonts w:ascii="Arial" w:hAnsi="Arial" w:cs="Arial"/>
          <w:bCs/>
          <w:sz w:val="18"/>
          <w:szCs w:val="18"/>
        </w:rPr>
      </w:pPr>
      <w:r w:rsidRPr="00B474F7">
        <w:rPr>
          <w:rFonts w:ascii="Arial" w:hAnsi="Arial" w:cs="Arial"/>
          <w:bCs/>
          <w:sz w:val="18"/>
          <w:szCs w:val="18"/>
        </w:rPr>
        <w:t>Na wypadek, gdyby dochodzenie roszczeń z tytułu gwarancji nie doprowadziło do usunięcia wady lub wymiany rzeczy na nową, powiadomienie o wadzie dokonane zgodnie z ust. 4, będzie miało ten sam skutek co powiadomienie o wadzie, o którym mowa w art. 563 §1 Kodeksu cywilnego.</w:t>
      </w:r>
    </w:p>
    <w:p w14:paraId="3CD4A712" w14:textId="77777777" w:rsidR="00B474F7" w:rsidRPr="00B474F7" w:rsidRDefault="00B474F7" w:rsidP="00B474F7">
      <w:pPr>
        <w:spacing w:after="80"/>
        <w:rPr>
          <w:rFonts w:ascii="Arial" w:hAnsi="Arial" w:cs="Arial"/>
          <w:b/>
          <w:bCs/>
          <w:sz w:val="18"/>
          <w:szCs w:val="18"/>
        </w:rPr>
      </w:pPr>
    </w:p>
    <w:p w14:paraId="451A36B4" w14:textId="77777777" w:rsidR="00B474F7" w:rsidRPr="00CB176F" w:rsidRDefault="00B474F7" w:rsidP="00B474F7">
      <w:pPr>
        <w:spacing w:after="80"/>
        <w:jc w:val="center"/>
        <w:rPr>
          <w:rFonts w:ascii="Arial" w:hAnsi="Arial" w:cs="Arial"/>
          <w:b/>
          <w:bCs/>
          <w:sz w:val="18"/>
          <w:szCs w:val="18"/>
        </w:rPr>
      </w:pPr>
      <w:r w:rsidRPr="00CB176F">
        <w:rPr>
          <w:rFonts w:ascii="Arial" w:hAnsi="Arial" w:cs="Arial"/>
          <w:b/>
          <w:bCs/>
          <w:sz w:val="18"/>
          <w:szCs w:val="18"/>
        </w:rPr>
        <w:t>§ 7. Kary umowne</w:t>
      </w:r>
    </w:p>
    <w:p w14:paraId="19B17714" w14:textId="24B89576" w:rsidR="00B474F7" w:rsidRPr="00CB176F" w:rsidRDefault="00B474F7" w:rsidP="00B474F7">
      <w:pPr>
        <w:numPr>
          <w:ilvl w:val="0"/>
          <w:numId w:val="21"/>
        </w:numPr>
        <w:spacing w:after="80"/>
        <w:ind w:left="284" w:hanging="284"/>
        <w:jc w:val="both"/>
        <w:rPr>
          <w:rFonts w:ascii="Arial" w:hAnsi="Arial" w:cs="Arial"/>
          <w:sz w:val="18"/>
          <w:szCs w:val="18"/>
        </w:rPr>
      </w:pPr>
      <w:r w:rsidRPr="00CB176F">
        <w:rPr>
          <w:rFonts w:ascii="Arial" w:hAnsi="Arial" w:cs="Arial"/>
          <w:sz w:val="18"/>
          <w:szCs w:val="18"/>
        </w:rPr>
        <w:t xml:space="preserve">W razie wystąpienia zwłoki w wykonaniu przedmiotu umowy ponad termin określony w § 2 ust. 1, Wykonawca zobowiązuje się do zapłaty Zamawiającemu kary umownej w wysokości 0,5% wynagrodzenia </w:t>
      </w:r>
      <w:r w:rsidR="00427C7C" w:rsidRPr="00CB176F">
        <w:rPr>
          <w:rFonts w:ascii="Arial" w:hAnsi="Arial" w:cs="Arial"/>
          <w:sz w:val="18"/>
          <w:szCs w:val="18"/>
        </w:rPr>
        <w:t>brutto</w:t>
      </w:r>
      <w:r w:rsidRPr="00CB176F">
        <w:rPr>
          <w:rFonts w:ascii="Arial" w:hAnsi="Arial" w:cs="Arial"/>
          <w:sz w:val="18"/>
          <w:szCs w:val="18"/>
        </w:rPr>
        <w:t>, o którym mowa w § 3 ust. 1 umowy, za każdy dzień zwłoki, nie więcej jednak niż 20 % tego wynagrodzenia.</w:t>
      </w:r>
    </w:p>
    <w:p w14:paraId="4831EC05" w14:textId="0376A31E" w:rsidR="00B474F7" w:rsidRPr="00CB176F" w:rsidRDefault="00B474F7" w:rsidP="00B474F7">
      <w:pPr>
        <w:numPr>
          <w:ilvl w:val="0"/>
          <w:numId w:val="21"/>
        </w:numPr>
        <w:spacing w:after="80"/>
        <w:ind w:left="284" w:hanging="284"/>
        <w:jc w:val="both"/>
        <w:rPr>
          <w:rFonts w:ascii="Arial" w:hAnsi="Arial" w:cs="Arial"/>
          <w:sz w:val="18"/>
          <w:szCs w:val="18"/>
        </w:rPr>
      </w:pPr>
      <w:r w:rsidRPr="00CB176F">
        <w:rPr>
          <w:rFonts w:ascii="Arial" w:hAnsi="Arial" w:cs="Arial"/>
          <w:sz w:val="18"/>
          <w:szCs w:val="18"/>
        </w:rPr>
        <w:t xml:space="preserve">W razie wystąpienia zwłoki w wykonaniu obowiązków wynikających z gwarancji i rękojmi, </w:t>
      </w:r>
      <w:r w:rsidRPr="00CB176F">
        <w:rPr>
          <w:rFonts w:ascii="Arial" w:hAnsi="Arial" w:cs="Arial"/>
          <w:sz w:val="18"/>
          <w:szCs w:val="18"/>
        </w:rPr>
        <w:br/>
        <w:t>określonych w § 6 powyżej, ponad terminy ustalone w tym paragrafie umowy, Wykonawca zapłaci Zamawiającemu kary umowne w wysokości 0,2% wynagrodzenia</w:t>
      </w:r>
      <w:r w:rsidR="00427C7C" w:rsidRPr="00CB176F">
        <w:rPr>
          <w:rFonts w:ascii="Arial" w:hAnsi="Arial" w:cs="Arial"/>
          <w:sz w:val="18"/>
          <w:szCs w:val="18"/>
        </w:rPr>
        <w:t xml:space="preserve"> brutto</w:t>
      </w:r>
      <w:r w:rsidRPr="00CB176F">
        <w:rPr>
          <w:rFonts w:ascii="Arial" w:hAnsi="Arial" w:cs="Arial"/>
          <w:sz w:val="18"/>
          <w:szCs w:val="18"/>
        </w:rPr>
        <w:t>, o którym mowa w § 3 ust. 1 powyżej, za każdy dzień zwłoki, nie więcej jednak niż 20 % wartości</w:t>
      </w:r>
      <w:r w:rsidR="00CB176F">
        <w:rPr>
          <w:rFonts w:ascii="Arial" w:hAnsi="Arial" w:cs="Arial"/>
          <w:sz w:val="18"/>
          <w:szCs w:val="18"/>
        </w:rPr>
        <w:t xml:space="preserve"> wynagrodzenia</w:t>
      </w:r>
      <w:r w:rsidRPr="00CB176F">
        <w:rPr>
          <w:rFonts w:ascii="Arial" w:hAnsi="Arial" w:cs="Arial"/>
          <w:sz w:val="18"/>
          <w:szCs w:val="18"/>
        </w:rPr>
        <w:t>.</w:t>
      </w:r>
    </w:p>
    <w:p w14:paraId="3E3846AC" w14:textId="5D008ECE" w:rsidR="00B474F7" w:rsidRPr="00CB176F" w:rsidRDefault="00B474F7" w:rsidP="00B474F7">
      <w:pPr>
        <w:numPr>
          <w:ilvl w:val="0"/>
          <w:numId w:val="21"/>
        </w:numPr>
        <w:spacing w:after="80"/>
        <w:ind w:left="284" w:hanging="284"/>
        <w:jc w:val="both"/>
        <w:rPr>
          <w:rFonts w:ascii="Arial" w:hAnsi="Arial" w:cs="Arial"/>
          <w:sz w:val="18"/>
          <w:szCs w:val="18"/>
        </w:rPr>
      </w:pPr>
      <w:r w:rsidRPr="00CB176F">
        <w:rPr>
          <w:rFonts w:ascii="Arial" w:hAnsi="Arial" w:cs="Arial"/>
          <w:sz w:val="18"/>
          <w:szCs w:val="18"/>
        </w:rPr>
        <w:t xml:space="preserve">W przypadku odstąpienia od umowy – przez Zamawiającego lub Wykonawcę – z przyczyn leżących po stronie Wykonawcy, Wykonawca zapłaci Zamawiającemu karę umowną w wysokości 20 % </w:t>
      </w:r>
      <w:r w:rsidRPr="00CB176F">
        <w:rPr>
          <w:rFonts w:ascii="Arial" w:hAnsi="Arial" w:cs="Arial"/>
          <w:sz w:val="18"/>
          <w:szCs w:val="18"/>
        </w:rPr>
        <w:br/>
        <w:t xml:space="preserve">wartości </w:t>
      </w:r>
      <w:r w:rsidR="00427C7C" w:rsidRPr="00CB176F">
        <w:rPr>
          <w:rFonts w:ascii="Arial" w:hAnsi="Arial" w:cs="Arial"/>
          <w:sz w:val="18"/>
          <w:szCs w:val="18"/>
        </w:rPr>
        <w:t>brutto</w:t>
      </w:r>
      <w:r w:rsidR="00804086" w:rsidRPr="00CB176F">
        <w:rPr>
          <w:rFonts w:ascii="Arial" w:hAnsi="Arial" w:cs="Arial"/>
          <w:sz w:val="18"/>
          <w:szCs w:val="18"/>
        </w:rPr>
        <w:t xml:space="preserve"> </w:t>
      </w:r>
      <w:r w:rsidRPr="00CB176F">
        <w:rPr>
          <w:rFonts w:ascii="Arial" w:hAnsi="Arial" w:cs="Arial"/>
          <w:sz w:val="18"/>
          <w:szCs w:val="18"/>
        </w:rPr>
        <w:t xml:space="preserve">umowy (wynagrodzenia, o którym mowa w § 3 ust. 1) od wykonania, której </w:t>
      </w:r>
      <w:r w:rsidRPr="00CB176F">
        <w:rPr>
          <w:rFonts w:ascii="Arial" w:hAnsi="Arial" w:cs="Arial"/>
          <w:sz w:val="18"/>
          <w:szCs w:val="18"/>
        </w:rPr>
        <w:br/>
        <w:t>odstąpiono.</w:t>
      </w:r>
    </w:p>
    <w:p w14:paraId="5DDF5464" w14:textId="2017AA1A" w:rsidR="00CB176F" w:rsidRPr="00CB176F" w:rsidRDefault="00CB176F" w:rsidP="00CB176F">
      <w:pPr>
        <w:numPr>
          <w:ilvl w:val="0"/>
          <w:numId w:val="21"/>
        </w:numPr>
        <w:spacing w:after="80"/>
        <w:jc w:val="both"/>
        <w:rPr>
          <w:rFonts w:ascii="Arial" w:hAnsi="Arial" w:cs="Arial"/>
          <w:sz w:val="18"/>
          <w:szCs w:val="18"/>
        </w:rPr>
      </w:pPr>
      <w:r w:rsidRPr="00CB176F">
        <w:rPr>
          <w:rFonts w:ascii="Arial" w:hAnsi="Arial" w:cs="Arial"/>
          <w:sz w:val="18"/>
          <w:szCs w:val="18"/>
          <w:lang w:eastAsia="ar-SA"/>
        </w:rPr>
        <w:t>Zamawiający jest uprawniony do dochodzenia kar umownych z tytułu zaistnienia każdego ze zdarzeń wskazanych w niniejszym paragrafie zarówno wszystkich łącznie</w:t>
      </w:r>
      <w:r w:rsidRPr="008D02CD">
        <w:rPr>
          <w:rFonts w:ascii="Arial" w:hAnsi="Arial" w:cs="Arial"/>
          <w:sz w:val="18"/>
          <w:szCs w:val="18"/>
          <w:lang w:eastAsia="ar-SA"/>
        </w:rPr>
        <w:t xml:space="preserve"> jak i każdego z osobna, przy czym </w:t>
      </w:r>
      <w:r w:rsidRPr="008D02CD">
        <w:rPr>
          <w:rFonts w:ascii="Arial" w:eastAsia="Arial Unicode MS" w:hAnsi="Arial" w:cs="Arial"/>
          <w:bCs/>
          <w:iCs/>
          <w:color w:val="000000"/>
          <w:sz w:val="18"/>
          <w:szCs w:val="18"/>
          <w:lang w:bidi="pl-PL"/>
        </w:rPr>
        <w:t>łączna wysokość kar umownych przysługująca Zamawiającemu z tytułu niewłaściwej realizacji niniejszej Umowy nie może przekroczyć 35 % wynagrodzenia umownego brutto.</w:t>
      </w:r>
    </w:p>
    <w:p w14:paraId="0FFBF992" w14:textId="77777777" w:rsidR="00B474F7" w:rsidRPr="00974689" w:rsidRDefault="00B474F7" w:rsidP="00B474F7">
      <w:pPr>
        <w:numPr>
          <w:ilvl w:val="0"/>
          <w:numId w:val="21"/>
        </w:numPr>
        <w:spacing w:after="80"/>
        <w:ind w:left="284" w:hanging="284"/>
        <w:jc w:val="both"/>
        <w:rPr>
          <w:rFonts w:ascii="Arial" w:hAnsi="Arial" w:cs="Arial"/>
          <w:sz w:val="18"/>
          <w:szCs w:val="18"/>
        </w:rPr>
      </w:pPr>
      <w:r w:rsidRPr="00974689">
        <w:rPr>
          <w:rFonts w:ascii="Arial" w:hAnsi="Arial" w:cs="Arial"/>
          <w:sz w:val="18"/>
          <w:szCs w:val="18"/>
        </w:rPr>
        <w:t>Zamawiający może dochodzić na zasadach ogólnych odszkodowania przenoszącego wysokość zastrzeżonych kar umownych.</w:t>
      </w:r>
    </w:p>
    <w:p w14:paraId="760B7F53" w14:textId="77777777" w:rsidR="00B474F7" w:rsidRPr="00974689" w:rsidRDefault="00B474F7" w:rsidP="00B474F7">
      <w:pPr>
        <w:numPr>
          <w:ilvl w:val="0"/>
          <w:numId w:val="21"/>
        </w:numPr>
        <w:adjustRightInd w:val="0"/>
        <w:spacing w:after="80"/>
        <w:ind w:left="284" w:hanging="284"/>
        <w:jc w:val="both"/>
        <w:rPr>
          <w:rFonts w:ascii="Arial" w:hAnsi="Arial" w:cs="Arial"/>
          <w:sz w:val="18"/>
          <w:szCs w:val="18"/>
        </w:rPr>
      </w:pPr>
      <w:r w:rsidRPr="00974689">
        <w:rPr>
          <w:rFonts w:ascii="Arial" w:hAnsi="Arial" w:cs="Arial"/>
          <w:sz w:val="18"/>
          <w:szCs w:val="18"/>
        </w:rPr>
        <w:t>Zamawiającemu przysługuje prawo do potrącania kar umownych z należnościami Wykonawcy – choćby niewymagalnymi, na co Wykonawca wyraża niniejszym zgodę, o ile na dzień potrącenia bezwzględnie obowiązujące przepisy nie stanowią inaczej.</w:t>
      </w:r>
    </w:p>
    <w:p w14:paraId="3220930E" w14:textId="77777777" w:rsidR="00B474F7" w:rsidRPr="00AB7B5E" w:rsidRDefault="00B474F7" w:rsidP="00B474F7">
      <w:pPr>
        <w:spacing w:after="80"/>
        <w:rPr>
          <w:rFonts w:ascii="Arial" w:hAnsi="Arial" w:cs="Arial"/>
          <w:b/>
          <w:bCs/>
          <w:sz w:val="18"/>
          <w:szCs w:val="18"/>
          <w:highlight w:val="yellow"/>
        </w:rPr>
      </w:pPr>
    </w:p>
    <w:p w14:paraId="26B65C53" w14:textId="77777777" w:rsidR="00B474F7" w:rsidRPr="00427C7C" w:rsidRDefault="00B474F7" w:rsidP="00B474F7">
      <w:pPr>
        <w:spacing w:after="80"/>
        <w:jc w:val="center"/>
        <w:rPr>
          <w:rFonts w:ascii="Arial" w:hAnsi="Arial" w:cs="Arial"/>
          <w:b/>
          <w:bCs/>
          <w:sz w:val="18"/>
          <w:szCs w:val="18"/>
        </w:rPr>
      </w:pPr>
      <w:r w:rsidRPr="00427C7C">
        <w:rPr>
          <w:rFonts w:ascii="Arial" w:hAnsi="Arial" w:cs="Arial"/>
          <w:b/>
          <w:bCs/>
          <w:sz w:val="18"/>
          <w:szCs w:val="18"/>
        </w:rPr>
        <w:t>§ 8. Odstąpienie od umowy</w:t>
      </w:r>
    </w:p>
    <w:p w14:paraId="3D00A6A2" w14:textId="77777777" w:rsidR="00B474F7" w:rsidRPr="00427C7C" w:rsidRDefault="00B474F7" w:rsidP="00B474F7">
      <w:pPr>
        <w:numPr>
          <w:ilvl w:val="0"/>
          <w:numId w:val="16"/>
        </w:numPr>
        <w:tabs>
          <w:tab w:val="num" w:pos="709"/>
        </w:tabs>
        <w:spacing w:after="80"/>
        <w:ind w:left="284" w:hanging="284"/>
        <w:jc w:val="both"/>
        <w:rPr>
          <w:rFonts w:ascii="Arial" w:hAnsi="Arial" w:cs="Arial"/>
          <w:sz w:val="18"/>
          <w:szCs w:val="18"/>
        </w:rPr>
      </w:pPr>
      <w:r w:rsidRPr="00427C7C">
        <w:rPr>
          <w:rFonts w:ascii="Arial" w:hAnsi="Arial" w:cs="Arial"/>
          <w:sz w:val="18"/>
          <w:szCs w:val="18"/>
        </w:rPr>
        <w:t xml:space="preserve">Zamawiającemu przysługuje prawo do odstąpienia od niniejszej umowy w całości lub części, </w:t>
      </w:r>
      <w:r w:rsidRPr="00427C7C">
        <w:rPr>
          <w:rFonts w:ascii="Arial" w:hAnsi="Arial" w:cs="Arial"/>
          <w:sz w:val="18"/>
          <w:szCs w:val="18"/>
        </w:rPr>
        <w:br/>
        <w:t>z przyczyn leżących po stronie Wykonawcy, ze skutkiem na dzień złożenia Wykonawcy oświadczenia (ex nunc), gdy:</w:t>
      </w:r>
    </w:p>
    <w:p w14:paraId="5D055D75" w14:textId="77777777" w:rsidR="00B474F7" w:rsidRPr="00427C7C" w:rsidRDefault="00B474F7" w:rsidP="00B474F7">
      <w:pPr>
        <w:numPr>
          <w:ilvl w:val="0"/>
          <w:numId w:val="24"/>
        </w:numPr>
        <w:spacing w:after="80"/>
        <w:ind w:left="567" w:hanging="283"/>
        <w:jc w:val="both"/>
        <w:rPr>
          <w:rFonts w:ascii="Arial" w:hAnsi="Arial" w:cs="Arial"/>
          <w:sz w:val="18"/>
          <w:szCs w:val="18"/>
        </w:rPr>
      </w:pPr>
      <w:r w:rsidRPr="00427C7C">
        <w:rPr>
          <w:rFonts w:ascii="Arial" w:hAnsi="Arial" w:cs="Arial"/>
          <w:sz w:val="18"/>
          <w:szCs w:val="18"/>
        </w:rPr>
        <w:t xml:space="preserve">Wykonawca dopuszcza się istotnego i rażącego naruszenia postanowień niniejszej umowy, w tym pozostaje w zwłoce z realizacją umowy ponad termin określony w § 2 ust. 1, a uchybienie </w:t>
      </w:r>
      <w:r w:rsidRPr="00427C7C">
        <w:rPr>
          <w:rFonts w:ascii="Arial" w:hAnsi="Arial" w:cs="Arial"/>
          <w:sz w:val="18"/>
          <w:szCs w:val="18"/>
        </w:rPr>
        <w:br/>
        <w:t>terminowi przekracza 7 dni;</w:t>
      </w:r>
    </w:p>
    <w:p w14:paraId="31DF2BB8" w14:textId="77777777" w:rsidR="00B474F7" w:rsidRPr="00427C7C" w:rsidRDefault="00B474F7" w:rsidP="00B474F7">
      <w:pPr>
        <w:numPr>
          <w:ilvl w:val="0"/>
          <w:numId w:val="24"/>
        </w:numPr>
        <w:spacing w:after="80"/>
        <w:ind w:left="567" w:hanging="283"/>
        <w:jc w:val="both"/>
        <w:rPr>
          <w:rFonts w:ascii="Arial" w:hAnsi="Arial" w:cs="Arial"/>
          <w:sz w:val="18"/>
          <w:szCs w:val="18"/>
        </w:rPr>
      </w:pPr>
      <w:r w:rsidRPr="00427C7C">
        <w:rPr>
          <w:rFonts w:ascii="Arial" w:hAnsi="Arial" w:cs="Arial"/>
          <w:sz w:val="18"/>
          <w:szCs w:val="18"/>
        </w:rPr>
        <w:t>odmówił lub nie dokonał w ustalonym terminie, poprawek i uzupełnień lub nie usunął wad lub usterek;</w:t>
      </w:r>
    </w:p>
    <w:p w14:paraId="599CFFFE" w14:textId="77777777" w:rsidR="00B474F7" w:rsidRPr="00427C7C" w:rsidRDefault="00B474F7" w:rsidP="00B474F7">
      <w:pPr>
        <w:numPr>
          <w:ilvl w:val="0"/>
          <w:numId w:val="24"/>
        </w:numPr>
        <w:spacing w:after="80"/>
        <w:ind w:left="567" w:hanging="283"/>
        <w:jc w:val="both"/>
        <w:rPr>
          <w:rFonts w:ascii="Arial" w:hAnsi="Arial" w:cs="Arial"/>
          <w:sz w:val="18"/>
          <w:szCs w:val="18"/>
        </w:rPr>
      </w:pPr>
      <w:r w:rsidRPr="00427C7C">
        <w:rPr>
          <w:rFonts w:ascii="Arial" w:hAnsi="Arial" w:cs="Arial"/>
          <w:sz w:val="18"/>
          <w:szCs w:val="18"/>
        </w:rPr>
        <w:t xml:space="preserve">zostanie wydany nakaz zajęcia majątku lub otwarta likwidacja Wykonawcy, w zakresie </w:t>
      </w:r>
      <w:r w:rsidRPr="00427C7C">
        <w:rPr>
          <w:rFonts w:ascii="Arial" w:hAnsi="Arial" w:cs="Arial"/>
          <w:sz w:val="18"/>
          <w:szCs w:val="18"/>
        </w:rPr>
        <w:br/>
        <w:t xml:space="preserve">uniemożliwiającym wykonywanie przedmiotu niniejszej umowy. </w:t>
      </w:r>
    </w:p>
    <w:p w14:paraId="77159E6B" w14:textId="77777777" w:rsidR="00B474F7" w:rsidRPr="00427C7C" w:rsidRDefault="00B474F7" w:rsidP="00B474F7">
      <w:pPr>
        <w:numPr>
          <w:ilvl w:val="0"/>
          <w:numId w:val="24"/>
        </w:numPr>
        <w:spacing w:after="80"/>
        <w:ind w:left="567" w:hanging="283"/>
        <w:jc w:val="both"/>
        <w:rPr>
          <w:rFonts w:ascii="Arial" w:hAnsi="Arial" w:cs="Arial"/>
          <w:sz w:val="18"/>
          <w:szCs w:val="18"/>
        </w:rPr>
      </w:pPr>
      <w:r w:rsidRPr="00427C7C">
        <w:rPr>
          <w:rFonts w:ascii="Arial" w:hAnsi="Arial" w:cs="Arial"/>
          <w:sz w:val="18"/>
          <w:szCs w:val="18"/>
        </w:rPr>
        <w:t>Wykonawca zleca wykonanie zadań będących przedmiotem niniejszej umowy osobie trzeciej niewykazanej jako podwykonawca.</w:t>
      </w:r>
    </w:p>
    <w:p w14:paraId="136B6556" w14:textId="6A882AEE" w:rsidR="00B474F7" w:rsidRPr="00250E7C" w:rsidRDefault="00B474F7" w:rsidP="00B474F7">
      <w:pPr>
        <w:numPr>
          <w:ilvl w:val="0"/>
          <w:numId w:val="16"/>
        </w:numPr>
        <w:tabs>
          <w:tab w:val="num" w:pos="709"/>
          <w:tab w:val="left" w:pos="851"/>
        </w:tabs>
        <w:spacing w:after="80"/>
        <w:ind w:left="284" w:hanging="284"/>
        <w:jc w:val="both"/>
        <w:rPr>
          <w:rFonts w:ascii="Arial" w:hAnsi="Arial" w:cs="Arial"/>
          <w:sz w:val="18"/>
          <w:szCs w:val="18"/>
        </w:rPr>
      </w:pPr>
      <w:r w:rsidRPr="00250E7C">
        <w:rPr>
          <w:rFonts w:ascii="Arial" w:hAnsi="Arial" w:cs="Arial"/>
          <w:sz w:val="18"/>
          <w:szCs w:val="18"/>
        </w:rPr>
        <w:t xml:space="preserve">Odstąpienie od umowy na zasadach określonych w niniejszym paragrafie może nastąpić w terminie </w:t>
      </w:r>
      <w:r w:rsidR="00CB176F">
        <w:rPr>
          <w:rFonts w:ascii="Arial" w:hAnsi="Arial" w:cs="Arial"/>
          <w:sz w:val="18"/>
          <w:szCs w:val="18"/>
        </w:rPr>
        <w:t xml:space="preserve">45 dni </w:t>
      </w:r>
      <w:r w:rsidRPr="00250E7C">
        <w:rPr>
          <w:rFonts w:ascii="Arial" w:hAnsi="Arial" w:cs="Arial"/>
          <w:sz w:val="18"/>
          <w:szCs w:val="18"/>
        </w:rPr>
        <w:t>od dnia określonego jako termin realizacji przedmiotu umowy.</w:t>
      </w:r>
    </w:p>
    <w:p w14:paraId="69581F01" w14:textId="418F005C" w:rsidR="0016146C" w:rsidRPr="0077246B" w:rsidRDefault="00B474F7" w:rsidP="00CB176F">
      <w:pPr>
        <w:numPr>
          <w:ilvl w:val="0"/>
          <w:numId w:val="16"/>
        </w:numPr>
        <w:tabs>
          <w:tab w:val="num" w:pos="709"/>
        </w:tabs>
        <w:spacing w:after="80"/>
        <w:ind w:left="284" w:hanging="284"/>
        <w:jc w:val="both"/>
        <w:rPr>
          <w:rFonts w:ascii="Arial" w:eastAsia="Calibri" w:hAnsi="Arial" w:cs="Arial"/>
          <w:sz w:val="18"/>
          <w:szCs w:val="18"/>
        </w:rPr>
      </w:pPr>
      <w:r w:rsidRPr="00427C7C">
        <w:rPr>
          <w:rFonts w:ascii="Arial" w:hAnsi="Arial" w:cs="Arial"/>
          <w:sz w:val="18"/>
          <w:szCs w:val="18"/>
        </w:rPr>
        <w:t xml:space="preserve">Zawiadomienie o odstąpieniu od umowy następuje w formie pisemnej, przy czym zawarte w umowie </w:t>
      </w:r>
      <w:r w:rsidRPr="00427C7C">
        <w:rPr>
          <w:rFonts w:ascii="Arial" w:eastAsia="Calibri" w:hAnsi="Arial" w:cs="Arial"/>
          <w:sz w:val="18"/>
          <w:szCs w:val="18"/>
        </w:rPr>
        <w:t xml:space="preserve">postanowienia dotyczące kar umownych, możliwości dochodzenia odszkodowania </w:t>
      </w:r>
      <w:r w:rsidRPr="00427C7C">
        <w:rPr>
          <w:rFonts w:ascii="Arial" w:eastAsia="Calibri" w:hAnsi="Arial" w:cs="Arial"/>
          <w:sz w:val="18"/>
          <w:szCs w:val="18"/>
        </w:rPr>
        <w:br/>
        <w:t>uzupełniającego, ochrony danych osobowych i właściwości sądu, a także w odpowiednim zakresie - § 6, pozostają w mocy.</w:t>
      </w:r>
    </w:p>
    <w:p w14:paraId="490B6218" w14:textId="77777777" w:rsidR="0077246B" w:rsidRDefault="0077246B" w:rsidP="00B474F7">
      <w:pPr>
        <w:spacing w:after="80"/>
        <w:jc w:val="center"/>
        <w:rPr>
          <w:rFonts w:ascii="Arial" w:hAnsi="Arial" w:cs="Arial"/>
          <w:b/>
          <w:bCs/>
          <w:sz w:val="18"/>
          <w:szCs w:val="18"/>
        </w:rPr>
      </w:pPr>
    </w:p>
    <w:p w14:paraId="50776E64" w14:textId="77777777" w:rsidR="00D85757" w:rsidRDefault="00D85757" w:rsidP="00B474F7">
      <w:pPr>
        <w:spacing w:after="80"/>
        <w:jc w:val="center"/>
        <w:rPr>
          <w:rFonts w:ascii="Arial" w:hAnsi="Arial" w:cs="Arial"/>
          <w:b/>
          <w:bCs/>
          <w:sz w:val="18"/>
          <w:szCs w:val="18"/>
        </w:rPr>
      </w:pPr>
    </w:p>
    <w:p w14:paraId="583BEE80" w14:textId="77777777" w:rsidR="00B474F7" w:rsidRPr="00036ED3" w:rsidRDefault="00B474F7" w:rsidP="00B474F7">
      <w:pPr>
        <w:spacing w:after="80"/>
        <w:jc w:val="center"/>
        <w:rPr>
          <w:rFonts w:ascii="Arial" w:hAnsi="Arial" w:cs="Arial"/>
          <w:b/>
          <w:bCs/>
          <w:sz w:val="18"/>
          <w:szCs w:val="18"/>
        </w:rPr>
      </w:pPr>
      <w:r w:rsidRPr="00036ED3">
        <w:rPr>
          <w:rFonts w:ascii="Arial" w:hAnsi="Arial" w:cs="Arial"/>
          <w:b/>
          <w:bCs/>
          <w:sz w:val="18"/>
          <w:szCs w:val="18"/>
        </w:rPr>
        <w:lastRenderedPageBreak/>
        <w:t>§ 9. Ochrona danych osobowych</w:t>
      </w:r>
    </w:p>
    <w:p w14:paraId="0E399472"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Zamawiający udostępnia Wykonawcy dane osobowe w celu i zakresie niezbędnym do wykonania niniejszej umowy na podstawie art. 6 ust. 1 lit. b i f RODO</w:t>
      </w:r>
      <w:r>
        <w:rPr>
          <w:rFonts w:ascii="Arial" w:hAnsi="Arial" w:cs="Arial"/>
          <w:sz w:val="18"/>
          <w:szCs w:val="18"/>
        </w:rPr>
        <w:t>.</w:t>
      </w:r>
      <w:r w:rsidRPr="00217A14">
        <w:rPr>
          <w:rFonts w:ascii="Arial" w:hAnsi="Arial" w:cs="Arial"/>
          <w:sz w:val="18"/>
          <w:szCs w:val="18"/>
        </w:rPr>
        <w:t xml:space="preserve"> </w:t>
      </w:r>
    </w:p>
    <w:p w14:paraId="52009B20"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 xml:space="preserve">Wykonawca zobowiązuje się do przetwarzania udostępnionych przez Zamawiającego danych osobowych zgodnie z przepisami prawa powszechnie obowiązującego o ochronie danych osobowych, </w:t>
      </w:r>
      <w:r w:rsidRPr="00217A14">
        <w:rPr>
          <w:rFonts w:ascii="Arial" w:hAnsi="Arial" w:cs="Arial"/>
          <w:i/>
          <w:iCs/>
          <w:sz w:val="18"/>
          <w:szCs w:val="18"/>
        </w:rPr>
        <w:t xml:space="preserve">w szczególności </w:t>
      </w:r>
      <w:r>
        <w:rPr>
          <w:rFonts w:ascii="Arial" w:hAnsi="Arial" w:cs="Arial"/>
          <w:i/>
          <w:iCs/>
          <w:sz w:val="18"/>
          <w:szCs w:val="18"/>
        </w:rPr>
        <w:br/>
      </w:r>
      <w:r w:rsidRPr="00217A14">
        <w:rPr>
          <w:rFonts w:ascii="Arial" w:hAnsi="Arial" w:cs="Arial"/>
          <w:i/>
          <w:iCs/>
          <w:sz w:val="18"/>
          <w:szCs w:val="18"/>
        </w:rPr>
        <w:t xml:space="preserve">z przepisami Rozporządzenia Parlamentu Europejskiego i Rady z dnia 26 kwietnia 2016 r w sprawie ochrony osób fizycznych w związku z przetwarzaniem danych osobowych i w sprawie swobodnego przepływu takich danych oraz uchylenia dyrektywy 95/46/WE, zwane dalej „RODO”. </w:t>
      </w:r>
    </w:p>
    <w:p w14:paraId="7C4BFFED"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 xml:space="preserve">Wykonawca oświadcza, że stosuje powszechnie obowiązujące przepisy prawa o ochronie danych osobowych. </w:t>
      </w:r>
    </w:p>
    <w:p w14:paraId="0AA6171E"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Zakres udostępnianych danych osobowych obejmuje dane pracowników w zakresie: imienia, nazwiska, adresu mailowego, numeru telefonu</w:t>
      </w:r>
      <w:r>
        <w:rPr>
          <w:rFonts w:ascii="Arial" w:hAnsi="Arial" w:cs="Arial"/>
          <w:sz w:val="18"/>
          <w:szCs w:val="18"/>
        </w:rPr>
        <w:t>.</w:t>
      </w:r>
    </w:p>
    <w:p w14:paraId="20D1A2A8"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Udostępnione przez Zamawiającego dane osobowe będą przetwarzane przez Wykonawcę wyłącznie w celu realizacji niniejszej umowy w zakresie świadczenia usług, o których mowa w §1</w:t>
      </w:r>
      <w:r>
        <w:rPr>
          <w:rFonts w:ascii="Arial" w:hAnsi="Arial" w:cs="Arial"/>
          <w:sz w:val="18"/>
          <w:szCs w:val="18"/>
        </w:rPr>
        <w:t>Umowy.</w:t>
      </w:r>
      <w:r w:rsidRPr="00217A14">
        <w:rPr>
          <w:rFonts w:ascii="Arial" w:hAnsi="Arial" w:cs="Arial"/>
          <w:sz w:val="18"/>
          <w:szCs w:val="18"/>
        </w:rPr>
        <w:t xml:space="preserve"> </w:t>
      </w:r>
    </w:p>
    <w:p w14:paraId="2559C8D2"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 xml:space="preserve">Wykonawca zobowiązuje się, przy przetwarzaniu udostępnionych danych osobowych, do ich zabezpieczenia poprzez stosowanie odpowiednich środków technicznych i organizacyjnych zapewniających adekwatny stopień bezpieczeństwa odpowiadający ryzyku związanym z przetwarzaniem danych osobowych, </w:t>
      </w:r>
      <w:r w:rsidRPr="00217A14">
        <w:rPr>
          <w:rFonts w:ascii="Arial" w:hAnsi="Arial" w:cs="Arial"/>
          <w:i/>
          <w:iCs/>
          <w:sz w:val="18"/>
          <w:szCs w:val="18"/>
        </w:rPr>
        <w:t>w szczególności zgodnie z art. 32 RODO</w:t>
      </w:r>
      <w:r w:rsidRPr="00217A14">
        <w:rPr>
          <w:rFonts w:ascii="Arial" w:hAnsi="Arial" w:cs="Arial"/>
          <w:sz w:val="18"/>
          <w:szCs w:val="18"/>
        </w:rPr>
        <w:t>. Wykonawca poinformuje na piśmie Zamawiającego o zastosowanych środkach technicznych i organizacyjnych zapewniających adekwatny stopień bezpieczeństwa odpowiadający ryzyku związanym z przetwarzaniem danych osobowych zgodnie z art. 32 RODO.</w:t>
      </w:r>
    </w:p>
    <w:p w14:paraId="0079E634"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Wykonawca zobowiązuje się dołożyć należytej staranności przy przetwarzaniu udostępnionych danych osobowych.</w:t>
      </w:r>
    </w:p>
    <w:p w14:paraId="5F80F80F"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lang w:eastAsia="en-US"/>
        </w:rPr>
        <w:t xml:space="preserve">Wykonawca zapewni, że osoby, które będą zaangażowane w czynności przetwarzania danych osobowych </w:t>
      </w:r>
      <w:r>
        <w:rPr>
          <w:rFonts w:ascii="Arial" w:hAnsi="Arial" w:cs="Arial"/>
          <w:sz w:val="18"/>
          <w:szCs w:val="18"/>
          <w:lang w:eastAsia="en-US"/>
        </w:rPr>
        <w:br/>
      </w:r>
      <w:r w:rsidRPr="00217A14">
        <w:rPr>
          <w:rFonts w:ascii="Arial" w:hAnsi="Arial" w:cs="Arial"/>
          <w:sz w:val="18"/>
          <w:szCs w:val="18"/>
          <w:lang w:eastAsia="en-US"/>
        </w:rPr>
        <w:t>w ramach jego organizacji:</w:t>
      </w:r>
    </w:p>
    <w:p w14:paraId="71B946DE" w14:textId="77777777" w:rsidR="00036ED3" w:rsidRPr="00217A14" w:rsidRDefault="00036ED3" w:rsidP="00036ED3">
      <w:pPr>
        <w:numPr>
          <w:ilvl w:val="0"/>
          <w:numId w:val="38"/>
        </w:numPr>
        <w:autoSpaceDE/>
        <w:autoSpaceDN/>
        <w:spacing w:after="80"/>
        <w:ind w:left="568" w:hanging="284"/>
        <w:jc w:val="both"/>
        <w:outlineLvl w:val="3"/>
        <w:rPr>
          <w:rFonts w:ascii="Arial" w:hAnsi="Arial" w:cs="Arial"/>
          <w:sz w:val="18"/>
          <w:szCs w:val="18"/>
          <w:lang w:eastAsia="en-US"/>
        </w:rPr>
      </w:pPr>
      <w:r w:rsidRPr="00217A14">
        <w:rPr>
          <w:rFonts w:ascii="Arial" w:hAnsi="Arial" w:cs="Arial"/>
          <w:sz w:val="18"/>
          <w:szCs w:val="18"/>
          <w:lang w:eastAsia="en-US"/>
        </w:rPr>
        <w:t>otrzymają pisemne upoważnienia do przetwarzania danych osobowych;</w:t>
      </w:r>
    </w:p>
    <w:p w14:paraId="6BE09BC5" w14:textId="77777777" w:rsidR="00036ED3" w:rsidRPr="00217A14" w:rsidRDefault="00036ED3" w:rsidP="00036ED3">
      <w:pPr>
        <w:numPr>
          <w:ilvl w:val="0"/>
          <w:numId w:val="38"/>
        </w:numPr>
        <w:autoSpaceDE/>
        <w:autoSpaceDN/>
        <w:spacing w:after="80"/>
        <w:ind w:left="568" w:hanging="284"/>
        <w:jc w:val="both"/>
        <w:outlineLvl w:val="3"/>
        <w:rPr>
          <w:rFonts w:ascii="Arial" w:hAnsi="Arial" w:cs="Arial"/>
          <w:sz w:val="18"/>
          <w:szCs w:val="18"/>
          <w:lang w:eastAsia="en-US"/>
        </w:rPr>
      </w:pPr>
      <w:r w:rsidRPr="00217A14">
        <w:rPr>
          <w:rFonts w:ascii="Arial" w:hAnsi="Arial" w:cs="Arial"/>
          <w:sz w:val="18"/>
          <w:szCs w:val="18"/>
          <w:lang w:eastAsia="en-US"/>
        </w:rPr>
        <w:t>będą zaznajomione z obowiązującymi przepisami o ochronie danych osobowych (z uwzględnieniem ich ewentualnych zmian) oraz z odpowiedzialnością za ich nieprzestrzeganie;</w:t>
      </w:r>
    </w:p>
    <w:p w14:paraId="22C4CEC7" w14:textId="77777777" w:rsidR="00036ED3" w:rsidRPr="00217A14" w:rsidRDefault="00036ED3" w:rsidP="00036ED3">
      <w:pPr>
        <w:numPr>
          <w:ilvl w:val="0"/>
          <w:numId w:val="38"/>
        </w:numPr>
        <w:autoSpaceDE/>
        <w:autoSpaceDN/>
        <w:spacing w:after="80"/>
        <w:ind w:left="568" w:hanging="284"/>
        <w:jc w:val="both"/>
        <w:outlineLvl w:val="3"/>
        <w:rPr>
          <w:rFonts w:ascii="Arial" w:hAnsi="Arial" w:cs="Arial"/>
          <w:sz w:val="18"/>
          <w:szCs w:val="18"/>
          <w:lang w:eastAsia="en-US"/>
        </w:rPr>
      </w:pPr>
      <w:r w:rsidRPr="00217A14">
        <w:rPr>
          <w:rFonts w:ascii="Arial" w:hAnsi="Arial" w:cs="Arial"/>
          <w:sz w:val="18"/>
          <w:szCs w:val="18"/>
          <w:lang w:eastAsia="en-US"/>
        </w:rPr>
        <w:t xml:space="preserve">będą dokonywały czynności przetwarzania danych osobowych wyłącznie na polecenie Administratora; </w:t>
      </w:r>
    </w:p>
    <w:p w14:paraId="733D65A8" w14:textId="77777777" w:rsidR="00036ED3" w:rsidRPr="00217A14" w:rsidRDefault="00036ED3" w:rsidP="00036ED3">
      <w:pPr>
        <w:numPr>
          <w:ilvl w:val="0"/>
          <w:numId w:val="38"/>
        </w:numPr>
        <w:autoSpaceDE/>
        <w:autoSpaceDN/>
        <w:spacing w:after="80"/>
        <w:ind w:left="568" w:hanging="284"/>
        <w:jc w:val="both"/>
        <w:outlineLvl w:val="3"/>
        <w:rPr>
          <w:rFonts w:ascii="Arial" w:hAnsi="Arial" w:cs="Arial"/>
          <w:sz w:val="18"/>
          <w:szCs w:val="18"/>
          <w:lang w:eastAsia="en-US"/>
        </w:rPr>
      </w:pPr>
      <w:r w:rsidRPr="00217A14">
        <w:rPr>
          <w:rFonts w:ascii="Arial" w:hAnsi="Arial" w:cs="Arial"/>
          <w:sz w:val="18"/>
          <w:szCs w:val="18"/>
          <w:lang w:eastAsia="en-US"/>
        </w:rPr>
        <w:t>zobowiążą się do bezterminowego zachowania w tajemnicy danych osobowych oraz stosowanych przez Wykonawcę sposobów ich zabezpieczenia, o ile taki obowiązek nie wynika dla nich z odpowiednich przepisów.</w:t>
      </w:r>
    </w:p>
    <w:p w14:paraId="1571D52C"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Wykonawca zobowiązuje się do zachowania w tajemnicy udostępnionych danych osobowych także po ustaniu niniejszej umowy.</w:t>
      </w:r>
    </w:p>
    <w:p w14:paraId="4B0BA544"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Wykonawca, uwzględniając charakter przetwarzania danych osobowych oraz dostępne mu informacje, ma obowiązek współdziałania z Zamawiającym w wywiązaniu się z obowiązków określonych w art. 32–36 RODO.</w:t>
      </w:r>
    </w:p>
    <w:p w14:paraId="18D008F5"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 xml:space="preserve">W przypadku stwierdzenia naruszenia ochrony danych osobowych, w szczególności o którym mowa w art. 4 pkt 12 RODO, Wykonawca zobowiązuje się do bezzwłocznego poinformowania Zamawiającego, w formie pisemnej oraz dodatkowo na adres mailowy </w:t>
      </w:r>
      <w:hyperlink r:id="rId18" w:history="1">
        <w:r w:rsidRPr="00217A14">
          <w:rPr>
            <w:rFonts w:ascii="Arial" w:hAnsi="Arial" w:cs="Arial"/>
            <w:color w:val="0563C1"/>
            <w:sz w:val="18"/>
            <w:szCs w:val="18"/>
            <w:u w:val="single"/>
          </w:rPr>
          <w:t>iod@pgi.gov.pl</w:t>
        </w:r>
      </w:hyperlink>
      <w:r w:rsidRPr="00217A14">
        <w:rPr>
          <w:rFonts w:ascii="Arial" w:hAnsi="Arial" w:cs="Arial"/>
          <w:sz w:val="18"/>
          <w:szCs w:val="18"/>
        </w:rPr>
        <w:t>, o tym fakcie w okresie do 24 godzin, wskazując okoliczności i zakres naruszenia.</w:t>
      </w:r>
    </w:p>
    <w:p w14:paraId="7FF45E04"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14:paraId="5CC7B670"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Wykonawca jest odpowiedzialny za udostępnienie lub wykorzystanie danych osobowych niezgodnie z treścią umowy, a w szczególności za udostępnienie powierzonych do przetwarzania danych osobowych osobom nieupoważnionym</w:t>
      </w:r>
    </w:p>
    <w:p w14:paraId="74AED19B" w14:textId="77777777" w:rsidR="00036ED3" w:rsidRPr="00217A14" w:rsidRDefault="00036ED3" w:rsidP="00036ED3">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 xml:space="preserve">Wykonawca zapewni w okresie obowiązywania niniejszej umowy pełną ochronę danych osobowych oraz zgodność ze wszelkimi obecnymi oraz przyszłymi przepisami prawa dotyczącymi ochrony danych osobowych </w:t>
      </w:r>
      <w:r>
        <w:rPr>
          <w:rFonts w:ascii="Arial" w:hAnsi="Arial" w:cs="Arial"/>
          <w:sz w:val="18"/>
          <w:szCs w:val="18"/>
        </w:rPr>
        <w:br/>
      </w:r>
      <w:r w:rsidRPr="00217A14">
        <w:rPr>
          <w:rFonts w:ascii="Arial" w:hAnsi="Arial" w:cs="Arial"/>
          <w:sz w:val="18"/>
          <w:szCs w:val="18"/>
        </w:rPr>
        <w:t>i prywatności.</w:t>
      </w:r>
    </w:p>
    <w:p w14:paraId="71AC2F3A" w14:textId="77777777" w:rsidR="00036ED3" w:rsidRPr="00217A14" w:rsidRDefault="00036ED3" w:rsidP="00CB176F">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Wykonawcy nie przysługuje wynagrodzenie za wykonywanie obowiązków wynikających z niniejszego paragrafu.</w:t>
      </w:r>
    </w:p>
    <w:p w14:paraId="759CB117" w14:textId="77777777" w:rsidR="00036ED3" w:rsidRPr="00217A14" w:rsidRDefault="00036ED3" w:rsidP="00CB176F">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 sprawach nieuregulowanych w niniejszym paragrafie zastosowanie mają przepisy RODO.</w:t>
      </w:r>
    </w:p>
    <w:p w14:paraId="1742A449" w14:textId="77777777" w:rsidR="00036ED3" w:rsidRPr="009A65A5" w:rsidRDefault="00036ED3" w:rsidP="00CB176F">
      <w:pPr>
        <w:numPr>
          <w:ilvl w:val="0"/>
          <w:numId w:val="37"/>
        </w:numPr>
        <w:autoSpaceDE/>
        <w:autoSpaceDN/>
        <w:spacing w:after="80"/>
        <w:ind w:left="284" w:hanging="284"/>
        <w:jc w:val="both"/>
        <w:rPr>
          <w:rFonts w:ascii="Arial" w:hAnsi="Arial" w:cs="Arial"/>
          <w:sz w:val="18"/>
          <w:szCs w:val="18"/>
        </w:rPr>
      </w:pPr>
      <w:r w:rsidRPr="00217A14">
        <w:rPr>
          <w:rFonts w:ascii="Arial" w:hAnsi="Arial" w:cs="Arial"/>
          <w:sz w:val="18"/>
          <w:szCs w:val="18"/>
        </w:rPr>
        <w:t>Wykonawca oświadcza, że akceptuje postanowienia umowne w zakresie ochrony danych osobowych.</w:t>
      </w:r>
    </w:p>
    <w:p w14:paraId="54BF0B35" w14:textId="77777777" w:rsidR="0077246B" w:rsidRPr="00B474F7" w:rsidRDefault="0077246B" w:rsidP="00B474F7">
      <w:pPr>
        <w:spacing w:after="80"/>
        <w:jc w:val="center"/>
        <w:rPr>
          <w:rFonts w:ascii="Arial" w:hAnsi="Arial" w:cs="Arial"/>
          <w:b/>
          <w:bCs/>
          <w:sz w:val="18"/>
          <w:szCs w:val="18"/>
        </w:rPr>
      </w:pPr>
    </w:p>
    <w:p w14:paraId="23FF9B78" w14:textId="77777777" w:rsidR="00B474F7" w:rsidRPr="00B474F7" w:rsidRDefault="00B474F7" w:rsidP="00B474F7">
      <w:pPr>
        <w:spacing w:after="80"/>
        <w:jc w:val="center"/>
        <w:rPr>
          <w:rFonts w:ascii="Arial" w:hAnsi="Arial" w:cs="Arial"/>
          <w:b/>
          <w:bCs/>
          <w:sz w:val="18"/>
          <w:szCs w:val="18"/>
        </w:rPr>
      </w:pPr>
      <w:r w:rsidRPr="00B474F7">
        <w:rPr>
          <w:rFonts w:ascii="Arial" w:hAnsi="Arial" w:cs="Arial"/>
          <w:b/>
          <w:bCs/>
          <w:sz w:val="18"/>
          <w:szCs w:val="18"/>
        </w:rPr>
        <w:t>§ 10. Postanowienia końcowe</w:t>
      </w:r>
    </w:p>
    <w:p w14:paraId="1FFC1C58" w14:textId="77777777" w:rsidR="001F01B5" w:rsidRDefault="00B474F7" w:rsidP="00CB176F">
      <w:pPr>
        <w:numPr>
          <w:ilvl w:val="0"/>
          <w:numId w:val="14"/>
        </w:numPr>
        <w:spacing w:after="80"/>
        <w:ind w:left="284" w:hanging="284"/>
        <w:jc w:val="both"/>
        <w:rPr>
          <w:rFonts w:ascii="Arial" w:hAnsi="Arial" w:cs="Arial"/>
          <w:sz w:val="18"/>
          <w:szCs w:val="18"/>
        </w:rPr>
      </w:pPr>
      <w:r w:rsidRPr="00B474F7">
        <w:rPr>
          <w:rFonts w:ascii="Arial" w:hAnsi="Arial" w:cs="Arial"/>
          <w:sz w:val="18"/>
          <w:szCs w:val="18"/>
        </w:rPr>
        <w:t xml:space="preserve">O ile przepisy prawa inaczej nie stanowią, każda ze Stron zobowiązana jest do zachowania </w:t>
      </w:r>
      <w:r w:rsidRPr="00B474F7">
        <w:rPr>
          <w:rFonts w:ascii="Arial" w:hAnsi="Arial" w:cs="Arial"/>
          <w:sz w:val="18"/>
          <w:szCs w:val="18"/>
        </w:rPr>
        <w:br/>
        <w:t>w poufności informacji dotyczących drugiej Strony otrzymanych w związku z realizacją niniejszej umowy.</w:t>
      </w:r>
    </w:p>
    <w:p w14:paraId="25D815F7" w14:textId="77777777" w:rsidR="001F01B5" w:rsidRDefault="001F01B5" w:rsidP="00CB176F">
      <w:pPr>
        <w:numPr>
          <w:ilvl w:val="0"/>
          <w:numId w:val="14"/>
        </w:numPr>
        <w:spacing w:after="80"/>
        <w:ind w:left="284" w:hanging="284"/>
        <w:jc w:val="both"/>
        <w:rPr>
          <w:rFonts w:ascii="Arial" w:hAnsi="Arial" w:cs="Arial"/>
          <w:sz w:val="18"/>
          <w:szCs w:val="18"/>
        </w:rPr>
      </w:pPr>
      <w:r w:rsidRPr="001F01B5">
        <w:rPr>
          <w:rFonts w:ascii="Arial" w:hAnsi="Arial" w:cs="Arial"/>
          <w:sz w:val="18"/>
          <w:szCs w:val="18"/>
        </w:rPr>
        <w:t>Strony zobowiązują się do informowania o każdej zmianie swego adresu lub siedziby.</w:t>
      </w:r>
    </w:p>
    <w:p w14:paraId="6DCF6ED5" w14:textId="77777777" w:rsidR="001F01B5" w:rsidRPr="00B90472" w:rsidRDefault="001F01B5" w:rsidP="00CB176F">
      <w:pPr>
        <w:numPr>
          <w:ilvl w:val="0"/>
          <w:numId w:val="14"/>
        </w:numPr>
        <w:suppressAutoHyphens/>
        <w:autoSpaceDN/>
        <w:spacing w:after="80"/>
        <w:ind w:left="284" w:hanging="284"/>
        <w:jc w:val="both"/>
        <w:rPr>
          <w:rFonts w:ascii="Arial" w:hAnsi="Arial" w:cs="Arial"/>
          <w:sz w:val="18"/>
          <w:szCs w:val="18"/>
        </w:rPr>
      </w:pPr>
      <w:r w:rsidRPr="00B90472">
        <w:rPr>
          <w:rFonts w:ascii="Arial" w:hAnsi="Arial" w:cs="Arial"/>
          <w:sz w:val="18"/>
          <w:szCs w:val="18"/>
        </w:rPr>
        <w:lastRenderedPageBreak/>
        <w:t>W razie nie dopełnienia o</w:t>
      </w:r>
      <w:r>
        <w:rPr>
          <w:rFonts w:ascii="Arial" w:hAnsi="Arial" w:cs="Arial"/>
          <w:sz w:val="18"/>
          <w:szCs w:val="18"/>
        </w:rPr>
        <w:t>bowiązku, o którym mowa w ust. 2</w:t>
      </w:r>
      <w:r w:rsidRPr="00B90472">
        <w:rPr>
          <w:rFonts w:ascii="Arial" w:hAnsi="Arial" w:cs="Arial"/>
          <w:sz w:val="18"/>
          <w:szCs w:val="18"/>
        </w:rPr>
        <w:t xml:space="preserve"> powyżej, wysłanie pisma na ostatni znany adres Strony ma skutek doręczenia.</w:t>
      </w:r>
    </w:p>
    <w:p w14:paraId="49DBD3DE" w14:textId="77777777" w:rsidR="001F01B5" w:rsidRPr="001F01B5" w:rsidRDefault="001F01B5" w:rsidP="00CB176F">
      <w:pPr>
        <w:numPr>
          <w:ilvl w:val="0"/>
          <w:numId w:val="14"/>
        </w:numPr>
        <w:suppressAutoHyphens/>
        <w:autoSpaceDN/>
        <w:spacing w:after="80"/>
        <w:ind w:left="284" w:hanging="284"/>
        <w:jc w:val="both"/>
        <w:rPr>
          <w:rFonts w:ascii="Arial" w:hAnsi="Arial" w:cs="Arial"/>
          <w:sz w:val="18"/>
          <w:szCs w:val="18"/>
        </w:rPr>
      </w:pPr>
      <w:r w:rsidRPr="00B90472">
        <w:rPr>
          <w:rFonts w:ascii="Arial" w:hAnsi="Arial" w:cs="Arial"/>
          <w:sz w:val="18"/>
          <w:szCs w:val="18"/>
        </w:rPr>
        <w:t>Bez uprzedniej pisemnej zgody Zamawiającego, Wykonawca nie może przenieść na osobę trzecią wierzytelności wynikających z niniejszej umowy.</w:t>
      </w:r>
    </w:p>
    <w:p w14:paraId="115BDA78" w14:textId="77777777" w:rsidR="00B474F7" w:rsidRPr="00B474F7" w:rsidRDefault="00B474F7" w:rsidP="00CB176F">
      <w:pPr>
        <w:numPr>
          <w:ilvl w:val="0"/>
          <w:numId w:val="14"/>
        </w:numPr>
        <w:spacing w:after="80"/>
        <w:ind w:left="284" w:hanging="284"/>
        <w:jc w:val="both"/>
        <w:rPr>
          <w:rFonts w:ascii="Arial" w:eastAsia="Calibri" w:hAnsi="Arial" w:cs="Arial"/>
          <w:sz w:val="18"/>
          <w:szCs w:val="18"/>
        </w:rPr>
      </w:pPr>
      <w:r w:rsidRPr="00B474F7">
        <w:rPr>
          <w:rFonts w:ascii="Arial" w:eastAsia="Calibri" w:hAnsi="Arial" w:cs="Arial"/>
          <w:sz w:val="18"/>
          <w:szCs w:val="18"/>
        </w:rPr>
        <w:t>Załączniki stanowią integralną część niniejszej umowy.</w:t>
      </w:r>
    </w:p>
    <w:p w14:paraId="0BD8F9E0" w14:textId="74AA491E" w:rsidR="00B474F7" w:rsidRPr="00B474F7" w:rsidRDefault="00B474F7" w:rsidP="00CB176F">
      <w:pPr>
        <w:numPr>
          <w:ilvl w:val="0"/>
          <w:numId w:val="14"/>
        </w:numPr>
        <w:spacing w:after="80"/>
        <w:ind w:left="284" w:hanging="284"/>
        <w:jc w:val="both"/>
        <w:rPr>
          <w:rFonts w:ascii="Arial" w:eastAsia="Calibri" w:hAnsi="Arial" w:cs="Arial"/>
          <w:sz w:val="18"/>
          <w:szCs w:val="18"/>
        </w:rPr>
      </w:pPr>
      <w:r w:rsidRPr="00B474F7">
        <w:rPr>
          <w:rFonts w:ascii="Arial" w:eastAsia="Calibri" w:hAnsi="Arial" w:cs="Arial"/>
          <w:sz w:val="18"/>
          <w:szCs w:val="18"/>
        </w:rPr>
        <w:t>Ewentualne spory wynikające z niniejszej umowy lub związane z jej realizacją</w:t>
      </w:r>
      <w:r w:rsidR="001F01B5">
        <w:rPr>
          <w:rFonts w:ascii="Arial" w:eastAsia="Calibri" w:hAnsi="Arial" w:cs="Arial"/>
          <w:sz w:val="18"/>
          <w:szCs w:val="18"/>
        </w:rPr>
        <w:t xml:space="preserve"> strony</w:t>
      </w:r>
      <w:r w:rsidRPr="00B474F7">
        <w:rPr>
          <w:rFonts w:ascii="Arial" w:eastAsia="Calibri" w:hAnsi="Arial" w:cs="Arial"/>
          <w:sz w:val="18"/>
          <w:szCs w:val="18"/>
        </w:rPr>
        <w:t xml:space="preserve"> będą</w:t>
      </w:r>
      <w:r w:rsidR="001F01B5" w:rsidRPr="001F01B5">
        <w:rPr>
          <w:rFonts w:ascii="Arial" w:hAnsi="Arial" w:cs="Arial"/>
          <w:sz w:val="18"/>
          <w:szCs w:val="18"/>
        </w:rPr>
        <w:t xml:space="preserve"> </w:t>
      </w:r>
      <w:r w:rsidR="001F01B5">
        <w:rPr>
          <w:rFonts w:ascii="Arial" w:hAnsi="Arial" w:cs="Arial"/>
          <w:sz w:val="18"/>
          <w:szCs w:val="18"/>
        </w:rPr>
        <w:t>rozstrzygać polubownie</w:t>
      </w:r>
      <w:r w:rsidR="0016146C">
        <w:rPr>
          <w:rFonts w:ascii="Arial" w:hAnsi="Arial" w:cs="Arial"/>
          <w:sz w:val="18"/>
          <w:szCs w:val="18"/>
        </w:rPr>
        <w:t xml:space="preserve">. </w:t>
      </w:r>
      <w:r w:rsidR="001F01B5" w:rsidRPr="00B90472">
        <w:rPr>
          <w:rFonts w:ascii="Arial" w:hAnsi="Arial" w:cs="Arial"/>
          <w:sz w:val="18"/>
          <w:szCs w:val="18"/>
        </w:rPr>
        <w:t xml:space="preserve">W razie braku porozumienia spory </w:t>
      </w:r>
      <w:r w:rsidR="001F01B5">
        <w:rPr>
          <w:rFonts w:ascii="Arial" w:hAnsi="Arial" w:cs="Arial"/>
          <w:sz w:val="18"/>
          <w:szCs w:val="18"/>
        </w:rPr>
        <w:t xml:space="preserve">będą </w:t>
      </w:r>
      <w:r w:rsidRPr="00B474F7">
        <w:rPr>
          <w:rFonts w:ascii="Arial" w:eastAsia="Calibri" w:hAnsi="Arial" w:cs="Arial"/>
          <w:sz w:val="18"/>
          <w:szCs w:val="18"/>
        </w:rPr>
        <w:t>podlegać</w:t>
      </w:r>
      <w:r w:rsidR="0016146C">
        <w:rPr>
          <w:rFonts w:ascii="Arial" w:eastAsia="Calibri" w:hAnsi="Arial" w:cs="Arial"/>
          <w:sz w:val="18"/>
          <w:szCs w:val="18"/>
        </w:rPr>
        <w:t xml:space="preserve"> </w:t>
      </w:r>
      <w:r w:rsidRPr="00B474F7">
        <w:rPr>
          <w:rFonts w:ascii="Arial" w:eastAsia="Calibri" w:hAnsi="Arial" w:cs="Arial"/>
          <w:sz w:val="18"/>
          <w:szCs w:val="18"/>
        </w:rPr>
        <w:t>rozstrzygnięciu przez sąd powszechny właściwy miejscowo dla siedziby Zamawiającego.</w:t>
      </w:r>
    </w:p>
    <w:p w14:paraId="1DF6B668" w14:textId="77777777" w:rsidR="00B474F7" w:rsidRPr="00B474F7" w:rsidRDefault="00B474F7" w:rsidP="00CB176F">
      <w:pPr>
        <w:numPr>
          <w:ilvl w:val="0"/>
          <w:numId w:val="14"/>
        </w:numPr>
        <w:spacing w:after="80"/>
        <w:ind w:left="284" w:hanging="284"/>
        <w:jc w:val="both"/>
        <w:rPr>
          <w:rFonts w:ascii="Arial" w:eastAsia="Calibri" w:hAnsi="Arial" w:cs="Arial"/>
          <w:sz w:val="18"/>
          <w:szCs w:val="18"/>
        </w:rPr>
      </w:pPr>
      <w:r w:rsidRPr="00B474F7">
        <w:rPr>
          <w:rFonts w:ascii="Arial" w:eastAsia="Calibri" w:hAnsi="Arial" w:cs="Arial"/>
          <w:sz w:val="18"/>
          <w:szCs w:val="18"/>
        </w:rPr>
        <w:t xml:space="preserve">Umowę sporządzono w 3 (trzech) egzemplarzach, 1 (jeden) dla Wykonawcy i 2 (dwa) dla </w:t>
      </w:r>
      <w:r w:rsidRPr="00B474F7">
        <w:rPr>
          <w:rFonts w:ascii="Arial" w:eastAsia="Calibri" w:hAnsi="Arial" w:cs="Arial"/>
          <w:sz w:val="18"/>
          <w:szCs w:val="18"/>
        </w:rPr>
        <w:br/>
        <w:t>Zamawiającego.</w:t>
      </w:r>
      <w:r w:rsidR="00036ED3" w:rsidRPr="00036ED3">
        <w:rPr>
          <w:rFonts w:ascii="Arial" w:hAnsi="Arial" w:cs="Arial"/>
          <w:sz w:val="18"/>
          <w:szCs w:val="18"/>
        </w:rPr>
        <w:t xml:space="preserve"> </w:t>
      </w:r>
      <w:r w:rsidR="00036ED3" w:rsidRPr="001B1731">
        <w:rPr>
          <w:rFonts w:ascii="Arial" w:hAnsi="Arial" w:cs="Arial"/>
          <w:sz w:val="18"/>
          <w:szCs w:val="18"/>
        </w:rPr>
        <w:t xml:space="preserve">Niniejsza umowa wchodzi w życie w dniu jej zawarcia przez Strony, w przypadku, jeśli podpisy Stron nie są złożone jednocześnie, umowa wchodzi w życie z momentem złożenia ostatniego podpisu - </w:t>
      </w:r>
      <w:r w:rsidR="00036ED3" w:rsidRPr="001B1731">
        <w:rPr>
          <w:rFonts w:ascii="Arial" w:hAnsi="Arial" w:cs="Arial"/>
          <w:i/>
          <w:sz w:val="18"/>
          <w:szCs w:val="18"/>
        </w:rPr>
        <w:t>jeśli dotyczy</w:t>
      </w:r>
      <w:r w:rsidR="00036ED3" w:rsidRPr="001B1731">
        <w:rPr>
          <w:rFonts w:ascii="Arial" w:hAnsi="Arial" w:cs="Arial"/>
          <w:sz w:val="18"/>
          <w:szCs w:val="18"/>
        </w:rPr>
        <w:t>.</w:t>
      </w:r>
    </w:p>
    <w:p w14:paraId="1EC16412" w14:textId="77777777" w:rsidR="004E4755" w:rsidRDefault="004E4755" w:rsidP="00B474F7">
      <w:pPr>
        <w:spacing w:after="80"/>
        <w:rPr>
          <w:rFonts w:ascii="Arial" w:hAnsi="Arial" w:cs="Arial"/>
          <w:b/>
          <w:bCs/>
          <w:sz w:val="18"/>
          <w:szCs w:val="18"/>
        </w:rPr>
      </w:pPr>
    </w:p>
    <w:p w14:paraId="7C28C387" w14:textId="77777777" w:rsidR="00B474F7" w:rsidRPr="00B474F7" w:rsidRDefault="00B474F7" w:rsidP="00B474F7">
      <w:pPr>
        <w:spacing w:after="80"/>
        <w:rPr>
          <w:rFonts w:ascii="Arial" w:hAnsi="Arial" w:cs="Arial"/>
          <w:b/>
          <w:bCs/>
          <w:sz w:val="18"/>
          <w:szCs w:val="18"/>
        </w:rPr>
      </w:pPr>
      <w:r w:rsidRPr="00B474F7">
        <w:rPr>
          <w:rFonts w:ascii="Arial" w:hAnsi="Arial" w:cs="Arial"/>
          <w:b/>
          <w:bCs/>
          <w:sz w:val="18"/>
          <w:szCs w:val="18"/>
        </w:rPr>
        <w:t>Załączniki:</w:t>
      </w:r>
    </w:p>
    <w:p w14:paraId="42E20CB3" w14:textId="77777777" w:rsidR="00B474F7" w:rsidRPr="00B474F7" w:rsidRDefault="00B474F7" w:rsidP="00B474F7">
      <w:pPr>
        <w:spacing w:after="80"/>
        <w:jc w:val="both"/>
        <w:rPr>
          <w:rFonts w:ascii="Arial" w:hAnsi="Arial" w:cs="Arial"/>
          <w:bCs/>
          <w:sz w:val="18"/>
          <w:szCs w:val="18"/>
        </w:rPr>
      </w:pPr>
      <w:r w:rsidRPr="00B474F7">
        <w:rPr>
          <w:rFonts w:ascii="Arial" w:hAnsi="Arial" w:cs="Arial"/>
          <w:bCs/>
          <w:sz w:val="18"/>
          <w:szCs w:val="18"/>
        </w:rPr>
        <w:t xml:space="preserve">Załącznik nr 1 – </w:t>
      </w:r>
      <w:r w:rsidRPr="00B474F7">
        <w:rPr>
          <w:rFonts w:ascii="Arial" w:eastAsia="Calibri" w:hAnsi="Arial" w:cs="Arial"/>
          <w:bCs/>
          <w:color w:val="000000"/>
          <w:sz w:val="18"/>
          <w:szCs w:val="18"/>
        </w:rPr>
        <w:t>Opis przedmiotu zamówienia</w:t>
      </w:r>
      <w:r w:rsidRPr="00B474F7">
        <w:rPr>
          <w:rFonts w:ascii="Arial" w:hAnsi="Arial" w:cs="Arial"/>
          <w:bCs/>
          <w:sz w:val="18"/>
          <w:szCs w:val="18"/>
        </w:rPr>
        <w:t>;</w:t>
      </w:r>
    </w:p>
    <w:p w14:paraId="750E1633" w14:textId="77777777" w:rsidR="00B474F7" w:rsidRPr="00B474F7" w:rsidRDefault="00B474F7" w:rsidP="00B474F7">
      <w:pPr>
        <w:spacing w:after="80"/>
        <w:rPr>
          <w:rFonts w:ascii="Arial" w:eastAsia="Calibri" w:hAnsi="Arial" w:cs="Arial"/>
          <w:bCs/>
          <w:color w:val="000000"/>
          <w:sz w:val="18"/>
          <w:szCs w:val="18"/>
        </w:rPr>
      </w:pPr>
      <w:r w:rsidRPr="00B474F7">
        <w:rPr>
          <w:rFonts w:ascii="Arial" w:eastAsia="Calibri" w:hAnsi="Arial" w:cs="Arial"/>
          <w:bCs/>
          <w:color w:val="000000"/>
          <w:sz w:val="18"/>
          <w:szCs w:val="18"/>
        </w:rPr>
        <w:t xml:space="preserve">Załącznik nr 2 – </w:t>
      </w:r>
      <w:r w:rsidRPr="00B474F7">
        <w:rPr>
          <w:rFonts w:ascii="Arial" w:hAnsi="Arial" w:cs="Arial"/>
          <w:bCs/>
          <w:sz w:val="18"/>
          <w:szCs w:val="18"/>
        </w:rPr>
        <w:t>Oferta Wykonawcy z dnia ….. 2021 roku</w:t>
      </w:r>
      <w:r w:rsidRPr="00B474F7">
        <w:rPr>
          <w:rFonts w:ascii="Arial" w:eastAsia="Calibri" w:hAnsi="Arial" w:cs="Arial"/>
          <w:bCs/>
          <w:color w:val="000000"/>
          <w:sz w:val="18"/>
          <w:szCs w:val="18"/>
        </w:rPr>
        <w:t>;</w:t>
      </w:r>
    </w:p>
    <w:p w14:paraId="3876A74D" w14:textId="77777777" w:rsidR="00B474F7" w:rsidRPr="00B474F7" w:rsidRDefault="00B474F7" w:rsidP="00B474F7">
      <w:pPr>
        <w:spacing w:after="80"/>
        <w:rPr>
          <w:rFonts w:ascii="Arial" w:eastAsia="Calibri" w:hAnsi="Arial" w:cs="Arial"/>
          <w:bCs/>
          <w:color w:val="000000"/>
          <w:sz w:val="18"/>
          <w:szCs w:val="18"/>
        </w:rPr>
      </w:pPr>
      <w:r w:rsidRPr="00B474F7">
        <w:rPr>
          <w:rFonts w:ascii="Arial" w:hAnsi="Arial" w:cs="Arial"/>
          <w:bCs/>
          <w:color w:val="000000"/>
          <w:sz w:val="18"/>
          <w:szCs w:val="18"/>
          <w:lang w:eastAsia="en-US"/>
        </w:rPr>
        <w:t>Załącznik nr 3 – Wzór protokołu odbioru.</w:t>
      </w:r>
    </w:p>
    <w:p w14:paraId="3AFD09B8" w14:textId="77777777" w:rsidR="00B474F7" w:rsidRPr="00B474F7" w:rsidRDefault="00B474F7" w:rsidP="00B474F7">
      <w:pPr>
        <w:spacing w:after="80"/>
        <w:rPr>
          <w:rFonts w:ascii="Arial" w:eastAsia="Calibri" w:hAnsi="Arial" w:cs="Arial"/>
          <w:bCs/>
          <w:color w:val="000000"/>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6"/>
      </w:tblGrid>
      <w:tr w:rsidR="00B474F7" w:rsidRPr="00B474F7" w14:paraId="101AA5C7" w14:textId="77777777" w:rsidTr="00CB176F">
        <w:trPr>
          <w:jc w:val="center"/>
        </w:trPr>
        <w:tc>
          <w:tcPr>
            <w:tcW w:w="4715" w:type="dxa"/>
          </w:tcPr>
          <w:p w14:paraId="186A9C08" w14:textId="6AB8110D" w:rsidR="00B474F7" w:rsidRPr="00B474F7" w:rsidRDefault="00F4092A" w:rsidP="00B474F7">
            <w:pPr>
              <w:spacing w:after="80"/>
              <w:rPr>
                <w:rFonts w:ascii="Arial" w:hAnsi="Arial" w:cs="Arial"/>
                <w:b/>
                <w:bCs/>
                <w:sz w:val="18"/>
                <w:szCs w:val="18"/>
              </w:rPr>
            </w:pPr>
            <w:r>
              <w:rPr>
                <w:rFonts w:ascii="Arial" w:hAnsi="Arial" w:cs="Arial"/>
                <w:b/>
                <w:bCs/>
                <w:sz w:val="18"/>
                <w:szCs w:val="18"/>
              </w:rPr>
              <w:t xml:space="preserve">                        </w:t>
            </w:r>
            <w:r w:rsidR="00B474F7" w:rsidRPr="00B474F7">
              <w:rPr>
                <w:rFonts w:ascii="Arial" w:hAnsi="Arial" w:cs="Arial"/>
                <w:b/>
                <w:bCs/>
                <w:sz w:val="18"/>
                <w:szCs w:val="18"/>
              </w:rPr>
              <w:t xml:space="preserve"> Zamawiający:</w:t>
            </w:r>
          </w:p>
          <w:p w14:paraId="4CF09D9F" w14:textId="77777777" w:rsidR="00B474F7" w:rsidRPr="00B474F7" w:rsidRDefault="00B474F7" w:rsidP="00B474F7">
            <w:pPr>
              <w:spacing w:after="80"/>
              <w:jc w:val="center"/>
              <w:rPr>
                <w:rFonts w:ascii="Arial" w:hAnsi="Arial" w:cs="Arial"/>
                <w:b/>
                <w:bCs/>
                <w:sz w:val="18"/>
                <w:szCs w:val="18"/>
              </w:rPr>
            </w:pPr>
          </w:p>
          <w:p w14:paraId="45DBB7E0" w14:textId="77777777" w:rsidR="00B474F7" w:rsidRPr="00B474F7" w:rsidRDefault="00B474F7" w:rsidP="00B474F7">
            <w:pPr>
              <w:spacing w:after="80"/>
              <w:jc w:val="center"/>
              <w:rPr>
                <w:rFonts w:ascii="Arial" w:hAnsi="Arial" w:cs="Arial"/>
                <w:b/>
                <w:bCs/>
                <w:sz w:val="18"/>
                <w:szCs w:val="18"/>
              </w:rPr>
            </w:pPr>
          </w:p>
          <w:p w14:paraId="1929E16C" w14:textId="77777777" w:rsidR="00B474F7" w:rsidRPr="00B474F7" w:rsidRDefault="00B474F7" w:rsidP="00B474F7">
            <w:pPr>
              <w:spacing w:after="80"/>
              <w:jc w:val="center"/>
              <w:rPr>
                <w:rFonts w:ascii="Arial" w:hAnsi="Arial" w:cs="Arial"/>
                <w:b/>
                <w:bCs/>
                <w:sz w:val="18"/>
                <w:szCs w:val="18"/>
              </w:rPr>
            </w:pPr>
          </w:p>
          <w:p w14:paraId="76B9A5ED" w14:textId="77777777" w:rsidR="00B474F7" w:rsidRPr="00B474F7" w:rsidRDefault="00B474F7" w:rsidP="00B474F7">
            <w:pPr>
              <w:spacing w:after="80"/>
              <w:jc w:val="center"/>
              <w:rPr>
                <w:rFonts w:ascii="Arial" w:eastAsia="Calibri" w:hAnsi="Arial" w:cs="Arial"/>
                <w:bCs/>
                <w:color w:val="000000"/>
                <w:sz w:val="18"/>
                <w:szCs w:val="18"/>
              </w:rPr>
            </w:pPr>
          </w:p>
        </w:tc>
        <w:tc>
          <w:tcPr>
            <w:tcW w:w="4716" w:type="dxa"/>
          </w:tcPr>
          <w:p w14:paraId="4B1F700E" w14:textId="77777777" w:rsidR="00B474F7" w:rsidRPr="00B474F7" w:rsidRDefault="00B474F7" w:rsidP="00B474F7">
            <w:pPr>
              <w:spacing w:after="80"/>
              <w:jc w:val="center"/>
              <w:rPr>
                <w:rFonts w:ascii="Arial" w:eastAsia="Calibri" w:hAnsi="Arial" w:cs="Arial"/>
                <w:bCs/>
                <w:color w:val="000000"/>
                <w:sz w:val="18"/>
                <w:szCs w:val="18"/>
              </w:rPr>
            </w:pPr>
            <w:r w:rsidRPr="00B474F7">
              <w:rPr>
                <w:rFonts w:ascii="Arial" w:hAnsi="Arial" w:cs="Arial"/>
                <w:b/>
                <w:bCs/>
                <w:sz w:val="18"/>
                <w:szCs w:val="18"/>
              </w:rPr>
              <w:t>Wykonawca:</w:t>
            </w:r>
          </w:p>
        </w:tc>
      </w:tr>
    </w:tbl>
    <w:p w14:paraId="7EEEC4DB" w14:textId="77777777" w:rsidR="00B474F7" w:rsidRPr="00B474F7" w:rsidRDefault="00B474F7" w:rsidP="00B474F7">
      <w:pPr>
        <w:spacing w:after="80"/>
        <w:rPr>
          <w:rFonts w:ascii="Arial" w:hAnsi="Arial" w:cs="Arial"/>
          <w:iCs/>
          <w:sz w:val="18"/>
          <w:szCs w:val="18"/>
        </w:rPr>
      </w:pPr>
    </w:p>
    <w:p w14:paraId="6E8290B4" w14:textId="77777777" w:rsidR="00804086" w:rsidRDefault="00804086" w:rsidP="00B474F7">
      <w:pPr>
        <w:pStyle w:val="BodyText21"/>
        <w:spacing w:after="80"/>
        <w:jc w:val="right"/>
        <w:rPr>
          <w:rFonts w:ascii="Arial" w:hAnsi="Arial" w:cs="Arial"/>
          <w:b/>
          <w:i/>
          <w:sz w:val="18"/>
          <w:szCs w:val="18"/>
        </w:rPr>
      </w:pPr>
    </w:p>
    <w:p w14:paraId="21F645B3" w14:textId="77777777" w:rsidR="00804086" w:rsidRDefault="00804086" w:rsidP="00B474F7">
      <w:pPr>
        <w:pStyle w:val="BodyText21"/>
        <w:spacing w:after="80"/>
        <w:jc w:val="right"/>
        <w:rPr>
          <w:rFonts w:ascii="Arial" w:hAnsi="Arial" w:cs="Arial"/>
          <w:b/>
          <w:i/>
          <w:sz w:val="18"/>
          <w:szCs w:val="18"/>
        </w:rPr>
      </w:pPr>
    </w:p>
    <w:p w14:paraId="7FDCA4B0" w14:textId="77777777" w:rsidR="00804086" w:rsidRDefault="00804086" w:rsidP="00B474F7">
      <w:pPr>
        <w:pStyle w:val="BodyText21"/>
        <w:spacing w:after="80"/>
        <w:jc w:val="right"/>
        <w:rPr>
          <w:rFonts w:ascii="Arial" w:hAnsi="Arial" w:cs="Arial"/>
          <w:b/>
          <w:i/>
          <w:sz w:val="18"/>
          <w:szCs w:val="18"/>
        </w:rPr>
      </w:pPr>
    </w:p>
    <w:p w14:paraId="4EA6EAC6" w14:textId="77777777" w:rsidR="00804086" w:rsidRDefault="00804086" w:rsidP="00B474F7">
      <w:pPr>
        <w:pStyle w:val="BodyText21"/>
        <w:spacing w:after="80"/>
        <w:jc w:val="right"/>
        <w:rPr>
          <w:rFonts w:ascii="Arial" w:hAnsi="Arial" w:cs="Arial"/>
          <w:b/>
          <w:i/>
          <w:sz w:val="18"/>
          <w:szCs w:val="18"/>
        </w:rPr>
      </w:pPr>
    </w:p>
    <w:p w14:paraId="74898B10" w14:textId="77777777" w:rsidR="00804086" w:rsidRDefault="00804086" w:rsidP="00B474F7">
      <w:pPr>
        <w:pStyle w:val="BodyText21"/>
        <w:spacing w:after="80"/>
        <w:jc w:val="right"/>
        <w:rPr>
          <w:rFonts w:ascii="Arial" w:hAnsi="Arial" w:cs="Arial"/>
          <w:b/>
          <w:i/>
          <w:sz w:val="18"/>
          <w:szCs w:val="18"/>
        </w:rPr>
      </w:pPr>
    </w:p>
    <w:p w14:paraId="5BA8DC8C" w14:textId="77777777" w:rsidR="00804086" w:rsidRDefault="00804086" w:rsidP="00B474F7">
      <w:pPr>
        <w:pStyle w:val="BodyText21"/>
        <w:spacing w:after="80"/>
        <w:jc w:val="right"/>
        <w:rPr>
          <w:rFonts w:ascii="Arial" w:hAnsi="Arial" w:cs="Arial"/>
          <w:b/>
          <w:i/>
          <w:sz w:val="18"/>
          <w:szCs w:val="18"/>
        </w:rPr>
      </w:pPr>
    </w:p>
    <w:p w14:paraId="7821CAE3" w14:textId="77777777" w:rsidR="00804086" w:rsidRDefault="00804086" w:rsidP="00B474F7">
      <w:pPr>
        <w:pStyle w:val="BodyText21"/>
        <w:spacing w:after="80"/>
        <w:jc w:val="right"/>
        <w:rPr>
          <w:rFonts w:ascii="Arial" w:hAnsi="Arial" w:cs="Arial"/>
          <w:b/>
          <w:i/>
          <w:sz w:val="18"/>
          <w:szCs w:val="18"/>
        </w:rPr>
      </w:pPr>
    </w:p>
    <w:p w14:paraId="4371531C" w14:textId="77777777" w:rsidR="00804086" w:rsidRDefault="00804086" w:rsidP="00B474F7">
      <w:pPr>
        <w:pStyle w:val="BodyText21"/>
        <w:spacing w:after="80"/>
        <w:jc w:val="right"/>
        <w:rPr>
          <w:rFonts w:ascii="Arial" w:hAnsi="Arial" w:cs="Arial"/>
          <w:b/>
          <w:i/>
          <w:sz w:val="18"/>
          <w:szCs w:val="18"/>
        </w:rPr>
      </w:pPr>
    </w:p>
    <w:p w14:paraId="6D8E41B2" w14:textId="77777777" w:rsidR="00804086" w:rsidRDefault="00804086" w:rsidP="00B474F7">
      <w:pPr>
        <w:pStyle w:val="BodyText21"/>
        <w:spacing w:after="80"/>
        <w:jc w:val="right"/>
        <w:rPr>
          <w:rFonts w:ascii="Arial" w:hAnsi="Arial" w:cs="Arial"/>
          <w:b/>
          <w:i/>
          <w:sz w:val="18"/>
          <w:szCs w:val="18"/>
        </w:rPr>
      </w:pPr>
    </w:p>
    <w:p w14:paraId="057B326B" w14:textId="77777777" w:rsidR="00804086" w:rsidRDefault="00804086" w:rsidP="00B474F7">
      <w:pPr>
        <w:pStyle w:val="BodyText21"/>
        <w:spacing w:after="80"/>
        <w:jc w:val="right"/>
        <w:rPr>
          <w:rFonts w:ascii="Arial" w:hAnsi="Arial" w:cs="Arial"/>
          <w:b/>
          <w:i/>
          <w:sz w:val="18"/>
          <w:szCs w:val="18"/>
        </w:rPr>
      </w:pPr>
    </w:p>
    <w:p w14:paraId="6249E3F3" w14:textId="77777777" w:rsidR="00804086" w:rsidRDefault="00804086" w:rsidP="00B474F7">
      <w:pPr>
        <w:pStyle w:val="BodyText21"/>
        <w:spacing w:after="80"/>
        <w:jc w:val="right"/>
        <w:rPr>
          <w:rFonts w:ascii="Arial" w:hAnsi="Arial" w:cs="Arial"/>
          <w:b/>
          <w:i/>
          <w:sz w:val="18"/>
          <w:szCs w:val="18"/>
        </w:rPr>
      </w:pPr>
    </w:p>
    <w:p w14:paraId="47BABA24" w14:textId="77777777" w:rsidR="00804086" w:rsidRDefault="00804086" w:rsidP="00B474F7">
      <w:pPr>
        <w:pStyle w:val="BodyText21"/>
        <w:spacing w:after="80"/>
        <w:jc w:val="right"/>
        <w:rPr>
          <w:rFonts w:ascii="Arial" w:hAnsi="Arial" w:cs="Arial"/>
          <w:b/>
          <w:i/>
          <w:sz w:val="18"/>
          <w:szCs w:val="18"/>
        </w:rPr>
      </w:pPr>
    </w:p>
    <w:p w14:paraId="6183E140" w14:textId="77777777" w:rsidR="00804086" w:rsidRDefault="00804086" w:rsidP="00B474F7">
      <w:pPr>
        <w:pStyle w:val="BodyText21"/>
        <w:spacing w:after="80"/>
        <w:jc w:val="right"/>
        <w:rPr>
          <w:rFonts w:ascii="Arial" w:hAnsi="Arial" w:cs="Arial"/>
          <w:b/>
          <w:i/>
          <w:sz w:val="18"/>
          <w:szCs w:val="18"/>
        </w:rPr>
      </w:pPr>
    </w:p>
    <w:p w14:paraId="1B653CDA" w14:textId="77777777" w:rsidR="00804086" w:rsidRDefault="00804086" w:rsidP="00B474F7">
      <w:pPr>
        <w:pStyle w:val="BodyText21"/>
        <w:spacing w:after="80"/>
        <w:jc w:val="right"/>
        <w:rPr>
          <w:rFonts w:ascii="Arial" w:hAnsi="Arial" w:cs="Arial"/>
          <w:b/>
          <w:i/>
          <w:sz w:val="18"/>
          <w:szCs w:val="18"/>
        </w:rPr>
      </w:pPr>
    </w:p>
    <w:p w14:paraId="15DC408E" w14:textId="77777777" w:rsidR="00804086" w:rsidRDefault="00804086" w:rsidP="00B474F7">
      <w:pPr>
        <w:pStyle w:val="BodyText21"/>
        <w:spacing w:after="80"/>
        <w:jc w:val="right"/>
        <w:rPr>
          <w:rFonts w:ascii="Arial" w:hAnsi="Arial" w:cs="Arial"/>
          <w:b/>
          <w:i/>
          <w:sz w:val="18"/>
          <w:szCs w:val="18"/>
        </w:rPr>
      </w:pPr>
    </w:p>
    <w:p w14:paraId="3DA53465" w14:textId="77777777" w:rsidR="00804086" w:rsidRDefault="00804086" w:rsidP="00B474F7">
      <w:pPr>
        <w:pStyle w:val="BodyText21"/>
        <w:spacing w:after="80"/>
        <w:jc w:val="right"/>
        <w:rPr>
          <w:rFonts w:ascii="Arial" w:hAnsi="Arial" w:cs="Arial"/>
          <w:b/>
          <w:i/>
          <w:sz w:val="18"/>
          <w:szCs w:val="18"/>
        </w:rPr>
      </w:pPr>
    </w:p>
    <w:p w14:paraId="05D7D200" w14:textId="77777777" w:rsidR="00804086" w:rsidRDefault="00804086" w:rsidP="00B474F7">
      <w:pPr>
        <w:pStyle w:val="BodyText21"/>
        <w:spacing w:after="80"/>
        <w:jc w:val="right"/>
        <w:rPr>
          <w:rFonts w:ascii="Arial" w:hAnsi="Arial" w:cs="Arial"/>
          <w:b/>
          <w:i/>
          <w:sz w:val="18"/>
          <w:szCs w:val="18"/>
        </w:rPr>
      </w:pPr>
    </w:p>
    <w:p w14:paraId="439FEC2B" w14:textId="77777777" w:rsidR="00804086" w:rsidRDefault="00804086" w:rsidP="00B474F7">
      <w:pPr>
        <w:pStyle w:val="BodyText21"/>
        <w:spacing w:after="80"/>
        <w:jc w:val="right"/>
        <w:rPr>
          <w:rFonts w:ascii="Arial" w:hAnsi="Arial" w:cs="Arial"/>
          <w:b/>
          <w:i/>
          <w:sz w:val="18"/>
          <w:szCs w:val="18"/>
        </w:rPr>
      </w:pPr>
    </w:p>
    <w:p w14:paraId="693400DD" w14:textId="77777777" w:rsidR="00804086" w:rsidRDefault="00804086" w:rsidP="00B474F7">
      <w:pPr>
        <w:pStyle w:val="BodyText21"/>
        <w:spacing w:after="80"/>
        <w:jc w:val="right"/>
        <w:rPr>
          <w:rFonts w:ascii="Arial" w:hAnsi="Arial" w:cs="Arial"/>
          <w:b/>
          <w:i/>
          <w:sz w:val="18"/>
          <w:szCs w:val="18"/>
        </w:rPr>
      </w:pPr>
    </w:p>
    <w:p w14:paraId="0B1216EC" w14:textId="77777777" w:rsidR="00804086" w:rsidRDefault="00804086" w:rsidP="00B474F7">
      <w:pPr>
        <w:pStyle w:val="BodyText21"/>
        <w:spacing w:after="80"/>
        <w:jc w:val="right"/>
        <w:rPr>
          <w:rFonts w:ascii="Arial" w:hAnsi="Arial" w:cs="Arial"/>
          <w:b/>
          <w:i/>
          <w:sz w:val="18"/>
          <w:szCs w:val="18"/>
        </w:rPr>
      </w:pPr>
    </w:p>
    <w:p w14:paraId="50062025" w14:textId="77777777" w:rsidR="00804086" w:rsidRDefault="00804086" w:rsidP="00B474F7">
      <w:pPr>
        <w:pStyle w:val="BodyText21"/>
        <w:spacing w:after="80"/>
        <w:jc w:val="right"/>
        <w:rPr>
          <w:rFonts w:ascii="Arial" w:hAnsi="Arial" w:cs="Arial"/>
          <w:b/>
          <w:i/>
          <w:sz w:val="18"/>
          <w:szCs w:val="18"/>
        </w:rPr>
      </w:pPr>
    </w:p>
    <w:p w14:paraId="160BFF10" w14:textId="77777777" w:rsidR="00804086" w:rsidRDefault="00804086" w:rsidP="00B474F7">
      <w:pPr>
        <w:pStyle w:val="BodyText21"/>
        <w:spacing w:after="80"/>
        <w:jc w:val="right"/>
        <w:rPr>
          <w:rFonts w:ascii="Arial" w:hAnsi="Arial" w:cs="Arial"/>
          <w:b/>
          <w:i/>
          <w:sz w:val="18"/>
          <w:szCs w:val="18"/>
        </w:rPr>
      </w:pPr>
    </w:p>
    <w:p w14:paraId="6544D78F" w14:textId="77777777" w:rsidR="00804086" w:rsidRDefault="00804086" w:rsidP="00B474F7">
      <w:pPr>
        <w:pStyle w:val="BodyText21"/>
        <w:spacing w:after="80"/>
        <w:jc w:val="right"/>
        <w:rPr>
          <w:rFonts w:ascii="Arial" w:hAnsi="Arial" w:cs="Arial"/>
          <w:b/>
          <w:i/>
          <w:sz w:val="18"/>
          <w:szCs w:val="18"/>
        </w:rPr>
      </w:pPr>
    </w:p>
    <w:p w14:paraId="1D0E857C" w14:textId="77777777" w:rsidR="00804086" w:rsidRDefault="00804086" w:rsidP="00B474F7">
      <w:pPr>
        <w:pStyle w:val="BodyText21"/>
        <w:spacing w:after="80"/>
        <w:jc w:val="right"/>
        <w:rPr>
          <w:rFonts w:ascii="Arial" w:hAnsi="Arial" w:cs="Arial"/>
          <w:b/>
          <w:i/>
          <w:sz w:val="18"/>
          <w:szCs w:val="18"/>
        </w:rPr>
      </w:pPr>
    </w:p>
    <w:p w14:paraId="5123952D" w14:textId="77777777" w:rsidR="00804086" w:rsidRDefault="00804086" w:rsidP="00B474F7">
      <w:pPr>
        <w:pStyle w:val="BodyText21"/>
        <w:spacing w:after="80"/>
        <w:jc w:val="right"/>
        <w:rPr>
          <w:rFonts w:ascii="Arial" w:hAnsi="Arial" w:cs="Arial"/>
          <w:b/>
          <w:i/>
          <w:sz w:val="18"/>
          <w:szCs w:val="18"/>
        </w:rPr>
      </w:pPr>
    </w:p>
    <w:p w14:paraId="047BE1F1" w14:textId="77777777" w:rsidR="00D85757" w:rsidRDefault="00D85757" w:rsidP="00B474F7">
      <w:pPr>
        <w:pStyle w:val="BodyText21"/>
        <w:spacing w:after="80"/>
        <w:jc w:val="right"/>
        <w:rPr>
          <w:rFonts w:ascii="Arial" w:hAnsi="Arial" w:cs="Arial"/>
          <w:b/>
          <w:i/>
          <w:sz w:val="18"/>
          <w:szCs w:val="18"/>
        </w:rPr>
      </w:pPr>
    </w:p>
    <w:p w14:paraId="1F977ED2" w14:textId="77777777" w:rsidR="00D85757" w:rsidRDefault="00D85757" w:rsidP="00B474F7">
      <w:pPr>
        <w:pStyle w:val="BodyText21"/>
        <w:spacing w:after="80"/>
        <w:jc w:val="right"/>
        <w:rPr>
          <w:rFonts w:ascii="Arial" w:hAnsi="Arial" w:cs="Arial"/>
          <w:b/>
          <w:i/>
          <w:sz w:val="18"/>
          <w:szCs w:val="18"/>
        </w:rPr>
      </w:pPr>
    </w:p>
    <w:p w14:paraId="11E8EE79" w14:textId="77777777" w:rsidR="00D85757" w:rsidRDefault="00D85757" w:rsidP="00B474F7">
      <w:pPr>
        <w:pStyle w:val="BodyText21"/>
        <w:spacing w:after="80"/>
        <w:jc w:val="right"/>
        <w:rPr>
          <w:rFonts w:ascii="Arial" w:hAnsi="Arial" w:cs="Arial"/>
          <w:b/>
          <w:i/>
          <w:sz w:val="18"/>
          <w:szCs w:val="18"/>
        </w:rPr>
      </w:pPr>
    </w:p>
    <w:p w14:paraId="29030743" w14:textId="77777777" w:rsidR="00B474F7" w:rsidRPr="00B474F7" w:rsidRDefault="00B474F7" w:rsidP="00B474F7">
      <w:pPr>
        <w:pStyle w:val="BodyText21"/>
        <w:spacing w:after="80"/>
        <w:jc w:val="right"/>
        <w:rPr>
          <w:rFonts w:ascii="Arial" w:hAnsi="Arial" w:cs="Arial"/>
          <w:b/>
          <w:i/>
          <w:sz w:val="18"/>
          <w:szCs w:val="18"/>
        </w:rPr>
      </w:pPr>
      <w:r w:rsidRPr="00B474F7">
        <w:rPr>
          <w:rFonts w:ascii="Arial" w:hAnsi="Arial" w:cs="Arial"/>
          <w:b/>
          <w:i/>
          <w:sz w:val="18"/>
          <w:szCs w:val="18"/>
        </w:rPr>
        <w:lastRenderedPageBreak/>
        <w:t>Załącznik nr 3 do umowy</w:t>
      </w:r>
    </w:p>
    <w:p w14:paraId="743A58FF" w14:textId="77777777" w:rsidR="00B474F7" w:rsidRPr="00B474F7" w:rsidRDefault="00B474F7" w:rsidP="00B474F7">
      <w:pPr>
        <w:rPr>
          <w:rFonts w:ascii="Arial" w:hAnsi="Arial" w:cs="Arial"/>
          <w:sz w:val="18"/>
          <w:szCs w:val="18"/>
        </w:rPr>
      </w:pPr>
    </w:p>
    <w:p w14:paraId="7D752FA9" w14:textId="77777777" w:rsidR="00B474F7" w:rsidRPr="00B474F7" w:rsidRDefault="00B474F7" w:rsidP="00B474F7">
      <w:pPr>
        <w:pStyle w:val="BodyText21"/>
        <w:jc w:val="center"/>
        <w:rPr>
          <w:rFonts w:ascii="Arial" w:hAnsi="Arial" w:cs="Arial"/>
          <w:b/>
          <w:sz w:val="18"/>
          <w:szCs w:val="18"/>
        </w:rPr>
      </w:pPr>
      <w:r w:rsidRPr="00B474F7">
        <w:rPr>
          <w:rFonts w:ascii="Arial" w:hAnsi="Arial" w:cs="Arial"/>
          <w:b/>
          <w:sz w:val="18"/>
          <w:szCs w:val="18"/>
        </w:rPr>
        <w:t>Protokół Odbioru ilościowego/jakościowego*</w:t>
      </w:r>
    </w:p>
    <w:p w14:paraId="13B25E82" w14:textId="77777777" w:rsidR="00B474F7" w:rsidRPr="00B474F7" w:rsidRDefault="00B474F7" w:rsidP="00B474F7">
      <w:pPr>
        <w:pStyle w:val="BodyText21"/>
        <w:rPr>
          <w:rFonts w:ascii="Arial" w:hAnsi="Arial" w:cs="Arial"/>
          <w:b/>
          <w:sz w:val="18"/>
          <w:szCs w:val="18"/>
        </w:rPr>
      </w:pPr>
    </w:p>
    <w:p w14:paraId="3CE05B4C" w14:textId="77777777" w:rsidR="00B474F7" w:rsidRPr="00B474F7" w:rsidRDefault="00B474F7" w:rsidP="00B474F7">
      <w:pPr>
        <w:pStyle w:val="BodyText21"/>
        <w:rPr>
          <w:rFonts w:ascii="Arial" w:hAnsi="Arial" w:cs="Arial"/>
          <w:sz w:val="18"/>
          <w:szCs w:val="18"/>
        </w:rPr>
      </w:pPr>
    </w:p>
    <w:p w14:paraId="061B43B0" w14:textId="77777777" w:rsidR="00B474F7" w:rsidRPr="00B474F7" w:rsidRDefault="00B474F7" w:rsidP="00B474F7">
      <w:pPr>
        <w:pStyle w:val="BodyText21"/>
        <w:rPr>
          <w:rFonts w:ascii="Arial" w:hAnsi="Arial" w:cs="Arial"/>
          <w:sz w:val="18"/>
          <w:szCs w:val="18"/>
        </w:rPr>
      </w:pPr>
      <w:r w:rsidRPr="00B474F7">
        <w:rPr>
          <w:rFonts w:ascii="Arial" w:hAnsi="Arial" w:cs="Arial"/>
          <w:sz w:val="18"/>
          <w:szCs w:val="18"/>
        </w:rPr>
        <w:t xml:space="preserve">Sporządzony w Warszawie dnia ……………………………….  roku pomiędzy: </w:t>
      </w:r>
    </w:p>
    <w:p w14:paraId="5F005894" w14:textId="77777777" w:rsidR="00B474F7" w:rsidRPr="00B474F7" w:rsidRDefault="00B474F7" w:rsidP="00B474F7">
      <w:pPr>
        <w:pStyle w:val="BodyText21"/>
        <w:rPr>
          <w:rFonts w:ascii="Arial" w:hAnsi="Arial" w:cs="Arial"/>
          <w:sz w:val="18"/>
          <w:szCs w:val="18"/>
        </w:rPr>
      </w:pPr>
    </w:p>
    <w:p w14:paraId="2B5314F6" w14:textId="77777777" w:rsidR="00B474F7" w:rsidRPr="00B474F7" w:rsidRDefault="00B474F7" w:rsidP="00B474F7">
      <w:pPr>
        <w:pStyle w:val="BodyText21"/>
        <w:rPr>
          <w:rFonts w:ascii="Arial" w:hAnsi="Arial" w:cs="Arial"/>
          <w:sz w:val="18"/>
          <w:szCs w:val="18"/>
        </w:rPr>
      </w:pPr>
      <w:r w:rsidRPr="00B474F7">
        <w:rPr>
          <w:rFonts w:ascii="Arial" w:hAnsi="Arial" w:cs="Arial"/>
          <w:sz w:val="18"/>
          <w:szCs w:val="18"/>
        </w:rPr>
        <w:t>Zamawiającym: Państwowym Instytutem Geologicznym – Państwowym Instytutem Badawczym</w:t>
      </w:r>
    </w:p>
    <w:p w14:paraId="2D57EA20" w14:textId="77777777" w:rsidR="00B474F7" w:rsidRPr="00B474F7" w:rsidRDefault="00B474F7" w:rsidP="00B474F7">
      <w:pPr>
        <w:pStyle w:val="BodyText21"/>
        <w:rPr>
          <w:rFonts w:ascii="Arial" w:hAnsi="Arial" w:cs="Arial"/>
          <w:sz w:val="18"/>
          <w:szCs w:val="18"/>
        </w:rPr>
      </w:pPr>
    </w:p>
    <w:p w14:paraId="20BD8F6A" w14:textId="77777777" w:rsidR="00B474F7" w:rsidRPr="00B474F7" w:rsidRDefault="00B474F7" w:rsidP="00B474F7">
      <w:pPr>
        <w:pStyle w:val="BodyText21"/>
        <w:rPr>
          <w:rFonts w:ascii="Arial" w:hAnsi="Arial" w:cs="Arial"/>
          <w:sz w:val="18"/>
          <w:szCs w:val="18"/>
        </w:rPr>
      </w:pPr>
      <w:r w:rsidRPr="00B474F7">
        <w:rPr>
          <w:rFonts w:ascii="Arial" w:hAnsi="Arial" w:cs="Arial"/>
          <w:sz w:val="18"/>
          <w:szCs w:val="18"/>
        </w:rPr>
        <w:t>a</w:t>
      </w:r>
    </w:p>
    <w:p w14:paraId="23339B6B" w14:textId="77777777" w:rsidR="00B474F7" w:rsidRPr="00B474F7" w:rsidRDefault="00B474F7" w:rsidP="00B474F7">
      <w:pPr>
        <w:pStyle w:val="BodyText21"/>
        <w:rPr>
          <w:rFonts w:ascii="Arial" w:hAnsi="Arial" w:cs="Arial"/>
          <w:sz w:val="18"/>
          <w:szCs w:val="18"/>
        </w:rPr>
      </w:pPr>
    </w:p>
    <w:p w14:paraId="0DDE1D68" w14:textId="77777777" w:rsidR="00B474F7" w:rsidRPr="00B474F7" w:rsidRDefault="00B474F7" w:rsidP="00B474F7">
      <w:pPr>
        <w:pStyle w:val="BodyText21"/>
        <w:rPr>
          <w:rFonts w:ascii="Arial" w:hAnsi="Arial" w:cs="Arial"/>
          <w:sz w:val="18"/>
          <w:szCs w:val="18"/>
        </w:rPr>
      </w:pPr>
      <w:r w:rsidRPr="00B474F7">
        <w:rPr>
          <w:rFonts w:ascii="Arial" w:hAnsi="Arial" w:cs="Arial"/>
          <w:sz w:val="18"/>
          <w:szCs w:val="18"/>
        </w:rPr>
        <w:t>Wykonawcą: ………………………………………..</w:t>
      </w:r>
    </w:p>
    <w:p w14:paraId="1D1AE7D7" w14:textId="77777777" w:rsidR="00B474F7" w:rsidRPr="00B474F7" w:rsidRDefault="00B474F7" w:rsidP="00B474F7">
      <w:pPr>
        <w:pStyle w:val="BodyText21"/>
        <w:rPr>
          <w:rFonts w:ascii="Arial" w:hAnsi="Arial" w:cs="Arial"/>
          <w:sz w:val="18"/>
          <w:szCs w:val="18"/>
        </w:rPr>
      </w:pPr>
    </w:p>
    <w:p w14:paraId="2C3CDA67" w14:textId="77777777" w:rsidR="00B474F7" w:rsidRPr="00B474F7" w:rsidRDefault="00B474F7" w:rsidP="00B474F7">
      <w:pPr>
        <w:pStyle w:val="BodyText21"/>
        <w:rPr>
          <w:rFonts w:ascii="Arial" w:hAnsi="Arial" w:cs="Arial"/>
          <w:sz w:val="18"/>
          <w:szCs w:val="18"/>
        </w:rPr>
      </w:pPr>
    </w:p>
    <w:p w14:paraId="35937D35" w14:textId="77777777" w:rsidR="00B474F7" w:rsidRPr="00B474F7" w:rsidRDefault="00B474F7" w:rsidP="00B474F7">
      <w:pPr>
        <w:pStyle w:val="Akapitzlist"/>
        <w:numPr>
          <w:ilvl w:val="0"/>
          <w:numId w:val="27"/>
        </w:numPr>
        <w:spacing w:after="40" w:line="240" w:lineRule="auto"/>
        <w:jc w:val="both"/>
        <w:rPr>
          <w:rFonts w:ascii="Arial" w:hAnsi="Arial" w:cs="Arial"/>
          <w:bCs/>
          <w:color w:val="000000"/>
          <w:sz w:val="18"/>
          <w:szCs w:val="18"/>
        </w:rPr>
      </w:pPr>
      <w:r w:rsidRPr="00B474F7">
        <w:rPr>
          <w:rFonts w:ascii="Arial" w:hAnsi="Arial" w:cs="Arial"/>
          <w:bCs/>
          <w:color w:val="000000"/>
          <w:sz w:val="18"/>
          <w:szCs w:val="18"/>
        </w:rPr>
        <w:t>Strony oświadczają, że odbiór dotyczy przedmiotu umowy nr …………… z dnia ………………………….</w:t>
      </w:r>
    </w:p>
    <w:p w14:paraId="76372148" w14:textId="77777777" w:rsidR="00B474F7" w:rsidRPr="00B474F7" w:rsidRDefault="00B474F7" w:rsidP="00B474F7">
      <w:pPr>
        <w:spacing w:after="40"/>
        <w:jc w:val="both"/>
        <w:rPr>
          <w:rFonts w:ascii="Arial" w:hAnsi="Arial" w:cs="Arial"/>
          <w:sz w:val="18"/>
          <w:szCs w:val="18"/>
        </w:rPr>
      </w:pPr>
    </w:p>
    <w:p w14:paraId="3C04CEDA" w14:textId="77777777" w:rsidR="00B474F7" w:rsidRPr="00B474F7" w:rsidRDefault="00B474F7" w:rsidP="00B474F7">
      <w:pPr>
        <w:pStyle w:val="BodyText21"/>
        <w:numPr>
          <w:ilvl w:val="0"/>
          <w:numId w:val="27"/>
        </w:numPr>
        <w:tabs>
          <w:tab w:val="clear" w:pos="7797"/>
        </w:tabs>
        <w:autoSpaceDE/>
        <w:autoSpaceDN/>
        <w:spacing w:after="80"/>
        <w:rPr>
          <w:rFonts w:ascii="Arial" w:hAnsi="Arial" w:cs="Arial"/>
          <w:sz w:val="18"/>
          <w:szCs w:val="18"/>
        </w:rPr>
      </w:pPr>
      <w:r w:rsidRPr="00B474F7">
        <w:rPr>
          <w:rFonts w:ascii="Arial" w:hAnsi="Arial" w:cs="Arial"/>
          <w:sz w:val="18"/>
          <w:szCs w:val="18"/>
        </w:rPr>
        <w:t>Data wykonania: ……………… roku</w:t>
      </w:r>
    </w:p>
    <w:p w14:paraId="1F80593D" w14:textId="77777777" w:rsidR="00B474F7" w:rsidRPr="00B474F7" w:rsidRDefault="00B474F7" w:rsidP="00B474F7">
      <w:pPr>
        <w:pStyle w:val="Akapitzlist"/>
        <w:spacing w:line="240" w:lineRule="auto"/>
        <w:rPr>
          <w:rFonts w:ascii="Arial" w:hAnsi="Arial" w:cs="Arial"/>
          <w:sz w:val="18"/>
          <w:szCs w:val="18"/>
        </w:rPr>
      </w:pPr>
    </w:p>
    <w:p w14:paraId="19EC3D0C" w14:textId="77777777" w:rsidR="00B474F7" w:rsidRPr="00B474F7" w:rsidRDefault="00B474F7" w:rsidP="00B474F7">
      <w:pPr>
        <w:pStyle w:val="BodyText21"/>
        <w:numPr>
          <w:ilvl w:val="0"/>
          <w:numId w:val="27"/>
        </w:numPr>
        <w:tabs>
          <w:tab w:val="clear" w:pos="7797"/>
        </w:tabs>
        <w:autoSpaceDE/>
        <w:autoSpaceDN/>
        <w:spacing w:after="80"/>
        <w:rPr>
          <w:rFonts w:ascii="Arial" w:hAnsi="Arial" w:cs="Arial"/>
          <w:sz w:val="18"/>
          <w:szCs w:val="18"/>
        </w:rPr>
      </w:pPr>
      <w:r w:rsidRPr="00B474F7">
        <w:rPr>
          <w:rFonts w:ascii="Arial" w:hAnsi="Arial" w:cs="Arial"/>
          <w:sz w:val="18"/>
          <w:szCs w:val="18"/>
        </w:rPr>
        <w:t>Potwierdzenie dokonania instalacji i uruchomienia Sprzętu: TAK/NIE*</w:t>
      </w:r>
      <w:r w:rsidRPr="00B474F7">
        <w:rPr>
          <w:rFonts w:ascii="Arial" w:hAnsi="Arial" w:cs="Arial"/>
          <w:i/>
          <w:sz w:val="18"/>
          <w:szCs w:val="18"/>
        </w:rPr>
        <w:t>(dotyczy odbioru jakościowego)</w:t>
      </w:r>
    </w:p>
    <w:p w14:paraId="16EEBE91" w14:textId="77777777" w:rsidR="00B474F7" w:rsidRPr="00B474F7" w:rsidRDefault="00B474F7" w:rsidP="00B474F7">
      <w:pPr>
        <w:pStyle w:val="BodyText21"/>
        <w:spacing w:after="80"/>
        <w:rPr>
          <w:rFonts w:ascii="Arial" w:hAnsi="Arial" w:cs="Arial"/>
          <w:sz w:val="18"/>
          <w:szCs w:val="18"/>
        </w:rPr>
      </w:pPr>
    </w:p>
    <w:p w14:paraId="601185E8" w14:textId="77777777" w:rsidR="00B474F7" w:rsidRPr="00B474F7" w:rsidRDefault="00B474F7" w:rsidP="00B474F7">
      <w:pPr>
        <w:pStyle w:val="Akapitzlist"/>
        <w:numPr>
          <w:ilvl w:val="0"/>
          <w:numId w:val="27"/>
        </w:numPr>
        <w:autoSpaceDE w:val="0"/>
        <w:autoSpaceDN w:val="0"/>
        <w:spacing w:before="120" w:after="0" w:line="240" w:lineRule="auto"/>
        <w:jc w:val="both"/>
        <w:rPr>
          <w:rFonts w:ascii="Arial" w:eastAsia="Calibri" w:hAnsi="Arial" w:cs="Arial"/>
          <w:sz w:val="18"/>
          <w:szCs w:val="18"/>
        </w:rPr>
      </w:pPr>
      <w:r w:rsidRPr="00B474F7">
        <w:rPr>
          <w:rFonts w:ascii="Arial" w:hAnsi="Arial" w:cs="Arial"/>
          <w:sz w:val="18"/>
          <w:szCs w:val="18"/>
        </w:rPr>
        <w:t xml:space="preserve">Strony uznają, że przedmiot odbioru został wykonany terminowo i zgodnie z przyjętymi </w:t>
      </w:r>
      <w:r w:rsidRPr="00B474F7">
        <w:rPr>
          <w:rFonts w:ascii="Arial" w:hAnsi="Arial" w:cs="Arial"/>
          <w:sz w:val="18"/>
          <w:szCs w:val="18"/>
        </w:rPr>
        <w:br/>
        <w:t xml:space="preserve">wymaganiami. W związku z powyższym żadna ze Stron nie wnosi Uwag, co do przedmiotu </w:t>
      </w:r>
      <w:r w:rsidRPr="00B474F7">
        <w:rPr>
          <w:rFonts w:ascii="Arial" w:hAnsi="Arial" w:cs="Arial"/>
          <w:sz w:val="18"/>
          <w:szCs w:val="18"/>
        </w:rPr>
        <w:br/>
        <w:t>odbioru.</w:t>
      </w:r>
      <w:r w:rsidRPr="00B474F7">
        <w:rPr>
          <w:rFonts w:ascii="Arial" w:eastAsia="Calibri" w:hAnsi="Arial" w:cs="Arial"/>
          <w:sz w:val="18"/>
          <w:szCs w:val="18"/>
        </w:rPr>
        <w:t xml:space="preserve"> Przedstawiciele Zamawiającego dokonali bez zastrzeżeń / z zastrzeżeniami / nie </w:t>
      </w:r>
      <w:r w:rsidRPr="00B474F7">
        <w:rPr>
          <w:rFonts w:ascii="Arial" w:eastAsia="Calibri" w:hAnsi="Arial" w:cs="Arial"/>
          <w:sz w:val="18"/>
          <w:szCs w:val="18"/>
        </w:rPr>
        <w:br/>
        <w:t>dokonali odbioru przedmiotu umowy ze względu na nw. (wskazać okoliczności)*:</w:t>
      </w:r>
    </w:p>
    <w:p w14:paraId="1B4B0F31" w14:textId="77777777" w:rsidR="00B474F7" w:rsidRPr="00B474F7" w:rsidRDefault="00B474F7" w:rsidP="00B474F7">
      <w:pPr>
        <w:tabs>
          <w:tab w:val="left" w:pos="0"/>
          <w:tab w:val="left" w:leader="dot" w:pos="9072"/>
        </w:tabs>
        <w:spacing w:before="120"/>
        <w:rPr>
          <w:rFonts w:ascii="Arial" w:hAnsi="Arial" w:cs="Arial"/>
          <w:sz w:val="18"/>
          <w:szCs w:val="18"/>
        </w:rPr>
      </w:pPr>
      <w:r>
        <w:rPr>
          <w:rFonts w:ascii="Arial" w:hAnsi="Arial" w:cs="Arial"/>
          <w:sz w:val="18"/>
          <w:szCs w:val="18"/>
        </w:rPr>
        <w:t xml:space="preserve">             </w:t>
      </w:r>
      <w:r w:rsidRPr="00B474F7">
        <w:rPr>
          <w:rFonts w:ascii="Arial" w:hAnsi="Arial" w:cs="Arial"/>
          <w:sz w:val="18"/>
          <w:szCs w:val="18"/>
        </w:rPr>
        <w:tab/>
      </w:r>
    </w:p>
    <w:p w14:paraId="29929295" w14:textId="77777777" w:rsidR="00B474F7" w:rsidRPr="00B474F7" w:rsidRDefault="00B474F7" w:rsidP="00B474F7">
      <w:pPr>
        <w:tabs>
          <w:tab w:val="left" w:pos="0"/>
          <w:tab w:val="left" w:leader="dot" w:pos="9072"/>
        </w:tabs>
        <w:spacing w:before="120"/>
        <w:rPr>
          <w:rFonts w:ascii="Arial" w:hAnsi="Arial" w:cs="Arial"/>
          <w:sz w:val="18"/>
          <w:szCs w:val="18"/>
        </w:rPr>
      </w:pPr>
      <w:r w:rsidRPr="00B474F7">
        <w:rPr>
          <w:rFonts w:ascii="Arial" w:hAnsi="Arial" w:cs="Arial"/>
          <w:sz w:val="18"/>
          <w:szCs w:val="18"/>
        </w:rPr>
        <w:t xml:space="preserve">             </w:t>
      </w:r>
      <w:r w:rsidRPr="00B474F7">
        <w:rPr>
          <w:rFonts w:ascii="Arial" w:hAnsi="Arial" w:cs="Arial"/>
          <w:sz w:val="18"/>
          <w:szCs w:val="18"/>
        </w:rPr>
        <w:tab/>
      </w:r>
    </w:p>
    <w:p w14:paraId="770E386A" w14:textId="77777777" w:rsidR="00B474F7" w:rsidRPr="00B474F7" w:rsidRDefault="00B474F7" w:rsidP="00B474F7">
      <w:pPr>
        <w:tabs>
          <w:tab w:val="left" w:pos="0"/>
          <w:tab w:val="left" w:leader="dot" w:pos="9072"/>
        </w:tabs>
        <w:spacing w:before="120"/>
        <w:rPr>
          <w:rFonts w:ascii="Arial" w:hAnsi="Arial" w:cs="Arial"/>
          <w:sz w:val="18"/>
          <w:szCs w:val="18"/>
        </w:rPr>
      </w:pPr>
      <w:r w:rsidRPr="00B474F7">
        <w:rPr>
          <w:rFonts w:ascii="Arial" w:hAnsi="Arial" w:cs="Arial"/>
          <w:sz w:val="18"/>
          <w:szCs w:val="18"/>
        </w:rPr>
        <w:t xml:space="preserve">             </w:t>
      </w:r>
      <w:r w:rsidRPr="00B474F7">
        <w:rPr>
          <w:rFonts w:ascii="Arial" w:hAnsi="Arial" w:cs="Arial"/>
          <w:sz w:val="18"/>
          <w:szCs w:val="18"/>
        </w:rPr>
        <w:tab/>
      </w:r>
    </w:p>
    <w:p w14:paraId="779735FD" w14:textId="77777777" w:rsidR="00B474F7" w:rsidRPr="00B474F7" w:rsidRDefault="00B474F7" w:rsidP="00B474F7">
      <w:pPr>
        <w:pStyle w:val="BodyText21"/>
        <w:spacing w:after="80"/>
        <w:ind w:left="720"/>
        <w:rPr>
          <w:rFonts w:ascii="Arial" w:hAnsi="Arial" w:cs="Arial"/>
          <w:sz w:val="18"/>
          <w:szCs w:val="18"/>
        </w:rPr>
      </w:pPr>
    </w:p>
    <w:p w14:paraId="7EFF11EF" w14:textId="77777777" w:rsidR="00B474F7" w:rsidRPr="00B474F7" w:rsidRDefault="00B474F7" w:rsidP="00B474F7">
      <w:pPr>
        <w:pStyle w:val="BodyText21"/>
        <w:numPr>
          <w:ilvl w:val="0"/>
          <w:numId w:val="27"/>
        </w:numPr>
        <w:tabs>
          <w:tab w:val="clear" w:pos="7797"/>
        </w:tabs>
        <w:autoSpaceDE/>
        <w:autoSpaceDN/>
        <w:spacing w:after="80"/>
        <w:rPr>
          <w:rFonts w:ascii="Arial" w:hAnsi="Arial" w:cs="Arial"/>
          <w:sz w:val="18"/>
          <w:szCs w:val="18"/>
        </w:rPr>
      </w:pPr>
      <w:r w:rsidRPr="00B474F7">
        <w:rPr>
          <w:rFonts w:ascii="Arial" w:hAnsi="Arial" w:cs="Arial"/>
          <w:sz w:val="18"/>
          <w:szCs w:val="18"/>
        </w:rPr>
        <w:t xml:space="preserve">Inne uwagi: </w:t>
      </w:r>
    </w:p>
    <w:p w14:paraId="1A5FF4BD" w14:textId="77777777" w:rsidR="00B474F7" w:rsidRPr="00B474F7" w:rsidRDefault="00B474F7" w:rsidP="00B474F7">
      <w:pPr>
        <w:pStyle w:val="BodyText21"/>
        <w:spacing w:after="80"/>
        <w:rPr>
          <w:rFonts w:ascii="Arial" w:hAnsi="Arial" w:cs="Arial"/>
          <w:sz w:val="18"/>
          <w:szCs w:val="18"/>
        </w:rPr>
      </w:pPr>
      <w:r w:rsidRPr="00B474F7">
        <w:rPr>
          <w:rFonts w:ascii="Arial" w:hAnsi="Arial" w:cs="Arial"/>
          <w:sz w:val="18"/>
          <w:szCs w:val="18"/>
        </w:rPr>
        <w:t xml:space="preserve">             ………………………………………………………………………………………..</w:t>
      </w:r>
    </w:p>
    <w:p w14:paraId="6E3CB453" w14:textId="77777777" w:rsidR="00B474F7" w:rsidRPr="00B474F7" w:rsidRDefault="00B474F7" w:rsidP="00B474F7">
      <w:pPr>
        <w:pStyle w:val="BodyText21"/>
        <w:spacing w:after="80"/>
        <w:rPr>
          <w:rFonts w:ascii="Arial" w:hAnsi="Arial" w:cs="Arial"/>
          <w:sz w:val="18"/>
          <w:szCs w:val="18"/>
        </w:rPr>
      </w:pPr>
    </w:p>
    <w:p w14:paraId="29DEC0CD" w14:textId="77777777" w:rsidR="00B474F7" w:rsidRPr="00B474F7" w:rsidRDefault="00B474F7" w:rsidP="00B474F7">
      <w:pPr>
        <w:pStyle w:val="BodyText21"/>
        <w:spacing w:after="80"/>
        <w:rPr>
          <w:rFonts w:ascii="Arial" w:hAnsi="Arial" w:cs="Arial"/>
          <w:sz w:val="18"/>
          <w:szCs w:val="18"/>
        </w:rPr>
      </w:pPr>
    </w:p>
    <w:p w14:paraId="61973AA2" w14:textId="77777777" w:rsidR="00B474F7" w:rsidRPr="00B474F7" w:rsidRDefault="00B474F7" w:rsidP="00B474F7">
      <w:pPr>
        <w:pStyle w:val="BodyText21"/>
        <w:spacing w:after="80"/>
        <w:ind w:firstLine="709"/>
        <w:rPr>
          <w:rFonts w:ascii="Arial" w:hAnsi="Arial" w:cs="Arial"/>
          <w:sz w:val="18"/>
          <w:szCs w:val="18"/>
        </w:rPr>
      </w:pPr>
      <w:r w:rsidRPr="00B474F7">
        <w:rPr>
          <w:rFonts w:ascii="Arial" w:hAnsi="Arial" w:cs="Arial"/>
          <w:sz w:val="18"/>
          <w:szCs w:val="18"/>
        </w:rPr>
        <w:t>w imieniu Zamawiającego :                                                     w imieniu  Wykonawcy:</w:t>
      </w:r>
    </w:p>
    <w:p w14:paraId="01B1419B" w14:textId="77777777" w:rsidR="00B474F7" w:rsidRPr="00B474F7" w:rsidRDefault="00B474F7" w:rsidP="00B474F7">
      <w:pPr>
        <w:pStyle w:val="BodyText21"/>
        <w:widowControl/>
        <w:spacing w:after="80"/>
        <w:jc w:val="center"/>
        <w:rPr>
          <w:rFonts w:ascii="Arial" w:hAnsi="Arial" w:cs="Arial"/>
          <w:sz w:val="18"/>
          <w:szCs w:val="18"/>
        </w:rPr>
      </w:pPr>
    </w:p>
    <w:p w14:paraId="082E883E" w14:textId="77777777" w:rsidR="00B474F7" w:rsidRPr="00B474F7" w:rsidRDefault="00B474F7" w:rsidP="00B474F7">
      <w:pPr>
        <w:pStyle w:val="BodyText21"/>
        <w:widowControl/>
        <w:spacing w:after="80"/>
        <w:jc w:val="center"/>
        <w:rPr>
          <w:rFonts w:ascii="Arial" w:hAnsi="Arial" w:cs="Arial"/>
          <w:sz w:val="18"/>
          <w:szCs w:val="18"/>
        </w:rPr>
      </w:pPr>
    </w:p>
    <w:p w14:paraId="7C2D5716" w14:textId="77777777" w:rsidR="00B474F7" w:rsidRPr="00B474F7" w:rsidRDefault="00B474F7" w:rsidP="00B474F7">
      <w:pPr>
        <w:pStyle w:val="BodyText21"/>
        <w:widowControl/>
        <w:tabs>
          <w:tab w:val="clear" w:pos="7797"/>
        </w:tabs>
        <w:spacing w:after="80"/>
        <w:rPr>
          <w:rFonts w:ascii="Arial" w:hAnsi="Arial" w:cs="Arial"/>
          <w:sz w:val="18"/>
          <w:szCs w:val="18"/>
        </w:rPr>
      </w:pPr>
      <w:r w:rsidRPr="00B474F7">
        <w:rPr>
          <w:rFonts w:ascii="Arial" w:hAnsi="Arial" w:cs="Arial"/>
          <w:sz w:val="18"/>
          <w:szCs w:val="18"/>
        </w:rPr>
        <w:t xml:space="preserve">             …………………………….</w:t>
      </w:r>
      <w:r w:rsidRPr="00B474F7">
        <w:rPr>
          <w:rFonts w:ascii="Arial" w:hAnsi="Arial" w:cs="Arial"/>
          <w:sz w:val="18"/>
          <w:szCs w:val="18"/>
        </w:rPr>
        <w:tab/>
      </w:r>
      <w:r w:rsidRPr="00B474F7">
        <w:rPr>
          <w:rFonts w:ascii="Arial" w:hAnsi="Arial" w:cs="Arial"/>
          <w:sz w:val="18"/>
          <w:szCs w:val="18"/>
        </w:rPr>
        <w:tab/>
        <w:t xml:space="preserve">                                            ……………………..………</w:t>
      </w:r>
    </w:p>
    <w:p w14:paraId="7272F066" w14:textId="77777777" w:rsidR="00B474F7" w:rsidRPr="00B474F7" w:rsidRDefault="00B474F7" w:rsidP="00B474F7">
      <w:pPr>
        <w:pStyle w:val="BodyText21"/>
        <w:widowControl/>
        <w:spacing w:after="80"/>
        <w:rPr>
          <w:rFonts w:ascii="Arial" w:hAnsi="Arial" w:cs="Arial"/>
          <w:sz w:val="18"/>
          <w:szCs w:val="18"/>
        </w:rPr>
      </w:pPr>
    </w:p>
    <w:p w14:paraId="3E7D6F11" w14:textId="77777777" w:rsidR="00B474F7" w:rsidRPr="00B474F7" w:rsidRDefault="00B474F7" w:rsidP="00B474F7">
      <w:pPr>
        <w:pStyle w:val="BodyText21"/>
        <w:widowControl/>
        <w:spacing w:after="80"/>
        <w:rPr>
          <w:rFonts w:ascii="Arial" w:hAnsi="Arial" w:cs="Arial"/>
          <w:i/>
          <w:sz w:val="18"/>
          <w:szCs w:val="18"/>
        </w:rPr>
      </w:pPr>
    </w:p>
    <w:p w14:paraId="6D1ABC4F" w14:textId="77777777" w:rsidR="00B474F7" w:rsidRPr="00B474F7" w:rsidRDefault="00B474F7" w:rsidP="00B474F7">
      <w:pPr>
        <w:pStyle w:val="BodyText21"/>
        <w:widowControl/>
        <w:spacing w:after="80"/>
        <w:rPr>
          <w:rFonts w:ascii="Arial" w:hAnsi="Arial" w:cs="Arial"/>
          <w:i/>
          <w:sz w:val="18"/>
          <w:szCs w:val="18"/>
        </w:rPr>
      </w:pPr>
    </w:p>
    <w:p w14:paraId="35B71A70" w14:textId="77777777" w:rsidR="00B474F7" w:rsidRPr="00B474F7" w:rsidRDefault="00B474F7" w:rsidP="00B474F7">
      <w:pPr>
        <w:pStyle w:val="BodyText21"/>
        <w:widowControl/>
        <w:spacing w:after="80"/>
        <w:rPr>
          <w:rFonts w:ascii="Arial" w:hAnsi="Arial" w:cs="Arial"/>
          <w:i/>
          <w:sz w:val="18"/>
          <w:szCs w:val="18"/>
        </w:rPr>
      </w:pPr>
    </w:p>
    <w:p w14:paraId="17AD8158" w14:textId="77777777" w:rsidR="00B474F7" w:rsidRPr="00B474F7" w:rsidRDefault="00B474F7" w:rsidP="00B474F7">
      <w:pPr>
        <w:pStyle w:val="BodyText21"/>
        <w:widowControl/>
        <w:spacing w:after="80"/>
        <w:rPr>
          <w:rFonts w:ascii="Arial" w:hAnsi="Arial" w:cs="Arial"/>
          <w:i/>
          <w:sz w:val="18"/>
          <w:szCs w:val="18"/>
        </w:rPr>
      </w:pPr>
    </w:p>
    <w:p w14:paraId="7647CEFA" w14:textId="77777777" w:rsidR="00B474F7" w:rsidRPr="00B474F7" w:rsidRDefault="00B474F7" w:rsidP="00B474F7">
      <w:pPr>
        <w:pStyle w:val="BodyText21"/>
        <w:widowControl/>
        <w:spacing w:after="80"/>
        <w:rPr>
          <w:rFonts w:ascii="Arial" w:hAnsi="Arial" w:cs="Arial"/>
          <w:i/>
          <w:sz w:val="18"/>
          <w:szCs w:val="18"/>
        </w:rPr>
      </w:pPr>
    </w:p>
    <w:p w14:paraId="3BDC4DFF" w14:textId="77777777" w:rsidR="00B474F7" w:rsidRPr="00B474F7" w:rsidRDefault="00B474F7" w:rsidP="00B474F7">
      <w:pPr>
        <w:pStyle w:val="BodyText21"/>
        <w:widowControl/>
        <w:spacing w:after="80"/>
        <w:rPr>
          <w:rFonts w:ascii="Arial" w:hAnsi="Arial" w:cs="Arial"/>
          <w:i/>
          <w:sz w:val="18"/>
          <w:szCs w:val="18"/>
        </w:rPr>
      </w:pPr>
    </w:p>
    <w:p w14:paraId="0DA90F2C" w14:textId="77777777" w:rsidR="00B474F7" w:rsidRPr="00B474F7" w:rsidRDefault="00B474F7" w:rsidP="00B474F7">
      <w:pPr>
        <w:pStyle w:val="BodyText21"/>
        <w:widowControl/>
        <w:spacing w:after="80"/>
        <w:rPr>
          <w:rFonts w:ascii="Arial" w:hAnsi="Arial" w:cs="Arial"/>
          <w:i/>
          <w:sz w:val="18"/>
          <w:szCs w:val="18"/>
        </w:rPr>
      </w:pPr>
      <w:r w:rsidRPr="00B474F7">
        <w:rPr>
          <w:rFonts w:ascii="Arial" w:hAnsi="Arial" w:cs="Arial"/>
          <w:i/>
          <w:sz w:val="18"/>
          <w:szCs w:val="18"/>
        </w:rPr>
        <w:t xml:space="preserve">* </w:t>
      </w:r>
      <w:r w:rsidRPr="0077246B">
        <w:rPr>
          <w:rFonts w:ascii="Arial" w:hAnsi="Arial" w:cs="Arial"/>
          <w:i/>
          <w:sz w:val="16"/>
          <w:szCs w:val="16"/>
        </w:rPr>
        <w:t>niewłaściwe skreślić</w:t>
      </w:r>
    </w:p>
    <w:p w14:paraId="29B7D52A" w14:textId="77777777" w:rsidR="00B474F7" w:rsidRPr="00B474F7" w:rsidRDefault="00B474F7" w:rsidP="00B474F7">
      <w:pPr>
        <w:rPr>
          <w:rFonts w:ascii="Arial" w:hAnsi="Arial" w:cs="Arial"/>
          <w:sz w:val="18"/>
          <w:szCs w:val="18"/>
        </w:rPr>
      </w:pPr>
    </w:p>
    <w:p w14:paraId="0C797F5B" w14:textId="77777777" w:rsidR="00B474F7" w:rsidRPr="00B474F7" w:rsidRDefault="00B474F7" w:rsidP="00B474F7">
      <w:pPr>
        <w:autoSpaceDE/>
        <w:autoSpaceDN/>
        <w:spacing w:before="120"/>
        <w:rPr>
          <w:rFonts w:ascii="Arial" w:hAnsi="Arial" w:cs="Arial"/>
          <w:i/>
          <w:sz w:val="18"/>
          <w:szCs w:val="18"/>
        </w:rPr>
      </w:pPr>
    </w:p>
    <w:p w14:paraId="2C178A65" w14:textId="77777777" w:rsidR="00B474F7" w:rsidRPr="00B474F7" w:rsidRDefault="00B474F7" w:rsidP="00B474F7">
      <w:pPr>
        <w:autoSpaceDE/>
        <w:autoSpaceDN/>
        <w:rPr>
          <w:rFonts w:ascii="Arial" w:hAnsi="Arial" w:cs="Arial"/>
          <w:color w:val="000000"/>
          <w:sz w:val="18"/>
          <w:szCs w:val="18"/>
        </w:rPr>
      </w:pPr>
    </w:p>
    <w:sectPr w:rsidR="00B474F7" w:rsidRPr="00B474F7" w:rsidSect="0065581D">
      <w:headerReference w:type="default" r:id="rId19"/>
      <w:footerReference w:type="default" r:id="rId20"/>
      <w:headerReference w:type="first" r:id="rId21"/>
      <w:footerReference w:type="first" r:id="rId22"/>
      <w:pgSz w:w="11906" w:h="16838"/>
      <w:pgMar w:top="973" w:right="1274" w:bottom="1417" w:left="1417" w:header="568" w:footer="21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7DE84" w14:textId="77777777" w:rsidR="000856AC" w:rsidRDefault="000856AC">
      <w:r>
        <w:separator/>
      </w:r>
    </w:p>
  </w:endnote>
  <w:endnote w:type="continuationSeparator" w:id="0">
    <w:p w14:paraId="7C03C93F" w14:textId="77777777" w:rsidR="000856AC" w:rsidRDefault="0008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64585"/>
      <w:docPartObj>
        <w:docPartGallery w:val="Page Numbers (Bottom of Page)"/>
        <w:docPartUnique/>
      </w:docPartObj>
    </w:sdtPr>
    <w:sdtEndPr>
      <w:rPr>
        <w:rFonts w:ascii="Arial" w:hAnsi="Arial" w:cs="Arial"/>
        <w:sz w:val="18"/>
        <w:szCs w:val="18"/>
      </w:rPr>
    </w:sdtEndPr>
    <w:sdtContent>
      <w:p w14:paraId="2E036384" w14:textId="77777777" w:rsidR="00E84DA4" w:rsidRPr="002C600B" w:rsidRDefault="00E84DA4">
        <w:pPr>
          <w:pStyle w:val="Stopka"/>
          <w:jc w:val="right"/>
          <w:rPr>
            <w:rFonts w:ascii="Arial" w:hAnsi="Arial" w:cs="Arial"/>
            <w:sz w:val="18"/>
            <w:szCs w:val="18"/>
          </w:rPr>
        </w:pPr>
        <w:r w:rsidRPr="002C600B">
          <w:rPr>
            <w:rFonts w:ascii="Arial" w:hAnsi="Arial" w:cs="Arial"/>
            <w:sz w:val="18"/>
            <w:szCs w:val="18"/>
          </w:rPr>
          <w:fldChar w:fldCharType="begin"/>
        </w:r>
        <w:r w:rsidRPr="002C600B">
          <w:rPr>
            <w:rFonts w:ascii="Arial" w:hAnsi="Arial" w:cs="Arial"/>
            <w:sz w:val="18"/>
            <w:szCs w:val="18"/>
          </w:rPr>
          <w:instrText>PAGE   \* MERGEFORMAT</w:instrText>
        </w:r>
        <w:r w:rsidRPr="002C600B">
          <w:rPr>
            <w:rFonts w:ascii="Arial" w:hAnsi="Arial" w:cs="Arial"/>
            <w:sz w:val="18"/>
            <w:szCs w:val="18"/>
          </w:rPr>
          <w:fldChar w:fldCharType="separate"/>
        </w:r>
        <w:r w:rsidR="00C9168C">
          <w:rPr>
            <w:rFonts w:ascii="Arial" w:hAnsi="Arial" w:cs="Arial"/>
            <w:noProof/>
            <w:sz w:val="18"/>
            <w:szCs w:val="18"/>
          </w:rPr>
          <w:t>3</w:t>
        </w:r>
        <w:r w:rsidRPr="002C600B">
          <w:rPr>
            <w:rFonts w:ascii="Arial" w:hAnsi="Arial" w:cs="Arial"/>
            <w:sz w:val="18"/>
            <w:szCs w:val="18"/>
          </w:rPr>
          <w:fldChar w:fldCharType="end"/>
        </w:r>
      </w:p>
    </w:sdtContent>
  </w:sdt>
  <w:p w14:paraId="530D9A84" w14:textId="77777777" w:rsidR="00E84DA4" w:rsidRDefault="00E84D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27362"/>
      <w:docPartObj>
        <w:docPartGallery w:val="Page Numbers (Bottom of Page)"/>
        <w:docPartUnique/>
      </w:docPartObj>
    </w:sdtPr>
    <w:sdtEndPr>
      <w:rPr>
        <w:rFonts w:ascii="Arial" w:hAnsi="Arial" w:cs="Arial"/>
        <w:sz w:val="16"/>
        <w:szCs w:val="16"/>
      </w:rPr>
    </w:sdtEndPr>
    <w:sdtContent>
      <w:p w14:paraId="23545FA9" w14:textId="77777777" w:rsidR="00E84DA4" w:rsidRPr="0010297E" w:rsidRDefault="00E84DA4">
        <w:pPr>
          <w:pStyle w:val="Stopka"/>
          <w:jc w:val="right"/>
          <w:rPr>
            <w:rFonts w:ascii="Arial" w:hAnsi="Arial" w:cs="Arial"/>
            <w:sz w:val="16"/>
            <w:szCs w:val="16"/>
          </w:rPr>
        </w:pPr>
        <w:r>
          <w:rPr>
            <w:noProof/>
          </w:rPr>
          <w:drawing>
            <wp:anchor distT="0" distB="0" distL="114300" distR="114300" simplePos="0" relativeHeight="251659264" behindDoc="1" locked="0" layoutInCell="1" allowOverlap="1" wp14:anchorId="2B9919A4" wp14:editId="2B796665">
              <wp:simplePos x="0" y="0"/>
              <wp:positionH relativeFrom="column">
                <wp:posOffset>-903329</wp:posOffset>
              </wp:positionH>
              <wp:positionV relativeFrom="paragraph">
                <wp:posOffset>-812689</wp:posOffset>
              </wp:positionV>
              <wp:extent cx="7538085" cy="128143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281430"/>
                      </a:xfrm>
                      <a:prstGeom prst="rect">
                        <a:avLst/>
                      </a:prstGeom>
                      <a:noFill/>
                    </pic:spPr>
                  </pic:pic>
                </a:graphicData>
              </a:graphic>
              <wp14:sizeRelH relativeFrom="margin">
                <wp14:pctWidth>0</wp14:pctWidth>
              </wp14:sizeRelH>
              <wp14:sizeRelV relativeFrom="margin">
                <wp14:pctHeight>0</wp14:pctHeight>
              </wp14:sizeRelV>
            </wp:anchor>
          </w:drawing>
        </w:r>
        <w:r w:rsidRPr="0010297E">
          <w:rPr>
            <w:rFonts w:ascii="Arial" w:hAnsi="Arial" w:cs="Arial"/>
            <w:sz w:val="16"/>
            <w:szCs w:val="16"/>
          </w:rPr>
          <w:fldChar w:fldCharType="begin"/>
        </w:r>
        <w:r w:rsidRPr="0010297E">
          <w:rPr>
            <w:rFonts w:ascii="Arial" w:hAnsi="Arial" w:cs="Arial"/>
            <w:sz w:val="16"/>
            <w:szCs w:val="16"/>
          </w:rPr>
          <w:instrText>PAGE   \* MERGEFORMAT</w:instrText>
        </w:r>
        <w:r w:rsidRPr="0010297E">
          <w:rPr>
            <w:rFonts w:ascii="Arial" w:hAnsi="Arial" w:cs="Arial"/>
            <w:sz w:val="16"/>
            <w:szCs w:val="16"/>
          </w:rPr>
          <w:fldChar w:fldCharType="separate"/>
        </w:r>
        <w:r w:rsidR="00C9168C">
          <w:rPr>
            <w:rFonts w:ascii="Arial" w:hAnsi="Arial" w:cs="Arial"/>
            <w:noProof/>
            <w:sz w:val="16"/>
            <w:szCs w:val="16"/>
          </w:rPr>
          <w:t>1</w:t>
        </w:r>
        <w:r w:rsidRPr="0010297E">
          <w:rPr>
            <w:rFonts w:ascii="Arial" w:hAnsi="Arial" w:cs="Arial"/>
            <w:sz w:val="16"/>
            <w:szCs w:val="16"/>
          </w:rPr>
          <w:fldChar w:fldCharType="end"/>
        </w:r>
      </w:p>
    </w:sdtContent>
  </w:sdt>
  <w:p w14:paraId="76E69183" w14:textId="77777777" w:rsidR="00E84DA4" w:rsidRDefault="00E84DA4" w:rsidP="00426DE1">
    <w:pPr>
      <w:pStyle w:val="Stopka"/>
      <w:ind w:left="-426" w:hanging="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6A8E" w14:textId="77777777" w:rsidR="000856AC" w:rsidRDefault="000856AC">
      <w:r>
        <w:separator/>
      </w:r>
    </w:p>
  </w:footnote>
  <w:footnote w:type="continuationSeparator" w:id="0">
    <w:p w14:paraId="157B996A" w14:textId="77777777" w:rsidR="000856AC" w:rsidRDefault="0008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AB86" w14:textId="2B562944" w:rsidR="00E84DA4" w:rsidRPr="008B7BEB" w:rsidRDefault="00E84DA4" w:rsidP="008B7BEB">
    <w:pPr>
      <w:pStyle w:val="Nagwek"/>
      <w:jc w:val="right"/>
      <w:rPr>
        <w:rFonts w:ascii="Arial" w:hAnsi="Arial" w:cs="Arial"/>
        <w:color w:val="000000"/>
        <w:sz w:val="16"/>
        <w:szCs w:val="16"/>
      </w:rPr>
    </w:pPr>
    <w:r w:rsidRPr="008B7BEB">
      <w:rPr>
        <w:rFonts w:ascii="Arial" w:hAnsi="Arial" w:cs="Arial"/>
        <w:sz w:val="16"/>
        <w:szCs w:val="16"/>
      </w:rPr>
      <w:t>oznaczenie sprawy: EZP.26.</w:t>
    </w:r>
    <w:r w:rsidR="00144BBC">
      <w:rPr>
        <w:rFonts w:ascii="Arial" w:hAnsi="Arial" w:cs="Arial"/>
        <w:sz w:val="16"/>
        <w:szCs w:val="16"/>
      </w:rPr>
      <w:t>153</w:t>
    </w:r>
    <w:r w:rsidRPr="008B7BEB">
      <w:rPr>
        <w:rFonts w:ascii="Arial" w:hAnsi="Arial" w:cs="Arial"/>
        <w:sz w:val="16"/>
        <w:szCs w:val="16"/>
      </w:rPr>
      <w:t>.</w:t>
    </w:r>
    <w:r w:rsidRPr="008B7BEB">
      <w:rPr>
        <w:rFonts w:ascii="Arial" w:hAnsi="Arial" w:cs="Arial"/>
        <w:color w:val="000000"/>
        <w:sz w:val="16"/>
        <w:szCs w:val="16"/>
      </w:rPr>
      <w:t>2021</w:t>
    </w:r>
  </w:p>
  <w:p w14:paraId="76B90ECA" w14:textId="77777777" w:rsidR="00E84DA4" w:rsidRDefault="00E84D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E6BE" w14:textId="127049CA" w:rsidR="00E84DA4" w:rsidRPr="008B7BEB" w:rsidRDefault="00E84DA4" w:rsidP="008B7BEB">
    <w:pPr>
      <w:pStyle w:val="Nagwek"/>
      <w:jc w:val="right"/>
      <w:rPr>
        <w:rFonts w:ascii="Arial" w:hAnsi="Arial" w:cs="Arial"/>
        <w:color w:val="000000"/>
        <w:sz w:val="16"/>
        <w:szCs w:val="16"/>
      </w:rPr>
    </w:pPr>
    <w:r w:rsidRPr="008B7BEB">
      <w:rPr>
        <w:rFonts w:ascii="Arial" w:hAnsi="Arial" w:cs="Arial"/>
        <w:sz w:val="16"/>
        <w:szCs w:val="16"/>
      </w:rPr>
      <w:t>oznaczenie sprawy: EZP.26.</w:t>
    </w:r>
    <w:r w:rsidR="00144BBC">
      <w:rPr>
        <w:rFonts w:ascii="Arial" w:hAnsi="Arial" w:cs="Arial"/>
        <w:sz w:val="16"/>
        <w:szCs w:val="16"/>
      </w:rPr>
      <w:t>153</w:t>
    </w:r>
    <w:r w:rsidRPr="008B7BEB">
      <w:rPr>
        <w:rFonts w:ascii="Arial" w:hAnsi="Arial" w:cs="Arial"/>
        <w:sz w:val="16"/>
        <w:szCs w:val="16"/>
      </w:rPr>
      <w:t>.</w:t>
    </w:r>
    <w:r w:rsidRPr="008B7BEB">
      <w:rPr>
        <w:rFonts w:ascii="Arial" w:hAnsi="Arial" w:cs="Arial"/>
        <w:color w:val="000000"/>
        <w:sz w:val="16"/>
        <w:szCs w:val="16"/>
      </w:rPr>
      <w:t>2021</w:t>
    </w:r>
  </w:p>
  <w:p w14:paraId="53FC043A" w14:textId="77777777" w:rsidR="00E84DA4" w:rsidRDefault="00E84D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6"/>
        </w:tabs>
        <w:ind w:left="716" w:hanging="432"/>
      </w:pPr>
      <w:rPr>
        <w:rFonts w:cs="Times New Roman"/>
        <w:b/>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4"/>
    <w:lvl w:ilvl="0">
      <w:start w:val="1"/>
      <w:numFmt w:val="bullet"/>
      <w:lvlText w:val=""/>
      <w:lvlJc w:val="left"/>
      <w:pPr>
        <w:tabs>
          <w:tab w:val="num" w:pos="0"/>
        </w:tabs>
        <w:ind w:left="1496" w:hanging="360"/>
      </w:pPr>
      <w:rPr>
        <w:rFonts w:ascii="Symbol" w:hAnsi="Symbol"/>
      </w:rPr>
    </w:lvl>
  </w:abstractNum>
  <w:abstractNum w:abstractNumId="2">
    <w:nsid w:val="00000004"/>
    <w:multiLevelType w:val="multilevel"/>
    <w:tmpl w:val="00000004"/>
    <w:name w:val="WW8Num6"/>
    <w:lvl w:ilvl="0">
      <w:start w:val="1"/>
      <w:numFmt w:val="lowerLetter"/>
      <w:lvlText w:val="%1)"/>
      <w:lvlJc w:val="left"/>
      <w:pPr>
        <w:tabs>
          <w:tab w:val="num" w:pos="0"/>
        </w:tabs>
        <w:ind w:left="1429" w:hanging="360"/>
      </w:pPr>
      <w:rPr>
        <w:rFonts w:cs="Times New Roman"/>
      </w:rPr>
    </w:lvl>
    <w:lvl w:ilvl="1">
      <w:start w:val="1"/>
      <w:numFmt w:val="bullet"/>
      <w:lvlText w:val=""/>
      <w:lvlJc w:val="left"/>
      <w:pPr>
        <w:tabs>
          <w:tab w:val="num" w:pos="0"/>
        </w:tabs>
        <w:ind w:left="2149" w:hanging="360"/>
      </w:pPr>
      <w:rPr>
        <w:rFonts w:ascii="Symbol" w:hAnsi="Symbol"/>
      </w:rPr>
    </w:lvl>
    <w:lvl w:ilvl="2">
      <w:start w:val="1"/>
      <w:numFmt w:val="bullet"/>
      <w:lvlText w:val="o"/>
      <w:lvlJc w:val="left"/>
      <w:pPr>
        <w:tabs>
          <w:tab w:val="num" w:pos="0"/>
        </w:tabs>
        <w:ind w:left="2869" w:hanging="180"/>
      </w:pPr>
      <w:rPr>
        <w:rFonts w:ascii="Courier New" w:hAnsi="Courier New"/>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3">
    <w:nsid w:val="051A67DD"/>
    <w:multiLevelType w:val="hybridMultilevel"/>
    <w:tmpl w:val="7B62F2D4"/>
    <w:name w:val="WW8Num11222222223"/>
    <w:lvl w:ilvl="0" w:tplc="5C046390">
      <w:start w:val="1"/>
      <w:numFmt w:val="decimal"/>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305F19"/>
    <w:multiLevelType w:val="hybridMultilevel"/>
    <w:tmpl w:val="F8BCE178"/>
    <w:lvl w:ilvl="0" w:tplc="80F4A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E920B1"/>
    <w:multiLevelType w:val="multilevel"/>
    <w:tmpl w:val="392A5F8C"/>
    <w:lvl w:ilvl="0">
      <w:start w:val="1"/>
      <w:numFmt w:val="lowerLetter"/>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nsid w:val="0CB37014"/>
    <w:multiLevelType w:val="hybridMultilevel"/>
    <w:tmpl w:val="63260070"/>
    <w:lvl w:ilvl="0" w:tplc="4072D1A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A61E26"/>
    <w:multiLevelType w:val="hybridMultilevel"/>
    <w:tmpl w:val="531A84F6"/>
    <w:lvl w:ilvl="0" w:tplc="96BC44F8">
      <w:start w:val="1"/>
      <w:numFmt w:val="decimal"/>
      <w:lvlText w:val="%1)"/>
      <w:lvlJc w:val="left"/>
      <w:pPr>
        <w:ind w:left="72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F090FD5"/>
    <w:multiLevelType w:val="hybridMultilevel"/>
    <w:tmpl w:val="40E64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3862E8"/>
    <w:multiLevelType w:val="hybridMultilevel"/>
    <w:tmpl w:val="2DAEDA80"/>
    <w:lvl w:ilvl="0" w:tplc="04150011">
      <w:start w:val="1"/>
      <w:numFmt w:val="decimal"/>
      <w:lvlText w:val="%1)"/>
      <w:lvlJc w:val="left"/>
      <w:pPr>
        <w:ind w:left="720" w:hanging="360"/>
      </w:pPr>
      <w:rPr>
        <w:rFonts w:cs="Times New Roman"/>
      </w:rPr>
    </w:lvl>
    <w:lvl w:ilvl="1" w:tplc="EA4AA5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CA5515"/>
    <w:multiLevelType w:val="hybridMultilevel"/>
    <w:tmpl w:val="975E54EC"/>
    <w:lvl w:ilvl="0" w:tplc="9F56531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55630C6"/>
    <w:multiLevelType w:val="hybridMultilevel"/>
    <w:tmpl w:val="732CE31E"/>
    <w:lvl w:ilvl="0" w:tplc="A90256D8">
      <w:start w:val="1"/>
      <w:numFmt w:val="decimal"/>
      <w:lvlText w:val="%1."/>
      <w:lvlJc w:val="left"/>
      <w:pPr>
        <w:ind w:left="360" w:hanging="360"/>
      </w:pPr>
      <w:rPr>
        <w:rFonts w:hint="default"/>
        <w:b w:val="0"/>
        <w:spacing w:val="0"/>
        <w:w w:val="100"/>
        <w:kern w:val="0"/>
        <w:position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ADC30E6"/>
    <w:multiLevelType w:val="hybridMultilevel"/>
    <w:tmpl w:val="68BA35A4"/>
    <w:lvl w:ilvl="0" w:tplc="D698309E">
      <w:start w:val="1"/>
      <w:numFmt w:val="decimal"/>
      <w:lvlText w:val="%1."/>
      <w:lvlJc w:val="left"/>
      <w:pPr>
        <w:tabs>
          <w:tab w:val="num" w:pos="360"/>
        </w:tabs>
        <w:ind w:left="360"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A0C56E7"/>
    <w:multiLevelType w:val="hybridMultilevel"/>
    <w:tmpl w:val="839C5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A64DB5"/>
    <w:multiLevelType w:val="hybridMultilevel"/>
    <w:tmpl w:val="8DE63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C0152"/>
    <w:multiLevelType w:val="hybridMultilevel"/>
    <w:tmpl w:val="F6C457D2"/>
    <w:lvl w:ilvl="0" w:tplc="D698309E">
      <w:start w:val="1"/>
      <w:numFmt w:val="decimal"/>
      <w:lvlText w:val="%1."/>
      <w:lvlJc w:val="left"/>
      <w:pPr>
        <w:tabs>
          <w:tab w:val="num" w:pos="360"/>
        </w:tabs>
        <w:ind w:left="360" w:hanging="360"/>
      </w:pPr>
      <w:rPr>
        <w:rFonts w:cs="Times New Roman"/>
        <w:b w:val="0"/>
        <w:color w:val="000000"/>
      </w:rPr>
    </w:lvl>
    <w:lvl w:ilvl="1" w:tplc="04150001">
      <w:start w:val="1"/>
      <w:numFmt w:val="bullet"/>
      <w:lvlText w:val=""/>
      <w:lvlJc w:val="left"/>
      <w:pPr>
        <w:tabs>
          <w:tab w:val="num" w:pos="-540"/>
        </w:tabs>
        <w:ind w:left="-540" w:hanging="360"/>
      </w:pPr>
      <w:rPr>
        <w:rFonts w:ascii="Symbol" w:hAnsi="Symbol" w:hint="default"/>
        <w:b w:val="0"/>
        <w:color w:val="000000"/>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900"/>
        </w:tabs>
        <w:ind w:left="900" w:hanging="360"/>
      </w:pPr>
      <w:rPr>
        <w:rFonts w:cs="Times New Roman"/>
      </w:rPr>
    </w:lvl>
    <w:lvl w:ilvl="4" w:tplc="F6608AD8">
      <w:start w:val="1"/>
      <w:numFmt w:val="bullet"/>
      <w:lvlText w:val=""/>
      <w:lvlJc w:val="left"/>
      <w:pPr>
        <w:tabs>
          <w:tab w:val="num" w:pos="1620"/>
        </w:tabs>
        <w:ind w:left="1620" w:hanging="360"/>
      </w:pPr>
      <w:rPr>
        <w:rFonts w:ascii="Symbol" w:hAnsi="Symbol" w:hint="default"/>
        <w:b/>
        <w:i w:val="0"/>
        <w:color w:val="000000"/>
        <w:sz w:val="24"/>
      </w:rPr>
    </w:lvl>
    <w:lvl w:ilvl="5" w:tplc="0415001B">
      <w:start w:val="1"/>
      <w:numFmt w:val="lowerRoman"/>
      <w:lvlText w:val="%6."/>
      <w:lvlJc w:val="right"/>
      <w:pPr>
        <w:tabs>
          <w:tab w:val="num" w:pos="2340"/>
        </w:tabs>
        <w:ind w:left="2340" w:hanging="18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lowerLetter"/>
      <w:lvlText w:val="%8."/>
      <w:lvlJc w:val="left"/>
      <w:pPr>
        <w:tabs>
          <w:tab w:val="num" w:pos="3780"/>
        </w:tabs>
        <w:ind w:left="378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FF20A11"/>
    <w:multiLevelType w:val="hybridMultilevel"/>
    <w:tmpl w:val="C4F0C7C8"/>
    <w:lvl w:ilvl="0" w:tplc="D698309E">
      <w:start w:val="1"/>
      <w:numFmt w:val="decimal"/>
      <w:lvlText w:val="%1."/>
      <w:lvlJc w:val="left"/>
      <w:pPr>
        <w:tabs>
          <w:tab w:val="num" w:pos="360"/>
        </w:tabs>
        <w:ind w:left="360"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2546C09"/>
    <w:multiLevelType w:val="hybridMultilevel"/>
    <w:tmpl w:val="E9506764"/>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8">
    <w:nsid w:val="3ED106E4"/>
    <w:multiLevelType w:val="hybridMultilevel"/>
    <w:tmpl w:val="2F92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74F29"/>
    <w:multiLevelType w:val="hybridMultilevel"/>
    <w:tmpl w:val="29B6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5AA5CD1"/>
    <w:multiLevelType w:val="multilevel"/>
    <w:tmpl w:val="1B7CDF04"/>
    <w:lvl w:ilvl="0">
      <w:start w:val="1"/>
      <w:numFmt w:val="decimal"/>
      <w:lvlText w:val="%1)"/>
      <w:lvlJc w:val="left"/>
      <w:pPr>
        <w:tabs>
          <w:tab w:val="num" w:pos="1276"/>
        </w:tabs>
        <w:ind w:left="1276" w:hanging="567"/>
      </w:pPr>
      <w:rPr>
        <w:rFonts w:cs="Times New Roman" w:hint="default"/>
        <w:b w:val="0"/>
      </w:rPr>
    </w:lvl>
    <w:lvl w:ilvl="1">
      <w:start w:val="1"/>
      <w:numFmt w:val="decimal"/>
      <w:isLgl/>
      <w:lvlText w:val="%1.%2"/>
      <w:lvlJc w:val="left"/>
      <w:pPr>
        <w:tabs>
          <w:tab w:val="num" w:pos="1467"/>
        </w:tabs>
        <w:ind w:left="1467" w:hanging="360"/>
      </w:pPr>
      <w:rPr>
        <w:rFonts w:cs="Times New Roman" w:hint="default"/>
      </w:rPr>
    </w:lvl>
    <w:lvl w:ilvl="2">
      <w:start w:val="1"/>
      <w:numFmt w:val="decimal"/>
      <w:isLgl/>
      <w:lvlText w:val="%1.%2.%3"/>
      <w:lvlJc w:val="left"/>
      <w:pPr>
        <w:tabs>
          <w:tab w:val="num" w:pos="2367"/>
        </w:tabs>
        <w:ind w:left="2367" w:hanging="720"/>
      </w:pPr>
      <w:rPr>
        <w:rFonts w:cs="Times New Roman" w:hint="default"/>
      </w:rPr>
    </w:lvl>
    <w:lvl w:ilvl="3">
      <w:start w:val="1"/>
      <w:numFmt w:val="decimal"/>
      <w:isLgl/>
      <w:lvlText w:val="%1.%2.%3.%4"/>
      <w:lvlJc w:val="left"/>
      <w:pPr>
        <w:tabs>
          <w:tab w:val="num" w:pos="2367"/>
        </w:tabs>
        <w:ind w:left="2367" w:hanging="720"/>
      </w:pPr>
      <w:rPr>
        <w:rFonts w:cs="Times New Roman" w:hint="default"/>
      </w:rPr>
    </w:lvl>
    <w:lvl w:ilvl="4">
      <w:start w:val="1"/>
      <w:numFmt w:val="decimal"/>
      <w:isLgl/>
      <w:lvlText w:val="%1.%2.%3.%4.%5"/>
      <w:lvlJc w:val="left"/>
      <w:pPr>
        <w:tabs>
          <w:tab w:val="num" w:pos="2727"/>
        </w:tabs>
        <w:ind w:left="2727" w:hanging="1080"/>
      </w:pPr>
      <w:rPr>
        <w:rFonts w:cs="Times New Roman" w:hint="default"/>
      </w:rPr>
    </w:lvl>
    <w:lvl w:ilvl="5">
      <w:start w:val="1"/>
      <w:numFmt w:val="decimal"/>
      <w:isLgl/>
      <w:lvlText w:val="%1.%2.%3.%4.%5.%6"/>
      <w:lvlJc w:val="left"/>
      <w:pPr>
        <w:tabs>
          <w:tab w:val="num" w:pos="2727"/>
        </w:tabs>
        <w:ind w:left="2727" w:hanging="1080"/>
      </w:pPr>
      <w:rPr>
        <w:rFonts w:cs="Times New Roman" w:hint="default"/>
      </w:rPr>
    </w:lvl>
    <w:lvl w:ilvl="6">
      <w:start w:val="1"/>
      <w:numFmt w:val="decimal"/>
      <w:isLgl/>
      <w:lvlText w:val="%1.%2.%3.%4.%5.%6.%7"/>
      <w:lvlJc w:val="left"/>
      <w:pPr>
        <w:tabs>
          <w:tab w:val="num" w:pos="3087"/>
        </w:tabs>
        <w:ind w:left="3087" w:hanging="1440"/>
      </w:pPr>
      <w:rPr>
        <w:rFonts w:cs="Times New Roman" w:hint="default"/>
      </w:rPr>
    </w:lvl>
    <w:lvl w:ilvl="7">
      <w:start w:val="1"/>
      <w:numFmt w:val="decimal"/>
      <w:isLgl/>
      <w:lvlText w:val="%1.%2.%3.%4.%5.%6.%7.%8"/>
      <w:lvlJc w:val="left"/>
      <w:pPr>
        <w:tabs>
          <w:tab w:val="num" w:pos="3087"/>
        </w:tabs>
        <w:ind w:left="3087" w:hanging="1440"/>
      </w:pPr>
      <w:rPr>
        <w:rFonts w:cs="Times New Roman" w:hint="default"/>
      </w:rPr>
    </w:lvl>
    <w:lvl w:ilvl="8">
      <w:start w:val="1"/>
      <w:numFmt w:val="decimal"/>
      <w:isLgl/>
      <w:lvlText w:val="%1.%2.%3.%4.%5.%6.%7.%8.%9"/>
      <w:lvlJc w:val="left"/>
      <w:pPr>
        <w:tabs>
          <w:tab w:val="num" w:pos="3447"/>
        </w:tabs>
        <w:ind w:left="3447" w:hanging="1800"/>
      </w:pPr>
      <w:rPr>
        <w:rFonts w:cs="Times New Roman" w:hint="default"/>
      </w:rPr>
    </w:lvl>
  </w:abstractNum>
  <w:abstractNum w:abstractNumId="21">
    <w:nsid w:val="48302F53"/>
    <w:multiLevelType w:val="hybridMultilevel"/>
    <w:tmpl w:val="505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C92A82"/>
    <w:multiLevelType w:val="hybridMultilevel"/>
    <w:tmpl w:val="DB804360"/>
    <w:lvl w:ilvl="0" w:tplc="D698309E">
      <w:start w:val="1"/>
      <w:numFmt w:val="decimal"/>
      <w:lvlText w:val="%1."/>
      <w:lvlJc w:val="left"/>
      <w:pPr>
        <w:tabs>
          <w:tab w:val="num" w:pos="360"/>
        </w:tabs>
        <w:ind w:left="360"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09C2E1A"/>
    <w:multiLevelType w:val="multilevel"/>
    <w:tmpl w:val="755CB62C"/>
    <w:lvl w:ilvl="0">
      <w:start w:val="1"/>
      <w:numFmt w:val="upperRoman"/>
      <w:pStyle w:val="Kreska"/>
      <w:lvlText w:val="%1."/>
      <w:lvlJc w:val="right"/>
      <w:pPr>
        <w:tabs>
          <w:tab w:val="num" w:pos="360"/>
        </w:tabs>
        <w:ind w:left="360" w:hanging="360"/>
      </w:pPr>
      <w:rPr>
        <w:rFonts w:cs="Times New Roman" w:hint="default"/>
        <w:b/>
        <w:u w:val="none"/>
      </w:rPr>
    </w:lvl>
    <w:lvl w:ilvl="1">
      <w:start w:val="1"/>
      <w:numFmt w:val="decimal"/>
      <w:lvlText w:val="%1.%2."/>
      <w:lvlJc w:val="left"/>
      <w:pPr>
        <w:tabs>
          <w:tab w:val="num" w:pos="858"/>
        </w:tabs>
        <w:ind w:left="858" w:hanging="432"/>
      </w:pPr>
      <w:rPr>
        <w:rFonts w:cs="Times New Roman" w:hint="default"/>
        <w:b w:val="0"/>
        <w:u w:val="none"/>
      </w:rPr>
    </w:lvl>
    <w:lvl w:ilvl="2">
      <w:start w:val="1"/>
      <w:numFmt w:val="decimal"/>
      <w:lvlText w:val="%1.%2.%3."/>
      <w:lvlJc w:val="left"/>
      <w:pPr>
        <w:tabs>
          <w:tab w:val="num" w:pos="1980"/>
        </w:tabs>
        <w:ind w:left="1764" w:hanging="504"/>
      </w:pPr>
      <w:rPr>
        <w:rFonts w:cs="Times New Roman" w:hint="default"/>
        <w:b w:val="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24">
    <w:nsid w:val="560661D0"/>
    <w:multiLevelType w:val="multilevel"/>
    <w:tmpl w:val="4676B06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95B3039"/>
    <w:multiLevelType w:val="hybridMultilevel"/>
    <w:tmpl w:val="11CC40A4"/>
    <w:lvl w:ilvl="0" w:tplc="3ECEBD2C">
      <w:start w:val="1"/>
      <w:numFmt w:val="decimal"/>
      <w:lvlText w:val="%1."/>
      <w:lvlJc w:val="left"/>
      <w:pPr>
        <w:tabs>
          <w:tab w:val="num" w:pos="360"/>
        </w:tabs>
        <w:ind w:left="360" w:hanging="360"/>
      </w:pPr>
      <w:rPr>
        <w:rFonts w:cs="Times New Roman"/>
        <w:b w:val="0"/>
        <w:strike w:val="0"/>
        <w:dstrike w:val="0"/>
        <w:color w:val="000000"/>
        <w:u w:val="none"/>
        <w:effect w:val="none"/>
      </w:rPr>
    </w:lvl>
    <w:lvl w:ilvl="1" w:tplc="04150019">
      <w:start w:val="1"/>
      <w:numFmt w:val="decimal"/>
      <w:lvlText w:val="%2."/>
      <w:lvlJc w:val="left"/>
      <w:pPr>
        <w:tabs>
          <w:tab w:val="num" w:pos="1440"/>
        </w:tabs>
        <w:ind w:left="1440" w:hanging="360"/>
      </w:pPr>
      <w:rPr>
        <w:rFonts w:cs="Times New Roman"/>
      </w:rPr>
    </w:lvl>
    <w:lvl w:ilvl="2" w:tplc="581A42A4">
      <w:start w:val="1"/>
      <w:numFmt w:val="decimal"/>
      <w:lvlText w:val="%3)"/>
      <w:lvlJc w:val="left"/>
      <w:pPr>
        <w:tabs>
          <w:tab w:val="num" w:pos="2160"/>
        </w:tabs>
        <w:ind w:left="2160" w:hanging="360"/>
      </w:pPr>
      <w:rPr>
        <w:rFonts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BC322C1"/>
    <w:multiLevelType w:val="hybridMultilevel"/>
    <w:tmpl w:val="19AC3FA8"/>
    <w:lvl w:ilvl="0" w:tplc="4E3E0E88">
      <w:start w:val="6"/>
      <w:numFmt w:val="decimal"/>
      <w:lvlText w:val="%1."/>
      <w:lvlJc w:val="left"/>
      <w:pPr>
        <w:tabs>
          <w:tab w:val="num" w:pos="360"/>
        </w:tabs>
        <w:ind w:left="36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4D48F1"/>
    <w:multiLevelType w:val="singleLevel"/>
    <w:tmpl w:val="15104A28"/>
    <w:lvl w:ilvl="0">
      <w:start w:val="1"/>
      <w:numFmt w:val="decimal"/>
      <w:lvlText w:val="%1."/>
      <w:lvlJc w:val="left"/>
      <w:pPr>
        <w:tabs>
          <w:tab w:val="num" w:pos="7306"/>
        </w:tabs>
        <w:ind w:left="7306" w:hanging="360"/>
      </w:pPr>
      <w:rPr>
        <w:b w:val="0"/>
      </w:rPr>
    </w:lvl>
  </w:abstractNum>
  <w:abstractNum w:abstractNumId="28">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650B1762"/>
    <w:multiLevelType w:val="hybridMultilevel"/>
    <w:tmpl w:val="EDB6034A"/>
    <w:lvl w:ilvl="0" w:tplc="79A2C4A8">
      <w:start w:val="1"/>
      <w:numFmt w:val="decimal"/>
      <w:lvlText w:val="%1."/>
      <w:lvlJc w:val="left"/>
      <w:pPr>
        <w:ind w:left="720" w:hanging="360"/>
      </w:pPr>
      <w:rPr>
        <w:rFonts w:hint="default"/>
        <w:b w:val="0"/>
        <w:spacing w:val="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1D7B41"/>
    <w:multiLevelType w:val="hybridMultilevel"/>
    <w:tmpl w:val="95508978"/>
    <w:lvl w:ilvl="0" w:tplc="6B3441DE">
      <w:start w:val="1"/>
      <w:numFmt w:val="decimal"/>
      <w:lvlText w:val="%1."/>
      <w:lvlJc w:val="left"/>
      <w:pPr>
        <w:ind w:left="927"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C122DBA"/>
    <w:multiLevelType w:val="multilevel"/>
    <w:tmpl w:val="1370FA52"/>
    <w:lvl w:ilvl="0">
      <w:start w:val="1"/>
      <w:numFmt w:val="decimal"/>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nsid w:val="6E505408"/>
    <w:multiLevelType w:val="hybridMultilevel"/>
    <w:tmpl w:val="A42CD776"/>
    <w:lvl w:ilvl="0" w:tplc="78443C68">
      <w:start w:val="1"/>
      <w:numFmt w:val="lowerLetter"/>
      <w:lvlText w:val="%1)"/>
      <w:lvlJc w:val="left"/>
      <w:pPr>
        <w:ind w:left="928" w:hanging="360"/>
      </w:pPr>
      <w:rPr>
        <w:rFonts w:ascii="Arial" w:eastAsia="Times New Roman"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EE81BC8"/>
    <w:multiLevelType w:val="hybridMultilevel"/>
    <w:tmpl w:val="F5C2CB42"/>
    <w:lvl w:ilvl="0" w:tplc="80F4A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EF175D9"/>
    <w:multiLevelType w:val="hybridMultilevel"/>
    <w:tmpl w:val="C9B6CE0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nsid w:val="70C20B16"/>
    <w:multiLevelType w:val="multilevel"/>
    <w:tmpl w:val="A1A6EDA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4FD6C00"/>
    <w:multiLevelType w:val="hybridMultilevel"/>
    <w:tmpl w:val="B038FEB2"/>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D4620C4">
      <w:start w:val="1"/>
      <w:numFmt w:val="decimal"/>
      <w:lvlText w:val="%4."/>
      <w:lvlJc w:val="left"/>
      <w:pPr>
        <w:ind w:left="2880"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6835023"/>
    <w:multiLevelType w:val="multilevel"/>
    <w:tmpl w:val="070CBBF2"/>
    <w:lvl w:ilvl="0">
      <w:start w:val="1"/>
      <w:numFmt w:val="decimal"/>
      <w:lvlText w:val="%1."/>
      <w:lvlJc w:val="left"/>
      <w:pPr>
        <w:tabs>
          <w:tab w:val="num" w:pos="567"/>
        </w:tabs>
        <w:ind w:left="567" w:hanging="567"/>
      </w:pPr>
      <w:rPr>
        <w:rFonts w:cs="Times New Roman"/>
        <w:b w:val="0"/>
      </w:rPr>
    </w:lvl>
    <w:lvl w:ilvl="1">
      <w:start w:val="1"/>
      <w:numFmt w:val="decimal"/>
      <w:isLgl/>
      <w:lvlText w:val="%1.%2"/>
      <w:lvlJc w:val="left"/>
      <w:pPr>
        <w:tabs>
          <w:tab w:val="num" w:pos="900"/>
        </w:tabs>
        <w:ind w:left="900" w:hanging="36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520"/>
        </w:tabs>
        <w:ind w:left="2520" w:hanging="1440"/>
      </w:pPr>
      <w:rPr>
        <w:rFonts w:cs="Times New Roman"/>
      </w:rPr>
    </w:lvl>
    <w:lvl w:ilvl="8">
      <w:start w:val="1"/>
      <w:numFmt w:val="decimal"/>
      <w:isLgl/>
      <w:lvlText w:val="%1.%2.%3.%4.%5.%6.%7.%8.%9"/>
      <w:lvlJc w:val="left"/>
      <w:pPr>
        <w:tabs>
          <w:tab w:val="num" w:pos="2880"/>
        </w:tabs>
        <w:ind w:left="2880" w:hanging="1800"/>
      </w:pPr>
      <w:rPr>
        <w:rFonts w:cs="Times New Roman"/>
      </w:rPr>
    </w:lvl>
  </w:abstractNum>
  <w:abstractNum w:abstractNumId="38">
    <w:nsid w:val="799E0077"/>
    <w:multiLevelType w:val="hybridMultilevel"/>
    <w:tmpl w:val="6A384A7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6A6037"/>
    <w:multiLevelType w:val="hybridMultilevel"/>
    <w:tmpl w:val="D8665662"/>
    <w:lvl w:ilvl="0" w:tplc="E4508C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
  </w:num>
  <w:num w:numId="3">
    <w:abstractNumId w:val="9"/>
  </w:num>
  <w:num w:numId="4">
    <w:abstractNumId w:val="6"/>
  </w:num>
  <w:num w:numId="5">
    <w:abstractNumId w:val="23"/>
  </w:num>
  <w:num w:numId="6">
    <w:abstractNumId w:val="36"/>
  </w:num>
  <w:num w:numId="7">
    <w:abstractNumId w:val="24"/>
  </w:num>
  <w:num w:numId="8">
    <w:abstractNumId w:val="35"/>
  </w:num>
  <w:num w:numId="9">
    <w:abstractNumId w:val="4"/>
  </w:num>
  <w:num w:numId="10">
    <w:abstractNumId w:val="33"/>
  </w:num>
  <w:num w:numId="11">
    <w:abstractNumId w:val="6"/>
  </w:num>
  <w:num w:numId="12">
    <w:abstractNumId w:val="39"/>
  </w:num>
  <w:num w:numId="13">
    <w:abstractNumId w:val="27"/>
    <w:lvlOverride w:ilvl="0">
      <w:startOverride w:val="1"/>
    </w:lvlOverride>
  </w:num>
  <w:num w:numId="14">
    <w:abstractNumId w:val="11"/>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19"/>
  </w:num>
  <w:num w:numId="26">
    <w:abstractNumId w:val="26"/>
  </w:num>
  <w:num w:numId="27">
    <w:abstractNumId w:val="13"/>
  </w:num>
  <w:num w:numId="28">
    <w:abstractNumId w:val="38"/>
  </w:num>
  <w:num w:numId="29">
    <w:abstractNumId w:val="22"/>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18"/>
  </w:num>
  <w:num w:numId="35">
    <w:abstractNumId w:val="8"/>
  </w:num>
  <w:num w:numId="36">
    <w:abstractNumId w:val="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0133"/>
    <w:rsid w:val="000002DF"/>
    <w:rsid w:val="00000321"/>
    <w:rsid w:val="00000E92"/>
    <w:rsid w:val="00001059"/>
    <w:rsid w:val="000012B8"/>
    <w:rsid w:val="000015A5"/>
    <w:rsid w:val="00001D32"/>
    <w:rsid w:val="000035AC"/>
    <w:rsid w:val="0000458B"/>
    <w:rsid w:val="00004863"/>
    <w:rsid w:val="000051E3"/>
    <w:rsid w:val="000052F8"/>
    <w:rsid w:val="00005A31"/>
    <w:rsid w:val="00005C2E"/>
    <w:rsid w:val="000065A9"/>
    <w:rsid w:val="0000672D"/>
    <w:rsid w:val="00006EB6"/>
    <w:rsid w:val="00007839"/>
    <w:rsid w:val="00007FF9"/>
    <w:rsid w:val="000101B5"/>
    <w:rsid w:val="0001068E"/>
    <w:rsid w:val="000118E0"/>
    <w:rsid w:val="00011E69"/>
    <w:rsid w:val="000133A6"/>
    <w:rsid w:val="00013B10"/>
    <w:rsid w:val="000143B3"/>
    <w:rsid w:val="0001577A"/>
    <w:rsid w:val="00015DB7"/>
    <w:rsid w:val="00015E9A"/>
    <w:rsid w:val="000163B4"/>
    <w:rsid w:val="00016DF4"/>
    <w:rsid w:val="000175F1"/>
    <w:rsid w:val="00017856"/>
    <w:rsid w:val="0002052E"/>
    <w:rsid w:val="00020E95"/>
    <w:rsid w:val="00021549"/>
    <w:rsid w:val="0002172E"/>
    <w:rsid w:val="000228FF"/>
    <w:rsid w:val="00022E8A"/>
    <w:rsid w:val="00023BC4"/>
    <w:rsid w:val="00024202"/>
    <w:rsid w:val="0002440E"/>
    <w:rsid w:val="000250B1"/>
    <w:rsid w:val="000265D1"/>
    <w:rsid w:val="000268CB"/>
    <w:rsid w:val="0002753E"/>
    <w:rsid w:val="000300B2"/>
    <w:rsid w:val="000317A8"/>
    <w:rsid w:val="00031914"/>
    <w:rsid w:val="000324A5"/>
    <w:rsid w:val="000328CB"/>
    <w:rsid w:val="00032C60"/>
    <w:rsid w:val="00032D74"/>
    <w:rsid w:val="00032DC3"/>
    <w:rsid w:val="000357A7"/>
    <w:rsid w:val="00035D44"/>
    <w:rsid w:val="00035EE4"/>
    <w:rsid w:val="00036ED3"/>
    <w:rsid w:val="00037341"/>
    <w:rsid w:val="000408F5"/>
    <w:rsid w:val="0004302C"/>
    <w:rsid w:val="000430EF"/>
    <w:rsid w:val="0004310A"/>
    <w:rsid w:val="00043821"/>
    <w:rsid w:val="00043B36"/>
    <w:rsid w:val="00043C39"/>
    <w:rsid w:val="00043E71"/>
    <w:rsid w:val="000443B5"/>
    <w:rsid w:val="000469B4"/>
    <w:rsid w:val="00046A9E"/>
    <w:rsid w:val="00047513"/>
    <w:rsid w:val="000477A2"/>
    <w:rsid w:val="00050404"/>
    <w:rsid w:val="000506F0"/>
    <w:rsid w:val="00051043"/>
    <w:rsid w:val="000510E0"/>
    <w:rsid w:val="00052978"/>
    <w:rsid w:val="000536D1"/>
    <w:rsid w:val="000539F3"/>
    <w:rsid w:val="00053AEE"/>
    <w:rsid w:val="00053EB3"/>
    <w:rsid w:val="000546C2"/>
    <w:rsid w:val="000547AC"/>
    <w:rsid w:val="000564A9"/>
    <w:rsid w:val="00060BF5"/>
    <w:rsid w:val="00060DAA"/>
    <w:rsid w:val="00061299"/>
    <w:rsid w:val="000614A7"/>
    <w:rsid w:val="00061844"/>
    <w:rsid w:val="00061F7E"/>
    <w:rsid w:val="000621F8"/>
    <w:rsid w:val="00062A9C"/>
    <w:rsid w:val="0006442F"/>
    <w:rsid w:val="00065353"/>
    <w:rsid w:val="00066E0D"/>
    <w:rsid w:val="0006726B"/>
    <w:rsid w:val="00071637"/>
    <w:rsid w:val="0007169B"/>
    <w:rsid w:val="0007204B"/>
    <w:rsid w:val="000721C0"/>
    <w:rsid w:val="00073380"/>
    <w:rsid w:val="000765C1"/>
    <w:rsid w:val="00077860"/>
    <w:rsid w:val="00077EE3"/>
    <w:rsid w:val="00080F4B"/>
    <w:rsid w:val="0008144C"/>
    <w:rsid w:val="0008146E"/>
    <w:rsid w:val="00082441"/>
    <w:rsid w:val="000833AB"/>
    <w:rsid w:val="00083851"/>
    <w:rsid w:val="00084DAF"/>
    <w:rsid w:val="00085046"/>
    <w:rsid w:val="000856AC"/>
    <w:rsid w:val="00085886"/>
    <w:rsid w:val="00085C3C"/>
    <w:rsid w:val="00085D78"/>
    <w:rsid w:val="0008710C"/>
    <w:rsid w:val="00087C8B"/>
    <w:rsid w:val="00087F58"/>
    <w:rsid w:val="000912BD"/>
    <w:rsid w:val="00091B01"/>
    <w:rsid w:val="00091F90"/>
    <w:rsid w:val="00093A3E"/>
    <w:rsid w:val="000946CC"/>
    <w:rsid w:val="00095631"/>
    <w:rsid w:val="00095E22"/>
    <w:rsid w:val="00096130"/>
    <w:rsid w:val="0009632A"/>
    <w:rsid w:val="0009645F"/>
    <w:rsid w:val="00096B27"/>
    <w:rsid w:val="000A0022"/>
    <w:rsid w:val="000A0BA6"/>
    <w:rsid w:val="000A109E"/>
    <w:rsid w:val="000A1651"/>
    <w:rsid w:val="000A1C34"/>
    <w:rsid w:val="000A22C1"/>
    <w:rsid w:val="000A2719"/>
    <w:rsid w:val="000A29E3"/>
    <w:rsid w:val="000A2AF7"/>
    <w:rsid w:val="000A372D"/>
    <w:rsid w:val="000A53F1"/>
    <w:rsid w:val="000A545A"/>
    <w:rsid w:val="000A6480"/>
    <w:rsid w:val="000A7904"/>
    <w:rsid w:val="000A7DC7"/>
    <w:rsid w:val="000B0B68"/>
    <w:rsid w:val="000B19C1"/>
    <w:rsid w:val="000B1FE0"/>
    <w:rsid w:val="000B23C0"/>
    <w:rsid w:val="000B2544"/>
    <w:rsid w:val="000B256E"/>
    <w:rsid w:val="000B2E54"/>
    <w:rsid w:val="000B2FA7"/>
    <w:rsid w:val="000B4549"/>
    <w:rsid w:val="000B4ADF"/>
    <w:rsid w:val="000B4CE2"/>
    <w:rsid w:val="000B6386"/>
    <w:rsid w:val="000B752A"/>
    <w:rsid w:val="000B7FD2"/>
    <w:rsid w:val="000C0120"/>
    <w:rsid w:val="000C1D1B"/>
    <w:rsid w:val="000C275A"/>
    <w:rsid w:val="000C2E15"/>
    <w:rsid w:val="000C3178"/>
    <w:rsid w:val="000C3A80"/>
    <w:rsid w:val="000C4208"/>
    <w:rsid w:val="000C4D97"/>
    <w:rsid w:val="000C51BB"/>
    <w:rsid w:val="000C547D"/>
    <w:rsid w:val="000C7342"/>
    <w:rsid w:val="000C7E6B"/>
    <w:rsid w:val="000D0368"/>
    <w:rsid w:val="000D03BE"/>
    <w:rsid w:val="000D0695"/>
    <w:rsid w:val="000D1163"/>
    <w:rsid w:val="000D1311"/>
    <w:rsid w:val="000D21A9"/>
    <w:rsid w:val="000D3F7C"/>
    <w:rsid w:val="000D513B"/>
    <w:rsid w:val="000D54A5"/>
    <w:rsid w:val="000D5A70"/>
    <w:rsid w:val="000D6049"/>
    <w:rsid w:val="000D6242"/>
    <w:rsid w:val="000D66C0"/>
    <w:rsid w:val="000D6CB7"/>
    <w:rsid w:val="000D7D98"/>
    <w:rsid w:val="000E0908"/>
    <w:rsid w:val="000E10A6"/>
    <w:rsid w:val="000E36B4"/>
    <w:rsid w:val="000E3F3B"/>
    <w:rsid w:val="000E4DF1"/>
    <w:rsid w:val="000E6689"/>
    <w:rsid w:val="000E745C"/>
    <w:rsid w:val="000E7B8E"/>
    <w:rsid w:val="000E7EBA"/>
    <w:rsid w:val="000F033A"/>
    <w:rsid w:val="000F10E4"/>
    <w:rsid w:val="000F1A83"/>
    <w:rsid w:val="000F1E9F"/>
    <w:rsid w:val="000F215D"/>
    <w:rsid w:val="000F2169"/>
    <w:rsid w:val="000F21A5"/>
    <w:rsid w:val="000F2548"/>
    <w:rsid w:val="000F25A3"/>
    <w:rsid w:val="000F2D78"/>
    <w:rsid w:val="000F2D8D"/>
    <w:rsid w:val="000F2E33"/>
    <w:rsid w:val="000F5181"/>
    <w:rsid w:val="000F56A3"/>
    <w:rsid w:val="000F614C"/>
    <w:rsid w:val="000F6A8F"/>
    <w:rsid w:val="000F79EC"/>
    <w:rsid w:val="00100644"/>
    <w:rsid w:val="00100FD5"/>
    <w:rsid w:val="0010134F"/>
    <w:rsid w:val="00101A80"/>
    <w:rsid w:val="0010297E"/>
    <w:rsid w:val="00102E6A"/>
    <w:rsid w:val="00102FCF"/>
    <w:rsid w:val="0010379D"/>
    <w:rsid w:val="00104FBC"/>
    <w:rsid w:val="00105E47"/>
    <w:rsid w:val="0011025F"/>
    <w:rsid w:val="00110926"/>
    <w:rsid w:val="00110D89"/>
    <w:rsid w:val="00113447"/>
    <w:rsid w:val="0011347E"/>
    <w:rsid w:val="0011370F"/>
    <w:rsid w:val="00113F77"/>
    <w:rsid w:val="00114EFF"/>
    <w:rsid w:val="00117A85"/>
    <w:rsid w:val="001201D4"/>
    <w:rsid w:val="00121EC2"/>
    <w:rsid w:val="00122B47"/>
    <w:rsid w:val="00123C9F"/>
    <w:rsid w:val="00123FBE"/>
    <w:rsid w:val="00124CF9"/>
    <w:rsid w:val="00127655"/>
    <w:rsid w:val="00127A30"/>
    <w:rsid w:val="00130930"/>
    <w:rsid w:val="00131C8B"/>
    <w:rsid w:val="00131E29"/>
    <w:rsid w:val="00132A91"/>
    <w:rsid w:val="0013304F"/>
    <w:rsid w:val="001335D2"/>
    <w:rsid w:val="00134B1A"/>
    <w:rsid w:val="00134CF8"/>
    <w:rsid w:val="00134FEF"/>
    <w:rsid w:val="00135B5E"/>
    <w:rsid w:val="00135BFD"/>
    <w:rsid w:val="00135DA8"/>
    <w:rsid w:val="001365EA"/>
    <w:rsid w:val="0013672B"/>
    <w:rsid w:val="00136B25"/>
    <w:rsid w:val="00136BD7"/>
    <w:rsid w:val="00137EA5"/>
    <w:rsid w:val="001401C5"/>
    <w:rsid w:val="001401F6"/>
    <w:rsid w:val="0014023C"/>
    <w:rsid w:val="0014058D"/>
    <w:rsid w:val="00141430"/>
    <w:rsid w:val="00141DE0"/>
    <w:rsid w:val="00141FAF"/>
    <w:rsid w:val="00142354"/>
    <w:rsid w:val="001436B7"/>
    <w:rsid w:val="0014474B"/>
    <w:rsid w:val="00144BBC"/>
    <w:rsid w:val="0014585A"/>
    <w:rsid w:val="001462EF"/>
    <w:rsid w:val="00146EAB"/>
    <w:rsid w:val="001531BA"/>
    <w:rsid w:val="001549BD"/>
    <w:rsid w:val="00154DE1"/>
    <w:rsid w:val="00154F2E"/>
    <w:rsid w:val="00155890"/>
    <w:rsid w:val="00155CB0"/>
    <w:rsid w:val="00156024"/>
    <w:rsid w:val="001570AA"/>
    <w:rsid w:val="00157303"/>
    <w:rsid w:val="001601B6"/>
    <w:rsid w:val="001602F5"/>
    <w:rsid w:val="0016146C"/>
    <w:rsid w:val="0016222F"/>
    <w:rsid w:val="00162C8E"/>
    <w:rsid w:val="00162D74"/>
    <w:rsid w:val="001632A3"/>
    <w:rsid w:val="00164DD4"/>
    <w:rsid w:val="00165A96"/>
    <w:rsid w:val="00166BEF"/>
    <w:rsid w:val="001676E5"/>
    <w:rsid w:val="00167993"/>
    <w:rsid w:val="00170ACE"/>
    <w:rsid w:val="00171070"/>
    <w:rsid w:val="0017112B"/>
    <w:rsid w:val="001716D1"/>
    <w:rsid w:val="00172A35"/>
    <w:rsid w:val="00172A7D"/>
    <w:rsid w:val="00172F37"/>
    <w:rsid w:val="00173788"/>
    <w:rsid w:val="00174271"/>
    <w:rsid w:val="00174664"/>
    <w:rsid w:val="00175B94"/>
    <w:rsid w:val="00175E5B"/>
    <w:rsid w:val="0017601F"/>
    <w:rsid w:val="00176852"/>
    <w:rsid w:val="00177C6B"/>
    <w:rsid w:val="00177D7F"/>
    <w:rsid w:val="00177EA9"/>
    <w:rsid w:val="00180023"/>
    <w:rsid w:val="0018017A"/>
    <w:rsid w:val="00180FFF"/>
    <w:rsid w:val="001810EE"/>
    <w:rsid w:val="001819B7"/>
    <w:rsid w:val="001828F0"/>
    <w:rsid w:val="001838A2"/>
    <w:rsid w:val="00183B79"/>
    <w:rsid w:val="00183C8C"/>
    <w:rsid w:val="00184121"/>
    <w:rsid w:val="00184359"/>
    <w:rsid w:val="00185026"/>
    <w:rsid w:val="001850F9"/>
    <w:rsid w:val="00185C00"/>
    <w:rsid w:val="001916E4"/>
    <w:rsid w:val="00191CF4"/>
    <w:rsid w:val="001922C7"/>
    <w:rsid w:val="00192436"/>
    <w:rsid w:val="00192625"/>
    <w:rsid w:val="00192B16"/>
    <w:rsid w:val="00192DAB"/>
    <w:rsid w:val="0019305C"/>
    <w:rsid w:val="00193692"/>
    <w:rsid w:val="00194A63"/>
    <w:rsid w:val="00196B69"/>
    <w:rsid w:val="00197187"/>
    <w:rsid w:val="0019796D"/>
    <w:rsid w:val="001A0EAB"/>
    <w:rsid w:val="001A12F5"/>
    <w:rsid w:val="001A1556"/>
    <w:rsid w:val="001A1569"/>
    <w:rsid w:val="001A1B34"/>
    <w:rsid w:val="001A1CAE"/>
    <w:rsid w:val="001A32DF"/>
    <w:rsid w:val="001A4288"/>
    <w:rsid w:val="001A4552"/>
    <w:rsid w:val="001A4F9B"/>
    <w:rsid w:val="001A569F"/>
    <w:rsid w:val="001A58E0"/>
    <w:rsid w:val="001A592F"/>
    <w:rsid w:val="001A5A84"/>
    <w:rsid w:val="001A5F80"/>
    <w:rsid w:val="001A6055"/>
    <w:rsid w:val="001A649B"/>
    <w:rsid w:val="001A64AF"/>
    <w:rsid w:val="001A6501"/>
    <w:rsid w:val="001A6A76"/>
    <w:rsid w:val="001A7230"/>
    <w:rsid w:val="001B0280"/>
    <w:rsid w:val="001B0BD9"/>
    <w:rsid w:val="001B0CD9"/>
    <w:rsid w:val="001B1CF1"/>
    <w:rsid w:val="001B1E43"/>
    <w:rsid w:val="001B3497"/>
    <w:rsid w:val="001B364E"/>
    <w:rsid w:val="001B6006"/>
    <w:rsid w:val="001B607D"/>
    <w:rsid w:val="001B6633"/>
    <w:rsid w:val="001B6A98"/>
    <w:rsid w:val="001B7132"/>
    <w:rsid w:val="001B76EC"/>
    <w:rsid w:val="001B7EEA"/>
    <w:rsid w:val="001C0175"/>
    <w:rsid w:val="001C157F"/>
    <w:rsid w:val="001C2BE2"/>
    <w:rsid w:val="001C4646"/>
    <w:rsid w:val="001C467A"/>
    <w:rsid w:val="001C55C6"/>
    <w:rsid w:val="001C5B8F"/>
    <w:rsid w:val="001C664B"/>
    <w:rsid w:val="001C6F3A"/>
    <w:rsid w:val="001C752D"/>
    <w:rsid w:val="001D01A7"/>
    <w:rsid w:val="001D143F"/>
    <w:rsid w:val="001D22FC"/>
    <w:rsid w:val="001D236E"/>
    <w:rsid w:val="001D35D2"/>
    <w:rsid w:val="001D3B71"/>
    <w:rsid w:val="001D419F"/>
    <w:rsid w:val="001D4DA4"/>
    <w:rsid w:val="001D546F"/>
    <w:rsid w:val="001D788D"/>
    <w:rsid w:val="001D7A43"/>
    <w:rsid w:val="001D7A91"/>
    <w:rsid w:val="001D7D94"/>
    <w:rsid w:val="001D7F93"/>
    <w:rsid w:val="001E04CD"/>
    <w:rsid w:val="001E089A"/>
    <w:rsid w:val="001E26CF"/>
    <w:rsid w:val="001E2E46"/>
    <w:rsid w:val="001E2FB5"/>
    <w:rsid w:val="001E3024"/>
    <w:rsid w:val="001E361D"/>
    <w:rsid w:val="001E38DA"/>
    <w:rsid w:val="001E3C0F"/>
    <w:rsid w:val="001E3E38"/>
    <w:rsid w:val="001E3F08"/>
    <w:rsid w:val="001E406A"/>
    <w:rsid w:val="001E4522"/>
    <w:rsid w:val="001E540E"/>
    <w:rsid w:val="001E5687"/>
    <w:rsid w:val="001E5E46"/>
    <w:rsid w:val="001E67D7"/>
    <w:rsid w:val="001E6B8D"/>
    <w:rsid w:val="001E743B"/>
    <w:rsid w:val="001E76AC"/>
    <w:rsid w:val="001E77DD"/>
    <w:rsid w:val="001F01B5"/>
    <w:rsid w:val="001F17E0"/>
    <w:rsid w:val="001F1C9A"/>
    <w:rsid w:val="001F2BAF"/>
    <w:rsid w:val="001F2D97"/>
    <w:rsid w:val="001F2EE6"/>
    <w:rsid w:val="001F3219"/>
    <w:rsid w:val="001F34A2"/>
    <w:rsid w:val="001F5154"/>
    <w:rsid w:val="001F538D"/>
    <w:rsid w:val="001F5736"/>
    <w:rsid w:val="001F5A79"/>
    <w:rsid w:val="001F683D"/>
    <w:rsid w:val="001F69E9"/>
    <w:rsid w:val="001F6F6D"/>
    <w:rsid w:val="001F704E"/>
    <w:rsid w:val="001F746C"/>
    <w:rsid w:val="001F7CE9"/>
    <w:rsid w:val="0020066F"/>
    <w:rsid w:val="00200B2C"/>
    <w:rsid w:val="002012AB"/>
    <w:rsid w:val="00201876"/>
    <w:rsid w:val="00201EB6"/>
    <w:rsid w:val="002023FD"/>
    <w:rsid w:val="002025A0"/>
    <w:rsid w:val="00202934"/>
    <w:rsid w:val="002039CD"/>
    <w:rsid w:val="0020467C"/>
    <w:rsid w:val="00206274"/>
    <w:rsid w:val="0020779B"/>
    <w:rsid w:val="002079E0"/>
    <w:rsid w:val="00207A0D"/>
    <w:rsid w:val="0021001A"/>
    <w:rsid w:val="00210708"/>
    <w:rsid w:val="00210A84"/>
    <w:rsid w:val="00210F4B"/>
    <w:rsid w:val="00212C93"/>
    <w:rsid w:val="00213272"/>
    <w:rsid w:val="00213D32"/>
    <w:rsid w:val="00215B29"/>
    <w:rsid w:val="00220A3D"/>
    <w:rsid w:val="00222356"/>
    <w:rsid w:val="0022247A"/>
    <w:rsid w:val="00224D8D"/>
    <w:rsid w:val="002277B0"/>
    <w:rsid w:val="00227D6A"/>
    <w:rsid w:val="00227E1A"/>
    <w:rsid w:val="002307B9"/>
    <w:rsid w:val="00231AA4"/>
    <w:rsid w:val="00233949"/>
    <w:rsid w:val="00233BC1"/>
    <w:rsid w:val="00234EF2"/>
    <w:rsid w:val="002352C2"/>
    <w:rsid w:val="0023532B"/>
    <w:rsid w:val="00235B1F"/>
    <w:rsid w:val="002366A9"/>
    <w:rsid w:val="00236927"/>
    <w:rsid w:val="00236C43"/>
    <w:rsid w:val="0023726B"/>
    <w:rsid w:val="00237300"/>
    <w:rsid w:val="0023752E"/>
    <w:rsid w:val="00240D63"/>
    <w:rsid w:val="00241755"/>
    <w:rsid w:val="0024205C"/>
    <w:rsid w:val="0024228B"/>
    <w:rsid w:val="00242A31"/>
    <w:rsid w:val="00242AD8"/>
    <w:rsid w:val="00242F99"/>
    <w:rsid w:val="00243011"/>
    <w:rsid w:val="00243F15"/>
    <w:rsid w:val="00245161"/>
    <w:rsid w:val="00246C51"/>
    <w:rsid w:val="0024737E"/>
    <w:rsid w:val="0024783E"/>
    <w:rsid w:val="002479AD"/>
    <w:rsid w:val="00247CF4"/>
    <w:rsid w:val="00247D7C"/>
    <w:rsid w:val="00250E7C"/>
    <w:rsid w:val="002513F1"/>
    <w:rsid w:val="00251703"/>
    <w:rsid w:val="00251736"/>
    <w:rsid w:val="00251838"/>
    <w:rsid w:val="0025234F"/>
    <w:rsid w:val="00252E3C"/>
    <w:rsid w:val="00252FD5"/>
    <w:rsid w:val="00256170"/>
    <w:rsid w:val="002561F8"/>
    <w:rsid w:val="0025752A"/>
    <w:rsid w:val="002577C6"/>
    <w:rsid w:val="002578D3"/>
    <w:rsid w:val="002606F7"/>
    <w:rsid w:val="00260B58"/>
    <w:rsid w:val="00260C82"/>
    <w:rsid w:val="00260E77"/>
    <w:rsid w:val="00262D21"/>
    <w:rsid w:val="00262F57"/>
    <w:rsid w:val="00263E2A"/>
    <w:rsid w:val="0026407A"/>
    <w:rsid w:val="00264939"/>
    <w:rsid w:val="00264F76"/>
    <w:rsid w:val="002654C3"/>
    <w:rsid w:val="00265F79"/>
    <w:rsid w:val="00266013"/>
    <w:rsid w:val="00271F37"/>
    <w:rsid w:val="0027278B"/>
    <w:rsid w:val="00272B7B"/>
    <w:rsid w:val="0027381A"/>
    <w:rsid w:val="00273E72"/>
    <w:rsid w:val="0027737F"/>
    <w:rsid w:val="00277AA5"/>
    <w:rsid w:val="00277D74"/>
    <w:rsid w:val="00280A57"/>
    <w:rsid w:val="00281383"/>
    <w:rsid w:val="002823AE"/>
    <w:rsid w:val="002826FF"/>
    <w:rsid w:val="00282E9D"/>
    <w:rsid w:val="00282EBD"/>
    <w:rsid w:val="00283C30"/>
    <w:rsid w:val="00283CF9"/>
    <w:rsid w:val="00284349"/>
    <w:rsid w:val="00284C64"/>
    <w:rsid w:val="00284D99"/>
    <w:rsid w:val="00284E22"/>
    <w:rsid w:val="002859CA"/>
    <w:rsid w:val="00286B00"/>
    <w:rsid w:val="00286B2A"/>
    <w:rsid w:val="00286F6B"/>
    <w:rsid w:val="00287022"/>
    <w:rsid w:val="0028740C"/>
    <w:rsid w:val="002876B0"/>
    <w:rsid w:val="0028795E"/>
    <w:rsid w:val="00287A07"/>
    <w:rsid w:val="00287C2F"/>
    <w:rsid w:val="00290003"/>
    <w:rsid w:val="00290AEF"/>
    <w:rsid w:val="00291504"/>
    <w:rsid w:val="00291965"/>
    <w:rsid w:val="00294DD5"/>
    <w:rsid w:val="0029574C"/>
    <w:rsid w:val="00295B08"/>
    <w:rsid w:val="002967B6"/>
    <w:rsid w:val="00297BE2"/>
    <w:rsid w:val="002A08C2"/>
    <w:rsid w:val="002A09E9"/>
    <w:rsid w:val="002A153B"/>
    <w:rsid w:val="002A33F7"/>
    <w:rsid w:val="002A3C34"/>
    <w:rsid w:val="002A403D"/>
    <w:rsid w:val="002A41EE"/>
    <w:rsid w:val="002A4BC8"/>
    <w:rsid w:val="002A5157"/>
    <w:rsid w:val="002A60FE"/>
    <w:rsid w:val="002A664D"/>
    <w:rsid w:val="002A689E"/>
    <w:rsid w:val="002A7357"/>
    <w:rsid w:val="002B0B59"/>
    <w:rsid w:val="002B0F4A"/>
    <w:rsid w:val="002B2967"/>
    <w:rsid w:val="002B3309"/>
    <w:rsid w:val="002B3617"/>
    <w:rsid w:val="002B38CC"/>
    <w:rsid w:val="002B39FA"/>
    <w:rsid w:val="002B4391"/>
    <w:rsid w:val="002B4C89"/>
    <w:rsid w:val="002B517A"/>
    <w:rsid w:val="002B53AC"/>
    <w:rsid w:val="002B5BBD"/>
    <w:rsid w:val="002B6772"/>
    <w:rsid w:val="002C14B2"/>
    <w:rsid w:val="002C1946"/>
    <w:rsid w:val="002C25F6"/>
    <w:rsid w:val="002C30B2"/>
    <w:rsid w:val="002C42E2"/>
    <w:rsid w:val="002C463C"/>
    <w:rsid w:val="002C4C1A"/>
    <w:rsid w:val="002C5AD5"/>
    <w:rsid w:val="002C600B"/>
    <w:rsid w:val="002C6033"/>
    <w:rsid w:val="002C7CE3"/>
    <w:rsid w:val="002D0278"/>
    <w:rsid w:val="002D0631"/>
    <w:rsid w:val="002D2175"/>
    <w:rsid w:val="002D416E"/>
    <w:rsid w:val="002D4A66"/>
    <w:rsid w:val="002D4BA7"/>
    <w:rsid w:val="002D4D7E"/>
    <w:rsid w:val="002D588E"/>
    <w:rsid w:val="002D5E11"/>
    <w:rsid w:val="002D6578"/>
    <w:rsid w:val="002D6731"/>
    <w:rsid w:val="002D74DC"/>
    <w:rsid w:val="002E1D41"/>
    <w:rsid w:val="002E37D2"/>
    <w:rsid w:val="002E4ECD"/>
    <w:rsid w:val="002E6115"/>
    <w:rsid w:val="002E6403"/>
    <w:rsid w:val="002E7461"/>
    <w:rsid w:val="002E7B3B"/>
    <w:rsid w:val="002E7BB7"/>
    <w:rsid w:val="002E7D77"/>
    <w:rsid w:val="002F1042"/>
    <w:rsid w:val="002F1237"/>
    <w:rsid w:val="002F1C8F"/>
    <w:rsid w:val="002F28A6"/>
    <w:rsid w:val="002F45BD"/>
    <w:rsid w:val="002F46FB"/>
    <w:rsid w:val="002F576A"/>
    <w:rsid w:val="00301BF5"/>
    <w:rsid w:val="0030250D"/>
    <w:rsid w:val="00302DBC"/>
    <w:rsid w:val="00304C6A"/>
    <w:rsid w:val="00304D70"/>
    <w:rsid w:val="00304D77"/>
    <w:rsid w:val="00304FA6"/>
    <w:rsid w:val="00306282"/>
    <w:rsid w:val="00307354"/>
    <w:rsid w:val="00307D14"/>
    <w:rsid w:val="0031024F"/>
    <w:rsid w:val="00311763"/>
    <w:rsid w:val="00311B47"/>
    <w:rsid w:val="00312EF7"/>
    <w:rsid w:val="00313FA2"/>
    <w:rsid w:val="00314CD1"/>
    <w:rsid w:val="0031506D"/>
    <w:rsid w:val="00315637"/>
    <w:rsid w:val="003156B9"/>
    <w:rsid w:val="00315CC8"/>
    <w:rsid w:val="003162EC"/>
    <w:rsid w:val="0031645C"/>
    <w:rsid w:val="00316A82"/>
    <w:rsid w:val="00316E61"/>
    <w:rsid w:val="0032005A"/>
    <w:rsid w:val="00320B48"/>
    <w:rsid w:val="00320D9B"/>
    <w:rsid w:val="00321504"/>
    <w:rsid w:val="00321955"/>
    <w:rsid w:val="00321AFE"/>
    <w:rsid w:val="00321DDC"/>
    <w:rsid w:val="003225E7"/>
    <w:rsid w:val="00322F82"/>
    <w:rsid w:val="00323277"/>
    <w:rsid w:val="00323327"/>
    <w:rsid w:val="00323B2D"/>
    <w:rsid w:val="00323D18"/>
    <w:rsid w:val="003242C5"/>
    <w:rsid w:val="00325481"/>
    <w:rsid w:val="0032577C"/>
    <w:rsid w:val="00325F89"/>
    <w:rsid w:val="0032784C"/>
    <w:rsid w:val="003300CB"/>
    <w:rsid w:val="00331187"/>
    <w:rsid w:val="0033249D"/>
    <w:rsid w:val="003334FB"/>
    <w:rsid w:val="00334B3B"/>
    <w:rsid w:val="00334DBC"/>
    <w:rsid w:val="003360C6"/>
    <w:rsid w:val="003369F3"/>
    <w:rsid w:val="003402FC"/>
    <w:rsid w:val="00340DF7"/>
    <w:rsid w:val="00341326"/>
    <w:rsid w:val="00341AAB"/>
    <w:rsid w:val="00342B8B"/>
    <w:rsid w:val="0034331E"/>
    <w:rsid w:val="00343B6F"/>
    <w:rsid w:val="00343D40"/>
    <w:rsid w:val="003442C5"/>
    <w:rsid w:val="0034609B"/>
    <w:rsid w:val="003503FE"/>
    <w:rsid w:val="00350CBE"/>
    <w:rsid w:val="003513DF"/>
    <w:rsid w:val="003535E2"/>
    <w:rsid w:val="00353A71"/>
    <w:rsid w:val="00354C74"/>
    <w:rsid w:val="00354D72"/>
    <w:rsid w:val="00354FB5"/>
    <w:rsid w:val="003551B1"/>
    <w:rsid w:val="003555BD"/>
    <w:rsid w:val="003560AB"/>
    <w:rsid w:val="00356C66"/>
    <w:rsid w:val="00356E3D"/>
    <w:rsid w:val="00357BD8"/>
    <w:rsid w:val="003606AE"/>
    <w:rsid w:val="003609AC"/>
    <w:rsid w:val="00360E8D"/>
    <w:rsid w:val="00362019"/>
    <w:rsid w:val="0036237D"/>
    <w:rsid w:val="00362CBD"/>
    <w:rsid w:val="0036345F"/>
    <w:rsid w:val="00363DAB"/>
    <w:rsid w:val="00363F99"/>
    <w:rsid w:val="003651DD"/>
    <w:rsid w:val="00366F1D"/>
    <w:rsid w:val="00367632"/>
    <w:rsid w:val="00370ED2"/>
    <w:rsid w:val="00372A89"/>
    <w:rsid w:val="00372FB8"/>
    <w:rsid w:val="0037322E"/>
    <w:rsid w:val="00374988"/>
    <w:rsid w:val="00374A7B"/>
    <w:rsid w:val="00375317"/>
    <w:rsid w:val="00375489"/>
    <w:rsid w:val="00375DBA"/>
    <w:rsid w:val="00376B5E"/>
    <w:rsid w:val="00376C18"/>
    <w:rsid w:val="0037788E"/>
    <w:rsid w:val="00380032"/>
    <w:rsid w:val="003805CC"/>
    <w:rsid w:val="003816F2"/>
    <w:rsid w:val="00381A88"/>
    <w:rsid w:val="00381B48"/>
    <w:rsid w:val="00381CD5"/>
    <w:rsid w:val="0038274F"/>
    <w:rsid w:val="00382853"/>
    <w:rsid w:val="00382A0E"/>
    <w:rsid w:val="00383418"/>
    <w:rsid w:val="00384504"/>
    <w:rsid w:val="00384733"/>
    <w:rsid w:val="0038490C"/>
    <w:rsid w:val="00384EAE"/>
    <w:rsid w:val="00385177"/>
    <w:rsid w:val="00385623"/>
    <w:rsid w:val="003857DC"/>
    <w:rsid w:val="00385FB4"/>
    <w:rsid w:val="003868F4"/>
    <w:rsid w:val="00391BF5"/>
    <w:rsid w:val="00392140"/>
    <w:rsid w:val="003923DC"/>
    <w:rsid w:val="00392F00"/>
    <w:rsid w:val="00393632"/>
    <w:rsid w:val="00393AF6"/>
    <w:rsid w:val="00393E29"/>
    <w:rsid w:val="00394088"/>
    <w:rsid w:val="00394340"/>
    <w:rsid w:val="003943A9"/>
    <w:rsid w:val="003966EF"/>
    <w:rsid w:val="00397144"/>
    <w:rsid w:val="0039782B"/>
    <w:rsid w:val="003979EF"/>
    <w:rsid w:val="00397E5A"/>
    <w:rsid w:val="003A026F"/>
    <w:rsid w:val="003A0524"/>
    <w:rsid w:val="003A1337"/>
    <w:rsid w:val="003A1F54"/>
    <w:rsid w:val="003A3D2B"/>
    <w:rsid w:val="003A3F32"/>
    <w:rsid w:val="003A4166"/>
    <w:rsid w:val="003A46AC"/>
    <w:rsid w:val="003A4A3F"/>
    <w:rsid w:val="003A5892"/>
    <w:rsid w:val="003A5ED7"/>
    <w:rsid w:val="003A70CB"/>
    <w:rsid w:val="003A727F"/>
    <w:rsid w:val="003A75AF"/>
    <w:rsid w:val="003A7E99"/>
    <w:rsid w:val="003B02D3"/>
    <w:rsid w:val="003B32DE"/>
    <w:rsid w:val="003B3789"/>
    <w:rsid w:val="003B3CE5"/>
    <w:rsid w:val="003B4AF0"/>
    <w:rsid w:val="003B5306"/>
    <w:rsid w:val="003B5C15"/>
    <w:rsid w:val="003B5F98"/>
    <w:rsid w:val="003B6206"/>
    <w:rsid w:val="003B69AE"/>
    <w:rsid w:val="003B6B2E"/>
    <w:rsid w:val="003B6F4B"/>
    <w:rsid w:val="003C021A"/>
    <w:rsid w:val="003C0783"/>
    <w:rsid w:val="003C0B28"/>
    <w:rsid w:val="003C13EF"/>
    <w:rsid w:val="003C2722"/>
    <w:rsid w:val="003C2825"/>
    <w:rsid w:val="003C3BFA"/>
    <w:rsid w:val="003C41A9"/>
    <w:rsid w:val="003C445D"/>
    <w:rsid w:val="003C458E"/>
    <w:rsid w:val="003C63B4"/>
    <w:rsid w:val="003C6D23"/>
    <w:rsid w:val="003C73FD"/>
    <w:rsid w:val="003C7411"/>
    <w:rsid w:val="003C78D5"/>
    <w:rsid w:val="003D05BC"/>
    <w:rsid w:val="003D1A86"/>
    <w:rsid w:val="003D3405"/>
    <w:rsid w:val="003D3BF4"/>
    <w:rsid w:val="003D5F1C"/>
    <w:rsid w:val="003D6CE9"/>
    <w:rsid w:val="003D78F0"/>
    <w:rsid w:val="003D799F"/>
    <w:rsid w:val="003E0342"/>
    <w:rsid w:val="003E04D1"/>
    <w:rsid w:val="003E14CE"/>
    <w:rsid w:val="003E18DB"/>
    <w:rsid w:val="003E1BB8"/>
    <w:rsid w:val="003E25A2"/>
    <w:rsid w:val="003E30F1"/>
    <w:rsid w:val="003E3631"/>
    <w:rsid w:val="003E437D"/>
    <w:rsid w:val="003E4481"/>
    <w:rsid w:val="003E4D0C"/>
    <w:rsid w:val="003E6751"/>
    <w:rsid w:val="003E769A"/>
    <w:rsid w:val="003E77EB"/>
    <w:rsid w:val="003E7ABD"/>
    <w:rsid w:val="003E7B64"/>
    <w:rsid w:val="003F1336"/>
    <w:rsid w:val="003F1A7E"/>
    <w:rsid w:val="003F1E7A"/>
    <w:rsid w:val="003F1FD6"/>
    <w:rsid w:val="003F2D78"/>
    <w:rsid w:val="003F2DFC"/>
    <w:rsid w:val="003F39EC"/>
    <w:rsid w:val="003F5720"/>
    <w:rsid w:val="003F6179"/>
    <w:rsid w:val="003F77FC"/>
    <w:rsid w:val="003F78F2"/>
    <w:rsid w:val="00400C8D"/>
    <w:rsid w:val="004019A1"/>
    <w:rsid w:val="004032C3"/>
    <w:rsid w:val="004032D2"/>
    <w:rsid w:val="00403AAE"/>
    <w:rsid w:val="00403D18"/>
    <w:rsid w:val="00403D80"/>
    <w:rsid w:val="00404A6B"/>
    <w:rsid w:val="004055C1"/>
    <w:rsid w:val="004060D3"/>
    <w:rsid w:val="004063CE"/>
    <w:rsid w:val="00407395"/>
    <w:rsid w:val="004104B6"/>
    <w:rsid w:val="00410DCC"/>
    <w:rsid w:val="004120B4"/>
    <w:rsid w:val="0041250F"/>
    <w:rsid w:val="00413352"/>
    <w:rsid w:val="00413D80"/>
    <w:rsid w:val="004144B0"/>
    <w:rsid w:val="00414634"/>
    <w:rsid w:val="00414BBC"/>
    <w:rsid w:val="004167FF"/>
    <w:rsid w:val="0041681D"/>
    <w:rsid w:val="00416CDD"/>
    <w:rsid w:val="00417260"/>
    <w:rsid w:val="00420351"/>
    <w:rsid w:val="004217F4"/>
    <w:rsid w:val="00421C6C"/>
    <w:rsid w:val="00422A09"/>
    <w:rsid w:val="0042315B"/>
    <w:rsid w:val="004238F0"/>
    <w:rsid w:val="00424F12"/>
    <w:rsid w:val="0042508B"/>
    <w:rsid w:val="0042598C"/>
    <w:rsid w:val="00425DE7"/>
    <w:rsid w:val="00426DE1"/>
    <w:rsid w:val="004271AD"/>
    <w:rsid w:val="0042736F"/>
    <w:rsid w:val="00427C7C"/>
    <w:rsid w:val="004302F2"/>
    <w:rsid w:val="00430B6B"/>
    <w:rsid w:val="00430EA1"/>
    <w:rsid w:val="004313B0"/>
    <w:rsid w:val="0043150E"/>
    <w:rsid w:val="004315FA"/>
    <w:rsid w:val="0043168C"/>
    <w:rsid w:val="00431B03"/>
    <w:rsid w:val="0043225F"/>
    <w:rsid w:val="004329D8"/>
    <w:rsid w:val="0043355B"/>
    <w:rsid w:val="00433813"/>
    <w:rsid w:val="00434297"/>
    <w:rsid w:val="0043515A"/>
    <w:rsid w:val="00435462"/>
    <w:rsid w:val="00435815"/>
    <w:rsid w:val="00437199"/>
    <w:rsid w:val="00440AA0"/>
    <w:rsid w:val="00441DD0"/>
    <w:rsid w:val="0044235A"/>
    <w:rsid w:val="00442ECE"/>
    <w:rsid w:val="004438B3"/>
    <w:rsid w:val="00444163"/>
    <w:rsid w:val="00444429"/>
    <w:rsid w:val="00444918"/>
    <w:rsid w:val="004449DF"/>
    <w:rsid w:val="004454C5"/>
    <w:rsid w:val="00446336"/>
    <w:rsid w:val="00446584"/>
    <w:rsid w:val="00450A42"/>
    <w:rsid w:val="00450D28"/>
    <w:rsid w:val="004513F3"/>
    <w:rsid w:val="00451793"/>
    <w:rsid w:val="00451DFE"/>
    <w:rsid w:val="004531B5"/>
    <w:rsid w:val="00454186"/>
    <w:rsid w:val="00454A4E"/>
    <w:rsid w:val="00457ADA"/>
    <w:rsid w:val="00457C52"/>
    <w:rsid w:val="00457E06"/>
    <w:rsid w:val="00460298"/>
    <w:rsid w:val="004607FE"/>
    <w:rsid w:val="0046158C"/>
    <w:rsid w:val="004619E5"/>
    <w:rsid w:val="00461AB6"/>
    <w:rsid w:val="00461C77"/>
    <w:rsid w:val="00461FCB"/>
    <w:rsid w:val="00462642"/>
    <w:rsid w:val="00462D3D"/>
    <w:rsid w:val="004634C4"/>
    <w:rsid w:val="00463768"/>
    <w:rsid w:val="00463C42"/>
    <w:rsid w:val="00463F15"/>
    <w:rsid w:val="0046458A"/>
    <w:rsid w:val="00465400"/>
    <w:rsid w:val="00465657"/>
    <w:rsid w:val="00465766"/>
    <w:rsid w:val="00465F46"/>
    <w:rsid w:val="004669E5"/>
    <w:rsid w:val="00466C0E"/>
    <w:rsid w:val="00472043"/>
    <w:rsid w:val="00472387"/>
    <w:rsid w:val="00473D29"/>
    <w:rsid w:val="00473F08"/>
    <w:rsid w:val="00474289"/>
    <w:rsid w:val="00475429"/>
    <w:rsid w:val="00476AD6"/>
    <w:rsid w:val="0047742B"/>
    <w:rsid w:val="00477FC8"/>
    <w:rsid w:val="004810B1"/>
    <w:rsid w:val="0048137B"/>
    <w:rsid w:val="00481C00"/>
    <w:rsid w:val="0048307B"/>
    <w:rsid w:val="00483736"/>
    <w:rsid w:val="00484E5A"/>
    <w:rsid w:val="00485658"/>
    <w:rsid w:val="0048598B"/>
    <w:rsid w:val="00485E29"/>
    <w:rsid w:val="00486632"/>
    <w:rsid w:val="00487495"/>
    <w:rsid w:val="00487934"/>
    <w:rsid w:val="00487A0D"/>
    <w:rsid w:val="00490CA2"/>
    <w:rsid w:val="00490E3B"/>
    <w:rsid w:val="00490F13"/>
    <w:rsid w:val="00490F3C"/>
    <w:rsid w:val="0049141C"/>
    <w:rsid w:val="00492943"/>
    <w:rsid w:val="00494427"/>
    <w:rsid w:val="00495491"/>
    <w:rsid w:val="00495AF6"/>
    <w:rsid w:val="00495F8F"/>
    <w:rsid w:val="0049634A"/>
    <w:rsid w:val="00497DE9"/>
    <w:rsid w:val="00497F36"/>
    <w:rsid w:val="004A027C"/>
    <w:rsid w:val="004A064C"/>
    <w:rsid w:val="004A0B6B"/>
    <w:rsid w:val="004A0EDE"/>
    <w:rsid w:val="004A0F41"/>
    <w:rsid w:val="004A12E9"/>
    <w:rsid w:val="004A2063"/>
    <w:rsid w:val="004A2488"/>
    <w:rsid w:val="004A2B10"/>
    <w:rsid w:val="004A373B"/>
    <w:rsid w:val="004A38B6"/>
    <w:rsid w:val="004A3C47"/>
    <w:rsid w:val="004A48AE"/>
    <w:rsid w:val="004A522F"/>
    <w:rsid w:val="004A5388"/>
    <w:rsid w:val="004A5CED"/>
    <w:rsid w:val="004A5D57"/>
    <w:rsid w:val="004A6719"/>
    <w:rsid w:val="004A6FF7"/>
    <w:rsid w:val="004B0BD0"/>
    <w:rsid w:val="004B0D6E"/>
    <w:rsid w:val="004B2037"/>
    <w:rsid w:val="004B3510"/>
    <w:rsid w:val="004B492E"/>
    <w:rsid w:val="004B4B2C"/>
    <w:rsid w:val="004B629B"/>
    <w:rsid w:val="004B770D"/>
    <w:rsid w:val="004C0357"/>
    <w:rsid w:val="004C10C4"/>
    <w:rsid w:val="004C15BC"/>
    <w:rsid w:val="004C1CFD"/>
    <w:rsid w:val="004C21BA"/>
    <w:rsid w:val="004C2B97"/>
    <w:rsid w:val="004C2CB0"/>
    <w:rsid w:val="004C2D3E"/>
    <w:rsid w:val="004C350A"/>
    <w:rsid w:val="004C3513"/>
    <w:rsid w:val="004C37BC"/>
    <w:rsid w:val="004C60EB"/>
    <w:rsid w:val="004C7358"/>
    <w:rsid w:val="004C7B78"/>
    <w:rsid w:val="004D20B0"/>
    <w:rsid w:val="004D2B47"/>
    <w:rsid w:val="004D3D34"/>
    <w:rsid w:val="004D5661"/>
    <w:rsid w:val="004D620E"/>
    <w:rsid w:val="004D76C5"/>
    <w:rsid w:val="004D7953"/>
    <w:rsid w:val="004D7AB4"/>
    <w:rsid w:val="004E0DA2"/>
    <w:rsid w:val="004E1A05"/>
    <w:rsid w:val="004E24BB"/>
    <w:rsid w:val="004E24C1"/>
    <w:rsid w:val="004E2956"/>
    <w:rsid w:val="004E2C0F"/>
    <w:rsid w:val="004E2E59"/>
    <w:rsid w:val="004E3C8B"/>
    <w:rsid w:val="004E4755"/>
    <w:rsid w:val="004E7FB3"/>
    <w:rsid w:val="004F0AF9"/>
    <w:rsid w:val="004F110D"/>
    <w:rsid w:val="004F1FC1"/>
    <w:rsid w:val="004F2193"/>
    <w:rsid w:val="004F24D2"/>
    <w:rsid w:val="004F2BAA"/>
    <w:rsid w:val="004F2BC4"/>
    <w:rsid w:val="004F4AE2"/>
    <w:rsid w:val="004F4B95"/>
    <w:rsid w:val="004F5547"/>
    <w:rsid w:val="004F576D"/>
    <w:rsid w:val="004F5A14"/>
    <w:rsid w:val="004F615F"/>
    <w:rsid w:val="004F619F"/>
    <w:rsid w:val="004F6BC4"/>
    <w:rsid w:val="004F6DDD"/>
    <w:rsid w:val="005012DB"/>
    <w:rsid w:val="0050137D"/>
    <w:rsid w:val="005013E4"/>
    <w:rsid w:val="005013EC"/>
    <w:rsid w:val="00501E0C"/>
    <w:rsid w:val="0050208E"/>
    <w:rsid w:val="005020C1"/>
    <w:rsid w:val="005034FB"/>
    <w:rsid w:val="00503BA4"/>
    <w:rsid w:val="00504677"/>
    <w:rsid w:val="00504E1B"/>
    <w:rsid w:val="005050D5"/>
    <w:rsid w:val="00505468"/>
    <w:rsid w:val="0050604B"/>
    <w:rsid w:val="00507073"/>
    <w:rsid w:val="005077E2"/>
    <w:rsid w:val="00507CC6"/>
    <w:rsid w:val="00511560"/>
    <w:rsid w:val="00511C92"/>
    <w:rsid w:val="0051380F"/>
    <w:rsid w:val="00514C5E"/>
    <w:rsid w:val="00515F47"/>
    <w:rsid w:val="00516633"/>
    <w:rsid w:val="00517056"/>
    <w:rsid w:val="005170D3"/>
    <w:rsid w:val="00520989"/>
    <w:rsid w:val="00520A25"/>
    <w:rsid w:val="00520BF7"/>
    <w:rsid w:val="005211BC"/>
    <w:rsid w:val="00522163"/>
    <w:rsid w:val="0052238B"/>
    <w:rsid w:val="005225E2"/>
    <w:rsid w:val="005234E7"/>
    <w:rsid w:val="0052439E"/>
    <w:rsid w:val="00524A0A"/>
    <w:rsid w:val="0052526A"/>
    <w:rsid w:val="005265DD"/>
    <w:rsid w:val="005266BC"/>
    <w:rsid w:val="00527273"/>
    <w:rsid w:val="00527997"/>
    <w:rsid w:val="00530A0A"/>
    <w:rsid w:val="00531202"/>
    <w:rsid w:val="005325DF"/>
    <w:rsid w:val="00533405"/>
    <w:rsid w:val="00533B2B"/>
    <w:rsid w:val="00534B48"/>
    <w:rsid w:val="00535002"/>
    <w:rsid w:val="005350A4"/>
    <w:rsid w:val="005359A1"/>
    <w:rsid w:val="00535B35"/>
    <w:rsid w:val="00536EC8"/>
    <w:rsid w:val="00536F65"/>
    <w:rsid w:val="0053783C"/>
    <w:rsid w:val="00537CA3"/>
    <w:rsid w:val="0054055D"/>
    <w:rsid w:val="005412D3"/>
    <w:rsid w:val="00541BF5"/>
    <w:rsid w:val="00541D5B"/>
    <w:rsid w:val="00543036"/>
    <w:rsid w:val="005437E4"/>
    <w:rsid w:val="00544412"/>
    <w:rsid w:val="00544854"/>
    <w:rsid w:val="00544970"/>
    <w:rsid w:val="00544D41"/>
    <w:rsid w:val="005452C4"/>
    <w:rsid w:val="005454F5"/>
    <w:rsid w:val="00545556"/>
    <w:rsid w:val="00545E90"/>
    <w:rsid w:val="0054628B"/>
    <w:rsid w:val="005462A8"/>
    <w:rsid w:val="0054697F"/>
    <w:rsid w:val="00547D15"/>
    <w:rsid w:val="0055066C"/>
    <w:rsid w:val="00551BC4"/>
    <w:rsid w:val="00551F92"/>
    <w:rsid w:val="00552507"/>
    <w:rsid w:val="00552BA0"/>
    <w:rsid w:val="00552CF1"/>
    <w:rsid w:val="00552D2C"/>
    <w:rsid w:val="005535AD"/>
    <w:rsid w:val="00553837"/>
    <w:rsid w:val="0055404C"/>
    <w:rsid w:val="00554063"/>
    <w:rsid w:val="00554659"/>
    <w:rsid w:val="0055511C"/>
    <w:rsid w:val="00555732"/>
    <w:rsid w:val="005558AA"/>
    <w:rsid w:val="0055590B"/>
    <w:rsid w:val="00556299"/>
    <w:rsid w:val="00557092"/>
    <w:rsid w:val="005571E4"/>
    <w:rsid w:val="00557549"/>
    <w:rsid w:val="00557730"/>
    <w:rsid w:val="005600DC"/>
    <w:rsid w:val="00561936"/>
    <w:rsid w:val="005624BF"/>
    <w:rsid w:val="00562571"/>
    <w:rsid w:val="005639E8"/>
    <w:rsid w:val="0056409F"/>
    <w:rsid w:val="0056412C"/>
    <w:rsid w:val="00564B98"/>
    <w:rsid w:val="005650F8"/>
    <w:rsid w:val="00570B9B"/>
    <w:rsid w:val="0057137D"/>
    <w:rsid w:val="00571554"/>
    <w:rsid w:val="00572748"/>
    <w:rsid w:val="00572FDD"/>
    <w:rsid w:val="00573FEA"/>
    <w:rsid w:val="00574EAA"/>
    <w:rsid w:val="00575827"/>
    <w:rsid w:val="00576D9C"/>
    <w:rsid w:val="00576F46"/>
    <w:rsid w:val="00577000"/>
    <w:rsid w:val="0057726B"/>
    <w:rsid w:val="005806CE"/>
    <w:rsid w:val="00580B91"/>
    <w:rsid w:val="00580CBD"/>
    <w:rsid w:val="00580FA9"/>
    <w:rsid w:val="00581047"/>
    <w:rsid w:val="005821DD"/>
    <w:rsid w:val="0058477F"/>
    <w:rsid w:val="00584B47"/>
    <w:rsid w:val="00584D5E"/>
    <w:rsid w:val="005853C4"/>
    <w:rsid w:val="0058639A"/>
    <w:rsid w:val="005863BB"/>
    <w:rsid w:val="005870E3"/>
    <w:rsid w:val="0058756B"/>
    <w:rsid w:val="00587681"/>
    <w:rsid w:val="0059143A"/>
    <w:rsid w:val="00591E0F"/>
    <w:rsid w:val="00591E3E"/>
    <w:rsid w:val="00592C29"/>
    <w:rsid w:val="00593B7D"/>
    <w:rsid w:val="00593C5F"/>
    <w:rsid w:val="00594FE5"/>
    <w:rsid w:val="005953C9"/>
    <w:rsid w:val="00596D9F"/>
    <w:rsid w:val="00596F09"/>
    <w:rsid w:val="00597DCC"/>
    <w:rsid w:val="005A01CD"/>
    <w:rsid w:val="005A10DB"/>
    <w:rsid w:val="005A1925"/>
    <w:rsid w:val="005A1A71"/>
    <w:rsid w:val="005A31BC"/>
    <w:rsid w:val="005A335E"/>
    <w:rsid w:val="005A3F1F"/>
    <w:rsid w:val="005A45D1"/>
    <w:rsid w:val="005A492E"/>
    <w:rsid w:val="005A4D46"/>
    <w:rsid w:val="005A56AB"/>
    <w:rsid w:val="005A5E18"/>
    <w:rsid w:val="005A6319"/>
    <w:rsid w:val="005A6E6C"/>
    <w:rsid w:val="005A764D"/>
    <w:rsid w:val="005A7656"/>
    <w:rsid w:val="005B029A"/>
    <w:rsid w:val="005B1AA6"/>
    <w:rsid w:val="005B22BC"/>
    <w:rsid w:val="005B252B"/>
    <w:rsid w:val="005B290C"/>
    <w:rsid w:val="005B452E"/>
    <w:rsid w:val="005B4B02"/>
    <w:rsid w:val="005B51EF"/>
    <w:rsid w:val="005B5629"/>
    <w:rsid w:val="005B5AC4"/>
    <w:rsid w:val="005B6224"/>
    <w:rsid w:val="005B64A8"/>
    <w:rsid w:val="005B65F5"/>
    <w:rsid w:val="005B7312"/>
    <w:rsid w:val="005B7525"/>
    <w:rsid w:val="005B7857"/>
    <w:rsid w:val="005C0CC7"/>
    <w:rsid w:val="005C1459"/>
    <w:rsid w:val="005C1F45"/>
    <w:rsid w:val="005C2169"/>
    <w:rsid w:val="005C2E7E"/>
    <w:rsid w:val="005C39CE"/>
    <w:rsid w:val="005C3B02"/>
    <w:rsid w:val="005C416D"/>
    <w:rsid w:val="005C4475"/>
    <w:rsid w:val="005C4528"/>
    <w:rsid w:val="005C6634"/>
    <w:rsid w:val="005C7714"/>
    <w:rsid w:val="005C7D75"/>
    <w:rsid w:val="005D05EF"/>
    <w:rsid w:val="005D0CAB"/>
    <w:rsid w:val="005D0F08"/>
    <w:rsid w:val="005D17AB"/>
    <w:rsid w:val="005D1925"/>
    <w:rsid w:val="005D21AA"/>
    <w:rsid w:val="005D2814"/>
    <w:rsid w:val="005D357B"/>
    <w:rsid w:val="005D5732"/>
    <w:rsid w:val="005D625D"/>
    <w:rsid w:val="005D6D62"/>
    <w:rsid w:val="005D6DF8"/>
    <w:rsid w:val="005D71DA"/>
    <w:rsid w:val="005D7C83"/>
    <w:rsid w:val="005E0599"/>
    <w:rsid w:val="005E05C1"/>
    <w:rsid w:val="005E07D0"/>
    <w:rsid w:val="005E0813"/>
    <w:rsid w:val="005E10EF"/>
    <w:rsid w:val="005E12BA"/>
    <w:rsid w:val="005E168A"/>
    <w:rsid w:val="005E3F17"/>
    <w:rsid w:val="005E483C"/>
    <w:rsid w:val="005E4A84"/>
    <w:rsid w:val="005E4C34"/>
    <w:rsid w:val="005E6C98"/>
    <w:rsid w:val="005E7F97"/>
    <w:rsid w:val="005E7FCB"/>
    <w:rsid w:val="005F0323"/>
    <w:rsid w:val="005F03EC"/>
    <w:rsid w:val="005F17C8"/>
    <w:rsid w:val="005F1C4E"/>
    <w:rsid w:val="005F1E70"/>
    <w:rsid w:val="005F21FC"/>
    <w:rsid w:val="005F368E"/>
    <w:rsid w:val="005F3859"/>
    <w:rsid w:val="005F39EE"/>
    <w:rsid w:val="005F443D"/>
    <w:rsid w:val="005F455F"/>
    <w:rsid w:val="005F45C8"/>
    <w:rsid w:val="005F49CA"/>
    <w:rsid w:val="005F4C14"/>
    <w:rsid w:val="005F4E1C"/>
    <w:rsid w:val="005F4E35"/>
    <w:rsid w:val="005F5C21"/>
    <w:rsid w:val="005F6146"/>
    <w:rsid w:val="005F6862"/>
    <w:rsid w:val="005F6956"/>
    <w:rsid w:val="005F7FAF"/>
    <w:rsid w:val="00600385"/>
    <w:rsid w:val="00600DEF"/>
    <w:rsid w:val="0060117C"/>
    <w:rsid w:val="006011F3"/>
    <w:rsid w:val="00601DF6"/>
    <w:rsid w:val="00602961"/>
    <w:rsid w:val="00602EBE"/>
    <w:rsid w:val="0060341A"/>
    <w:rsid w:val="006034A5"/>
    <w:rsid w:val="0060378F"/>
    <w:rsid w:val="00604FEC"/>
    <w:rsid w:val="006055B7"/>
    <w:rsid w:val="0060622B"/>
    <w:rsid w:val="00607114"/>
    <w:rsid w:val="006105B9"/>
    <w:rsid w:val="0061068C"/>
    <w:rsid w:val="00610920"/>
    <w:rsid w:val="0061218C"/>
    <w:rsid w:val="0061270D"/>
    <w:rsid w:val="00612DFD"/>
    <w:rsid w:val="00612F7F"/>
    <w:rsid w:val="0061476B"/>
    <w:rsid w:val="00614E8D"/>
    <w:rsid w:val="00614F8A"/>
    <w:rsid w:val="00616113"/>
    <w:rsid w:val="006204B8"/>
    <w:rsid w:val="00620927"/>
    <w:rsid w:val="00620DF0"/>
    <w:rsid w:val="00621CD4"/>
    <w:rsid w:val="00621CE0"/>
    <w:rsid w:val="00622E6C"/>
    <w:rsid w:val="00623389"/>
    <w:rsid w:val="00623F0C"/>
    <w:rsid w:val="006245EB"/>
    <w:rsid w:val="00624D9A"/>
    <w:rsid w:val="00624E68"/>
    <w:rsid w:val="006253D4"/>
    <w:rsid w:val="00627FC7"/>
    <w:rsid w:val="006306A0"/>
    <w:rsid w:val="00631944"/>
    <w:rsid w:val="00631D19"/>
    <w:rsid w:val="00632EF5"/>
    <w:rsid w:val="006335E0"/>
    <w:rsid w:val="006343A6"/>
    <w:rsid w:val="006352CF"/>
    <w:rsid w:val="00637024"/>
    <w:rsid w:val="006371D9"/>
    <w:rsid w:val="00637A07"/>
    <w:rsid w:val="006419DA"/>
    <w:rsid w:val="00641D07"/>
    <w:rsid w:val="00642D8F"/>
    <w:rsid w:val="00642EC3"/>
    <w:rsid w:val="00644247"/>
    <w:rsid w:val="00644B05"/>
    <w:rsid w:val="006458D4"/>
    <w:rsid w:val="00647222"/>
    <w:rsid w:val="00647502"/>
    <w:rsid w:val="00647758"/>
    <w:rsid w:val="006478D0"/>
    <w:rsid w:val="00647AB8"/>
    <w:rsid w:val="00647B06"/>
    <w:rsid w:val="00647EE9"/>
    <w:rsid w:val="00650210"/>
    <w:rsid w:val="006502A4"/>
    <w:rsid w:val="0065116D"/>
    <w:rsid w:val="0065181F"/>
    <w:rsid w:val="00651971"/>
    <w:rsid w:val="006519F4"/>
    <w:rsid w:val="00651FB3"/>
    <w:rsid w:val="006537AE"/>
    <w:rsid w:val="00653C00"/>
    <w:rsid w:val="006552BF"/>
    <w:rsid w:val="0065581D"/>
    <w:rsid w:val="0065777D"/>
    <w:rsid w:val="00661084"/>
    <w:rsid w:val="00662513"/>
    <w:rsid w:val="00662D92"/>
    <w:rsid w:val="00663B01"/>
    <w:rsid w:val="00665444"/>
    <w:rsid w:val="00666928"/>
    <w:rsid w:val="00666DD8"/>
    <w:rsid w:val="00666F13"/>
    <w:rsid w:val="00667A0B"/>
    <w:rsid w:val="006706B1"/>
    <w:rsid w:val="00671488"/>
    <w:rsid w:val="006716EB"/>
    <w:rsid w:val="0067274D"/>
    <w:rsid w:val="00672AF5"/>
    <w:rsid w:val="0067344A"/>
    <w:rsid w:val="0067350F"/>
    <w:rsid w:val="0067371F"/>
    <w:rsid w:val="0067475C"/>
    <w:rsid w:val="00674C59"/>
    <w:rsid w:val="006763F6"/>
    <w:rsid w:val="00676ABA"/>
    <w:rsid w:val="00676E48"/>
    <w:rsid w:val="00677710"/>
    <w:rsid w:val="0067775F"/>
    <w:rsid w:val="00680080"/>
    <w:rsid w:val="0068073D"/>
    <w:rsid w:val="00680B1A"/>
    <w:rsid w:val="00681721"/>
    <w:rsid w:val="00681A82"/>
    <w:rsid w:val="00682344"/>
    <w:rsid w:val="00683631"/>
    <w:rsid w:val="00683C0F"/>
    <w:rsid w:val="006876B5"/>
    <w:rsid w:val="00687C45"/>
    <w:rsid w:val="00690ACC"/>
    <w:rsid w:val="00691806"/>
    <w:rsid w:val="00691B4B"/>
    <w:rsid w:val="00691BE5"/>
    <w:rsid w:val="006925CE"/>
    <w:rsid w:val="00692A30"/>
    <w:rsid w:val="00692F55"/>
    <w:rsid w:val="00693383"/>
    <w:rsid w:val="0069348E"/>
    <w:rsid w:val="0069370D"/>
    <w:rsid w:val="00693E29"/>
    <w:rsid w:val="00694230"/>
    <w:rsid w:val="00694456"/>
    <w:rsid w:val="00694479"/>
    <w:rsid w:val="00694B72"/>
    <w:rsid w:val="006950F9"/>
    <w:rsid w:val="00695F87"/>
    <w:rsid w:val="0069673F"/>
    <w:rsid w:val="006977D2"/>
    <w:rsid w:val="00697BAE"/>
    <w:rsid w:val="006A0A04"/>
    <w:rsid w:val="006A0B9C"/>
    <w:rsid w:val="006A0CA0"/>
    <w:rsid w:val="006A1924"/>
    <w:rsid w:val="006A1F67"/>
    <w:rsid w:val="006A1FE2"/>
    <w:rsid w:val="006A3B22"/>
    <w:rsid w:val="006A42AB"/>
    <w:rsid w:val="006A46F6"/>
    <w:rsid w:val="006A472D"/>
    <w:rsid w:val="006A49E0"/>
    <w:rsid w:val="006A524E"/>
    <w:rsid w:val="006A53A6"/>
    <w:rsid w:val="006A5EA9"/>
    <w:rsid w:val="006A69BA"/>
    <w:rsid w:val="006A69E5"/>
    <w:rsid w:val="006B00FE"/>
    <w:rsid w:val="006B0594"/>
    <w:rsid w:val="006B1969"/>
    <w:rsid w:val="006B1A2E"/>
    <w:rsid w:val="006B3257"/>
    <w:rsid w:val="006B4D86"/>
    <w:rsid w:val="006B61EA"/>
    <w:rsid w:val="006B7159"/>
    <w:rsid w:val="006C11A5"/>
    <w:rsid w:val="006C13BB"/>
    <w:rsid w:val="006C17C2"/>
    <w:rsid w:val="006C28F5"/>
    <w:rsid w:val="006C2985"/>
    <w:rsid w:val="006C2DD8"/>
    <w:rsid w:val="006C30E9"/>
    <w:rsid w:val="006C4521"/>
    <w:rsid w:val="006C4654"/>
    <w:rsid w:val="006C54D2"/>
    <w:rsid w:val="006C5712"/>
    <w:rsid w:val="006C63DB"/>
    <w:rsid w:val="006C67E7"/>
    <w:rsid w:val="006D0345"/>
    <w:rsid w:val="006D03E8"/>
    <w:rsid w:val="006D0CAA"/>
    <w:rsid w:val="006D14D5"/>
    <w:rsid w:val="006D16F6"/>
    <w:rsid w:val="006D1EED"/>
    <w:rsid w:val="006D23F0"/>
    <w:rsid w:val="006D2B4E"/>
    <w:rsid w:val="006D2CF8"/>
    <w:rsid w:val="006D2D84"/>
    <w:rsid w:val="006D2F91"/>
    <w:rsid w:val="006D3136"/>
    <w:rsid w:val="006D36B1"/>
    <w:rsid w:val="006D3C0E"/>
    <w:rsid w:val="006D5044"/>
    <w:rsid w:val="006D58BC"/>
    <w:rsid w:val="006D6C19"/>
    <w:rsid w:val="006D747E"/>
    <w:rsid w:val="006E0913"/>
    <w:rsid w:val="006E0E52"/>
    <w:rsid w:val="006E1C49"/>
    <w:rsid w:val="006E2D20"/>
    <w:rsid w:val="006E2EBA"/>
    <w:rsid w:val="006E2F6B"/>
    <w:rsid w:val="006E33F6"/>
    <w:rsid w:val="006E3568"/>
    <w:rsid w:val="006E3D08"/>
    <w:rsid w:val="006E4034"/>
    <w:rsid w:val="006E4CD7"/>
    <w:rsid w:val="006E51B2"/>
    <w:rsid w:val="006E6060"/>
    <w:rsid w:val="006E7906"/>
    <w:rsid w:val="006E7C36"/>
    <w:rsid w:val="006F1AAA"/>
    <w:rsid w:val="006F1E95"/>
    <w:rsid w:val="006F209D"/>
    <w:rsid w:val="006F2316"/>
    <w:rsid w:val="006F5B59"/>
    <w:rsid w:val="006F5D5C"/>
    <w:rsid w:val="00700C67"/>
    <w:rsid w:val="00700DAA"/>
    <w:rsid w:val="00700FF5"/>
    <w:rsid w:val="00701FD8"/>
    <w:rsid w:val="00702A40"/>
    <w:rsid w:val="0070304F"/>
    <w:rsid w:val="00704CAC"/>
    <w:rsid w:val="0070519E"/>
    <w:rsid w:val="007054C3"/>
    <w:rsid w:val="007056F8"/>
    <w:rsid w:val="007061A5"/>
    <w:rsid w:val="00706E6B"/>
    <w:rsid w:val="0070731F"/>
    <w:rsid w:val="00707D92"/>
    <w:rsid w:val="00710CB1"/>
    <w:rsid w:val="00710DAE"/>
    <w:rsid w:val="0071144F"/>
    <w:rsid w:val="00711986"/>
    <w:rsid w:val="00711A01"/>
    <w:rsid w:val="007139B0"/>
    <w:rsid w:val="00714539"/>
    <w:rsid w:val="007145C3"/>
    <w:rsid w:val="00715B7F"/>
    <w:rsid w:val="00716D95"/>
    <w:rsid w:val="00716F15"/>
    <w:rsid w:val="00717A5A"/>
    <w:rsid w:val="00720563"/>
    <w:rsid w:val="00722407"/>
    <w:rsid w:val="00722646"/>
    <w:rsid w:val="0072283F"/>
    <w:rsid w:val="0072384F"/>
    <w:rsid w:val="00723E93"/>
    <w:rsid w:val="007241AE"/>
    <w:rsid w:val="007246F7"/>
    <w:rsid w:val="007247A5"/>
    <w:rsid w:val="00724CF5"/>
    <w:rsid w:val="00724E76"/>
    <w:rsid w:val="00725483"/>
    <w:rsid w:val="00726682"/>
    <w:rsid w:val="00726813"/>
    <w:rsid w:val="00726D4F"/>
    <w:rsid w:val="00726D89"/>
    <w:rsid w:val="007277B9"/>
    <w:rsid w:val="00727AA2"/>
    <w:rsid w:val="00727AA3"/>
    <w:rsid w:val="007303D8"/>
    <w:rsid w:val="00731DCD"/>
    <w:rsid w:val="007330F6"/>
    <w:rsid w:val="007331FA"/>
    <w:rsid w:val="00734769"/>
    <w:rsid w:val="00735240"/>
    <w:rsid w:val="00735DCB"/>
    <w:rsid w:val="00737572"/>
    <w:rsid w:val="0073790C"/>
    <w:rsid w:val="0074073A"/>
    <w:rsid w:val="00740C82"/>
    <w:rsid w:val="0074244A"/>
    <w:rsid w:val="00742701"/>
    <w:rsid w:val="00742E19"/>
    <w:rsid w:val="0074319F"/>
    <w:rsid w:val="00743F85"/>
    <w:rsid w:val="007442F6"/>
    <w:rsid w:val="00744E38"/>
    <w:rsid w:val="00745340"/>
    <w:rsid w:val="007476FE"/>
    <w:rsid w:val="00747F13"/>
    <w:rsid w:val="0075075F"/>
    <w:rsid w:val="00750E27"/>
    <w:rsid w:val="007512AB"/>
    <w:rsid w:val="00751C00"/>
    <w:rsid w:val="00751F49"/>
    <w:rsid w:val="0075367A"/>
    <w:rsid w:val="00754274"/>
    <w:rsid w:val="0075445E"/>
    <w:rsid w:val="00754AC9"/>
    <w:rsid w:val="00755D8E"/>
    <w:rsid w:val="007574C5"/>
    <w:rsid w:val="00757F63"/>
    <w:rsid w:val="00760F51"/>
    <w:rsid w:val="00761837"/>
    <w:rsid w:val="00762494"/>
    <w:rsid w:val="007632B5"/>
    <w:rsid w:val="007635DC"/>
    <w:rsid w:val="007640BC"/>
    <w:rsid w:val="007641D4"/>
    <w:rsid w:val="0076526F"/>
    <w:rsid w:val="007661B2"/>
    <w:rsid w:val="0076630E"/>
    <w:rsid w:val="007663E3"/>
    <w:rsid w:val="007664E0"/>
    <w:rsid w:val="00766A3E"/>
    <w:rsid w:val="00770C0D"/>
    <w:rsid w:val="0077246B"/>
    <w:rsid w:val="00773065"/>
    <w:rsid w:val="007742D3"/>
    <w:rsid w:val="00774862"/>
    <w:rsid w:val="00776C15"/>
    <w:rsid w:val="007770FC"/>
    <w:rsid w:val="00777509"/>
    <w:rsid w:val="00777D47"/>
    <w:rsid w:val="00777FCA"/>
    <w:rsid w:val="00780351"/>
    <w:rsid w:val="007809AB"/>
    <w:rsid w:val="00780F59"/>
    <w:rsid w:val="007813F5"/>
    <w:rsid w:val="00781802"/>
    <w:rsid w:val="00781D10"/>
    <w:rsid w:val="00781ECA"/>
    <w:rsid w:val="00781FC4"/>
    <w:rsid w:val="007821EF"/>
    <w:rsid w:val="00783218"/>
    <w:rsid w:val="00783BA4"/>
    <w:rsid w:val="00784B09"/>
    <w:rsid w:val="00784BB2"/>
    <w:rsid w:val="00784C33"/>
    <w:rsid w:val="00785290"/>
    <w:rsid w:val="00786405"/>
    <w:rsid w:val="007866E4"/>
    <w:rsid w:val="00786B06"/>
    <w:rsid w:val="00787268"/>
    <w:rsid w:val="007876C2"/>
    <w:rsid w:val="007900A2"/>
    <w:rsid w:val="00790C9A"/>
    <w:rsid w:val="007912B3"/>
    <w:rsid w:val="00791852"/>
    <w:rsid w:val="00792C47"/>
    <w:rsid w:val="00792DE4"/>
    <w:rsid w:val="007935FA"/>
    <w:rsid w:val="007937F0"/>
    <w:rsid w:val="00793B30"/>
    <w:rsid w:val="0079618B"/>
    <w:rsid w:val="00796524"/>
    <w:rsid w:val="007966AA"/>
    <w:rsid w:val="00797BE1"/>
    <w:rsid w:val="007A01A3"/>
    <w:rsid w:val="007A05FA"/>
    <w:rsid w:val="007A174E"/>
    <w:rsid w:val="007A1A7A"/>
    <w:rsid w:val="007A2450"/>
    <w:rsid w:val="007A2E89"/>
    <w:rsid w:val="007A3451"/>
    <w:rsid w:val="007A351D"/>
    <w:rsid w:val="007A3525"/>
    <w:rsid w:val="007A460C"/>
    <w:rsid w:val="007A4A3F"/>
    <w:rsid w:val="007A4AF8"/>
    <w:rsid w:val="007A5025"/>
    <w:rsid w:val="007A6040"/>
    <w:rsid w:val="007A61EA"/>
    <w:rsid w:val="007A6CA7"/>
    <w:rsid w:val="007B00EA"/>
    <w:rsid w:val="007B09B5"/>
    <w:rsid w:val="007B2022"/>
    <w:rsid w:val="007B2077"/>
    <w:rsid w:val="007B2761"/>
    <w:rsid w:val="007B2DDF"/>
    <w:rsid w:val="007B4725"/>
    <w:rsid w:val="007B654D"/>
    <w:rsid w:val="007B6637"/>
    <w:rsid w:val="007B684D"/>
    <w:rsid w:val="007C02F0"/>
    <w:rsid w:val="007C03E3"/>
    <w:rsid w:val="007C1004"/>
    <w:rsid w:val="007C1C74"/>
    <w:rsid w:val="007C211B"/>
    <w:rsid w:val="007C2974"/>
    <w:rsid w:val="007C29A7"/>
    <w:rsid w:val="007C2C80"/>
    <w:rsid w:val="007C3B84"/>
    <w:rsid w:val="007C6572"/>
    <w:rsid w:val="007C79A5"/>
    <w:rsid w:val="007C7B8A"/>
    <w:rsid w:val="007C7CB0"/>
    <w:rsid w:val="007D06BF"/>
    <w:rsid w:val="007D210B"/>
    <w:rsid w:val="007D26CD"/>
    <w:rsid w:val="007D3493"/>
    <w:rsid w:val="007D38EE"/>
    <w:rsid w:val="007D3914"/>
    <w:rsid w:val="007D46A8"/>
    <w:rsid w:val="007D5312"/>
    <w:rsid w:val="007D5B19"/>
    <w:rsid w:val="007D6009"/>
    <w:rsid w:val="007D65C6"/>
    <w:rsid w:val="007D7189"/>
    <w:rsid w:val="007D79B5"/>
    <w:rsid w:val="007E05DF"/>
    <w:rsid w:val="007E0746"/>
    <w:rsid w:val="007E08D3"/>
    <w:rsid w:val="007E24B3"/>
    <w:rsid w:val="007E3E08"/>
    <w:rsid w:val="007E4160"/>
    <w:rsid w:val="007E49AD"/>
    <w:rsid w:val="007E4EB7"/>
    <w:rsid w:val="007E50B3"/>
    <w:rsid w:val="007E55C1"/>
    <w:rsid w:val="007E5AD0"/>
    <w:rsid w:val="007E5C32"/>
    <w:rsid w:val="007E65B3"/>
    <w:rsid w:val="007E70FE"/>
    <w:rsid w:val="007E799A"/>
    <w:rsid w:val="007F0EED"/>
    <w:rsid w:val="007F0FF0"/>
    <w:rsid w:val="007F2475"/>
    <w:rsid w:val="007F29F8"/>
    <w:rsid w:val="007F2ACE"/>
    <w:rsid w:val="007F2BC7"/>
    <w:rsid w:val="007F2E10"/>
    <w:rsid w:val="007F4A56"/>
    <w:rsid w:val="007F5B91"/>
    <w:rsid w:val="007F69A1"/>
    <w:rsid w:val="007F760C"/>
    <w:rsid w:val="0080157C"/>
    <w:rsid w:val="00803EC3"/>
    <w:rsid w:val="00803F42"/>
    <w:rsid w:val="00804086"/>
    <w:rsid w:val="00804E3E"/>
    <w:rsid w:val="00804E74"/>
    <w:rsid w:val="008057DF"/>
    <w:rsid w:val="00805FC5"/>
    <w:rsid w:val="008064B9"/>
    <w:rsid w:val="00806663"/>
    <w:rsid w:val="008068CC"/>
    <w:rsid w:val="00806EC5"/>
    <w:rsid w:val="00807399"/>
    <w:rsid w:val="0081000A"/>
    <w:rsid w:val="008104B2"/>
    <w:rsid w:val="00811608"/>
    <w:rsid w:val="00811892"/>
    <w:rsid w:val="008119D8"/>
    <w:rsid w:val="00811E8A"/>
    <w:rsid w:val="0081283B"/>
    <w:rsid w:val="00812A18"/>
    <w:rsid w:val="00812CBC"/>
    <w:rsid w:val="0081362E"/>
    <w:rsid w:val="008148F2"/>
    <w:rsid w:val="00814986"/>
    <w:rsid w:val="00814E95"/>
    <w:rsid w:val="00815D4B"/>
    <w:rsid w:val="00815E49"/>
    <w:rsid w:val="0081749F"/>
    <w:rsid w:val="00817669"/>
    <w:rsid w:val="0082013A"/>
    <w:rsid w:val="00820187"/>
    <w:rsid w:val="00820CB6"/>
    <w:rsid w:val="00821684"/>
    <w:rsid w:val="00821996"/>
    <w:rsid w:val="00822141"/>
    <w:rsid w:val="0082245D"/>
    <w:rsid w:val="00822F4B"/>
    <w:rsid w:val="008238D0"/>
    <w:rsid w:val="00825B84"/>
    <w:rsid w:val="00826EB6"/>
    <w:rsid w:val="00826F89"/>
    <w:rsid w:val="00827622"/>
    <w:rsid w:val="0082787B"/>
    <w:rsid w:val="00830C0A"/>
    <w:rsid w:val="00830CE2"/>
    <w:rsid w:val="00830FAC"/>
    <w:rsid w:val="00831156"/>
    <w:rsid w:val="00831762"/>
    <w:rsid w:val="008323A2"/>
    <w:rsid w:val="00833285"/>
    <w:rsid w:val="00833C09"/>
    <w:rsid w:val="00834923"/>
    <w:rsid w:val="0083515C"/>
    <w:rsid w:val="00836731"/>
    <w:rsid w:val="0083694D"/>
    <w:rsid w:val="00836B9B"/>
    <w:rsid w:val="00836D21"/>
    <w:rsid w:val="00837215"/>
    <w:rsid w:val="0084150D"/>
    <w:rsid w:val="00841BA4"/>
    <w:rsid w:val="008427E3"/>
    <w:rsid w:val="0084358E"/>
    <w:rsid w:val="00843C58"/>
    <w:rsid w:val="00843FD5"/>
    <w:rsid w:val="00844589"/>
    <w:rsid w:val="00845174"/>
    <w:rsid w:val="00847D78"/>
    <w:rsid w:val="00850B5A"/>
    <w:rsid w:val="00850C61"/>
    <w:rsid w:val="00850E82"/>
    <w:rsid w:val="00851478"/>
    <w:rsid w:val="00851B4E"/>
    <w:rsid w:val="008522D9"/>
    <w:rsid w:val="008523DB"/>
    <w:rsid w:val="00852B70"/>
    <w:rsid w:val="00853BF2"/>
    <w:rsid w:val="00854007"/>
    <w:rsid w:val="0085411D"/>
    <w:rsid w:val="008547C0"/>
    <w:rsid w:val="0085504E"/>
    <w:rsid w:val="008551F9"/>
    <w:rsid w:val="008569C3"/>
    <w:rsid w:val="00856CA8"/>
    <w:rsid w:val="00856F69"/>
    <w:rsid w:val="008575D4"/>
    <w:rsid w:val="00861820"/>
    <w:rsid w:val="0086215B"/>
    <w:rsid w:val="008627B2"/>
    <w:rsid w:val="00863031"/>
    <w:rsid w:val="008630B3"/>
    <w:rsid w:val="008642BA"/>
    <w:rsid w:val="008647E7"/>
    <w:rsid w:val="008649A1"/>
    <w:rsid w:val="00864CA3"/>
    <w:rsid w:val="00864CBA"/>
    <w:rsid w:val="0086661B"/>
    <w:rsid w:val="00867B7D"/>
    <w:rsid w:val="008741EE"/>
    <w:rsid w:val="00874435"/>
    <w:rsid w:val="0087479E"/>
    <w:rsid w:val="00875131"/>
    <w:rsid w:val="00877064"/>
    <w:rsid w:val="008770C2"/>
    <w:rsid w:val="008770D9"/>
    <w:rsid w:val="008770EF"/>
    <w:rsid w:val="00877810"/>
    <w:rsid w:val="008833F7"/>
    <w:rsid w:val="00883CF4"/>
    <w:rsid w:val="00883E28"/>
    <w:rsid w:val="0088415C"/>
    <w:rsid w:val="00884446"/>
    <w:rsid w:val="00884FB3"/>
    <w:rsid w:val="00885AA3"/>
    <w:rsid w:val="008861F1"/>
    <w:rsid w:val="0088630D"/>
    <w:rsid w:val="00886AEE"/>
    <w:rsid w:val="00890140"/>
    <w:rsid w:val="00890887"/>
    <w:rsid w:val="00892B33"/>
    <w:rsid w:val="00892D09"/>
    <w:rsid w:val="00893137"/>
    <w:rsid w:val="008942B9"/>
    <w:rsid w:val="00894786"/>
    <w:rsid w:val="0089502D"/>
    <w:rsid w:val="00895529"/>
    <w:rsid w:val="008955BC"/>
    <w:rsid w:val="00895619"/>
    <w:rsid w:val="008A0C48"/>
    <w:rsid w:val="008A15FF"/>
    <w:rsid w:val="008A29C6"/>
    <w:rsid w:val="008A32C2"/>
    <w:rsid w:val="008A44BB"/>
    <w:rsid w:val="008A4DF3"/>
    <w:rsid w:val="008A61E5"/>
    <w:rsid w:val="008B03D5"/>
    <w:rsid w:val="008B0854"/>
    <w:rsid w:val="008B1046"/>
    <w:rsid w:val="008B1103"/>
    <w:rsid w:val="008B1FDC"/>
    <w:rsid w:val="008B263D"/>
    <w:rsid w:val="008B2775"/>
    <w:rsid w:val="008B2A2D"/>
    <w:rsid w:val="008B2DDE"/>
    <w:rsid w:val="008B6031"/>
    <w:rsid w:val="008B6A7C"/>
    <w:rsid w:val="008B722D"/>
    <w:rsid w:val="008B778E"/>
    <w:rsid w:val="008B7BEB"/>
    <w:rsid w:val="008C0D71"/>
    <w:rsid w:val="008C10ED"/>
    <w:rsid w:val="008C1E4B"/>
    <w:rsid w:val="008C2957"/>
    <w:rsid w:val="008C5B07"/>
    <w:rsid w:val="008C5CB2"/>
    <w:rsid w:val="008C7132"/>
    <w:rsid w:val="008C7275"/>
    <w:rsid w:val="008C7EF6"/>
    <w:rsid w:val="008D16B1"/>
    <w:rsid w:val="008D279B"/>
    <w:rsid w:val="008D2B19"/>
    <w:rsid w:val="008D2B53"/>
    <w:rsid w:val="008D2DBA"/>
    <w:rsid w:val="008D32B1"/>
    <w:rsid w:val="008D3FE9"/>
    <w:rsid w:val="008D4041"/>
    <w:rsid w:val="008D4A01"/>
    <w:rsid w:val="008D53A3"/>
    <w:rsid w:val="008D5AC7"/>
    <w:rsid w:val="008D702E"/>
    <w:rsid w:val="008D75CD"/>
    <w:rsid w:val="008D7E50"/>
    <w:rsid w:val="008E0414"/>
    <w:rsid w:val="008E08DA"/>
    <w:rsid w:val="008E0DE1"/>
    <w:rsid w:val="008E14F5"/>
    <w:rsid w:val="008E2471"/>
    <w:rsid w:val="008E2521"/>
    <w:rsid w:val="008E29FA"/>
    <w:rsid w:val="008E44C4"/>
    <w:rsid w:val="008E519B"/>
    <w:rsid w:val="008E6468"/>
    <w:rsid w:val="008E6478"/>
    <w:rsid w:val="008E6D33"/>
    <w:rsid w:val="008E6FE0"/>
    <w:rsid w:val="008E7186"/>
    <w:rsid w:val="008E7213"/>
    <w:rsid w:val="008F01C1"/>
    <w:rsid w:val="008F04EE"/>
    <w:rsid w:val="008F0CD4"/>
    <w:rsid w:val="008F0DB4"/>
    <w:rsid w:val="008F13C9"/>
    <w:rsid w:val="008F2A71"/>
    <w:rsid w:val="008F2CC4"/>
    <w:rsid w:val="008F2EEB"/>
    <w:rsid w:val="008F467B"/>
    <w:rsid w:val="008F4A6E"/>
    <w:rsid w:val="008F5397"/>
    <w:rsid w:val="008F5A8A"/>
    <w:rsid w:val="008F65ED"/>
    <w:rsid w:val="008F6771"/>
    <w:rsid w:val="008F6DD0"/>
    <w:rsid w:val="008F753E"/>
    <w:rsid w:val="008F7D2B"/>
    <w:rsid w:val="008F7FC2"/>
    <w:rsid w:val="00900902"/>
    <w:rsid w:val="0090439B"/>
    <w:rsid w:val="00904E13"/>
    <w:rsid w:val="00904EEF"/>
    <w:rsid w:val="00905C82"/>
    <w:rsid w:val="00906DD2"/>
    <w:rsid w:val="0090733F"/>
    <w:rsid w:val="009110D1"/>
    <w:rsid w:val="00913188"/>
    <w:rsid w:val="009138E2"/>
    <w:rsid w:val="00914F01"/>
    <w:rsid w:val="00915531"/>
    <w:rsid w:val="00915643"/>
    <w:rsid w:val="00915F57"/>
    <w:rsid w:val="00916207"/>
    <w:rsid w:val="00916648"/>
    <w:rsid w:val="009175CF"/>
    <w:rsid w:val="00917C75"/>
    <w:rsid w:val="0092061F"/>
    <w:rsid w:val="00920AF3"/>
    <w:rsid w:val="00921EA3"/>
    <w:rsid w:val="009224A0"/>
    <w:rsid w:val="00923F56"/>
    <w:rsid w:val="0092456C"/>
    <w:rsid w:val="0092477C"/>
    <w:rsid w:val="00925785"/>
    <w:rsid w:val="00925E04"/>
    <w:rsid w:val="009267CB"/>
    <w:rsid w:val="00926C02"/>
    <w:rsid w:val="009279EE"/>
    <w:rsid w:val="00930224"/>
    <w:rsid w:val="00930AA3"/>
    <w:rsid w:val="0093149C"/>
    <w:rsid w:val="0093344C"/>
    <w:rsid w:val="009335C6"/>
    <w:rsid w:val="0093407B"/>
    <w:rsid w:val="0093424D"/>
    <w:rsid w:val="00935582"/>
    <w:rsid w:val="009356CB"/>
    <w:rsid w:val="009405A3"/>
    <w:rsid w:val="00940A87"/>
    <w:rsid w:val="0094162F"/>
    <w:rsid w:val="00943060"/>
    <w:rsid w:val="009438AB"/>
    <w:rsid w:val="0094530E"/>
    <w:rsid w:val="00945566"/>
    <w:rsid w:val="00945E14"/>
    <w:rsid w:val="009464F5"/>
    <w:rsid w:val="00946706"/>
    <w:rsid w:val="00947117"/>
    <w:rsid w:val="00951C1E"/>
    <w:rsid w:val="00952927"/>
    <w:rsid w:val="00953A61"/>
    <w:rsid w:val="00953D2A"/>
    <w:rsid w:val="00954CCA"/>
    <w:rsid w:val="00954F9E"/>
    <w:rsid w:val="00955592"/>
    <w:rsid w:val="0095572B"/>
    <w:rsid w:val="00955902"/>
    <w:rsid w:val="00956572"/>
    <w:rsid w:val="00956C8B"/>
    <w:rsid w:val="00956F0D"/>
    <w:rsid w:val="00957039"/>
    <w:rsid w:val="00957967"/>
    <w:rsid w:val="00960222"/>
    <w:rsid w:val="00960498"/>
    <w:rsid w:val="00961199"/>
    <w:rsid w:val="00961400"/>
    <w:rsid w:val="00962AEE"/>
    <w:rsid w:val="00965DA6"/>
    <w:rsid w:val="0096729C"/>
    <w:rsid w:val="009678BA"/>
    <w:rsid w:val="00967DAA"/>
    <w:rsid w:val="0097006E"/>
    <w:rsid w:val="0097091B"/>
    <w:rsid w:val="00971AC1"/>
    <w:rsid w:val="0097244D"/>
    <w:rsid w:val="00973460"/>
    <w:rsid w:val="0097433C"/>
    <w:rsid w:val="00974689"/>
    <w:rsid w:val="00975641"/>
    <w:rsid w:val="009764CD"/>
    <w:rsid w:val="00976554"/>
    <w:rsid w:val="00977DF4"/>
    <w:rsid w:val="00980468"/>
    <w:rsid w:val="009814C3"/>
    <w:rsid w:val="00982C28"/>
    <w:rsid w:val="00983125"/>
    <w:rsid w:val="009831D3"/>
    <w:rsid w:val="0098355B"/>
    <w:rsid w:val="00983CC2"/>
    <w:rsid w:val="00983CCF"/>
    <w:rsid w:val="0098401F"/>
    <w:rsid w:val="009842F7"/>
    <w:rsid w:val="009847AF"/>
    <w:rsid w:val="00984B3F"/>
    <w:rsid w:val="00985D8D"/>
    <w:rsid w:val="00985DEF"/>
    <w:rsid w:val="00986D01"/>
    <w:rsid w:val="00986DCF"/>
    <w:rsid w:val="009876DA"/>
    <w:rsid w:val="0098774D"/>
    <w:rsid w:val="00990B3F"/>
    <w:rsid w:val="00990C08"/>
    <w:rsid w:val="009920A6"/>
    <w:rsid w:val="00993507"/>
    <w:rsid w:val="00993CE0"/>
    <w:rsid w:val="00994743"/>
    <w:rsid w:val="009951AF"/>
    <w:rsid w:val="00995CC2"/>
    <w:rsid w:val="00995FA9"/>
    <w:rsid w:val="0099600B"/>
    <w:rsid w:val="0099616A"/>
    <w:rsid w:val="009962C7"/>
    <w:rsid w:val="00996341"/>
    <w:rsid w:val="009971E6"/>
    <w:rsid w:val="009A05E9"/>
    <w:rsid w:val="009A0B4C"/>
    <w:rsid w:val="009A0E1A"/>
    <w:rsid w:val="009A1865"/>
    <w:rsid w:val="009A2679"/>
    <w:rsid w:val="009A26A3"/>
    <w:rsid w:val="009A2AAF"/>
    <w:rsid w:val="009A326F"/>
    <w:rsid w:val="009A3610"/>
    <w:rsid w:val="009A37A3"/>
    <w:rsid w:val="009A42B2"/>
    <w:rsid w:val="009A51FC"/>
    <w:rsid w:val="009A65A5"/>
    <w:rsid w:val="009A66ED"/>
    <w:rsid w:val="009A6961"/>
    <w:rsid w:val="009B05CC"/>
    <w:rsid w:val="009B0707"/>
    <w:rsid w:val="009B0832"/>
    <w:rsid w:val="009B0915"/>
    <w:rsid w:val="009B0E6E"/>
    <w:rsid w:val="009B0F0B"/>
    <w:rsid w:val="009B14C9"/>
    <w:rsid w:val="009B1C32"/>
    <w:rsid w:val="009B2AF0"/>
    <w:rsid w:val="009B408E"/>
    <w:rsid w:val="009B4E4B"/>
    <w:rsid w:val="009B5067"/>
    <w:rsid w:val="009B5655"/>
    <w:rsid w:val="009B57FB"/>
    <w:rsid w:val="009B77EC"/>
    <w:rsid w:val="009C19A3"/>
    <w:rsid w:val="009C3D6A"/>
    <w:rsid w:val="009C3E5C"/>
    <w:rsid w:val="009C5650"/>
    <w:rsid w:val="009C5C83"/>
    <w:rsid w:val="009C6A62"/>
    <w:rsid w:val="009C6E27"/>
    <w:rsid w:val="009D0BA1"/>
    <w:rsid w:val="009D11ED"/>
    <w:rsid w:val="009D1316"/>
    <w:rsid w:val="009D40F8"/>
    <w:rsid w:val="009D4235"/>
    <w:rsid w:val="009D4E0A"/>
    <w:rsid w:val="009D5DF9"/>
    <w:rsid w:val="009D684C"/>
    <w:rsid w:val="009D77CF"/>
    <w:rsid w:val="009D7BA9"/>
    <w:rsid w:val="009E04FC"/>
    <w:rsid w:val="009E2D75"/>
    <w:rsid w:val="009E3045"/>
    <w:rsid w:val="009E3DA7"/>
    <w:rsid w:val="009E49B9"/>
    <w:rsid w:val="009E5341"/>
    <w:rsid w:val="009E6AFD"/>
    <w:rsid w:val="009F03D5"/>
    <w:rsid w:val="009F11DC"/>
    <w:rsid w:val="009F130E"/>
    <w:rsid w:val="009F16C1"/>
    <w:rsid w:val="009F22B2"/>
    <w:rsid w:val="009F3B9C"/>
    <w:rsid w:val="009F51A4"/>
    <w:rsid w:val="009F585A"/>
    <w:rsid w:val="009F5EA3"/>
    <w:rsid w:val="009F69EF"/>
    <w:rsid w:val="009F7081"/>
    <w:rsid w:val="009F76D6"/>
    <w:rsid w:val="009F7CE7"/>
    <w:rsid w:val="00A0033B"/>
    <w:rsid w:val="00A00557"/>
    <w:rsid w:val="00A00882"/>
    <w:rsid w:val="00A0254B"/>
    <w:rsid w:val="00A026F4"/>
    <w:rsid w:val="00A028AD"/>
    <w:rsid w:val="00A03B6E"/>
    <w:rsid w:val="00A058D5"/>
    <w:rsid w:val="00A071C1"/>
    <w:rsid w:val="00A104D3"/>
    <w:rsid w:val="00A10C1D"/>
    <w:rsid w:val="00A11967"/>
    <w:rsid w:val="00A11A07"/>
    <w:rsid w:val="00A120BD"/>
    <w:rsid w:val="00A12748"/>
    <w:rsid w:val="00A1276C"/>
    <w:rsid w:val="00A128F8"/>
    <w:rsid w:val="00A1376E"/>
    <w:rsid w:val="00A14079"/>
    <w:rsid w:val="00A14242"/>
    <w:rsid w:val="00A144D4"/>
    <w:rsid w:val="00A14FC3"/>
    <w:rsid w:val="00A15419"/>
    <w:rsid w:val="00A16BCF"/>
    <w:rsid w:val="00A17493"/>
    <w:rsid w:val="00A208D4"/>
    <w:rsid w:val="00A22625"/>
    <w:rsid w:val="00A22A92"/>
    <w:rsid w:val="00A23D87"/>
    <w:rsid w:val="00A240C7"/>
    <w:rsid w:val="00A245A5"/>
    <w:rsid w:val="00A245D5"/>
    <w:rsid w:val="00A25260"/>
    <w:rsid w:val="00A257BB"/>
    <w:rsid w:val="00A258D4"/>
    <w:rsid w:val="00A25D7E"/>
    <w:rsid w:val="00A263CF"/>
    <w:rsid w:val="00A26774"/>
    <w:rsid w:val="00A269FD"/>
    <w:rsid w:val="00A26AE4"/>
    <w:rsid w:val="00A27A32"/>
    <w:rsid w:val="00A3016E"/>
    <w:rsid w:val="00A310CE"/>
    <w:rsid w:val="00A31BC7"/>
    <w:rsid w:val="00A321AF"/>
    <w:rsid w:val="00A32C6E"/>
    <w:rsid w:val="00A33D8A"/>
    <w:rsid w:val="00A3408A"/>
    <w:rsid w:val="00A3468A"/>
    <w:rsid w:val="00A34925"/>
    <w:rsid w:val="00A34DBE"/>
    <w:rsid w:val="00A35136"/>
    <w:rsid w:val="00A35BA1"/>
    <w:rsid w:val="00A362AB"/>
    <w:rsid w:val="00A37C21"/>
    <w:rsid w:val="00A40107"/>
    <w:rsid w:val="00A407F1"/>
    <w:rsid w:val="00A42DFF"/>
    <w:rsid w:val="00A440CE"/>
    <w:rsid w:val="00A44CE0"/>
    <w:rsid w:val="00A4587A"/>
    <w:rsid w:val="00A45E0B"/>
    <w:rsid w:val="00A465DC"/>
    <w:rsid w:val="00A46DD7"/>
    <w:rsid w:val="00A500B7"/>
    <w:rsid w:val="00A5051C"/>
    <w:rsid w:val="00A51A20"/>
    <w:rsid w:val="00A52733"/>
    <w:rsid w:val="00A53544"/>
    <w:rsid w:val="00A53656"/>
    <w:rsid w:val="00A53952"/>
    <w:rsid w:val="00A53A0A"/>
    <w:rsid w:val="00A54CC9"/>
    <w:rsid w:val="00A54DB4"/>
    <w:rsid w:val="00A556A7"/>
    <w:rsid w:val="00A55D6B"/>
    <w:rsid w:val="00A56234"/>
    <w:rsid w:val="00A564D4"/>
    <w:rsid w:val="00A57464"/>
    <w:rsid w:val="00A5796F"/>
    <w:rsid w:val="00A57D91"/>
    <w:rsid w:val="00A60031"/>
    <w:rsid w:val="00A60795"/>
    <w:rsid w:val="00A61F0A"/>
    <w:rsid w:val="00A62987"/>
    <w:rsid w:val="00A62D5F"/>
    <w:rsid w:val="00A63A94"/>
    <w:rsid w:val="00A6427A"/>
    <w:rsid w:val="00A643DA"/>
    <w:rsid w:val="00A64E03"/>
    <w:rsid w:val="00A6526C"/>
    <w:rsid w:val="00A663BE"/>
    <w:rsid w:val="00A664BE"/>
    <w:rsid w:val="00A669B6"/>
    <w:rsid w:val="00A706AF"/>
    <w:rsid w:val="00A71130"/>
    <w:rsid w:val="00A71787"/>
    <w:rsid w:val="00A7210F"/>
    <w:rsid w:val="00A72BC8"/>
    <w:rsid w:val="00A72C6D"/>
    <w:rsid w:val="00A72DF9"/>
    <w:rsid w:val="00A72E3D"/>
    <w:rsid w:val="00A739BD"/>
    <w:rsid w:val="00A7403F"/>
    <w:rsid w:val="00A747B1"/>
    <w:rsid w:val="00A758CF"/>
    <w:rsid w:val="00A7606C"/>
    <w:rsid w:val="00A8079B"/>
    <w:rsid w:val="00A80B9C"/>
    <w:rsid w:val="00A81BC1"/>
    <w:rsid w:val="00A81FFD"/>
    <w:rsid w:val="00A8351B"/>
    <w:rsid w:val="00A836F0"/>
    <w:rsid w:val="00A841A7"/>
    <w:rsid w:val="00A8448B"/>
    <w:rsid w:val="00A84876"/>
    <w:rsid w:val="00A85E91"/>
    <w:rsid w:val="00A86146"/>
    <w:rsid w:val="00A90135"/>
    <w:rsid w:val="00A907EE"/>
    <w:rsid w:val="00A91853"/>
    <w:rsid w:val="00A9309A"/>
    <w:rsid w:val="00A93B32"/>
    <w:rsid w:val="00A93F02"/>
    <w:rsid w:val="00A94134"/>
    <w:rsid w:val="00A942B9"/>
    <w:rsid w:val="00A94885"/>
    <w:rsid w:val="00A94DFF"/>
    <w:rsid w:val="00A95618"/>
    <w:rsid w:val="00A97239"/>
    <w:rsid w:val="00A97384"/>
    <w:rsid w:val="00A97DAC"/>
    <w:rsid w:val="00AA0CEB"/>
    <w:rsid w:val="00AA111F"/>
    <w:rsid w:val="00AA1486"/>
    <w:rsid w:val="00AA15F1"/>
    <w:rsid w:val="00AA1A57"/>
    <w:rsid w:val="00AA249C"/>
    <w:rsid w:val="00AA3EF2"/>
    <w:rsid w:val="00AA41F0"/>
    <w:rsid w:val="00AA47B1"/>
    <w:rsid w:val="00AA4F11"/>
    <w:rsid w:val="00AA5457"/>
    <w:rsid w:val="00AA550D"/>
    <w:rsid w:val="00AA61B3"/>
    <w:rsid w:val="00AA7034"/>
    <w:rsid w:val="00AA7940"/>
    <w:rsid w:val="00AA7F9D"/>
    <w:rsid w:val="00AB1FF8"/>
    <w:rsid w:val="00AB2892"/>
    <w:rsid w:val="00AB2B8F"/>
    <w:rsid w:val="00AB33B4"/>
    <w:rsid w:val="00AB3AB5"/>
    <w:rsid w:val="00AB3E60"/>
    <w:rsid w:val="00AB3FC9"/>
    <w:rsid w:val="00AB4342"/>
    <w:rsid w:val="00AB48AB"/>
    <w:rsid w:val="00AB4E31"/>
    <w:rsid w:val="00AB5078"/>
    <w:rsid w:val="00AB71B0"/>
    <w:rsid w:val="00AB7B5E"/>
    <w:rsid w:val="00AC0C9A"/>
    <w:rsid w:val="00AC18EB"/>
    <w:rsid w:val="00AC1EA3"/>
    <w:rsid w:val="00AC4285"/>
    <w:rsid w:val="00AC43B4"/>
    <w:rsid w:val="00AC4D2F"/>
    <w:rsid w:val="00AC528A"/>
    <w:rsid w:val="00AC6195"/>
    <w:rsid w:val="00AC61B0"/>
    <w:rsid w:val="00AC64EC"/>
    <w:rsid w:val="00AC7A45"/>
    <w:rsid w:val="00AD0012"/>
    <w:rsid w:val="00AD0987"/>
    <w:rsid w:val="00AD0A31"/>
    <w:rsid w:val="00AD142F"/>
    <w:rsid w:val="00AD18DA"/>
    <w:rsid w:val="00AD1C75"/>
    <w:rsid w:val="00AD21A8"/>
    <w:rsid w:val="00AD2617"/>
    <w:rsid w:val="00AD2F8C"/>
    <w:rsid w:val="00AD3D50"/>
    <w:rsid w:val="00AD4483"/>
    <w:rsid w:val="00AD4723"/>
    <w:rsid w:val="00AD6EEE"/>
    <w:rsid w:val="00AD721D"/>
    <w:rsid w:val="00AD72B4"/>
    <w:rsid w:val="00AD7955"/>
    <w:rsid w:val="00AE04EB"/>
    <w:rsid w:val="00AE24F5"/>
    <w:rsid w:val="00AE3436"/>
    <w:rsid w:val="00AE3643"/>
    <w:rsid w:val="00AE51A1"/>
    <w:rsid w:val="00AE5498"/>
    <w:rsid w:val="00AE649C"/>
    <w:rsid w:val="00AE6F2A"/>
    <w:rsid w:val="00AF122E"/>
    <w:rsid w:val="00AF14BB"/>
    <w:rsid w:val="00AF1FE2"/>
    <w:rsid w:val="00AF223A"/>
    <w:rsid w:val="00AF256A"/>
    <w:rsid w:val="00AF26CA"/>
    <w:rsid w:val="00AF2899"/>
    <w:rsid w:val="00AF35EC"/>
    <w:rsid w:val="00AF35F0"/>
    <w:rsid w:val="00AF38BE"/>
    <w:rsid w:val="00AF3E52"/>
    <w:rsid w:val="00AF3FFF"/>
    <w:rsid w:val="00AF4362"/>
    <w:rsid w:val="00AF460A"/>
    <w:rsid w:val="00AF5B5D"/>
    <w:rsid w:val="00AF63D5"/>
    <w:rsid w:val="00AF67AD"/>
    <w:rsid w:val="00B00050"/>
    <w:rsid w:val="00B004EC"/>
    <w:rsid w:val="00B00E9A"/>
    <w:rsid w:val="00B01385"/>
    <w:rsid w:val="00B015A0"/>
    <w:rsid w:val="00B0187D"/>
    <w:rsid w:val="00B020EA"/>
    <w:rsid w:val="00B033C6"/>
    <w:rsid w:val="00B035F7"/>
    <w:rsid w:val="00B03A26"/>
    <w:rsid w:val="00B03B32"/>
    <w:rsid w:val="00B03E84"/>
    <w:rsid w:val="00B0459D"/>
    <w:rsid w:val="00B0486F"/>
    <w:rsid w:val="00B04A3E"/>
    <w:rsid w:val="00B050EF"/>
    <w:rsid w:val="00B0525B"/>
    <w:rsid w:val="00B05282"/>
    <w:rsid w:val="00B060D4"/>
    <w:rsid w:val="00B06EE5"/>
    <w:rsid w:val="00B07A66"/>
    <w:rsid w:val="00B07EE3"/>
    <w:rsid w:val="00B10466"/>
    <w:rsid w:val="00B10A87"/>
    <w:rsid w:val="00B10E78"/>
    <w:rsid w:val="00B11321"/>
    <w:rsid w:val="00B11433"/>
    <w:rsid w:val="00B11EB8"/>
    <w:rsid w:val="00B12ECA"/>
    <w:rsid w:val="00B1432C"/>
    <w:rsid w:val="00B1550B"/>
    <w:rsid w:val="00B155E9"/>
    <w:rsid w:val="00B159AF"/>
    <w:rsid w:val="00B15DFD"/>
    <w:rsid w:val="00B16289"/>
    <w:rsid w:val="00B1714D"/>
    <w:rsid w:val="00B174C5"/>
    <w:rsid w:val="00B211BE"/>
    <w:rsid w:val="00B21540"/>
    <w:rsid w:val="00B21E02"/>
    <w:rsid w:val="00B223B8"/>
    <w:rsid w:val="00B228DA"/>
    <w:rsid w:val="00B2314E"/>
    <w:rsid w:val="00B236A4"/>
    <w:rsid w:val="00B239CF"/>
    <w:rsid w:val="00B23B9C"/>
    <w:rsid w:val="00B23E53"/>
    <w:rsid w:val="00B2496A"/>
    <w:rsid w:val="00B2500D"/>
    <w:rsid w:val="00B253F4"/>
    <w:rsid w:val="00B2562C"/>
    <w:rsid w:val="00B258C4"/>
    <w:rsid w:val="00B25DCF"/>
    <w:rsid w:val="00B266CD"/>
    <w:rsid w:val="00B270A5"/>
    <w:rsid w:val="00B277EF"/>
    <w:rsid w:val="00B27ADF"/>
    <w:rsid w:val="00B30DAC"/>
    <w:rsid w:val="00B30F5A"/>
    <w:rsid w:val="00B31E6A"/>
    <w:rsid w:val="00B32247"/>
    <w:rsid w:val="00B323DE"/>
    <w:rsid w:val="00B33A0F"/>
    <w:rsid w:val="00B33B0F"/>
    <w:rsid w:val="00B34811"/>
    <w:rsid w:val="00B34C26"/>
    <w:rsid w:val="00B3574C"/>
    <w:rsid w:val="00B37695"/>
    <w:rsid w:val="00B37E57"/>
    <w:rsid w:val="00B37FD6"/>
    <w:rsid w:val="00B40663"/>
    <w:rsid w:val="00B41A10"/>
    <w:rsid w:val="00B4211E"/>
    <w:rsid w:val="00B42342"/>
    <w:rsid w:val="00B4263B"/>
    <w:rsid w:val="00B433EA"/>
    <w:rsid w:val="00B4483A"/>
    <w:rsid w:val="00B44A10"/>
    <w:rsid w:val="00B469D0"/>
    <w:rsid w:val="00B469FE"/>
    <w:rsid w:val="00B46AF6"/>
    <w:rsid w:val="00B473E6"/>
    <w:rsid w:val="00B474F7"/>
    <w:rsid w:val="00B50831"/>
    <w:rsid w:val="00B50A9D"/>
    <w:rsid w:val="00B5118D"/>
    <w:rsid w:val="00B5246E"/>
    <w:rsid w:val="00B526F3"/>
    <w:rsid w:val="00B52D7D"/>
    <w:rsid w:val="00B53581"/>
    <w:rsid w:val="00B539A5"/>
    <w:rsid w:val="00B54881"/>
    <w:rsid w:val="00B55006"/>
    <w:rsid w:val="00B55396"/>
    <w:rsid w:val="00B556B4"/>
    <w:rsid w:val="00B561FF"/>
    <w:rsid w:val="00B56C3F"/>
    <w:rsid w:val="00B56DB1"/>
    <w:rsid w:val="00B60029"/>
    <w:rsid w:val="00B603DC"/>
    <w:rsid w:val="00B603ED"/>
    <w:rsid w:val="00B60D86"/>
    <w:rsid w:val="00B62576"/>
    <w:rsid w:val="00B6284E"/>
    <w:rsid w:val="00B629A3"/>
    <w:rsid w:val="00B62EA5"/>
    <w:rsid w:val="00B631B1"/>
    <w:rsid w:val="00B63B58"/>
    <w:rsid w:val="00B65083"/>
    <w:rsid w:val="00B65133"/>
    <w:rsid w:val="00B66269"/>
    <w:rsid w:val="00B66388"/>
    <w:rsid w:val="00B67264"/>
    <w:rsid w:val="00B70C88"/>
    <w:rsid w:val="00B70D9A"/>
    <w:rsid w:val="00B70FBA"/>
    <w:rsid w:val="00B715CB"/>
    <w:rsid w:val="00B71A87"/>
    <w:rsid w:val="00B741DA"/>
    <w:rsid w:val="00B7470C"/>
    <w:rsid w:val="00B75A73"/>
    <w:rsid w:val="00B772D9"/>
    <w:rsid w:val="00B779F2"/>
    <w:rsid w:val="00B81124"/>
    <w:rsid w:val="00B8166A"/>
    <w:rsid w:val="00B816C9"/>
    <w:rsid w:val="00B81ECB"/>
    <w:rsid w:val="00B82508"/>
    <w:rsid w:val="00B82B28"/>
    <w:rsid w:val="00B83233"/>
    <w:rsid w:val="00B842C8"/>
    <w:rsid w:val="00B84B76"/>
    <w:rsid w:val="00B8521F"/>
    <w:rsid w:val="00B85775"/>
    <w:rsid w:val="00B85DF5"/>
    <w:rsid w:val="00B86248"/>
    <w:rsid w:val="00B863FA"/>
    <w:rsid w:val="00B86EAE"/>
    <w:rsid w:val="00B87576"/>
    <w:rsid w:val="00B877AE"/>
    <w:rsid w:val="00B90082"/>
    <w:rsid w:val="00B91BD5"/>
    <w:rsid w:val="00B91D4B"/>
    <w:rsid w:val="00B91E6D"/>
    <w:rsid w:val="00B926BA"/>
    <w:rsid w:val="00B92DE4"/>
    <w:rsid w:val="00B92E21"/>
    <w:rsid w:val="00B94060"/>
    <w:rsid w:val="00B94237"/>
    <w:rsid w:val="00B948E0"/>
    <w:rsid w:val="00B94D50"/>
    <w:rsid w:val="00B95B93"/>
    <w:rsid w:val="00B9610E"/>
    <w:rsid w:val="00B96482"/>
    <w:rsid w:val="00B968BC"/>
    <w:rsid w:val="00B96C08"/>
    <w:rsid w:val="00B97528"/>
    <w:rsid w:val="00BA0AF4"/>
    <w:rsid w:val="00BA0BD6"/>
    <w:rsid w:val="00BA21F8"/>
    <w:rsid w:val="00BA30EE"/>
    <w:rsid w:val="00BA398E"/>
    <w:rsid w:val="00BA3A39"/>
    <w:rsid w:val="00BA495A"/>
    <w:rsid w:val="00BA4D6B"/>
    <w:rsid w:val="00BA55A6"/>
    <w:rsid w:val="00BA55CF"/>
    <w:rsid w:val="00BA7BF8"/>
    <w:rsid w:val="00BB06F7"/>
    <w:rsid w:val="00BB0E9F"/>
    <w:rsid w:val="00BB1CA8"/>
    <w:rsid w:val="00BB2880"/>
    <w:rsid w:val="00BB41FC"/>
    <w:rsid w:val="00BB428B"/>
    <w:rsid w:val="00BB42CF"/>
    <w:rsid w:val="00BB5956"/>
    <w:rsid w:val="00BB5DA1"/>
    <w:rsid w:val="00BB6619"/>
    <w:rsid w:val="00BB77D9"/>
    <w:rsid w:val="00BB7F76"/>
    <w:rsid w:val="00BC013E"/>
    <w:rsid w:val="00BC0146"/>
    <w:rsid w:val="00BC0240"/>
    <w:rsid w:val="00BC0A31"/>
    <w:rsid w:val="00BC0C7E"/>
    <w:rsid w:val="00BC2436"/>
    <w:rsid w:val="00BC2583"/>
    <w:rsid w:val="00BC2AEF"/>
    <w:rsid w:val="00BC33E2"/>
    <w:rsid w:val="00BC358E"/>
    <w:rsid w:val="00BC3EBA"/>
    <w:rsid w:val="00BC3FE4"/>
    <w:rsid w:val="00BC4218"/>
    <w:rsid w:val="00BC4CAA"/>
    <w:rsid w:val="00BC5929"/>
    <w:rsid w:val="00BC718A"/>
    <w:rsid w:val="00BC79E6"/>
    <w:rsid w:val="00BD038F"/>
    <w:rsid w:val="00BD0652"/>
    <w:rsid w:val="00BD1AD5"/>
    <w:rsid w:val="00BD2E5C"/>
    <w:rsid w:val="00BD32D6"/>
    <w:rsid w:val="00BD3D65"/>
    <w:rsid w:val="00BD4E5A"/>
    <w:rsid w:val="00BD5B29"/>
    <w:rsid w:val="00BD717B"/>
    <w:rsid w:val="00BD78B6"/>
    <w:rsid w:val="00BE0CCC"/>
    <w:rsid w:val="00BE10FA"/>
    <w:rsid w:val="00BE1757"/>
    <w:rsid w:val="00BE1D33"/>
    <w:rsid w:val="00BE23B5"/>
    <w:rsid w:val="00BE2FEF"/>
    <w:rsid w:val="00BE3568"/>
    <w:rsid w:val="00BE4562"/>
    <w:rsid w:val="00BE4FE9"/>
    <w:rsid w:val="00BE556C"/>
    <w:rsid w:val="00BE57B3"/>
    <w:rsid w:val="00BE6595"/>
    <w:rsid w:val="00BF1984"/>
    <w:rsid w:val="00BF2236"/>
    <w:rsid w:val="00BF22B8"/>
    <w:rsid w:val="00BF2C55"/>
    <w:rsid w:val="00BF34FE"/>
    <w:rsid w:val="00BF3BD9"/>
    <w:rsid w:val="00BF3EFB"/>
    <w:rsid w:val="00BF48C0"/>
    <w:rsid w:val="00BF578E"/>
    <w:rsid w:val="00BF5945"/>
    <w:rsid w:val="00BF5D9B"/>
    <w:rsid w:val="00BF62C5"/>
    <w:rsid w:val="00BF66B2"/>
    <w:rsid w:val="00BF746E"/>
    <w:rsid w:val="00BF7677"/>
    <w:rsid w:val="00C003C9"/>
    <w:rsid w:val="00C0053E"/>
    <w:rsid w:val="00C02F7A"/>
    <w:rsid w:val="00C0314F"/>
    <w:rsid w:val="00C04025"/>
    <w:rsid w:val="00C0497D"/>
    <w:rsid w:val="00C057B6"/>
    <w:rsid w:val="00C05D90"/>
    <w:rsid w:val="00C06B86"/>
    <w:rsid w:val="00C10417"/>
    <w:rsid w:val="00C12C98"/>
    <w:rsid w:val="00C12D35"/>
    <w:rsid w:val="00C14399"/>
    <w:rsid w:val="00C1499B"/>
    <w:rsid w:val="00C14BD6"/>
    <w:rsid w:val="00C154BE"/>
    <w:rsid w:val="00C15A38"/>
    <w:rsid w:val="00C15E10"/>
    <w:rsid w:val="00C164DC"/>
    <w:rsid w:val="00C16DF3"/>
    <w:rsid w:val="00C17B87"/>
    <w:rsid w:val="00C17F51"/>
    <w:rsid w:val="00C20C1B"/>
    <w:rsid w:val="00C213A4"/>
    <w:rsid w:val="00C21AD8"/>
    <w:rsid w:val="00C22D4F"/>
    <w:rsid w:val="00C2352F"/>
    <w:rsid w:val="00C24102"/>
    <w:rsid w:val="00C2744D"/>
    <w:rsid w:val="00C315E0"/>
    <w:rsid w:val="00C327C5"/>
    <w:rsid w:val="00C35769"/>
    <w:rsid w:val="00C35813"/>
    <w:rsid w:val="00C35A7C"/>
    <w:rsid w:val="00C40266"/>
    <w:rsid w:val="00C40446"/>
    <w:rsid w:val="00C40E6C"/>
    <w:rsid w:val="00C40FCF"/>
    <w:rsid w:val="00C428BC"/>
    <w:rsid w:val="00C441BA"/>
    <w:rsid w:val="00C4470C"/>
    <w:rsid w:val="00C45EB0"/>
    <w:rsid w:val="00C50B4B"/>
    <w:rsid w:val="00C514B8"/>
    <w:rsid w:val="00C519DB"/>
    <w:rsid w:val="00C51D25"/>
    <w:rsid w:val="00C529EC"/>
    <w:rsid w:val="00C52B22"/>
    <w:rsid w:val="00C52E3C"/>
    <w:rsid w:val="00C53966"/>
    <w:rsid w:val="00C54413"/>
    <w:rsid w:val="00C57A21"/>
    <w:rsid w:val="00C6021E"/>
    <w:rsid w:val="00C608C1"/>
    <w:rsid w:val="00C6245B"/>
    <w:rsid w:val="00C630C8"/>
    <w:rsid w:val="00C631CB"/>
    <w:rsid w:val="00C63692"/>
    <w:rsid w:val="00C6407A"/>
    <w:rsid w:val="00C654A9"/>
    <w:rsid w:val="00C6580F"/>
    <w:rsid w:val="00C662BB"/>
    <w:rsid w:val="00C66636"/>
    <w:rsid w:val="00C66C1F"/>
    <w:rsid w:val="00C671DA"/>
    <w:rsid w:val="00C67BE9"/>
    <w:rsid w:val="00C7047D"/>
    <w:rsid w:val="00C70CA2"/>
    <w:rsid w:val="00C70DD2"/>
    <w:rsid w:val="00C70DDF"/>
    <w:rsid w:val="00C7142C"/>
    <w:rsid w:val="00C720A5"/>
    <w:rsid w:val="00C7298A"/>
    <w:rsid w:val="00C72F11"/>
    <w:rsid w:val="00C73FAF"/>
    <w:rsid w:val="00C74ED0"/>
    <w:rsid w:val="00C750BA"/>
    <w:rsid w:val="00C75287"/>
    <w:rsid w:val="00C75661"/>
    <w:rsid w:val="00C757AE"/>
    <w:rsid w:val="00C764EA"/>
    <w:rsid w:val="00C774EA"/>
    <w:rsid w:val="00C77796"/>
    <w:rsid w:val="00C77F65"/>
    <w:rsid w:val="00C822BD"/>
    <w:rsid w:val="00C8461A"/>
    <w:rsid w:val="00C84B9B"/>
    <w:rsid w:val="00C853CB"/>
    <w:rsid w:val="00C85FF6"/>
    <w:rsid w:val="00C8668D"/>
    <w:rsid w:val="00C869E3"/>
    <w:rsid w:val="00C90763"/>
    <w:rsid w:val="00C90DA8"/>
    <w:rsid w:val="00C9168C"/>
    <w:rsid w:val="00C91803"/>
    <w:rsid w:val="00C92304"/>
    <w:rsid w:val="00C927C2"/>
    <w:rsid w:val="00C928E7"/>
    <w:rsid w:val="00C92C00"/>
    <w:rsid w:val="00C92FAC"/>
    <w:rsid w:val="00C932A6"/>
    <w:rsid w:val="00C93778"/>
    <w:rsid w:val="00C9498E"/>
    <w:rsid w:val="00C956ED"/>
    <w:rsid w:val="00C95856"/>
    <w:rsid w:val="00C95EB6"/>
    <w:rsid w:val="00C97411"/>
    <w:rsid w:val="00CA136B"/>
    <w:rsid w:val="00CA2DB7"/>
    <w:rsid w:val="00CA3BF2"/>
    <w:rsid w:val="00CA5A75"/>
    <w:rsid w:val="00CA7233"/>
    <w:rsid w:val="00CA7619"/>
    <w:rsid w:val="00CA7A6A"/>
    <w:rsid w:val="00CA7D5B"/>
    <w:rsid w:val="00CB01EC"/>
    <w:rsid w:val="00CB094E"/>
    <w:rsid w:val="00CB147F"/>
    <w:rsid w:val="00CB176F"/>
    <w:rsid w:val="00CB2519"/>
    <w:rsid w:val="00CB3564"/>
    <w:rsid w:val="00CB3DFA"/>
    <w:rsid w:val="00CB505E"/>
    <w:rsid w:val="00CB53C1"/>
    <w:rsid w:val="00CB5E1A"/>
    <w:rsid w:val="00CB60F5"/>
    <w:rsid w:val="00CB67D9"/>
    <w:rsid w:val="00CB68DA"/>
    <w:rsid w:val="00CB6E26"/>
    <w:rsid w:val="00CB73C7"/>
    <w:rsid w:val="00CC010A"/>
    <w:rsid w:val="00CC03B5"/>
    <w:rsid w:val="00CC120D"/>
    <w:rsid w:val="00CC39FD"/>
    <w:rsid w:val="00CC4978"/>
    <w:rsid w:val="00CC510F"/>
    <w:rsid w:val="00CC5226"/>
    <w:rsid w:val="00CC56FC"/>
    <w:rsid w:val="00CC65AB"/>
    <w:rsid w:val="00CC6B15"/>
    <w:rsid w:val="00CC6CBB"/>
    <w:rsid w:val="00CD06BF"/>
    <w:rsid w:val="00CD0A32"/>
    <w:rsid w:val="00CD1239"/>
    <w:rsid w:val="00CD246E"/>
    <w:rsid w:val="00CD3F83"/>
    <w:rsid w:val="00CD4201"/>
    <w:rsid w:val="00CD4B09"/>
    <w:rsid w:val="00CD4B92"/>
    <w:rsid w:val="00CD54FA"/>
    <w:rsid w:val="00CD5BD5"/>
    <w:rsid w:val="00CD64A1"/>
    <w:rsid w:val="00CD6E99"/>
    <w:rsid w:val="00CE1983"/>
    <w:rsid w:val="00CE1E78"/>
    <w:rsid w:val="00CE2544"/>
    <w:rsid w:val="00CE2D18"/>
    <w:rsid w:val="00CE31A4"/>
    <w:rsid w:val="00CE34A8"/>
    <w:rsid w:val="00CE3879"/>
    <w:rsid w:val="00CE3DD4"/>
    <w:rsid w:val="00CE3EA3"/>
    <w:rsid w:val="00CE521E"/>
    <w:rsid w:val="00CE68F9"/>
    <w:rsid w:val="00CF010A"/>
    <w:rsid w:val="00CF1BD2"/>
    <w:rsid w:val="00CF1C1A"/>
    <w:rsid w:val="00CF1CB7"/>
    <w:rsid w:val="00CF1ECC"/>
    <w:rsid w:val="00CF218C"/>
    <w:rsid w:val="00CF2195"/>
    <w:rsid w:val="00CF25B4"/>
    <w:rsid w:val="00CF2974"/>
    <w:rsid w:val="00CF2B52"/>
    <w:rsid w:val="00CF5A8D"/>
    <w:rsid w:val="00CF5E6B"/>
    <w:rsid w:val="00CF6BF3"/>
    <w:rsid w:val="00CF6E34"/>
    <w:rsid w:val="00CF7344"/>
    <w:rsid w:val="00CF7B71"/>
    <w:rsid w:val="00CF7ED7"/>
    <w:rsid w:val="00D000A1"/>
    <w:rsid w:val="00D002C2"/>
    <w:rsid w:val="00D00431"/>
    <w:rsid w:val="00D00A56"/>
    <w:rsid w:val="00D00B04"/>
    <w:rsid w:val="00D011AF"/>
    <w:rsid w:val="00D0170C"/>
    <w:rsid w:val="00D01912"/>
    <w:rsid w:val="00D036E0"/>
    <w:rsid w:val="00D0375F"/>
    <w:rsid w:val="00D03C41"/>
    <w:rsid w:val="00D04C1C"/>
    <w:rsid w:val="00D04C6C"/>
    <w:rsid w:val="00D0541E"/>
    <w:rsid w:val="00D0560E"/>
    <w:rsid w:val="00D06293"/>
    <w:rsid w:val="00D079E9"/>
    <w:rsid w:val="00D07D23"/>
    <w:rsid w:val="00D10C0B"/>
    <w:rsid w:val="00D117C5"/>
    <w:rsid w:val="00D11A79"/>
    <w:rsid w:val="00D11E02"/>
    <w:rsid w:val="00D1284B"/>
    <w:rsid w:val="00D1302D"/>
    <w:rsid w:val="00D13C01"/>
    <w:rsid w:val="00D13FB6"/>
    <w:rsid w:val="00D1413F"/>
    <w:rsid w:val="00D1462F"/>
    <w:rsid w:val="00D146DA"/>
    <w:rsid w:val="00D1542A"/>
    <w:rsid w:val="00D15D1A"/>
    <w:rsid w:val="00D16152"/>
    <w:rsid w:val="00D16756"/>
    <w:rsid w:val="00D16B84"/>
    <w:rsid w:val="00D16ED1"/>
    <w:rsid w:val="00D17758"/>
    <w:rsid w:val="00D20B88"/>
    <w:rsid w:val="00D20C37"/>
    <w:rsid w:val="00D22287"/>
    <w:rsid w:val="00D22774"/>
    <w:rsid w:val="00D227B7"/>
    <w:rsid w:val="00D230FC"/>
    <w:rsid w:val="00D23960"/>
    <w:rsid w:val="00D24097"/>
    <w:rsid w:val="00D24A66"/>
    <w:rsid w:val="00D254BA"/>
    <w:rsid w:val="00D30089"/>
    <w:rsid w:val="00D309AD"/>
    <w:rsid w:val="00D30CE5"/>
    <w:rsid w:val="00D3176D"/>
    <w:rsid w:val="00D332A7"/>
    <w:rsid w:val="00D34322"/>
    <w:rsid w:val="00D34A39"/>
    <w:rsid w:val="00D34E60"/>
    <w:rsid w:val="00D34FD4"/>
    <w:rsid w:val="00D362AA"/>
    <w:rsid w:val="00D366F7"/>
    <w:rsid w:val="00D36CA9"/>
    <w:rsid w:val="00D37EBE"/>
    <w:rsid w:val="00D401C4"/>
    <w:rsid w:val="00D405FE"/>
    <w:rsid w:val="00D41205"/>
    <w:rsid w:val="00D41256"/>
    <w:rsid w:val="00D41DC4"/>
    <w:rsid w:val="00D43F5F"/>
    <w:rsid w:val="00D44898"/>
    <w:rsid w:val="00D44C0B"/>
    <w:rsid w:val="00D45396"/>
    <w:rsid w:val="00D455A0"/>
    <w:rsid w:val="00D458CE"/>
    <w:rsid w:val="00D45F8A"/>
    <w:rsid w:val="00D46138"/>
    <w:rsid w:val="00D46462"/>
    <w:rsid w:val="00D465C3"/>
    <w:rsid w:val="00D46A34"/>
    <w:rsid w:val="00D4734D"/>
    <w:rsid w:val="00D512C8"/>
    <w:rsid w:val="00D51E4E"/>
    <w:rsid w:val="00D52C0E"/>
    <w:rsid w:val="00D52E55"/>
    <w:rsid w:val="00D538F6"/>
    <w:rsid w:val="00D55282"/>
    <w:rsid w:val="00D55596"/>
    <w:rsid w:val="00D56876"/>
    <w:rsid w:val="00D577EA"/>
    <w:rsid w:val="00D57DC6"/>
    <w:rsid w:val="00D6030B"/>
    <w:rsid w:val="00D603E7"/>
    <w:rsid w:val="00D60EAF"/>
    <w:rsid w:val="00D61566"/>
    <w:rsid w:val="00D61AD8"/>
    <w:rsid w:val="00D62C55"/>
    <w:rsid w:val="00D62CCB"/>
    <w:rsid w:val="00D638AD"/>
    <w:rsid w:val="00D64EB3"/>
    <w:rsid w:val="00D660BE"/>
    <w:rsid w:val="00D6750A"/>
    <w:rsid w:val="00D70816"/>
    <w:rsid w:val="00D70B1D"/>
    <w:rsid w:val="00D70E1E"/>
    <w:rsid w:val="00D71994"/>
    <w:rsid w:val="00D71AAD"/>
    <w:rsid w:val="00D71C5F"/>
    <w:rsid w:val="00D72186"/>
    <w:rsid w:val="00D7263A"/>
    <w:rsid w:val="00D72C5A"/>
    <w:rsid w:val="00D73F66"/>
    <w:rsid w:val="00D741D9"/>
    <w:rsid w:val="00D7486B"/>
    <w:rsid w:val="00D74EAD"/>
    <w:rsid w:val="00D75555"/>
    <w:rsid w:val="00D755FD"/>
    <w:rsid w:val="00D7691F"/>
    <w:rsid w:val="00D76AD3"/>
    <w:rsid w:val="00D77A3E"/>
    <w:rsid w:val="00D77DBF"/>
    <w:rsid w:val="00D80047"/>
    <w:rsid w:val="00D804A0"/>
    <w:rsid w:val="00D813A9"/>
    <w:rsid w:val="00D81E7E"/>
    <w:rsid w:val="00D81F32"/>
    <w:rsid w:val="00D81FB6"/>
    <w:rsid w:val="00D82286"/>
    <w:rsid w:val="00D8283B"/>
    <w:rsid w:val="00D82F84"/>
    <w:rsid w:val="00D83B88"/>
    <w:rsid w:val="00D84125"/>
    <w:rsid w:val="00D84DD1"/>
    <w:rsid w:val="00D85757"/>
    <w:rsid w:val="00D863DE"/>
    <w:rsid w:val="00D86608"/>
    <w:rsid w:val="00D87286"/>
    <w:rsid w:val="00D90B93"/>
    <w:rsid w:val="00D90BDC"/>
    <w:rsid w:val="00D91786"/>
    <w:rsid w:val="00D91F7F"/>
    <w:rsid w:val="00D92DF2"/>
    <w:rsid w:val="00D92FE6"/>
    <w:rsid w:val="00D93D61"/>
    <w:rsid w:val="00D943E3"/>
    <w:rsid w:val="00D9655B"/>
    <w:rsid w:val="00D96F4F"/>
    <w:rsid w:val="00D96F9B"/>
    <w:rsid w:val="00D97CF0"/>
    <w:rsid w:val="00DA1280"/>
    <w:rsid w:val="00DA31C6"/>
    <w:rsid w:val="00DA3C5C"/>
    <w:rsid w:val="00DA5BE0"/>
    <w:rsid w:val="00DA63E5"/>
    <w:rsid w:val="00DA6F1C"/>
    <w:rsid w:val="00DA6FFC"/>
    <w:rsid w:val="00DB0422"/>
    <w:rsid w:val="00DB05FE"/>
    <w:rsid w:val="00DB0B76"/>
    <w:rsid w:val="00DB0E04"/>
    <w:rsid w:val="00DB1AFF"/>
    <w:rsid w:val="00DB1CD9"/>
    <w:rsid w:val="00DB1CFC"/>
    <w:rsid w:val="00DB22AA"/>
    <w:rsid w:val="00DB2540"/>
    <w:rsid w:val="00DB3029"/>
    <w:rsid w:val="00DB30A1"/>
    <w:rsid w:val="00DB38DC"/>
    <w:rsid w:val="00DB3FE9"/>
    <w:rsid w:val="00DB41B5"/>
    <w:rsid w:val="00DB4CD5"/>
    <w:rsid w:val="00DB583D"/>
    <w:rsid w:val="00DB5E36"/>
    <w:rsid w:val="00DB696B"/>
    <w:rsid w:val="00DB70F4"/>
    <w:rsid w:val="00DB7AB4"/>
    <w:rsid w:val="00DB7CA5"/>
    <w:rsid w:val="00DC02A6"/>
    <w:rsid w:val="00DC0587"/>
    <w:rsid w:val="00DC05DA"/>
    <w:rsid w:val="00DC1A0F"/>
    <w:rsid w:val="00DC1A83"/>
    <w:rsid w:val="00DC260D"/>
    <w:rsid w:val="00DC2A22"/>
    <w:rsid w:val="00DC2E50"/>
    <w:rsid w:val="00DC3473"/>
    <w:rsid w:val="00DC3519"/>
    <w:rsid w:val="00DC3AB4"/>
    <w:rsid w:val="00DC494F"/>
    <w:rsid w:val="00DC50A6"/>
    <w:rsid w:val="00DC6753"/>
    <w:rsid w:val="00DC6C19"/>
    <w:rsid w:val="00DC7A31"/>
    <w:rsid w:val="00DD03B7"/>
    <w:rsid w:val="00DD0B2D"/>
    <w:rsid w:val="00DD0BCD"/>
    <w:rsid w:val="00DD0DAD"/>
    <w:rsid w:val="00DD197B"/>
    <w:rsid w:val="00DD2D94"/>
    <w:rsid w:val="00DD3590"/>
    <w:rsid w:val="00DD54EB"/>
    <w:rsid w:val="00DD78F3"/>
    <w:rsid w:val="00DE029F"/>
    <w:rsid w:val="00DE05B6"/>
    <w:rsid w:val="00DE064B"/>
    <w:rsid w:val="00DE08D7"/>
    <w:rsid w:val="00DE1A37"/>
    <w:rsid w:val="00DE28D1"/>
    <w:rsid w:val="00DE31E5"/>
    <w:rsid w:val="00DE3629"/>
    <w:rsid w:val="00DE3A9A"/>
    <w:rsid w:val="00DE3C74"/>
    <w:rsid w:val="00DE4681"/>
    <w:rsid w:val="00DE5000"/>
    <w:rsid w:val="00DE55AB"/>
    <w:rsid w:val="00DE5A41"/>
    <w:rsid w:val="00DE5CBF"/>
    <w:rsid w:val="00DE69D8"/>
    <w:rsid w:val="00DE76C0"/>
    <w:rsid w:val="00DE7CEA"/>
    <w:rsid w:val="00DE7ED6"/>
    <w:rsid w:val="00DF1464"/>
    <w:rsid w:val="00DF1DB8"/>
    <w:rsid w:val="00DF2056"/>
    <w:rsid w:val="00DF276F"/>
    <w:rsid w:val="00DF3DF6"/>
    <w:rsid w:val="00DF439C"/>
    <w:rsid w:val="00DF4B6F"/>
    <w:rsid w:val="00DF4BBE"/>
    <w:rsid w:val="00DF4C2E"/>
    <w:rsid w:val="00DF4DB0"/>
    <w:rsid w:val="00DF5B6B"/>
    <w:rsid w:val="00DF7070"/>
    <w:rsid w:val="00E02831"/>
    <w:rsid w:val="00E02D81"/>
    <w:rsid w:val="00E02E8D"/>
    <w:rsid w:val="00E039CD"/>
    <w:rsid w:val="00E043EF"/>
    <w:rsid w:val="00E04CAA"/>
    <w:rsid w:val="00E057DC"/>
    <w:rsid w:val="00E05FB2"/>
    <w:rsid w:val="00E06BF8"/>
    <w:rsid w:val="00E1001F"/>
    <w:rsid w:val="00E10859"/>
    <w:rsid w:val="00E10C7B"/>
    <w:rsid w:val="00E12A98"/>
    <w:rsid w:val="00E13953"/>
    <w:rsid w:val="00E13E23"/>
    <w:rsid w:val="00E1404C"/>
    <w:rsid w:val="00E14A5D"/>
    <w:rsid w:val="00E158D0"/>
    <w:rsid w:val="00E1648D"/>
    <w:rsid w:val="00E16D5A"/>
    <w:rsid w:val="00E17762"/>
    <w:rsid w:val="00E17D48"/>
    <w:rsid w:val="00E20180"/>
    <w:rsid w:val="00E20424"/>
    <w:rsid w:val="00E249A7"/>
    <w:rsid w:val="00E24BF3"/>
    <w:rsid w:val="00E24D44"/>
    <w:rsid w:val="00E25312"/>
    <w:rsid w:val="00E2680D"/>
    <w:rsid w:val="00E26F45"/>
    <w:rsid w:val="00E31241"/>
    <w:rsid w:val="00E31636"/>
    <w:rsid w:val="00E33A2B"/>
    <w:rsid w:val="00E34188"/>
    <w:rsid w:val="00E343B2"/>
    <w:rsid w:val="00E3445B"/>
    <w:rsid w:val="00E34475"/>
    <w:rsid w:val="00E34515"/>
    <w:rsid w:val="00E3540E"/>
    <w:rsid w:val="00E35709"/>
    <w:rsid w:val="00E35830"/>
    <w:rsid w:val="00E35B69"/>
    <w:rsid w:val="00E35C33"/>
    <w:rsid w:val="00E41100"/>
    <w:rsid w:val="00E4149F"/>
    <w:rsid w:val="00E4167D"/>
    <w:rsid w:val="00E41983"/>
    <w:rsid w:val="00E41D61"/>
    <w:rsid w:val="00E43D33"/>
    <w:rsid w:val="00E44143"/>
    <w:rsid w:val="00E44E58"/>
    <w:rsid w:val="00E46697"/>
    <w:rsid w:val="00E46C90"/>
    <w:rsid w:val="00E46E91"/>
    <w:rsid w:val="00E47BBE"/>
    <w:rsid w:val="00E50E55"/>
    <w:rsid w:val="00E50ED8"/>
    <w:rsid w:val="00E51806"/>
    <w:rsid w:val="00E522D1"/>
    <w:rsid w:val="00E52B6E"/>
    <w:rsid w:val="00E52D82"/>
    <w:rsid w:val="00E5488A"/>
    <w:rsid w:val="00E54BDF"/>
    <w:rsid w:val="00E54E98"/>
    <w:rsid w:val="00E56366"/>
    <w:rsid w:val="00E56DD0"/>
    <w:rsid w:val="00E575B1"/>
    <w:rsid w:val="00E57BAE"/>
    <w:rsid w:val="00E60995"/>
    <w:rsid w:val="00E6196E"/>
    <w:rsid w:val="00E61BF7"/>
    <w:rsid w:val="00E62827"/>
    <w:rsid w:val="00E6485D"/>
    <w:rsid w:val="00E64A52"/>
    <w:rsid w:val="00E64C92"/>
    <w:rsid w:val="00E650D9"/>
    <w:rsid w:val="00E65454"/>
    <w:rsid w:val="00E70F8C"/>
    <w:rsid w:val="00E711A4"/>
    <w:rsid w:val="00E712A3"/>
    <w:rsid w:val="00E71B97"/>
    <w:rsid w:val="00E7204A"/>
    <w:rsid w:val="00E732B5"/>
    <w:rsid w:val="00E74508"/>
    <w:rsid w:val="00E745F9"/>
    <w:rsid w:val="00E74C9B"/>
    <w:rsid w:val="00E74D42"/>
    <w:rsid w:val="00E74EB0"/>
    <w:rsid w:val="00E75EB0"/>
    <w:rsid w:val="00E76215"/>
    <w:rsid w:val="00E76782"/>
    <w:rsid w:val="00E76A24"/>
    <w:rsid w:val="00E82A38"/>
    <w:rsid w:val="00E82BBC"/>
    <w:rsid w:val="00E846DC"/>
    <w:rsid w:val="00E84DA4"/>
    <w:rsid w:val="00E85308"/>
    <w:rsid w:val="00E854E2"/>
    <w:rsid w:val="00E85AF2"/>
    <w:rsid w:val="00E87419"/>
    <w:rsid w:val="00E87B30"/>
    <w:rsid w:val="00E905B8"/>
    <w:rsid w:val="00E90C36"/>
    <w:rsid w:val="00E90E0D"/>
    <w:rsid w:val="00E925AF"/>
    <w:rsid w:val="00E93CC8"/>
    <w:rsid w:val="00E94383"/>
    <w:rsid w:val="00E95217"/>
    <w:rsid w:val="00E9524D"/>
    <w:rsid w:val="00E96050"/>
    <w:rsid w:val="00E9670D"/>
    <w:rsid w:val="00E97806"/>
    <w:rsid w:val="00E979BE"/>
    <w:rsid w:val="00EA1DCD"/>
    <w:rsid w:val="00EA1E61"/>
    <w:rsid w:val="00EA23E9"/>
    <w:rsid w:val="00EA23F7"/>
    <w:rsid w:val="00EA243C"/>
    <w:rsid w:val="00EA2800"/>
    <w:rsid w:val="00EA2CD0"/>
    <w:rsid w:val="00EA40F6"/>
    <w:rsid w:val="00EA4DDC"/>
    <w:rsid w:val="00EA6CAC"/>
    <w:rsid w:val="00EA6EBE"/>
    <w:rsid w:val="00EA723B"/>
    <w:rsid w:val="00EA76E8"/>
    <w:rsid w:val="00EB1D4B"/>
    <w:rsid w:val="00EB1E06"/>
    <w:rsid w:val="00EB44A6"/>
    <w:rsid w:val="00EB5B23"/>
    <w:rsid w:val="00EB5DC7"/>
    <w:rsid w:val="00EB7358"/>
    <w:rsid w:val="00EC1EB0"/>
    <w:rsid w:val="00EC38FB"/>
    <w:rsid w:val="00EC3CB1"/>
    <w:rsid w:val="00EC3DAB"/>
    <w:rsid w:val="00EC5520"/>
    <w:rsid w:val="00EC5C90"/>
    <w:rsid w:val="00EC6CC5"/>
    <w:rsid w:val="00EC7745"/>
    <w:rsid w:val="00EC7A98"/>
    <w:rsid w:val="00ED09F5"/>
    <w:rsid w:val="00ED1241"/>
    <w:rsid w:val="00ED134C"/>
    <w:rsid w:val="00ED147B"/>
    <w:rsid w:val="00ED220B"/>
    <w:rsid w:val="00ED22C0"/>
    <w:rsid w:val="00ED315B"/>
    <w:rsid w:val="00ED3F75"/>
    <w:rsid w:val="00ED407D"/>
    <w:rsid w:val="00ED4584"/>
    <w:rsid w:val="00ED5F67"/>
    <w:rsid w:val="00ED6497"/>
    <w:rsid w:val="00ED77D3"/>
    <w:rsid w:val="00EE0446"/>
    <w:rsid w:val="00EE06BB"/>
    <w:rsid w:val="00EE06C0"/>
    <w:rsid w:val="00EE1329"/>
    <w:rsid w:val="00EE144C"/>
    <w:rsid w:val="00EE2347"/>
    <w:rsid w:val="00EE3008"/>
    <w:rsid w:val="00EE30DD"/>
    <w:rsid w:val="00EE3AD9"/>
    <w:rsid w:val="00EE471C"/>
    <w:rsid w:val="00EE5012"/>
    <w:rsid w:val="00EE559D"/>
    <w:rsid w:val="00EE7FE3"/>
    <w:rsid w:val="00EF2217"/>
    <w:rsid w:val="00EF263F"/>
    <w:rsid w:val="00EF2C06"/>
    <w:rsid w:val="00EF3AB8"/>
    <w:rsid w:val="00EF3B75"/>
    <w:rsid w:val="00EF4156"/>
    <w:rsid w:val="00EF423C"/>
    <w:rsid w:val="00EF4C45"/>
    <w:rsid w:val="00EF6D89"/>
    <w:rsid w:val="00EF7ACD"/>
    <w:rsid w:val="00F00003"/>
    <w:rsid w:val="00F001B4"/>
    <w:rsid w:val="00F01364"/>
    <w:rsid w:val="00F013CE"/>
    <w:rsid w:val="00F01AFD"/>
    <w:rsid w:val="00F02475"/>
    <w:rsid w:val="00F0361B"/>
    <w:rsid w:val="00F03A24"/>
    <w:rsid w:val="00F03CF0"/>
    <w:rsid w:val="00F04579"/>
    <w:rsid w:val="00F04AF0"/>
    <w:rsid w:val="00F051EC"/>
    <w:rsid w:val="00F053D0"/>
    <w:rsid w:val="00F06970"/>
    <w:rsid w:val="00F0772E"/>
    <w:rsid w:val="00F078FE"/>
    <w:rsid w:val="00F07A47"/>
    <w:rsid w:val="00F10D26"/>
    <w:rsid w:val="00F10FD2"/>
    <w:rsid w:val="00F11156"/>
    <w:rsid w:val="00F114D2"/>
    <w:rsid w:val="00F120CA"/>
    <w:rsid w:val="00F120E3"/>
    <w:rsid w:val="00F125A9"/>
    <w:rsid w:val="00F12786"/>
    <w:rsid w:val="00F13149"/>
    <w:rsid w:val="00F13CF9"/>
    <w:rsid w:val="00F14F2A"/>
    <w:rsid w:val="00F16470"/>
    <w:rsid w:val="00F17113"/>
    <w:rsid w:val="00F17678"/>
    <w:rsid w:val="00F17B36"/>
    <w:rsid w:val="00F20076"/>
    <w:rsid w:val="00F2029B"/>
    <w:rsid w:val="00F20F34"/>
    <w:rsid w:val="00F21B4F"/>
    <w:rsid w:val="00F229C3"/>
    <w:rsid w:val="00F22C0A"/>
    <w:rsid w:val="00F23210"/>
    <w:rsid w:val="00F233DF"/>
    <w:rsid w:val="00F2414E"/>
    <w:rsid w:val="00F2583E"/>
    <w:rsid w:val="00F25AB5"/>
    <w:rsid w:val="00F26F99"/>
    <w:rsid w:val="00F27AD4"/>
    <w:rsid w:val="00F3096B"/>
    <w:rsid w:val="00F30AC1"/>
    <w:rsid w:val="00F314F0"/>
    <w:rsid w:val="00F31812"/>
    <w:rsid w:val="00F319E3"/>
    <w:rsid w:val="00F324EC"/>
    <w:rsid w:val="00F32902"/>
    <w:rsid w:val="00F32AB0"/>
    <w:rsid w:val="00F33565"/>
    <w:rsid w:val="00F33D5E"/>
    <w:rsid w:val="00F35011"/>
    <w:rsid w:val="00F35949"/>
    <w:rsid w:val="00F35A62"/>
    <w:rsid w:val="00F37684"/>
    <w:rsid w:val="00F40232"/>
    <w:rsid w:val="00F402A9"/>
    <w:rsid w:val="00F4036D"/>
    <w:rsid w:val="00F4092A"/>
    <w:rsid w:val="00F40CEC"/>
    <w:rsid w:val="00F42828"/>
    <w:rsid w:val="00F4294B"/>
    <w:rsid w:val="00F42A17"/>
    <w:rsid w:val="00F42A48"/>
    <w:rsid w:val="00F42FCC"/>
    <w:rsid w:val="00F43997"/>
    <w:rsid w:val="00F44FB0"/>
    <w:rsid w:val="00F45F49"/>
    <w:rsid w:val="00F45FC4"/>
    <w:rsid w:val="00F46095"/>
    <w:rsid w:val="00F4744A"/>
    <w:rsid w:val="00F476DB"/>
    <w:rsid w:val="00F50984"/>
    <w:rsid w:val="00F51D40"/>
    <w:rsid w:val="00F51E82"/>
    <w:rsid w:val="00F5216E"/>
    <w:rsid w:val="00F533FE"/>
    <w:rsid w:val="00F53D71"/>
    <w:rsid w:val="00F54461"/>
    <w:rsid w:val="00F5596A"/>
    <w:rsid w:val="00F55E4D"/>
    <w:rsid w:val="00F56F3F"/>
    <w:rsid w:val="00F60143"/>
    <w:rsid w:val="00F60732"/>
    <w:rsid w:val="00F63A1A"/>
    <w:rsid w:val="00F63CCB"/>
    <w:rsid w:val="00F649B2"/>
    <w:rsid w:val="00F6515E"/>
    <w:rsid w:val="00F65A53"/>
    <w:rsid w:val="00F667FB"/>
    <w:rsid w:val="00F67EB3"/>
    <w:rsid w:val="00F72081"/>
    <w:rsid w:val="00F734FA"/>
    <w:rsid w:val="00F73894"/>
    <w:rsid w:val="00F74242"/>
    <w:rsid w:val="00F74C54"/>
    <w:rsid w:val="00F74CEF"/>
    <w:rsid w:val="00F7548F"/>
    <w:rsid w:val="00F75927"/>
    <w:rsid w:val="00F767C0"/>
    <w:rsid w:val="00F76867"/>
    <w:rsid w:val="00F76874"/>
    <w:rsid w:val="00F76EE4"/>
    <w:rsid w:val="00F76F43"/>
    <w:rsid w:val="00F7769E"/>
    <w:rsid w:val="00F7793F"/>
    <w:rsid w:val="00F77BFB"/>
    <w:rsid w:val="00F80BF8"/>
    <w:rsid w:val="00F811FA"/>
    <w:rsid w:val="00F82355"/>
    <w:rsid w:val="00F8249E"/>
    <w:rsid w:val="00F82537"/>
    <w:rsid w:val="00F84F19"/>
    <w:rsid w:val="00F84FC5"/>
    <w:rsid w:val="00F8524E"/>
    <w:rsid w:val="00F85CC5"/>
    <w:rsid w:val="00F86FB0"/>
    <w:rsid w:val="00F87935"/>
    <w:rsid w:val="00F9070C"/>
    <w:rsid w:val="00F908A4"/>
    <w:rsid w:val="00F90CBD"/>
    <w:rsid w:val="00F922AA"/>
    <w:rsid w:val="00F922C4"/>
    <w:rsid w:val="00F922DD"/>
    <w:rsid w:val="00F9282A"/>
    <w:rsid w:val="00F933BB"/>
    <w:rsid w:val="00F945F8"/>
    <w:rsid w:val="00F9554D"/>
    <w:rsid w:val="00F956F2"/>
    <w:rsid w:val="00F96C73"/>
    <w:rsid w:val="00F97FDC"/>
    <w:rsid w:val="00FA0BAE"/>
    <w:rsid w:val="00FA15AF"/>
    <w:rsid w:val="00FA3EDD"/>
    <w:rsid w:val="00FA5DCA"/>
    <w:rsid w:val="00FA7119"/>
    <w:rsid w:val="00FA7812"/>
    <w:rsid w:val="00FB0656"/>
    <w:rsid w:val="00FB0781"/>
    <w:rsid w:val="00FB0B42"/>
    <w:rsid w:val="00FB0DF2"/>
    <w:rsid w:val="00FB12B4"/>
    <w:rsid w:val="00FB217F"/>
    <w:rsid w:val="00FB2727"/>
    <w:rsid w:val="00FB2A3E"/>
    <w:rsid w:val="00FB2D11"/>
    <w:rsid w:val="00FB2E5B"/>
    <w:rsid w:val="00FB3200"/>
    <w:rsid w:val="00FB36F6"/>
    <w:rsid w:val="00FB3E28"/>
    <w:rsid w:val="00FB4F4A"/>
    <w:rsid w:val="00FB54E4"/>
    <w:rsid w:val="00FB57F1"/>
    <w:rsid w:val="00FB5EAA"/>
    <w:rsid w:val="00FB610C"/>
    <w:rsid w:val="00FB643B"/>
    <w:rsid w:val="00FB64C1"/>
    <w:rsid w:val="00FB70FC"/>
    <w:rsid w:val="00FB72B2"/>
    <w:rsid w:val="00FC0109"/>
    <w:rsid w:val="00FC0B1B"/>
    <w:rsid w:val="00FC0DA8"/>
    <w:rsid w:val="00FC17B1"/>
    <w:rsid w:val="00FC1B32"/>
    <w:rsid w:val="00FC1C8C"/>
    <w:rsid w:val="00FC1FC9"/>
    <w:rsid w:val="00FC2AC3"/>
    <w:rsid w:val="00FC2F79"/>
    <w:rsid w:val="00FC33D2"/>
    <w:rsid w:val="00FC3482"/>
    <w:rsid w:val="00FC3CD6"/>
    <w:rsid w:val="00FC3E93"/>
    <w:rsid w:val="00FC46FA"/>
    <w:rsid w:val="00FC5481"/>
    <w:rsid w:val="00FC5D3F"/>
    <w:rsid w:val="00FC610D"/>
    <w:rsid w:val="00FC6275"/>
    <w:rsid w:val="00FC6987"/>
    <w:rsid w:val="00FC6C3B"/>
    <w:rsid w:val="00FC6C7F"/>
    <w:rsid w:val="00FC7744"/>
    <w:rsid w:val="00FD13ED"/>
    <w:rsid w:val="00FD14C9"/>
    <w:rsid w:val="00FD1A8A"/>
    <w:rsid w:val="00FD1B73"/>
    <w:rsid w:val="00FD1BC2"/>
    <w:rsid w:val="00FD2EBD"/>
    <w:rsid w:val="00FD311D"/>
    <w:rsid w:val="00FD3D10"/>
    <w:rsid w:val="00FD3E48"/>
    <w:rsid w:val="00FD6BBA"/>
    <w:rsid w:val="00FD7002"/>
    <w:rsid w:val="00FD7654"/>
    <w:rsid w:val="00FD7C0A"/>
    <w:rsid w:val="00FD7F46"/>
    <w:rsid w:val="00FE0182"/>
    <w:rsid w:val="00FE0186"/>
    <w:rsid w:val="00FE09D4"/>
    <w:rsid w:val="00FE1471"/>
    <w:rsid w:val="00FE24B3"/>
    <w:rsid w:val="00FE28B0"/>
    <w:rsid w:val="00FE2B9E"/>
    <w:rsid w:val="00FE2FB8"/>
    <w:rsid w:val="00FE31DC"/>
    <w:rsid w:val="00FE4858"/>
    <w:rsid w:val="00FE5DF7"/>
    <w:rsid w:val="00FE5EF6"/>
    <w:rsid w:val="00FE6252"/>
    <w:rsid w:val="00FE6632"/>
    <w:rsid w:val="00FE67E9"/>
    <w:rsid w:val="00FE6E24"/>
    <w:rsid w:val="00FF0C2B"/>
    <w:rsid w:val="00FF0D64"/>
    <w:rsid w:val="00FF1DC3"/>
    <w:rsid w:val="00FF1DCE"/>
    <w:rsid w:val="00FF202D"/>
    <w:rsid w:val="00FF2885"/>
    <w:rsid w:val="00FF2D5F"/>
    <w:rsid w:val="00FF2E87"/>
    <w:rsid w:val="00FF310A"/>
    <w:rsid w:val="00FF3342"/>
    <w:rsid w:val="00FF3BF3"/>
    <w:rsid w:val="00FF3E69"/>
    <w:rsid w:val="00FF41E6"/>
    <w:rsid w:val="00FF5E77"/>
    <w:rsid w:val="00FF6348"/>
    <w:rsid w:val="00FF655D"/>
    <w:rsid w:val="00FF6B24"/>
    <w:rsid w:val="00FF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3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Block Text"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uiPriority w:val="99"/>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724CF5"/>
    <w:pPr>
      <w:keepNext/>
      <w:spacing w:before="240" w:after="60"/>
      <w:outlineLvl w:val="3"/>
    </w:pPr>
    <w:rPr>
      <w:b/>
      <w:bCs/>
    </w:rPr>
  </w:style>
  <w:style w:type="paragraph" w:styleId="Nagwek5">
    <w:name w:val="heading 5"/>
    <w:basedOn w:val="Normalny"/>
    <w:next w:val="Normalny"/>
    <w:link w:val="Nagwek5Znak"/>
    <w:uiPriority w:val="99"/>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24CF5"/>
    <w:pPr>
      <w:keepNext/>
      <w:outlineLvl w:val="5"/>
    </w:pPr>
    <w:rPr>
      <w:sz w:val="24"/>
      <w:szCs w:val="24"/>
    </w:rPr>
  </w:style>
  <w:style w:type="paragraph" w:styleId="Nagwek7">
    <w:name w:val="heading 7"/>
    <w:basedOn w:val="Normalny"/>
    <w:next w:val="Normalny"/>
    <w:link w:val="Nagwek7Znak"/>
    <w:uiPriority w:val="99"/>
    <w:qFormat/>
    <w:rsid w:val="00724CF5"/>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D05C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D05C26"/>
    <w:rPr>
      <w:rFonts w:ascii="Cambria" w:eastAsia="Times New Roman" w:hAnsi="Cambria" w:cs="Times New Roman"/>
      <w:b/>
      <w:bCs/>
      <w:sz w:val="26"/>
      <w:szCs w:val="26"/>
    </w:rPr>
  </w:style>
  <w:style w:type="character" w:customStyle="1" w:styleId="Nagwek4Znak">
    <w:name w:val="Nagłówek 4 Znak"/>
    <w:link w:val="Nagwek4"/>
    <w:uiPriority w:val="9"/>
    <w:semiHidden/>
    <w:rsid w:val="00D05C26"/>
    <w:rPr>
      <w:rFonts w:ascii="Calibri" w:eastAsia="Times New Roman" w:hAnsi="Calibri" w:cs="Times New Roman"/>
      <w:b/>
      <w:bCs/>
      <w:sz w:val="28"/>
      <w:szCs w:val="28"/>
    </w:rPr>
  </w:style>
  <w:style w:type="character" w:customStyle="1" w:styleId="Nagwek5Znak">
    <w:name w:val="Nagłówek 5 Znak"/>
    <w:link w:val="Nagwek5"/>
    <w:uiPriority w:val="9"/>
    <w:semiHidden/>
    <w:rsid w:val="00D05C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05C26"/>
    <w:rPr>
      <w:rFonts w:ascii="Calibri" w:eastAsia="Times New Roman" w:hAnsi="Calibri" w:cs="Times New Roman"/>
      <w:b/>
      <w:bCs/>
    </w:rPr>
  </w:style>
  <w:style w:type="character" w:customStyle="1" w:styleId="Nagwek7Znak">
    <w:name w:val="Nagłówek 7 Znak"/>
    <w:link w:val="Nagwek7"/>
    <w:uiPriority w:val="9"/>
    <w:semiHidden/>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semiHidden/>
    <w:rsid w:val="00D05C26"/>
    <w:rPr>
      <w:sz w:val="0"/>
      <w:szCs w:val="0"/>
    </w:rPr>
  </w:style>
  <w:style w:type="paragraph" w:styleId="Tytu">
    <w:name w:val="Title"/>
    <w:basedOn w:val="Normalny"/>
    <w:link w:val="TytuZnak"/>
    <w:uiPriority w:val="99"/>
    <w:qFormat/>
    <w:rsid w:val="00724CF5"/>
    <w:pPr>
      <w:jc w:val="center"/>
    </w:pPr>
    <w:rPr>
      <w:b/>
      <w:bCs/>
      <w:sz w:val="24"/>
      <w:szCs w:val="24"/>
    </w:rPr>
  </w:style>
  <w:style w:type="character" w:customStyle="1" w:styleId="TytuZnak">
    <w:name w:val="Tytuł Znak"/>
    <w:link w:val="Tytu"/>
    <w:uiPriority w:val="99"/>
    <w:locked/>
    <w:rsid w:val="00952927"/>
    <w:rPr>
      <w:b/>
      <w:sz w:val="24"/>
    </w:rPr>
  </w:style>
  <w:style w:type="paragraph" w:styleId="Tekstpodstawowy">
    <w:name w:val="Body Text"/>
    <w:basedOn w:val="Normalny"/>
    <w:link w:val="TekstpodstawowyZnak"/>
    <w:rsid w:val="00724CF5"/>
    <w:pPr>
      <w:spacing w:before="60" w:line="288" w:lineRule="auto"/>
    </w:pPr>
    <w:rPr>
      <w:b/>
      <w:bCs/>
      <w:sz w:val="22"/>
      <w:szCs w:val="22"/>
    </w:rPr>
  </w:style>
  <w:style w:type="character" w:customStyle="1" w:styleId="TekstpodstawowyZnak">
    <w:name w:val="Tekst podstawowy Znak"/>
    <w:link w:val="Tekstpodstawowy"/>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uiPriority w:val="99"/>
    <w:rsid w:val="00724CF5"/>
    <w:rPr>
      <w:b/>
      <w:bCs/>
    </w:rPr>
  </w:style>
  <w:style w:type="character" w:customStyle="1" w:styleId="TematkomentarzaZnak">
    <w:name w:val="Temat komentarza Znak"/>
    <w:link w:val="Tematkomentarza"/>
    <w:uiPriority w:val="99"/>
    <w:semiHidden/>
    <w:rsid w:val="00D05C26"/>
    <w:rPr>
      <w:b/>
      <w:bCs/>
      <w:sz w:val="20"/>
      <w:szCs w:val="20"/>
    </w:rPr>
  </w:style>
  <w:style w:type="paragraph" w:styleId="Nagwek">
    <w:name w:val="header"/>
    <w:basedOn w:val="Normalny"/>
    <w:link w:val="NagwekZnak"/>
    <w:uiPriority w:val="99"/>
    <w:rsid w:val="00724CF5"/>
    <w:pPr>
      <w:tabs>
        <w:tab w:val="center" w:pos="4536"/>
        <w:tab w:val="right" w:pos="9072"/>
      </w:tabs>
    </w:pPr>
  </w:style>
  <w:style w:type="character" w:customStyle="1" w:styleId="NagwekZnak">
    <w:name w:val="Nagłówek Znak"/>
    <w:link w:val="Nagwek"/>
    <w:uiPriority w:val="99"/>
    <w:rsid w:val="00D05C26"/>
    <w:rPr>
      <w:sz w:val="28"/>
      <w:szCs w:val="28"/>
    </w:rPr>
  </w:style>
  <w:style w:type="paragraph" w:styleId="Stopka">
    <w:name w:val="footer"/>
    <w:basedOn w:val="Normalny"/>
    <w:link w:val="StopkaZnak"/>
    <w:uiPriority w:val="99"/>
    <w:rsid w:val="00724CF5"/>
    <w:pPr>
      <w:tabs>
        <w:tab w:val="center" w:pos="4536"/>
        <w:tab w:val="right" w:pos="9072"/>
      </w:tabs>
    </w:pPr>
  </w:style>
  <w:style w:type="character" w:customStyle="1" w:styleId="StopkaZnak">
    <w:name w:val="Stopka Znak"/>
    <w:link w:val="Stopka"/>
    <w:uiPriority w:val="99"/>
    <w:locked/>
    <w:rsid w:val="00836731"/>
    <w:rPr>
      <w:rFonts w:cs="Times New Roman"/>
      <w:sz w:val="28"/>
      <w:szCs w:val="28"/>
    </w:rPr>
  </w:style>
  <w:style w:type="character" w:styleId="Numerstrony">
    <w:name w:val="page number"/>
    <w:uiPriority w:val="99"/>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uiPriority w:val="99"/>
    <w:locked/>
    <w:rsid w:val="00555732"/>
    <w:rPr>
      <w:rFonts w:cs="Times New Roman"/>
      <w:sz w:val="24"/>
      <w:szCs w:val="24"/>
    </w:rPr>
  </w:style>
  <w:style w:type="paragraph" w:styleId="Tekstpodstawowywcity2">
    <w:name w:val="Body Text Indent 2"/>
    <w:basedOn w:val="Normalny"/>
    <w:link w:val="Tekstpodstawowywcity2Znak"/>
    <w:uiPriority w:val="99"/>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uiPriority w:val="99"/>
    <w:semiHidden/>
    <w:rsid w:val="00D05C26"/>
    <w:rPr>
      <w:sz w:val="28"/>
      <w:szCs w:val="28"/>
    </w:rPr>
  </w:style>
  <w:style w:type="paragraph" w:styleId="Tekstpodstawowy3">
    <w:name w:val="Body Text 3"/>
    <w:basedOn w:val="Normalny"/>
    <w:link w:val="Tekstpodstawowy3Znak"/>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uiPriority w:val="99"/>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uiPriority w:val="99"/>
    <w:semiHidden/>
    <w:rsid w:val="00D05C26"/>
    <w:rPr>
      <w:sz w:val="16"/>
      <w:szCs w:val="16"/>
    </w:rPr>
  </w:style>
  <w:style w:type="table" w:styleId="Tabela-Siatka">
    <w:name w:val="Table Grid"/>
    <w:basedOn w:val="Standardowy"/>
    <w:uiPriority w:val="59"/>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Mapadokumentu">
    <w:name w:val="Document Map"/>
    <w:basedOn w:val="Normalny"/>
    <w:link w:val="MapadokumentuZnak"/>
    <w:uiPriority w:val="99"/>
    <w:semiHidden/>
    <w:rsid w:val="003F39E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D05C26"/>
    <w:rPr>
      <w:sz w:val="0"/>
      <w:szCs w:val="0"/>
    </w:rPr>
  </w:style>
  <w:style w:type="paragraph" w:styleId="Tekstprzypisukocowego">
    <w:name w:val="endnote text"/>
    <w:basedOn w:val="Normalny"/>
    <w:link w:val="TekstprzypisukocowegoZnak"/>
    <w:uiPriority w:val="99"/>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952927"/>
    <w:rPr>
      <w:rFonts w:ascii="Calibri" w:hAnsi="Calibri"/>
      <w:lang w:eastAsia="en-US"/>
    </w:rPr>
  </w:style>
  <w:style w:type="character" w:styleId="Pogrubienie">
    <w:name w:val="Strong"/>
    <w:uiPriority w:val="22"/>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uiPriority w:val="99"/>
    <w:locked/>
    <w:rsid w:val="001D4DA4"/>
    <w:rPr>
      <w:rFonts w:ascii="Cambria" w:hAnsi="Cambria"/>
      <w:sz w:val="22"/>
    </w:rPr>
  </w:style>
  <w:style w:type="paragraph" w:customStyle="1" w:styleId="Default">
    <w:name w:val="Default"/>
    <w:rsid w:val="00541D5B"/>
    <w:pPr>
      <w:autoSpaceDE w:val="0"/>
      <w:autoSpaceDN w:val="0"/>
      <w:adjustRightInd w:val="0"/>
    </w:pPr>
    <w:rPr>
      <w:rFonts w:ascii="Garamond" w:hAnsi="Garamond" w:cs="Garamond"/>
      <w:color w:val="000000"/>
      <w:sz w:val="24"/>
      <w:szCs w:val="24"/>
    </w:rPr>
  </w:style>
  <w:style w:type="character" w:customStyle="1" w:styleId="st">
    <w:name w:val="st"/>
    <w:uiPriority w:val="99"/>
    <w:rsid w:val="00541D5B"/>
  </w:style>
  <w:style w:type="character" w:styleId="Odwoanieprzypisukocowego">
    <w:name w:val="endnote reference"/>
    <w:uiPriority w:val="99"/>
    <w:rsid w:val="00060BF5"/>
    <w:rPr>
      <w:rFonts w:cs="Times New Roman"/>
      <w:vertAlign w:val="superscript"/>
    </w:rPr>
  </w:style>
  <w:style w:type="character" w:styleId="Uwydatnienie">
    <w:name w:val="Emphasis"/>
    <w:uiPriority w:val="99"/>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uiPriority w:val="99"/>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5"/>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uiPriority w:val="99"/>
    <w:rsid w:val="00000E92"/>
    <w:pPr>
      <w:suppressAutoHyphens/>
      <w:autoSpaceDE/>
      <w:autoSpaceDN/>
      <w:spacing w:after="200" w:line="276" w:lineRule="auto"/>
      <w:ind w:left="708"/>
    </w:pPr>
    <w:rPr>
      <w:rFonts w:ascii="Calibri" w:eastAsia="MS Mincho" w:hAnsi="Calibri" w:cs="Calibri"/>
      <w:sz w:val="22"/>
      <w:szCs w:val="22"/>
      <w:lang w:eastAsia="zh-CN"/>
    </w:rPr>
  </w:style>
  <w:style w:type="paragraph" w:styleId="Poprawka">
    <w:name w:val="Revision"/>
    <w:hidden/>
    <w:uiPriority w:val="99"/>
    <w:semiHidden/>
    <w:rsid w:val="00001059"/>
    <w:rPr>
      <w:sz w:val="28"/>
      <w:szCs w:val="28"/>
    </w:rPr>
  </w:style>
  <w:style w:type="paragraph" w:styleId="Bezodstpw">
    <w:name w:val="No Spacing"/>
    <w:uiPriority w:val="1"/>
    <w:qFormat/>
    <w:rsid w:val="003606AE"/>
    <w:pPr>
      <w:autoSpaceDE w:val="0"/>
      <w:autoSpaceDN w:val="0"/>
    </w:pPr>
    <w:rPr>
      <w:sz w:val="28"/>
      <w:szCs w:val="28"/>
    </w:rPr>
  </w:style>
  <w:style w:type="paragraph" w:styleId="NormalnyWeb">
    <w:name w:val="Normal (Web)"/>
    <w:basedOn w:val="Normalny"/>
    <w:uiPriority w:val="99"/>
    <w:rsid w:val="00206274"/>
    <w:pPr>
      <w:autoSpaceDE/>
      <w:autoSpaceDN/>
      <w:spacing w:before="100" w:beforeAutospacing="1" w:after="100" w:afterAutospacing="1"/>
    </w:pPr>
    <w:rPr>
      <w:sz w:val="24"/>
      <w:szCs w:val="24"/>
    </w:rPr>
  </w:style>
  <w:style w:type="character" w:customStyle="1" w:styleId="Nagwek40">
    <w:name w:val="Nagłówek #4_"/>
    <w:basedOn w:val="Domylnaczcionkaakapitu"/>
    <w:link w:val="Nagwek41"/>
    <w:rsid w:val="00FB3E28"/>
    <w:rPr>
      <w:rFonts w:ascii="Arial" w:eastAsia="Arial" w:hAnsi="Arial" w:cs="Arial"/>
      <w:sz w:val="17"/>
      <w:szCs w:val="17"/>
      <w:shd w:val="clear" w:color="auto" w:fill="FFFFFF"/>
    </w:rPr>
  </w:style>
  <w:style w:type="paragraph" w:customStyle="1" w:styleId="Nagwek41">
    <w:name w:val="Nagłówek #4"/>
    <w:basedOn w:val="Normalny"/>
    <w:link w:val="Nagwek40"/>
    <w:rsid w:val="00FB3E28"/>
    <w:pPr>
      <w:widowControl w:val="0"/>
      <w:shd w:val="clear" w:color="auto" w:fill="FFFFFF"/>
      <w:autoSpaceDE/>
      <w:autoSpaceDN/>
      <w:spacing w:before="420" w:after="420" w:line="0" w:lineRule="atLeast"/>
      <w:ind w:hanging="280"/>
      <w:jc w:val="center"/>
      <w:outlineLvl w:val="3"/>
    </w:pPr>
    <w:rPr>
      <w:rFonts w:ascii="Arial" w:eastAsia="Arial" w:hAnsi="Arial" w:cs="Arial"/>
      <w:sz w:val="17"/>
      <w:szCs w:val="17"/>
    </w:rPr>
  </w:style>
  <w:style w:type="character" w:customStyle="1" w:styleId="Teksttreci">
    <w:name w:val="Tekst treści_"/>
    <w:basedOn w:val="Domylnaczcionkaakapitu"/>
    <w:link w:val="Teksttreci0"/>
    <w:rsid w:val="00FB3E28"/>
    <w:rPr>
      <w:rFonts w:ascii="Arial" w:eastAsia="Arial" w:hAnsi="Arial" w:cs="Arial"/>
      <w:sz w:val="17"/>
      <w:szCs w:val="17"/>
      <w:shd w:val="clear" w:color="auto" w:fill="FFFFFF"/>
    </w:rPr>
  </w:style>
  <w:style w:type="paragraph" w:customStyle="1" w:styleId="Teksttreci0">
    <w:name w:val="Tekst treści"/>
    <w:basedOn w:val="Normalny"/>
    <w:link w:val="Teksttreci"/>
    <w:rsid w:val="00FB3E28"/>
    <w:pPr>
      <w:widowControl w:val="0"/>
      <w:shd w:val="clear" w:color="auto" w:fill="FFFFFF"/>
      <w:autoSpaceDE/>
      <w:autoSpaceDN/>
      <w:spacing w:before="60" w:line="216" w:lineRule="exact"/>
      <w:ind w:hanging="440"/>
      <w:jc w:val="both"/>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Block Text"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uiPriority w:val="99"/>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724CF5"/>
    <w:pPr>
      <w:keepNext/>
      <w:spacing w:before="240" w:after="60"/>
      <w:outlineLvl w:val="3"/>
    </w:pPr>
    <w:rPr>
      <w:b/>
      <w:bCs/>
    </w:rPr>
  </w:style>
  <w:style w:type="paragraph" w:styleId="Nagwek5">
    <w:name w:val="heading 5"/>
    <w:basedOn w:val="Normalny"/>
    <w:next w:val="Normalny"/>
    <w:link w:val="Nagwek5Znak"/>
    <w:uiPriority w:val="99"/>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24CF5"/>
    <w:pPr>
      <w:keepNext/>
      <w:outlineLvl w:val="5"/>
    </w:pPr>
    <w:rPr>
      <w:sz w:val="24"/>
      <w:szCs w:val="24"/>
    </w:rPr>
  </w:style>
  <w:style w:type="paragraph" w:styleId="Nagwek7">
    <w:name w:val="heading 7"/>
    <w:basedOn w:val="Normalny"/>
    <w:next w:val="Normalny"/>
    <w:link w:val="Nagwek7Znak"/>
    <w:uiPriority w:val="99"/>
    <w:qFormat/>
    <w:rsid w:val="00724CF5"/>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D05C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D05C26"/>
    <w:rPr>
      <w:rFonts w:ascii="Cambria" w:eastAsia="Times New Roman" w:hAnsi="Cambria" w:cs="Times New Roman"/>
      <w:b/>
      <w:bCs/>
      <w:sz w:val="26"/>
      <w:szCs w:val="26"/>
    </w:rPr>
  </w:style>
  <w:style w:type="character" w:customStyle="1" w:styleId="Nagwek4Znak">
    <w:name w:val="Nagłówek 4 Znak"/>
    <w:link w:val="Nagwek4"/>
    <w:uiPriority w:val="9"/>
    <w:semiHidden/>
    <w:rsid w:val="00D05C26"/>
    <w:rPr>
      <w:rFonts w:ascii="Calibri" w:eastAsia="Times New Roman" w:hAnsi="Calibri" w:cs="Times New Roman"/>
      <w:b/>
      <w:bCs/>
      <w:sz w:val="28"/>
      <w:szCs w:val="28"/>
    </w:rPr>
  </w:style>
  <w:style w:type="character" w:customStyle="1" w:styleId="Nagwek5Znak">
    <w:name w:val="Nagłówek 5 Znak"/>
    <w:link w:val="Nagwek5"/>
    <w:uiPriority w:val="9"/>
    <w:semiHidden/>
    <w:rsid w:val="00D05C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05C26"/>
    <w:rPr>
      <w:rFonts w:ascii="Calibri" w:eastAsia="Times New Roman" w:hAnsi="Calibri" w:cs="Times New Roman"/>
      <w:b/>
      <w:bCs/>
    </w:rPr>
  </w:style>
  <w:style w:type="character" w:customStyle="1" w:styleId="Nagwek7Znak">
    <w:name w:val="Nagłówek 7 Znak"/>
    <w:link w:val="Nagwek7"/>
    <w:uiPriority w:val="9"/>
    <w:semiHidden/>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semiHidden/>
    <w:rsid w:val="00D05C26"/>
    <w:rPr>
      <w:sz w:val="0"/>
      <w:szCs w:val="0"/>
    </w:rPr>
  </w:style>
  <w:style w:type="paragraph" w:styleId="Tytu">
    <w:name w:val="Title"/>
    <w:basedOn w:val="Normalny"/>
    <w:link w:val="TytuZnak"/>
    <w:uiPriority w:val="99"/>
    <w:qFormat/>
    <w:rsid w:val="00724CF5"/>
    <w:pPr>
      <w:jc w:val="center"/>
    </w:pPr>
    <w:rPr>
      <w:b/>
      <w:bCs/>
      <w:sz w:val="24"/>
      <w:szCs w:val="24"/>
    </w:rPr>
  </w:style>
  <w:style w:type="character" w:customStyle="1" w:styleId="TytuZnak">
    <w:name w:val="Tytuł Znak"/>
    <w:link w:val="Tytu"/>
    <w:uiPriority w:val="99"/>
    <w:locked/>
    <w:rsid w:val="00952927"/>
    <w:rPr>
      <w:b/>
      <w:sz w:val="24"/>
    </w:rPr>
  </w:style>
  <w:style w:type="paragraph" w:styleId="Tekstpodstawowy">
    <w:name w:val="Body Text"/>
    <w:basedOn w:val="Normalny"/>
    <w:link w:val="TekstpodstawowyZnak"/>
    <w:rsid w:val="00724CF5"/>
    <w:pPr>
      <w:spacing w:before="60" w:line="288" w:lineRule="auto"/>
    </w:pPr>
    <w:rPr>
      <w:b/>
      <w:bCs/>
      <w:sz w:val="22"/>
      <w:szCs w:val="22"/>
    </w:rPr>
  </w:style>
  <w:style w:type="character" w:customStyle="1" w:styleId="TekstpodstawowyZnak">
    <w:name w:val="Tekst podstawowy Znak"/>
    <w:link w:val="Tekstpodstawowy"/>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uiPriority w:val="99"/>
    <w:rsid w:val="00724CF5"/>
    <w:rPr>
      <w:b/>
      <w:bCs/>
    </w:rPr>
  </w:style>
  <w:style w:type="character" w:customStyle="1" w:styleId="TematkomentarzaZnak">
    <w:name w:val="Temat komentarza Znak"/>
    <w:link w:val="Tematkomentarza"/>
    <w:uiPriority w:val="99"/>
    <w:semiHidden/>
    <w:rsid w:val="00D05C26"/>
    <w:rPr>
      <w:b/>
      <w:bCs/>
      <w:sz w:val="20"/>
      <w:szCs w:val="20"/>
    </w:rPr>
  </w:style>
  <w:style w:type="paragraph" w:styleId="Nagwek">
    <w:name w:val="header"/>
    <w:basedOn w:val="Normalny"/>
    <w:link w:val="NagwekZnak"/>
    <w:uiPriority w:val="99"/>
    <w:rsid w:val="00724CF5"/>
    <w:pPr>
      <w:tabs>
        <w:tab w:val="center" w:pos="4536"/>
        <w:tab w:val="right" w:pos="9072"/>
      </w:tabs>
    </w:pPr>
  </w:style>
  <w:style w:type="character" w:customStyle="1" w:styleId="NagwekZnak">
    <w:name w:val="Nagłówek Znak"/>
    <w:link w:val="Nagwek"/>
    <w:uiPriority w:val="99"/>
    <w:rsid w:val="00D05C26"/>
    <w:rPr>
      <w:sz w:val="28"/>
      <w:szCs w:val="28"/>
    </w:rPr>
  </w:style>
  <w:style w:type="paragraph" w:styleId="Stopka">
    <w:name w:val="footer"/>
    <w:basedOn w:val="Normalny"/>
    <w:link w:val="StopkaZnak"/>
    <w:uiPriority w:val="99"/>
    <w:rsid w:val="00724CF5"/>
    <w:pPr>
      <w:tabs>
        <w:tab w:val="center" w:pos="4536"/>
        <w:tab w:val="right" w:pos="9072"/>
      </w:tabs>
    </w:pPr>
  </w:style>
  <w:style w:type="character" w:customStyle="1" w:styleId="StopkaZnak">
    <w:name w:val="Stopka Znak"/>
    <w:link w:val="Stopka"/>
    <w:uiPriority w:val="99"/>
    <w:locked/>
    <w:rsid w:val="00836731"/>
    <w:rPr>
      <w:rFonts w:cs="Times New Roman"/>
      <w:sz w:val="28"/>
      <w:szCs w:val="28"/>
    </w:rPr>
  </w:style>
  <w:style w:type="character" w:styleId="Numerstrony">
    <w:name w:val="page number"/>
    <w:uiPriority w:val="99"/>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uiPriority w:val="99"/>
    <w:locked/>
    <w:rsid w:val="00555732"/>
    <w:rPr>
      <w:rFonts w:cs="Times New Roman"/>
      <w:sz w:val="24"/>
      <w:szCs w:val="24"/>
    </w:rPr>
  </w:style>
  <w:style w:type="paragraph" w:styleId="Tekstpodstawowywcity2">
    <w:name w:val="Body Text Indent 2"/>
    <w:basedOn w:val="Normalny"/>
    <w:link w:val="Tekstpodstawowywcity2Znak"/>
    <w:uiPriority w:val="99"/>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uiPriority w:val="99"/>
    <w:semiHidden/>
    <w:rsid w:val="00D05C26"/>
    <w:rPr>
      <w:sz w:val="28"/>
      <w:szCs w:val="28"/>
    </w:rPr>
  </w:style>
  <w:style w:type="paragraph" w:styleId="Tekstpodstawowy3">
    <w:name w:val="Body Text 3"/>
    <w:basedOn w:val="Normalny"/>
    <w:link w:val="Tekstpodstawowy3Znak"/>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uiPriority w:val="99"/>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uiPriority w:val="99"/>
    <w:semiHidden/>
    <w:rsid w:val="00D05C26"/>
    <w:rPr>
      <w:sz w:val="16"/>
      <w:szCs w:val="16"/>
    </w:rPr>
  </w:style>
  <w:style w:type="table" w:styleId="Tabela-Siatka">
    <w:name w:val="Table Grid"/>
    <w:basedOn w:val="Standardowy"/>
    <w:uiPriority w:val="59"/>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Mapadokumentu">
    <w:name w:val="Document Map"/>
    <w:basedOn w:val="Normalny"/>
    <w:link w:val="MapadokumentuZnak"/>
    <w:uiPriority w:val="99"/>
    <w:semiHidden/>
    <w:rsid w:val="003F39E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D05C26"/>
    <w:rPr>
      <w:sz w:val="0"/>
      <w:szCs w:val="0"/>
    </w:rPr>
  </w:style>
  <w:style w:type="paragraph" w:styleId="Tekstprzypisukocowego">
    <w:name w:val="endnote text"/>
    <w:basedOn w:val="Normalny"/>
    <w:link w:val="TekstprzypisukocowegoZnak"/>
    <w:uiPriority w:val="99"/>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952927"/>
    <w:rPr>
      <w:rFonts w:ascii="Calibri" w:hAnsi="Calibri"/>
      <w:lang w:eastAsia="en-US"/>
    </w:rPr>
  </w:style>
  <w:style w:type="character" w:styleId="Pogrubienie">
    <w:name w:val="Strong"/>
    <w:uiPriority w:val="22"/>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uiPriority w:val="99"/>
    <w:locked/>
    <w:rsid w:val="001D4DA4"/>
    <w:rPr>
      <w:rFonts w:ascii="Cambria" w:hAnsi="Cambria"/>
      <w:sz w:val="22"/>
    </w:rPr>
  </w:style>
  <w:style w:type="paragraph" w:customStyle="1" w:styleId="Default">
    <w:name w:val="Default"/>
    <w:rsid w:val="00541D5B"/>
    <w:pPr>
      <w:autoSpaceDE w:val="0"/>
      <w:autoSpaceDN w:val="0"/>
      <w:adjustRightInd w:val="0"/>
    </w:pPr>
    <w:rPr>
      <w:rFonts w:ascii="Garamond" w:hAnsi="Garamond" w:cs="Garamond"/>
      <w:color w:val="000000"/>
      <w:sz w:val="24"/>
      <w:szCs w:val="24"/>
    </w:rPr>
  </w:style>
  <w:style w:type="character" w:customStyle="1" w:styleId="st">
    <w:name w:val="st"/>
    <w:uiPriority w:val="99"/>
    <w:rsid w:val="00541D5B"/>
  </w:style>
  <w:style w:type="character" w:styleId="Odwoanieprzypisukocowego">
    <w:name w:val="endnote reference"/>
    <w:uiPriority w:val="99"/>
    <w:rsid w:val="00060BF5"/>
    <w:rPr>
      <w:rFonts w:cs="Times New Roman"/>
      <w:vertAlign w:val="superscript"/>
    </w:rPr>
  </w:style>
  <w:style w:type="character" w:styleId="Uwydatnienie">
    <w:name w:val="Emphasis"/>
    <w:uiPriority w:val="99"/>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uiPriority w:val="99"/>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5"/>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uiPriority w:val="99"/>
    <w:rsid w:val="00000E92"/>
    <w:pPr>
      <w:suppressAutoHyphens/>
      <w:autoSpaceDE/>
      <w:autoSpaceDN/>
      <w:spacing w:after="200" w:line="276" w:lineRule="auto"/>
      <w:ind w:left="708"/>
    </w:pPr>
    <w:rPr>
      <w:rFonts w:ascii="Calibri" w:eastAsia="MS Mincho" w:hAnsi="Calibri" w:cs="Calibri"/>
      <w:sz w:val="22"/>
      <w:szCs w:val="22"/>
      <w:lang w:eastAsia="zh-CN"/>
    </w:rPr>
  </w:style>
  <w:style w:type="paragraph" w:styleId="Poprawka">
    <w:name w:val="Revision"/>
    <w:hidden/>
    <w:uiPriority w:val="99"/>
    <w:semiHidden/>
    <w:rsid w:val="00001059"/>
    <w:rPr>
      <w:sz w:val="28"/>
      <w:szCs w:val="28"/>
    </w:rPr>
  </w:style>
  <w:style w:type="paragraph" w:styleId="Bezodstpw">
    <w:name w:val="No Spacing"/>
    <w:uiPriority w:val="1"/>
    <w:qFormat/>
    <w:rsid w:val="003606AE"/>
    <w:pPr>
      <w:autoSpaceDE w:val="0"/>
      <w:autoSpaceDN w:val="0"/>
    </w:pPr>
    <w:rPr>
      <w:sz w:val="28"/>
      <w:szCs w:val="28"/>
    </w:rPr>
  </w:style>
  <w:style w:type="paragraph" w:styleId="NormalnyWeb">
    <w:name w:val="Normal (Web)"/>
    <w:basedOn w:val="Normalny"/>
    <w:uiPriority w:val="99"/>
    <w:rsid w:val="00206274"/>
    <w:pPr>
      <w:autoSpaceDE/>
      <w:autoSpaceDN/>
      <w:spacing w:before="100" w:beforeAutospacing="1" w:after="100" w:afterAutospacing="1"/>
    </w:pPr>
    <w:rPr>
      <w:sz w:val="24"/>
      <w:szCs w:val="24"/>
    </w:rPr>
  </w:style>
  <w:style w:type="character" w:customStyle="1" w:styleId="Nagwek40">
    <w:name w:val="Nagłówek #4_"/>
    <w:basedOn w:val="Domylnaczcionkaakapitu"/>
    <w:link w:val="Nagwek41"/>
    <w:rsid w:val="00FB3E28"/>
    <w:rPr>
      <w:rFonts w:ascii="Arial" w:eastAsia="Arial" w:hAnsi="Arial" w:cs="Arial"/>
      <w:sz w:val="17"/>
      <w:szCs w:val="17"/>
      <w:shd w:val="clear" w:color="auto" w:fill="FFFFFF"/>
    </w:rPr>
  </w:style>
  <w:style w:type="paragraph" w:customStyle="1" w:styleId="Nagwek41">
    <w:name w:val="Nagłówek #4"/>
    <w:basedOn w:val="Normalny"/>
    <w:link w:val="Nagwek40"/>
    <w:rsid w:val="00FB3E28"/>
    <w:pPr>
      <w:widowControl w:val="0"/>
      <w:shd w:val="clear" w:color="auto" w:fill="FFFFFF"/>
      <w:autoSpaceDE/>
      <w:autoSpaceDN/>
      <w:spacing w:before="420" w:after="420" w:line="0" w:lineRule="atLeast"/>
      <w:ind w:hanging="280"/>
      <w:jc w:val="center"/>
      <w:outlineLvl w:val="3"/>
    </w:pPr>
    <w:rPr>
      <w:rFonts w:ascii="Arial" w:eastAsia="Arial" w:hAnsi="Arial" w:cs="Arial"/>
      <w:sz w:val="17"/>
      <w:szCs w:val="17"/>
    </w:rPr>
  </w:style>
  <w:style w:type="character" w:customStyle="1" w:styleId="Teksttreci">
    <w:name w:val="Tekst treści_"/>
    <w:basedOn w:val="Domylnaczcionkaakapitu"/>
    <w:link w:val="Teksttreci0"/>
    <w:rsid w:val="00FB3E28"/>
    <w:rPr>
      <w:rFonts w:ascii="Arial" w:eastAsia="Arial" w:hAnsi="Arial" w:cs="Arial"/>
      <w:sz w:val="17"/>
      <w:szCs w:val="17"/>
      <w:shd w:val="clear" w:color="auto" w:fill="FFFFFF"/>
    </w:rPr>
  </w:style>
  <w:style w:type="paragraph" w:customStyle="1" w:styleId="Teksttreci0">
    <w:name w:val="Tekst treści"/>
    <w:basedOn w:val="Normalny"/>
    <w:link w:val="Teksttreci"/>
    <w:rsid w:val="00FB3E28"/>
    <w:pPr>
      <w:widowControl w:val="0"/>
      <w:shd w:val="clear" w:color="auto" w:fill="FFFFFF"/>
      <w:autoSpaceDE/>
      <w:autoSpaceDN/>
      <w:spacing w:before="60" w:line="216" w:lineRule="exact"/>
      <w:ind w:hanging="440"/>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855">
      <w:bodyDiv w:val="1"/>
      <w:marLeft w:val="0"/>
      <w:marRight w:val="0"/>
      <w:marTop w:val="0"/>
      <w:marBottom w:val="0"/>
      <w:divBdr>
        <w:top w:val="none" w:sz="0" w:space="0" w:color="auto"/>
        <w:left w:val="none" w:sz="0" w:space="0" w:color="auto"/>
        <w:bottom w:val="none" w:sz="0" w:space="0" w:color="auto"/>
        <w:right w:val="none" w:sz="0" w:space="0" w:color="auto"/>
      </w:divBdr>
    </w:div>
    <w:div w:id="539323525">
      <w:bodyDiv w:val="1"/>
      <w:marLeft w:val="0"/>
      <w:marRight w:val="0"/>
      <w:marTop w:val="0"/>
      <w:marBottom w:val="0"/>
      <w:divBdr>
        <w:top w:val="none" w:sz="0" w:space="0" w:color="auto"/>
        <w:left w:val="none" w:sz="0" w:space="0" w:color="auto"/>
        <w:bottom w:val="none" w:sz="0" w:space="0" w:color="auto"/>
        <w:right w:val="none" w:sz="0" w:space="0" w:color="auto"/>
      </w:divBdr>
    </w:div>
    <w:div w:id="908150041">
      <w:bodyDiv w:val="1"/>
      <w:marLeft w:val="0"/>
      <w:marRight w:val="0"/>
      <w:marTop w:val="0"/>
      <w:marBottom w:val="0"/>
      <w:divBdr>
        <w:top w:val="none" w:sz="0" w:space="0" w:color="auto"/>
        <w:left w:val="none" w:sz="0" w:space="0" w:color="auto"/>
        <w:bottom w:val="none" w:sz="0" w:space="0" w:color="auto"/>
        <w:right w:val="none" w:sz="0" w:space="0" w:color="auto"/>
      </w:divBdr>
    </w:div>
    <w:div w:id="971980958">
      <w:bodyDiv w:val="1"/>
      <w:marLeft w:val="0"/>
      <w:marRight w:val="0"/>
      <w:marTop w:val="0"/>
      <w:marBottom w:val="0"/>
      <w:divBdr>
        <w:top w:val="none" w:sz="0" w:space="0" w:color="auto"/>
        <w:left w:val="none" w:sz="0" w:space="0" w:color="auto"/>
        <w:bottom w:val="none" w:sz="0" w:space="0" w:color="auto"/>
        <w:right w:val="none" w:sz="0" w:space="0" w:color="auto"/>
      </w:divBdr>
    </w:div>
    <w:div w:id="1513569148">
      <w:bodyDiv w:val="1"/>
      <w:marLeft w:val="0"/>
      <w:marRight w:val="0"/>
      <w:marTop w:val="0"/>
      <w:marBottom w:val="0"/>
      <w:divBdr>
        <w:top w:val="none" w:sz="0" w:space="0" w:color="auto"/>
        <w:left w:val="none" w:sz="0" w:space="0" w:color="auto"/>
        <w:bottom w:val="none" w:sz="0" w:space="0" w:color="auto"/>
        <w:right w:val="none" w:sz="0" w:space="0" w:color="auto"/>
      </w:divBdr>
    </w:div>
    <w:div w:id="1531184379">
      <w:marLeft w:val="0"/>
      <w:marRight w:val="0"/>
      <w:marTop w:val="0"/>
      <w:marBottom w:val="0"/>
      <w:divBdr>
        <w:top w:val="none" w:sz="0" w:space="0" w:color="auto"/>
        <w:left w:val="none" w:sz="0" w:space="0" w:color="auto"/>
        <w:bottom w:val="none" w:sz="0" w:space="0" w:color="auto"/>
        <w:right w:val="none" w:sz="0" w:space="0" w:color="auto"/>
      </w:divBdr>
    </w:div>
    <w:div w:id="1531184380">
      <w:marLeft w:val="0"/>
      <w:marRight w:val="0"/>
      <w:marTop w:val="0"/>
      <w:marBottom w:val="0"/>
      <w:divBdr>
        <w:top w:val="none" w:sz="0" w:space="0" w:color="auto"/>
        <w:left w:val="none" w:sz="0" w:space="0" w:color="auto"/>
        <w:bottom w:val="none" w:sz="0" w:space="0" w:color="auto"/>
        <w:right w:val="none" w:sz="0" w:space="0" w:color="auto"/>
      </w:divBdr>
    </w:div>
    <w:div w:id="1531184381">
      <w:marLeft w:val="0"/>
      <w:marRight w:val="0"/>
      <w:marTop w:val="0"/>
      <w:marBottom w:val="0"/>
      <w:divBdr>
        <w:top w:val="none" w:sz="0" w:space="0" w:color="auto"/>
        <w:left w:val="none" w:sz="0" w:space="0" w:color="auto"/>
        <w:bottom w:val="none" w:sz="0" w:space="0" w:color="auto"/>
        <w:right w:val="none" w:sz="0" w:space="0" w:color="auto"/>
      </w:divBdr>
    </w:div>
    <w:div w:id="1531184388">
      <w:marLeft w:val="0"/>
      <w:marRight w:val="0"/>
      <w:marTop w:val="0"/>
      <w:marBottom w:val="0"/>
      <w:divBdr>
        <w:top w:val="none" w:sz="0" w:space="0" w:color="auto"/>
        <w:left w:val="none" w:sz="0" w:space="0" w:color="auto"/>
        <w:bottom w:val="none" w:sz="0" w:space="0" w:color="auto"/>
        <w:right w:val="none" w:sz="0" w:space="0" w:color="auto"/>
      </w:divBdr>
    </w:div>
    <w:div w:id="1531184389">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1184391">
      <w:marLeft w:val="0"/>
      <w:marRight w:val="0"/>
      <w:marTop w:val="0"/>
      <w:marBottom w:val="0"/>
      <w:divBdr>
        <w:top w:val="none" w:sz="0" w:space="0" w:color="auto"/>
        <w:left w:val="none" w:sz="0" w:space="0" w:color="auto"/>
        <w:bottom w:val="none" w:sz="0" w:space="0" w:color="auto"/>
        <w:right w:val="none" w:sz="0" w:space="0" w:color="auto"/>
      </w:divBdr>
    </w:div>
    <w:div w:id="1531184394">
      <w:marLeft w:val="0"/>
      <w:marRight w:val="0"/>
      <w:marTop w:val="0"/>
      <w:marBottom w:val="0"/>
      <w:divBdr>
        <w:top w:val="none" w:sz="0" w:space="0" w:color="auto"/>
        <w:left w:val="none" w:sz="0" w:space="0" w:color="auto"/>
        <w:bottom w:val="none" w:sz="0" w:space="0" w:color="auto"/>
        <w:right w:val="none" w:sz="0" w:space="0" w:color="auto"/>
      </w:divBdr>
    </w:div>
    <w:div w:id="1531184395">
      <w:marLeft w:val="0"/>
      <w:marRight w:val="0"/>
      <w:marTop w:val="0"/>
      <w:marBottom w:val="0"/>
      <w:divBdr>
        <w:top w:val="none" w:sz="0" w:space="0" w:color="auto"/>
        <w:left w:val="none" w:sz="0" w:space="0" w:color="auto"/>
        <w:bottom w:val="none" w:sz="0" w:space="0" w:color="auto"/>
        <w:right w:val="none" w:sz="0" w:space="0" w:color="auto"/>
      </w:divBdr>
    </w:div>
    <w:div w:id="1531184397">
      <w:marLeft w:val="0"/>
      <w:marRight w:val="0"/>
      <w:marTop w:val="0"/>
      <w:marBottom w:val="0"/>
      <w:divBdr>
        <w:top w:val="none" w:sz="0" w:space="0" w:color="auto"/>
        <w:left w:val="none" w:sz="0" w:space="0" w:color="auto"/>
        <w:bottom w:val="none" w:sz="0" w:space="0" w:color="auto"/>
        <w:right w:val="none" w:sz="0" w:space="0" w:color="auto"/>
      </w:divBdr>
    </w:div>
    <w:div w:id="1531184398">
      <w:marLeft w:val="0"/>
      <w:marRight w:val="0"/>
      <w:marTop w:val="0"/>
      <w:marBottom w:val="0"/>
      <w:divBdr>
        <w:top w:val="none" w:sz="0" w:space="0" w:color="auto"/>
        <w:left w:val="none" w:sz="0" w:space="0" w:color="auto"/>
        <w:bottom w:val="none" w:sz="0" w:space="0" w:color="auto"/>
        <w:right w:val="none" w:sz="0" w:space="0" w:color="auto"/>
      </w:divBdr>
    </w:div>
    <w:div w:id="1531184400">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531184402">
      <w:marLeft w:val="0"/>
      <w:marRight w:val="0"/>
      <w:marTop w:val="0"/>
      <w:marBottom w:val="0"/>
      <w:divBdr>
        <w:top w:val="none" w:sz="0" w:space="0" w:color="auto"/>
        <w:left w:val="none" w:sz="0" w:space="0" w:color="auto"/>
        <w:bottom w:val="none" w:sz="0" w:space="0" w:color="auto"/>
        <w:right w:val="none" w:sz="0" w:space="0" w:color="auto"/>
      </w:divBdr>
    </w:div>
    <w:div w:id="1531184405">
      <w:marLeft w:val="0"/>
      <w:marRight w:val="0"/>
      <w:marTop w:val="0"/>
      <w:marBottom w:val="0"/>
      <w:divBdr>
        <w:top w:val="none" w:sz="0" w:space="0" w:color="auto"/>
        <w:left w:val="none" w:sz="0" w:space="0" w:color="auto"/>
        <w:bottom w:val="none" w:sz="0" w:space="0" w:color="auto"/>
        <w:right w:val="none" w:sz="0" w:space="0" w:color="auto"/>
      </w:divBdr>
    </w:div>
    <w:div w:id="1531184406">
      <w:marLeft w:val="0"/>
      <w:marRight w:val="0"/>
      <w:marTop w:val="0"/>
      <w:marBottom w:val="0"/>
      <w:divBdr>
        <w:top w:val="none" w:sz="0" w:space="0" w:color="auto"/>
        <w:left w:val="none" w:sz="0" w:space="0" w:color="auto"/>
        <w:bottom w:val="none" w:sz="0" w:space="0" w:color="auto"/>
        <w:right w:val="none" w:sz="0" w:space="0" w:color="auto"/>
      </w:divBdr>
    </w:div>
    <w:div w:id="1531184408">
      <w:marLeft w:val="0"/>
      <w:marRight w:val="0"/>
      <w:marTop w:val="0"/>
      <w:marBottom w:val="0"/>
      <w:divBdr>
        <w:top w:val="none" w:sz="0" w:space="0" w:color="auto"/>
        <w:left w:val="none" w:sz="0" w:space="0" w:color="auto"/>
        <w:bottom w:val="none" w:sz="0" w:space="0" w:color="auto"/>
        <w:right w:val="none" w:sz="0" w:space="0" w:color="auto"/>
      </w:divBdr>
    </w:div>
    <w:div w:id="1531184410">
      <w:marLeft w:val="0"/>
      <w:marRight w:val="0"/>
      <w:marTop w:val="0"/>
      <w:marBottom w:val="0"/>
      <w:divBdr>
        <w:top w:val="none" w:sz="0" w:space="0" w:color="auto"/>
        <w:left w:val="none" w:sz="0" w:space="0" w:color="auto"/>
        <w:bottom w:val="none" w:sz="0" w:space="0" w:color="auto"/>
        <w:right w:val="none" w:sz="0" w:space="0" w:color="auto"/>
      </w:divBdr>
    </w:div>
    <w:div w:id="1531184412">
      <w:marLeft w:val="0"/>
      <w:marRight w:val="0"/>
      <w:marTop w:val="0"/>
      <w:marBottom w:val="0"/>
      <w:divBdr>
        <w:top w:val="none" w:sz="0" w:space="0" w:color="auto"/>
        <w:left w:val="none" w:sz="0" w:space="0" w:color="auto"/>
        <w:bottom w:val="none" w:sz="0" w:space="0" w:color="auto"/>
        <w:right w:val="none" w:sz="0" w:space="0" w:color="auto"/>
      </w:divBdr>
    </w:div>
    <w:div w:id="1531184413">
      <w:marLeft w:val="0"/>
      <w:marRight w:val="0"/>
      <w:marTop w:val="0"/>
      <w:marBottom w:val="0"/>
      <w:divBdr>
        <w:top w:val="none" w:sz="0" w:space="0" w:color="auto"/>
        <w:left w:val="none" w:sz="0" w:space="0" w:color="auto"/>
        <w:bottom w:val="none" w:sz="0" w:space="0" w:color="auto"/>
        <w:right w:val="none" w:sz="0" w:space="0" w:color="auto"/>
      </w:divBdr>
    </w:div>
    <w:div w:id="1531184414">
      <w:marLeft w:val="0"/>
      <w:marRight w:val="0"/>
      <w:marTop w:val="0"/>
      <w:marBottom w:val="0"/>
      <w:divBdr>
        <w:top w:val="none" w:sz="0" w:space="0" w:color="auto"/>
        <w:left w:val="none" w:sz="0" w:space="0" w:color="auto"/>
        <w:bottom w:val="none" w:sz="0" w:space="0" w:color="auto"/>
        <w:right w:val="none" w:sz="0" w:space="0" w:color="auto"/>
      </w:divBdr>
    </w:div>
    <w:div w:id="1531184415">
      <w:marLeft w:val="0"/>
      <w:marRight w:val="0"/>
      <w:marTop w:val="0"/>
      <w:marBottom w:val="0"/>
      <w:divBdr>
        <w:top w:val="none" w:sz="0" w:space="0" w:color="auto"/>
        <w:left w:val="none" w:sz="0" w:space="0" w:color="auto"/>
        <w:bottom w:val="none" w:sz="0" w:space="0" w:color="auto"/>
        <w:right w:val="none" w:sz="0" w:space="0" w:color="auto"/>
      </w:divBdr>
    </w:div>
    <w:div w:id="1531184416">
      <w:marLeft w:val="0"/>
      <w:marRight w:val="0"/>
      <w:marTop w:val="0"/>
      <w:marBottom w:val="0"/>
      <w:divBdr>
        <w:top w:val="none" w:sz="0" w:space="0" w:color="auto"/>
        <w:left w:val="none" w:sz="0" w:space="0" w:color="auto"/>
        <w:bottom w:val="none" w:sz="0" w:space="0" w:color="auto"/>
        <w:right w:val="none" w:sz="0" w:space="0" w:color="auto"/>
      </w:divBdr>
    </w:div>
    <w:div w:id="1531184417">
      <w:marLeft w:val="0"/>
      <w:marRight w:val="0"/>
      <w:marTop w:val="0"/>
      <w:marBottom w:val="0"/>
      <w:divBdr>
        <w:top w:val="none" w:sz="0" w:space="0" w:color="auto"/>
        <w:left w:val="none" w:sz="0" w:space="0" w:color="auto"/>
        <w:bottom w:val="none" w:sz="0" w:space="0" w:color="auto"/>
        <w:right w:val="none" w:sz="0" w:space="0" w:color="auto"/>
      </w:divBdr>
    </w:div>
    <w:div w:id="1531184418">
      <w:marLeft w:val="0"/>
      <w:marRight w:val="0"/>
      <w:marTop w:val="0"/>
      <w:marBottom w:val="0"/>
      <w:divBdr>
        <w:top w:val="none" w:sz="0" w:space="0" w:color="auto"/>
        <w:left w:val="none" w:sz="0" w:space="0" w:color="auto"/>
        <w:bottom w:val="none" w:sz="0" w:space="0" w:color="auto"/>
        <w:right w:val="none" w:sz="0" w:space="0" w:color="auto"/>
      </w:divBdr>
    </w:div>
    <w:div w:id="1531184419">
      <w:marLeft w:val="0"/>
      <w:marRight w:val="0"/>
      <w:marTop w:val="0"/>
      <w:marBottom w:val="0"/>
      <w:divBdr>
        <w:top w:val="none" w:sz="0" w:space="0" w:color="auto"/>
        <w:left w:val="none" w:sz="0" w:space="0" w:color="auto"/>
        <w:bottom w:val="none" w:sz="0" w:space="0" w:color="auto"/>
        <w:right w:val="none" w:sz="0" w:space="0" w:color="auto"/>
      </w:divBdr>
    </w:div>
    <w:div w:id="1531184422">
      <w:marLeft w:val="0"/>
      <w:marRight w:val="0"/>
      <w:marTop w:val="0"/>
      <w:marBottom w:val="0"/>
      <w:divBdr>
        <w:top w:val="none" w:sz="0" w:space="0" w:color="auto"/>
        <w:left w:val="none" w:sz="0" w:space="0" w:color="auto"/>
        <w:bottom w:val="none" w:sz="0" w:space="0" w:color="auto"/>
        <w:right w:val="none" w:sz="0" w:space="0" w:color="auto"/>
      </w:divBdr>
    </w:div>
    <w:div w:id="1531184423">
      <w:marLeft w:val="0"/>
      <w:marRight w:val="0"/>
      <w:marTop w:val="0"/>
      <w:marBottom w:val="0"/>
      <w:divBdr>
        <w:top w:val="none" w:sz="0" w:space="0" w:color="auto"/>
        <w:left w:val="none" w:sz="0" w:space="0" w:color="auto"/>
        <w:bottom w:val="none" w:sz="0" w:space="0" w:color="auto"/>
        <w:right w:val="none" w:sz="0" w:space="0" w:color="auto"/>
      </w:divBdr>
      <w:divsChild>
        <w:div w:id="1531184383">
          <w:marLeft w:val="0"/>
          <w:marRight w:val="0"/>
          <w:marTop w:val="0"/>
          <w:marBottom w:val="0"/>
          <w:divBdr>
            <w:top w:val="none" w:sz="0" w:space="0" w:color="auto"/>
            <w:left w:val="none" w:sz="0" w:space="0" w:color="auto"/>
            <w:bottom w:val="none" w:sz="0" w:space="0" w:color="auto"/>
            <w:right w:val="none" w:sz="0" w:space="0" w:color="auto"/>
          </w:divBdr>
        </w:div>
        <w:div w:id="1531184384">
          <w:marLeft w:val="0"/>
          <w:marRight w:val="0"/>
          <w:marTop w:val="0"/>
          <w:marBottom w:val="0"/>
          <w:divBdr>
            <w:top w:val="none" w:sz="0" w:space="0" w:color="auto"/>
            <w:left w:val="none" w:sz="0" w:space="0" w:color="auto"/>
            <w:bottom w:val="none" w:sz="0" w:space="0" w:color="auto"/>
            <w:right w:val="none" w:sz="0" w:space="0" w:color="auto"/>
          </w:divBdr>
        </w:div>
        <w:div w:id="1531184387">
          <w:marLeft w:val="0"/>
          <w:marRight w:val="0"/>
          <w:marTop w:val="0"/>
          <w:marBottom w:val="0"/>
          <w:divBdr>
            <w:top w:val="none" w:sz="0" w:space="0" w:color="auto"/>
            <w:left w:val="none" w:sz="0" w:space="0" w:color="auto"/>
            <w:bottom w:val="none" w:sz="0" w:space="0" w:color="auto"/>
            <w:right w:val="none" w:sz="0" w:space="0" w:color="auto"/>
          </w:divBdr>
        </w:div>
        <w:div w:id="1531184392">
          <w:marLeft w:val="0"/>
          <w:marRight w:val="0"/>
          <w:marTop w:val="0"/>
          <w:marBottom w:val="0"/>
          <w:divBdr>
            <w:top w:val="none" w:sz="0" w:space="0" w:color="auto"/>
            <w:left w:val="none" w:sz="0" w:space="0" w:color="auto"/>
            <w:bottom w:val="none" w:sz="0" w:space="0" w:color="auto"/>
            <w:right w:val="none" w:sz="0" w:space="0" w:color="auto"/>
          </w:divBdr>
        </w:div>
        <w:div w:id="1531184393">
          <w:marLeft w:val="0"/>
          <w:marRight w:val="0"/>
          <w:marTop w:val="0"/>
          <w:marBottom w:val="0"/>
          <w:divBdr>
            <w:top w:val="none" w:sz="0" w:space="0" w:color="auto"/>
            <w:left w:val="none" w:sz="0" w:space="0" w:color="auto"/>
            <w:bottom w:val="none" w:sz="0" w:space="0" w:color="auto"/>
            <w:right w:val="none" w:sz="0" w:space="0" w:color="auto"/>
          </w:divBdr>
        </w:div>
        <w:div w:id="1531184426">
          <w:marLeft w:val="0"/>
          <w:marRight w:val="0"/>
          <w:marTop w:val="0"/>
          <w:marBottom w:val="0"/>
          <w:divBdr>
            <w:top w:val="none" w:sz="0" w:space="0" w:color="auto"/>
            <w:left w:val="none" w:sz="0" w:space="0" w:color="auto"/>
            <w:bottom w:val="none" w:sz="0" w:space="0" w:color="auto"/>
            <w:right w:val="none" w:sz="0" w:space="0" w:color="auto"/>
          </w:divBdr>
        </w:div>
        <w:div w:id="1531184431">
          <w:marLeft w:val="0"/>
          <w:marRight w:val="0"/>
          <w:marTop w:val="0"/>
          <w:marBottom w:val="0"/>
          <w:divBdr>
            <w:top w:val="none" w:sz="0" w:space="0" w:color="auto"/>
            <w:left w:val="none" w:sz="0" w:space="0" w:color="auto"/>
            <w:bottom w:val="none" w:sz="0" w:space="0" w:color="auto"/>
            <w:right w:val="none" w:sz="0" w:space="0" w:color="auto"/>
          </w:divBdr>
        </w:div>
      </w:divsChild>
    </w:div>
    <w:div w:id="1531184425">
      <w:marLeft w:val="0"/>
      <w:marRight w:val="0"/>
      <w:marTop w:val="0"/>
      <w:marBottom w:val="0"/>
      <w:divBdr>
        <w:top w:val="none" w:sz="0" w:space="0" w:color="auto"/>
        <w:left w:val="none" w:sz="0" w:space="0" w:color="auto"/>
        <w:bottom w:val="none" w:sz="0" w:space="0" w:color="auto"/>
        <w:right w:val="none" w:sz="0" w:space="0" w:color="auto"/>
      </w:divBdr>
    </w:div>
    <w:div w:id="1531184427">
      <w:marLeft w:val="0"/>
      <w:marRight w:val="0"/>
      <w:marTop w:val="0"/>
      <w:marBottom w:val="0"/>
      <w:divBdr>
        <w:top w:val="none" w:sz="0" w:space="0" w:color="auto"/>
        <w:left w:val="none" w:sz="0" w:space="0" w:color="auto"/>
        <w:bottom w:val="none" w:sz="0" w:space="0" w:color="auto"/>
        <w:right w:val="none" w:sz="0" w:space="0" w:color="auto"/>
      </w:divBdr>
      <w:divsChild>
        <w:div w:id="1531184399">
          <w:marLeft w:val="0"/>
          <w:marRight w:val="0"/>
          <w:marTop w:val="0"/>
          <w:marBottom w:val="0"/>
          <w:divBdr>
            <w:top w:val="none" w:sz="0" w:space="0" w:color="auto"/>
            <w:left w:val="none" w:sz="0" w:space="0" w:color="auto"/>
            <w:bottom w:val="none" w:sz="0" w:space="0" w:color="auto"/>
            <w:right w:val="none" w:sz="0" w:space="0" w:color="auto"/>
          </w:divBdr>
        </w:div>
        <w:div w:id="1531184424">
          <w:marLeft w:val="0"/>
          <w:marRight w:val="0"/>
          <w:marTop w:val="0"/>
          <w:marBottom w:val="0"/>
          <w:divBdr>
            <w:top w:val="none" w:sz="0" w:space="0" w:color="auto"/>
            <w:left w:val="none" w:sz="0" w:space="0" w:color="auto"/>
            <w:bottom w:val="none" w:sz="0" w:space="0" w:color="auto"/>
            <w:right w:val="none" w:sz="0" w:space="0" w:color="auto"/>
          </w:divBdr>
        </w:div>
        <w:div w:id="1531184441">
          <w:marLeft w:val="0"/>
          <w:marRight w:val="0"/>
          <w:marTop w:val="0"/>
          <w:marBottom w:val="0"/>
          <w:divBdr>
            <w:top w:val="none" w:sz="0" w:space="0" w:color="auto"/>
            <w:left w:val="none" w:sz="0" w:space="0" w:color="auto"/>
            <w:bottom w:val="none" w:sz="0" w:space="0" w:color="auto"/>
            <w:right w:val="none" w:sz="0" w:space="0" w:color="auto"/>
          </w:divBdr>
        </w:div>
      </w:divsChild>
    </w:div>
    <w:div w:id="1531184428">
      <w:marLeft w:val="0"/>
      <w:marRight w:val="0"/>
      <w:marTop w:val="0"/>
      <w:marBottom w:val="0"/>
      <w:divBdr>
        <w:top w:val="none" w:sz="0" w:space="0" w:color="auto"/>
        <w:left w:val="none" w:sz="0" w:space="0" w:color="auto"/>
        <w:bottom w:val="none" w:sz="0" w:space="0" w:color="auto"/>
        <w:right w:val="none" w:sz="0" w:space="0" w:color="auto"/>
      </w:divBdr>
    </w:div>
    <w:div w:id="1531184429">
      <w:marLeft w:val="0"/>
      <w:marRight w:val="0"/>
      <w:marTop w:val="0"/>
      <w:marBottom w:val="0"/>
      <w:divBdr>
        <w:top w:val="none" w:sz="0" w:space="0" w:color="auto"/>
        <w:left w:val="none" w:sz="0" w:space="0" w:color="auto"/>
        <w:bottom w:val="none" w:sz="0" w:space="0" w:color="auto"/>
        <w:right w:val="none" w:sz="0" w:space="0" w:color="auto"/>
      </w:divBdr>
    </w:div>
    <w:div w:id="1531184430">
      <w:marLeft w:val="0"/>
      <w:marRight w:val="0"/>
      <w:marTop w:val="0"/>
      <w:marBottom w:val="0"/>
      <w:divBdr>
        <w:top w:val="none" w:sz="0" w:space="0" w:color="auto"/>
        <w:left w:val="none" w:sz="0" w:space="0" w:color="auto"/>
        <w:bottom w:val="none" w:sz="0" w:space="0" w:color="auto"/>
        <w:right w:val="none" w:sz="0" w:space="0" w:color="auto"/>
      </w:divBdr>
      <w:divsChild>
        <w:div w:id="1531184382">
          <w:marLeft w:val="0"/>
          <w:marRight w:val="0"/>
          <w:marTop w:val="0"/>
          <w:marBottom w:val="0"/>
          <w:divBdr>
            <w:top w:val="none" w:sz="0" w:space="0" w:color="auto"/>
            <w:left w:val="none" w:sz="0" w:space="0" w:color="auto"/>
            <w:bottom w:val="none" w:sz="0" w:space="0" w:color="auto"/>
            <w:right w:val="none" w:sz="0" w:space="0" w:color="auto"/>
          </w:divBdr>
        </w:div>
        <w:div w:id="1531184385">
          <w:marLeft w:val="0"/>
          <w:marRight w:val="0"/>
          <w:marTop w:val="0"/>
          <w:marBottom w:val="0"/>
          <w:divBdr>
            <w:top w:val="none" w:sz="0" w:space="0" w:color="auto"/>
            <w:left w:val="none" w:sz="0" w:space="0" w:color="auto"/>
            <w:bottom w:val="none" w:sz="0" w:space="0" w:color="auto"/>
            <w:right w:val="none" w:sz="0" w:space="0" w:color="auto"/>
          </w:divBdr>
        </w:div>
        <w:div w:id="1531184386">
          <w:marLeft w:val="0"/>
          <w:marRight w:val="0"/>
          <w:marTop w:val="0"/>
          <w:marBottom w:val="0"/>
          <w:divBdr>
            <w:top w:val="none" w:sz="0" w:space="0" w:color="auto"/>
            <w:left w:val="none" w:sz="0" w:space="0" w:color="auto"/>
            <w:bottom w:val="none" w:sz="0" w:space="0" w:color="auto"/>
            <w:right w:val="none" w:sz="0" w:space="0" w:color="auto"/>
          </w:divBdr>
        </w:div>
        <w:div w:id="1531184396">
          <w:marLeft w:val="0"/>
          <w:marRight w:val="0"/>
          <w:marTop w:val="0"/>
          <w:marBottom w:val="0"/>
          <w:divBdr>
            <w:top w:val="none" w:sz="0" w:space="0" w:color="auto"/>
            <w:left w:val="none" w:sz="0" w:space="0" w:color="auto"/>
            <w:bottom w:val="none" w:sz="0" w:space="0" w:color="auto"/>
            <w:right w:val="none" w:sz="0" w:space="0" w:color="auto"/>
          </w:divBdr>
        </w:div>
        <w:div w:id="1531184403">
          <w:marLeft w:val="0"/>
          <w:marRight w:val="0"/>
          <w:marTop w:val="0"/>
          <w:marBottom w:val="0"/>
          <w:divBdr>
            <w:top w:val="none" w:sz="0" w:space="0" w:color="auto"/>
            <w:left w:val="none" w:sz="0" w:space="0" w:color="auto"/>
            <w:bottom w:val="none" w:sz="0" w:space="0" w:color="auto"/>
            <w:right w:val="none" w:sz="0" w:space="0" w:color="auto"/>
          </w:divBdr>
        </w:div>
        <w:div w:id="1531184404">
          <w:marLeft w:val="0"/>
          <w:marRight w:val="0"/>
          <w:marTop w:val="0"/>
          <w:marBottom w:val="0"/>
          <w:divBdr>
            <w:top w:val="none" w:sz="0" w:space="0" w:color="auto"/>
            <w:left w:val="none" w:sz="0" w:space="0" w:color="auto"/>
            <w:bottom w:val="none" w:sz="0" w:space="0" w:color="auto"/>
            <w:right w:val="none" w:sz="0" w:space="0" w:color="auto"/>
          </w:divBdr>
        </w:div>
        <w:div w:id="1531184407">
          <w:marLeft w:val="0"/>
          <w:marRight w:val="0"/>
          <w:marTop w:val="0"/>
          <w:marBottom w:val="0"/>
          <w:divBdr>
            <w:top w:val="none" w:sz="0" w:space="0" w:color="auto"/>
            <w:left w:val="none" w:sz="0" w:space="0" w:color="auto"/>
            <w:bottom w:val="none" w:sz="0" w:space="0" w:color="auto"/>
            <w:right w:val="none" w:sz="0" w:space="0" w:color="auto"/>
          </w:divBdr>
        </w:div>
        <w:div w:id="1531184409">
          <w:marLeft w:val="0"/>
          <w:marRight w:val="0"/>
          <w:marTop w:val="0"/>
          <w:marBottom w:val="0"/>
          <w:divBdr>
            <w:top w:val="none" w:sz="0" w:space="0" w:color="auto"/>
            <w:left w:val="none" w:sz="0" w:space="0" w:color="auto"/>
            <w:bottom w:val="none" w:sz="0" w:space="0" w:color="auto"/>
            <w:right w:val="none" w:sz="0" w:space="0" w:color="auto"/>
          </w:divBdr>
        </w:div>
        <w:div w:id="153118441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
        <w:div w:id="1531184421">
          <w:marLeft w:val="0"/>
          <w:marRight w:val="0"/>
          <w:marTop w:val="0"/>
          <w:marBottom w:val="0"/>
          <w:divBdr>
            <w:top w:val="none" w:sz="0" w:space="0" w:color="auto"/>
            <w:left w:val="none" w:sz="0" w:space="0" w:color="auto"/>
            <w:bottom w:val="none" w:sz="0" w:space="0" w:color="auto"/>
            <w:right w:val="none" w:sz="0" w:space="0" w:color="auto"/>
          </w:divBdr>
        </w:div>
        <w:div w:id="1531184440">
          <w:marLeft w:val="0"/>
          <w:marRight w:val="0"/>
          <w:marTop w:val="0"/>
          <w:marBottom w:val="0"/>
          <w:divBdr>
            <w:top w:val="none" w:sz="0" w:space="0" w:color="auto"/>
            <w:left w:val="none" w:sz="0" w:space="0" w:color="auto"/>
            <w:bottom w:val="none" w:sz="0" w:space="0" w:color="auto"/>
            <w:right w:val="none" w:sz="0" w:space="0" w:color="auto"/>
          </w:divBdr>
        </w:div>
        <w:div w:id="1531184446">
          <w:marLeft w:val="0"/>
          <w:marRight w:val="0"/>
          <w:marTop w:val="0"/>
          <w:marBottom w:val="0"/>
          <w:divBdr>
            <w:top w:val="none" w:sz="0" w:space="0" w:color="auto"/>
            <w:left w:val="none" w:sz="0" w:space="0" w:color="auto"/>
            <w:bottom w:val="none" w:sz="0" w:space="0" w:color="auto"/>
            <w:right w:val="none" w:sz="0" w:space="0" w:color="auto"/>
          </w:divBdr>
        </w:div>
        <w:div w:id="1531184453">
          <w:marLeft w:val="0"/>
          <w:marRight w:val="0"/>
          <w:marTop w:val="0"/>
          <w:marBottom w:val="0"/>
          <w:divBdr>
            <w:top w:val="none" w:sz="0" w:space="0" w:color="auto"/>
            <w:left w:val="none" w:sz="0" w:space="0" w:color="auto"/>
            <w:bottom w:val="none" w:sz="0" w:space="0" w:color="auto"/>
            <w:right w:val="none" w:sz="0" w:space="0" w:color="auto"/>
          </w:divBdr>
        </w:div>
        <w:div w:id="1531184454">
          <w:marLeft w:val="0"/>
          <w:marRight w:val="0"/>
          <w:marTop w:val="0"/>
          <w:marBottom w:val="0"/>
          <w:divBdr>
            <w:top w:val="none" w:sz="0" w:space="0" w:color="auto"/>
            <w:left w:val="none" w:sz="0" w:space="0" w:color="auto"/>
            <w:bottom w:val="none" w:sz="0" w:space="0" w:color="auto"/>
            <w:right w:val="none" w:sz="0" w:space="0" w:color="auto"/>
          </w:divBdr>
        </w:div>
      </w:divsChild>
    </w:div>
    <w:div w:id="1531184432">
      <w:marLeft w:val="0"/>
      <w:marRight w:val="0"/>
      <w:marTop w:val="0"/>
      <w:marBottom w:val="0"/>
      <w:divBdr>
        <w:top w:val="none" w:sz="0" w:space="0" w:color="auto"/>
        <w:left w:val="none" w:sz="0" w:space="0" w:color="auto"/>
        <w:bottom w:val="none" w:sz="0" w:space="0" w:color="auto"/>
        <w:right w:val="none" w:sz="0" w:space="0" w:color="auto"/>
      </w:divBdr>
    </w:div>
    <w:div w:id="1531184433">
      <w:marLeft w:val="0"/>
      <w:marRight w:val="0"/>
      <w:marTop w:val="0"/>
      <w:marBottom w:val="0"/>
      <w:divBdr>
        <w:top w:val="none" w:sz="0" w:space="0" w:color="auto"/>
        <w:left w:val="none" w:sz="0" w:space="0" w:color="auto"/>
        <w:bottom w:val="none" w:sz="0" w:space="0" w:color="auto"/>
        <w:right w:val="none" w:sz="0" w:space="0" w:color="auto"/>
      </w:divBdr>
    </w:div>
    <w:div w:id="1531184434">
      <w:marLeft w:val="0"/>
      <w:marRight w:val="0"/>
      <w:marTop w:val="0"/>
      <w:marBottom w:val="0"/>
      <w:divBdr>
        <w:top w:val="none" w:sz="0" w:space="0" w:color="auto"/>
        <w:left w:val="none" w:sz="0" w:space="0" w:color="auto"/>
        <w:bottom w:val="none" w:sz="0" w:space="0" w:color="auto"/>
        <w:right w:val="none" w:sz="0" w:space="0" w:color="auto"/>
      </w:divBdr>
    </w:div>
    <w:div w:id="1531184435">
      <w:marLeft w:val="0"/>
      <w:marRight w:val="0"/>
      <w:marTop w:val="0"/>
      <w:marBottom w:val="0"/>
      <w:divBdr>
        <w:top w:val="none" w:sz="0" w:space="0" w:color="auto"/>
        <w:left w:val="none" w:sz="0" w:space="0" w:color="auto"/>
        <w:bottom w:val="none" w:sz="0" w:space="0" w:color="auto"/>
        <w:right w:val="none" w:sz="0" w:space="0" w:color="auto"/>
      </w:divBdr>
    </w:div>
    <w:div w:id="1531184436">
      <w:marLeft w:val="0"/>
      <w:marRight w:val="0"/>
      <w:marTop w:val="0"/>
      <w:marBottom w:val="0"/>
      <w:divBdr>
        <w:top w:val="none" w:sz="0" w:space="0" w:color="auto"/>
        <w:left w:val="none" w:sz="0" w:space="0" w:color="auto"/>
        <w:bottom w:val="none" w:sz="0" w:space="0" w:color="auto"/>
        <w:right w:val="none" w:sz="0" w:space="0" w:color="auto"/>
      </w:divBdr>
    </w:div>
    <w:div w:id="1531184437">
      <w:marLeft w:val="0"/>
      <w:marRight w:val="0"/>
      <w:marTop w:val="0"/>
      <w:marBottom w:val="0"/>
      <w:divBdr>
        <w:top w:val="none" w:sz="0" w:space="0" w:color="auto"/>
        <w:left w:val="none" w:sz="0" w:space="0" w:color="auto"/>
        <w:bottom w:val="none" w:sz="0" w:space="0" w:color="auto"/>
        <w:right w:val="none" w:sz="0" w:space="0" w:color="auto"/>
      </w:divBdr>
    </w:div>
    <w:div w:id="1531184438">
      <w:marLeft w:val="0"/>
      <w:marRight w:val="0"/>
      <w:marTop w:val="0"/>
      <w:marBottom w:val="0"/>
      <w:divBdr>
        <w:top w:val="none" w:sz="0" w:space="0" w:color="auto"/>
        <w:left w:val="none" w:sz="0" w:space="0" w:color="auto"/>
        <w:bottom w:val="none" w:sz="0" w:space="0" w:color="auto"/>
        <w:right w:val="none" w:sz="0" w:space="0" w:color="auto"/>
      </w:divBdr>
    </w:div>
    <w:div w:id="1531184439">
      <w:marLeft w:val="0"/>
      <w:marRight w:val="0"/>
      <w:marTop w:val="0"/>
      <w:marBottom w:val="0"/>
      <w:divBdr>
        <w:top w:val="none" w:sz="0" w:space="0" w:color="auto"/>
        <w:left w:val="none" w:sz="0" w:space="0" w:color="auto"/>
        <w:bottom w:val="none" w:sz="0" w:space="0" w:color="auto"/>
        <w:right w:val="none" w:sz="0" w:space="0" w:color="auto"/>
      </w:divBdr>
    </w:div>
    <w:div w:id="1531184442">
      <w:marLeft w:val="0"/>
      <w:marRight w:val="0"/>
      <w:marTop w:val="0"/>
      <w:marBottom w:val="0"/>
      <w:divBdr>
        <w:top w:val="none" w:sz="0" w:space="0" w:color="auto"/>
        <w:left w:val="none" w:sz="0" w:space="0" w:color="auto"/>
        <w:bottom w:val="none" w:sz="0" w:space="0" w:color="auto"/>
        <w:right w:val="none" w:sz="0" w:space="0" w:color="auto"/>
      </w:divBdr>
    </w:div>
    <w:div w:id="1531184443">
      <w:marLeft w:val="0"/>
      <w:marRight w:val="0"/>
      <w:marTop w:val="0"/>
      <w:marBottom w:val="0"/>
      <w:divBdr>
        <w:top w:val="none" w:sz="0" w:space="0" w:color="auto"/>
        <w:left w:val="none" w:sz="0" w:space="0" w:color="auto"/>
        <w:bottom w:val="none" w:sz="0" w:space="0" w:color="auto"/>
        <w:right w:val="none" w:sz="0" w:space="0" w:color="auto"/>
      </w:divBdr>
    </w:div>
    <w:div w:id="1531184444">
      <w:marLeft w:val="0"/>
      <w:marRight w:val="0"/>
      <w:marTop w:val="0"/>
      <w:marBottom w:val="0"/>
      <w:divBdr>
        <w:top w:val="none" w:sz="0" w:space="0" w:color="auto"/>
        <w:left w:val="none" w:sz="0" w:space="0" w:color="auto"/>
        <w:bottom w:val="none" w:sz="0" w:space="0" w:color="auto"/>
        <w:right w:val="none" w:sz="0" w:space="0" w:color="auto"/>
      </w:divBdr>
    </w:div>
    <w:div w:id="1531184445">
      <w:marLeft w:val="0"/>
      <w:marRight w:val="0"/>
      <w:marTop w:val="0"/>
      <w:marBottom w:val="0"/>
      <w:divBdr>
        <w:top w:val="none" w:sz="0" w:space="0" w:color="auto"/>
        <w:left w:val="none" w:sz="0" w:space="0" w:color="auto"/>
        <w:bottom w:val="none" w:sz="0" w:space="0" w:color="auto"/>
        <w:right w:val="none" w:sz="0" w:space="0" w:color="auto"/>
      </w:divBdr>
    </w:div>
    <w:div w:id="1531184447">
      <w:marLeft w:val="0"/>
      <w:marRight w:val="0"/>
      <w:marTop w:val="0"/>
      <w:marBottom w:val="0"/>
      <w:divBdr>
        <w:top w:val="none" w:sz="0" w:space="0" w:color="auto"/>
        <w:left w:val="none" w:sz="0" w:space="0" w:color="auto"/>
        <w:bottom w:val="none" w:sz="0" w:space="0" w:color="auto"/>
        <w:right w:val="none" w:sz="0" w:space="0" w:color="auto"/>
      </w:divBdr>
    </w:div>
    <w:div w:id="1531184448">
      <w:marLeft w:val="0"/>
      <w:marRight w:val="0"/>
      <w:marTop w:val="0"/>
      <w:marBottom w:val="0"/>
      <w:divBdr>
        <w:top w:val="none" w:sz="0" w:space="0" w:color="auto"/>
        <w:left w:val="none" w:sz="0" w:space="0" w:color="auto"/>
        <w:bottom w:val="none" w:sz="0" w:space="0" w:color="auto"/>
        <w:right w:val="none" w:sz="0" w:space="0" w:color="auto"/>
      </w:divBdr>
    </w:div>
    <w:div w:id="1531184449">
      <w:marLeft w:val="0"/>
      <w:marRight w:val="0"/>
      <w:marTop w:val="0"/>
      <w:marBottom w:val="0"/>
      <w:divBdr>
        <w:top w:val="none" w:sz="0" w:space="0" w:color="auto"/>
        <w:left w:val="none" w:sz="0" w:space="0" w:color="auto"/>
        <w:bottom w:val="none" w:sz="0" w:space="0" w:color="auto"/>
        <w:right w:val="none" w:sz="0" w:space="0" w:color="auto"/>
      </w:divBdr>
    </w:div>
    <w:div w:id="1531184450">
      <w:marLeft w:val="0"/>
      <w:marRight w:val="0"/>
      <w:marTop w:val="0"/>
      <w:marBottom w:val="0"/>
      <w:divBdr>
        <w:top w:val="none" w:sz="0" w:space="0" w:color="auto"/>
        <w:left w:val="none" w:sz="0" w:space="0" w:color="auto"/>
        <w:bottom w:val="none" w:sz="0" w:space="0" w:color="auto"/>
        <w:right w:val="none" w:sz="0" w:space="0" w:color="auto"/>
      </w:divBdr>
    </w:div>
    <w:div w:id="1531184451">
      <w:marLeft w:val="0"/>
      <w:marRight w:val="0"/>
      <w:marTop w:val="0"/>
      <w:marBottom w:val="0"/>
      <w:divBdr>
        <w:top w:val="none" w:sz="0" w:space="0" w:color="auto"/>
        <w:left w:val="none" w:sz="0" w:space="0" w:color="auto"/>
        <w:bottom w:val="none" w:sz="0" w:space="0" w:color="auto"/>
        <w:right w:val="none" w:sz="0" w:space="0" w:color="auto"/>
      </w:divBdr>
    </w:div>
    <w:div w:id="1531184452">
      <w:marLeft w:val="0"/>
      <w:marRight w:val="0"/>
      <w:marTop w:val="0"/>
      <w:marBottom w:val="0"/>
      <w:divBdr>
        <w:top w:val="none" w:sz="0" w:space="0" w:color="auto"/>
        <w:left w:val="none" w:sz="0" w:space="0" w:color="auto"/>
        <w:bottom w:val="none" w:sz="0" w:space="0" w:color="auto"/>
        <w:right w:val="none" w:sz="0" w:space="0" w:color="auto"/>
      </w:divBdr>
    </w:div>
    <w:div w:id="1531184455">
      <w:marLeft w:val="0"/>
      <w:marRight w:val="0"/>
      <w:marTop w:val="0"/>
      <w:marBottom w:val="0"/>
      <w:divBdr>
        <w:top w:val="none" w:sz="0" w:space="0" w:color="auto"/>
        <w:left w:val="none" w:sz="0" w:space="0" w:color="auto"/>
        <w:bottom w:val="none" w:sz="0" w:space="0" w:color="auto"/>
        <w:right w:val="none" w:sz="0" w:space="0" w:color="auto"/>
      </w:divBdr>
    </w:div>
    <w:div w:id="1531184456">
      <w:marLeft w:val="0"/>
      <w:marRight w:val="0"/>
      <w:marTop w:val="0"/>
      <w:marBottom w:val="0"/>
      <w:divBdr>
        <w:top w:val="none" w:sz="0" w:space="0" w:color="auto"/>
        <w:left w:val="none" w:sz="0" w:space="0" w:color="auto"/>
        <w:bottom w:val="none" w:sz="0" w:space="0" w:color="auto"/>
        <w:right w:val="none" w:sz="0" w:space="0" w:color="auto"/>
      </w:divBdr>
    </w:div>
    <w:div w:id="1531184457">
      <w:marLeft w:val="0"/>
      <w:marRight w:val="0"/>
      <w:marTop w:val="0"/>
      <w:marBottom w:val="0"/>
      <w:divBdr>
        <w:top w:val="none" w:sz="0" w:space="0" w:color="auto"/>
        <w:left w:val="none" w:sz="0" w:space="0" w:color="auto"/>
        <w:bottom w:val="none" w:sz="0" w:space="0" w:color="auto"/>
        <w:right w:val="none" w:sz="0" w:space="0" w:color="auto"/>
      </w:divBdr>
    </w:div>
    <w:div w:id="1531184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pgi.gov.pl" TargetMode="External"/><Relationship Id="rId18" Type="http://schemas.openxmlformats.org/officeDocument/2006/relationships/hyperlink" Target="mailto:iod@pgi.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mailto:sklep@prossper.pl" TargetMode="External"/><Relationship Id="rId2" Type="http://schemas.openxmlformats.org/officeDocument/2006/relationships/numbering" Target="numbering.xml"/><Relationship Id="rId16" Type="http://schemas.openxmlformats.org/officeDocument/2006/relationships/hyperlink" Target="mailto:sekretariat.ea@pgi.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g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hyperlink" Target="https://platformazakupowa.pl/pn/pg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pgi.gov.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1922-EBD5-449F-A6E2-363E1532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Template>
  <TotalTime>1</TotalTime>
  <Pages>12</Pages>
  <Words>5614</Words>
  <Characters>37334</Characters>
  <Application>Microsoft Office Word</Application>
  <DocSecurity>0</DocSecurity>
  <Lines>311</Lines>
  <Paragraphs>85</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Hewlett-Packard Company</Company>
  <LinksUpToDate>false</LinksUpToDate>
  <CharactersWithSpaces>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Orłowska Urszula</cp:lastModifiedBy>
  <cp:revision>3</cp:revision>
  <cp:lastPrinted>2021-08-06T10:19:00Z</cp:lastPrinted>
  <dcterms:created xsi:type="dcterms:W3CDTF">2021-10-12T06:42:00Z</dcterms:created>
  <dcterms:modified xsi:type="dcterms:W3CDTF">2021-10-12T06:42:00Z</dcterms:modified>
</cp:coreProperties>
</file>