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581693C" w:rsidR="003B5924" w:rsidRPr="006F0C8C" w:rsidRDefault="00BA0B57" w:rsidP="003B5924">
      <w:pPr>
        <w:shd w:val="clear" w:color="auto" w:fill="FFFFFF" w:themeFill="background1"/>
        <w:spacing w:line="276" w:lineRule="auto"/>
        <w:jc w:val="both"/>
        <w:rPr>
          <w:rFonts w:ascii="Calibri" w:hAnsi="Calibri" w:cs="Calibri"/>
          <w:b/>
          <w:bCs/>
        </w:rPr>
      </w:pPr>
      <w:r w:rsidRPr="006F0C8C">
        <w:rPr>
          <w:rFonts w:ascii="Calibri" w:hAnsi="Calibri" w:cs="Calibri"/>
          <w:b/>
          <w:bCs/>
        </w:rPr>
        <w:t>ZAMAWIAJĄCY</w:t>
      </w:r>
      <w:r w:rsidR="003B5924" w:rsidRPr="006F0C8C">
        <w:rPr>
          <w:rFonts w:ascii="Calibri" w:hAnsi="Calibri" w:cs="Calibri"/>
          <w:b/>
          <w:bCs/>
        </w:rPr>
        <w:t>:</w:t>
      </w:r>
    </w:p>
    <w:p w14:paraId="0E3D1F71" w14:textId="77777777" w:rsidR="003B5924" w:rsidRPr="006F0C8C" w:rsidRDefault="003B5924" w:rsidP="003B5924">
      <w:pPr>
        <w:shd w:val="clear" w:color="auto" w:fill="FFFFFF" w:themeFill="background1"/>
        <w:spacing w:line="276" w:lineRule="auto"/>
        <w:jc w:val="both"/>
        <w:rPr>
          <w:rFonts w:asciiTheme="minorHAnsi" w:hAnsiTheme="minorHAnsi" w:cstheme="minorHAnsi"/>
          <w:b/>
          <w:bCs/>
        </w:rPr>
      </w:pPr>
      <w:r w:rsidRPr="006F0C8C">
        <w:rPr>
          <w:rFonts w:asciiTheme="minorHAnsi" w:hAnsiTheme="minorHAnsi" w:cstheme="minorHAnsi"/>
          <w:b/>
          <w:bCs/>
        </w:rPr>
        <w:t xml:space="preserve">Państwowy Fundusz Rehabilitacji Osób Niepełnosprawnych (PFRON) </w:t>
      </w:r>
    </w:p>
    <w:p w14:paraId="59EBF08A" w14:textId="158C382E" w:rsidR="003B5924" w:rsidRPr="006F0C8C" w:rsidRDefault="006F0C8C" w:rsidP="003B5924">
      <w:pPr>
        <w:shd w:val="clear" w:color="auto" w:fill="FFFFFF"/>
        <w:spacing w:line="276" w:lineRule="auto"/>
        <w:jc w:val="both"/>
        <w:rPr>
          <w:rFonts w:asciiTheme="minorHAnsi" w:hAnsiTheme="minorHAnsi" w:cstheme="minorHAnsi"/>
          <w:b/>
          <w:bCs/>
        </w:rPr>
      </w:pPr>
      <w:r w:rsidRPr="006F0C8C">
        <w:rPr>
          <w:rFonts w:asciiTheme="minorHAnsi" w:hAnsiTheme="minorHAnsi" w:cstheme="minorHAnsi"/>
          <w:b/>
          <w:bCs/>
        </w:rPr>
        <w:t>A</w:t>
      </w:r>
      <w:r w:rsidR="003B5924" w:rsidRPr="006F0C8C">
        <w:rPr>
          <w:rFonts w:asciiTheme="minorHAnsi" w:hAnsiTheme="minorHAnsi" w:cstheme="minorHAnsi"/>
          <w:b/>
          <w:bCs/>
        </w:rPr>
        <w:t xml:space="preserve">l. Jana Pawła II 13 </w:t>
      </w:r>
    </w:p>
    <w:p w14:paraId="4B77CAB4" w14:textId="32325013" w:rsidR="003B5924" w:rsidRPr="006F0C8C" w:rsidRDefault="00AD7463" w:rsidP="00AD7463">
      <w:pPr>
        <w:shd w:val="clear" w:color="auto" w:fill="FFFFFF" w:themeFill="background1"/>
        <w:spacing w:after="1680" w:line="276" w:lineRule="auto"/>
        <w:jc w:val="both"/>
        <w:rPr>
          <w:rFonts w:asciiTheme="minorHAnsi" w:hAnsiTheme="minorHAnsi" w:cstheme="minorHAnsi"/>
          <w:b/>
          <w:bCs/>
        </w:rPr>
      </w:pPr>
      <w:r w:rsidRPr="006F0C8C">
        <w:rPr>
          <w:noProof/>
          <w:color w:val="2B579A"/>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2E979EA">
              <v:shape id="Znak minus 1"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spid="_x0000_s1026" fillcolor="black [3200]" strokecolor="black [1600]" strokeweight="1pt" path="m1131235,72847r6271930,l7403165,117653r-6271930,l1131235,72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w14:anchorId="2EEF4D17">
                <v:stroke joinstyle="miter"/>
                <v:path arrowok="t" o:connecttype="custom" o:connectlocs="1131235,72847;7403165,72847;7403165,117653;1131235,117653;1131235,72847" o:connectangles="0,0,0,0,0"/>
              </v:shape>
            </w:pict>
          </mc:Fallback>
        </mc:AlternateContent>
      </w:r>
      <w:r w:rsidR="003B5924" w:rsidRPr="006F0C8C">
        <w:rPr>
          <w:rFonts w:asciiTheme="minorHAnsi" w:hAnsiTheme="minorHAnsi" w:cstheme="minorHAnsi"/>
          <w:b/>
          <w:bCs/>
        </w:rPr>
        <w:t xml:space="preserve">00-828 Warszawa </w:t>
      </w:r>
    </w:p>
    <w:p w14:paraId="6B8C3037" w14:textId="1FD6F5A2" w:rsidR="003B5924" w:rsidRPr="006F0C8C" w:rsidRDefault="003B5924" w:rsidP="00AD7463">
      <w:pPr>
        <w:pStyle w:val="Nagwek1"/>
        <w:spacing w:after="1080"/>
        <w:jc w:val="center"/>
        <w:rPr>
          <w:rFonts w:cstheme="minorHAnsi"/>
          <w:sz w:val="40"/>
          <w:szCs w:val="40"/>
        </w:rPr>
      </w:pPr>
      <w:r w:rsidRPr="006F0C8C">
        <w:rPr>
          <w:rFonts w:cstheme="minorHAnsi"/>
          <w:sz w:val="40"/>
          <w:szCs w:val="40"/>
        </w:rPr>
        <w:t>SPECYFIKACJA WARUNKÓW ZAMÓWIENIA</w:t>
      </w:r>
      <w:r w:rsidR="002046A1" w:rsidRPr="006F0C8C">
        <w:rPr>
          <w:rFonts w:cstheme="minorHAnsi"/>
          <w:sz w:val="40"/>
          <w:szCs w:val="40"/>
        </w:rPr>
        <w:t xml:space="preserve"> (SWZ)</w:t>
      </w:r>
    </w:p>
    <w:p w14:paraId="436DC3CE" w14:textId="7470D40C" w:rsidR="003B5924" w:rsidRPr="006F0C8C" w:rsidRDefault="00C2257B" w:rsidP="004B78B9">
      <w:pPr>
        <w:shd w:val="clear" w:color="auto" w:fill="FFFFFF" w:themeFill="background1"/>
        <w:spacing w:line="360" w:lineRule="auto"/>
        <w:rPr>
          <w:rFonts w:ascii="Calibri" w:hAnsi="Calibri" w:cs="Calibri"/>
          <w:lang w:eastAsia="pl-PL"/>
        </w:rPr>
      </w:pPr>
      <w:bookmarkStart w:id="0" w:name="_Hlk92807495"/>
      <w:r w:rsidRPr="006F0C8C">
        <w:rPr>
          <w:rFonts w:ascii="Calibri" w:hAnsi="Calibri" w:cs="Calibri"/>
          <w:lang w:eastAsia="pl-PL"/>
        </w:rPr>
        <w:t>Dostawy artykułów biurowych dla PFRON</w:t>
      </w:r>
      <w:bookmarkEnd w:id="0"/>
      <w:r w:rsidR="004E7E4C">
        <w:rPr>
          <w:rFonts w:ascii="Calibri" w:hAnsi="Calibri" w:cs="Calibri"/>
          <w:lang w:eastAsia="pl-PL"/>
        </w:rPr>
        <w:t xml:space="preserve"> - </w:t>
      </w:r>
      <w:r w:rsidR="007827A9" w:rsidRPr="006F0C8C">
        <w:rPr>
          <w:rFonts w:ascii="Calibri" w:hAnsi="Calibri" w:cs="Calibri"/>
        </w:rPr>
        <w:t>n</w:t>
      </w:r>
      <w:r w:rsidR="00C81596" w:rsidRPr="006F0C8C">
        <w:rPr>
          <w:rFonts w:ascii="Calibri" w:hAnsi="Calibri" w:cs="Calibri"/>
        </w:rPr>
        <w:t xml:space="preserve">umer </w:t>
      </w:r>
      <w:r w:rsidR="00582609" w:rsidRPr="006F0C8C">
        <w:rPr>
          <w:rFonts w:ascii="Calibri" w:hAnsi="Calibri" w:cs="Calibri"/>
        </w:rPr>
        <w:t>sprawy</w:t>
      </w:r>
      <w:r w:rsidR="00C81596" w:rsidRPr="006F0C8C">
        <w:rPr>
          <w:rFonts w:ascii="Calibri" w:hAnsi="Calibri" w:cs="Calibri"/>
        </w:rPr>
        <w:t>: ZP/</w:t>
      </w:r>
      <w:r w:rsidR="00993EFF">
        <w:rPr>
          <w:rFonts w:ascii="Calibri" w:hAnsi="Calibri" w:cs="Calibri"/>
        </w:rPr>
        <w:t>09</w:t>
      </w:r>
      <w:r w:rsidR="00C81596" w:rsidRPr="006F0C8C">
        <w:rPr>
          <w:rFonts w:ascii="Calibri" w:hAnsi="Calibri" w:cs="Calibri"/>
        </w:rPr>
        <w:t>/2</w:t>
      </w:r>
      <w:r w:rsidR="00993EFF">
        <w:rPr>
          <w:rFonts w:ascii="Calibri" w:hAnsi="Calibri" w:cs="Calibri"/>
        </w:rPr>
        <w:t>3</w:t>
      </w:r>
    </w:p>
    <w:p w14:paraId="17FAED95" w14:textId="77777777" w:rsidR="004A6DFC" w:rsidRDefault="004A6DFC" w:rsidP="004A6DFC">
      <w:pPr>
        <w:tabs>
          <w:tab w:val="left" w:pos="4180"/>
        </w:tabs>
        <w:rPr>
          <w:rFonts w:ascii="Calibri" w:hAnsi="Calibri" w:cs="Calibri"/>
        </w:rPr>
      </w:pPr>
    </w:p>
    <w:p w14:paraId="14DE69B6" w14:textId="77777777" w:rsidR="00C9481A" w:rsidRDefault="00C9481A" w:rsidP="004A6DFC">
      <w:pPr>
        <w:tabs>
          <w:tab w:val="left" w:pos="4180"/>
        </w:tabs>
        <w:rPr>
          <w:rFonts w:ascii="Calibri" w:hAnsi="Calibri" w:cs="Calibri"/>
        </w:rPr>
      </w:pPr>
    </w:p>
    <w:p w14:paraId="57C3FC5C" w14:textId="77777777" w:rsidR="00C9481A" w:rsidRDefault="00C9481A" w:rsidP="004A6DFC">
      <w:pPr>
        <w:tabs>
          <w:tab w:val="left" w:pos="4180"/>
        </w:tabs>
        <w:rPr>
          <w:rFonts w:ascii="Calibri" w:hAnsi="Calibri" w:cs="Calibri"/>
        </w:rPr>
      </w:pPr>
    </w:p>
    <w:p w14:paraId="73F22CB0" w14:textId="338A329A" w:rsidR="00C9481A" w:rsidRPr="006F0C8C" w:rsidRDefault="00C9481A" w:rsidP="004A6DFC">
      <w:pPr>
        <w:tabs>
          <w:tab w:val="left" w:pos="4180"/>
        </w:tabs>
        <w:rPr>
          <w:rFonts w:ascii="Calibri" w:hAnsi="Calibri" w:cs="Calibri"/>
        </w:rPr>
        <w:sectPr w:rsidR="00C9481A" w:rsidRPr="006F0C8C" w:rsidSect="001C1925">
          <w:footerReference w:type="default" r:id="rId11"/>
          <w:pgSz w:w="12240" w:h="15840"/>
          <w:pgMar w:top="776" w:right="900" w:bottom="776" w:left="1276" w:header="720" w:footer="720" w:gutter="0"/>
          <w:cols w:space="708"/>
          <w:docGrid w:linePitch="360"/>
        </w:sectPr>
      </w:pPr>
    </w:p>
    <w:p w14:paraId="4C1B8387" w14:textId="129AC318" w:rsidR="00E80C5C" w:rsidRPr="006F0C8C" w:rsidRDefault="00E80C5C" w:rsidP="008E5F86">
      <w:pPr>
        <w:pStyle w:val="Nagwek2"/>
        <w:ind w:left="284" w:hanging="215"/>
      </w:pPr>
      <w:r w:rsidRPr="006F0C8C">
        <w:lastRenderedPageBreak/>
        <w:t xml:space="preserve">Nazwa </w:t>
      </w:r>
      <w:r w:rsidR="00663083" w:rsidRPr="006F0C8C">
        <w:t>i</w:t>
      </w:r>
      <w:r w:rsidRPr="006F0C8C">
        <w:t xml:space="preserve"> adres Zamawiającego</w:t>
      </w:r>
    </w:p>
    <w:p w14:paraId="19DC73E3" w14:textId="20B235AD" w:rsidR="005A5E44" w:rsidRPr="006F0C8C" w:rsidRDefault="00E80C5C" w:rsidP="008E5F86">
      <w:pPr>
        <w:shd w:val="clear" w:color="auto" w:fill="FFFFFF" w:themeFill="background1"/>
        <w:spacing w:line="276" w:lineRule="auto"/>
        <w:ind w:left="284"/>
        <w:rPr>
          <w:rFonts w:asciiTheme="minorHAnsi" w:hAnsiTheme="minorHAnsi" w:cstheme="minorHAnsi"/>
        </w:rPr>
      </w:pPr>
      <w:r w:rsidRPr="006F0C8C">
        <w:rPr>
          <w:rFonts w:asciiTheme="minorHAnsi" w:hAnsiTheme="minorHAnsi" w:cstheme="minorHAnsi"/>
        </w:rPr>
        <w:t>Nazwa Zamawiającego:</w:t>
      </w:r>
      <w:r w:rsidRPr="006F0C8C">
        <w:rPr>
          <w:rFonts w:asciiTheme="minorHAnsi" w:hAnsiTheme="minorHAnsi" w:cstheme="minorHAnsi"/>
          <w:b/>
          <w:bCs/>
        </w:rPr>
        <w:t xml:space="preserve"> </w:t>
      </w:r>
      <w:r w:rsidRPr="006F0C8C">
        <w:rPr>
          <w:rFonts w:asciiTheme="minorHAnsi" w:hAnsiTheme="minorHAnsi" w:cstheme="minorHAnsi"/>
        </w:rPr>
        <w:t xml:space="preserve">Państwowy Fundusz Rehabilitacji Osób Niepełnosprawnych (PFRON) </w:t>
      </w:r>
    </w:p>
    <w:p w14:paraId="09CAD396" w14:textId="1F6D6DC8" w:rsidR="00E80C5C" w:rsidRPr="006F0C8C" w:rsidRDefault="005A5E44" w:rsidP="008E5F86">
      <w:pPr>
        <w:shd w:val="clear" w:color="auto" w:fill="FFFFFF" w:themeFill="background1"/>
        <w:spacing w:line="276" w:lineRule="auto"/>
        <w:ind w:left="284"/>
        <w:rPr>
          <w:rFonts w:asciiTheme="minorHAnsi" w:hAnsiTheme="minorHAnsi" w:cstheme="minorHAnsi"/>
        </w:rPr>
      </w:pPr>
      <w:r w:rsidRPr="006F0C8C">
        <w:rPr>
          <w:rFonts w:asciiTheme="minorHAnsi" w:hAnsiTheme="minorHAnsi" w:cstheme="minorHAnsi"/>
        </w:rPr>
        <w:t>Siedziba: A</w:t>
      </w:r>
      <w:r w:rsidR="00E80C5C" w:rsidRPr="006F0C8C">
        <w:rPr>
          <w:rFonts w:asciiTheme="minorHAnsi" w:hAnsiTheme="minorHAnsi" w:cstheme="minorHAnsi"/>
        </w:rPr>
        <w:t xml:space="preserve">l. Jana Pawła II 13, 00-828 Warszawa </w:t>
      </w:r>
    </w:p>
    <w:p w14:paraId="1FBBBB30" w14:textId="64593FFF" w:rsidR="00C23CB8" w:rsidRPr="006F0C8C" w:rsidRDefault="00E80C5C" w:rsidP="008E5F86">
      <w:pPr>
        <w:shd w:val="clear" w:color="auto" w:fill="FFFFFF"/>
        <w:spacing w:line="276" w:lineRule="auto"/>
        <w:ind w:left="284"/>
        <w:jc w:val="both"/>
        <w:rPr>
          <w:rFonts w:asciiTheme="minorHAnsi" w:hAnsiTheme="minorHAnsi" w:cstheme="minorHAnsi"/>
          <w:lang w:val="en-US"/>
        </w:rPr>
      </w:pPr>
      <w:r w:rsidRPr="006F0C8C">
        <w:rPr>
          <w:rFonts w:asciiTheme="minorHAnsi" w:hAnsiTheme="minorHAnsi" w:cstheme="minorHAnsi"/>
          <w:lang w:val="en-US"/>
        </w:rPr>
        <w:t xml:space="preserve">Numer tel. : </w:t>
      </w:r>
      <w:r w:rsidR="00C23CB8" w:rsidRPr="006F0C8C">
        <w:rPr>
          <w:rFonts w:asciiTheme="minorHAnsi" w:hAnsiTheme="minorHAnsi" w:cstheme="minorHAnsi"/>
          <w:lang w:val="en-US"/>
        </w:rPr>
        <w:t>(22) 50 55 500</w:t>
      </w:r>
    </w:p>
    <w:p w14:paraId="5877871B" w14:textId="45F7891B" w:rsidR="00E80C5C" w:rsidRDefault="00E80C5C" w:rsidP="008E5F86">
      <w:pPr>
        <w:shd w:val="clear" w:color="auto" w:fill="FFFFFF" w:themeFill="background1"/>
        <w:spacing w:line="276" w:lineRule="auto"/>
        <w:ind w:left="284"/>
        <w:rPr>
          <w:rFonts w:asciiTheme="minorHAnsi" w:hAnsiTheme="minorHAnsi" w:cstheme="minorHAnsi"/>
          <w:lang w:val="en-US"/>
        </w:rPr>
      </w:pPr>
      <w:r w:rsidRPr="006F0C8C">
        <w:rPr>
          <w:rFonts w:asciiTheme="minorHAnsi" w:hAnsiTheme="minorHAnsi" w:cstheme="minorHAnsi"/>
          <w:lang w:val="en-US"/>
        </w:rPr>
        <w:t>Adres poczty e</w:t>
      </w:r>
      <w:r w:rsidR="00DE6446" w:rsidRPr="006F0C8C">
        <w:rPr>
          <w:rFonts w:asciiTheme="minorHAnsi" w:hAnsiTheme="minorHAnsi" w:cstheme="minorHAnsi"/>
          <w:lang w:val="en-US"/>
        </w:rPr>
        <w:t>-mail</w:t>
      </w:r>
      <w:r w:rsidRPr="006F0C8C">
        <w:rPr>
          <w:rFonts w:asciiTheme="minorHAnsi" w:hAnsiTheme="minorHAnsi" w:cstheme="minorHAnsi"/>
          <w:lang w:val="en-US"/>
        </w:rPr>
        <w:t xml:space="preserve">: </w:t>
      </w:r>
      <w:hyperlink r:id="rId12" w:history="1">
        <w:r w:rsidR="0064721F" w:rsidRPr="001F64F1">
          <w:rPr>
            <w:rStyle w:val="Hipercze"/>
            <w:rFonts w:asciiTheme="minorHAnsi" w:hAnsiTheme="minorHAnsi" w:cstheme="minorHAnsi"/>
            <w:lang w:val="en-US"/>
          </w:rPr>
          <w:t>zamowienia_publiczne@pfron.org.pl</w:t>
        </w:r>
      </w:hyperlink>
    </w:p>
    <w:p w14:paraId="6518ECBE" w14:textId="77777777" w:rsidR="0064721F" w:rsidRPr="006F0C8C" w:rsidRDefault="0064721F" w:rsidP="008E5F86">
      <w:pPr>
        <w:shd w:val="clear" w:color="auto" w:fill="FFFFFF" w:themeFill="background1"/>
        <w:spacing w:line="276" w:lineRule="auto"/>
        <w:ind w:left="284"/>
        <w:rPr>
          <w:rFonts w:asciiTheme="minorHAnsi" w:hAnsiTheme="minorHAnsi" w:cstheme="minorHAnsi"/>
          <w:lang w:val="en-US"/>
        </w:rPr>
      </w:pPr>
    </w:p>
    <w:p w14:paraId="6303C8B8" w14:textId="23381390" w:rsidR="00A94CD9" w:rsidRPr="006F0C8C" w:rsidRDefault="00A94CD9" w:rsidP="005B5AB7">
      <w:pPr>
        <w:pStyle w:val="Nagwek2"/>
      </w:pPr>
      <w:r w:rsidRPr="006F0C8C">
        <w:t>Strona internetowa prowadzonego postępowania:</w:t>
      </w:r>
    </w:p>
    <w:p w14:paraId="678A9824" w14:textId="77777777" w:rsidR="00C044B3" w:rsidRPr="002A413B" w:rsidRDefault="00C044B3" w:rsidP="001259BA">
      <w:pPr>
        <w:pStyle w:val="Akapitzlist"/>
        <w:numPr>
          <w:ilvl w:val="0"/>
          <w:numId w:val="98"/>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Pr>
          <w:rFonts w:asciiTheme="minorHAnsi" w:eastAsiaTheme="minorEastAsia" w:hAnsiTheme="minorHAnsi" w:cstheme="minorHAnsi"/>
          <w:color w:val="000000" w:themeColor="text1"/>
          <w:lang w:eastAsia="en-US"/>
        </w:rPr>
        <w:t xml:space="preserve">Postępowanie </w:t>
      </w:r>
      <w:r w:rsidRPr="002A413B">
        <w:rPr>
          <w:rFonts w:asciiTheme="minorHAnsi" w:eastAsiaTheme="minorEastAsia" w:hAnsiTheme="minorHAnsi" w:cstheme="minorHAnsi"/>
          <w:color w:val="000000" w:themeColor="text1"/>
          <w:lang w:eastAsia="en-US"/>
        </w:rPr>
        <w:t xml:space="preserve">o udzielenie zamówienia publicznego prowadzone będzie przy użyciu Platformy zakupowej Open Nexus dostępnej pod adresem internetowym: </w:t>
      </w:r>
      <w:hyperlink r:id="rId13">
        <w:r w:rsidRPr="002A413B">
          <w:rPr>
            <w:rFonts w:asciiTheme="minorHAnsi" w:eastAsiaTheme="minorEastAsia" w:hAnsiTheme="minorHAnsi" w:cstheme="minorHAnsi"/>
            <w:color w:val="000000" w:themeColor="text1"/>
          </w:rPr>
          <w:t>https://platformazakupowa.pl/pn/pfron</w:t>
        </w:r>
      </w:hyperlink>
      <w:r w:rsidRPr="002A413B">
        <w:rPr>
          <w:rFonts w:asciiTheme="minorHAnsi" w:eastAsiaTheme="minorEastAsia" w:hAnsiTheme="minorHAnsi" w:cstheme="minorHAnsi"/>
          <w:lang w:eastAsia="en-US"/>
        </w:rPr>
        <w:t xml:space="preserve"> </w:t>
      </w:r>
      <w:r w:rsidRPr="002A413B">
        <w:rPr>
          <w:rFonts w:asciiTheme="minorHAnsi" w:eastAsiaTheme="minorEastAsia" w:hAnsiTheme="minorHAnsi" w:cstheme="minorHAnsi"/>
          <w:color w:val="000000" w:themeColor="text1"/>
          <w:lang w:eastAsia="en-US"/>
        </w:rPr>
        <w:t>(dalej Platforma lub Platforma zakupowa). Ilekroć w Specyfikacji Warunków Zamówienia lub w przepisach o zamówieniach publicznych mowa jest o stronie internetowej prowadzonego postępowania należy przez to rozumieć także Platformę.</w:t>
      </w:r>
    </w:p>
    <w:p w14:paraId="4AFB81EE" w14:textId="4453BB6F" w:rsidR="00C044B3" w:rsidRPr="0064721F" w:rsidRDefault="00C044B3" w:rsidP="001259BA">
      <w:pPr>
        <w:pStyle w:val="Akapitzlist"/>
        <w:numPr>
          <w:ilvl w:val="0"/>
          <w:numId w:val="98"/>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2A413B">
        <w:rPr>
          <w:rFonts w:asciiTheme="minorHAnsi" w:eastAsiaTheme="minorHAnsi" w:hAnsiTheme="minorHAnsi" w:cstheme="minorHAnsi"/>
          <w:color w:val="000000"/>
          <w:szCs w:val="20"/>
          <w:lang w:eastAsia="en-US"/>
        </w:rPr>
        <w:t xml:space="preserve">Zmiany </w:t>
      </w:r>
      <w:r w:rsidRPr="002A413B">
        <w:rPr>
          <w:rFonts w:asciiTheme="minorHAnsi" w:eastAsiaTheme="minorEastAsia" w:hAnsiTheme="minorHAnsi" w:cstheme="minorHAnsi"/>
          <w:color w:val="000000" w:themeColor="text1"/>
          <w:lang w:eastAsia="en-US"/>
        </w:rPr>
        <w:t xml:space="preserve">i wyjaśnienia treści SWZ oraz inne dokumenty zamówienia bezpośrednio związane z przedmiotowym postępowaniem dostępne będą na stronie: </w:t>
      </w:r>
      <w:hyperlink r:id="rId14" w:history="1">
        <w:r w:rsidRPr="002A413B">
          <w:rPr>
            <w:rStyle w:val="Hipercze"/>
            <w:rFonts w:asciiTheme="minorHAnsi" w:eastAsiaTheme="minorEastAsia" w:hAnsiTheme="minorHAnsi" w:cstheme="minorHAnsi"/>
          </w:rPr>
          <w:t>https://</w:t>
        </w:r>
        <w:r w:rsidRPr="002A413B">
          <w:rPr>
            <w:rStyle w:val="Hipercze"/>
            <w:rFonts w:asciiTheme="minorHAnsi" w:eastAsiaTheme="minorEastAsia" w:hAnsiTheme="minorHAnsi" w:cstheme="minorHAnsi"/>
            <w:lang w:eastAsia="en-US"/>
          </w:rPr>
          <w:t>platformazakupowa</w:t>
        </w:r>
        <w:r w:rsidRPr="002A413B">
          <w:rPr>
            <w:rStyle w:val="Hipercze"/>
            <w:rFonts w:asciiTheme="minorHAnsi" w:eastAsiaTheme="minorEastAsia" w:hAnsiTheme="minorHAnsi" w:cstheme="minorHAnsi"/>
          </w:rPr>
          <w:t>.pl/pn/pfron</w:t>
        </w:r>
      </w:hyperlink>
      <w:r w:rsidRPr="002A413B">
        <w:rPr>
          <w:rFonts w:asciiTheme="minorHAnsi" w:eastAsiaTheme="minorEastAsia" w:hAnsiTheme="minorHAnsi" w:cstheme="minorHAnsi"/>
          <w:color w:val="000000" w:themeColor="text1"/>
        </w:rPr>
        <w:t>.</w:t>
      </w:r>
    </w:p>
    <w:p w14:paraId="5B4A6564" w14:textId="77777777" w:rsidR="0064721F" w:rsidRPr="002A413B" w:rsidRDefault="0064721F" w:rsidP="0064721F">
      <w:pPr>
        <w:pStyle w:val="Akapitzlist"/>
        <w:suppressAutoHyphens w:val="0"/>
        <w:autoSpaceDE w:val="0"/>
        <w:autoSpaceDN w:val="0"/>
        <w:adjustRightInd w:val="0"/>
        <w:spacing w:line="276" w:lineRule="auto"/>
        <w:ind w:left="284"/>
        <w:rPr>
          <w:rFonts w:asciiTheme="minorHAnsi" w:eastAsiaTheme="minorHAnsi" w:hAnsiTheme="minorHAnsi" w:cstheme="minorHAnsi"/>
          <w:color w:val="000000"/>
          <w:szCs w:val="20"/>
          <w:lang w:eastAsia="en-US"/>
        </w:rPr>
      </w:pPr>
    </w:p>
    <w:p w14:paraId="4C1614D5" w14:textId="16A08FAE" w:rsidR="004E567D" w:rsidRPr="006F0C8C" w:rsidRDefault="00B40C5C" w:rsidP="005B5AB7">
      <w:pPr>
        <w:pStyle w:val="Nagwek2"/>
      </w:pPr>
      <w:r w:rsidRPr="006F0C8C">
        <w:t>T</w:t>
      </w:r>
      <w:r w:rsidR="002046A1" w:rsidRPr="006F0C8C">
        <w:t>ryb</w:t>
      </w:r>
      <w:r w:rsidR="006B771E" w:rsidRPr="006F0C8C">
        <w:t xml:space="preserve"> </w:t>
      </w:r>
      <w:r w:rsidRPr="006F0C8C">
        <w:t xml:space="preserve">udzielenia </w:t>
      </w:r>
      <w:r w:rsidR="004E567D" w:rsidRPr="006F0C8C">
        <w:t>zamówienia</w:t>
      </w:r>
    </w:p>
    <w:p w14:paraId="3AC87512" w14:textId="60D3DA76" w:rsidR="00BD0965" w:rsidRPr="00373122" w:rsidRDefault="00BD0965" w:rsidP="00BD0965">
      <w:pPr>
        <w:pStyle w:val="Tekstpodstawowy22"/>
        <w:tabs>
          <w:tab w:val="left" w:pos="284"/>
        </w:tabs>
        <w:spacing w:line="276" w:lineRule="auto"/>
        <w:ind w:left="284" w:hanging="284"/>
        <w:jc w:val="left"/>
        <w:rPr>
          <w:rFonts w:asciiTheme="minorHAnsi" w:hAnsiTheme="minorHAnsi" w:cstheme="minorHAnsi"/>
        </w:rPr>
      </w:pPr>
      <w:r>
        <w:rPr>
          <w:rFonts w:asciiTheme="minorHAnsi" w:hAnsiTheme="minorHAnsi" w:cstheme="minorHAnsi"/>
        </w:rPr>
        <w:t xml:space="preserve">1. </w:t>
      </w:r>
      <w:r w:rsidR="00220448" w:rsidRPr="006F0C8C">
        <w:rPr>
          <w:rFonts w:asciiTheme="minorHAnsi" w:hAnsiTheme="minorHAnsi" w:cstheme="minorHAnsi"/>
        </w:rPr>
        <w:t>P</w:t>
      </w:r>
      <w:r w:rsidR="00DB1163" w:rsidRPr="006F0C8C">
        <w:rPr>
          <w:rFonts w:asciiTheme="minorHAnsi" w:hAnsiTheme="minorHAnsi" w:cstheme="minorHAnsi"/>
        </w:rPr>
        <w:t>ostępowanie o udzielenie zamówienia publicznego prowadzone jest w trybie</w:t>
      </w:r>
      <w:r w:rsidR="006B771E" w:rsidRPr="006F0C8C">
        <w:rPr>
          <w:rFonts w:asciiTheme="minorHAnsi" w:hAnsiTheme="minorHAnsi" w:cstheme="minorHAnsi"/>
        </w:rPr>
        <w:t xml:space="preserve"> </w:t>
      </w:r>
      <w:r w:rsidR="002C7D89" w:rsidRPr="006F0C8C">
        <w:rPr>
          <w:rFonts w:asciiTheme="minorHAnsi" w:hAnsiTheme="minorHAnsi" w:cstheme="minorHAnsi"/>
        </w:rPr>
        <w:t>podstawowym</w:t>
      </w:r>
      <w:r w:rsidR="00DB1163" w:rsidRPr="006F0C8C">
        <w:rPr>
          <w:rFonts w:asciiTheme="minorHAnsi" w:hAnsiTheme="minorHAnsi" w:cstheme="minorHAnsi"/>
        </w:rPr>
        <w:t xml:space="preserve">, na podstawie </w:t>
      </w:r>
      <w:r w:rsidR="0077725D" w:rsidRPr="006F0C8C">
        <w:rPr>
          <w:rFonts w:asciiTheme="minorHAnsi" w:hAnsiTheme="minorHAnsi" w:cstheme="minorHAnsi"/>
        </w:rPr>
        <w:t xml:space="preserve">art. 275 pkt 1) - </w:t>
      </w:r>
      <w:r w:rsidR="00DB1163" w:rsidRPr="006F0C8C">
        <w:rPr>
          <w:rFonts w:asciiTheme="minorHAnsi" w:hAnsiTheme="minorHAnsi" w:cstheme="minorHAnsi"/>
        </w:rPr>
        <w:t>ustawy z dnia 11 września 2019 r. - Prawo zamówień publicznych (Dz.</w:t>
      </w:r>
      <w:r w:rsidR="00DC0832" w:rsidRPr="006F0C8C">
        <w:rPr>
          <w:rFonts w:asciiTheme="minorHAnsi" w:hAnsiTheme="minorHAnsi" w:cstheme="minorHAnsi"/>
        </w:rPr>
        <w:t> </w:t>
      </w:r>
      <w:r w:rsidR="00DB1163" w:rsidRPr="006F0C8C">
        <w:rPr>
          <w:rFonts w:asciiTheme="minorHAnsi" w:hAnsiTheme="minorHAnsi" w:cstheme="minorHAnsi"/>
        </w:rPr>
        <w:t>U.</w:t>
      </w:r>
      <w:r w:rsidR="00DC0832" w:rsidRPr="006F0C8C">
        <w:rPr>
          <w:rFonts w:asciiTheme="minorHAnsi" w:hAnsiTheme="minorHAnsi" w:cstheme="minorHAnsi"/>
        </w:rPr>
        <w:t> </w:t>
      </w:r>
      <w:r w:rsidR="00DB1163" w:rsidRPr="006F0C8C">
        <w:rPr>
          <w:rFonts w:asciiTheme="minorHAnsi" w:hAnsiTheme="minorHAnsi" w:cstheme="minorHAnsi"/>
        </w:rPr>
        <w:t>z 20</w:t>
      </w:r>
      <w:r w:rsidR="00835226" w:rsidRPr="006F0C8C">
        <w:rPr>
          <w:rFonts w:asciiTheme="minorHAnsi" w:hAnsiTheme="minorHAnsi" w:cstheme="minorHAnsi"/>
        </w:rPr>
        <w:t>2</w:t>
      </w:r>
      <w:r w:rsidR="00C044B3">
        <w:rPr>
          <w:rFonts w:asciiTheme="minorHAnsi" w:hAnsiTheme="minorHAnsi" w:cstheme="minorHAnsi"/>
        </w:rPr>
        <w:t>2</w:t>
      </w:r>
      <w:r w:rsidR="00DB1163" w:rsidRPr="00C044B3">
        <w:rPr>
          <w:rFonts w:asciiTheme="minorHAnsi" w:hAnsiTheme="minorHAnsi" w:cstheme="minorHAnsi"/>
        </w:rPr>
        <w:t xml:space="preserve"> r., poz. </w:t>
      </w:r>
      <w:r w:rsidR="00835226" w:rsidRPr="00C044B3">
        <w:rPr>
          <w:rFonts w:asciiTheme="minorHAnsi" w:hAnsiTheme="minorHAnsi" w:cstheme="minorHAnsi"/>
        </w:rPr>
        <w:t>1</w:t>
      </w:r>
      <w:r w:rsidR="00C044B3">
        <w:rPr>
          <w:rFonts w:asciiTheme="minorHAnsi" w:hAnsiTheme="minorHAnsi" w:cstheme="minorHAnsi"/>
        </w:rPr>
        <w:t>710</w:t>
      </w:r>
      <w:r w:rsidR="004B78B9" w:rsidRPr="00C044B3">
        <w:rPr>
          <w:rFonts w:asciiTheme="minorHAnsi" w:hAnsiTheme="minorHAnsi" w:cstheme="minorHAnsi"/>
        </w:rPr>
        <w:t xml:space="preserve"> ze zm.</w:t>
      </w:r>
      <w:r w:rsidR="00DB1163" w:rsidRPr="00C044B3">
        <w:rPr>
          <w:rFonts w:asciiTheme="minorHAnsi" w:hAnsiTheme="minorHAnsi" w:cstheme="minorHAnsi"/>
        </w:rPr>
        <w:t xml:space="preserve">) zwanej dalej także </w:t>
      </w:r>
      <w:r w:rsidR="00F46DBD" w:rsidRPr="00C044B3">
        <w:rPr>
          <w:rFonts w:asciiTheme="minorHAnsi" w:hAnsiTheme="minorHAnsi" w:cstheme="minorHAnsi"/>
        </w:rPr>
        <w:t xml:space="preserve">„ustawą” lub </w:t>
      </w:r>
      <w:r w:rsidR="00DB1163" w:rsidRPr="00373122">
        <w:rPr>
          <w:rFonts w:asciiTheme="minorHAnsi" w:hAnsiTheme="minorHAnsi" w:cstheme="minorHAnsi"/>
        </w:rPr>
        <w:t>„</w:t>
      </w:r>
      <w:r w:rsidR="00A34652" w:rsidRPr="00373122">
        <w:rPr>
          <w:rFonts w:asciiTheme="minorHAnsi" w:hAnsiTheme="minorHAnsi" w:cstheme="minorHAnsi"/>
        </w:rPr>
        <w:t>P</w:t>
      </w:r>
      <w:r w:rsidR="00DB1163" w:rsidRPr="00373122">
        <w:rPr>
          <w:rFonts w:asciiTheme="minorHAnsi" w:hAnsiTheme="minorHAnsi" w:cstheme="minorHAnsi"/>
        </w:rPr>
        <w:t>zp”</w:t>
      </w:r>
      <w:r w:rsidR="00D10A85" w:rsidRPr="00373122">
        <w:rPr>
          <w:rFonts w:asciiTheme="minorHAnsi" w:hAnsiTheme="minorHAnsi" w:cstheme="minorHAnsi"/>
        </w:rPr>
        <w:t xml:space="preserve"> oraz niniejszej Specyfikacji Warunków Zamówienia, zwaną dalej „SWZ”</w:t>
      </w:r>
      <w:r w:rsidR="00DB1163" w:rsidRPr="00373122">
        <w:rPr>
          <w:rFonts w:asciiTheme="minorHAnsi" w:hAnsiTheme="minorHAnsi" w:cstheme="minorHAnsi"/>
        </w:rPr>
        <w:t>.</w:t>
      </w:r>
    </w:p>
    <w:p w14:paraId="349EA020" w14:textId="5020A5E3" w:rsidR="00D20AE2" w:rsidRPr="00373122" w:rsidRDefault="00BA0B57" w:rsidP="00373122">
      <w:pPr>
        <w:pStyle w:val="Tekstpodstawowy22"/>
        <w:tabs>
          <w:tab w:val="left" w:pos="284"/>
        </w:tabs>
        <w:spacing w:line="276" w:lineRule="auto"/>
        <w:ind w:left="284"/>
        <w:jc w:val="left"/>
        <w:rPr>
          <w:rFonts w:asciiTheme="minorHAnsi" w:hAnsiTheme="minorHAnsi" w:cstheme="minorHAnsi"/>
        </w:rPr>
      </w:pPr>
      <w:r w:rsidRPr="00373122">
        <w:rPr>
          <w:rFonts w:asciiTheme="minorHAnsi" w:hAnsiTheme="minorHAnsi" w:cstheme="minorHAnsi"/>
        </w:rPr>
        <w:t>Zamawiający</w:t>
      </w:r>
      <w:r w:rsidR="004F290E" w:rsidRPr="00373122">
        <w:rPr>
          <w:rFonts w:asciiTheme="minorHAnsi" w:hAnsiTheme="minorHAnsi" w:cstheme="minorHAnsi"/>
        </w:rPr>
        <w:t xml:space="preserve"> dokona wyboru oferty najkorzystniejszej bez przeprowadzenia negocjacji.</w:t>
      </w:r>
    </w:p>
    <w:p w14:paraId="0F88D946" w14:textId="77777777" w:rsidR="0064721F" w:rsidRPr="00373122" w:rsidRDefault="0064721F" w:rsidP="0064721F">
      <w:pPr>
        <w:pStyle w:val="Tekstpodstawowy22"/>
        <w:tabs>
          <w:tab w:val="left" w:pos="284"/>
        </w:tabs>
        <w:spacing w:line="276" w:lineRule="auto"/>
        <w:ind w:left="284"/>
        <w:jc w:val="left"/>
        <w:rPr>
          <w:rFonts w:asciiTheme="minorHAnsi" w:hAnsiTheme="minorHAnsi" w:cstheme="minorHAnsi"/>
        </w:rPr>
      </w:pPr>
    </w:p>
    <w:p w14:paraId="515CDD68" w14:textId="1731433E" w:rsidR="00AC7138" w:rsidRPr="00373122" w:rsidRDefault="00C21631" w:rsidP="005B5AB7">
      <w:pPr>
        <w:pStyle w:val="Nagwek2"/>
      </w:pPr>
      <w:r w:rsidRPr="00373122">
        <w:t>Opis p</w:t>
      </w:r>
      <w:r w:rsidR="00AC7138" w:rsidRPr="00373122">
        <w:t>rzedmio</w:t>
      </w:r>
      <w:r w:rsidR="00CA08C1" w:rsidRPr="00373122">
        <w:t>t</w:t>
      </w:r>
      <w:r w:rsidRPr="00373122">
        <w:t>u</w:t>
      </w:r>
      <w:r w:rsidR="00AC7138" w:rsidRPr="00373122">
        <w:t xml:space="preserve"> zamówienia</w:t>
      </w:r>
    </w:p>
    <w:p w14:paraId="57ED55BF" w14:textId="77777777" w:rsidR="00C2257B" w:rsidRPr="00373122" w:rsidRDefault="00C2257B" w:rsidP="00C2257B"/>
    <w:p w14:paraId="5EFA7202" w14:textId="48E1CD8C" w:rsidR="00C2257B" w:rsidRPr="00373122" w:rsidRDefault="00C2257B" w:rsidP="001259BA">
      <w:pPr>
        <w:numPr>
          <w:ilvl w:val="0"/>
          <w:numId w:val="51"/>
        </w:numPr>
        <w:tabs>
          <w:tab w:val="num" w:pos="0"/>
        </w:tabs>
        <w:suppressAutoHyphens w:val="0"/>
        <w:spacing w:line="276" w:lineRule="auto"/>
        <w:ind w:left="426"/>
        <w:rPr>
          <w:rFonts w:ascii="Calibri" w:eastAsia="Calibri" w:hAnsi="Calibri" w:cs="Calibri"/>
          <w:lang w:eastAsia="en-US"/>
        </w:rPr>
      </w:pPr>
      <w:r w:rsidRPr="00373122">
        <w:rPr>
          <w:rFonts w:ascii="Calibri" w:eastAsia="Calibri" w:hAnsi="Calibri" w:cs="Calibri"/>
          <w:lang w:eastAsia="en-US"/>
        </w:rPr>
        <w:t>Przedmiotem zamówienia są dostawy artykułów biurowych dla PFRON przez okres 12 miesięcy.</w:t>
      </w:r>
    </w:p>
    <w:p w14:paraId="48F4B0A2" w14:textId="77777777" w:rsidR="00C2257B" w:rsidRPr="00373122" w:rsidRDefault="00C2257B" w:rsidP="001259BA">
      <w:pPr>
        <w:numPr>
          <w:ilvl w:val="0"/>
          <w:numId w:val="51"/>
        </w:numPr>
        <w:tabs>
          <w:tab w:val="num" w:pos="426"/>
          <w:tab w:val="num" w:pos="720"/>
        </w:tabs>
        <w:suppressAutoHyphens w:val="0"/>
        <w:spacing w:line="276" w:lineRule="auto"/>
        <w:ind w:left="426"/>
        <w:rPr>
          <w:rFonts w:ascii="Calibri" w:eastAsia="Calibri" w:hAnsi="Calibri" w:cs="Calibri"/>
          <w:lang w:eastAsia="en-US"/>
        </w:rPr>
      </w:pPr>
      <w:r w:rsidRPr="00373122">
        <w:rPr>
          <w:rFonts w:ascii="Calibri" w:eastAsia="Calibri" w:hAnsi="Calibri" w:cs="Calibri"/>
          <w:bCs/>
          <w:lang w:eastAsia="en-US"/>
        </w:rPr>
        <w:t>Warunki dostaw przedmiotu zamówienia:</w:t>
      </w:r>
    </w:p>
    <w:p w14:paraId="6E2924FE" w14:textId="5BF4448D" w:rsidR="00C2257B" w:rsidRPr="00373122" w:rsidRDefault="00C2257B" w:rsidP="00C2257B">
      <w:pPr>
        <w:suppressAutoHyphens w:val="0"/>
        <w:spacing w:line="276" w:lineRule="auto"/>
        <w:ind w:left="426"/>
        <w:rPr>
          <w:rFonts w:ascii="Calibri" w:eastAsia="Calibri" w:hAnsi="Calibri" w:cs="Calibri"/>
          <w:bCs/>
          <w:lang w:eastAsia="en-US"/>
        </w:rPr>
      </w:pPr>
      <w:r w:rsidRPr="00373122">
        <w:rPr>
          <w:rFonts w:ascii="Calibri" w:eastAsia="Calibri" w:hAnsi="Calibri" w:cs="Calibri"/>
          <w:bCs/>
          <w:lang w:eastAsia="en-US"/>
        </w:rPr>
        <w:t xml:space="preserve">dostawy odbywać się będą w dniach roboczych pracy Zamawiającego </w:t>
      </w:r>
      <w:r w:rsidRPr="00373122">
        <w:rPr>
          <w:rFonts w:ascii="Calibri" w:eastAsia="Calibri" w:hAnsi="Calibri" w:cs="Calibri"/>
          <w:bCs/>
          <w:lang w:eastAsia="en-US"/>
        </w:rPr>
        <w:br/>
        <w:t>tj. od poniedziałku do piątku w godzinach 8:00 – 15:00 z wyłączeniem dni ustawowo wolnych od pracy na terenie Rzeczypospolitej Polskiej.</w:t>
      </w:r>
    </w:p>
    <w:p w14:paraId="3B7D24ED" w14:textId="0212529F" w:rsidR="00C2257B" w:rsidRPr="00373122" w:rsidRDefault="00373122" w:rsidP="001259BA">
      <w:pPr>
        <w:numPr>
          <w:ilvl w:val="0"/>
          <w:numId w:val="51"/>
        </w:numPr>
        <w:suppressAutoHyphens w:val="0"/>
        <w:spacing w:line="276" w:lineRule="auto"/>
        <w:ind w:left="426"/>
        <w:rPr>
          <w:rFonts w:ascii="Calibri" w:eastAsia="Calibri" w:hAnsi="Calibri" w:cs="Calibri"/>
          <w:bCs/>
          <w:lang w:eastAsia="en-US"/>
        </w:rPr>
      </w:pPr>
      <w:r w:rsidRPr="00373122">
        <w:rPr>
          <w:rFonts w:ascii="Calibri" w:eastAsia="Calibri" w:hAnsi="Calibri" w:cs="Calibri"/>
          <w:bCs/>
          <w:lang w:eastAsia="en-US"/>
        </w:rPr>
        <w:t>D</w:t>
      </w:r>
      <w:r w:rsidR="00C2257B" w:rsidRPr="00373122">
        <w:rPr>
          <w:rFonts w:ascii="Calibri" w:eastAsia="Calibri" w:hAnsi="Calibri" w:cs="Calibri"/>
          <w:bCs/>
          <w:lang w:eastAsia="en-US"/>
        </w:rPr>
        <w:t>ostawy odbywać się będą sukcesywnie zgodnie z terminem określonym w ofercie Wykonawcy licząc od dnia następującego po dniu złożenia zamówienia.</w:t>
      </w:r>
    </w:p>
    <w:p w14:paraId="4AFE6D4A" w14:textId="39991418" w:rsidR="00C2257B" w:rsidRPr="006F0C8C" w:rsidRDefault="00373122" w:rsidP="001259BA">
      <w:pPr>
        <w:numPr>
          <w:ilvl w:val="0"/>
          <w:numId w:val="51"/>
        </w:numPr>
        <w:suppressAutoHyphens w:val="0"/>
        <w:spacing w:line="276" w:lineRule="auto"/>
        <w:ind w:left="426"/>
        <w:rPr>
          <w:rFonts w:ascii="Calibri" w:eastAsia="Calibri" w:hAnsi="Calibri" w:cs="Calibri"/>
          <w:bCs/>
          <w:lang w:eastAsia="en-US"/>
        </w:rPr>
      </w:pPr>
      <w:r w:rsidRPr="00373122">
        <w:rPr>
          <w:rFonts w:ascii="Calibri" w:eastAsia="Calibri" w:hAnsi="Calibri" w:cs="Calibri"/>
          <w:bCs/>
          <w:lang w:eastAsia="en-US"/>
        </w:rPr>
        <w:t>D</w:t>
      </w:r>
      <w:r w:rsidR="00C2257B" w:rsidRPr="00373122">
        <w:rPr>
          <w:rFonts w:ascii="Calibri" w:eastAsia="Calibri" w:hAnsi="Calibri" w:cs="Calibri"/>
          <w:bCs/>
          <w:lang w:eastAsia="en-US"/>
        </w:rPr>
        <w:t>ostawy będą realizowane</w:t>
      </w:r>
      <w:r w:rsidR="00C2257B" w:rsidRPr="006F0C8C">
        <w:rPr>
          <w:rFonts w:ascii="Calibri" w:eastAsia="Calibri" w:hAnsi="Calibri" w:cs="Calibri"/>
          <w:bCs/>
          <w:lang w:eastAsia="en-US"/>
        </w:rPr>
        <w:t xml:space="preserve"> przy pomocy dostępu do elektronicznego systemu służącego </w:t>
      </w:r>
      <w:r w:rsidR="00C2257B" w:rsidRPr="006F0C8C">
        <w:rPr>
          <w:rFonts w:ascii="Calibri" w:eastAsia="Calibri" w:hAnsi="Calibri" w:cs="Calibri"/>
          <w:bCs/>
          <w:lang w:eastAsia="en-US"/>
        </w:rPr>
        <w:br/>
        <w:t>do składania zamówień lub po telefonicznym lub e-mailowym zgłoszeniu zamówienia.</w:t>
      </w:r>
    </w:p>
    <w:p w14:paraId="1DB39DE1" w14:textId="1E94FD2B" w:rsidR="00C2257B" w:rsidRPr="006F0C8C" w:rsidRDefault="00C2257B" w:rsidP="001259BA">
      <w:pPr>
        <w:numPr>
          <w:ilvl w:val="0"/>
          <w:numId w:val="51"/>
        </w:numPr>
        <w:suppressAutoHyphens w:val="0"/>
        <w:spacing w:line="276" w:lineRule="auto"/>
        <w:ind w:left="426"/>
        <w:rPr>
          <w:rFonts w:ascii="Calibri" w:eastAsia="Calibri" w:hAnsi="Calibri" w:cs="Calibri"/>
          <w:bCs/>
          <w:lang w:eastAsia="en-US"/>
        </w:rPr>
      </w:pPr>
      <w:r w:rsidRPr="006F0C8C">
        <w:rPr>
          <w:rFonts w:ascii="Calibri" w:eastAsia="Calibri" w:hAnsi="Calibri" w:cs="Calibri"/>
          <w:bCs/>
          <w:lang w:eastAsia="en-US"/>
        </w:rPr>
        <w:t>Wykonawca we własnym zakresie  dostarczy, rozładuje, wniesie oraz złoży zamówione artykuły w miejscu wskazanym przez Zamawiającego. Zamawiający nie przewiduje dostaw tzw. paletowych.</w:t>
      </w:r>
    </w:p>
    <w:p w14:paraId="0EBC8D18" w14:textId="0E9137E2" w:rsidR="00C2257B" w:rsidRPr="006F0C8C" w:rsidRDefault="00C2257B" w:rsidP="001259BA">
      <w:pPr>
        <w:numPr>
          <w:ilvl w:val="0"/>
          <w:numId w:val="51"/>
        </w:numPr>
        <w:suppressAutoHyphens w:val="0"/>
        <w:spacing w:line="276" w:lineRule="auto"/>
        <w:ind w:left="426"/>
        <w:rPr>
          <w:rFonts w:ascii="Calibri" w:eastAsia="Calibri" w:hAnsi="Calibri" w:cs="Calibri"/>
          <w:bCs/>
          <w:lang w:eastAsia="en-US"/>
        </w:rPr>
      </w:pPr>
      <w:r w:rsidRPr="006F0C8C">
        <w:rPr>
          <w:rFonts w:ascii="Calibri" w:eastAsia="Calibri" w:hAnsi="Calibri" w:cs="Calibri"/>
          <w:bCs/>
          <w:lang w:eastAsia="en-US"/>
        </w:rPr>
        <w:t>Wykonawca zobowiązany jest do wystawienia dokumentów odbioru dostarczonych artykułów. Ww. dokument musi zostać podpisany przez pracownika Zamawiającego.</w:t>
      </w:r>
    </w:p>
    <w:p w14:paraId="727D88B7" w14:textId="1B66B2A1" w:rsidR="00C2257B" w:rsidRPr="006F0C8C" w:rsidRDefault="00C2257B" w:rsidP="001259BA">
      <w:pPr>
        <w:numPr>
          <w:ilvl w:val="0"/>
          <w:numId w:val="51"/>
        </w:numPr>
        <w:suppressAutoHyphens w:val="0"/>
        <w:spacing w:line="276" w:lineRule="auto"/>
        <w:ind w:left="426"/>
        <w:rPr>
          <w:rFonts w:ascii="Calibri" w:eastAsia="Calibri" w:hAnsi="Calibri" w:cs="Calibri"/>
          <w:bCs/>
          <w:lang w:eastAsia="en-US"/>
        </w:rPr>
      </w:pPr>
      <w:r w:rsidRPr="006F0C8C">
        <w:rPr>
          <w:rFonts w:ascii="Calibri" w:eastAsia="Calibri" w:hAnsi="Calibri" w:cs="Calibri"/>
          <w:bCs/>
          <w:lang w:eastAsia="en-US"/>
        </w:rPr>
        <w:t xml:space="preserve">  </w:t>
      </w:r>
      <w:r w:rsidR="00BD0965">
        <w:rPr>
          <w:rFonts w:ascii="Calibri" w:eastAsia="Calibri" w:hAnsi="Calibri" w:cs="Calibri"/>
          <w:bCs/>
          <w:lang w:eastAsia="en-US"/>
        </w:rPr>
        <w:t>W</w:t>
      </w:r>
      <w:r w:rsidRPr="006F0C8C">
        <w:rPr>
          <w:rFonts w:ascii="Calibri" w:eastAsia="Calibri" w:hAnsi="Calibri" w:cs="Calibri"/>
          <w:bCs/>
          <w:lang w:eastAsia="en-US"/>
        </w:rPr>
        <w:t xml:space="preserve"> przypadku, gdy przy odbiorze dostawy Zamawiający stwierdzi niezgodności ilościowe, jakościowe, uszkodzenie lub zniszczenie opakowań lub zawartości, dostarczonych artykułów wyszczególnionych w zamówieniu, Zamawiający ma prawo do zwrotu niezgodnych lub </w:t>
      </w:r>
      <w:r w:rsidRPr="006F0C8C">
        <w:rPr>
          <w:rFonts w:ascii="Calibri" w:eastAsia="Calibri" w:hAnsi="Calibri" w:cs="Calibri"/>
          <w:bCs/>
          <w:lang w:eastAsia="en-US"/>
        </w:rPr>
        <w:lastRenderedPageBreak/>
        <w:t xml:space="preserve">uszkodzonych artykułów na koszt Wykonawcy.  </w:t>
      </w:r>
      <w:bookmarkStart w:id="1" w:name="_Hlk8905578"/>
      <w:r w:rsidRPr="006F0C8C">
        <w:rPr>
          <w:rFonts w:ascii="Calibri" w:eastAsia="Calibri" w:hAnsi="Calibri" w:cs="Calibri"/>
          <w:bCs/>
          <w:lang w:eastAsia="en-US"/>
        </w:rPr>
        <w:t xml:space="preserve">Reklamacje będą realizowane przy pomocy dostępu do elektronicznego systemu służącego do składania zamówień lub po telefonicznym lub e-mailowym zgłoszeniu. W takim przypadku Wykonawca zobowiązany jest w terminie </w:t>
      </w:r>
      <w:r w:rsidR="00CE7872" w:rsidRPr="006F0C8C">
        <w:rPr>
          <w:rFonts w:ascii="Calibri" w:eastAsia="Calibri" w:hAnsi="Calibri" w:cs="Calibri"/>
          <w:bCs/>
          <w:lang w:eastAsia="en-US"/>
        </w:rPr>
        <w:t>5</w:t>
      </w:r>
      <w:r w:rsidRPr="006F0C8C">
        <w:rPr>
          <w:rFonts w:ascii="Calibri" w:eastAsia="Calibri" w:hAnsi="Calibri" w:cs="Calibri"/>
          <w:bCs/>
          <w:lang w:eastAsia="en-US"/>
        </w:rPr>
        <w:t xml:space="preserve"> dni roboczych od otrzymania zgłoszenia dostarczyć na własny koszt artykuły zgodne z zamówieniem Zamawiającego</w:t>
      </w:r>
      <w:bookmarkEnd w:id="1"/>
      <w:r w:rsidRPr="006F0C8C">
        <w:rPr>
          <w:rFonts w:ascii="Calibri" w:eastAsia="Calibri" w:hAnsi="Calibri" w:cs="Calibri"/>
          <w:bCs/>
          <w:lang w:eastAsia="en-US"/>
        </w:rPr>
        <w:t>.</w:t>
      </w:r>
    </w:p>
    <w:p w14:paraId="54F2BAC2" w14:textId="370E8D25" w:rsidR="00C2257B" w:rsidRPr="006F0C8C" w:rsidRDefault="00C2257B" w:rsidP="001259BA">
      <w:pPr>
        <w:numPr>
          <w:ilvl w:val="0"/>
          <w:numId w:val="51"/>
        </w:numPr>
        <w:suppressAutoHyphens w:val="0"/>
        <w:spacing w:line="276" w:lineRule="auto"/>
        <w:ind w:left="426"/>
        <w:rPr>
          <w:rFonts w:ascii="Calibri" w:eastAsia="Calibri" w:hAnsi="Calibri" w:cs="Calibri"/>
          <w:bCs/>
          <w:lang w:eastAsia="en-US"/>
        </w:rPr>
      </w:pPr>
      <w:r w:rsidRPr="006F0C8C">
        <w:rPr>
          <w:rFonts w:ascii="Calibri" w:eastAsia="Calibri" w:hAnsi="Calibri" w:cs="Calibri"/>
          <w:bCs/>
          <w:lang w:eastAsia="en-US"/>
        </w:rPr>
        <w:t xml:space="preserve">Zamawiający przewiduje około </w:t>
      </w:r>
      <w:r w:rsidR="00BF6CBB" w:rsidRPr="006F0C8C">
        <w:rPr>
          <w:rFonts w:ascii="Calibri" w:eastAsia="Calibri" w:hAnsi="Calibri" w:cs="Calibri"/>
          <w:bCs/>
          <w:lang w:eastAsia="en-US"/>
        </w:rPr>
        <w:t>8</w:t>
      </w:r>
      <w:r w:rsidRPr="006F0C8C">
        <w:rPr>
          <w:rFonts w:ascii="Calibri" w:eastAsia="Calibri" w:hAnsi="Calibri" w:cs="Calibri"/>
          <w:bCs/>
          <w:lang w:eastAsia="en-US"/>
        </w:rPr>
        <w:t>0 dostaw w miesiącu łącznie dla wszystkich lokalizacji wymienionych w Załączniku nr 3 do Umowy.</w:t>
      </w:r>
    </w:p>
    <w:p w14:paraId="7EF37C10" w14:textId="64027AC0" w:rsidR="00C2257B" w:rsidRPr="004E7E4C" w:rsidRDefault="004E7E4C" w:rsidP="001259BA">
      <w:pPr>
        <w:numPr>
          <w:ilvl w:val="0"/>
          <w:numId w:val="51"/>
        </w:numPr>
        <w:suppressAutoHyphens w:val="0"/>
        <w:spacing w:line="276" w:lineRule="auto"/>
        <w:ind w:left="426"/>
        <w:rPr>
          <w:rFonts w:ascii="Calibri" w:eastAsia="Calibri" w:hAnsi="Calibri" w:cs="Calibri"/>
          <w:bCs/>
          <w:lang w:eastAsia="en-US"/>
        </w:rPr>
      </w:pPr>
      <w:r w:rsidRPr="004E7E4C">
        <w:rPr>
          <w:rFonts w:ascii="Calibri" w:eastAsia="Calibri" w:hAnsi="Calibri" w:cs="Calibri"/>
          <w:bCs/>
          <w:lang w:eastAsia="en-US"/>
        </w:rPr>
        <w:t>I</w:t>
      </w:r>
      <w:r w:rsidR="00C2257B" w:rsidRPr="004E7E4C">
        <w:rPr>
          <w:rFonts w:ascii="Calibri" w:eastAsia="Calibri" w:hAnsi="Calibri" w:cs="Calibri"/>
          <w:bCs/>
          <w:lang w:eastAsia="en-US"/>
        </w:rPr>
        <w:t xml:space="preserve">lości artykułów biurowych wymienionych w Załączniku nr 2 do Umowy, są ilościami szacunkowymi i mogą ulec zmianie (zwiększeniu bądź zmniejszeniu) w trakcie realizacji Umowy. W takim przypadku dostawy będą realizowane przez Wykonawcę według cen określonych w formularzu cenowym i w ramach kwoty wymienionej w </w:t>
      </w:r>
      <w:r w:rsidRPr="004E7E4C">
        <w:rPr>
          <w:rFonts w:ascii="Calibri" w:eastAsia="Calibri" w:hAnsi="Calibri" w:cs="Calibri"/>
          <w:bCs/>
          <w:lang w:eastAsia="en-US"/>
        </w:rPr>
        <w:t>paragrafie</w:t>
      </w:r>
      <w:r w:rsidR="00C2257B" w:rsidRPr="004E7E4C">
        <w:rPr>
          <w:rFonts w:ascii="Calibri" w:eastAsia="Calibri" w:hAnsi="Calibri" w:cs="Calibri"/>
          <w:bCs/>
          <w:lang w:eastAsia="en-US"/>
        </w:rPr>
        <w:t xml:space="preserve"> 4 ust. 1 Umowy. Jednocześnie Zamawiający gwarantuje realizację co najmniej 80% wartości brutto Umowy.</w:t>
      </w:r>
    </w:p>
    <w:p w14:paraId="5DEB7EFA" w14:textId="353189F4" w:rsidR="00C2257B" w:rsidRPr="004E7E4C" w:rsidRDefault="00C2257B" w:rsidP="001259BA">
      <w:pPr>
        <w:numPr>
          <w:ilvl w:val="0"/>
          <w:numId w:val="51"/>
        </w:numPr>
        <w:suppressAutoHyphens w:val="0"/>
        <w:spacing w:line="276" w:lineRule="auto"/>
        <w:ind w:left="426"/>
        <w:rPr>
          <w:rFonts w:ascii="Calibri" w:eastAsia="Calibri" w:hAnsi="Calibri" w:cs="Calibri"/>
          <w:bCs/>
          <w:lang w:eastAsia="en-US"/>
        </w:rPr>
      </w:pPr>
      <w:r w:rsidRPr="004E7E4C">
        <w:rPr>
          <w:rFonts w:ascii="Calibri" w:eastAsia="Calibri" w:hAnsi="Calibri" w:cs="Calibri"/>
          <w:bCs/>
          <w:lang w:eastAsia="en-US"/>
        </w:rPr>
        <w:t xml:space="preserve">  Zamawiający nie przewiduje przedpłat na poczet składanych zamówień.</w:t>
      </w:r>
    </w:p>
    <w:p w14:paraId="2E731EC1" w14:textId="23F0CBA6" w:rsidR="00C2257B" w:rsidRPr="004E7E4C" w:rsidRDefault="00C2257B" w:rsidP="001259BA">
      <w:pPr>
        <w:numPr>
          <w:ilvl w:val="0"/>
          <w:numId w:val="51"/>
        </w:numPr>
        <w:suppressAutoHyphens w:val="0"/>
        <w:spacing w:line="276" w:lineRule="auto"/>
        <w:ind w:left="426"/>
        <w:rPr>
          <w:rFonts w:ascii="Calibri" w:eastAsia="Calibri" w:hAnsi="Calibri" w:cs="Calibri"/>
          <w:bCs/>
          <w:lang w:eastAsia="en-US"/>
        </w:rPr>
      </w:pPr>
      <w:r w:rsidRPr="004E7E4C">
        <w:rPr>
          <w:rFonts w:ascii="Calibri" w:eastAsia="Calibri" w:hAnsi="Calibri" w:cs="Calibri"/>
          <w:bCs/>
          <w:lang w:eastAsia="en-US"/>
        </w:rPr>
        <w:t xml:space="preserve">  Zamawiający zastrzega sobie prawo do rezygnacji w wysokości do 20% wartości brutto </w:t>
      </w:r>
      <w:r w:rsidR="00D457AF" w:rsidRPr="004E7E4C">
        <w:rPr>
          <w:rFonts w:ascii="Calibri" w:eastAsia="Calibri" w:hAnsi="Calibri" w:cs="Calibri"/>
          <w:bCs/>
          <w:lang w:eastAsia="en-US"/>
        </w:rPr>
        <w:t xml:space="preserve"> </w:t>
      </w:r>
      <w:r w:rsidRPr="004E7E4C">
        <w:rPr>
          <w:rFonts w:ascii="Calibri" w:eastAsia="Calibri" w:hAnsi="Calibri" w:cs="Calibri"/>
          <w:bCs/>
          <w:lang w:eastAsia="en-US"/>
        </w:rPr>
        <w:t>Umowy w zależności od faktycznych potrzeb.</w:t>
      </w:r>
    </w:p>
    <w:p w14:paraId="3D2681FF" w14:textId="58323FD3" w:rsidR="000672DA" w:rsidRPr="004E7E4C" w:rsidRDefault="00D457AF" w:rsidP="001259BA">
      <w:pPr>
        <w:numPr>
          <w:ilvl w:val="0"/>
          <w:numId w:val="51"/>
        </w:numPr>
        <w:suppressAutoHyphens w:val="0"/>
        <w:spacing w:line="276" w:lineRule="auto"/>
        <w:ind w:left="426"/>
        <w:rPr>
          <w:rFonts w:ascii="Calibri" w:eastAsia="Calibri" w:hAnsi="Calibri" w:cs="Calibri"/>
          <w:lang w:eastAsia="en-US"/>
        </w:rPr>
      </w:pPr>
      <w:r w:rsidRPr="004E7E4C">
        <w:rPr>
          <w:rFonts w:ascii="Calibri" w:eastAsia="Calibri" w:hAnsi="Calibri" w:cs="Calibri"/>
          <w:lang w:eastAsia="en-US"/>
        </w:rPr>
        <w:t xml:space="preserve"> </w:t>
      </w:r>
      <w:r w:rsidR="00997300" w:rsidRPr="004E7E4C">
        <w:rPr>
          <w:rFonts w:ascii="Calibri" w:eastAsia="Calibri" w:hAnsi="Calibri" w:cs="Calibri"/>
          <w:lang w:eastAsia="en-US"/>
        </w:rPr>
        <w:t>O</w:t>
      </w:r>
      <w:r w:rsidR="00E966F7" w:rsidRPr="004E7E4C">
        <w:rPr>
          <w:rFonts w:ascii="Calibri" w:eastAsia="Calibri" w:hAnsi="Calibri" w:cs="Calibri"/>
          <w:lang w:eastAsia="en-US"/>
        </w:rPr>
        <w:t xml:space="preserve">pis i sposób realizacji </w:t>
      </w:r>
      <w:r w:rsidR="00D0073A" w:rsidRPr="004E7E4C">
        <w:rPr>
          <w:rFonts w:ascii="Calibri" w:eastAsia="Calibri" w:hAnsi="Calibri" w:cs="Calibri"/>
          <w:lang w:eastAsia="en-US"/>
        </w:rPr>
        <w:t xml:space="preserve">przedmiotu zamówienia </w:t>
      </w:r>
      <w:r w:rsidR="00E966F7" w:rsidRPr="004E7E4C">
        <w:rPr>
          <w:rFonts w:ascii="Calibri" w:eastAsia="Calibri" w:hAnsi="Calibri" w:cs="Calibri"/>
          <w:lang w:eastAsia="en-US"/>
        </w:rPr>
        <w:t xml:space="preserve">zawarty jest w Załączniku nr 1 </w:t>
      </w:r>
      <w:r w:rsidR="003624F1" w:rsidRPr="004E7E4C">
        <w:rPr>
          <w:rFonts w:ascii="Calibri" w:eastAsia="Calibri" w:hAnsi="Calibri" w:cs="Calibri"/>
          <w:lang w:eastAsia="en-US"/>
        </w:rPr>
        <w:t xml:space="preserve">oraz 6 </w:t>
      </w:r>
      <w:r w:rsidR="00E966F7" w:rsidRPr="004E7E4C">
        <w:rPr>
          <w:rFonts w:ascii="Calibri" w:eastAsia="Calibri" w:hAnsi="Calibri" w:cs="Calibri"/>
          <w:lang w:eastAsia="en-US"/>
        </w:rPr>
        <w:t xml:space="preserve">do </w:t>
      </w:r>
      <w:r w:rsidRPr="004E7E4C">
        <w:rPr>
          <w:rFonts w:ascii="Calibri" w:eastAsia="Calibri" w:hAnsi="Calibri" w:cs="Calibri"/>
          <w:lang w:eastAsia="en-US"/>
        </w:rPr>
        <w:t xml:space="preserve">   </w:t>
      </w:r>
      <w:r w:rsidR="00E966F7" w:rsidRPr="004E7E4C">
        <w:rPr>
          <w:rFonts w:ascii="Calibri" w:eastAsia="Calibri" w:hAnsi="Calibri" w:cs="Calibri"/>
          <w:lang w:eastAsia="en-US"/>
        </w:rPr>
        <w:t>SWZ</w:t>
      </w:r>
      <w:r w:rsidR="00C2257B" w:rsidRPr="004E7E4C">
        <w:rPr>
          <w:rFonts w:ascii="Calibri" w:eastAsia="Calibri" w:hAnsi="Calibri" w:cs="Calibri"/>
          <w:lang w:eastAsia="en-US"/>
        </w:rPr>
        <w:t>.</w:t>
      </w:r>
    </w:p>
    <w:p w14:paraId="463E2F4F" w14:textId="491D6791" w:rsidR="001E271C" w:rsidRPr="006F0C8C" w:rsidRDefault="001E271C" w:rsidP="001259BA">
      <w:pPr>
        <w:pStyle w:val="Akapitzlist"/>
        <w:numPr>
          <w:ilvl w:val="0"/>
          <w:numId w:val="51"/>
        </w:numPr>
        <w:ind w:left="567" w:hanging="567"/>
        <w:rPr>
          <w:rFonts w:ascii="Calibri" w:hAnsi="Calibri" w:cs="Calibri"/>
          <w:lang w:eastAsia="en-US"/>
        </w:rPr>
      </w:pPr>
      <w:r w:rsidRPr="004E7E4C">
        <w:rPr>
          <w:rFonts w:ascii="Calibri" w:hAnsi="Calibri" w:cs="Calibri"/>
        </w:rPr>
        <w:t xml:space="preserve">Zamawiający rezygnuje z uprawnienia do podziału zamówienia na części </w:t>
      </w:r>
      <w:r w:rsidRPr="004E7E4C">
        <w:rPr>
          <w:rFonts w:ascii="Calibri" w:hAnsi="Calibri" w:cs="Calibri"/>
        </w:rPr>
        <w:br/>
        <w:t>ze względu na:</w:t>
      </w:r>
      <w:r w:rsidRPr="004E7E4C">
        <w:rPr>
          <w:rFonts w:ascii="Calibri" w:hAnsi="Calibri" w:cs="Calibri"/>
        </w:rPr>
        <w:br/>
        <w:t>- nadmierne trudności techniczne związane z obsługą kilku potencjalnych Wykonawców ze względu na dostęp do wielu różnych elektronicznych systemów umożliwiających bezpieczną i samodzielną możliwość składania, monitorowania, generowania wykazów złożonych z zamówień po względem asortymentowym oraz ilościowo – cenowym (wiele haseł, loginów z możliwością składania zamówień i ich nadzorem),</w:t>
      </w:r>
      <w:r w:rsidRPr="004E7E4C">
        <w:rPr>
          <w:rFonts w:ascii="Calibri" w:hAnsi="Calibri" w:cs="Calibri"/>
        </w:rPr>
        <w:br/>
        <w:t>- nadmierne  trudności organizacyjne związane z obsługą kilkunastu lokalizacji siedzib Zamawiającego przez wielu potencjalnych Wykonawców (wielokrotne kontakty z różnymi przedstawicielami  Wykonawców w celu: odbioru dostaw, reklamacji uszkodzonych artykułów, poprawności wystawionych dokumentów, raportów),</w:t>
      </w:r>
      <w:r w:rsidRPr="004E7E4C">
        <w:rPr>
          <w:rFonts w:ascii="Calibri" w:hAnsi="Calibri" w:cs="Calibri"/>
        </w:rPr>
        <w:br/>
        <w:t>- konieczność zagwarantowani</w:t>
      </w:r>
      <w:r w:rsidR="004E7E4C" w:rsidRPr="004E7E4C">
        <w:rPr>
          <w:rFonts w:ascii="Calibri" w:hAnsi="Calibri" w:cs="Calibri"/>
        </w:rPr>
        <w:t>a</w:t>
      </w:r>
      <w:r w:rsidRPr="004E7E4C">
        <w:rPr>
          <w:rFonts w:ascii="Calibri" w:hAnsi="Calibri" w:cs="Calibri"/>
        </w:rPr>
        <w:t xml:space="preserve"> terminowości płatności faktur, nadzor</w:t>
      </w:r>
      <w:r w:rsidR="004E7E4C" w:rsidRPr="004E7E4C">
        <w:rPr>
          <w:rFonts w:ascii="Calibri" w:hAnsi="Calibri" w:cs="Calibri"/>
        </w:rPr>
        <w:t>u</w:t>
      </w:r>
      <w:r w:rsidRPr="004E7E4C">
        <w:rPr>
          <w:rFonts w:ascii="Calibri" w:hAnsi="Calibri" w:cs="Calibri"/>
        </w:rPr>
        <w:t xml:space="preserve"> nad prawidłową dyscypliną finansów publicznych w zakresie kar umownych dotyczących potencjalnych wielu Wykonawców,</w:t>
      </w:r>
      <w:r w:rsidRPr="004E7E4C">
        <w:rPr>
          <w:rFonts w:ascii="Calibri" w:hAnsi="Calibri" w:cs="Calibri"/>
        </w:rPr>
        <w:br/>
        <w:t>-</w:t>
      </w:r>
      <w:r w:rsidR="004E7E4C" w:rsidRPr="004E7E4C">
        <w:rPr>
          <w:rFonts w:ascii="Calibri" w:hAnsi="Calibri" w:cs="Calibri"/>
        </w:rPr>
        <w:t xml:space="preserve"> </w:t>
      </w:r>
      <w:r w:rsidRPr="004E7E4C">
        <w:rPr>
          <w:rFonts w:ascii="Calibri" w:hAnsi="Calibri" w:cs="Calibri"/>
        </w:rPr>
        <w:t>ewentualną czasochłonnoś</w:t>
      </w:r>
      <w:r w:rsidR="004E7E4C" w:rsidRPr="004E7E4C">
        <w:rPr>
          <w:rFonts w:ascii="Calibri" w:hAnsi="Calibri" w:cs="Calibri"/>
        </w:rPr>
        <w:t>cią</w:t>
      </w:r>
      <w:r w:rsidRPr="004E7E4C">
        <w:rPr>
          <w:rFonts w:ascii="Calibri" w:hAnsi="Calibri" w:cs="Calibri"/>
        </w:rPr>
        <w:t xml:space="preserve"> związan</w:t>
      </w:r>
      <w:r w:rsidR="004E7E4C" w:rsidRPr="004E7E4C">
        <w:rPr>
          <w:rFonts w:ascii="Calibri" w:hAnsi="Calibri" w:cs="Calibri"/>
        </w:rPr>
        <w:t>ą</w:t>
      </w:r>
      <w:r w:rsidRPr="004E7E4C">
        <w:rPr>
          <w:rFonts w:ascii="Calibri" w:hAnsi="Calibri" w:cs="Calibri"/>
        </w:rPr>
        <w:t xml:space="preserve"> z obsługą wielu umów z Wykonawcam</w:t>
      </w:r>
      <w:r w:rsidR="00962257">
        <w:rPr>
          <w:rFonts w:ascii="Calibri" w:hAnsi="Calibri" w:cs="Calibri"/>
        </w:rPr>
        <w:t>i</w:t>
      </w:r>
      <w:r w:rsidR="004E7E4C">
        <w:rPr>
          <w:rFonts w:ascii="Calibri" w:hAnsi="Calibri" w:cs="Calibri"/>
        </w:rPr>
        <w:t>,</w:t>
      </w:r>
      <w:r w:rsidRPr="004E7E4C">
        <w:rPr>
          <w:rFonts w:ascii="Calibri" w:hAnsi="Calibri" w:cs="Calibri"/>
        </w:rPr>
        <w:t xml:space="preserve"> </w:t>
      </w:r>
      <w:r w:rsidRPr="004E7E4C">
        <w:rPr>
          <w:rFonts w:ascii="Calibri" w:hAnsi="Calibri" w:cs="Calibri"/>
        </w:rPr>
        <w:br/>
        <w:t>a co za tym idzie nadmierne generowanie kosztów po stronie Zamawiającego związan</w:t>
      </w:r>
      <w:r w:rsidR="004E7E4C" w:rsidRPr="004E7E4C">
        <w:rPr>
          <w:rFonts w:ascii="Calibri" w:hAnsi="Calibri" w:cs="Calibri"/>
        </w:rPr>
        <w:t>ych</w:t>
      </w:r>
      <w:r w:rsidRPr="004E7E4C">
        <w:rPr>
          <w:rFonts w:ascii="Calibri" w:hAnsi="Calibri" w:cs="Calibri"/>
        </w:rPr>
        <w:t xml:space="preserve"> z potencjalną pracą ponad ustawową liczb</w:t>
      </w:r>
      <w:r w:rsidR="004E7E4C" w:rsidRPr="004E7E4C">
        <w:rPr>
          <w:rFonts w:ascii="Calibri" w:hAnsi="Calibri" w:cs="Calibri"/>
        </w:rPr>
        <w:t>ę</w:t>
      </w:r>
      <w:r w:rsidRPr="004E7E4C">
        <w:rPr>
          <w:rFonts w:ascii="Calibri" w:hAnsi="Calibri" w:cs="Calibri"/>
        </w:rPr>
        <w:t xml:space="preserve"> godzin,</w:t>
      </w:r>
      <w:r w:rsidRPr="006F0C8C">
        <w:rPr>
          <w:rFonts w:ascii="Calibri" w:hAnsi="Calibri" w:cs="Calibri"/>
        </w:rPr>
        <w:br/>
        <w:t xml:space="preserve">Dodatkowo nadzór nad wieloma umowami zwiększa ryzyko uchybień związanych </w:t>
      </w:r>
      <w:r w:rsidRPr="006F0C8C">
        <w:rPr>
          <w:rFonts w:ascii="Calibri" w:hAnsi="Calibri" w:cs="Calibri"/>
        </w:rPr>
        <w:br/>
        <w:t>z naruszeniem warunków umów oraz stwarza poważną groźbę wystąpienia nieprawidłowości związanych z naruszeniem dyscypliny finansów publicznych.</w:t>
      </w:r>
    </w:p>
    <w:p w14:paraId="4A2AF747" w14:textId="4854BD0D" w:rsidR="002E315A" w:rsidRPr="006F0C8C" w:rsidRDefault="002E315A" w:rsidP="001259BA">
      <w:pPr>
        <w:pStyle w:val="Akapitzlist"/>
        <w:numPr>
          <w:ilvl w:val="0"/>
          <w:numId w:val="51"/>
        </w:numPr>
        <w:suppressAutoHyphens w:val="0"/>
        <w:spacing w:line="276" w:lineRule="auto"/>
        <w:ind w:left="426" w:hanging="426"/>
        <w:rPr>
          <w:rFonts w:ascii="Calibri" w:hAnsi="Calibri" w:cs="Calibri"/>
          <w:lang w:eastAsia="pl-PL"/>
        </w:rPr>
      </w:pPr>
      <w:r w:rsidRPr="006F0C8C">
        <w:rPr>
          <w:rFonts w:ascii="Calibri" w:hAnsi="Calibri" w:cs="Calibri"/>
          <w:lang w:eastAsia="pl-PL"/>
        </w:rPr>
        <w:t xml:space="preserve">Nazwa i kod zamówienia według Wspólnego Słownika Zamówień (CPV): </w:t>
      </w:r>
    </w:p>
    <w:p w14:paraId="40277331" w14:textId="77777777" w:rsidR="006C2864" w:rsidRPr="006F0C8C" w:rsidRDefault="006C2864" w:rsidP="006C2864">
      <w:pPr>
        <w:suppressAutoHyphens w:val="0"/>
        <w:spacing w:line="276" w:lineRule="auto"/>
        <w:ind w:left="426"/>
        <w:rPr>
          <w:rFonts w:asciiTheme="minorHAnsi" w:hAnsiTheme="minorHAnsi" w:cstheme="minorHAnsi"/>
        </w:rPr>
      </w:pPr>
      <w:r w:rsidRPr="006F0C8C">
        <w:rPr>
          <w:rFonts w:asciiTheme="minorHAnsi" w:hAnsiTheme="minorHAnsi" w:cstheme="minorHAnsi"/>
        </w:rPr>
        <w:t xml:space="preserve">30190000-7 Różny sprzęt i artykuły biurowe, </w:t>
      </w:r>
    </w:p>
    <w:p w14:paraId="1A71CEBE" w14:textId="0BD15DC0" w:rsidR="002E315A" w:rsidRPr="006F0C8C" w:rsidRDefault="006C2864" w:rsidP="006C2864">
      <w:pPr>
        <w:suppressAutoHyphens w:val="0"/>
        <w:spacing w:line="276" w:lineRule="auto"/>
        <w:ind w:left="426"/>
        <w:rPr>
          <w:rFonts w:ascii="Calibri" w:eastAsia="Calibri" w:hAnsi="Calibri" w:cs="Calibri"/>
          <w:lang w:eastAsia="en-US"/>
        </w:rPr>
      </w:pPr>
      <w:r w:rsidRPr="006F0C8C">
        <w:rPr>
          <w:rFonts w:asciiTheme="minorHAnsi" w:hAnsiTheme="minorHAnsi" w:cstheme="minorHAnsi"/>
        </w:rPr>
        <w:t>30192000-1 Wyroby biurowe.</w:t>
      </w:r>
    </w:p>
    <w:p w14:paraId="04F620C9" w14:textId="35896EC6" w:rsidR="00F054A9" w:rsidRPr="006F0C8C" w:rsidRDefault="00F054A9" w:rsidP="005B5AB7">
      <w:pPr>
        <w:pStyle w:val="Nagwek2"/>
      </w:pPr>
      <w:r w:rsidRPr="006F0C8C">
        <w:t xml:space="preserve">Termin </w:t>
      </w:r>
      <w:r w:rsidR="00E62F59" w:rsidRPr="006F0C8C">
        <w:rPr>
          <w:rFonts w:eastAsia="Calibri"/>
        </w:rPr>
        <w:t>wykonania zamów</w:t>
      </w:r>
      <w:r w:rsidR="00384152" w:rsidRPr="006F0C8C">
        <w:rPr>
          <w:rFonts w:eastAsia="Calibri"/>
        </w:rPr>
        <w:t>ie</w:t>
      </w:r>
      <w:r w:rsidR="00E62F59" w:rsidRPr="006F0C8C">
        <w:rPr>
          <w:rFonts w:eastAsia="Calibri"/>
        </w:rPr>
        <w:t>nia</w:t>
      </w:r>
    </w:p>
    <w:p w14:paraId="380D2A31" w14:textId="4C9AA6D5" w:rsidR="00D0073A" w:rsidRPr="00D0073A" w:rsidRDefault="00E62F59" w:rsidP="007A0D9A">
      <w:pPr>
        <w:pStyle w:val="Akapitzlist"/>
        <w:spacing w:line="276" w:lineRule="auto"/>
        <w:ind w:left="284"/>
        <w:rPr>
          <w:rFonts w:asciiTheme="minorHAnsi" w:hAnsiTheme="minorHAnsi" w:cstheme="minorHAnsi"/>
        </w:rPr>
      </w:pPr>
      <w:r>
        <w:rPr>
          <w:rFonts w:asciiTheme="minorHAnsi" w:hAnsiTheme="minorHAnsi" w:cstheme="minorHAnsi"/>
        </w:rPr>
        <w:t xml:space="preserve">Przedmiot zamówienia będzie realizowany przez okres </w:t>
      </w:r>
      <w:r w:rsidR="007A0D9A">
        <w:rPr>
          <w:rFonts w:asciiTheme="minorHAnsi" w:hAnsiTheme="minorHAnsi" w:cstheme="minorHAnsi"/>
        </w:rPr>
        <w:t>12</w:t>
      </w:r>
      <w:r w:rsidR="00D0073A" w:rsidRPr="00D0073A">
        <w:rPr>
          <w:rFonts w:asciiTheme="minorHAnsi" w:hAnsiTheme="minorHAnsi" w:cstheme="minorHAnsi"/>
        </w:rPr>
        <w:t xml:space="preserve"> miesięcy</w:t>
      </w:r>
      <w:r w:rsidR="007A0D9A" w:rsidRPr="007A0D9A">
        <w:rPr>
          <w:rFonts w:asciiTheme="minorHAnsi" w:hAnsiTheme="minorHAnsi" w:cstheme="minorHAnsi"/>
        </w:rPr>
        <w:t xml:space="preserve"> </w:t>
      </w:r>
      <w:r w:rsidR="007A0D9A">
        <w:rPr>
          <w:rFonts w:asciiTheme="minorHAnsi" w:hAnsiTheme="minorHAnsi" w:cstheme="minorHAnsi"/>
        </w:rPr>
        <w:t>od dnia zawarcia</w:t>
      </w:r>
      <w:r w:rsidR="007A0D9A" w:rsidRPr="007A0D9A">
        <w:rPr>
          <w:rFonts w:asciiTheme="minorHAnsi" w:hAnsiTheme="minorHAnsi" w:cstheme="minorHAnsi"/>
        </w:rPr>
        <w:t xml:space="preserve"> </w:t>
      </w:r>
      <w:r w:rsidR="007A0D9A">
        <w:rPr>
          <w:rFonts w:asciiTheme="minorHAnsi" w:hAnsiTheme="minorHAnsi" w:cstheme="minorHAnsi"/>
        </w:rPr>
        <w:t>umowy</w:t>
      </w:r>
      <w:r w:rsidR="00D0073A" w:rsidRPr="00D0073A">
        <w:rPr>
          <w:rFonts w:asciiTheme="minorHAnsi" w:hAnsiTheme="minorHAnsi" w:cstheme="minorHAnsi"/>
        </w:rPr>
        <w:t>.</w:t>
      </w:r>
    </w:p>
    <w:p w14:paraId="751CF319" w14:textId="77777777" w:rsidR="00234575" w:rsidRPr="00234575" w:rsidRDefault="00234575" w:rsidP="00234575"/>
    <w:p w14:paraId="62CD9E0A" w14:textId="4BBCDD7A" w:rsidR="004F3140" w:rsidRPr="00FF7CF4" w:rsidRDefault="004F3140" w:rsidP="005B5AB7">
      <w:pPr>
        <w:pStyle w:val="Nagwek2"/>
        <w:rPr>
          <w:lang w:eastAsia="pl-PL"/>
        </w:rPr>
      </w:pPr>
      <w:r w:rsidRPr="00FF7CF4">
        <w:rPr>
          <w:lang w:eastAsia="pl-PL"/>
        </w:rPr>
        <w:t>Zamówienia częściowe/oferta wariantowa</w:t>
      </w:r>
    </w:p>
    <w:p w14:paraId="493C9CEB" w14:textId="77777777" w:rsidR="00F848C5" w:rsidRPr="00FF7CF4" w:rsidRDefault="00BA0B57" w:rsidP="001259BA">
      <w:pPr>
        <w:pStyle w:val="Akapitzlist"/>
        <w:numPr>
          <w:ilvl w:val="0"/>
          <w:numId w:val="50"/>
        </w:numPr>
        <w:suppressAutoHyphens w:val="0"/>
        <w:spacing w:line="276" w:lineRule="auto"/>
        <w:ind w:left="284" w:hanging="284"/>
        <w:rPr>
          <w:rFonts w:asciiTheme="minorHAnsi" w:hAnsiTheme="minorHAnsi" w:cstheme="minorHAnsi"/>
          <w:lang w:eastAsia="pl-PL"/>
        </w:rPr>
      </w:pPr>
      <w:r w:rsidRPr="00FF7CF4">
        <w:rPr>
          <w:rFonts w:asciiTheme="minorHAnsi" w:hAnsiTheme="minorHAnsi" w:cstheme="minorHAnsi"/>
          <w:lang w:eastAsia="pl-PL"/>
        </w:rPr>
        <w:t>Zamawiający</w:t>
      </w:r>
      <w:r w:rsidR="00C21631" w:rsidRPr="00FF7CF4">
        <w:rPr>
          <w:rFonts w:asciiTheme="minorHAnsi" w:hAnsiTheme="minorHAnsi" w:cstheme="minorHAnsi"/>
          <w:lang w:eastAsia="pl-PL"/>
        </w:rPr>
        <w:t xml:space="preserve"> nie</w:t>
      </w:r>
      <w:r w:rsidR="00A34652" w:rsidRPr="00FF7CF4">
        <w:rPr>
          <w:rFonts w:asciiTheme="minorHAnsi" w:hAnsiTheme="minorHAnsi" w:cstheme="minorHAnsi"/>
          <w:lang w:eastAsia="pl-PL"/>
        </w:rPr>
        <w:t xml:space="preserve"> </w:t>
      </w:r>
      <w:r w:rsidR="00C21631" w:rsidRPr="00FF7CF4">
        <w:rPr>
          <w:rFonts w:asciiTheme="minorHAnsi" w:hAnsiTheme="minorHAnsi" w:cstheme="minorHAnsi"/>
          <w:lang w:eastAsia="pl-PL"/>
        </w:rPr>
        <w:t>dopuszcza składani</w:t>
      </w:r>
      <w:r w:rsidR="00A34652" w:rsidRPr="00FF7CF4">
        <w:rPr>
          <w:rFonts w:asciiTheme="minorHAnsi" w:hAnsiTheme="minorHAnsi" w:cstheme="minorHAnsi"/>
          <w:lang w:eastAsia="pl-PL"/>
        </w:rPr>
        <w:t>a</w:t>
      </w:r>
      <w:r w:rsidR="00C21631" w:rsidRPr="00FF7CF4">
        <w:rPr>
          <w:rFonts w:asciiTheme="minorHAnsi" w:hAnsiTheme="minorHAnsi" w:cstheme="minorHAnsi"/>
          <w:lang w:eastAsia="pl-PL"/>
        </w:rPr>
        <w:t xml:space="preserve"> ofert częściowych</w:t>
      </w:r>
      <w:r w:rsidR="004F3140" w:rsidRPr="00FF7CF4">
        <w:rPr>
          <w:rFonts w:asciiTheme="minorHAnsi" w:hAnsiTheme="minorHAnsi" w:cstheme="minorHAnsi"/>
          <w:lang w:eastAsia="pl-PL"/>
        </w:rPr>
        <w:t>.</w:t>
      </w:r>
    </w:p>
    <w:p w14:paraId="37EEB21D" w14:textId="7EC61247" w:rsidR="008E5C88" w:rsidRPr="00FF7CF4" w:rsidRDefault="57193775" w:rsidP="001259BA">
      <w:pPr>
        <w:pStyle w:val="Akapitzlist"/>
        <w:numPr>
          <w:ilvl w:val="0"/>
          <w:numId w:val="50"/>
        </w:numPr>
        <w:suppressAutoHyphens w:val="0"/>
        <w:spacing w:line="276" w:lineRule="auto"/>
        <w:ind w:left="284" w:hanging="284"/>
        <w:rPr>
          <w:rFonts w:asciiTheme="minorHAnsi" w:hAnsiTheme="minorHAnsi" w:cstheme="minorBidi"/>
          <w:lang w:eastAsia="pl-PL"/>
        </w:rPr>
      </w:pPr>
      <w:r w:rsidRPr="00FF7CF4">
        <w:rPr>
          <w:rFonts w:asciiTheme="minorHAnsi" w:hAnsiTheme="minorHAnsi" w:cstheme="minorBidi"/>
          <w:lang w:eastAsia="pl-PL"/>
        </w:rPr>
        <w:lastRenderedPageBreak/>
        <w:t>Zamawiający nie dokonał podziału zamówienia na części ponieważ, przedmiot zamówienia jest jednolity produktowo</w:t>
      </w:r>
      <w:r w:rsidR="00784AA8" w:rsidRPr="00FF7CF4">
        <w:rPr>
          <w:rFonts w:asciiTheme="minorHAnsi" w:hAnsiTheme="minorHAnsi" w:cstheme="minorBidi"/>
          <w:lang w:eastAsia="pl-PL"/>
        </w:rPr>
        <w:t xml:space="preserve">. </w:t>
      </w:r>
    </w:p>
    <w:p w14:paraId="27A98A90" w14:textId="6F90796E" w:rsidR="008E5C88" w:rsidRPr="00FF7CF4" w:rsidRDefault="00BA0B57" w:rsidP="001259BA">
      <w:pPr>
        <w:pStyle w:val="Akapitzlist"/>
        <w:numPr>
          <w:ilvl w:val="0"/>
          <w:numId w:val="50"/>
        </w:numPr>
        <w:suppressAutoHyphens w:val="0"/>
        <w:spacing w:line="276" w:lineRule="auto"/>
        <w:ind w:left="284" w:hanging="284"/>
        <w:rPr>
          <w:rFonts w:asciiTheme="minorHAnsi" w:hAnsiTheme="minorHAnsi" w:cstheme="minorHAnsi"/>
          <w:lang w:eastAsia="pl-PL"/>
        </w:rPr>
      </w:pPr>
      <w:r w:rsidRPr="00FF7CF4">
        <w:rPr>
          <w:rFonts w:asciiTheme="minorHAnsi" w:hAnsiTheme="minorHAnsi" w:cstheme="minorHAnsi"/>
          <w:lang w:eastAsia="pl-PL"/>
        </w:rPr>
        <w:t>Zamawiający</w:t>
      </w:r>
      <w:r w:rsidR="008E5C88" w:rsidRPr="00FF7CF4">
        <w:rPr>
          <w:rFonts w:asciiTheme="minorHAnsi" w:hAnsiTheme="minorHAnsi" w:cstheme="minorHAnsi"/>
          <w:lang w:eastAsia="pl-PL"/>
        </w:rPr>
        <w:t xml:space="preserve"> nie dopuszcza składania ofert wariantowych.</w:t>
      </w:r>
    </w:p>
    <w:p w14:paraId="0DE7908E" w14:textId="355CC1C8" w:rsidR="008E5C88" w:rsidRPr="00FF7CF4" w:rsidRDefault="00BA0B57" w:rsidP="001259BA">
      <w:pPr>
        <w:pStyle w:val="Akapitzlist"/>
        <w:numPr>
          <w:ilvl w:val="0"/>
          <w:numId w:val="50"/>
        </w:numPr>
        <w:suppressAutoHyphens w:val="0"/>
        <w:spacing w:line="276" w:lineRule="auto"/>
        <w:ind w:left="284" w:hanging="284"/>
        <w:rPr>
          <w:rFonts w:asciiTheme="minorHAnsi" w:hAnsiTheme="minorHAnsi" w:cstheme="minorHAnsi"/>
          <w:lang w:eastAsia="pl-PL"/>
        </w:rPr>
      </w:pPr>
      <w:r w:rsidRPr="00FF7CF4">
        <w:rPr>
          <w:rFonts w:asciiTheme="minorHAnsi" w:hAnsiTheme="minorHAnsi" w:cstheme="minorHAnsi"/>
          <w:lang w:eastAsia="pl-PL"/>
        </w:rPr>
        <w:t>Zamawiający</w:t>
      </w:r>
      <w:r w:rsidR="008E5C88" w:rsidRPr="00FF7CF4">
        <w:rPr>
          <w:rFonts w:asciiTheme="minorHAnsi" w:hAnsiTheme="minorHAnsi" w:cstheme="minorHAnsi"/>
          <w:lang w:eastAsia="pl-PL"/>
        </w:rPr>
        <w:t xml:space="preserve"> nie dopuszcza składania ofert w postaci katalogów elektronicznych.</w:t>
      </w:r>
    </w:p>
    <w:p w14:paraId="61B79491" w14:textId="520B39C1" w:rsidR="004F3140" w:rsidRPr="00FF7CF4" w:rsidRDefault="00BA0B57" w:rsidP="001259BA">
      <w:pPr>
        <w:pStyle w:val="Akapitzlist"/>
        <w:numPr>
          <w:ilvl w:val="0"/>
          <w:numId w:val="50"/>
        </w:numPr>
        <w:suppressAutoHyphens w:val="0"/>
        <w:spacing w:line="276" w:lineRule="auto"/>
        <w:ind w:left="284" w:hanging="284"/>
        <w:rPr>
          <w:rFonts w:asciiTheme="minorHAnsi" w:hAnsiTheme="minorHAnsi" w:cstheme="minorHAnsi"/>
          <w:lang w:eastAsia="pl-PL"/>
        </w:rPr>
      </w:pPr>
      <w:r w:rsidRPr="00FF7CF4">
        <w:rPr>
          <w:rFonts w:asciiTheme="minorHAnsi" w:hAnsiTheme="minorHAnsi" w:cstheme="minorHAnsi"/>
          <w:lang w:eastAsia="pl-PL"/>
        </w:rPr>
        <w:t>Zamawiający</w:t>
      </w:r>
      <w:r w:rsidR="004F3140" w:rsidRPr="00FF7CF4">
        <w:rPr>
          <w:rFonts w:asciiTheme="minorHAnsi" w:hAnsiTheme="minorHAnsi" w:cstheme="minorHAnsi"/>
          <w:lang w:eastAsia="pl-PL"/>
        </w:rPr>
        <w:t xml:space="preserve"> nie przewiduje przeprowadzenia przez Wykonawcę wizji lokalnej lub sprawdzenia przez niego dokumentów niezbędnych do realizacji zamówienia.</w:t>
      </w:r>
    </w:p>
    <w:p w14:paraId="7CB5902D" w14:textId="4EAFA622" w:rsidR="004F3140" w:rsidRPr="00FF7CF4" w:rsidRDefault="00BA0B57" w:rsidP="001259BA">
      <w:pPr>
        <w:pStyle w:val="Akapitzlist"/>
        <w:numPr>
          <w:ilvl w:val="0"/>
          <w:numId w:val="50"/>
        </w:numPr>
        <w:suppressAutoHyphens w:val="0"/>
        <w:spacing w:line="276" w:lineRule="auto"/>
        <w:ind w:left="284" w:hanging="284"/>
        <w:rPr>
          <w:rFonts w:asciiTheme="minorHAnsi" w:hAnsiTheme="minorHAnsi" w:cstheme="minorHAnsi"/>
          <w:lang w:eastAsia="pl-PL"/>
        </w:rPr>
      </w:pPr>
      <w:r w:rsidRPr="00FF7CF4">
        <w:rPr>
          <w:rFonts w:asciiTheme="minorHAnsi" w:hAnsiTheme="minorHAnsi" w:cstheme="minorHAnsi"/>
          <w:lang w:eastAsia="pl-PL"/>
        </w:rPr>
        <w:t>Zamawiający</w:t>
      </w:r>
      <w:r w:rsidR="00EC218F">
        <w:rPr>
          <w:rFonts w:asciiTheme="minorHAnsi" w:hAnsiTheme="minorHAnsi" w:cstheme="minorHAnsi"/>
          <w:lang w:eastAsia="pl-PL"/>
        </w:rPr>
        <w:t xml:space="preserve"> </w:t>
      </w:r>
      <w:r w:rsidR="004F3140" w:rsidRPr="00FF7CF4">
        <w:rPr>
          <w:rFonts w:asciiTheme="minorHAnsi" w:hAnsiTheme="minorHAnsi" w:cstheme="minorHAnsi"/>
          <w:lang w:eastAsia="pl-PL"/>
        </w:rPr>
        <w:t>przewiduje możliwości skorzystania z opcji.</w:t>
      </w:r>
    </w:p>
    <w:p w14:paraId="1C0CE25B" w14:textId="77777777" w:rsidR="00FB243F" w:rsidRPr="00AF662B" w:rsidRDefault="00FB243F" w:rsidP="00FB243F">
      <w:pPr>
        <w:autoSpaceDE w:val="0"/>
        <w:spacing w:line="276" w:lineRule="auto"/>
        <w:ind w:left="284"/>
        <w:jc w:val="both"/>
        <w:rPr>
          <w:rFonts w:ascii="Calibri" w:hAnsi="Calibri" w:cs="Calibri"/>
        </w:rPr>
      </w:pPr>
    </w:p>
    <w:p w14:paraId="391BD0B6" w14:textId="77777777" w:rsidR="005E1A16" w:rsidRPr="00190015" w:rsidRDefault="005E1A16" w:rsidP="003E5763">
      <w:pPr>
        <w:pStyle w:val="Nagwek2"/>
        <w:rPr>
          <w:lang w:eastAsia="pl-PL"/>
        </w:rPr>
      </w:pPr>
      <w:r w:rsidRPr="0014472A">
        <w:rPr>
          <w:rFonts w:cstheme="minorHAnsi"/>
          <w:lang w:eastAsia="pl-PL"/>
        </w:rPr>
        <w:t>Podstawy</w:t>
      </w:r>
      <w:r w:rsidRPr="00190015">
        <w:rPr>
          <w:lang w:eastAsia="pl-PL"/>
        </w:rPr>
        <w:t xml:space="preserve"> wykluczenia</w:t>
      </w:r>
    </w:p>
    <w:p w14:paraId="7F86ABDE" w14:textId="77777777" w:rsidR="00210B6A" w:rsidRPr="00210B6A" w:rsidRDefault="00210B6A" w:rsidP="001259BA">
      <w:pPr>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210B6A">
        <w:rPr>
          <w:rFonts w:ascii="Calibri" w:eastAsiaTheme="minorHAnsi" w:hAnsi="Calibri" w:cs="Calibri"/>
          <w:color w:val="000000"/>
          <w:lang w:eastAsia="en-US"/>
        </w:rPr>
        <w:t>Z postępowania o udzielenie zamówienia wyklucza się Wykonawców, wobec których zachodzi którakolwiek z okoliczności wskazanych w:</w:t>
      </w:r>
    </w:p>
    <w:p w14:paraId="6C7C60B4" w14:textId="4BE33EE6" w:rsidR="00210B6A" w:rsidRPr="00210B6A" w:rsidRDefault="00353F48" w:rsidP="001259BA">
      <w:pPr>
        <w:numPr>
          <w:ilvl w:val="1"/>
          <w:numId w:val="42"/>
        </w:numPr>
        <w:suppressAutoHyphens w:val="0"/>
        <w:autoSpaceDE w:val="0"/>
        <w:autoSpaceDN w:val="0"/>
        <w:adjustRightInd w:val="0"/>
        <w:spacing w:line="276" w:lineRule="auto"/>
        <w:ind w:left="851" w:hanging="491"/>
        <w:rPr>
          <w:rFonts w:ascii="Calibri" w:eastAsiaTheme="minorHAnsi" w:hAnsi="Calibri" w:cs="Calibri"/>
          <w:color w:val="000000"/>
          <w:lang w:eastAsia="en-US"/>
        </w:rPr>
      </w:pPr>
      <w:r w:rsidRPr="00353F48">
        <w:rPr>
          <w:rFonts w:ascii="Calibri" w:eastAsiaTheme="minorHAnsi" w:hAnsi="Calibri" w:cs="Calibri"/>
          <w:color w:val="000000"/>
          <w:lang w:eastAsia="en-US"/>
        </w:rPr>
        <w:t>art. 108 ust. 1 pkt 1-6 oraz art. 109 ust. 1 pkt 4 Pzp, z zastrzeżeniem art. 110 ust. 2 Pzp, tj</w:t>
      </w:r>
      <w:r w:rsidR="00210B6A" w:rsidRPr="00210B6A">
        <w:rPr>
          <w:rFonts w:ascii="Calibri" w:eastAsiaTheme="minorHAnsi" w:hAnsi="Calibri" w:cs="Calibri"/>
          <w:color w:val="000000"/>
          <w:lang w:eastAsia="en-US"/>
        </w:rPr>
        <w:t>.:</w:t>
      </w:r>
    </w:p>
    <w:p w14:paraId="7A96B95F" w14:textId="77777777" w:rsidR="00210B6A" w:rsidRPr="00210B6A" w:rsidRDefault="00210B6A" w:rsidP="001259BA">
      <w:pPr>
        <w:numPr>
          <w:ilvl w:val="0"/>
          <w:numId w:val="49"/>
        </w:numPr>
        <w:suppressAutoHyphens w:val="0"/>
        <w:autoSpaceDE w:val="0"/>
        <w:autoSpaceDN w:val="0"/>
        <w:adjustRightInd w:val="0"/>
        <w:spacing w:line="276" w:lineRule="auto"/>
        <w:ind w:left="851" w:hanging="284"/>
        <w:rPr>
          <w:rFonts w:ascii="Calibri" w:eastAsiaTheme="minorHAnsi" w:hAnsi="Calibri" w:cs="Calibri"/>
          <w:color w:val="000000"/>
          <w:lang w:eastAsia="en-US"/>
        </w:rPr>
      </w:pPr>
      <w:r w:rsidRPr="00210B6A">
        <w:rPr>
          <w:rFonts w:ascii="Calibri" w:eastAsiaTheme="minorHAnsi" w:hAnsi="Calibri" w:cs="Calibri"/>
          <w:color w:val="000000"/>
          <w:lang w:eastAsia="en-US"/>
        </w:rPr>
        <w:t>będącego osobą fizyczną, którego prawomocnie skazano za przestępstwo:</w:t>
      </w:r>
    </w:p>
    <w:p w14:paraId="03526594" w14:textId="06D82366" w:rsidR="00210B6A" w:rsidRPr="00210B6A" w:rsidRDefault="00353F48" w:rsidP="001259BA">
      <w:pPr>
        <w:numPr>
          <w:ilvl w:val="2"/>
          <w:numId w:val="42"/>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157455">
        <w:rPr>
          <w:rFonts w:asciiTheme="minorHAnsi" w:eastAsiaTheme="minorHAnsi" w:hAnsiTheme="minorHAnsi" w:cstheme="minorHAnsi"/>
          <w:szCs w:val="22"/>
          <w:lang w:eastAsia="en-US"/>
        </w:rPr>
        <w:t>udziału w zorganizowanej grupie przestępczej albo związku mającym na celu popełnienie przestępstwa lub przestępstwa skarbowego, o którym mowa w art. 258 Kodeksu karnego</w:t>
      </w:r>
      <w:r w:rsidR="00210B6A" w:rsidRPr="00210B6A">
        <w:rPr>
          <w:rFonts w:ascii="Calibri" w:eastAsiaTheme="minorHAnsi" w:hAnsi="Calibri" w:cs="Calibri"/>
          <w:color w:val="000000"/>
          <w:lang w:eastAsia="en-US"/>
        </w:rPr>
        <w:t>,</w:t>
      </w:r>
    </w:p>
    <w:p w14:paraId="0B0FA02E" w14:textId="77777777" w:rsidR="00210B6A" w:rsidRPr="00210B6A" w:rsidRDefault="00210B6A" w:rsidP="001259BA">
      <w:pPr>
        <w:numPr>
          <w:ilvl w:val="2"/>
          <w:numId w:val="42"/>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210B6A">
        <w:rPr>
          <w:rFonts w:ascii="Calibri" w:eastAsiaTheme="minorHAnsi" w:hAnsi="Calibri" w:cs="Calibri"/>
          <w:color w:val="000000"/>
          <w:lang w:eastAsia="en-US"/>
        </w:rPr>
        <w:t>handlu ludźmi, o którym mowa w art. 189a Kodeksu karnego,</w:t>
      </w:r>
    </w:p>
    <w:p w14:paraId="7180CE24" w14:textId="0984CF81" w:rsidR="00210B6A" w:rsidRPr="00210B6A" w:rsidRDefault="0010051A" w:rsidP="001259BA">
      <w:pPr>
        <w:numPr>
          <w:ilvl w:val="2"/>
          <w:numId w:val="42"/>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157455">
        <w:rPr>
          <w:rFonts w:asciiTheme="minorHAnsi" w:eastAsiaTheme="minorHAnsi" w:hAnsiTheme="minorHAnsi" w:cstheme="minorHAnsi"/>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2022 r. poz.  463, ze zm.)</w:t>
      </w:r>
      <w:r w:rsidR="00210B6A" w:rsidRPr="00210B6A">
        <w:rPr>
          <w:rFonts w:ascii="Calibri" w:eastAsiaTheme="minorHAnsi" w:hAnsi="Calibri" w:cs="Calibri"/>
          <w:color w:val="000000"/>
          <w:lang w:eastAsia="en-US"/>
        </w:rPr>
        <w:t>,</w:t>
      </w:r>
    </w:p>
    <w:p w14:paraId="75712C35" w14:textId="5D940A7B" w:rsidR="00210B6A" w:rsidRPr="00210B6A" w:rsidRDefault="0010051A" w:rsidP="001259BA">
      <w:pPr>
        <w:numPr>
          <w:ilvl w:val="2"/>
          <w:numId w:val="42"/>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157455">
        <w:rPr>
          <w:rFonts w:asciiTheme="minorHAnsi" w:eastAsiaTheme="minorHAnsi" w:hAnsiTheme="minorHAnsi" w:cstheme="minorHAnsi"/>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10B6A" w:rsidRPr="00210B6A">
        <w:rPr>
          <w:rFonts w:ascii="Calibri" w:eastAsiaTheme="minorHAnsi" w:hAnsi="Calibri" w:cs="Calibri"/>
          <w:color w:val="000000"/>
          <w:lang w:eastAsia="en-US"/>
        </w:rPr>
        <w:t>,</w:t>
      </w:r>
    </w:p>
    <w:p w14:paraId="242AFB03" w14:textId="323B943B" w:rsidR="00210B6A" w:rsidRPr="00277610" w:rsidRDefault="0010051A" w:rsidP="001259BA">
      <w:pPr>
        <w:numPr>
          <w:ilvl w:val="2"/>
          <w:numId w:val="42"/>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157455">
        <w:rPr>
          <w:rFonts w:asciiTheme="minorHAnsi" w:eastAsiaTheme="minorHAnsi" w:hAnsiTheme="minorHAnsi" w:cstheme="minorHAnsi"/>
          <w:szCs w:val="22"/>
          <w:lang w:eastAsia="en-US"/>
        </w:rPr>
        <w:t>o charakterze terrorystycznym, o którym mowa w art. 115 paragraf  20 Kodeksu karnego, lub mające na celu popełnienie tego przestępstwa</w:t>
      </w:r>
      <w:r w:rsidR="00210B6A" w:rsidRPr="00277610">
        <w:rPr>
          <w:rFonts w:ascii="Calibri" w:eastAsiaTheme="minorHAnsi" w:hAnsi="Calibri" w:cs="Calibri"/>
          <w:color w:val="000000"/>
          <w:lang w:eastAsia="en-US"/>
        </w:rPr>
        <w:t>,</w:t>
      </w:r>
    </w:p>
    <w:p w14:paraId="1FEC6D2C" w14:textId="71324AAB" w:rsidR="00210B6A" w:rsidRPr="00210B6A" w:rsidRDefault="0010051A" w:rsidP="001259BA">
      <w:pPr>
        <w:numPr>
          <w:ilvl w:val="2"/>
          <w:numId w:val="42"/>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157455">
        <w:rPr>
          <w:rFonts w:asciiTheme="minorHAnsi" w:eastAsiaTheme="minorHAnsi" w:hAnsiTheme="minorHAnsi" w:cstheme="minorHAnsi"/>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 oraz z 2021 r. poz.  1572)</w:t>
      </w:r>
      <w:r w:rsidR="00210B6A" w:rsidRPr="00210B6A">
        <w:rPr>
          <w:rFonts w:ascii="Calibri" w:eastAsiaTheme="minorHAnsi" w:hAnsi="Calibri" w:cs="Calibri"/>
          <w:color w:val="000000"/>
          <w:lang w:eastAsia="en-US"/>
        </w:rPr>
        <w:t>,</w:t>
      </w:r>
    </w:p>
    <w:p w14:paraId="4C24E49C" w14:textId="065D4A45" w:rsidR="00210B6A" w:rsidRPr="00210B6A" w:rsidRDefault="00440C74" w:rsidP="001259BA">
      <w:pPr>
        <w:numPr>
          <w:ilvl w:val="2"/>
          <w:numId w:val="42"/>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157455">
        <w:rPr>
          <w:rFonts w:asciiTheme="minorHAnsi" w:eastAsiaTheme="minorHAnsi" w:hAnsiTheme="minorHAnsi" w:cstheme="minorHAnsi"/>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10B6A" w:rsidRPr="00210B6A">
        <w:rPr>
          <w:rFonts w:ascii="Calibri" w:eastAsiaTheme="minorHAnsi" w:hAnsi="Calibri" w:cs="Calibri"/>
          <w:color w:val="000000"/>
          <w:lang w:eastAsia="en-US"/>
        </w:rPr>
        <w:t>,</w:t>
      </w:r>
    </w:p>
    <w:p w14:paraId="3E631448" w14:textId="4BF0F76B" w:rsidR="00210B6A" w:rsidRPr="00210B6A" w:rsidRDefault="00210B6A" w:rsidP="001259BA">
      <w:pPr>
        <w:numPr>
          <w:ilvl w:val="2"/>
          <w:numId w:val="42"/>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210B6A">
        <w:rPr>
          <w:rFonts w:ascii="Calibri" w:eastAsiaTheme="minorHAnsi" w:hAnsi="Calibri" w:cs="Calibri"/>
          <w:color w:val="000000"/>
          <w:lang w:eastAsia="en-US"/>
        </w:rPr>
        <w:t xml:space="preserve">o którym mowa w art. 9 ust. 1 i 3 lub art. 10 ustawy z dnia 15 czerwca 2012 r. o </w:t>
      </w:r>
      <w:r w:rsidRPr="00271F4B">
        <w:rPr>
          <w:rFonts w:ascii="Calibri" w:eastAsiaTheme="minorHAnsi" w:hAnsi="Calibri" w:cs="Calibri"/>
          <w:color w:val="000000"/>
          <w:lang w:eastAsia="en-US"/>
        </w:rPr>
        <w:t xml:space="preserve">skutkach powierzania wykonywania pracy cudzoziemcom przebywającym wbrew przepisom na terytorium Rzeczypospolitej </w:t>
      </w:r>
      <w:r w:rsidRPr="006C3CFE">
        <w:rPr>
          <w:rFonts w:ascii="Calibri" w:eastAsiaTheme="minorHAnsi" w:hAnsi="Calibri" w:cs="Calibri"/>
          <w:color w:val="000000"/>
          <w:lang w:eastAsia="en-US"/>
        </w:rPr>
        <w:t>Polskiej</w:t>
      </w:r>
      <w:r w:rsidR="006C3CFE" w:rsidRPr="006C3CFE">
        <w:rPr>
          <w:rFonts w:ascii="Calibri" w:eastAsiaTheme="minorHAnsi" w:hAnsi="Calibri" w:cs="Calibri"/>
          <w:color w:val="000000"/>
          <w:lang w:eastAsia="en-US"/>
        </w:rPr>
        <w:t xml:space="preserve">, </w:t>
      </w:r>
      <w:r w:rsidRPr="006C3CFE">
        <w:rPr>
          <w:rFonts w:ascii="Calibri" w:eastAsiaTheme="minorHAnsi" w:hAnsi="Calibri" w:cs="Calibri"/>
          <w:color w:val="000000"/>
          <w:lang w:eastAsia="en-US"/>
        </w:rPr>
        <w:t>lub za odpowiedni</w:t>
      </w:r>
      <w:r w:rsidRPr="00271F4B">
        <w:rPr>
          <w:rFonts w:ascii="Calibri" w:eastAsiaTheme="minorHAnsi" w:hAnsi="Calibri" w:cs="Calibri"/>
          <w:color w:val="000000"/>
          <w:lang w:eastAsia="en-US"/>
        </w:rPr>
        <w:t xml:space="preserve"> czyn zabroniony określony w przepisach prawa obcego;</w:t>
      </w:r>
    </w:p>
    <w:p w14:paraId="7A0DDF4D" w14:textId="5461D42D" w:rsidR="00210B6A" w:rsidRPr="00210B6A" w:rsidRDefault="001F71B1" w:rsidP="001259BA">
      <w:pPr>
        <w:numPr>
          <w:ilvl w:val="0"/>
          <w:numId w:val="49"/>
        </w:numPr>
        <w:suppressAutoHyphens w:val="0"/>
        <w:autoSpaceDE w:val="0"/>
        <w:autoSpaceDN w:val="0"/>
        <w:adjustRightInd w:val="0"/>
        <w:spacing w:line="276" w:lineRule="auto"/>
        <w:rPr>
          <w:rFonts w:ascii="Calibri" w:eastAsiaTheme="minorHAnsi" w:hAnsi="Calibri" w:cs="Calibri"/>
          <w:color w:val="000000"/>
          <w:lang w:eastAsia="en-US"/>
        </w:rPr>
      </w:pPr>
      <w:r w:rsidRPr="00157455">
        <w:rPr>
          <w:rFonts w:asciiTheme="minorHAnsi" w:eastAsiaTheme="minorHAnsi" w:hAnsiTheme="minorHAnsi" w:cstheme="minorHAnsi"/>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10B6A" w:rsidRPr="00210B6A">
        <w:rPr>
          <w:rFonts w:ascii="Calibri" w:eastAsiaTheme="minorHAnsi" w:hAnsi="Calibri" w:cs="Calibri"/>
          <w:color w:val="000000"/>
          <w:lang w:eastAsia="en-US"/>
        </w:rPr>
        <w:t>;</w:t>
      </w:r>
    </w:p>
    <w:p w14:paraId="425063CD" w14:textId="09037FDB" w:rsidR="00210B6A" w:rsidRPr="00210B6A" w:rsidRDefault="001F71B1" w:rsidP="001259BA">
      <w:pPr>
        <w:numPr>
          <w:ilvl w:val="0"/>
          <w:numId w:val="49"/>
        </w:numPr>
        <w:suppressAutoHyphens w:val="0"/>
        <w:autoSpaceDE w:val="0"/>
        <w:autoSpaceDN w:val="0"/>
        <w:adjustRightInd w:val="0"/>
        <w:spacing w:line="276" w:lineRule="auto"/>
        <w:rPr>
          <w:rFonts w:ascii="Calibri" w:eastAsiaTheme="minorHAnsi" w:hAnsi="Calibri" w:cs="Calibri"/>
          <w:color w:val="000000"/>
          <w:lang w:eastAsia="en-US"/>
        </w:rPr>
      </w:pPr>
      <w:r w:rsidRPr="00157455">
        <w:rPr>
          <w:rFonts w:asciiTheme="minorHAnsi" w:eastAsiaTheme="minorHAnsi" w:hAnsiTheme="minorHAnsi" w:cstheme="minorHAnsi"/>
          <w:szCs w:val="22"/>
          <w:lang w:eastAsia="en-US"/>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210B6A" w:rsidRPr="00210B6A">
        <w:rPr>
          <w:rFonts w:ascii="Calibri" w:eastAsiaTheme="minorHAnsi" w:hAnsi="Calibri" w:cs="Calibri"/>
          <w:color w:val="000000"/>
          <w:lang w:eastAsia="en-US"/>
        </w:rPr>
        <w:t>;</w:t>
      </w:r>
    </w:p>
    <w:p w14:paraId="2111975D" w14:textId="77777777" w:rsidR="00210B6A" w:rsidRPr="00210B6A" w:rsidRDefault="00210B6A" w:rsidP="001259BA">
      <w:pPr>
        <w:numPr>
          <w:ilvl w:val="0"/>
          <w:numId w:val="49"/>
        </w:numPr>
        <w:suppressAutoHyphens w:val="0"/>
        <w:autoSpaceDE w:val="0"/>
        <w:autoSpaceDN w:val="0"/>
        <w:adjustRightInd w:val="0"/>
        <w:spacing w:line="276" w:lineRule="auto"/>
        <w:rPr>
          <w:rFonts w:ascii="Calibri" w:eastAsiaTheme="minorHAnsi" w:hAnsi="Calibri" w:cs="Calibri"/>
          <w:color w:val="000000"/>
          <w:lang w:eastAsia="en-US"/>
        </w:rPr>
      </w:pPr>
      <w:r w:rsidRPr="00210B6A">
        <w:rPr>
          <w:rFonts w:ascii="Calibri" w:eastAsiaTheme="minorHAnsi" w:hAnsi="Calibri" w:cs="Calibri"/>
          <w:color w:val="000000"/>
          <w:lang w:eastAsia="en-US"/>
        </w:rPr>
        <w:t>wobec którego prawomocnie orzeczono zakaz ubiegania się o zamówienia publiczne;</w:t>
      </w:r>
    </w:p>
    <w:p w14:paraId="3AE88B86" w14:textId="2B2E727C" w:rsidR="00210B6A" w:rsidRPr="00210B6A" w:rsidRDefault="001F71B1" w:rsidP="001259BA">
      <w:pPr>
        <w:numPr>
          <w:ilvl w:val="0"/>
          <w:numId w:val="49"/>
        </w:numPr>
        <w:suppressAutoHyphens w:val="0"/>
        <w:autoSpaceDE w:val="0"/>
        <w:autoSpaceDN w:val="0"/>
        <w:adjustRightInd w:val="0"/>
        <w:spacing w:line="276" w:lineRule="auto"/>
        <w:rPr>
          <w:rFonts w:ascii="Calibri" w:eastAsiaTheme="minorHAnsi" w:hAnsi="Calibri" w:cs="Calibri"/>
          <w:color w:val="000000"/>
          <w:lang w:eastAsia="en-US"/>
        </w:rPr>
      </w:pPr>
      <w:r w:rsidRPr="00157455">
        <w:rPr>
          <w:rFonts w:asciiTheme="minorHAnsi" w:eastAsiaTheme="minorHAnsi" w:hAnsiTheme="minorHAnsi" w:cstheme="minorHAnsi"/>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210B6A" w:rsidRPr="00210B6A">
        <w:rPr>
          <w:rFonts w:ascii="Calibri" w:eastAsiaTheme="minorHAnsi" w:hAnsi="Calibri" w:cs="Calibri"/>
          <w:color w:val="000000"/>
          <w:lang w:eastAsia="en-US"/>
        </w:rPr>
        <w:t>;</w:t>
      </w:r>
    </w:p>
    <w:p w14:paraId="2AF5E772" w14:textId="77777777" w:rsidR="001F71B1" w:rsidRPr="001F71B1" w:rsidRDefault="001F71B1" w:rsidP="001259BA">
      <w:pPr>
        <w:numPr>
          <w:ilvl w:val="0"/>
          <w:numId w:val="49"/>
        </w:numPr>
        <w:suppressAutoHyphens w:val="0"/>
        <w:autoSpaceDE w:val="0"/>
        <w:autoSpaceDN w:val="0"/>
        <w:adjustRightInd w:val="0"/>
        <w:spacing w:line="276" w:lineRule="auto"/>
        <w:rPr>
          <w:rFonts w:ascii="Calibri" w:eastAsiaTheme="minorHAnsi" w:hAnsi="Calibri" w:cs="Calibri"/>
          <w:color w:val="000000"/>
          <w:lang w:eastAsia="en-US"/>
        </w:rPr>
      </w:pPr>
      <w:r w:rsidRPr="00157455">
        <w:rPr>
          <w:rFonts w:asciiTheme="minorHAnsi" w:eastAsiaTheme="minorHAnsi" w:hAnsiTheme="minorHAnsi" w:cstheme="minorHAnsi"/>
          <w:szCs w:val="22"/>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Theme="minorHAnsi" w:eastAsiaTheme="minorHAnsi" w:hAnsiTheme="minorHAnsi" w:cstheme="minorHAnsi"/>
          <w:szCs w:val="22"/>
          <w:lang w:eastAsia="en-US"/>
        </w:rPr>
        <w:br/>
      </w:r>
      <w:r w:rsidRPr="00157455">
        <w:rPr>
          <w:rFonts w:asciiTheme="minorHAnsi" w:eastAsiaTheme="minorHAnsi" w:hAnsiTheme="minorHAnsi" w:cstheme="minorHAnsi"/>
          <w:szCs w:val="22"/>
          <w:lang w:eastAsia="en-US"/>
        </w:rPr>
        <w:t>z udziału w postępowaniu o udzielenie zamówienia</w:t>
      </w:r>
      <w:r w:rsidR="00210B6A" w:rsidRPr="00210B6A">
        <w:rPr>
          <w:rFonts w:ascii="Calibri" w:eastAsiaTheme="minorHAnsi" w:hAnsi="Calibri" w:cs="Calibri"/>
          <w:color w:val="000000"/>
          <w:lang w:eastAsia="en-US"/>
        </w:rPr>
        <w:t>.</w:t>
      </w:r>
      <w:r w:rsidRPr="001F71B1">
        <w:t xml:space="preserve"> </w:t>
      </w:r>
    </w:p>
    <w:p w14:paraId="063D6B20" w14:textId="2BD4B2D2" w:rsidR="00210B6A" w:rsidRPr="00210B6A" w:rsidRDefault="001F71B1" w:rsidP="005A353D">
      <w:pPr>
        <w:suppressAutoHyphens w:val="0"/>
        <w:autoSpaceDE w:val="0"/>
        <w:autoSpaceDN w:val="0"/>
        <w:adjustRightInd w:val="0"/>
        <w:spacing w:line="276" w:lineRule="auto"/>
        <w:ind w:left="567" w:hanging="501"/>
        <w:rPr>
          <w:rFonts w:ascii="Calibri" w:eastAsiaTheme="minorHAnsi" w:hAnsi="Calibri" w:cs="Calibri"/>
          <w:color w:val="000000"/>
          <w:lang w:eastAsia="en-US"/>
        </w:rPr>
      </w:pPr>
      <w:r w:rsidRPr="001F71B1">
        <w:rPr>
          <w:rFonts w:ascii="Calibri" w:eastAsiaTheme="minorHAnsi" w:hAnsi="Calibri" w:cs="Calibri"/>
          <w:color w:val="000000"/>
          <w:lang w:eastAsia="en-US"/>
        </w:rPr>
        <w:t>1.2.</w:t>
      </w:r>
      <w:r w:rsidR="005A353D">
        <w:rPr>
          <w:rFonts w:ascii="Calibri" w:eastAsiaTheme="minorHAnsi" w:hAnsi="Calibri" w:cs="Calibri"/>
          <w:color w:val="000000"/>
          <w:lang w:eastAsia="en-US"/>
        </w:rPr>
        <w:t xml:space="preserve"> </w:t>
      </w:r>
      <w:r w:rsidRPr="001F71B1">
        <w:rPr>
          <w:rFonts w:ascii="Calibri" w:eastAsiaTheme="minorHAnsi" w:hAnsi="Calibri" w:cs="Calibri"/>
          <w:color w:val="000000"/>
          <w:lang w:eastAsia="en-US"/>
        </w:rPr>
        <w:t>art. 109 ustęp 1 punkt 4 Pzp - w stosunku do którego otwarto likwidację, ogłoszono upadłość,</w:t>
      </w:r>
      <w:r w:rsidR="005A353D">
        <w:rPr>
          <w:rFonts w:ascii="Calibri" w:eastAsiaTheme="minorHAnsi" w:hAnsi="Calibri" w:cs="Calibri"/>
          <w:color w:val="000000"/>
          <w:lang w:eastAsia="en-US"/>
        </w:rPr>
        <w:t xml:space="preserve"> </w:t>
      </w:r>
      <w:r w:rsidRPr="001F71B1">
        <w:rPr>
          <w:rFonts w:ascii="Calibri" w:eastAsiaTheme="minorHAnsi" w:hAnsi="Calibri" w:cs="Calibri"/>
          <w:color w:val="000000"/>
          <w:lang w:eastAsia="en-US"/>
        </w:rPr>
        <w:t>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A353D">
        <w:rPr>
          <w:rFonts w:ascii="Calibri" w:eastAsiaTheme="minorHAnsi" w:hAnsi="Calibri" w:cs="Calibri"/>
          <w:color w:val="000000"/>
          <w:lang w:eastAsia="en-US"/>
        </w:rPr>
        <w:t>.</w:t>
      </w:r>
    </w:p>
    <w:p w14:paraId="492C846D" w14:textId="13DC90B7" w:rsidR="005A353D" w:rsidRDefault="005A353D" w:rsidP="001259BA">
      <w:pPr>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157455">
        <w:rPr>
          <w:rFonts w:asciiTheme="minorHAnsi" w:eastAsiaTheme="minorHAnsi" w:hAnsiTheme="minorHAnsi" w:cstheme="minorHAnsi"/>
          <w:szCs w:val="22"/>
          <w:lang w:eastAsia="en-US"/>
        </w:rPr>
        <w:t>Z postępowania o udzielenie zamówienia publicznego wyklucza się Wykonawcę, o którym mowa w art. 7 ust. 1 ustawy z dnia 13 kwietnia 2022 r. o szczególnych rozwiązaniach w zakresie przeciwdziałania wspieraniu agresji na Ukrainę oraz służących ochronie bezpieczeństwa narodowego (Dz. U. z 2022 r. poz. 835), na zasadach określonych w tej ustawie</w:t>
      </w:r>
      <w:r>
        <w:rPr>
          <w:rFonts w:asciiTheme="minorHAnsi" w:eastAsiaTheme="minorHAnsi" w:hAnsiTheme="minorHAnsi" w:cstheme="minorHAnsi"/>
          <w:szCs w:val="22"/>
          <w:lang w:eastAsia="en-US"/>
        </w:rPr>
        <w:t>.</w:t>
      </w:r>
    </w:p>
    <w:p w14:paraId="7D435D20" w14:textId="19DCDD8F" w:rsidR="00210B6A" w:rsidRPr="00210B6A" w:rsidRDefault="00210B6A" w:rsidP="001259BA">
      <w:pPr>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210B6A">
        <w:rPr>
          <w:rFonts w:ascii="Calibri" w:eastAsiaTheme="minorHAnsi" w:hAnsi="Calibri" w:cs="Calibri"/>
          <w:color w:val="000000"/>
          <w:lang w:eastAsia="en-US"/>
        </w:rPr>
        <w:t>Wykluczenie Wykonawcy następuje zgodnie z art. 111 Pzp.</w:t>
      </w:r>
    </w:p>
    <w:p w14:paraId="1C587ECD" w14:textId="04FD85FB" w:rsidR="00210B6A" w:rsidRDefault="00210B6A" w:rsidP="001259BA">
      <w:pPr>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210B6A">
        <w:rPr>
          <w:rFonts w:ascii="Calibri" w:eastAsiaTheme="minorHAnsi" w:hAnsi="Calibri" w:cs="Calibri"/>
          <w:color w:val="000000"/>
          <w:lang w:eastAsia="en-US"/>
        </w:rPr>
        <w:t>Wykonawca może zostać wykluczony przez Zamawiającego na każdym etapie</w:t>
      </w:r>
      <w:r w:rsidR="009945C1">
        <w:rPr>
          <w:rFonts w:ascii="Calibri" w:eastAsiaTheme="minorHAnsi" w:hAnsi="Calibri" w:cs="Calibri"/>
          <w:color w:val="000000"/>
          <w:lang w:eastAsia="en-US"/>
        </w:rPr>
        <w:t xml:space="preserve"> </w:t>
      </w:r>
      <w:r w:rsidRPr="00210B6A">
        <w:rPr>
          <w:rFonts w:ascii="Calibri" w:eastAsiaTheme="minorHAnsi" w:hAnsi="Calibri" w:cs="Calibri"/>
          <w:color w:val="000000"/>
          <w:lang w:eastAsia="en-US"/>
        </w:rPr>
        <w:t>postępowania o udzielenie zamówienia.</w:t>
      </w:r>
    </w:p>
    <w:p w14:paraId="0D099A78" w14:textId="77777777" w:rsidR="000871A8" w:rsidRPr="00210B6A" w:rsidRDefault="000871A8" w:rsidP="000871A8">
      <w:pPr>
        <w:suppressAutoHyphens w:val="0"/>
        <w:autoSpaceDE w:val="0"/>
        <w:autoSpaceDN w:val="0"/>
        <w:adjustRightInd w:val="0"/>
        <w:spacing w:line="276" w:lineRule="auto"/>
        <w:ind w:left="284"/>
        <w:rPr>
          <w:rFonts w:ascii="Calibri" w:eastAsiaTheme="minorHAnsi" w:hAnsi="Calibri" w:cs="Calibri"/>
          <w:color w:val="000000"/>
          <w:lang w:eastAsia="en-US"/>
        </w:rPr>
      </w:pPr>
    </w:p>
    <w:p w14:paraId="2DC12764" w14:textId="702C8D29" w:rsidR="005B01F1" w:rsidRPr="002A464C" w:rsidRDefault="005B01F1" w:rsidP="003E5763">
      <w:pPr>
        <w:pStyle w:val="Nagwek2"/>
        <w:rPr>
          <w:rFonts w:cstheme="minorHAnsi"/>
        </w:rPr>
      </w:pPr>
      <w:r w:rsidRPr="002A464C">
        <w:rPr>
          <w:rFonts w:cstheme="minorHAnsi"/>
          <w:szCs w:val="28"/>
          <w:lang w:eastAsia="pl-PL"/>
        </w:rPr>
        <w:t>Warunki</w:t>
      </w:r>
      <w:r w:rsidRPr="002A464C">
        <w:rPr>
          <w:rFonts w:cstheme="minorHAnsi"/>
        </w:rPr>
        <w:t xml:space="preserve"> udziału Wykonawców w postępowaniu oraz opis sposobu dokonywania oceny ich spełniania</w:t>
      </w:r>
    </w:p>
    <w:p w14:paraId="742A2480" w14:textId="77777777" w:rsidR="002A464C" w:rsidRPr="002A464C" w:rsidRDefault="002A464C" w:rsidP="002A464C">
      <w:pPr>
        <w:suppressAutoHyphens w:val="0"/>
        <w:spacing w:line="276" w:lineRule="auto"/>
        <w:ind w:left="567" w:right="211" w:hanging="141"/>
        <w:rPr>
          <w:rFonts w:asciiTheme="minorHAnsi" w:eastAsia="Calibri" w:hAnsiTheme="minorHAnsi" w:cstheme="minorHAnsi"/>
          <w:lang w:eastAsia="pl-PL"/>
        </w:rPr>
      </w:pPr>
      <w:r w:rsidRPr="002A464C">
        <w:rPr>
          <w:rFonts w:asciiTheme="minorHAnsi" w:eastAsia="Calibri" w:hAnsiTheme="minorHAnsi" w:cstheme="minorHAnsi"/>
          <w:lang w:eastAsia="pl-PL"/>
        </w:rPr>
        <w:t xml:space="preserve">O udzielenie zamówienia mogą ubiegać się Wykonawcy, którzy zgodnie z art. 57 ustawy Pzp nie podlegają wykluczeniu i spełniają określone przez Zamawiającego warunki udziału w postępowaniu. </w:t>
      </w:r>
    </w:p>
    <w:p w14:paraId="0FC745DA" w14:textId="6BAB3583" w:rsidR="002A464C" w:rsidRPr="002A464C" w:rsidRDefault="002A464C" w:rsidP="001259BA">
      <w:pPr>
        <w:numPr>
          <w:ilvl w:val="3"/>
          <w:numId w:val="95"/>
        </w:numPr>
        <w:tabs>
          <w:tab w:val="num" w:pos="851"/>
        </w:tabs>
        <w:suppressAutoHyphens w:val="0"/>
        <w:spacing w:after="40" w:line="276" w:lineRule="auto"/>
        <w:ind w:left="567" w:firstLine="0"/>
        <w:rPr>
          <w:rFonts w:asciiTheme="minorHAnsi" w:hAnsiTheme="minorHAnsi" w:cstheme="minorHAnsi"/>
          <w:szCs w:val="22"/>
          <w:lang w:eastAsia="pl-PL"/>
        </w:rPr>
      </w:pPr>
      <w:r w:rsidRPr="002A464C">
        <w:rPr>
          <w:rFonts w:asciiTheme="minorHAnsi" w:eastAsia="Calibri" w:hAnsiTheme="minorHAnsi" w:cstheme="minorHAnsi"/>
          <w:color w:val="000000"/>
          <w:szCs w:val="22"/>
          <w:lang w:eastAsia="pl-PL"/>
        </w:rPr>
        <w:t>Na podstawie spełnienia ww. warunku Wykonawcy wykażą, że:</w:t>
      </w:r>
    </w:p>
    <w:p w14:paraId="6ACF7FB4" w14:textId="77777777" w:rsidR="002A464C" w:rsidRPr="002A464C" w:rsidRDefault="002A464C" w:rsidP="001259BA">
      <w:pPr>
        <w:numPr>
          <w:ilvl w:val="0"/>
          <w:numId w:val="96"/>
        </w:numPr>
        <w:tabs>
          <w:tab w:val="left" w:pos="993"/>
        </w:tabs>
        <w:suppressAutoHyphens w:val="0"/>
        <w:spacing w:after="40" w:line="276" w:lineRule="auto"/>
        <w:ind w:right="2773" w:hanging="76"/>
        <w:rPr>
          <w:rFonts w:asciiTheme="minorHAnsi" w:eastAsia="Calibri" w:hAnsiTheme="minorHAnsi" w:cstheme="minorHAnsi"/>
          <w:color w:val="000000"/>
          <w:szCs w:val="22"/>
          <w:lang w:eastAsia="pl-PL"/>
        </w:rPr>
      </w:pPr>
      <w:r w:rsidRPr="002A464C">
        <w:rPr>
          <w:rFonts w:asciiTheme="minorHAnsi" w:eastAsia="Calibri" w:hAnsiTheme="minorHAnsi" w:cstheme="minorHAnsi"/>
          <w:color w:val="000000"/>
          <w:szCs w:val="22"/>
          <w:lang w:eastAsia="pl-PL"/>
        </w:rPr>
        <w:t>spełniają warunki udziału w postępowaniu dotyczące:</w:t>
      </w:r>
    </w:p>
    <w:p w14:paraId="35630F7B" w14:textId="77777777" w:rsidR="002A464C" w:rsidRPr="002A464C" w:rsidRDefault="002A464C" w:rsidP="001259BA">
      <w:pPr>
        <w:numPr>
          <w:ilvl w:val="0"/>
          <w:numId w:val="97"/>
        </w:numPr>
        <w:suppressAutoHyphens w:val="0"/>
        <w:spacing w:after="46" w:line="276" w:lineRule="auto"/>
        <w:ind w:left="993" w:right="2773"/>
        <w:rPr>
          <w:rFonts w:asciiTheme="minorHAnsi" w:eastAsia="Calibri" w:hAnsiTheme="minorHAnsi" w:cstheme="minorHAnsi"/>
          <w:color w:val="000000"/>
          <w:szCs w:val="22"/>
        </w:rPr>
      </w:pPr>
      <w:r w:rsidRPr="002A464C">
        <w:rPr>
          <w:rFonts w:asciiTheme="minorHAnsi" w:eastAsia="Calibri" w:hAnsiTheme="minorHAnsi" w:cstheme="minorHAnsi"/>
          <w:color w:val="000000"/>
          <w:szCs w:val="22"/>
          <w:lang w:eastAsia="pl-PL"/>
        </w:rPr>
        <w:t>zdolności do występowania w obrocie gospodarczym:</w:t>
      </w:r>
    </w:p>
    <w:p w14:paraId="3455BB86" w14:textId="15EBF25D" w:rsidR="002A464C" w:rsidRPr="002A464C" w:rsidRDefault="002A464C" w:rsidP="002A464C">
      <w:pPr>
        <w:suppressAutoHyphens w:val="0"/>
        <w:spacing w:after="46" w:line="276" w:lineRule="auto"/>
        <w:ind w:firstLine="993"/>
        <w:rPr>
          <w:rFonts w:asciiTheme="minorHAnsi" w:eastAsia="Calibri" w:hAnsiTheme="minorHAnsi" w:cstheme="minorHAnsi"/>
          <w:color w:val="000000"/>
          <w:szCs w:val="22"/>
          <w:lang w:eastAsia="pl-PL"/>
        </w:rPr>
      </w:pPr>
      <w:r w:rsidRPr="002A464C">
        <w:rPr>
          <w:rFonts w:asciiTheme="minorHAnsi" w:eastAsia="Calibri" w:hAnsiTheme="minorHAnsi" w:cstheme="minorHAnsi"/>
          <w:color w:val="000000"/>
          <w:szCs w:val="22"/>
          <w:lang w:eastAsia="pl-PL"/>
        </w:rPr>
        <w:t xml:space="preserve"> - Zamawiający nie stawia warunku w powyższym zakresie.</w:t>
      </w:r>
    </w:p>
    <w:p w14:paraId="5807D55A" w14:textId="77777777" w:rsidR="002A464C" w:rsidRPr="002A464C" w:rsidRDefault="002A464C" w:rsidP="001259BA">
      <w:pPr>
        <w:numPr>
          <w:ilvl w:val="0"/>
          <w:numId w:val="97"/>
        </w:numPr>
        <w:suppressAutoHyphens w:val="0"/>
        <w:spacing w:after="46" w:line="276" w:lineRule="auto"/>
        <w:ind w:left="993"/>
        <w:rPr>
          <w:rFonts w:asciiTheme="minorHAnsi" w:eastAsia="Calibri" w:hAnsiTheme="minorHAnsi" w:cstheme="minorHAnsi"/>
          <w:color w:val="000000"/>
          <w:szCs w:val="22"/>
          <w:lang w:eastAsia="pl-PL"/>
        </w:rPr>
      </w:pPr>
      <w:r w:rsidRPr="002A464C">
        <w:rPr>
          <w:rFonts w:asciiTheme="minorHAnsi" w:eastAsia="Calibri" w:hAnsiTheme="minorHAnsi" w:cstheme="minorHAnsi"/>
          <w:color w:val="000000"/>
          <w:szCs w:val="22"/>
          <w:lang w:eastAsia="pl-PL"/>
        </w:rPr>
        <w:t>uprawnień do prowadzenia określonej działalności gospodarczej lub zawodowej, o ile wynika to z odrębnych przepisów:</w:t>
      </w:r>
    </w:p>
    <w:p w14:paraId="543FB17D" w14:textId="77777777" w:rsidR="002A464C" w:rsidRPr="002A464C" w:rsidRDefault="002A464C" w:rsidP="002A464C">
      <w:pPr>
        <w:pStyle w:val="Akapitzlist"/>
        <w:suppressAutoHyphens w:val="0"/>
        <w:spacing w:after="46" w:line="276" w:lineRule="auto"/>
        <w:ind w:left="1429" w:hanging="436"/>
        <w:rPr>
          <w:rFonts w:asciiTheme="minorHAnsi" w:eastAsia="Calibri" w:hAnsiTheme="minorHAnsi" w:cstheme="minorHAnsi"/>
          <w:color w:val="000000"/>
          <w:szCs w:val="22"/>
          <w:lang w:eastAsia="pl-PL"/>
        </w:rPr>
      </w:pPr>
      <w:r w:rsidRPr="002A464C">
        <w:rPr>
          <w:rFonts w:asciiTheme="minorHAnsi" w:eastAsia="Calibri" w:hAnsiTheme="minorHAnsi" w:cstheme="minorHAnsi"/>
          <w:color w:val="000000"/>
          <w:szCs w:val="22"/>
          <w:lang w:eastAsia="pl-PL"/>
        </w:rPr>
        <w:lastRenderedPageBreak/>
        <w:t>- Zamawiający nie stawia warunku w powyższym zakresie.</w:t>
      </w:r>
    </w:p>
    <w:p w14:paraId="2DCC9538" w14:textId="77777777" w:rsidR="002A464C" w:rsidRPr="002A464C" w:rsidRDefault="002A464C" w:rsidP="001259BA">
      <w:pPr>
        <w:numPr>
          <w:ilvl w:val="0"/>
          <w:numId w:val="97"/>
        </w:numPr>
        <w:suppressAutoHyphens w:val="0"/>
        <w:spacing w:after="46" w:line="276" w:lineRule="auto"/>
        <w:ind w:left="993"/>
        <w:rPr>
          <w:rFonts w:asciiTheme="minorHAnsi" w:eastAsia="Calibri" w:hAnsiTheme="minorHAnsi" w:cstheme="minorHAnsi"/>
          <w:color w:val="000000"/>
          <w:szCs w:val="22"/>
          <w:lang w:eastAsia="pl-PL"/>
        </w:rPr>
      </w:pPr>
      <w:r w:rsidRPr="002A464C">
        <w:rPr>
          <w:rFonts w:asciiTheme="minorHAnsi" w:eastAsia="Calibri" w:hAnsiTheme="minorHAnsi" w:cstheme="minorHAnsi"/>
          <w:color w:val="000000"/>
          <w:szCs w:val="22"/>
          <w:lang w:eastAsia="pl-PL"/>
        </w:rPr>
        <w:t>sytuacji ekonomicznej lub finansowej:</w:t>
      </w:r>
    </w:p>
    <w:p w14:paraId="1C855119" w14:textId="73612EB3" w:rsidR="002A464C" w:rsidRPr="002A464C" w:rsidRDefault="002A464C" w:rsidP="002A464C">
      <w:pPr>
        <w:suppressAutoHyphens w:val="0"/>
        <w:spacing w:after="46" w:line="276" w:lineRule="auto"/>
        <w:ind w:left="1418" w:hanging="284"/>
        <w:rPr>
          <w:rFonts w:asciiTheme="minorHAnsi" w:eastAsia="Calibri" w:hAnsiTheme="minorHAnsi" w:cstheme="minorHAnsi"/>
          <w:color w:val="000000"/>
          <w:szCs w:val="22"/>
          <w:lang w:eastAsia="pl-PL"/>
        </w:rPr>
      </w:pPr>
      <w:r w:rsidRPr="002A464C">
        <w:rPr>
          <w:rFonts w:asciiTheme="minorHAnsi" w:eastAsia="Calibri" w:hAnsiTheme="minorHAnsi" w:cstheme="minorHAnsi"/>
          <w:color w:val="000000"/>
          <w:szCs w:val="22"/>
          <w:lang w:eastAsia="pl-PL"/>
        </w:rPr>
        <w:t xml:space="preserve">- Zamawiający nie stawia warunku w powyższym zakresie. </w:t>
      </w:r>
    </w:p>
    <w:p w14:paraId="4184F80F" w14:textId="77777777" w:rsidR="002A464C" w:rsidRPr="002A464C" w:rsidRDefault="002A464C" w:rsidP="001259BA">
      <w:pPr>
        <w:numPr>
          <w:ilvl w:val="0"/>
          <w:numId w:val="97"/>
        </w:numPr>
        <w:suppressAutoHyphens w:val="0"/>
        <w:spacing w:after="46" w:line="276" w:lineRule="auto"/>
        <w:ind w:left="993" w:right="2773"/>
        <w:rPr>
          <w:rFonts w:asciiTheme="minorHAnsi" w:eastAsia="Calibri" w:hAnsiTheme="minorHAnsi" w:cstheme="minorHAnsi"/>
          <w:color w:val="000000"/>
          <w:szCs w:val="22"/>
          <w:lang w:eastAsia="pl-PL"/>
        </w:rPr>
      </w:pPr>
      <w:r w:rsidRPr="002A464C">
        <w:rPr>
          <w:rFonts w:asciiTheme="minorHAnsi" w:eastAsia="Calibri" w:hAnsiTheme="minorHAnsi" w:cstheme="minorHAnsi"/>
          <w:color w:val="000000"/>
          <w:szCs w:val="22"/>
          <w:lang w:eastAsia="pl-PL"/>
        </w:rPr>
        <w:t>zdolności technicznej lub zawodowej:</w:t>
      </w:r>
    </w:p>
    <w:p w14:paraId="462212EC" w14:textId="5478A05A" w:rsidR="000871A8" w:rsidRPr="002A464C" w:rsidRDefault="002A464C" w:rsidP="00245B9C">
      <w:pPr>
        <w:suppressAutoHyphens w:val="0"/>
        <w:spacing w:line="276" w:lineRule="auto"/>
        <w:ind w:left="1134"/>
        <w:rPr>
          <w:rFonts w:asciiTheme="minorHAnsi" w:hAnsiTheme="minorHAnsi" w:cstheme="minorHAnsi"/>
        </w:rPr>
      </w:pPr>
      <w:r w:rsidRPr="002A464C">
        <w:rPr>
          <w:rFonts w:asciiTheme="minorHAnsi" w:eastAsia="Calibri" w:hAnsiTheme="minorHAnsi" w:cstheme="minorHAnsi"/>
          <w:color w:val="000000"/>
          <w:szCs w:val="22"/>
          <w:lang w:eastAsia="pl-PL"/>
        </w:rPr>
        <w:t xml:space="preserve">- </w:t>
      </w:r>
      <w:r w:rsidR="00BA0B57" w:rsidRPr="002A464C">
        <w:rPr>
          <w:rFonts w:asciiTheme="minorHAnsi" w:hAnsiTheme="minorHAnsi" w:cstheme="minorHAnsi"/>
        </w:rPr>
        <w:t>Zamawiający</w:t>
      </w:r>
      <w:r w:rsidR="005B01F1" w:rsidRPr="002A464C">
        <w:rPr>
          <w:rFonts w:asciiTheme="minorHAnsi" w:hAnsiTheme="minorHAnsi" w:cstheme="minorHAnsi"/>
        </w:rPr>
        <w:t xml:space="preserve"> uzna ww. warunek za spełniony, jeżeli </w:t>
      </w:r>
      <w:r w:rsidR="00BA0B57" w:rsidRPr="002A464C">
        <w:rPr>
          <w:rFonts w:asciiTheme="minorHAnsi" w:hAnsiTheme="minorHAnsi" w:cstheme="minorHAnsi"/>
        </w:rPr>
        <w:t>Wykonawca</w:t>
      </w:r>
      <w:r w:rsidR="005B01F1" w:rsidRPr="002A464C">
        <w:rPr>
          <w:rFonts w:asciiTheme="minorHAnsi" w:hAnsiTheme="minorHAnsi" w:cstheme="minorHAnsi"/>
        </w:rPr>
        <w:t xml:space="preserve"> wykaże, że</w:t>
      </w:r>
      <w:r w:rsidR="00B445EA" w:rsidRPr="002A464C">
        <w:rPr>
          <w:rFonts w:asciiTheme="minorHAnsi" w:hAnsiTheme="minorHAnsi" w:cstheme="minorHAnsi"/>
        </w:rPr>
        <w:t xml:space="preserve"> </w:t>
      </w:r>
      <w:r w:rsidR="005B01F1" w:rsidRPr="002A464C">
        <w:rPr>
          <w:rFonts w:asciiTheme="minorHAnsi" w:hAnsiTheme="minorHAnsi" w:cstheme="minorHAnsi"/>
        </w:rPr>
        <w:t xml:space="preserve">w okresie ostatnich </w:t>
      </w:r>
      <w:r w:rsidR="00E977E8" w:rsidRPr="002A464C">
        <w:rPr>
          <w:rFonts w:asciiTheme="minorHAnsi" w:hAnsiTheme="minorHAnsi" w:cstheme="minorHAnsi"/>
        </w:rPr>
        <w:t>3</w:t>
      </w:r>
      <w:r w:rsidR="005B01F1" w:rsidRPr="002A464C">
        <w:rPr>
          <w:rFonts w:asciiTheme="minorHAnsi" w:hAnsiTheme="minorHAnsi" w:cstheme="minorHAnsi"/>
        </w:rPr>
        <w:t xml:space="preserve"> lat przed upływem terminu składania ofert (a jeżeli okres prowadzenia działalności jest krótszy – w tym okresie) </w:t>
      </w:r>
      <w:r w:rsidR="00825944" w:rsidRPr="002A464C">
        <w:rPr>
          <w:rFonts w:asciiTheme="minorHAnsi" w:hAnsiTheme="minorHAnsi" w:cstheme="minorHAnsi"/>
        </w:rPr>
        <w:t>wykonał, a w przypadku świadczeń okresowych lub ciągłych również wykonuje należycie co najmniej 2 dostawy artykułów biurowych o wartości 300.000,00 zł brutto każda z dostaw</w:t>
      </w:r>
      <w:r w:rsidR="008A407A" w:rsidRPr="002A464C">
        <w:rPr>
          <w:rFonts w:asciiTheme="minorHAnsi" w:hAnsiTheme="minorHAnsi" w:cstheme="minorHAnsi"/>
        </w:rPr>
        <w:t>.</w:t>
      </w:r>
    </w:p>
    <w:p w14:paraId="1ACEF9B7" w14:textId="77777777" w:rsidR="008A407A" w:rsidRPr="002A464C" w:rsidRDefault="008A407A" w:rsidP="002E487F">
      <w:pPr>
        <w:suppressAutoHyphens w:val="0"/>
        <w:spacing w:line="276" w:lineRule="auto"/>
        <w:rPr>
          <w:rFonts w:asciiTheme="minorHAnsi" w:hAnsiTheme="minorHAnsi" w:cstheme="minorHAnsi"/>
        </w:rPr>
      </w:pPr>
      <w:r w:rsidRPr="002A464C">
        <w:rPr>
          <w:rFonts w:asciiTheme="minorHAnsi" w:hAnsiTheme="minorHAnsi" w:cstheme="minorHAnsi"/>
        </w:rPr>
        <w:t>UWAGA:</w:t>
      </w:r>
    </w:p>
    <w:p w14:paraId="09E2D62F" w14:textId="77777777" w:rsidR="002A464C" w:rsidRPr="002A464C" w:rsidRDefault="002A464C" w:rsidP="002A464C">
      <w:pPr>
        <w:autoSpaceDE w:val="0"/>
        <w:autoSpaceDN w:val="0"/>
        <w:adjustRightInd w:val="0"/>
        <w:spacing w:line="276" w:lineRule="auto"/>
        <w:rPr>
          <w:rFonts w:asciiTheme="minorHAnsi" w:hAnsiTheme="minorHAnsi" w:cstheme="minorHAnsi"/>
          <w:iCs/>
        </w:rPr>
      </w:pPr>
      <w:r w:rsidRPr="002A464C">
        <w:rPr>
          <w:rFonts w:asciiTheme="minorHAnsi" w:hAnsiTheme="minorHAnsi" w:cstheme="minorHAnsi"/>
          <w:iCs/>
        </w:rPr>
        <w:t>Zamawiający nie dopuszcza możliwości sumowania wartości kilku umów w celu spełnienia powyższego warunku.</w:t>
      </w:r>
    </w:p>
    <w:p w14:paraId="5E3F7521" w14:textId="7CB65BF9" w:rsidR="002A464C" w:rsidRPr="002A464C" w:rsidRDefault="002A464C" w:rsidP="002A464C">
      <w:pPr>
        <w:autoSpaceDE w:val="0"/>
        <w:autoSpaceDN w:val="0"/>
        <w:adjustRightInd w:val="0"/>
        <w:spacing w:line="276" w:lineRule="auto"/>
        <w:rPr>
          <w:rFonts w:asciiTheme="minorHAnsi" w:hAnsiTheme="minorHAnsi" w:cstheme="minorHAnsi"/>
          <w:iCs/>
        </w:rPr>
      </w:pPr>
      <w:r w:rsidRPr="002A464C">
        <w:rPr>
          <w:rFonts w:asciiTheme="minorHAnsi" w:hAnsiTheme="minorHAnsi" w:cstheme="minorHAnsi"/>
          <w:iCs/>
        </w:rPr>
        <w:t xml:space="preserve">Przez jedną </w:t>
      </w:r>
      <w:r w:rsidR="002403F5">
        <w:rPr>
          <w:rFonts w:asciiTheme="minorHAnsi" w:hAnsiTheme="minorHAnsi" w:cstheme="minorHAnsi"/>
          <w:iCs/>
        </w:rPr>
        <w:t>dostawę</w:t>
      </w:r>
      <w:r w:rsidRPr="002A464C">
        <w:rPr>
          <w:rFonts w:asciiTheme="minorHAnsi" w:hAnsiTheme="minorHAnsi" w:cstheme="minorHAnsi"/>
          <w:iCs/>
        </w:rPr>
        <w:t xml:space="preserve"> Zamawiający rozumie jeden kontrakt/umowę.</w:t>
      </w:r>
    </w:p>
    <w:p w14:paraId="437D6BB3" w14:textId="5C194E4F" w:rsidR="002A464C" w:rsidRPr="002A464C" w:rsidRDefault="002A464C" w:rsidP="002A464C">
      <w:pPr>
        <w:autoSpaceDE w:val="0"/>
        <w:autoSpaceDN w:val="0"/>
        <w:adjustRightInd w:val="0"/>
        <w:spacing w:line="276" w:lineRule="auto"/>
        <w:rPr>
          <w:rFonts w:asciiTheme="minorHAnsi" w:hAnsiTheme="minorHAnsi" w:cstheme="minorHAnsi"/>
          <w:iCs/>
        </w:rPr>
      </w:pPr>
      <w:r w:rsidRPr="002A464C">
        <w:rPr>
          <w:rFonts w:asciiTheme="minorHAnsi" w:hAnsiTheme="minorHAnsi" w:cstheme="minorHAnsi"/>
          <w:iCs/>
        </w:rPr>
        <w:t xml:space="preserve">W przypadku zamówienia będącego w trakcie wykonywania, wymagania odnośnie: zakresu </w:t>
      </w:r>
      <w:r w:rsidRPr="002A464C">
        <w:rPr>
          <w:rFonts w:asciiTheme="minorHAnsi" w:hAnsiTheme="minorHAnsi" w:cstheme="minorHAnsi"/>
          <w:iCs/>
        </w:rPr>
        <w:br/>
        <w:t xml:space="preserve">i wartości wykonywania danej </w:t>
      </w:r>
      <w:r w:rsidR="002403F5">
        <w:rPr>
          <w:rFonts w:asciiTheme="minorHAnsi" w:hAnsiTheme="minorHAnsi" w:cstheme="minorHAnsi"/>
          <w:iCs/>
        </w:rPr>
        <w:t>dostawy/</w:t>
      </w:r>
      <w:r w:rsidRPr="002A464C">
        <w:rPr>
          <w:rFonts w:asciiTheme="minorHAnsi" w:hAnsiTheme="minorHAnsi" w:cstheme="minorHAnsi"/>
          <w:iCs/>
        </w:rPr>
        <w:t>usługi, dotyczą części</w:t>
      </w:r>
      <w:r w:rsidR="002403F5">
        <w:rPr>
          <w:rFonts w:asciiTheme="minorHAnsi" w:hAnsiTheme="minorHAnsi" w:cstheme="minorHAnsi"/>
          <w:iCs/>
        </w:rPr>
        <w:t xml:space="preserve"> dostawy/</w:t>
      </w:r>
      <w:r w:rsidRPr="002A464C">
        <w:rPr>
          <w:rFonts w:asciiTheme="minorHAnsi" w:hAnsiTheme="minorHAnsi" w:cstheme="minorHAnsi"/>
          <w:iCs/>
        </w:rPr>
        <w:t>usługi już zrealizowanej (tj. od dnia rozpoczęcia wykonywania usługi do upływu terminu składania ofert) i te parametry (zakres, wartość) Wykonawca zobowiązany jest podać w wykazie</w:t>
      </w:r>
      <w:r w:rsidR="002403F5">
        <w:rPr>
          <w:rFonts w:asciiTheme="minorHAnsi" w:hAnsiTheme="minorHAnsi" w:cstheme="minorHAnsi"/>
          <w:iCs/>
        </w:rPr>
        <w:t xml:space="preserve"> dostaw</w:t>
      </w:r>
      <w:r w:rsidRPr="002A464C">
        <w:rPr>
          <w:rFonts w:asciiTheme="minorHAnsi" w:hAnsiTheme="minorHAnsi" w:cstheme="minorHAnsi"/>
          <w:iCs/>
        </w:rPr>
        <w:t>.</w:t>
      </w:r>
    </w:p>
    <w:p w14:paraId="29D9043B" w14:textId="02CCED7A" w:rsidR="00AE6BCD" w:rsidRPr="002A464C" w:rsidRDefault="00BA0B57" w:rsidP="001259BA">
      <w:pPr>
        <w:pStyle w:val="Akapitzlist"/>
        <w:numPr>
          <w:ilvl w:val="0"/>
          <w:numId w:val="43"/>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2A464C">
        <w:rPr>
          <w:rFonts w:asciiTheme="minorHAnsi" w:eastAsiaTheme="minorHAnsi" w:hAnsiTheme="minorHAnsi" w:cstheme="minorHAnsi"/>
          <w:lang w:eastAsia="en-US"/>
        </w:rPr>
        <w:t>Wykonawca</w:t>
      </w:r>
      <w:r w:rsidR="00AE6BCD" w:rsidRPr="002A464C">
        <w:rPr>
          <w:rFonts w:asciiTheme="minorHAnsi" w:eastAsiaTheme="minorHAnsi" w:hAnsiTheme="minorHAnsi" w:cstheme="minorHAnsi"/>
          <w:lang w:eastAsia="en-US"/>
        </w:rPr>
        <w:t xml:space="preserve"> może w celu potwierdzenia spełniania warunków udziału </w:t>
      </w:r>
      <w:r w:rsidR="00BA5163" w:rsidRPr="002A464C">
        <w:rPr>
          <w:rFonts w:asciiTheme="minorHAnsi" w:eastAsiaTheme="minorHAnsi" w:hAnsiTheme="minorHAnsi" w:cstheme="minorHAnsi"/>
          <w:lang w:eastAsia="en-US"/>
        </w:rPr>
        <w:t xml:space="preserve">w postępowaniu </w:t>
      </w:r>
      <w:r w:rsidR="00AE6BCD" w:rsidRPr="002A464C">
        <w:rPr>
          <w:rFonts w:asciiTheme="minorHAnsi" w:eastAsiaTheme="minorHAnsi" w:hAnsiTheme="minorHAnsi" w:cstheme="minorHAnsi"/>
          <w:lang w:eastAsia="en-US"/>
        </w:rPr>
        <w:t>polegać na zdolnościach technicznych lub zawodowych podmiotów udostępniających zasoby, niezależnie od charakteru prawnego łączących go z nimi stosunków prawnych.</w:t>
      </w:r>
    </w:p>
    <w:p w14:paraId="2B2EA9B6" w14:textId="2941B908" w:rsidR="00AE6BCD" w:rsidRPr="002E487F" w:rsidRDefault="00BA0B57" w:rsidP="001259BA">
      <w:pPr>
        <w:pStyle w:val="Akapitzlist"/>
        <w:numPr>
          <w:ilvl w:val="0"/>
          <w:numId w:val="43"/>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2A464C">
        <w:rPr>
          <w:rFonts w:asciiTheme="minorHAnsi" w:eastAsiaTheme="minorHAnsi" w:hAnsiTheme="minorHAnsi" w:cstheme="minorHAnsi"/>
          <w:lang w:eastAsia="en-US"/>
        </w:rPr>
        <w:t>Wykonawca</w:t>
      </w:r>
      <w:r w:rsidR="00AE6BCD" w:rsidRPr="002A464C">
        <w:rPr>
          <w:rFonts w:asciiTheme="minorHAnsi" w:eastAsiaTheme="minorHAnsi" w:hAnsiTheme="minorHAnsi" w:cstheme="minorHAnsi"/>
          <w:lang w:eastAsia="en-US"/>
        </w:rPr>
        <w:t>, który polega na zdolnościach lub sytuacji podmiotów udostępniających zasoby, składa, wraz z ofertą</w:t>
      </w:r>
      <w:r w:rsidR="00B51918" w:rsidRPr="002A464C">
        <w:rPr>
          <w:rFonts w:asciiTheme="minorHAnsi" w:eastAsiaTheme="minorHAnsi" w:hAnsiTheme="minorHAnsi" w:cstheme="minorHAnsi"/>
          <w:lang w:eastAsia="en-US"/>
        </w:rPr>
        <w:t>,</w:t>
      </w:r>
      <w:r w:rsidR="00AE6BCD" w:rsidRPr="002A464C">
        <w:rPr>
          <w:rFonts w:asciiTheme="minorHAnsi" w:eastAsiaTheme="minorHAnsi" w:hAnsiTheme="minorHAnsi" w:cstheme="minorHAnsi"/>
          <w:lang w:eastAsia="en-US"/>
        </w:rPr>
        <w:t xml:space="preserve"> zobowiązanie podmiotu udostępniającego zasoby do oddania</w:t>
      </w:r>
      <w:r w:rsidR="00AE6BCD" w:rsidRPr="002E487F">
        <w:rPr>
          <w:rFonts w:asciiTheme="minorHAnsi" w:eastAsiaTheme="minorHAnsi" w:hAnsiTheme="minorHAnsi" w:cstheme="minorHAnsi"/>
          <w:lang w:eastAsia="en-US"/>
        </w:rPr>
        <w:t xml:space="preserve"> mu do dyspozycji niezbędnych zasobów na potrzeby realizacji danego zamówienia lub inny podmiotowy środek dowodowy potwierdzający, że </w:t>
      </w:r>
      <w:r w:rsidRPr="002E487F">
        <w:rPr>
          <w:rFonts w:asciiTheme="minorHAnsi" w:eastAsiaTheme="minorHAnsi" w:hAnsiTheme="minorHAnsi" w:cstheme="minorHAnsi"/>
          <w:lang w:eastAsia="en-US"/>
        </w:rPr>
        <w:t>Wykonawca</w:t>
      </w:r>
      <w:r w:rsidR="00AE6BCD" w:rsidRPr="002E487F">
        <w:rPr>
          <w:rFonts w:asciiTheme="minorHAnsi" w:eastAsiaTheme="minorHAnsi" w:hAnsiTheme="minorHAnsi" w:cstheme="minorHAnsi"/>
          <w:lang w:eastAsia="en-US"/>
        </w:rPr>
        <w:t xml:space="preserve"> realizując zamówienie, będzie dysponował niezbędnymi zasobami tych podmiotów. </w:t>
      </w:r>
    </w:p>
    <w:p w14:paraId="41D0F223" w14:textId="3DFC6426" w:rsidR="00042F2C" w:rsidRPr="002E487F" w:rsidRDefault="00BA0B57" w:rsidP="001259BA">
      <w:pPr>
        <w:pStyle w:val="Akapitzlist"/>
        <w:numPr>
          <w:ilvl w:val="0"/>
          <w:numId w:val="43"/>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2E487F">
        <w:rPr>
          <w:rFonts w:asciiTheme="minorHAnsi" w:eastAsiaTheme="minorHAnsi" w:hAnsiTheme="minorHAnsi" w:cstheme="minorHAnsi"/>
          <w:lang w:eastAsia="en-US"/>
        </w:rPr>
        <w:t>Zamawiający</w:t>
      </w:r>
      <w:r w:rsidR="00042F2C" w:rsidRPr="002E487F">
        <w:rPr>
          <w:rFonts w:asciiTheme="minorHAnsi" w:eastAsiaTheme="minorHAnsi" w:hAnsiTheme="minorHAnsi" w:cstheme="minorHAnsi"/>
          <w:lang w:eastAsia="en-US"/>
        </w:rPr>
        <w:t xml:space="preserve"> może na każdym etapie postępowania, uznać, że </w:t>
      </w:r>
      <w:r w:rsidRPr="002E487F">
        <w:rPr>
          <w:rFonts w:asciiTheme="minorHAnsi" w:eastAsiaTheme="minorHAnsi" w:hAnsiTheme="minorHAnsi" w:cstheme="minorHAnsi"/>
          <w:lang w:eastAsia="en-US"/>
        </w:rPr>
        <w:t>Wykonawca</w:t>
      </w:r>
      <w:r w:rsidR="00042F2C" w:rsidRPr="002E487F">
        <w:rPr>
          <w:rFonts w:asciiTheme="minorHAnsi" w:eastAsiaTheme="minorHAnsi" w:hAnsiTheme="minorHAnsi" w:cstheme="minorHAnsi"/>
          <w:lang w:eastAsia="en-US"/>
        </w:rPr>
        <w:t xml:space="preserve"> nie posiada wymaganych zdolności, jeżeli posiadanie przez Wykonawcę sprzecznych interesów, w szczególności zaangażowanie zasobów </w:t>
      </w:r>
      <w:r w:rsidR="00042F2C" w:rsidRPr="002E487F">
        <w:rPr>
          <w:rFonts w:asciiTheme="minorHAnsi" w:eastAsiaTheme="minorHAnsi" w:hAnsiTheme="minorHAnsi" w:cstheme="minorHAnsi"/>
          <w:color w:val="000000"/>
          <w:lang w:eastAsia="en-US"/>
        </w:rPr>
        <w:t xml:space="preserve">technicznych lub zawodowych </w:t>
      </w:r>
      <w:r w:rsidRPr="002E487F">
        <w:rPr>
          <w:rFonts w:asciiTheme="minorHAnsi" w:eastAsiaTheme="minorHAnsi" w:hAnsiTheme="minorHAnsi" w:cstheme="minorHAnsi"/>
          <w:color w:val="000000"/>
          <w:lang w:eastAsia="en-US"/>
        </w:rPr>
        <w:t>Wykonawcy</w:t>
      </w:r>
      <w:r w:rsidR="00042F2C" w:rsidRPr="002E487F">
        <w:rPr>
          <w:rFonts w:asciiTheme="minorHAnsi" w:eastAsiaTheme="minorHAnsi" w:hAnsiTheme="minorHAnsi" w:cstheme="minorHAnsi"/>
          <w:color w:val="000000"/>
          <w:lang w:eastAsia="en-US"/>
        </w:rPr>
        <w:t xml:space="preserve"> w inne przedsięwzięcia gospodarcze </w:t>
      </w:r>
      <w:r w:rsidRPr="002E487F">
        <w:rPr>
          <w:rFonts w:asciiTheme="minorHAnsi" w:eastAsiaTheme="minorHAnsi" w:hAnsiTheme="minorHAnsi" w:cstheme="minorHAnsi"/>
          <w:color w:val="000000"/>
          <w:lang w:eastAsia="en-US"/>
        </w:rPr>
        <w:t>Wykonawcy</w:t>
      </w:r>
      <w:r w:rsidR="00042F2C" w:rsidRPr="002E487F">
        <w:rPr>
          <w:rFonts w:asciiTheme="minorHAnsi" w:eastAsiaTheme="minorHAnsi" w:hAnsiTheme="minorHAnsi" w:cstheme="minorHAnsi"/>
          <w:color w:val="000000"/>
          <w:lang w:eastAsia="en-US"/>
        </w:rPr>
        <w:t xml:space="preserve"> może mieć negatywny wpływ na realizację zamówienia. </w:t>
      </w:r>
    </w:p>
    <w:p w14:paraId="2CE07DD8" w14:textId="0D16C567" w:rsidR="005B01F1" w:rsidRDefault="00BA0B57" w:rsidP="001259BA">
      <w:pPr>
        <w:numPr>
          <w:ilvl w:val="0"/>
          <w:numId w:val="43"/>
        </w:numPr>
        <w:tabs>
          <w:tab w:val="num" w:pos="284"/>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B51918" w:rsidRPr="00B51918">
        <w:rPr>
          <w:rFonts w:asciiTheme="minorHAnsi" w:hAnsiTheme="minorHAnsi" w:cstheme="minorHAnsi"/>
          <w:lang w:eastAsia="pl-PL"/>
        </w:rPr>
        <w:t xml:space="preserve"> ocenia, czy udostępniane </w:t>
      </w:r>
      <w:r>
        <w:rPr>
          <w:rFonts w:asciiTheme="minorHAnsi" w:hAnsiTheme="minorHAnsi" w:cstheme="minorHAnsi"/>
          <w:lang w:eastAsia="pl-PL"/>
        </w:rPr>
        <w:t>Wykonawcy</w:t>
      </w:r>
      <w:r w:rsidR="00B51918" w:rsidRPr="00B51918">
        <w:rPr>
          <w:rFonts w:asciiTheme="minorHAnsi" w:hAnsiTheme="minorHAnsi" w:cstheme="minorHAnsi"/>
          <w:lang w:eastAsia="pl-PL"/>
        </w:rPr>
        <w:t xml:space="preserve"> przez podmioty udostępniające zasoby zdolności techniczne lub zawodowe, pozwalają na wykazanie przez </w:t>
      </w:r>
      <w:r w:rsidR="00003279">
        <w:rPr>
          <w:rFonts w:asciiTheme="minorHAnsi" w:hAnsiTheme="minorHAnsi" w:cstheme="minorHAnsi"/>
          <w:lang w:eastAsia="pl-PL"/>
        </w:rPr>
        <w:t>W</w:t>
      </w:r>
      <w:r w:rsidR="00B51918" w:rsidRPr="00B51918">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Pr>
          <w:rFonts w:asciiTheme="minorHAnsi" w:hAnsiTheme="minorHAnsi" w:cstheme="minorHAnsi"/>
          <w:lang w:eastAsia="pl-PL"/>
        </w:rPr>
        <w:t>Wykonawcy</w:t>
      </w:r>
      <w:r w:rsidR="005B01F1" w:rsidRPr="00844C91">
        <w:rPr>
          <w:rFonts w:asciiTheme="minorHAnsi" w:hAnsiTheme="minorHAnsi" w:cstheme="minorHAnsi"/>
          <w:lang w:eastAsia="pl-PL"/>
        </w:rPr>
        <w:t>.</w:t>
      </w:r>
    </w:p>
    <w:p w14:paraId="2A1544D0" w14:textId="518F18C1" w:rsidR="00B51918" w:rsidRDefault="005652D4" w:rsidP="001259BA">
      <w:pPr>
        <w:pStyle w:val="Akapitzlist"/>
        <w:numPr>
          <w:ilvl w:val="0"/>
          <w:numId w:val="43"/>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W celu oceny, czy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polegając na zdolnościach lub sytuacji innych podmiotów na zasadach określonych w art. </w:t>
      </w:r>
      <w:r>
        <w:rPr>
          <w:rFonts w:asciiTheme="minorHAnsi" w:hAnsiTheme="minorHAnsi" w:cstheme="minorHAnsi"/>
          <w:lang w:eastAsia="pl-PL"/>
        </w:rPr>
        <w:t>118 Pzp</w:t>
      </w:r>
      <w:r w:rsidRPr="008B0ECF">
        <w:rPr>
          <w:rFonts w:asciiTheme="minorHAnsi" w:hAnsiTheme="minorHAnsi" w:cstheme="minorHAnsi"/>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wskazania w zobowiązaniu do udostępnienia zasobów wystawionym przez podmiot je udostępniający:</w:t>
      </w:r>
    </w:p>
    <w:p w14:paraId="60B89658" w14:textId="060CC3AA" w:rsidR="00B51918" w:rsidRDefault="005652D4" w:rsidP="001259BA">
      <w:pPr>
        <w:pStyle w:val="Akapitzlist"/>
        <w:numPr>
          <w:ilvl w:val="1"/>
          <w:numId w:val="43"/>
        </w:numPr>
        <w:suppressAutoHyphens w:val="0"/>
        <w:spacing w:line="276" w:lineRule="auto"/>
        <w:ind w:left="851" w:hanging="567"/>
        <w:rPr>
          <w:rFonts w:asciiTheme="minorHAnsi" w:hAnsiTheme="minorHAnsi" w:cstheme="minorHAnsi"/>
          <w:lang w:eastAsia="pl-PL"/>
        </w:rPr>
      </w:pPr>
      <w:r w:rsidRPr="008B0ECF">
        <w:rPr>
          <w:rFonts w:asciiTheme="minorHAnsi" w:hAnsiTheme="minorHAnsi" w:cstheme="minorHAnsi"/>
          <w:lang w:eastAsia="pl-PL"/>
        </w:rPr>
        <w:t xml:space="preserve">zakresu dostępnych </w:t>
      </w:r>
      <w:r w:rsidR="00BA0B57">
        <w:rPr>
          <w:rFonts w:asciiTheme="minorHAnsi" w:hAnsiTheme="minorHAnsi" w:cstheme="minorHAnsi"/>
          <w:lang w:eastAsia="pl-PL"/>
        </w:rPr>
        <w:t>Wykonawcy</w:t>
      </w:r>
      <w:r w:rsidRPr="008B0ECF">
        <w:rPr>
          <w:rFonts w:asciiTheme="minorHAnsi" w:hAnsiTheme="minorHAnsi" w:cstheme="minorHAnsi"/>
          <w:lang w:eastAsia="pl-PL"/>
        </w:rPr>
        <w:t xml:space="preserve"> zasobów </w:t>
      </w:r>
      <w:r w:rsidR="00B51918">
        <w:rPr>
          <w:rFonts w:asciiTheme="minorHAnsi" w:hAnsiTheme="minorHAnsi" w:cstheme="minorHAnsi"/>
          <w:lang w:eastAsia="pl-PL"/>
        </w:rPr>
        <w:t>podmiotu udostępniającego zasoby</w:t>
      </w:r>
      <w:r w:rsidR="007B587C">
        <w:rPr>
          <w:rFonts w:asciiTheme="minorHAnsi" w:hAnsiTheme="minorHAnsi" w:cstheme="minorHAnsi"/>
          <w:lang w:eastAsia="pl-PL"/>
        </w:rPr>
        <w:t>;</w:t>
      </w:r>
      <w:r w:rsidRPr="008B0ECF">
        <w:rPr>
          <w:rFonts w:asciiTheme="minorHAnsi" w:hAnsiTheme="minorHAnsi" w:cstheme="minorHAnsi"/>
          <w:lang w:eastAsia="pl-PL"/>
        </w:rPr>
        <w:t xml:space="preserve"> </w:t>
      </w:r>
    </w:p>
    <w:p w14:paraId="5B88BE94" w14:textId="4BBB022D" w:rsidR="005652D4" w:rsidRPr="00EB1B7B" w:rsidRDefault="007B587C" w:rsidP="001259BA">
      <w:pPr>
        <w:pStyle w:val="Akapitzlist"/>
        <w:numPr>
          <w:ilvl w:val="1"/>
          <w:numId w:val="43"/>
        </w:numPr>
        <w:suppressAutoHyphens w:val="0"/>
        <w:spacing w:line="276" w:lineRule="auto"/>
        <w:ind w:left="851" w:hanging="567"/>
        <w:rPr>
          <w:rFonts w:asciiTheme="minorHAnsi" w:hAnsiTheme="minorHAnsi" w:cstheme="minorHAnsi"/>
          <w:lang w:eastAsia="pl-PL"/>
        </w:rPr>
      </w:pPr>
      <w:r w:rsidRPr="007B587C">
        <w:rPr>
          <w:rFonts w:asciiTheme="minorHAnsi" w:hAnsiTheme="minorHAnsi" w:cstheme="minorHAnsi"/>
          <w:lang w:eastAsia="pl-PL"/>
        </w:rPr>
        <w:t xml:space="preserve">sposób i okres udostępnienia </w:t>
      </w:r>
      <w:r w:rsidR="00BA0B57">
        <w:rPr>
          <w:rFonts w:asciiTheme="minorHAnsi" w:hAnsiTheme="minorHAnsi" w:cstheme="minorHAnsi"/>
          <w:lang w:eastAsia="pl-PL"/>
        </w:rPr>
        <w:t>Wykonawcy</w:t>
      </w:r>
      <w:r w:rsidRPr="007B587C">
        <w:rPr>
          <w:rFonts w:asciiTheme="minorHAnsi" w:hAnsiTheme="minorHAnsi" w:cstheme="minorHAnsi"/>
          <w:lang w:eastAsia="pl-PL"/>
        </w:rPr>
        <w:t xml:space="preserve"> i wykorzystania przez niego zasobów podmiotu udostępniającego te zasoby przy wykonywaniu zamówienia</w:t>
      </w:r>
      <w:r w:rsidR="005652D4" w:rsidRPr="00EB1B7B">
        <w:rPr>
          <w:rFonts w:asciiTheme="minorHAnsi" w:hAnsiTheme="minorHAnsi" w:cstheme="minorHAnsi"/>
          <w:lang w:eastAsia="pl-PL"/>
        </w:rPr>
        <w:t>.</w:t>
      </w:r>
    </w:p>
    <w:p w14:paraId="69862D67" w14:textId="448B7881" w:rsidR="005652D4" w:rsidRDefault="005652D4" w:rsidP="001259BA">
      <w:pPr>
        <w:numPr>
          <w:ilvl w:val="0"/>
          <w:numId w:val="43"/>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w:t>
      </w:r>
      <w:r w:rsidRPr="008B0ECF">
        <w:rPr>
          <w:rFonts w:asciiTheme="minorHAnsi" w:hAnsiTheme="minorHAnsi" w:cstheme="minorHAnsi"/>
          <w:lang w:eastAsia="pl-PL"/>
        </w:rPr>
        <w:lastRenderedPageBreak/>
        <w:t xml:space="preserve">podmiotów podstawy wykluczenia,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aby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w terminie określonym przez Zamawiającego: zastąpił ten podmiot innym podmiotem lub podmiotami </w:t>
      </w:r>
      <w:r w:rsidR="004F5F9F" w:rsidRPr="004F5F9F">
        <w:rPr>
          <w:rFonts w:asciiTheme="minorHAnsi" w:hAnsiTheme="minorHAnsi" w:cstheme="minorHAnsi"/>
          <w:lang w:eastAsia="pl-PL"/>
        </w:rPr>
        <w:t>albo wykazał, że</w:t>
      </w:r>
      <w:r w:rsidR="008A407A">
        <w:rPr>
          <w:rFonts w:asciiTheme="minorHAnsi" w:hAnsiTheme="minorHAnsi" w:cstheme="minorHAnsi"/>
          <w:lang w:eastAsia="pl-PL"/>
        </w:rPr>
        <w:t> </w:t>
      </w:r>
      <w:r w:rsidR="004F5F9F" w:rsidRPr="004F5F9F">
        <w:rPr>
          <w:rFonts w:asciiTheme="minorHAnsi" w:hAnsiTheme="minorHAnsi" w:cstheme="minorHAnsi"/>
          <w:lang w:eastAsia="pl-PL"/>
        </w:rPr>
        <w:t>samodzielnie spełnia warunki udziału w postępowaniu</w:t>
      </w:r>
      <w:r w:rsidRPr="008B0ECF">
        <w:rPr>
          <w:rFonts w:asciiTheme="minorHAnsi" w:hAnsiTheme="minorHAnsi" w:cstheme="minorHAnsi"/>
          <w:lang w:eastAsia="pl-PL"/>
        </w:rPr>
        <w:t>.</w:t>
      </w:r>
    </w:p>
    <w:p w14:paraId="41ECEA1C" w14:textId="406AEC17" w:rsidR="005652D4" w:rsidRPr="005652D4" w:rsidRDefault="005652D4" w:rsidP="00BB76C9">
      <w:pPr>
        <w:suppressAutoHyphens w:val="0"/>
        <w:autoSpaceDE w:val="0"/>
        <w:autoSpaceDN w:val="0"/>
        <w:adjustRightInd w:val="0"/>
        <w:spacing w:line="276" w:lineRule="auto"/>
        <w:ind w:left="1276" w:hanging="992"/>
        <w:rPr>
          <w:rFonts w:asciiTheme="minorHAnsi" w:eastAsiaTheme="minorHAnsi" w:hAnsiTheme="minorHAnsi" w:cstheme="minorHAnsi"/>
          <w:color w:val="000000"/>
          <w:lang w:eastAsia="en-US"/>
        </w:rPr>
      </w:pPr>
      <w:r w:rsidRPr="005652D4">
        <w:rPr>
          <w:rFonts w:asciiTheme="minorHAnsi" w:eastAsiaTheme="minorHAnsi" w:hAnsiTheme="minorHAnsi" w:cstheme="minorHAnsi"/>
          <w:b/>
          <w:bCs/>
          <w:color w:val="000000"/>
          <w:lang w:eastAsia="en-US"/>
        </w:rPr>
        <w:t>UWAGA:</w:t>
      </w:r>
      <w:r w:rsidRPr="005652D4">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5652D4">
        <w:rPr>
          <w:rFonts w:asciiTheme="minorHAnsi" w:eastAsiaTheme="minorHAnsi" w:hAnsiTheme="minorHAnsi" w:cstheme="minorHAnsi"/>
          <w:color w:val="000000"/>
          <w:lang w:eastAsia="en-US"/>
        </w:rPr>
        <w:t xml:space="preserve"> nie może, po upływie terminu składania ofert, powoływać się na zdolności lub sytuację podmiotów udostępniających zasoby, jeżeli na etapie składania ofert nie polegał on w</w:t>
      </w:r>
      <w:r w:rsidR="008A407A">
        <w:rPr>
          <w:rFonts w:asciiTheme="minorHAnsi" w:eastAsiaTheme="minorHAnsi" w:hAnsiTheme="minorHAnsi" w:cstheme="minorHAnsi"/>
          <w:color w:val="000000"/>
          <w:lang w:eastAsia="en-US"/>
        </w:rPr>
        <w:t> </w:t>
      </w:r>
      <w:r w:rsidRPr="005652D4">
        <w:rPr>
          <w:rFonts w:asciiTheme="minorHAnsi" w:eastAsiaTheme="minorHAnsi" w:hAnsiTheme="minorHAnsi" w:cstheme="minorHAnsi"/>
          <w:color w:val="000000"/>
          <w:lang w:eastAsia="en-US"/>
        </w:rPr>
        <w:t xml:space="preserve">danym zakresie na zdolnościach lub sytuacji podmiotów udostępniających zasoby. </w:t>
      </w:r>
    </w:p>
    <w:p w14:paraId="24F3B6BA" w14:textId="77777777" w:rsidR="00F91D70" w:rsidRPr="002A464C" w:rsidRDefault="00F91D70" w:rsidP="002A464C">
      <w:pPr>
        <w:suppressAutoHyphens w:val="0"/>
        <w:autoSpaceDE w:val="0"/>
        <w:autoSpaceDN w:val="0"/>
        <w:adjustRightInd w:val="0"/>
        <w:spacing w:line="276" w:lineRule="auto"/>
        <w:rPr>
          <w:rFonts w:ascii="Calibri" w:eastAsiaTheme="minorHAnsi" w:hAnsi="Calibri" w:cs="Calibri"/>
          <w:color w:val="000000"/>
          <w:lang w:eastAsia="en-US"/>
        </w:rPr>
      </w:pPr>
    </w:p>
    <w:p w14:paraId="05DDCD62" w14:textId="76C4DB65" w:rsidR="00FB243F" w:rsidRDefault="00FB243F" w:rsidP="00753325">
      <w:pPr>
        <w:pStyle w:val="Nagwek2"/>
        <w:spacing w:line="240" w:lineRule="auto"/>
        <w:rPr>
          <w:rFonts w:eastAsiaTheme="minorHAnsi"/>
          <w:lang w:eastAsia="en-US"/>
        </w:rPr>
      </w:pPr>
      <w:r w:rsidRPr="0006635D">
        <w:rPr>
          <w:rFonts w:eastAsiaTheme="minorHAnsi"/>
          <w:lang w:eastAsia="en-US"/>
        </w:rPr>
        <w:t xml:space="preserve">Oświadczenia i </w:t>
      </w:r>
      <w:r w:rsidRPr="0006635D">
        <w:rPr>
          <w:lang w:eastAsia="pl-PL"/>
        </w:rPr>
        <w:t>dokumenty</w:t>
      </w:r>
      <w:r w:rsidRPr="0006635D">
        <w:rPr>
          <w:rFonts w:eastAsiaTheme="minorHAnsi"/>
          <w:lang w:eastAsia="en-US"/>
        </w:rPr>
        <w:t>,</w:t>
      </w:r>
      <w:r w:rsidRPr="001F6FB1">
        <w:rPr>
          <w:rFonts w:eastAsiaTheme="minorHAnsi"/>
          <w:lang w:eastAsia="en-US"/>
        </w:rPr>
        <w:t xml:space="preserve"> jakie zobowiązani są dostarczyć </w:t>
      </w:r>
      <w:r w:rsidR="00BA0B57">
        <w:rPr>
          <w:rFonts w:eastAsiaTheme="minorHAnsi"/>
          <w:lang w:eastAsia="en-US"/>
        </w:rPr>
        <w:t>Wykonawcy</w:t>
      </w:r>
      <w:r w:rsidRPr="001F6FB1">
        <w:rPr>
          <w:rFonts w:eastAsiaTheme="minorHAnsi"/>
          <w:lang w:eastAsia="en-US"/>
        </w:rPr>
        <w:t xml:space="preserve"> w celu wykazania braku podstaw wykluczenia oraz potwierdzenia spełniania warunków udziału w postępowaniu</w:t>
      </w:r>
      <w:r w:rsidR="00BA0B57">
        <w:rPr>
          <w:rFonts w:eastAsiaTheme="minorHAnsi"/>
          <w:lang w:eastAsia="en-US"/>
        </w:rPr>
        <w:t xml:space="preserve"> - </w:t>
      </w:r>
      <w:r w:rsidR="00234575">
        <w:rPr>
          <w:rFonts w:eastAsiaTheme="minorHAnsi"/>
          <w:lang w:eastAsia="en-US"/>
        </w:rPr>
        <w:t>Podmiotowe środki dowodowe</w:t>
      </w:r>
      <w:r w:rsidR="008649FD">
        <w:rPr>
          <w:rFonts w:eastAsiaTheme="minorHAnsi"/>
          <w:lang w:eastAsia="en-US"/>
        </w:rPr>
        <w:t xml:space="preserve"> oraz </w:t>
      </w:r>
      <w:r w:rsidR="008649FD" w:rsidRPr="008649FD">
        <w:rPr>
          <w:rFonts w:eastAsiaTheme="minorHAnsi"/>
          <w:lang w:eastAsia="en-US"/>
        </w:rPr>
        <w:t>Przedmiotowe</w:t>
      </w:r>
      <w:r w:rsidR="008649FD">
        <w:rPr>
          <w:rFonts w:eastAsiaTheme="minorHAnsi"/>
          <w:lang w:eastAsia="en-US"/>
        </w:rPr>
        <w:t xml:space="preserve"> </w:t>
      </w:r>
      <w:r w:rsidR="008649FD" w:rsidRPr="008649FD">
        <w:rPr>
          <w:rFonts w:eastAsiaTheme="minorHAnsi"/>
          <w:lang w:eastAsia="en-US"/>
        </w:rPr>
        <w:t xml:space="preserve">środki dowodowe </w:t>
      </w:r>
      <w:r w:rsidR="00BA0B57">
        <w:rPr>
          <w:rFonts w:eastAsiaTheme="minorHAnsi"/>
          <w:lang w:eastAsia="en-US"/>
        </w:rPr>
        <w:t xml:space="preserve">- </w:t>
      </w:r>
      <w:r w:rsidR="008649FD" w:rsidRPr="008649FD">
        <w:rPr>
          <w:rFonts w:eastAsiaTheme="minorHAnsi"/>
          <w:lang w:eastAsia="en-US"/>
        </w:rPr>
        <w:t>na potwierdzenie, że oferowane</w:t>
      </w:r>
      <w:r w:rsidR="00A027F8">
        <w:rPr>
          <w:rFonts w:eastAsiaTheme="minorHAnsi"/>
          <w:lang w:eastAsia="en-US"/>
        </w:rPr>
        <w:t xml:space="preserve"> </w:t>
      </w:r>
      <w:r w:rsidR="008649FD" w:rsidRPr="008649FD">
        <w:rPr>
          <w:rFonts w:eastAsiaTheme="minorHAnsi"/>
          <w:lang w:eastAsia="en-US"/>
        </w:rPr>
        <w:t xml:space="preserve">dostawy spełniają określone przez </w:t>
      </w:r>
      <w:r w:rsidR="00A027F8">
        <w:rPr>
          <w:rFonts w:eastAsiaTheme="minorHAnsi"/>
          <w:lang w:eastAsia="en-US"/>
        </w:rPr>
        <w:t>Z</w:t>
      </w:r>
      <w:r w:rsidR="008649FD" w:rsidRPr="008649FD">
        <w:rPr>
          <w:rFonts w:eastAsiaTheme="minorHAnsi"/>
          <w:lang w:eastAsia="en-US"/>
        </w:rPr>
        <w:t>amawiającego wymagania</w:t>
      </w:r>
    </w:p>
    <w:p w14:paraId="30C9A07F" w14:textId="77777777" w:rsidR="00753325" w:rsidRPr="00753325" w:rsidRDefault="00753325" w:rsidP="00753325">
      <w:pPr>
        <w:rPr>
          <w:rFonts w:eastAsiaTheme="minorHAnsi"/>
          <w:lang w:eastAsia="en-US"/>
        </w:rPr>
      </w:pPr>
    </w:p>
    <w:p w14:paraId="410624BF" w14:textId="77777777" w:rsidR="00C044B3" w:rsidRDefault="00C044B3" w:rsidP="001259BA">
      <w:pPr>
        <w:pStyle w:val="Akapitzlist"/>
        <w:numPr>
          <w:ilvl w:val="0"/>
          <w:numId w:val="45"/>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Do Oferty Wykonawca zobowiązany jest dołączyć:</w:t>
      </w:r>
    </w:p>
    <w:p w14:paraId="23BC8D87" w14:textId="77777777" w:rsidR="00C044B3" w:rsidRDefault="00C044B3" w:rsidP="001259BA">
      <w:pPr>
        <w:pStyle w:val="Akapitzlist"/>
        <w:numPr>
          <w:ilvl w:val="1"/>
          <w:numId w:val="45"/>
        </w:numPr>
        <w:suppressAutoHyphens w:val="0"/>
        <w:spacing w:line="276" w:lineRule="auto"/>
        <w:rPr>
          <w:rFonts w:asciiTheme="minorHAnsi" w:hAnsiTheme="minorHAnsi" w:cstheme="minorHAnsi"/>
          <w:lang w:eastAsia="pl-PL"/>
        </w:rPr>
      </w:pPr>
      <w:r>
        <w:rPr>
          <w:rFonts w:asciiTheme="minorHAnsi" w:hAnsiTheme="minorHAnsi" w:cstheme="minorHAnsi"/>
          <w:lang w:eastAsia="pl-PL"/>
        </w:rPr>
        <w:t xml:space="preserve"> aktualne na dzień składania ofert oświadczenie</w:t>
      </w:r>
      <w:r w:rsidRPr="004B3CBB">
        <w:rPr>
          <w:rFonts w:asciiTheme="minorHAnsi" w:hAnsiTheme="minorHAnsi" w:cstheme="minorHAnsi"/>
        </w:rPr>
        <w:t xml:space="preserve">, o którym mowa w art. 125 ust. 1 </w:t>
      </w:r>
      <w:r>
        <w:rPr>
          <w:rFonts w:asciiTheme="minorHAnsi" w:hAnsiTheme="minorHAnsi" w:cstheme="minorHAnsi"/>
        </w:rPr>
        <w:t>Pzp</w:t>
      </w:r>
      <w:r>
        <w:rPr>
          <w:rFonts w:asciiTheme="minorHAnsi" w:hAnsiTheme="minorHAnsi" w:cstheme="minorHAnsi"/>
          <w:lang w:eastAsia="pl-PL"/>
        </w:rPr>
        <w:t xml:space="preserve"> o braku podstaw do wykluczenia z postępowania oraz o spełnianiu warunków udziału w postępowaniu – zgodnie z Załącznikiem nr 3 do SWZ. Oświadczenie to nie jest podmiotowym środkiem dowodowym. </w:t>
      </w:r>
      <w:r w:rsidRPr="002B01EB">
        <w:rPr>
          <w:rFonts w:asciiTheme="minorHAnsi" w:hAnsiTheme="minorHAnsi" w:cstheme="minorHAnsi"/>
          <w:lang w:eastAsia="pl-PL"/>
        </w:rPr>
        <w:t xml:space="preserve">Informacje zawarte w oświadczeniu </w:t>
      </w:r>
      <w:r w:rsidRPr="00F1202E">
        <w:rPr>
          <w:rFonts w:asciiTheme="minorHAnsi" w:hAnsiTheme="minorHAnsi" w:cstheme="minorHAnsi"/>
          <w:lang w:eastAsia="pl-PL"/>
        </w:rPr>
        <w:t>stanowi dowód potwierdzający brak podstaw wykluczenia, spełnianie warunków udziału w postępowaniu na dzień składania ofert, tymczasowo zastępujący wymagane przez zamawiającego podmiotowe środki dowodowe</w:t>
      </w:r>
      <w:r w:rsidRPr="002B01EB">
        <w:rPr>
          <w:rFonts w:asciiTheme="minorHAnsi" w:hAnsiTheme="minorHAnsi" w:cstheme="minorHAnsi"/>
          <w:lang w:eastAsia="pl-PL"/>
        </w:rPr>
        <w:t>, że</w:t>
      </w:r>
      <w:r>
        <w:rPr>
          <w:rFonts w:asciiTheme="minorHAnsi" w:hAnsiTheme="minorHAnsi" w:cstheme="minorHAnsi"/>
          <w:lang w:eastAsia="pl-PL"/>
        </w:rPr>
        <w:t> Wykonawca</w:t>
      </w:r>
      <w:r w:rsidRPr="002B01EB">
        <w:rPr>
          <w:rFonts w:asciiTheme="minorHAnsi" w:hAnsiTheme="minorHAnsi" w:cstheme="minorHAnsi"/>
          <w:lang w:eastAsia="pl-PL"/>
        </w:rPr>
        <w:t xml:space="preserve"> nie podlega wykluczeniu oraz spełnia warunki udziału w postępowaniu</w:t>
      </w:r>
      <w:r>
        <w:rPr>
          <w:rFonts w:asciiTheme="minorHAnsi" w:hAnsiTheme="minorHAnsi" w:cstheme="minorHAnsi"/>
          <w:lang w:eastAsia="pl-PL"/>
        </w:rPr>
        <w:t>.</w:t>
      </w:r>
    </w:p>
    <w:p w14:paraId="138E3B3A" w14:textId="77777777" w:rsidR="00C044B3" w:rsidRPr="000D296E" w:rsidRDefault="00C044B3" w:rsidP="001259BA">
      <w:pPr>
        <w:pStyle w:val="Akapitzlist"/>
        <w:numPr>
          <w:ilvl w:val="0"/>
          <w:numId w:val="45"/>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Pr="000D296E">
        <w:rPr>
          <w:rFonts w:asciiTheme="minorHAnsi" w:hAnsiTheme="minorHAnsi" w:cstheme="minorHAnsi"/>
          <w:lang w:eastAsia="pl-PL"/>
        </w:rPr>
        <w:t xml:space="preserve"> w</w:t>
      </w:r>
      <w:r>
        <w:rPr>
          <w:rFonts w:asciiTheme="minorHAnsi" w:hAnsiTheme="minorHAnsi" w:cstheme="minorHAnsi"/>
          <w:lang w:eastAsia="pl-PL"/>
        </w:rPr>
        <w:t>e</w:t>
      </w:r>
      <w:r w:rsidRPr="000D296E">
        <w:rPr>
          <w:rFonts w:asciiTheme="minorHAnsi" w:hAnsiTheme="minorHAnsi" w:cstheme="minorHAnsi"/>
          <w:lang w:eastAsia="pl-PL"/>
        </w:rPr>
        <w:t>zw</w:t>
      </w:r>
      <w:r>
        <w:rPr>
          <w:rFonts w:asciiTheme="minorHAnsi" w:hAnsiTheme="minorHAnsi" w:cstheme="minorHAnsi"/>
          <w:lang w:eastAsia="pl-PL"/>
        </w:rPr>
        <w:t>ie</w:t>
      </w:r>
      <w:r w:rsidRPr="000D296E">
        <w:rPr>
          <w:rFonts w:asciiTheme="minorHAnsi" w:hAnsiTheme="minorHAnsi" w:cstheme="minorHAnsi"/>
          <w:lang w:eastAsia="pl-PL"/>
        </w:rPr>
        <w:t xml:space="preserve"> Wykonawcę, którego Oferta zosta</w:t>
      </w:r>
      <w:r>
        <w:rPr>
          <w:rFonts w:asciiTheme="minorHAnsi" w:hAnsiTheme="minorHAnsi" w:cstheme="minorHAnsi"/>
          <w:lang w:eastAsia="pl-PL"/>
        </w:rPr>
        <w:t>nie</w:t>
      </w:r>
      <w:r w:rsidRPr="000D296E">
        <w:rPr>
          <w:rFonts w:asciiTheme="minorHAnsi" w:hAnsiTheme="minorHAnsi" w:cstheme="minorHAnsi"/>
          <w:lang w:eastAsia="pl-PL"/>
        </w:rPr>
        <w:t xml:space="preserve"> najwyżej oceniona, do złożenia w</w:t>
      </w:r>
      <w:r>
        <w:rPr>
          <w:rFonts w:asciiTheme="minorHAnsi" w:hAnsiTheme="minorHAnsi" w:cstheme="minorHAnsi"/>
          <w:lang w:eastAsia="pl-PL"/>
        </w:rPr>
        <w:t> </w:t>
      </w:r>
      <w:r w:rsidRPr="000D296E">
        <w:rPr>
          <w:rFonts w:asciiTheme="minorHAnsi" w:hAnsiTheme="minorHAnsi" w:cstheme="minorHAnsi"/>
          <w:lang w:eastAsia="pl-PL"/>
        </w:rPr>
        <w:t>wyznaczonym terminie, nie krótszym niż 5 dni</w:t>
      </w:r>
      <w:r>
        <w:rPr>
          <w:rFonts w:asciiTheme="minorHAnsi" w:hAnsiTheme="minorHAnsi" w:cstheme="minorHAnsi"/>
          <w:lang w:eastAsia="pl-PL"/>
        </w:rPr>
        <w:t>,</w:t>
      </w:r>
      <w:r w:rsidRPr="000D296E">
        <w:rPr>
          <w:rFonts w:asciiTheme="minorHAnsi" w:hAnsiTheme="minorHAnsi" w:cstheme="minorHAnsi"/>
          <w:lang w:eastAsia="pl-PL"/>
        </w:rPr>
        <w:t xml:space="preserve"> od dnia wezwania</w:t>
      </w:r>
      <w:r>
        <w:rPr>
          <w:rFonts w:asciiTheme="minorHAnsi" w:hAnsiTheme="minorHAnsi" w:cstheme="minorHAnsi"/>
          <w:lang w:eastAsia="pl-PL"/>
        </w:rPr>
        <w:t xml:space="preserve"> </w:t>
      </w:r>
      <w:r w:rsidRPr="000D296E">
        <w:rPr>
          <w:rFonts w:asciiTheme="minorHAnsi" w:hAnsiTheme="minorHAnsi" w:cstheme="minorHAnsi"/>
          <w:lang w:eastAsia="pl-PL"/>
        </w:rPr>
        <w:t>aktualnych na dzień złożenia podmiotowych środków dowodowych</w:t>
      </w:r>
      <w:r>
        <w:rPr>
          <w:rFonts w:asciiTheme="minorHAnsi" w:hAnsiTheme="minorHAnsi" w:cstheme="minorHAnsi"/>
          <w:lang w:eastAsia="pl-PL"/>
        </w:rPr>
        <w:t>, tj.:</w:t>
      </w:r>
    </w:p>
    <w:p w14:paraId="5282E8FA" w14:textId="77777777" w:rsidR="00C044B3" w:rsidRDefault="00C044B3" w:rsidP="001259BA">
      <w:pPr>
        <w:pStyle w:val="Akapitzlist"/>
        <w:numPr>
          <w:ilvl w:val="1"/>
          <w:numId w:val="45"/>
        </w:numPr>
        <w:suppressAutoHyphens w:val="0"/>
        <w:spacing w:line="276" w:lineRule="auto"/>
        <w:ind w:left="709" w:hanging="425"/>
        <w:rPr>
          <w:rFonts w:asciiTheme="minorHAnsi" w:hAnsiTheme="minorHAnsi" w:cstheme="minorHAnsi"/>
        </w:rPr>
      </w:pPr>
      <w:r>
        <w:rPr>
          <w:rFonts w:asciiTheme="minorHAnsi" w:hAnsiTheme="minorHAnsi" w:cstheme="minorHAnsi"/>
        </w:rPr>
        <w:t xml:space="preserve">Oświadczenia Wykonawcy o braku przynależności do tej samej grupy kapitałowej, </w:t>
      </w:r>
      <w:r w:rsidRPr="00B15FBC">
        <w:rPr>
          <w:rFonts w:asciiTheme="minorHAnsi" w:hAnsiTheme="minorHAnsi" w:cstheme="minorHAnsi"/>
        </w:rPr>
        <w:t>w</w:t>
      </w:r>
      <w:r>
        <w:rPr>
          <w:rFonts w:asciiTheme="minorHAnsi" w:hAnsiTheme="minorHAnsi" w:cstheme="minorHAnsi"/>
        </w:rPr>
        <w:t> </w:t>
      </w:r>
      <w:r w:rsidRPr="00B15FBC">
        <w:rPr>
          <w:rFonts w:asciiTheme="minorHAnsi" w:hAnsiTheme="minorHAnsi" w:cstheme="minorHAnsi"/>
        </w:rPr>
        <w:t>rozumieniu ustawy z dnia 16 lutego 2007 r. o ochronie konkurencji i konsumentów (Dz. U. z 2021 r. poz.</w:t>
      </w:r>
      <w:r>
        <w:rPr>
          <w:rFonts w:asciiTheme="minorHAnsi" w:hAnsiTheme="minorHAnsi" w:cstheme="minorHAnsi"/>
        </w:rPr>
        <w:t> </w:t>
      </w:r>
      <w:r w:rsidRPr="00B15FBC">
        <w:rPr>
          <w:rFonts w:asciiTheme="minorHAnsi" w:hAnsiTheme="minorHAnsi" w:cstheme="minorHAnsi"/>
        </w:rPr>
        <w:t>275)</w:t>
      </w:r>
      <w:r>
        <w:rPr>
          <w:rFonts w:asciiTheme="minorHAnsi" w:hAnsiTheme="minorHAnsi" w:cstheme="minorHAnsi"/>
        </w:rPr>
        <w:t>,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p>
    <w:p w14:paraId="03308E8C" w14:textId="77777777" w:rsidR="00C044B3" w:rsidRDefault="00C044B3" w:rsidP="001259BA">
      <w:pPr>
        <w:pStyle w:val="Akapitzlist"/>
        <w:numPr>
          <w:ilvl w:val="1"/>
          <w:numId w:val="45"/>
        </w:numPr>
        <w:suppressAutoHyphens w:val="0"/>
        <w:spacing w:line="276" w:lineRule="auto"/>
        <w:ind w:left="709" w:hanging="425"/>
        <w:rPr>
          <w:rFonts w:asciiTheme="minorHAnsi" w:hAnsiTheme="minorHAnsi" w:cstheme="minorHAnsi"/>
        </w:rPr>
      </w:pPr>
      <w:r>
        <w:rPr>
          <w:rFonts w:asciiTheme="minorHAnsi" w:hAnsiTheme="minorHAnsi" w:cstheme="minorHAnsi"/>
        </w:rPr>
        <w:t>O</w:t>
      </w:r>
      <w:r w:rsidRPr="004B3CBB">
        <w:rPr>
          <w:rFonts w:asciiTheme="minorHAnsi" w:hAnsiTheme="minorHAnsi" w:cstheme="minorHAnsi"/>
        </w:rPr>
        <w:t>świadczenia</w:t>
      </w:r>
      <w:r>
        <w:rPr>
          <w:rFonts w:asciiTheme="minorHAnsi" w:hAnsiTheme="minorHAnsi" w:cstheme="minorHAnsi"/>
        </w:rPr>
        <w:t xml:space="preserve"> Wykonawcy (Załącznik nr 3 do SWZ) </w:t>
      </w:r>
      <w:r w:rsidRPr="004B3CBB">
        <w:rPr>
          <w:rFonts w:asciiTheme="minorHAnsi" w:hAnsiTheme="minorHAnsi" w:cstheme="minorHAnsi"/>
        </w:rPr>
        <w:t>o aktualności informacji zawartych w</w:t>
      </w:r>
      <w:r>
        <w:rPr>
          <w:rFonts w:asciiTheme="minorHAnsi" w:hAnsiTheme="minorHAnsi" w:cstheme="minorHAnsi"/>
        </w:rPr>
        <w:t> </w:t>
      </w:r>
      <w:r w:rsidRPr="004B3CBB">
        <w:rPr>
          <w:rFonts w:asciiTheme="minorHAnsi" w:hAnsiTheme="minorHAnsi" w:cstheme="minorHAnsi"/>
        </w:rPr>
        <w:t xml:space="preserve">oświadczeniu, o którym mowa </w:t>
      </w:r>
      <w:r>
        <w:rPr>
          <w:rFonts w:asciiTheme="minorHAnsi" w:hAnsiTheme="minorHAnsi" w:cstheme="minorHAnsi"/>
        </w:rPr>
        <w:t>w pkt 1 ppkt 1.1.</w:t>
      </w:r>
      <w:r w:rsidRPr="004B3CBB">
        <w:rPr>
          <w:rFonts w:asciiTheme="minorHAnsi" w:hAnsiTheme="minorHAnsi" w:cstheme="minorHAnsi"/>
        </w:rPr>
        <w:t>, w zakresie podstaw wykluczenia z</w:t>
      </w:r>
      <w:r>
        <w:rPr>
          <w:rFonts w:asciiTheme="minorHAnsi" w:hAnsiTheme="minorHAnsi" w:cstheme="minorHAnsi"/>
        </w:rPr>
        <w:t> </w:t>
      </w:r>
      <w:r w:rsidRPr="004B3CBB">
        <w:rPr>
          <w:rFonts w:asciiTheme="minorHAnsi" w:hAnsiTheme="minorHAnsi" w:cstheme="minorHAnsi"/>
        </w:rPr>
        <w:t xml:space="preserve">postępowania wskazanych </w:t>
      </w:r>
      <w:r>
        <w:rPr>
          <w:rFonts w:asciiTheme="minorHAnsi" w:hAnsiTheme="minorHAnsi" w:cstheme="minorHAnsi"/>
        </w:rPr>
        <w:t>w rozdziale VII pkt 1 SWZ;</w:t>
      </w:r>
    </w:p>
    <w:p w14:paraId="78D94E86" w14:textId="134F801E" w:rsidR="00C044B3" w:rsidRDefault="00C044B3" w:rsidP="001259BA">
      <w:pPr>
        <w:pStyle w:val="Akapitzlist"/>
        <w:numPr>
          <w:ilvl w:val="1"/>
          <w:numId w:val="45"/>
        </w:numPr>
        <w:suppressAutoHyphens w:val="0"/>
        <w:spacing w:line="276" w:lineRule="auto"/>
        <w:ind w:left="709" w:hanging="425"/>
        <w:rPr>
          <w:rFonts w:asciiTheme="minorHAnsi" w:hAnsiTheme="minorHAnsi" w:cstheme="minorHAnsi"/>
        </w:rPr>
      </w:pPr>
      <w:r>
        <w:rPr>
          <w:rFonts w:asciiTheme="minorHAnsi" w:hAnsiTheme="minorHAnsi" w:cstheme="minorHAnsi"/>
        </w:rPr>
        <w:t>W</w:t>
      </w:r>
      <w:r w:rsidRPr="008B0ECF">
        <w:rPr>
          <w:rFonts w:asciiTheme="minorHAnsi" w:hAnsiTheme="minorHAnsi" w:cstheme="minorHAnsi"/>
        </w:rPr>
        <w:t>ykaz</w:t>
      </w:r>
      <w:r>
        <w:rPr>
          <w:rFonts w:asciiTheme="minorHAnsi" w:hAnsiTheme="minorHAnsi" w:cstheme="minorHAnsi"/>
        </w:rPr>
        <w:t>u</w:t>
      </w:r>
      <w:r w:rsidRPr="008B0ECF">
        <w:rPr>
          <w:rFonts w:asciiTheme="minorHAnsi" w:hAnsiTheme="minorHAnsi" w:cstheme="minorHAnsi"/>
        </w:rPr>
        <w:t xml:space="preserve"> </w:t>
      </w:r>
      <w:r>
        <w:rPr>
          <w:rFonts w:asciiTheme="minorHAnsi" w:hAnsiTheme="minorHAnsi" w:cstheme="minorHAnsi"/>
        </w:rPr>
        <w:t>dostaw</w:t>
      </w:r>
      <w:r w:rsidRPr="008B0ECF">
        <w:rPr>
          <w:rFonts w:asciiTheme="minorHAnsi" w:hAnsiTheme="minorHAnsi" w:cstheme="minorHAnsi"/>
        </w:rPr>
        <w:t xml:space="preserve"> potwierdzając</w:t>
      </w:r>
      <w:r>
        <w:rPr>
          <w:rFonts w:asciiTheme="minorHAnsi" w:hAnsiTheme="minorHAnsi" w:cstheme="minorHAnsi"/>
        </w:rPr>
        <w:t>ego</w:t>
      </w:r>
      <w:r w:rsidRPr="008B0ECF">
        <w:rPr>
          <w:rFonts w:asciiTheme="minorHAnsi" w:hAnsiTheme="minorHAnsi" w:cstheme="minorHAnsi"/>
        </w:rPr>
        <w:t xml:space="preserve"> spełnianie warunku określonego w rozdziale V</w:t>
      </w:r>
      <w:r>
        <w:rPr>
          <w:rFonts w:asciiTheme="minorHAnsi" w:hAnsiTheme="minorHAnsi" w:cstheme="minorHAnsi"/>
        </w:rPr>
        <w:t>III</w:t>
      </w:r>
      <w:r w:rsidRPr="008B0ECF">
        <w:rPr>
          <w:rFonts w:asciiTheme="minorHAnsi" w:hAnsiTheme="minorHAnsi" w:cstheme="minorHAnsi"/>
        </w:rPr>
        <w:t xml:space="preserve"> </w:t>
      </w:r>
      <w:r>
        <w:rPr>
          <w:rFonts w:asciiTheme="minorHAnsi" w:hAnsiTheme="minorHAnsi" w:cstheme="minorHAnsi"/>
        </w:rPr>
        <w:t>pkt</w:t>
      </w:r>
      <w:r w:rsidRPr="008B0ECF">
        <w:rPr>
          <w:rFonts w:asciiTheme="minorHAnsi" w:hAnsiTheme="minorHAnsi" w:cstheme="minorHAnsi"/>
        </w:rPr>
        <w:t xml:space="preserve"> </w:t>
      </w:r>
      <w:r w:rsidR="00EB3316">
        <w:rPr>
          <w:rFonts w:asciiTheme="minorHAnsi" w:hAnsiTheme="minorHAnsi" w:cstheme="minorHAnsi"/>
        </w:rPr>
        <w:t>1</w:t>
      </w:r>
      <w:r>
        <w:rPr>
          <w:rFonts w:asciiTheme="minorHAnsi" w:hAnsiTheme="minorHAnsi" w:cstheme="minorHAnsi"/>
        </w:rPr>
        <w:t xml:space="preserve"> ppkt </w:t>
      </w:r>
      <w:r w:rsidR="00EB3316">
        <w:rPr>
          <w:rFonts w:asciiTheme="minorHAnsi" w:hAnsiTheme="minorHAnsi" w:cstheme="minorHAnsi"/>
        </w:rPr>
        <w:t>1.1.</w:t>
      </w:r>
      <w:r w:rsidRPr="008B0ECF">
        <w:rPr>
          <w:rFonts w:asciiTheme="minorHAnsi" w:hAnsiTheme="minorHAnsi" w:cstheme="minorHAnsi"/>
        </w:rPr>
        <w:t xml:space="preserve"> </w:t>
      </w:r>
      <w:r>
        <w:rPr>
          <w:rFonts w:asciiTheme="minorHAnsi" w:hAnsiTheme="minorHAnsi" w:cstheme="minorHAnsi"/>
        </w:rPr>
        <w:t>lit. </w:t>
      </w:r>
      <w:r w:rsidR="00EB3316">
        <w:rPr>
          <w:rFonts w:asciiTheme="minorHAnsi" w:hAnsiTheme="minorHAnsi" w:cstheme="minorHAnsi"/>
        </w:rPr>
        <w:t>d</w:t>
      </w:r>
      <w:r>
        <w:rPr>
          <w:rFonts w:asciiTheme="minorHAnsi" w:hAnsiTheme="minorHAnsi" w:cstheme="minorHAnsi"/>
        </w:rPr>
        <w:t>). Dostawy</w:t>
      </w:r>
      <w:r w:rsidRPr="008B0ECF">
        <w:rPr>
          <w:rFonts w:asciiTheme="minorHAnsi" w:hAnsiTheme="minorHAnsi" w:cstheme="minorHAnsi"/>
        </w:rPr>
        <w:t xml:space="preserve"> powinny być wykonane</w:t>
      </w:r>
      <w:r>
        <w:rPr>
          <w:rFonts w:asciiTheme="minorHAnsi" w:hAnsiTheme="minorHAnsi" w:cstheme="minorHAnsi"/>
        </w:rPr>
        <w:t>,</w:t>
      </w:r>
      <w:r w:rsidRPr="008B0ECF">
        <w:rPr>
          <w:rFonts w:asciiTheme="minorHAnsi" w:hAnsiTheme="minorHAnsi" w:cstheme="minorHAnsi"/>
        </w:rPr>
        <w:t xml:space="preserve"> należycie w okresie ostatnich </w:t>
      </w:r>
      <w:r>
        <w:rPr>
          <w:rFonts w:asciiTheme="minorHAnsi" w:hAnsiTheme="minorHAnsi" w:cstheme="minorHAnsi"/>
        </w:rPr>
        <w:t>3</w:t>
      </w:r>
      <w:r w:rsidRPr="008B0ECF">
        <w:rPr>
          <w:rFonts w:asciiTheme="minorHAnsi" w:hAnsiTheme="minorHAnsi" w:cstheme="minorHAnsi"/>
        </w:rPr>
        <w:t xml:space="preserve"> lat przed upływem terminu składania ofert, a jeżeli okres prowadzenia działalności jest krótszy – w tym okresie, wraz z podaniem ich wartości, przedmiotu, dat wykonania i podmiotów, na rzecz których</w:t>
      </w:r>
      <w:r>
        <w:rPr>
          <w:rFonts w:asciiTheme="minorHAnsi" w:hAnsiTheme="minorHAnsi" w:cstheme="minorHAnsi"/>
        </w:rPr>
        <w:t xml:space="preserve"> dostawy</w:t>
      </w:r>
      <w:r w:rsidRPr="008B0ECF">
        <w:rPr>
          <w:rFonts w:asciiTheme="minorHAnsi" w:hAnsiTheme="minorHAnsi" w:cstheme="minorHAnsi"/>
        </w:rPr>
        <w:t xml:space="preserve"> te zostały wykonane. Do wykazu należy załączyć dowody potwierdzające, że</w:t>
      </w:r>
      <w:r w:rsidRPr="00A66D99">
        <w:rPr>
          <w:rFonts w:asciiTheme="minorHAnsi" w:hAnsiTheme="minorHAnsi" w:cstheme="minorHAnsi"/>
        </w:rPr>
        <w:t xml:space="preserve"> wymienione dostawy zostały wykonane należycie, w szczególności referencje bądź inne dokumenty wystawione przez podmiot, na rzecz którego dostawy były wykonywane, a jeżeli z</w:t>
      </w:r>
      <w:r>
        <w:rPr>
          <w:rFonts w:asciiTheme="minorHAnsi" w:hAnsiTheme="minorHAnsi" w:cstheme="minorHAnsi"/>
        </w:rPr>
        <w:t> </w:t>
      </w:r>
      <w:r w:rsidRPr="00A66D99">
        <w:rPr>
          <w:rFonts w:asciiTheme="minorHAnsi" w:hAnsiTheme="minorHAnsi" w:cstheme="minorHAnsi"/>
        </w:rPr>
        <w:t xml:space="preserve">uzasadnionej przyczyny o obiektywnym charakterze </w:t>
      </w:r>
      <w:r>
        <w:rPr>
          <w:rFonts w:asciiTheme="minorHAnsi" w:hAnsiTheme="minorHAnsi" w:cstheme="minorHAnsi"/>
        </w:rPr>
        <w:t>Wykonawca</w:t>
      </w:r>
      <w:r w:rsidRPr="00A66D99">
        <w:rPr>
          <w:rFonts w:asciiTheme="minorHAnsi" w:hAnsiTheme="minorHAnsi" w:cstheme="minorHAnsi"/>
        </w:rPr>
        <w:t xml:space="preserve"> nie jest w stanie uzyskać tych dokumentów – oświadczenie </w:t>
      </w:r>
      <w:r>
        <w:rPr>
          <w:rFonts w:asciiTheme="minorHAnsi" w:hAnsiTheme="minorHAnsi" w:cstheme="minorHAnsi"/>
        </w:rPr>
        <w:t>Wykonawcy</w:t>
      </w:r>
      <w:r w:rsidRPr="008B0ECF">
        <w:rPr>
          <w:rFonts w:asciiTheme="minorHAnsi" w:hAnsiTheme="minorHAnsi" w:cstheme="minorHAnsi"/>
        </w:rPr>
        <w:t xml:space="preserve">. Wykaz należy sporządzić według Załącznika nr </w:t>
      </w:r>
      <w:r>
        <w:rPr>
          <w:rFonts w:asciiTheme="minorHAnsi" w:hAnsiTheme="minorHAnsi" w:cstheme="minorHAnsi"/>
        </w:rPr>
        <w:t xml:space="preserve">4 </w:t>
      </w:r>
      <w:r w:rsidRPr="008B0ECF">
        <w:rPr>
          <w:rFonts w:asciiTheme="minorHAnsi" w:hAnsiTheme="minorHAnsi" w:cstheme="minorHAnsi"/>
        </w:rPr>
        <w:t>do SWZ</w:t>
      </w:r>
      <w:r>
        <w:rPr>
          <w:rFonts w:asciiTheme="minorHAnsi" w:hAnsiTheme="minorHAnsi" w:cstheme="minorHAnsi"/>
        </w:rPr>
        <w:t>.</w:t>
      </w:r>
    </w:p>
    <w:p w14:paraId="5F710A9B" w14:textId="77777777" w:rsidR="00C044B3" w:rsidRPr="00523F1F" w:rsidRDefault="00C044B3" w:rsidP="001259BA">
      <w:pPr>
        <w:pStyle w:val="Akapitzlist"/>
        <w:numPr>
          <w:ilvl w:val="0"/>
          <w:numId w:val="45"/>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Pr="00523F1F">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w:t>
      </w:r>
      <w:r w:rsidRPr="00523F1F">
        <w:rPr>
          <w:rFonts w:asciiTheme="minorHAnsi" w:hAnsiTheme="minorHAnsi" w:cstheme="minorHAnsi"/>
          <w:lang w:eastAsia="pl-PL"/>
        </w:rPr>
        <w:lastRenderedPageBreak/>
        <w:t>publicznych w</w:t>
      </w:r>
      <w:r>
        <w:rPr>
          <w:rFonts w:asciiTheme="minorHAnsi" w:hAnsiTheme="minorHAnsi" w:cstheme="minorHAnsi"/>
          <w:lang w:eastAsia="pl-PL"/>
        </w:rPr>
        <w:t> </w:t>
      </w:r>
      <w:r w:rsidRPr="00523F1F">
        <w:rPr>
          <w:rFonts w:asciiTheme="minorHAnsi" w:hAnsiTheme="minorHAnsi" w:cstheme="minorHAnsi"/>
          <w:lang w:eastAsia="pl-PL"/>
        </w:rPr>
        <w:t>rozumieniu ustawy z dnia 17 lutego 2005 r. o informatyzacji działalności podmiotów</w:t>
      </w:r>
      <w:r>
        <w:rPr>
          <w:rFonts w:asciiTheme="minorHAnsi" w:hAnsiTheme="minorHAnsi" w:cstheme="minorHAnsi"/>
          <w:lang w:eastAsia="pl-PL"/>
        </w:rPr>
        <w:t xml:space="preserve"> </w:t>
      </w:r>
      <w:r w:rsidRPr="00523F1F">
        <w:rPr>
          <w:rFonts w:asciiTheme="minorHAnsi" w:hAnsiTheme="minorHAnsi" w:cstheme="minorHAnsi"/>
          <w:lang w:eastAsia="pl-PL"/>
        </w:rPr>
        <w:t xml:space="preserve">realizujących zadania publiczne, o ile </w:t>
      </w:r>
      <w:r>
        <w:rPr>
          <w:rFonts w:asciiTheme="minorHAnsi" w:hAnsiTheme="minorHAnsi" w:cstheme="minorHAnsi"/>
          <w:lang w:eastAsia="pl-PL"/>
        </w:rPr>
        <w:t>Wykonawca</w:t>
      </w:r>
      <w:r w:rsidRPr="00523F1F">
        <w:rPr>
          <w:rFonts w:asciiTheme="minorHAnsi" w:hAnsiTheme="minorHAnsi" w:cstheme="minorHAnsi"/>
          <w:lang w:eastAsia="pl-PL"/>
        </w:rPr>
        <w:t xml:space="preserve"> wskazał w oświadczeniu, o którym mowa w art. 125 ust. 1 ustawy Pzp dane umożliwiające dostęp do tych środków.</w:t>
      </w:r>
    </w:p>
    <w:p w14:paraId="0EB0B507" w14:textId="77777777" w:rsidR="00C044B3" w:rsidRPr="00535A46" w:rsidRDefault="00C044B3" w:rsidP="001259BA">
      <w:pPr>
        <w:pStyle w:val="Akapitzlist"/>
        <w:numPr>
          <w:ilvl w:val="0"/>
          <w:numId w:val="45"/>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Pr="00E5681A">
        <w:rPr>
          <w:rFonts w:asciiTheme="minorHAnsi" w:hAnsiTheme="minorHAnsi" w:cstheme="minorHAnsi"/>
          <w:lang w:eastAsia="pl-PL"/>
        </w:rPr>
        <w:t xml:space="preserve"> nie jest zobowiązany do złożenia podmiotowych środków dowodowych, które </w:t>
      </w:r>
      <w:r>
        <w:rPr>
          <w:rFonts w:asciiTheme="minorHAnsi" w:hAnsiTheme="minorHAnsi" w:cstheme="minorHAnsi"/>
          <w:lang w:eastAsia="pl-PL"/>
        </w:rPr>
        <w:t>Zamawiający</w:t>
      </w:r>
      <w:r w:rsidRPr="00E5681A">
        <w:rPr>
          <w:rFonts w:asciiTheme="minorHAnsi" w:hAnsiTheme="minorHAnsi" w:cstheme="minorHAnsi"/>
          <w:lang w:eastAsia="pl-PL"/>
        </w:rPr>
        <w:t xml:space="preserve"> posiada, jeżeli </w:t>
      </w:r>
      <w:r>
        <w:rPr>
          <w:rFonts w:asciiTheme="minorHAnsi" w:hAnsiTheme="minorHAnsi" w:cstheme="minorHAnsi"/>
          <w:lang w:eastAsia="pl-PL"/>
        </w:rPr>
        <w:t>Wykonawca</w:t>
      </w:r>
      <w:r w:rsidRPr="00E5681A">
        <w:rPr>
          <w:rFonts w:asciiTheme="minorHAnsi" w:hAnsiTheme="minorHAnsi" w:cstheme="minorHAnsi"/>
          <w:lang w:eastAsia="pl-PL"/>
        </w:rPr>
        <w:t xml:space="preserve"> wskaże te środki oraz potwierdzi ich prawidłowość i</w:t>
      </w:r>
      <w:r>
        <w:rPr>
          <w:rFonts w:asciiTheme="minorHAnsi" w:hAnsiTheme="minorHAnsi" w:cstheme="minorHAnsi"/>
          <w:lang w:eastAsia="pl-PL"/>
        </w:rPr>
        <w:t> </w:t>
      </w:r>
      <w:r w:rsidRPr="00E5681A">
        <w:rPr>
          <w:rFonts w:asciiTheme="minorHAnsi" w:hAnsiTheme="minorHAnsi" w:cstheme="minorHAnsi"/>
          <w:lang w:eastAsia="pl-PL"/>
        </w:rPr>
        <w:t>aktualność.</w:t>
      </w:r>
    </w:p>
    <w:p w14:paraId="2C1D836B" w14:textId="77777777" w:rsidR="00C044B3" w:rsidRPr="00535A46" w:rsidRDefault="00C044B3" w:rsidP="001259BA">
      <w:pPr>
        <w:pStyle w:val="Akapitzlist"/>
        <w:numPr>
          <w:ilvl w:val="0"/>
          <w:numId w:val="45"/>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Pr="00E5681A">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Pr>
          <w:rFonts w:asciiTheme="minorHAnsi" w:hAnsiTheme="minorHAnsi" w:cstheme="minorHAnsi"/>
          <w:lang w:eastAsia="pl-PL"/>
        </w:rPr>
        <w:t>lub w postaci elektronicznej opatrzonej podpisem zaufanym lub podpisem osobistym,</w:t>
      </w:r>
      <w:r w:rsidRPr="00E5681A">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03476A5B" w14:textId="77777777" w:rsidR="00C044B3" w:rsidRPr="00FA1001" w:rsidRDefault="00C044B3" w:rsidP="001259BA">
      <w:pPr>
        <w:pStyle w:val="Akapitzlist"/>
        <w:numPr>
          <w:ilvl w:val="0"/>
          <w:numId w:val="45"/>
        </w:numPr>
        <w:suppressAutoHyphens w:val="0"/>
        <w:spacing w:line="276" w:lineRule="auto"/>
        <w:ind w:left="284" w:hanging="284"/>
        <w:rPr>
          <w:rFonts w:asciiTheme="minorHAnsi" w:eastAsiaTheme="minorHAnsi" w:hAnsiTheme="minorHAnsi" w:cstheme="minorHAnsi"/>
          <w:color w:val="000000"/>
          <w:lang w:eastAsia="en-US"/>
        </w:rPr>
      </w:pPr>
      <w:r w:rsidRPr="00535A46">
        <w:rPr>
          <w:rFonts w:asciiTheme="minorHAnsi" w:hAnsiTheme="minorHAnsi" w:cstheme="minorHAnsi"/>
          <w:lang w:eastAsia="pl-PL"/>
        </w:rPr>
        <w:t xml:space="preserve">Zobowiązanie podmiotu udostępniającego zasoby, o którym mowa </w:t>
      </w:r>
      <w:r>
        <w:rPr>
          <w:rFonts w:asciiTheme="minorHAnsi" w:hAnsiTheme="minorHAnsi" w:cstheme="minorHAnsi"/>
          <w:lang w:eastAsia="pl-PL"/>
        </w:rPr>
        <w:t xml:space="preserve">w pkt 5 zawierające informacje określone w rozdziale VIII pkt 6 SWZ. </w:t>
      </w:r>
    </w:p>
    <w:p w14:paraId="182AB330" w14:textId="2C624582" w:rsidR="00C044B3" w:rsidRPr="00C044B3" w:rsidRDefault="00C044B3" w:rsidP="001259BA">
      <w:pPr>
        <w:pStyle w:val="Akapitzlist"/>
        <w:numPr>
          <w:ilvl w:val="0"/>
          <w:numId w:val="45"/>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Wykonawcy</w:t>
      </w:r>
      <w:r w:rsidRPr="00B6234F">
        <w:rPr>
          <w:rFonts w:asciiTheme="minorHAnsi" w:hAnsiTheme="minorHAnsi" w:cstheme="minorHAnsi"/>
          <w:lang w:eastAsia="pl-PL"/>
        </w:rPr>
        <w:t xml:space="preserve"> mogą wspólnie ubiegać się o udzielenie zamówienia</w:t>
      </w:r>
      <w:r>
        <w:rPr>
          <w:rFonts w:asciiTheme="minorHAnsi" w:hAnsiTheme="minorHAnsi" w:cstheme="minorHAnsi"/>
          <w:lang w:eastAsia="pl-PL"/>
        </w:rPr>
        <w:t xml:space="preserve"> (np. konsorcjum)</w:t>
      </w:r>
      <w:r w:rsidRPr="00B6234F">
        <w:rPr>
          <w:rFonts w:asciiTheme="minorHAnsi" w:hAnsiTheme="minorHAnsi" w:cstheme="minorHAnsi"/>
          <w:lang w:eastAsia="pl-PL"/>
        </w:rPr>
        <w:t xml:space="preserve">. W takim przypadku </w:t>
      </w:r>
      <w:r>
        <w:rPr>
          <w:rFonts w:asciiTheme="minorHAnsi" w:hAnsiTheme="minorHAnsi" w:cstheme="minorHAnsi"/>
          <w:lang w:eastAsia="pl-PL"/>
        </w:rPr>
        <w:t>Wykonawcy</w:t>
      </w:r>
      <w:r w:rsidRPr="003E2D52">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3928F97A" w14:textId="77777777" w:rsidR="00C044B3" w:rsidRPr="00A16B9A" w:rsidRDefault="00C044B3" w:rsidP="00C044B3">
      <w:pPr>
        <w:pStyle w:val="Akapitzlist"/>
        <w:suppressAutoHyphens w:val="0"/>
        <w:spacing w:line="276" w:lineRule="auto"/>
        <w:ind w:left="993" w:hanging="993"/>
        <w:rPr>
          <w:rFonts w:asciiTheme="minorHAnsi" w:hAnsiTheme="minorHAnsi" w:cstheme="minorHAnsi"/>
          <w:lang w:eastAsia="pl-PL"/>
        </w:rPr>
      </w:pPr>
      <w:r w:rsidRPr="00523F1F">
        <w:rPr>
          <w:rFonts w:asciiTheme="minorHAnsi" w:hAnsiTheme="minorHAnsi" w:cstheme="minorHAnsi"/>
          <w:b/>
          <w:bCs/>
          <w:lang w:eastAsia="pl-PL"/>
        </w:rPr>
        <w:t>UWAGA:</w:t>
      </w:r>
      <w:r w:rsidRPr="003E2D52">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73F78A45" w14:textId="77777777" w:rsidR="00C044B3" w:rsidRDefault="00C044B3" w:rsidP="001259BA">
      <w:pPr>
        <w:pStyle w:val="Akapitzlist"/>
        <w:numPr>
          <w:ilvl w:val="0"/>
          <w:numId w:val="45"/>
        </w:numPr>
        <w:suppressAutoHyphens w:val="0"/>
        <w:spacing w:line="276" w:lineRule="auto"/>
        <w:ind w:left="284" w:hanging="284"/>
        <w:rPr>
          <w:rFonts w:asciiTheme="minorHAnsi" w:hAnsiTheme="minorHAnsi" w:cstheme="minorHAnsi"/>
          <w:lang w:eastAsia="pl-PL"/>
        </w:rPr>
      </w:pPr>
      <w:r w:rsidRPr="00FA1001">
        <w:rPr>
          <w:rFonts w:asciiTheme="minorHAnsi" w:hAnsiTheme="minorHAnsi" w:cstheme="minorHAnsi"/>
          <w:lang w:eastAsia="pl-PL"/>
        </w:rPr>
        <w:t>W przypadku Wykonawców wspólnie ubiegających się o udzielenie zamówienia, oświadczenia, o</w:t>
      </w:r>
      <w:r>
        <w:rPr>
          <w:rFonts w:asciiTheme="minorHAnsi" w:hAnsiTheme="minorHAnsi" w:cstheme="minorHAnsi"/>
          <w:lang w:eastAsia="pl-PL"/>
        </w:rPr>
        <w:t> </w:t>
      </w:r>
      <w:r w:rsidRPr="00FA1001">
        <w:rPr>
          <w:rFonts w:asciiTheme="minorHAnsi" w:hAnsiTheme="minorHAnsi" w:cstheme="minorHAnsi"/>
          <w:lang w:eastAsia="pl-PL"/>
        </w:rPr>
        <w:t xml:space="preserve">których mowa w Rozdziale </w:t>
      </w:r>
      <w:r>
        <w:rPr>
          <w:rFonts w:asciiTheme="minorHAnsi" w:hAnsiTheme="minorHAnsi" w:cstheme="minorHAnsi"/>
          <w:lang w:eastAsia="pl-PL"/>
        </w:rPr>
        <w:t>IX</w:t>
      </w:r>
      <w:r w:rsidRPr="00FA1001">
        <w:rPr>
          <w:rFonts w:asciiTheme="minorHAnsi" w:hAnsiTheme="minorHAnsi" w:cstheme="minorHAnsi"/>
          <w:lang w:eastAsia="pl-PL"/>
        </w:rPr>
        <w:t xml:space="preserve"> pkt 1 </w:t>
      </w:r>
      <w:r>
        <w:rPr>
          <w:rFonts w:asciiTheme="minorHAnsi" w:hAnsiTheme="minorHAnsi" w:cstheme="minorHAnsi"/>
          <w:lang w:eastAsia="pl-PL"/>
        </w:rPr>
        <w:t xml:space="preserve">ppkt 1.1. </w:t>
      </w:r>
      <w:r w:rsidRPr="00FA1001">
        <w:rPr>
          <w:rFonts w:asciiTheme="minorHAnsi" w:hAnsiTheme="minorHAnsi" w:cstheme="minorHAnsi"/>
          <w:lang w:eastAsia="pl-PL"/>
        </w:rPr>
        <w:t xml:space="preserve">SWZ, składa każdy z </w:t>
      </w:r>
      <w:r>
        <w:rPr>
          <w:rFonts w:asciiTheme="minorHAnsi" w:hAnsiTheme="minorHAnsi" w:cstheme="minorHAnsi"/>
          <w:lang w:eastAsia="pl-PL"/>
        </w:rPr>
        <w:t>W</w:t>
      </w:r>
      <w:r w:rsidRPr="00FA1001">
        <w:rPr>
          <w:rFonts w:asciiTheme="minorHAnsi" w:hAnsiTheme="minorHAnsi" w:cstheme="minorHAnsi"/>
          <w:lang w:eastAsia="pl-PL"/>
        </w:rPr>
        <w:t xml:space="preserve">ykonawców. Oświadczenia te potwierdzają brak podstaw wykluczenia oraz spełnianie warunków udziału w zakresie, w jakim każdy z </w:t>
      </w:r>
      <w:r>
        <w:rPr>
          <w:rFonts w:asciiTheme="minorHAnsi" w:hAnsiTheme="minorHAnsi" w:cstheme="minorHAnsi"/>
          <w:lang w:eastAsia="pl-PL"/>
        </w:rPr>
        <w:t>W</w:t>
      </w:r>
      <w:r w:rsidRPr="00FA1001">
        <w:rPr>
          <w:rFonts w:asciiTheme="minorHAnsi" w:hAnsiTheme="minorHAnsi" w:cstheme="minorHAnsi"/>
          <w:lang w:eastAsia="pl-PL"/>
        </w:rPr>
        <w:t>ykonawców wykazuje spełnianie warunków udziału w postępowaniu.</w:t>
      </w:r>
    </w:p>
    <w:p w14:paraId="7A8067CF" w14:textId="77777777" w:rsidR="00C044B3" w:rsidRPr="008B0ECF" w:rsidRDefault="00C044B3" w:rsidP="001259BA">
      <w:pPr>
        <w:pStyle w:val="Akapitzlist"/>
        <w:numPr>
          <w:ilvl w:val="0"/>
          <w:numId w:val="45"/>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2" w:name="_Hlk68681274"/>
      <w:r>
        <w:rPr>
          <w:rFonts w:asciiTheme="minorHAnsi" w:hAnsiTheme="minorHAnsi" w:cstheme="minorHAnsi"/>
          <w:lang w:eastAsia="pl-PL"/>
        </w:rPr>
        <w:t>Wykonawca</w:t>
      </w:r>
      <w:r w:rsidRPr="008B0ECF">
        <w:rPr>
          <w:rFonts w:asciiTheme="minorHAnsi" w:hAnsiTheme="minorHAnsi" w:cstheme="minorHAnsi"/>
          <w:lang w:eastAsia="pl-PL"/>
        </w:rPr>
        <w:t xml:space="preserve"> składa dokumenty</w:t>
      </w:r>
      <w:r>
        <w:rPr>
          <w:rFonts w:asciiTheme="minorHAnsi" w:hAnsiTheme="minorHAnsi" w:cstheme="minorHAnsi"/>
          <w:lang w:eastAsia="pl-PL"/>
        </w:rPr>
        <w:t xml:space="preserve"> w</w:t>
      </w:r>
      <w:r w:rsidRPr="008B0ECF">
        <w:rPr>
          <w:rFonts w:asciiTheme="minorHAnsi" w:hAnsiTheme="minorHAnsi" w:cstheme="minorHAnsi"/>
          <w:lang w:eastAsia="pl-PL"/>
        </w:rPr>
        <w:t xml:space="preserve"> </w:t>
      </w:r>
      <w:bookmarkEnd w:id="2"/>
      <w:r w:rsidRPr="00E5681A">
        <w:rPr>
          <w:rFonts w:asciiTheme="minorHAnsi" w:hAnsiTheme="minorHAnsi" w:cstheme="minorHAnsi"/>
          <w:lang w:eastAsia="pl-PL"/>
        </w:rPr>
        <w:t xml:space="preserve">formie elektronicznej </w:t>
      </w:r>
      <w:r>
        <w:rPr>
          <w:rFonts w:asciiTheme="minorHAnsi" w:hAnsiTheme="minorHAnsi" w:cstheme="minorHAnsi"/>
          <w:lang w:eastAsia="pl-PL"/>
        </w:rPr>
        <w:t xml:space="preserve">lub w postaci elektronicznej opatrzonej podpisem zaufanym lub podpisem osobistym </w:t>
      </w:r>
      <w:r w:rsidRPr="008B0ECF">
        <w:rPr>
          <w:rFonts w:asciiTheme="minorHAnsi" w:hAnsiTheme="minorHAnsi" w:cstheme="minorHAnsi"/>
          <w:lang w:eastAsia="pl-PL"/>
        </w:rPr>
        <w:t>potwierdzające brak podstaw do wykluczenia każdego z nich odrębnie.</w:t>
      </w:r>
    </w:p>
    <w:p w14:paraId="2B1B5C06" w14:textId="77777777" w:rsidR="00C044B3" w:rsidRDefault="00C044B3" w:rsidP="001259BA">
      <w:pPr>
        <w:pStyle w:val="Akapitzlist"/>
        <w:numPr>
          <w:ilvl w:val="0"/>
          <w:numId w:val="45"/>
        </w:numPr>
        <w:suppressAutoHyphens w:val="0"/>
        <w:spacing w:line="276" w:lineRule="auto"/>
        <w:ind w:left="284" w:hanging="426"/>
        <w:rPr>
          <w:rFonts w:asciiTheme="minorHAnsi" w:hAnsiTheme="minorHAnsi" w:cstheme="minorHAnsi"/>
          <w:lang w:eastAsia="pl-PL"/>
        </w:rPr>
      </w:pPr>
      <w:r w:rsidRPr="003E2D52">
        <w:rPr>
          <w:rFonts w:asciiTheme="minorHAnsi" w:hAnsiTheme="minorHAnsi" w:cstheme="minorHAnsi"/>
          <w:lang w:eastAsia="pl-PL"/>
        </w:rPr>
        <w:t>Wszelka korespondencja oraz rozliczenia dokonywane będą wyłącznie z pełnomocnikiem (liderem)/ spółką.</w:t>
      </w:r>
    </w:p>
    <w:p w14:paraId="53A61457" w14:textId="77777777" w:rsidR="00C044B3" w:rsidRPr="008B0ECF" w:rsidRDefault="00C044B3" w:rsidP="001259BA">
      <w:pPr>
        <w:pStyle w:val="Akapitzlist"/>
        <w:numPr>
          <w:ilvl w:val="0"/>
          <w:numId w:val="45"/>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jest to niezbędne do zapewnienia odpowiedniego przebiegu postępowania o udzielenie zamówienia, </w:t>
      </w:r>
      <w:r>
        <w:rPr>
          <w:rFonts w:asciiTheme="minorHAnsi" w:hAnsiTheme="minorHAnsi" w:cstheme="minorHAnsi"/>
          <w:lang w:eastAsia="pl-PL"/>
        </w:rPr>
        <w:t>Zamawiający</w:t>
      </w:r>
      <w:r w:rsidRPr="008B0ECF">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567365B" w14:textId="77777777" w:rsidR="00C044B3" w:rsidRPr="00C0682E" w:rsidRDefault="00C044B3" w:rsidP="001259BA">
      <w:pPr>
        <w:pStyle w:val="Akapitzlist"/>
        <w:numPr>
          <w:ilvl w:val="0"/>
          <w:numId w:val="45"/>
        </w:numPr>
        <w:suppressAutoHyphens w:val="0"/>
        <w:spacing w:line="276" w:lineRule="auto"/>
        <w:ind w:left="284" w:hanging="426"/>
        <w:rPr>
          <w:rFonts w:asciiTheme="minorHAnsi" w:hAnsiTheme="minorHAnsi" w:cstheme="minorHAnsi"/>
          <w:lang w:eastAsia="pl-PL"/>
        </w:rPr>
      </w:pPr>
      <w:r w:rsidRPr="00C0682E">
        <w:rPr>
          <w:rFonts w:asciiTheme="minorHAnsi" w:hAnsiTheme="minorHAnsi" w:cstheme="minorHAnsi"/>
          <w:lang w:eastAsia="pl-PL"/>
        </w:rPr>
        <w:t xml:space="preserve">Dokumenty lub oświadczenia jakich może żądać </w:t>
      </w:r>
      <w:r>
        <w:rPr>
          <w:rFonts w:asciiTheme="minorHAnsi" w:hAnsiTheme="minorHAnsi" w:cstheme="minorHAnsi"/>
          <w:lang w:eastAsia="pl-PL"/>
        </w:rPr>
        <w:t>Zamawiający</w:t>
      </w:r>
      <w:r w:rsidRPr="00C0682E">
        <w:rPr>
          <w:rFonts w:asciiTheme="minorHAnsi" w:hAnsiTheme="minorHAnsi" w:cstheme="minorHAnsi"/>
          <w:lang w:eastAsia="pl-PL"/>
        </w:rPr>
        <w:t xml:space="preserve"> od </w:t>
      </w:r>
      <w:r>
        <w:rPr>
          <w:rFonts w:asciiTheme="minorHAnsi" w:hAnsiTheme="minorHAnsi" w:cstheme="minorHAnsi"/>
          <w:lang w:eastAsia="pl-PL"/>
        </w:rPr>
        <w:t>Wykonawcy</w:t>
      </w:r>
      <w:r w:rsidRPr="00C0682E">
        <w:rPr>
          <w:rFonts w:asciiTheme="minorHAnsi" w:hAnsiTheme="minorHAnsi" w:cstheme="minorHAnsi"/>
          <w:lang w:eastAsia="pl-PL"/>
        </w:rPr>
        <w:t xml:space="preserve"> w postępowaniu o</w:t>
      </w:r>
      <w:r>
        <w:rPr>
          <w:rFonts w:asciiTheme="minorHAnsi" w:hAnsiTheme="minorHAnsi" w:cstheme="minorHAnsi"/>
          <w:lang w:eastAsia="pl-PL"/>
        </w:rPr>
        <w:t> </w:t>
      </w:r>
      <w:r w:rsidRPr="00C0682E">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p>
    <w:p w14:paraId="039D185B" w14:textId="77777777" w:rsidR="00C044B3" w:rsidRPr="008B0ECF" w:rsidRDefault="00C044B3" w:rsidP="001259BA">
      <w:pPr>
        <w:pStyle w:val="Akapitzlist"/>
        <w:numPr>
          <w:ilvl w:val="0"/>
          <w:numId w:val="45"/>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Pr>
          <w:rFonts w:asciiTheme="minorHAnsi" w:hAnsiTheme="minorHAnsi" w:cstheme="minorHAnsi"/>
          <w:lang w:eastAsia="pl-PL"/>
        </w:rPr>
        <w:lastRenderedPageBreak/>
        <w:t>dostawy</w:t>
      </w:r>
      <w:r w:rsidRPr="008B0ECF">
        <w:rPr>
          <w:rFonts w:asciiTheme="minorHAnsi" w:hAnsiTheme="minorHAnsi" w:cstheme="minorHAnsi"/>
          <w:lang w:eastAsia="pl-PL"/>
        </w:rPr>
        <w:t xml:space="preserve"> były wykonane, a w przypadku świadczeń </w:t>
      </w:r>
      <w:r>
        <w:rPr>
          <w:rFonts w:asciiTheme="minorHAnsi" w:hAnsiTheme="minorHAnsi" w:cstheme="minorHAnsi"/>
          <w:lang w:eastAsia="pl-PL"/>
        </w:rPr>
        <w:t>powtarzających się</w:t>
      </w:r>
      <w:r w:rsidRPr="008B0ECF">
        <w:rPr>
          <w:rFonts w:asciiTheme="minorHAnsi" w:hAnsiTheme="minorHAnsi" w:cstheme="minorHAnsi"/>
          <w:lang w:eastAsia="pl-PL"/>
        </w:rPr>
        <w:t xml:space="preserve"> lub ciągłych są wykonywane, o dodatkowe informacje lub dokumenty w tym zakresie.</w:t>
      </w:r>
    </w:p>
    <w:p w14:paraId="3CBBFFA0" w14:textId="77777777" w:rsidR="00C044B3" w:rsidRDefault="00C044B3" w:rsidP="001259BA">
      <w:pPr>
        <w:pStyle w:val="Akapitzlist"/>
        <w:numPr>
          <w:ilvl w:val="0"/>
          <w:numId w:val="45"/>
        </w:numPr>
        <w:suppressAutoHyphens w:val="0"/>
        <w:spacing w:line="276" w:lineRule="auto"/>
        <w:ind w:left="284" w:hanging="426"/>
        <w:rPr>
          <w:rFonts w:asciiTheme="minorHAnsi" w:hAnsiTheme="minorHAnsi" w:cstheme="minorHAnsi"/>
          <w:lang w:eastAsia="pl-PL"/>
        </w:rPr>
      </w:pPr>
      <w:r w:rsidRPr="002F6844">
        <w:rPr>
          <w:rFonts w:asciiTheme="minorHAnsi" w:hAnsiTheme="minorHAnsi" w:cstheme="minorHAnsi"/>
          <w:lang w:eastAsia="pl-PL"/>
        </w:rPr>
        <w:t xml:space="preserve">W przypadku wątpliwości, co do treści dokumentu złożonego przez Wykonawcę, </w:t>
      </w:r>
      <w:r>
        <w:rPr>
          <w:rFonts w:asciiTheme="minorHAnsi" w:hAnsiTheme="minorHAnsi" w:cstheme="minorHAnsi"/>
          <w:lang w:eastAsia="pl-PL"/>
        </w:rPr>
        <w:t>Zamawiający</w:t>
      </w:r>
      <w:r w:rsidRPr="002F6844">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134A692E" w14:textId="77777777" w:rsidR="00C044B3" w:rsidRPr="002F6844" w:rsidRDefault="00C044B3" w:rsidP="001259BA">
      <w:pPr>
        <w:pStyle w:val="Akapitzlist"/>
        <w:numPr>
          <w:ilvl w:val="0"/>
          <w:numId w:val="45"/>
        </w:numPr>
        <w:suppressAutoHyphens w:val="0"/>
        <w:spacing w:line="276" w:lineRule="auto"/>
        <w:ind w:left="284" w:hanging="426"/>
        <w:rPr>
          <w:rFonts w:asciiTheme="minorHAnsi" w:hAnsiTheme="minorHAnsi" w:cstheme="minorHAnsi"/>
          <w:lang w:eastAsia="pl-PL"/>
        </w:rPr>
      </w:pPr>
      <w:r w:rsidRPr="00170027">
        <w:rPr>
          <w:rFonts w:asciiTheme="minorHAnsi" w:hAnsiTheme="minorHAnsi" w:cstheme="minorHAnsi"/>
          <w:lang w:eastAsia="pl-PL"/>
        </w:rPr>
        <w:t>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w:t>
      </w:r>
      <w:r>
        <w:rPr>
          <w:rFonts w:asciiTheme="minorHAnsi" w:hAnsiTheme="minorHAnsi" w:cstheme="minorHAnsi"/>
          <w:lang w:eastAsia="pl-PL"/>
        </w:rPr>
        <w:t xml:space="preserve"> </w:t>
      </w:r>
    </w:p>
    <w:p w14:paraId="53DF4308" w14:textId="371B7761" w:rsidR="006C4A81" w:rsidRDefault="006C4A81" w:rsidP="00C044B3">
      <w:pPr>
        <w:tabs>
          <w:tab w:val="left" w:pos="1418"/>
        </w:tabs>
        <w:suppressAutoHyphens w:val="0"/>
        <w:spacing w:line="276" w:lineRule="auto"/>
        <w:rPr>
          <w:rFonts w:asciiTheme="minorHAnsi" w:hAnsiTheme="minorHAnsi" w:cstheme="minorHAnsi"/>
          <w:lang w:eastAsia="pl-PL"/>
        </w:rPr>
      </w:pPr>
    </w:p>
    <w:p w14:paraId="4D182460" w14:textId="47BB72D7" w:rsidR="00024C27" w:rsidRDefault="00024C27" w:rsidP="00753325">
      <w:pPr>
        <w:pStyle w:val="Nagwek2"/>
        <w:spacing w:line="240" w:lineRule="auto"/>
      </w:pPr>
      <w:bookmarkStart w:id="3" w:name="_Hlk63083848"/>
      <w:r w:rsidRPr="00C77ADF">
        <w:rPr>
          <w:rFonts w:ascii="Calibri" w:eastAsiaTheme="minorHAnsi" w:hAnsi="Calibri" w:cs="Calibri"/>
          <w:lang w:eastAsia="en-US"/>
        </w:rPr>
        <w:t>Informacje</w:t>
      </w:r>
      <w:r w:rsidRPr="00B325C1">
        <w:t xml:space="preserve"> o środkach komunikacji elektronicznej, przy użyciu których </w:t>
      </w:r>
      <w:r w:rsidR="00BA0B57">
        <w:t>Zamawiający</w:t>
      </w:r>
      <w:r w:rsidRPr="00B325C1">
        <w:t xml:space="preserve"> będzie komunikował się z </w:t>
      </w:r>
      <w:r w:rsidR="00BA0B57">
        <w:t>Wykonawca</w:t>
      </w:r>
      <w:r w:rsidRPr="00B325C1">
        <w:t>mi,</w:t>
      </w:r>
      <w:r w:rsidR="00844C91" w:rsidRPr="00B325C1">
        <w:t xml:space="preserve"> </w:t>
      </w:r>
      <w:r w:rsidRPr="00B325C1">
        <w:t xml:space="preserve">oraz informacje o wymaganiach technicznych </w:t>
      </w:r>
      <w:r w:rsidR="00844C91" w:rsidRPr="00B325C1">
        <w:br/>
      </w:r>
      <w:r w:rsidRPr="00B325C1">
        <w:t>i organizacyjnych sporządzania, wysyłania i odbierania korespondencji elektronicznej</w:t>
      </w:r>
    </w:p>
    <w:bookmarkEnd w:id="3"/>
    <w:p w14:paraId="7763EE1B" w14:textId="77777777" w:rsidR="00362C38" w:rsidRPr="001530F2" w:rsidRDefault="00362C38" w:rsidP="00362C38"/>
    <w:p w14:paraId="4FB2677C" w14:textId="182956B8"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W postępowaniu o udzielenie zamówienia komunikacja między Zamawiającym</w:t>
      </w:r>
      <w:r w:rsidR="0096377E">
        <w:rPr>
          <w:rFonts w:asciiTheme="minorHAnsi" w:hAnsiTheme="minorHAnsi" w:cstheme="minorHAnsi"/>
          <w:lang w:eastAsia="pl-PL"/>
        </w:rPr>
        <w:t>,</w:t>
      </w:r>
      <w:r w:rsidR="0096377E">
        <w:rPr>
          <w:rFonts w:asciiTheme="minorHAnsi" w:hAnsiTheme="minorHAnsi" w:cstheme="minorHAnsi"/>
          <w:lang w:eastAsia="pl-PL"/>
        </w:rPr>
        <w:br/>
      </w:r>
      <w:r w:rsidRPr="00700F7B">
        <w:rPr>
          <w:rFonts w:asciiTheme="minorHAnsi" w:hAnsiTheme="minorHAnsi" w:cstheme="minorHAnsi"/>
          <w:lang w:eastAsia="pl-PL"/>
        </w:rPr>
        <w:t>a Wykonawcami odbywa się przy użyciu środków komunikacji elektronicznej, tj.:</w:t>
      </w:r>
    </w:p>
    <w:p w14:paraId="0A38EC9F" w14:textId="77777777" w:rsidR="00362C38" w:rsidRPr="00700F7B" w:rsidRDefault="00362C38" w:rsidP="001259BA">
      <w:pPr>
        <w:numPr>
          <w:ilvl w:val="1"/>
          <w:numId w:val="99"/>
        </w:numPr>
        <w:spacing w:line="276" w:lineRule="auto"/>
        <w:ind w:left="992" w:hanging="567"/>
        <w:rPr>
          <w:rFonts w:asciiTheme="minorHAnsi" w:hAnsiTheme="minorHAnsi" w:cstheme="minorHAnsi"/>
          <w:lang w:eastAsia="pl-PL"/>
        </w:rPr>
      </w:pPr>
      <w:r w:rsidRPr="00700F7B">
        <w:rPr>
          <w:rFonts w:asciiTheme="minorHAnsi" w:hAnsiTheme="minorHAnsi" w:cstheme="minorHAnsi"/>
          <w:lang w:eastAsia="pl-PL"/>
        </w:rPr>
        <w:t xml:space="preserve"> za pośrednictwem platformy zakupowej zwanej dalej „Platformą” pod adresem: https://platformazakupowa.pl/pn/pfron lub</w:t>
      </w:r>
    </w:p>
    <w:p w14:paraId="44DA4ACE" w14:textId="77777777" w:rsidR="00362C38" w:rsidRPr="00700F7B" w:rsidRDefault="00362C38" w:rsidP="001259BA">
      <w:pPr>
        <w:numPr>
          <w:ilvl w:val="1"/>
          <w:numId w:val="99"/>
        </w:numPr>
        <w:spacing w:line="276" w:lineRule="auto"/>
        <w:ind w:left="992" w:hanging="567"/>
        <w:rPr>
          <w:rFonts w:asciiTheme="minorHAnsi" w:hAnsiTheme="minorHAnsi" w:cstheme="minorHAnsi"/>
          <w:lang w:eastAsia="pl-PL"/>
        </w:rPr>
      </w:pPr>
      <w:r w:rsidRPr="00700F7B">
        <w:rPr>
          <w:rFonts w:asciiTheme="minorHAnsi" w:hAnsiTheme="minorHAnsi" w:cstheme="minorHAnsi"/>
          <w:lang w:eastAsia="pl-PL"/>
        </w:rPr>
        <w:t>poczty elektronicznej: zamowienia_publiczne@pfron.org.pl (oprócz Ofert i załączników do Oferty).</w:t>
      </w:r>
    </w:p>
    <w:p w14:paraId="05749FC6" w14:textId="19AA52DC"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 xml:space="preserve">Zamawiający zaleca, aby </w:t>
      </w:r>
      <w:r w:rsidR="004E7E4C" w:rsidRPr="004E7E4C">
        <w:rPr>
          <w:rFonts w:asciiTheme="minorHAnsi" w:hAnsiTheme="minorHAnsi" w:cstheme="minorHAnsi"/>
          <w:lang w:eastAsia="pl-PL"/>
        </w:rPr>
        <w:t>k</w:t>
      </w:r>
      <w:r w:rsidRPr="004E7E4C">
        <w:rPr>
          <w:rFonts w:asciiTheme="minorHAnsi" w:hAnsiTheme="minorHAnsi" w:cstheme="minorHAnsi"/>
          <w:lang w:eastAsia="pl-PL"/>
        </w:rPr>
        <w:t>omunikacja między Zamawiającym</w:t>
      </w:r>
      <w:r w:rsidR="00217CDE" w:rsidRPr="004E7E4C">
        <w:rPr>
          <w:rFonts w:asciiTheme="minorHAnsi" w:hAnsiTheme="minorHAnsi" w:cstheme="minorHAnsi"/>
          <w:lang w:eastAsia="pl-PL"/>
        </w:rPr>
        <w:t>,</w:t>
      </w:r>
      <w:r w:rsidRPr="004E7E4C">
        <w:rPr>
          <w:rFonts w:asciiTheme="minorHAnsi" w:hAnsiTheme="minorHAnsi" w:cstheme="minorHAnsi"/>
          <w:lang w:eastAsia="pl-PL"/>
        </w:rPr>
        <w:t xml:space="preserve"> a Wykonawcą</w:t>
      </w:r>
      <w:r w:rsidRPr="00700F7B">
        <w:rPr>
          <w:rFonts w:asciiTheme="minorHAnsi" w:hAnsiTheme="minorHAnsi" w:cstheme="minorHAnsi"/>
          <w:lang w:eastAsia="pl-PL"/>
        </w:rPr>
        <w:t xml:space="preserve"> w szczególności składanie oświadczeń, wniosków, zawiadomień oraz przekazywanie informacji (innych niż Oferta Wykonawcy) itp., odbywa się za pośrednictwem platformazakupowa.pl/pn/pfron i formularza „Wyślij wiadomość do zamawiającego”. Informacje zwrotne Zamawiający będzie zamieszczał na platformie w sekcji “Komunikaty”.</w:t>
      </w:r>
    </w:p>
    <w:p w14:paraId="662227B9"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Zamawiający dopuszcza również możliwość składania dokumentów elektronicznych, oświadczeń lub elektronicznych kopii dokumentów lub oświadczeń (innych niż Oferta Wykonawcy) za pomocą poczty elektronicznej, na adres e-mail: zamowienia_publiczne@pfron.org.pl.</w:t>
      </w:r>
    </w:p>
    <w:p w14:paraId="475AD845" w14:textId="60847085"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W przypadku przesyłania korespondencji za pomocą poczty elektronicznej na adres: zamowienia_publiczne@pfron.org.pl w temacie wiadomości zaleca się wpisać: „ZP/0</w:t>
      </w:r>
      <w:r w:rsidR="002A3698">
        <w:rPr>
          <w:rFonts w:asciiTheme="minorHAnsi" w:hAnsiTheme="minorHAnsi" w:cstheme="minorHAnsi"/>
          <w:lang w:eastAsia="pl-PL"/>
        </w:rPr>
        <w:t>9</w:t>
      </w:r>
      <w:r w:rsidRPr="00700F7B">
        <w:rPr>
          <w:rFonts w:asciiTheme="minorHAnsi" w:hAnsiTheme="minorHAnsi" w:cstheme="minorHAnsi"/>
          <w:lang w:eastAsia="pl-PL"/>
        </w:rPr>
        <w:t xml:space="preserve">/23 – </w:t>
      </w:r>
      <w:r w:rsidR="002A3698" w:rsidRPr="006F0C8C">
        <w:rPr>
          <w:rFonts w:ascii="Calibri" w:hAnsi="Calibri" w:cs="Calibri"/>
          <w:lang w:eastAsia="pl-PL"/>
        </w:rPr>
        <w:t>Dostawy artykułów biurowych dla PFRON</w:t>
      </w:r>
      <w:r w:rsidRPr="00700F7B">
        <w:rPr>
          <w:rFonts w:asciiTheme="minorHAnsi" w:hAnsiTheme="minorHAnsi" w:cstheme="minorHAnsi"/>
          <w:lang w:eastAsia="pl-PL"/>
        </w:rPr>
        <w:t xml:space="preserve">”. </w:t>
      </w:r>
    </w:p>
    <w:p w14:paraId="0327B6C5"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Zamawiający przekaże treść zapytań wraz z wyjaśnieniami wszystkim Wykonawcom oraz zamieści na stronie internetowej prowadzonego postępowania bez ujawniania źródła zapytania.</w:t>
      </w:r>
    </w:p>
    <w:p w14:paraId="259B6608"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Sposób sporządzenia dokumentów elektronicznych, oświadczeń lub elektronicznych kopii dokumentów lub oświadczeń musi być zgodny z wymaganiami określonymi w Rozporządzeniu Prezesa Rady Ministrów.</w:t>
      </w:r>
    </w:p>
    <w:p w14:paraId="55A5F8CE"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B46D4A5"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r w:rsidRPr="00700F7B">
        <w:rPr>
          <w:rFonts w:asciiTheme="minorHAnsi" w:hAnsiTheme="minorHAnsi" w:cstheme="minorHAnsi"/>
          <w:lang w:eastAsia="pl-PL"/>
        </w:rPr>
        <w:br/>
      </w:r>
      <w:r w:rsidRPr="00700F7B">
        <w:rPr>
          <w:rFonts w:asciiTheme="minorHAnsi" w:hAnsiTheme="minorHAnsi" w:cstheme="minorHAnsi"/>
          <w:lang w:eastAsia="pl-PL"/>
        </w:rPr>
        <w:lastRenderedPageBreak/>
        <w:t xml:space="preserve"> (Dz. U. z 2020 r. poz. 2452), określa niezbędne wymagania sprzętowo - aplikacyjne umożliwiające pracę na platformazakupowa.pl, tj.:</w:t>
      </w:r>
    </w:p>
    <w:p w14:paraId="4758A7AA" w14:textId="77777777" w:rsidR="00362C38" w:rsidRPr="00700F7B" w:rsidRDefault="00362C38" w:rsidP="001259BA">
      <w:pPr>
        <w:numPr>
          <w:ilvl w:val="1"/>
          <w:numId w:val="99"/>
        </w:numPr>
        <w:spacing w:line="276" w:lineRule="auto"/>
        <w:ind w:left="992" w:hanging="567"/>
        <w:rPr>
          <w:rFonts w:asciiTheme="minorHAnsi" w:hAnsiTheme="minorHAnsi" w:cstheme="minorHAnsi"/>
          <w:lang w:eastAsia="pl-PL"/>
        </w:rPr>
      </w:pPr>
      <w:r w:rsidRPr="00700F7B">
        <w:rPr>
          <w:rFonts w:asciiTheme="minorHAnsi" w:hAnsiTheme="minorHAnsi" w:cstheme="minorHAnsi"/>
          <w:lang w:eastAsia="pl-PL"/>
        </w:rPr>
        <w:t>stały dostęp do sieci Internet o gwarantowanej przepustowości nie mniejszej niż 512 kb/s,</w:t>
      </w:r>
    </w:p>
    <w:p w14:paraId="2F2509EA" w14:textId="77777777" w:rsidR="00362C38" w:rsidRPr="00700F7B" w:rsidRDefault="00362C38" w:rsidP="001259BA">
      <w:pPr>
        <w:numPr>
          <w:ilvl w:val="1"/>
          <w:numId w:val="99"/>
        </w:numPr>
        <w:spacing w:line="276" w:lineRule="auto"/>
        <w:ind w:left="992" w:hanging="567"/>
        <w:rPr>
          <w:rFonts w:asciiTheme="minorHAnsi" w:hAnsiTheme="minorHAnsi" w:cstheme="minorHAnsi"/>
          <w:lang w:eastAsia="pl-PL"/>
        </w:rPr>
      </w:pPr>
      <w:r w:rsidRPr="00700F7B">
        <w:rPr>
          <w:rFonts w:asciiTheme="minorHAnsi" w:hAnsiTheme="minorHAnsi" w:cstheme="minorHAnsi"/>
          <w:lang w:eastAsia="pl-PL"/>
        </w:rPr>
        <w:t>komputer klasy PC lub MAC o następującej konfiguracji: pamięć min. 2 GB Ram, procesor Intel Pentium IV 2 GHZ lub jego nowsza wersja, jeden z systemów operacyjnych - MS Windows 7, Mac Os x 10 4, Linux, lub ich nowsze wersje,</w:t>
      </w:r>
    </w:p>
    <w:p w14:paraId="3AFA11BA" w14:textId="77777777" w:rsidR="00362C38" w:rsidRPr="00700F7B" w:rsidRDefault="00362C38" w:rsidP="001259BA">
      <w:pPr>
        <w:numPr>
          <w:ilvl w:val="1"/>
          <w:numId w:val="99"/>
        </w:numPr>
        <w:spacing w:line="276" w:lineRule="auto"/>
        <w:ind w:left="992" w:hanging="567"/>
        <w:rPr>
          <w:rFonts w:asciiTheme="minorHAnsi" w:hAnsiTheme="minorHAnsi" w:cstheme="minorHAnsi"/>
          <w:lang w:eastAsia="pl-PL"/>
        </w:rPr>
      </w:pPr>
      <w:r w:rsidRPr="00700F7B">
        <w:rPr>
          <w:rFonts w:asciiTheme="minorHAnsi" w:hAnsiTheme="minorHAnsi" w:cstheme="minorHAnsi"/>
          <w:lang w:eastAsia="pl-PL"/>
        </w:rPr>
        <w:t>zainstalowana dowolna przeglądarka internetowa, w przypadku Internet Explorer minimalnie wersja 10.0,</w:t>
      </w:r>
    </w:p>
    <w:p w14:paraId="2686DD7F" w14:textId="77777777" w:rsidR="00362C38" w:rsidRPr="00700F7B" w:rsidRDefault="00362C38" w:rsidP="001259BA">
      <w:pPr>
        <w:numPr>
          <w:ilvl w:val="1"/>
          <w:numId w:val="99"/>
        </w:numPr>
        <w:spacing w:line="276" w:lineRule="auto"/>
        <w:ind w:left="992" w:hanging="567"/>
        <w:rPr>
          <w:rFonts w:asciiTheme="minorHAnsi" w:hAnsiTheme="minorHAnsi" w:cstheme="minorHAnsi"/>
          <w:lang w:eastAsia="pl-PL"/>
        </w:rPr>
      </w:pPr>
      <w:r w:rsidRPr="00700F7B">
        <w:rPr>
          <w:rFonts w:asciiTheme="minorHAnsi" w:hAnsiTheme="minorHAnsi" w:cstheme="minorHAnsi"/>
          <w:lang w:eastAsia="pl-PL"/>
        </w:rPr>
        <w:t>włączona obsługa JavaScript,</w:t>
      </w:r>
    </w:p>
    <w:p w14:paraId="1EEC0B35" w14:textId="77777777" w:rsidR="00362C38" w:rsidRPr="004E7E4C" w:rsidRDefault="00362C38" w:rsidP="001259BA">
      <w:pPr>
        <w:numPr>
          <w:ilvl w:val="1"/>
          <w:numId w:val="99"/>
        </w:numPr>
        <w:spacing w:line="276" w:lineRule="auto"/>
        <w:ind w:left="992" w:hanging="567"/>
        <w:rPr>
          <w:rFonts w:asciiTheme="minorHAnsi" w:hAnsiTheme="minorHAnsi" w:cstheme="minorHAnsi"/>
          <w:lang w:eastAsia="pl-PL"/>
        </w:rPr>
      </w:pPr>
      <w:r w:rsidRPr="004E7E4C">
        <w:rPr>
          <w:rFonts w:asciiTheme="minorHAnsi" w:hAnsiTheme="minorHAnsi" w:cstheme="minorHAnsi"/>
          <w:lang w:eastAsia="pl-PL"/>
        </w:rPr>
        <w:t>zainstalowany program Adobe Acrobat Reader lub inny obsługujący format plików .pdf,</w:t>
      </w:r>
    </w:p>
    <w:p w14:paraId="6076C153" w14:textId="7CEA68D7" w:rsidR="00362C38" w:rsidRPr="004E7E4C" w:rsidRDefault="004E7E4C" w:rsidP="001259BA">
      <w:pPr>
        <w:numPr>
          <w:ilvl w:val="1"/>
          <w:numId w:val="99"/>
        </w:numPr>
        <w:spacing w:line="276" w:lineRule="auto"/>
        <w:ind w:left="992" w:hanging="567"/>
        <w:rPr>
          <w:rFonts w:asciiTheme="minorHAnsi" w:hAnsiTheme="minorHAnsi" w:cstheme="minorHAnsi"/>
          <w:lang w:eastAsia="pl-PL"/>
        </w:rPr>
      </w:pPr>
      <w:r w:rsidRPr="004E7E4C">
        <w:rPr>
          <w:rFonts w:asciiTheme="minorHAnsi" w:hAnsiTheme="minorHAnsi" w:cstheme="minorHAnsi"/>
          <w:lang w:eastAsia="pl-PL"/>
        </w:rPr>
        <w:t>s</w:t>
      </w:r>
      <w:r w:rsidR="00362C38" w:rsidRPr="004E7E4C">
        <w:rPr>
          <w:rFonts w:asciiTheme="minorHAnsi" w:hAnsiTheme="minorHAnsi" w:cstheme="minorHAnsi"/>
          <w:lang w:eastAsia="pl-PL"/>
        </w:rPr>
        <w:t>zyfrowanie na platformazakupowa.pl odbywa się za pomocą protokołu TLS 1.3,</w:t>
      </w:r>
    </w:p>
    <w:p w14:paraId="46E37B86" w14:textId="680C1216" w:rsidR="00362C38" w:rsidRPr="00700F7B" w:rsidRDefault="004E7E4C" w:rsidP="001259BA">
      <w:pPr>
        <w:numPr>
          <w:ilvl w:val="1"/>
          <w:numId w:val="99"/>
        </w:numPr>
        <w:spacing w:line="276" w:lineRule="auto"/>
        <w:ind w:left="992" w:hanging="567"/>
        <w:rPr>
          <w:rFonts w:asciiTheme="minorHAnsi" w:hAnsiTheme="minorHAnsi" w:cstheme="minorHAnsi"/>
          <w:lang w:eastAsia="pl-PL"/>
        </w:rPr>
      </w:pPr>
      <w:r w:rsidRPr="004E7E4C">
        <w:rPr>
          <w:rFonts w:asciiTheme="minorHAnsi" w:hAnsiTheme="minorHAnsi" w:cstheme="minorHAnsi"/>
          <w:lang w:eastAsia="pl-PL"/>
        </w:rPr>
        <w:t>o</w:t>
      </w:r>
      <w:r w:rsidR="00362C38" w:rsidRPr="004E7E4C">
        <w:rPr>
          <w:rFonts w:asciiTheme="minorHAnsi" w:hAnsiTheme="minorHAnsi" w:cstheme="minorHAnsi"/>
          <w:lang w:eastAsia="pl-PL"/>
        </w:rPr>
        <w:t>znaczenie czasu odbioru danych przez platformę zakupową stanowi datę oraz dokładny czas (hh:mm:</w:t>
      </w:r>
      <w:r w:rsidR="00362C38" w:rsidRPr="00700F7B">
        <w:rPr>
          <w:rFonts w:asciiTheme="minorHAnsi" w:hAnsiTheme="minorHAnsi" w:cstheme="minorHAnsi"/>
          <w:lang w:eastAsia="pl-PL"/>
        </w:rPr>
        <w:t>ss) generowany wg. czasu lokalnego serwera synchronizowanego z zegarem Głównego Urzędu Miar.</w:t>
      </w:r>
    </w:p>
    <w:p w14:paraId="20068C83"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 xml:space="preserve">Za datę przekazania Oferty przyjmuje się datę jej przekazania w systemie Platformy poprzez kliknięcie przycisku Złóż ofertę w drugim kroku i wyświetlaniu komunikatu, że Oferta została złożona. </w:t>
      </w:r>
    </w:p>
    <w:p w14:paraId="36494659"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w:t>
      </w:r>
    </w:p>
    <w:p w14:paraId="341C861F"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 xml:space="preserve">Wykonawca, przystępując do niniejszego postępowania o udzielenie zamówienia, akceptuje warunki korzystania z Platformy określone w Regulaminie oraz zobowiązuje się, korzystając z Platformy, przestrzegać postanowień Regulaminu. </w:t>
      </w:r>
    </w:p>
    <w:p w14:paraId="4552192B"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ustawy Pzp.</w:t>
      </w:r>
    </w:p>
    <w:p w14:paraId="799C7284"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 xml:space="preserve">Maksymalny rozmiar plików przesyłanych za pośrednictwem dedykowanych formularzy, tj.: do złożenia lub wycofania Oferty oraz do komunikacji wynosi 150 MB, natomiast przy komunikacji wielkość pliku to maksymalnie 500 MB. Dokumenty powinny zostać zamieszczone w formatach, w szczególności: .txt, .pdf, .doc, .docx, .odt, .xls, .xml, 7-Zip, przy czym Zamawiający zaleca format .pdf. </w:t>
      </w:r>
    </w:p>
    <w:p w14:paraId="01E22160"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Wśród formatów powszechnych, a niewystępujących w rozporządzeniu występują: .rar .gif .bmp .numbers .pages. Dokumenty złożone w takich plikach zostaną uznane za złożone nieskutecznie.</w:t>
      </w:r>
    </w:p>
    <w:p w14:paraId="5B27173F"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05B3AEA6" w14:textId="48E940BD"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Ze względu na niskie ryzyko naruszenia integralności pliku oraz łatwiejszą weryfikację podpisu, Zamawiający zaleca opatrzenie kwalifikowanym podpisem elektronicznym dokumenty w formacie „pdf" podpisywać formatem PAdES</w:t>
      </w:r>
      <w:r w:rsidR="004E7E4C">
        <w:rPr>
          <w:rFonts w:asciiTheme="minorHAnsi" w:hAnsiTheme="minorHAnsi" w:cstheme="minorHAnsi"/>
          <w:lang w:eastAsia="pl-PL"/>
        </w:rPr>
        <w:t>.</w:t>
      </w:r>
    </w:p>
    <w:p w14:paraId="593FC9DB"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lastRenderedPageBreak/>
        <w:t xml:space="preserve">Dopuszcza się podpisanie dokumentów w formacie innym niż „pdf". Pliki w innych formatach niż PDF zaleca się opatrzyć zewnętrznym podpisem XAdES. Wykonawca powinien pamiętać, aby plik z podpisem przekazywać łącznie z dokumentem podpisywanym. </w:t>
      </w:r>
    </w:p>
    <w:p w14:paraId="7F2FAF32"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 xml:space="preserve">Podczas podpisywania plików zaleca się stosowanie algorytmu skrótu SHA2 zamiast SHA1.  </w:t>
      </w:r>
    </w:p>
    <w:p w14:paraId="63610CCB"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 xml:space="preserve">Jeśli Wykonawca pakuje dokumenty np. w plik ZIP zalecamy wcześniejsze podpisanie każdego ze skompresowanych plików. </w:t>
      </w:r>
    </w:p>
    <w:p w14:paraId="1D34BCDD"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Zamawiający rekomenduje wykorzystanie podpisu z kwalifikowanym znacznikiem czasu.</w:t>
      </w:r>
    </w:p>
    <w:p w14:paraId="0B3E1A18"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687BB9D9"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6D959D56" w14:textId="469ED79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 xml:space="preserve">Zamawiający nie przewiduje sposobu komunikowania się z </w:t>
      </w:r>
      <w:r w:rsidRPr="004E7E4C">
        <w:rPr>
          <w:rFonts w:asciiTheme="minorHAnsi" w:hAnsiTheme="minorHAnsi" w:cstheme="minorHAnsi"/>
          <w:lang w:eastAsia="pl-PL"/>
        </w:rPr>
        <w:t>Wykonawcami w inny</w:t>
      </w:r>
      <w:r w:rsidR="004E7E4C">
        <w:rPr>
          <w:rFonts w:asciiTheme="minorHAnsi" w:hAnsiTheme="minorHAnsi" w:cstheme="minorHAnsi"/>
          <w:lang w:eastAsia="pl-PL"/>
        </w:rPr>
        <w:br/>
      </w:r>
      <w:r w:rsidRPr="00700F7B">
        <w:rPr>
          <w:rFonts w:asciiTheme="minorHAnsi" w:hAnsiTheme="minorHAnsi" w:cstheme="minorHAnsi"/>
          <w:lang w:eastAsia="pl-PL"/>
        </w:rPr>
        <w:t xml:space="preserve"> sposób niż przy użyciu środków komunikacji elektronicznej, wskazanych w SWZ. </w:t>
      </w:r>
    </w:p>
    <w:p w14:paraId="1FC1CE7A"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r w:rsidRPr="00700F7B">
          <w:rPr>
            <w:rFonts w:asciiTheme="minorHAnsi" w:hAnsiTheme="minorHAnsi" w:cstheme="minorHAnsi"/>
            <w:lang w:eastAsia="pl-PL"/>
          </w:rPr>
          <w:t>https://platformazakupowa.pl/strona/45-instrukcje</w:t>
        </w:r>
      </w:hyperlink>
      <w:r w:rsidRPr="00700F7B">
        <w:rPr>
          <w:rFonts w:asciiTheme="minorHAnsi" w:hAnsiTheme="minorHAnsi" w:cstheme="minorHAnsi"/>
          <w:lang w:eastAsia="pl-PL"/>
        </w:rPr>
        <w:t>.</w:t>
      </w:r>
    </w:p>
    <w:p w14:paraId="691AD6E4"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 xml:space="preserve">Zamawiający nie ponosi odpowiedzialności z tytułu nieotrzymania przez Wykonawcę informacji w przypadku wskazania przez Wykonawcę w Ofercie np. błędnego adresu lub adresu poczty elektronicznej. </w:t>
      </w:r>
    </w:p>
    <w:p w14:paraId="45B2C7FD"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Wykonawca może w formie elektronicznej zwrócić się do Zamawiającego z wnioskiem o wyjaśnienie treści SWZ. Zamawiający niezwłocznie udzieli mu wyjaśnień, jednak nie później niż 6 dni przed upływem terminu składania ofert – pod warunkiem, że wniosek o wyjaśnienie treści SWZ wpłynie do Zamawiającego nie później niż na 14 dni przed upływem wyznaczonego terminu składania ofert i nie dotyczy udzielonych wyjaśnień. Jeżeli wniosek o wyjaśnienie treści SWZ wpłynie po upływie terminu, o którym mowa powyżej, lub dotyczy udzielonych wyjaśnień, Zamawiający nie ma obowiązku udzielania wyjaśnień SWZ oraz obowiązku przedłużenia terminu składania ofert.</w:t>
      </w:r>
    </w:p>
    <w:p w14:paraId="76AF029C" w14:textId="77777777" w:rsidR="00362C38" w:rsidRPr="00700F7B"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 xml:space="preserve">W uzasadnionych przypadkach Zamawiający może w każdym czasie, przed upływem terminu składania ofert zmienić treść SWZ. Dokonaną zmianę Zamawiający udostępni na stronie internetowej prowadzonego postępowania. </w:t>
      </w:r>
    </w:p>
    <w:p w14:paraId="7A664FAB" w14:textId="00B5D8B5" w:rsidR="00362C38" w:rsidRPr="00362C38" w:rsidRDefault="00362C38" w:rsidP="001259BA">
      <w:pPr>
        <w:numPr>
          <w:ilvl w:val="0"/>
          <w:numId w:val="99"/>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Osobą uprawnioną do kontaktu z Wykonawcami w zakresie przebiegu postępowania jest Seweryn Morgiewicz.</w:t>
      </w:r>
    </w:p>
    <w:p w14:paraId="090480D6" w14:textId="77777777" w:rsidR="00E11D77" w:rsidRPr="00AB662D" w:rsidRDefault="00E11D77" w:rsidP="00E11D77">
      <w:pPr>
        <w:pStyle w:val="Akapitzlist"/>
        <w:spacing w:line="276" w:lineRule="auto"/>
        <w:ind w:left="644"/>
        <w:rPr>
          <w:rFonts w:ascii="Calibri" w:hAnsi="Calibri" w:cs="Calibri"/>
        </w:rPr>
      </w:pPr>
    </w:p>
    <w:p w14:paraId="54225B48" w14:textId="718AEF29" w:rsidR="00FB511C" w:rsidRPr="00D25C62" w:rsidRDefault="00046A5C" w:rsidP="003E5763">
      <w:pPr>
        <w:pStyle w:val="Nagwek2"/>
      </w:pPr>
      <w:r w:rsidRPr="00D25C62">
        <w:t>Wyjaśnienia treści SWZ</w:t>
      </w:r>
    </w:p>
    <w:p w14:paraId="4EB05EBB" w14:textId="1498C64F" w:rsidR="004C2865" w:rsidRPr="00AE6A42" w:rsidRDefault="004C2865" w:rsidP="001259BA">
      <w:pPr>
        <w:pStyle w:val="Akapitzlist"/>
        <w:numPr>
          <w:ilvl w:val="0"/>
          <w:numId w:val="102"/>
        </w:numPr>
        <w:spacing w:line="276" w:lineRule="auto"/>
        <w:rPr>
          <w:rFonts w:ascii="Calibri" w:hAnsi="Calibri" w:cs="Calibri"/>
        </w:rPr>
      </w:pPr>
      <w:r w:rsidRPr="00AE6A42">
        <w:rPr>
          <w:rFonts w:ascii="Calibri" w:hAnsi="Calibri" w:cs="Calibri"/>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„ZP/0</w:t>
      </w:r>
      <w:r>
        <w:rPr>
          <w:rFonts w:ascii="Calibri" w:hAnsi="Calibri" w:cs="Calibri"/>
        </w:rPr>
        <w:t>9</w:t>
      </w:r>
      <w:r w:rsidRPr="00AE6A42">
        <w:rPr>
          <w:rFonts w:ascii="Calibri" w:hAnsi="Calibri" w:cs="Calibri"/>
        </w:rPr>
        <w:t>/2</w:t>
      </w:r>
      <w:r>
        <w:rPr>
          <w:rFonts w:ascii="Calibri" w:hAnsi="Calibri" w:cs="Calibri"/>
        </w:rPr>
        <w:t>3</w:t>
      </w:r>
      <w:r w:rsidRPr="00AE6A42">
        <w:t> </w:t>
      </w:r>
      <w:r>
        <w:t xml:space="preserve"> - </w:t>
      </w:r>
      <w:r w:rsidRPr="001F3F10">
        <w:rPr>
          <w:rFonts w:ascii="Calibri" w:hAnsi="Calibri" w:cs="Calibri"/>
          <w:lang w:eastAsia="pl-PL"/>
        </w:rPr>
        <w:t>Dostawy artykułów biurowych dla PFRON</w:t>
      </w:r>
      <w:r w:rsidRPr="00AE6A42">
        <w:rPr>
          <w:rFonts w:ascii="Calibri" w:hAnsi="Calibri" w:cs="Calibri"/>
        </w:rPr>
        <w:t>”.</w:t>
      </w:r>
    </w:p>
    <w:p w14:paraId="5F2F0938" w14:textId="77777777" w:rsidR="004C2865" w:rsidRPr="00AE6A42" w:rsidRDefault="004C2865" w:rsidP="001259BA">
      <w:pPr>
        <w:pStyle w:val="Akapitzlist"/>
        <w:numPr>
          <w:ilvl w:val="0"/>
          <w:numId w:val="102"/>
        </w:numPr>
        <w:spacing w:line="276" w:lineRule="auto"/>
        <w:rPr>
          <w:rFonts w:ascii="Calibri" w:hAnsi="Calibri" w:cs="Calibri"/>
        </w:rPr>
      </w:pPr>
      <w:r w:rsidRPr="00AE6A42">
        <w:rPr>
          <w:rFonts w:ascii="Calibri" w:hAnsi="Calibri" w:cs="Calibri"/>
        </w:rPr>
        <w:lastRenderedPageBreak/>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A8188A7" w14:textId="77777777" w:rsidR="004C2865" w:rsidRPr="00C16EF4" w:rsidRDefault="004C2865" w:rsidP="001259BA">
      <w:pPr>
        <w:pStyle w:val="Akapitzlist"/>
        <w:numPr>
          <w:ilvl w:val="0"/>
          <w:numId w:val="102"/>
        </w:numPr>
        <w:spacing w:line="276" w:lineRule="auto"/>
        <w:rPr>
          <w:rFonts w:ascii="Calibri" w:hAnsi="Calibri" w:cs="Calibri"/>
        </w:rPr>
      </w:pPr>
      <w:r w:rsidRPr="00AE6A42">
        <w:rPr>
          <w:rFonts w:ascii="Calibri" w:hAnsi="Calibri" w:cs="Calibri"/>
        </w:rPr>
        <w:t>Jeżeli Zamawiający nie udzieli wyjaśnień w terminie, o którym mowa w pkt. 2, Zamawiający</w:t>
      </w:r>
      <w:r w:rsidRPr="00C16EF4">
        <w:rPr>
          <w:rFonts w:ascii="Calibri" w:hAnsi="Calibri" w:cs="Calibri"/>
        </w:rPr>
        <w:t xml:space="preserve"> przedłuża termin składania ofert o czas niezbędny do zapoznania się wszystkich zainteresowanych Wykonawców z wyjaśnieniami niezbędnymi do należytego przygotowania i złożenia ofert. W</w:t>
      </w:r>
      <w:r>
        <w:rPr>
          <w:rFonts w:ascii="Calibri" w:hAnsi="Calibri" w:cs="Calibri"/>
        </w:rPr>
        <w:t> </w:t>
      </w:r>
      <w:r w:rsidRPr="00C16EF4">
        <w:rPr>
          <w:rFonts w:ascii="Calibri" w:hAnsi="Calibri" w:cs="Calibri"/>
        </w:rPr>
        <w:t>przypadku gdy wniosek o wyjaśnienie treści SWZ nie wpłynął w terminie, o którym mowa w</w:t>
      </w:r>
      <w:r>
        <w:rPr>
          <w:rFonts w:ascii="Calibri" w:hAnsi="Calibri" w:cs="Calibri"/>
        </w:rPr>
        <w:t> </w:t>
      </w:r>
      <w:r w:rsidRPr="00C16EF4">
        <w:rPr>
          <w:rFonts w:ascii="Calibri" w:hAnsi="Calibri" w:cs="Calibri"/>
        </w:rPr>
        <w:t>pkt.</w:t>
      </w:r>
      <w:r>
        <w:rPr>
          <w:rFonts w:ascii="Calibri" w:hAnsi="Calibri" w:cs="Calibri"/>
        </w:rPr>
        <w:t> </w:t>
      </w:r>
      <w:r w:rsidRPr="00C16EF4">
        <w:rPr>
          <w:rFonts w:ascii="Calibri" w:hAnsi="Calibri" w:cs="Calibri"/>
        </w:rPr>
        <w:t>2, Zamawiający nie ma obowiązku udzielania wyjaśnień SWZ oraz obowiązku przedłużenia terminu składania ofert.</w:t>
      </w:r>
    </w:p>
    <w:p w14:paraId="46644A4E" w14:textId="77777777" w:rsidR="004C2865" w:rsidRPr="007A2E5F" w:rsidRDefault="004C2865" w:rsidP="001259BA">
      <w:pPr>
        <w:pStyle w:val="Akapitzlist"/>
        <w:numPr>
          <w:ilvl w:val="0"/>
          <w:numId w:val="102"/>
        </w:numPr>
        <w:spacing w:line="276" w:lineRule="auto"/>
        <w:rPr>
          <w:rFonts w:ascii="Calibri" w:hAnsi="Calibri" w:cs="Calibri"/>
        </w:rPr>
      </w:pPr>
      <w:r w:rsidRPr="007A2E5F">
        <w:rPr>
          <w:rFonts w:ascii="Calibri" w:hAnsi="Calibri" w:cs="Calibri"/>
        </w:rPr>
        <w:t>Przedłużenie terminu składania ofert, o których mowa w pkt. 3, nie wpływa na bieg terminu składania wniosku o wyjaśnienie treści SWZ.</w:t>
      </w:r>
    </w:p>
    <w:p w14:paraId="108371CC" w14:textId="77777777" w:rsidR="004C2865" w:rsidRPr="007A2E5F" w:rsidRDefault="004C2865" w:rsidP="001259BA">
      <w:pPr>
        <w:pStyle w:val="Akapitzlist"/>
        <w:numPr>
          <w:ilvl w:val="0"/>
          <w:numId w:val="102"/>
        </w:numPr>
        <w:spacing w:line="276" w:lineRule="auto"/>
        <w:rPr>
          <w:rFonts w:ascii="Calibri" w:hAnsi="Calibri" w:cs="Calibri"/>
        </w:rPr>
      </w:pPr>
      <w:r w:rsidRPr="007A2E5F">
        <w:rPr>
          <w:rFonts w:ascii="Calibri" w:hAnsi="Calibri" w:cs="Calibri"/>
        </w:rPr>
        <w:t>Treść pytań (bez ujawniania źródła zapytania) wraz z wyjaśnieniami bądź informacje o dokonaniu zmiany treści SWZ, Zamawiający udostępni Wykonawcom za pośrednictwem platformy zakupowej.</w:t>
      </w:r>
    </w:p>
    <w:p w14:paraId="6122D0B5" w14:textId="77777777" w:rsidR="001408D5" w:rsidRPr="005D3F67" w:rsidRDefault="001408D5" w:rsidP="00C5503A">
      <w:pPr>
        <w:pStyle w:val="Akapitzlist"/>
        <w:spacing w:line="276" w:lineRule="auto"/>
        <w:ind w:left="284" w:hanging="284"/>
        <w:rPr>
          <w:rFonts w:ascii="Calibri" w:hAnsi="Calibri" w:cs="Calibri"/>
        </w:rPr>
      </w:pPr>
    </w:p>
    <w:p w14:paraId="2934A331" w14:textId="05DC6859" w:rsidR="003178D5" w:rsidRPr="00F91D70" w:rsidRDefault="003178D5" w:rsidP="003E5763">
      <w:pPr>
        <w:pStyle w:val="Nagwek2"/>
        <w:rPr>
          <w:rFonts w:eastAsiaTheme="minorHAnsi"/>
          <w:lang w:eastAsia="en-US"/>
        </w:rPr>
      </w:pPr>
      <w:r w:rsidRPr="00F91D70">
        <w:t>Termin</w:t>
      </w:r>
      <w:r w:rsidRPr="00F91D70">
        <w:rPr>
          <w:rFonts w:eastAsiaTheme="minorHAnsi"/>
          <w:lang w:eastAsia="en-US"/>
        </w:rPr>
        <w:t xml:space="preserve"> związania ofertą</w:t>
      </w:r>
    </w:p>
    <w:p w14:paraId="67FA92F4" w14:textId="183CB723" w:rsidR="009F313E" w:rsidRPr="00F91D70" w:rsidRDefault="009F313E" w:rsidP="001259BA">
      <w:pPr>
        <w:pStyle w:val="Akapitzlist"/>
        <w:numPr>
          <w:ilvl w:val="3"/>
          <w:numId w:val="39"/>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F91D70">
        <w:rPr>
          <w:rFonts w:asciiTheme="minorHAnsi" w:eastAsiaTheme="minorHAnsi" w:hAnsiTheme="minorHAnsi" w:cstheme="minorHAnsi"/>
          <w:color w:val="000000"/>
          <w:lang w:eastAsia="en-US"/>
        </w:rPr>
        <w:t xml:space="preserve">Termin związania ofertą wynosi </w:t>
      </w:r>
      <w:r w:rsidR="00804AC7" w:rsidRPr="00F91D70">
        <w:rPr>
          <w:rFonts w:asciiTheme="minorHAnsi" w:eastAsiaTheme="minorHAnsi" w:hAnsiTheme="minorHAnsi" w:cstheme="minorHAnsi"/>
          <w:color w:val="000000"/>
          <w:lang w:eastAsia="en-US"/>
        </w:rPr>
        <w:t>3</w:t>
      </w:r>
      <w:r w:rsidRPr="00F91D70">
        <w:rPr>
          <w:rFonts w:asciiTheme="minorHAnsi" w:eastAsiaTheme="minorHAnsi" w:hAnsiTheme="minorHAnsi" w:cstheme="minorHAnsi"/>
          <w:color w:val="000000"/>
          <w:lang w:eastAsia="en-US"/>
        </w:rPr>
        <w:t>0 dni</w:t>
      </w:r>
      <w:r w:rsidR="00C765FF" w:rsidRPr="00F91D70">
        <w:rPr>
          <w:rFonts w:asciiTheme="minorHAnsi" w:eastAsiaTheme="minorHAnsi" w:hAnsiTheme="minorHAnsi" w:cstheme="minorHAnsi"/>
          <w:color w:val="000000"/>
          <w:lang w:eastAsia="en-US"/>
        </w:rPr>
        <w:t>, tj. do dnia</w:t>
      </w:r>
      <w:r w:rsidR="00245B9C">
        <w:rPr>
          <w:rFonts w:asciiTheme="minorHAnsi" w:eastAsiaTheme="minorHAnsi" w:hAnsiTheme="minorHAnsi" w:cstheme="minorHAnsi"/>
          <w:color w:val="000000"/>
          <w:lang w:eastAsia="en-US"/>
        </w:rPr>
        <w:t xml:space="preserve"> 04</w:t>
      </w:r>
      <w:r w:rsidR="00D01E86" w:rsidRPr="00D01E86">
        <w:rPr>
          <w:rFonts w:asciiTheme="minorHAnsi" w:eastAsiaTheme="minorHAnsi" w:hAnsiTheme="minorHAnsi" w:cstheme="minorHAnsi"/>
          <w:color w:val="000000"/>
          <w:lang w:eastAsia="en-US"/>
        </w:rPr>
        <w:t>.0</w:t>
      </w:r>
      <w:r w:rsidR="00245B9C">
        <w:rPr>
          <w:rFonts w:asciiTheme="minorHAnsi" w:eastAsiaTheme="minorHAnsi" w:hAnsiTheme="minorHAnsi" w:cstheme="minorHAnsi"/>
          <w:color w:val="000000"/>
          <w:lang w:eastAsia="en-US"/>
        </w:rPr>
        <w:t>5</w:t>
      </w:r>
      <w:r w:rsidR="00D01E86" w:rsidRPr="00D01E86">
        <w:rPr>
          <w:rFonts w:asciiTheme="minorHAnsi" w:eastAsiaTheme="minorHAnsi" w:hAnsiTheme="minorHAnsi" w:cstheme="minorHAnsi"/>
          <w:color w:val="000000"/>
          <w:lang w:eastAsia="en-US"/>
        </w:rPr>
        <w:t>.</w:t>
      </w:r>
      <w:r w:rsidR="00FC2797" w:rsidRPr="00D01E86">
        <w:rPr>
          <w:rFonts w:asciiTheme="minorHAnsi" w:eastAsiaTheme="minorHAnsi" w:hAnsiTheme="minorHAnsi" w:cstheme="minorHAnsi"/>
          <w:color w:val="000000"/>
          <w:lang w:eastAsia="en-US"/>
        </w:rPr>
        <w:t>202</w:t>
      </w:r>
      <w:r w:rsidR="00362C38">
        <w:rPr>
          <w:rFonts w:asciiTheme="minorHAnsi" w:eastAsiaTheme="minorHAnsi" w:hAnsiTheme="minorHAnsi" w:cstheme="minorHAnsi"/>
          <w:color w:val="000000"/>
          <w:lang w:eastAsia="en-US"/>
        </w:rPr>
        <w:t>3</w:t>
      </w:r>
      <w:r w:rsidR="00FC2797" w:rsidRPr="00D01E86">
        <w:rPr>
          <w:rFonts w:asciiTheme="minorHAnsi" w:eastAsiaTheme="minorHAnsi" w:hAnsiTheme="minorHAnsi" w:cstheme="minorHAnsi"/>
          <w:color w:val="000000"/>
          <w:lang w:eastAsia="en-US"/>
        </w:rPr>
        <w:t xml:space="preserve"> r.</w:t>
      </w:r>
      <w:r w:rsidRPr="00F91D70">
        <w:rPr>
          <w:rFonts w:asciiTheme="minorHAnsi" w:eastAsiaTheme="minorHAnsi" w:hAnsiTheme="minorHAnsi" w:cstheme="minorHAnsi"/>
          <w:color w:val="000000"/>
          <w:lang w:eastAsia="en-US"/>
        </w:rPr>
        <w:t xml:space="preserve"> Bieg terminu związania ofertą rozpoczyna się wraz z upływem terminu składania ofert.</w:t>
      </w:r>
    </w:p>
    <w:p w14:paraId="62DD77B9" w14:textId="667CF503" w:rsidR="00FC2797" w:rsidRPr="00F91D70" w:rsidRDefault="009F313E" w:rsidP="001259BA">
      <w:pPr>
        <w:pStyle w:val="Akapitzlist"/>
        <w:numPr>
          <w:ilvl w:val="3"/>
          <w:numId w:val="39"/>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F91D70">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1F638DF6" w14:textId="38C726A9" w:rsidR="009F313E" w:rsidRPr="00F91D70" w:rsidRDefault="003178D5" w:rsidP="001259BA">
      <w:pPr>
        <w:pStyle w:val="Akapitzlist"/>
        <w:numPr>
          <w:ilvl w:val="3"/>
          <w:numId w:val="39"/>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F91D70">
        <w:rPr>
          <w:rFonts w:ascii="Calibri" w:eastAsiaTheme="minorHAnsi" w:hAnsi="Calibri" w:cs="Calibri"/>
          <w:color w:val="000000"/>
          <w:lang w:eastAsia="en-US"/>
        </w:rPr>
        <w:t xml:space="preserve">W przypadku, gdy wybór najkorzystniejszej oferty nie nastąpi przed upływem terminu związania ofertą określonego w SWZ, </w:t>
      </w:r>
      <w:r w:rsidR="00BA0B57" w:rsidRPr="00F91D70">
        <w:rPr>
          <w:rFonts w:ascii="Calibri" w:eastAsiaTheme="minorHAnsi" w:hAnsi="Calibri" w:cs="Calibri"/>
          <w:color w:val="000000"/>
          <w:lang w:eastAsia="en-US"/>
        </w:rPr>
        <w:t>Zamawiający</w:t>
      </w:r>
      <w:r w:rsidRPr="00F91D70">
        <w:rPr>
          <w:rFonts w:ascii="Calibri" w:eastAsiaTheme="minorHAnsi" w:hAnsi="Calibri" w:cs="Calibri"/>
          <w:color w:val="000000"/>
          <w:lang w:eastAsia="en-US"/>
        </w:rPr>
        <w:t xml:space="preserve"> przed upływem terminu związania ofertą zwraca się jednokrotnie do Wykonawców o wyrażenie zgody na przedłużenie tego terminu o wskazywany przez niego okres, nie dłuższy niż </w:t>
      </w:r>
      <w:r w:rsidR="00804AC7" w:rsidRPr="00F91D70">
        <w:rPr>
          <w:rFonts w:ascii="Calibri" w:eastAsiaTheme="minorHAnsi" w:hAnsi="Calibri" w:cs="Calibri"/>
          <w:color w:val="000000"/>
          <w:lang w:eastAsia="en-US"/>
        </w:rPr>
        <w:t>3</w:t>
      </w:r>
      <w:r w:rsidRPr="00F91D70">
        <w:rPr>
          <w:rFonts w:ascii="Calibri" w:eastAsiaTheme="minorHAnsi" w:hAnsi="Calibri" w:cs="Calibri"/>
          <w:color w:val="000000"/>
          <w:lang w:eastAsia="en-US"/>
        </w:rPr>
        <w:t>0 dni.</w:t>
      </w:r>
    </w:p>
    <w:p w14:paraId="32DE90BE" w14:textId="77777777" w:rsidR="009F313E" w:rsidRPr="00F91D70" w:rsidRDefault="009F313E" w:rsidP="009F313E">
      <w:pPr>
        <w:pStyle w:val="Akapitzlist"/>
        <w:suppressAutoHyphens w:val="0"/>
        <w:autoSpaceDE w:val="0"/>
        <w:autoSpaceDN w:val="0"/>
        <w:adjustRightInd w:val="0"/>
        <w:ind w:left="426"/>
        <w:rPr>
          <w:rFonts w:ascii="Calibri" w:eastAsiaTheme="minorHAnsi" w:hAnsi="Calibri" w:cs="Calibri"/>
          <w:color w:val="000000"/>
          <w:lang w:eastAsia="en-US"/>
        </w:rPr>
      </w:pPr>
    </w:p>
    <w:p w14:paraId="39B6BE9A" w14:textId="09A4843B" w:rsidR="002A27F5" w:rsidRPr="00F91D70" w:rsidRDefault="002A27F5" w:rsidP="003E5763">
      <w:pPr>
        <w:pStyle w:val="Nagwek2"/>
        <w:rPr>
          <w:rFonts w:eastAsiaTheme="minorHAnsi"/>
          <w:lang w:eastAsia="en-US"/>
        </w:rPr>
      </w:pPr>
      <w:r w:rsidRPr="00F91D70">
        <w:rPr>
          <w:rFonts w:eastAsiaTheme="minorHAnsi"/>
          <w:lang w:eastAsia="en-US"/>
        </w:rPr>
        <w:t xml:space="preserve">Opis sposobu przygotowania </w:t>
      </w:r>
      <w:r w:rsidR="00E11D77" w:rsidRPr="00F91D70">
        <w:rPr>
          <w:rFonts w:eastAsiaTheme="minorHAnsi"/>
          <w:lang w:eastAsia="en-US"/>
        </w:rPr>
        <w:t>O</w:t>
      </w:r>
      <w:r w:rsidRPr="00F91D70">
        <w:rPr>
          <w:rFonts w:eastAsiaTheme="minorHAnsi"/>
          <w:lang w:eastAsia="en-US"/>
        </w:rPr>
        <w:t>fert</w:t>
      </w:r>
      <w:r w:rsidR="00193A3F" w:rsidRPr="00F91D70">
        <w:rPr>
          <w:rFonts w:eastAsiaTheme="minorHAnsi"/>
          <w:lang w:eastAsia="en-US"/>
        </w:rPr>
        <w:t>y</w:t>
      </w:r>
    </w:p>
    <w:p w14:paraId="00CFBF99" w14:textId="2C680AC4" w:rsidR="005E1073" w:rsidRPr="00F91D70" w:rsidRDefault="00353C5F" w:rsidP="001259BA">
      <w:pPr>
        <w:pStyle w:val="Akapitzlist"/>
        <w:numPr>
          <w:ilvl w:val="0"/>
          <w:numId w:val="40"/>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F91D70">
        <w:rPr>
          <w:rFonts w:asciiTheme="minorHAnsi" w:hAnsiTheme="minorHAnsi"/>
        </w:rPr>
        <w:t xml:space="preserve">Ofertę należy sporządzić w formie elektronicznej lub postaci elektronicznej opatrzonej podpisem zaufanym lub podpisem osobistym na Formularzu Oferty stanowiącym Załącznik nr 2 do SWZ. </w:t>
      </w:r>
    </w:p>
    <w:p w14:paraId="395F455C" w14:textId="73737829" w:rsidR="00816716" w:rsidRPr="00C80836" w:rsidRDefault="00C80836" w:rsidP="001259BA">
      <w:pPr>
        <w:pStyle w:val="Akapitzlist"/>
        <w:numPr>
          <w:ilvl w:val="0"/>
          <w:numId w:val="40"/>
        </w:numPr>
        <w:suppressAutoHyphens w:val="0"/>
        <w:autoSpaceDE w:val="0"/>
        <w:autoSpaceDN w:val="0"/>
        <w:adjustRightInd w:val="0"/>
        <w:spacing w:line="276" w:lineRule="auto"/>
        <w:ind w:left="284" w:hanging="284"/>
        <w:rPr>
          <w:rFonts w:asciiTheme="minorHAnsi" w:eastAsiaTheme="minorEastAsia" w:hAnsiTheme="minorHAnsi" w:cstheme="minorHAnsi"/>
          <w:color w:val="000000"/>
        </w:rPr>
      </w:pPr>
      <w:r w:rsidRPr="00667446">
        <w:rPr>
          <w:rFonts w:asciiTheme="minorHAnsi" w:hAnsiTheme="minorHAnsi" w:cstheme="minorHAnsi"/>
        </w:rPr>
        <w:t>Wykonawca może złożyć tylko jedną Ofertę w postępowaniu.</w:t>
      </w:r>
      <w:r w:rsidRPr="00667446">
        <w:rPr>
          <w:rFonts w:asciiTheme="minorHAnsi" w:eastAsiaTheme="minorEastAsia" w:hAnsiTheme="minorHAnsi" w:cstheme="minorHAnsi"/>
          <w:color w:val="000000" w:themeColor="text1"/>
        </w:rPr>
        <w:t xml:space="preserve"> Oferta musi być sporządzona w języku polskim, w ogólnie dostępnych formatach danych, w szczególności w formatach: .pdf, .doc, .docx, .txt, .rtf,</w:t>
      </w:r>
      <w:r>
        <w:rPr>
          <w:rFonts w:asciiTheme="minorHAnsi" w:eastAsiaTheme="minorEastAsia" w:hAnsiTheme="minorHAnsi" w:cstheme="minorHAnsi"/>
          <w:color w:val="000000" w:themeColor="text1"/>
        </w:rPr>
        <w:t xml:space="preserve"> </w:t>
      </w:r>
      <w:r w:rsidRPr="00667446">
        <w:rPr>
          <w:rFonts w:asciiTheme="minorHAnsi" w:eastAsiaTheme="minorEastAsia" w:hAnsiTheme="minorHAnsi" w:cstheme="minorHAnsi"/>
          <w:color w:val="000000" w:themeColor="text1"/>
        </w:rPr>
        <w:t xml:space="preserve">.xps, .odt, </w:t>
      </w:r>
      <w:r w:rsidRPr="00667446">
        <w:rPr>
          <w:rFonts w:asciiTheme="minorHAnsi" w:hAnsiTheme="minorHAnsi" w:cstheme="minorHAnsi"/>
        </w:rPr>
        <w:t>przy czym Zamawiający zaleca format .pdf</w:t>
      </w:r>
      <w:r w:rsidRPr="00667446">
        <w:rPr>
          <w:rFonts w:asciiTheme="minorHAnsi" w:eastAsiaTheme="minorEastAsia" w:hAnsiTheme="minorHAnsi" w:cstheme="minorHAnsi"/>
          <w:color w:val="000000" w:themeColor="text1"/>
        </w:rPr>
        <w:t>.</w:t>
      </w:r>
    </w:p>
    <w:p w14:paraId="33239818" w14:textId="35D9FD2B" w:rsidR="00D901FC" w:rsidRPr="00BC0C9B" w:rsidRDefault="00D901FC" w:rsidP="001259BA">
      <w:pPr>
        <w:pStyle w:val="Akapitzlist"/>
        <w:numPr>
          <w:ilvl w:val="0"/>
          <w:numId w:val="40"/>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color w:val="000000"/>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4B57D47C" w14:textId="55CFA9C7" w:rsidR="00C80836" w:rsidRPr="00CE0731" w:rsidRDefault="00C80836" w:rsidP="001259BA">
      <w:pPr>
        <w:pStyle w:val="Akapitzlist"/>
        <w:numPr>
          <w:ilvl w:val="0"/>
          <w:numId w:val="40"/>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CE0731">
        <w:rPr>
          <w:rFonts w:asciiTheme="minorHAnsi" w:eastAsiaTheme="minorHAnsi" w:hAnsiTheme="minorHAnsi" w:cs="Calibri"/>
          <w:b/>
          <w:color w:val="000000"/>
          <w:lang w:eastAsia="en-US"/>
        </w:rPr>
        <w:t>Oferta powinna zawierać</w:t>
      </w:r>
      <w:r w:rsidRPr="00CE0731">
        <w:rPr>
          <w:rFonts w:asciiTheme="minorHAnsi" w:eastAsiaTheme="minorHAnsi" w:hAnsiTheme="minorHAnsi" w:cs="Calibri"/>
          <w:color w:val="000000"/>
          <w:lang w:eastAsia="en-US"/>
        </w:rPr>
        <w:t>:</w:t>
      </w:r>
    </w:p>
    <w:p w14:paraId="6AECE0AB" w14:textId="56C18C8D" w:rsidR="00C80836" w:rsidRPr="004E7E4C" w:rsidRDefault="00173C96" w:rsidP="001259BA">
      <w:pPr>
        <w:pStyle w:val="Akapitzlist"/>
        <w:numPr>
          <w:ilvl w:val="1"/>
          <w:numId w:val="40"/>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004E7E4C">
        <w:rPr>
          <w:rFonts w:asciiTheme="minorHAnsi" w:hAnsiTheme="minorHAnsi"/>
          <w:b/>
        </w:rPr>
        <w:t>Formularz Oferty</w:t>
      </w:r>
      <w:r w:rsidR="00C80836" w:rsidRPr="004E7E4C">
        <w:rPr>
          <w:rFonts w:asciiTheme="minorHAnsi" w:hAnsiTheme="minorHAnsi"/>
          <w:b/>
        </w:rPr>
        <w:t xml:space="preserve"> </w:t>
      </w:r>
      <w:r w:rsidR="00C80836" w:rsidRPr="004E7E4C">
        <w:rPr>
          <w:rFonts w:asciiTheme="minorHAnsi" w:eastAsiaTheme="minorEastAsia" w:hAnsiTheme="minorHAnsi" w:cstheme="minorHAnsi"/>
        </w:rPr>
        <w:t>– do wykorzystania wzór, stanowiący Załącznik nr 2 do SWZ;</w:t>
      </w:r>
    </w:p>
    <w:p w14:paraId="4EB18BCB" w14:textId="77777777" w:rsidR="00C80836" w:rsidRPr="004E7E4C" w:rsidRDefault="00173C96" w:rsidP="001259BA">
      <w:pPr>
        <w:pStyle w:val="Akapitzlist"/>
        <w:numPr>
          <w:ilvl w:val="1"/>
          <w:numId w:val="40"/>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004E7E4C">
        <w:rPr>
          <w:rFonts w:ascii="Calibri" w:eastAsiaTheme="minorHAnsi" w:hAnsi="Calibri" w:cs="Calibri"/>
          <w:b/>
          <w:bCs/>
          <w:lang w:eastAsia="en-US"/>
        </w:rPr>
        <w:lastRenderedPageBreak/>
        <w:t>Oświadczenie</w:t>
      </w:r>
      <w:r w:rsidRPr="004E7E4C">
        <w:rPr>
          <w:rFonts w:ascii="Calibri" w:eastAsiaTheme="minorHAnsi" w:hAnsi="Calibri" w:cs="Calibri"/>
          <w:lang w:eastAsia="en-US"/>
        </w:rPr>
        <w:t xml:space="preserve">, o którym mowa w Rozdziale </w:t>
      </w:r>
      <w:r w:rsidR="004969AC" w:rsidRPr="004E7E4C">
        <w:rPr>
          <w:rFonts w:ascii="Calibri" w:eastAsiaTheme="minorHAnsi" w:hAnsi="Calibri" w:cs="Calibri"/>
          <w:lang w:eastAsia="en-US"/>
        </w:rPr>
        <w:t>IX</w:t>
      </w:r>
      <w:r w:rsidRPr="004E7E4C">
        <w:rPr>
          <w:rFonts w:ascii="Calibri" w:eastAsiaTheme="minorHAnsi" w:hAnsi="Calibri" w:cs="Calibri"/>
          <w:lang w:eastAsia="en-US"/>
        </w:rPr>
        <w:t xml:space="preserve"> pkt 1</w:t>
      </w:r>
      <w:r w:rsidR="004969AC" w:rsidRPr="004E7E4C">
        <w:rPr>
          <w:rFonts w:ascii="Calibri" w:eastAsiaTheme="minorHAnsi" w:hAnsi="Calibri" w:cs="Calibri"/>
          <w:lang w:eastAsia="en-US"/>
        </w:rPr>
        <w:t xml:space="preserve"> ppkt. 1.1</w:t>
      </w:r>
      <w:r w:rsidRPr="004E7E4C">
        <w:rPr>
          <w:rFonts w:ascii="Calibri" w:eastAsiaTheme="minorHAnsi" w:hAnsi="Calibri" w:cs="Calibri"/>
          <w:lang w:eastAsia="en-US"/>
        </w:rPr>
        <w:t xml:space="preserve"> SWZ. W przypadku wspólnego ubiegania się o zamówienie przez Wykonawców, oświadczenie składa każdy z Wykonawców</w:t>
      </w:r>
      <w:r w:rsidR="0070500C" w:rsidRPr="004E7E4C">
        <w:rPr>
          <w:rFonts w:ascii="Calibri" w:eastAsiaTheme="minorHAnsi" w:hAnsi="Calibri" w:cs="Calibri"/>
          <w:lang w:eastAsia="en-US"/>
        </w:rPr>
        <w:t>;</w:t>
      </w:r>
    </w:p>
    <w:p w14:paraId="229EAE3F" w14:textId="67FDA847" w:rsidR="00173C96" w:rsidRPr="00FA2F71" w:rsidRDefault="00C80836" w:rsidP="001259BA">
      <w:pPr>
        <w:pStyle w:val="Akapitzlist"/>
        <w:numPr>
          <w:ilvl w:val="1"/>
          <w:numId w:val="40"/>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004E7E4C">
        <w:rPr>
          <w:rFonts w:ascii="Calibri" w:eastAsiaTheme="minorHAnsi" w:hAnsi="Calibri" w:cs="Calibri"/>
          <w:b/>
          <w:bCs/>
          <w:lang w:eastAsia="en-US"/>
        </w:rPr>
        <w:t xml:space="preserve">(jeżeli dotyczy) </w:t>
      </w:r>
      <w:r w:rsidR="00173C96" w:rsidRPr="004E7E4C">
        <w:rPr>
          <w:rFonts w:asciiTheme="minorHAnsi" w:eastAsiaTheme="minorHAnsi" w:hAnsiTheme="minorHAnsi" w:cs="Trebuchet MS"/>
          <w:b/>
          <w:color w:val="000000"/>
          <w:lang w:eastAsia="en-US"/>
        </w:rPr>
        <w:t>Pełnomocnictwo</w:t>
      </w:r>
      <w:r w:rsidR="00173C96" w:rsidRPr="004E7E4C">
        <w:rPr>
          <w:rFonts w:asciiTheme="minorHAnsi" w:eastAsiaTheme="minorHAnsi" w:hAnsiTheme="minorHAnsi" w:cs="Trebuchet MS"/>
          <w:color w:val="000000"/>
          <w:lang w:eastAsia="en-US"/>
        </w:rPr>
        <w:t xml:space="preserve"> w przypadku gdy oferta podpisywana będzie przez osobę nie</w:t>
      </w:r>
      <w:r w:rsidR="00D901FC" w:rsidRPr="004E7E4C">
        <w:rPr>
          <w:rFonts w:asciiTheme="minorHAnsi" w:eastAsiaTheme="minorHAnsi" w:hAnsiTheme="minorHAnsi" w:cs="Trebuchet MS"/>
          <w:color w:val="000000"/>
          <w:lang w:eastAsia="en-US"/>
        </w:rPr>
        <w:t>wymienioną</w:t>
      </w:r>
      <w:r w:rsidR="00FA2F71" w:rsidRPr="004E7E4C">
        <w:rPr>
          <w:rFonts w:asciiTheme="minorHAnsi" w:eastAsiaTheme="minorHAnsi" w:hAnsiTheme="minorHAnsi" w:cs="Trebuchet MS"/>
          <w:color w:val="000000"/>
          <w:lang w:eastAsia="en-US"/>
        </w:rPr>
        <w:t xml:space="preserve"> </w:t>
      </w:r>
      <w:r w:rsidR="00173C96" w:rsidRPr="004E7E4C">
        <w:rPr>
          <w:rFonts w:asciiTheme="minorHAnsi" w:eastAsiaTheme="minorHAnsi" w:hAnsiTheme="minorHAnsi" w:cs="Trebuchet MS"/>
          <w:color w:val="000000"/>
          <w:lang w:eastAsia="en-US"/>
        </w:rPr>
        <w:t xml:space="preserve">w dokumentach rejestrowych. Z uwagi na wymóg złożenia oferty w formie elektronicznej lub postaci elektronicznej opatrzonej profilem zaufanym lub podpisem osobistym,  zgodnie z art. 99 </w:t>
      </w:r>
      <w:r w:rsidR="004E7E4C" w:rsidRPr="004E7E4C">
        <w:rPr>
          <w:rFonts w:asciiTheme="minorHAnsi" w:eastAsiaTheme="minorHAnsi" w:hAnsiTheme="minorHAnsi" w:cs="Trebuchet MS"/>
          <w:color w:val="000000"/>
          <w:lang w:eastAsia="en-US"/>
        </w:rPr>
        <w:t xml:space="preserve">paragraf </w:t>
      </w:r>
      <w:r w:rsidR="00173C96" w:rsidRPr="004E7E4C">
        <w:rPr>
          <w:rFonts w:asciiTheme="minorHAnsi" w:eastAsiaTheme="minorHAnsi" w:hAnsiTheme="minorHAnsi" w:cs="Trebuchet MS"/>
          <w:color w:val="000000"/>
          <w:lang w:eastAsia="en-US"/>
        </w:rPr>
        <w:t>1 k.</w:t>
      </w:r>
      <w:r w:rsidR="00173C96" w:rsidRPr="00C80836">
        <w:rPr>
          <w:rFonts w:asciiTheme="minorHAnsi" w:eastAsiaTheme="minorHAnsi" w:hAnsiTheme="minorHAnsi" w:cs="Trebuchet MS"/>
          <w:color w:val="000000"/>
          <w:lang w:eastAsia="en-US"/>
        </w:rPr>
        <w:t xml:space="preserve">c.,  </w:t>
      </w:r>
      <w:r w:rsidR="00173C96" w:rsidRPr="00C80836">
        <w:rPr>
          <w:rFonts w:asciiTheme="minorHAnsi" w:eastAsiaTheme="minorHAnsi" w:hAnsiTheme="minorHAnsi" w:cs="Trebuchet MS"/>
          <w:b/>
          <w:bCs/>
          <w:color w:val="000000"/>
          <w:lang w:eastAsia="en-US"/>
        </w:rPr>
        <w:t>Pełnomocnictwo musi być złożone w oryginale lub kopii poświadczonej notarialnie w postaci elektronicznej opatrzonej kwalifikowanym podpisem elektronicznym;</w:t>
      </w:r>
    </w:p>
    <w:p w14:paraId="11D03096" w14:textId="22F9DD97" w:rsidR="00FA2F71" w:rsidRPr="00FA2F71" w:rsidRDefault="00FA2F71" w:rsidP="001259BA">
      <w:pPr>
        <w:pStyle w:val="Akapitzlist"/>
        <w:numPr>
          <w:ilvl w:val="1"/>
          <w:numId w:val="40"/>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2E40071B">
        <w:rPr>
          <w:rFonts w:asciiTheme="minorHAnsi" w:eastAsiaTheme="minorEastAsia" w:hAnsiTheme="minorHAnsi" w:cstheme="minorBidi"/>
          <w:b/>
          <w:lang w:eastAsia="en-US"/>
        </w:rPr>
        <w:t xml:space="preserve">(jeżeli dotyczy) </w:t>
      </w:r>
      <w:r w:rsidRPr="00667446">
        <w:rPr>
          <w:rFonts w:asciiTheme="minorHAnsi" w:eastAsiaTheme="minorEastAsia" w:hAnsiTheme="minorHAnsi" w:cstheme="minorHAnsi"/>
          <w:b/>
        </w:rPr>
        <w:t>Pełnomocnictwo dla pełnomocnika</w:t>
      </w:r>
      <w:r w:rsidRPr="00667446">
        <w:rPr>
          <w:rFonts w:asciiTheme="minorHAnsi" w:eastAsiaTheme="minorEastAsia" w:hAnsiTheme="minorHAnsi" w:cstheme="minorHAnsi"/>
        </w:rPr>
        <w:t xml:space="preserve"> do reprezentowania w postępowaniu Wykonawców wspólnie ubiegających się o udzielenie zamówienia - dotyczy ofert składanych przez Wykonawców wspólnie ubiegających się o udzielenie zamówienia</w:t>
      </w:r>
      <w:r w:rsidR="00606905">
        <w:rPr>
          <w:rFonts w:asciiTheme="minorHAnsi" w:eastAsiaTheme="minorEastAsia" w:hAnsiTheme="minorHAnsi" w:cstheme="minorHAnsi"/>
        </w:rPr>
        <w:t xml:space="preserve">. Pełnomocnictwo </w:t>
      </w:r>
      <w:r w:rsidR="00606905" w:rsidRPr="00667446">
        <w:rPr>
          <w:rFonts w:asciiTheme="minorHAnsi" w:eastAsiaTheme="minorEastAsia" w:hAnsiTheme="minorHAnsi" w:cstheme="minorHAnsi"/>
        </w:rPr>
        <w:t xml:space="preserve">musi być podpisane przez każdego </w:t>
      </w:r>
      <w:r w:rsidR="00606905">
        <w:rPr>
          <w:rFonts w:asciiTheme="minorHAnsi" w:eastAsiaTheme="minorEastAsia" w:hAnsiTheme="minorHAnsi" w:cstheme="minorHAnsi"/>
        </w:rPr>
        <w:t>Wykonawcę wspólnie ubiegającego się o zamówienie</w:t>
      </w:r>
      <w:r w:rsidRPr="00667446">
        <w:rPr>
          <w:rFonts w:asciiTheme="minorHAnsi" w:eastAsiaTheme="minorEastAsia" w:hAnsiTheme="minorHAnsi" w:cstheme="minorHAnsi"/>
        </w:rPr>
        <w:t>;</w:t>
      </w:r>
    </w:p>
    <w:p w14:paraId="0FB69BE0" w14:textId="77777777" w:rsidR="00FA2F71" w:rsidRPr="00FA2F71" w:rsidRDefault="00FA2F71" w:rsidP="001259BA">
      <w:pPr>
        <w:pStyle w:val="Akapitzlist"/>
        <w:numPr>
          <w:ilvl w:val="1"/>
          <w:numId w:val="40"/>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Pr>
          <w:rFonts w:asciiTheme="minorHAnsi" w:eastAsiaTheme="minorEastAsia" w:hAnsiTheme="minorHAnsi" w:cstheme="minorBidi"/>
          <w:b/>
          <w:lang w:eastAsia="en-US"/>
        </w:rPr>
        <w:t xml:space="preserve">(jeżeli dotyczy) </w:t>
      </w:r>
      <w:r w:rsidR="00173C96" w:rsidRPr="00FA2F71">
        <w:rPr>
          <w:rFonts w:ascii="Calibri" w:eastAsiaTheme="minorHAnsi" w:hAnsi="Calibri" w:cs="Calibri"/>
          <w:b/>
          <w:bCs/>
          <w:lang w:eastAsia="en-US"/>
        </w:rPr>
        <w:t xml:space="preserve">Uzasadnienie zastrzeżenia informacji stanowiących tajemnicę przedsiębiorstwa </w:t>
      </w:r>
      <w:r w:rsidR="00173C96" w:rsidRPr="00FA2F71">
        <w:rPr>
          <w:rFonts w:ascii="Calibri" w:eastAsiaTheme="minorHAnsi" w:hAnsi="Calibri" w:cs="Calibri"/>
          <w:lang w:eastAsia="en-US"/>
        </w:rPr>
        <w:t>zgodnie z</w:t>
      </w:r>
      <w:r w:rsidR="003F4113" w:rsidRPr="00FA2F71">
        <w:rPr>
          <w:rFonts w:ascii="Calibri" w:eastAsiaTheme="minorHAnsi" w:hAnsi="Calibri" w:cs="Calibri"/>
          <w:lang w:eastAsia="en-US"/>
        </w:rPr>
        <w:t> </w:t>
      </w:r>
      <w:r w:rsidR="00173C96" w:rsidRPr="00FA2F71">
        <w:rPr>
          <w:rFonts w:ascii="Calibri" w:eastAsiaTheme="minorHAnsi" w:hAnsi="Calibri" w:cs="Calibri"/>
          <w:lang w:eastAsia="en-US"/>
        </w:rPr>
        <w:t>pkt</w:t>
      </w:r>
      <w:r w:rsidR="003F4113" w:rsidRPr="00FA2F71">
        <w:rPr>
          <w:rFonts w:ascii="Calibri" w:eastAsiaTheme="minorHAnsi" w:hAnsi="Calibri" w:cs="Calibri"/>
          <w:lang w:eastAsia="en-US"/>
        </w:rPr>
        <w:t> </w:t>
      </w:r>
      <w:r w:rsidR="004969AC" w:rsidRPr="00FA2F71">
        <w:rPr>
          <w:rFonts w:ascii="Calibri" w:eastAsiaTheme="minorHAnsi" w:hAnsi="Calibri" w:cs="Calibri"/>
          <w:lang w:eastAsia="en-US"/>
        </w:rPr>
        <w:t>9</w:t>
      </w:r>
      <w:r w:rsidR="00173C96" w:rsidRPr="00FA2F71">
        <w:rPr>
          <w:rFonts w:ascii="Calibri" w:eastAsiaTheme="minorHAnsi" w:hAnsi="Calibri" w:cs="Calibri"/>
          <w:lang w:eastAsia="en-US"/>
        </w:rPr>
        <w:t>;</w:t>
      </w:r>
    </w:p>
    <w:p w14:paraId="16A12E9E" w14:textId="3E556043" w:rsidR="003F4113" w:rsidRPr="00FA2F71" w:rsidRDefault="00FA2F71" w:rsidP="001259BA">
      <w:pPr>
        <w:pStyle w:val="Akapitzlist"/>
        <w:numPr>
          <w:ilvl w:val="1"/>
          <w:numId w:val="40"/>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Pr>
          <w:rFonts w:asciiTheme="minorHAnsi" w:eastAsiaTheme="minorEastAsia" w:hAnsiTheme="minorHAnsi" w:cstheme="minorBidi"/>
          <w:b/>
          <w:lang w:eastAsia="en-US"/>
        </w:rPr>
        <w:t xml:space="preserve">(jeżeli dotyczy) </w:t>
      </w:r>
      <w:r w:rsidR="00173C96" w:rsidRPr="00FA2F71">
        <w:rPr>
          <w:rFonts w:asciiTheme="minorHAnsi" w:hAnsiTheme="minorHAnsi" w:cstheme="minorHAnsi"/>
          <w:b/>
          <w:bCs/>
        </w:rPr>
        <w:t>zobowiązanie podmiotu trzeciego,</w:t>
      </w:r>
      <w:r w:rsidR="00173C96" w:rsidRPr="00FA2F71">
        <w:rPr>
          <w:rFonts w:asciiTheme="minorHAnsi" w:hAnsiTheme="minorHAnsi" w:cstheme="minorHAnsi"/>
        </w:rPr>
        <w:t xml:space="preserve"> o którym mowa w Rozdziale VIII </w:t>
      </w:r>
      <w:r w:rsidR="009A4906" w:rsidRPr="00FA2F71">
        <w:rPr>
          <w:rFonts w:asciiTheme="minorHAnsi" w:hAnsiTheme="minorHAnsi" w:cstheme="minorHAnsi"/>
        </w:rPr>
        <w:t>pkt</w:t>
      </w:r>
      <w:r w:rsidR="00173C96" w:rsidRPr="00FA2F71">
        <w:rPr>
          <w:rFonts w:asciiTheme="minorHAnsi" w:hAnsiTheme="minorHAnsi" w:cstheme="minorHAnsi"/>
        </w:rPr>
        <w:t xml:space="preserve">. </w:t>
      </w:r>
      <w:r w:rsidR="009A4906" w:rsidRPr="00FA2F71">
        <w:rPr>
          <w:rFonts w:asciiTheme="minorHAnsi" w:hAnsiTheme="minorHAnsi" w:cstheme="minorHAnsi"/>
        </w:rPr>
        <w:t>4</w:t>
      </w:r>
      <w:r w:rsidR="00173C96" w:rsidRPr="00FA2F71">
        <w:rPr>
          <w:rFonts w:asciiTheme="minorHAnsi" w:hAnsiTheme="minorHAnsi" w:cstheme="minorHAnsi"/>
        </w:rPr>
        <w:t xml:space="preserve"> SWZ – jeżeli </w:t>
      </w:r>
      <w:r w:rsidR="00BA0B57" w:rsidRPr="00FA2F71">
        <w:rPr>
          <w:rFonts w:asciiTheme="minorHAnsi" w:hAnsiTheme="minorHAnsi" w:cstheme="minorHAnsi"/>
        </w:rPr>
        <w:t>Wykonawca</w:t>
      </w:r>
      <w:r w:rsidR="00173C96" w:rsidRPr="00FA2F71">
        <w:rPr>
          <w:rFonts w:asciiTheme="minorHAnsi" w:hAnsiTheme="minorHAnsi" w:cstheme="minorHAnsi"/>
        </w:rPr>
        <w:t xml:space="preserve"> polega na zasobach podmiotu trzeciego</w:t>
      </w:r>
      <w:r>
        <w:rPr>
          <w:rFonts w:asciiTheme="minorHAnsi" w:hAnsiTheme="minorHAnsi" w:cstheme="minorHAnsi"/>
        </w:rPr>
        <w:t>.</w:t>
      </w:r>
      <w:r w:rsidR="003F4113" w:rsidRPr="00FA2F71">
        <w:rPr>
          <w:rFonts w:ascii="Calibri" w:eastAsiaTheme="minorHAnsi" w:hAnsi="Calibri" w:cs="Calibri"/>
          <w:color w:val="000000"/>
          <w:lang w:eastAsia="en-US"/>
        </w:rPr>
        <w:t xml:space="preserve"> </w:t>
      </w:r>
    </w:p>
    <w:p w14:paraId="40862077" w14:textId="6B8999B0" w:rsidR="003F4113" w:rsidRPr="00BC0C9B" w:rsidRDefault="003F4113" w:rsidP="001259BA">
      <w:pPr>
        <w:pStyle w:val="Akapitzlist"/>
        <w:numPr>
          <w:ilvl w:val="0"/>
          <w:numId w:val="40"/>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color w:val="000000"/>
          <w:lang w:eastAsia="en-US"/>
        </w:rPr>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.odt, .doc, .docx, .jpg, .jpeg, .png, .zip, .rar, .7z, .XAdES, .CAdES, .PAdES.</w:t>
      </w:r>
    </w:p>
    <w:p w14:paraId="7498507E" w14:textId="7C16D897" w:rsidR="003F4113" w:rsidRPr="00BC0C9B" w:rsidRDefault="003F4113" w:rsidP="001259BA">
      <w:pPr>
        <w:pStyle w:val="Akapitzlist"/>
        <w:numPr>
          <w:ilvl w:val="0"/>
          <w:numId w:val="40"/>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color w:val="000000"/>
          <w:lang w:eastAsia="en-US"/>
        </w:rPr>
        <w:t>Wykonawca składa Ofertę wraz z załącznikami za pośrednictwem</w:t>
      </w:r>
      <w:r w:rsidR="00FA2F71" w:rsidRPr="00BC0C9B">
        <w:rPr>
          <w:rFonts w:asciiTheme="minorHAnsi" w:eastAsiaTheme="minorHAnsi" w:hAnsiTheme="minorHAnsi" w:cs="Calibri"/>
          <w:color w:val="000000"/>
          <w:lang w:eastAsia="en-US"/>
        </w:rPr>
        <w:t xml:space="preserve"> Platformy zakupowej </w:t>
      </w:r>
      <w:r w:rsidR="00020AD7" w:rsidRPr="00020AD7">
        <w:rPr>
          <w:rFonts w:asciiTheme="minorHAnsi" w:eastAsiaTheme="minorHAnsi" w:hAnsiTheme="minorHAnsi" w:cs="Calibri"/>
          <w:color w:val="000000"/>
          <w:lang w:eastAsia="en-US"/>
        </w:rPr>
        <w:t>https://platformazakupowa.pl/pn/pfron</w:t>
      </w:r>
      <w:r w:rsidRPr="00BC0C9B">
        <w:rPr>
          <w:rFonts w:asciiTheme="minorHAnsi" w:eastAsiaTheme="minorHAnsi" w:hAnsiTheme="minorHAnsi" w:cs="Calibri"/>
          <w:color w:val="000000"/>
          <w:lang w:eastAsia="en-US"/>
        </w:rPr>
        <w:t xml:space="preserve">, zgodnie z rozdziałem IX SWZ. </w:t>
      </w:r>
    </w:p>
    <w:p w14:paraId="1254D4C2" w14:textId="148C2BDE" w:rsidR="003F4113" w:rsidRPr="003F4113" w:rsidRDefault="003F4113" w:rsidP="001259BA">
      <w:pPr>
        <w:pStyle w:val="Akapitzlist"/>
        <w:numPr>
          <w:ilvl w:val="0"/>
          <w:numId w:val="40"/>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Wykonawca powinien opisać każdy załącznik nazwą umożliwiającą jego identyfikację.</w:t>
      </w:r>
    </w:p>
    <w:p w14:paraId="5B72C801" w14:textId="240BCD65" w:rsidR="003F4113" w:rsidRPr="003F4113" w:rsidRDefault="003F4113" w:rsidP="001259BA">
      <w:pPr>
        <w:pStyle w:val="Akapitzlist"/>
        <w:numPr>
          <w:ilvl w:val="0"/>
          <w:numId w:val="40"/>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oryginałem wszystkich elektronicznych kopii dokumentów zawartych w tym pliku, z wyjątkiem kopii poświadczonych odpowiednio przez innego Wykonawcę ubiegającego się wspólnie z nim o</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udzielenie zamówienia, przez podmiot, na którego zdolnościach lub sytuacji polega Wykonawca, albo przez podwykonawcę.</w:t>
      </w:r>
    </w:p>
    <w:p w14:paraId="5B8DA818" w14:textId="3A4B8A48" w:rsidR="003F4113" w:rsidRPr="000C3AB7" w:rsidRDefault="003F4113" w:rsidP="001259BA">
      <w:pPr>
        <w:pStyle w:val="Akapitzlist"/>
        <w:numPr>
          <w:ilvl w:val="0"/>
          <w:numId w:val="40"/>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Wszelkie informacje stanowiące TAJEMNICĘ PRZEDSIĘBIORSTWA w rozumieniu ustawy z dnia 16</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kwietnia 1993 r. o zwalczaniu nieuczciwej konkurencji (Dz. U. z 2020 r. poz. 1913</w:t>
      </w:r>
      <w:r w:rsidR="007302DA">
        <w:rPr>
          <w:rFonts w:ascii="Calibri" w:eastAsiaTheme="minorHAnsi" w:hAnsi="Calibri" w:cs="Calibri"/>
          <w:color w:val="000000"/>
          <w:lang w:eastAsia="en-US"/>
        </w:rPr>
        <w:t xml:space="preserve"> ze zm.</w:t>
      </w:r>
      <w:r w:rsidRPr="003F4113">
        <w:rPr>
          <w:rFonts w:ascii="Calibri" w:eastAsiaTheme="minorHAnsi" w:hAnsi="Calibri" w:cs="Calibri"/>
          <w:color w:val="000000"/>
          <w:lang w:eastAsia="en-US"/>
        </w:rPr>
        <w:t>), które Wykonawca zastrzeże jako tajemnicę przedsiębiorstwa, wraz z przekazaniem informacji, że nie mogą być one udostępniane, powinny zostać złożone w osobnym pliku</w:t>
      </w:r>
      <w:r w:rsidR="007302DA">
        <w:rPr>
          <w:rFonts w:ascii="Calibri" w:eastAsiaTheme="minorHAnsi" w:hAnsi="Calibri" w:cs="Calibri"/>
          <w:color w:val="000000"/>
          <w:lang w:eastAsia="en-US"/>
        </w:rPr>
        <w:t xml:space="preserve"> </w:t>
      </w:r>
      <w:r w:rsidR="007302DA" w:rsidRPr="007302DA">
        <w:rPr>
          <w:rFonts w:ascii="Calibri" w:eastAsiaTheme="minorHAnsi" w:hAnsi="Calibri" w:cs="Calibri"/>
          <w:color w:val="000000"/>
          <w:lang w:eastAsia="en-US"/>
        </w:rPr>
        <w:t>wraz z jednoczesnym zaznaczeniem polecenia „Załącznik stanowiący tajemnicę przedsiębiorstwa”.</w:t>
      </w:r>
      <w:r w:rsidRPr="003F4113">
        <w:rPr>
          <w:rFonts w:ascii="Calibri" w:eastAsiaTheme="minorHAnsi" w:hAnsi="Calibri" w:cs="Calibri"/>
          <w:color w:val="000000"/>
          <w:lang w:eastAsia="en-US"/>
        </w:rPr>
        <w:t xml:space="preserve"> </w:t>
      </w:r>
      <w:r w:rsidRPr="000C3AB7">
        <w:rPr>
          <w:rFonts w:ascii="Calibri" w:eastAsiaTheme="minorHAnsi" w:hAnsi="Calibri" w:cs="Calibri"/>
          <w:color w:val="000000"/>
          <w:lang w:eastAsia="en-US"/>
        </w:rPr>
        <w:t xml:space="preserve">Wykonawca zobowiązany jest, wraz z przekazaniem </w:t>
      </w:r>
      <w:r w:rsidR="0008539A" w:rsidRPr="000C3AB7">
        <w:rPr>
          <w:rFonts w:ascii="Calibri" w:eastAsiaTheme="minorHAnsi" w:hAnsi="Calibri" w:cs="Calibri"/>
          <w:color w:val="000000"/>
          <w:lang w:eastAsia="en-US"/>
        </w:rPr>
        <w:t>informacji zastrzeżonych jako tajemnica przedsiębiorstwa</w:t>
      </w:r>
      <w:r w:rsidRPr="000C3AB7">
        <w:rPr>
          <w:rFonts w:ascii="Calibri" w:eastAsiaTheme="minorHAnsi" w:hAnsi="Calibri" w:cs="Calibri"/>
          <w:color w:val="000000"/>
          <w:lang w:eastAsia="en-US"/>
        </w:rPr>
        <w:t>, wykazać spełnienie przesłanek określonych w art. 11 ust. 2 ustawy z dnia 16 kwietnia 1993 r. o</w:t>
      </w:r>
      <w:r w:rsidR="00315D66">
        <w:rPr>
          <w:rFonts w:ascii="Calibri" w:eastAsiaTheme="minorHAnsi" w:hAnsi="Calibri" w:cs="Calibri"/>
          <w:color w:val="000000"/>
          <w:lang w:eastAsia="en-US"/>
        </w:rPr>
        <w:t> </w:t>
      </w:r>
      <w:r w:rsidRPr="000C3AB7">
        <w:rPr>
          <w:rFonts w:ascii="Calibri" w:eastAsiaTheme="minorHAnsi" w:hAnsi="Calibri" w:cs="Calibri"/>
          <w:color w:val="000000"/>
          <w:lang w:eastAsia="en-US"/>
        </w:rPr>
        <w:t xml:space="preserve">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w:t>
      </w:r>
      <w:r w:rsidRPr="000C3AB7">
        <w:rPr>
          <w:rFonts w:ascii="Calibri" w:eastAsiaTheme="minorHAnsi" w:hAnsi="Calibri" w:cs="Calibri"/>
          <w:color w:val="000000"/>
          <w:lang w:eastAsia="en-US"/>
        </w:rPr>
        <w:lastRenderedPageBreak/>
        <w:t xml:space="preserve">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64767B4E" w14:textId="68181843" w:rsidR="003F4113" w:rsidRPr="003F4113" w:rsidRDefault="003F4113" w:rsidP="001259BA">
      <w:pPr>
        <w:pStyle w:val="Akapitzlist"/>
        <w:numPr>
          <w:ilvl w:val="0"/>
          <w:numId w:val="40"/>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 xml:space="preserve">Składając ofertę w formie elektronicznej lub w postaci elektronicznej opatrzonej podpisem zaufanym lub podpisem osobistym na Platformie </w:t>
      </w:r>
      <w:r w:rsidR="00D901FC">
        <w:rPr>
          <w:rFonts w:ascii="Calibri" w:eastAsiaTheme="minorHAnsi" w:hAnsi="Calibri" w:cs="Calibri"/>
          <w:color w:val="000000"/>
          <w:lang w:eastAsia="en-US"/>
        </w:rPr>
        <w:t xml:space="preserve">zakupowej </w:t>
      </w:r>
      <w:r w:rsidRPr="003F4113">
        <w:rPr>
          <w:rFonts w:ascii="Calibri" w:eastAsiaTheme="minorHAnsi" w:hAnsi="Calibri" w:cs="Calibri"/>
          <w:color w:val="000000"/>
          <w:lang w:eastAsia="en-US"/>
        </w:rPr>
        <w:t>dokumenty zawierające informacje stanowiące tajemnicę przedsiębiorstwa powinny zostać załączone w osobnym pliku wraz z jednoczesnym zaznaczeniem polecenia „Tajne". Wczytanie załącznika następuje poprzez polecenie „Dodaj".</w:t>
      </w:r>
    </w:p>
    <w:p w14:paraId="30655054" w14:textId="52EE297E" w:rsidR="003F4113" w:rsidRPr="003F4113" w:rsidRDefault="003F4113" w:rsidP="001259BA">
      <w:pPr>
        <w:pStyle w:val="Akapitzlist"/>
        <w:numPr>
          <w:ilvl w:val="0"/>
          <w:numId w:val="40"/>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Wykonawca w szczególności nie może zastrzec w ofercie informacji przekazywanych po otwarciu ofert, o których mowa w art. 222 ust. 5 ustawy Pzp,</w:t>
      </w:r>
    </w:p>
    <w:p w14:paraId="39C77D0F" w14:textId="765D0040" w:rsidR="003F4113" w:rsidRPr="003F4113" w:rsidRDefault="003F4113" w:rsidP="001259BA">
      <w:pPr>
        <w:pStyle w:val="Akapitzlist"/>
        <w:numPr>
          <w:ilvl w:val="0"/>
          <w:numId w:val="40"/>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415C9DD" w14:textId="7E74BF3A" w:rsidR="00BC0C9B" w:rsidRDefault="00BC0C9B" w:rsidP="001259BA">
      <w:pPr>
        <w:pStyle w:val="Akapitzlist"/>
        <w:numPr>
          <w:ilvl w:val="0"/>
          <w:numId w:val="40"/>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BC0C9B">
        <w:rPr>
          <w:rFonts w:ascii="Calibri" w:eastAsiaTheme="minorHAnsi" w:hAnsi="Calibri" w:cs="Calibri"/>
          <w:color w:val="000000"/>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 Instrukcji użytkownika dla Wykonawcy na wyżej wymienionej Platformie. Treść Oferty jest niewidoczna do momentu odszyfrowania ofert tj. po upływie terminu otwarcia ofert.</w:t>
      </w:r>
    </w:p>
    <w:p w14:paraId="44E2446F" w14:textId="77777777" w:rsidR="00BC0C9B" w:rsidRPr="00BC0C9B" w:rsidRDefault="00BC0C9B" w:rsidP="001259BA">
      <w:pPr>
        <w:pStyle w:val="Akapitzlist"/>
        <w:numPr>
          <w:ilvl w:val="0"/>
          <w:numId w:val="40"/>
        </w:numPr>
        <w:suppressAutoHyphens w:val="0"/>
        <w:autoSpaceDE w:val="0"/>
        <w:autoSpaceDN w:val="0"/>
        <w:adjustRightInd w:val="0"/>
        <w:spacing w:line="276" w:lineRule="auto"/>
        <w:ind w:left="284"/>
        <w:rPr>
          <w:rFonts w:ascii="Calibri" w:eastAsiaTheme="minorHAnsi" w:hAnsi="Calibri" w:cs="Calibri"/>
          <w:color w:val="000000"/>
          <w:lang w:eastAsia="en-US"/>
        </w:rPr>
      </w:pPr>
      <w:r w:rsidRPr="00BC0C9B">
        <w:rPr>
          <w:rFonts w:ascii="Calibri" w:eastAsiaTheme="minorHAnsi" w:hAnsi="Calibri" w:cs="Calibri"/>
          <w:color w:val="000000"/>
          <w:lang w:eastAsia="en-US"/>
        </w:rPr>
        <w:t xml:space="preserve">Przed upływem terminu składania ofert, Wykonawca może wprowadzić zmiany do złożonej Oferty lub zmodyfikować Ofertę. Szczegóły dotyczące modyfikacji lub zmiany Oferty zawarte są w Instrukcji użytkownika dla Wykonawcy na wskazanej Platformie. </w:t>
      </w:r>
    </w:p>
    <w:p w14:paraId="0A77C704" w14:textId="724BA3CE" w:rsidR="00BC0C9B" w:rsidRPr="00BC0C9B" w:rsidRDefault="00BC0C9B" w:rsidP="001259BA">
      <w:pPr>
        <w:pStyle w:val="Akapitzlist"/>
        <w:numPr>
          <w:ilvl w:val="0"/>
          <w:numId w:val="40"/>
        </w:numPr>
        <w:suppressAutoHyphens w:val="0"/>
        <w:autoSpaceDE w:val="0"/>
        <w:autoSpaceDN w:val="0"/>
        <w:adjustRightInd w:val="0"/>
        <w:spacing w:line="276" w:lineRule="auto"/>
        <w:ind w:left="284"/>
        <w:rPr>
          <w:rFonts w:ascii="Calibri" w:eastAsiaTheme="minorHAnsi" w:hAnsi="Calibri" w:cs="Calibri"/>
          <w:color w:val="000000"/>
          <w:lang w:eastAsia="en-US"/>
        </w:rPr>
      </w:pPr>
      <w:r w:rsidRPr="00BC0C9B">
        <w:rPr>
          <w:rFonts w:ascii="Calibri" w:eastAsiaTheme="minorHAnsi" w:hAnsi="Calibri" w:cs="Calibri"/>
          <w:color w:val="000000"/>
          <w:lang w:eastAsia="en-US"/>
        </w:rPr>
        <w:t xml:space="preserve">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35157A6C" w14:textId="44F1C74E" w:rsidR="003F4113" w:rsidRPr="003F4113" w:rsidRDefault="003F4113" w:rsidP="001259BA">
      <w:pPr>
        <w:pStyle w:val="Akapitzlist"/>
        <w:numPr>
          <w:ilvl w:val="0"/>
          <w:numId w:val="40"/>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Po upływie terminu składania ofert, dodanie Oferty i/lub załączników do oferty nie będzie możliwe.</w:t>
      </w:r>
    </w:p>
    <w:p w14:paraId="513D0C74" w14:textId="157F1FE7" w:rsidR="003F4113" w:rsidRDefault="003F4113" w:rsidP="001259BA">
      <w:pPr>
        <w:pStyle w:val="Akapitzlist"/>
        <w:numPr>
          <w:ilvl w:val="0"/>
          <w:numId w:val="40"/>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W przypadku, gdy pełnomocnictwa udziela inna osoba niż uprawniony do reprezentowania podmiot z mocy prawa lub umowy spółki, do oferty należy dołączyć również pełnomocnictwo do dokonania tej czynności.</w:t>
      </w:r>
    </w:p>
    <w:p w14:paraId="278A3DAF" w14:textId="77777777" w:rsidR="00906CE0" w:rsidRPr="00906CE0" w:rsidRDefault="00906CE0" w:rsidP="00906CE0">
      <w:pPr>
        <w:suppressAutoHyphens w:val="0"/>
        <w:autoSpaceDE w:val="0"/>
        <w:autoSpaceDN w:val="0"/>
        <w:adjustRightInd w:val="0"/>
        <w:spacing w:line="276" w:lineRule="auto"/>
        <w:rPr>
          <w:rFonts w:ascii="Calibri" w:eastAsiaTheme="minorHAnsi" w:hAnsi="Calibri" w:cs="Calibri"/>
          <w:color w:val="000000"/>
          <w:lang w:eastAsia="en-US"/>
        </w:rPr>
      </w:pPr>
    </w:p>
    <w:p w14:paraId="4C8A7358" w14:textId="123A5DF4" w:rsidR="00B739DD" w:rsidRPr="00EF294B" w:rsidRDefault="00B739DD" w:rsidP="003E5763">
      <w:pPr>
        <w:pStyle w:val="Nagwek2"/>
        <w:rPr>
          <w:rFonts w:eastAsiaTheme="minorHAnsi"/>
          <w:lang w:eastAsia="en-US"/>
        </w:rPr>
      </w:pPr>
      <w:r w:rsidRPr="00EF294B">
        <w:rPr>
          <w:rFonts w:eastAsiaTheme="minorHAnsi"/>
          <w:lang w:eastAsia="en-US"/>
        </w:rPr>
        <w:t>Sposób oraz termin składania ofert</w:t>
      </w:r>
    </w:p>
    <w:p w14:paraId="0CEC2555" w14:textId="77777777" w:rsidR="00DA225C" w:rsidRPr="003F4113" w:rsidRDefault="00DA225C" w:rsidP="00DA225C">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1.</w:t>
      </w:r>
      <w:r w:rsidRPr="003F4113">
        <w:rPr>
          <w:rFonts w:asciiTheme="minorHAnsi" w:eastAsiaTheme="minorHAnsi" w:hAnsiTheme="minorHAnsi" w:cstheme="minorHAnsi"/>
          <w:color w:val="000000"/>
          <w:lang w:eastAsia="en-US"/>
        </w:rPr>
        <w:tab/>
        <w:t xml:space="preserve">Ofertę wraz z wymaganymi dokumentami należy umieścić na </w:t>
      </w:r>
      <w:r>
        <w:rPr>
          <w:rFonts w:asciiTheme="minorHAnsi" w:eastAsiaTheme="minorHAnsi" w:hAnsiTheme="minorHAnsi" w:cstheme="minorHAnsi"/>
          <w:color w:val="000000"/>
          <w:lang w:eastAsia="en-US"/>
        </w:rPr>
        <w:t>Platformie</w:t>
      </w:r>
      <w:r w:rsidRPr="003F4113">
        <w:rPr>
          <w:rFonts w:asciiTheme="minorHAnsi" w:eastAsiaTheme="minorHAnsi" w:hAnsiTheme="minorHAnsi" w:cstheme="minorHAnsi"/>
          <w:color w:val="000000"/>
          <w:lang w:eastAsia="en-US"/>
        </w:rPr>
        <w:t xml:space="preserve"> </w:t>
      </w:r>
      <w:r>
        <w:rPr>
          <w:rFonts w:asciiTheme="minorHAnsi" w:eastAsiaTheme="minorHAnsi" w:hAnsiTheme="minorHAnsi" w:cstheme="minorHAnsi"/>
          <w:color w:val="000000"/>
          <w:lang w:eastAsia="en-US"/>
        </w:rPr>
        <w:t xml:space="preserve">zakupowej </w:t>
      </w:r>
      <w:r w:rsidRPr="003F4113">
        <w:rPr>
          <w:rFonts w:asciiTheme="minorHAnsi" w:eastAsiaTheme="minorHAnsi" w:hAnsiTheme="minorHAnsi" w:cstheme="minorHAnsi"/>
          <w:color w:val="000000"/>
          <w:lang w:eastAsia="en-US"/>
        </w:rPr>
        <w:t>pod adresem: https://platformazakupowa.pl/pn/pfron w myśl Ustawy na stronie internetowej prowadzonego postępowania.</w:t>
      </w:r>
    </w:p>
    <w:p w14:paraId="5A60E15A" w14:textId="77777777" w:rsidR="00DA225C" w:rsidRPr="003F4113" w:rsidRDefault="00DA225C" w:rsidP="00DA225C">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2.</w:t>
      </w:r>
      <w:r w:rsidRPr="003F4113">
        <w:rPr>
          <w:rFonts w:asciiTheme="minorHAnsi" w:eastAsiaTheme="minorHAnsi" w:hAnsiTheme="minorHAnsi" w:cstheme="minorHAnsi"/>
          <w:color w:val="000000"/>
          <w:lang w:eastAsia="en-US"/>
        </w:rPr>
        <w:tab/>
        <w:t xml:space="preserve">W procesie składania Oferty za pośrednictwem </w:t>
      </w:r>
      <w:r>
        <w:rPr>
          <w:rFonts w:asciiTheme="minorHAnsi" w:eastAsiaTheme="minorHAnsi" w:hAnsiTheme="minorHAnsi" w:cstheme="minorHAnsi"/>
          <w:color w:val="000000"/>
          <w:lang w:eastAsia="en-US"/>
        </w:rPr>
        <w:t>Platformy</w:t>
      </w:r>
      <w:r w:rsidRPr="003F4113">
        <w:rPr>
          <w:rFonts w:asciiTheme="minorHAnsi" w:eastAsiaTheme="minorHAnsi" w:hAnsiTheme="minorHAnsi" w:cstheme="minorHAnsi"/>
          <w:color w:val="000000"/>
          <w:lang w:eastAsia="en-US"/>
        </w:rPr>
        <w:t>, Wykonawca powinien złożyć podpis bezpośrednio na dokumentach przesłanych za pośrednictwem platformazakupowa.pl. Zaleca się stosowanie podpisu na każdym załączonym pliku osobno, w szczególności wskazanych w art. 63 ust. 1 oraz ust. 2 Pzp, gdzie zaznaczono, iż Oferty</w:t>
      </w:r>
      <w:r>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 xml:space="preserve"> oświadczenie, o którym mowa w art. 125 </w:t>
      </w:r>
      <w:r w:rsidRPr="003F4113">
        <w:rPr>
          <w:rFonts w:asciiTheme="minorHAnsi" w:eastAsiaTheme="minorHAnsi" w:hAnsiTheme="minorHAnsi" w:cstheme="minorHAnsi"/>
          <w:color w:val="000000"/>
          <w:lang w:eastAsia="en-US"/>
        </w:rPr>
        <w:lastRenderedPageBreak/>
        <w:t>ust.1 sporządza się, pod rygorem nieważności, w postaci elektronicznej i opatruje się kwalifikowanym podpisem elektronicznym, podpisem zaufanym lub podpisem osobistym.</w:t>
      </w:r>
    </w:p>
    <w:p w14:paraId="51B231BB" w14:textId="4CAFF28A" w:rsidR="00DA225C" w:rsidRPr="00501A98" w:rsidRDefault="00DA225C" w:rsidP="00DA225C">
      <w:pPr>
        <w:pStyle w:val="Akapitzlist"/>
        <w:suppressAutoHyphens w:val="0"/>
        <w:autoSpaceDE w:val="0"/>
        <w:autoSpaceDN w:val="0"/>
        <w:adjustRightInd w:val="0"/>
        <w:spacing w:line="276" w:lineRule="auto"/>
        <w:ind w:left="284" w:hanging="284"/>
        <w:rPr>
          <w:rFonts w:asciiTheme="minorHAnsi" w:eastAsiaTheme="minorHAnsi" w:hAnsiTheme="minorHAnsi" w:cstheme="minorHAnsi"/>
          <w:bCs/>
          <w:color w:val="000000"/>
          <w:lang w:eastAsia="en-US"/>
        </w:rPr>
      </w:pPr>
      <w:r>
        <w:rPr>
          <w:rFonts w:asciiTheme="minorHAnsi" w:eastAsiaTheme="minorHAnsi" w:hAnsiTheme="minorHAnsi" w:cstheme="minorHAnsi"/>
          <w:color w:val="000000"/>
          <w:lang w:eastAsia="en-US"/>
        </w:rPr>
        <w:t>3</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Ofertę wraz z wymaganymi załącznikami należy złożyć w terminie do dnia</w:t>
      </w:r>
      <w:r w:rsidR="00245B9C">
        <w:rPr>
          <w:rFonts w:asciiTheme="minorHAnsi" w:eastAsiaTheme="minorHAnsi" w:hAnsiTheme="minorHAnsi" w:cstheme="minorHAnsi"/>
          <w:color w:val="000000"/>
          <w:lang w:eastAsia="en-US"/>
        </w:rPr>
        <w:t xml:space="preserve"> 04.04</w:t>
      </w:r>
      <w:r w:rsidRPr="00501A98">
        <w:rPr>
          <w:rFonts w:asciiTheme="minorHAnsi" w:eastAsiaTheme="minorHAnsi" w:hAnsiTheme="minorHAnsi" w:cstheme="minorHAnsi"/>
          <w:bCs/>
          <w:color w:val="000000"/>
          <w:lang w:eastAsia="en-US"/>
        </w:rPr>
        <w:t>.202</w:t>
      </w:r>
      <w:r w:rsidR="002A3698">
        <w:rPr>
          <w:rFonts w:asciiTheme="minorHAnsi" w:eastAsiaTheme="minorHAnsi" w:hAnsiTheme="minorHAnsi" w:cstheme="minorHAnsi"/>
          <w:bCs/>
          <w:color w:val="000000"/>
          <w:lang w:eastAsia="en-US"/>
        </w:rPr>
        <w:t>3</w:t>
      </w:r>
      <w:r w:rsidRPr="00501A98">
        <w:rPr>
          <w:rFonts w:asciiTheme="minorHAnsi" w:eastAsiaTheme="minorHAnsi" w:hAnsiTheme="minorHAnsi" w:cstheme="minorHAnsi"/>
          <w:bCs/>
          <w:color w:val="000000"/>
          <w:lang w:eastAsia="en-US"/>
        </w:rPr>
        <w:t xml:space="preserve"> r., do godz. 1</w:t>
      </w:r>
      <w:r>
        <w:rPr>
          <w:rFonts w:asciiTheme="minorHAnsi" w:eastAsiaTheme="minorHAnsi" w:hAnsiTheme="minorHAnsi" w:cstheme="minorHAnsi"/>
          <w:bCs/>
          <w:color w:val="000000"/>
          <w:lang w:eastAsia="en-US"/>
        </w:rPr>
        <w:t>2</w:t>
      </w:r>
      <w:r w:rsidRPr="00501A98">
        <w:rPr>
          <w:rFonts w:asciiTheme="minorHAnsi" w:eastAsiaTheme="minorHAnsi" w:hAnsiTheme="minorHAnsi" w:cstheme="minorHAnsi"/>
          <w:bCs/>
          <w:color w:val="000000"/>
          <w:lang w:eastAsia="en-US"/>
        </w:rPr>
        <w:t xml:space="preserve">:00. </w:t>
      </w:r>
    </w:p>
    <w:p w14:paraId="3C2AAC53" w14:textId="77777777" w:rsidR="00DA225C" w:rsidRPr="003F4113" w:rsidRDefault="00DA225C" w:rsidP="00DA225C">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4</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może złożyć tylko jedną Ofertę. </w:t>
      </w:r>
    </w:p>
    <w:p w14:paraId="4C21BA61" w14:textId="77777777" w:rsidR="00DA225C" w:rsidRPr="003F4113" w:rsidRDefault="00DA225C" w:rsidP="00DA225C">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5</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Za datę złożenia Oferty przyjmuje się datę jej przekazania w systemie (</w:t>
      </w:r>
      <w:r>
        <w:rPr>
          <w:rFonts w:asciiTheme="minorHAnsi" w:eastAsiaTheme="minorHAnsi" w:hAnsiTheme="minorHAnsi" w:cstheme="minorHAnsi"/>
          <w:color w:val="000000"/>
          <w:lang w:eastAsia="en-US"/>
        </w:rPr>
        <w:t>P</w:t>
      </w:r>
      <w:r w:rsidRPr="003F4113">
        <w:rPr>
          <w:rFonts w:asciiTheme="minorHAnsi" w:eastAsiaTheme="minorHAnsi" w:hAnsiTheme="minorHAnsi" w:cstheme="minorHAnsi"/>
          <w:color w:val="000000"/>
          <w:lang w:eastAsia="en-US"/>
        </w:rPr>
        <w:t>latformie) w drugim kroku składania Oferty poprzez kliknięcie przycisku “Złóż ofertę” i wyświetlenie się komunikatu, że Oferta została zaszyfrowana i złożona.</w:t>
      </w:r>
    </w:p>
    <w:p w14:paraId="44F7E6FE" w14:textId="77777777" w:rsidR="00DA225C" w:rsidRPr="003F4113" w:rsidRDefault="00DA225C" w:rsidP="00DA225C">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7</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przed upływem terminu składania Ofert może zmienić lub wycofać Ofertę. Zasady wycofania lub zmiany oferty określa </w:t>
      </w:r>
      <w:r>
        <w:rPr>
          <w:rFonts w:asciiTheme="minorHAnsi" w:eastAsiaTheme="minorHAnsi" w:hAnsiTheme="minorHAnsi" w:cstheme="minorHAnsi"/>
          <w:color w:val="000000"/>
          <w:lang w:eastAsia="en-US"/>
        </w:rPr>
        <w:t>Instrukcja znajdująca się na Platformie</w:t>
      </w:r>
      <w:r w:rsidRPr="003F4113">
        <w:rPr>
          <w:rFonts w:asciiTheme="minorHAnsi" w:eastAsiaTheme="minorHAnsi" w:hAnsiTheme="minorHAnsi" w:cstheme="minorHAnsi"/>
          <w:color w:val="000000"/>
          <w:lang w:eastAsia="en-US"/>
        </w:rPr>
        <w:t xml:space="preserve">. </w:t>
      </w:r>
    </w:p>
    <w:p w14:paraId="75656A3F" w14:textId="77777777" w:rsidR="00DA225C" w:rsidRPr="003F4113" w:rsidRDefault="00DA225C" w:rsidP="00DA225C">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8</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nie może skutecznie wycofać Oferty ani wprowadzić zmian w treści Oferty po upływie terminu składania ofert. </w:t>
      </w:r>
    </w:p>
    <w:p w14:paraId="4EA9FA22" w14:textId="28EED33D" w:rsidR="00DA225C" w:rsidRDefault="00DA225C" w:rsidP="00DA225C">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9</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Szczegółowa instrukcja dla Wykonawców dotycząca złożenia, zmiany i wycofania Oferty znajduje się na stronie internetowej pod adresem:  </w:t>
      </w:r>
      <w:hyperlink r:id="rId16" w:history="1">
        <w:r w:rsidRPr="00AE45A8">
          <w:rPr>
            <w:rStyle w:val="Hipercze"/>
            <w:rFonts w:asciiTheme="minorHAnsi" w:eastAsiaTheme="minorHAnsi" w:hAnsiTheme="minorHAnsi" w:cstheme="minorHAnsi"/>
            <w:u w:val="none"/>
            <w:lang w:eastAsia="en-US"/>
          </w:rPr>
          <w:t>https://platformazakupowa.pl/strona/45-instrukcje</w:t>
        </w:r>
      </w:hyperlink>
      <w:r w:rsidRPr="00AE45A8">
        <w:rPr>
          <w:rFonts w:asciiTheme="minorHAnsi" w:eastAsiaTheme="minorHAnsi" w:hAnsiTheme="minorHAnsi" w:cstheme="minorHAnsi"/>
          <w:color w:val="000000"/>
          <w:lang w:eastAsia="en-US"/>
        </w:rPr>
        <w:t>.</w:t>
      </w:r>
    </w:p>
    <w:p w14:paraId="6D2A9410" w14:textId="77777777" w:rsidR="00906CE0" w:rsidRDefault="00906CE0" w:rsidP="00DA225C">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p>
    <w:p w14:paraId="730B98B0" w14:textId="10FB0AC7" w:rsidR="00D82B4E" w:rsidRPr="00F91D70" w:rsidRDefault="00D82B4E" w:rsidP="003E5763">
      <w:pPr>
        <w:pStyle w:val="Nagwek2"/>
        <w:rPr>
          <w:rFonts w:eastAsiaTheme="minorHAnsi"/>
          <w:lang w:eastAsia="en-US"/>
        </w:rPr>
      </w:pPr>
      <w:r w:rsidRPr="00F91D70">
        <w:rPr>
          <w:rFonts w:eastAsiaTheme="minorHAnsi"/>
          <w:lang w:eastAsia="en-US"/>
        </w:rPr>
        <w:t>Termin otwarcia ofert</w:t>
      </w:r>
    </w:p>
    <w:p w14:paraId="0C06477F" w14:textId="72670F4B" w:rsidR="00DA225C" w:rsidRPr="00787A46" w:rsidRDefault="00DA225C" w:rsidP="001259BA">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 xml:space="preserve">Elektroniczne otwarcie ofert nastąpi </w:t>
      </w:r>
      <w:r w:rsidRPr="005D0C7C">
        <w:rPr>
          <w:rFonts w:ascii="Calibri" w:eastAsiaTheme="minorHAnsi" w:hAnsi="Calibri" w:cs="Calibri"/>
          <w:lang w:eastAsia="en-US"/>
        </w:rPr>
        <w:t>w dniu</w:t>
      </w:r>
      <w:r w:rsidR="00245B9C">
        <w:rPr>
          <w:rFonts w:ascii="Calibri" w:eastAsiaTheme="minorHAnsi" w:hAnsi="Calibri" w:cs="Calibri"/>
          <w:lang w:eastAsia="en-US"/>
        </w:rPr>
        <w:t xml:space="preserve"> 04.04</w:t>
      </w:r>
      <w:r w:rsidRPr="00787A46">
        <w:rPr>
          <w:rFonts w:ascii="Calibri" w:eastAsiaTheme="minorHAnsi" w:hAnsi="Calibri" w:cs="Calibri"/>
          <w:lang w:eastAsia="en-US"/>
        </w:rPr>
        <w:t>.202</w:t>
      </w:r>
      <w:r w:rsidR="002A3698">
        <w:rPr>
          <w:rFonts w:ascii="Calibri" w:eastAsiaTheme="minorHAnsi" w:hAnsi="Calibri" w:cs="Calibri"/>
          <w:lang w:eastAsia="en-US"/>
        </w:rPr>
        <w:t>3</w:t>
      </w:r>
      <w:r w:rsidRPr="00787A46">
        <w:rPr>
          <w:rFonts w:ascii="Calibri" w:eastAsiaTheme="minorHAnsi" w:hAnsi="Calibri" w:cs="Calibri"/>
          <w:lang w:eastAsia="en-US"/>
        </w:rPr>
        <w:t xml:space="preserve"> r. o godz. 1</w:t>
      </w:r>
      <w:r>
        <w:rPr>
          <w:rFonts w:ascii="Calibri" w:eastAsiaTheme="minorHAnsi" w:hAnsi="Calibri" w:cs="Calibri"/>
          <w:lang w:eastAsia="en-US"/>
        </w:rPr>
        <w:t>2</w:t>
      </w:r>
      <w:r w:rsidRPr="00787A46">
        <w:rPr>
          <w:rFonts w:ascii="Calibri" w:eastAsiaTheme="minorHAnsi" w:hAnsi="Calibri" w:cs="Calibri"/>
          <w:lang w:eastAsia="en-US"/>
        </w:rPr>
        <w:t>:</w:t>
      </w:r>
      <w:r>
        <w:rPr>
          <w:rFonts w:ascii="Calibri" w:eastAsiaTheme="minorHAnsi" w:hAnsi="Calibri" w:cs="Calibri"/>
          <w:lang w:eastAsia="en-US"/>
        </w:rPr>
        <w:t>3</w:t>
      </w:r>
      <w:r w:rsidRPr="00787A46">
        <w:rPr>
          <w:rFonts w:ascii="Calibri" w:eastAsiaTheme="minorHAnsi" w:hAnsi="Calibri" w:cs="Calibri"/>
          <w:lang w:eastAsia="en-US"/>
        </w:rPr>
        <w:t>0.</w:t>
      </w:r>
    </w:p>
    <w:p w14:paraId="67F18124" w14:textId="77777777" w:rsidR="00DA225C" w:rsidRPr="00147C61" w:rsidRDefault="00DA225C" w:rsidP="001259BA">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 xml:space="preserve">Zamawiający, najpóźniej przed otwarciem ofert, udostępnia na stronie internetowej prowadzonego postępowania informację o kwocie, jaką zamierza przeznaczyć́ na sfinansowanie zamówienia. </w:t>
      </w:r>
    </w:p>
    <w:p w14:paraId="36F43026" w14:textId="77777777" w:rsidR="00DA225C" w:rsidRPr="000F51C5" w:rsidRDefault="00DA225C" w:rsidP="001259BA">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147C61">
        <w:rPr>
          <w:rFonts w:ascii="Calibri" w:eastAsiaTheme="minorHAnsi" w:hAnsi="Calibri" w:cs="Calibri"/>
          <w:lang w:eastAsia="en-US"/>
        </w:rPr>
        <w:t>Zamawiający, niezwłocznie po otwarciu ofert, udostępnia na stronie internetowej prowadzonego</w:t>
      </w:r>
      <w:r w:rsidRPr="00CB4CC5">
        <w:rPr>
          <w:rFonts w:ascii="Calibri" w:eastAsiaTheme="minorHAnsi" w:hAnsi="Calibri" w:cs="Calibri"/>
          <w:lang w:eastAsia="en-US"/>
        </w:rPr>
        <w:t xml:space="preserve"> </w:t>
      </w:r>
      <w:r w:rsidRPr="000F51C5">
        <w:rPr>
          <w:rFonts w:ascii="Calibri" w:eastAsiaTheme="minorHAnsi" w:hAnsi="Calibri" w:cs="Calibri"/>
          <w:color w:val="000000"/>
          <w:lang w:eastAsia="en-US"/>
        </w:rPr>
        <w:t xml:space="preserve">postępowania informacje o: </w:t>
      </w:r>
    </w:p>
    <w:p w14:paraId="50E7F520" w14:textId="77777777" w:rsidR="00DA225C" w:rsidRPr="000F51C5" w:rsidRDefault="00DA225C" w:rsidP="00DA225C">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Pr="000F51C5">
        <w:rPr>
          <w:rFonts w:ascii="Calibri" w:eastAsiaTheme="minorHAnsi" w:hAnsi="Calibri" w:cs="Calibri"/>
          <w:color w:val="000000"/>
          <w:lang w:eastAsia="en-US"/>
        </w:rPr>
        <w:t xml:space="preserve">.1. nazwach albo imionach i nazwiskach oraz siedzibach lub miejscach prowadzonej działalności gospodarczej albo miejscach zamieszkania </w:t>
      </w:r>
      <w:r>
        <w:rPr>
          <w:rFonts w:ascii="Calibri" w:eastAsiaTheme="minorHAnsi" w:hAnsi="Calibri" w:cs="Calibri"/>
          <w:color w:val="000000"/>
          <w:lang w:eastAsia="en-US"/>
        </w:rPr>
        <w:t>W</w:t>
      </w:r>
      <w:r w:rsidRPr="000F51C5">
        <w:rPr>
          <w:rFonts w:ascii="Calibri" w:eastAsiaTheme="minorHAnsi" w:hAnsi="Calibri" w:cs="Calibri"/>
          <w:color w:val="000000"/>
          <w:lang w:eastAsia="en-US"/>
        </w:rPr>
        <w:t xml:space="preserve">ykonawców, których oferty zostały otwarte; </w:t>
      </w:r>
    </w:p>
    <w:p w14:paraId="6DB3A5DD" w14:textId="77777777" w:rsidR="00DA225C" w:rsidRPr="000F51C5" w:rsidRDefault="00DA225C" w:rsidP="00DA225C">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Pr="000F51C5">
        <w:rPr>
          <w:rFonts w:ascii="Calibri" w:eastAsiaTheme="minorHAnsi" w:hAnsi="Calibri" w:cs="Calibri"/>
          <w:color w:val="000000"/>
          <w:lang w:eastAsia="en-US"/>
        </w:rPr>
        <w:t xml:space="preserve">.2. cenach zawartych w ofertach. </w:t>
      </w:r>
    </w:p>
    <w:p w14:paraId="1FEEF5F0" w14:textId="77777777" w:rsidR="00DA225C" w:rsidRDefault="00DA225C" w:rsidP="001259BA">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0F51C5">
        <w:rPr>
          <w:rFonts w:ascii="Calibri" w:eastAsiaTheme="minorHAnsi" w:hAnsi="Calibri" w:cs="Calibri"/>
          <w:color w:val="000000"/>
          <w:lang w:eastAsia="en-US"/>
        </w:rPr>
        <w:t xml:space="preserve">W przypadku wystąpienia awarii systemu teleinformatycznego, która spowoduje brak możliwości otwarcia ofert w terminie określonym przez Zamawiającego, otwarcie ofert nastąpi niezwłocznie po usunięciu awarii. </w:t>
      </w:r>
    </w:p>
    <w:p w14:paraId="2D5DCC55" w14:textId="77777777" w:rsidR="00DA225C" w:rsidRDefault="00DA225C" w:rsidP="001259BA">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Pr="000F51C5">
        <w:rPr>
          <w:rFonts w:ascii="Calibri" w:eastAsiaTheme="minorHAnsi" w:hAnsi="Calibri" w:cs="Calibri"/>
          <w:color w:val="000000"/>
          <w:lang w:eastAsia="en-US"/>
        </w:rPr>
        <w:t xml:space="preserve"> poinformuje o zmianie terminu otwarcia ofert na stronie internetowej prowadzonego postępowania. </w:t>
      </w:r>
    </w:p>
    <w:p w14:paraId="0274B20C" w14:textId="504D250B" w:rsidR="00DA225C" w:rsidRDefault="00DA225C" w:rsidP="001259BA">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W toku badania i oceny złożonych ofert Zamawiający może żądać od Wykonawców wyjaśnień dotyczących ich treści. Oferty, które nie zostaną odrzucone, zostaną poddane procedurze oceny zgodnie z kryteriami oceny ofert.</w:t>
      </w:r>
    </w:p>
    <w:p w14:paraId="48F251FA" w14:textId="51DF2FAE" w:rsidR="00FB511C" w:rsidRPr="00DA225C" w:rsidRDefault="00DA225C" w:rsidP="001259BA">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DA225C">
        <w:rPr>
          <w:rFonts w:ascii="Calibri" w:eastAsiaTheme="minorHAnsi" w:hAnsi="Calibri" w:cs="Calibri"/>
          <w:color w:val="000000"/>
          <w:lang w:eastAsia="en-US"/>
        </w:rPr>
        <w:t>Zamawiający udzieli zamówienia Wykonawcy, którego oferta odpowiada wymaganiom określonym w ustawie Pzp oraz SWZ, a ponadto uzyska największą liczbę punktów zgodnie z przyjętym kryterium oceny ofert.</w:t>
      </w:r>
    </w:p>
    <w:p w14:paraId="1CF42A6E" w14:textId="30939D7E" w:rsidR="002E3F10" w:rsidRPr="00F91D70" w:rsidRDefault="002E3F10" w:rsidP="003E5763">
      <w:pPr>
        <w:pStyle w:val="Nagwek2"/>
        <w:rPr>
          <w:rFonts w:cstheme="minorHAnsi"/>
          <w:szCs w:val="24"/>
        </w:rPr>
      </w:pPr>
      <w:r w:rsidRPr="00F91D70">
        <w:rPr>
          <w:rFonts w:cstheme="minorHAnsi"/>
          <w:szCs w:val="24"/>
        </w:rPr>
        <w:t xml:space="preserve">Sposób </w:t>
      </w:r>
      <w:r w:rsidRPr="00F91D70">
        <w:rPr>
          <w:rFonts w:eastAsiaTheme="minorHAnsi" w:cstheme="minorHAnsi"/>
          <w:szCs w:val="24"/>
          <w:lang w:eastAsia="en-US"/>
        </w:rPr>
        <w:t>obliczenia</w:t>
      </w:r>
      <w:r w:rsidRPr="00F91D70">
        <w:rPr>
          <w:rFonts w:cstheme="minorHAnsi"/>
          <w:szCs w:val="24"/>
        </w:rPr>
        <w:t xml:space="preserve"> ceny</w:t>
      </w:r>
    </w:p>
    <w:p w14:paraId="5D7AEB9A" w14:textId="77777777" w:rsidR="00ED67F7" w:rsidRPr="007A5232" w:rsidRDefault="00ED67F7" w:rsidP="00ED67F7">
      <w:pPr>
        <w:numPr>
          <w:ilvl w:val="0"/>
          <w:numId w:val="9"/>
        </w:numPr>
        <w:tabs>
          <w:tab w:val="num" w:pos="284"/>
        </w:tabs>
        <w:autoSpaceDE w:val="0"/>
        <w:spacing w:line="276" w:lineRule="auto"/>
        <w:ind w:left="284" w:hanging="284"/>
        <w:rPr>
          <w:rFonts w:ascii="Calibri" w:hAnsi="Calibri" w:cs="Calibri"/>
        </w:rPr>
      </w:pPr>
      <w:r w:rsidRPr="004B0BAC">
        <w:rPr>
          <w:rFonts w:ascii="Calibri" w:hAnsi="Calibri" w:cs="Calibri"/>
        </w:rPr>
        <w:t xml:space="preserve">Cena oferowana przez Wykonawcę za wykonanie przedmiotu zamówienia </w:t>
      </w:r>
      <w:r w:rsidRPr="008268B0">
        <w:rPr>
          <w:rFonts w:ascii="Calibri" w:hAnsi="Calibri" w:cs="Calibri"/>
        </w:rPr>
        <w:t xml:space="preserve">określonego w </w:t>
      </w:r>
      <w:r w:rsidRPr="008C5FB0">
        <w:rPr>
          <w:rFonts w:ascii="Calibri" w:hAnsi="Calibri" w:cs="Calibri"/>
        </w:rPr>
        <w:t>rozdziale IV SWZ oraz w Załączniku</w:t>
      </w:r>
      <w:r w:rsidRPr="008C5FB0">
        <w:rPr>
          <w:rFonts w:asciiTheme="minorHAnsi" w:hAnsiTheme="minorHAnsi" w:cstheme="minorHAnsi"/>
        </w:rPr>
        <w:t xml:space="preserve"> </w:t>
      </w:r>
      <w:r w:rsidRPr="008C5FB0">
        <w:rPr>
          <w:rFonts w:ascii="Calibri" w:hAnsi="Calibri" w:cs="Calibri"/>
        </w:rPr>
        <w:t>nr 1 i 6 do SWZ winna być umieszczona w Formularzu Oferty sporządzanym według wzoru stanowiącego Załącznik nr 2 do SWZ na platformie</w:t>
      </w:r>
      <w:r w:rsidRPr="007A5232">
        <w:rPr>
          <w:rFonts w:ascii="Calibri" w:hAnsi="Calibri" w:cs="Calibri"/>
        </w:rPr>
        <w:t xml:space="preserve"> zakupowej wyrażona w złotych polskich i zaokrąglona z dokładnością do</w:t>
      </w:r>
      <w:r>
        <w:rPr>
          <w:rFonts w:ascii="Calibri" w:hAnsi="Calibri" w:cs="Calibri"/>
        </w:rPr>
        <w:t> </w:t>
      </w:r>
      <w:r w:rsidRPr="007A5232">
        <w:rPr>
          <w:rFonts w:ascii="Calibri" w:hAnsi="Calibri" w:cs="Calibri"/>
        </w:rPr>
        <w:t xml:space="preserve">dwóch miejsc po przecinku. </w:t>
      </w:r>
    </w:p>
    <w:p w14:paraId="4FAD5553" w14:textId="77777777" w:rsidR="00ED67F7" w:rsidRPr="00D41980" w:rsidRDefault="00ED67F7" w:rsidP="00ED67F7">
      <w:pPr>
        <w:numPr>
          <w:ilvl w:val="0"/>
          <w:numId w:val="9"/>
        </w:numPr>
        <w:tabs>
          <w:tab w:val="num" w:pos="284"/>
        </w:tabs>
        <w:autoSpaceDE w:val="0"/>
        <w:spacing w:line="276" w:lineRule="auto"/>
        <w:ind w:left="284" w:hanging="284"/>
        <w:rPr>
          <w:rFonts w:ascii="Calibri" w:hAnsi="Calibri" w:cs="Calibri"/>
        </w:rPr>
      </w:pPr>
      <w:r w:rsidRPr="008C5FB0">
        <w:rPr>
          <w:rFonts w:ascii="Calibri" w:hAnsi="Calibri" w:cs="Calibri"/>
        </w:rPr>
        <w:lastRenderedPageBreak/>
        <w:t>Cena oferty brutto będzie obliczona zgodnie z Tabelą nr 1  znajdującą się w Formularzu ofertowym musi</w:t>
      </w:r>
      <w:r>
        <w:rPr>
          <w:rFonts w:ascii="Calibri" w:hAnsi="Calibri" w:cs="Calibri"/>
        </w:rPr>
        <w:t xml:space="preserve"> obejmować</w:t>
      </w:r>
      <w:r w:rsidRPr="009E310A">
        <w:rPr>
          <w:rFonts w:ascii="Calibri" w:hAnsi="Calibri" w:cs="Calibri"/>
        </w:rPr>
        <w:t xml:space="preserve"> cały przedmiot zamówienia ze wszystkimi kosztami wynikającymi z niniejszej SWZ, </w:t>
      </w:r>
      <w:r w:rsidRPr="004E7E4C">
        <w:rPr>
          <w:rFonts w:ascii="Calibri" w:hAnsi="Calibri" w:cs="Calibri"/>
        </w:rPr>
        <w:t>załączników, jakie poniesie</w:t>
      </w:r>
      <w:r w:rsidRPr="009E310A">
        <w:rPr>
          <w:rFonts w:ascii="Calibri" w:hAnsi="Calibri" w:cs="Calibri"/>
        </w:rPr>
        <w:t xml:space="preserve"> </w:t>
      </w:r>
      <w:r>
        <w:rPr>
          <w:rFonts w:ascii="Calibri" w:hAnsi="Calibri" w:cs="Calibri"/>
        </w:rPr>
        <w:t>Wykonawca</w:t>
      </w:r>
      <w:r w:rsidRPr="009E310A">
        <w:rPr>
          <w:rFonts w:ascii="Calibri" w:hAnsi="Calibri" w:cs="Calibri"/>
        </w:rPr>
        <w:t xml:space="preserve"> z tytułu należytej realizacji przedmiotu zamówienia</w:t>
      </w:r>
      <w:r>
        <w:rPr>
          <w:rFonts w:ascii="Calibri" w:hAnsi="Calibri" w:cs="Calibri"/>
        </w:rPr>
        <w:t>.</w:t>
      </w:r>
    </w:p>
    <w:p w14:paraId="47AF3DF3" w14:textId="77777777" w:rsidR="00ED67F7" w:rsidRPr="00D41980" w:rsidRDefault="00ED67F7" w:rsidP="00ED67F7">
      <w:pPr>
        <w:numPr>
          <w:ilvl w:val="0"/>
          <w:numId w:val="9"/>
        </w:numPr>
        <w:tabs>
          <w:tab w:val="num" w:pos="284"/>
        </w:tabs>
        <w:autoSpaceDE w:val="0"/>
        <w:spacing w:line="276" w:lineRule="auto"/>
        <w:ind w:left="284" w:hanging="284"/>
        <w:rPr>
          <w:rFonts w:ascii="Calibri" w:hAnsi="Calibri" w:cs="Calibri"/>
        </w:rPr>
      </w:pPr>
      <w:r w:rsidRPr="00D41980">
        <w:rPr>
          <w:rFonts w:ascii="Calibri" w:hAnsi="Calibri" w:cs="Calibr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28E8633A" w14:textId="77777777" w:rsidR="00ED67F7" w:rsidRDefault="00ED67F7" w:rsidP="00ED67F7">
      <w:pPr>
        <w:numPr>
          <w:ilvl w:val="0"/>
          <w:numId w:val="9"/>
        </w:numPr>
        <w:tabs>
          <w:tab w:val="num" w:pos="284"/>
        </w:tabs>
        <w:autoSpaceDE w:val="0"/>
        <w:spacing w:line="276" w:lineRule="auto"/>
        <w:ind w:left="284" w:hanging="284"/>
        <w:jc w:val="both"/>
        <w:rPr>
          <w:rFonts w:ascii="Calibri" w:hAnsi="Calibri" w:cs="Calibri"/>
        </w:rPr>
      </w:pPr>
      <w:r w:rsidRPr="00AF662B">
        <w:rPr>
          <w:rFonts w:ascii="Calibri" w:hAnsi="Calibri" w:cs="Calibri"/>
        </w:rPr>
        <w:t>Cena określona przez Wykonawcę jest ostateczna, nie będzie podlegała negocjacjom.</w:t>
      </w:r>
    </w:p>
    <w:p w14:paraId="76337AA3" w14:textId="77777777" w:rsidR="00ED67F7" w:rsidRPr="00EF3D92" w:rsidRDefault="00ED67F7" w:rsidP="00ED67F7">
      <w:pPr>
        <w:numPr>
          <w:ilvl w:val="0"/>
          <w:numId w:val="9"/>
        </w:numPr>
        <w:tabs>
          <w:tab w:val="num" w:pos="284"/>
        </w:tabs>
        <w:autoSpaceDE w:val="0"/>
        <w:spacing w:line="276" w:lineRule="auto"/>
        <w:ind w:left="284" w:hanging="284"/>
        <w:rPr>
          <w:rFonts w:asciiTheme="minorHAnsi" w:hAnsiTheme="minorHAnsi" w:cstheme="minorHAnsi"/>
          <w:spacing w:val="-4"/>
        </w:rPr>
      </w:pPr>
      <w:r w:rsidRPr="00EF3D92">
        <w:rPr>
          <w:rFonts w:asciiTheme="minorHAnsi" w:hAnsiTheme="minorHAnsi" w:cstheme="minorHAnsi"/>
          <w:spacing w:val="-4"/>
        </w:rPr>
        <w:t xml:space="preserve">Jeżeli została złożona oferta, której wybór prowadziłby do powstania u Zamawiającego obowiązku podatkowego zgodnie z ustawą z dnia 11 marca 2004 r. o podatku od towarów i usług (Dz. U. z 2020r. poz. 106 z późn. zm.), dla celów zastosowania kryterium ceny </w:t>
      </w:r>
      <w:r>
        <w:rPr>
          <w:rFonts w:asciiTheme="minorHAnsi" w:hAnsiTheme="minorHAnsi" w:cstheme="minorHAnsi"/>
          <w:spacing w:val="-4"/>
        </w:rPr>
        <w:t>Zamawiający</w:t>
      </w:r>
      <w:r w:rsidRPr="00EF3D92">
        <w:rPr>
          <w:rFonts w:asciiTheme="minorHAnsi" w:hAnsiTheme="minorHAnsi" w:cstheme="minorHAnsi"/>
          <w:spacing w:val="-4"/>
        </w:rPr>
        <w:t xml:space="preserve"> dolicza do przedstawionej w</w:t>
      </w:r>
      <w:r>
        <w:rPr>
          <w:rFonts w:asciiTheme="minorHAnsi" w:hAnsiTheme="minorHAnsi" w:cstheme="minorHAnsi"/>
          <w:spacing w:val="-4"/>
        </w:rPr>
        <w:t> </w:t>
      </w:r>
      <w:r w:rsidRPr="00EF3D92">
        <w:rPr>
          <w:rFonts w:asciiTheme="minorHAnsi" w:hAnsiTheme="minorHAnsi" w:cstheme="minorHAnsi"/>
          <w:spacing w:val="-4"/>
        </w:rPr>
        <w:t>tej ofercie ceny kwotę podatku od towarów i usług, którą miałby obowiązek rozliczyć.</w:t>
      </w:r>
    </w:p>
    <w:p w14:paraId="2FF4C5DD" w14:textId="77777777" w:rsidR="00ED67F7" w:rsidRDefault="00ED67F7" w:rsidP="00ED67F7">
      <w:pPr>
        <w:numPr>
          <w:ilvl w:val="1"/>
          <w:numId w:val="9"/>
        </w:numPr>
        <w:autoSpaceDE w:val="0"/>
        <w:spacing w:line="276" w:lineRule="auto"/>
        <w:ind w:left="709" w:hanging="436"/>
        <w:jc w:val="both"/>
        <w:rPr>
          <w:rFonts w:ascii="Calibri" w:hAnsi="Calibri" w:cs="Calibri"/>
        </w:rPr>
      </w:pPr>
      <w:r w:rsidRPr="00FB6DC1">
        <w:rPr>
          <w:rFonts w:ascii="Calibri" w:hAnsi="Calibri" w:cs="Calibri"/>
        </w:rPr>
        <w:t xml:space="preserve">W </w:t>
      </w:r>
      <w:r>
        <w:rPr>
          <w:rFonts w:ascii="Calibri" w:hAnsi="Calibri" w:cs="Calibri"/>
        </w:rPr>
        <w:t>Formularzu O</w:t>
      </w:r>
      <w:r w:rsidRPr="00FB6DC1">
        <w:rPr>
          <w:rFonts w:ascii="Calibri" w:hAnsi="Calibri" w:cs="Calibri"/>
        </w:rPr>
        <w:t>fer</w:t>
      </w:r>
      <w:r>
        <w:rPr>
          <w:rFonts w:ascii="Calibri" w:hAnsi="Calibri" w:cs="Calibri"/>
        </w:rPr>
        <w:t>ty</w:t>
      </w:r>
      <w:r w:rsidRPr="00FB6DC1">
        <w:rPr>
          <w:rFonts w:ascii="Calibri" w:hAnsi="Calibri" w:cs="Calibri"/>
        </w:rPr>
        <w:t xml:space="preserve">, </w:t>
      </w:r>
      <w:r>
        <w:rPr>
          <w:rFonts w:ascii="Calibri" w:hAnsi="Calibri" w:cs="Calibri"/>
        </w:rPr>
        <w:t>Wykonawca</w:t>
      </w:r>
      <w:r w:rsidRPr="00FB6DC1">
        <w:rPr>
          <w:rFonts w:ascii="Calibri" w:hAnsi="Calibri" w:cs="Calibri"/>
        </w:rPr>
        <w:t xml:space="preserve"> ma obowiązek:</w:t>
      </w:r>
    </w:p>
    <w:p w14:paraId="5C57727F" w14:textId="77777777" w:rsidR="00ED67F7" w:rsidRDefault="00ED67F7" w:rsidP="00ED67F7">
      <w:pPr>
        <w:numPr>
          <w:ilvl w:val="2"/>
          <w:numId w:val="9"/>
        </w:numPr>
        <w:autoSpaceDE w:val="0"/>
        <w:spacing w:line="276" w:lineRule="auto"/>
        <w:ind w:left="1418" w:hanging="709"/>
        <w:jc w:val="both"/>
        <w:rPr>
          <w:rFonts w:ascii="Calibri" w:hAnsi="Calibri" w:cs="Calibri"/>
        </w:rPr>
      </w:pPr>
      <w:r w:rsidRPr="00520435">
        <w:rPr>
          <w:rFonts w:ascii="Calibri" w:hAnsi="Calibri" w:cs="Calibri"/>
        </w:rPr>
        <w:t>poinformowania Zamawiającego, że wybór jego Oferty będzie prowadził do powstania u Zamawiającego obowiązku podatkowego;</w:t>
      </w:r>
    </w:p>
    <w:p w14:paraId="21D0495B" w14:textId="77777777" w:rsidR="00ED67F7" w:rsidRDefault="00ED67F7" w:rsidP="00ED67F7">
      <w:pPr>
        <w:numPr>
          <w:ilvl w:val="2"/>
          <w:numId w:val="9"/>
        </w:numPr>
        <w:autoSpaceDE w:val="0"/>
        <w:spacing w:line="276" w:lineRule="auto"/>
        <w:ind w:left="1418" w:hanging="709"/>
        <w:jc w:val="both"/>
        <w:rPr>
          <w:rFonts w:ascii="Calibri" w:hAnsi="Calibri" w:cs="Calibri"/>
        </w:rPr>
      </w:pPr>
      <w:r w:rsidRPr="00520435">
        <w:rPr>
          <w:rFonts w:ascii="Calibri" w:hAnsi="Calibri" w:cs="Calibri"/>
        </w:rPr>
        <w:t>wskazania nazwy (rodzaju) towaru lub usługi, których dostawa lub świadczenie będą prowadziły do powstania obowiązku podatkowego;</w:t>
      </w:r>
    </w:p>
    <w:p w14:paraId="4E9AEC05" w14:textId="77777777" w:rsidR="00ED67F7" w:rsidRDefault="00ED67F7" w:rsidP="00ED67F7">
      <w:pPr>
        <w:numPr>
          <w:ilvl w:val="2"/>
          <w:numId w:val="9"/>
        </w:numPr>
        <w:autoSpaceDE w:val="0"/>
        <w:spacing w:line="276" w:lineRule="auto"/>
        <w:ind w:left="1418" w:hanging="709"/>
        <w:jc w:val="both"/>
        <w:rPr>
          <w:rFonts w:ascii="Calibri" w:hAnsi="Calibri" w:cs="Calibri"/>
        </w:rPr>
      </w:pPr>
      <w:r w:rsidRPr="00520435">
        <w:rPr>
          <w:rFonts w:ascii="Calibri" w:hAnsi="Calibri" w:cs="Calibri"/>
        </w:rPr>
        <w:t>wskazania wartości towaru lub usługi objętego obowiązkiem podatkowym Zamawiającego, bez kwoty podatku;</w:t>
      </w:r>
    </w:p>
    <w:p w14:paraId="285D4BFE" w14:textId="77777777" w:rsidR="00ED67F7" w:rsidRDefault="00ED67F7" w:rsidP="00ED67F7">
      <w:pPr>
        <w:numPr>
          <w:ilvl w:val="2"/>
          <w:numId w:val="9"/>
        </w:numPr>
        <w:autoSpaceDE w:val="0"/>
        <w:spacing w:line="276" w:lineRule="auto"/>
        <w:ind w:left="1418" w:hanging="709"/>
        <w:jc w:val="both"/>
        <w:rPr>
          <w:rFonts w:ascii="Calibri" w:hAnsi="Calibri" w:cs="Calibri"/>
        </w:rPr>
      </w:pPr>
      <w:r w:rsidRPr="00520435">
        <w:rPr>
          <w:rFonts w:ascii="Calibri" w:hAnsi="Calibri" w:cs="Calibri"/>
        </w:rPr>
        <w:t>wskazania stawki podatku od towarów i usług, która zgodnie z wiedzą Wykonawcy, będzie miała zastosowanie.</w:t>
      </w:r>
    </w:p>
    <w:p w14:paraId="769421E6" w14:textId="77777777" w:rsidR="00FB6DC1" w:rsidRPr="00F91D70" w:rsidRDefault="00FB6DC1" w:rsidP="00FB6DC1">
      <w:pPr>
        <w:autoSpaceDE w:val="0"/>
        <w:spacing w:line="276" w:lineRule="auto"/>
        <w:ind w:left="284"/>
        <w:jc w:val="both"/>
        <w:rPr>
          <w:rFonts w:asciiTheme="minorHAnsi" w:hAnsiTheme="minorHAnsi" w:cstheme="minorHAnsi"/>
        </w:rPr>
      </w:pPr>
    </w:p>
    <w:p w14:paraId="18260C5F" w14:textId="1CD8DA4E" w:rsidR="00E634A6" w:rsidRPr="00F91D70" w:rsidRDefault="00E634A6" w:rsidP="003E5763">
      <w:pPr>
        <w:pStyle w:val="Nagwek2"/>
        <w:rPr>
          <w:rFonts w:cstheme="minorHAnsi"/>
          <w:szCs w:val="24"/>
        </w:rPr>
      </w:pPr>
      <w:r w:rsidRPr="00F91D70">
        <w:rPr>
          <w:rFonts w:cstheme="minorHAnsi"/>
          <w:szCs w:val="24"/>
        </w:rPr>
        <w:t xml:space="preserve">Opis kryteriów oceny ofert, wraz z </w:t>
      </w:r>
      <w:r w:rsidR="0042012F" w:rsidRPr="00F91D70">
        <w:rPr>
          <w:rFonts w:cstheme="minorHAnsi"/>
          <w:szCs w:val="24"/>
        </w:rPr>
        <w:t xml:space="preserve">podaniem </w:t>
      </w:r>
      <w:r w:rsidRPr="00F91D70">
        <w:rPr>
          <w:rFonts w:cstheme="minorHAnsi"/>
          <w:szCs w:val="24"/>
        </w:rPr>
        <w:t>wag kryteriów i sposobu oceny oferty</w:t>
      </w:r>
    </w:p>
    <w:p w14:paraId="34F876A0" w14:textId="77777777" w:rsidR="00753325" w:rsidRPr="00F91D70" w:rsidRDefault="00753325" w:rsidP="00753325">
      <w:pPr>
        <w:rPr>
          <w:rFonts w:asciiTheme="minorHAnsi" w:hAnsiTheme="minorHAnsi" w:cstheme="minorHAnsi"/>
        </w:rPr>
      </w:pPr>
    </w:p>
    <w:p w14:paraId="73CA957C" w14:textId="452E7CCC" w:rsidR="00FE4E14" w:rsidRPr="00FE4E14" w:rsidRDefault="00FE4E14" w:rsidP="00FE4E14">
      <w:pPr>
        <w:spacing w:line="276" w:lineRule="auto"/>
        <w:jc w:val="both"/>
        <w:rPr>
          <w:rFonts w:ascii="Calibri" w:hAnsi="Calibri" w:cs="Calibri"/>
        </w:rPr>
      </w:pPr>
      <w:r w:rsidRPr="00FE4E14">
        <w:rPr>
          <w:rFonts w:ascii="Calibri" w:hAnsi="Calibri" w:cs="Calibri"/>
        </w:rPr>
        <w:t>Przy wyborze najkorzystniejszej oferty Zamawiający będzie się kierował następującymi kryteriami i ich wagą:</w:t>
      </w:r>
      <w:r>
        <w:rPr>
          <w:rFonts w:ascii="Calibri" w:hAnsi="Calibri" w:cs="Calibri"/>
        </w:rPr>
        <w:tab/>
      </w:r>
      <w:r>
        <w:rPr>
          <w:rFonts w:ascii="Calibri" w:hAnsi="Calibri" w:cs="Calibri"/>
        </w:rPr>
        <w:br/>
      </w:r>
    </w:p>
    <w:p w14:paraId="3DD5BAF8" w14:textId="77777777" w:rsidR="00FE4E14" w:rsidRPr="00FE4E14" w:rsidRDefault="00FE4E14" w:rsidP="001259BA">
      <w:pPr>
        <w:numPr>
          <w:ilvl w:val="1"/>
          <w:numId w:val="61"/>
        </w:numPr>
        <w:tabs>
          <w:tab w:val="left" w:pos="284"/>
          <w:tab w:val="left" w:pos="1437"/>
        </w:tabs>
        <w:suppressAutoHyphens w:val="0"/>
        <w:spacing w:after="120" w:line="360" w:lineRule="auto"/>
        <w:rPr>
          <w:rFonts w:ascii="Calibri" w:hAnsi="Calibri" w:cs="Calibri"/>
          <w:b/>
        </w:rPr>
      </w:pPr>
      <w:r w:rsidRPr="00FE4E14">
        <w:rPr>
          <w:rFonts w:ascii="Calibri" w:hAnsi="Calibri" w:cs="Calibri"/>
          <w:b/>
        </w:rPr>
        <w:t>Kryterium - Cena oferty „C” –  waga 60 %  (60% = 60 pkt)</w:t>
      </w:r>
    </w:p>
    <w:p w14:paraId="4B729EEC" w14:textId="77777777" w:rsidR="00FE4E14" w:rsidRPr="00FE4E14" w:rsidRDefault="00FE4E14" w:rsidP="00FE4E14">
      <w:pPr>
        <w:tabs>
          <w:tab w:val="left" w:pos="284"/>
        </w:tabs>
        <w:spacing w:line="276" w:lineRule="auto"/>
        <w:ind w:left="284" w:hanging="284"/>
        <w:jc w:val="both"/>
        <w:rPr>
          <w:rFonts w:ascii="Calibri" w:hAnsi="Calibri" w:cs="Calibri"/>
        </w:rPr>
      </w:pPr>
      <w:r w:rsidRPr="00FE4E14">
        <w:rPr>
          <w:rFonts w:ascii="Calibri" w:hAnsi="Calibri" w:cs="Calibri"/>
        </w:rPr>
        <w:tab/>
        <w:t>Maksymalną liczbę punktów w tym kryterium (60 pkt) otrzyma Wykonawca, który zaproponuje najniższą cenę</w:t>
      </w:r>
      <w:r w:rsidRPr="00FE4E14">
        <w:rPr>
          <w:rFonts w:ascii="Calibri" w:eastAsia="Calibri" w:hAnsi="Calibri" w:cs="Calibri"/>
        </w:rPr>
        <w:t xml:space="preserve"> za wykonanie całości zamówienia podaną przez Wykonawcę w Formularzu ofertowym (Załącznik nr 2 do SWZ)</w:t>
      </w:r>
      <w:r w:rsidRPr="00FE4E14">
        <w:rPr>
          <w:rFonts w:ascii="Calibri" w:hAnsi="Calibri" w:cs="Calibri"/>
        </w:rPr>
        <w:t>, natomiast pozostali Wykonawcy otrzymają odpowiednio mniejszą liczbę punktów obliczoną zgodnie z poniższym wzorem:</w:t>
      </w:r>
    </w:p>
    <w:tbl>
      <w:tblPr>
        <w:tblW w:w="0" w:type="auto"/>
        <w:tblInd w:w="70" w:type="dxa"/>
        <w:tblLayout w:type="fixed"/>
        <w:tblCellMar>
          <w:left w:w="70" w:type="dxa"/>
          <w:right w:w="70" w:type="dxa"/>
        </w:tblCellMar>
        <w:tblLook w:val="0000" w:firstRow="0" w:lastRow="0" w:firstColumn="0" w:lastColumn="0" w:noHBand="0" w:noVBand="0"/>
      </w:tblPr>
      <w:tblGrid>
        <w:gridCol w:w="1408"/>
        <w:gridCol w:w="730"/>
        <w:gridCol w:w="1620"/>
        <w:gridCol w:w="2730"/>
      </w:tblGrid>
      <w:tr w:rsidR="00FE4E14" w:rsidRPr="00FE4E14" w14:paraId="63EDA40A" w14:textId="77777777" w:rsidTr="00D121DA">
        <w:trPr>
          <w:cantSplit/>
        </w:trPr>
        <w:tc>
          <w:tcPr>
            <w:tcW w:w="1408" w:type="dxa"/>
            <w:shd w:val="clear" w:color="auto" w:fill="auto"/>
          </w:tcPr>
          <w:p w14:paraId="0747B3FB" w14:textId="77777777" w:rsidR="00FE4E14" w:rsidRPr="00FE4E14" w:rsidRDefault="00FE4E14" w:rsidP="00FE4E14">
            <w:pPr>
              <w:shd w:val="clear" w:color="auto" w:fill="FFFFFF"/>
              <w:snapToGrid w:val="0"/>
              <w:spacing w:line="360" w:lineRule="auto"/>
              <w:ind w:left="360"/>
              <w:jc w:val="both"/>
              <w:rPr>
                <w:rFonts w:ascii="Calibri" w:hAnsi="Calibri" w:cs="Calibri"/>
                <w:iCs/>
                <w:spacing w:val="-1"/>
              </w:rPr>
            </w:pPr>
          </w:p>
        </w:tc>
        <w:tc>
          <w:tcPr>
            <w:tcW w:w="730" w:type="dxa"/>
            <w:vMerge w:val="restart"/>
            <w:shd w:val="clear" w:color="auto" w:fill="auto"/>
            <w:vAlign w:val="center"/>
          </w:tcPr>
          <w:p w14:paraId="64D05B67" w14:textId="77777777" w:rsidR="00FE4E14" w:rsidRPr="00FE4E14" w:rsidRDefault="00FE4E14" w:rsidP="00FE4E14">
            <w:pPr>
              <w:shd w:val="clear" w:color="auto" w:fill="FFFFFF"/>
              <w:snapToGrid w:val="0"/>
              <w:spacing w:line="360" w:lineRule="auto"/>
              <w:rPr>
                <w:rFonts w:ascii="Calibri" w:hAnsi="Calibri" w:cs="Calibri"/>
                <w:iCs/>
                <w:spacing w:val="-1"/>
                <w:lang w:val="de-DE"/>
              </w:rPr>
            </w:pPr>
            <w:r w:rsidRPr="00FE4E14">
              <w:rPr>
                <w:rFonts w:ascii="Calibri" w:hAnsi="Calibri" w:cs="Calibri"/>
                <w:iCs/>
                <w:spacing w:val="-1"/>
                <w:lang w:val="de-DE"/>
              </w:rPr>
              <w:t>C =</w:t>
            </w:r>
          </w:p>
        </w:tc>
        <w:tc>
          <w:tcPr>
            <w:tcW w:w="1620" w:type="dxa"/>
            <w:tcBorders>
              <w:bottom w:val="single" w:sz="4" w:space="0" w:color="000000"/>
            </w:tcBorders>
            <w:shd w:val="clear" w:color="auto" w:fill="auto"/>
            <w:vAlign w:val="center"/>
          </w:tcPr>
          <w:p w14:paraId="284F799A" w14:textId="77777777" w:rsidR="00FE4E14" w:rsidRPr="00FE4E14" w:rsidRDefault="00FE4E14" w:rsidP="00FE4E14">
            <w:pPr>
              <w:shd w:val="clear" w:color="auto" w:fill="FFFFFF"/>
              <w:snapToGrid w:val="0"/>
              <w:spacing w:line="360" w:lineRule="auto"/>
              <w:ind w:left="-24"/>
              <w:jc w:val="center"/>
              <w:rPr>
                <w:rFonts w:ascii="Calibri" w:hAnsi="Calibri" w:cs="Calibri"/>
                <w:iCs/>
                <w:spacing w:val="-1"/>
                <w:vertAlign w:val="subscript"/>
                <w:lang w:val="de-DE"/>
              </w:rPr>
            </w:pPr>
            <w:r w:rsidRPr="00FE4E14">
              <w:rPr>
                <w:rFonts w:ascii="Calibri" w:hAnsi="Calibri" w:cs="Calibri"/>
                <w:iCs/>
                <w:spacing w:val="-1"/>
                <w:lang w:val="de-DE"/>
              </w:rPr>
              <w:t xml:space="preserve">C </w:t>
            </w:r>
            <w:r w:rsidRPr="00FE4E14">
              <w:rPr>
                <w:rFonts w:ascii="Calibri" w:hAnsi="Calibri" w:cs="Calibri"/>
                <w:iCs/>
                <w:spacing w:val="-1"/>
                <w:vertAlign w:val="subscript"/>
                <w:lang w:val="de-DE"/>
              </w:rPr>
              <w:t>n</w:t>
            </w:r>
          </w:p>
        </w:tc>
        <w:tc>
          <w:tcPr>
            <w:tcW w:w="2730" w:type="dxa"/>
            <w:vMerge w:val="restart"/>
            <w:shd w:val="clear" w:color="auto" w:fill="auto"/>
            <w:vAlign w:val="center"/>
          </w:tcPr>
          <w:p w14:paraId="0BF8D41A" w14:textId="77777777" w:rsidR="00FE4E14" w:rsidRPr="00FE4E14" w:rsidRDefault="00FE4E14" w:rsidP="00FE4E14">
            <w:pPr>
              <w:shd w:val="clear" w:color="auto" w:fill="FFFFFF"/>
              <w:snapToGrid w:val="0"/>
              <w:spacing w:line="360" w:lineRule="auto"/>
              <w:rPr>
                <w:rFonts w:ascii="Calibri" w:hAnsi="Calibri" w:cs="Calibri"/>
                <w:iCs/>
                <w:spacing w:val="-1"/>
              </w:rPr>
            </w:pPr>
            <w:r w:rsidRPr="00FE4E14">
              <w:rPr>
                <w:rFonts w:ascii="Calibri" w:hAnsi="Calibri" w:cs="Calibri"/>
                <w:iCs/>
                <w:spacing w:val="-1"/>
              </w:rPr>
              <w:t>x 60 pkt</w:t>
            </w:r>
          </w:p>
        </w:tc>
      </w:tr>
      <w:tr w:rsidR="00FE4E14" w:rsidRPr="00FE4E14" w14:paraId="51EE5F9A" w14:textId="77777777" w:rsidTr="00D121DA">
        <w:trPr>
          <w:cantSplit/>
        </w:trPr>
        <w:tc>
          <w:tcPr>
            <w:tcW w:w="1408" w:type="dxa"/>
            <w:shd w:val="clear" w:color="auto" w:fill="auto"/>
          </w:tcPr>
          <w:p w14:paraId="2EBAEF1F" w14:textId="77777777" w:rsidR="00FE4E14" w:rsidRPr="00FE4E14" w:rsidRDefault="00FE4E14" w:rsidP="00FE4E14">
            <w:pPr>
              <w:shd w:val="clear" w:color="auto" w:fill="FFFFFF"/>
              <w:snapToGrid w:val="0"/>
              <w:spacing w:line="360" w:lineRule="auto"/>
              <w:ind w:left="360"/>
              <w:jc w:val="both"/>
              <w:rPr>
                <w:rFonts w:ascii="Calibri" w:hAnsi="Calibri" w:cs="Calibri"/>
                <w:iCs/>
                <w:spacing w:val="-1"/>
              </w:rPr>
            </w:pPr>
          </w:p>
        </w:tc>
        <w:tc>
          <w:tcPr>
            <w:tcW w:w="730" w:type="dxa"/>
            <w:vMerge/>
            <w:shd w:val="clear" w:color="auto" w:fill="auto"/>
            <w:vAlign w:val="center"/>
          </w:tcPr>
          <w:p w14:paraId="547449C8" w14:textId="77777777" w:rsidR="00FE4E14" w:rsidRPr="00FE4E14" w:rsidRDefault="00FE4E14" w:rsidP="00FE4E14">
            <w:pPr>
              <w:shd w:val="clear" w:color="auto" w:fill="FFFFFF"/>
              <w:snapToGrid w:val="0"/>
              <w:spacing w:line="360" w:lineRule="auto"/>
              <w:ind w:left="360"/>
              <w:jc w:val="both"/>
              <w:rPr>
                <w:rFonts w:ascii="Calibri" w:hAnsi="Calibri" w:cs="Calibri"/>
                <w:iCs/>
                <w:spacing w:val="-1"/>
              </w:rPr>
            </w:pPr>
          </w:p>
        </w:tc>
        <w:tc>
          <w:tcPr>
            <w:tcW w:w="1620" w:type="dxa"/>
            <w:tcBorders>
              <w:top w:val="single" w:sz="4" w:space="0" w:color="000000"/>
            </w:tcBorders>
            <w:shd w:val="clear" w:color="auto" w:fill="auto"/>
            <w:vAlign w:val="center"/>
          </w:tcPr>
          <w:p w14:paraId="0C3F6F7A" w14:textId="77777777" w:rsidR="00FE4E14" w:rsidRPr="00FE4E14" w:rsidRDefault="00FE4E14" w:rsidP="00FE4E14">
            <w:pPr>
              <w:shd w:val="clear" w:color="auto" w:fill="FFFFFF"/>
              <w:snapToGrid w:val="0"/>
              <w:spacing w:line="360" w:lineRule="auto"/>
              <w:ind w:left="-24"/>
              <w:jc w:val="center"/>
              <w:rPr>
                <w:rFonts w:ascii="Calibri" w:hAnsi="Calibri" w:cs="Calibri"/>
                <w:iCs/>
                <w:spacing w:val="-1"/>
                <w:vertAlign w:val="subscript"/>
              </w:rPr>
            </w:pPr>
            <w:r w:rsidRPr="00FE4E14">
              <w:rPr>
                <w:rFonts w:ascii="Calibri" w:hAnsi="Calibri" w:cs="Calibri"/>
                <w:iCs/>
                <w:spacing w:val="-1"/>
              </w:rPr>
              <w:t xml:space="preserve">C </w:t>
            </w:r>
            <w:r w:rsidRPr="00FE4E14">
              <w:rPr>
                <w:rFonts w:ascii="Calibri" w:hAnsi="Calibri" w:cs="Calibri"/>
                <w:iCs/>
                <w:spacing w:val="-1"/>
                <w:vertAlign w:val="subscript"/>
              </w:rPr>
              <w:t>o</w:t>
            </w:r>
          </w:p>
        </w:tc>
        <w:tc>
          <w:tcPr>
            <w:tcW w:w="2730" w:type="dxa"/>
            <w:vMerge/>
            <w:shd w:val="clear" w:color="auto" w:fill="auto"/>
            <w:vAlign w:val="center"/>
          </w:tcPr>
          <w:p w14:paraId="78A44B6C" w14:textId="77777777" w:rsidR="00FE4E14" w:rsidRPr="00FE4E14" w:rsidRDefault="00FE4E14" w:rsidP="00FE4E14">
            <w:pPr>
              <w:shd w:val="clear" w:color="auto" w:fill="FFFFFF"/>
              <w:snapToGrid w:val="0"/>
              <w:spacing w:line="360" w:lineRule="auto"/>
              <w:ind w:left="360"/>
              <w:jc w:val="both"/>
              <w:rPr>
                <w:rFonts w:ascii="Calibri" w:hAnsi="Calibri" w:cs="Calibri"/>
                <w:iCs/>
                <w:spacing w:val="-1"/>
              </w:rPr>
            </w:pPr>
          </w:p>
        </w:tc>
      </w:tr>
      <w:tr w:rsidR="00FE4E14" w:rsidRPr="00FE4E14" w14:paraId="5B51455A" w14:textId="77777777" w:rsidTr="00D121DA">
        <w:trPr>
          <w:cantSplit/>
          <w:trHeight w:val="447"/>
        </w:trPr>
        <w:tc>
          <w:tcPr>
            <w:tcW w:w="1408" w:type="dxa"/>
            <w:shd w:val="clear" w:color="auto" w:fill="auto"/>
            <w:vAlign w:val="bottom"/>
          </w:tcPr>
          <w:p w14:paraId="40D66A0B" w14:textId="77777777" w:rsidR="00FE4E14" w:rsidRPr="00FE4E14" w:rsidRDefault="00FE4E14" w:rsidP="00FE4E14">
            <w:pPr>
              <w:shd w:val="clear" w:color="auto" w:fill="FFFFFF"/>
              <w:snapToGrid w:val="0"/>
              <w:ind w:left="360"/>
              <w:jc w:val="right"/>
              <w:rPr>
                <w:rFonts w:ascii="Calibri" w:hAnsi="Calibri" w:cs="Calibri"/>
                <w:spacing w:val="-8"/>
              </w:rPr>
            </w:pPr>
            <w:r w:rsidRPr="00FE4E14">
              <w:rPr>
                <w:rFonts w:ascii="Calibri" w:hAnsi="Calibri" w:cs="Calibri"/>
                <w:spacing w:val="-8"/>
              </w:rPr>
              <w:t xml:space="preserve">gdzie:      </w:t>
            </w:r>
          </w:p>
        </w:tc>
        <w:tc>
          <w:tcPr>
            <w:tcW w:w="730" w:type="dxa"/>
            <w:shd w:val="clear" w:color="auto" w:fill="auto"/>
            <w:vAlign w:val="bottom"/>
          </w:tcPr>
          <w:p w14:paraId="7CAEEC54" w14:textId="77777777" w:rsidR="00FE4E14" w:rsidRPr="00FE4E14" w:rsidRDefault="00FE4E14" w:rsidP="00FE4E14">
            <w:pPr>
              <w:shd w:val="clear" w:color="auto" w:fill="FFFFFF"/>
              <w:snapToGrid w:val="0"/>
              <w:rPr>
                <w:rFonts w:ascii="Calibri" w:hAnsi="Calibri" w:cs="Calibri"/>
                <w:iCs/>
                <w:spacing w:val="-1"/>
                <w:vertAlign w:val="subscript"/>
              </w:rPr>
            </w:pPr>
            <w:r w:rsidRPr="00FE4E14">
              <w:rPr>
                <w:rFonts w:ascii="Calibri" w:hAnsi="Calibri" w:cs="Calibri"/>
                <w:iCs/>
                <w:spacing w:val="-1"/>
              </w:rPr>
              <w:t xml:space="preserve">C </w:t>
            </w:r>
            <w:r w:rsidRPr="00FE4E14">
              <w:rPr>
                <w:rFonts w:ascii="Calibri" w:hAnsi="Calibri" w:cs="Calibri"/>
                <w:iCs/>
                <w:spacing w:val="-1"/>
                <w:vertAlign w:val="subscript"/>
              </w:rPr>
              <w:t xml:space="preserve">n </w:t>
            </w:r>
          </w:p>
        </w:tc>
        <w:tc>
          <w:tcPr>
            <w:tcW w:w="4350" w:type="dxa"/>
            <w:gridSpan w:val="2"/>
            <w:shd w:val="clear" w:color="auto" w:fill="auto"/>
            <w:vAlign w:val="bottom"/>
          </w:tcPr>
          <w:p w14:paraId="5DAD4587" w14:textId="77777777" w:rsidR="00FE4E14" w:rsidRPr="00FE4E14" w:rsidRDefault="00FE4E14" w:rsidP="00FE4E14">
            <w:pPr>
              <w:shd w:val="clear" w:color="auto" w:fill="FFFFFF"/>
              <w:snapToGrid w:val="0"/>
              <w:rPr>
                <w:rFonts w:ascii="Calibri" w:hAnsi="Calibri" w:cs="Calibri"/>
                <w:spacing w:val="-8"/>
              </w:rPr>
            </w:pPr>
            <w:r w:rsidRPr="00FE4E14">
              <w:rPr>
                <w:rFonts w:ascii="Calibri" w:hAnsi="Calibri" w:cs="Calibri"/>
                <w:iCs/>
                <w:spacing w:val="-1"/>
              </w:rPr>
              <w:t xml:space="preserve">– </w:t>
            </w:r>
            <w:r w:rsidRPr="00FE4E14">
              <w:rPr>
                <w:rFonts w:ascii="Calibri" w:hAnsi="Calibri" w:cs="Calibri"/>
                <w:spacing w:val="-8"/>
              </w:rPr>
              <w:t>cena brutto oferty</w:t>
            </w:r>
            <w:r w:rsidRPr="00FE4E14">
              <w:rPr>
                <w:rFonts w:ascii="Calibri" w:hAnsi="Calibri" w:cs="Calibri"/>
                <w:iCs/>
                <w:spacing w:val="-1"/>
              </w:rPr>
              <w:t xml:space="preserve"> najtańszej</w:t>
            </w:r>
            <w:r w:rsidRPr="00FE4E14">
              <w:rPr>
                <w:rFonts w:ascii="Calibri" w:hAnsi="Calibri" w:cs="Calibri"/>
                <w:spacing w:val="-8"/>
              </w:rPr>
              <w:t xml:space="preserve"> </w:t>
            </w:r>
          </w:p>
        </w:tc>
      </w:tr>
      <w:tr w:rsidR="00FE4E14" w:rsidRPr="00FE4E14" w14:paraId="10F38130" w14:textId="77777777" w:rsidTr="00D121DA">
        <w:trPr>
          <w:cantSplit/>
        </w:trPr>
        <w:tc>
          <w:tcPr>
            <w:tcW w:w="1408" w:type="dxa"/>
            <w:shd w:val="clear" w:color="auto" w:fill="auto"/>
            <w:vAlign w:val="center"/>
          </w:tcPr>
          <w:p w14:paraId="57DE6A75" w14:textId="77777777" w:rsidR="00FE4E14" w:rsidRPr="00FE4E14" w:rsidRDefault="00FE4E14" w:rsidP="00FE4E14">
            <w:pPr>
              <w:shd w:val="clear" w:color="auto" w:fill="FFFFFF"/>
              <w:snapToGrid w:val="0"/>
              <w:ind w:left="360"/>
              <w:jc w:val="both"/>
              <w:rPr>
                <w:rFonts w:ascii="Calibri" w:hAnsi="Calibri" w:cs="Calibri"/>
                <w:spacing w:val="-8"/>
              </w:rPr>
            </w:pPr>
          </w:p>
        </w:tc>
        <w:tc>
          <w:tcPr>
            <w:tcW w:w="730" w:type="dxa"/>
            <w:shd w:val="clear" w:color="auto" w:fill="auto"/>
            <w:vAlign w:val="center"/>
          </w:tcPr>
          <w:p w14:paraId="0AA6DF67" w14:textId="77777777" w:rsidR="00FE4E14" w:rsidRPr="00FE4E14" w:rsidRDefault="00FE4E14" w:rsidP="00FE4E14">
            <w:pPr>
              <w:shd w:val="clear" w:color="auto" w:fill="FFFFFF"/>
              <w:snapToGrid w:val="0"/>
              <w:rPr>
                <w:rFonts w:ascii="Calibri" w:hAnsi="Calibri" w:cs="Calibri"/>
                <w:spacing w:val="-8"/>
              </w:rPr>
            </w:pPr>
            <w:r w:rsidRPr="00FE4E14">
              <w:rPr>
                <w:rFonts w:ascii="Calibri" w:hAnsi="Calibri" w:cs="Calibri"/>
                <w:iCs/>
                <w:spacing w:val="-1"/>
              </w:rPr>
              <w:t xml:space="preserve">C </w:t>
            </w:r>
            <w:r w:rsidRPr="00FE4E14">
              <w:rPr>
                <w:rFonts w:ascii="Calibri" w:hAnsi="Calibri" w:cs="Calibri"/>
                <w:iCs/>
                <w:spacing w:val="-1"/>
                <w:vertAlign w:val="subscript"/>
              </w:rPr>
              <w:t>o</w:t>
            </w:r>
            <w:r w:rsidRPr="00FE4E14">
              <w:rPr>
                <w:rFonts w:ascii="Calibri" w:hAnsi="Calibri" w:cs="Calibri"/>
                <w:spacing w:val="-8"/>
              </w:rPr>
              <w:t xml:space="preserve"> </w:t>
            </w:r>
          </w:p>
        </w:tc>
        <w:tc>
          <w:tcPr>
            <w:tcW w:w="4350" w:type="dxa"/>
            <w:gridSpan w:val="2"/>
            <w:shd w:val="clear" w:color="auto" w:fill="auto"/>
            <w:vAlign w:val="center"/>
          </w:tcPr>
          <w:p w14:paraId="3ED51E2D" w14:textId="77777777" w:rsidR="00FE4E14" w:rsidRPr="00FE4E14" w:rsidRDefault="00FE4E14" w:rsidP="00FE4E14">
            <w:pPr>
              <w:shd w:val="clear" w:color="auto" w:fill="FFFFFF"/>
              <w:snapToGrid w:val="0"/>
              <w:rPr>
                <w:rFonts w:ascii="Calibri" w:hAnsi="Calibri" w:cs="Calibri"/>
                <w:spacing w:val="-8"/>
              </w:rPr>
            </w:pPr>
            <w:r w:rsidRPr="00FE4E14">
              <w:rPr>
                <w:rFonts w:ascii="Calibri" w:hAnsi="Calibri" w:cs="Calibri"/>
                <w:iCs/>
                <w:spacing w:val="-1"/>
              </w:rPr>
              <w:t>–</w:t>
            </w:r>
            <w:r w:rsidRPr="00FE4E14">
              <w:rPr>
                <w:rFonts w:ascii="Calibri" w:hAnsi="Calibri" w:cs="Calibri"/>
                <w:spacing w:val="-8"/>
              </w:rPr>
              <w:t xml:space="preserve"> cena brutto oferty ocenianej</w:t>
            </w:r>
          </w:p>
        </w:tc>
      </w:tr>
    </w:tbl>
    <w:p w14:paraId="6979DE69" w14:textId="77777777" w:rsidR="00FE4E14" w:rsidRDefault="00FE4E14" w:rsidP="00FE4E14">
      <w:pPr>
        <w:tabs>
          <w:tab w:val="left" w:pos="720"/>
        </w:tabs>
        <w:spacing w:line="360" w:lineRule="auto"/>
        <w:ind w:left="426" w:hanging="568"/>
        <w:rPr>
          <w:rFonts w:ascii="Calibri" w:hAnsi="Calibri" w:cs="Calibri"/>
        </w:rPr>
      </w:pPr>
    </w:p>
    <w:p w14:paraId="39FC9C30" w14:textId="03565CE2" w:rsidR="00FE4E14" w:rsidRDefault="00FE4E14" w:rsidP="00FE4E14">
      <w:pPr>
        <w:tabs>
          <w:tab w:val="left" w:pos="720"/>
        </w:tabs>
        <w:spacing w:line="360" w:lineRule="auto"/>
        <w:ind w:left="426" w:hanging="568"/>
        <w:rPr>
          <w:rFonts w:ascii="Calibri" w:hAnsi="Calibri" w:cs="Calibri"/>
        </w:rPr>
      </w:pPr>
      <w:r w:rsidRPr="00FE4E14">
        <w:rPr>
          <w:rFonts w:ascii="Calibri" w:hAnsi="Calibri" w:cs="Calibri"/>
        </w:rPr>
        <w:t>Najkorzystniejsza oferta w odniesieniu do tego kryterium może uzyskać maksimum 60 pkt.</w:t>
      </w:r>
    </w:p>
    <w:p w14:paraId="2335EB72" w14:textId="77777777" w:rsidR="00FE4E14" w:rsidRPr="00FE4E14" w:rsidRDefault="00FE4E14" w:rsidP="00FE4E14">
      <w:pPr>
        <w:tabs>
          <w:tab w:val="left" w:pos="720"/>
        </w:tabs>
        <w:spacing w:line="360" w:lineRule="auto"/>
        <w:ind w:left="426" w:hanging="568"/>
        <w:rPr>
          <w:rFonts w:ascii="Calibri" w:hAnsi="Calibri" w:cs="Calibri"/>
        </w:rPr>
      </w:pPr>
    </w:p>
    <w:p w14:paraId="2B00BAA6" w14:textId="77777777" w:rsidR="00FE4E14" w:rsidRPr="00FE4E14" w:rsidRDefault="00FE4E14" w:rsidP="001259BA">
      <w:pPr>
        <w:numPr>
          <w:ilvl w:val="1"/>
          <w:numId w:val="61"/>
        </w:numPr>
        <w:tabs>
          <w:tab w:val="left" w:pos="284"/>
          <w:tab w:val="left" w:pos="1437"/>
        </w:tabs>
        <w:suppressAutoHyphens w:val="0"/>
        <w:spacing w:after="80" w:line="276" w:lineRule="auto"/>
        <w:ind w:left="284" w:hanging="284"/>
        <w:jc w:val="both"/>
        <w:rPr>
          <w:rFonts w:ascii="Calibri" w:hAnsi="Calibri" w:cs="Calibri"/>
          <w:b/>
          <w:bCs/>
        </w:rPr>
      </w:pPr>
      <w:r w:rsidRPr="00FE4E14">
        <w:rPr>
          <w:rFonts w:ascii="Calibri" w:hAnsi="Calibri" w:cs="Calibri"/>
          <w:b/>
          <w:bCs/>
        </w:rPr>
        <w:t xml:space="preserve">Kryterium – </w:t>
      </w:r>
      <w:bookmarkStart w:id="4" w:name="_Hlk92810953"/>
      <w:r w:rsidRPr="00FE4E14">
        <w:rPr>
          <w:rFonts w:ascii="Calibri" w:hAnsi="Calibri" w:cs="Calibri"/>
          <w:b/>
          <w:bCs/>
        </w:rPr>
        <w:t xml:space="preserve">Minimalna kwota od jakiej Wykonawca zrealizuje jedno zamówienie złożone przez Zamawiającego </w:t>
      </w:r>
      <w:r w:rsidRPr="00FE4E14">
        <w:rPr>
          <w:rFonts w:ascii="Calibri" w:eastAsia="Calibri" w:hAnsi="Calibri" w:cs="Calibri"/>
          <w:b/>
        </w:rPr>
        <w:t xml:space="preserve">„M” </w:t>
      </w:r>
      <w:r w:rsidRPr="00FE4E14">
        <w:rPr>
          <w:rFonts w:ascii="Calibri" w:hAnsi="Calibri" w:cs="Calibri"/>
          <w:b/>
          <w:bCs/>
        </w:rPr>
        <w:t xml:space="preserve">–  waga 30% </w:t>
      </w:r>
      <w:r w:rsidRPr="00FE4E14">
        <w:rPr>
          <w:rFonts w:ascii="Calibri" w:hAnsi="Calibri" w:cs="Calibri"/>
          <w:b/>
          <w:bCs/>
        </w:rPr>
        <w:tab/>
        <w:t xml:space="preserve"> (30% = 30 pkt) </w:t>
      </w:r>
    </w:p>
    <w:bookmarkEnd w:id="4"/>
    <w:p w14:paraId="56054AA5" w14:textId="77777777" w:rsidR="00FE4E14" w:rsidRPr="00FE4E14" w:rsidRDefault="00FE4E14" w:rsidP="00FE4E14">
      <w:pPr>
        <w:tabs>
          <w:tab w:val="left" w:pos="284"/>
        </w:tabs>
        <w:spacing w:line="276" w:lineRule="auto"/>
        <w:ind w:left="284"/>
        <w:jc w:val="both"/>
        <w:rPr>
          <w:rFonts w:ascii="Calibri" w:hAnsi="Calibri" w:cs="Calibri"/>
        </w:rPr>
      </w:pPr>
      <w:r w:rsidRPr="00FE4E14">
        <w:rPr>
          <w:rFonts w:ascii="Calibri" w:hAnsi="Calibri" w:cs="Calibri"/>
        </w:rPr>
        <w:lastRenderedPageBreak/>
        <w:t>Wykonawca otrzyma ilość punktów zgodnie z kwotą zaproponowaną w formularzu ofertowym (Załącznik nr 2 do SWZ ust. 3) według poniższego wyszczególnienia:</w:t>
      </w:r>
    </w:p>
    <w:p w14:paraId="240D7BB4" w14:textId="77777777" w:rsidR="00FE4E14" w:rsidRPr="00FE4E14" w:rsidRDefault="00FE4E14" w:rsidP="00FE4E14">
      <w:pPr>
        <w:tabs>
          <w:tab w:val="left" w:pos="284"/>
        </w:tabs>
        <w:spacing w:line="276" w:lineRule="auto"/>
        <w:ind w:left="284"/>
        <w:jc w:val="both"/>
        <w:rPr>
          <w:rFonts w:ascii="Calibri" w:hAnsi="Calibri" w:cs="Calibri"/>
        </w:rPr>
      </w:pPr>
      <w:r w:rsidRPr="00FE4E14">
        <w:rPr>
          <w:rFonts w:ascii="Calibri" w:hAnsi="Calibri" w:cs="Calibri"/>
        </w:rPr>
        <w:t>Minimalna kwota od jakiej Wykonawca zrealizuje jedno zamówienie złożone przez Zamawiającego:</w:t>
      </w:r>
    </w:p>
    <w:p w14:paraId="344F611D" w14:textId="77777777" w:rsidR="00FE4E14" w:rsidRPr="00FE4E14" w:rsidRDefault="00FE4E14" w:rsidP="001259BA">
      <w:pPr>
        <w:numPr>
          <w:ilvl w:val="2"/>
          <w:numId w:val="62"/>
        </w:numPr>
        <w:tabs>
          <w:tab w:val="left" w:pos="720"/>
        </w:tabs>
        <w:suppressAutoHyphens w:val="0"/>
        <w:spacing w:after="160" w:line="276" w:lineRule="auto"/>
        <w:jc w:val="both"/>
        <w:rPr>
          <w:rFonts w:ascii="Calibri" w:hAnsi="Calibri" w:cs="Calibri"/>
        </w:rPr>
      </w:pPr>
      <w:r w:rsidRPr="00FE4E14">
        <w:rPr>
          <w:rFonts w:ascii="Calibri" w:hAnsi="Calibri" w:cs="Calibri"/>
        </w:rPr>
        <w:t>do 200,00 zł brutto – 30 pkt</w:t>
      </w:r>
    </w:p>
    <w:p w14:paraId="644D5C44" w14:textId="0C908932" w:rsidR="00FE4E14" w:rsidRPr="00FE4E14" w:rsidRDefault="00FE4E14" w:rsidP="001259BA">
      <w:pPr>
        <w:numPr>
          <w:ilvl w:val="2"/>
          <w:numId w:val="62"/>
        </w:numPr>
        <w:tabs>
          <w:tab w:val="left" w:pos="720"/>
        </w:tabs>
        <w:suppressAutoHyphens w:val="0"/>
        <w:spacing w:after="160" w:line="276" w:lineRule="auto"/>
        <w:jc w:val="both"/>
        <w:rPr>
          <w:rFonts w:ascii="Calibri" w:hAnsi="Calibri" w:cs="Calibri"/>
        </w:rPr>
      </w:pPr>
      <w:r w:rsidRPr="00FE4E14">
        <w:rPr>
          <w:rFonts w:ascii="Calibri" w:hAnsi="Calibri" w:cs="Calibri"/>
        </w:rPr>
        <w:t>od 20</w:t>
      </w:r>
      <w:r w:rsidR="00A67C2A">
        <w:rPr>
          <w:rFonts w:ascii="Calibri" w:hAnsi="Calibri" w:cs="Calibri"/>
        </w:rPr>
        <w:t>0</w:t>
      </w:r>
      <w:r w:rsidRPr="00FE4E14">
        <w:rPr>
          <w:rFonts w:ascii="Calibri" w:hAnsi="Calibri" w:cs="Calibri"/>
        </w:rPr>
        <w:t>,01 zł do 300,00 zł brutto – 20 pkt</w:t>
      </w:r>
    </w:p>
    <w:p w14:paraId="06D98887" w14:textId="77777777" w:rsidR="00FE4E14" w:rsidRPr="00FE4E14" w:rsidRDefault="00FE4E14" w:rsidP="001259BA">
      <w:pPr>
        <w:numPr>
          <w:ilvl w:val="2"/>
          <w:numId w:val="62"/>
        </w:numPr>
        <w:tabs>
          <w:tab w:val="left" w:pos="720"/>
        </w:tabs>
        <w:suppressAutoHyphens w:val="0"/>
        <w:spacing w:after="160" w:line="276" w:lineRule="auto"/>
        <w:jc w:val="both"/>
        <w:rPr>
          <w:rFonts w:ascii="Calibri" w:hAnsi="Calibri" w:cs="Calibri"/>
        </w:rPr>
      </w:pPr>
      <w:r w:rsidRPr="00FE4E14">
        <w:rPr>
          <w:rFonts w:ascii="Calibri" w:hAnsi="Calibri" w:cs="Calibri"/>
        </w:rPr>
        <w:t>od 300,01 zł do 400,00 zł brutto – 10 pkt</w:t>
      </w:r>
    </w:p>
    <w:p w14:paraId="62576521" w14:textId="77777777" w:rsidR="00FE4E14" w:rsidRPr="00FE4E14" w:rsidRDefault="00FE4E14" w:rsidP="001259BA">
      <w:pPr>
        <w:numPr>
          <w:ilvl w:val="2"/>
          <w:numId w:val="62"/>
        </w:numPr>
        <w:tabs>
          <w:tab w:val="left" w:pos="720"/>
        </w:tabs>
        <w:suppressAutoHyphens w:val="0"/>
        <w:spacing w:after="160" w:line="276" w:lineRule="auto"/>
        <w:jc w:val="both"/>
        <w:rPr>
          <w:rFonts w:ascii="Calibri" w:hAnsi="Calibri" w:cs="Calibri"/>
        </w:rPr>
      </w:pPr>
      <w:r w:rsidRPr="00FE4E14">
        <w:rPr>
          <w:rFonts w:ascii="Calibri" w:hAnsi="Calibri" w:cs="Calibri"/>
        </w:rPr>
        <w:t>powyżej 400 zł brutto – 0 pkt</w:t>
      </w:r>
    </w:p>
    <w:p w14:paraId="4DCF84C5" w14:textId="77777777" w:rsidR="00FE4E14" w:rsidRPr="00FE4E14" w:rsidRDefault="00FE4E14" w:rsidP="00FE4E14">
      <w:pPr>
        <w:tabs>
          <w:tab w:val="left" w:pos="284"/>
        </w:tabs>
        <w:spacing w:line="276" w:lineRule="auto"/>
        <w:ind w:left="284"/>
        <w:jc w:val="both"/>
        <w:rPr>
          <w:rFonts w:ascii="Calibri" w:hAnsi="Calibri" w:cs="Calibri"/>
          <w:b/>
        </w:rPr>
      </w:pPr>
      <w:r w:rsidRPr="00FE4E14">
        <w:rPr>
          <w:rFonts w:ascii="Calibri" w:hAnsi="Calibri" w:cs="Calibri"/>
        </w:rPr>
        <w:t>Zamawiający przewiduje około 80 dostaw w miesiącu łącznie dla wszystkich lokalizacji wymienionych w Załączniku nr 3 do Umowy</w:t>
      </w:r>
      <w:r w:rsidRPr="00FE4E14">
        <w:rPr>
          <w:rFonts w:ascii="Calibri" w:hAnsi="Calibri" w:cs="Calibri"/>
          <w:b/>
        </w:rPr>
        <w:t>.</w:t>
      </w:r>
    </w:p>
    <w:p w14:paraId="2D2554FB" w14:textId="77777777" w:rsidR="00FE4E14" w:rsidRPr="00FE4E14" w:rsidRDefault="00FE4E14" w:rsidP="00FE4E14">
      <w:pPr>
        <w:tabs>
          <w:tab w:val="left" w:pos="284"/>
        </w:tabs>
        <w:spacing w:line="276" w:lineRule="auto"/>
        <w:ind w:left="284"/>
        <w:jc w:val="both"/>
        <w:rPr>
          <w:rFonts w:ascii="Calibri" w:hAnsi="Calibri" w:cs="Calibri"/>
        </w:rPr>
      </w:pPr>
      <w:r w:rsidRPr="00FE4E14">
        <w:rPr>
          <w:rFonts w:ascii="Calibri" w:hAnsi="Calibri" w:cs="Calibri"/>
        </w:rPr>
        <w:t>Najkorzystniejsza oferta w odniesieniu do tego kryterium może uzyskać maksimum 30 pkt.</w:t>
      </w:r>
    </w:p>
    <w:p w14:paraId="0C39EBBE" w14:textId="77777777" w:rsidR="00FE4E14" w:rsidRPr="00FE4E14" w:rsidRDefault="00FE4E14" w:rsidP="00FE4E14">
      <w:pPr>
        <w:tabs>
          <w:tab w:val="left" w:pos="284"/>
        </w:tabs>
        <w:spacing w:line="360" w:lineRule="auto"/>
        <w:ind w:left="284"/>
        <w:jc w:val="both"/>
        <w:rPr>
          <w:rFonts w:ascii="Calibri" w:hAnsi="Calibri" w:cs="Calibri"/>
        </w:rPr>
      </w:pPr>
    </w:p>
    <w:p w14:paraId="2515813C" w14:textId="77777777" w:rsidR="00FE4E14" w:rsidRPr="00FE4E14" w:rsidRDefault="00FE4E14" w:rsidP="001259BA">
      <w:pPr>
        <w:numPr>
          <w:ilvl w:val="1"/>
          <w:numId w:val="61"/>
        </w:numPr>
        <w:tabs>
          <w:tab w:val="left" w:pos="284"/>
          <w:tab w:val="left" w:pos="1437"/>
        </w:tabs>
        <w:suppressAutoHyphens w:val="0"/>
        <w:spacing w:after="80" w:line="360" w:lineRule="auto"/>
        <w:ind w:left="284" w:hanging="284"/>
        <w:jc w:val="both"/>
        <w:rPr>
          <w:rFonts w:ascii="Calibri" w:hAnsi="Calibri" w:cs="Calibri"/>
          <w:b/>
          <w:bCs/>
        </w:rPr>
      </w:pPr>
      <w:r w:rsidRPr="00FE4E14">
        <w:rPr>
          <w:rFonts w:ascii="Calibri" w:hAnsi="Calibri" w:cs="Calibri"/>
          <w:b/>
          <w:bCs/>
        </w:rPr>
        <w:t xml:space="preserve">Kryterium – </w:t>
      </w:r>
      <w:r w:rsidRPr="001B3762">
        <w:rPr>
          <w:rStyle w:val="Nagwek1Znak"/>
        </w:rPr>
        <w:t>Czas realizacji jednej dostawy</w:t>
      </w:r>
      <w:r w:rsidRPr="00FE4E14">
        <w:rPr>
          <w:rFonts w:ascii="Calibri" w:eastAsia="Calibri" w:hAnsi="Calibri" w:cs="Calibri"/>
          <w:b/>
        </w:rPr>
        <w:t xml:space="preserve"> „T” </w:t>
      </w:r>
      <w:r w:rsidRPr="00FE4E14">
        <w:rPr>
          <w:rFonts w:ascii="Calibri" w:hAnsi="Calibri" w:cs="Calibri"/>
          <w:b/>
          <w:bCs/>
        </w:rPr>
        <w:t xml:space="preserve">–  waga 10%  (10% = 10 pkt) </w:t>
      </w:r>
    </w:p>
    <w:p w14:paraId="450BB0E4" w14:textId="77777777" w:rsidR="00FE4E14" w:rsidRPr="00FE4E14" w:rsidRDefault="00FE4E14" w:rsidP="00FE4E14">
      <w:pPr>
        <w:tabs>
          <w:tab w:val="left" w:pos="284"/>
        </w:tabs>
        <w:spacing w:line="276" w:lineRule="auto"/>
        <w:ind w:left="284"/>
        <w:jc w:val="both"/>
        <w:rPr>
          <w:rFonts w:ascii="Calibri" w:hAnsi="Calibri" w:cs="Calibri"/>
        </w:rPr>
      </w:pPr>
      <w:r w:rsidRPr="00FE4E14">
        <w:rPr>
          <w:rFonts w:ascii="Calibri" w:hAnsi="Calibri" w:cs="Calibri"/>
        </w:rPr>
        <w:t>Wykonawca otrzyma ilość punktów zgodnie z ilością dni zaproponowaną w Formularzu ofertowym  (Załącznik nr 2 do SWZ ust. 2) według poniższego wyszczególnienia:</w:t>
      </w:r>
    </w:p>
    <w:p w14:paraId="6C8DE95A" w14:textId="77777777" w:rsidR="00FE4E14" w:rsidRPr="00FE4E14" w:rsidRDefault="00FE4E14" w:rsidP="00FE4E14">
      <w:pPr>
        <w:tabs>
          <w:tab w:val="left" w:pos="284"/>
        </w:tabs>
        <w:spacing w:line="276" w:lineRule="auto"/>
        <w:ind w:left="284"/>
        <w:jc w:val="both"/>
        <w:rPr>
          <w:rFonts w:ascii="Calibri" w:hAnsi="Calibri" w:cs="Calibri"/>
        </w:rPr>
      </w:pPr>
      <w:r w:rsidRPr="00FE4E14">
        <w:rPr>
          <w:rFonts w:ascii="Calibri" w:hAnsi="Calibri" w:cs="Calibri"/>
        </w:rPr>
        <w:t xml:space="preserve">Ilość dni roboczych (czas potrzebny Wykonawcy do zrealizowania jednej dostawy, </w:t>
      </w:r>
      <w:r w:rsidRPr="00FE4E14">
        <w:rPr>
          <w:rFonts w:ascii="Calibri" w:hAnsi="Calibri" w:cs="Calibri"/>
        </w:rPr>
        <w:br/>
        <w:t>od poniedziałku do piątku z wyłączeniem dni ustawowo wolnych od pracy Zamawiającego) potrzebnych do realizacji zamówienia:</w:t>
      </w:r>
    </w:p>
    <w:p w14:paraId="1B3E0953" w14:textId="77777777" w:rsidR="00FE4E14" w:rsidRPr="00FE4E14" w:rsidRDefault="00FE4E14" w:rsidP="00FE4E14">
      <w:pPr>
        <w:tabs>
          <w:tab w:val="left" w:pos="284"/>
        </w:tabs>
        <w:spacing w:line="360" w:lineRule="auto"/>
        <w:ind w:left="284"/>
        <w:jc w:val="both"/>
        <w:rPr>
          <w:rFonts w:ascii="Calibri" w:hAnsi="Calibri" w:cs="Calibri"/>
        </w:rPr>
      </w:pPr>
    </w:p>
    <w:p w14:paraId="35F870B9" w14:textId="77777777" w:rsidR="00FE4E14" w:rsidRPr="00FE4E14" w:rsidRDefault="00FE4E14" w:rsidP="001259BA">
      <w:pPr>
        <w:numPr>
          <w:ilvl w:val="2"/>
          <w:numId w:val="62"/>
        </w:numPr>
        <w:tabs>
          <w:tab w:val="left" w:pos="720"/>
        </w:tabs>
        <w:suppressAutoHyphens w:val="0"/>
        <w:spacing w:after="160"/>
        <w:jc w:val="both"/>
        <w:rPr>
          <w:rFonts w:ascii="Calibri" w:hAnsi="Calibri" w:cs="Calibri"/>
        </w:rPr>
      </w:pPr>
      <w:r w:rsidRPr="00FE4E14">
        <w:rPr>
          <w:rFonts w:ascii="Calibri" w:hAnsi="Calibri" w:cs="Calibri"/>
        </w:rPr>
        <w:t>do 5 dni – 10 pkt</w:t>
      </w:r>
    </w:p>
    <w:p w14:paraId="17092C32" w14:textId="77777777" w:rsidR="00FE4E14" w:rsidRPr="00FE4E14" w:rsidRDefault="00FE4E14" w:rsidP="001259BA">
      <w:pPr>
        <w:numPr>
          <w:ilvl w:val="2"/>
          <w:numId w:val="62"/>
        </w:numPr>
        <w:tabs>
          <w:tab w:val="left" w:pos="720"/>
        </w:tabs>
        <w:suppressAutoHyphens w:val="0"/>
        <w:spacing w:after="160"/>
        <w:jc w:val="both"/>
        <w:rPr>
          <w:rFonts w:ascii="Calibri" w:hAnsi="Calibri" w:cs="Calibri"/>
        </w:rPr>
      </w:pPr>
      <w:r w:rsidRPr="00FE4E14">
        <w:rPr>
          <w:rFonts w:ascii="Calibri" w:hAnsi="Calibri" w:cs="Calibri"/>
        </w:rPr>
        <w:t>do 6 dni – 6 pkt</w:t>
      </w:r>
    </w:p>
    <w:p w14:paraId="55F13C79" w14:textId="6CE34BD3" w:rsidR="00FE4E14" w:rsidRDefault="00FE4E14" w:rsidP="001259BA">
      <w:pPr>
        <w:numPr>
          <w:ilvl w:val="2"/>
          <w:numId w:val="62"/>
        </w:numPr>
        <w:tabs>
          <w:tab w:val="left" w:pos="720"/>
        </w:tabs>
        <w:suppressAutoHyphens w:val="0"/>
        <w:spacing w:after="160"/>
        <w:jc w:val="both"/>
        <w:rPr>
          <w:rFonts w:ascii="Calibri" w:hAnsi="Calibri" w:cs="Calibri"/>
        </w:rPr>
      </w:pPr>
      <w:r w:rsidRPr="00FE4E14">
        <w:rPr>
          <w:rFonts w:ascii="Calibri" w:hAnsi="Calibri" w:cs="Calibri"/>
        </w:rPr>
        <w:t>do 7 dni – 1 pkt</w:t>
      </w:r>
    </w:p>
    <w:p w14:paraId="22A9E4A5" w14:textId="5C2D4669" w:rsidR="00FE4E14" w:rsidRPr="00FE4E14" w:rsidRDefault="00FE4E14" w:rsidP="001259BA">
      <w:pPr>
        <w:numPr>
          <w:ilvl w:val="2"/>
          <w:numId w:val="62"/>
        </w:numPr>
        <w:tabs>
          <w:tab w:val="left" w:pos="720"/>
        </w:tabs>
        <w:suppressAutoHyphens w:val="0"/>
        <w:spacing w:after="160"/>
        <w:jc w:val="both"/>
        <w:rPr>
          <w:rFonts w:ascii="Calibri" w:hAnsi="Calibri" w:cs="Calibri"/>
        </w:rPr>
      </w:pPr>
      <w:r w:rsidRPr="00FE4E14">
        <w:rPr>
          <w:rFonts w:ascii="Calibri" w:hAnsi="Calibri" w:cs="Calibri"/>
        </w:rPr>
        <w:t>powyżej 7 dni – 0 pkt</w:t>
      </w:r>
    </w:p>
    <w:p w14:paraId="6AB55CFD" w14:textId="77777777" w:rsidR="00FE4E14" w:rsidRPr="00FE4E14" w:rsidRDefault="00FE4E14" w:rsidP="00FE4E14">
      <w:pPr>
        <w:tabs>
          <w:tab w:val="left" w:pos="284"/>
        </w:tabs>
        <w:spacing w:line="276" w:lineRule="auto"/>
        <w:jc w:val="both"/>
        <w:rPr>
          <w:rFonts w:ascii="Calibri" w:hAnsi="Calibri" w:cs="Calibri"/>
        </w:rPr>
      </w:pPr>
      <w:r w:rsidRPr="00FE4E14">
        <w:rPr>
          <w:rFonts w:ascii="Calibri" w:hAnsi="Calibri" w:cs="Calibri"/>
        </w:rPr>
        <w:t xml:space="preserve">Wykonawca zobowiązany jest dostarczać artykuły biurowe, nie później niż do 7 dni roboczych </w:t>
      </w:r>
      <w:r w:rsidRPr="00FE4E14">
        <w:rPr>
          <w:rFonts w:ascii="Calibri" w:hAnsi="Calibri" w:cs="Calibri"/>
        </w:rPr>
        <w:br/>
        <w:t>licząc od dnia złożenia zamówienia przez Zamawiającego. Z wyłączeniem skoroszytów z pozycji nr 1 oraz kopert z pozycji nr 77 wymienionych w tabeli Formularz ofertowy.</w:t>
      </w:r>
    </w:p>
    <w:p w14:paraId="4ABD47F3" w14:textId="6E3CF234" w:rsidR="00FE4E14" w:rsidRDefault="00FE4E14" w:rsidP="00FE4E14">
      <w:pPr>
        <w:tabs>
          <w:tab w:val="left" w:pos="284"/>
        </w:tabs>
        <w:spacing w:after="200" w:line="276" w:lineRule="auto"/>
        <w:jc w:val="both"/>
        <w:rPr>
          <w:rFonts w:ascii="Calibri" w:hAnsi="Calibri" w:cs="Calibri"/>
        </w:rPr>
      </w:pPr>
      <w:r w:rsidRPr="00FE4E14">
        <w:rPr>
          <w:rFonts w:ascii="Calibri" w:hAnsi="Calibri" w:cs="Calibri"/>
        </w:rPr>
        <w:t>Najkorzystniejsza oferta w odniesieniu do tego kryterium może uzyskać maksimum 10 pkt.</w:t>
      </w:r>
    </w:p>
    <w:p w14:paraId="3324A74F" w14:textId="77777777" w:rsidR="00FE4E14" w:rsidRPr="00FE4E14" w:rsidRDefault="00FE4E14" w:rsidP="00FE4E14">
      <w:pPr>
        <w:tabs>
          <w:tab w:val="left" w:pos="284"/>
        </w:tabs>
        <w:spacing w:after="200" w:line="276" w:lineRule="auto"/>
        <w:jc w:val="both"/>
        <w:rPr>
          <w:rFonts w:ascii="Calibri" w:hAnsi="Calibri" w:cs="Calibri"/>
        </w:rPr>
      </w:pPr>
    </w:p>
    <w:p w14:paraId="5A7E20A6" w14:textId="77777777" w:rsidR="00FE4E14" w:rsidRPr="00FE4E14" w:rsidRDefault="00FE4E14" w:rsidP="001259BA">
      <w:pPr>
        <w:numPr>
          <w:ilvl w:val="1"/>
          <w:numId w:val="61"/>
        </w:numPr>
        <w:tabs>
          <w:tab w:val="left" w:pos="284"/>
          <w:tab w:val="left" w:pos="1437"/>
        </w:tabs>
        <w:suppressAutoHyphens w:val="0"/>
        <w:spacing w:after="80" w:line="276" w:lineRule="auto"/>
        <w:ind w:left="284" w:hanging="284"/>
        <w:jc w:val="both"/>
        <w:rPr>
          <w:rFonts w:ascii="Calibri" w:eastAsia="Calibri" w:hAnsi="Calibri" w:cs="Calibri"/>
        </w:rPr>
      </w:pPr>
      <w:r w:rsidRPr="00FE4E14">
        <w:rPr>
          <w:rFonts w:ascii="Calibri" w:eastAsia="Calibri" w:hAnsi="Calibri" w:cs="Calibri"/>
        </w:rPr>
        <w:t>Ostateczną ocenę punktową każdej z ocenianych ofert stanowić będzie suma liczby punktów przyznanych w każdym z kryteriów, tj.:</w:t>
      </w:r>
    </w:p>
    <w:p w14:paraId="33B7654F" w14:textId="77777777" w:rsidR="00FE4E14" w:rsidRPr="00FE4E14" w:rsidRDefault="00FE4E14" w:rsidP="00FE4E14">
      <w:pPr>
        <w:spacing w:line="276" w:lineRule="auto"/>
        <w:ind w:left="3545" w:firstLine="709"/>
        <w:rPr>
          <w:rFonts w:ascii="Calibri" w:hAnsi="Calibri" w:cs="Calibri"/>
          <w:bCs/>
          <w:iCs/>
        </w:rPr>
      </w:pPr>
      <w:r w:rsidRPr="00FE4E14">
        <w:rPr>
          <w:rFonts w:ascii="Calibri" w:hAnsi="Calibri" w:cs="Calibri"/>
          <w:bCs/>
          <w:iCs/>
        </w:rPr>
        <w:t>Lp = C + M + T</w:t>
      </w:r>
    </w:p>
    <w:p w14:paraId="1DB65BD9" w14:textId="77777777" w:rsidR="00FE4E14" w:rsidRPr="00FE4E14" w:rsidRDefault="00FE4E14" w:rsidP="00FE4E14">
      <w:pPr>
        <w:spacing w:after="80" w:line="276" w:lineRule="auto"/>
        <w:rPr>
          <w:rFonts w:ascii="Calibri" w:hAnsi="Calibri" w:cs="Calibri"/>
          <w:bCs/>
          <w:iCs/>
        </w:rPr>
      </w:pPr>
      <w:r w:rsidRPr="00FE4E14">
        <w:rPr>
          <w:rFonts w:ascii="Calibri" w:hAnsi="Calibri" w:cs="Calibri"/>
          <w:bCs/>
          <w:iCs/>
        </w:rPr>
        <w:t>gdzie:  Lp – liczba punktów uzyskanych przez ofertę</w:t>
      </w:r>
    </w:p>
    <w:p w14:paraId="77EE46A1" w14:textId="77777777" w:rsidR="00FE4E14" w:rsidRPr="00FE4E14" w:rsidRDefault="00FE4E14" w:rsidP="00FE4E14">
      <w:pPr>
        <w:spacing w:after="80" w:line="276" w:lineRule="auto"/>
        <w:rPr>
          <w:rFonts w:ascii="Calibri" w:hAnsi="Calibri" w:cs="Calibri"/>
          <w:bCs/>
          <w:iCs/>
        </w:rPr>
      </w:pPr>
      <w:r w:rsidRPr="00FE4E14">
        <w:rPr>
          <w:rFonts w:ascii="Calibri" w:hAnsi="Calibri" w:cs="Calibri"/>
          <w:bCs/>
          <w:iCs/>
        </w:rPr>
        <w:tab/>
        <w:t>C – kryterium „Cena oferty”</w:t>
      </w:r>
    </w:p>
    <w:p w14:paraId="0B18948A" w14:textId="77777777" w:rsidR="00FE4E14" w:rsidRPr="00FE4E14" w:rsidRDefault="00FE4E14" w:rsidP="00FE4E14">
      <w:pPr>
        <w:spacing w:after="80" w:line="276" w:lineRule="auto"/>
        <w:ind w:left="709"/>
        <w:rPr>
          <w:rFonts w:ascii="Calibri" w:hAnsi="Calibri" w:cs="Calibri"/>
          <w:bCs/>
          <w:iCs/>
        </w:rPr>
      </w:pPr>
      <w:r w:rsidRPr="00FE4E14">
        <w:rPr>
          <w:rFonts w:ascii="Calibri" w:hAnsi="Calibri" w:cs="Calibri"/>
          <w:bCs/>
          <w:iCs/>
        </w:rPr>
        <w:t>M – kryterium  „</w:t>
      </w:r>
      <w:r w:rsidRPr="00FE4E14">
        <w:rPr>
          <w:rFonts w:ascii="Calibri" w:hAnsi="Calibri" w:cs="Calibri"/>
          <w:bCs/>
        </w:rPr>
        <w:t>Minimalna kwota od jakiej Wykonawca zrealizuje jedno zamówienie złożone przez Zamawiającego</w:t>
      </w:r>
      <w:r w:rsidRPr="00FE4E14">
        <w:rPr>
          <w:rFonts w:ascii="Calibri" w:hAnsi="Calibri" w:cs="Calibri"/>
          <w:bCs/>
          <w:iCs/>
        </w:rPr>
        <w:t>”</w:t>
      </w:r>
    </w:p>
    <w:p w14:paraId="490723F6" w14:textId="77777777" w:rsidR="00FE4E14" w:rsidRPr="00FE4E14" w:rsidRDefault="00FE4E14" w:rsidP="00FE4E14">
      <w:pPr>
        <w:spacing w:after="80" w:line="276" w:lineRule="auto"/>
        <w:ind w:firstLine="709"/>
        <w:rPr>
          <w:rFonts w:ascii="Calibri" w:hAnsi="Calibri" w:cs="Calibri"/>
          <w:bCs/>
          <w:iCs/>
        </w:rPr>
      </w:pPr>
      <w:r w:rsidRPr="00FE4E14">
        <w:rPr>
          <w:rFonts w:ascii="Calibri" w:hAnsi="Calibri" w:cs="Calibri"/>
          <w:bCs/>
          <w:iCs/>
        </w:rPr>
        <w:t>T – kryterium „Czas realizacji jednej dostawy”</w:t>
      </w:r>
    </w:p>
    <w:p w14:paraId="31FB6631" w14:textId="77777777" w:rsidR="00FE4E14" w:rsidRPr="00FE4E14" w:rsidRDefault="00FE4E14" w:rsidP="00FE4E14">
      <w:pPr>
        <w:spacing w:after="80" w:line="276" w:lineRule="auto"/>
        <w:ind w:firstLine="709"/>
        <w:rPr>
          <w:rFonts w:ascii="Calibri" w:hAnsi="Calibri" w:cs="Calibri"/>
          <w:bCs/>
          <w:spacing w:val="-8"/>
        </w:rPr>
      </w:pPr>
    </w:p>
    <w:p w14:paraId="148C26C4" w14:textId="77777777" w:rsidR="00FE4E14" w:rsidRPr="00FE4E14" w:rsidRDefault="00FE4E14" w:rsidP="00FE4E14">
      <w:pPr>
        <w:shd w:val="clear" w:color="auto" w:fill="FFFFFF"/>
        <w:spacing w:line="276" w:lineRule="auto"/>
        <w:jc w:val="both"/>
        <w:rPr>
          <w:rFonts w:ascii="Calibri" w:hAnsi="Calibri" w:cs="Calibri"/>
          <w:spacing w:val="-8"/>
        </w:rPr>
      </w:pPr>
      <w:r w:rsidRPr="00FE4E14">
        <w:rPr>
          <w:rFonts w:ascii="Calibri" w:hAnsi="Calibri" w:cs="Calibri"/>
          <w:spacing w:val="-8"/>
        </w:rPr>
        <w:t xml:space="preserve">Wszystkie wyliczenia będą </w:t>
      </w:r>
      <w:r w:rsidRPr="00FE4E14">
        <w:rPr>
          <w:rFonts w:ascii="Calibri" w:hAnsi="Calibri" w:cs="Calibri"/>
        </w:rPr>
        <w:t>zaokrąglone z dokładnością do dwóch miejsc po przecinku.</w:t>
      </w:r>
      <w:r w:rsidRPr="00FE4E14">
        <w:rPr>
          <w:rFonts w:ascii="Calibri" w:hAnsi="Calibri" w:cs="Calibri"/>
          <w:spacing w:val="-8"/>
        </w:rPr>
        <w:t xml:space="preserve"> </w:t>
      </w:r>
    </w:p>
    <w:p w14:paraId="5FB7F32F" w14:textId="77777777" w:rsidR="00FE4E14" w:rsidRPr="00FE4E14" w:rsidRDefault="00FE4E14" w:rsidP="00FE4E14">
      <w:pPr>
        <w:spacing w:line="276" w:lineRule="auto"/>
        <w:jc w:val="both"/>
        <w:rPr>
          <w:rFonts w:ascii="Calibri" w:hAnsi="Calibri" w:cs="Calibri"/>
        </w:rPr>
      </w:pPr>
      <w:r w:rsidRPr="00FE4E14">
        <w:rPr>
          <w:rFonts w:ascii="Calibri" w:hAnsi="Calibri" w:cs="Calibri"/>
        </w:rPr>
        <w:lastRenderedPageBreak/>
        <w:t>Najkorzystniejsza oferta może uzyskać maksimum 100 pkt.</w:t>
      </w:r>
    </w:p>
    <w:p w14:paraId="2ADDFDBA" w14:textId="215BA555" w:rsidR="006E21F2" w:rsidRPr="00F91D70" w:rsidRDefault="006E21F2" w:rsidP="00E634A6">
      <w:pPr>
        <w:suppressAutoHyphens w:val="0"/>
        <w:spacing w:line="276" w:lineRule="auto"/>
        <w:jc w:val="both"/>
        <w:rPr>
          <w:rFonts w:asciiTheme="minorHAnsi" w:hAnsiTheme="minorHAnsi" w:cstheme="minorHAnsi"/>
          <w:lang w:eastAsia="pl-PL"/>
        </w:rPr>
      </w:pPr>
    </w:p>
    <w:p w14:paraId="6066ADED" w14:textId="31AF0A2E" w:rsidR="00ED67F7" w:rsidRPr="00ED67F7" w:rsidRDefault="006E21F2" w:rsidP="00ED67F7">
      <w:pPr>
        <w:pStyle w:val="Nagwek2"/>
        <w:rPr>
          <w:rFonts w:cstheme="minorHAnsi"/>
          <w:szCs w:val="24"/>
        </w:rPr>
      </w:pPr>
      <w:r w:rsidRPr="00F91D70">
        <w:rPr>
          <w:rFonts w:cstheme="minorHAnsi"/>
          <w:szCs w:val="24"/>
        </w:rPr>
        <w:t>Zabezpieczenie należytego wykonania Umowy</w:t>
      </w:r>
    </w:p>
    <w:p w14:paraId="4619F92C" w14:textId="77777777" w:rsidR="00ED67F7" w:rsidRPr="00D41980" w:rsidRDefault="00ED67F7" w:rsidP="001259BA">
      <w:pPr>
        <w:pStyle w:val="Trenum"/>
        <w:numPr>
          <w:ilvl w:val="0"/>
          <w:numId w:val="48"/>
        </w:numPr>
        <w:spacing w:after="0" w:line="276" w:lineRule="auto"/>
        <w:ind w:left="284" w:hanging="284"/>
        <w:jc w:val="left"/>
        <w:rPr>
          <w:rFonts w:ascii="Calibri" w:hAnsi="Calibri" w:cs="Calibri"/>
          <w:szCs w:val="24"/>
        </w:rPr>
      </w:pPr>
      <w:r>
        <w:rPr>
          <w:rFonts w:ascii="Calibri" w:hAnsi="Calibri" w:cs="Calibri"/>
          <w:szCs w:val="24"/>
        </w:rPr>
        <w:t>Wykonawca</w:t>
      </w:r>
      <w:r w:rsidRPr="00D41980">
        <w:rPr>
          <w:rFonts w:ascii="Calibri" w:hAnsi="Calibri" w:cs="Calibri"/>
          <w:szCs w:val="24"/>
        </w:rPr>
        <w:t xml:space="preserve"> zobowiązany będzie do wniesienia zabezpieczenia należytego wykonania Umowy najpóźniej przed wyznaczonym przez Zamawiającego terminem podpisania Umowy. </w:t>
      </w:r>
    </w:p>
    <w:p w14:paraId="6D78E1E0" w14:textId="77777777" w:rsidR="00ED67F7" w:rsidRPr="00D41980" w:rsidRDefault="00ED67F7" w:rsidP="001259BA">
      <w:pPr>
        <w:pStyle w:val="Trenum"/>
        <w:numPr>
          <w:ilvl w:val="0"/>
          <w:numId w:val="48"/>
        </w:numPr>
        <w:spacing w:after="0" w:line="276" w:lineRule="auto"/>
        <w:ind w:left="284" w:hanging="284"/>
        <w:rPr>
          <w:rFonts w:ascii="Calibri" w:hAnsi="Calibri" w:cs="Calibri"/>
          <w:szCs w:val="24"/>
        </w:rPr>
      </w:pPr>
      <w:r w:rsidRPr="00D41980">
        <w:rPr>
          <w:rFonts w:ascii="Calibri" w:hAnsi="Calibri" w:cs="Calibri"/>
          <w:szCs w:val="24"/>
        </w:rPr>
        <w:t xml:space="preserve">Wartość zabezpieczenia wyniesie 5% ceny całkowitej brutto podanej w </w:t>
      </w:r>
      <w:r>
        <w:rPr>
          <w:rFonts w:ascii="Calibri" w:hAnsi="Calibri" w:cs="Calibri"/>
          <w:szCs w:val="24"/>
        </w:rPr>
        <w:t>O</w:t>
      </w:r>
      <w:r w:rsidRPr="00D41980">
        <w:rPr>
          <w:rFonts w:ascii="Calibri" w:hAnsi="Calibri" w:cs="Calibri"/>
          <w:szCs w:val="24"/>
        </w:rPr>
        <w:t xml:space="preserve">fercie. </w:t>
      </w:r>
    </w:p>
    <w:p w14:paraId="517E46DC" w14:textId="77777777" w:rsidR="00ED67F7" w:rsidRPr="00D41980" w:rsidRDefault="00ED67F7" w:rsidP="001259BA">
      <w:pPr>
        <w:pStyle w:val="Trenum"/>
        <w:numPr>
          <w:ilvl w:val="0"/>
          <w:numId w:val="48"/>
        </w:numPr>
        <w:spacing w:after="0" w:line="276" w:lineRule="auto"/>
        <w:ind w:left="284" w:hanging="284"/>
        <w:rPr>
          <w:rFonts w:ascii="Calibri" w:hAnsi="Calibri" w:cs="Calibri"/>
          <w:szCs w:val="24"/>
        </w:rPr>
      </w:pPr>
      <w:r w:rsidRPr="00D41980">
        <w:rPr>
          <w:rFonts w:ascii="Calibri" w:hAnsi="Calibri" w:cs="Calibri"/>
          <w:szCs w:val="24"/>
        </w:rPr>
        <w:t>Zabezpieczenie należytego wykonania Umowy może być wniesione w jednej lub kilku następujących formach</w:t>
      </w:r>
      <w:r>
        <w:rPr>
          <w:rFonts w:ascii="Calibri" w:hAnsi="Calibri" w:cs="Calibri"/>
          <w:szCs w:val="24"/>
        </w:rPr>
        <w:t xml:space="preserve"> zgodnie z </w:t>
      </w:r>
      <w:r w:rsidRPr="00D41980">
        <w:rPr>
          <w:rFonts w:ascii="Calibri" w:hAnsi="Calibri" w:cs="Calibri"/>
        </w:rPr>
        <w:t>art. </w:t>
      </w:r>
      <w:r>
        <w:rPr>
          <w:rFonts w:ascii="Calibri" w:hAnsi="Calibri" w:cs="Calibri"/>
        </w:rPr>
        <w:t>450</w:t>
      </w:r>
      <w:r w:rsidRPr="00D41980">
        <w:rPr>
          <w:rFonts w:ascii="Calibri" w:hAnsi="Calibri" w:cs="Calibri"/>
        </w:rPr>
        <w:t xml:space="preserve"> ust 1 ustawy</w:t>
      </w:r>
      <w:r>
        <w:rPr>
          <w:rFonts w:ascii="Calibri" w:hAnsi="Calibri" w:cs="Calibri"/>
        </w:rPr>
        <w:t xml:space="preserve"> Pzp</w:t>
      </w:r>
      <w:r w:rsidRPr="00D41980">
        <w:rPr>
          <w:rFonts w:ascii="Calibri" w:hAnsi="Calibri" w:cs="Calibri"/>
          <w:szCs w:val="24"/>
        </w:rPr>
        <w:t xml:space="preserve">: </w:t>
      </w:r>
    </w:p>
    <w:p w14:paraId="747142C1" w14:textId="77777777" w:rsidR="00ED67F7" w:rsidRPr="00D41980" w:rsidRDefault="00ED67F7" w:rsidP="001259BA">
      <w:pPr>
        <w:pStyle w:val="Trenum"/>
        <w:numPr>
          <w:ilvl w:val="1"/>
          <w:numId w:val="48"/>
        </w:numPr>
        <w:spacing w:after="0" w:line="276" w:lineRule="auto"/>
        <w:ind w:left="709" w:hanging="425"/>
        <w:jc w:val="left"/>
        <w:rPr>
          <w:rFonts w:ascii="Calibri" w:hAnsi="Calibri" w:cs="Calibri"/>
          <w:szCs w:val="24"/>
        </w:rPr>
      </w:pPr>
      <w:r w:rsidRPr="00D41980">
        <w:rPr>
          <w:rFonts w:ascii="Calibri" w:hAnsi="Calibri" w:cs="Calibri"/>
          <w:szCs w:val="24"/>
        </w:rPr>
        <w:t>w pieniądzu przelewem na rachunek bankowy:</w:t>
      </w:r>
    </w:p>
    <w:p w14:paraId="381AE857" w14:textId="77777777" w:rsidR="00ED67F7" w:rsidRPr="00EF3D92" w:rsidRDefault="00ED67F7" w:rsidP="00ED67F7">
      <w:pPr>
        <w:pStyle w:val="Akapitzlist"/>
        <w:spacing w:line="276" w:lineRule="auto"/>
        <w:ind w:left="709" w:hanging="425"/>
        <w:rPr>
          <w:rFonts w:ascii="Calibri" w:hAnsi="Calibri" w:cs="Calibri"/>
          <w:b/>
        </w:rPr>
      </w:pPr>
      <w:r w:rsidRPr="00EF3D92">
        <w:rPr>
          <w:rFonts w:ascii="Calibri" w:hAnsi="Calibri" w:cs="Calibri"/>
          <w:b/>
        </w:rPr>
        <w:t>BGK I o/Warszawa 43 1130 1017 0019 9361 9020 0261</w:t>
      </w:r>
    </w:p>
    <w:p w14:paraId="7B501FC1" w14:textId="34F26143" w:rsidR="00ED67F7" w:rsidRPr="006E21F2" w:rsidRDefault="00ED67F7" w:rsidP="00ED67F7">
      <w:pPr>
        <w:pStyle w:val="Trescznumztab"/>
        <w:numPr>
          <w:ilvl w:val="0"/>
          <w:numId w:val="0"/>
        </w:numPr>
        <w:tabs>
          <w:tab w:val="clear" w:pos="567"/>
          <w:tab w:val="clear" w:pos="5103"/>
          <w:tab w:val="clear" w:pos="6804"/>
          <w:tab w:val="clear" w:pos="8505"/>
        </w:tabs>
        <w:spacing w:after="0" w:line="276" w:lineRule="auto"/>
        <w:ind w:left="709" w:hanging="425"/>
        <w:rPr>
          <w:rFonts w:ascii="Calibri" w:hAnsi="Calibri" w:cs="Calibri"/>
          <w:szCs w:val="24"/>
        </w:rPr>
      </w:pPr>
      <w:r w:rsidRPr="00D41980">
        <w:rPr>
          <w:rFonts w:ascii="Calibri" w:hAnsi="Calibri" w:cs="Calibri"/>
          <w:szCs w:val="24"/>
        </w:rPr>
        <w:t xml:space="preserve">z dopiskiem - </w:t>
      </w:r>
      <w:r w:rsidRPr="006E21F2">
        <w:rPr>
          <w:rFonts w:ascii="Calibri" w:hAnsi="Calibri" w:cs="Calibri"/>
          <w:szCs w:val="24"/>
        </w:rPr>
        <w:t>„ZP/</w:t>
      </w:r>
      <w:r>
        <w:rPr>
          <w:rFonts w:ascii="Calibri" w:hAnsi="Calibri" w:cs="Calibri"/>
          <w:szCs w:val="24"/>
        </w:rPr>
        <w:t>09</w:t>
      </w:r>
      <w:r w:rsidRPr="006E21F2">
        <w:rPr>
          <w:rFonts w:ascii="Calibri" w:hAnsi="Calibri" w:cs="Calibri"/>
          <w:szCs w:val="24"/>
        </w:rPr>
        <w:t>/2</w:t>
      </w:r>
      <w:r>
        <w:rPr>
          <w:rFonts w:ascii="Calibri" w:hAnsi="Calibri" w:cs="Calibri"/>
          <w:szCs w:val="24"/>
        </w:rPr>
        <w:t>3</w:t>
      </w:r>
      <w:r w:rsidRPr="006E21F2">
        <w:rPr>
          <w:rFonts w:ascii="Calibri" w:hAnsi="Calibri" w:cs="Calibri"/>
          <w:szCs w:val="24"/>
        </w:rPr>
        <w:t xml:space="preserve"> </w:t>
      </w:r>
      <w:bookmarkStart w:id="5" w:name="_Hlk130560082"/>
      <w:r w:rsidR="00E7780D" w:rsidRPr="006F0C8C">
        <w:rPr>
          <w:rFonts w:ascii="Calibri" w:hAnsi="Calibri" w:cs="Calibri"/>
          <w:lang w:eastAsia="pl-PL"/>
        </w:rPr>
        <w:t>Dostawy artykułów biurowych dla PFRON</w:t>
      </w:r>
      <w:bookmarkEnd w:id="5"/>
      <w:r w:rsidRPr="006E21F2">
        <w:rPr>
          <w:rFonts w:ascii="Calibri" w:hAnsi="Calibri" w:cs="Calibri"/>
          <w:szCs w:val="24"/>
        </w:rPr>
        <w:t>”</w:t>
      </w:r>
    </w:p>
    <w:p w14:paraId="4BDF1A43" w14:textId="77777777" w:rsidR="00ED67F7" w:rsidRPr="00D41980" w:rsidRDefault="00ED67F7" w:rsidP="001259BA">
      <w:pPr>
        <w:numPr>
          <w:ilvl w:val="1"/>
          <w:numId w:val="48"/>
        </w:numPr>
        <w:spacing w:line="276" w:lineRule="auto"/>
        <w:ind w:left="709" w:hanging="425"/>
        <w:rPr>
          <w:rFonts w:ascii="Calibri" w:hAnsi="Calibri" w:cs="Calibri"/>
        </w:rPr>
      </w:pPr>
      <w:r w:rsidRPr="00D41980">
        <w:rPr>
          <w:rFonts w:ascii="Calibri" w:hAnsi="Calibri" w:cs="Calibri"/>
        </w:rPr>
        <w:t>poręczeniach bankowych lub poręczeniach spółdzielczej kasy oszczędnościowo– kredytowej, z tym że zobowiązanie kasy jest zawsze zobowiązaniem pieniężnym,</w:t>
      </w:r>
    </w:p>
    <w:p w14:paraId="48FF4C96" w14:textId="77777777" w:rsidR="00ED67F7" w:rsidRPr="00D41980" w:rsidRDefault="00ED67F7" w:rsidP="001259BA">
      <w:pPr>
        <w:numPr>
          <w:ilvl w:val="1"/>
          <w:numId w:val="48"/>
        </w:numPr>
        <w:spacing w:line="276" w:lineRule="auto"/>
        <w:ind w:left="709" w:hanging="425"/>
        <w:rPr>
          <w:rFonts w:ascii="Calibri" w:hAnsi="Calibri" w:cs="Calibri"/>
        </w:rPr>
      </w:pPr>
      <w:r w:rsidRPr="00D41980">
        <w:rPr>
          <w:rFonts w:ascii="Calibri" w:hAnsi="Calibri" w:cs="Calibri"/>
        </w:rPr>
        <w:t>gwarancjach ubezpieczeniowych,</w:t>
      </w:r>
    </w:p>
    <w:p w14:paraId="052A04F1" w14:textId="77777777" w:rsidR="00ED67F7" w:rsidRPr="00D41980" w:rsidRDefault="00ED67F7" w:rsidP="001259BA">
      <w:pPr>
        <w:numPr>
          <w:ilvl w:val="1"/>
          <w:numId w:val="48"/>
        </w:numPr>
        <w:spacing w:line="276" w:lineRule="auto"/>
        <w:ind w:left="709" w:hanging="425"/>
        <w:rPr>
          <w:rFonts w:ascii="Calibri" w:hAnsi="Calibri" w:cs="Calibri"/>
        </w:rPr>
      </w:pPr>
      <w:r w:rsidRPr="00D41980">
        <w:rPr>
          <w:rFonts w:ascii="Calibri" w:hAnsi="Calibri" w:cs="Calibri"/>
        </w:rPr>
        <w:t>gwarancjach bankowych,</w:t>
      </w:r>
    </w:p>
    <w:p w14:paraId="380C3AFD" w14:textId="77777777" w:rsidR="00ED67F7" w:rsidRPr="00D41980" w:rsidRDefault="00ED67F7" w:rsidP="001259BA">
      <w:pPr>
        <w:numPr>
          <w:ilvl w:val="1"/>
          <w:numId w:val="48"/>
        </w:numPr>
        <w:spacing w:line="276" w:lineRule="auto"/>
        <w:ind w:left="709" w:hanging="425"/>
        <w:rPr>
          <w:rFonts w:ascii="Calibri" w:hAnsi="Calibri" w:cs="Calibri"/>
        </w:rPr>
      </w:pPr>
      <w:r w:rsidRPr="00D41980">
        <w:rPr>
          <w:rFonts w:ascii="Calibri" w:hAnsi="Calibri" w:cs="Calibri"/>
        </w:rPr>
        <w:t xml:space="preserve">poręczeniach udzielanych przez podmioty, o których mowa w art. 6b ust. 5 pkt 2 ustawy z dnia 9 listopada 2000 r. o utworzeniu Polskiej Agencji Rozwoju Przedsiębiorczości. </w:t>
      </w:r>
    </w:p>
    <w:p w14:paraId="483FC08B" w14:textId="77777777" w:rsidR="00ED67F7" w:rsidRPr="00D41980" w:rsidRDefault="00ED67F7" w:rsidP="001259BA">
      <w:pPr>
        <w:numPr>
          <w:ilvl w:val="0"/>
          <w:numId w:val="48"/>
        </w:numPr>
        <w:spacing w:line="276" w:lineRule="auto"/>
        <w:ind w:left="284" w:hanging="284"/>
        <w:rPr>
          <w:rFonts w:ascii="Calibri" w:hAnsi="Calibri" w:cs="Calibri"/>
          <w:bCs/>
        </w:rPr>
      </w:pPr>
      <w:r w:rsidRPr="00D41980">
        <w:rPr>
          <w:rFonts w:ascii="Calibri" w:hAnsi="Calibri" w:cs="Calibri"/>
          <w:bCs/>
        </w:rPr>
        <w:t xml:space="preserve">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t>
      </w:r>
      <w:r>
        <w:rPr>
          <w:rFonts w:ascii="Calibri" w:hAnsi="Calibri" w:cs="Calibri"/>
          <w:bCs/>
        </w:rPr>
        <w:t>Wykonawcy</w:t>
      </w:r>
      <w:r w:rsidRPr="00D41980">
        <w:rPr>
          <w:rFonts w:ascii="Calibri" w:hAnsi="Calibri" w:cs="Calibri"/>
          <w:bCs/>
        </w:rPr>
        <w:t>.</w:t>
      </w:r>
    </w:p>
    <w:p w14:paraId="50CA7D05" w14:textId="77777777" w:rsidR="00ED67F7" w:rsidRPr="00D41980" w:rsidRDefault="00ED67F7" w:rsidP="001259BA">
      <w:pPr>
        <w:numPr>
          <w:ilvl w:val="0"/>
          <w:numId w:val="48"/>
        </w:numPr>
        <w:spacing w:line="276" w:lineRule="auto"/>
        <w:ind w:left="284" w:hanging="284"/>
        <w:rPr>
          <w:rFonts w:ascii="Calibri" w:hAnsi="Calibri" w:cs="Calibri"/>
        </w:rPr>
      </w:pPr>
      <w:r w:rsidRPr="00D41980">
        <w:rPr>
          <w:rFonts w:ascii="Calibri" w:hAnsi="Calibri" w:cs="Calibri"/>
        </w:rPr>
        <w:t>Zabezpieczenie wniesione w postaci gwarancji lub poręczenia powinno być sporządzone zgodnie z obowiązującym prawem i winno zawierać następujące elementy:</w:t>
      </w:r>
    </w:p>
    <w:p w14:paraId="032B1192" w14:textId="77777777" w:rsidR="00ED67F7" w:rsidRPr="00D41980" w:rsidRDefault="00ED67F7" w:rsidP="001259BA">
      <w:pPr>
        <w:numPr>
          <w:ilvl w:val="1"/>
          <w:numId w:val="48"/>
        </w:numPr>
        <w:spacing w:line="276" w:lineRule="auto"/>
        <w:ind w:left="709" w:hanging="425"/>
        <w:rPr>
          <w:rFonts w:ascii="Calibri" w:hAnsi="Calibri" w:cs="Calibri"/>
        </w:rPr>
      </w:pPr>
      <w:r w:rsidRPr="00D41980">
        <w:rPr>
          <w:rFonts w:ascii="Calibri" w:hAnsi="Calibri" w:cs="Calibri"/>
        </w:rPr>
        <w:t>nazwę dającego zlecenie (</w:t>
      </w:r>
      <w:r>
        <w:rPr>
          <w:rFonts w:ascii="Calibri" w:hAnsi="Calibri" w:cs="Calibri"/>
        </w:rPr>
        <w:t>Wykonawcy</w:t>
      </w:r>
      <w:r w:rsidRPr="00D41980">
        <w:rPr>
          <w:rFonts w:ascii="Calibri" w:hAnsi="Calibri" w:cs="Calibri"/>
        </w:rPr>
        <w:t>), beneficjenta gwarancji lub poręczenia (Zamawiającego), gwaranta lub poręczyciela (banku lub instytucji ubezpieczeniowej udzielających gwarancji lub poręczenia) oraz wskazanie ich siedzib,</w:t>
      </w:r>
    </w:p>
    <w:p w14:paraId="264DBEF8" w14:textId="77777777" w:rsidR="00ED67F7" w:rsidRPr="00D41980" w:rsidRDefault="00ED67F7" w:rsidP="001259BA">
      <w:pPr>
        <w:numPr>
          <w:ilvl w:val="1"/>
          <w:numId w:val="48"/>
        </w:numPr>
        <w:spacing w:line="276" w:lineRule="auto"/>
        <w:ind w:left="709" w:hanging="425"/>
        <w:rPr>
          <w:rFonts w:ascii="Calibri" w:hAnsi="Calibri" w:cs="Calibri"/>
        </w:rPr>
      </w:pPr>
      <w:r w:rsidRPr="00D41980">
        <w:rPr>
          <w:rFonts w:ascii="Calibri" w:hAnsi="Calibri" w:cs="Calibri"/>
        </w:rPr>
        <w:t xml:space="preserve">dokładne przytoczenie nazwy niniejszego postępowania, </w:t>
      </w:r>
    </w:p>
    <w:p w14:paraId="0FA3FB07" w14:textId="77777777" w:rsidR="00ED67F7" w:rsidRPr="00D41980" w:rsidRDefault="00ED67F7" w:rsidP="001259BA">
      <w:pPr>
        <w:numPr>
          <w:ilvl w:val="1"/>
          <w:numId w:val="48"/>
        </w:numPr>
        <w:spacing w:line="276" w:lineRule="auto"/>
        <w:ind w:left="709" w:hanging="425"/>
        <w:rPr>
          <w:rFonts w:ascii="Calibri" w:hAnsi="Calibri" w:cs="Calibri"/>
        </w:rPr>
      </w:pPr>
      <w:r w:rsidRPr="00D41980">
        <w:rPr>
          <w:rFonts w:ascii="Calibri" w:hAnsi="Calibri" w:cs="Calibri"/>
        </w:rPr>
        <w:t>precyzyjne określenie wierzytelności, która ma być zabezpieczona gwarancją lub poręczeniem,</w:t>
      </w:r>
    </w:p>
    <w:p w14:paraId="20E1F83D" w14:textId="77777777" w:rsidR="00ED67F7" w:rsidRPr="00D41980" w:rsidRDefault="00ED67F7" w:rsidP="001259BA">
      <w:pPr>
        <w:numPr>
          <w:ilvl w:val="1"/>
          <w:numId w:val="48"/>
        </w:numPr>
        <w:spacing w:line="276" w:lineRule="auto"/>
        <w:ind w:left="709" w:hanging="425"/>
        <w:rPr>
          <w:rFonts w:ascii="Calibri" w:hAnsi="Calibri" w:cs="Calibri"/>
        </w:rPr>
      </w:pPr>
      <w:r w:rsidRPr="00D41980">
        <w:rPr>
          <w:rFonts w:ascii="Calibri" w:hAnsi="Calibri" w:cs="Calibri"/>
        </w:rPr>
        <w:t>kwotę gwarancji lub poręczenia,</w:t>
      </w:r>
    </w:p>
    <w:p w14:paraId="17FCF495" w14:textId="77777777" w:rsidR="00ED67F7" w:rsidRPr="00D41980" w:rsidRDefault="00ED67F7" w:rsidP="001259BA">
      <w:pPr>
        <w:numPr>
          <w:ilvl w:val="1"/>
          <w:numId w:val="48"/>
        </w:numPr>
        <w:spacing w:line="276" w:lineRule="auto"/>
        <w:rPr>
          <w:rFonts w:ascii="Calibri" w:hAnsi="Calibri" w:cs="Calibri"/>
        </w:rPr>
      </w:pPr>
      <w:r w:rsidRPr="00D41980">
        <w:rPr>
          <w:rFonts w:ascii="Calibri" w:hAnsi="Calibri" w:cs="Calibri"/>
        </w:rPr>
        <w:t>zobowiązania gwaranta lub poręczyciela do: nieodwołalnego i bezwarunkowego zapłacenia kwoty gwarancji lub poręczenia na pierwsze pisemne żądanie Zamawiającego,</w:t>
      </w:r>
    </w:p>
    <w:p w14:paraId="5E3FC95A" w14:textId="77777777" w:rsidR="00ED67F7" w:rsidRPr="00D41980" w:rsidRDefault="00ED67F7" w:rsidP="001259BA">
      <w:pPr>
        <w:numPr>
          <w:ilvl w:val="1"/>
          <w:numId w:val="48"/>
        </w:numPr>
        <w:spacing w:line="276" w:lineRule="auto"/>
        <w:rPr>
          <w:rFonts w:ascii="Calibri" w:hAnsi="Calibri" w:cs="Calibri"/>
        </w:rPr>
      </w:pPr>
      <w:r w:rsidRPr="00D41980">
        <w:rPr>
          <w:rFonts w:ascii="Calibri" w:hAnsi="Calibri" w:cs="Calibri"/>
        </w:rPr>
        <w:t>zapewnienia wykonalności na terenie Rzeczypospolitej Polskiej,</w:t>
      </w:r>
    </w:p>
    <w:p w14:paraId="501C57A3" w14:textId="77777777" w:rsidR="00ED67F7" w:rsidRPr="00D41980" w:rsidRDefault="00ED67F7" w:rsidP="001259BA">
      <w:pPr>
        <w:numPr>
          <w:ilvl w:val="1"/>
          <w:numId w:val="48"/>
        </w:numPr>
        <w:spacing w:line="276" w:lineRule="auto"/>
        <w:rPr>
          <w:rFonts w:ascii="Calibri" w:hAnsi="Calibri" w:cs="Calibri"/>
        </w:rPr>
      </w:pPr>
      <w:r w:rsidRPr="00D41980">
        <w:rPr>
          <w:rFonts w:ascii="Calibri" w:hAnsi="Calibri" w:cs="Calibri"/>
        </w:rPr>
        <w:t xml:space="preserve">określenia miejsca rozstrzygania sporów w </w:t>
      </w:r>
      <w:r>
        <w:rPr>
          <w:rFonts w:ascii="Calibri" w:hAnsi="Calibri" w:cs="Calibri"/>
        </w:rPr>
        <w:t>S</w:t>
      </w:r>
      <w:r w:rsidRPr="00D41980">
        <w:rPr>
          <w:rFonts w:ascii="Calibri" w:hAnsi="Calibri" w:cs="Calibri"/>
        </w:rPr>
        <w:t>ądzie właściwym dla siedziby Zamawiającego.</w:t>
      </w:r>
    </w:p>
    <w:p w14:paraId="6A5AEF2A" w14:textId="77777777" w:rsidR="00ED67F7" w:rsidRPr="00D41980" w:rsidRDefault="00ED67F7" w:rsidP="001259BA">
      <w:pPr>
        <w:numPr>
          <w:ilvl w:val="0"/>
          <w:numId w:val="48"/>
        </w:numPr>
        <w:spacing w:line="276" w:lineRule="auto"/>
        <w:ind w:left="284" w:hanging="284"/>
        <w:rPr>
          <w:rFonts w:ascii="Calibri" w:hAnsi="Calibri" w:cs="Calibri"/>
        </w:rPr>
      </w:pPr>
      <w:r w:rsidRPr="00D41980">
        <w:rPr>
          <w:rFonts w:ascii="Calibri" w:hAnsi="Calibri" w:cs="Calibri"/>
        </w:rPr>
        <w:t xml:space="preserve">Jeżeli </w:t>
      </w:r>
      <w:r>
        <w:rPr>
          <w:rFonts w:ascii="Calibri" w:hAnsi="Calibri" w:cs="Calibri"/>
        </w:rPr>
        <w:t>Wykonawca</w:t>
      </w:r>
      <w:r w:rsidRPr="00D41980">
        <w:rPr>
          <w:rFonts w:ascii="Calibri" w:hAnsi="Calibri" w:cs="Calibri"/>
        </w:rPr>
        <w:t xml:space="preserve">, którego </w:t>
      </w:r>
      <w:r>
        <w:rPr>
          <w:rFonts w:ascii="Calibri" w:hAnsi="Calibri" w:cs="Calibri"/>
        </w:rPr>
        <w:t>O</w:t>
      </w:r>
      <w:r w:rsidRPr="00D41980">
        <w:rPr>
          <w:rFonts w:ascii="Calibri" w:hAnsi="Calibri" w:cs="Calibri"/>
        </w:rPr>
        <w:t xml:space="preserve">ferta została wybrana nie wniesie zabezpieczenia należytego wykonania Umowy, </w:t>
      </w:r>
      <w:r>
        <w:rPr>
          <w:rFonts w:ascii="Calibri" w:hAnsi="Calibri" w:cs="Calibri"/>
        </w:rPr>
        <w:t>Zamawiający</w:t>
      </w:r>
      <w:r w:rsidRPr="00D41980">
        <w:rPr>
          <w:rFonts w:ascii="Calibri" w:hAnsi="Calibri" w:cs="Calibri"/>
        </w:rPr>
        <w:t xml:space="preserve"> wybiera najkorzystniejszą ofertę spośród pozostałych </w:t>
      </w:r>
      <w:r>
        <w:rPr>
          <w:rFonts w:ascii="Calibri" w:hAnsi="Calibri" w:cs="Calibri"/>
        </w:rPr>
        <w:t>O</w:t>
      </w:r>
      <w:r w:rsidRPr="00D41980">
        <w:rPr>
          <w:rFonts w:ascii="Calibri" w:hAnsi="Calibri" w:cs="Calibri"/>
        </w:rPr>
        <w:t xml:space="preserve">fert stosownie do treści art. </w:t>
      </w:r>
      <w:r>
        <w:rPr>
          <w:rFonts w:ascii="Calibri" w:hAnsi="Calibri" w:cs="Calibri"/>
        </w:rPr>
        <w:t>263</w:t>
      </w:r>
      <w:r w:rsidRPr="00D41980">
        <w:rPr>
          <w:rFonts w:ascii="Calibri" w:hAnsi="Calibri" w:cs="Calibri"/>
        </w:rPr>
        <w:t xml:space="preserve"> ustawy</w:t>
      </w:r>
      <w:r>
        <w:rPr>
          <w:rFonts w:ascii="Calibri" w:hAnsi="Calibri" w:cs="Calibri"/>
        </w:rPr>
        <w:t xml:space="preserve"> Pzp</w:t>
      </w:r>
      <w:r w:rsidRPr="00D41980">
        <w:rPr>
          <w:rFonts w:ascii="Calibri" w:hAnsi="Calibri" w:cs="Calibri"/>
        </w:rPr>
        <w:t xml:space="preserve">. </w:t>
      </w:r>
    </w:p>
    <w:p w14:paraId="3D960E20" w14:textId="77777777" w:rsidR="00ED67F7" w:rsidRDefault="00ED67F7" w:rsidP="001259BA">
      <w:pPr>
        <w:numPr>
          <w:ilvl w:val="0"/>
          <w:numId w:val="48"/>
        </w:numPr>
        <w:spacing w:line="276" w:lineRule="auto"/>
        <w:ind w:left="284" w:hanging="284"/>
        <w:rPr>
          <w:rFonts w:ascii="Calibri" w:hAnsi="Calibri" w:cs="Calibri"/>
        </w:rPr>
      </w:pPr>
      <w:r w:rsidRPr="00D41980">
        <w:rPr>
          <w:rFonts w:ascii="Calibri" w:hAnsi="Calibri" w:cs="Calibri"/>
        </w:rPr>
        <w:t xml:space="preserve">Do zmiany formy zabezpieczenia Umowy w trakcie realizacji Umowy stosuje się art. </w:t>
      </w:r>
      <w:r>
        <w:rPr>
          <w:rFonts w:ascii="Calibri" w:hAnsi="Calibri" w:cs="Calibri"/>
        </w:rPr>
        <w:t>451 ust. 1</w:t>
      </w:r>
      <w:r w:rsidRPr="00D41980">
        <w:rPr>
          <w:rFonts w:ascii="Calibri" w:hAnsi="Calibri" w:cs="Calibri"/>
        </w:rPr>
        <w:t xml:space="preserve"> ustawy</w:t>
      </w:r>
      <w:r>
        <w:rPr>
          <w:rFonts w:ascii="Calibri" w:hAnsi="Calibri" w:cs="Calibri"/>
        </w:rPr>
        <w:t xml:space="preserve"> Pzp</w:t>
      </w:r>
      <w:r w:rsidRPr="00D41980">
        <w:rPr>
          <w:rFonts w:ascii="Calibri" w:hAnsi="Calibri" w:cs="Calibri"/>
        </w:rPr>
        <w:t>.</w:t>
      </w:r>
    </w:p>
    <w:p w14:paraId="40A8C2BB" w14:textId="32CE2521" w:rsidR="00ED67F7" w:rsidRPr="00606762" w:rsidRDefault="00ED67F7" w:rsidP="001259BA">
      <w:pPr>
        <w:numPr>
          <w:ilvl w:val="0"/>
          <w:numId w:val="48"/>
        </w:numPr>
        <w:spacing w:line="276" w:lineRule="auto"/>
        <w:ind w:left="284" w:hanging="284"/>
        <w:rPr>
          <w:rFonts w:ascii="Calibri" w:hAnsi="Calibri" w:cs="Calibri"/>
        </w:rPr>
      </w:pPr>
      <w:r w:rsidRPr="00F072E7">
        <w:rPr>
          <w:rFonts w:ascii="Calibri" w:hAnsi="Calibri" w:cs="Calibri"/>
        </w:rPr>
        <w:t xml:space="preserve">Zwrot kwoty zabezpieczenia należytego wykonania Umowy następuje na zasadach określonych w art. 453 ust. </w:t>
      </w:r>
      <w:r>
        <w:rPr>
          <w:rFonts w:ascii="Calibri" w:hAnsi="Calibri" w:cs="Calibri"/>
        </w:rPr>
        <w:t>1</w:t>
      </w:r>
      <w:r w:rsidRPr="00F072E7">
        <w:rPr>
          <w:rFonts w:ascii="Calibri" w:hAnsi="Calibri" w:cs="Calibri"/>
        </w:rPr>
        <w:t xml:space="preserve"> ustawy Pzp</w:t>
      </w:r>
      <w:r>
        <w:rPr>
          <w:rFonts w:ascii="Calibri" w:hAnsi="Calibri" w:cs="Calibri"/>
        </w:rPr>
        <w:t xml:space="preserve"> tj. </w:t>
      </w:r>
      <w:r w:rsidRPr="00606762">
        <w:rPr>
          <w:rFonts w:ascii="Calibri" w:hAnsi="Calibri" w:cs="Calibri"/>
        </w:rPr>
        <w:t xml:space="preserve">Zamawiający zwraca zabezpieczenie w terminie 30 dni od dnia wykonania zamówienia i uznania </w:t>
      </w:r>
      <w:r w:rsidRPr="004E7E4C">
        <w:rPr>
          <w:rFonts w:ascii="Calibri" w:hAnsi="Calibri" w:cs="Calibri"/>
        </w:rPr>
        <w:t xml:space="preserve">przez </w:t>
      </w:r>
      <w:r w:rsidR="004E7E4C" w:rsidRPr="004E7E4C">
        <w:rPr>
          <w:rFonts w:ascii="Calibri" w:hAnsi="Calibri" w:cs="Calibri"/>
        </w:rPr>
        <w:t>Z</w:t>
      </w:r>
      <w:r w:rsidRPr="004E7E4C">
        <w:rPr>
          <w:rFonts w:ascii="Calibri" w:hAnsi="Calibri" w:cs="Calibri"/>
        </w:rPr>
        <w:t>amawiającego za należycie</w:t>
      </w:r>
      <w:r w:rsidRPr="00606762">
        <w:rPr>
          <w:rFonts w:ascii="Calibri" w:hAnsi="Calibri" w:cs="Calibri"/>
        </w:rPr>
        <w:t xml:space="preserve"> wykonane</w:t>
      </w:r>
      <w:r>
        <w:rPr>
          <w:rFonts w:ascii="Calibri" w:hAnsi="Calibri" w:cs="Calibri"/>
        </w:rPr>
        <w:t>.</w:t>
      </w:r>
    </w:p>
    <w:p w14:paraId="3B4B7F59" w14:textId="588E63B0" w:rsidR="00FB511C" w:rsidRPr="00134ABA" w:rsidRDefault="00FB511C" w:rsidP="00134ABA">
      <w:pPr>
        <w:suppressAutoHyphens w:val="0"/>
        <w:autoSpaceDE w:val="0"/>
        <w:autoSpaceDN w:val="0"/>
        <w:adjustRightInd w:val="0"/>
        <w:spacing w:line="276" w:lineRule="auto"/>
        <w:rPr>
          <w:rFonts w:ascii="Calibri" w:eastAsiaTheme="minorHAnsi" w:hAnsi="Calibri" w:cs="Calibri"/>
          <w:b/>
          <w:bCs/>
          <w:color w:val="000000"/>
          <w:lang w:eastAsia="en-US"/>
        </w:rPr>
      </w:pPr>
    </w:p>
    <w:p w14:paraId="2B1D4126" w14:textId="2BFA67D5" w:rsidR="00E634A6" w:rsidRPr="00E634A6" w:rsidRDefault="00E634A6" w:rsidP="003E5763">
      <w:pPr>
        <w:pStyle w:val="Nagwek2"/>
        <w:rPr>
          <w:rFonts w:eastAsiaTheme="minorHAnsi" w:cstheme="minorHAnsi"/>
          <w:szCs w:val="28"/>
          <w:lang w:eastAsia="en-US"/>
        </w:rPr>
      </w:pPr>
      <w:r w:rsidRPr="00E634A6">
        <w:rPr>
          <w:rFonts w:eastAsiaTheme="minorHAnsi" w:cstheme="minorHAnsi"/>
          <w:szCs w:val="28"/>
          <w:lang w:eastAsia="en-US"/>
        </w:rPr>
        <w:lastRenderedPageBreak/>
        <w:t>Informacje o formalnościach</w:t>
      </w:r>
      <w:r w:rsidRPr="00E634A6">
        <w:t xml:space="preserve">, jakie </w:t>
      </w:r>
      <w:r w:rsidR="00BA0B57">
        <w:t>Wykonawca</w:t>
      </w:r>
      <w:r w:rsidRPr="00E634A6">
        <w:t xml:space="preserve"> oferty najkorzystniejszej musi dopełnić przed zawarciem Umow</w:t>
      </w:r>
      <w:r w:rsidRPr="0040607E">
        <w:t>y</w:t>
      </w:r>
    </w:p>
    <w:p w14:paraId="30550659" w14:textId="77777777" w:rsidR="00E7780D" w:rsidRPr="004A5CB8" w:rsidRDefault="00E7780D" w:rsidP="001259BA">
      <w:pPr>
        <w:pStyle w:val="Tresc"/>
        <w:numPr>
          <w:ilvl w:val="0"/>
          <w:numId w:val="103"/>
        </w:numPr>
        <w:spacing w:after="0" w:line="276" w:lineRule="auto"/>
        <w:ind w:left="357" w:hanging="357"/>
        <w:jc w:val="left"/>
        <w:rPr>
          <w:rFonts w:ascii="Calibri" w:hAnsi="Calibri" w:cs="Calibri"/>
          <w:szCs w:val="24"/>
        </w:rPr>
      </w:pPr>
      <w:r w:rsidRPr="004A5CB8">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48E161D8" w14:textId="77777777" w:rsidR="00E7780D" w:rsidRPr="004A5CB8" w:rsidRDefault="00E7780D" w:rsidP="001259BA">
      <w:pPr>
        <w:pStyle w:val="Tresc"/>
        <w:numPr>
          <w:ilvl w:val="0"/>
          <w:numId w:val="103"/>
        </w:numPr>
        <w:spacing w:after="0" w:line="276" w:lineRule="auto"/>
        <w:ind w:left="357" w:hanging="357"/>
        <w:jc w:val="left"/>
        <w:rPr>
          <w:rFonts w:ascii="Calibri" w:hAnsi="Calibri" w:cs="Calibri"/>
          <w:szCs w:val="24"/>
        </w:rPr>
      </w:pPr>
      <w:r w:rsidRPr="004A5CB8">
        <w:rPr>
          <w:rFonts w:ascii="Calibri" w:hAnsi="Calibri" w:cs="Calibri"/>
          <w:szCs w:val="24"/>
        </w:rPr>
        <w:t>Wykonawca, którego Oferta została wybrana jako najkorzystniejsza zobowiązany będzie do wniesienia zabezpieczenia należytego wykonania Umowy najpóźniej przed wyznaczonym przez Zamawiającego terminem podpisania Umowy:</w:t>
      </w:r>
    </w:p>
    <w:p w14:paraId="09736953" w14:textId="77777777" w:rsidR="00E7780D" w:rsidRPr="004A5CB8" w:rsidRDefault="00E7780D" w:rsidP="001259BA">
      <w:pPr>
        <w:pStyle w:val="Tresc"/>
        <w:numPr>
          <w:ilvl w:val="1"/>
          <w:numId w:val="103"/>
        </w:numPr>
        <w:spacing w:after="0" w:line="276" w:lineRule="auto"/>
        <w:jc w:val="left"/>
        <w:rPr>
          <w:rFonts w:ascii="Calibri" w:hAnsi="Calibri" w:cs="Calibri"/>
          <w:szCs w:val="24"/>
        </w:rPr>
      </w:pPr>
      <w:r w:rsidRPr="004A5CB8">
        <w:rPr>
          <w:rFonts w:ascii="Calibri" w:hAnsi="Calibri" w:cs="Calibri"/>
          <w:szCs w:val="24"/>
        </w:rPr>
        <w:t>Jeżeli zabezpieczenie będzie wniesione w formie gwarancji, draft gwarancji należy przesłać na adres e-mail do Zamawiającego w celu akceptacji zapisów.</w:t>
      </w:r>
    </w:p>
    <w:p w14:paraId="2B9C3E11" w14:textId="77777777" w:rsidR="00E7780D" w:rsidRPr="004A5CB8" w:rsidRDefault="00E7780D" w:rsidP="001259BA">
      <w:pPr>
        <w:pStyle w:val="Tresc"/>
        <w:numPr>
          <w:ilvl w:val="0"/>
          <w:numId w:val="103"/>
        </w:numPr>
        <w:spacing w:after="0" w:line="276" w:lineRule="auto"/>
        <w:ind w:left="357" w:hanging="357"/>
        <w:jc w:val="left"/>
        <w:rPr>
          <w:rFonts w:ascii="Calibri" w:hAnsi="Calibri" w:cs="Calibri"/>
          <w:szCs w:val="24"/>
        </w:rPr>
      </w:pPr>
      <w:r w:rsidRPr="004A5CB8">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722DC21C" w14:textId="77777777" w:rsidR="00E7780D" w:rsidRPr="004A5CB8" w:rsidRDefault="00E7780D" w:rsidP="001259BA">
      <w:pPr>
        <w:pStyle w:val="Tresc"/>
        <w:numPr>
          <w:ilvl w:val="0"/>
          <w:numId w:val="103"/>
        </w:numPr>
        <w:spacing w:after="0" w:line="276" w:lineRule="auto"/>
        <w:ind w:left="357" w:hanging="357"/>
        <w:jc w:val="left"/>
        <w:rPr>
          <w:rFonts w:ascii="Calibri" w:hAnsi="Calibri" w:cs="Calibri"/>
          <w:szCs w:val="24"/>
        </w:rPr>
      </w:pPr>
      <w:r w:rsidRPr="004A5CB8">
        <w:rPr>
          <w:rFonts w:ascii="Calibri" w:hAnsi="Calibri" w:cs="Calibri"/>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71031AB" w14:textId="77777777" w:rsidR="00904D49" w:rsidRPr="00904D49" w:rsidRDefault="00904D49" w:rsidP="00904D49">
      <w:pPr>
        <w:pStyle w:val="Tresc"/>
        <w:spacing w:after="0" w:line="276" w:lineRule="auto"/>
        <w:ind w:left="397"/>
        <w:jc w:val="left"/>
        <w:rPr>
          <w:rFonts w:ascii="Calibri" w:hAnsi="Calibri" w:cs="Calibri"/>
          <w:szCs w:val="24"/>
        </w:rPr>
      </w:pPr>
    </w:p>
    <w:p w14:paraId="443C9A8A" w14:textId="51AE089E" w:rsidR="00003A8E" w:rsidRDefault="00003A8E" w:rsidP="003E5763">
      <w:pPr>
        <w:pStyle w:val="Nagwek2"/>
      </w:pPr>
      <w:r>
        <w:t xml:space="preserve">Projektowane </w:t>
      </w:r>
      <w:r w:rsidR="00E667AC">
        <w:t>P</w:t>
      </w:r>
      <w:r>
        <w:t xml:space="preserve">ostanowienia </w:t>
      </w:r>
      <w:r w:rsidR="00E667AC">
        <w:t>U</w:t>
      </w:r>
      <w:r>
        <w:t xml:space="preserve">mowy w sprawie zamówienia publicznego, które zostaną wprowadzone do </w:t>
      </w:r>
      <w:r w:rsidR="00E667AC">
        <w:t>U</w:t>
      </w:r>
      <w:r>
        <w:t>mowy</w:t>
      </w:r>
    </w:p>
    <w:p w14:paraId="78751475" w14:textId="77777777" w:rsidR="00E7780D" w:rsidRPr="00E667AC" w:rsidRDefault="00E7780D" w:rsidP="00E7780D">
      <w:pPr>
        <w:pStyle w:val="Akapitzlist"/>
        <w:numPr>
          <w:ilvl w:val="0"/>
          <w:numId w:val="11"/>
        </w:numPr>
        <w:spacing w:line="276" w:lineRule="auto"/>
        <w:ind w:left="284" w:hanging="284"/>
        <w:rPr>
          <w:rFonts w:asciiTheme="minorHAnsi" w:hAnsiTheme="minorHAnsi" w:cstheme="minorHAnsi"/>
        </w:rPr>
      </w:pPr>
      <w:r w:rsidRPr="00904D49">
        <w:rPr>
          <w:rFonts w:ascii="Calibri" w:hAnsi="Calibri" w:cs="Calibri"/>
        </w:rPr>
        <w:t xml:space="preserve">Warunki na jakich </w:t>
      </w:r>
      <w:r>
        <w:rPr>
          <w:rFonts w:ascii="Calibri" w:hAnsi="Calibri" w:cs="Calibri"/>
        </w:rPr>
        <w:t>Zamawiający</w:t>
      </w:r>
      <w:r w:rsidRPr="00904D49">
        <w:rPr>
          <w:rFonts w:ascii="Calibri" w:hAnsi="Calibri" w:cs="Calibri"/>
        </w:rPr>
        <w:t xml:space="preserve"> zawrze Umowę z Wykonawcą zostały przedstawione w</w:t>
      </w:r>
      <w:r>
        <w:rPr>
          <w:rFonts w:ascii="Calibri" w:hAnsi="Calibri" w:cs="Calibri"/>
        </w:rPr>
        <w:t> Projektowanych P</w:t>
      </w:r>
      <w:r w:rsidRPr="00904D49">
        <w:rPr>
          <w:rFonts w:ascii="Calibri" w:hAnsi="Calibri" w:cs="Calibri"/>
        </w:rPr>
        <w:t>ostanowieniach</w:t>
      </w:r>
      <w:r>
        <w:rPr>
          <w:rFonts w:ascii="Calibri" w:hAnsi="Calibri" w:cs="Calibri"/>
        </w:rPr>
        <w:t xml:space="preserve"> Umowy</w:t>
      </w:r>
      <w:r w:rsidRPr="00904D49">
        <w:rPr>
          <w:rFonts w:ascii="Calibri" w:hAnsi="Calibri" w:cs="Calibri"/>
        </w:rPr>
        <w:t>, które zostaną wprowadzone do treści Umowy w</w:t>
      </w:r>
      <w:r>
        <w:rPr>
          <w:rFonts w:ascii="Calibri" w:hAnsi="Calibri" w:cs="Calibri"/>
        </w:rPr>
        <w:t> </w:t>
      </w:r>
      <w:r w:rsidRPr="00904D49">
        <w:rPr>
          <w:rFonts w:ascii="Calibri" w:hAnsi="Calibri" w:cs="Calibri"/>
        </w:rPr>
        <w:t>sprawie zamówienia</w:t>
      </w:r>
      <w:r w:rsidRPr="00904D49">
        <w:rPr>
          <w:rFonts w:ascii="Calibri" w:hAnsi="Calibri" w:cs="Calibri"/>
          <w:b/>
        </w:rPr>
        <w:t xml:space="preserve"> </w:t>
      </w:r>
      <w:r w:rsidRPr="00904D49">
        <w:rPr>
          <w:rFonts w:ascii="Calibri" w:hAnsi="Calibri" w:cs="Calibri"/>
        </w:rPr>
        <w:t xml:space="preserve">publicznego (Załącznik nr </w:t>
      </w:r>
      <w:r>
        <w:rPr>
          <w:rFonts w:ascii="Calibri" w:hAnsi="Calibri" w:cs="Calibri"/>
        </w:rPr>
        <w:t>6</w:t>
      </w:r>
      <w:r w:rsidRPr="00904D49">
        <w:rPr>
          <w:rFonts w:ascii="Calibri" w:hAnsi="Calibri" w:cs="Calibri"/>
        </w:rPr>
        <w:t xml:space="preserve"> do </w:t>
      </w:r>
      <w:r w:rsidRPr="00904D49">
        <w:rPr>
          <w:rFonts w:ascii="Calibri" w:hAnsi="Calibri" w:cs="Calibri"/>
          <w:bCs/>
        </w:rPr>
        <w:t>SWZ</w:t>
      </w:r>
      <w:r w:rsidRPr="00904D49">
        <w:rPr>
          <w:rFonts w:ascii="Calibri" w:hAnsi="Calibri" w:cs="Calibri"/>
        </w:rPr>
        <w:t xml:space="preserve">). </w:t>
      </w:r>
    </w:p>
    <w:p w14:paraId="3E9EB986" w14:textId="77777777" w:rsidR="00E7780D" w:rsidRPr="00D70222" w:rsidRDefault="00E7780D" w:rsidP="00E7780D">
      <w:pPr>
        <w:pStyle w:val="Akapitzlist"/>
        <w:numPr>
          <w:ilvl w:val="0"/>
          <w:numId w:val="11"/>
        </w:numPr>
        <w:spacing w:line="276" w:lineRule="auto"/>
        <w:ind w:left="284" w:hanging="284"/>
        <w:rPr>
          <w:rFonts w:asciiTheme="minorHAnsi" w:hAnsiTheme="minorHAnsi" w:cstheme="minorHAnsi"/>
        </w:rPr>
      </w:pPr>
      <w:r w:rsidRPr="00D70222">
        <w:rPr>
          <w:rFonts w:asciiTheme="minorHAnsi" w:hAnsiTheme="minorHAnsi" w:cstheme="minorHAnsi"/>
        </w:rPr>
        <w:t xml:space="preserve">Zamawiający przewiduje możliwość dokonywania zmian w treści Umowy, w stosunku do treści oferty Wykonawcy. Katalog zmian określa paragraf 10 </w:t>
      </w:r>
      <w:r w:rsidRPr="00D70222">
        <w:rPr>
          <w:rFonts w:ascii="Calibri" w:hAnsi="Calibri" w:cs="Calibri"/>
        </w:rPr>
        <w:t>Projektowanych Postanowień Umowy</w:t>
      </w:r>
      <w:r w:rsidRPr="00D70222">
        <w:rPr>
          <w:rFonts w:asciiTheme="minorHAnsi" w:hAnsiTheme="minorHAnsi" w:cstheme="minorHAnsi"/>
        </w:rPr>
        <w:t xml:space="preserve"> (Załącznik nr 6 do SWZ).</w:t>
      </w:r>
    </w:p>
    <w:p w14:paraId="33ED7C04" w14:textId="687F588C" w:rsidR="00F829E8" w:rsidRDefault="00F829E8" w:rsidP="001F6FB1">
      <w:pPr>
        <w:suppressAutoHyphens w:val="0"/>
        <w:spacing w:line="276" w:lineRule="auto"/>
        <w:ind w:left="284" w:hanging="284"/>
        <w:jc w:val="center"/>
        <w:rPr>
          <w:rFonts w:ascii="Calibri" w:hAnsi="Calibri" w:cs="Calibri"/>
          <w:b/>
          <w:bCs/>
          <w:lang w:eastAsia="pl-PL"/>
        </w:rPr>
      </w:pPr>
    </w:p>
    <w:p w14:paraId="352E1192" w14:textId="5E2B66CA" w:rsidR="00003A8E" w:rsidRPr="00D41980" w:rsidRDefault="00003A8E" w:rsidP="003E5763">
      <w:pPr>
        <w:pStyle w:val="Nagwek2"/>
      </w:pPr>
      <w:r w:rsidRPr="00D41980">
        <w:t xml:space="preserve">Pouczenie o środkach ochrony prawnej przysługujących </w:t>
      </w:r>
      <w:r w:rsidR="00BA0B57">
        <w:t>Wykon</w:t>
      </w:r>
      <w:r w:rsidR="00BA0B57" w:rsidRPr="00F91D70">
        <w:t>awcy</w:t>
      </w:r>
    </w:p>
    <w:p w14:paraId="37CF7414" w14:textId="77777777" w:rsidR="00E7780D" w:rsidRPr="006B6FEB" w:rsidRDefault="00E7780D" w:rsidP="001259BA">
      <w:pPr>
        <w:pStyle w:val="Teksttreci0"/>
        <w:numPr>
          <w:ilvl w:val="0"/>
          <w:numId w:val="104"/>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Środki ochrony prawnej przysługują </w:t>
      </w:r>
      <w:r>
        <w:rPr>
          <w:rFonts w:ascii="Calibri" w:hAnsi="Calibri" w:cs="Calibri"/>
          <w:sz w:val="24"/>
          <w:szCs w:val="24"/>
        </w:rPr>
        <w:t>Wykonawcy</w:t>
      </w:r>
      <w:r w:rsidRPr="006B6FEB">
        <w:rPr>
          <w:rFonts w:ascii="Calibri" w:hAnsi="Calibri" w:cs="Calibri"/>
          <w:sz w:val="24"/>
          <w:szCs w:val="24"/>
        </w:rPr>
        <w:t xml:space="preserve"> oraz innemu podmiotowi, jeżeli ma lub miał interes w uzyskaniu zamówienia oraz poniósł lub może ponieść szkodę w wyniku naruszenia przez </w:t>
      </w:r>
      <w:r>
        <w:rPr>
          <w:rFonts w:ascii="Calibri" w:hAnsi="Calibri" w:cs="Calibri"/>
          <w:sz w:val="24"/>
          <w:szCs w:val="24"/>
        </w:rPr>
        <w:t>Z</w:t>
      </w:r>
      <w:r w:rsidRPr="006B6FEB">
        <w:rPr>
          <w:rFonts w:ascii="Calibri" w:hAnsi="Calibri" w:cs="Calibri"/>
          <w:sz w:val="24"/>
          <w:szCs w:val="24"/>
        </w:rPr>
        <w:t>amawiającego przepisów ustawy.</w:t>
      </w:r>
    </w:p>
    <w:p w14:paraId="2CA4F22B" w14:textId="77777777" w:rsidR="00E7780D" w:rsidRPr="006B6FEB" w:rsidRDefault="00E7780D" w:rsidP="001259BA">
      <w:pPr>
        <w:pStyle w:val="Teksttreci0"/>
        <w:numPr>
          <w:ilvl w:val="0"/>
          <w:numId w:val="104"/>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EEB195D" w14:textId="77777777" w:rsidR="00E7780D" w:rsidRPr="006B6FEB" w:rsidRDefault="00E7780D" w:rsidP="001259BA">
      <w:pPr>
        <w:pStyle w:val="Teksttreci0"/>
        <w:numPr>
          <w:ilvl w:val="0"/>
          <w:numId w:val="104"/>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przysługuje na:</w:t>
      </w:r>
    </w:p>
    <w:p w14:paraId="2C38D20A" w14:textId="77777777" w:rsidR="00E7780D" w:rsidRPr="006B6FEB" w:rsidRDefault="00E7780D" w:rsidP="001259BA">
      <w:pPr>
        <w:pStyle w:val="Teksttreci0"/>
        <w:numPr>
          <w:ilvl w:val="1"/>
          <w:numId w:val="104"/>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niezgodną z przepisami ustawy czynność </w:t>
      </w:r>
      <w:r>
        <w:rPr>
          <w:rFonts w:ascii="Calibri" w:hAnsi="Calibri" w:cs="Calibri"/>
          <w:sz w:val="24"/>
          <w:szCs w:val="24"/>
        </w:rPr>
        <w:t>Z</w:t>
      </w:r>
      <w:r w:rsidRPr="006B6FEB">
        <w:rPr>
          <w:rFonts w:ascii="Calibri" w:hAnsi="Calibri" w:cs="Calibri"/>
          <w:sz w:val="24"/>
          <w:szCs w:val="24"/>
        </w:rPr>
        <w:t xml:space="preserve">amawiającego, podjętą w postępowaniu o udzielenie zamówienia, o zawarcie umowy ramowej, dynamicznym systemie zakupów, systemie kwalifikowania </w:t>
      </w:r>
      <w:r>
        <w:rPr>
          <w:rFonts w:ascii="Calibri" w:hAnsi="Calibri" w:cs="Calibri"/>
          <w:sz w:val="24"/>
          <w:szCs w:val="24"/>
        </w:rPr>
        <w:t>W</w:t>
      </w:r>
      <w:r w:rsidRPr="006B6FEB">
        <w:rPr>
          <w:rFonts w:ascii="Calibri" w:hAnsi="Calibri" w:cs="Calibri"/>
          <w:sz w:val="24"/>
          <w:szCs w:val="24"/>
        </w:rPr>
        <w:t>ykonawców lub konkursie, w tym na projektowane postanowienie umowy;</w:t>
      </w:r>
    </w:p>
    <w:p w14:paraId="1ADE8787" w14:textId="77777777" w:rsidR="00E7780D" w:rsidRPr="006B6FEB" w:rsidRDefault="00E7780D" w:rsidP="001259BA">
      <w:pPr>
        <w:pStyle w:val="Teksttreci0"/>
        <w:numPr>
          <w:ilvl w:val="1"/>
          <w:numId w:val="104"/>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zaniechanie czynności w postępowaniu o udzielenie zamówienia, o zawarcie umowy ramowej, dynamicznym systemie zakupów, systemie kwalifikowania </w:t>
      </w:r>
      <w:r>
        <w:rPr>
          <w:rFonts w:ascii="Calibri" w:hAnsi="Calibri" w:cs="Calibri"/>
          <w:sz w:val="24"/>
          <w:szCs w:val="24"/>
        </w:rPr>
        <w:t>W</w:t>
      </w:r>
      <w:r w:rsidRPr="006B6FEB">
        <w:rPr>
          <w:rFonts w:ascii="Calibri" w:hAnsi="Calibri" w:cs="Calibri"/>
          <w:sz w:val="24"/>
          <w:szCs w:val="24"/>
        </w:rPr>
        <w:t xml:space="preserve">ykonawców lub konkursie, do której </w:t>
      </w:r>
      <w:r>
        <w:rPr>
          <w:rFonts w:ascii="Calibri" w:hAnsi="Calibri" w:cs="Calibri"/>
          <w:sz w:val="24"/>
          <w:szCs w:val="24"/>
        </w:rPr>
        <w:t>Zamawiający</w:t>
      </w:r>
      <w:r w:rsidRPr="006B6FEB">
        <w:rPr>
          <w:rFonts w:ascii="Calibri" w:hAnsi="Calibri" w:cs="Calibri"/>
          <w:sz w:val="24"/>
          <w:szCs w:val="24"/>
        </w:rPr>
        <w:t xml:space="preserve"> był obowiązany na podstawie ustawy</w:t>
      </w:r>
      <w:r>
        <w:rPr>
          <w:rFonts w:ascii="Calibri" w:hAnsi="Calibri" w:cs="Calibri"/>
          <w:sz w:val="24"/>
          <w:szCs w:val="24"/>
        </w:rPr>
        <w:t>.</w:t>
      </w:r>
    </w:p>
    <w:p w14:paraId="6601FADE" w14:textId="77777777" w:rsidR="00E7780D" w:rsidRPr="006B6FEB" w:rsidRDefault="00E7780D" w:rsidP="001259BA">
      <w:pPr>
        <w:pStyle w:val="Teksttreci0"/>
        <w:numPr>
          <w:ilvl w:val="0"/>
          <w:numId w:val="104"/>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wnosi się do Prezesa Izby.</w:t>
      </w:r>
    </w:p>
    <w:p w14:paraId="7501F2A8" w14:textId="77777777" w:rsidR="00E7780D" w:rsidRPr="006B6FEB" w:rsidRDefault="00E7780D" w:rsidP="001259BA">
      <w:pPr>
        <w:pStyle w:val="Teksttreci0"/>
        <w:numPr>
          <w:ilvl w:val="0"/>
          <w:numId w:val="104"/>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Odwołujący przekazuje </w:t>
      </w:r>
      <w:r>
        <w:rPr>
          <w:rFonts w:ascii="Calibri" w:hAnsi="Calibri" w:cs="Calibri"/>
          <w:sz w:val="24"/>
          <w:szCs w:val="24"/>
        </w:rPr>
        <w:t>Z</w:t>
      </w:r>
      <w:r w:rsidRPr="006B6FEB">
        <w:rPr>
          <w:rFonts w:ascii="Calibri" w:hAnsi="Calibri" w:cs="Calibri"/>
          <w:sz w:val="24"/>
          <w:szCs w:val="24"/>
        </w:rPr>
        <w:t xml:space="preserve">amawiającemu odwołanie wniesione w formie elektronicznej albo </w:t>
      </w:r>
      <w:r w:rsidRPr="006B6FEB">
        <w:rPr>
          <w:rFonts w:ascii="Calibri" w:hAnsi="Calibri" w:cs="Calibri"/>
          <w:sz w:val="24"/>
          <w:szCs w:val="24"/>
        </w:rPr>
        <w:lastRenderedPageBreak/>
        <w:t>postaci elektronicznej albo kopię tego odwołania, jeżeli zostało ono wniesione w formie pisemnej, przed upływem terminu do wniesienia odwołania w taki sposób, aby mógł on zapoznać się z jego treścią przed upływem tego terminu.</w:t>
      </w:r>
    </w:p>
    <w:p w14:paraId="66C71954" w14:textId="77777777" w:rsidR="00E7780D" w:rsidRPr="006B6FEB" w:rsidRDefault="00E7780D" w:rsidP="001259BA">
      <w:pPr>
        <w:pStyle w:val="Teksttreci0"/>
        <w:numPr>
          <w:ilvl w:val="0"/>
          <w:numId w:val="104"/>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Domniemywa się, że </w:t>
      </w:r>
      <w:r>
        <w:rPr>
          <w:rFonts w:ascii="Calibri" w:hAnsi="Calibri" w:cs="Calibri"/>
          <w:sz w:val="24"/>
          <w:szCs w:val="24"/>
        </w:rPr>
        <w:t>Zamawiający</w:t>
      </w:r>
      <w:r w:rsidRPr="006B6FEB">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7F23A6EB" w14:textId="0B696DD6" w:rsidR="00E7780D" w:rsidRPr="00962257" w:rsidRDefault="00E7780D" w:rsidP="001259BA">
      <w:pPr>
        <w:pStyle w:val="Teksttreci0"/>
        <w:numPr>
          <w:ilvl w:val="0"/>
          <w:numId w:val="104"/>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Zgodnie z art. 515 ustawy, odwołanie wnosi się</w:t>
      </w:r>
      <w:r w:rsidRPr="001D0A7C">
        <w:rPr>
          <w:rFonts w:ascii="Calibri" w:hAnsi="Calibri" w:cs="Calibri"/>
          <w:sz w:val="24"/>
          <w:szCs w:val="24"/>
        </w:rPr>
        <w:t xml:space="preserve"> w przypadku zamówień, których wartość jest mniejsza niż progi unijne, w terminie</w:t>
      </w:r>
      <w:r w:rsidRPr="00962257">
        <w:rPr>
          <w:rFonts w:ascii="Calibri" w:hAnsi="Calibri" w:cs="Calibri"/>
          <w:sz w:val="24"/>
          <w:szCs w:val="24"/>
        </w:rPr>
        <w:t>:</w:t>
      </w:r>
    </w:p>
    <w:p w14:paraId="15C78BCC" w14:textId="77777777" w:rsidR="00E7780D" w:rsidRPr="001D0A7C" w:rsidRDefault="00E7780D" w:rsidP="001259BA">
      <w:pPr>
        <w:pStyle w:val="Teksttreci0"/>
        <w:numPr>
          <w:ilvl w:val="1"/>
          <w:numId w:val="104"/>
        </w:numPr>
        <w:spacing w:before="0" w:line="276" w:lineRule="auto"/>
        <w:ind w:left="709" w:hanging="425"/>
        <w:jc w:val="left"/>
        <w:rPr>
          <w:rFonts w:ascii="Calibri" w:hAnsi="Calibri" w:cs="Calibri"/>
          <w:sz w:val="24"/>
          <w:szCs w:val="24"/>
        </w:rPr>
      </w:pPr>
      <w:r w:rsidRPr="001D0A7C">
        <w:rPr>
          <w:rFonts w:ascii="Calibri" w:hAnsi="Calibri" w:cs="Calibri"/>
          <w:sz w:val="24"/>
          <w:szCs w:val="24"/>
        </w:rPr>
        <w:t xml:space="preserve">5 dni od dnia przekazania informacji o czynności </w:t>
      </w:r>
      <w:r>
        <w:rPr>
          <w:rFonts w:ascii="Calibri" w:hAnsi="Calibri" w:cs="Calibri"/>
          <w:sz w:val="24"/>
          <w:szCs w:val="24"/>
        </w:rPr>
        <w:t>Z</w:t>
      </w:r>
      <w:r w:rsidRPr="001D0A7C">
        <w:rPr>
          <w:rFonts w:ascii="Calibri" w:hAnsi="Calibri" w:cs="Calibri"/>
          <w:sz w:val="24"/>
          <w:szCs w:val="24"/>
        </w:rPr>
        <w:t>amawiającego stanowiącej podstawę jego wniesienia, jeżeli informacja została przekazana przy użyciu środków komunikacji elektronicznej,</w:t>
      </w:r>
    </w:p>
    <w:p w14:paraId="234ABF7E" w14:textId="77777777" w:rsidR="00E7780D" w:rsidRPr="006B6FEB" w:rsidRDefault="00E7780D" w:rsidP="001259BA">
      <w:pPr>
        <w:pStyle w:val="Teksttreci0"/>
        <w:numPr>
          <w:ilvl w:val="1"/>
          <w:numId w:val="104"/>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 10 dni od dnia przekazania informacji o czynności </w:t>
      </w:r>
      <w:r>
        <w:rPr>
          <w:rFonts w:ascii="Calibri" w:hAnsi="Calibri" w:cs="Calibri"/>
          <w:sz w:val="24"/>
          <w:szCs w:val="24"/>
        </w:rPr>
        <w:t>Z</w:t>
      </w:r>
      <w:r w:rsidRPr="006B6FEB">
        <w:rPr>
          <w:rFonts w:ascii="Calibri" w:hAnsi="Calibri" w:cs="Calibri"/>
          <w:sz w:val="24"/>
          <w:szCs w:val="24"/>
        </w:rPr>
        <w:t xml:space="preserve">amawiającego stanowiącej podstawę jego wniesienia, jeżeli informacja została przekazana w sposób inny niż określony w </w:t>
      </w:r>
      <w:r>
        <w:rPr>
          <w:rFonts w:ascii="Calibri" w:hAnsi="Calibri" w:cs="Calibri"/>
          <w:sz w:val="24"/>
          <w:szCs w:val="24"/>
        </w:rPr>
        <w:t>ppkt 7.1</w:t>
      </w:r>
      <w:r w:rsidRPr="006B6FEB">
        <w:rPr>
          <w:rFonts w:ascii="Calibri" w:hAnsi="Calibri" w:cs="Calibri"/>
          <w:sz w:val="24"/>
          <w:szCs w:val="24"/>
        </w:rPr>
        <w:t>.</w:t>
      </w:r>
    </w:p>
    <w:p w14:paraId="05A108F6" w14:textId="77777777" w:rsidR="00E7780D" w:rsidRPr="001D0A7C" w:rsidRDefault="00E7780D" w:rsidP="001259BA">
      <w:pPr>
        <w:pStyle w:val="Teksttreci0"/>
        <w:numPr>
          <w:ilvl w:val="0"/>
          <w:numId w:val="104"/>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 Odwołanie wobec treści ogłoszenia wszczynającego postępowanie o udzielenie zamówienia lub konkurs lub wobec treści dokumentów zamówienia wnosi się w terminie</w:t>
      </w:r>
      <w:r>
        <w:rPr>
          <w:rFonts w:ascii="Calibri" w:hAnsi="Calibri" w:cs="Calibri"/>
          <w:sz w:val="24"/>
          <w:szCs w:val="24"/>
        </w:rPr>
        <w:t xml:space="preserve"> </w:t>
      </w:r>
      <w:r w:rsidRPr="001D0A7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0DE18416" w14:textId="77777777" w:rsidR="00E7780D" w:rsidRPr="008F19B4" w:rsidRDefault="00E7780D" w:rsidP="001259BA">
      <w:pPr>
        <w:pStyle w:val="Teksttreci0"/>
        <w:numPr>
          <w:ilvl w:val="0"/>
          <w:numId w:val="104"/>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Odwołanie w przypadkach innych niż określone w pkt. 7 i 8 wnosi się w terminie 5 dni od dnia, w</w:t>
      </w:r>
      <w:r>
        <w:rPr>
          <w:rFonts w:ascii="Calibri" w:hAnsi="Calibri" w:cs="Calibri"/>
          <w:sz w:val="24"/>
          <w:szCs w:val="24"/>
        </w:rPr>
        <w:t> </w:t>
      </w:r>
      <w:r w:rsidRPr="001D0A7C">
        <w:rPr>
          <w:rFonts w:ascii="Calibri" w:hAnsi="Calibri" w:cs="Calibri"/>
          <w:sz w:val="24"/>
          <w:szCs w:val="24"/>
        </w:rPr>
        <w:t>którym powzięto lub przy zachowaniu należytej staranności mo</w:t>
      </w:r>
      <w:r w:rsidRPr="008F19B4">
        <w:rPr>
          <w:rFonts w:ascii="Calibri" w:hAnsi="Calibri" w:cs="Calibri"/>
          <w:sz w:val="24"/>
          <w:szCs w:val="24"/>
        </w:rPr>
        <w:t>żna było powziąć wiadomość o</w:t>
      </w:r>
      <w:r>
        <w:rPr>
          <w:rFonts w:ascii="Calibri" w:hAnsi="Calibri" w:cs="Calibri"/>
          <w:sz w:val="24"/>
          <w:szCs w:val="24"/>
        </w:rPr>
        <w:t> </w:t>
      </w:r>
      <w:r w:rsidRPr="008F19B4">
        <w:rPr>
          <w:rFonts w:ascii="Calibri" w:hAnsi="Calibri" w:cs="Calibri"/>
          <w:sz w:val="24"/>
          <w:szCs w:val="24"/>
        </w:rPr>
        <w:t>okolicznościach stanowiących podstawę jego wniesienia, w przypadku zamówień, których wartość jest mniejsza niż progi unijne.</w:t>
      </w:r>
    </w:p>
    <w:p w14:paraId="1F94F4BE" w14:textId="77777777" w:rsidR="00E7780D" w:rsidRPr="006B6FEB" w:rsidRDefault="00E7780D" w:rsidP="001259BA">
      <w:pPr>
        <w:pStyle w:val="Teksttreci0"/>
        <w:numPr>
          <w:ilvl w:val="0"/>
          <w:numId w:val="104"/>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 xml:space="preserve">Jeżeli </w:t>
      </w:r>
      <w:r>
        <w:rPr>
          <w:rFonts w:ascii="Calibri" w:hAnsi="Calibri" w:cs="Calibri"/>
          <w:sz w:val="24"/>
          <w:szCs w:val="24"/>
        </w:rPr>
        <w:t>Zamawiający</w:t>
      </w:r>
      <w:r w:rsidRPr="006B6FEB">
        <w:rPr>
          <w:rFonts w:ascii="Calibri" w:hAnsi="Calibri" w:cs="Calibri"/>
          <w:sz w:val="24"/>
          <w:szCs w:val="24"/>
        </w:rPr>
        <w:t xml:space="preserve"> nie opublikował ogłoszenia o zamiarze zawarcia </w:t>
      </w:r>
      <w:r>
        <w:rPr>
          <w:rFonts w:ascii="Calibri" w:hAnsi="Calibri" w:cs="Calibri"/>
          <w:sz w:val="24"/>
          <w:szCs w:val="24"/>
        </w:rPr>
        <w:t>U</w:t>
      </w:r>
      <w:r w:rsidRPr="006B6FEB">
        <w:rPr>
          <w:rFonts w:ascii="Calibri" w:hAnsi="Calibri" w:cs="Calibri"/>
          <w:sz w:val="24"/>
          <w:szCs w:val="24"/>
        </w:rPr>
        <w:t xml:space="preserve">mowy lub mimo takiego obowiązku nie przesłał </w:t>
      </w:r>
      <w:r>
        <w:rPr>
          <w:rFonts w:ascii="Calibri" w:hAnsi="Calibri" w:cs="Calibri"/>
          <w:sz w:val="24"/>
          <w:szCs w:val="24"/>
        </w:rPr>
        <w:t>Wykonawcy</w:t>
      </w:r>
      <w:r w:rsidRPr="006B6FEB">
        <w:rPr>
          <w:rFonts w:ascii="Calibri" w:hAnsi="Calibri" w:cs="Calibri"/>
          <w:sz w:val="24"/>
          <w:szCs w:val="24"/>
        </w:rPr>
        <w:t xml:space="preserve"> zawiadomienia o wyborze najkorzystniejszej oferty lub nie zaprosił </w:t>
      </w:r>
      <w:r>
        <w:rPr>
          <w:rFonts w:ascii="Calibri" w:hAnsi="Calibri" w:cs="Calibri"/>
          <w:sz w:val="24"/>
          <w:szCs w:val="24"/>
        </w:rPr>
        <w:t>Wykonawcy</w:t>
      </w:r>
      <w:r w:rsidRPr="006B6FEB">
        <w:rPr>
          <w:rFonts w:ascii="Calibri" w:hAnsi="Calibri" w:cs="Calibri"/>
          <w:sz w:val="24"/>
          <w:szCs w:val="24"/>
        </w:rPr>
        <w:t xml:space="preserve"> do złożenia oferty w ramach dynamicznego systemu zakupów lub umowy ramowej, odwołanie wnosi się nie później niż w terminie:</w:t>
      </w:r>
    </w:p>
    <w:p w14:paraId="307DF211" w14:textId="77777777" w:rsidR="00E7780D" w:rsidRDefault="00E7780D" w:rsidP="001259BA">
      <w:pPr>
        <w:pStyle w:val="Teksttreci0"/>
        <w:numPr>
          <w:ilvl w:val="1"/>
          <w:numId w:val="104"/>
        </w:numPr>
        <w:spacing w:before="0" w:line="276" w:lineRule="auto"/>
        <w:ind w:left="851" w:hanging="567"/>
        <w:jc w:val="left"/>
        <w:rPr>
          <w:rFonts w:ascii="Calibri" w:hAnsi="Calibri" w:cs="Calibri"/>
          <w:sz w:val="24"/>
          <w:szCs w:val="24"/>
        </w:rPr>
      </w:pPr>
      <w:r w:rsidRPr="006B6FEB">
        <w:rPr>
          <w:rFonts w:ascii="Calibri" w:hAnsi="Calibri" w:cs="Calibri"/>
          <w:sz w:val="24"/>
          <w:szCs w:val="24"/>
        </w:rPr>
        <w:t>15 dni od dnia zamieszczenia w Biuletynie Zamówień Publicznych ogłoszenia o wyniku postępowania;</w:t>
      </w:r>
    </w:p>
    <w:p w14:paraId="6ABC563B" w14:textId="77777777" w:rsidR="00E7780D" w:rsidRPr="0042541E" w:rsidRDefault="00E7780D" w:rsidP="001259BA">
      <w:pPr>
        <w:pStyle w:val="Teksttreci0"/>
        <w:numPr>
          <w:ilvl w:val="1"/>
          <w:numId w:val="104"/>
        </w:numPr>
        <w:spacing w:before="0" w:line="276" w:lineRule="auto"/>
        <w:ind w:left="851" w:hanging="567"/>
        <w:jc w:val="left"/>
        <w:rPr>
          <w:rFonts w:ascii="Calibri" w:hAnsi="Calibri" w:cs="Calibri"/>
          <w:sz w:val="24"/>
          <w:szCs w:val="24"/>
        </w:rPr>
      </w:pPr>
      <w:r w:rsidRPr="0042541E">
        <w:rPr>
          <w:rFonts w:ascii="Calibri" w:hAnsi="Calibri" w:cs="Calibri"/>
          <w:sz w:val="24"/>
          <w:szCs w:val="24"/>
        </w:rPr>
        <w:t xml:space="preserve">miesiąca od dnia zawarcia </w:t>
      </w:r>
      <w:r>
        <w:rPr>
          <w:rFonts w:ascii="Calibri" w:hAnsi="Calibri" w:cs="Calibri"/>
          <w:sz w:val="24"/>
          <w:szCs w:val="24"/>
        </w:rPr>
        <w:t>U</w:t>
      </w:r>
      <w:r w:rsidRPr="0042541E">
        <w:rPr>
          <w:rFonts w:ascii="Calibri" w:hAnsi="Calibri" w:cs="Calibri"/>
          <w:sz w:val="24"/>
          <w:szCs w:val="24"/>
        </w:rPr>
        <w:t xml:space="preserve">mowy, jeżeli </w:t>
      </w:r>
      <w:r>
        <w:rPr>
          <w:rFonts w:ascii="Calibri" w:hAnsi="Calibri" w:cs="Calibri"/>
          <w:sz w:val="24"/>
          <w:szCs w:val="24"/>
        </w:rPr>
        <w:t>Zamawiający</w:t>
      </w:r>
      <w:r w:rsidRPr="0042541E">
        <w:rPr>
          <w:rFonts w:ascii="Calibri" w:hAnsi="Calibri" w:cs="Calibri"/>
          <w:sz w:val="24"/>
          <w:szCs w:val="24"/>
        </w:rPr>
        <w:t xml:space="preserve"> nie zamieścił w Biuletynie Zamówień Publicznych ogłoszenia o wyniku postępowania</w:t>
      </w:r>
      <w:r>
        <w:rPr>
          <w:rFonts w:ascii="Calibri" w:hAnsi="Calibri" w:cs="Calibri"/>
          <w:sz w:val="24"/>
          <w:szCs w:val="24"/>
        </w:rPr>
        <w:t>.</w:t>
      </w:r>
    </w:p>
    <w:p w14:paraId="56451064" w14:textId="77777777" w:rsidR="00E7780D" w:rsidRPr="006B6FEB" w:rsidRDefault="00E7780D" w:rsidP="001259BA">
      <w:pPr>
        <w:pStyle w:val="Teksttreci0"/>
        <w:numPr>
          <w:ilvl w:val="0"/>
          <w:numId w:val="104"/>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292A8F1" w14:textId="77777777" w:rsidR="00E7780D" w:rsidRPr="008F19B4" w:rsidRDefault="00E7780D" w:rsidP="001259BA">
      <w:pPr>
        <w:pStyle w:val="Teksttreci0"/>
        <w:numPr>
          <w:ilvl w:val="0"/>
          <w:numId w:val="104"/>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w:t>
      </w:r>
      <w:r>
        <w:rPr>
          <w:rFonts w:ascii="Calibri" w:hAnsi="Calibri" w:cs="Calibri"/>
          <w:sz w:val="24"/>
          <w:szCs w:val="24"/>
        </w:rPr>
        <w:t> </w:t>
      </w:r>
      <w:r w:rsidRPr="006B6FEB">
        <w:rPr>
          <w:rFonts w:ascii="Calibri" w:hAnsi="Calibri" w:cs="Calibri"/>
          <w:sz w:val="24"/>
          <w:szCs w:val="24"/>
        </w:rPr>
        <w:t>rozumieniu ustawy z dnia 23 listopada 2012 r. – Prawo pocztowe jest równoznaczne z jej wniesieniem.</w:t>
      </w:r>
    </w:p>
    <w:p w14:paraId="3356552B" w14:textId="444B768C" w:rsidR="00E7780D" w:rsidRDefault="00E7780D" w:rsidP="001259BA">
      <w:pPr>
        <w:pStyle w:val="Teksttreci0"/>
        <w:numPr>
          <w:ilvl w:val="0"/>
          <w:numId w:val="104"/>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Od wyroku sądu lub postanowienia kończącego postępowanie w sprawie przysługuje skarga kasacyjna do Sądu Najwyższego</w:t>
      </w:r>
      <w:r>
        <w:rPr>
          <w:rFonts w:ascii="Calibri" w:hAnsi="Calibri" w:cs="Calibri"/>
          <w:sz w:val="24"/>
          <w:szCs w:val="24"/>
        </w:rPr>
        <w:t>.</w:t>
      </w:r>
    </w:p>
    <w:p w14:paraId="1E0FC50F" w14:textId="77777777" w:rsidR="00134ABA" w:rsidRPr="00134ABA" w:rsidRDefault="00134ABA" w:rsidP="00134ABA">
      <w:pPr>
        <w:pStyle w:val="Teksttreci0"/>
        <w:spacing w:before="0" w:line="276" w:lineRule="auto"/>
        <w:ind w:left="284" w:firstLine="0"/>
        <w:jc w:val="left"/>
        <w:rPr>
          <w:rFonts w:ascii="Calibri" w:hAnsi="Calibri" w:cs="Calibri"/>
          <w:sz w:val="24"/>
          <w:szCs w:val="24"/>
        </w:rPr>
      </w:pPr>
    </w:p>
    <w:p w14:paraId="06DBD50E" w14:textId="758D01A7" w:rsidR="00AC7138" w:rsidRPr="00962257" w:rsidRDefault="008F19B4" w:rsidP="003E5763">
      <w:pPr>
        <w:pStyle w:val="Nagwek2"/>
        <w:rPr>
          <w:lang w:eastAsia="pl-PL"/>
        </w:rPr>
      </w:pPr>
      <w:r w:rsidRPr="00962257">
        <w:rPr>
          <w:lang w:eastAsia="pl-PL"/>
        </w:rPr>
        <w:t>D</w:t>
      </w:r>
      <w:r w:rsidR="00AC7138" w:rsidRPr="00962257">
        <w:rPr>
          <w:lang w:eastAsia="pl-PL"/>
        </w:rPr>
        <w:t>odatkowe informacje</w:t>
      </w:r>
    </w:p>
    <w:p w14:paraId="26792E51" w14:textId="77777777" w:rsidR="00E7780D" w:rsidRPr="00962257" w:rsidRDefault="00E7780D" w:rsidP="001259BA">
      <w:pPr>
        <w:numPr>
          <w:ilvl w:val="0"/>
          <w:numId w:val="105"/>
        </w:numPr>
        <w:tabs>
          <w:tab w:val="num" w:pos="284"/>
        </w:tabs>
        <w:suppressAutoHyphens w:val="0"/>
        <w:spacing w:line="276" w:lineRule="auto"/>
        <w:ind w:left="0" w:firstLine="0"/>
        <w:textAlignment w:val="baseline"/>
        <w:rPr>
          <w:rFonts w:ascii="Calibri" w:hAnsi="Calibri" w:cs="Calibri"/>
          <w:lang w:eastAsia="pl-PL"/>
        </w:rPr>
      </w:pPr>
      <w:r w:rsidRPr="00962257">
        <w:rPr>
          <w:rFonts w:ascii="Calibri" w:hAnsi="Calibri" w:cs="Calibri"/>
          <w:lang w:eastAsia="pl-PL"/>
        </w:rPr>
        <w:t>Zamawiający nie przewiduje możliwości składania ofert wariantowych. </w:t>
      </w:r>
    </w:p>
    <w:p w14:paraId="11F292E6" w14:textId="77777777" w:rsidR="00E7780D" w:rsidRPr="00962257" w:rsidRDefault="00E7780D" w:rsidP="001259BA">
      <w:pPr>
        <w:numPr>
          <w:ilvl w:val="0"/>
          <w:numId w:val="106"/>
        </w:numPr>
        <w:tabs>
          <w:tab w:val="num" w:pos="284"/>
        </w:tabs>
        <w:suppressAutoHyphens w:val="0"/>
        <w:spacing w:line="276" w:lineRule="auto"/>
        <w:ind w:left="0" w:firstLine="0"/>
        <w:textAlignment w:val="baseline"/>
        <w:rPr>
          <w:rFonts w:ascii="Calibri" w:hAnsi="Calibri" w:cs="Calibri"/>
          <w:lang w:eastAsia="pl-PL"/>
        </w:rPr>
      </w:pPr>
      <w:r w:rsidRPr="00962257">
        <w:rPr>
          <w:rFonts w:ascii="Calibri" w:hAnsi="Calibri" w:cs="Calibri"/>
          <w:lang w:eastAsia="pl-PL"/>
        </w:rPr>
        <w:t>Zamawiający nie przewiduje ustanowienia dynamicznego systemu zakupów. </w:t>
      </w:r>
    </w:p>
    <w:p w14:paraId="21FA413F" w14:textId="77777777" w:rsidR="00E7780D" w:rsidRPr="00962257" w:rsidRDefault="00E7780D" w:rsidP="001259BA">
      <w:pPr>
        <w:numPr>
          <w:ilvl w:val="0"/>
          <w:numId w:val="107"/>
        </w:numPr>
        <w:tabs>
          <w:tab w:val="num" w:pos="284"/>
        </w:tabs>
        <w:suppressAutoHyphens w:val="0"/>
        <w:spacing w:line="276" w:lineRule="auto"/>
        <w:ind w:left="0" w:firstLine="0"/>
        <w:textAlignment w:val="baseline"/>
        <w:rPr>
          <w:rFonts w:ascii="Calibri" w:hAnsi="Calibri" w:cs="Calibri"/>
          <w:lang w:eastAsia="pl-PL"/>
        </w:rPr>
      </w:pPr>
      <w:r w:rsidRPr="00962257">
        <w:rPr>
          <w:rFonts w:ascii="Calibri" w:hAnsi="Calibri" w:cs="Calibri"/>
          <w:lang w:eastAsia="pl-PL"/>
        </w:rPr>
        <w:lastRenderedPageBreak/>
        <w:t>Zamawiający nie przewiduje zawarcia Umowy ramowej. </w:t>
      </w:r>
    </w:p>
    <w:p w14:paraId="18A5D080" w14:textId="77777777" w:rsidR="00E7780D" w:rsidRPr="00962257" w:rsidRDefault="00E7780D" w:rsidP="001259BA">
      <w:pPr>
        <w:numPr>
          <w:ilvl w:val="0"/>
          <w:numId w:val="108"/>
        </w:numPr>
        <w:tabs>
          <w:tab w:val="num" w:pos="284"/>
        </w:tabs>
        <w:suppressAutoHyphens w:val="0"/>
        <w:spacing w:line="276" w:lineRule="auto"/>
        <w:ind w:left="284" w:hanging="284"/>
        <w:textAlignment w:val="baseline"/>
        <w:rPr>
          <w:rFonts w:ascii="Calibri" w:hAnsi="Calibri" w:cs="Calibri"/>
          <w:lang w:eastAsia="pl-PL"/>
        </w:rPr>
      </w:pPr>
      <w:r w:rsidRPr="00962257">
        <w:rPr>
          <w:rFonts w:ascii="Calibri" w:hAnsi="Calibri" w:cs="Calibri"/>
          <w:lang w:eastAsia="pl-PL"/>
        </w:rPr>
        <w:t>Zamawiający nie przewiduje udzielenie zamówień, o których mowa w art. 214 ust. 1 pkt 7 ustawy Pzp. </w:t>
      </w:r>
    </w:p>
    <w:p w14:paraId="2C3C8456" w14:textId="77777777" w:rsidR="00E7780D" w:rsidRPr="00962257" w:rsidRDefault="00E7780D" w:rsidP="001259BA">
      <w:pPr>
        <w:numPr>
          <w:ilvl w:val="0"/>
          <w:numId w:val="109"/>
        </w:numPr>
        <w:tabs>
          <w:tab w:val="num" w:pos="284"/>
        </w:tabs>
        <w:suppressAutoHyphens w:val="0"/>
        <w:spacing w:line="276" w:lineRule="auto"/>
        <w:ind w:left="284" w:hanging="284"/>
        <w:textAlignment w:val="baseline"/>
        <w:rPr>
          <w:rFonts w:ascii="Calibri" w:hAnsi="Calibri" w:cs="Calibri"/>
          <w:lang w:eastAsia="pl-PL"/>
        </w:rPr>
      </w:pPr>
      <w:r w:rsidRPr="00962257">
        <w:rPr>
          <w:rFonts w:ascii="Calibri" w:hAnsi="Calibri" w:cs="Calibri"/>
          <w:lang w:eastAsia="pl-PL"/>
        </w:rPr>
        <w:t>Zamawiający nie przewiduje wyboru Oferty najkorzystniejszej z zastosowaniem aukcji elektronicznej. </w:t>
      </w:r>
    </w:p>
    <w:p w14:paraId="28AD95CF" w14:textId="22A3A145" w:rsidR="00E7780D" w:rsidRPr="00962257" w:rsidRDefault="00E7780D" w:rsidP="001259BA">
      <w:pPr>
        <w:numPr>
          <w:ilvl w:val="0"/>
          <w:numId w:val="110"/>
        </w:numPr>
        <w:tabs>
          <w:tab w:val="num" w:pos="284"/>
        </w:tabs>
        <w:suppressAutoHyphens w:val="0"/>
        <w:spacing w:line="276" w:lineRule="auto"/>
        <w:ind w:left="0" w:firstLine="0"/>
        <w:textAlignment w:val="baseline"/>
        <w:rPr>
          <w:rFonts w:ascii="Calibri" w:hAnsi="Calibri" w:cs="Calibri"/>
          <w:lang w:eastAsia="pl-PL"/>
        </w:rPr>
      </w:pPr>
      <w:r w:rsidRPr="00962257">
        <w:rPr>
          <w:rFonts w:ascii="Calibri" w:hAnsi="Calibri" w:cs="Calibri"/>
          <w:lang w:eastAsia="pl-PL"/>
        </w:rPr>
        <w:t>Do postępowania stosuje się przepisy dotyczące zamawiania dostaw. </w:t>
      </w:r>
    </w:p>
    <w:p w14:paraId="556E2096" w14:textId="6ABB6255" w:rsidR="008F19B4" w:rsidRPr="00962257" w:rsidRDefault="00E7780D" w:rsidP="001259BA">
      <w:pPr>
        <w:numPr>
          <w:ilvl w:val="0"/>
          <w:numId w:val="110"/>
        </w:numPr>
        <w:tabs>
          <w:tab w:val="num" w:pos="284"/>
        </w:tabs>
        <w:suppressAutoHyphens w:val="0"/>
        <w:spacing w:line="276" w:lineRule="auto"/>
        <w:ind w:left="0" w:firstLine="0"/>
        <w:textAlignment w:val="baseline"/>
        <w:rPr>
          <w:rFonts w:ascii="Calibri" w:hAnsi="Calibri" w:cs="Calibri"/>
          <w:lang w:eastAsia="pl-PL"/>
        </w:rPr>
      </w:pPr>
      <w:r w:rsidRPr="00962257">
        <w:rPr>
          <w:rFonts w:ascii="Calibri" w:eastAsia="Calibri" w:hAnsi="Calibri" w:cs="Calibri"/>
          <w:lang w:eastAsia="en-US"/>
        </w:rPr>
        <w:t>Zamawiający w przedmiotowym postępowaniu nie żąda wniesienia wadium.</w:t>
      </w:r>
    </w:p>
    <w:p w14:paraId="24408EA2" w14:textId="3C3F6E3C" w:rsidR="008F19B4" w:rsidRPr="00962257" w:rsidRDefault="008F19B4" w:rsidP="003E5763">
      <w:pPr>
        <w:pStyle w:val="Nagwek2"/>
        <w:rPr>
          <w:lang w:eastAsia="pl-PL"/>
        </w:rPr>
      </w:pPr>
      <w:r w:rsidRPr="00962257">
        <w:rPr>
          <w:lang w:eastAsia="pl-PL"/>
        </w:rPr>
        <w:t>Ochrona danych osobowych</w:t>
      </w:r>
    </w:p>
    <w:p w14:paraId="0F2792B5" w14:textId="52FB0AC4" w:rsidR="00250883" w:rsidRPr="00962257" w:rsidRDefault="00250883" w:rsidP="001259BA">
      <w:pPr>
        <w:numPr>
          <w:ilvl w:val="0"/>
          <w:numId w:val="100"/>
        </w:numPr>
        <w:suppressAutoHyphens w:val="0"/>
        <w:spacing w:line="276" w:lineRule="auto"/>
        <w:contextualSpacing/>
        <w:rPr>
          <w:rFonts w:asciiTheme="minorHAnsi" w:eastAsia="Calibri" w:hAnsiTheme="minorHAnsi" w:cstheme="minorHAnsi"/>
          <w:lang w:eastAsia="en-US"/>
        </w:rPr>
      </w:pPr>
      <w:bookmarkStart w:id="6" w:name="_Hlk129358727"/>
      <w:r w:rsidRPr="00962257">
        <w:rPr>
          <w:rFonts w:asciiTheme="minorHAnsi" w:eastAsia="Calibri" w:hAnsiTheme="minorHAnsi" w:cstheme="minorHAnsi"/>
          <w:lang w:eastAsia="en-US"/>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 „</w:t>
      </w:r>
      <w:r w:rsidR="00245B9C" w:rsidRPr="006F0C8C">
        <w:rPr>
          <w:rFonts w:ascii="Calibri" w:hAnsi="Calibri" w:cs="Calibri"/>
          <w:lang w:eastAsia="pl-PL"/>
        </w:rPr>
        <w:t>Dostawy artykułów biurowych dla PFRON</w:t>
      </w:r>
      <w:r w:rsidRPr="00962257">
        <w:rPr>
          <w:rFonts w:asciiTheme="minorHAnsi" w:hAnsiTheme="minorHAnsi" w:cstheme="minorHAnsi"/>
          <w:spacing w:val="-2"/>
          <w:lang w:eastAsia="pl-PL"/>
        </w:rPr>
        <w:t>”</w:t>
      </w:r>
      <w:r w:rsidRPr="00962257">
        <w:rPr>
          <w:rFonts w:asciiTheme="minorHAnsi" w:eastAsia="Calibri" w:hAnsiTheme="minorHAnsi" w:cstheme="minorHAnsi"/>
          <w:lang w:eastAsia="en-US"/>
        </w:rPr>
        <w:t xml:space="preserve"> (dalej: Postępowanie”), Zamawiający przekazuje poniżej informacje dotyczące przetwarzania danych osobowych.</w:t>
      </w:r>
    </w:p>
    <w:p w14:paraId="7C33EEFC" w14:textId="207C4E89" w:rsidR="00250883" w:rsidRPr="00962257" w:rsidRDefault="00250883" w:rsidP="001259BA">
      <w:pPr>
        <w:numPr>
          <w:ilvl w:val="0"/>
          <w:numId w:val="100"/>
        </w:numPr>
        <w:suppressAutoHyphens w:val="0"/>
        <w:spacing w:line="276" w:lineRule="auto"/>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Tożsamość administratora</w:t>
      </w:r>
      <w:r w:rsidR="00962257" w:rsidRPr="00962257">
        <w:rPr>
          <w:rFonts w:asciiTheme="minorHAnsi" w:eastAsia="Calibri" w:hAnsiTheme="minorHAnsi" w:cstheme="minorHAnsi"/>
          <w:lang w:eastAsia="en-US"/>
        </w:rPr>
        <w:t>.</w:t>
      </w:r>
    </w:p>
    <w:p w14:paraId="6F643374" w14:textId="77777777" w:rsidR="00250883" w:rsidRPr="00962257" w:rsidRDefault="00250883" w:rsidP="00250883">
      <w:pPr>
        <w:suppressAutoHyphens w:val="0"/>
        <w:spacing w:line="276" w:lineRule="auto"/>
        <w:ind w:left="360"/>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7216D75B" w14:textId="5BDDA21A" w:rsidR="00250883" w:rsidRPr="00962257" w:rsidRDefault="00250883" w:rsidP="001259BA">
      <w:pPr>
        <w:numPr>
          <w:ilvl w:val="0"/>
          <w:numId w:val="100"/>
        </w:numPr>
        <w:suppressAutoHyphens w:val="0"/>
        <w:spacing w:line="276" w:lineRule="auto"/>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Dane kontaktowe administratora</w:t>
      </w:r>
      <w:r w:rsidR="00BD5254" w:rsidRPr="00962257">
        <w:rPr>
          <w:rFonts w:asciiTheme="minorHAnsi" w:eastAsia="Calibri" w:hAnsiTheme="minorHAnsi" w:cstheme="minorHAnsi"/>
          <w:lang w:eastAsia="en-US"/>
        </w:rPr>
        <w:t>.</w:t>
      </w:r>
    </w:p>
    <w:p w14:paraId="7150C5C0" w14:textId="77777777" w:rsidR="00250883" w:rsidRPr="00962257" w:rsidRDefault="00250883" w:rsidP="00250883">
      <w:pPr>
        <w:suppressAutoHyphens w:val="0"/>
        <w:spacing w:line="276" w:lineRule="auto"/>
        <w:ind w:left="360"/>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42BF5527" w14:textId="60A0B275" w:rsidR="00250883" w:rsidRPr="00962257" w:rsidRDefault="00250883" w:rsidP="001259BA">
      <w:pPr>
        <w:numPr>
          <w:ilvl w:val="0"/>
          <w:numId w:val="100"/>
        </w:numPr>
        <w:suppressAutoHyphens w:val="0"/>
        <w:spacing w:line="276" w:lineRule="auto"/>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Dane kontaktowe Inspektora Ochrony Danych</w:t>
      </w:r>
      <w:r w:rsidR="00BD5254" w:rsidRPr="00962257">
        <w:rPr>
          <w:rFonts w:asciiTheme="minorHAnsi" w:eastAsia="Calibri" w:hAnsiTheme="minorHAnsi" w:cstheme="minorHAnsi"/>
          <w:lang w:eastAsia="en-US"/>
        </w:rPr>
        <w:t>.</w:t>
      </w:r>
    </w:p>
    <w:p w14:paraId="4132A37E" w14:textId="77777777" w:rsidR="00250883" w:rsidRPr="00962257" w:rsidRDefault="00250883" w:rsidP="00250883">
      <w:pPr>
        <w:suppressAutoHyphens w:val="0"/>
        <w:spacing w:line="276" w:lineRule="auto"/>
        <w:ind w:left="360"/>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 xml:space="preserve">Administrator wyznaczył inspektora ochrony danych, z którym można skontaktować się poprzez </w:t>
      </w:r>
    </w:p>
    <w:p w14:paraId="4EB6E8F2" w14:textId="77777777" w:rsidR="00250883" w:rsidRPr="00962257" w:rsidRDefault="00250883" w:rsidP="00250883">
      <w:pPr>
        <w:suppressAutoHyphens w:val="0"/>
        <w:spacing w:line="276" w:lineRule="auto"/>
        <w:ind w:left="360"/>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5A137364" w14:textId="0FEB2BBE" w:rsidR="00250883" w:rsidRPr="00962257" w:rsidRDefault="00250883" w:rsidP="001259BA">
      <w:pPr>
        <w:numPr>
          <w:ilvl w:val="0"/>
          <w:numId w:val="100"/>
        </w:numPr>
        <w:suppressAutoHyphens w:val="0"/>
        <w:spacing w:line="276" w:lineRule="auto"/>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Cele przetwarzania</w:t>
      </w:r>
      <w:r w:rsidR="00BD5254" w:rsidRPr="00962257">
        <w:rPr>
          <w:rFonts w:asciiTheme="minorHAnsi" w:eastAsia="Calibri" w:hAnsiTheme="minorHAnsi" w:cstheme="minorHAnsi"/>
          <w:lang w:eastAsia="en-US"/>
        </w:rPr>
        <w:t>.</w:t>
      </w:r>
    </w:p>
    <w:p w14:paraId="373E9740" w14:textId="77777777" w:rsidR="00250883" w:rsidRPr="00962257" w:rsidRDefault="00250883" w:rsidP="00250883">
      <w:pPr>
        <w:suppressAutoHyphens w:val="0"/>
        <w:spacing w:line="276" w:lineRule="auto"/>
        <w:ind w:left="360"/>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p>
    <w:p w14:paraId="773D3682" w14:textId="4BF9C774" w:rsidR="00250883" w:rsidRPr="00962257" w:rsidRDefault="00250883" w:rsidP="001259BA">
      <w:pPr>
        <w:numPr>
          <w:ilvl w:val="0"/>
          <w:numId w:val="100"/>
        </w:numPr>
        <w:suppressAutoHyphens w:val="0"/>
        <w:spacing w:line="276" w:lineRule="auto"/>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Podstawa prawna przetwarzania</w:t>
      </w:r>
      <w:r w:rsidR="00BD5254" w:rsidRPr="00962257">
        <w:rPr>
          <w:rFonts w:asciiTheme="minorHAnsi" w:eastAsia="Calibri" w:hAnsiTheme="minorHAnsi" w:cstheme="minorHAnsi"/>
          <w:lang w:eastAsia="en-US"/>
        </w:rPr>
        <w:t>.</w:t>
      </w:r>
    </w:p>
    <w:p w14:paraId="5F142592" w14:textId="7236846B" w:rsidR="00250883" w:rsidRPr="00962257" w:rsidRDefault="00250883" w:rsidP="00962257">
      <w:pPr>
        <w:suppressAutoHyphens w:val="0"/>
        <w:spacing w:line="276" w:lineRule="auto"/>
        <w:ind w:left="360"/>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Podstawą prawną przetwarzania danych osobowych jest art. 6 ust. 1 lit. c RODO (realizacja przez administratora obowiązku prawnego). W przypadku przetwarzania danych osobowych w celu realizacji przez administratora jest prawnie uzasadnionego interesu podstawą prawną przetwarzania jest art. 6 ust. 1 lit. f RODO.</w:t>
      </w:r>
    </w:p>
    <w:p w14:paraId="22F23566" w14:textId="3082FD4D" w:rsidR="00250883" w:rsidRPr="00962257" w:rsidRDefault="00250883" w:rsidP="001259BA">
      <w:pPr>
        <w:numPr>
          <w:ilvl w:val="0"/>
          <w:numId w:val="100"/>
        </w:numPr>
        <w:suppressAutoHyphens w:val="0"/>
        <w:spacing w:line="276" w:lineRule="auto"/>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Źródło danych osobowych</w:t>
      </w:r>
      <w:r w:rsidR="00BD5254" w:rsidRPr="00962257">
        <w:rPr>
          <w:rFonts w:asciiTheme="minorHAnsi" w:eastAsia="Calibri" w:hAnsiTheme="minorHAnsi" w:cstheme="minorHAnsi"/>
          <w:lang w:eastAsia="en-US"/>
        </w:rPr>
        <w:t>.</w:t>
      </w:r>
    </w:p>
    <w:p w14:paraId="40F74EFD" w14:textId="77777777" w:rsidR="00250883" w:rsidRPr="00962257" w:rsidRDefault="00250883" w:rsidP="00250883">
      <w:pPr>
        <w:suppressAutoHyphens w:val="0"/>
        <w:spacing w:line="276" w:lineRule="auto"/>
        <w:ind w:left="360"/>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Administrator może pozyskiwać dane osobowe przedstawicieli Wykonawcy za jego pośrednictwem.</w:t>
      </w:r>
    </w:p>
    <w:p w14:paraId="6A9E1DF1" w14:textId="2C3C3EBA" w:rsidR="00250883" w:rsidRPr="00962257" w:rsidRDefault="00250883" w:rsidP="001259BA">
      <w:pPr>
        <w:numPr>
          <w:ilvl w:val="0"/>
          <w:numId w:val="100"/>
        </w:numPr>
        <w:suppressAutoHyphens w:val="0"/>
        <w:spacing w:line="276" w:lineRule="auto"/>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Kategorie danych osobowych</w:t>
      </w:r>
      <w:r w:rsidR="00BD5254" w:rsidRPr="00962257">
        <w:rPr>
          <w:rFonts w:asciiTheme="minorHAnsi" w:eastAsia="Calibri" w:hAnsiTheme="minorHAnsi" w:cstheme="minorHAnsi"/>
          <w:lang w:eastAsia="en-US"/>
        </w:rPr>
        <w:t>.</w:t>
      </w:r>
    </w:p>
    <w:p w14:paraId="4EEFA52E" w14:textId="03D8F233" w:rsidR="00250883" w:rsidRDefault="00250883" w:rsidP="00250883">
      <w:pPr>
        <w:suppressAutoHyphens w:val="0"/>
        <w:spacing w:line="276" w:lineRule="auto"/>
        <w:ind w:left="360"/>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Zakres danych dotyczących przedstawicieli Wykonawcy obejmuje dane osobowe przedstawione w Ofercie, w szczególności imię, nazwisko, stanowisko, adres poczty elektronicznej lub numer telefonu.</w:t>
      </w:r>
    </w:p>
    <w:p w14:paraId="34D03EB5" w14:textId="738484B2" w:rsidR="00245B9C" w:rsidRDefault="00245B9C" w:rsidP="00250883">
      <w:pPr>
        <w:suppressAutoHyphens w:val="0"/>
        <w:spacing w:line="276" w:lineRule="auto"/>
        <w:ind w:left="360"/>
        <w:contextualSpacing/>
        <w:rPr>
          <w:rFonts w:asciiTheme="minorHAnsi" w:eastAsia="Calibri" w:hAnsiTheme="minorHAnsi" w:cstheme="minorHAnsi"/>
          <w:lang w:eastAsia="en-US"/>
        </w:rPr>
      </w:pPr>
    </w:p>
    <w:p w14:paraId="3DE39447" w14:textId="77777777" w:rsidR="00245B9C" w:rsidRPr="00962257" w:rsidRDefault="00245B9C" w:rsidP="00250883">
      <w:pPr>
        <w:suppressAutoHyphens w:val="0"/>
        <w:spacing w:line="276" w:lineRule="auto"/>
        <w:ind w:left="360"/>
        <w:contextualSpacing/>
        <w:rPr>
          <w:rFonts w:asciiTheme="minorHAnsi" w:eastAsia="Calibri" w:hAnsiTheme="minorHAnsi" w:cstheme="minorHAnsi"/>
          <w:lang w:eastAsia="en-US"/>
        </w:rPr>
      </w:pPr>
    </w:p>
    <w:p w14:paraId="5AA0AE80" w14:textId="1E3F318D" w:rsidR="00250883" w:rsidRPr="00962257" w:rsidRDefault="00250883" w:rsidP="001259BA">
      <w:pPr>
        <w:numPr>
          <w:ilvl w:val="0"/>
          <w:numId w:val="100"/>
        </w:numPr>
        <w:suppressAutoHyphens w:val="0"/>
        <w:spacing w:line="276" w:lineRule="auto"/>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lastRenderedPageBreak/>
        <w:t>Okres, przez który dane będą przechowywane</w:t>
      </w:r>
      <w:r w:rsidR="00BD5254" w:rsidRPr="00962257">
        <w:rPr>
          <w:rFonts w:asciiTheme="minorHAnsi" w:eastAsia="Calibri" w:hAnsiTheme="minorHAnsi" w:cstheme="minorHAnsi"/>
          <w:lang w:eastAsia="en-US"/>
        </w:rPr>
        <w:t>.</w:t>
      </w:r>
    </w:p>
    <w:p w14:paraId="615347B4" w14:textId="0CA50EE2" w:rsidR="00250883" w:rsidRPr="00962257" w:rsidRDefault="00250883" w:rsidP="00250883">
      <w:pPr>
        <w:pStyle w:val="Akapitzlist"/>
        <w:suppressAutoHyphens w:val="0"/>
        <w:spacing w:line="276" w:lineRule="auto"/>
        <w:ind w:left="360"/>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52F2B11C" w14:textId="795CA8BD" w:rsidR="00250883" w:rsidRPr="00962257" w:rsidRDefault="00250883" w:rsidP="001259BA">
      <w:pPr>
        <w:numPr>
          <w:ilvl w:val="0"/>
          <w:numId w:val="100"/>
        </w:numPr>
        <w:suppressAutoHyphens w:val="0"/>
        <w:spacing w:line="276" w:lineRule="auto"/>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Podmioty, którym będą udostępniane dane osobowe</w:t>
      </w:r>
      <w:r w:rsidR="00BD5254" w:rsidRPr="00962257">
        <w:rPr>
          <w:rFonts w:asciiTheme="minorHAnsi" w:eastAsia="Calibri" w:hAnsiTheme="minorHAnsi" w:cstheme="minorHAnsi"/>
          <w:lang w:eastAsia="en-US"/>
        </w:rPr>
        <w:t>.</w:t>
      </w:r>
    </w:p>
    <w:p w14:paraId="43816E84" w14:textId="77777777" w:rsidR="00250883" w:rsidRPr="00962257" w:rsidRDefault="00250883" w:rsidP="00250883">
      <w:pPr>
        <w:suppressAutoHyphens w:val="0"/>
        <w:spacing w:line="276" w:lineRule="auto"/>
        <w:ind w:left="360"/>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 xml:space="preserve">Dostęp do danych osobowych mogą mieć podmioty świadczące na rzecz administratora </w:t>
      </w:r>
      <w:r w:rsidRPr="00962257">
        <w:rPr>
          <w:rFonts w:asciiTheme="minorHAnsi" w:eastAsia="Calibri" w:hAnsiTheme="minorHAnsi" w:cstheme="minorHAnsi"/>
          <w:spacing w:val="-2"/>
          <w:lang w:eastAsia="en-US"/>
        </w:rPr>
        <w:t xml:space="preserve">usługę publikacji ogłoszeń o zamówieniach publicznych, </w:t>
      </w:r>
      <w:r w:rsidRPr="00962257">
        <w:rPr>
          <w:rFonts w:asciiTheme="minorHAnsi" w:eastAsia="Calibri" w:hAnsiTheme="minorHAnsi" w:cstheme="minorHAnsi"/>
          <w:lang w:eastAsia="en-US"/>
        </w:rPr>
        <w:t>usługi doradcze, z zakresu pomocy prawnej, pocztowe, dostawy lub utrzymania systemów informatycznych.</w:t>
      </w:r>
    </w:p>
    <w:p w14:paraId="577994A5" w14:textId="77777777" w:rsidR="00250883" w:rsidRPr="00962257" w:rsidRDefault="00250883" w:rsidP="00250883">
      <w:pPr>
        <w:suppressAutoHyphens w:val="0"/>
        <w:spacing w:line="276" w:lineRule="auto"/>
        <w:ind w:left="360"/>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Dane osobowe mogą być udostępniane przez administratora podmiotom uprawnionym do ich otrzymania na mocy obowiązujących przepisów, np. organom publicznym.</w:t>
      </w:r>
    </w:p>
    <w:p w14:paraId="6E485DD9" w14:textId="77777777" w:rsidR="00250883" w:rsidRPr="00962257" w:rsidRDefault="00250883" w:rsidP="00250883">
      <w:pPr>
        <w:suppressAutoHyphens w:val="0"/>
        <w:spacing w:line="276" w:lineRule="auto"/>
        <w:ind w:left="360"/>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Niezależnie od powyższego odbiorcami danych osobowych mogą być wszyscy zainteresowani przebiegiem Postępowania, z zastrzeżeniem wyjątków określonych w art. 18 ust. 5 pkt 1 i 2 ustawy – Prawo zamówień publicznych.</w:t>
      </w:r>
    </w:p>
    <w:p w14:paraId="69453ADA" w14:textId="72C2558A" w:rsidR="00250883" w:rsidRPr="00962257" w:rsidRDefault="00250883" w:rsidP="001259BA">
      <w:pPr>
        <w:numPr>
          <w:ilvl w:val="0"/>
          <w:numId w:val="100"/>
        </w:numPr>
        <w:suppressAutoHyphens w:val="0"/>
        <w:spacing w:line="276" w:lineRule="auto"/>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Prawa podmiotów danych</w:t>
      </w:r>
      <w:r w:rsidR="00BD5254" w:rsidRPr="00962257">
        <w:rPr>
          <w:rFonts w:asciiTheme="minorHAnsi" w:eastAsia="Calibri" w:hAnsiTheme="minorHAnsi" w:cstheme="minorHAnsi"/>
          <w:lang w:eastAsia="en-US"/>
        </w:rPr>
        <w:t>.</w:t>
      </w:r>
    </w:p>
    <w:p w14:paraId="1FEFA220" w14:textId="77777777" w:rsidR="00250883" w:rsidRPr="00962257" w:rsidRDefault="00250883" w:rsidP="00250883">
      <w:pPr>
        <w:suppressAutoHyphens w:val="0"/>
        <w:spacing w:line="276" w:lineRule="auto"/>
        <w:ind w:left="360"/>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Osobom fizycznym, których dotyczą dane osobowe przetwarzane przez administratora, przysługuje prawo:</w:t>
      </w:r>
    </w:p>
    <w:p w14:paraId="472B72CD" w14:textId="10D46517" w:rsidR="00250883" w:rsidRPr="00962257" w:rsidRDefault="00250883" w:rsidP="001259BA">
      <w:pPr>
        <w:numPr>
          <w:ilvl w:val="1"/>
          <w:numId w:val="100"/>
        </w:numPr>
        <w:suppressAutoHyphens w:val="0"/>
        <w:spacing w:line="276" w:lineRule="auto"/>
        <w:ind w:left="993" w:hanging="633"/>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na podstawie art. 15 RODO – prawo dostępu do danych osobowych i uzyskania ich kopii</w:t>
      </w:r>
      <w:r w:rsidR="00962257">
        <w:rPr>
          <w:rFonts w:asciiTheme="minorHAnsi" w:eastAsia="Calibri" w:hAnsiTheme="minorHAnsi" w:cstheme="minorHAnsi"/>
          <w:lang w:eastAsia="en-US"/>
        </w:rPr>
        <w:t>;</w:t>
      </w:r>
    </w:p>
    <w:p w14:paraId="68DFFFC2" w14:textId="1C25CF3E" w:rsidR="00250883" w:rsidRPr="00962257" w:rsidRDefault="00250883" w:rsidP="001259BA">
      <w:pPr>
        <w:numPr>
          <w:ilvl w:val="1"/>
          <w:numId w:val="100"/>
        </w:numPr>
        <w:suppressAutoHyphens w:val="0"/>
        <w:spacing w:line="276" w:lineRule="auto"/>
        <w:ind w:left="993" w:hanging="633"/>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 Prawo zamówień publicznych</w:t>
      </w:r>
      <w:r w:rsidR="00962257">
        <w:rPr>
          <w:rFonts w:asciiTheme="minorHAnsi" w:eastAsia="Calibri" w:hAnsiTheme="minorHAnsi" w:cstheme="minorHAnsi"/>
          <w:lang w:eastAsia="en-US"/>
        </w:rPr>
        <w:t>;</w:t>
      </w:r>
    </w:p>
    <w:p w14:paraId="746394C8" w14:textId="2AF2D6A8" w:rsidR="00250883" w:rsidRPr="00962257" w:rsidRDefault="00250883" w:rsidP="001259BA">
      <w:pPr>
        <w:numPr>
          <w:ilvl w:val="1"/>
          <w:numId w:val="100"/>
        </w:numPr>
        <w:suppressAutoHyphens w:val="0"/>
        <w:spacing w:line="276" w:lineRule="auto"/>
        <w:ind w:left="993" w:hanging="633"/>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na podstawie art. 17 RODO – prawo do usunięcia danych osobowych ,</w:t>
      </w:r>
      <w:r w:rsidRPr="00962257">
        <w:rPr>
          <w:rFonts w:asciiTheme="minorHAnsi" w:hAnsiTheme="minorHAnsi" w:cstheme="minorHAnsi"/>
        </w:rPr>
        <w:t xml:space="preserve"> </w:t>
      </w:r>
      <w:r w:rsidRPr="00962257">
        <w:rPr>
          <w:rFonts w:asciiTheme="minorHAnsi" w:eastAsia="Calibri" w:hAnsiTheme="minorHAnsi" w:cstheme="minorHAnsi"/>
          <w:lang w:eastAsia="en-US"/>
        </w:rPr>
        <w:t>z zastrzeżeniem wyjątków przewidzianych w art. 17 ust. 3 lit. b, d oraz e RODO</w:t>
      </w:r>
      <w:r w:rsidR="00962257">
        <w:rPr>
          <w:rFonts w:asciiTheme="minorHAnsi" w:eastAsia="Calibri" w:hAnsiTheme="minorHAnsi" w:cstheme="minorHAnsi"/>
          <w:lang w:eastAsia="en-US"/>
        </w:rPr>
        <w:t>;</w:t>
      </w:r>
    </w:p>
    <w:p w14:paraId="2B4FBEA9" w14:textId="43AD9D2C" w:rsidR="00250883" w:rsidRPr="00962257" w:rsidRDefault="00250883" w:rsidP="001259BA">
      <w:pPr>
        <w:pStyle w:val="Akapitzlist"/>
        <w:numPr>
          <w:ilvl w:val="1"/>
          <w:numId w:val="100"/>
        </w:numPr>
        <w:spacing w:line="276" w:lineRule="auto"/>
        <w:ind w:left="993" w:hanging="633"/>
        <w:rPr>
          <w:rFonts w:asciiTheme="minorHAnsi" w:eastAsia="Calibri" w:hAnsiTheme="minorHAnsi" w:cstheme="minorHAnsi"/>
          <w:lang w:eastAsia="en-US"/>
        </w:rPr>
      </w:pPr>
      <w:r w:rsidRPr="00962257">
        <w:rPr>
          <w:rFonts w:asciiTheme="minorHAnsi" w:eastAsia="Calibri" w:hAnsiTheme="minorHAnsi" w:cstheme="minorHAnsi"/>
          <w:lang w:eastAsia="en-US"/>
        </w:rPr>
        <w:t>na podstawie art. 18 RODO – prawo żądania od administratora ograniczenia przetwarzania danych, z zastrzeżeniem, że zgłoszenie tego żądania nie ogranicza przetwarzania danych osobowych do czasu zakończenia Postępowania</w:t>
      </w:r>
      <w:r w:rsidR="00962257">
        <w:rPr>
          <w:rFonts w:asciiTheme="minorHAnsi" w:eastAsia="Calibri" w:hAnsiTheme="minorHAnsi" w:cstheme="minorHAnsi"/>
          <w:lang w:eastAsia="en-US"/>
        </w:rPr>
        <w:t>;</w:t>
      </w:r>
    </w:p>
    <w:p w14:paraId="2D521291" w14:textId="77777777" w:rsidR="00250883" w:rsidRPr="00962257" w:rsidRDefault="00250883" w:rsidP="001259BA">
      <w:pPr>
        <w:numPr>
          <w:ilvl w:val="1"/>
          <w:numId w:val="100"/>
        </w:numPr>
        <w:suppressAutoHyphens w:val="0"/>
        <w:spacing w:line="276" w:lineRule="auto"/>
        <w:ind w:left="993" w:hanging="633"/>
        <w:contextualSpacing/>
        <w:rPr>
          <w:rFonts w:asciiTheme="minorHAnsi" w:eastAsia="Calibri" w:hAnsiTheme="minorHAnsi" w:cstheme="minorHAnsi"/>
          <w:lang w:eastAsia="en-US"/>
        </w:rPr>
      </w:pPr>
      <w:r w:rsidRPr="00962257">
        <w:rPr>
          <w:rFonts w:asciiTheme="minorHAnsi" w:hAnsiTheme="minorHAnsi" w:cstheme="minorHAnsi"/>
        </w:rPr>
        <w:t xml:space="preserve"> </w:t>
      </w:r>
      <w:r w:rsidRPr="00962257">
        <w:rPr>
          <w:rFonts w:asciiTheme="minorHAnsi" w:eastAsia="Calibri" w:hAnsiTheme="minorHAnsi" w:cstheme="minorHAnsi"/>
          <w:lang w:eastAsia="en-US"/>
        </w:rPr>
        <w:t>na podstawie art. 21 RODO – prawo do wniesienia sprzeciwu wobec przetwarzania danych osobowych na podstawie art. 6 ust. 1 lit. f RODO.</w:t>
      </w:r>
    </w:p>
    <w:p w14:paraId="409F0EDB" w14:textId="23214F68" w:rsidR="00250883" w:rsidRPr="00962257" w:rsidRDefault="00250883" w:rsidP="001259BA">
      <w:pPr>
        <w:numPr>
          <w:ilvl w:val="0"/>
          <w:numId w:val="100"/>
        </w:numPr>
        <w:suppressAutoHyphens w:val="0"/>
        <w:spacing w:line="276" w:lineRule="auto"/>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Prawo wniesienia skargi do organu nadzorczego</w:t>
      </w:r>
      <w:r w:rsidR="005540B3" w:rsidRPr="00962257">
        <w:rPr>
          <w:rFonts w:asciiTheme="minorHAnsi" w:eastAsia="Calibri" w:hAnsiTheme="minorHAnsi" w:cstheme="minorHAnsi"/>
          <w:lang w:eastAsia="en-US"/>
        </w:rPr>
        <w:t>.+</w:t>
      </w:r>
    </w:p>
    <w:p w14:paraId="3109BAA8" w14:textId="77777777" w:rsidR="00250883" w:rsidRPr="00962257" w:rsidRDefault="00250883" w:rsidP="00250883">
      <w:pPr>
        <w:suppressAutoHyphens w:val="0"/>
        <w:spacing w:line="276" w:lineRule="auto"/>
        <w:ind w:left="360"/>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5D4A835D" w14:textId="76737893" w:rsidR="00250883" w:rsidRPr="00962257" w:rsidRDefault="00250883" w:rsidP="001259BA">
      <w:pPr>
        <w:numPr>
          <w:ilvl w:val="0"/>
          <w:numId w:val="100"/>
        </w:numPr>
        <w:suppressAutoHyphens w:val="0"/>
        <w:spacing w:line="276" w:lineRule="auto"/>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Informacja o dowolności lub obowiązku podania danych oraz o ewentualnych konsekwencjach niepodania danych</w:t>
      </w:r>
      <w:r w:rsidR="005540B3" w:rsidRPr="00962257">
        <w:rPr>
          <w:rFonts w:asciiTheme="minorHAnsi" w:eastAsia="Calibri" w:hAnsiTheme="minorHAnsi" w:cstheme="minorHAnsi"/>
          <w:lang w:eastAsia="en-US"/>
        </w:rPr>
        <w:t>.</w:t>
      </w:r>
    </w:p>
    <w:p w14:paraId="0E9E79CE" w14:textId="77777777" w:rsidR="00250883" w:rsidRPr="00C4015A" w:rsidRDefault="00250883" w:rsidP="00250883">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Podanie danych osobowych jest obowiązkowe (konsekwencją niepodania danych w zakresie wynikającym z SWZ będzie odrzucenie oferty na zasadach wynikających z ustawy – Prawo zamówień publicznych).</w:t>
      </w:r>
    </w:p>
    <w:p w14:paraId="70B38057" w14:textId="46E58634" w:rsidR="00250883" w:rsidRPr="00962257" w:rsidRDefault="00250883" w:rsidP="001259BA">
      <w:pPr>
        <w:numPr>
          <w:ilvl w:val="0"/>
          <w:numId w:val="100"/>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Informacja o zautomatyzowanym podejmowaniu </w:t>
      </w:r>
      <w:r w:rsidRPr="00962257">
        <w:rPr>
          <w:rFonts w:asciiTheme="minorHAnsi" w:eastAsia="Calibri" w:hAnsiTheme="minorHAnsi" w:cstheme="minorHAnsi"/>
          <w:lang w:eastAsia="en-US"/>
        </w:rPr>
        <w:t>decyzji</w:t>
      </w:r>
      <w:r w:rsidR="005540B3" w:rsidRPr="00962257">
        <w:rPr>
          <w:rFonts w:asciiTheme="minorHAnsi" w:eastAsia="Calibri" w:hAnsiTheme="minorHAnsi" w:cstheme="minorHAnsi"/>
          <w:lang w:eastAsia="en-US"/>
        </w:rPr>
        <w:t>.</w:t>
      </w:r>
    </w:p>
    <w:p w14:paraId="314F85C3" w14:textId="77777777" w:rsidR="00250883" w:rsidRPr="00962257" w:rsidRDefault="00250883" w:rsidP="00250883">
      <w:pPr>
        <w:suppressAutoHyphens w:val="0"/>
        <w:spacing w:line="276" w:lineRule="auto"/>
        <w:ind w:left="360"/>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Administrator nie będzie podejmował decyzji opartych na zautomatyzowanym przetwarzaniu danych osobowych.</w:t>
      </w:r>
    </w:p>
    <w:p w14:paraId="52CB62EE" w14:textId="6E5A5AD2" w:rsidR="00250883" w:rsidRPr="00962257" w:rsidRDefault="00250883" w:rsidP="001259BA">
      <w:pPr>
        <w:numPr>
          <w:ilvl w:val="0"/>
          <w:numId w:val="100"/>
        </w:numPr>
        <w:suppressAutoHyphens w:val="0"/>
        <w:spacing w:line="276" w:lineRule="auto"/>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Informacja o możliwości przekazania danych osobowych do państwa trzeciego</w:t>
      </w:r>
      <w:r w:rsidR="005540B3" w:rsidRPr="00962257">
        <w:rPr>
          <w:rFonts w:asciiTheme="minorHAnsi" w:eastAsia="Calibri" w:hAnsiTheme="minorHAnsi" w:cstheme="minorHAnsi"/>
          <w:lang w:eastAsia="en-US"/>
        </w:rPr>
        <w:t>.</w:t>
      </w:r>
    </w:p>
    <w:p w14:paraId="5F9F1D2D" w14:textId="77777777" w:rsidR="00250883" w:rsidRPr="00962257" w:rsidRDefault="00250883" w:rsidP="00250883">
      <w:pPr>
        <w:suppressAutoHyphens w:val="0"/>
        <w:spacing w:line="276" w:lineRule="auto"/>
        <w:ind w:left="360"/>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 Prawo zamówień publicznych.</w:t>
      </w:r>
    </w:p>
    <w:p w14:paraId="762F2395" w14:textId="1B5B13A4" w:rsidR="00250883" w:rsidRPr="00962257" w:rsidRDefault="00250883" w:rsidP="001259BA">
      <w:pPr>
        <w:numPr>
          <w:ilvl w:val="0"/>
          <w:numId w:val="100"/>
        </w:numPr>
        <w:suppressAutoHyphens w:val="0"/>
        <w:spacing w:line="276" w:lineRule="auto"/>
        <w:contextualSpacing/>
        <w:rPr>
          <w:rFonts w:asciiTheme="minorHAnsi" w:eastAsia="Calibri" w:hAnsiTheme="minorHAnsi" w:cstheme="minorHAnsi"/>
          <w:lang w:eastAsia="en-US"/>
        </w:rPr>
      </w:pPr>
      <w:r w:rsidRPr="00962257">
        <w:rPr>
          <w:rFonts w:asciiTheme="minorHAnsi" w:eastAsia="Calibri" w:hAnsiTheme="minorHAnsi" w:cstheme="minorHAnsi"/>
          <w:lang w:eastAsia="en-US"/>
        </w:rPr>
        <w:lastRenderedPageBreak/>
        <w:t>Realizacja obowiązku informacyjnego w imieniu administratora</w:t>
      </w:r>
      <w:r w:rsidR="005540B3" w:rsidRPr="00962257">
        <w:rPr>
          <w:rFonts w:asciiTheme="minorHAnsi" w:eastAsia="Calibri" w:hAnsiTheme="minorHAnsi" w:cstheme="minorHAnsi"/>
          <w:lang w:eastAsia="en-US"/>
        </w:rPr>
        <w:t>.</w:t>
      </w:r>
    </w:p>
    <w:p w14:paraId="0974FBF9" w14:textId="77777777" w:rsidR="00250883" w:rsidRDefault="00250883" w:rsidP="00250883">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67F34836" w14:textId="77777777" w:rsidR="00250883" w:rsidRDefault="00250883" w:rsidP="00250883">
      <w:pPr>
        <w:suppressAutoHyphens w:val="0"/>
        <w:spacing w:line="276" w:lineRule="auto"/>
        <w:ind w:left="360"/>
        <w:contextualSpacing/>
        <w:rPr>
          <w:rFonts w:asciiTheme="minorHAnsi" w:eastAsia="Calibri" w:hAnsiTheme="minorHAnsi" w:cstheme="minorHAnsi"/>
          <w:lang w:eastAsia="en-US"/>
        </w:rPr>
      </w:pPr>
    </w:p>
    <w:bookmarkEnd w:id="6"/>
    <w:p w14:paraId="37806337" w14:textId="07AF1830" w:rsidR="00AC7138" w:rsidRPr="00F91D70" w:rsidRDefault="00AC7138" w:rsidP="003E5763">
      <w:pPr>
        <w:pStyle w:val="Nagwek2"/>
      </w:pPr>
      <w:r w:rsidRPr="00F91D70">
        <w:t>Podwykonawstw</w:t>
      </w:r>
      <w:r w:rsidR="00760971" w:rsidRPr="00F91D70">
        <w:t>o</w:t>
      </w:r>
    </w:p>
    <w:p w14:paraId="670BC300" w14:textId="7194A5AE" w:rsidR="00164970" w:rsidRPr="00F91D70" w:rsidRDefault="00BA0B57" w:rsidP="00E7780D">
      <w:pPr>
        <w:numPr>
          <w:ilvl w:val="2"/>
          <w:numId w:val="18"/>
        </w:numPr>
        <w:autoSpaceDE w:val="0"/>
        <w:spacing w:line="276" w:lineRule="auto"/>
        <w:ind w:left="284" w:hanging="284"/>
        <w:rPr>
          <w:rFonts w:ascii="Calibri" w:hAnsi="Calibri" w:cs="Calibri"/>
        </w:rPr>
      </w:pPr>
      <w:r w:rsidRPr="00F91D70">
        <w:rPr>
          <w:rFonts w:ascii="Calibri" w:hAnsi="Calibri" w:cs="Calibri"/>
        </w:rPr>
        <w:t>Wykonawca</w:t>
      </w:r>
      <w:r w:rsidR="00AC7138" w:rsidRPr="00F91D70">
        <w:rPr>
          <w:rFonts w:ascii="Calibri" w:hAnsi="Calibri" w:cs="Calibri"/>
        </w:rPr>
        <w:t xml:space="preserve"> </w:t>
      </w:r>
      <w:r w:rsidR="00100823" w:rsidRPr="00F91D70">
        <w:rPr>
          <w:rFonts w:ascii="Calibri" w:hAnsi="Calibri" w:cs="Calibri"/>
        </w:rPr>
        <w:t>może powierzyć wykonanie części zamówienia Pod</w:t>
      </w:r>
      <w:r w:rsidR="003300D5" w:rsidRPr="00F91D70">
        <w:rPr>
          <w:rFonts w:ascii="Calibri" w:hAnsi="Calibri" w:cs="Calibri"/>
        </w:rPr>
        <w:t>w</w:t>
      </w:r>
      <w:r w:rsidRPr="00F91D70">
        <w:rPr>
          <w:rFonts w:ascii="Calibri" w:hAnsi="Calibri" w:cs="Calibri"/>
        </w:rPr>
        <w:t>ykonawcy</w:t>
      </w:r>
      <w:r w:rsidR="00100823" w:rsidRPr="00F91D70">
        <w:rPr>
          <w:rFonts w:ascii="Calibri" w:hAnsi="Calibri" w:cs="Calibri"/>
        </w:rPr>
        <w:t xml:space="preserve">, </w:t>
      </w:r>
      <w:r w:rsidR="00164970" w:rsidRPr="00F91D70">
        <w:rPr>
          <w:rFonts w:ascii="Calibri" w:hAnsi="Calibri" w:cs="Calibri"/>
          <w:lang w:eastAsia="pl-PL"/>
        </w:rPr>
        <w:t>zgodnie z art.</w:t>
      </w:r>
      <w:r w:rsidR="0008669C" w:rsidRPr="00F91D70">
        <w:rPr>
          <w:rFonts w:ascii="Calibri" w:hAnsi="Calibri" w:cs="Calibri"/>
          <w:lang w:eastAsia="pl-PL"/>
        </w:rPr>
        <w:t xml:space="preserve"> </w:t>
      </w:r>
      <w:r w:rsidR="00164970" w:rsidRPr="00F91D70">
        <w:rPr>
          <w:rFonts w:ascii="Calibri" w:hAnsi="Calibri" w:cs="Calibri"/>
          <w:lang w:eastAsia="pl-PL"/>
        </w:rPr>
        <w:t>462</w:t>
      </w:r>
      <w:r w:rsidR="00100823" w:rsidRPr="00F91D70">
        <w:rPr>
          <w:rFonts w:ascii="Calibri" w:hAnsi="Calibri" w:cs="Calibri"/>
          <w:lang w:eastAsia="pl-PL"/>
        </w:rPr>
        <w:t xml:space="preserve"> </w:t>
      </w:r>
      <w:r w:rsidR="0042541E" w:rsidRPr="00F91D70">
        <w:rPr>
          <w:rFonts w:ascii="Calibri" w:hAnsi="Calibri" w:cs="Calibri"/>
          <w:lang w:eastAsia="pl-PL"/>
        </w:rPr>
        <w:t>P</w:t>
      </w:r>
      <w:r w:rsidR="00164970" w:rsidRPr="00F91D70">
        <w:rPr>
          <w:rFonts w:ascii="Calibri" w:hAnsi="Calibri" w:cs="Calibri"/>
          <w:lang w:eastAsia="pl-PL"/>
        </w:rPr>
        <w:t xml:space="preserve">zp. </w:t>
      </w:r>
    </w:p>
    <w:p w14:paraId="0BCC7651" w14:textId="46E25F2F" w:rsidR="00AC7138" w:rsidRPr="00F91D70" w:rsidRDefault="00AC7138" w:rsidP="00E7780D">
      <w:pPr>
        <w:numPr>
          <w:ilvl w:val="2"/>
          <w:numId w:val="18"/>
        </w:numPr>
        <w:autoSpaceDE w:val="0"/>
        <w:spacing w:line="276" w:lineRule="auto"/>
        <w:ind w:left="284" w:hanging="284"/>
        <w:rPr>
          <w:rFonts w:ascii="Calibri" w:hAnsi="Calibri" w:cs="Calibri"/>
        </w:rPr>
      </w:pPr>
      <w:r w:rsidRPr="00F91D70">
        <w:rPr>
          <w:rFonts w:ascii="Calibri" w:hAnsi="Calibri" w:cs="Calibri"/>
          <w:lang w:eastAsia="pl-PL"/>
        </w:rPr>
        <w:t>W przypadku powierzenia wykonania części zamówienia Pod</w:t>
      </w:r>
      <w:r w:rsidR="003300D5" w:rsidRPr="00F91D70">
        <w:rPr>
          <w:rFonts w:ascii="Calibri" w:hAnsi="Calibri" w:cs="Calibri"/>
          <w:lang w:eastAsia="pl-PL"/>
        </w:rPr>
        <w:t>w</w:t>
      </w:r>
      <w:r w:rsidR="00BA0B57" w:rsidRPr="00F91D70">
        <w:rPr>
          <w:rFonts w:ascii="Calibri" w:hAnsi="Calibri" w:cs="Calibri"/>
          <w:lang w:eastAsia="pl-PL"/>
        </w:rPr>
        <w:t>ykonawcy</w:t>
      </w:r>
      <w:r w:rsidRPr="00F91D70">
        <w:rPr>
          <w:rFonts w:ascii="Calibri" w:hAnsi="Calibri" w:cs="Calibri"/>
          <w:lang w:eastAsia="pl-PL"/>
        </w:rPr>
        <w:t xml:space="preserve">, </w:t>
      </w:r>
      <w:r w:rsidR="00BA0B57" w:rsidRPr="00F91D70">
        <w:rPr>
          <w:rFonts w:ascii="Calibri" w:hAnsi="Calibri" w:cs="Calibri"/>
        </w:rPr>
        <w:t>Zamawiający</w:t>
      </w:r>
      <w:r w:rsidRPr="00F91D70">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Default="00BA0B57" w:rsidP="00E7780D">
      <w:pPr>
        <w:numPr>
          <w:ilvl w:val="0"/>
          <w:numId w:val="15"/>
        </w:numPr>
        <w:suppressAutoHyphens w:val="0"/>
        <w:autoSpaceDE w:val="0"/>
        <w:spacing w:line="276" w:lineRule="auto"/>
        <w:ind w:left="284" w:hanging="284"/>
        <w:rPr>
          <w:rFonts w:ascii="Calibri" w:hAnsi="Calibri" w:cs="Calibri"/>
        </w:rPr>
      </w:pPr>
      <w:r w:rsidRPr="00F91D70">
        <w:rPr>
          <w:rFonts w:ascii="Calibri" w:hAnsi="Calibri" w:cs="Calibri"/>
          <w:lang w:eastAsia="pl-PL"/>
        </w:rPr>
        <w:t>Zamawiający</w:t>
      </w:r>
      <w:r w:rsidR="00AC7138" w:rsidRPr="00F91D70">
        <w:rPr>
          <w:rFonts w:ascii="Calibri" w:hAnsi="Calibri" w:cs="Calibri"/>
          <w:lang w:eastAsia="pl-PL"/>
        </w:rPr>
        <w:t xml:space="preserve"> nie wymaga, aby </w:t>
      </w:r>
      <w:r w:rsidRPr="00F91D70">
        <w:rPr>
          <w:rFonts w:ascii="Calibri" w:hAnsi="Calibri" w:cs="Calibri"/>
          <w:lang w:eastAsia="pl-PL"/>
        </w:rPr>
        <w:t>Wykonawca</w:t>
      </w:r>
      <w:r w:rsidR="00AC7138" w:rsidRPr="00F91D70">
        <w:rPr>
          <w:rFonts w:ascii="Calibri" w:hAnsi="Calibri" w:cs="Calibri"/>
          <w:lang w:eastAsia="pl-PL"/>
        </w:rPr>
        <w:t>, który zamierza powierzyć</w:t>
      </w:r>
      <w:r w:rsidR="00AC7138" w:rsidRPr="00D41980">
        <w:rPr>
          <w:rFonts w:ascii="Calibri" w:hAnsi="Calibri" w:cs="Calibri"/>
          <w:lang w:eastAsia="pl-PL"/>
        </w:rPr>
        <w:t xml:space="preserve"> wykonanie części zamówienia Podwykonawcom, w celu wykazania braku istnienia wobec nich podstaw wykluczenia z udziału w postępowaniu, składał dla Podwykonawców dokumenty dotyczące tych Podwykonawców i zamieszczał informację o Pod</w:t>
      </w:r>
      <w:r w:rsidR="003300D5">
        <w:rPr>
          <w:rFonts w:ascii="Calibri" w:hAnsi="Calibri" w:cs="Calibri"/>
          <w:lang w:eastAsia="pl-PL"/>
        </w:rPr>
        <w:t>w</w:t>
      </w:r>
      <w:r>
        <w:rPr>
          <w:rFonts w:ascii="Calibri" w:hAnsi="Calibri" w:cs="Calibri"/>
          <w:lang w:eastAsia="pl-PL"/>
        </w:rPr>
        <w:t>ykonawca</w:t>
      </w:r>
      <w:r w:rsidR="00AC7138" w:rsidRPr="00D41980">
        <w:rPr>
          <w:rFonts w:ascii="Calibri" w:hAnsi="Calibri" w:cs="Calibri"/>
          <w:lang w:eastAsia="pl-PL"/>
        </w:rPr>
        <w:t xml:space="preserve">ch w oświadczeniach o spełnianiu warunków udziału w postępowaniu oraz o braku podstaw do wykluczenia. </w:t>
      </w:r>
    </w:p>
    <w:p w14:paraId="6D70CFC0" w14:textId="5849CA49" w:rsidR="009241B2" w:rsidRPr="00D41980" w:rsidRDefault="00BA0B57" w:rsidP="00E7780D">
      <w:pPr>
        <w:numPr>
          <w:ilvl w:val="0"/>
          <w:numId w:val="15"/>
        </w:numPr>
        <w:suppressAutoHyphens w:val="0"/>
        <w:autoSpaceDE w:val="0"/>
        <w:spacing w:line="276" w:lineRule="auto"/>
        <w:ind w:left="284" w:hanging="284"/>
        <w:rPr>
          <w:rFonts w:ascii="Calibri" w:hAnsi="Calibri" w:cs="Calibri"/>
        </w:rPr>
      </w:pPr>
      <w:r>
        <w:rPr>
          <w:rFonts w:ascii="Calibri" w:hAnsi="Calibri" w:cs="Calibri"/>
        </w:rPr>
        <w:t>Zamawiający</w:t>
      </w:r>
      <w:r w:rsidR="009241B2" w:rsidRPr="009241B2">
        <w:rPr>
          <w:rFonts w:ascii="Calibri" w:hAnsi="Calibri" w:cs="Calibri"/>
        </w:rPr>
        <w:t xml:space="preserve"> dopuszcza możliwość zgłoszenia/zmiany pod</w:t>
      </w:r>
      <w:r w:rsidR="003300D5">
        <w:rPr>
          <w:rFonts w:ascii="Calibri" w:hAnsi="Calibri" w:cs="Calibri"/>
        </w:rPr>
        <w:t>w</w:t>
      </w:r>
      <w:r>
        <w:rPr>
          <w:rFonts w:ascii="Calibri" w:hAnsi="Calibri" w:cs="Calibri"/>
        </w:rPr>
        <w:t>ykonawcy</w:t>
      </w:r>
      <w:r w:rsidR="009241B2" w:rsidRPr="009241B2">
        <w:rPr>
          <w:rFonts w:ascii="Calibri" w:hAnsi="Calibri" w:cs="Calibri"/>
        </w:rPr>
        <w:t xml:space="preserve"> na etapie realizacji zamówienia.</w:t>
      </w:r>
    </w:p>
    <w:p w14:paraId="6FFDC301" w14:textId="7850455A" w:rsidR="00AC7138" w:rsidRDefault="00AC7138" w:rsidP="00E7780D">
      <w:pPr>
        <w:numPr>
          <w:ilvl w:val="0"/>
          <w:numId w:val="15"/>
        </w:numPr>
        <w:suppressAutoHyphens w:val="0"/>
        <w:spacing w:line="276" w:lineRule="auto"/>
        <w:ind w:left="284" w:hanging="284"/>
        <w:rPr>
          <w:rFonts w:ascii="Calibri" w:hAnsi="Calibri" w:cs="Calibri"/>
        </w:rPr>
      </w:pPr>
      <w:r w:rsidRPr="00D41980">
        <w:rPr>
          <w:rFonts w:ascii="Calibri" w:hAnsi="Calibri" w:cs="Calibri"/>
        </w:rPr>
        <w:t xml:space="preserve">Powierzenie wykonania części zamówienia Podwykonawcom nie zwalnia </w:t>
      </w:r>
      <w:r w:rsidR="00BA0B57">
        <w:rPr>
          <w:rFonts w:ascii="Calibri" w:hAnsi="Calibri" w:cs="Calibri"/>
        </w:rPr>
        <w:t>Wykonawcy</w:t>
      </w:r>
      <w:r w:rsidRPr="00D41980">
        <w:rPr>
          <w:rFonts w:ascii="Calibri" w:hAnsi="Calibri" w:cs="Calibri"/>
        </w:rPr>
        <w:t xml:space="preserve"> z odpowiedzialności za należyte wykonanie zamówienia.</w:t>
      </w:r>
    </w:p>
    <w:p w14:paraId="3A8191B8" w14:textId="77777777" w:rsidR="00134ABA" w:rsidRPr="00D41980" w:rsidRDefault="00134ABA" w:rsidP="00134ABA">
      <w:pPr>
        <w:suppressAutoHyphens w:val="0"/>
        <w:spacing w:line="276" w:lineRule="auto"/>
        <w:ind w:left="284"/>
        <w:rPr>
          <w:rFonts w:ascii="Calibri" w:hAnsi="Calibri" w:cs="Calibri"/>
        </w:rPr>
      </w:pPr>
    </w:p>
    <w:p w14:paraId="553E13BC" w14:textId="5D719AB4" w:rsidR="00AC7138" w:rsidRPr="00D41980" w:rsidRDefault="00AC7138" w:rsidP="003E5763">
      <w:pPr>
        <w:pStyle w:val="Nagwek2"/>
      </w:pPr>
      <w:r w:rsidRPr="00D41980">
        <w:t>Załączniki do Specyfikacji Warunków Zamówienia</w:t>
      </w:r>
    </w:p>
    <w:p w14:paraId="49880364" w14:textId="25CB4CF6" w:rsidR="00AC7138" w:rsidRPr="00891985" w:rsidRDefault="00AC7138" w:rsidP="00D41980">
      <w:pPr>
        <w:spacing w:line="276" w:lineRule="auto"/>
        <w:jc w:val="both"/>
        <w:rPr>
          <w:rFonts w:ascii="Calibri" w:hAnsi="Calibri" w:cs="Calibri"/>
        </w:rPr>
      </w:pPr>
      <w:r w:rsidRPr="00891985">
        <w:rPr>
          <w:rFonts w:ascii="Calibri" w:eastAsia="Courier New" w:hAnsi="Calibri" w:cs="Calibri"/>
          <w:lang w:eastAsia="pl-PL" w:bidi="pl-PL"/>
        </w:rPr>
        <w:t>Integralną częścią SWZ są załączniki:</w:t>
      </w:r>
    </w:p>
    <w:p w14:paraId="01F6E2FB" w14:textId="6815777B" w:rsidR="00AC7138" w:rsidRPr="00891985" w:rsidRDefault="00AC7138" w:rsidP="001259BA">
      <w:pPr>
        <w:numPr>
          <w:ilvl w:val="0"/>
          <w:numId w:val="34"/>
        </w:numPr>
        <w:spacing w:line="276" w:lineRule="auto"/>
        <w:ind w:left="284" w:hanging="284"/>
        <w:jc w:val="both"/>
        <w:rPr>
          <w:rFonts w:ascii="Calibri" w:hAnsi="Calibri" w:cs="Calibri"/>
        </w:rPr>
      </w:pPr>
      <w:r w:rsidRPr="00891985">
        <w:rPr>
          <w:rFonts w:ascii="Calibri" w:hAnsi="Calibri" w:cs="Calibri"/>
        </w:rPr>
        <w:t>Załącznik nr 1</w:t>
      </w:r>
      <w:r w:rsidR="00DC0832" w:rsidRPr="00891985">
        <w:rPr>
          <w:rFonts w:ascii="Calibri" w:hAnsi="Calibri" w:cs="Calibri"/>
        </w:rPr>
        <w:t xml:space="preserve"> do SWZ</w:t>
      </w:r>
      <w:r w:rsidRPr="00891985">
        <w:rPr>
          <w:rFonts w:ascii="Calibri" w:hAnsi="Calibri" w:cs="Calibri"/>
        </w:rPr>
        <w:t xml:space="preserve"> –</w:t>
      </w:r>
      <w:r w:rsidR="003300D5" w:rsidRPr="00891985">
        <w:rPr>
          <w:rFonts w:ascii="Calibri" w:hAnsi="Calibri" w:cs="Calibri"/>
        </w:rPr>
        <w:t xml:space="preserve"> </w:t>
      </w:r>
      <w:r w:rsidR="00575E25" w:rsidRPr="00891985">
        <w:rPr>
          <w:rFonts w:ascii="Calibri" w:hAnsi="Calibri" w:cs="Calibri"/>
        </w:rPr>
        <w:t>O</w:t>
      </w:r>
      <w:r w:rsidRPr="00891985">
        <w:rPr>
          <w:rFonts w:ascii="Calibri" w:hAnsi="Calibri" w:cs="Calibri"/>
        </w:rPr>
        <w:t xml:space="preserve">pis </w:t>
      </w:r>
      <w:r w:rsidR="00575E25" w:rsidRPr="00891985">
        <w:rPr>
          <w:rFonts w:ascii="Calibri" w:hAnsi="Calibri" w:cs="Calibri"/>
        </w:rPr>
        <w:t>P</w:t>
      </w:r>
      <w:r w:rsidRPr="00891985">
        <w:rPr>
          <w:rFonts w:ascii="Calibri" w:hAnsi="Calibri" w:cs="Calibri"/>
        </w:rPr>
        <w:t xml:space="preserve">rzedmiotu </w:t>
      </w:r>
      <w:r w:rsidR="00575E25" w:rsidRPr="00891985">
        <w:rPr>
          <w:rFonts w:ascii="Calibri" w:hAnsi="Calibri" w:cs="Calibri"/>
        </w:rPr>
        <w:t>Z</w:t>
      </w:r>
      <w:r w:rsidRPr="00891985">
        <w:rPr>
          <w:rFonts w:ascii="Calibri" w:hAnsi="Calibri" w:cs="Calibri"/>
        </w:rPr>
        <w:t>amówieni</w:t>
      </w:r>
      <w:r w:rsidR="00237720">
        <w:rPr>
          <w:rFonts w:ascii="Calibri" w:hAnsi="Calibri" w:cs="Calibri"/>
        </w:rPr>
        <w:t>a</w:t>
      </w:r>
    </w:p>
    <w:p w14:paraId="776E6DE1" w14:textId="2E11F91B" w:rsidR="00AC7138" w:rsidRPr="00891985" w:rsidRDefault="00AC7138" w:rsidP="001259BA">
      <w:pPr>
        <w:numPr>
          <w:ilvl w:val="0"/>
          <w:numId w:val="34"/>
        </w:numPr>
        <w:spacing w:line="276" w:lineRule="auto"/>
        <w:ind w:left="284" w:hanging="284"/>
        <w:jc w:val="both"/>
        <w:rPr>
          <w:rFonts w:ascii="Calibri" w:hAnsi="Calibri" w:cs="Calibri"/>
        </w:rPr>
      </w:pPr>
      <w:r w:rsidRPr="00891985">
        <w:rPr>
          <w:rFonts w:ascii="Calibri" w:hAnsi="Calibri" w:cs="Calibri"/>
        </w:rPr>
        <w:t>Załącznik nr 2</w:t>
      </w:r>
      <w:r w:rsidR="00DC0832" w:rsidRPr="00891985">
        <w:rPr>
          <w:rFonts w:ascii="Calibri" w:hAnsi="Calibri" w:cs="Calibri"/>
        </w:rPr>
        <w:t xml:space="preserve"> do SWZ</w:t>
      </w:r>
      <w:r w:rsidRPr="00891985">
        <w:rPr>
          <w:rFonts w:ascii="Calibri" w:hAnsi="Calibri" w:cs="Calibri"/>
        </w:rPr>
        <w:t xml:space="preserve"> – Formularz ofe</w:t>
      </w:r>
      <w:r w:rsidR="00760971">
        <w:rPr>
          <w:rFonts w:ascii="Calibri" w:hAnsi="Calibri" w:cs="Calibri"/>
        </w:rPr>
        <w:t>rtowy</w:t>
      </w:r>
    </w:p>
    <w:p w14:paraId="705B7F71" w14:textId="3E1291F5" w:rsidR="007370BA" w:rsidRPr="00891985" w:rsidRDefault="00AC7138" w:rsidP="001259BA">
      <w:pPr>
        <w:numPr>
          <w:ilvl w:val="0"/>
          <w:numId w:val="34"/>
        </w:numPr>
        <w:tabs>
          <w:tab w:val="left" w:pos="2552"/>
        </w:tabs>
        <w:spacing w:line="276" w:lineRule="auto"/>
        <w:ind w:left="284" w:hanging="284"/>
        <w:rPr>
          <w:rFonts w:ascii="Calibri" w:hAnsi="Calibri" w:cs="Calibri"/>
          <w:bCs/>
        </w:rPr>
      </w:pPr>
      <w:r w:rsidRPr="00891985">
        <w:rPr>
          <w:rFonts w:ascii="Calibri" w:hAnsi="Calibri" w:cs="Calibri"/>
        </w:rPr>
        <w:t xml:space="preserve">Załącznik nr </w:t>
      </w:r>
      <w:r w:rsidR="00575E25" w:rsidRPr="00891985">
        <w:rPr>
          <w:rFonts w:ascii="Calibri" w:hAnsi="Calibri" w:cs="Calibri"/>
        </w:rPr>
        <w:t>3</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7370BA" w:rsidRPr="00891985">
        <w:rPr>
          <w:rFonts w:ascii="Calibri" w:hAnsi="Calibri" w:cs="Calibri"/>
        </w:rPr>
        <w:t>Oświadczenie o</w:t>
      </w:r>
      <w:r w:rsidR="006F3212" w:rsidRPr="00891985">
        <w:rPr>
          <w:rFonts w:ascii="Calibri" w:hAnsi="Calibri" w:cs="Calibri"/>
        </w:rPr>
        <w:t xml:space="preserve"> </w:t>
      </w:r>
      <w:r w:rsidR="006F3212" w:rsidRPr="00891985">
        <w:rPr>
          <w:rFonts w:asciiTheme="minorHAnsi" w:hAnsiTheme="minorHAnsi" w:cstheme="minorHAnsi"/>
          <w:lang w:eastAsia="pl-PL"/>
        </w:rPr>
        <w:t xml:space="preserve">braku podstaw do wykluczenia z postępowania oraz </w:t>
      </w:r>
      <w:r w:rsidR="00891985" w:rsidRPr="00891985">
        <w:rPr>
          <w:rFonts w:asciiTheme="minorHAnsi" w:hAnsiTheme="minorHAnsi" w:cstheme="minorHAnsi"/>
          <w:lang w:eastAsia="pl-PL"/>
        </w:rPr>
        <w:t>o </w:t>
      </w:r>
      <w:r w:rsidR="006F3212" w:rsidRPr="00891985">
        <w:rPr>
          <w:rFonts w:asciiTheme="minorHAnsi" w:hAnsiTheme="minorHAnsi" w:cstheme="minorHAnsi"/>
          <w:lang w:eastAsia="pl-PL"/>
        </w:rPr>
        <w:t>spełnianiu warunków udziału w postępowaniu</w:t>
      </w:r>
      <w:r w:rsidR="007370BA" w:rsidRPr="00891985">
        <w:rPr>
          <w:rFonts w:ascii="Calibri" w:hAnsi="Calibri" w:cs="Calibri"/>
        </w:rPr>
        <w:t xml:space="preserve"> </w:t>
      </w:r>
    </w:p>
    <w:p w14:paraId="072FF0DF" w14:textId="4EA6FC3D" w:rsidR="00AC7138" w:rsidRPr="00891985" w:rsidRDefault="007370BA" w:rsidP="001259BA">
      <w:pPr>
        <w:numPr>
          <w:ilvl w:val="0"/>
          <w:numId w:val="34"/>
        </w:numPr>
        <w:spacing w:line="276" w:lineRule="auto"/>
        <w:ind w:left="284" w:hanging="284"/>
        <w:jc w:val="both"/>
        <w:rPr>
          <w:rFonts w:ascii="Calibri" w:hAnsi="Calibri" w:cs="Calibri"/>
          <w:bCs/>
        </w:rPr>
      </w:pPr>
      <w:r w:rsidRPr="00891985">
        <w:rPr>
          <w:rFonts w:ascii="Calibri" w:hAnsi="Calibri" w:cs="Calibri"/>
        </w:rPr>
        <w:t>Załącznik nr 4</w:t>
      </w:r>
      <w:r w:rsidR="00312D40" w:rsidRPr="00891985">
        <w:rPr>
          <w:rFonts w:ascii="Calibri" w:hAnsi="Calibri" w:cs="Calibri"/>
        </w:rPr>
        <w:t xml:space="preserve"> do SWZ</w:t>
      </w:r>
      <w:r w:rsidRPr="00891985">
        <w:rPr>
          <w:rFonts w:ascii="Calibri" w:hAnsi="Calibri" w:cs="Calibri"/>
        </w:rPr>
        <w:t xml:space="preserve"> – </w:t>
      </w:r>
      <w:r w:rsidR="00AC7138" w:rsidRPr="00891985">
        <w:rPr>
          <w:rFonts w:ascii="Calibri" w:hAnsi="Calibri" w:cs="Calibri"/>
          <w:bCs/>
        </w:rPr>
        <w:t>Wykaz</w:t>
      </w:r>
      <w:r w:rsidRPr="00891985">
        <w:rPr>
          <w:rFonts w:ascii="Calibri" w:hAnsi="Calibri" w:cs="Calibri"/>
          <w:bCs/>
        </w:rPr>
        <w:t xml:space="preserve"> </w:t>
      </w:r>
      <w:r w:rsidR="00575E25" w:rsidRPr="00891985">
        <w:rPr>
          <w:rFonts w:ascii="Calibri" w:hAnsi="Calibri" w:cs="Calibri"/>
          <w:bCs/>
        </w:rPr>
        <w:t>dostaw</w:t>
      </w:r>
    </w:p>
    <w:p w14:paraId="6B788AF8" w14:textId="0FCD15CD" w:rsidR="00AC7138" w:rsidRPr="00891985" w:rsidRDefault="00AC7138" w:rsidP="001259BA">
      <w:pPr>
        <w:numPr>
          <w:ilvl w:val="0"/>
          <w:numId w:val="34"/>
        </w:numPr>
        <w:spacing w:line="276" w:lineRule="auto"/>
        <w:ind w:left="284" w:hanging="284"/>
        <w:jc w:val="both"/>
        <w:rPr>
          <w:rFonts w:ascii="Calibri" w:hAnsi="Calibri" w:cs="Calibri"/>
          <w:bCs/>
        </w:rPr>
      </w:pPr>
      <w:r w:rsidRPr="00891985">
        <w:rPr>
          <w:rFonts w:ascii="Calibri" w:hAnsi="Calibri" w:cs="Calibri"/>
        </w:rPr>
        <w:t xml:space="preserve">Załącznik nr </w:t>
      </w:r>
      <w:r w:rsidR="00941462" w:rsidRPr="00891985">
        <w:rPr>
          <w:rFonts w:ascii="Calibri" w:hAnsi="Calibri" w:cs="Calibri"/>
        </w:rPr>
        <w:t>5</w:t>
      </w:r>
      <w:r w:rsidR="00312D40" w:rsidRPr="00891985">
        <w:rPr>
          <w:rFonts w:ascii="Calibri" w:hAnsi="Calibri" w:cs="Calibri"/>
        </w:rPr>
        <w:t xml:space="preserve"> do SWZ</w:t>
      </w:r>
      <w:r w:rsidRPr="00891985">
        <w:rPr>
          <w:rFonts w:ascii="Calibri" w:hAnsi="Calibri" w:cs="Calibri"/>
        </w:rPr>
        <w:t xml:space="preserve"> – </w:t>
      </w:r>
      <w:r w:rsidRPr="00891985">
        <w:rPr>
          <w:rFonts w:ascii="Calibri" w:eastAsia="TimesNewRoman" w:hAnsi="Calibri" w:cs="Calibri"/>
          <w:lang w:eastAsia="pl-PL"/>
        </w:rPr>
        <w:t>Oświadczeni</w:t>
      </w:r>
      <w:r w:rsidR="00024BCC" w:rsidRPr="00891985">
        <w:rPr>
          <w:rFonts w:ascii="Calibri" w:eastAsia="TimesNewRoman" w:hAnsi="Calibri" w:cs="Calibri"/>
          <w:lang w:eastAsia="pl-PL"/>
        </w:rPr>
        <w:t>e o grupie kapitałowej</w:t>
      </w:r>
    </w:p>
    <w:p w14:paraId="71B8796F" w14:textId="5511C803" w:rsidR="00AC7138" w:rsidRPr="00237720" w:rsidRDefault="00AC7138" w:rsidP="001259BA">
      <w:pPr>
        <w:numPr>
          <w:ilvl w:val="0"/>
          <w:numId w:val="34"/>
        </w:numPr>
        <w:spacing w:line="276" w:lineRule="auto"/>
        <w:ind w:left="284" w:hanging="284"/>
        <w:jc w:val="both"/>
        <w:rPr>
          <w:rFonts w:ascii="Calibri" w:hAnsi="Calibri" w:cs="Calibri"/>
        </w:rPr>
      </w:pPr>
      <w:r w:rsidRPr="00237720">
        <w:rPr>
          <w:rFonts w:ascii="Calibri" w:hAnsi="Calibri" w:cs="Calibri"/>
        </w:rPr>
        <w:t xml:space="preserve">Załącznik nr </w:t>
      </w:r>
      <w:r w:rsidR="00941462" w:rsidRPr="00237720">
        <w:rPr>
          <w:rFonts w:ascii="Calibri" w:hAnsi="Calibri" w:cs="Calibri"/>
        </w:rPr>
        <w:t>6</w:t>
      </w:r>
      <w:r w:rsidRPr="00237720">
        <w:rPr>
          <w:rFonts w:ascii="Calibri" w:hAnsi="Calibri" w:cs="Calibri"/>
        </w:rPr>
        <w:t xml:space="preserve"> </w:t>
      </w:r>
      <w:r w:rsidR="00312D40" w:rsidRPr="00237720">
        <w:rPr>
          <w:rFonts w:ascii="Calibri" w:hAnsi="Calibri" w:cs="Calibri"/>
        </w:rPr>
        <w:t xml:space="preserve">do SWZ </w:t>
      </w:r>
      <w:r w:rsidRPr="00237720">
        <w:rPr>
          <w:rFonts w:ascii="Calibri" w:hAnsi="Calibri" w:cs="Calibri"/>
        </w:rPr>
        <w:t xml:space="preserve">– </w:t>
      </w:r>
      <w:r w:rsidR="00941462" w:rsidRPr="00237720">
        <w:rPr>
          <w:rFonts w:ascii="Calibri" w:hAnsi="Calibri" w:cs="Calibri"/>
        </w:rPr>
        <w:t>Projektowane</w:t>
      </w:r>
      <w:r w:rsidRPr="00237720">
        <w:rPr>
          <w:rFonts w:ascii="Calibri" w:hAnsi="Calibri" w:cs="Calibri"/>
        </w:rPr>
        <w:t xml:space="preserve"> </w:t>
      </w:r>
      <w:r w:rsidR="00747CD6" w:rsidRPr="00237720">
        <w:rPr>
          <w:rFonts w:ascii="Calibri" w:hAnsi="Calibri" w:cs="Calibri"/>
        </w:rPr>
        <w:t>P</w:t>
      </w:r>
      <w:r w:rsidRPr="00237720">
        <w:rPr>
          <w:rFonts w:ascii="Calibri" w:hAnsi="Calibri" w:cs="Calibri"/>
        </w:rPr>
        <w:t>ostanowienia</w:t>
      </w:r>
      <w:r w:rsidR="00747CD6" w:rsidRPr="00237720">
        <w:rPr>
          <w:rFonts w:ascii="Calibri" w:hAnsi="Calibri" w:cs="Calibri"/>
        </w:rPr>
        <w:t xml:space="preserve"> Umowy</w:t>
      </w:r>
      <w:r w:rsidRPr="00237720">
        <w:rPr>
          <w:rFonts w:ascii="Calibri" w:hAnsi="Calibri" w:cs="Calibri"/>
        </w:rPr>
        <w:br w:type="page"/>
      </w:r>
    </w:p>
    <w:p w14:paraId="746805D3" w14:textId="55B4698F" w:rsidR="006B7BED" w:rsidRPr="006B7BED" w:rsidRDefault="00AC7138" w:rsidP="006B7BED">
      <w:pPr>
        <w:pStyle w:val="Nagwek1"/>
        <w:rPr>
          <w:rFonts w:cstheme="minorHAnsi"/>
          <w:lang w:eastAsia="en-US"/>
        </w:rPr>
      </w:pPr>
      <w:r w:rsidRPr="00760971">
        <w:rPr>
          <w:rFonts w:cstheme="minorHAnsi"/>
        </w:rPr>
        <w:lastRenderedPageBreak/>
        <w:t>Załącznik nr 1 do SWZ/</w:t>
      </w:r>
      <w:bookmarkStart w:id="7" w:name="_Hlk42071910"/>
      <w:r w:rsidRPr="00760971">
        <w:rPr>
          <w:rFonts w:cstheme="minorHAnsi"/>
        </w:rPr>
        <w:t xml:space="preserve">Załącznik nr </w:t>
      </w:r>
      <w:r w:rsidR="00312D40" w:rsidRPr="00760971">
        <w:rPr>
          <w:rFonts w:cstheme="minorHAnsi"/>
        </w:rPr>
        <w:t>1</w:t>
      </w:r>
      <w:r w:rsidRPr="00760971">
        <w:rPr>
          <w:rFonts w:cstheme="minorHAnsi"/>
        </w:rPr>
        <w:t xml:space="preserve"> do Umowy</w:t>
      </w:r>
      <w:bookmarkEnd w:id="7"/>
      <w:r w:rsidR="00B67DF7" w:rsidRPr="00760971">
        <w:rPr>
          <w:rFonts w:cstheme="minorHAnsi"/>
          <w:lang w:eastAsia="en-US"/>
        </w:rPr>
        <w:t xml:space="preserve"> </w:t>
      </w:r>
    </w:p>
    <w:p w14:paraId="0E175746" w14:textId="77777777" w:rsidR="006B7BED" w:rsidRPr="006B7BED" w:rsidRDefault="006B7BED" w:rsidP="006B7BED">
      <w:pPr>
        <w:keepNext/>
        <w:spacing w:before="360" w:after="240" w:line="276" w:lineRule="auto"/>
        <w:ind w:left="1077"/>
        <w:jc w:val="center"/>
        <w:outlineLvl w:val="1"/>
        <w:rPr>
          <w:rFonts w:asciiTheme="minorHAnsi" w:hAnsiTheme="minorHAnsi" w:cstheme="minorHAnsi"/>
          <w:b/>
          <w:szCs w:val="20"/>
          <w:lang w:eastAsia="en-US"/>
        </w:rPr>
      </w:pPr>
      <w:r w:rsidRPr="006B7BED">
        <w:rPr>
          <w:rFonts w:asciiTheme="minorHAnsi" w:hAnsiTheme="minorHAnsi" w:cstheme="minorHAnsi"/>
          <w:b/>
          <w:szCs w:val="20"/>
          <w:lang w:eastAsia="en-US"/>
        </w:rPr>
        <w:t>OPIS PRZEDMIOTU ZAMÓWIENIA</w:t>
      </w:r>
    </w:p>
    <w:p w14:paraId="307BCC5B" w14:textId="77777777" w:rsidR="006B7BED" w:rsidRPr="006B7BED" w:rsidRDefault="006B7BED" w:rsidP="001259BA">
      <w:pPr>
        <w:numPr>
          <w:ilvl w:val="0"/>
          <w:numId w:val="69"/>
        </w:numPr>
        <w:spacing w:after="200" w:line="360" w:lineRule="auto"/>
        <w:ind w:left="426" w:hanging="426"/>
        <w:contextualSpacing/>
        <w:jc w:val="both"/>
        <w:rPr>
          <w:rFonts w:asciiTheme="minorHAnsi" w:eastAsia="Calibri" w:hAnsiTheme="minorHAnsi" w:cstheme="minorHAnsi"/>
          <w:b/>
          <w:lang w:eastAsia="en-US"/>
        </w:rPr>
      </w:pPr>
      <w:r w:rsidRPr="006B7BED">
        <w:rPr>
          <w:rFonts w:asciiTheme="minorHAnsi" w:eastAsia="Calibri" w:hAnsiTheme="minorHAnsi" w:cstheme="minorHAnsi"/>
          <w:b/>
        </w:rPr>
        <w:t>Opis przedmiotu zamówienia</w:t>
      </w:r>
    </w:p>
    <w:p w14:paraId="185B942E" w14:textId="77777777" w:rsidR="006B7BED" w:rsidRPr="006B7BED" w:rsidRDefault="006B7BED" w:rsidP="001259BA">
      <w:pPr>
        <w:numPr>
          <w:ilvl w:val="3"/>
          <w:numId w:val="70"/>
        </w:numPr>
        <w:spacing w:line="276" w:lineRule="auto"/>
        <w:ind w:left="284" w:hanging="284"/>
        <w:jc w:val="both"/>
        <w:rPr>
          <w:rFonts w:asciiTheme="minorHAnsi" w:hAnsiTheme="minorHAnsi" w:cstheme="minorHAnsi"/>
          <w:lang w:eastAsia="pl-PL"/>
        </w:rPr>
      </w:pPr>
      <w:r w:rsidRPr="006B7BED">
        <w:rPr>
          <w:rFonts w:asciiTheme="minorHAnsi" w:hAnsiTheme="minorHAnsi" w:cstheme="minorHAnsi"/>
          <w:lang w:eastAsia="pl-PL"/>
        </w:rPr>
        <w:t>Przedmiotem zamówienia są dostawy artykułów biurowych dla PFRON przez okres 12 miesięcy.</w:t>
      </w:r>
    </w:p>
    <w:p w14:paraId="0C506961" w14:textId="77777777" w:rsidR="006B7BED" w:rsidRPr="006B7BED" w:rsidRDefault="006B7BED" w:rsidP="001259BA">
      <w:pPr>
        <w:numPr>
          <w:ilvl w:val="0"/>
          <w:numId w:val="70"/>
        </w:numPr>
        <w:tabs>
          <w:tab w:val="num" w:pos="426"/>
        </w:tabs>
        <w:spacing w:line="276" w:lineRule="auto"/>
        <w:jc w:val="both"/>
        <w:rPr>
          <w:rFonts w:asciiTheme="minorHAnsi" w:hAnsiTheme="minorHAnsi" w:cstheme="minorHAnsi"/>
          <w:lang w:eastAsia="pl-PL"/>
        </w:rPr>
      </w:pPr>
      <w:r w:rsidRPr="006B7BED">
        <w:rPr>
          <w:rFonts w:asciiTheme="minorHAnsi" w:hAnsiTheme="minorHAnsi" w:cstheme="minorHAnsi"/>
          <w:bCs/>
          <w:color w:val="000000"/>
        </w:rPr>
        <w:t>Warunki dostaw przedmiotu zamówienia:</w:t>
      </w:r>
    </w:p>
    <w:p w14:paraId="03E7585A" w14:textId="77777777" w:rsidR="006B7BED" w:rsidRPr="006B7BED" w:rsidRDefault="006B7BED" w:rsidP="001259BA">
      <w:pPr>
        <w:numPr>
          <w:ilvl w:val="0"/>
          <w:numId w:val="71"/>
        </w:numPr>
        <w:spacing w:line="276" w:lineRule="auto"/>
        <w:ind w:left="851" w:hanging="425"/>
        <w:jc w:val="both"/>
        <w:rPr>
          <w:rFonts w:asciiTheme="minorHAnsi" w:hAnsiTheme="minorHAnsi" w:cstheme="minorHAnsi"/>
          <w:bCs/>
          <w:color w:val="000000"/>
        </w:rPr>
      </w:pPr>
      <w:r w:rsidRPr="006B7BED">
        <w:rPr>
          <w:rFonts w:asciiTheme="minorHAnsi" w:hAnsiTheme="minorHAnsi" w:cstheme="minorHAnsi"/>
          <w:bCs/>
          <w:color w:val="000000"/>
        </w:rPr>
        <w:t xml:space="preserve">dostawy odbywać się będą w dniach roboczych pracy Zamawiającego </w:t>
      </w:r>
      <w:r w:rsidRPr="006B7BED">
        <w:rPr>
          <w:rFonts w:asciiTheme="minorHAnsi" w:hAnsiTheme="minorHAnsi" w:cstheme="minorHAnsi"/>
          <w:bCs/>
          <w:color w:val="000000"/>
        </w:rPr>
        <w:br/>
        <w:t>tj. od poniedziałku do piątku w godzinach 8:00 – 15:00 z wyłączeniem dni ustawowo wolnych od pracy na terenie Rzeczypospolitej Polskiej;</w:t>
      </w:r>
    </w:p>
    <w:p w14:paraId="5D352B51" w14:textId="77777777" w:rsidR="006B7BED" w:rsidRPr="006B7BED" w:rsidRDefault="006B7BED" w:rsidP="001259BA">
      <w:pPr>
        <w:numPr>
          <w:ilvl w:val="0"/>
          <w:numId w:val="71"/>
        </w:numPr>
        <w:spacing w:line="276" w:lineRule="auto"/>
        <w:ind w:left="851" w:hanging="425"/>
        <w:jc w:val="both"/>
        <w:rPr>
          <w:rFonts w:asciiTheme="minorHAnsi" w:hAnsiTheme="minorHAnsi" w:cstheme="minorHAnsi"/>
          <w:bCs/>
          <w:color w:val="000000"/>
        </w:rPr>
      </w:pPr>
      <w:r w:rsidRPr="006B7BED">
        <w:rPr>
          <w:rFonts w:asciiTheme="minorHAnsi" w:hAnsiTheme="minorHAnsi" w:cstheme="minorHAnsi"/>
          <w:bCs/>
          <w:color w:val="000000"/>
        </w:rPr>
        <w:t>dostawy odbywać się będą sukcesywnie zgodnie z terminem określonym w ofercie Wykonawcy licząc od dnia następującego po dniu złożenia zamówienia;</w:t>
      </w:r>
    </w:p>
    <w:p w14:paraId="5BCBAC39" w14:textId="77777777" w:rsidR="006B7BED" w:rsidRPr="006B7BED" w:rsidRDefault="006B7BED" w:rsidP="001259BA">
      <w:pPr>
        <w:numPr>
          <w:ilvl w:val="0"/>
          <w:numId w:val="71"/>
        </w:numPr>
        <w:spacing w:line="276" w:lineRule="auto"/>
        <w:ind w:left="851" w:hanging="425"/>
        <w:jc w:val="both"/>
        <w:rPr>
          <w:rFonts w:asciiTheme="minorHAnsi" w:hAnsiTheme="minorHAnsi" w:cstheme="minorHAnsi"/>
          <w:bCs/>
          <w:color w:val="000000"/>
        </w:rPr>
      </w:pPr>
      <w:r w:rsidRPr="006B7BED">
        <w:rPr>
          <w:rFonts w:asciiTheme="minorHAnsi" w:hAnsiTheme="minorHAnsi" w:cstheme="minorHAnsi"/>
          <w:bCs/>
          <w:color w:val="000000"/>
        </w:rPr>
        <w:t>dostawy będą realizowane przy pomocy dostępu do elektronicznego systemu służącego do składania zamówień lub po telefonicznym lub e-mailowym zgłoszeniu zamówienia;</w:t>
      </w:r>
    </w:p>
    <w:p w14:paraId="2F9AF2D4" w14:textId="77777777" w:rsidR="006B7BED" w:rsidRPr="006B7BED" w:rsidRDefault="006B7BED" w:rsidP="001259BA">
      <w:pPr>
        <w:numPr>
          <w:ilvl w:val="0"/>
          <w:numId w:val="71"/>
        </w:numPr>
        <w:spacing w:line="276" w:lineRule="auto"/>
        <w:ind w:left="851" w:hanging="425"/>
        <w:jc w:val="both"/>
        <w:rPr>
          <w:rFonts w:asciiTheme="minorHAnsi" w:hAnsiTheme="minorHAnsi" w:cstheme="minorHAnsi"/>
          <w:bCs/>
          <w:color w:val="000000"/>
        </w:rPr>
      </w:pPr>
      <w:r w:rsidRPr="006B7BED">
        <w:rPr>
          <w:rFonts w:asciiTheme="minorHAnsi" w:hAnsiTheme="minorHAnsi" w:cstheme="minorHAnsi"/>
          <w:bCs/>
          <w:color w:val="000000"/>
        </w:rPr>
        <w:t>Wykonawca we własnym zakresie  dostarczy, rozładuje, wniesie oraz złoży zamówione artykuły w miejscu wskazanym przez Zamawiającego. Zamawiający nie przewiduje dostaw tzw. paletowych;</w:t>
      </w:r>
    </w:p>
    <w:p w14:paraId="66628CF9" w14:textId="77777777" w:rsidR="006B7BED" w:rsidRPr="006B7BED" w:rsidRDefault="006B7BED" w:rsidP="001259BA">
      <w:pPr>
        <w:numPr>
          <w:ilvl w:val="0"/>
          <w:numId w:val="71"/>
        </w:numPr>
        <w:spacing w:line="276" w:lineRule="auto"/>
        <w:ind w:left="851" w:hanging="425"/>
        <w:jc w:val="both"/>
        <w:rPr>
          <w:rFonts w:asciiTheme="minorHAnsi" w:hAnsiTheme="minorHAnsi" w:cstheme="minorHAnsi"/>
          <w:bCs/>
          <w:color w:val="000000"/>
        </w:rPr>
      </w:pPr>
      <w:r w:rsidRPr="006B7BED">
        <w:rPr>
          <w:rFonts w:asciiTheme="minorHAnsi" w:hAnsiTheme="minorHAnsi" w:cstheme="minorHAnsi"/>
          <w:bCs/>
          <w:color w:val="000000"/>
        </w:rPr>
        <w:t>Wykonawca zobowiązany jest do wystawienia dokumentów odbioru dostarczonych artykułów. Ww. dokument musi zostać podpisany przez pracownika Zamawiającego;</w:t>
      </w:r>
    </w:p>
    <w:p w14:paraId="6DC7241D" w14:textId="77777777" w:rsidR="006B7BED" w:rsidRPr="006B7BED" w:rsidRDefault="006B7BED" w:rsidP="001259BA">
      <w:pPr>
        <w:numPr>
          <w:ilvl w:val="0"/>
          <w:numId w:val="71"/>
        </w:numPr>
        <w:spacing w:line="276" w:lineRule="auto"/>
        <w:ind w:left="851" w:hanging="425"/>
        <w:jc w:val="both"/>
        <w:rPr>
          <w:rFonts w:asciiTheme="minorHAnsi" w:hAnsiTheme="minorHAnsi" w:cstheme="minorHAnsi"/>
          <w:bCs/>
          <w:color w:val="000000"/>
        </w:rPr>
      </w:pPr>
      <w:r w:rsidRPr="006B7BED">
        <w:rPr>
          <w:rFonts w:asciiTheme="minorHAnsi" w:hAnsiTheme="minorHAnsi" w:cstheme="minorHAnsi"/>
          <w:bCs/>
          <w:color w:val="000000"/>
        </w:rPr>
        <w:t xml:space="preserve">  w przypadku, gdy przy odbiorze dostawy Zamawiający stwierdzi niezgodności ilościowe, jakościowe, uszkodzenie lub zniszczenie opakowań lub zawartości, dostarczonych artykułów wyszczególnionych w zamówieniu, Zamawiający ma prawo do zwrotu niezgodnych lub uszkodzonych artykułów na koszt Wykonawcy.  Reklamacje będą realizowane przy pomocy dostępu do elektronicznego systemu służącego do składania zamówień lub po telefonicznym lub e-mailowym zgłoszeniu. W takim przypadku Wykonawca zobowiązany jest w terminie 5 dni roboczych od otrzymania zgłoszenia dostarczyć na własny koszt artykuły zgodne z zamówieniem Zamawiającego;</w:t>
      </w:r>
    </w:p>
    <w:p w14:paraId="0BC16FD0" w14:textId="77777777" w:rsidR="006B7BED" w:rsidRPr="006B7BED" w:rsidRDefault="006B7BED" w:rsidP="001259BA">
      <w:pPr>
        <w:numPr>
          <w:ilvl w:val="0"/>
          <w:numId w:val="71"/>
        </w:numPr>
        <w:spacing w:line="276" w:lineRule="auto"/>
        <w:ind w:left="851" w:hanging="425"/>
        <w:jc w:val="both"/>
        <w:rPr>
          <w:rFonts w:asciiTheme="minorHAnsi" w:hAnsiTheme="minorHAnsi" w:cstheme="minorHAnsi"/>
          <w:bCs/>
          <w:color w:val="000000"/>
        </w:rPr>
      </w:pPr>
      <w:r w:rsidRPr="006B7BED">
        <w:rPr>
          <w:rFonts w:asciiTheme="minorHAnsi" w:hAnsiTheme="minorHAnsi" w:cstheme="minorHAnsi"/>
          <w:bCs/>
          <w:color w:val="000000"/>
        </w:rPr>
        <w:t>Zamawiający przewiduje około 80 dostaw w miesiącu łącznie dla wszystkich lokalizacji wymienionych w Załączniku nr 3 do Umowy;</w:t>
      </w:r>
    </w:p>
    <w:p w14:paraId="16EB3B08" w14:textId="77777777" w:rsidR="006B7BED" w:rsidRPr="006B7BED" w:rsidRDefault="006B7BED" w:rsidP="001259BA">
      <w:pPr>
        <w:numPr>
          <w:ilvl w:val="0"/>
          <w:numId w:val="71"/>
        </w:numPr>
        <w:spacing w:line="276" w:lineRule="auto"/>
        <w:ind w:left="851" w:hanging="425"/>
        <w:jc w:val="both"/>
        <w:rPr>
          <w:rFonts w:asciiTheme="minorHAnsi" w:hAnsiTheme="minorHAnsi" w:cstheme="minorHAnsi"/>
          <w:bCs/>
          <w:color w:val="000000"/>
        </w:rPr>
      </w:pPr>
      <w:r w:rsidRPr="006B7BED">
        <w:rPr>
          <w:rFonts w:asciiTheme="minorHAnsi" w:hAnsiTheme="minorHAnsi" w:cstheme="minorHAnsi"/>
          <w:bCs/>
          <w:lang w:eastAsia="pl-PL"/>
        </w:rPr>
        <w:t xml:space="preserve">ilości artykułów biurowych wymienionych w Załączniku nr 2 do Umowy, są ilościami szacunkowymi i mogą ulec zmianie (zwiększeniu bądź zmniejszeniu) w trakcie realizacji Umowy. W takim przypadku dostawy będą realizowane przez Wykonawcę według cen określonych w formularzu cenowym i w ramach kwoty wymienionej w paragrafie 4 ust. 1 Umowy. Jednocześnie Zamawiający gwarantuje realizację co najmniej 80% wartości brutto Umowy; </w:t>
      </w:r>
    </w:p>
    <w:p w14:paraId="59446BC9" w14:textId="04F09D0D" w:rsidR="006B7BED" w:rsidRDefault="006B7BED" w:rsidP="001259BA">
      <w:pPr>
        <w:numPr>
          <w:ilvl w:val="0"/>
          <w:numId w:val="71"/>
        </w:numPr>
        <w:spacing w:line="276" w:lineRule="auto"/>
        <w:ind w:left="851" w:hanging="425"/>
        <w:jc w:val="both"/>
        <w:rPr>
          <w:rFonts w:asciiTheme="minorHAnsi" w:hAnsiTheme="minorHAnsi" w:cstheme="minorHAnsi"/>
          <w:bCs/>
          <w:color w:val="000000"/>
        </w:rPr>
      </w:pPr>
      <w:r w:rsidRPr="006B7BED">
        <w:rPr>
          <w:rFonts w:asciiTheme="minorHAnsi" w:hAnsiTheme="minorHAnsi" w:cstheme="minorHAnsi"/>
          <w:bCs/>
          <w:color w:val="000000"/>
        </w:rPr>
        <w:t xml:space="preserve"> Zamawiający nie przewiduje przedpłat na poczet składanych zamówień;</w:t>
      </w:r>
    </w:p>
    <w:p w14:paraId="30E7DB9B" w14:textId="66EB86E4" w:rsidR="006B7BED" w:rsidRPr="00E21C94" w:rsidRDefault="006B7BED" w:rsidP="001259BA">
      <w:pPr>
        <w:numPr>
          <w:ilvl w:val="0"/>
          <w:numId w:val="71"/>
        </w:numPr>
        <w:spacing w:line="276" w:lineRule="auto"/>
        <w:ind w:left="851" w:hanging="425"/>
        <w:jc w:val="both"/>
        <w:rPr>
          <w:rFonts w:asciiTheme="minorHAnsi" w:hAnsiTheme="minorHAnsi" w:cstheme="minorHAnsi"/>
          <w:bCs/>
          <w:color w:val="000000"/>
        </w:rPr>
      </w:pPr>
      <w:r w:rsidRPr="00E21C94">
        <w:rPr>
          <w:rFonts w:asciiTheme="minorHAnsi" w:hAnsiTheme="minorHAnsi" w:cstheme="minorHAnsi"/>
          <w:bCs/>
          <w:color w:val="000000"/>
        </w:rPr>
        <w:t>Zamawiający zastrzega sobie prawo do rezygnacji w wysokości do 20% wartości brutto Umowy w zależności od faktycznych potrzeb</w:t>
      </w:r>
      <w:r w:rsidR="00E21C94" w:rsidRPr="00E21C94">
        <w:rPr>
          <w:rFonts w:asciiTheme="minorHAnsi" w:hAnsiTheme="minorHAnsi" w:cstheme="minorHAnsi"/>
          <w:bCs/>
          <w:color w:val="000000"/>
        </w:rPr>
        <w:t>.</w:t>
      </w:r>
      <w:r w:rsidR="00E21C94" w:rsidRPr="00E21C94">
        <w:rPr>
          <w:rFonts w:ascii="Calibri" w:eastAsiaTheme="minorHAnsi" w:hAnsi="Calibri" w:cs="Calibri"/>
          <w:lang w:eastAsia="en-US"/>
        </w:rPr>
        <w:t xml:space="preserve"> </w:t>
      </w:r>
      <w:bookmarkStart w:id="8" w:name="_Hlk129781844"/>
      <w:r w:rsidR="00E21C94" w:rsidRPr="00E21C94">
        <w:rPr>
          <w:rFonts w:ascii="Calibri" w:eastAsiaTheme="minorHAnsi" w:hAnsi="Calibri" w:cs="Calibri"/>
          <w:lang w:eastAsia="en-US"/>
        </w:rPr>
        <w:t xml:space="preserve">Decyzja Zamawiającego o uruchomieniu Opcji będzie uzależniona w szczególności od faktycznych potrzeb Zamawiającego, poziomu świadczenia zamówienia gwarantowanego przez Wykonawcę, a także posiadanych przez Zamawiających środków pozwalających sfinansowanie Opcji. Zamawiający zastrzega sobie prawo do skorzystania z Opcji po wykorzystaniu 80 % wartości Umowy. Skorzystanie z Opcji może nastąpić poprzez składanie kolejnych zamówień </w:t>
      </w:r>
      <w:r w:rsidR="00E21C94">
        <w:rPr>
          <w:rFonts w:ascii="Calibri" w:eastAsiaTheme="minorHAnsi" w:hAnsi="Calibri" w:cs="Calibri"/>
          <w:lang w:eastAsia="en-US"/>
        </w:rPr>
        <w:t xml:space="preserve">do realizacji </w:t>
      </w:r>
      <w:r w:rsidR="00E21C94" w:rsidRPr="00E21C94">
        <w:rPr>
          <w:rFonts w:ascii="Calibri" w:eastAsiaTheme="minorHAnsi" w:hAnsi="Calibri" w:cs="Calibri"/>
          <w:lang w:eastAsia="en-US"/>
        </w:rPr>
        <w:t>przez Zamawiającego (bez dodatkow</w:t>
      </w:r>
      <w:r w:rsidR="00E21C94">
        <w:rPr>
          <w:rFonts w:ascii="Calibri" w:eastAsiaTheme="minorHAnsi" w:hAnsi="Calibri" w:cs="Calibri"/>
          <w:lang w:eastAsia="en-US"/>
        </w:rPr>
        <w:t>ej zgody</w:t>
      </w:r>
      <w:r w:rsidR="00E21C94" w:rsidRPr="00E21C94">
        <w:rPr>
          <w:rFonts w:ascii="Calibri" w:eastAsiaTheme="minorHAnsi" w:hAnsi="Calibri" w:cs="Calibri"/>
          <w:lang w:eastAsia="en-US"/>
        </w:rPr>
        <w:t>)</w:t>
      </w:r>
      <w:bookmarkStart w:id="9" w:name="_Hlk122510219"/>
      <w:r w:rsidR="00E21C94" w:rsidRPr="00E21C94">
        <w:rPr>
          <w:rFonts w:ascii="Calibri" w:eastAsiaTheme="minorHAnsi" w:hAnsi="Calibri" w:cs="Calibri"/>
          <w:lang w:eastAsia="en-US"/>
        </w:rPr>
        <w:t>. W przypadku nieskorzystania lub częściowego skorzystani</w:t>
      </w:r>
      <w:r w:rsidR="00E21C94">
        <w:rPr>
          <w:rFonts w:ascii="Calibri" w:eastAsiaTheme="minorHAnsi" w:hAnsi="Calibri" w:cs="Calibri"/>
          <w:lang w:eastAsia="en-US"/>
        </w:rPr>
        <w:t>a</w:t>
      </w:r>
      <w:r w:rsidR="00E21C94" w:rsidRPr="00E21C94">
        <w:rPr>
          <w:rFonts w:ascii="Calibri" w:eastAsiaTheme="minorHAnsi" w:hAnsi="Calibri" w:cs="Calibri"/>
          <w:lang w:eastAsia="en-US"/>
        </w:rPr>
        <w:t xml:space="preserve"> przez Zamawiającego z Opcji, maksymalne</w:t>
      </w:r>
      <w:r w:rsidR="00E21C94">
        <w:rPr>
          <w:rFonts w:ascii="Calibri" w:eastAsiaTheme="minorHAnsi" w:hAnsi="Calibri" w:cs="Calibri"/>
          <w:lang w:eastAsia="en-US"/>
        </w:rPr>
        <w:tab/>
        <w:t xml:space="preserve"> </w:t>
      </w:r>
      <w:r w:rsidR="00E21C94" w:rsidRPr="00E21C94">
        <w:rPr>
          <w:rFonts w:ascii="Calibri" w:eastAsiaTheme="minorHAnsi" w:hAnsi="Calibri" w:cs="Calibri"/>
          <w:lang w:eastAsia="en-US"/>
        </w:rPr>
        <w:t xml:space="preserve">wynagrodzenie Wykonawcy określone w </w:t>
      </w:r>
      <w:r w:rsidR="00962257" w:rsidRPr="00962257">
        <w:rPr>
          <w:rFonts w:ascii="Calibri" w:eastAsiaTheme="minorHAnsi" w:hAnsi="Calibri" w:cs="Calibri"/>
          <w:lang w:eastAsia="en-US"/>
        </w:rPr>
        <w:t>p</w:t>
      </w:r>
      <w:r w:rsidR="00E21C94" w:rsidRPr="00962257">
        <w:rPr>
          <w:rFonts w:ascii="Calibri" w:eastAsiaTheme="minorHAnsi" w:hAnsi="Calibri" w:cs="Calibri"/>
          <w:lang w:eastAsia="en-US"/>
        </w:rPr>
        <w:t>aragrafie 4</w:t>
      </w:r>
      <w:r w:rsidR="00E21C94" w:rsidRPr="00E21C94">
        <w:rPr>
          <w:rFonts w:ascii="Calibri" w:eastAsiaTheme="minorHAnsi" w:hAnsi="Calibri" w:cs="Calibri"/>
          <w:lang w:eastAsia="en-US"/>
        </w:rPr>
        <w:t xml:space="preserve"> w ust. 1</w:t>
      </w:r>
      <w:r w:rsidR="00994166">
        <w:rPr>
          <w:rFonts w:ascii="Calibri" w:eastAsiaTheme="minorHAnsi" w:hAnsi="Calibri" w:cs="Calibri"/>
          <w:lang w:eastAsia="en-US"/>
        </w:rPr>
        <w:t xml:space="preserve"> Załącznika nr 6 do SWZ</w:t>
      </w:r>
      <w:r w:rsidR="00E21C94" w:rsidRPr="00E21C94">
        <w:rPr>
          <w:rFonts w:ascii="Calibri" w:eastAsiaTheme="minorHAnsi" w:hAnsi="Calibri" w:cs="Calibri"/>
          <w:lang w:eastAsia="en-US"/>
        </w:rPr>
        <w:t xml:space="preserve"> zostanie odpowiednio pomniejszone</w:t>
      </w:r>
      <w:bookmarkEnd w:id="9"/>
      <w:r w:rsidR="00E21C94" w:rsidRPr="00E21C94">
        <w:rPr>
          <w:rFonts w:ascii="Calibri" w:eastAsiaTheme="minorHAnsi" w:hAnsi="Calibri" w:cs="Calibri"/>
          <w:lang w:eastAsia="en-US"/>
        </w:rPr>
        <w:t xml:space="preserve">. </w:t>
      </w:r>
      <w:r w:rsidR="00E21C94" w:rsidRPr="00E21C94">
        <w:rPr>
          <w:rFonts w:ascii="Calibri" w:eastAsiaTheme="minorHAnsi" w:hAnsi="Calibri" w:cs="Calibri"/>
          <w:lang w:eastAsia="en-US"/>
        </w:rPr>
        <w:lastRenderedPageBreak/>
        <w:t>Wykonawcy nie przysługują w stosunku do</w:t>
      </w:r>
      <w:r w:rsidR="00E21C94">
        <w:rPr>
          <w:rFonts w:ascii="Calibri" w:eastAsiaTheme="minorHAnsi" w:hAnsi="Calibri" w:cs="Calibri"/>
          <w:lang w:eastAsia="en-US"/>
        </w:rPr>
        <w:tab/>
        <w:t xml:space="preserve"> </w:t>
      </w:r>
      <w:r w:rsidR="00E21C94" w:rsidRPr="00E21C94">
        <w:rPr>
          <w:rFonts w:ascii="Calibri" w:eastAsiaTheme="minorHAnsi" w:hAnsi="Calibri" w:cs="Calibri"/>
          <w:lang w:eastAsia="en-US"/>
        </w:rPr>
        <w:t>Zamawiającego żadne roszczenia, w szczególności roszczenia odszkodowawcze,</w:t>
      </w:r>
      <w:r w:rsidR="00277610">
        <w:rPr>
          <w:rFonts w:ascii="Calibri" w:eastAsiaTheme="minorHAnsi" w:hAnsi="Calibri" w:cs="Calibri"/>
          <w:lang w:eastAsia="en-US"/>
        </w:rPr>
        <w:t xml:space="preserve"> </w:t>
      </w:r>
      <w:r w:rsidR="00E21C94" w:rsidRPr="00E21C94">
        <w:rPr>
          <w:rFonts w:ascii="Calibri" w:eastAsiaTheme="minorHAnsi" w:hAnsi="Calibri" w:cs="Calibri"/>
          <w:lang w:eastAsia="en-US"/>
        </w:rPr>
        <w:t>z tytułu skorzystania lub nieskorzystania z Opcji przez Zamawiającego.</w:t>
      </w:r>
    </w:p>
    <w:bookmarkEnd w:id="8"/>
    <w:p w14:paraId="49E09E21" w14:textId="77777777" w:rsidR="006B7BED" w:rsidRPr="006B7BED" w:rsidRDefault="006B7BED" w:rsidP="001259BA">
      <w:pPr>
        <w:numPr>
          <w:ilvl w:val="0"/>
          <w:numId w:val="71"/>
        </w:numPr>
        <w:spacing w:line="276" w:lineRule="auto"/>
        <w:ind w:left="851" w:hanging="425"/>
        <w:jc w:val="both"/>
        <w:rPr>
          <w:rFonts w:asciiTheme="minorHAnsi" w:hAnsiTheme="minorHAnsi" w:cstheme="minorHAnsi"/>
          <w:bCs/>
          <w:color w:val="000000"/>
        </w:rPr>
      </w:pPr>
      <w:r w:rsidRPr="006B7BED">
        <w:rPr>
          <w:rFonts w:asciiTheme="minorHAnsi" w:hAnsiTheme="minorHAnsi" w:cstheme="minorHAnsi"/>
          <w:bCs/>
          <w:color w:val="000000"/>
        </w:rPr>
        <w:t xml:space="preserve">płatności będą następowały w cyklu miesięcznym za wszystkie zrealizowane dostawy </w:t>
      </w:r>
      <w:r w:rsidRPr="006B7BED">
        <w:rPr>
          <w:rFonts w:asciiTheme="minorHAnsi" w:hAnsiTheme="minorHAnsi" w:cstheme="minorHAnsi"/>
          <w:bCs/>
          <w:color w:val="000000"/>
        </w:rPr>
        <w:br/>
        <w:t>w danym miesiącu na podstawie jednej zbiorczej faktury VAT (Wykonawca zobowiązuje się na żądanie Zamawiającego do wystawienia dodatkowych faktur za zrealizowane pojedyncze dostawy). Faktura powinna zawierać: zsumowanie poszczególnych artykułów;</w:t>
      </w:r>
    </w:p>
    <w:p w14:paraId="491F2324" w14:textId="049A3A97" w:rsidR="006B7BED" w:rsidRPr="006B7BED" w:rsidRDefault="006B7BED" w:rsidP="001259BA">
      <w:pPr>
        <w:numPr>
          <w:ilvl w:val="0"/>
          <w:numId w:val="71"/>
        </w:numPr>
        <w:spacing w:line="276" w:lineRule="auto"/>
        <w:ind w:left="851" w:hanging="425"/>
        <w:jc w:val="both"/>
        <w:rPr>
          <w:rFonts w:asciiTheme="minorHAnsi" w:hAnsiTheme="minorHAnsi" w:cstheme="minorHAnsi"/>
          <w:bCs/>
          <w:color w:val="000000"/>
        </w:rPr>
      </w:pPr>
      <w:r w:rsidRPr="006B7BED">
        <w:rPr>
          <w:rFonts w:asciiTheme="minorHAnsi" w:hAnsiTheme="minorHAnsi" w:cstheme="minorHAnsi"/>
          <w:bCs/>
          <w:color w:val="000000"/>
        </w:rPr>
        <w:t>Zamawiający dokona zapłaty Wykonawcy na podstawie poprawnie wystawionej faktury VAT w ciągu 21 dni od daty wystawienia i na podstawie otrzymanych raportów oraz dokumentów wymienionych w Załączniku nr 6 do SWZ. Zapłata dokonana będzie przelewem na rachunek bankowy Wykonawcy podany w treści faktury VAT;</w:t>
      </w:r>
    </w:p>
    <w:p w14:paraId="4A93FD09" w14:textId="340D15A5" w:rsidR="006B7BED" w:rsidRPr="006B7BED" w:rsidRDefault="006B7BED" w:rsidP="001259BA">
      <w:pPr>
        <w:numPr>
          <w:ilvl w:val="0"/>
          <w:numId w:val="71"/>
        </w:numPr>
        <w:spacing w:line="276" w:lineRule="auto"/>
        <w:ind w:left="851" w:hanging="425"/>
        <w:jc w:val="both"/>
        <w:rPr>
          <w:rFonts w:asciiTheme="minorHAnsi" w:hAnsiTheme="minorHAnsi" w:cstheme="minorHAnsi"/>
          <w:bCs/>
          <w:color w:val="000000"/>
        </w:rPr>
      </w:pPr>
      <w:r w:rsidRPr="006B7BED">
        <w:rPr>
          <w:rFonts w:asciiTheme="minorHAnsi" w:hAnsiTheme="minorHAnsi" w:cstheme="minorHAnsi"/>
          <w:bCs/>
          <w:color w:val="000000"/>
        </w:rPr>
        <w:t>za termin zapłaty przyjmuje się dzień obciążenia rachunku bankowego</w:t>
      </w:r>
      <w:r>
        <w:rPr>
          <w:rFonts w:asciiTheme="minorHAnsi" w:hAnsiTheme="minorHAnsi" w:cstheme="minorHAnsi"/>
          <w:bCs/>
          <w:color w:val="000000"/>
        </w:rPr>
        <w:tab/>
        <w:t xml:space="preserve"> </w:t>
      </w:r>
      <w:r w:rsidRPr="006B7BED">
        <w:rPr>
          <w:rFonts w:asciiTheme="minorHAnsi" w:hAnsiTheme="minorHAnsi" w:cstheme="minorHAnsi"/>
          <w:bCs/>
          <w:color w:val="000000"/>
        </w:rPr>
        <w:t>Zamawiającego.</w:t>
      </w:r>
    </w:p>
    <w:p w14:paraId="2A5F1DC2" w14:textId="77777777" w:rsidR="006B7BED" w:rsidRPr="006B7BED" w:rsidRDefault="006B7BED" w:rsidP="007E53DD">
      <w:pPr>
        <w:spacing w:line="276" w:lineRule="auto"/>
        <w:ind w:left="851" w:hanging="425"/>
        <w:jc w:val="both"/>
        <w:rPr>
          <w:rFonts w:asciiTheme="minorHAnsi" w:hAnsiTheme="minorHAnsi" w:cstheme="minorHAnsi"/>
          <w:bCs/>
          <w:color w:val="000000"/>
        </w:rPr>
      </w:pPr>
    </w:p>
    <w:p w14:paraId="1E056D00" w14:textId="77777777" w:rsidR="006B7BED" w:rsidRPr="006B7BED" w:rsidRDefault="006B7BED" w:rsidP="001259BA">
      <w:pPr>
        <w:numPr>
          <w:ilvl w:val="0"/>
          <w:numId w:val="69"/>
        </w:numPr>
        <w:tabs>
          <w:tab w:val="left" w:pos="426"/>
        </w:tabs>
        <w:spacing w:line="276" w:lineRule="auto"/>
        <w:ind w:hanging="720"/>
        <w:jc w:val="both"/>
        <w:rPr>
          <w:rFonts w:asciiTheme="minorHAnsi" w:hAnsiTheme="minorHAnsi" w:cstheme="minorHAnsi"/>
          <w:b/>
          <w:bCs/>
          <w:lang w:eastAsia="pl-PL"/>
        </w:rPr>
      </w:pPr>
      <w:r w:rsidRPr="006B7BED">
        <w:rPr>
          <w:rFonts w:asciiTheme="minorHAnsi" w:hAnsiTheme="minorHAnsi" w:cstheme="minorHAnsi"/>
          <w:b/>
          <w:lang w:eastAsia="pl-PL"/>
        </w:rPr>
        <w:t>Dodatkowe wymagania dotyczące sposobu świadczenia realizacji dostaw</w:t>
      </w:r>
    </w:p>
    <w:p w14:paraId="51336474" w14:textId="0D5F758F" w:rsidR="006B7BED" w:rsidRPr="006B7BED" w:rsidRDefault="006B7BED" w:rsidP="001259BA">
      <w:pPr>
        <w:numPr>
          <w:ilvl w:val="0"/>
          <w:numId w:val="72"/>
        </w:numPr>
        <w:tabs>
          <w:tab w:val="left" w:pos="7380"/>
        </w:tabs>
        <w:spacing w:line="276" w:lineRule="auto"/>
        <w:jc w:val="both"/>
        <w:rPr>
          <w:rFonts w:asciiTheme="minorHAnsi" w:hAnsiTheme="minorHAnsi" w:cstheme="minorHAnsi"/>
          <w:lang w:eastAsia="pl-PL"/>
        </w:rPr>
      </w:pPr>
      <w:r w:rsidRPr="006B7BED">
        <w:rPr>
          <w:rFonts w:asciiTheme="minorHAnsi" w:hAnsiTheme="minorHAnsi" w:cstheme="minorHAnsi"/>
          <w:lang w:eastAsia="pl-PL"/>
        </w:rPr>
        <w:t>Wykonawca zobowiązuje się dostarczać zaproponowany Zamawiającemu artykuł wymieniony w tabeli w Załączniku nr 2 do SWZ (Formularz ofertowy) pozycji nr  1 nie później niż do 14 dni roboczych licząc od dnia następującego po dniu złożenia zamówienia</w:t>
      </w:r>
      <w:r w:rsidR="008653C4">
        <w:rPr>
          <w:rFonts w:asciiTheme="minorHAnsi" w:hAnsiTheme="minorHAnsi" w:cstheme="minorHAnsi"/>
          <w:lang w:eastAsia="pl-PL"/>
        </w:rPr>
        <w:t xml:space="preserve"> </w:t>
      </w:r>
      <w:r w:rsidRPr="006B7BED">
        <w:rPr>
          <w:rFonts w:asciiTheme="minorHAnsi" w:hAnsiTheme="minorHAnsi" w:cstheme="minorHAnsi"/>
          <w:lang w:eastAsia="pl-PL"/>
        </w:rPr>
        <w:t>cząstkowego.</w:t>
      </w:r>
    </w:p>
    <w:p w14:paraId="3BA18C9C" w14:textId="77777777" w:rsidR="006B7BED" w:rsidRPr="006B7BED" w:rsidRDefault="006B7BED" w:rsidP="001259BA">
      <w:pPr>
        <w:numPr>
          <w:ilvl w:val="0"/>
          <w:numId w:val="72"/>
        </w:numPr>
        <w:tabs>
          <w:tab w:val="left" w:pos="7380"/>
        </w:tabs>
        <w:spacing w:line="276" w:lineRule="auto"/>
        <w:jc w:val="both"/>
        <w:rPr>
          <w:rFonts w:asciiTheme="minorHAnsi" w:hAnsiTheme="minorHAnsi" w:cstheme="minorHAnsi"/>
          <w:lang w:eastAsia="pl-PL"/>
        </w:rPr>
      </w:pPr>
      <w:r w:rsidRPr="006B7BED">
        <w:rPr>
          <w:rFonts w:asciiTheme="minorHAnsi" w:hAnsiTheme="minorHAnsi" w:cstheme="minorHAnsi"/>
          <w:lang w:eastAsia="pl-PL"/>
        </w:rPr>
        <w:t>Wykonawca zobowiązuje się dostarczać zaproponowany Zamawiającemu artykuł wymieniony w tabeli w Załączniku nr 2 do SWZ (Formularz ofertowy) pozycji nr  77 nie później niż do 14 dni roboczych licząc od dnia następującego po dniu złożenia zamówienia cząstkowego.</w:t>
      </w:r>
    </w:p>
    <w:p w14:paraId="3F9C07AD" w14:textId="77777777" w:rsidR="006B7BED" w:rsidRPr="006B7BED" w:rsidRDefault="006B7BED" w:rsidP="001259BA">
      <w:pPr>
        <w:numPr>
          <w:ilvl w:val="0"/>
          <w:numId w:val="72"/>
        </w:numPr>
        <w:tabs>
          <w:tab w:val="left" w:pos="7380"/>
        </w:tabs>
        <w:spacing w:line="276" w:lineRule="auto"/>
        <w:jc w:val="both"/>
        <w:rPr>
          <w:rFonts w:asciiTheme="minorHAnsi" w:hAnsiTheme="minorHAnsi" w:cstheme="minorHAnsi"/>
          <w:lang w:eastAsia="pl-PL"/>
        </w:rPr>
      </w:pPr>
      <w:r w:rsidRPr="006B7BED">
        <w:rPr>
          <w:rFonts w:asciiTheme="minorHAnsi" w:hAnsiTheme="minorHAnsi" w:cstheme="minorHAnsi"/>
        </w:rPr>
        <w:t xml:space="preserve">Projekt nadruku na kopertach wskazanych w  Tabeli w pozycji 77 </w:t>
      </w:r>
      <w:r w:rsidRPr="006B7BED">
        <w:rPr>
          <w:rFonts w:asciiTheme="minorHAnsi" w:hAnsiTheme="minorHAnsi" w:cstheme="minorHAnsi"/>
          <w:b/>
          <w:u w:val="single"/>
        </w:rPr>
        <w:t>Załącznika nr 2</w:t>
      </w:r>
      <w:r w:rsidRPr="006B7BED">
        <w:rPr>
          <w:rFonts w:asciiTheme="minorHAnsi" w:hAnsiTheme="minorHAnsi" w:cstheme="minorHAnsi"/>
        </w:rPr>
        <w:t xml:space="preserve"> (Formularz ofertowy) do SWZ znajduje się w </w:t>
      </w:r>
      <w:r w:rsidRPr="006B7BED">
        <w:rPr>
          <w:rFonts w:asciiTheme="minorHAnsi" w:hAnsiTheme="minorHAnsi" w:cstheme="minorHAnsi"/>
          <w:b/>
          <w:u w:val="single"/>
        </w:rPr>
        <w:t>Załączniku nr 4</w:t>
      </w:r>
      <w:r w:rsidRPr="006B7BED">
        <w:rPr>
          <w:rFonts w:asciiTheme="minorHAnsi" w:hAnsiTheme="minorHAnsi" w:cstheme="minorHAnsi"/>
        </w:rPr>
        <w:t xml:space="preserve"> do Umowy.</w:t>
      </w:r>
      <w:r w:rsidRPr="006B7BED">
        <w:rPr>
          <w:rFonts w:asciiTheme="minorHAnsi" w:hAnsiTheme="minorHAnsi" w:cstheme="minorHAnsi"/>
          <w:lang w:eastAsia="pl-PL"/>
        </w:rPr>
        <w:t xml:space="preserve"> </w:t>
      </w:r>
      <w:r w:rsidRPr="006B7BED">
        <w:rPr>
          <w:rFonts w:asciiTheme="minorHAnsi" w:hAnsiTheme="minorHAnsi" w:cstheme="minorHAnsi"/>
        </w:rPr>
        <w:t xml:space="preserve">Jeżeli w trakcie realizacji przedmiotu Umowy nastąpi konieczność zmiany kroju czcionki, stopnia pisma, tekstu, grafiki nadruku, koloru nadruk na kopertach, Zamawiający poinformuje o tym fakcie Wykonawcę w terminie umożliwiającym naniesienie przez niego stosownych zmian. Powyższą zmianę Wykonawca zrealizuje w ramach wynagrodzenia za przedmiotowe koperty. </w:t>
      </w:r>
    </w:p>
    <w:p w14:paraId="5FDF4ADE" w14:textId="77777777" w:rsidR="006B7BED" w:rsidRPr="006B7BED" w:rsidRDefault="006B7BED" w:rsidP="001259BA">
      <w:pPr>
        <w:numPr>
          <w:ilvl w:val="0"/>
          <w:numId w:val="72"/>
        </w:numPr>
        <w:tabs>
          <w:tab w:val="left" w:pos="7380"/>
        </w:tabs>
        <w:spacing w:line="276" w:lineRule="auto"/>
        <w:jc w:val="both"/>
        <w:rPr>
          <w:rFonts w:asciiTheme="minorHAnsi" w:hAnsiTheme="minorHAnsi" w:cstheme="minorHAnsi"/>
          <w:lang w:eastAsia="pl-PL"/>
        </w:rPr>
      </w:pPr>
      <w:r w:rsidRPr="006B7BED">
        <w:rPr>
          <w:rFonts w:asciiTheme="minorHAnsi" w:hAnsiTheme="minorHAnsi" w:cstheme="minorHAnsi"/>
          <w:bCs/>
          <w:lang w:eastAsia="pl-PL"/>
        </w:rPr>
        <w:t xml:space="preserve">W sytuacji braku możliwości dostaw artykułów zaproponowanych w ofercie Wykonawcy, Zamawiający dopuszcza zmiany artykułów, w szczególności z powodu wycofania dotychczasowego artykułu ze sprzedaży rynkowej, lub braku na stanie magazynowym Wykonawcy, z zastrzeżeniem iż nowo zaoferowany artykuł spełnia wymagania określone </w:t>
      </w:r>
      <w:r w:rsidRPr="006B7BED">
        <w:rPr>
          <w:rFonts w:asciiTheme="minorHAnsi" w:hAnsiTheme="minorHAnsi" w:cstheme="minorHAnsi"/>
          <w:bCs/>
          <w:lang w:eastAsia="pl-PL"/>
        </w:rPr>
        <w:br/>
        <w:t xml:space="preserve">w  tabeli z </w:t>
      </w:r>
      <w:r w:rsidRPr="006B7BED">
        <w:rPr>
          <w:rFonts w:asciiTheme="minorHAnsi" w:hAnsiTheme="minorHAnsi" w:cstheme="minorHAnsi"/>
          <w:lang w:eastAsia="pl-PL"/>
        </w:rPr>
        <w:t>Załącznika nr 2 do SWZ (Formularz ofertowy).</w:t>
      </w:r>
      <w:r w:rsidRPr="006B7BED">
        <w:rPr>
          <w:rFonts w:asciiTheme="minorHAnsi" w:hAnsiTheme="minorHAnsi" w:cstheme="minorHAnsi"/>
          <w:bCs/>
          <w:lang w:eastAsia="pl-PL"/>
        </w:rPr>
        <w:t xml:space="preserve"> Zmiana może nastąpić po uprzednim pisemnym poinformowaniu Zamawiającego o zaistniałym fakcie oraz po przedstawieniu proponowanego artykułu i zaakceptowaniu przez Zamawiającego. Powiadomienie o powyższych zmianach nie stanowi zmiany Umowy wymagającej sporządzenia aneksu.</w:t>
      </w:r>
      <w:r w:rsidRPr="006B7BED">
        <w:rPr>
          <w:rFonts w:asciiTheme="minorHAnsi" w:hAnsiTheme="minorHAnsi" w:cstheme="minorHAnsi"/>
          <w:lang w:eastAsia="pl-PL"/>
        </w:rPr>
        <w:t xml:space="preserve"> </w:t>
      </w:r>
    </w:p>
    <w:p w14:paraId="14480A62" w14:textId="77777777" w:rsidR="006B7BED" w:rsidRPr="006B7BED" w:rsidRDefault="006B7BED" w:rsidP="001259BA">
      <w:pPr>
        <w:numPr>
          <w:ilvl w:val="0"/>
          <w:numId w:val="72"/>
        </w:numPr>
        <w:tabs>
          <w:tab w:val="left" w:pos="7380"/>
        </w:tabs>
        <w:spacing w:line="276" w:lineRule="auto"/>
        <w:jc w:val="both"/>
        <w:rPr>
          <w:rFonts w:asciiTheme="minorHAnsi" w:hAnsiTheme="minorHAnsi" w:cstheme="minorHAnsi"/>
          <w:lang w:eastAsia="pl-PL"/>
        </w:rPr>
      </w:pPr>
      <w:r w:rsidRPr="006B7BED">
        <w:rPr>
          <w:rFonts w:asciiTheme="minorHAnsi" w:hAnsiTheme="minorHAnsi" w:cstheme="minorHAnsi"/>
          <w:bCs/>
          <w:lang w:eastAsia="pl-PL"/>
        </w:rPr>
        <w:t xml:space="preserve">Wykonawca zapewni bez dodatkowych opłat dostęp do </w:t>
      </w:r>
      <w:bookmarkStart w:id="10" w:name="_Hlk8904943"/>
      <w:r w:rsidRPr="006B7BED">
        <w:rPr>
          <w:rFonts w:asciiTheme="minorHAnsi" w:hAnsiTheme="minorHAnsi" w:cstheme="minorHAnsi"/>
          <w:bCs/>
          <w:lang w:eastAsia="pl-PL"/>
        </w:rPr>
        <w:t>elektronicznego systemu</w:t>
      </w:r>
      <w:bookmarkEnd w:id="10"/>
      <w:r w:rsidRPr="006B7BED">
        <w:rPr>
          <w:rFonts w:asciiTheme="minorHAnsi" w:hAnsiTheme="minorHAnsi" w:cstheme="minorHAnsi"/>
          <w:bCs/>
          <w:lang w:eastAsia="pl-PL"/>
        </w:rPr>
        <w:t xml:space="preserve"> umożliwiającego bezpieczną i samodzielną możliwość składania, monitorowania, generowania wykazu złożonych zamówień po względem asortymentowym oraz ilościowo – cenowym.</w:t>
      </w:r>
    </w:p>
    <w:p w14:paraId="2AC2FC03" w14:textId="77777777" w:rsidR="006B7BED" w:rsidRPr="006B7BED" w:rsidRDefault="006B7BED" w:rsidP="001259BA">
      <w:pPr>
        <w:numPr>
          <w:ilvl w:val="0"/>
          <w:numId w:val="72"/>
        </w:numPr>
        <w:tabs>
          <w:tab w:val="left" w:pos="7380"/>
        </w:tabs>
        <w:spacing w:line="276" w:lineRule="auto"/>
        <w:jc w:val="both"/>
        <w:rPr>
          <w:rFonts w:asciiTheme="minorHAnsi" w:hAnsiTheme="minorHAnsi" w:cstheme="minorHAnsi"/>
          <w:lang w:eastAsia="pl-PL"/>
        </w:rPr>
      </w:pPr>
      <w:r w:rsidRPr="006B7BED">
        <w:rPr>
          <w:rFonts w:asciiTheme="minorHAnsi" w:hAnsiTheme="minorHAnsi" w:cstheme="minorHAnsi"/>
          <w:bCs/>
          <w:lang w:eastAsia="pl-PL"/>
        </w:rPr>
        <w:t>Wykonawca zobowiązuje się do wygenerowania i przesłania drogą elektroniczną około 40 haseł i loginów z możliwością zwiększenia ich według potrzeb Zamawiającego bez dodatkowych opłat.</w:t>
      </w:r>
    </w:p>
    <w:p w14:paraId="154AD197" w14:textId="77777777" w:rsidR="006B7BED" w:rsidRPr="006B7BED" w:rsidRDefault="006B7BED" w:rsidP="001259BA">
      <w:pPr>
        <w:numPr>
          <w:ilvl w:val="0"/>
          <w:numId w:val="72"/>
        </w:numPr>
        <w:tabs>
          <w:tab w:val="left" w:pos="7380"/>
        </w:tabs>
        <w:spacing w:line="276" w:lineRule="auto"/>
        <w:jc w:val="both"/>
        <w:rPr>
          <w:rFonts w:asciiTheme="minorHAnsi" w:hAnsiTheme="minorHAnsi" w:cstheme="minorHAnsi"/>
          <w:lang w:eastAsia="pl-PL"/>
        </w:rPr>
      </w:pPr>
      <w:r w:rsidRPr="006B7BED">
        <w:rPr>
          <w:rFonts w:asciiTheme="minorHAnsi" w:hAnsiTheme="minorHAnsi" w:cstheme="minorHAnsi"/>
          <w:bCs/>
          <w:lang w:eastAsia="pl-PL"/>
        </w:rPr>
        <w:t>Wykonawca zobowiązuje się do przesłania drogą elektroniczną ww. haseł i loginów na adres e-mail wskazany przez Zamawiającego.</w:t>
      </w:r>
    </w:p>
    <w:p w14:paraId="725740CE" w14:textId="77777777" w:rsidR="006B7BED" w:rsidRPr="006B7BED" w:rsidRDefault="006B7BED" w:rsidP="001259BA">
      <w:pPr>
        <w:numPr>
          <w:ilvl w:val="0"/>
          <w:numId w:val="72"/>
        </w:numPr>
        <w:tabs>
          <w:tab w:val="left" w:pos="7380"/>
        </w:tabs>
        <w:spacing w:line="276" w:lineRule="auto"/>
        <w:jc w:val="both"/>
        <w:rPr>
          <w:rFonts w:asciiTheme="minorHAnsi" w:hAnsiTheme="minorHAnsi" w:cstheme="minorHAnsi"/>
          <w:lang w:eastAsia="pl-PL"/>
        </w:rPr>
      </w:pPr>
      <w:r w:rsidRPr="006B7BED">
        <w:rPr>
          <w:rFonts w:asciiTheme="minorHAnsi" w:hAnsiTheme="minorHAnsi" w:cstheme="minorHAnsi"/>
          <w:bCs/>
          <w:lang w:eastAsia="pl-PL"/>
        </w:rPr>
        <w:t xml:space="preserve">W przypadkach zablokowania z winy użytkowników Zamawiającego dostępu </w:t>
      </w:r>
      <w:r w:rsidRPr="006B7BED">
        <w:rPr>
          <w:rFonts w:asciiTheme="minorHAnsi" w:hAnsiTheme="minorHAnsi" w:cstheme="minorHAnsi"/>
          <w:bCs/>
          <w:lang w:eastAsia="pl-PL"/>
        </w:rPr>
        <w:br/>
        <w:t>do ww. elektronicznego systemu Wykonawca  zobowiązany jest do odblokowania lub utworzenia nowego hasła i loginu bez dodatkowych opłat.</w:t>
      </w:r>
    </w:p>
    <w:p w14:paraId="185E0C75" w14:textId="77777777" w:rsidR="006B7BED" w:rsidRPr="006B7BED" w:rsidRDefault="006B7BED" w:rsidP="001259BA">
      <w:pPr>
        <w:numPr>
          <w:ilvl w:val="0"/>
          <w:numId w:val="72"/>
        </w:numPr>
        <w:tabs>
          <w:tab w:val="left" w:pos="7380"/>
        </w:tabs>
        <w:spacing w:line="276" w:lineRule="auto"/>
        <w:jc w:val="both"/>
        <w:rPr>
          <w:rFonts w:asciiTheme="minorHAnsi" w:hAnsiTheme="minorHAnsi" w:cstheme="minorHAnsi"/>
          <w:lang w:eastAsia="pl-PL"/>
        </w:rPr>
      </w:pPr>
      <w:r w:rsidRPr="006B7BED">
        <w:rPr>
          <w:rFonts w:asciiTheme="minorHAnsi" w:hAnsiTheme="minorHAnsi" w:cstheme="minorHAnsi"/>
          <w:bCs/>
          <w:lang w:eastAsia="pl-PL"/>
        </w:rPr>
        <w:lastRenderedPageBreak/>
        <w:t>Zamawiający oczekuje możliwości wyodrębnienia w systemie określonym w ust. 5  artykułów biurowych wymienionych w ofercie Wykonawcy (Załącznik nr 2 do SWZ), w celu ułatwienia składania zamówień.</w:t>
      </w:r>
    </w:p>
    <w:p w14:paraId="72842E17" w14:textId="786069EF" w:rsidR="004E2A12" w:rsidRPr="004E2A12" w:rsidRDefault="006B7BED" w:rsidP="001259BA">
      <w:pPr>
        <w:numPr>
          <w:ilvl w:val="0"/>
          <w:numId w:val="72"/>
        </w:numPr>
        <w:tabs>
          <w:tab w:val="left" w:pos="7380"/>
        </w:tabs>
        <w:suppressAutoHyphens w:val="0"/>
        <w:spacing w:line="276" w:lineRule="auto"/>
        <w:contextualSpacing/>
        <w:rPr>
          <w:rFonts w:asciiTheme="minorHAnsi" w:hAnsiTheme="minorHAnsi" w:cstheme="minorHAnsi"/>
        </w:rPr>
      </w:pPr>
      <w:r w:rsidRPr="004E2A12">
        <w:rPr>
          <w:rFonts w:asciiTheme="minorHAnsi" w:hAnsiTheme="minorHAnsi" w:cstheme="minorHAnsi"/>
          <w:lang w:eastAsia="pl-PL"/>
        </w:rPr>
        <w:t>Wykonawca zobowiązany jest do przesyłania Zamawiającemu, w formie elektronicznej, dokładne dane zbiorcze do faktury (w podziale na poszczególne okresy rozliczeniowe) tzw. Raporty, które powinny zawierać następujące dane: nazwę Departamentu/Oddziału/ dostarczony asortyment /wartość.</w:t>
      </w:r>
      <w:r w:rsidRPr="006B7BED">
        <w:rPr>
          <w:lang w:eastAsia="pl-PL"/>
        </w:rPr>
        <w:t xml:space="preserve"> </w:t>
      </w:r>
    </w:p>
    <w:p w14:paraId="25CCFAAD" w14:textId="43B97446" w:rsidR="004E2A12" w:rsidRDefault="004E2A12" w:rsidP="004E2A12">
      <w:pPr>
        <w:tabs>
          <w:tab w:val="left" w:pos="7380"/>
        </w:tabs>
        <w:suppressAutoHyphens w:val="0"/>
        <w:spacing w:line="276" w:lineRule="auto"/>
        <w:ind w:left="360"/>
        <w:contextualSpacing/>
        <w:rPr>
          <w:lang w:eastAsia="pl-PL"/>
        </w:rPr>
      </w:pPr>
    </w:p>
    <w:p w14:paraId="3CAE6876" w14:textId="09EA5834" w:rsidR="004E2A12" w:rsidRDefault="004E2A12" w:rsidP="004E2A12">
      <w:pPr>
        <w:tabs>
          <w:tab w:val="left" w:pos="7380"/>
        </w:tabs>
        <w:suppressAutoHyphens w:val="0"/>
        <w:spacing w:line="276" w:lineRule="auto"/>
        <w:ind w:left="360"/>
        <w:contextualSpacing/>
        <w:rPr>
          <w:lang w:eastAsia="pl-PL"/>
        </w:rPr>
      </w:pPr>
    </w:p>
    <w:p w14:paraId="7E46747D" w14:textId="53672728" w:rsidR="004E2A12" w:rsidRDefault="004E2A12" w:rsidP="004E2A12">
      <w:pPr>
        <w:tabs>
          <w:tab w:val="left" w:pos="7380"/>
        </w:tabs>
        <w:suppressAutoHyphens w:val="0"/>
        <w:spacing w:line="276" w:lineRule="auto"/>
        <w:ind w:left="360"/>
        <w:contextualSpacing/>
        <w:rPr>
          <w:lang w:eastAsia="pl-PL"/>
        </w:rPr>
      </w:pPr>
    </w:p>
    <w:p w14:paraId="37560F49" w14:textId="7B95309E" w:rsidR="004E2A12" w:rsidRDefault="004E2A12" w:rsidP="004E2A12">
      <w:pPr>
        <w:tabs>
          <w:tab w:val="left" w:pos="7380"/>
        </w:tabs>
        <w:suppressAutoHyphens w:val="0"/>
        <w:spacing w:line="276" w:lineRule="auto"/>
        <w:ind w:left="360"/>
        <w:contextualSpacing/>
        <w:rPr>
          <w:lang w:eastAsia="pl-PL"/>
        </w:rPr>
      </w:pPr>
    </w:p>
    <w:p w14:paraId="25771A15" w14:textId="653054B2" w:rsidR="004E2A12" w:rsidRDefault="004E2A12" w:rsidP="004E2A12">
      <w:pPr>
        <w:tabs>
          <w:tab w:val="left" w:pos="7380"/>
        </w:tabs>
        <w:suppressAutoHyphens w:val="0"/>
        <w:spacing w:line="276" w:lineRule="auto"/>
        <w:ind w:left="360"/>
        <w:contextualSpacing/>
        <w:rPr>
          <w:lang w:eastAsia="pl-PL"/>
        </w:rPr>
      </w:pPr>
    </w:p>
    <w:p w14:paraId="0A2E0BEE" w14:textId="238C6614" w:rsidR="004E2A12" w:rsidRDefault="004E2A12" w:rsidP="004E2A12">
      <w:pPr>
        <w:tabs>
          <w:tab w:val="left" w:pos="7380"/>
        </w:tabs>
        <w:suppressAutoHyphens w:val="0"/>
        <w:spacing w:line="276" w:lineRule="auto"/>
        <w:ind w:left="360"/>
        <w:contextualSpacing/>
        <w:rPr>
          <w:lang w:eastAsia="pl-PL"/>
        </w:rPr>
      </w:pPr>
    </w:p>
    <w:p w14:paraId="5C34E515" w14:textId="74452BF8" w:rsidR="004E2A12" w:rsidRDefault="004E2A12" w:rsidP="004E2A12">
      <w:pPr>
        <w:tabs>
          <w:tab w:val="left" w:pos="7380"/>
        </w:tabs>
        <w:suppressAutoHyphens w:val="0"/>
        <w:spacing w:line="276" w:lineRule="auto"/>
        <w:ind w:left="360"/>
        <w:contextualSpacing/>
        <w:rPr>
          <w:lang w:eastAsia="pl-PL"/>
        </w:rPr>
      </w:pPr>
    </w:p>
    <w:p w14:paraId="1CB4C507" w14:textId="5DF761CD" w:rsidR="004E2A12" w:rsidRDefault="004E2A12" w:rsidP="004E2A12">
      <w:pPr>
        <w:tabs>
          <w:tab w:val="left" w:pos="7380"/>
        </w:tabs>
        <w:suppressAutoHyphens w:val="0"/>
        <w:spacing w:line="276" w:lineRule="auto"/>
        <w:ind w:left="360"/>
        <w:contextualSpacing/>
        <w:rPr>
          <w:lang w:eastAsia="pl-PL"/>
        </w:rPr>
      </w:pPr>
    </w:p>
    <w:p w14:paraId="766FE184" w14:textId="3D2B824F" w:rsidR="004E2A12" w:rsidRDefault="004E2A12" w:rsidP="004E2A12">
      <w:pPr>
        <w:tabs>
          <w:tab w:val="left" w:pos="7380"/>
        </w:tabs>
        <w:suppressAutoHyphens w:val="0"/>
        <w:spacing w:line="276" w:lineRule="auto"/>
        <w:ind w:left="360"/>
        <w:contextualSpacing/>
        <w:rPr>
          <w:lang w:eastAsia="pl-PL"/>
        </w:rPr>
      </w:pPr>
    </w:p>
    <w:p w14:paraId="4932E631" w14:textId="40B5C94E" w:rsidR="004E2A12" w:rsidRDefault="004E2A12" w:rsidP="004E2A12">
      <w:pPr>
        <w:tabs>
          <w:tab w:val="left" w:pos="7380"/>
        </w:tabs>
        <w:suppressAutoHyphens w:val="0"/>
        <w:spacing w:line="276" w:lineRule="auto"/>
        <w:ind w:left="360"/>
        <w:contextualSpacing/>
        <w:rPr>
          <w:lang w:eastAsia="pl-PL"/>
        </w:rPr>
      </w:pPr>
    </w:p>
    <w:p w14:paraId="18F89792" w14:textId="13DB748A" w:rsidR="004E2A12" w:rsidRDefault="004E2A12" w:rsidP="004E2A12">
      <w:pPr>
        <w:tabs>
          <w:tab w:val="left" w:pos="7380"/>
        </w:tabs>
        <w:suppressAutoHyphens w:val="0"/>
        <w:spacing w:line="276" w:lineRule="auto"/>
        <w:ind w:left="360"/>
        <w:contextualSpacing/>
        <w:rPr>
          <w:lang w:eastAsia="pl-PL"/>
        </w:rPr>
      </w:pPr>
    </w:p>
    <w:p w14:paraId="651283F5" w14:textId="125D4631" w:rsidR="004E2A12" w:rsidRDefault="004E2A12" w:rsidP="004E2A12">
      <w:pPr>
        <w:tabs>
          <w:tab w:val="left" w:pos="7380"/>
        </w:tabs>
        <w:suppressAutoHyphens w:val="0"/>
        <w:spacing w:line="276" w:lineRule="auto"/>
        <w:ind w:left="360"/>
        <w:contextualSpacing/>
        <w:rPr>
          <w:lang w:eastAsia="pl-PL"/>
        </w:rPr>
      </w:pPr>
    </w:p>
    <w:p w14:paraId="1F5A86C4" w14:textId="6EF0D32F" w:rsidR="004E2A12" w:rsidRDefault="004E2A12" w:rsidP="004E2A12">
      <w:pPr>
        <w:tabs>
          <w:tab w:val="left" w:pos="7380"/>
        </w:tabs>
        <w:suppressAutoHyphens w:val="0"/>
        <w:spacing w:line="276" w:lineRule="auto"/>
        <w:ind w:left="360"/>
        <w:contextualSpacing/>
        <w:rPr>
          <w:lang w:eastAsia="pl-PL"/>
        </w:rPr>
      </w:pPr>
    </w:p>
    <w:p w14:paraId="27E2A4F1" w14:textId="3CDE768F" w:rsidR="004E2A12" w:rsidRDefault="004E2A12" w:rsidP="004E2A12">
      <w:pPr>
        <w:tabs>
          <w:tab w:val="left" w:pos="7380"/>
        </w:tabs>
        <w:suppressAutoHyphens w:val="0"/>
        <w:spacing w:line="276" w:lineRule="auto"/>
        <w:ind w:left="360"/>
        <w:contextualSpacing/>
        <w:rPr>
          <w:lang w:eastAsia="pl-PL"/>
        </w:rPr>
      </w:pPr>
    </w:p>
    <w:p w14:paraId="3D7730F4" w14:textId="209DD4CA" w:rsidR="004E2A12" w:rsidRDefault="004E2A12" w:rsidP="004E2A12">
      <w:pPr>
        <w:tabs>
          <w:tab w:val="left" w:pos="7380"/>
        </w:tabs>
        <w:suppressAutoHyphens w:val="0"/>
        <w:spacing w:line="276" w:lineRule="auto"/>
        <w:ind w:left="360"/>
        <w:contextualSpacing/>
        <w:rPr>
          <w:lang w:eastAsia="pl-PL"/>
        </w:rPr>
      </w:pPr>
    </w:p>
    <w:p w14:paraId="61F8FC2F" w14:textId="27EF76C2" w:rsidR="004E2A12" w:rsidRDefault="004E2A12" w:rsidP="004E2A12">
      <w:pPr>
        <w:tabs>
          <w:tab w:val="left" w:pos="7380"/>
        </w:tabs>
        <w:suppressAutoHyphens w:val="0"/>
        <w:spacing w:line="276" w:lineRule="auto"/>
        <w:ind w:left="360"/>
        <w:contextualSpacing/>
        <w:rPr>
          <w:lang w:eastAsia="pl-PL"/>
        </w:rPr>
      </w:pPr>
    </w:p>
    <w:p w14:paraId="28ABC898" w14:textId="613B3A12" w:rsidR="004E2A12" w:rsidRDefault="004E2A12" w:rsidP="004E2A12">
      <w:pPr>
        <w:tabs>
          <w:tab w:val="left" w:pos="7380"/>
        </w:tabs>
        <w:suppressAutoHyphens w:val="0"/>
        <w:spacing w:line="276" w:lineRule="auto"/>
        <w:ind w:left="360"/>
        <w:contextualSpacing/>
        <w:rPr>
          <w:lang w:eastAsia="pl-PL"/>
        </w:rPr>
      </w:pPr>
    </w:p>
    <w:p w14:paraId="382FAFFD" w14:textId="187F4285" w:rsidR="004E2A12" w:rsidRDefault="004E2A12" w:rsidP="004E2A12">
      <w:pPr>
        <w:tabs>
          <w:tab w:val="left" w:pos="7380"/>
        </w:tabs>
        <w:suppressAutoHyphens w:val="0"/>
        <w:spacing w:line="276" w:lineRule="auto"/>
        <w:ind w:left="360"/>
        <w:contextualSpacing/>
        <w:rPr>
          <w:lang w:eastAsia="pl-PL"/>
        </w:rPr>
      </w:pPr>
    </w:p>
    <w:p w14:paraId="6527B856" w14:textId="24100280" w:rsidR="004E2A12" w:rsidRDefault="004E2A12" w:rsidP="004E2A12">
      <w:pPr>
        <w:tabs>
          <w:tab w:val="left" w:pos="7380"/>
        </w:tabs>
        <w:suppressAutoHyphens w:val="0"/>
        <w:spacing w:line="276" w:lineRule="auto"/>
        <w:ind w:left="360"/>
        <w:contextualSpacing/>
        <w:rPr>
          <w:lang w:eastAsia="pl-PL"/>
        </w:rPr>
      </w:pPr>
    </w:p>
    <w:p w14:paraId="153CA259" w14:textId="522CEC80" w:rsidR="009C157D" w:rsidRDefault="009C157D" w:rsidP="004E2A12">
      <w:pPr>
        <w:tabs>
          <w:tab w:val="left" w:pos="7380"/>
        </w:tabs>
        <w:suppressAutoHyphens w:val="0"/>
        <w:spacing w:line="276" w:lineRule="auto"/>
        <w:ind w:left="360"/>
        <w:contextualSpacing/>
        <w:rPr>
          <w:lang w:eastAsia="pl-PL"/>
        </w:rPr>
      </w:pPr>
    </w:p>
    <w:p w14:paraId="2079BEDF" w14:textId="519A4AAA" w:rsidR="009C157D" w:rsidRDefault="009C157D" w:rsidP="004E2A12">
      <w:pPr>
        <w:tabs>
          <w:tab w:val="left" w:pos="7380"/>
        </w:tabs>
        <w:suppressAutoHyphens w:val="0"/>
        <w:spacing w:line="276" w:lineRule="auto"/>
        <w:ind w:left="360"/>
        <w:contextualSpacing/>
        <w:rPr>
          <w:lang w:eastAsia="pl-PL"/>
        </w:rPr>
      </w:pPr>
    </w:p>
    <w:p w14:paraId="272F4542" w14:textId="5B80C539" w:rsidR="00994166" w:rsidRDefault="00994166" w:rsidP="004E2A12">
      <w:pPr>
        <w:tabs>
          <w:tab w:val="left" w:pos="7380"/>
        </w:tabs>
        <w:suppressAutoHyphens w:val="0"/>
        <w:spacing w:line="276" w:lineRule="auto"/>
        <w:ind w:left="360"/>
        <w:contextualSpacing/>
        <w:rPr>
          <w:lang w:eastAsia="pl-PL"/>
        </w:rPr>
      </w:pPr>
    </w:p>
    <w:p w14:paraId="761B0A26" w14:textId="066149F8" w:rsidR="00994166" w:rsidRDefault="00994166" w:rsidP="004E2A12">
      <w:pPr>
        <w:tabs>
          <w:tab w:val="left" w:pos="7380"/>
        </w:tabs>
        <w:suppressAutoHyphens w:val="0"/>
        <w:spacing w:line="276" w:lineRule="auto"/>
        <w:ind w:left="360"/>
        <w:contextualSpacing/>
        <w:rPr>
          <w:lang w:eastAsia="pl-PL"/>
        </w:rPr>
      </w:pPr>
    </w:p>
    <w:p w14:paraId="5D5F73CD" w14:textId="31EA6EF8" w:rsidR="00994166" w:rsidRDefault="00994166" w:rsidP="004E2A12">
      <w:pPr>
        <w:tabs>
          <w:tab w:val="left" w:pos="7380"/>
        </w:tabs>
        <w:suppressAutoHyphens w:val="0"/>
        <w:spacing w:line="276" w:lineRule="auto"/>
        <w:ind w:left="360"/>
        <w:contextualSpacing/>
        <w:rPr>
          <w:lang w:eastAsia="pl-PL"/>
        </w:rPr>
      </w:pPr>
    </w:p>
    <w:p w14:paraId="09AFDE5D" w14:textId="3AF24717" w:rsidR="00994166" w:rsidRDefault="00994166" w:rsidP="004E2A12">
      <w:pPr>
        <w:tabs>
          <w:tab w:val="left" w:pos="7380"/>
        </w:tabs>
        <w:suppressAutoHyphens w:val="0"/>
        <w:spacing w:line="276" w:lineRule="auto"/>
        <w:ind w:left="360"/>
        <w:contextualSpacing/>
        <w:rPr>
          <w:lang w:eastAsia="pl-PL"/>
        </w:rPr>
      </w:pPr>
    </w:p>
    <w:p w14:paraId="7B9E04C2" w14:textId="78298AA6" w:rsidR="00994166" w:rsidRDefault="00994166" w:rsidP="004E2A12">
      <w:pPr>
        <w:tabs>
          <w:tab w:val="left" w:pos="7380"/>
        </w:tabs>
        <w:suppressAutoHyphens w:val="0"/>
        <w:spacing w:line="276" w:lineRule="auto"/>
        <w:ind w:left="360"/>
        <w:contextualSpacing/>
        <w:rPr>
          <w:lang w:eastAsia="pl-PL"/>
        </w:rPr>
      </w:pPr>
    </w:p>
    <w:p w14:paraId="6CB8EC07" w14:textId="0D43ADC6" w:rsidR="00994166" w:rsidRDefault="00994166" w:rsidP="004E2A12">
      <w:pPr>
        <w:tabs>
          <w:tab w:val="left" w:pos="7380"/>
        </w:tabs>
        <w:suppressAutoHyphens w:val="0"/>
        <w:spacing w:line="276" w:lineRule="auto"/>
        <w:ind w:left="360"/>
        <w:contextualSpacing/>
        <w:rPr>
          <w:lang w:eastAsia="pl-PL"/>
        </w:rPr>
      </w:pPr>
    </w:p>
    <w:p w14:paraId="786E47B0" w14:textId="39C12512" w:rsidR="00994166" w:rsidRDefault="00994166" w:rsidP="004E2A12">
      <w:pPr>
        <w:tabs>
          <w:tab w:val="left" w:pos="7380"/>
        </w:tabs>
        <w:suppressAutoHyphens w:val="0"/>
        <w:spacing w:line="276" w:lineRule="auto"/>
        <w:ind w:left="360"/>
        <w:contextualSpacing/>
        <w:rPr>
          <w:lang w:eastAsia="pl-PL"/>
        </w:rPr>
      </w:pPr>
    </w:p>
    <w:p w14:paraId="41B80060" w14:textId="77777777" w:rsidR="00994166" w:rsidRDefault="00994166" w:rsidP="004E2A12">
      <w:pPr>
        <w:tabs>
          <w:tab w:val="left" w:pos="7380"/>
        </w:tabs>
        <w:suppressAutoHyphens w:val="0"/>
        <w:spacing w:line="276" w:lineRule="auto"/>
        <w:ind w:left="360"/>
        <w:contextualSpacing/>
        <w:rPr>
          <w:lang w:eastAsia="pl-PL"/>
        </w:rPr>
      </w:pPr>
    </w:p>
    <w:p w14:paraId="7938BE29" w14:textId="10E42A80" w:rsidR="009C157D" w:rsidRDefault="009C157D" w:rsidP="004E2A12">
      <w:pPr>
        <w:tabs>
          <w:tab w:val="left" w:pos="7380"/>
        </w:tabs>
        <w:suppressAutoHyphens w:val="0"/>
        <w:spacing w:line="276" w:lineRule="auto"/>
        <w:ind w:left="360"/>
        <w:contextualSpacing/>
        <w:rPr>
          <w:lang w:eastAsia="pl-PL"/>
        </w:rPr>
      </w:pPr>
    </w:p>
    <w:p w14:paraId="1C3F30DE" w14:textId="3F426940" w:rsidR="009C157D" w:rsidRDefault="009C157D" w:rsidP="004E2A12">
      <w:pPr>
        <w:tabs>
          <w:tab w:val="left" w:pos="7380"/>
        </w:tabs>
        <w:suppressAutoHyphens w:val="0"/>
        <w:spacing w:line="276" w:lineRule="auto"/>
        <w:ind w:left="360"/>
        <w:contextualSpacing/>
        <w:rPr>
          <w:lang w:eastAsia="pl-PL"/>
        </w:rPr>
      </w:pPr>
    </w:p>
    <w:p w14:paraId="71CC835B" w14:textId="74A2C5FF" w:rsidR="009C157D" w:rsidRDefault="009C157D" w:rsidP="004E2A12">
      <w:pPr>
        <w:tabs>
          <w:tab w:val="left" w:pos="7380"/>
        </w:tabs>
        <w:suppressAutoHyphens w:val="0"/>
        <w:spacing w:line="276" w:lineRule="auto"/>
        <w:ind w:left="360"/>
        <w:contextualSpacing/>
        <w:rPr>
          <w:lang w:eastAsia="pl-PL"/>
        </w:rPr>
      </w:pPr>
    </w:p>
    <w:p w14:paraId="2392BA6E" w14:textId="4F06CBED" w:rsidR="00962257" w:rsidRDefault="00962257" w:rsidP="004E2A12">
      <w:pPr>
        <w:tabs>
          <w:tab w:val="left" w:pos="7380"/>
        </w:tabs>
        <w:suppressAutoHyphens w:val="0"/>
        <w:spacing w:line="276" w:lineRule="auto"/>
        <w:ind w:left="360"/>
        <w:contextualSpacing/>
        <w:rPr>
          <w:lang w:eastAsia="pl-PL"/>
        </w:rPr>
      </w:pPr>
    </w:p>
    <w:p w14:paraId="52CA2541" w14:textId="30040681" w:rsidR="00962257" w:rsidRDefault="00962257" w:rsidP="004E2A12">
      <w:pPr>
        <w:tabs>
          <w:tab w:val="left" w:pos="7380"/>
        </w:tabs>
        <w:suppressAutoHyphens w:val="0"/>
        <w:spacing w:line="276" w:lineRule="auto"/>
        <w:ind w:left="360"/>
        <w:contextualSpacing/>
        <w:rPr>
          <w:lang w:eastAsia="pl-PL"/>
        </w:rPr>
      </w:pPr>
    </w:p>
    <w:p w14:paraId="257A5F2D" w14:textId="62A212CB" w:rsidR="00962257" w:rsidRDefault="00962257" w:rsidP="004E2A12">
      <w:pPr>
        <w:tabs>
          <w:tab w:val="left" w:pos="7380"/>
        </w:tabs>
        <w:suppressAutoHyphens w:val="0"/>
        <w:spacing w:line="276" w:lineRule="auto"/>
        <w:ind w:left="360"/>
        <w:contextualSpacing/>
        <w:rPr>
          <w:lang w:eastAsia="pl-PL"/>
        </w:rPr>
      </w:pPr>
    </w:p>
    <w:p w14:paraId="7EB7E097" w14:textId="6F3001CE" w:rsidR="00962257" w:rsidRDefault="00962257" w:rsidP="004E2A12">
      <w:pPr>
        <w:tabs>
          <w:tab w:val="left" w:pos="7380"/>
        </w:tabs>
        <w:suppressAutoHyphens w:val="0"/>
        <w:spacing w:line="276" w:lineRule="auto"/>
        <w:ind w:left="360"/>
        <w:contextualSpacing/>
        <w:rPr>
          <w:lang w:eastAsia="pl-PL"/>
        </w:rPr>
      </w:pPr>
    </w:p>
    <w:p w14:paraId="1FC22CE8" w14:textId="77417780" w:rsidR="00962257" w:rsidRDefault="00962257" w:rsidP="004E2A12">
      <w:pPr>
        <w:tabs>
          <w:tab w:val="left" w:pos="7380"/>
        </w:tabs>
        <w:suppressAutoHyphens w:val="0"/>
        <w:spacing w:line="276" w:lineRule="auto"/>
        <w:ind w:left="360"/>
        <w:contextualSpacing/>
        <w:rPr>
          <w:lang w:eastAsia="pl-PL"/>
        </w:rPr>
      </w:pPr>
    </w:p>
    <w:p w14:paraId="259264AF" w14:textId="77777777" w:rsidR="00962257" w:rsidRDefault="00962257" w:rsidP="004E2A12">
      <w:pPr>
        <w:tabs>
          <w:tab w:val="left" w:pos="7380"/>
        </w:tabs>
        <w:suppressAutoHyphens w:val="0"/>
        <w:spacing w:line="276" w:lineRule="auto"/>
        <w:ind w:left="360"/>
        <w:contextualSpacing/>
        <w:rPr>
          <w:lang w:eastAsia="pl-PL"/>
        </w:rPr>
      </w:pPr>
    </w:p>
    <w:p w14:paraId="77AAF743" w14:textId="77777777" w:rsidR="009C157D" w:rsidRDefault="009C157D" w:rsidP="004E2A12">
      <w:pPr>
        <w:tabs>
          <w:tab w:val="left" w:pos="7380"/>
        </w:tabs>
        <w:suppressAutoHyphens w:val="0"/>
        <w:spacing w:line="276" w:lineRule="auto"/>
        <w:ind w:left="360"/>
        <w:contextualSpacing/>
        <w:rPr>
          <w:lang w:eastAsia="pl-PL"/>
        </w:rPr>
      </w:pPr>
    </w:p>
    <w:p w14:paraId="24CF04FA" w14:textId="34FEC376" w:rsidR="004E2A12" w:rsidRDefault="004E2A12" w:rsidP="00CC32F1">
      <w:pPr>
        <w:tabs>
          <w:tab w:val="left" w:pos="7380"/>
        </w:tabs>
        <w:suppressAutoHyphens w:val="0"/>
        <w:spacing w:line="276" w:lineRule="auto"/>
        <w:contextualSpacing/>
        <w:rPr>
          <w:lang w:eastAsia="pl-PL"/>
        </w:rPr>
      </w:pPr>
    </w:p>
    <w:p w14:paraId="160038D7" w14:textId="77777777" w:rsidR="00D67A3A" w:rsidRPr="00D67A3A" w:rsidRDefault="00D67A3A" w:rsidP="00D67A3A">
      <w:pPr>
        <w:rPr>
          <w:rFonts w:asciiTheme="minorHAnsi" w:hAnsiTheme="minorHAnsi"/>
          <w:b/>
          <w:bCs/>
        </w:rPr>
      </w:pPr>
      <w:r w:rsidRPr="00D67A3A">
        <w:rPr>
          <w:rFonts w:asciiTheme="minorHAnsi" w:hAnsiTheme="minorHAnsi"/>
          <w:b/>
          <w:bCs/>
        </w:rPr>
        <w:lastRenderedPageBreak/>
        <w:t xml:space="preserve">DOKUMENT NALEŻY ZŁOŻYĆ W </w:t>
      </w:r>
      <w:r w:rsidRPr="00D67A3A">
        <w:rPr>
          <w:rFonts w:asciiTheme="minorHAnsi" w:hAnsiTheme="minorHAnsi"/>
          <w:b/>
        </w:rPr>
        <w:t>FORMIE ELEKTRONICZNEJ LUB POSTACI ELEKTRONICZNEJ OPATRZONEJ PODPISEM ZAUFANYM LUB PODPISEM OSOBISTYM</w:t>
      </w:r>
    </w:p>
    <w:p w14:paraId="21914216" w14:textId="77777777" w:rsidR="00D67A3A" w:rsidRPr="00D67A3A" w:rsidRDefault="00D67A3A" w:rsidP="00D67A3A">
      <w:pPr>
        <w:keepNext/>
        <w:jc w:val="right"/>
        <w:outlineLvl w:val="0"/>
        <w:rPr>
          <w:rFonts w:asciiTheme="minorHAnsi" w:hAnsiTheme="minorHAnsi" w:cstheme="minorHAnsi"/>
          <w:b/>
          <w:bCs/>
          <w:i/>
          <w:iCs/>
          <w:lang w:eastAsia="pl-PL"/>
        </w:rPr>
      </w:pPr>
      <w:r w:rsidRPr="00D67A3A">
        <w:rPr>
          <w:rFonts w:asciiTheme="minorHAnsi" w:hAnsiTheme="minorHAnsi" w:cstheme="minorHAnsi"/>
          <w:b/>
          <w:bCs/>
          <w:szCs w:val="28"/>
        </w:rPr>
        <w:t>Załącznik nr 2 do SWZ</w:t>
      </w:r>
    </w:p>
    <w:p w14:paraId="5CA0FF63" w14:textId="77777777" w:rsidR="00D67A3A" w:rsidRPr="00D67A3A" w:rsidRDefault="00D67A3A" w:rsidP="00D67A3A">
      <w:pPr>
        <w:spacing w:line="276" w:lineRule="auto"/>
        <w:jc w:val="right"/>
        <w:rPr>
          <w:rFonts w:asciiTheme="minorHAnsi" w:hAnsiTheme="minorHAnsi" w:cstheme="minorHAnsi"/>
        </w:rPr>
      </w:pPr>
    </w:p>
    <w:p w14:paraId="2772580D" w14:textId="77777777" w:rsidR="00D67A3A" w:rsidRPr="00D67A3A" w:rsidRDefault="00D67A3A" w:rsidP="00D67A3A">
      <w:pPr>
        <w:spacing w:line="276" w:lineRule="auto"/>
        <w:jc w:val="right"/>
        <w:rPr>
          <w:sz w:val="14"/>
        </w:rPr>
      </w:pPr>
      <w:r w:rsidRPr="00D67A3A">
        <w:rPr>
          <w:rFonts w:asciiTheme="minorHAnsi" w:hAnsiTheme="minorHAnsi" w:cstheme="minorHAnsi"/>
        </w:rPr>
        <w:t>......................................................., dnia ..............................</w:t>
      </w:r>
    </w:p>
    <w:p w14:paraId="68A8B174" w14:textId="77777777" w:rsidR="00D67A3A" w:rsidRPr="00D67A3A" w:rsidRDefault="00D67A3A" w:rsidP="00D67A3A">
      <w:pPr>
        <w:keepNext/>
        <w:spacing w:before="120" w:line="276" w:lineRule="auto"/>
        <w:jc w:val="center"/>
        <w:outlineLvl w:val="1"/>
        <w:rPr>
          <w:rFonts w:asciiTheme="minorHAnsi" w:hAnsiTheme="minorHAnsi"/>
          <w:b/>
          <w:szCs w:val="20"/>
        </w:rPr>
      </w:pPr>
      <w:r w:rsidRPr="00D67A3A">
        <w:rPr>
          <w:rFonts w:asciiTheme="minorHAnsi" w:hAnsiTheme="minorHAnsi"/>
          <w:b/>
          <w:szCs w:val="20"/>
        </w:rPr>
        <w:t>FORMULARZ OFERTY</w:t>
      </w:r>
    </w:p>
    <w:p w14:paraId="2AAC9AF7" w14:textId="77777777" w:rsidR="00D67A3A" w:rsidRPr="00D67A3A" w:rsidRDefault="00D67A3A" w:rsidP="00D67A3A">
      <w:pPr>
        <w:spacing w:line="276" w:lineRule="auto"/>
        <w:jc w:val="center"/>
        <w:rPr>
          <w:rFonts w:asciiTheme="minorHAnsi" w:hAnsiTheme="minorHAnsi" w:cstheme="minorHAnsi"/>
          <w:b/>
          <w:bCs/>
        </w:rPr>
      </w:pPr>
      <w:r w:rsidRPr="00D67A3A">
        <w:rPr>
          <w:rFonts w:asciiTheme="minorHAnsi" w:hAnsiTheme="minorHAnsi" w:cstheme="minorHAnsi"/>
          <w:b/>
          <w:bCs/>
        </w:rPr>
        <w:t>OFERTA</w:t>
      </w:r>
    </w:p>
    <w:p w14:paraId="3AC1B7D1" w14:textId="77777777" w:rsidR="00D67A3A" w:rsidRPr="00D67A3A" w:rsidRDefault="00D67A3A" w:rsidP="00D67A3A">
      <w:pPr>
        <w:rPr>
          <w:sz w:val="14"/>
          <w:szCs w:val="22"/>
        </w:rPr>
      </w:pPr>
    </w:p>
    <w:p w14:paraId="34B5AEB5" w14:textId="77777777" w:rsidR="00D67A3A" w:rsidRPr="00D67A3A" w:rsidRDefault="00D67A3A" w:rsidP="001259BA">
      <w:pPr>
        <w:numPr>
          <w:ilvl w:val="2"/>
          <w:numId w:val="33"/>
        </w:numPr>
        <w:autoSpaceDE w:val="0"/>
        <w:spacing w:line="276" w:lineRule="auto"/>
        <w:ind w:left="426" w:hanging="426"/>
        <w:rPr>
          <w:rFonts w:asciiTheme="minorHAnsi" w:hAnsiTheme="minorHAnsi" w:cstheme="minorHAnsi"/>
          <w:b/>
          <w:bCs/>
        </w:rPr>
      </w:pPr>
      <w:r w:rsidRPr="00D67A3A">
        <w:rPr>
          <w:rFonts w:asciiTheme="minorHAnsi" w:hAnsiTheme="minorHAnsi" w:cstheme="minorHAnsi"/>
          <w:b/>
          <w:bCs/>
        </w:rPr>
        <w:t>Dane Wykonawcy/Wykonawców:</w:t>
      </w:r>
    </w:p>
    <w:p w14:paraId="38FC312B" w14:textId="77777777" w:rsidR="00D67A3A" w:rsidRPr="00D67A3A" w:rsidRDefault="00D67A3A" w:rsidP="00D67A3A">
      <w:pPr>
        <w:autoSpaceDE w:val="0"/>
        <w:spacing w:line="276" w:lineRule="auto"/>
        <w:rPr>
          <w:rFonts w:asciiTheme="minorHAnsi" w:hAnsiTheme="minorHAnsi" w:cstheme="minorHAnsi"/>
          <w:iCs/>
        </w:rPr>
      </w:pPr>
      <w:r w:rsidRPr="00D67A3A">
        <w:rPr>
          <w:rFonts w:asciiTheme="minorHAnsi" w:hAnsiTheme="minorHAnsi" w:cstheme="minorHAnsi"/>
          <w:iCs/>
        </w:rPr>
        <w:t>(w przypadku Oferty wspólnej, proszę wskazać pełnomocnika)</w:t>
      </w:r>
    </w:p>
    <w:p w14:paraId="3DF7092D" w14:textId="77777777" w:rsidR="00D67A3A" w:rsidRPr="00D67A3A" w:rsidRDefault="00D67A3A" w:rsidP="001259BA">
      <w:pPr>
        <w:numPr>
          <w:ilvl w:val="3"/>
          <w:numId w:val="111"/>
        </w:numPr>
        <w:autoSpaceDE w:val="0"/>
        <w:spacing w:before="240"/>
        <w:ind w:left="425" w:hanging="425"/>
        <w:rPr>
          <w:rFonts w:asciiTheme="minorHAnsi" w:hAnsiTheme="minorHAnsi" w:cstheme="minorHAnsi"/>
          <w:iCs/>
        </w:rPr>
      </w:pPr>
      <w:r w:rsidRPr="00D67A3A">
        <w:rPr>
          <w:rFonts w:asciiTheme="minorHAnsi" w:hAnsiTheme="minorHAnsi" w:cstheme="minorHAnsi"/>
        </w:rPr>
        <w:t>Pełna nazwa: ..................................................................................................................................</w:t>
      </w:r>
    </w:p>
    <w:p w14:paraId="4927D2EC" w14:textId="77777777" w:rsidR="00D67A3A" w:rsidRPr="00D67A3A" w:rsidRDefault="00D67A3A" w:rsidP="00D67A3A">
      <w:pPr>
        <w:autoSpaceDE w:val="0"/>
        <w:ind w:left="425"/>
        <w:rPr>
          <w:rFonts w:asciiTheme="minorHAnsi" w:hAnsiTheme="minorHAnsi" w:cstheme="minorHAnsi"/>
          <w:iCs/>
        </w:rPr>
      </w:pPr>
      <w:r w:rsidRPr="00D67A3A">
        <w:rPr>
          <w:rFonts w:asciiTheme="minorHAnsi" w:hAnsiTheme="minorHAnsi" w:cstheme="minorHAnsi"/>
          <w:iCs/>
        </w:rPr>
        <w:t>Adres: .............................................................................................................................................</w:t>
      </w:r>
    </w:p>
    <w:p w14:paraId="17D37DD4" w14:textId="77777777" w:rsidR="00D67A3A" w:rsidRPr="00D67A3A" w:rsidRDefault="00D67A3A" w:rsidP="00D67A3A">
      <w:pPr>
        <w:autoSpaceDE w:val="0"/>
        <w:ind w:left="425"/>
        <w:rPr>
          <w:rFonts w:asciiTheme="minorHAnsi" w:hAnsiTheme="minorHAnsi" w:cstheme="minorHAnsi"/>
          <w:iCs/>
        </w:rPr>
      </w:pPr>
      <w:r w:rsidRPr="00D67A3A">
        <w:rPr>
          <w:rFonts w:asciiTheme="minorHAnsi" w:hAnsiTheme="minorHAnsi" w:cstheme="minorHAnsi"/>
          <w:iCs/>
        </w:rPr>
        <w:t>Tel.: .................................................................................................................................................</w:t>
      </w:r>
    </w:p>
    <w:p w14:paraId="278EFC8B" w14:textId="77777777" w:rsidR="00D67A3A" w:rsidRPr="00D67A3A" w:rsidRDefault="00D67A3A" w:rsidP="00D67A3A">
      <w:pPr>
        <w:autoSpaceDE w:val="0"/>
        <w:ind w:left="425"/>
        <w:rPr>
          <w:rFonts w:asciiTheme="minorHAnsi" w:hAnsiTheme="minorHAnsi" w:cstheme="minorHAnsi"/>
          <w:iCs/>
        </w:rPr>
      </w:pPr>
      <w:r w:rsidRPr="00D67A3A">
        <w:rPr>
          <w:rFonts w:asciiTheme="minorHAnsi" w:hAnsiTheme="minorHAnsi" w:cstheme="minorHAnsi"/>
          <w:iCs/>
        </w:rPr>
        <w:t>E-mail: .............................................................................................................................................</w:t>
      </w:r>
    </w:p>
    <w:p w14:paraId="337B21C2" w14:textId="77777777" w:rsidR="00D67A3A" w:rsidRPr="00D67A3A" w:rsidRDefault="00D67A3A" w:rsidP="001259BA">
      <w:pPr>
        <w:numPr>
          <w:ilvl w:val="3"/>
          <w:numId w:val="111"/>
        </w:numPr>
        <w:autoSpaceDE w:val="0"/>
        <w:ind w:left="425" w:hanging="426"/>
        <w:rPr>
          <w:rFonts w:asciiTheme="minorHAnsi" w:hAnsiTheme="minorHAnsi" w:cstheme="minorHAnsi"/>
          <w:iCs/>
        </w:rPr>
      </w:pPr>
      <w:r w:rsidRPr="00D67A3A">
        <w:rPr>
          <w:rFonts w:asciiTheme="minorHAnsi" w:hAnsiTheme="minorHAnsi" w:cstheme="minorHAnsi"/>
        </w:rPr>
        <w:t>Pełna nazwa: ..................................................................................................................................</w:t>
      </w:r>
    </w:p>
    <w:p w14:paraId="15CAF156" w14:textId="77777777" w:rsidR="00D67A3A" w:rsidRPr="00D67A3A" w:rsidRDefault="00D67A3A" w:rsidP="00D67A3A">
      <w:pPr>
        <w:autoSpaceDE w:val="0"/>
        <w:ind w:left="425"/>
        <w:rPr>
          <w:rFonts w:asciiTheme="minorHAnsi" w:hAnsiTheme="minorHAnsi" w:cstheme="minorHAnsi"/>
          <w:iCs/>
        </w:rPr>
      </w:pPr>
      <w:r w:rsidRPr="00D67A3A">
        <w:rPr>
          <w:rFonts w:asciiTheme="minorHAnsi" w:hAnsiTheme="minorHAnsi" w:cstheme="minorHAnsi"/>
          <w:iCs/>
        </w:rPr>
        <w:t>Adres: .............................................................................................................................................</w:t>
      </w:r>
    </w:p>
    <w:p w14:paraId="25992C43" w14:textId="77777777" w:rsidR="00D67A3A" w:rsidRPr="00D67A3A" w:rsidRDefault="00D67A3A" w:rsidP="00D67A3A">
      <w:pPr>
        <w:autoSpaceDE w:val="0"/>
        <w:ind w:left="425"/>
        <w:rPr>
          <w:rFonts w:asciiTheme="minorHAnsi" w:hAnsiTheme="minorHAnsi" w:cstheme="minorHAnsi"/>
          <w:iCs/>
        </w:rPr>
      </w:pPr>
      <w:r w:rsidRPr="00D67A3A">
        <w:rPr>
          <w:rFonts w:asciiTheme="minorHAnsi" w:hAnsiTheme="minorHAnsi" w:cstheme="minorHAnsi"/>
          <w:iCs/>
        </w:rPr>
        <w:t>Tel.: .................................................................................................................................................</w:t>
      </w:r>
    </w:p>
    <w:p w14:paraId="0043CCC7" w14:textId="77777777" w:rsidR="00D67A3A" w:rsidRPr="00D67A3A" w:rsidRDefault="00D67A3A" w:rsidP="00D67A3A">
      <w:pPr>
        <w:autoSpaceDE w:val="0"/>
        <w:ind w:left="425"/>
        <w:rPr>
          <w:rFonts w:asciiTheme="minorHAnsi" w:hAnsiTheme="minorHAnsi" w:cstheme="minorHAnsi"/>
          <w:iCs/>
        </w:rPr>
      </w:pPr>
      <w:r w:rsidRPr="00D67A3A">
        <w:rPr>
          <w:rFonts w:asciiTheme="minorHAnsi" w:hAnsiTheme="minorHAnsi" w:cstheme="minorHAnsi"/>
          <w:iCs/>
        </w:rPr>
        <w:t>E-mail: .............................................................................................................................................</w:t>
      </w:r>
    </w:p>
    <w:p w14:paraId="441397E1" w14:textId="70D1C154" w:rsidR="00D67A3A" w:rsidRPr="00D67A3A" w:rsidRDefault="00D67A3A" w:rsidP="00D67A3A">
      <w:pPr>
        <w:tabs>
          <w:tab w:val="left" w:leader="dot" w:pos="9498"/>
        </w:tabs>
        <w:spacing w:before="120" w:after="360"/>
        <w:rPr>
          <w:rFonts w:asciiTheme="minorHAnsi" w:hAnsiTheme="minorHAnsi" w:cstheme="minorHAnsi"/>
        </w:rPr>
      </w:pPr>
      <w:r w:rsidRPr="00D67A3A">
        <w:rPr>
          <w:rFonts w:asciiTheme="minorHAnsi" w:hAnsiTheme="minorHAnsi" w:cstheme="minorHAnsi"/>
        </w:rPr>
        <w:t>Nr KRS: …………………………….………/ REGON: …………………………………../NIP:………………..……………</w:t>
      </w:r>
    </w:p>
    <w:p w14:paraId="3EB66550" w14:textId="77777777" w:rsidR="00D67A3A" w:rsidRPr="00D67A3A" w:rsidRDefault="00D67A3A" w:rsidP="00D67A3A">
      <w:pPr>
        <w:widowControl w:val="0"/>
        <w:suppressAutoHyphens w:val="0"/>
        <w:spacing w:before="240" w:after="200" w:line="276" w:lineRule="auto"/>
        <w:rPr>
          <w:rFonts w:ascii="Calibri" w:hAnsi="Calibri"/>
          <w:lang w:eastAsia="pl-PL"/>
        </w:rPr>
      </w:pPr>
      <w:r w:rsidRPr="00D67A3A">
        <w:rPr>
          <w:rFonts w:ascii="Calibri" w:hAnsi="Calibri"/>
          <w:lang w:eastAsia="pl-PL"/>
        </w:rPr>
        <w:t xml:space="preserve">Osoba/y wskazana/e do kontaktów z Zamawiającym: </w:t>
      </w:r>
    </w:p>
    <w:p w14:paraId="7659765E" w14:textId="77777777" w:rsidR="00D67A3A" w:rsidRPr="00D67A3A" w:rsidRDefault="00D67A3A" w:rsidP="00D67A3A">
      <w:pPr>
        <w:suppressAutoHyphens w:val="0"/>
        <w:spacing w:after="160" w:line="276" w:lineRule="auto"/>
        <w:rPr>
          <w:rFonts w:ascii="Calibri" w:hAnsi="Calibri"/>
          <w:lang w:eastAsia="pl-PL"/>
        </w:rPr>
      </w:pPr>
      <w:r w:rsidRPr="00D67A3A">
        <w:rPr>
          <w:rFonts w:ascii="Calibri" w:hAnsi="Calibri"/>
          <w:lang w:eastAsia="pl-PL"/>
        </w:rPr>
        <w:t>………………………………………………………, tel.: ………………………………………………., e-mail: …………….</w:t>
      </w:r>
    </w:p>
    <w:p w14:paraId="34F88442" w14:textId="52C175D1" w:rsidR="0016511C" w:rsidRPr="00D67A3A" w:rsidRDefault="00D67A3A" w:rsidP="00D67A3A">
      <w:pPr>
        <w:suppressAutoHyphens w:val="0"/>
        <w:spacing w:before="240" w:after="200" w:line="276" w:lineRule="auto"/>
        <w:rPr>
          <w:rFonts w:ascii="Calibri" w:hAnsi="Calibri" w:cs="Calibri"/>
          <w:lang w:eastAsia="x-none"/>
        </w:rPr>
      </w:pPr>
      <w:r w:rsidRPr="00D67A3A">
        <w:rPr>
          <w:rFonts w:ascii="Calibri" w:hAnsi="Calibri" w:cs="Calibri"/>
          <w:lang w:val="x-none" w:eastAsia="x-none"/>
        </w:rPr>
        <w:t xml:space="preserve">Imiona i nazwiska </w:t>
      </w:r>
      <w:r w:rsidRPr="00D67A3A">
        <w:rPr>
          <w:rFonts w:ascii="Calibri" w:hAnsi="Calibri" w:cs="Calibri"/>
          <w:lang w:eastAsia="x-none"/>
        </w:rPr>
        <w:t>osoby/</w:t>
      </w:r>
      <w:r w:rsidRPr="00D67A3A">
        <w:rPr>
          <w:rFonts w:ascii="Calibri" w:hAnsi="Calibri" w:cs="Calibri"/>
          <w:lang w:val="x-none" w:eastAsia="x-none"/>
        </w:rPr>
        <w:t xml:space="preserve">osób upoważnionych do reprezentowania i składania oświadczeń woli w imieniu </w:t>
      </w:r>
      <w:r w:rsidRPr="00D67A3A">
        <w:rPr>
          <w:rFonts w:ascii="Calibri" w:hAnsi="Calibri" w:cs="Calibri"/>
          <w:lang w:eastAsia="x-none"/>
        </w:rPr>
        <w:t>W</w:t>
      </w:r>
      <w:r w:rsidRPr="00D67A3A">
        <w:rPr>
          <w:rFonts w:ascii="Calibri" w:hAnsi="Calibri" w:cs="Calibri"/>
          <w:lang w:val="x-none" w:eastAsia="x-none"/>
        </w:rPr>
        <w:t>ykonawcy</w:t>
      </w:r>
      <w:r w:rsidRPr="00D67A3A">
        <w:rPr>
          <w:rFonts w:ascii="Calibri" w:hAnsi="Calibri" w:cs="Calibri"/>
          <w:lang w:eastAsia="x-none"/>
        </w:rPr>
        <w:t>:</w:t>
      </w:r>
      <w:r w:rsidRPr="00D67A3A">
        <w:rPr>
          <w:rFonts w:ascii="Calibri" w:hAnsi="Calibri" w:cs="Calibri"/>
          <w:lang w:eastAsia="x-none"/>
        </w:rPr>
        <w:br/>
      </w:r>
      <w:r w:rsidRPr="00D67A3A">
        <w:rPr>
          <w:rFonts w:ascii="Calibri" w:eastAsia="Calibri" w:hAnsi="Calibri"/>
          <w:lang w:eastAsia="en-US"/>
        </w:rPr>
        <w:t>……………………………………………………………..……</w:t>
      </w:r>
      <w:r w:rsidRPr="00D67A3A">
        <w:rPr>
          <w:rFonts w:ascii="Calibri" w:hAnsi="Calibri" w:cs="Calibri"/>
          <w:lang w:eastAsia="x-none"/>
        </w:rPr>
        <w:t xml:space="preserve">   …………………………………………………..</w:t>
      </w:r>
    </w:p>
    <w:p w14:paraId="6F8B3BBF" w14:textId="6126F955" w:rsidR="005C0926" w:rsidRPr="0016511C" w:rsidRDefault="005C0926" w:rsidP="0016511C">
      <w:pPr>
        <w:pStyle w:val="Akapitzlist"/>
        <w:numPr>
          <w:ilvl w:val="0"/>
          <w:numId w:val="111"/>
        </w:numPr>
        <w:suppressAutoHyphens w:val="0"/>
        <w:autoSpaceDE w:val="0"/>
        <w:autoSpaceDN w:val="0"/>
        <w:adjustRightInd w:val="0"/>
        <w:spacing w:line="276" w:lineRule="auto"/>
        <w:ind w:left="426" w:hanging="284"/>
        <w:rPr>
          <w:rFonts w:asciiTheme="minorHAnsi" w:hAnsiTheme="minorHAnsi" w:cstheme="minorHAnsi"/>
          <w:b/>
          <w:bCs/>
          <w:lang w:eastAsia="pl-PL"/>
        </w:rPr>
      </w:pPr>
      <w:r w:rsidRPr="0016511C">
        <w:rPr>
          <w:rFonts w:asciiTheme="minorHAnsi" w:hAnsiTheme="minorHAnsi" w:cstheme="minorHAnsi"/>
          <w:b/>
          <w:bCs/>
          <w:lang w:eastAsia="pl-PL"/>
        </w:rPr>
        <w:t xml:space="preserve">Dotyczy Oferty </w:t>
      </w:r>
      <w:r w:rsidR="00BA0B57" w:rsidRPr="0016511C">
        <w:rPr>
          <w:rFonts w:asciiTheme="minorHAnsi" w:hAnsiTheme="minorHAnsi" w:cstheme="minorHAnsi"/>
          <w:b/>
          <w:bCs/>
          <w:lang w:eastAsia="pl-PL"/>
        </w:rPr>
        <w:t>Wykonawcy</w:t>
      </w:r>
      <w:r w:rsidRPr="0016511C">
        <w:rPr>
          <w:rFonts w:asciiTheme="minorHAnsi" w:hAnsiTheme="minorHAnsi" w:cstheme="minorHAnsi"/>
          <w:b/>
          <w:bCs/>
          <w:lang w:eastAsia="pl-PL"/>
        </w:rPr>
        <w:t>:</w:t>
      </w:r>
    </w:p>
    <w:p w14:paraId="23111387" w14:textId="77777777" w:rsidR="0016511C" w:rsidRPr="0016511C" w:rsidRDefault="0016511C" w:rsidP="0016511C">
      <w:pPr>
        <w:pStyle w:val="Akapitzlist"/>
        <w:suppressAutoHyphens w:val="0"/>
        <w:autoSpaceDE w:val="0"/>
        <w:autoSpaceDN w:val="0"/>
        <w:adjustRightInd w:val="0"/>
        <w:spacing w:line="276" w:lineRule="auto"/>
        <w:ind w:left="426" w:hanging="294"/>
        <w:rPr>
          <w:rFonts w:asciiTheme="minorHAnsi" w:hAnsiTheme="minorHAnsi" w:cstheme="minorHAnsi"/>
          <w:b/>
          <w:bCs/>
          <w:lang w:eastAsia="pl-PL"/>
        </w:rPr>
      </w:pPr>
    </w:p>
    <w:p w14:paraId="0DE7EDA6" w14:textId="2081EEBE" w:rsidR="00F52449" w:rsidRPr="00F52449" w:rsidRDefault="005C0926" w:rsidP="0016511C">
      <w:pPr>
        <w:pStyle w:val="Akapitzlist"/>
        <w:numPr>
          <w:ilvl w:val="6"/>
          <w:numId w:val="111"/>
        </w:numPr>
        <w:suppressAutoHyphens w:val="0"/>
        <w:spacing w:after="160" w:line="276" w:lineRule="auto"/>
        <w:ind w:left="284" w:hanging="284"/>
        <w:jc w:val="both"/>
        <w:rPr>
          <w:rFonts w:asciiTheme="minorHAnsi" w:hAnsiTheme="minorHAnsi" w:cstheme="minorHAnsi"/>
        </w:rPr>
      </w:pPr>
      <w:r w:rsidRPr="00F52449">
        <w:rPr>
          <w:rFonts w:asciiTheme="minorHAnsi" w:eastAsia="Calibri" w:hAnsiTheme="minorHAnsi" w:cstheme="minorHAnsi"/>
          <w:lang w:eastAsia="en-US"/>
        </w:rPr>
        <w:t xml:space="preserve">Nawiązując do ogłoszenia </w:t>
      </w:r>
      <w:r w:rsidR="00F24745" w:rsidRPr="00F52449">
        <w:rPr>
          <w:rFonts w:asciiTheme="minorHAnsi" w:eastAsia="Calibri" w:hAnsiTheme="minorHAnsi" w:cstheme="minorHAnsi"/>
          <w:lang w:eastAsia="en-US"/>
        </w:rPr>
        <w:t>dotyczącego</w:t>
      </w:r>
      <w:r w:rsidRPr="00F52449">
        <w:rPr>
          <w:rFonts w:asciiTheme="minorHAnsi" w:eastAsia="Calibri" w:hAnsiTheme="minorHAnsi" w:cstheme="minorHAnsi"/>
          <w:lang w:eastAsia="en-US"/>
        </w:rPr>
        <w:t xml:space="preserve"> postępowani</w:t>
      </w:r>
      <w:r w:rsidR="00F24745" w:rsidRPr="00F52449">
        <w:rPr>
          <w:rFonts w:asciiTheme="minorHAnsi" w:eastAsia="Calibri" w:hAnsiTheme="minorHAnsi" w:cstheme="minorHAnsi"/>
          <w:lang w:eastAsia="en-US"/>
        </w:rPr>
        <w:t>a</w:t>
      </w:r>
      <w:r w:rsidRPr="00F52449">
        <w:rPr>
          <w:rFonts w:asciiTheme="minorHAnsi" w:eastAsia="Calibri" w:hAnsiTheme="minorHAnsi" w:cstheme="minorHAnsi"/>
          <w:lang w:eastAsia="en-US"/>
        </w:rPr>
        <w:t xml:space="preserve"> o udzielenie zamówienia publicznego, prowadzonego w trybie podstawowym pn. „</w:t>
      </w:r>
      <w:r w:rsidR="00F52449" w:rsidRPr="00277610">
        <w:rPr>
          <w:rFonts w:asciiTheme="minorHAnsi" w:hAnsiTheme="minorHAnsi" w:cstheme="minorHAnsi"/>
          <w:b/>
          <w:bCs/>
          <w:iCs/>
        </w:rPr>
        <w:t>Dostawy artykułów biurowych dla PFRON”</w:t>
      </w:r>
      <w:r w:rsidR="00F52449" w:rsidRPr="00F52449">
        <w:rPr>
          <w:rFonts w:asciiTheme="minorHAnsi" w:hAnsiTheme="minorHAnsi" w:cstheme="minorHAnsi"/>
          <w:b/>
          <w:bCs/>
          <w:i/>
        </w:rPr>
        <w:t xml:space="preserve"> </w:t>
      </w:r>
      <w:r w:rsidR="00F52449" w:rsidRPr="00F52449">
        <w:rPr>
          <w:rFonts w:asciiTheme="minorHAnsi" w:hAnsiTheme="minorHAnsi" w:cstheme="minorHAnsi"/>
        </w:rPr>
        <w:t>oferujemy wykonanie przedmiotu zamówienia określonego w SWZ za cenę brutto (wartość z poz. 128 E): ....................................... zł, zgodnie z Tabelą poniżej:</w:t>
      </w:r>
    </w:p>
    <w:p w14:paraId="359E5E3C" w14:textId="1594C0CA" w:rsidR="00C24298" w:rsidRPr="00F52449" w:rsidRDefault="00C24298" w:rsidP="00F52449">
      <w:pPr>
        <w:widowControl w:val="0"/>
        <w:tabs>
          <w:tab w:val="left" w:pos="426"/>
          <w:tab w:val="left" w:pos="3119"/>
          <w:tab w:val="left" w:pos="3234"/>
          <w:tab w:val="left" w:pos="6804"/>
          <w:tab w:val="right" w:pos="8505"/>
        </w:tabs>
        <w:suppressAutoHyphens w:val="0"/>
        <w:spacing w:line="360" w:lineRule="auto"/>
        <w:jc w:val="both"/>
        <w:rPr>
          <w:sz w:val="22"/>
          <w:szCs w:val="22"/>
          <w:lang w:eastAsia="pl-PL"/>
        </w:rPr>
      </w:pPr>
    </w:p>
    <w:p w14:paraId="1791EA3B" w14:textId="77777777" w:rsidR="00C24298" w:rsidRPr="00C24298" w:rsidRDefault="00C24298" w:rsidP="00C24298">
      <w:pPr>
        <w:widowControl w:val="0"/>
        <w:tabs>
          <w:tab w:val="left" w:pos="426"/>
          <w:tab w:val="left" w:pos="3119"/>
          <w:tab w:val="left" w:pos="3234"/>
          <w:tab w:val="left" w:pos="6804"/>
          <w:tab w:val="right" w:pos="8505"/>
        </w:tabs>
        <w:suppressAutoHyphens w:val="0"/>
        <w:spacing w:line="360" w:lineRule="auto"/>
        <w:jc w:val="both"/>
        <w:rPr>
          <w:sz w:val="22"/>
          <w:szCs w:val="22"/>
          <w:lang w:eastAsia="pl-PL"/>
        </w:rPr>
      </w:pPr>
    </w:p>
    <w:p w14:paraId="53D3A962" w14:textId="77777777" w:rsidR="00C24298" w:rsidRPr="00C24298" w:rsidRDefault="00C24298" w:rsidP="00C24298">
      <w:pPr>
        <w:widowControl w:val="0"/>
        <w:tabs>
          <w:tab w:val="left" w:pos="426"/>
          <w:tab w:val="left" w:pos="3119"/>
          <w:tab w:val="left" w:pos="3234"/>
          <w:tab w:val="left" w:pos="6804"/>
          <w:tab w:val="right" w:pos="8505"/>
        </w:tabs>
        <w:suppressAutoHyphens w:val="0"/>
        <w:spacing w:line="360" w:lineRule="auto"/>
        <w:jc w:val="both"/>
        <w:rPr>
          <w:sz w:val="22"/>
          <w:szCs w:val="22"/>
          <w:lang w:eastAsia="pl-PL"/>
        </w:rPr>
      </w:pPr>
    </w:p>
    <w:p w14:paraId="35526345" w14:textId="77777777" w:rsidR="00C24298" w:rsidRPr="00C24298" w:rsidRDefault="00C24298" w:rsidP="00C24298">
      <w:pPr>
        <w:widowControl w:val="0"/>
        <w:tabs>
          <w:tab w:val="left" w:pos="426"/>
          <w:tab w:val="left" w:pos="3119"/>
          <w:tab w:val="left" w:pos="3234"/>
          <w:tab w:val="left" w:pos="6804"/>
          <w:tab w:val="right" w:pos="8505"/>
        </w:tabs>
        <w:suppressAutoHyphens w:val="0"/>
        <w:spacing w:line="360" w:lineRule="auto"/>
        <w:jc w:val="both"/>
        <w:rPr>
          <w:sz w:val="22"/>
          <w:szCs w:val="22"/>
          <w:lang w:eastAsia="pl-PL"/>
        </w:rPr>
      </w:pPr>
    </w:p>
    <w:p w14:paraId="34B71147" w14:textId="77777777" w:rsidR="00C24298" w:rsidRPr="00C24298" w:rsidRDefault="00C24298" w:rsidP="00C24298">
      <w:pPr>
        <w:widowControl w:val="0"/>
        <w:tabs>
          <w:tab w:val="left" w:pos="426"/>
          <w:tab w:val="left" w:pos="3119"/>
          <w:tab w:val="left" w:pos="3234"/>
          <w:tab w:val="left" w:pos="6804"/>
          <w:tab w:val="right" w:pos="8505"/>
        </w:tabs>
        <w:suppressAutoHyphens w:val="0"/>
        <w:spacing w:line="360" w:lineRule="auto"/>
        <w:jc w:val="both"/>
        <w:rPr>
          <w:sz w:val="22"/>
          <w:szCs w:val="22"/>
          <w:lang w:eastAsia="pl-PL"/>
        </w:rPr>
      </w:pPr>
    </w:p>
    <w:p w14:paraId="6E1EA802" w14:textId="77777777" w:rsidR="00C24298" w:rsidRPr="00C24298" w:rsidRDefault="00C24298" w:rsidP="00C24298">
      <w:pPr>
        <w:widowControl w:val="0"/>
        <w:tabs>
          <w:tab w:val="left" w:pos="426"/>
          <w:tab w:val="left" w:pos="3119"/>
          <w:tab w:val="left" w:pos="3234"/>
          <w:tab w:val="left" w:pos="6804"/>
          <w:tab w:val="right" w:pos="8505"/>
        </w:tabs>
        <w:suppressAutoHyphens w:val="0"/>
        <w:spacing w:line="360" w:lineRule="auto"/>
        <w:jc w:val="both"/>
        <w:rPr>
          <w:sz w:val="22"/>
          <w:szCs w:val="22"/>
          <w:lang w:eastAsia="pl-PL"/>
        </w:rPr>
        <w:sectPr w:rsidR="00C24298" w:rsidRPr="00C24298" w:rsidSect="00353F48">
          <w:footerReference w:type="default" r:id="rId17"/>
          <w:pgSz w:w="11906" w:h="16838"/>
          <w:pgMar w:top="568" w:right="849" w:bottom="568" w:left="1418" w:header="142" w:footer="0" w:gutter="0"/>
          <w:cols w:space="708"/>
          <w:docGrid w:linePitch="360"/>
        </w:sectPr>
      </w:pPr>
    </w:p>
    <w:p w14:paraId="1A59C881" w14:textId="77777777" w:rsidR="00634986" w:rsidRPr="0013318B" w:rsidRDefault="00634986" w:rsidP="00634986">
      <w:pPr>
        <w:widowControl w:val="0"/>
        <w:tabs>
          <w:tab w:val="left" w:pos="426"/>
          <w:tab w:val="left" w:pos="3119"/>
          <w:tab w:val="left" w:pos="3234"/>
          <w:tab w:val="left" w:pos="6804"/>
          <w:tab w:val="right" w:pos="8505"/>
        </w:tabs>
        <w:suppressAutoHyphens w:val="0"/>
        <w:spacing w:line="360" w:lineRule="auto"/>
        <w:jc w:val="both"/>
        <w:rPr>
          <w:rFonts w:ascii="Calibri" w:hAnsi="Calibri" w:cs="Calibri"/>
          <w:lang w:eastAsia="pl-PL"/>
        </w:rPr>
      </w:pPr>
      <w:r w:rsidRPr="0013318B">
        <w:rPr>
          <w:rFonts w:ascii="Calibri" w:hAnsi="Calibri" w:cs="Calibri"/>
          <w:lang w:eastAsia="pl-PL"/>
        </w:rPr>
        <w:lastRenderedPageBreak/>
        <w:t>Tabela (Wykaz artykułów biurowych/formularz cenowy)</w:t>
      </w:r>
    </w:p>
    <w:tbl>
      <w:tblPr>
        <w:tblW w:w="10985" w:type="dxa"/>
        <w:tblInd w:w="-497" w:type="dxa"/>
        <w:tblCellMar>
          <w:left w:w="70" w:type="dxa"/>
          <w:right w:w="70" w:type="dxa"/>
        </w:tblCellMar>
        <w:tblLook w:val="04A0" w:firstRow="1" w:lastRow="0" w:firstColumn="1" w:lastColumn="0" w:noHBand="0" w:noVBand="1"/>
      </w:tblPr>
      <w:tblGrid>
        <w:gridCol w:w="505"/>
        <w:gridCol w:w="5516"/>
        <w:gridCol w:w="1352"/>
        <w:gridCol w:w="1430"/>
        <w:gridCol w:w="53"/>
        <w:gridCol w:w="2129"/>
      </w:tblGrid>
      <w:tr w:rsidR="00634986" w:rsidRPr="0013318B" w14:paraId="308ACEDC" w14:textId="77777777" w:rsidTr="00EA7B8D">
        <w:trPr>
          <w:trHeight w:val="569"/>
        </w:trPr>
        <w:tc>
          <w:tcPr>
            <w:tcW w:w="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6DC5D9"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Lp.</w:t>
            </w:r>
          </w:p>
        </w:tc>
        <w:tc>
          <w:tcPr>
            <w:tcW w:w="5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BC629"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Wymagania Zamawiającego odnośnie artykułów</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FDF2CE"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Ilości szacunkowe artykułów na okres 12 miesięcy</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589B09"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Cena jednostkowa brutto</w:t>
            </w:r>
          </w:p>
        </w:tc>
        <w:tc>
          <w:tcPr>
            <w:tcW w:w="21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065B6"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Cena razem brutto [kol. C x kol. D]</w:t>
            </w:r>
          </w:p>
        </w:tc>
      </w:tr>
      <w:tr w:rsidR="00634986" w:rsidRPr="0013318B" w14:paraId="082C7C00" w14:textId="77777777" w:rsidTr="00EA7B8D">
        <w:trPr>
          <w:trHeight w:val="1289"/>
        </w:trPr>
        <w:tc>
          <w:tcPr>
            <w:tcW w:w="505" w:type="dxa"/>
            <w:vMerge/>
            <w:tcBorders>
              <w:top w:val="single" w:sz="4" w:space="0" w:color="auto"/>
              <w:left w:val="single" w:sz="4" w:space="0" w:color="auto"/>
              <w:bottom w:val="single" w:sz="4" w:space="0" w:color="auto"/>
              <w:right w:val="single" w:sz="4" w:space="0" w:color="auto"/>
            </w:tcBorders>
            <w:vAlign w:val="center"/>
            <w:hideMark/>
          </w:tcPr>
          <w:p w14:paraId="582E9C4C" w14:textId="77777777" w:rsidR="00634986" w:rsidRPr="0013318B" w:rsidRDefault="00634986" w:rsidP="00D121DA">
            <w:pPr>
              <w:suppressAutoHyphens w:val="0"/>
              <w:rPr>
                <w:rFonts w:ascii="Calibri" w:hAnsi="Calibri" w:cs="Calibri"/>
                <w:b/>
                <w:bCs/>
                <w:color w:val="000000"/>
                <w:lang w:eastAsia="pl-PL"/>
              </w:rPr>
            </w:pPr>
          </w:p>
        </w:tc>
        <w:tc>
          <w:tcPr>
            <w:tcW w:w="5516" w:type="dxa"/>
            <w:vMerge/>
            <w:tcBorders>
              <w:top w:val="single" w:sz="4" w:space="0" w:color="auto"/>
              <w:left w:val="single" w:sz="4" w:space="0" w:color="auto"/>
              <w:bottom w:val="single" w:sz="4" w:space="0" w:color="auto"/>
              <w:right w:val="single" w:sz="4" w:space="0" w:color="auto"/>
            </w:tcBorders>
            <w:vAlign w:val="center"/>
            <w:hideMark/>
          </w:tcPr>
          <w:p w14:paraId="0F2EE94D" w14:textId="77777777" w:rsidR="00634986" w:rsidRPr="0013318B" w:rsidRDefault="00634986" w:rsidP="00D121DA">
            <w:pPr>
              <w:suppressAutoHyphens w:val="0"/>
              <w:rPr>
                <w:rFonts w:ascii="Calibri" w:hAnsi="Calibri" w:cs="Calibri"/>
                <w:b/>
                <w:bCs/>
                <w:color w:val="000000"/>
                <w:lang w:eastAsia="pl-PL"/>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14:paraId="15B8F2B6" w14:textId="77777777" w:rsidR="00634986" w:rsidRPr="0013318B" w:rsidRDefault="00634986" w:rsidP="00D121DA">
            <w:pPr>
              <w:suppressAutoHyphens w:val="0"/>
              <w:rPr>
                <w:rFonts w:ascii="Calibri" w:hAnsi="Calibri" w:cs="Calibri"/>
                <w:b/>
                <w:bCs/>
                <w:color w:val="000000"/>
                <w:lang w:eastAsia="pl-PL"/>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7343EB62" w14:textId="77777777" w:rsidR="00634986" w:rsidRPr="0013318B" w:rsidRDefault="00634986" w:rsidP="00D121DA">
            <w:pPr>
              <w:suppressAutoHyphens w:val="0"/>
              <w:rPr>
                <w:rFonts w:ascii="Calibri" w:hAnsi="Calibri" w:cs="Calibri"/>
                <w:b/>
                <w:bCs/>
                <w:color w:val="000000"/>
                <w:lang w:eastAsia="pl-PL"/>
              </w:rPr>
            </w:pPr>
          </w:p>
        </w:tc>
        <w:tc>
          <w:tcPr>
            <w:tcW w:w="2182" w:type="dxa"/>
            <w:gridSpan w:val="2"/>
            <w:vMerge/>
            <w:tcBorders>
              <w:top w:val="single" w:sz="4" w:space="0" w:color="auto"/>
              <w:left w:val="single" w:sz="4" w:space="0" w:color="auto"/>
              <w:bottom w:val="single" w:sz="4" w:space="0" w:color="auto"/>
              <w:right w:val="single" w:sz="4" w:space="0" w:color="auto"/>
            </w:tcBorders>
            <w:vAlign w:val="center"/>
            <w:hideMark/>
          </w:tcPr>
          <w:p w14:paraId="0FAA0272" w14:textId="77777777" w:rsidR="00634986" w:rsidRPr="0013318B" w:rsidRDefault="00634986" w:rsidP="00D121DA">
            <w:pPr>
              <w:suppressAutoHyphens w:val="0"/>
              <w:rPr>
                <w:rFonts w:ascii="Calibri" w:hAnsi="Calibri" w:cs="Calibri"/>
                <w:b/>
                <w:bCs/>
                <w:color w:val="000000"/>
                <w:lang w:eastAsia="pl-PL"/>
              </w:rPr>
            </w:pPr>
          </w:p>
        </w:tc>
      </w:tr>
      <w:tr w:rsidR="00634986" w:rsidRPr="0013318B" w14:paraId="1784024E" w14:textId="77777777" w:rsidTr="00EA7B8D">
        <w:trPr>
          <w:trHeight w:val="644"/>
        </w:trPr>
        <w:tc>
          <w:tcPr>
            <w:tcW w:w="505" w:type="dxa"/>
            <w:vMerge/>
            <w:tcBorders>
              <w:top w:val="single" w:sz="4" w:space="0" w:color="auto"/>
              <w:left w:val="single" w:sz="4" w:space="0" w:color="auto"/>
              <w:bottom w:val="single" w:sz="4" w:space="0" w:color="auto"/>
              <w:right w:val="single" w:sz="4" w:space="0" w:color="auto"/>
            </w:tcBorders>
            <w:vAlign w:val="center"/>
            <w:hideMark/>
          </w:tcPr>
          <w:p w14:paraId="2D9DC266" w14:textId="77777777" w:rsidR="00634986" w:rsidRPr="0013318B" w:rsidRDefault="00634986" w:rsidP="00D121DA">
            <w:pPr>
              <w:suppressAutoHyphens w:val="0"/>
              <w:rPr>
                <w:rFonts w:ascii="Calibri" w:hAnsi="Calibri" w:cs="Calibri"/>
                <w:b/>
                <w:bCs/>
                <w:color w:val="000000"/>
                <w:lang w:eastAsia="pl-PL"/>
              </w:rPr>
            </w:pPr>
          </w:p>
        </w:tc>
        <w:tc>
          <w:tcPr>
            <w:tcW w:w="5516" w:type="dxa"/>
            <w:vMerge/>
            <w:tcBorders>
              <w:top w:val="single" w:sz="4" w:space="0" w:color="auto"/>
              <w:left w:val="single" w:sz="4" w:space="0" w:color="auto"/>
              <w:bottom w:val="single" w:sz="4" w:space="0" w:color="auto"/>
              <w:right w:val="single" w:sz="4" w:space="0" w:color="auto"/>
            </w:tcBorders>
            <w:vAlign w:val="center"/>
            <w:hideMark/>
          </w:tcPr>
          <w:p w14:paraId="183797F4" w14:textId="77777777" w:rsidR="00634986" w:rsidRPr="0013318B" w:rsidRDefault="00634986" w:rsidP="00D121DA">
            <w:pPr>
              <w:suppressAutoHyphens w:val="0"/>
              <w:rPr>
                <w:rFonts w:ascii="Calibri" w:hAnsi="Calibri" w:cs="Calibri"/>
                <w:b/>
                <w:bCs/>
                <w:color w:val="000000"/>
                <w:lang w:eastAsia="pl-PL"/>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14:paraId="27CD1767" w14:textId="77777777" w:rsidR="00634986" w:rsidRPr="0013318B" w:rsidRDefault="00634986" w:rsidP="00D121DA">
            <w:pPr>
              <w:suppressAutoHyphens w:val="0"/>
              <w:rPr>
                <w:rFonts w:ascii="Calibri" w:hAnsi="Calibri" w:cs="Calibri"/>
                <w:b/>
                <w:bCs/>
                <w:color w:val="000000"/>
                <w:lang w:eastAsia="pl-PL"/>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020780E5" w14:textId="77777777" w:rsidR="00634986" w:rsidRPr="0013318B" w:rsidRDefault="00634986" w:rsidP="00D121DA">
            <w:pPr>
              <w:suppressAutoHyphens w:val="0"/>
              <w:rPr>
                <w:rFonts w:ascii="Calibri" w:hAnsi="Calibri" w:cs="Calibri"/>
                <w:b/>
                <w:bCs/>
                <w:color w:val="000000"/>
                <w:lang w:eastAsia="pl-PL"/>
              </w:rPr>
            </w:pPr>
          </w:p>
        </w:tc>
        <w:tc>
          <w:tcPr>
            <w:tcW w:w="2182" w:type="dxa"/>
            <w:gridSpan w:val="2"/>
            <w:vMerge/>
            <w:tcBorders>
              <w:top w:val="single" w:sz="4" w:space="0" w:color="auto"/>
              <w:left w:val="single" w:sz="4" w:space="0" w:color="auto"/>
              <w:bottom w:val="single" w:sz="4" w:space="0" w:color="auto"/>
              <w:right w:val="single" w:sz="4" w:space="0" w:color="auto"/>
            </w:tcBorders>
            <w:vAlign w:val="center"/>
            <w:hideMark/>
          </w:tcPr>
          <w:p w14:paraId="74E886B0" w14:textId="77777777" w:rsidR="00634986" w:rsidRPr="0013318B" w:rsidRDefault="00634986" w:rsidP="00D121DA">
            <w:pPr>
              <w:suppressAutoHyphens w:val="0"/>
              <w:rPr>
                <w:rFonts w:ascii="Calibri" w:hAnsi="Calibri" w:cs="Calibri"/>
                <w:b/>
                <w:bCs/>
                <w:color w:val="000000"/>
                <w:lang w:eastAsia="pl-PL"/>
              </w:rPr>
            </w:pPr>
          </w:p>
        </w:tc>
      </w:tr>
      <w:tr w:rsidR="00634986" w:rsidRPr="0013318B" w14:paraId="1603B787" w14:textId="77777777" w:rsidTr="00EA7B8D">
        <w:trPr>
          <w:trHeight w:val="476"/>
        </w:trPr>
        <w:tc>
          <w:tcPr>
            <w:tcW w:w="505" w:type="dxa"/>
            <w:vMerge/>
            <w:tcBorders>
              <w:top w:val="single" w:sz="4" w:space="0" w:color="auto"/>
              <w:left w:val="single" w:sz="4" w:space="0" w:color="auto"/>
              <w:bottom w:val="single" w:sz="4" w:space="0" w:color="auto"/>
              <w:right w:val="single" w:sz="4" w:space="0" w:color="auto"/>
            </w:tcBorders>
            <w:vAlign w:val="center"/>
            <w:hideMark/>
          </w:tcPr>
          <w:p w14:paraId="3E593830" w14:textId="77777777" w:rsidR="00634986" w:rsidRPr="0013318B" w:rsidRDefault="00634986" w:rsidP="00D121DA">
            <w:pPr>
              <w:suppressAutoHyphens w:val="0"/>
              <w:rPr>
                <w:rFonts w:ascii="Calibri" w:hAnsi="Calibri" w:cs="Calibri"/>
                <w:b/>
                <w:bCs/>
                <w:color w:val="000000"/>
                <w:lang w:eastAsia="pl-PL"/>
              </w:rPr>
            </w:pPr>
          </w:p>
        </w:tc>
        <w:tc>
          <w:tcPr>
            <w:tcW w:w="5516" w:type="dxa"/>
            <w:vMerge/>
            <w:tcBorders>
              <w:top w:val="single" w:sz="4" w:space="0" w:color="auto"/>
              <w:left w:val="single" w:sz="4" w:space="0" w:color="auto"/>
              <w:bottom w:val="single" w:sz="4" w:space="0" w:color="auto"/>
              <w:right w:val="single" w:sz="4" w:space="0" w:color="auto"/>
            </w:tcBorders>
            <w:vAlign w:val="center"/>
            <w:hideMark/>
          </w:tcPr>
          <w:p w14:paraId="7FCD58B5" w14:textId="77777777" w:rsidR="00634986" w:rsidRPr="0013318B" w:rsidRDefault="00634986" w:rsidP="00D121DA">
            <w:pPr>
              <w:suppressAutoHyphens w:val="0"/>
              <w:rPr>
                <w:rFonts w:ascii="Calibri" w:hAnsi="Calibri" w:cs="Calibri"/>
                <w:b/>
                <w:bCs/>
                <w:color w:val="000000"/>
                <w:lang w:eastAsia="pl-PL"/>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14:paraId="03D11EB4" w14:textId="77777777" w:rsidR="00634986" w:rsidRPr="0013318B" w:rsidRDefault="00634986" w:rsidP="00D121DA">
            <w:pPr>
              <w:suppressAutoHyphens w:val="0"/>
              <w:rPr>
                <w:rFonts w:ascii="Calibri" w:hAnsi="Calibri" w:cs="Calibri"/>
                <w:b/>
                <w:bCs/>
                <w:color w:val="000000"/>
                <w:lang w:eastAsia="pl-PL"/>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0893981D" w14:textId="77777777" w:rsidR="00634986" w:rsidRPr="0013318B" w:rsidRDefault="00634986" w:rsidP="00D121DA">
            <w:pPr>
              <w:suppressAutoHyphens w:val="0"/>
              <w:rPr>
                <w:rFonts w:ascii="Calibri" w:hAnsi="Calibri" w:cs="Calibri"/>
                <w:b/>
                <w:bCs/>
                <w:color w:val="000000"/>
                <w:lang w:eastAsia="pl-PL"/>
              </w:rPr>
            </w:pPr>
          </w:p>
        </w:tc>
        <w:tc>
          <w:tcPr>
            <w:tcW w:w="2182" w:type="dxa"/>
            <w:gridSpan w:val="2"/>
            <w:vMerge/>
            <w:tcBorders>
              <w:top w:val="single" w:sz="4" w:space="0" w:color="auto"/>
              <w:left w:val="single" w:sz="4" w:space="0" w:color="auto"/>
              <w:bottom w:val="single" w:sz="4" w:space="0" w:color="auto"/>
              <w:right w:val="single" w:sz="4" w:space="0" w:color="auto"/>
            </w:tcBorders>
            <w:vAlign w:val="center"/>
            <w:hideMark/>
          </w:tcPr>
          <w:p w14:paraId="213F5745" w14:textId="77777777" w:rsidR="00634986" w:rsidRPr="0013318B" w:rsidRDefault="00634986" w:rsidP="00D121DA">
            <w:pPr>
              <w:suppressAutoHyphens w:val="0"/>
              <w:rPr>
                <w:rFonts w:ascii="Calibri" w:hAnsi="Calibri" w:cs="Calibri"/>
                <w:b/>
                <w:bCs/>
                <w:color w:val="000000"/>
                <w:lang w:eastAsia="pl-PL"/>
              </w:rPr>
            </w:pPr>
          </w:p>
        </w:tc>
      </w:tr>
      <w:tr w:rsidR="00634986" w:rsidRPr="0013318B" w14:paraId="715A47E3" w14:textId="77777777" w:rsidTr="00EA7B8D">
        <w:trPr>
          <w:trHeight w:val="476"/>
        </w:trPr>
        <w:tc>
          <w:tcPr>
            <w:tcW w:w="505" w:type="dxa"/>
            <w:vMerge/>
            <w:tcBorders>
              <w:top w:val="single" w:sz="4" w:space="0" w:color="auto"/>
              <w:left w:val="single" w:sz="4" w:space="0" w:color="auto"/>
              <w:bottom w:val="single" w:sz="4" w:space="0" w:color="auto"/>
              <w:right w:val="single" w:sz="4" w:space="0" w:color="auto"/>
            </w:tcBorders>
            <w:vAlign w:val="center"/>
            <w:hideMark/>
          </w:tcPr>
          <w:p w14:paraId="27A47822" w14:textId="77777777" w:rsidR="00634986" w:rsidRPr="0013318B" w:rsidRDefault="00634986" w:rsidP="00D121DA">
            <w:pPr>
              <w:suppressAutoHyphens w:val="0"/>
              <w:rPr>
                <w:rFonts w:ascii="Calibri" w:hAnsi="Calibri" w:cs="Calibri"/>
                <w:b/>
                <w:bCs/>
                <w:color w:val="000000"/>
                <w:lang w:eastAsia="pl-PL"/>
              </w:rPr>
            </w:pPr>
          </w:p>
        </w:tc>
        <w:tc>
          <w:tcPr>
            <w:tcW w:w="5516" w:type="dxa"/>
            <w:vMerge/>
            <w:tcBorders>
              <w:top w:val="single" w:sz="4" w:space="0" w:color="auto"/>
              <w:left w:val="single" w:sz="4" w:space="0" w:color="auto"/>
              <w:bottom w:val="single" w:sz="4" w:space="0" w:color="auto"/>
              <w:right w:val="single" w:sz="4" w:space="0" w:color="auto"/>
            </w:tcBorders>
            <w:vAlign w:val="center"/>
            <w:hideMark/>
          </w:tcPr>
          <w:p w14:paraId="6BA16BC4" w14:textId="77777777" w:rsidR="00634986" w:rsidRPr="0013318B" w:rsidRDefault="00634986" w:rsidP="00D121DA">
            <w:pPr>
              <w:suppressAutoHyphens w:val="0"/>
              <w:rPr>
                <w:rFonts w:ascii="Calibri" w:hAnsi="Calibri" w:cs="Calibri"/>
                <w:b/>
                <w:bCs/>
                <w:color w:val="000000"/>
                <w:lang w:eastAsia="pl-PL"/>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14:paraId="2AB03FFB" w14:textId="77777777" w:rsidR="00634986" w:rsidRPr="0013318B" w:rsidRDefault="00634986" w:rsidP="00D121DA">
            <w:pPr>
              <w:suppressAutoHyphens w:val="0"/>
              <w:rPr>
                <w:rFonts w:ascii="Calibri" w:hAnsi="Calibri" w:cs="Calibri"/>
                <w:b/>
                <w:bCs/>
                <w:color w:val="000000"/>
                <w:lang w:eastAsia="pl-PL"/>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46934ABD" w14:textId="77777777" w:rsidR="00634986" w:rsidRPr="0013318B" w:rsidRDefault="00634986" w:rsidP="00D121DA">
            <w:pPr>
              <w:suppressAutoHyphens w:val="0"/>
              <w:rPr>
                <w:rFonts w:ascii="Calibri" w:hAnsi="Calibri" w:cs="Calibri"/>
                <w:b/>
                <w:bCs/>
                <w:color w:val="000000"/>
                <w:lang w:eastAsia="pl-PL"/>
              </w:rPr>
            </w:pPr>
          </w:p>
        </w:tc>
        <w:tc>
          <w:tcPr>
            <w:tcW w:w="2182" w:type="dxa"/>
            <w:gridSpan w:val="2"/>
            <w:vMerge/>
            <w:tcBorders>
              <w:top w:val="single" w:sz="4" w:space="0" w:color="auto"/>
              <w:left w:val="single" w:sz="4" w:space="0" w:color="auto"/>
              <w:bottom w:val="single" w:sz="4" w:space="0" w:color="auto"/>
              <w:right w:val="single" w:sz="4" w:space="0" w:color="auto"/>
            </w:tcBorders>
            <w:vAlign w:val="center"/>
            <w:hideMark/>
          </w:tcPr>
          <w:p w14:paraId="1BA7043D" w14:textId="77777777" w:rsidR="00634986" w:rsidRPr="0013318B" w:rsidRDefault="00634986" w:rsidP="00D121DA">
            <w:pPr>
              <w:suppressAutoHyphens w:val="0"/>
              <w:rPr>
                <w:rFonts w:ascii="Calibri" w:hAnsi="Calibri" w:cs="Calibri"/>
                <w:b/>
                <w:bCs/>
                <w:color w:val="000000"/>
                <w:lang w:eastAsia="pl-PL"/>
              </w:rPr>
            </w:pPr>
          </w:p>
        </w:tc>
      </w:tr>
      <w:tr w:rsidR="00634986" w:rsidRPr="0013318B" w14:paraId="40BD3350" w14:textId="77777777" w:rsidTr="00EA7B8D">
        <w:trPr>
          <w:trHeight w:val="315"/>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F84C45B"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A</w:t>
            </w:r>
          </w:p>
        </w:tc>
        <w:tc>
          <w:tcPr>
            <w:tcW w:w="5516" w:type="dxa"/>
            <w:tcBorders>
              <w:top w:val="nil"/>
              <w:left w:val="nil"/>
              <w:bottom w:val="single" w:sz="4" w:space="0" w:color="auto"/>
              <w:right w:val="single" w:sz="4" w:space="0" w:color="auto"/>
            </w:tcBorders>
            <w:shd w:val="clear" w:color="auto" w:fill="auto"/>
            <w:vAlign w:val="center"/>
            <w:hideMark/>
          </w:tcPr>
          <w:p w14:paraId="136D9853"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B</w:t>
            </w:r>
          </w:p>
        </w:tc>
        <w:tc>
          <w:tcPr>
            <w:tcW w:w="1352" w:type="dxa"/>
            <w:tcBorders>
              <w:top w:val="nil"/>
              <w:left w:val="nil"/>
              <w:bottom w:val="single" w:sz="4" w:space="0" w:color="auto"/>
              <w:right w:val="single" w:sz="4" w:space="0" w:color="auto"/>
            </w:tcBorders>
            <w:shd w:val="clear" w:color="auto" w:fill="auto"/>
            <w:vAlign w:val="center"/>
            <w:hideMark/>
          </w:tcPr>
          <w:p w14:paraId="6E7963A5"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C</w:t>
            </w:r>
          </w:p>
        </w:tc>
        <w:tc>
          <w:tcPr>
            <w:tcW w:w="1430" w:type="dxa"/>
            <w:tcBorders>
              <w:top w:val="nil"/>
              <w:left w:val="nil"/>
              <w:bottom w:val="single" w:sz="4" w:space="0" w:color="auto"/>
              <w:right w:val="single" w:sz="4" w:space="0" w:color="auto"/>
            </w:tcBorders>
            <w:shd w:val="clear" w:color="auto" w:fill="auto"/>
            <w:vAlign w:val="center"/>
            <w:hideMark/>
          </w:tcPr>
          <w:p w14:paraId="41F09353"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D</w:t>
            </w:r>
          </w:p>
        </w:tc>
        <w:tc>
          <w:tcPr>
            <w:tcW w:w="2182" w:type="dxa"/>
            <w:gridSpan w:val="2"/>
            <w:tcBorders>
              <w:top w:val="nil"/>
              <w:left w:val="nil"/>
              <w:bottom w:val="single" w:sz="4" w:space="0" w:color="auto"/>
              <w:right w:val="single" w:sz="4" w:space="0" w:color="auto"/>
            </w:tcBorders>
            <w:shd w:val="clear" w:color="auto" w:fill="auto"/>
            <w:vAlign w:val="center"/>
            <w:hideMark/>
          </w:tcPr>
          <w:p w14:paraId="45509DA9"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E</w:t>
            </w:r>
          </w:p>
        </w:tc>
      </w:tr>
      <w:tr w:rsidR="00634986" w:rsidRPr="0013318B" w14:paraId="7760CE14" w14:textId="77777777" w:rsidTr="00EA7B8D">
        <w:trPr>
          <w:trHeight w:val="2353"/>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5665283"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w:t>
            </w:r>
          </w:p>
        </w:tc>
        <w:tc>
          <w:tcPr>
            <w:tcW w:w="5516" w:type="dxa"/>
            <w:tcBorders>
              <w:top w:val="nil"/>
              <w:left w:val="nil"/>
              <w:bottom w:val="single" w:sz="4" w:space="0" w:color="auto"/>
              <w:right w:val="single" w:sz="4" w:space="0" w:color="auto"/>
            </w:tcBorders>
            <w:shd w:val="clear" w:color="auto" w:fill="auto"/>
            <w:vAlign w:val="center"/>
            <w:hideMark/>
          </w:tcPr>
          <w:p w14:paraId="31784C40" w14:textId="77777777" w:rsidR="00634986" w:rsidRPr="0013318B" w:rsidRDefault="00634986" w:rsidP="00D121DA">
            <w:pPr>
              <w:suppressAutoHyphens w:val="0"/>
              <w:rPr>
                <w:rFonts w:ascii="Calibri" w:hAnsi="Calibri" w:cs="Calibri"/>
                <w:lang w:eastAsia="pl-PL"/>
              </w:rPr>
            </w:pPr>
            <w:r w:rsidRPr="0013318B">
              <w:rPr>
                <w:rFonts w:ascii="Calibri" w:hAnsi="Calibri" w:cs="Calibri"/>
                <w:lang w:eastAsia="pl-PL"/>
              </w:rPr>
              <w:t>Skoroszyt wpinany do segregatora - format  A4,  boczna perforacja (11 dziurek) umożliwiająca wpięcie do segregatora z dowolnym ringiem, sztywny, wykonany z PCV</w:t>
            </w:r>
            <w:r w:rsidRPr="0013318B">
              <w:rPr>
                <w:rFonts w:ascii="Calibri" w:hAnsi="Calibri" w:cs="Calibri"/>
                <w:b/>
                <w:bCs/>
                <w:u w:val="single"/>
                <w:lang w:eastAsia="pl-PL"/>
              </w:rPr>
              <w:t>, przód przezroczysty o grubości minimum 200 mikronów, tył w jednolitym  kolorze o grubości minimum 250 mikronów</w:t>
            </w:r>
            <w:r w:rsidRPr="0013318B">
              <w:rPr>
                <w:rFonts w:ascii="Calibri" w:hAnsi="Calibri" w:cs="Calibri"/>
                <w:lang w:eastAsia="pl-PL"/>
              </w:rPr>
              <w:t xml:space="preserve">, wyposażony w papierowy, wysuwany pasek do opisu, w środku blaszany wąs,  umożliwiający wpięcie dokumentów do 2 cm, zaokrąglone rogi obu okładek. </w:t>
            </w:r>
            <w:r w:rsidRPr="0013318B">
              <w:rPr>
                <w:rFonts w:ascii="Calibri" w:hAnsi="Calibri" w:cs="Calibri"/>
                <w:b/>
                <w:bCs/>
                <w:u w:val="single"/>
                <w:lang w:eastAsia="pl-PL"/>
              </w:rPr>
              <w:t>Skoroszyt o niestandardowych parametrach</w:t>
            </w:r>
            <w:r w:rsidRPr="0013318B">
              <w:rPr>
                <w:rFonts w:ascii="Calibri" w:hAnsi="Calibri" w:cs="Calibri"/>
                <w:lang w:eastAsia="pl-PL"/>
              </w:rPr>
              <w:t>. Skoroszyt w 2 kolorach: czerwony i niebieski. Zamawiający  dopuszcza 2 warianty tj. tył i grzbiet skoroszytu w takim samym kolorze lub sam  grzbiet w kolorach wymienionych wyżej a tył w innym jednolitym kolorze.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6F11F2DD" w14:textId="77777777" w:rsidR="00634986" w:rsidRPr="0013318B" w:rsidRDefault="00634986" w:rsidP="00D121DA">
            <w:pPr>
              <w:jc w:val="center"/>
              <w:rPr>
                <w:rFonts w:ascii="Calibri" w:hAnsi="Calibri" w:cs="Calibri"/>
              </w:rPr>
            </w:pPr>
            <w:r w:rsidRPr="0013318B">
              <w:rPr>
                <w:rFonts w:ascii="Calibri" w:hAnsi="Calibri" w:cs="Calibri"/>
              </w:rPr>
              <w:t>6</w:t>
            </w:r>
            <w:r>
              <w:rPr>
                <w:rFonts w:ascii="Calibri" w:hAnsi="Calibri" w:cs="Calibri"/>
              </w:rPr>
              <w:t xml:space="preserve"> </w:t>
            </w:r>
            <w:r w:rsidRPr="0013318B">
              <w:rPr>
                <w:rFonts w:ascii="Calibri" w:hAnsi="Calibri" w:cs="Calibri"/>
              </w:rPr>
              <w:t>000</w:t>
            </w:r>
          </w:p>
        </w:tc>
        <w:tc>
          <w:tcPr>
            <w:tcW w:w="1430" w:type="dxa"/>
            <w:tcBorders>
              <w:top w:val="nil"/>
              <w:left w:val="nil"/>
              <w:bottom w:val="single" w:sz="4" w:space="0" w:color="auto"/>
              <w:right w:val="single" w:sz="4" w:space="0" w:color="auto"/>
            </w:tcBorders>
            <w:shd w:val="clear" w:color="auto" w:fill="auto"/>
            <w:vAlign w:val="center"/>
          </w:tcPr>
          <w:p w14:paraId="1E9EEA4B"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vAlign w:val="center"/>
          </w:tcPr>
          <w:p w14:paraId="518F0933"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210A9E2" w14:textId="77777777" w:rsidTr="00EA7B8D">
        <w:trPr>
          <w:trHeight w:val="1783"/>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7CECC53"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2</w:t>
            </w:r>
          </w:p>
        </w:tc>
        <w:tc>
          <w:tcPr>
            <w:tcW w:w="5516" w:type="dxa"/>
            <w:tcBorders>
              <w:top w:val="nil"/>
              <w:left w:val="nil"/>
              <w:bottom w:val="single" w:sz="4" w:space="0" w:color="auto"/>
              <w:right w:val="single" w:sz="4" w:space="0" w:color="auto"/>
            </w:tcBorders>
            <w:shd w:val="clear" w:color="auto" w:fill="auto"/>
            <w:hideMark/>
          </w:tcPr>
          <w:p w14:paraId="33817E1F"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Skoroszyt wpinany do segregatora - format  A4,  boczna perforacja (11 dziurek) umożliwiająca wpięcie do segregatora z dowolnym ringiem, twardy, wykonany z PCV,</w:t>
            </w:r>
            <w:r w:rsidRPr="0013318B">
              <w:rPr>
                <w:rFonts w:ascii="Calibri" w:hAnsi="Calibri" w:cs="Calibri"/>
                <w:b/>
                <w:bCs/>
                <w:color w:val="000000"/>
                <w:u w:val="single"/>
                <w:lang w:eastAsia="pl-PL"/>
              </w:rPr>
              <w:t xml:space="preserve"> przód przezroczysty o grubości minimum 120 mikronów, tył w jednolitym  kolorze o grubości minimum 120 mikronów</w:t>
            </w:r>
            <w:r w:rsidRPr="0013318B">
              <w:rPr>
                <w:rFonts w:ascii="Calibri" w:hAnsi="Calibri" w:cs="Calibri"/>
                <w:color w:val="000000"/>
                <w:lang w:eastAsia="pl-PL"/>
              </w:rPr>
              <w:t>, wyposażony w papierowy, wysuwany pasek do opisu, w środku blaszany wąs,  umożliwiający wpięcie dokumentów do 2 cm, zaokrąglone rogi obu okładek. Skoroszyt w różnych kolorach.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09D0294E" w14:textId="77777777" w:rsidR="00634986" w:rsidRPr="0013318B" w:rsidRDefault="00634986" w:rsidP="00D121DA">
            <w:pPr>
              <w:jc w:val="center"/>
              <w:rPr>
                <w:rFonts w:ascii="Calibri" w:hAnsi="Calibri" w:cs="Calibri"/>
              </w:rPr>
            </w:pPr>
            <w:r>
              <w:rPr>
                <w:rFonts w:ascii="Calibri" w:hAnsi="Calibri" w:cs="Calibri"/>
              </w:rPr>
              <w:t xml:space="preserve">10 </w:t>
            </w:r>
            <w:r w:rsidRPr="0013318B">
              <w:rPr>
                <w:rFonts w:ascii="Calibri" w:hAnsi="Calibri" w:cs="Calibri"/>
              </w:rPr>
              <w:t>000</w:t>
            </w:r>
          </w:p>
        </w:tc>
        <w:tc>
          <w:tcPr>
            <w:tcW w:w="1430" w:type="dxa"/>
            <w:tcBorders>
              <w:top w:val="nil"/>
              <w:left w:val="nil"/>
              <w:bottom w:val="single" w:sz="4" w:space="0" w:color="auto"/>
              <w:right w:val="single" w:sz="4" w:space="0" w:color="auto"/>
            </w:tcBorders>
            <w:shd w:val="clear" w:color="auto" w:fill="auto"/>
            <w:noWrap/>
            <w:vAlign w:val="center"/>
          </w:tcPr>
          <w:p w14:paraId="11CD581A"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0DB98ADB"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43387E32" w14:textId="77777777" w:rsidTr="00EA7B8D">
        <w:trPr>
          <w:trHeight w:val="62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4521106"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3</w:t>
            </w:r>
          </w:p>
        </w:tc>
        <w:tc>
          <w:tcPr>
            <w:tcW w:w="5516" w:type="dxa"/>
            <w:tcBorders>
              <w:top w:val="nil"/>
              <w:left w:val="nil"/>
              <w:bottom w:val="single" w:sz="4" w:space="0" w:color="auto"/>
              <w:right w:val="single" w:sz="4" w:space="0" w:color="auto"/>
            </w:tcBorders>
            <w:shd w:val="clear" w:color="auto" w:fill="auto"/>
            <w:vAlign w:val="center"/>
            <w:hideMark/>
          </w:tcPr>
          <w:p w14:paraId="0B640FCA"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Blok biurowy z okładką, w formacie A4, w kratkę, o grubości minimum 50 kartek, klejony na górze, spód z tektury.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18BE6E8F" w14:textId="77777777" w:rsidR="00634986" w:rsidRPr="0013318B" w:rsidRDefault="00634986" w:rsidP="00D121DA">
            <w:pPr>
              <w:jc w:val="center"/>
              <w:rPr>
                <w:rFonts w:ascii="Calibri" w:hAnsi="Calibri" w:cs="Calibri"/>
              </w:rPr>
            </w:pPr>
            <w:r w:rsidRPr="0013318B">
              <w:rPr>
                <w:rFonts w:ascii="Calibri" w:hAnsi="Calibri" w:cs="Calibri"/>
              </w:rPr>
              <w:t>1</w:t>
            </w:r>
            <w:r>
              <w:rPr>
                <w:rFonts w:ascii="Calibri" w:hAnsi="Calibri" w:cs="Calibri"/>
              </w:rPr>
              <w:t>4</w:t>
            </w:r>
            <w:r w:rsidRPr="0013318B">
              <w:rPr>
                <w:rFonts w:ascii="Calibri" w:hAnsi="Calibri" w:cs="Calibri"/>
              </w:rPr>
              <w:t>0</w:t>
            </w:r>
          </w:p>
        </w:tc>
        <w:tc>
          <w:tcPr>
            <w:tcW w:w="1430" w:type="dxa"/>
            <w:tcBorders>
              <w:top w:val="nil"/>
              <w:left w:val="nil"/>
              <w:bottom w:val="single" w:sz="4" w:space="0" w:color="auto"/>
              <w:right w:val="single" w:sz="4" w:space="0" w:color="auto"/>
            </w:tcBorders>
            <w:shd w:val="clear" w:color="auto" w:fill="auto"/>
            <w:noWrap/>
            <w:vAlign w:val="center"/>
          </w:tcPr>
          <w:p w14:paraId="5CA423F0"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20038CAD"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4FC9A9F9" w14:textId="77777777" w:rsidTr="00EA7B8D">
        <w:trPr>
          <w:trHeight w:val="59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94E2A97"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4</w:t>
            </w:r>
          </w:p>
        </w:tc>
        <w:tc>
          <w:tcPr>
            <w:tcW w:w="5516" w:type="dxa"/>
            <w:tcBorders>
              <w:top w:val="nil"/>
              <w:left w:val="nil"/>
              <w:bottom w:val="single" w:sz="4" w:space="0" w:color="auto"/>
              <w:right w:val="single" w:sz="4" w:space="0" w:color="auto"/>
            </w:tcBorders>
            <w:shd w:val="clear" w:color="auto" w:fill="auto"/>
            <w:vAlign w:val="center"/>
            <w:hideMark/>
          </w:tcPr>
          <w:p w14:paraId="76C4C84E"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Blok biurowy z okładką, w formacie A5, w kratkę, o grubości minimum 50 kartek, klejony na górze, spód z tektury.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7645564A" w14:textId="77777777" w:rsidR="00634986" w:rsidRPr="0013318B" w:rsidRDefault="00634986" w:rsidP="00D121DA">
            <w:pPr>
              <w:jc w:val="center"/>
              <w:rPr>
                <w:rFonts w:ascii="Calibri" w:hAnsi="Calibri" w:cs="Calibri"/>
              </w:rPr>
            </w:pPr>
            <w:r>
              <w:rPr>
                <w:rFonts w:ascii="Calibri" w:hAnsi="Calibri" w:cs="Calibri"/>
              </w:rPr>
              <w:t>25</w:t>
            </w:r>
            <w:r w:rsidRPr="0013318B">
              <w:rPr>
                <w:rFonts w:ascii="Calibri" w:hAnsi="Calibri" w:cs="Calibri"/>
              </w:rPr>
              <w:t>0</w:t>
            </w:r>
          </w:p>
        </w:tc>
        <w:tc>
          <w:tcPr>
            <w:tcW w:w="1430" w:type="dxa"/>
            <w:tcBorders>
              <w:top w:val="nil"/>
              <w:left w:val="nil"/>
              <w:bottom w:val="single" w:sz="4" w:space="0" w:color="auto"/>
              <w:right w:val="single" w:sz="4" w:space="0" w:color="auto"/>
            </w:tcBorders>
            <w:shd w:val="clear" w:color="auto" w:fill="auto"/>
            <w:noWrap/>
            <w:vAlign w:val="center"/>
          </w:tcPr>
          <w:p w14:paraId="5D0C3BC2"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395D6A74"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39A51C85" w14:textId="77777777" w:rsidTr="00EA7B8D">
        <w:trPr>
          <w:trHeight w:val="69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68A9A64"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5</w:t>
            </w:r>
          </w:p>
        </w:tc>
        <w:tc>
          <w:tcPr>
            <w:tcW w:w="5516" w:type="dxa"/>
            <w:tcBorders>
              <w:top w:val="nil"/>
              <w:left w:val="nil"/>
              <w:bottom w:val="single" w:sz="4" w:space="0" w:color="auto"/>
              <w:right w:val="single" w:sz="4" w:space="0" w:color="auto"/>
            </w:tcBorders>
            <w:shd w:val="clear" w:color="000000" w:fill="FFFFFF"/>
            <w:vAlign w:val="center"/>
            <w:hideMark/>
          </w:tcPr>
          <w:p w14:paraId="0E519525"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Blok biurowy flipchart, o wymiarach minimum 900 mm wysokości x 600 mm szerokości, klejony w górnej części, posiadający otwory umożliwiające zawieszenie na tablicy typu flipchart. Gramatura papieru minimum </w:t>
            </w:r>
            <w:r w:rsidRPr="0013318B">
              <w:rPr>
                <w:rFonts w:ascii="Calibri" w:hAnsi="Calibri" w:cs="Calibri"/>
                <w:color w:val="000000"/>
                <w:lang w:eastAsia="pl-PL"/>
              </w:rPr>
              <w:lastRenderedPageBreak/>
              <w:t>- 70 g/m2, o grubości minimum 40 kartek.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6AD3635D" w14:textId="77777777" w:rsidR="00634986" w:rsidRPr="0013318B" w:rsidRDefault="00634986" w:rsidP="00D121DA">
            <w:pPr>
              <w:jc w:val="center"/>
              <w:rPr>
                <w:rFonts w:ascii="Calibri" w:hAnsi="Calibri" w:cs="Calibri"/>
              </w:rPr>
            </w:pPr>
            <w:r>
              <w:rPr>
                <w:rFonts w:ascii="Calibri" w:hAnsi="Calibri" w:cs="Calibri"/>
              </w:rPr>
              <w:lastRenderedPageBreak/>
              <w:t>5</w:t>
            </w:r>
          </w:p>
        </w:tc>
        <w:tc>
          <w:tcPr>
            <w:tcW w:w="1430" w:type="dxa"/>
            <w:tcBorders>
              <w:top w:val="nil"/>
              <w:left w:val="nil"/>
              <w:bottom w:val="single" w:sz="4" w:space="0" w:color="auto"/>
              <w:right w:val="single" w:sz="4" w:space="0" w:color="auto"/>
            </w:tcBorders>
            <w:shd w:val="clear" w:color="auto" w:fill="auto"/>
            <w:noWrap/>
            <w:vAlign w:val="center"/>
          </w:tcPr>
          <w:p w14:paraId="4A97C618"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3B97625B"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C1F705E"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E43DD88"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6</w:t>
            </w:r>
          </w:p>
        </w:tc>
        <w:tc>
          <w:tcPr>
            <w:tcW w:w="5516" w:type="dxa"/>
            <w:tcBorders>
              <w:top w:val="nil"/>
              <w:left w:val="nil"/>
              <w:bottom w:val="single" w:sz="4" w:space="0" w:color="auto"/>
              <w:right w:val="single" w:sz="4" w:space="0" w:color="auto"/>
            </w:tcBorders>
            <w:shd w:val="clear" w:color="000000" w:fill="FFFFFF"/>
            <w:vAlign w:val="center"/>
            <w:hideMark/>
          </w:tcPr>
          <w:p w14:paraId="5C965B42"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Teczka z metalowym  klipem utrzymującym  minimum 50 kartek - format A4, z uchwytem  na długopis, wykonana z tektury powlekanej folią lub tworzywem PCV i sztywnej przedniej i tylnej okładki, różne kolory.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0F37DD4E" w14:textId="77777777" w:rsidR="00634986" w:rsidRPr="0013318B" w:rsidRDefault="00634986" w:rsidP="00D121DA">
            <w:pPr>
              <w:jc w:val="center"/>
              <w:rPr>
                <w:rFonts w:ascii="Calibri" w:hAnsi="Calibri" w:cs="Calibri"/>
              </w:rPr>
            </w:pPr>
            <w:r w:rsidRPr="008D0874">
              <w:rPr>
                <w:rFonts w:ascii="Calibri" w:hAnsi="Calibri" w:cs="Calibri"/>
              </w:rPr>
              <w:t>40</w:t>
            </w:r>
          </w:p>
        </w:tc>
        <w:tc>
          <w:tcPr>
            <w:tcW w:w="1430" w:type="dxa"/>
            <w:tcBorders>
              <w:top w:val="nil"/>
              <w:left w:val="nil"/>
              <w:bottom w:val="single" w:sz="4" w:space="0" w:color="auto"/>
              <w:right w:val="single" w:sz="4" w:space="0" w:color="auto"/>
            </w:tcBorders>
            <w:shd w:val="clear" w:color="auto" w:fill="auto"/>
            <w:vAlign w:val="center"/>
          </w:tcPr>
          <w:p w14:paraId="6D31A325"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244CA9EB"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7CACE778"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D269160"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7</w:t>
            </w:r>
          </w:p>
        </w:tc>
        <w:tc>
          <w:tcPr>
            <w:tcW w:w="5516" w:type="dxa"/>
            <w:tcBorders>
              <w:top w:val="nil"/>
              <w:left w:val="nil"/>
              <w:bottom w:val="single" w:sz="4" w:space="0" w:color="auto"/>
              <w:right w:val="single" w:sz="4" w:space="0" w:color="auto"/>
            </w:tcBorders>
            <w:shd w:val="clear" w:color="000000" w:fill="FFFFFF"/>
            <w:vAlign w:val="center"/>
            <w:hideMark/>
          </w:tcPr>
          <w:p w14:paraId="5BA3F7CD"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Teczka z metalowym  klipem  utrzymującym  minimum 50 kartek – format A5, z uchwytem  na długopis, wykonana z tektury powlekanej folią lub tworzywem PCV i sztywnej przedniej i tylnej okładki, różne kolory.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3C664AD7" w14:textId="77777777" w:rsidR="00634986" w:rsidRPr="0013318B" w:rsidRDefault="00634986" w:rsidP="00D121DA">
            <w:pPr>
              <w:jc w:val="center"/>
              <w:rPr>
                <w:rFonts w:ascii="Calibri" w:hAnsi="Calibri" w:cs="Calibri"/>
              </w:rPr>
            </w:pPr>
            <w:r w:rsidRPr="008D0874">
              <w:rPr>
                <w:rFonts w:ascii="Calibri" w:hAnsi="Calibri" w:cs="Calibri"/>
              </w:rPr>
              <w:t>15</w:t>
            </w:r>
          </w:p>
        </w:tc>
        <w:tc>
          <w:tcPr>
            <w:tcW w:w="1430" w:type="dxa"/>
            <w:tcBorders>
              <w:top w:val="nil"/>
              <w:left w:val="nil"/>
              <w:bottom w:val="single" w:sz="4" w:space="0" w:color="auto"/>
              <w:right w:val="single" w:sz="4" w:space="0" w:color="auto"/>
            </w:tcBorders>
            <w:shd w:val="clear" w:color="auto" w:fill="auto"/>
            <w:vAlign w:val="center"/>
          </w:tcPr>
          <w:p w14:paraId="3B51EC01"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0D7AA4B"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52E2BB91" w14:textId="77777777" w:rsidTr="00EA7B8D">
        <w:trPr>
          <w:trHeight w:val="109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038D9D6"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8</w:t>
            </w:r>
          </w:p>
        </w:tc>
        <w:tc>
          <w:tcPr>
            <w:tcW w:w="5516" w:type="dxa"/>
            <w:tcBorders>
              <w:top w:val="nil"/>
              <w:left w:val="nil"/>
              <w:bottom w:val="single" w:sz="4" w:space="0" w:color="auto"/>
              <w:right w:val="single" w:sz="4" w:space="0" w:color="auto"/>
            </w:tcBorders>
            <w:shd w:val="clear" w:color="auto" w:fill="auto"/>
            <w:vAlign w:val="center"/>
            <w:hideMark/>
          </w:tcPr>
          <w:p w14:paraId="7009A84D"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Etykiety samoprzylepne, białe, o wymiarach: 105x57 mm, służące do wszechstronnych zastosowań, przeznaczone do wszystkich typów drukarek, krawędzie zabezpieczone przed wydostawaniem się kleju podczas drukowania. Opakowanie zawierające 100 arkuszy, minimum 1000 etykiet w opakowaniu.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3D8A8FB4" w14:textId="77777777" w:rsidR="00634986" w:rsidRPr="0013318B" w:rsidRDefault="00634986" w:rsidP="00D121DA">
            <w:pPr>
              <w:jc w:val="center"/>
              <w:rPr>
                <w:rFonts w:ascii="Calibri" w:hAnsi="Calibri" w:cs="Calibri"/>
              </w:rPr>
            </w:pPr>
            <w:r w:rsidRPr="008D0874">
              <w:rPr>
                <w:rFonts w:ascii="Calibri" w:hAnsi="Calibri" w:cs="Calibri"/>
              </w:rPr>
              <w:t>120</w:t>
            </w:r>
          </w:p>
        </w:tc>
        <w:tc>
          <w:tcPr>
            <w:tcW w:w="1430" w:type="dxa"/>
            <w:tcBorders>
              <w:top w:val="nil"/>
              <w:left w:val="nil"/>
              <w:bottom w:val="single" w:sz="4" w:space="0" w:color="auto"/>
              <w:right w:val="single" w:sz="4" w:space="0" w:color="auto"/>
            </w:tcBorders>
            <w:shd w:val="clear" w:color="auto" w:fill="auto"/>
            <w:vAlign w:val="center"/>
          </w:tcPr>
          <w:p w14:paraId="07B7BE71"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2F11A48F"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01A5DC8F" w14:textId="77777777" w:rsidTr="00EA7B8D">
        <w:trPr>
          <w:trHeight w:val="110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F429DAA"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9</w:t>
            </w:r>
          </w:p>
        </w:tc>
        <w:tc>
          <w:tcPr>
            <w:tcW w:w="5516" w:type="dxa"/>
            <w:tcBorders>
              <w:top w:val="nil"/>
              <w:left w:val="nil"/>
              <w:bottom w:val="single" w:sz="4" w:space="0" w:color="auto"/>
              <w:right w:val="single" w:sz="4" w:space="0" w:color="auto"/>
            </w:tcBorders>
            <w:shd w:val="clear" w:color="auto" w:fill="auto"/>
            <w:vAlign w:val="center"/>
            <w:hideMark/>
          </w:tcPr>
          <w:p w14:paraId="19A7637E"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Etykiety samoprzylepne, białe, o wymiarach: 70x37 mm, służące do wszechstronnych zastosowań, przeznaczone do wszystkich typów drukarek, krawędzie zabezpieczone przed wydostawaniem się kleju podczas drukowania. Opakowanie zawierające  100 arkuszy, minimum 2400 etykiet.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45A09F5B" w14:textId="77777777" w:rsidR="00634986" w:rsidRPr="0013318B" w:rsidRDefault="00634986" w:rsidP="00D121DA">
            <w:pPr>
              <w:jc w:val="center"/>
              <w:rPr>
                <w:rFonts w:ascii="Calibri" w:hAnsi="Calibri" w:cs="Calibri"/>
              </w:rPr>
            </w:pPr>
            <w:r w:rsidRPr="008D0874">
              <w:rPr>
                <w:rFonts w:ascii="Calibri" w:hAnsi="Calibri" w:cs="Calibri"/>
              </w:rPr>
              <w:t>30</w:t>
            </w:r>
          </w:p>
        </w:tc>
        <w:tc>
          <w:tcPr>
            <w:tcW w:w="1430" w:type="dxa"/>
            <w:tcBorders>
              <w:top w:val="nil"/>
              <w:left w:val="nil"/>
              <w:bottom w:val="single" w:sz="4" w:space="0" w:color="auto"/>
              <w:right w:val="single" w:sz="4" w:space="0" w:color="auto"/>
            </w:tcBorders>
            <w:shd w:val="clear" w:color="auto" w:fill="auto"/>
            <w:vAlign w:val="center"/>
          </w:tcPr>
          <w:p w14:paraId="3E0E43F2"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4451653E"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165BD613" w14:textId="77777777" w:rsidTr="00EA7B8D">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30B160A"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10</w:t>
            </w:r>
          </w:p>
        </w:tc>
        <w:tc>
          <w:tcPr>
            <w:tcW w:w="5516" w:type="dxa"/>
            <w:tcBorders>
              <w:top w:val="nil"/>
              <w:left w:val="nil"/>
              <w:bottom w:val="single" w:sz="4" w:space="0" w:color="auto"/>
              <w:right w:val="single" w:sz="4" w:space="0" w:color="auto"/>
            </w:tcBorders>
            <w:shd w:val="clear" w:color="auto" w:fill="auto"/>
            <w:vAlign w:val="center"/>
            <w:hideMark/>
          </w:tcPr>
          <w:p w14:paraId="6B597165"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Kartki samoprzylepne w kolorze żółtym, o wymiarach: 38x51 mm, minimum 100 kartek w bloczku. Bloczki samoprzylepne składające się z karteczek z możliwością odklejania, nieuszkadzające i niepozostawiające śladu na powierzchni przyklejanej. Bloczki pakowane w torebki foliowe. Jednostka sprzedaży 1 bloczek.</w:t>
            </w:r>
          </w:p>
        </w:tc>
        <w:tc>
          <w:tcPr>
            <w:tcW w:w="1352" w:type="dxa"/>
            <w:tcBorders>
              <w:top w:val="nil"/>
              <w:left w:val="nil"/>
              <w:bottom w:val="single" w:sz="4" w:space="0" w:color="auto"/>
              <w:right w:val="single" w:sz="4" w:space="0" w:color="auto"/>
            </w:tcBorders>
            <w:shd w:val="clear" w:color="auto" w:fill="auto"/>
            <w:vAlign w:val="center"/>
          </w:tcPr>
          <w:p w14:paraId="61602D58" w14:textId="77777777" w:rsidR="00634986" w:rsidRPr="0013318B" w:rsidRDefault="00634986" w:rsidP="00D121DA">
            <w:pPr>
              <w:jc w:val="center"/>
              <w:rPr>
                <w:rFonts w:ascii="Calibri" w:hAnsi="Calibri" w:cs="Calibri"/>
              </w:rPr>
            </w:pPr>
            <w:r w:rsidRPr="008D0874">
              <w:rPr>
                <w:rFonts w:ascii="Calibri" w:hAnsi="Calibri" w:cs="Calibri"/>
              </w:rPr>
              <w:t>2 500</w:t>
            </w:r>
          </w:p>
        </w:tc>
        <w:tc>
          <w:tcPr>
            <w:tcW w:w="1430" w:type="dxa"/>
            <w:tcBorders>
              <w:top w:val="nil"/>
              <w:left w:val="nil"/>
              <w:bottom w:val="single" w:sz="4" w:space="0" w:color="auto"/>
              <w:right w:val="single" w:sz="4" w:space="0" w:color="auto"/>
            </w:tcBorders>
            <w:shd w:val="clear" w:color="auto" w:fill="auto"/>
            <w:vAlign w:val="center"/>
          </w:tcPr>
          <w:p w14:paraId="41B87A56"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D3A0843"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3486D21" w14:textId="77777777" w:rsidTr="00EA7B8D">
        <w:trPr>
          <w:trHeight w:val="70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C30414F"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11</w:t>
            </w:r>
          </w:p>
        </w:tc>
        <w:tc>
          <w:tcPr>
            <w:tcW w:w="5516" w:type="dxa"/>
            <w:tcBorders>
              <w:top w:val="nil"/>
              <w:left w:val="nil"/>
              <w:bottom w:val="single" w:sz="4" w:space="0" w:color="auto"/>
              <w:right w:val="single" w:sz="4" w:space="0" w:color="auto"/>
            </w:tcBorders>
            <w:shd w:val="clear" w:color="auto" w:fill="auto"/>
            <w:vAlign w:val="center"/>
            <w:hideMark/>
          </w:tcPr>
          <w:p w14:paraId="42466C8F"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Kartki samoprzylepne w kolorze żółtym, o wymiarach: 76x76 mm, minimum 100 kartek w bloczku. Bloczki samoprzylepne składające się z karteczek z możliwością odklejania, nieuszkadzające i niepozostawiające śladu na powierzchni przyklejanej. Bloczki pakowane w torebki foliowe z paskiem ułatwiającym natychmiastowe otwarcie. Jednostka sprzedaży 1 bloczek.</w:t>
            </w:r>
          </w:p>
        </w:tc>
        <w:tc>
          <w:tcPr>
            <w:tcW w:w="1352" w:type="dxa"/>
            <w:tcBorders>
              <w:top w:val="nil"/>
              <w:left w:val="nil"/>
              <w:bottom w:val="single" w:sz="4" w:space="0" w:color="auto"/>
              <w:right w:val="single" w:sz="4" w:space="0" w:color="auto"/>
            </w:tcBorders>
            <w:shd w:val="clear" w:color="auto" w:fill="auto"/>
            <w:vAlign w:val="center"/>
          </w:tcPr>
          <w:p w14:paraId="22BF8344" w14:textId="77777777" w:rsidR="00634986" w:rsidRPr="0013318B" w:rsidRDefault="00634986" w:rsidP="00D121DA">
            <w:pPr>
              <w:jc w:val="center"/>
              <w:rPr>
                <w:rFonts w:ascii="Calibri" w:hAnsi="Calibri" w:cs="Calibri"/>
              </w:rPr>
            </w:pPr>
            <w:r w:rsidRPr="008D0874">
              <w:rPr>
                <w:rFonts w:ascii="Calibri" w:hAnsi="Calibri" w:cs="Calibri"/>
              </w:rPr>
              <w:t>1 500</w:t>
            </w:r>
          </w:p>
        </w:tc>
        <w:tc>
          <w:tcPr>
            <w:tcW w:w="1430" w:type="dxa"/>
            <w:tcBorders>
              <w:top w:val="nil"/>
              <w:left w:val="nil"/>
              <w:bottom w:val="single" w:sz="4" w:space="0" w:color="auto"/>
              <w:right w:val="single" w:sz="4" w:space="0" w:color="auto"/>
            </w:tcBorders>
            <w:shd w:val="clear" w:color="auto" w:fill="auto"/>
            <w:vAlign w:val="center"/>
          </w:tcPr>
          <w:p w14:paraId="281B8EF6"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4448433E"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5C0D06FB" w14:textId="77777777" w:rsidTr="00EA7B8D">
        <w:trPr>
          <w:trHeight w:val="127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C8F4908"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12</w:t>
            </w:r>
          </w:p>
        </w:tc>
        <w:tc>
          <w:tcPr>
            <w:tcW w:w="5516" w:type="dxa"/>
            <w:tcBorders>
              <w:top w:val="nil"/>
              <w:left w:val="nil"/>
              <w:bottom w:val="single" w:sz="4" w:space="0" w:color="auto"/>
              <w:right w:val="single" w:sz="4" w:space="0" w:color="auto"/>
            </w:tcBorders>
            <w:shd w:val="clear" w:color="auto" w:fill="auto"/>
            <w:vAlign w:val="center"/>
            <w:hideMark/>
          </w:tcPr>
          <w:p w14:paraId="0FF17AAC"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Kartki samoprzylepne w kolorze żółtym, o wymiarach: 76x127 mm, minimum 100 kartek w bloczku. Bloczki samoprzylepne składające się z karteczek z możliwością odklejania, nieuszkadzające i niepozostawiające śladu na powierzchni przyklejanej. Bloczki pakowane w torebki foliowe z paskiem ułatwiającym natychmiastowe otwarcie. Jednostka sprzedaży 1 bloczek.</w:t>
            </w:r>
          </w:p>
        </w:tc>
        <w:tc>
          <w:tcPr>
            <w:tcW w:w="1352" w:type="dxa"/>
            <w:tcBorders>
              <w:top w:val="nil"/>
              <w:left w:val="nil"/>
              <w:bottom w:val="single" w:sz="4" w:space="0" w:color="auto"/>
              <w:right w:val="single" w:sz="4" w:space="0" w:color="auto"/>
            </w:tcBorders>
            <w:shd w:val="clear" w:color="auto" w:fill="auto"/>
            <w:vAlign w:val="center"/>
          </w:tcPr>
          <w:p w14:paraId="3DFBC5E4" w14:textId="77777777" w:rsidR="00634986" w:rsidRPr="0013318B" w:rsidRDefault="00634986" w:rsidP="00D121DA">
            <w:pPr>
              <w:jc w:val="center"/>
              <w:rPr>
                <w:rFonts w:ascii="Calibri" w:hAnsi="Calibri" w:cs="Calibri"/>
              </w:rPr>
            </w:pPr>
            <w:r w:rsidRPr="008D0874">
              <w:rPr>
                <w:rFonts w:ascii="Calibri" w:hAnsi="Calibri" w:cs="Calibri"/>
              </w:rPr>
              <w:t>700</w:t>
            </w:r>
          </w:p>
        </w:tc>
        <w:tc>
          <w:tcPr>
            <w:tcW w:w="1430" w:type="dxa"/>
            <w:tcBorders>
              <w:top w:val="nil"/>
              <w:left w:val="nil"/>
              <w:bottom w:val="single" w:sz="4" w:space="0" w:color="auto"/>
              <w:right w:val="single" w:sz="4" w:space="0" w:color="auto"/>
            </w:tcBorders>
            <w:shd w:val="clear" w:color="auto" w:fill="auto"/>
            <w:vAlign w:val="center"/>
          </w:tcPr>
          <w:p w14:paraId="7EE39883"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7C5ECDE0"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6BB02C98"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AD1A7B7"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lastRenderedPageBreak/>
              <w:t>13</w:t>
            </w:r>
          </w:p>
        </w:tc>
        <w:tc>
          <w:tcPr>
            <w:tcW w:w="5516" w:type="dxa"/>
            <w:tcBorders>
              <w:top w:val="nil"/>
              <w:left w:val="nil"/>
              <w:bottom w:val="single" w:sz="4" w:space="0" w:color="auto"/>
              <w:right w:val="single" w:sz="4" w:space="0" w:color="auto"/>
            </w:tcBorders>
            <w:shd w:val="clear" w:color="auto" w:fill="auto"/>
            <w:vAlign w:val="center"/>
            <w:hideMark/>
          </w:tcPr>
          <w:p w14:paraId="581C2432"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Kołobrulion - format A4, minimum 80 kartek z twardą okładką, mocowanie minimum w pojedynczej spirali po długim boku, perforacja kartek, minimum 2 dziurki ułatwiające wpięcie kartek do segregatora.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4AA570CC" w14:textId="77777777" w:rsidR="00634986" w:rsidRPr="0013318B" w:rsidRDefault="00634986" w:rsidP="00D121DA">
            <w:pPr>
              <w:jc w:val="center"/>
              <w:rPr>
                <w:rFonts w:ascii="Calibri" w:hAnsi="Calibri" w:cs="Calibri"/>
              </w:rPr>
            </w:pPr>
            <w:r w:rsidRPr="008D0874">
              <w:rPr>
                <w:rFonts w:ascii="Calibri" w:hAnsi="Calibri" w:cs="Calibri"/>
              </w:rPr>
              <w:t>160</w:t>
            </w:r>
          </w:p>
        </w:tc>
        <w:tc>
          <w:tcPr>
            <w:tcW w:w="1430" w:type="dxa"/>
            <w:tcBorders>
              <w:top w:val="nil"/>
              <w:left w:val="nil"/>
              <w:bottom w:val="single" w:sz="4" w:space="0" w:color="auto"/>
              <w:right w:val="single" w:sz="4" w:space="0" w:color="auto"/>
            </w:tcBorders>
            <w:shd w:val="clear" w:color="auto" w:fill="auto"/>
            <w:vAlign w:val="center"/>
          </w:tcPr>
          <w:p w14:paraId="47E52BC2"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3DCC8FA9"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34639EF6"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0ABBA21"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14</w:t>
            </w:r>
          </w:p>
        </w:tc>
        <w:tc>
          <w:tcPr>
            <w:tcW w:w="5516" w:type="dxa"/>
            <w:tcBorders>
              <w:top w:val="nil"/>
              <w:left w:val="nil"/>
              <w:bottom w:val="single" w:sz="4" w:space="0" w:color="auto"/>
              <w:right w:val="single" w:sz="4" w:space="0" w:color="auto"/>
            </w:tcBorders>
            <w:shd w:val="clear" w:color="auto" w:fill="auto"/>
            <w:vAlign w:val="center"/>
            <w:hideMark/>
          </w:tcPr>
          <w:p w14:paraId="37106805"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Kołobrulion - format A5, minimum 80 kartek z twardą okładką, mocowanie minimum w pojedynczej  spirali po długim boku, perforacja kartek, minimum 2 dziurki ułatwiające wpięcie kartek do segregatora.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0B734E1A" w14:textId="77777777" w:rsidR="00634986" w:rsidRPr="0013318B" w:rsidRDefault="00634986" w:rsidP="00D121DA">
            <w:pPr>
              <w:jc w:val="center"/>
              <w:rPr>
                <w:rFonts w:ascii="Calibri" w:hAnsi="Calibri" w:cs="Calibri"/>
              </w:rPr>
            </w:pPr>
            <w:r w:rsidRPr="008D0874">
              <w:rPr>
                <w:rFonts w:ascii="Calibri" w:hAnsi="Calibri" w:cs="Calibri"/>
              </w:rPr>
              <w:t>310</w:t>
            </w:r>
          </w:p>
        </w:tc>
        <w:tc>
          <w:tcPr>
            <w:tcW w:w="1430" w:type="dxa"/>
            <w:tcBorders>
              <w:top w:val="nil"/>
              <w:left w:val="nil"/>
              <w:bottom w:val="single" w:sz="4" w:space="0" w:color="auto"/>
              <w:right w:val="single" w:sz="4" w:space="0" w:color="auto"/>
            </w:tcBorders>
            <w:shd w:val="clear" w:color="auto" w:fill="auto"/>
            <w:vAlign w:val="center"/>
          </w:tcPr>
          <w:p w14:paraId="6187FD75"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39134C51"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022405B9" w14:textId="77777777" w:rsidTr="00EA7B8D">
        <w:trPr>
          <w:trHeight w:val="80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CD60D8B"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15</w:t>
            </w:r>
          </w:p>
        </w:tc>
        <w:tc>
          <w:tcPr>
            <w:tcW w:w="5516" w:type="dxa"/>
            <w:tcBorders>
              <w:top w:val="nil"/>
              <w:left w:val="nil"/>
              <w:bottom w:val="single" w:sz="4" w:space="0" w:color="auto"/>
              <w:right w:val="single" w:sz="4" w:space="0" w:color="auto"/>
            </w:tcBorders>
            <w:shd w:val="clear" w:color="auto" w:fill="auto"/>
            <w:vAlign w:val="center"/>
            <w:hideMark/>
          </w:tcPr>
          <w:p w14:paraId="6AD286F4"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Koszulka do segregatora - format A4, boczna perforacja (11 dziurek), wykonana z groszkowej folii polipropylenowej, o grubości minimum 50 mikronów, 100 szt. w opakowaniu.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2990296A" w14:textId="77777777" w:rsidR="00634986" w:rsidRPr="0013318B" w:rsidRDefault="00634986" w:rsidP="00D121DA">
            <w:pPr>
              <w:jc w:val="center"/>
              <w:rPr>
                <w:rFonts w:ascii="Calibri" w:hAnsi="Calibri" w:cs="Calibri"/>
              </w:rPr>
            </w:pPr>
            <w:r w:rsidRPr="008D0874">
              <w:rPr>
                <w:rFonts w:ascii="Calibri" w:hAnsi="Calibri" w:cs="Calibri"/>
              </w:rPr>
              <w:t>600</w:t>
            </w:r>
          </w:p>
        </w:tc>
        <w:tc>
          <w:tcPr>
            <w:tcW w:w="1430" w:type="dxa"/>
            <w:tcBorders>
              <w:top w:val="nil"/>
              <w:left w:val="nil"/>
              <w:bottom w:val="single" w:sz="4" w:space="0" w:color="auto"/>
              <w:right w:val="single" w:sz="4" w:space="0" w:color="auto"/>
            </w:tcBorders>
            <w:shd w:val="clear" w:color="auto" w:fill="auto"/>
            <w:vAlign w:val="center"/>
          </w:tcPr>
          <w:p w14:paraId="1A919B35"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EFBEF9B"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77C1320F" w14:textId="77777777" w:rsidTr="00EA7B8D">
        <w:trPr>
          <w:trHeight w:val="127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AFC39B6"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16</w:t>
            </w:r>
          </w:p>
        </w:tc>
        <w:tc>
          <w:tcPr>
            <w:tcW w:w="5516" w:type="dxa"/>
            <w:tcBorders>
              <w:top w:val="nil"/>
              <w:left w:val="nil"/>
              <w:bottom w:val="single" w:sz="4" w:space="0" w:color="auto"/>
              <w:right w:val="single" w:sz="4" w:space="0" w:color="auto"/>
            </w:tcBorders>
            <w:shd w:val="clear" w:color="auto" w:fill="auto"/>
            <w:vAlign w:val="center"/>
            <w:hideMark/>
          </w:tcPr>
          <w:p w14:paraId="793EDB19"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Koszulka na katalogi, wpinana do segregatora - format A4,  z poszerzanymi bokami, boczna perforacja (11 dziurek), wykonana z folii polipropylenowej , o grubości minimum 170 mikronów, wyposażona w górna klapkę zabezpieczającą przed wypadaniem dokumentów, minimum 10 szt.  w opakowaniu.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7B685912" w14:textId="77777777" w:rsidR="00634986" w:rsidRPr="0013318B" w:rsidRDefault="00634986" w:rsidP="00D121DA">
            <w:pPr>
              <w:jc w:val="center"/>
              <w:rPr>
                <w:rFonts w:ascii="Calibri" w:hAnsi="Calibri" w:cs="Calibri"/>
              </w:rPr>
            </w:pPr>
            <w:r w:rsidRPr="008D0874">
              <w:rPr>
                <w:rFonts w:ascii="Calibri" w:hAnsi="Calibri" w:cs="Calibri"/>
              </w:rPr>
              <w:t>400</w:t>
            </w:r>
          </w:p>
        </w:tc>
        <w:tc>
          <w:tcPr>
            <w:tcW w:w="1430" w:type="dxa"/>
            <w:tcBorders>
              <w:top w:val="nil"/>
              <w:left w:val="nil"/>
              <w:bottom w:val="single" w:sz="4" w:space="0" w:color="auto"/>
              <w:right w:val="single" w:sz="4" w:space="0" w:color="auto"/>
            </w:tcBorders>
            <w:shd w:val="clear" w:color="auto" w:fill="auto"/>
            <w:vAlign w:val="center"/>
          </w:tcPr>
          <w:p w14:paraId="6D2E05A4"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199B5965"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4AD0EC64"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9AA5665"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17</w:t>
            </w:r>
          </w:p>
        </w:tc>
        <w:tc>
          <w:tcPr>
            <w:tcW w:w="5516" w:type="dxa"/>
            <w:tcBorders>
              <w:top w:val="nil"/>
              <w:left w:val="nil"/>
              <w:bottom w:val="single" w:sz="4" w:space="0" w:color="auto"/>
              <w:right w:val="single" w:sz="4" w:space="0" w:color="auto"/>
            </w:tcBorders>
            <w:shd w:val="clear" w:color="auto" w:fill="auto"/>
            <w:vAlign w:val="center"/>
            <w:hideMark/>
          </w:tcPr>
          <w:p w14:paraId="26C13EBA"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Rolki do kalkulatorów o wymiarach: 25m x 57mm, wykonane z papieru offsetowego, zapewniającego bezawaryjne funkcjonowanie maszyn liczących.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5E903DD6" w14:textId="77777777" w:rsidR="00634986" w:rsidRPr="0013318B" w:rsidRDefault="00634986" w:rsidP="00D121DA">
            <w:pPr>
              <w:jc w:val="center"/>
              <w:rPr>
                <w:rFonts w:ascii="Calibri" w:hAnsi="Calibri" w:cs="Calibri"/>
              </w:rPr>
            </w:pPr>
            <w:r w:rsidRPr="0013318B">
              <w:rPr>
                <w:rFonts w:ascii="Calibri" w:hAnsi="Calibri" w:cs="Calibri"/>
              </w:rPr>
              <w:t>10</w:t>
            </w:r>
          </w:p>
        </w:tc>
        <w:tc>
          <w:tcPr>
            <w:tcW w:w="1430" w:type="dxa"/>
            <w:tcBorders>
              <w:top w:val="nil"/>
              <w:left w:val="nil"/>
              <w:bottom w:val="single" w:sz="4" w:space="0" w:color="auto"/>
              <w:right w:val="single" w:sz="4" w:space="0" w:color="auto"/>
            </w:tcBorders>
            <w:shd w:val="clear" w:color="auto" w:fill="auto"/>
            <w:vAlign w:val="center"/>
          </w:tcPr>
          <w:p w14:paraId="5EA11388"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64772B9C"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386EDD1D"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C09A7AC"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18</w:t>
            </w:r>
          </w:p>
        </w:tc>
        <w:tc>
          <w:tcPr>
            <w:tcW w:w="5516" w:type="dxa"/>
            <w:tcBorders>
              <w:top w:val="nil"/>
              <w:left w:val="nil"/>
              <w:bottom w:val="single" w:sz="4" w:space="0" w:color="auto"/>
              <w:right w:val="single" w:sz="4" w:space="0" w:color="auto"/>
            </w:tcBorders>
            <w:shd w:val="clear" w:color="auto" w:fill="auto"/>
            <w:vAlign w:val="center"/>
            <w:hideMark/>
          </w:tcPr>
          <w:p w14:paraId="2972482E"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Papier ksero - format A3, do kopiarek i drukarek laserowych (gr. 80g/m2, kl. białości minimum CIE 160 +/- 2  ), pakowany w owijkę papierową, ryza 500 kartek. Jednostka sprzedaży 1 ryza. </w:t>
            </w:r>
          </w:p>
        </w:tc>
        <w:tc>
          <w:tcPr>
            <w:tcW w:w="1352" w:type="dxa"/>
            <w:tcBorders>
              <w:top w:val="nil"/>
              <w:left w:val="nil"/>
              <w:bottom w:val="single" w:sz="4" w:space="0" w:color="auto"/>
              <w:right w:val="single" w:sz="4" w:space="0" w:color="auto"/>
            </w:tcBorders>
            <w:shd w:val="clear" w:color="auto" w:fill="auto"/>
            <w:vAlign w:val="center"/>
          </w:tcPr>
          <w:p w14:paraId="2047C642" w14:textId="77777777" w:rsidR="00634986" w:rsidRPr="0013318B" w:rsidRDefault="00634986" w:rsidP="00D121DA">
            <w:pPr>
              <w:jc w:val="center"/>
              <w:rPr>
                <w:rFonts w:ascii="Calibri" w:hAnsi="Calibri" w:cs="Calibri"/>
              </w:rPr>
            </w:pPr>
            <w:r w:rsidRPr="0013318B">
              <w:rPr>
                <w:rFonts w:ascii="Calibri" w:hAnsi="Calibri" w:cs="Calibri"/>
              </w:rPr>
              <w:t>50</w:t>
            </w:r>
          </w:p>
        </w:tc>
        <w:tc>
          <w:tcPr>
            <w:tcW w:w="1430" w:type="dxa"/>
            <w:tcBorders>
              <w:top w:val="nil"/>
              <w:left w:val="nil"/>
              <w:bottom w:val="single" w:sz="4" w:space="0" w:color="auto"/>
              <w:right w:val="single" w:sz="4" w:space="0" w:color="auto"/>
            </w:tcBorders>
            <w:shd w:val="clear" w:color="auto" w:fill="auto"/>
            <w:vAlign w:val="center"/>
          </w:tcPr>
          <w:p w14:paraId="7C8D98A1"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F2563B4"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7008DEEE"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0256A85"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19</w:t>
            </w:r>
          </w:p>
        </w:tc>
        <w:tc>
          <w:tcPr>
            <w:tcW w:w="5516" w:type="dxa"/>
            <w:tcBorders>
              <w:top w:val="nil"/>
              <w:left w:val="nil"/>
              <w:bottom w:val="single" w:sz="4" w:space="0" w:color="auto"/>
              <w:right w:val="single" w:sz="4" w:space="0" w:color="auto"/>
            </w:tcBorders>
            <w:shd w:val="clear" w:color="auto" w:fill="auto"/>
            <w:vAlign w:val="center"/>
            <w:hideMark/>
          </w:tcPr>
          <w:p w14:paraId="067420A6"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Papier ksero - format A4, do kopiarek i drukarek laserowych (gr. 80g/m2, kl. białości minimum CIE 160 +/- 2),  pakowany w owijkę papierową, ryza 500 kartek. Jednostka sprzedaży 1 ryza.</w:t>
            </w:r>
          </w:p>
        </w:tc>
        <w:tc>
          <w:tcPr>
            <w:tcW w:w="1352" w:type="dxa"/>
            <w:tcBorders>
              <w:top w:val="nil"/>
              <w:left w:val="nil"/>
              <w:bottom w:val="single" w:sz="4" w:space="0" w:color="auto"/>
              <w:right w:val="single" w:sz="4" w:space="0" w:color="auto"/>
            </w:tcBorders>
            <w:shd w:val="clear" w:color="auto" w:fill="auto"/>
            <w:vAlign w:val="center"/>
          </w:tcPr>
          <w:p w14:paraId="301539DA" w14:textId="77777777" w:rsidR="00634986" w:rsidRPr="0013318B" w:rsidRDefault="00634986" w:rsidP="00D121DA">
            <w:pPr>
              <w:jc w:val="center"/>
              <w:rPr>
                <w:rFonts w:ascii="Calibri" w:hAnsi="Calibri" w:cs="Calibri"/>
              </w:rPr>
            </w:pPr>
            <w:r w:rsidRPr="0013318B">
              <w:rPr>
                <w:rFonts w:ascii="Calibri" w:hAnsi="Calibri" w:cs="Calibri"/>
              </w:rPr>
              <w:t>10</w:t>
            </w:r>
            <w:r>
              <w:rPr>
                <w:rFonts w:ascii="Calibri" w:hAnsi="Calibri" w:cs="Calibri"/>
              </w:rPr>
              <w:t xml:space="preserve"> </w:t>
            </w:r>
            <w:r w:rsidRPr="0013318B">
              <w:rPr>
                <w:rFonts w:ascii="Calibri" w:hAnsi="Calibri" w:cs="Calibri"/>
              </w:rPr>
              <w:t>000</w:t>
            </w:r>
          </w:p>
        </w:tc>
        <w:tc>
          <w:tcPr>
            <w:tcW w:w="1430" w:type="dxa"/>
            <w:tcBorders>
              <w:top w:val="nil"/>
              <w:left w:val="nil"/>
              <w:bottom w:val="single" w:sz="4" w:space="0" w:color="auto"/>
              <w:right w:val="single" w:sz="4" w:space="0" w:color="auto"/>
            </w:tcBorders>
            <w:shd w:val="clear" w:color="auto" w:fill="auto"/>
            <w:vAlign w:val="center"/>
          </w:tcPr>
          <w:p w14:paraId="395926DA"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2C345E0D"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F5B0FD8"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F5D31DF"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20</w:t>
            </w:r>
          </w:p>
        </w:tc>
        <w:tc>
          <w:tcPr>
            <w:tcW w:w="5516" w:type="dxa"/>
            <w:tcBorders>
              <w:top w:val="nil"/>
              <w:left w:val="nil"/>
              <w:bottom w:val="single" w:sz="4" w:space="0" w:color="auto"/>
              <w:right w:val="single" w:sz="4" w:space="0" w:color="auto"/>
            </w:tcBorders>
            <w:shd w:val="clear" w:color="auto" w:fill="auto"/>
            <w:vAlign w:val="center"/>
            <w:hideMark/>
          </w:tcPr>
          <w:p w14:paraId="554EF095"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Papier ksero kolorowy - format A4 do kopiarek i drukarek laserowych (gr. 80g/m2, jeden kolor w opakowaniu) ryza 500 kartek, dostępny w minimum 10 jednolitych kolorach. Jednostka sprzedaży 1 ryza.</w:t>
            </w:r>
          </w:p>
        </w:tc>
        <w:tc>
          <w:tcPr>
            <w:tcW w:w="1352" w:type="dxa"/>
            <w:tcBorders>
              <w:top w:val="nil"/>
              <w:left w:val="nil"/>
              <w:bottom w:val="single" w:sz="4" w:space="0" w:color="auto"/>
              <w:right w:val="single" w:sz="4" w:space="0" w:color="auto"/>
            </w:tcBorders>
            <w:shd w:val="clear" w:color="auto" w:fill="auto"/>
            <w:vAlign w:val="center"/>
          </w:tcPr>
          <w:p w14:paraId="5070634A" w14:textId="77777777" w:rsidR="00634986" w:rsidRPr="0013318B" w:rsidRDefault="00634986" w:rsidP="00D121DA">
            <w:pPr>
              <w:jc w:val="center"/>
              <w:rPr>
                <w:rFonts w:ascii="Calibri" w:hAnsi="Calibri" w:cs="Calibri"/>
              </w:rPr>
            </w:pPr>
            <w:r w:rsidRPr="0013318B">
              <w:rPr>
                <w:rFonts w:ascii="Calibri" w:hAnsi="Calibri" w:cs="Calibri"/>
              </w:rPr>
              <w:t>20</w:t>
            </w:r>
          </w:p>
        </w:tc>
        <w:tc>
          <w:tcPr>
            <w:tcW w:w="1430" w:type="dxa"/>
            <w:tcBorders>
              <w:top w:val="nil"/>
              <w:left w:val="nil"/>
              <w:bottom w:val="single" w:sz="4" w:space="0" w:color="auto"/>
              <w:right w:val="single" w:sz="4" w:space="0" w:color="auto"/>
            </w:tcBorders>
            <w:shd w:val="clear" w:color="auto" w:fill="auto"/>
            <w:vAlign w:val="center"/>
          </w:tcPr>
          <w:p w14:paraId="029DDB96"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7CFDCAD4"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D0768CD"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37BA05E"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21</w:t>
            </w:r>
          </w:p>
        </w:tc>
        <w:tc>
          <w:tcPr>
            <w:tcW w:w="5516" w:type="dxa"/>
            <w:tcBorders>
              <w:top w:val="nil"/>
              <w:left w:val="nil"/>
              <w:bottom w:val="single" w:sz="4" w:space="0" w:color="auto"/>
              <w:right w:val="single" w:sz="4" w:space="0" w:color="auto"/>
            </w:tcBorders>
            <w:shd w:val="clear" w:color="auto" w:fill="auto"/>
            <w:vAlign w:val="center"/>
            <w:hideMark/>
          </w:tcPr>
          <w:p w14:paraId="48C41A41"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Papier ksero - formatu A4, do kopiarek i drukarek laserowych (gr. 160g/m2, kl. białości minimum CIE 160 +/- 2) opakowanie 250 kartek.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262FFCDE" w14:textId="77777777" w:rsidR="00634986" w:rsidRPr="0013318B" w:rsidRDefault="00634986" w:rsidP="00D121DA">
            <w:pPr>
              <w:jc w:val="center"/>
              <w:rPr>
                <w:rFonts w:ascii="Calibri" w:hAnsi="Calibri" w:cs="Calibri"/>
              </w:rPr>
            </w:pPr>
            <w:r w:rsidRPr="0013318B">
              <w:rPr>
                <w:rFonts w:ascii="Calibri" w:hAnsi="Calibri" w:cs="Calibri"/>
              </w:rPr>
              <w:t>50</w:t>
            </w:r>
          </w:p>
        </w:tc>
        <w:tc>
          <w:tcPr>
            <w:tcW w:w="1430" w:type="dxa"/>
            <w:tcBorders>
              <w:top w:val="nil"/>
              <w:left w:val="nil"/>
              <w:bottom w:val="single" w:sz="4" w:space="0" w:color="auto"/>
              <w:right w:val="single" w:sz="4" w:space="0" w:color="auto"/>
            </w:tcBorders>
            <w:shd w:val="clear" w:color="auto" w:fill="auto"/>
            <w:vAlign w:val="center"/>
          </w:tcPr>
          <w:p w14:paraId="1A048E8B"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3BDD1F52"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3EDB974"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04C5C6A"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22</w:t>
            </w:r>
          </w:p>
        </w:tc>
        <w:tc>
          <w:tcPr>
            <w:tcW w:w="5516" w:type="dxa"/>
            <w:tcBorders>
              <w:top w:val="nil"/>
              <w:left w:val="nil"/>
              <w:bottom w:val="single" w:sz="4" w:space="0" w:color="auto"/>
              <w:right w:val="single" w:sz="4" w:space="0" w:color="auto"/>
            </w:tcBorders>
            <w:shd w:val="clear" w:color="auto" w:fill="auto"/>
            <w:vAlign w:val="center"/>
            <w:hideMark/>
          </w:tcPr>
          <w:p w14:paraId="5C81FD1D"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Skorowidz alfabetyczny - format A4, 96 kartek w kratkę w twardej oprawie.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01D81AA1" w14:textId="77777777" w:rsidR="00634986" w:rsidRPr="0013318B" w:rsidRDefault="00634986" w:rsidP="00D121DA">
            <w:pPr>
              <w:jc w:val="center"/>
              <w:rPr>
                <w:rFonts w:ascii="Calibri" w:hAnsi="Calibri" w:cs="Calibri"/>
              </w:rPr>
            </w:pPr>
            <w:r w:rsidRPr="008D0874">
              <w:rPr>
                <w:rFonts w:ascii="Calibri" w:hAnsi="Calibri" w:cs="Calibri"/>
              </w:rPr>
              <w:t>20</w:t>
            </w:r>
          </w:p>
        </w:tc>
        <w:tc>
          <w:tcPr>
            <w:tcW w:w="1430" w:type="dxa"/>
            <w:tcBorders>
              <w:top w:val="nil"/>
              <w:left w:val="nil"/>
              <w:bottom w:val="single" w:sz="4" w:space="0" w:color="auto"/>
              <w:right w:val="single" w:sz="4" w:space="0" w:color="auto"/>
            </w:tcBorders>
            <w:shd w:val="clear" w:color="auto" w:fill="auto"/>
            <w:vAlign w:val="center"/>
          </w:tcPr>
          <w:p w14:paraId="5A8244D7"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297C858"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309D756B"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1F056AD"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23</w:t>
            </w:r>
          </w:p>
        </w:tc>
        <w:tc>
          <w:tcPr>
            <w:tcW w:w="5516" w:type="dxa"/>
            <w:tcBorders>
              <w:top w:val="nil"/>
              <w:left w:val="nil"/>
              <w:bottom w:val="single" w:sz="4" w:space="0" w:color="auto"/>
              <w:right w:val="single" w:sz="4" w:space="0" w:color="auto"/>
            </w:tcBorders>
            <w:shd w:val="clear" w:color="auto" w:fill="auto"/>
            <w:vAlign w:val="center"/>
            <w:hideMark/>
          </w:tcPr>
          <w:p w14:paraId="2C3A2C40"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Skorowidz alfabetyczny - format A5, 96 kartek w kratkę w twardej oprawie.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4EC06166" w14:textId="77777777" w:rsidR="00634986" w:rsidRPr="0013318B" w:rsidRDefault="00634986" w:rsidP="00D121DA">
            <w:pPr>
              <w:jc w:val="center"/>
              <w:rPr>
                <w:rFonts w:ascii="Calibri" w:hAnsi="Calibri" w:cs="Calibri"/>
              </w:rPr>
            </w:pPr>
            <w:r w:rsidRPr="008D0874">
              <w:rPr>
                <w:rFonts w:ascii="Calibri" w:hAnsi="Calibri" w:cs="Calibri"/>
              </w:rPr>
              <w:t>20</w:t>
            </w:r>
          </w:p>
        </w:tc>
        <w:tc>
          <w:tcPr>
            <w:tcW w:w="1430" w:type="dxa"/>
            <w:tcBorders>
              <w:top w:val="nil"/>
              <w:left w:val="nil"/>
              <w:bottom w:val="single" w:sz="4" w:space="0" w:color="auto"/>
              <w:right w:val="single" w:sz="4" w:space="0" w:color="auto"/>
            </w:tcBorders>
            <w:shd w:val="clear" w:color="auto" w:fill="auto"/>
            <w:vAlign w:val="center"/>
          </w:tcPr>
          <w:p w14:paraId="45657134"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FB4A7FD"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176C10A3"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3AE61EA"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24</w:t>
            </w:r>
          </w:p>
        </w:tc>
        <w:tc>
          <w:tcPr>
            <w:tcW w:w="5516" w:type="dxa"/>
            <w:tcBorders>
              <w:top w:val="nil"/>
              <w:left w:val="nil"/>
              <w:bottom w:val="single" w:sz="4" w:space="0" w:color="auto"/>
              <w:right w:val="single" w:sz="4" w:space="0" w:color="auto"/>
            </w:tcBorders>
            <w:shd w:val="clear" w:color="auto" w:fill="auto"/>
            <w:vAlign w:val="center"/>
            <w:hideMark/>
          </w:tcPr>
          <w:p w14:paraId="73EF11E4"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Teczka 3 skrzydłowa - format A4, z gumką narożną lub po dłuższym boku, wykonana z trwałego, dwustronnie barwionego materiału typu preszpan o gramaturze </w:t>
            </w:r>
            <w:r w:rsidRPr="0013318B">
              <w:rPr>
                <w:rFonts w:ascii="Calibri" w:hAnsi="Calibri" w:cs="Calibri"/>
                <w:color w:val="000000"/>
                <w:lang w:eastAsia="pl-PL"/>
              </w:rPr>
              <w:lastRenderedPageBreak/>
              <w:t>minimum 390 g/m2, różne kolory.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358E4766" w14:textId="77777777" w:rsidR="00634986" w:rsidRPr="0013318B" w:rsidRDefault="00634986" w:rsidP="00D121DA">
            <w:pPr>
              <w:jc w:val="center"/>
              <w:rPr>
                <w:rFonts w:ascii="Calibri" w:hAnsi="Calibri" w:cs="Calibri"/>
              </w:rPr>
            </w:pPr>
            <w:r w:rsidRPr="008D0874">
              <w:rPr>
                <w:rFonts w:ascii="Calibri" w:hAnsi="Calibri" w:cs="Calibri"/>
              </w:rPr>
              <w:lastRenderedPageBreak/>
              <w:t>2 000</w:t>
            </w:r>
          </w:p>
        </w:tc>
        <w:tc>
          <w:tcPr>
            <w:tcW w:w="1430" w:type="dxa"/>
            <w:tcBorders>
              <w:top w:val="nil"/>
              <w:left w:val="nil"/>
              <w:bottom w:val="single" w:sz="4" w:space="0" w:color="auto"/>
              <w:right w:val="single" w:sz="4" w:space="0" w:color="auto"/>
            </w:tcBorders>
            <w:shd w:val="clear" w:color="auto" w:fill="auto"/>
            <w:vAlign w:val="center"/>
          </w:tcPr>
          <w:p w14:paraId="2E55D95D"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2E809F4D"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6EFDA4D6"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7C6F184"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25</w:t>
            </w:r>
          </w:p>
        </w:tc>
        <w:tc>
          <w:tcPr>
            <w:tcW w:w="5516" w:type="dxa"/>
            <w:tcBorders>
              <w:top w:val="nil"/>
              <w:left w:val="nil"/>
              <w:bottom w:val="single" w:sz="4" w:space="0" w:color="auto"/>
              <w:right w:val="single" w:sz="4" w:space="0" w:color="auto"/>
            </w:tcBorders>
            <w:shd w:val="clear" w:color="auto" w:fill="auto"/>
            <w:vAlign w:val="center"/>
            <w:hideMark/>
          </w:tcPr>
          <w:p w14:paraId="162C268E"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Zeszyt - formatu A4, 96 kartek, w kratkę, miękka oprawa, różne kolory.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36CFC1A5" w14:textId="77777777" w:rsidR="00634986" w:rsidRPr="0013318B" w:rsidRDefault="00634986" w:rsidP="00D121DA">
            <w:pPr>
              <w:jc w:val="center"/>
              <w:rPr>
                <w:rFonts w:ascii="Calibri" w:hAnsi="Calibri" w:cs="Calibri"/>
              </w:rPr>
            </w:pPr>
            <w:r w:rsidRPr="008D0874">
              <w:rPr>
                <w:rFonts w:ascii="Calibri" w:hAnsi="Calibri" w:cs="Calibri"/>
              </w:rPr>
              <w:t>200</w:t>
            </w:r>
          </w:p>
        </w:tc>
        <w:tc>
          <w:tcPr>
            <w:tcW w:w="1430" w:type="dxa"/>
            <w:tcBorders>
              <w:top w:val="nil"/>
              <w:left w:val="nil"/>
              <w:bottom w:val="single" w:sz="4" w:space="0" w:color="auto"/>
              <w:right w:val="single" w:sz="4" w:space="0" w:color="auto"/>
            </w:tcBorders>
            <w:shd w:val="clear" w:color="auto" w:fill="auto"/>
            <w:vAlign w:val="center"/>
          </w:tcPr>
          <w:p w14:paraId="5B44A949"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741F4742"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41AC08D9"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3A99B4F"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26</w:t>
            </w:r>
          </w:p>
        </w:tc>
        <w:tc>
          <w:tcPr>
            <w:tcW w:w="5516" w:type="dxa"/>
            <w:tcBorders>
              <w:top w:val="nil"/>
              <w:left w:val="nil"/>
              <w:bottom w:val="single" w:sz="4" w:space="0" w:color="auto"/>
              <w:right w:val="single" w:sz="4" w:space="0" w:color="auto"/>
            </w:tcBorders>
            <w:shd w:val="clear" w:color="auto" w:fill="auto"/>
            <w:vAlign w:val="center"/>
            <w:hideMark/>
          </w:tcPr>
          <w:p w14:paraId="6CB7D906"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Zeszyt formatu A5 96 kartek w kratkę, miękka oprawa, różne kolory.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640DA547" w14:textId="77777777" w:rsidR="00634986" w:rsidRPr="0013318B" w:rsidRDefault="00634986" w:rsidP="00D121DA">
            <w:pPr>
              <w:jc w:val="center"/>
              <w:rPr>
                <w:rFonts w:ascii="Calibri" w:hAnsi="Calibri" w:cs="Calibri"/>
              </w:rPr>
            </w:pPr>
            <w:r w:rsidRPr="008D0874">
              <w:rPr>
                <w:rFonts w:ascii="Calibri" w:hAnsi="Calibri" w:cs="Calibri"/>
              </w:rPr>
              <w:t>400</w:t>
            </w:r>
          </w:p>
        </w:tc>
        <w:tc>
          <w:tcPr>
            <w:tcW w:w="1430" w:type="dxa"/>
            <w:tcBorders>
              <w:top w:val="nil"/>
              <w:left w:val="nil"/>
              <w:bottom w:val="single" w:sz="4" w:space="0" w:color="auto"/>
              <w:right w:val="single" w:sz="4" w:space="0" w:color="auto"/>
            </w:tcBorders>
            <w:shd w:val="clear" w:color="auto" w:fill="auto"/>
            <w:vAlign w:val="center"/>
          </w:tcPr>
          <w:p w14:paraId="7A8A766C"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2CEE0113"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3FF833CB" w14:textId="77777777" w:rsidTr="00EA7B8D">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FDC4997"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27</w:t>
            </w:r>
          </w:p>
        </w:tc>
        <w:tc>
          <w:tcPr>
            <w:tcW w:w="5516" w:type="dxa"/>
            <w:tcBorders>
              <w:top w:val="nil"/>
              <w:left w:val="nil"/>
              <w:bottom w:val="single" w:sz="4" w:space="0" w:color="auto"/>
              <w:right w:val="single" w:sz="4" w:space="0" w:color="auto"/>
            </w:tcBorders>
            <w:shd w:val="clear" w:color="auto" w:fill="auto"/>
            <w:vAlign w:val="center"/>
            <w:hideMark/>
          </w:tcPr>
          <w:p w14:paraId="4100211D"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Cienkopis z końcówką o grubości 0,4 mm, tusz bezwonny na bazie wody, końcówka oprawiona w metal, wentylowana skuwka, możliwość pracy z linijką i szablonem, dostępny w minimum czterech  kolorach  tuszu,  pakowany po 10 lub 12 sztuk w opakowaniu.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3D0327BB" w14:textId="77777777" w:rsidR="00634986" w:rsidRPr="0013318B" w:rsidRDefault="00634986" w:rsidP="00D121DA">
            <w:pPr>
              <w:jc w:val="center"/>
              <w:rPr>
                <w:rFonts w:ascii="Calibri" w:hAnsi="Calibri" w:cs="Calibri"/>
              </w:rPr>
            </w:pPr>
            <w:r w:rsidRPr="008D0874">
              <w:rPr>
                <w:rFonts w:ascii="Calibri" w:hAnsi="Calibri" w:cs="Calibri"/>
              </w:rPr>
              <w:t>1 500</w:t>
            </w:r>
          </w:p>
        </w:tc>
        <w:tc>
          <w:tcPr>
            <w:tcW w:w="1430" w:type="dxa"/>
            <w:tcBorders>
              <w:top w:val="nil"/>
              <w:left w:val="nil"/>
              <w:bottom w:val="single" w:sz="4" w:space="0" w:color="auto"/>
              <w:right w:val="single" w:sz="4" w:space="0" w:color="auto"/>
            </w:tcBorders>
            <w:shd w:val="clear" w:color="auto" w:fill="auto"/>
            <w:vAlign w:val="center"/>
          </w:tcPr>
          <w:p w14:paraId="3D1814BD"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FE06E66"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0459FE23"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FE7CC70"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28</w:t>
            </w:r>
          </w:p>
        </w:tc>
        <w:tc>
          <w:tcPr>
            <w:tcW w:w="5516" w:type="dxa"/>
            <w:tcBorders>
              <w:top w:val="nil"/>
              <w:left w:val="nil"/>
              <w:bottom w:val="single" w:sz="4" w:space="0" w:color="auto"/>
              <w:right w:val="single" w:sz="4" w:space="0" w:color="auto"/>
            </w:tcBorders>
            <w:shd w:val="clear" w:color="auto" w:fill="auto"/>
            <w:vAlign w:val="center"/>
            <w:hideMark/>
          </w:tcPr>
          <w:p w14:paraId="6A9AA86C"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Klipy do papieru, o szerokości 19 mm, wysokiej trwałości, galwanizowane, 12 szt. w opakowaniu.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4A3C18DE" w14:textId="77777777" w:rsidR="00634986" w:rsidRPr="0013318B" w:rsidRDefault="00634986" w:rsidP="00D121DA">
            <w:pPr>
              <w:jc w:val="center"/>
              <w:rPr>
                <w:rFonts w:ascii="Calibri" w:hAnsi="Calibri" w:cs="Calibri"/>
              </w:rPr>
            </w:pPr>
            <w:r w:rsidRPr="008D0874">
              <w:rPr>
                <w:rFonts w:ascii="Calibri" w:hAnsi="Calibri" w:cs="Calibri"/>
              </w:rPr>
              <w:t>800</w:t>
            </w:r>
          </w:p>
        </w:tc>
        <w:tc>
          <w:tcPr>
            <w:tcW w:w="1430" w:type="dxa"/>
            <w:tcBorders>
              <w:top w:val="nil"/>
              <w:left w:val="nil"/>
              <w:bottom w:val="single" w:sz="4" w:space="0" w:color="auto"/>
              <w:right w:val="single" w:sz="4" w:space="0" w:color="auto"/>
            </w:tcBorders>
            <w:shd w:val="clear" w:color="auto" w:fill="auto"/>
            <w:vAlign w:val="center"/>
          </w:tcPr>
          <w:p w14:paraId="7E92CA1F"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6061006B"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45939855"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B774276"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29</w:t>
            </w:r>
          </w:p>
        </w:tc>
        <w:tc>
          <w:tcPr>
            <w:tcW w:w="5516" w:type="dxa"/>
            <w:tcBorders>
              <w:top w:val="nil"/>
              <w:left w:val="nil"/>
              <w:bottom w:val="single" w:sz="4" w:space="0" w:color="auto"/>
              <w:right w:val="single" w:sz="4" w:space="0" w:color="auto"/>
            </w:tcBorders>
            <w:shd w:val="clear" w:color="auto" w:fill="auto"/>
            <w:vAlign w:val="center"/>
            <w:hideMark/>
          </w:tcPr>
          <w:p w14:paraId="793D4FC0"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Klipy do papieru, o szerokości 32 mm, wysokiej trwałości, galwanizowane, 12 szt. w opakowaniu.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4029835E" w14:textId="77777777" w:rsidR="00634986" w:rsidRPr="0013318B" w:rsidRDefault="00634986" w:rsidP="00D121DA">
            <w:pPr>
              <w:jc w:val="center"/>
              <w:rPr>
                <w:rFonts w:ascii="Calibri" w:hAnsi="Calibri" w:cs="Calibri"/>
              </w:rPr>
            </w:pPr>
            <w:r w:rsidRPr="008D0874">
              <w:rPr>
                <w:rFonts w:ascii="Calibri" w:hAnsi="Calibri" w:cs="Calibri"/>
              </w:rPr>
              <w:t>350</w:t>
            </w:r>
          </w:p>
        </w:tc>
        <w:tc>
          <w:tcPr>
            <w:tcW w:w="1430" w:type="dxa"/>
            <w:tcBorders>
              <w:top w:val="nil"/>
              <w:left w:val="nil"/>
              <w:bottom w:val="single" w:sz="4" w:space="0" w:color="auto"/>
              <w:right w:val="single" w:sz="4" w:space="0" w:color="auto"/>
            </w:tcBorders>
            <w:shd w:val="clear" w:color="auto" w:fill="auto"/>
            <w:vAlign w:val="center"/>
          </w:tcPr>
          <w:p w14:paraId="13A1887D"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36FDE6FF"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08BD157F"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A47CA99"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30</w:t>
            </w:r>
          </w:p>
        </w:tc>
        <w:tc>
          <w:tcPr>
            <w:tcW w:w="5516" w:type="dxa"/>
            <w:tcBorders>
              <w:top w:val="nil"/>
              <w:left w:val="nil"/>
              <w:bottom w:val="single" w:sz="4" w:space="0" w:color="auto"/>
              <w:right w:val="single" w:sz="4" w:space="0" w:color="auto"/>
            </w:tcBorders>
            <w:shd w:val="clear" w:color="auto" w:fill="auto"/>
            <w:vAlign w:val="center"/>
            <w:hideMark/>
          </w:tcPr>
          <w:p w14:paraId="3F3421A1"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Klipy do papieru, o szerokości 51 mm, wysokiej trwałości, galwanizowane, 12 szt. w opakowaniu.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4DFAF35B" w14:textId="77777777" w:rsidR="00634986" w:rsidRPr="0013318B" w:rsidRDefault="00634986" w:rsidP="00D121DA">
            <w:pPr>
              <w:jc w:val="center"/>
              <w:rPr>
                <w:rFonts w:ascii="Calibri" w:hAnsi="Calibri" w:cs="Calibri"/>
              </w:rPr>
            </w:pPr>
            <w:r w:rsidRPr="008D0874">
              <w:rPr>
                <w:rFonts w:ascii="Calibri" w:hAnsi="Calibri" w:cs="Calibri"/>
              </w:rPr>
              <w:t>100</w:t>
            </w:r>
          </w:p>
        </w:tc>
        <w:tc>
          <w:tcPr>
            <w:tcW w:w="1430" w:type="dxa"/>
            <w:tcBorders>
              <w:top w:val="nil"/>
              <w:left w:val="nil"/>
              <w:bottom w:val="single" w:sz="4" w:space="0" w:color="auto"/>
              <w:right w:val="single" w:sz="4" w:space="0" w:color="auto"/>
            </w:tcBorders>
            <w:shd w:val="clear" w:color="auto" w:fill="auto"/>
            <w:vAlign w:val="center"/>
          </w:tcPr>
          <w:p w14:paraId="2F56CA0B"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2F91D5A0"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B9DA37F" w14:textId="77777777" w:rsidTr="00EA7B8D">
        <w:trPr>
          <w:trHeight w:val="1783"/>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8EE6FB8"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31</w:t>
            </w:r>
          </w:p>
        </w:tc>
        <w:tc>
          <w:tcPr>
            <w:tcW w:w="5516" w:type="dxa"/>
            <w:tcBorders>
              <w:top w:val="nil"/>
              <w:left w:val="nil"/>
              <w:bottom w:val="single" w:sz="4" w:space="0" w:color="auto"/>
              <w:right w:val="single" w:sz="4" w:space="0" w:color="auto"/>
            </w:tcBorders>
            <w:shd w:val="clear" w:color="auto" w:fill="auto"/>
            <w:vAlign w:val="center"/>
            <w:hideMark/>
          </w:tcPr>
          <w:p w14:paraId="4E40C3BA"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Długopis z automatycznie chowanym wkładem, ergonomiczna obudowa, wykonana z wytrzymałego i estetycznego tworzywa, zapewniająca komfort pisania,  grubość końcówki: minimum 0,7 mm - maximum 0,8 mm, szerokość linii pisania: minimum 0,5 mm - maximum 0,7 mm, długość linii pisania: minimum 3500 m, możliwość wymiany wkładu na wymienne metalowe wkłady wielkopojemne, tusz nierozmazujący się i szybkoschnący, nazwa producenta lub logotyp określone na długopisie. Korpus długopisu dostępny w różnych kolorach.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25A1A744" w14:textId="77777777" w:rsidR="00634986" w:rsidRPr="0013318B" w:rsidRDefault="00634986" w:rsidP="00D121DA">
            <w:pPr>
              <w:jc w:val="center"/>
              <w:rPr>
                <w:rFonts w:ascii="Calibri" w:hAnsi="Calibri" w:cs="Calibri"/>
              </w:rPr>
            </w:pPr>
            <w:r w:rsidRPr="008D0874">
              <w:rPr>
                <w:rFonts w:ascii="Calibri" w:hAnsi="Calibri" w:cs="Calibri"/>
              </w:rPr>
              <w:t>2 500</w:t>
            </w:r>
          </w:p>
        </w:tc>
        <w:tc>
          <w:tcPr>
            <w:tcW w:w="1430" w:type="dxa"/>
            <w:tcBorders>
              <w:top w:val="nil"/>
              <w:left w:val="nil"/>
              <w:bottom w:val="single" w:sz="4" w:space="0" w:color="auto"/>
              <w:right w:val="single" w:sz="4" w:space="0" w:color="auto"/>
            </w:tcBorders>
            <w:shd w:val="clear" w:color="auto" w:fill="auto"/>
            <w:vAlign w:val="center"/>
          </w:tcPr>
          <w:p w14:paraId="459A965F"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6879CF7"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75718098"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9960AF7"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32</w:t>
            </w:r>
          </w:p>
        </w:tc>
        <w:tc>
          <w:tcPr>
            <w:tcW w:w="5516" w:type="dxa"/>
            <w:tcBorders>
              <w:top w:val="nil"/>
              <w:left w:val="nil"/>
              <w:bottom w:val="single" w:sz="4" w:space="0" w:color="auto"/>
              <w:right w:val="single" w:sz="4" w:space="0" w:color="auto"/>
            </w:tcBorders>
            <w:shd w:val="clear" w:color="auto" w:fill="auto"/>
            <w:vAlign w:val="center"/>
            <w:hideMark/>
          </w:tcPr>
          <w:p w14:paraId="6C2F78AC"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Wkłady wielkopojemne producenta długopisu wymienionego w poz. 31 Tabeli. Dostępne  w minimum 2 kolorach: niebieski, czarny. Nazwa producenta lub logotyp określone na wkładzie  lub opakowaniu.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7435619B" w14:textId="77777777" w:rsidR="00634986" w:rsidRPr="0013318B" w:rsidRDefault="00634986" w:rsidP="00D121DA">
            <w:pPr>
              <w:jc w:val="center"/>
              <w:rPr>
                <w:rFonts w:ascii="Calibri" w:hAnsi="Calibri" w:cs="Calibri"/>
              </w:rPr>
            </w:pPr>
            <w:r w:rsidRPr="008D0874">
              <w:rPr>
                <w:rFonts w:ascii="Calibri" w:hAnsi="Calibri" w:cs="Calibri"/>
              </w:rPr>
              <w:t>300</w:t>
            </w:r>
          </w:p>
        </w:tc>
        <w:tc>
          <w:tcPr>
            <w:tcW w:w="1430" w:type="dxa"/>
            <w:tcBorders>
              <w:top w:val="nil"/>
              <w:left w:val="nil"/>
              <w:bottom w:val="single" w:sz="4" w:space="0" w:color="auto"/>
              <w:right w:val="single" w:sz="4" w:space="0" w:color="auto"/>
            </w:tcBorders>
            <w:shd w:val="clear" w:color="auto" w:fill="auto"/>
            <w:vAlign w:val="center"/>
          </w:tcPr>
          <w:p w14:paraId="3EEE72B7"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CB3B69D"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5ADC8731" w14:textId="77777777" w:rsidTr="00EA7B8D">
        <w:trPr>
          <w:trHeight w:val="70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E5F4613"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33</w:t>
            </w:r>
          </w:p>
        </w:tc>
        <w:tc>
          <w:tcPr>
            <w:tcW w:w="5516" w:type="dxa"/>
            <w:tcBorders>
              <w:top w:val="nil"/>
              <w:left w:val="nil"/>
              <w:bottom w:val="single" w:sz="4" w:space="0" w:color="auto"/>
              <w:right w:val="single" w:sz="4" w:space="0" w:color="auto"/>
            </w:tcBorders>
            <w:shd w:val="clear" w:color="auto" w:fill="auto"/>
            <w:vAlign w:val="center"/>
            <w:hideMark/>
          </w:tcPr>
          <w:p w14:paraId="48100E4F"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Długopis żelowy w przezroczystej ergonomicznej obudowie, wykonanej z wytrzymałego i estetycznego tworzywa, pozwalającej kontrolować zawartość tuszu z wygodnym gumowym uchwytem w kolorze tuszu, redukującym ślizganie się dłoni oraz zapewniającym komfort pisania. Głowica pisząca ze stali nierdzewnej, możliwość wymiany wkładu, tusz nie rozmazujący się i szybkoschnący, nazwa producenta lub logotyp określony na długopisie lub skuwce, grubość linii pisania: minimum 0,2 mm - maximum 0,4 mm, długość </w:t>
            </w:r>
            <w:r w:rsidRPr="0013318B">
              <w:rPr>
                <w:rFonts w:ascii="Calibri" w:hAnsi="Calibri" w:cs="Calibri"/>
                <w:color w:val="000000"/>
                <w:lang w:eastAsia="pl-PL"/>
              </w:rPr>
              <w:lastRenderedPageBreak/>
              <w:t>linii pisania: minimum 1000 m.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2B01CA83" w14:textId="77777777" w:rsidR="00634986" w:rsidRPr="0013318B" w:rsidRDefault="00634986" w:rsidP="00D121DA">
            <w:pPr>
              <w:jc w:val="center"/>
              <w:rPr>
                <w:rFonts w:ascii="Calibri" w:hAnsi="Calibri" w:cs="Calibri"/>
              </w:rPr>
            </w:pPr>
            <w:r w:rsidRPr="008D0874">
              <w:rPr>
                <w:rFonts w:ascii="Calibri" w:hAnsi="Calibri" w:cs="Calibri"/>
              </w:rPr>
              <w:lastRenderedPageBreak/>
              <w:t>3 100</w:t>
            </w:r>
          </w:p>
        </w:tc>
        <w:tc>
          <w:tcPr>
            <w:tcW w:w="1430" w:type="dxa"/>
            <w:tcBorders>
              <w:top w:val="nil"/>
              <w:left w:val="nil"/>
              <w:bottom w:val="single" w:sz="4" w:space="0" w:color="auto"/>
              <w:right w:val="single" w:sz="4" w:space="0" w:color="auto"/>
            </w:tcBorders>
            <w:shd w:val="clear" w:color="auto" w:fill="auto"/>
            <w:vAlign w:val="center"/>
          </w:tcPr>
          <w:p w14:paraId="7EC2C6F2"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11573D6F"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47F9EB6F"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93B41A9"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34</w:t>
            </w:r>
          </w:p>
        </w:tc>
        <w:tc>
          <w:tcPr>
            <w:tcW w:w="5516" w:type="dxa"/>
            <w:tcBorders>
              <w:top w:val="nil"/>
              <w:left w:val="nil"/>
              <w:bottom w:val="single" w:sz="4" w:space="0" w:color="auto"/>
              <w:right w:val="single" w:sz="4" w:space="0" w:color="auto"/>
            </w:tcBorders>
            <w:shd w:val="clear" w:color="auto" w:fill="auto"/>
            <w:vAlign w:val="center"/>
            <w:hideMark/>
          </w:tcPr>
          <w:p w14:paraId="5152C896"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Wkłady producenta długopisu wymienionego w poz. 33 Tabeli. Dostępne  w minimum 2 kolorach: niebieski, czarny. Nazwa producenta określona na wkładzie  lub opakowaniu zbiorczym.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6FE5F450" w14:textId="77777777" w:rsidR="00634986" w:rsidRPr="0013318B" w:rsidRDefault="00634986" w:rsidP="00D121DA">
            <w:pPr>
              <w:jc w:val="center"/>
              <w:rPr>
                <w:rFonts w:ascii="Calibri" w:hAnsi="Calibri" w:cs="Calibri"/>
              </w:rPr>
            </w:pPr>
            <w:r w:rsidRPr="008D0874">
              <w:rPr>
                <w:rFonts w:ascii="Calibri" w:hAnsi="Calibri" w:cs="Calibri"/>
              </w:rPr>
              <w:t>200</w:t>
            </w:r>
          </w:p>
        </w:tc>
        <w:tc>
          <w:tcPr>
            <w:tcW w:w="1430" w:type="dxa"/>
            <w:tcBorders>
              <w:top w:val="nil"/>
              <w:left w:val="nil"/>
              <w:bottom w:val="single" w:sz="4" w:space="0" w:color="auto"/>
              <w:right w:val="single" w:sz="4" w:space="0" w:color="auto"/>
            </w:tcBorders>
            <w:shd w:val="clear" w:color="auto" w:fill="auto"/>
            <w:vAlign w:val="center"/>
          </w:tcPr>
          <w:p w14:paraId="63DA8863"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1AF2A63"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31D5383C" w14:textId="77777777" w:rsidTr="00EA7B8D">
        <w:trPr>
          <w:trHeight w:val="127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9C9E880"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35</w:t>
            </w:r>
          </w:p>
        </w:tc>
        <w:tc>
          <w:tcPr>
            <w:tcW w:w="5516" w:type="dxa"/>
            <w:tcBorders>
              <w:top w:val="nil"/>
              <w:left w:val="nil"/>
              <w:bottom w:val="single" w:sz="4" w:space="0" w:color="auto"/>
              <w:right w:val="single" w:sz="4" w:space="0" w:color="auto"/>
            </w:tcBorders>
            <w:shd w:val="clear" w:color="auto" w:fill="auto"/>
            <w:vAlign w:val="center"/>
            <w:hideMark/>
          </w:tcPr>
          <w:p w14:paraId="31E954E9"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Długopis na łańcuszku, przyczepiony do okrągłej oraz stabilnej podstawy ułatwiającej wkładanie oraz wyjmowanie z niej długopisu. Średnica podstawy: minimum 8 cm. Długopis wykonany z wytrzymałego i estetycznego tworzywa, rozkręcany w celu umożliwienia wymiany wkładu. Miejsce rozkręcenia długopisu oznaczone metalowym pierścieniem.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5F6B4363" w14:textId="77777777" w:rsidR="00634986" w:rsidRPr="0013318B" w:rsidRDefault="00634986" w:rsidP="00D121DA">
            <w:pPr>
              <w:jc w:val="center"/>
              <w:rPr>
                <w:rFonts w:ascii="Calibri" w:hAnsi="Calibri" w:cs="Calibri"/>
              </w:rPr>
            </w:pPr>
            <w:r w:rsidRPr="008D0874">
              <w:rPr>
                <w:rFonts w:ascii="Calibri" w:hAnsi="Calibri" w:cs="Calibri"/>
              </w:rPr>
              <w:t>5</w:t>
            </w:r>
          </w:p>
        </w:tc>
        <w:tc>
          <w:tcPr>
            <w:tcW w:w="1430" w:type="dxa"/>
            <w:tcBorders>
              <w:top w:val="nil"/>
              <w:left w:val="nil"/>
              <w:bottom w:val="single" w:sz="4" w:space="0" w:color="auto"/>
              <w:right w:val="single" w:sz="4" w:space="0" w:color="auto"/>
            </w:tcBorders>
            <w:shd w:val="clear" w:color="auto" w:fill="auto"/>
            <w:vAlign w:val="center"/>
          </w:tcPr>
          <w:p w14:paraId="31051784"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2B63E1AB"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0BF16124"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BDB2AD7"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36</w:t>
            </w:r>
          </w:p>
        </w:tc>
        <w:tc>
          <w:tcPr>
            <w:tcW w:w="5516" w:type="dxa"/>
            <w:tcBorders>
              <w:top w:val="nil"/>
              <w:left w:val="nil"/>
              <w:bottom w:val="single" w:sz="4" w:space="0" w:color="auto"/>
              <w:right w:val="single" w:sz="4" w:space="0" w:color="auto"/>
            </w:tcBorders>
            <w:shd w:val="clear" w:color="auto" w:fill="auto"/>
            <w:vAlign w:val="center"/>
            <w:hideMark/>
          </w:tcPr>
          <w:p w14:paraId="02075A2B"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Wkłady producenta długopisu wymienionego w poz. 35 Tabeli. Dostępne  w minimum 2 kolorach: niebieski, czarny. Nazwa producenta lub model określony na wkładzie lub opakowaniu.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59495564" w14:textId="77777777" w:rsidR="00634986" w:rsidRDefault="00634986" w:rsidP="00D121DA">
            <w:pPr>
              <w:jc w:val="center"/>
              <w:rPr>
                <w:rFonts w:ascii="Calibri" w:hAnsi="Calibri" w:cs="Calibri"/>
              </w:rPr>
            </w:pPr>
            <w:r w:rsidRPr="008D0874">
              <w:rPr>
                <w:rFonts w:ascii="Calibri" w:hAnsi="Calibri" w:cs="Calibri"/>
              </w:rPr>
              <w:t>40</w:t>
            </w:r>
          </w:p>
          <w:p w14:paraId="3FA4BA28" w14:textId="77777777" w:rsidR="00974C3D" w:rsidRPr="00974C3D" w:rsidRDefault="00974C3D" w:rsidP="00974C3D">
            <w:pPr>
              <w:rPr>
                <w:rFonts w:ascii="Calibri" w:hAnsi="Calibri" w:cs="Calibri"/>
              </w:rPr>
            </w:pPr>
          </w:p>
          <w:p w14:paraId="161C2DAC" w14:textId="77777777" w:rsidR="00974C3D" w:rsidRDefault="00974C3D" w:rsidP="00974C3D">
            <w:pPr>
              <w:rPr>
                <w:rFonts w:ascii="Calibri" w:hAnsi="Calibri" w:cs="Calibri"/>
              </w:rPr>
            </w:pPr>
          </w:p>
          <w:p w14:paraId="6F1AD1D9" w14:textId="2D86594A" w:rsidR="00974C3D" w:rsidRPr="00974C3D" w:rsidRDefault="00974C3D" w:rsidP="00974C3D">
            <w:pPr>
              <w:rPr>
                <w:rFonts w:ascii="Calibri" w:hAnsi="Calibri" w:cs="Calibri"/>
              </w:rPr>
            </w:pPr>
          </w:p>
        </w:tc>
        <w:tc>
          <w:tcPr>
            <w:tcW w:w="1430" w:type="dxa"/>
            <w:tcBorders>
              <w:top w:val="nil"/>
              <w:left w:val="nil"/>
              <w:bottom w:val="single" w:sz="4" w:space="0" w:color="auto"/>
              <w:right w:val="single" w:sz="4" w:space="0" w:color="auto"/>
            </w:tcBorders>
            <w:shd w:val="clear" w:color="auto" w:fill="auto"/>
            <w:vAlign w:val="center"/>
          </w:tcPr>
          <w:p w14:paraId="72F174CE"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0F075120" w14:textId="77777777" w:rsidR="00634986" w:rsidRDefault="00634986" w:rsidP="00D121DA">
            <w:pPr>
              <w:suppressAutoHyphens w:val="0"/>
              <w:jc w:val="center"/>
              <w:rPr>
                <w:rFonts w:ascii="Calibri" w:hAnsi="Calibri" w:cs="Calibri"/>
              </w:rPr>
            </w:pPr>
          </w:p>
          <w:p w14:paraId="2C0530CA" w14:textId="77777777" w:rsidR="00974C3D" w:rsidRDefault="00974C3D" w:rsidP="00974C3D">
            <w:pPr>
              <w:rPr>
                <w:rFonts w:ascii="Calibri" w:hAnsi="Calibri" w:cs="Calibri"/>
              </w:rPr>
            </w:pPr>
          </w:p>
          <w:p w14:paraId="152CCBC3" w14:textId="77777777" w:rsidR="00974C3D" w:rsidRDefault="00974C3D" w:rsidP="00974C3D">
            <w:pPr>
              <w:rPr>
                <w:rFonts w:ascii="Calibri" w:hAnsi="Calibri" w:cs="Calibri"/>
              </w:rPr>
            </w:pPr>
          </w:p>
          <w:p w14:paraId="341B073C" w14:textId="5E2D9151" w:rsidR="00974C3D" w:rsidRPr="00974C3D" w:rsidRDefault="00974C3D" w:rsidP="00974C3D">
            <w:pPr>
              <w:rPr>
                <w:rFonts w:ascii="Calibri" w:hAnsi="Calibri" w:cs="Calibri"/>
                <w:lang w:eastAsia="pl-PL"/>
              </w:rPr>
            </w:pPr>
          </w:p>
        </w:tc>
      </w:tr>
      <w:tr w:rsidR="00634986" w:rsidRPr="0013318B" w14:paraId="7B9A1712" w14:textId="77777777" w:rsidTr="00EA7B8D">
        <w:trPr>
          <w:trHeight w:val="104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6285B79"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37</w:t>
            </w:r>
          </w:p>
        </w:tc>
        <w:tc>
          <w:tcPr>
            <w:tcW w:w="5516" w:type="dxa"/>
            <w:tcBorders>
              <w:top w:val="nil"/>
              <w:left w:val="nil"/>
              <w:bottom w:val="single" w:sz="4" w:space="0" w:color="auto"/>
              <w:right w:val="single" w:sz="4" w:space="0" w:color="auto"/>
            </w:tcBorders>
            <w:shd w:val="clear" w:color="auto" w:fill="auto"/>
            <w:vAlign w:val="center"/>
            <w:hideMark/>
          </w:tcPr>
          <w:p w14:paraId="154A100B"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Flamaster z bezwonnym, nietoksycznym  tuszem na bazie wody, nieprzesiąkającym przez papier, bezpieczna, wentylowana skuwka, odporny na wysychanie, dostępny w minimum czterech kolorach.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55563CBA" w14:textId="77777777" w:rsidR="00634986" w:rsidRPr="0013318B" w:rsidRDefault="00634986" w:rsidP="00D121DA">
            <w:pPr>
              <w:jc w:val="center"/>
              <w:rPr>
                <w:rFonts w:ascii="Calibri" w:hAnsi="Calibri" w:cs="Calibri"/>
              </w:rPr>
            </w:pPr>
            <w:r w:rsidRPr="008D0874">
              <w:rPr>
                <w:rFonts w:ascii="Calibri" w:hAnsi="Calibri" w:cs="Calibri"/>
              </w:rPr>
              <w:t>700</w:t>
            </w:r>
          </w:p>
        </w:tc>
        <w:tc>
          <w:tcPr>
            <w:tcW w:w="1430" w:type="dxa"/>
            <w:tcBorders>
              <w:top w:val="nil"/>
              <w:left w:val="nil"/>
              <w:bottom w:val="single" w:sz="4" w:space="0" w:color="auto"/>
              <w:right w:val="single" w:sz="4" w:space="0" w:color="auto"/>
            </w:tcBorders>
            <w:shd w:val="clear" w:color="auto" w:fill="auto"/>
            <w:vAlign w:val="center"/>
          </w:tcPr>
          <w:p w14:paraId="68649764"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7610BFC6"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475AD16" w14:textId="77777777" w:rsidTr="00EA7B8D">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1740F63"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38</w:t>
            </w:r>
          </w:p>
        </w:tc>
        <w:tc>
          <w:tcPr>
            <w:tcW w:w="5516" w:type="dxa"/>
            <w:tcBorders>
              <w:top w:val="nil"/>
              <w:left w:val="nil"/>
              <w:bottom w:val="single" w:sz="4" w:space="0" w:color="auto"/>
              <w:right w:val="single" w:sz="4" w:space="0" w:color="auto"/>
            </w:tcBorders>
            <w:shd w:val="clear" w:color="auto" w:fill="auto"/>
            <w:vAlign w:val="center"/>
            <w:hideMark/>
          </w:tcPr>
          <w:p w14:paraId="3C7F40ED"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Foliopis wodoodporny, służący do opisywania płyt CD, a także do użytku na wszelkich gładkich powierzchniach, szybkoschnący i nierozmazujący się tusz, dostępny w minimum czterech kolorach tuszu, pakowany minimum 10 sztuk w opakowaniu. Grubość linii pisania od 0,3 do 0,7 mm.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78EA9684" w14:textId="77777777" w:rsidR="00634986" w:rsidRPr="0013318B" w:rsidRDefault="00634986" w:rsidP="00D121DA">
            <w:pPr>
              <w:jc w:val="center"/>
              <w:rPr>
                <w:rFonts w:ascii="Calibri" w:hAnsi="Calibri" w:cs="Calibri"/>
              </w:rPr>
            </w:pPr>
            <w:r w:rsidRPr="008D0874">
              <w:rPr>
                <w:rFonts w:ascii="Calibri" w:hAnsi="Calibri" w:cs="Calibri"/>
              </w:rPr>
              <w:t>400</w:t>
            </w:r>
          </w:p>
        </w:tc>
        <w:tc>
          <w:tcPr>
            <w:tcW w:w="1430" w:type="dxa"/>
            <w:tcBorders>
              <w:top w:val="nil"/>
              <w:left w:val="nil"/>
              <w:bottom w:val="single" w:sz="4" w:space="0" w:color="auto"/>
              <w:right w:val="single" w:sz="4" w:space="0" w:color="auto"/>
            </w:tcBorders>
            <w:shd w:val="clear" w:color="auto" w:fill="auto"/>
            <w:vAlign w:val="center"/>
          </w:tcPr>
          <w:p w14:paraId="5A9D3EA9"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D79CB36"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0D38CB9"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17DEFFF"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39</w:t>
            </w:r>
          </w:p>
        </w:tc>
        <w:tc>
          <w:tcPr>
            <w:tcW w:w="5516" w:type="dxa"/>
            <w:tcBorders>
              <w:top w:val="nil"/>
              <w:left w:val="nil"/>
              <w:bottom w:val="single" w:sz="4" w:space="0" w:color="auto"/>
              <w:right w:val="single" w:sz="4" w:space="0" w:color="auto"/>
            </w:tcBorders>
            <w:shd w:val="clear" w:color="auto" w:fill="auto"/>
            <w:vAlign w:val="center"/>
            <w:hideMark/>
          </w:tcPr>
          <w:p w14:paraId="676CDCA8"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Gumka biała, (o wymiarach min./max: dług.:  40/50 mm, wys.: 10/15, szer.: 20/25 mm),  służąca do usuwania śladów ołówka, stosowana do każdego rodzaju papieru, nieniszcząca powierzchni ścieranej.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5659FCC3" w14:textId="77777777" w:rsidR="00634986" w:rsidRPr="0013318B" w:rsidRDefault="00634986" w:rsidP="00D121DA">
            <w:pPr>
              <w:jc w:val="center"/>
              <w:rPr>
                <w:rFonts w:ascii="Calibri" w:hAnsi="Calibri" w:cs="Calibri"/>
              </w:rPr>
            </w:pPr>
            <w:r w:rsidRPr="008D0874">
              <w:rPr>
                <w:rFonts w:ascii="Calibri" w:hAnsi="Calibri" w:cs="Calibri"/>
              </w:rPr>
              <w:t>400</w:t>
            </w:r>
          </w:p>
        </w:tc>
        <w:tc>
          <w:tcPr>
            <w:tcW w:w="1430" w:type="dxa"/>
            <w:tcBorders>
              <w:top w:val="nil"/>
              <w:left w:val="nil"/>
              <w:bottom w:val="single" w:sz="4" w:space="0" w:color="auto"/>
              <w:right w:val="single" w:sz="4" w:space="0" w:color="auto"/>
            </w:tcBorders>
            <w:shd w:val="clear" w:color="auto" w:fill="auto"/>
            <w:vAlign w:val="center"/>
          </w:tcPr>
          <w:p w14:paraId="5542959D"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76727A87"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020162BA" w14:textId="77777777" w:rsidTr="00EA7B8D">
        <w:trPr>
          <w:trHeight w:val="152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ECA5C76"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40</w:t>
            </w:r>
          </w:p>
        </w:tc>
        <w:tc>
          <w:tcPr>
            <w:tcW w:w="5516" w:type="dxa"/>
            <w:tcBorders>
              <w:top w:val="nil"/>
              <w:left w:val="nil"/>
              <w:bottom w:val="single" w:sz="4" w:space="0" w:color="auto"/>
              <w:right w:val="single" w:sz="4" w:space="0" w:color="auto"/>
            </w:tcBorders>
            <w:shd w:val="clear" w:color="auto" w:fill="auto"/>
            <w:vAlign w:val="center"/>
            <w:hideMark/>
          </w:tcPr>
          <w:p w14:paraId="644A111A"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Klej w płynie o pojemności: minimum 30 ml.; bezwonny, uniwersalny, przezroczysty klej, nieposiadający w swoim składzie rozpuszczalnika. Końcówka umożliwiająca  nakładanie: punktowe, liniowe i powierzchniowe, plastikowa i ergonomiczna buteleczka zapewniająca łatwe dozowanie i bezpieczne przechowywanie, szczególnie polecany do papieru i tektury, zamknięcie zapobiegające wysychaniu kleju.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087F0491" w14:textId="77777777" w:rsidR="00634986" w:rsidRPr="0013318B" w:rsidRDefault="00634986" w:rsidP="00D121DA">
            <w:pPr>
              <w:jc w:val="center"/>
              <w:rPr>
                <w:rFonts w:ascii="Calibri" w:hAnsi="Calibri" w:cs="Calibri"/>
              </w:rPr>
            </w:pPr>
            <w:r w:rsidRPr="008D0874">
              <w:rPr>
                <w:rFonts w:ascii="Calibri" w:hAnsi="Calibri" w:cs="Calibri"/>
              </w:rPr>
              <w:t>150</w:t>
            </w:r>
          </w:p>
        </w:tc>
        <w:tc>
          <w:tcPr>
            <w:tcW w:w="1430" w:type="dxa"/>
            <w:tcBorders>
              <w:top w:val="nil"/>
              <w:left w:val="nil"/>
              <w:bottom w:val="single" w:sz="4" w:space="0" w:color="auto"/>
              <w:right w:val="single" w:sz="4" w:space="0" w:color="auto"/>
            </w:tcBorders>
            <w:shd w:val="clear" w:color="auto" w:fill="auto"/>
            <w:vAlign w:val="center"/>
          </w:tcPr>
          <w:p w14:paraId="0BDED44B"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7E82FBC3"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6356D7E0" w14:textId="77777777" w:rsidTr="00EA7B8D">
        <w:trPr>
          <w:trHeight w:val="70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A3528DB"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41</w:t>
            </w:r>
          </w:p>
        </w:tc>
        <w:tc>
          <w:tcPr>
            <w:tcW w:w="5516" w:type="dxa"/>
            <w:tcBorders>
              <w:top w:val="nil"/>
              <w:left w:val="nil"/>
              <w:bottom w:val="single" w:sz="4" w:space="0" w:color="auto"/>
              <w:right w:val="single" w:sz="4" w:space="0" w:color="auto"/>
            </w:tcBorders>
            <w:shd w:val="clear" w:color="auto" w:fill="auto"/>
            <w:vAlign w:val="center"/>
            <w:hideMark/>
          </w:tcPr>
          <w:p w14:paraId="346CFE47"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Klej w sztyfcie o pojemności: minimum 7 g. - maximum 10 g., bezwonny, bezbarwny nieposiadający w swoim składzie rozpuszczalnika, służący do klejenia: papieru, tektury, fotografii, nieniszczący ani niedeformujący </w:t>
            </w:r>
            <w:r w:rsidRPr="0013318B">
              <w:rPr>
                <w:rFonts w:ascii="Calibri" w:hAnsi="Calibri" w:cs="Calibri"/>
                <w:color w:val="000000"/>
                <w:lang w:eastAsia="pl-PL"/>
              </w:rPr>
              <w:lastRenderedPageBreak/>
              <w:t>klejonych warstw. Opakowanie zapobiegające wysychaniu kleju.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5463B469" w14:textId="77777777" w:rsidR="00634986" w:rsidRPr="0013318B" w:rsidRDefault="00634986" w:rsidP="00D121DA">
            <w:pPr>
              <w:jc w:val="center"/>
              <w:rPr>
                <w:rFonts w:ascii="Calibri" w:hAnsi="Calibri" w:cs="Calibri"/>
              </w:rPr>
            </w:pPr>
            <w:r w:rsidRPr="008D0874">
              <w:rPr>
                <w:rFonts w:ascii="Calibri" w:hAnsi="Calibri" w:cs="Calibri"/>
              </w:rPr>
              <w:lastRenderedPageBreak/>
              <w:t>500</w:t>
            </w:r>
          </w:p>
        </w:tc>
        <w:tc>
          <w:tcPr>
            <w:tcW w:w="1430" w:type="dxa"/>
            <w:tcBorders>
              <w:top w:val="nil"/>
              <w:left w:val="nil"/>
              <w:bottom w:val="single" w:sz="4" w:space="0" w:color="auto"/>
              <w:right w:val="single" w:sz="4" w:space="0" w:color="auto"/>
            </w:tcBorders>
            <w:shd w:val="clear" w:color="auto" w:fill="auto"/>
            <w:vAlign w:val="center"/>
          </w:tcPr>
          <w:p w14:paraId="100D0DCE"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FD757F9"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C3312EC" w14:textId="77777777" w:rsidTr="00EA7B8D">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5A4A636"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42</w:t>
            </w:r>
          </w:p>
        </w:tc>
        <w:tc>
          <w:tcPr>
            <w:tcW w:w="5516" w:type="dxa"/>
            <w:tcBorders>
              <w:top w:val="nil"/>
              <w:left w:val="nil"/>
              <w:bottom w:val="single" w:sz="4" w:space="0" w:color="auto"/>
              <w:right w:val="single" w:sz="4" w:space="0" w:color="auto"/>
            </w:tcBorders>
            <w:shd w:val="clear" w:color="auto" w:fill="auto"/>
            <w:vAlign w:val="center"/>
            <w:hideMark/>
          </w:tcPr>
          <w:p w14:paraId="6889266E"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Korektor w taśmie typu: „myszka”, o długości taśmy minimum 6 m. z zatyczką zabezpieczającą taśmę przed zabrudzeniem lub uszkodzeniem. Taśma korygująca umożliwiająca natychmiastowe pisanie każdym rodzajem długopisu, do użycia na papierze. Jednostka sprzedaży 1 sztuka. </w:t>
            </w:r>
          </w:p>
        </w:tc>
        <w:tc>
          <w:tcPr>
            <w:tcW w:w="1352" w:type="dxa"/>
            <w:tcBorders>
              <w:top w:val="nil"/>
              <w:left w:val="nil"/>
              <w:bottom w:val="single" w:sz="4" w:space="0" w:color="auto"/>
              <w:right w:val="single" w:sz="4" w:space="0" w:color="auto"/>
            </w:tcBorders>
            <w:shd w:val="clear" w:color="auto" w:fill="auto"/>
            <w:vAlign w:val="center"/>
          </w:tcPr>
          <w:p w14:paraId="7094285E" w14:textId="77777777" w:rsidR="00634986" w:rsidRPr="0013318B" w:rsidRDefault="00634986" w:rsidP="00D121DA">
            <w:pPr>
              <w:jc w:val="center"/>
              <w:rPr>
                <w:rFonts w:ascii="Calibri" w:hAnsi="Calibri" w:cs="Calibri"/>
              </w:rPr>
            </w:pPr>
            <w:r w:rsidRPr="008D0874">
              <w:rPr>
                <w:rFonts w:ascii="Calibri" w:hAnsi="Calibri" w:cs="Calibri"/>
              </w:rPr>
              <w:t>600</w:t>
            </w:r>
          </w:p>
        </w:tc>
        <w:tc>
          <w:tcPr>
            <w:tcW w:w="1430" w:type="dxa"/>
            <w:tcBorders>
              <w:top w:val="nil"/>
              <w:left w:val="nil"/>
              <w:bottom w:val="single" w:sz="4" w:space="0" w:color="auto"/>
              <w:right w:val="single" w:sz="4" w:space="0" w:color="auto"/>
            </w:tcBorders>
            <w:shd w:val="clear" w:color="auto" w:fill="auto"/>
            <w:vAlign w:val="center"/>
          </w:tcPr>
          <w:p w14:paraId="7EDD9941"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164D3D3D"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75C8ADD9"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E699F55"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43</w:t>
            </w:r>
          </w:p>
        </w:tc>
        <w:tc>
          <w:tcPr>
            <w:tcW w:w="5516" w:type="dxa"/>
            <w:tcBorders>
              <w:top w:val="nil"/>
              <w:left w:val="nil"/>
              <w:bottom w:val="single" w:sz="4" w:space="0" w:color="auto"/>
              <w:right w:val="single" w:sz="4" w:space="0" w:color="auto"/>
            </w:tcBorders>
            <w:shd w:val="clear" w:color="auto" w:fill="auto"/>
            <w:vAlign w:val="center"/>
            <w:hideMark/>
          </w:tcPr>
          <w:p w14:paraId="7512512C"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Korektor w buteleczce, na bazie wody o pojemności: minimum 20 ml. lub gram, z pędzelkiem, bezwonny, nietoksyczny, szybkoschnący, posiadający doskonałe właściwości kryjące. Jednostka sprzedaży 1 sztuka. </w:t>
            </w:r>
          </w:p>
        </w:tc>
        <w:tc>
          <w:tcPr>
            <w:tcW w:w="1352" w:type="dxa"/>
            <w:tcBorders>
              <w:top w:val="nil"/>
              <w:left w:val="nil"/>
              <w:bottom w:val="single" w:sz="4" w:space="0" w:color="auto"/>
              <w:right w:val="single" w:sz="4" w:space="0" w:color="auto"/>
            </w:tcBorders>
            <w:shd w:val="clear" w:color="auto" w:fill="auto"/>
            <w:vAlign w:val="center"/>
          </w:tcPr>
          <w:p w14:paraId="5AC10842" w14:textId="77777777" w:rsidR="00634986" w:rsidRPr="0013318B" w:rsidRDefault="00634986" w:rsidP="00D121DA">
            <w:pPr>
              <w:jc w:val="center"/>
              <w:rPr>
                <w:rFonts w:ascii="Calibri" w:hAnsi="Calibri" w:cs="Calibri"/>
              </w:rPr>
            </w:pPr>
            <w:r w:rsidRPr="008D0874">
              <w:rPr>
                <w:rFonts w:ascii="Calibri" w:hAnsi="Calibri" w:cs="Calibri"/>
              </w:rPr>
              <w:t>40</w:t>
            </w:r>
          </w:p>
        </w:tc>
        <w:tc>
          <w:tcPr>
            <w:tcW w:w="1430" w:type="dxa"/>
            <w:tcBorders>
              <w:top w:val="nil"/>
              <w:left w:val="nil"/>
              <w:bottom w:val="single" w:sz="4" w:space="0" w:color="auto"/>
              <w:right w:val="single" w:sz="4" w:space="0" w:color="auto"/>
            </w:tcBorders>
            <w:shd w:val="clear" w:color="auto" w:fill="auto"/>
            <w:vAlign w:val="center"/>
          </w:tcPr>
          <w:p w14:paraId="3A66AECF"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104D0515"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0142F064" w14:textId="77777777" w:rsidTr="00EA7B8D">
        <w:trPr>
          <w:trHeight w:val="127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EC25904"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44</w:t>
            </w:r>
          </w:p>
        </w:tc>
        <w:tc>
          <w:tcPr>
            <w:tcW w:w="5516" w:type="dxa"/>
            <w:tcBorders>
              <w:top w:val="nil"/>
              <w:left w:val="nil"/>
              <w:bottom w:val="single" w:sz="4" w:space="0" w:color="auto"/>
              <w:right w:val="single" w:sz="4" w:space="0" w:color="auto"/>
            </w:tcBorders>
            <w:shd w:val="clear" w:color="auto" w:fill="auto"/>
            <w:vAlign w:val="center"/>
            <w:hideMark/>
          </w:tcPr>
          <w:p w14:paraId="70DDB99B"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Korektor w piórze o pojemności: minimum 7g. - maximum 8g (lub mililitrów), szybkoschnący posiadający doskonałe właściwości kryjące, z metalową, nierdzewną i niezacierającą  się końcówką, ułatwiającą precyzyjne nanoszenie. Uchwyt zapewniający wygodne użytkowanie, nasadka z klipsem zabezpieczająca przed wysychaniem. Jednostka sprzedaży 1 sztuka. </w:t>
            </w:r>
          </w:p>
        </w:tc>
        <w:tc>
          <w:tcPr>
            <w:tcW w:w="1352" w:type="dxa"/>
            <w:tcBorders>
              <w:top w:val="nil"/>
              <w:left w:val="nil"/>
              <w:bottom w:val="single" w:sz="4" w:space="0" w:color="auto"/>
              <w:right w:val="single" w:sz="4" w:space="0" w:color="auto"/>
            </w:tcBorders>
            <w:shd w:val="clear" w:color="auto" w:fill="auto"/>
            <w:vAlign w:val="center"/>
          </w:tcPr>
          <w:p w14:paraId="05265045" w14:textId="77777777" w:rsidR="00634986" w:rsidRPr="0013318B" w:rsidRDefault="00634986" w:rsidP="00D121DA">
            <w:pPr>
              <w:jc w:val="center"/>
              <w:rPr>
                <w:rFonts w:ascii="Calibri" w:hAnsi="Calibri" w:cs="Calibri"/>
              </w:rPr>
            </w:pPr>
            <w:r w:rsidRPr="008D0874">
              <w:rPr>
                <w:rFonts w:ascii="Calibri" w:hAnsi="Calibri" w:cs="Calibri"/>
              </w:rPr>
              <w:t>200</w:t>
            </w:r>
          </w:p>
        </w:tc>
        <w:tc>
          <w:tcPr>
            <w:tcW w:w="1430" w:type="dxa"/>
            <w:tcBorders>
              <w:top w:val="nil"/>
              <w:left w:val="nil"/>
              <w:bottom w:val="single" w:sz="4" w:space="0" w:color="auto"/>
              <w:right w:val="single" w:sz="4" w:space="0" w:color="auto"/>
            </w:tcBorders>
            <w:shd w:val="clear" w:color="auto" w:fill="auto"/>
            <w:vAlign w:val="center"/>
          </w:tcPr>
          <w:p w14:paraId="29E21C58"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62661510"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4FADF142" w14:textId="77777777" w:rsidTr="00EA7B8D">
        <w:trPr>
          <w:trHeight w:val="113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00CDD30"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45</w:t>
            </w:r>
          </w:p>
        </w:tc>
        <w:tc>
          <w:tcPr>
            <w:tcW w:w="5516" w:type="dxa"/>
            <w:tcBorders>
              <w:top w:val="nil"/>
              <w:left w:val="nil"/>
              <w:bottom w:val="single" w:sz="4" w:space="0" w:color="auto"/>
              <w:right w:val="single" w:sz="4" w:space="0" w:color="auto"/>
            </w:tcBorders>
            <w:shd w:val="clear" w:color="auto" w:fill="auto"/>
            <w:vAlign w:val="center"/>
            <w:hideMark/>
          </w:tcPr>
          <w:p w14:paraId="088E180A"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Ołówek z gumką,  charakteryzujący  się zwiększoną odpornością grafitu na załamania,   o twardości HB,  twardość określona na ołówku, pakowany po 10 lub 12 sztuk w opakowaniu.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4E3CECF1" w14:textId="77777777" w:rsidR="00634986" w:rsidRPr="0013318B" w:rsidRDefault="00634986" w:rsidP="00D121DA">
            <w:pPr>
              <w:jc w:val="center"/>
              <w:rPr>
                <w:rFonts w:ascii="Calibri" w:hAnsi="Calibri" w:cs="Calibri"/>
              </w:rPr>
            </w:pPr>
            <w:r w:rsidRPr="008D0874">
              <w:rPr>
                <w:rFonts w:ascii="Calibri" w:hAnsi="Calibri" w:cs="Calibri"/>
              </w:rPr>
              <w:t>1 000</w:t>
            </w:r>
          </w:p>
        </w:tc>
        <w:tc>
          <w:tcPr>
            <w:tcW w:w="1430" w:type="dxa"/>
            <w:tcBorders>
              <w:top w:val="nil"/>
              <w:left w:val="nil"/>
              <w:bottom w:val="single" w:sz="4" w:space="0" w:color="auto"/>
              <w:right w:val="single" w:sz="4" w:space="0" w:color="auto"/>
            </w:tcBorders>
            <w:shd w:val="clear" w:color="auto" w:fill="auto"/>
            <w:vAlign w:val="center"/>
          </w:tcPr>
          <w:p w14:paraId="125ABAD7"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3DBE7C28"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48A7A017" w14:textId="77777777" w:rsidTr="00EA7B8D">
        <w:trPr>
          <w:trHeight w:val="61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F0D4BF0"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46</w:t>
            </w:r>
          </w:p>
        </w:tc>
        <w:tc>
          <w:tcPr>
            <w:tcW w:w="5516" w:type="dxa"/>
            <w:tcBorders>
              <w:top w:val="nil"/>
              <w:left w:val="nil"/>
              <w:bottom w:val="single" w:sz="4" w:space="0" w:color="auto"/>
              <w:right w:val="single" w:sz="4" w:space="0" w:color="auto"/>
            </w:tcBorders>
            <w:shd w:val="clear" w:color="auto" w:fill="auto"/>
            <w:vAlign w:val="center"/>
            <w:hideMark/>
          </w:tcPr>
          <w:p w14:paraId="1C2723A9"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Rozszywacz biurowy służący do wszystkich typów zszywek biurowych. Trwała i niezawodna konstrukcja z blokadą i metalowym nitem.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248FCC55" w14:textId="77777777" w:rsidR="00634986" w:rsidRPr="0013318B" w:rsidRDefault="00634986" w:rsidP="00D121DA">
            <w:pPr>
              <w:jc w:val="center"/>
              <w:rPr>
                <w:rFonts w:ascii="Calibri" w:hAnsi="Calibri" w:cs="Calibri"/>
              </w:rPr>
            </w:pPr>
            <w:r w:rsidRPr="008D0874">
              <w:rPr>
                <w:rFonts w:ascii="Calibri" w:hAnsi="Calibri" w:cs="Calibri"/>
              </w:rPr>
              <w:t>200</w:t>
            </w:r>
          </w:p>
        </w:tc>
        <w:tc>
          <w:tcPr>
            <w:tcW w:w="1430" w:type="dxa"/>
            <w:tcBorders>
              <w:top w:val="nil"/>
              <w:left w:val="nil"/>
              <w:bottom w:val="single" w:sz="4" w:space="0" w:color="auto"/>
              <w:right w:val="single" w:sz="4" w:space="0" w:color="auto"/>
            </w:tcBorders>
            <w:shd w:val="clear" w:color="auto" w:fill="auto"/>
            <w:vAlign w:val="center"/>
          </w:tcPr>
          <w:p w14:paraId="3B9EACB9"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15518DC"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0949A52"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1B568F9"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47</w:t>
            </w:r>
          </w:p>
        </w:tc>
        <w:tc>
          <w:tcPr>
            <w:tcW w:w="5516" w:type="dxa"/>
            <w:tcBorders>
              <w:top w:val="nil"/>
              <w:left w:val="nil"/>
              <w:bottom w:val="single" w:sz="4" w:space="0" w:color="auto"/>
              <w:right w:val="single" w:sz="4" w:space="0" w:color="auto"/>
            </w:tcBorders>
            <w:shd w:val="clear" w:color="auto" w:fill="auto"/>
            <w:vAlign w:val="center"/>
            <w:hideMark/>
          </w:tcPr>
          <w:p w14:paraId="0788F167"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Spinacze o długości: 28 mm, owalne. Opakowanie 100 szt.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2BA1A0D6" w14:textId="77777777" w:rsidR="00634986" w:rsidRPr="0013318B" w:rsidRDefault="00634986" w:rsidP="00D121DA">
            <w:pPr>
              <w:jc w:val="center"/>
              <w:rPr>
                <w:rFonts w:ascii="Calibri" w:hAnsi="Calibri" w:cs="Calibri"/>
              </w:rPr>
            </w:pPr>
            <w:r w:rsidRPr="008D0874">
              <w:rPr>
                <w:rFonts w:ascii="Calibri" w:hAnsi="Calibri" w:cs="Calibri"/>
              </w:rPr>
              <w:t>400</w:t>
            </w:r>
          </w:p>
        </w:tc>
        <w:tc>
          <w:tcPr>
            <w:tcW w:w="1430" w:type="dxa"/>
            <w:tcBorders>
              <w:top w:val="nil"/>
              <w:left w:val="nil"/>
              <w:bottom w:val="single" w:sz="4" w:space="0" w:color="auto"/>
              <w:right w:val="single" w:sz="4" w:space="0" w:color="auto"/>
            </w:tcBorders>
            <w:shd w:val="clear" w:color="auto" w:fill="auto"/>
            <w:vAlign w:val="center"/>
          </w:tcPr>
          <w:p w14:paraId="72A3EFDB"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163594A7"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4FD0F423"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FF0F27C"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48</w:t>
            </w:r>
          </w:p>
        </w:tc>
        <w:tc>
          <w:tcPr>
            <w:tcW w:w="5516" w:type="dxa"/>
            <w:tcBorders>
              <w:top w:val="nil"/>
              <w:left w:val="nil"/>
              <w:bottom w:val="single" w:sz="4" w:space="0" w:color="auto"/>
              <w:right w:val="single" w:sz="4" w:space="0" w:color="auto"/>
            </w:tcBorders>
            <w:shd w:val="clear" w:color="auto" w:fill="auto"/>
            <w:vAlign w:val="center"/>
            <w:hideMark/>
          </w:tcPr>
          <w:p w14:paraId="59936FD0"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Spinacze o długości: 50 mm, owalne. Opakowanie 100 szt.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083566A4" w14:textId="77777777" w:rsidR="00634986" w:rsidRPr="0013318B" w:rsidRDefault="00634986" w:rsidP="00D121DA">
            <w:pPr>
              <w:jc w:val="center"/>
              <w:rPr>
                <w:rFonts w:ascii="Calibri" w:hAnsi="Calibri" w:cs="Calibri"/>
              </w:rPr>
            </w:pPr>
            <w:r w:rsidRPr="008D0874">
              <w:rPr>
                <w:rFonts w:ascii="Calibri" w:hAnsi="Calibri" w:cs="Calibri"/>
              </w:rPr>
              <w:t>200</w:t>
            </w:r>
          </w:p>
        </w:tc>
        <w:tc>
          <w:tcPr>
            <w:tcW w:w="1430" w:type="dxa"/>
            <w:tcBorders>
              <w:top w:val="nil"/>
              <w:left w:val="nil"/>
              <w:bottom w:val="single" w:sz="4" w:space="0" w:color="auto"/>
              <w:right w:val="single" w:sz="4" w:space="0" w:color="auto"/>
            </w:tcBorders>
            <w:shd w:val="clear" w:color="auto" w:fill="auto"/>
            <w:vAlign w:val="center"/>
          </w:tcPr>
          <w:p w14:paraId="03AF6086"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7A1697F8"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1342EF30"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E32C40D"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49</w:t>
            </w:r>
          </w:p>
        </w:tc>
        <w:tc>
          <w:tcPr>
            <w:tcW w:w="5516" w:type="dxa"/>
            <w:tcBorders>
              <w:top w:val="nil"/>
              <w:left w:val="nil"/>
              <w:bottom w:val="single" w:sz="4" w:space="0" w:color="auto"/>
              <w:right w:val="single" w:sz="4" w:space="0" w:color="auto"/>
            </w:tcBorders>
            <w:shd w:val="clear" w:color="auto" w:fill="auto"/>
            <w:vAlign w:val="center"/>
            <w:hideMark/>
          </w:tcPr>
          <w:p w14:paraId="1C97D854"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Taśma klejąca bezbarwna o wysokiej przylepności i przejrzystości, do zastosowania biurowego, przyczepność do: papieru, folii, tektury. Wymiary: szer. 18mm (+/-2mm), długość taśmy: minimum 30 m.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0852CB70" w14:textId="77777777" w:rsidR="00634986" w:rsidRPr="0013318B" w:rsidRDefault="00634986" w:rsidP="00D121DA">
            <w:pPr>
              <w:jc w:val="center"/>
              <w:rPr>
                <w:rFonts w:ascii="Calibri" w:hAnsi="Calibri" w:cs="Calibri"/>
              </w:rPr>
            </w:pPr>
            <w:r w:rsidRPr="008D0874">
              <w:rPr>
                <w:rFonts w:ascii="Calibri" w:hAnsi="Calibri" w:cs="Calibri"/>
              </w:rPr>
              <w:t>800</w:t>
            </w:r>
          </w:p>
        </w:tc>
        <w:tc>
          <w:tcPr>
            <w:tcW w:w="1430" w:type="dxa"/>
            <w:tcBorders>
              <w:top w:val="nil"/>
              <w:left w:val="nil"/>
              <w:bottom w:val="single" w:sz="4" w:space="0" w:color="auto"/>
              <w:right w:val="single" w:sz="4" w:space="0" w:color="auto"/>
            </w:tcBorders>
            <w:shd w:val="clear" w:color="auto" w:fill="auto"/>
            <w:vAlign w:val="center"/>
          </w:tcPr>
          <w:p w14:paraId="6B532EA6"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71318186"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DC984AA" w14:textId="77777777" w:rsidTr="00EA7B8D">
        <w:trPr>
          <w:trHeight w:val="315"/>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9DEC182"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50</w:t>
            </w:r>
          </w:p>
        </w:tc>
        <w:tc>
          <w:tcPr>
            <w:tcW w:w="5516" w:type="dxa"/>
            <w:tcBorders>
              <w:top w:val="nil"/>
              <w:left w:val="nil"/>
              <w:bottom w:val="single" w:sz="4" w:space="0" w:color="auto"/>
              <w:right w:val="single" w:sz="4" w:space="0" w:color="auto"/>
            </w:tcBorders>
            <w:shd w:val="clear" w:color="auto" w:fill="auto"/>
            <w:vAlign w:val="center"/>
            <w:hideMark/>
          </w:tcPr>
          <w:p w14:paraId="41B24D20"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Temperówka metalowa lub aluminiowa.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7045A79A" w14:textId="77777777" w:rsidR="00634986" w:rsidRPr="0013318B" w:rsidRDefault="00634986" w:rsidP="00D121DA">
            <w:pPr>
              <w:jc w:val="center"/>
              <w:rPr>
                <w:rFonts w:ascii="Calibri" w:hAnsi="Calibri" w:cs="Calibri"/>
              </w:rPr>
            </w:pPr>
            <w:r w:rsidRPr="008D0874">
              <w:rPr>
                <w:rFonts w:ascii="Calibri" w:hAnsi="Calibri" w:cs="Calibri"/>
              </w:rPr>
              <w:t>200</w:t>
            </w:r>
          </w:p>
        </w:tc>
        <w:tc>
          <w:tcPr>
            <w:tcW w:w="1430" w:type="dxa"/>
            <w:tcBorders>
              <w:top w:val="nil"/>
              <w:left w:val="nil"/>
              <w:bottom w:val="single" w:sz="4" w:space="0" w:color="auto"/>
              <w:right w:val="single" w:sz="4" w:space="0" w:color="auto"/>
            </w:tcBorders>
            <w:shd w:val="clear" w:color="auto" w:fill="auto"/>
            <w:vAlign w:val="center"/>
          </w:tcPr>
          <w:p w14:paraId="3B3BBD20"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7DD349F7"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51C5499" w14:textId="77777777" w:rsidTr="00EA7B8D">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6F33205"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51</w:t>
            </w:r>
          </w:p>
        </w:tc>
        <w:tc>
          <w:tcPr>
            <w:tcW w:w="5516" w:type="dxa"/>
            <w:tcBorders>
              <w:top w:val="nil"/>
              <w:left w:val="nil"/>
              <w:bottom w:val="single" w:sz="4" w:space="0" w:color="auto"/>
              <w:right w:val="single" w:sz="4" w:space="0" w:color="auto"/>
            </w:tcBorders>
            <w:shd w:val="clear" w:color="auto" w:fill="auto"/>
            <w:vAlign w:val="center"/>
            <w:hideMark/>
          </w:tcPr>
          <w:p w14:paraId="5AD2AF80"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Tusz do pieczątek polimerowych. Buteleczka o pojemności: minimum 25 ml. z końcówką do rozprowadzania, zapewniającą łatwe dozowanie i bezpieczne przechowywanie. Tusz dostępny w minimum czterech  kolorach: czarny, niebieski, czerwony, zielony.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5FA3987D" w14:textId="77777777" w:rsidR="00634986" w:rsidRPr="0013318B" w:rsidRDefault="00634986" w:rsidP="00D121DA">
            <w:pPr>
              <w:jc w:val="center"/>
              <w:rPr>
                <w:rFonts w:ascii="Calibri" w:hAnsi="Calibri" w:cs="Calibri"/>
              </w:rPr>
            </w:pPr>
            <w:r w:rsidRPr="008D0874">
              <w:rPr>
                <w:rFonts w:ascii="Calibri" w:hAnsi="Calibri" w:cs="Calibri"/>
              </w:rPr>
              <w:t>220</w:t>
            </w:r>
          </w:p>
        </w:tc>
        <w:tc>
          <w:tcPr>
            <w:tcW w:w="1430" w:type="dxa"/>
            <w:tcBorders>
              <w:top w:val="nil"/>
              <w:left w:val="nil"/>
              <w:bottom w:val="single" w:sz="4" w:space="0" w:color="auto"/>
              <w:right w:val="single" w:sz="4" w:space="0" w:color="auto"/>
            </w:tcBorders>
            <w:shd w:val="clear" w:color="auto" w:fill="auto"/>
            <w:vAlign w:val="center"/>
          </w:tcPr>
          <w:p w14:paraId="221DEF32"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716E0756"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3EAC6BCB"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AE629DA"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52</w:t>
            </w:r>
          </w:p>
        </w:tc>
        <w:tc>
          <w:tcPr>
            <w:tcW w:w="5516" w:type="dxa"/>
            <w:tcBorders>
              <w:top w:val="nil"/>
              <w:left w:val="nil"/>
              <w:bottom w:val="single" w:sz="4" w:space="0" w:color="auto"/>
              <w:right w:val="single" w:sz="4" w:space="0" w:color="auto"/>
            </w:tcBorders>
            <w:shd w:val="clear" w:color="auto" w:fill="auto"/>
            <w:vAlign w:val="center"/>
            <w:hideMark/>
          </w:tcPr>
          <w:p w14:paraId="7AE079D7"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Zakładki indeksujące wielokrotnego użytku, wykonane z folii, niezasłaniające tekstu o wym.: minimum 12x43 mm, maximum 15x45 mm, 4 kolory. Co najmniej 25 </w:t>
            </w:r>
            <w:r w:rsidRPr="0013318B">
              <w:rPr>
                <w:rFonts w:ascii="Calibri" w:hAnsi="Calibri" w:cs="Calibri"/>
                <w:color w:val="000000"/>
                <w:lang w:eastAsia="pl-PL"/>
              </w:rPr>
              <w:lastRenderedPageBreak/>
              <w:t>szt. zakładek każdego koloru w opakowaniu.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10AF31A8" w14:textId="77777777" w:rsidR="00634986" w:rsidRPr="0013318B" w:rsidRDefault="00634986" w:rsidP="00D121DA">
            <w:pPr>
              <w:jc w:val="center"/>
              <w:rPr>
                <w:rFonts w:ascii="Calibri" w:hAnsi="Calibri" w:cs="Calibri"/>
              </w:rPr>
            </w:pPr>
            <w:r w:rsidRPr="008D0874">
              <w:rPr>
                <w:rFonts w:ascii="Calibri" w:hAnsi="Calibri" w:cs="Calibri"/>
              </w:rPr>
              <w:lastRenderedPageBreak/>
              <w:t>800</w:t>
            </w:r>
          </w:p>
        </w:tc>
        <w:tc>
          <w:tcPr>
            <w:tcW w:w="1430" w:type="dxa"/>
            <w:tcBorders>
              <w:top w:val="nil"/>
              <w:left w:val="nil"/>
              <w:bottom w:val="single" w:sz="4" w:space="0" w:color="auto"/>
              <w:right w:val="single" w:sz="4" w:space="0" w:color="auto"/>
            </w:tcBorders>
            <w:shd w:val="clear" w:color="auto" w:fill="auto"/>
            <w:vAlign w:val="center"/>
          </w:tcPr>
          <w:p w14:paraId="2C10B9F2"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18BA506F"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16A8E5D4" w14:textId="77777777" w:rsidTr="00EA7B8D">
        <w:trPr>
          <w:trHeight w:val="70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7B030CC"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53</w:t>
            </w:r>
          </w:p>
        </w:tc>
        <w:tc>
          <w:tcPr>
            <w:tcW w:w="5516" w:type="dxa"/>
            <w:tcBorders>
              <w:top w:val="nil"/>
              <w:left w:val="nil"/>
              <w:bottom w:val="single" w:sz="4" w:space="0" w:color="auto"/>
              <w:right w:val="single" w:sz="4" w:space="0" w:color="auto"/>
            </w:tcBorders>
            <w:shd w:val="clear" w:color="auto" w:fill="auto"/>
            <w:vAlign w:val="center"/>
            <w:hideMark/>
          </w:tcPr>
          <w:p w14:paraId="3D4CEB16"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Zakreślacz fluorescencyjny ze ściętą końcówką z </w:t>
            </w:r>
            <w:r w:rsidRPr="0013318B">
              <w:rPr>
                <w:rFonts w:ascii="Calibri" w:hAnsi="Calibri" w:cs="Calibri"/>
                <w:b/>
                <w:bCs/>
                <w:color w:val="000000"/>
                <w:lang w:eastAsia="pl-PL"/>
              </w:rPr>
              <w:t xml:space="preserve">antypoślizgowymi gumowanymi  bokami obudowy. </w:t>
            </w:r>
            <w:r w:rsidRPr="0013318B">
              <w:rPr>
                <w:rFonts w:ascii="Calibri" w:hAnsi="Calibri" w:cs="Calibri"/>
                <w:color w:val="000000"/>
                <w:lang w:eastAsia="pl-PL"/>
              </w:rPr>
              <w:t xml:space="preserve"> Odporny na działanie światła oraz wysychanie, z tuszem na bazie wody, służący do zakreśleń na każdym rodzaju papieru i nierozmazujący zakreślanego tekstu. Grubość linii od 1 do 5 mm, zakreślacz dostępny w minimum czterech kolorach tuszu.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4AE370E6" w14:textId="77777777" w:rsidR="00634986" w:rsidRPr="0013318B" w:rsidRDefault="00634986" w:rsidP="00D121DA">
            <w:pPr>
              <w:jc w:val="center"/>
              <w:rPr>
                <w:rFonts w:ascii="Calibri" w:hAnsi="Calibri" w:cs="Calibri"/>
              </w:rPr>
            </w:pPr>
            <w:r w:rsidRPr="008D0874">
              <w:rPr>
                <w:rFonts w:ascii="Calibri" w:hAnsi="Calibri" w:cs="Calibri"/>
              </w:rPr>
              <w:t>1 500</w:t>
            </w:r>
          </w:p>
        </w:tc>
        <w:tc>
          <w:tcPr>
            <w:tcW w:w="1430" w:type="dxa"/>
            <w:tcBorders>
              <w:top w:val="nil"/>
              <w:left w:val="nil"/>
              <w:bottom w:val="single" w:sz="4" w:space="0" w:color="auto"/>
              <w:right w:val="single" w:sz="4" w:space="0" w:color="auto"/>
            </w:tcBorders>
            <w:shd w:val="clear" w:color="auto" w:fill="auto"/>
            <w:vAlign w:val="center"/>
          </w:tcPr>
          <w:p w14:paraId="126F1374"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4A4A1232"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43DF9C1C" w14:textId="77777777" w:rsidTr="00EA7B8D">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885AB70"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54</w:t>
            </w:r>
          </w:p>
        </w:tc>
        <w:tc>
          <w:tcPr>
            <w:tcW w:w="5516" w:type="dxa"/>
            <w:tcBorders>
              <w:top w:val="nil"/>
              <w:left w:val="nil"/>
              <w:bottom w:val="single" w:sz="4" w:space="0" w:color="auto"/>
              <w:right w:val="single" w:sz="4" w:space="0" w:color="auto"/>
            </w:tcBorders>
            <w:shd w:val="clear" w:color="auto" w:fill="auto"/>
            <w:vAlign w:val="center"/>
            <w:hideMark/>
          </w:tcPr>
          <w:p w14:paraId="6B0ED515"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Nośniki (wielokrotnego nagrywania) w postaci płyt CD-RW o pojemności: minimum 700 MB, pakowane w osobne pudełka typu slim. Nazwa producenta oraz  opis parametrów na płycie lub wkładce. Prędkość zapisu  minimum   x 12.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331167F6" w14:textId="77777777" w:rsidR="00634986" w:rsidRPr="0013318B" w:rsidRDefault="00634986" w:rsidP="00D121DA">
            <w:pPr>
              <w:jc w:val="center"/>
              <w:rPr>
                <w:rFonts w:ascii="Calibri" w:hAnsi="Calibri" w:cs="Calibri"/>
              </w:rPr>
            </w:pPr>
            <w:r w:rsidRPr="008D0874">
              <w:rPr>
                <w:rFonts w:ascii="Calibri" w:hAnsi="Calibri" w:cs="Calibri"/>
              </w:rPr>
              <w:t>150</w:t>
            </w:r>
          </w:p>
        </w:tc>
        <w:tc>
          <w:tcPr>
            <w:tcW w:w="1430" w:type="dxa"/>
            <w:tcBorders>
              <w:top w:val="nil"/>
              <w:left w:val="nil"/>
              <w:bottom w:val="single" w:sz="4" w:space="0" w:color="auto"/>
              <w:right w:val="single" w:sz="4" w:space="0" w:color="auto"/>
            </w:tcBorders>
            <w:shd w:val="clear" w:color="auto" w:fill="auto"/>
            <w:vAlign w:val="center"/>
          </w:tcPr>
          <w:p w14:paraId="3DCE2069"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27BE2008"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438EC4D0" w14:textId="77777777" w:rsidTr="00EA7B8D">
        <w:trPr>
          <w:trHeight w:val="88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474C9C4"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55</w:t>
            </w:r>
          </w:p>
        </w:tc>
        <w:tc>
          <w:tcPr>
            <w:tcW w:w="5516" w:type="dxa"/>
            <w:tcBorders>
              <w:top w:val="nil"/>
              <w:left w:val="nil"/>
              <w:bottom w:val="single" w:sz="4" w:space="0" w:color="auto"/>
              <w:right w:val="single" w:sz="4" w:space="0" w:color="auto"/>
            </w:tcBorders>
            <w:shd w:val="clear" w:color="auto" w:fill="auto"/>
            <w:vAlign w:val="center"/>
            <w:hideMark/>
          </w:tcPr>
          <w:p w14:paraId="3F6D5E1D"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Nośniki (jednokrotnego zapisu)  w postaci płyt CD-R  o pojemności: minimum 700 MB, pakowane w osobne pudełka typu slim. Nazwa producenta oraz  opis parametrów na płycie lub wkładce. Prędkość zapisu  minimum   x 52.  Jednostka sprzedaży 1 sztuka. </w:t>
            </w:r>
          </w:p>
        </w:tc>
        <w:tc>
          <w:tcPr>
            <w:tcW w:w="1352" w:type="dxa"/>
            <w:tcBorders>
              <w:top w:val="nil"/>
              <w:left w:val="nil"/>
              <w:bottom w:val="single" w:sz="4" w:space="0" w:color="auto"/>
              <w:right w:val="single" w:sz="4" w:space="0" w:color="auto"/>
            </w:tcBorders>
            <w:shd w:val="clear" w:color="auto" w:fill="auto"/>
            <w:vAlign w:val="center"/>
          </w:tcPr>
          <w:p w14:paraId="61C04664" w14:textId="77777777" w:rsidR="00634986" w:rsidRPr="0013318B" w:rsidRDefault="00634986" w:rsidP="00D121DA">
            <w:pPr>
              <w:jc w:val="center"/>
              <w:rPr>
                <w:rFonts w:ascii="Calibri" w:hAnsi="Calibri" w:cs="Calibri"/>
              </w:rPr>
            </w:pPr>
            <w:r w:rsidRPr="008D0874">
              <w:rPr>
                <w:rFonts w:ascii="Calibri" w:hAnsi="Calibri" w:cs="Calibri"/>
              </w:rPr>
              <w:t>250</w:t>
            </w:r>
          </w:p>
        </w:tc>
        <w:tc>
          <w:tcPr>
            <w:tcW w:w="1430" w:type="dxa"/>
            <w:tcBorders>
              <w:top w:val="nil"/>
              <w:left w:val="nil"/>
              <w:bottom w:val="single" w:sz="4" w:space="0" w:color="auto"/>
              <w:right w:val="single" w:sz="4" w:space="0" w:color="auto"/>
            </w:tcBorders>
            <w:shd w:val="clear" w:color="auto" w:fill="auto"/>
            <w:vAlign w:val="center"/>
          </w:tcPr>
          <w:p w14:paraId="28594B96"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04B58A7E"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7392C986" w14:textId="77777777" w:rsidTr="00EA7B8D">
        <w:trPr>
          <w:trHeight w:val="103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7212C83"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56</w:t>
            </w:r>
          </w:p>
        </w:tc>
        <w:tc>
          <w:tcPr>
            <w:tcW w:w="5516" w:type="dxa"/>
            <w:tcBorders>
              <w:top w:val="nil"/>
              <w:left w:val="nil"/>
              <w:bottom w:val="single" w:sz="4" w:space="0" w:color="auto"/>
              <w:right w:val="single" w:sz="4" w:space="0" w:color="auto"/>
            </w:tcBorders>
            <w:shd w:val="clear" w:color="auto" w:fill="auto"/>
            <w:vAlign w:val="center"/>
            <w:hideMark/>
          </w:tcPr>
          <w:p w14:paraId="2EB58C56"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Nośniki (jednokrotnego zapisu)  w postaci płyt DVD-R  o pojemności: minimum 4,7 GB, pakowane w osobne pudełka typu slim. Nazwa producenta oraz  opis parametrów na płycie lub wkładce. Prędkość zapisu minimum   x 16.  Jednostka sprzedaży 1 sztuka. </w:t>
            </w:r>
          </w:p>
        </w:tc>
        <w:tc>
          <w:tcPr>
            <w:tcW w:w="1352" w:type="dxa"/>
            <w:tcBorders>
              <w:top w:val="nil"/>
              <w:left w:val="nil"/>
              <w:bottom w:val="single" w:sz="4" w:space="0" w:color="auto"/>
              <w:right w:val="single" w:sz="4" w:space="0" w:color="auto"/>
            </w:tcBorders>
            <w:shd w:val="clear" w:color="auto" w:fill="auto"/>
            <w:vAlign w:val="center"/>
          </w:tcPr>
          <w:p w14:paraId="05D5848E" w14:textId="77777777" w:rsidR="00634986" w:rsidRPr="0013318B" w:rsidRDefault="00634986" w:rsidP="00D121DA">
            <w:pPr>
              <w:jc w:val="center"/>
              <w:rPr>
                <w:rFonts w:ascii="Calibri" w:hAnsi="Calibri" w:cs="Calibri"/>
              </w:rPr>
            </w:pPr>
            <w:r w:rsidRPr="008D0874">
              <w:rPr>
                <w:rFonts w:ascii="Calibri" w:hAnsi="Calibri" w:cs="Calibri"/>
              </w:rPr>
              <w:t>200</w:t>
            </w:r>
          </w:p>
        </w:tc>
        <w:tc>
          <w:tcPr>
            <w:tcW w:w="1430" w:type="dxa"/>
            <w:tcBorders>
              <w:top w:val="nil"/>
              <w:left w:val="nil"/>
              <w:bottom w:val="single" w:sz="4" w:space="0" w:color="auto"/>
              <w:right w:val="single" w:sz="4" w:space="0" w:color="auto"/>
            </w:tcBorders>
            <w:shd w:val="clear" w:color="auto" w:fill="auto"/>
            <w:vAlign w:val="center"/>
          </w:tcPr>
          <w:p w14:paraId="6B4AEFBC"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34DBE952"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6E97F457" w14:textId="77777777" w:rsidTr="00EA7B8D">
        <w:trPr>
          <w:trHeight w:val="104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14A189B"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57</w:t>
            </w:r>
          </w:p>
        </w:tc>
        <w:tc>
          <w:tcPr>
            <w:tcW w:w="5516" w:type="dxa"/>
            <w:tcBorders>
              <w:top w:val="nil"/>
              <w:left w:val="nil"/>
              <w:bottom w:val="single" w:sz="4" w:space="0" w:color="auto"/>
              <w:right w:val="single" w:sz="4" w:space="0" w:color="auto"/>
            </w:tcBorders>
            <w:shd w:val="clear" w:color="auto" w:fill="auto"/>
            <w:vAlign w:val="center"/>
            <w:hideMark/>
          </w:tcPr>
          <w:p w14:paraId="729EE71E"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Książka kancelaryjna, służąca do ewidencjonowania korespondencji przychodzącej i wychodzącej, format - A4 w twardych okładkach, minimum 192 kartki, każda strona z liczbą 10 wierszy służących do ewidencji korespondencji.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551570EB" w14:textId="77777777" w:rsidR="00634986" w:rsidRPr="0013318B" w:rsidRDefault="00634986" w:rsidP="00D121DA">
            <w:pPr>
              <w:jc w:val="center"/>
              <w:rPr>
                <w:rFonts w:ascii="Calibri" w:hAnsi="Calibri" w:cs="Calibri"/>
              </w:rPr>
            </w:pPr>
            <w:r w:rsidRPr="008D0874">
              <w:rPr>
                <w:rFonts w:ascii="Calibri" w:hAnsi="Calibri" w:cs="Calibri"/>
              </w:rPr>
              <w:t>10</w:t>
            </w:r>
          </w:p>
        </w:tc>
        <w:tc>
          <w:tcPr>
            <w:tcW w:w="1430" w:type="dxa"/>
            <w:tcBorders>
              <w:top w:val="nil"/>
              <w:left w:val="nil"/>
              <w:bottom w:val="single" w:sz="4" w:space="0" w:color="auto"/>
              <w:right w:val="single" w:sz="4" w:space="0" w:color="auto"/>
            </w:tcBorders>
            <w:shd w:val="clear" w:color="auto" w:fill="auto"/>
            <w:vAlign w:val="center"/>
          </w:tcPr>
          <w:p w14:paraId="3299CD80"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16D7114"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4D0C0E3B" w14:textId="77777777" w:rsidTr="00EA7B8D">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68592E8"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58</w:t>
            </w:r>
          </w:p>
        </w:tc>
        <w:tc>
          <w:tcPr>
            <w:tcW w:w="5516" w:type="dxa"/>
            <w:tcBorders>
              <w:top w:val="nil"/>
              <w:left w:val="nil"/>
              <w:bottom w:val="single" w:sz="4" w:space="0" w:color="auto"/>
              <w:right w:val="single" w:sz="4" w:space="0" w:color="auto"/>
            </w:tcBorders>
            <w:shd w:val="clear" w:color="auto" w:fill="auto"/>
            <w:vAlign w:val="center"/>
            <w:hideMark/>
          </w:tcPr>
          <w:p w14:paraId="5D61BE4C"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Okładki do bindowania, przezroczyste, służące jako pierwsza strona oprawianych dokumentów, format -  A4, wykonane z twardej i wysoko przeźroczystej folii PCV, minimum 200 mikronów. 100 sztuk w opakowaniu.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09CE58A8" w14:textId="77777777" w:rsidR="00634986" w:rsidRPr="0013318B" w:rsidRDefault="00634986" w:rsidP="00D121DA">
            <w:pPr>
              <w:jc w:val="center"/>
              <w:rPr>
                <w:rFonts w:ascii="Calibri" w:hAnsi="Calibri" w:cs="Calibri"/>
              </w:rPr>
            </w:pPr>
            <w:r w:rsidRPr="008D0874">
              <w:rPr>
                <w:rFonts w:ascii="Calibri" w:hAnsi="Calibri" w:cs="Calibri"/>
              </w:rPr>
              <w:t>10</w:t>
            </w:r>
          </w:p>
        </w:tc>
        <w:tc>
          <w:tcPr>
            <w:tcW w:w="1430" w:type="dxa"/>
            <w:tcBorders>
              <w:top w:val="nil"/>
              <w:left w:val="nil"/>
              <w:bottom w:val="single" w:sz="4" w:space="0" w:color="auto"/>
              <w:right w:val="single" w:sz="4" w:space="0" w:color="auto"/>
            </w:tcBorders>
            <w:shd w:val="clear" w:color="auto" w:fill="auto"/>
            <w:vAlign w:val="center"/>
          </w:tcPr>
          <w:p w14:paraId="4C2BDFD9"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4A377839"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B107651" w14:textId="77777777" w:rsidTr="00EA7B8D">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28ABA02"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59</w:t>
            </w:r>
          </w:p>
        </w:tc>
        <w:tc>
          <w:tcPr>
            <w:tcW w:w="5516" w:type="dxa"/>
            <w:tcBorders>
              <w:top w:val="nil"/>
              <w:left w:val="nil"/>
              <w:bottom w:val="single" w:sz="4" w:space="0" w:color="auto"/>
              <w:right w:val="single" w:sz="4" w:space="0" w:color="auto"/>
            </w:tcBorders>
            <w:shd w:val="clear" w:color="auto" w:fill="auto"/>
            <w:vAlign w:val="center"/>
            <w:hideMark/>
          </w:tcPr>
          <w:p w14:paraId="7F0ED0FD"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Okładki do bindowania, kartonowe, służące jako ostatnia strona oprawianych dokumentów, formatu - A4, jednostronnie powlekane, błyszczące, wykonane z kartonu o gramaturze minimum 250 g/m2, dostępne w minimum czterech kolorach. 100 sztuk w opakowaniu.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76747A2F" w14:textId="77777777" w:rsidR="00634986" w:rsidRPr="0013318B" w:rsidRDefault="00634986" w:rsidP="00D121DA">
            <w:pPr>
              <w:jc w:val="center"/>
              <w:rPr>
                <w:rFonts w:ascii="Calibri" w:hAnsi="Calibri" w:cs="Calibri"/>
              </w:rPr>
            </w:pPr>
            <w:r w:rsidRPr="008D0874">
              <w:rPr>
                <w:rFonts w:ascii="Calibri" w:hAnsi="Calibri" w:cs="Calibri"/>
              </w:rPr>
              <w:t>10</w:t>
            </w:r>
          </w:p>
        </w:tc>
        <w:tc>
          <w:tcPr>
            <w:tcW w:w="1430" w:type="dxa"/>
            <w:tcBorders>
              <w:top w:val="nil"/>
              <w:left w:val="nil"/>
              <w:bottom w:val="single" w:sz="4" w:space="0" w:color="auto"/>
              <w:right w:val="single" w:sz="4" w:space="0" w:color="auto"/>
            </w:tcBorders>
            <w:shd w:val="clear" w:color="auto" w:fill="auto"/>
            <w:vAlign w:val="center"/>
          </w:tcPr>
          <w:p w14:paraId="6D805C13"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7059409B"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9E4A94C"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197CC94"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60</w:t>
            </w:r>
          </w:p>
        </w:tc>
        <w:tc>
          <w:tcPr>
            <w:tcW w:w="5516" w:type="dxa"/>
            <w:tcBorders>
              <w:top w:val="nil"/>
              <w:left w:val="nil"/>
              <w:bottom w:val="single" w:sz="4" w:space="0" w:color="auto"/>
              <w:right w:val="single" w:sz="4" w:space="0" w:color="auto"/>
            </w:tcBorders>
            <w:shd w:val="clear" w:color="auto" w:fill="auto"/>
            <w:vAlign w:val="center"/>
            <w:hideMark/>
          </w:tcPr>
          <w:p w14:paraId="27902ABA"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Kartki  papierowe białe lub kolorowe, klejone na jednym boku, w kostce -  minimum 400 kartek, wymiary 85x 85 mm.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60C3D6B1" w14:textId="77777777" w:rsidR="00634986" w:rsidRPr="0013318B" w:rsidRDefault="00634986" w:rsidP="00D121DA">
            <w:pPr>
              <w:jc w:val="center"/>
              <w:rPr>
                <w:rFonts w:ascii="Calibri" w:hAnsi="Calibri" w:cs="Calibri"/>
              </w:rPr>
            </w:pPr>
            <w:r w:rsidRPr="008D0874">
              <w:rPr>
                <w:rFonts w:ascii="Calibri" w:hAnsi="Calibri" w:cs="Calibri"/>
              </w:rPr>
              <w:t>300</w:t>
            </w:r>
          </w:p>
        </w:tc>
        <w:tc>
          <w:tcPr>
            <w:tcW w:w="1430" w:type="dxa"/>
            <w:tcBorders>
              <w:top w:val="nil"/>
              <w:left w:val="nil"/>
              <w:bottom w:val="single" w:sz="4" w:space="0" w:color="auto"/>
              <w:right w:val="single" w:sz="4" w:space="0" w:color="auto"/>
            </w:tcBorders>
            <w:shd w:val="clear" w:color="auto" w:fill="auto"/>
            <w:vAlign w:val="center"/>
          </w:tcPr>
          <w:p w14:paraId="54103C2F"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0DE1C8E5"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65A40DFE"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43F939D"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61</w:t>
            </w:r>
          </w:p>
        </w:tc>
        <w:tc>
          <w:tcPr>
            <w:tcW w:w="5516" w:type="dxa"/>
            <w:tcBorders>
              <w:top w:val="nil"/>
              <w:left w:val="nil"/>
              <w:bottom w:val="single" w:sz="4" w:space="0" w:color="auto"/>
              <w:right w:val="single" w:sz="4" w:space="0" w:color="auto"/>
            </w:tcBorders>
            <w:shd w:val="clear" w:color="auto" w:fill="auto"/>
            <w:vAlign w:val="center"/>
            <w:hideMark/>
          </w:tcPr>
          <w:p w14:paraId="560EC10E"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Linijka 30 cm z przezroczystego polistyrenu o wysokiej odporności na złamanie, podcięte brzegi ułatwiające precyzyjne kreślenie.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0F1119D2" w14:textId="77777777" w:rsidR="00634986" w:rsidRPr="0013318B" w:rsidRDefault="00634986" w:rsidP="00D121DA">
            <w:pPr>
              <w:jc w:val="center"/>
              <w:rPr>
                <w:rFonts w:ascii="Calibri" w:hAnsi="Calibri" w:cs="Calibri"/>
              </w:rPr>
            </w:pPr>
            <w:r w:rsidRPr="008D0874">
              <w:rPr>
                <w:rFonts w:ascii="Calibri" w:hAnsi="Calibri" w:cs="Calibri"/>
              </w:rPr>
              <w:t>200</w:t>
            </w:r>
          </w:p>
        </w:tc>
        <w:tc>
          <w:tcPr>
            <w:tcW w:w="1430" w:type="dxa"/>
            <w:tcBorders>
              <w:top w:val="nil"/>
              <w:left w:val="nil"/>
              <w:bottom w:val="single" w:sz="4" w:space="0" w:color="auto"/>
              <w:right w:val="single" w:sz="4" w:space="0" w:color="auto"/>
            </w:tcBorders>
            <w:shd w:val="clear" w:color="auto" w:fill="auto"/>
            <w:vAlign w:val="center"/>
          </w:tcPr>
          <w:p w14:paraId="1E1837B3"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221DA087"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0E2C423B"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1B9B6E4"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lastRenderedPageBreak/>
              <w:t>62</w:t>
            </w:r>
          </w:p>
        </w:tc>
        <w:tc>
          <w:tcPr>
            <w:tcW w:w="5516" w:type="dxa"/>
            <w:tcBorders>
              <w:top w:val="nil"/>
              <w:left w:val="nil"/>
              <w:bottom w:val="single" w:sz="4" w:space="0" w:color="auto"/>
              <w:right w:val="single" w:sz="4" w:space="0" w:color="auto"/>
            </w:tcBorders>
            <w:shd w:val="clear" w:color="auto" w:fill="auto"/>
            <w:vAlign w:val="center"/>
            <w:hideMark/>
          </w:tcPr>
          <w:p w14:paraId="2CAA3F11"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Zwilżacz glicerynowy na bazie gliceryny kosmetycznej, ułatwiający liczenie, wertowanie oraz chwytanie papierowych kartek, o pojemność minimum 20 ml.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1A423AC8" w14:textId="77777777" w:rsidR="00634986" w:rsidRPr="0013318B" w:rsidRDefault="00634986" w:rsidP="00D121DA">
            <w:pPr>
              <w:jc w:val="center"/>
              <w:rPr>
                <w:rFonts w:ascii="Calibri" w:hAnsi="Calibri" w:cs="Calibri"/>
              </w:rPr>
            </w:pPr>
            <w:r w:rsidRPr="008D0874">
              <w:rPr>
                <w:rFonts w:ascii="Calibri" w:hAnsi="Calibri" w:cs="Calibri"/>
              </w:rPr>
              <w:t>100</w:t>
            </w:r>
          </w:p>
        </w:tc>
        <w:tc>
          <w:tcPr>
            <w:tcW w:w="1430" w:type="dxa"/>
            <w:tcBorders>
              <w:top w:val="nil"/>
              <w:left w:val="nil"/>
              <w:bottom w:val="single" w:sz="4" w:space="0" w:color="auto"/>
              <w:right w:val="single" w:sz="4" w:space="0" w:color="auto"/>
            </w:tcBorders>
            <w:shd w:val="clear" w:color="auto" w:fill="auto"/>
            <w:vAlign w:val="center"/>
          </w:tcPr>
          <w:p w14:paraId="79D5C8B2"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19813DCB"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03F5599C"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2F58EB9"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63</w:t>
            </w:r>
          </w:p>
        </w:tc>
        <w:tc>
          <w:tcPr>
            <w:tcW w:w="5516" w:type="dxa"/>
            <w:tcBorders>
              <w:top w:val="nil"/>
              <w:left w:val="nil"/>
              <w:bottom w:val="single" w:sz="4" w:space="0" w:color="auto"/>
              <w:right w:val="single" w:sz="4" w:space="0" w:color="auto"/>
            </w:tcBorders>
            <w:shd w:val="clear" w:color="auto" w:fill="auto"/>
            <w:vAlign w:val="center"/>
            <w:hideMark/>
          </w:tcPr>
          <w:p w14:paraId="31713F60"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Marker suchościeralny z okrągłą końcówką,  z szybkoschnącym tuszem nie pozostawiającym trwałych śladów na tablicy, tusz łatwy do starcia nawet po kilku dniach, dostępny w minimum czterech kolorach.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60991C7E" w14:textId="77777777" w:rsidR="00634986" w:rsidRPr="0013318B" w:rsidRDefault="00634986" w:rsidP="00D121DA">
            <w:pPr>
              <w:jc w:val="center"/>
              <w:rPr>
                <w:rFonts w:ascii="Calibri" w:hAnsi="Calibri" w:cs="Calibri"/>
              </w:rPr>
            </w:pPr>
            <w:r w:rsidRPr="008D0874">
              <w:rPr>
                <w:rFonts w:ascii="Calibri" w:hAnsi="Calibri" w:cs="Calibri"/>
              </w:rPr>
              <w:t>150</w:t>
            </w:r>
          </w:p>
        </w:tc>
        <w:tc>
          <w:tcPr>
            <w:tcW w:w="1430" w:type="dxa"/>
            <w:tcBorders>
              <w:top w:val="nil"/>
              <w:left w:val="nil"/>
              <w:bottom w:val="single" w:sz="4" w:space="0" w:color="auto"/>
              <w:right w:val="single" w:sz="4" w:space="0" w:color="auto"/>
            </w:tcBorders>
            <w:shd w:val="clear" w:color="auto" w:fill="auto"/>
            <w:vAlign w:val="center"/>
          </w:tcPr>
          <w:p w14:paraId="6CE6E6B6"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712DC542"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5657EE19"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67B670C"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64</w:t>
            </w:r>
          </w:p>
        </w:tc>
        <w:tc>
          <w:tcPr>
            <w:tcW w:w="5516" w:type="dxa"/>
            <w:tcBorders>
              <w:top w:val="nil"/>
              <w:left w:val="nil"/>
              <w:bottom w:val="single" w:sz="4" w:space="0" w:color="auto"/>
              <w:right w:val="single" w:sz="4" w:space="0" w:color="auto"/>
            </w:tcBorders>
            <w:shd w:val="clear" w:color="auto" w:fill="auto"/>
            <w:vAlign w:val="center"/>
            <w:hideMark/>
          </w:tcPr>
          <w:p w14:paraId="772D2C18"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Nożyczki  z nierdzewnej stali z miękkim oraz ergonomicznie wyprofilowanym uchwytem odpornym na pęknięcia. Długość całkowita nożyczek w zakresie od 15 do 18 cm.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1B0194EC" w14:textId="77777777" w:rsidR="00634986" w:rsidRPr="0013318B" w:rsidRDefault="00634986" w:rsidP="00D121DA">
            <w:pPr>
              <w:jc w:val="center"/>
              <w:rPr>
                <w:rFonts w:ascii="Calibri" w:hAnsi="Calibri" w:cs="Calibri"/>
              </w:rPr>
            </w:pPr>
            <w:r w:rsidRPr="008D0874">
              <w:rPr>
                <w:rFonts w:ascii="Calibri" w:hAnsi="Calibri" w:cs="Calibri"/>
              </w:rPr>
              <w:t>200</w:t>
            </w:r>
          </w:p>
        </w:tc>
        <w:tc>
          <w:tcPr>
            <w:tcW w:w="1430" w:type="dxa"/>
            <w:tcBorders>
              <w:top w:val="nil"/>
              <w:left w:val="nil"/>
              <w:bottom w:val="single" w:sz="4" w:space="0" w:color="auto"/>
              <w:right w:val="single" w:sz="4" w:space="0" w:color="auto"/>
            </w:tcBorders>
            <w:shd w:val="clear" w:color="auto" w:fill="auto"/>
            <w:vAlign w:val="center"/>
          </w:tcPr>
          <w:p w14:paraId="26BAF37C"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6D1B960A"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5237549D"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65627A7"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65</w:t>
            </w:r>
          </w:p>
        </w:tc>
        <w:tc>
          <w:tcPr>
            <w:tcW w:w="5516" w:type="dxa"/>
            <w:tcBorders>
              <w:top w:val="nil"/>
              <w:left w:val="nil"/>
              <w:bottom w:val="single" w:sz="4" w:space="0" w:color="auto"/>
              <w:right w:val="single" w:sz="4" w:space="0" w:color="auto"/>
            </w:tcBorders>
            <w:shd w:val="clear" w:color="auto" w:fill="auto"/>
            <w:vAlign w:val="center"/>
            <w:hideMark/>
          </w:tcPr>
          <w:p w14:paraId="323BDABB"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Nożyczki  z nierdzewnej stali z miękkim oraz ergonomicznie wyprofilowanym uchwytem odpornym na pęknięcia. Długość całkowita nożyczek w zakresie od 21 do 25 cm.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3D430017" w14:textId="77777777" w:rsidR="00634986" w:rsidRPr="0013318B" w:rsidRDefault="00634986" w:rsidP="00D121DA">
            <w:pPr>
              <w:jc w:val="center"/>
              <w:rPr>
                <w:rFonts w:ascii="Calibri" w:hAnsi="Calibri" w:cs="Calibri"/>
              </w:rPr>
            </w:pPr>
            <w:r w:rsidRPr="008D0874">
              <w:rPr>
                <w:rFonts w:ascii="Calibri" w:hAnsi="Calibri" w:cs="Calibri"/>
              </w:rPr>
              <w:t>200</w:t>
            </w:r>
          </w:p>
        </w:tc>
        <w:tc>
          <w:tcPr>
            <w:tcW w:w="1430" w:type="dxa"/>
            <w:tcBorders>
              <w:top w:val="nil"/>
              <w:left w:val="nil"/>
              <w:bottom w:val="single" w:sz="4" w:space="0" w:color="auto"/>
              <w:right w:val="single" w:sz="4" w:space="0" w:color="auto"/>
            </w:tcBorders>
            <w:shd w:val="clear" w:color="auto" w:fill="auto"/>
            <w:vAlign w:val="center"/>
          </w:tcPr>
          <w:p w14:paraId="4E67491F"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6B6D1123"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78137C0C" w14:textId="77777777" w:rsidTr="00EA7B8D">
        <w:trPr>
          <w:trHeight w:val="87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FB5F044"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66</w:t>
            </w:r>
          </w:p>
        </w:tc>
        <w:tc>
          <w:tcPr>
            <w:tcW w:w="5516" w:type="dxa"/>
            <w:tcBorders>
              <w:top w:val="nil"/>
              <w:left w:val="nil"/>
              <w:bottom w:val="single" w:sz="4" w:space="0" w:color="auto"/>
              <w:right w:val="single" w:sz="4" w:space="0" w:color="auto"/>
            </w:tcBorders>
            <w:shd w:val="clear" w:color="auto" w:fill="auto"/>
            <w:vAlign w:val="center"/>
            <w:hideMark/>
          </w:tcPr>
          <w:p w14:paraId="71CF2363"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Ofertówka przezroczysta, format - A4, o grubości minimum 0,20 mm, wykonana z folii PCV, zgrzana w literę "L", 25 sztuk w opakowaniu.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328D8021" w14:textId="77777777" w:rsidR="00634986" w:rsidRPr="0013318B" w:rsidRDefault="00634986" w:rsidP="00D121DA">
            <w:pPr>
              <w:jc w:val="center"/>
              <w:rPr>
                <w:rFonts w:ascii="Calibri" w:hAnsi="Calibri" w:cs="Calibri"/>
              </w:rPr>
            </w:pPr>
            <w:r w:rsidRPr="008D0874">
              <w:rPr>
                <w:rFonts w:ascii="Calibri" w:hAnsi="Calibri" w:cs="Calibri"/>
              </w:rPr>
              <w:t>200</w:t>
            </w:r>
          </w:p>
        </w:tc>
        <w:tc>
          <w:tcPr>
            <w:tcW w:w="1430" w:type="dxa"/>
            <w:tcBorders>
              <w:top w:val="nil"/>
              <w:left w:val="nil"/>
              <w:bottom w:val="single" w:sz="4" w:space="0" w:color="auto"/>
              <w:right w:val="single" w:sz="4" w:space="0" w:color="auto"/>
            </w:tcBorders>
            <w:shd w:val="clear" w:color="auto" w:fill="auto"/>
            <w:vAlign w:val="center"/>
          </w:tcPr>
          <w:p w14:paraId="797952DE"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3E6D0988"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3360647D" w14:textId="77777777" w:rsidTr="00EA7B8D">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E8AC9CE"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67</w:t>
            </w:r>
          </w:p>
        </w:tc>
        <w:tc>
          <w:tcPr>
            <w:tcW w:w="5516" w:type="dxa"/>
            <w:tcBorders>
              <w:top w:val="nil"/>
              <w:left w:val="nil"/>
              <w:bottom w:val="single" w:sz="4" w:space="0" w:color="auto"/>
              <w:right w:val="single" w:sz="4" w:space="0" w:color="auto"/>
            </w:tcBorders>
            <w:shd w:val="clear" w:color="auto" w:fill="auto"/>
            <w:vAlign w:val="center"/>
            <w:hideMark/>
          </w:tcPr>
          <w:p w14:paraId="4D6C979C"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Przybornik z "jeżem" na biurko, wykonany z przezroczystego i odpornego na pęknięcia polistyrenu z przegródkami oraz  miejscem do wkładania kartek na płasko, o wymiarach wewnętrznych przegródki 97x81 mm. Przybornik  o wymiarach minimum 230x170x50 mm.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5A012937" w14:textId="77777777" w:rsidR="00634986" w:rsidRPr="0013318B" w:rsidRDefault="00634986" w:rsidP="00D121DA">
            <w:pPr>
              <w:jc w:val="center"/>
              <w:rPr>
                <w:rFonts w:ascii="Calibri" w:hAnsi="Calibri" w:cs="Calibri"/>
              </w:rPr>
            </w:pPr>
            <w:r w:rsidRPr="008D0874">
              <w:rPr>
                <w:rFonts w:ascii="Calibri" w:hAnsi="Calibri" w:cs="Calibri"/>
              </w:rPr>
              <w:t>50</w:t>
            </w:r>
          </w:p>
        </w:tc>
        <w:tc>
          <w:tcPr>
            <w:tcW w:w="1430" w:type="dxa"/>
            <w:tcBorders>
              <w:top w:val="nil"/>
              <w:left w:val="nil"/>
              <w:bottom w:val="single" w:sz="4" w:space="0" w:color="auto"/>
              <w:right w:val="single" w:sz="4" w:space="0" w:color="auto"/>
            </w:tcBorders>
            <w:shd w:val="clear" w:color="auto" w:fill="auto"/>
            <w:vAlign w:val="center"/>
          </w:tcPr>
          <w:p w14:paraId="7997123F"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33A3F0FA"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561BAED3"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3FBD5B2"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68</w:t>
            </w:r>
          </w:p>
        </w:tc>
        <w:tc>
          <w:tcPr>
            <w:tcW w:w="5516" w:type="dxa"/>
            <w:tcBorders>
              <w:top w:val="nil"/>
              <w:left w:val="nil"/>
              <w:bottom w:val="single" w:sz="4" w:space="0" w:color="auto"/>
              <w:right w:val="single" w:sz="4" w:space="0" w:color="auto"/>
            </w:tcBorders>
            <w:shd w:val="clear" w:color="auto" w:fill="auto"/>
            <w:vAlign w:val="center"/>
            <w:hideMark/>
          </w:tcPr>
          <w:p w14:paraId="3F41CFAD"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Pojemnik na spinacze, z plastikową pokrywą z magnesem, ułatwiający wyjmowanie spinaczy.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5AC8FAA9" w14:textId="77777777" w:rsidR="00634986" w:rsidRPr="0013318B" w:rsidRDefault="00634986" w:rsidP="00D121DA">
            <w:pPr>
              <w:jc w:val="center"/>
              <w:rPr>
                <w:rFonts w:ascii="Calibri" w:hAnsi="Calibri" w:cs="Calibri"/>
              </w:rPr>
            </w:pPr>
            <w:r w:rsidRPr="008D0874">
              <w:rPr>
                <w:rFonts w:ascii="Calibri" w:hAnsi="Calibri" w:cs="Calibri"/>
              </w:rPr>
              <w:t>50</w:t>
            </w:r>
          </w:p>
        </w:tc>
        <w:tc>
          <w:tcPr>
            <w:tcW w:w="1430" w:type="dxa"/>
            <w:tcBorders>
              <w:top w:val="nil"/>
              <w:left w:val="nil"/>
              <w:bottom w:val="single" w:sz="4" w:space="0" w:color="auto"/>
              <w:right w:val="single" w:sz="4" w:space="0" w:color="auto"/>
            </w:tcBorders>
            <w:shd w:val="clear" w:color="auto" w:fill="auto"/>
            <w:vAlign w:val="center"/>
          </w:tcPr>
          <w:p w14:paraId="6B4504ED"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1DAE8A4"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3EF65C32" w14:textId="77777777" w:rsidTr="00EA7B8D">
        <w:trPr>
          <w:trHeight w:val="143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F0EA6EC"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69</w:t>
            </w:r>
          </w:p>
        </w:tc>
        <w:tc>
          <w:tcPr>
            <w:tcW w:w="5516" w:type="dxa"/>
            <w:tcBorders>
              <w:top w:val="nil"/>
              <w:left w:val="nil"/>
              <w:bottom w:val="single" w:sz="4" w:space="0" w:color="auto"/>
              <w:right w:val="single" w:sz="4" w:space="0" w:color="auto"/>
            </w:tcBorders>
            <w:shd w:val="clear" w:color="auto" w:fill="auto"/>
            <w:vAlign w:val="center"/>
            <w:hideMark/>
          </w:tcPr>
          <w:p w14:paraId="70269681"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Przekładki do segregatora, boczna perforacja (11 dziurek), format - A4, wykonane z kartonu o grubości minimum 200 g/m2 z różnokolorowymi indeksami, indeksy bez  oznaczeń oraz  bez możliwości ingerencji w postaci np.: wyrywania, wycinania,  minimum 10 przekładek w komplecie. Jednostka sprzedaży 1 komplet.</w:t>
            </w:r>
          </w:p>
        </w:tc>
        <w:tc>
          <w:tcPr>
            <w:tcW w:w="1352" w:type="dxa"/>
            <w:tcBorders>
              <w:top w:val="nil"/>
              <w:left w:val="nil"/>
              <w:bottom w:val="single" w:sz="4" w:space="0" w:color="auto"/>
              <w:right w:val="single" w:sz="4" w:space="0" w:color="auto"/>
            </w:tcBorders>
            <w:shd w:val="clear" w:color="auto" w:fill="auto"/>
            <w:vAlign w:val="center"/>
          </w:tcPr>
          <w:p w14:paraId="1368CCED" w14:textId="77777777" w:rsidR="00634986" w:rsidRPr="0013318B" w:rsidRDefault="00634986" w:rsidP="00D121DA">
            <w:pPr>
              <w:jc w:val="center"/>
              <w:rPr>
                <w:rFonts w:ascii="Calibri" w:hAnsi="Calibri" w:cs="Calibri"/>
              </w:rPr>
            </w:pPr>
            <w:r w:rsidRPr="008D0874">
              <w:rPr>
                <w:rFonts w:ascii="Calibri" w:hAnsi="Calibri" w:cs="Calibri"/>
              </w:rPr>
              <w:t>300</w:t>
            </w:r>
          </w:p>
        </w:tc>
        <w:tc>
          <w:tcPr>
            <w:tcW w:w="1430" w:type="dxa"/>
            <w:tcBorders>
              <w:top w:val="nil"/>
              <w:left w:val="nil"/>
              <w:bottom w:val="single" w:sz="4" w:space="0" w:color="auto"/>
              <w:right w:val="single" w:sz="4" w:space="0" w:color="auto"/>
            </w:tcBorders>
            <w:shd w:val="clear" w:color="auto" w:fill="auto"/>
            <w:vAlign w:val="center"/>
          </w:tcPr>
          <w:p w14:paraId="368A4F87"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7319C70E"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5FBC8F96" w14:textId="77777777" w:rsidTr="00EA7B8D">
        <w:trPr>
          <w:trHeight w:val="70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C3BCA9A"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70</w:t>
            </w:r>
          </w:p>
        </w:tc>
        <w:tc>
          <w:tcPr>
            <w:tcW w:w="5516" w:type="dxa"/>
            <w:tcBorders>
              <w:top w:val="nil"/>
              <w:left w:val="nil"/>
              <w:bottom w:val="single" w:sz="4" w:space="0" w:color="auto"/>
              <w:right w:val="single" w:sz="4" w:space="0" w:color="auto"/>
            </w:tcBorders>
            <w:shd w:val="clear" w:color="auto" w:fill="auto"/>
            <w:vAlign w:val="center"/>
            <w:hideMark/>
          </w:tcPr>
          <w:p w14:paraId="6CD820A7"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Pudełko służące do archiwizacji dokumentów, format - A4, wykonane z tektury pokrytej ekologiczną folią polipropylenową, o pojemności minimum 750 kartek o gramaturze 80 g/m2, grubość kartonu minimum 2,1 mm, które po ustawieniu na półce będzie nie do odróżnienia od klasycznych segregatorów, dostosowane do dokumentów w formacie A4, zawierające wymienną obustronną etykietę grzbietową, składane i proste w montażu, dostępne w minimum czterech kolorach. Pudełko posiada otwór na palec wzmocniony metalową obrączką, ułatwiający </w:t>
            </w:r>
            <w:r w:rsidRPr="0013318B">
              <w:rPr>
                <w:rFonts w:ascii="Calibri" w:hAnsi="Calibri" w:cs="Calibri"/>
                <w:color w:val="000000"/>
                <w:lang w:eastAsia="pl-PL"/>
              </w:rPr>
              <w:lastRenderedPageBreak/>
              <w:t>wkładanie i zdejmowanie pudełka z półki.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3A69950A" w14:textId="77777777" w:rsidR="00634986" w:rsidRPr="0013318B" w:rsidRDefault="00634986" w:rsidP="00D121DA">
            <w:pPr>
              <w:jc w:val="center"/>
              <w:rPr>
                <w:rFonts w:ascii="Calibri" w:hAnsi="Calibri" w:cs="Calibri"/>
              </w:rPr>
            </w:pPr>
            <w:r w:rsidRPr="008D0874">
              <w:rPr>
                <w:rFonts w:ascii="Calibri" w:hAnsi="Calibri" w:cs="Calibri"/>
              </w:rPr>
              <w:lastRenderedPageBreak/>
              <w:t>2 500</w:t>
            </w:r>
          </w:p>
        </w:tc>
        <w:tc>
          <w:tcPr>
            <w:tcW w:w="1430" w:type="dxa"/>
            <w:tcBorders>
              <w:top w:val="nil"/>
              <w:left w:val="nil"/>
              <w:bottom w:val="single" w:sz="4" w:space="0" w:color="auto"/>
              <w:right w:val="single" w:sz="4" w:space="0" w:color="auto"/>
            </w:tcBorders>
            <w:shd w:val="clear" w:color="auto" w:fill="auto"/>
            <w:vAlign w:val="center"/>
          </w:tcPr>
          <w:p w14:paraId="7F876989"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08E8A2DC"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AA5E416" w14:textId="77777777" w:rsidTr="00EA7B8D">
        <w:trPr>
          <w:trHeight w:val="2113"/>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FDD5A23"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71</w:t>
            </w:r>
          </w:p>
        </w:tc>
        <w:tc>
          <w:tcPr>
            <w:tcW w:w="5516" w:type="dxa"/>
            <w:tcBorders>
              <w:top w:val="nil"/>
              <w:left w:val="nil"/>
              <w:bottom w:val="single" w:sz="4" w:space="0" w:color="auto"/>
              <w:right w:val="single" w:sz="4" w:space="0" w:color="auto"/>
            </w:tcBorders>
            <w:shd w:val="clear" w:color="auto" w:fill="auto"/>
            <w:vAlign w:val="center"/>
            <w:hideMark/>
          </w:tcPr>
          <w:p w14:paraId="49D7D917"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Segregator w formacie A4, szerokość grzbietu 75 mm, wykonany z tektury pokrytej ekologiczną folią polipropylenową, dźwignia wysokiej jakości z dociskaczem, co najmniej 2 lata gwarancji producenta na mechanizm, wzmocniony metalową obrączką otwór na palec ułatwiający wkładanie i zdejmowanie z półki, zawierający wymienną papierową obustronną etykietę grzbietową, wymiary minimum 75x317x280 mm, grubość kartonu minimum 1,9 mm, gramatura kartonu minimum 1100 g/m2, dostępny w minimum czterech kolorach.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78B0222A" w14:textId="77777777" w:rsidR="00634986" w:rsidRPr="0013318B" w:rsidRDefault="00634986" w:rsidP="00D121DA">
            <w:pPr>
              <w:jc w:val="center"/>
              <w:rPr>
                <w:rFonts w:ascii="Calibri" w:hAnsi="Calibri" w:cs="Calibri"/>
              </w:rPr>
            </w:pPr>
            <w:r w:rsidRPr="008D0874">
              <w:rPr>
                <w:rFonts w:ascii="Calibri" w:hAnsi="Calibri" w:cs="Calibri"/>
              </w:rPr>
              <w:t>3 500</w:t>
            </w:r>
          </w:p>
        </w:tc>
        <w:tc>
          <w:tcPr>
            <w:tcW w:w="1430" w:type="dxa"/>
            <w:tcBorders>
              <w:top w:val="nil"/>
              <w:left w:val="nil"/>
              <w:bottom w:val="single" w:sz="4" w:space="0" w:color="auto"/>
              <w:right w:val="single" w:sz="4" w:space="0" w:color="auto"/>
            </w:tcBorders>
            <w:shd w:val="clear" w:color="auto" w:fill="auto"/>
            <w:vAlign w:val="center"/>
          </w:tcPr>
          <w:p w14:paraId="181BAB28"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7881E7C8"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527FCF01" w14:textId="77777777" w:rsidTr="00EA7B8D">
        <w:trPr>
          <w:trHeight w:val="2113"/>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92BE05B"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72</w:t>
            </w:r>
          </w:p>
        </w:tc>
        <w:tc>
          <w:tcPr>
            <w:tcW w:w="5516" w:type="dxa"/>
            <w:tcBorders>
              <w:top w:val="nil"/>
              <w:left w:val="nil"/>
              <w:bottom w:val="single" w:sz="4" w:space="0" w:color="auto"/>
              <w:right w:val="single" w:sz="4" w:space="0" w:color="auto"/>
            </w:tcBorders>
            <w:shd w:val="clear" w:color="auto" w:fill="auto"/>
            <w:vAlign w:val="center"/>
            <w:hideMark/>
          </w:tcPr>
          <w:p w14:paraId="634ADE05"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Segregator w formacie A4, szerokość grzbietu od 50 do 55 mm, wykonany z tektury pokrytej ekologiczną folią polipropylenową, dźwignia wysokiej jakości z dociskaczem, minimum 2 lata gwarancji producenta na mechanizm, wzmocniony metalową obrączką otwór na palec ułatwiający wkładanie i zdejmowanie z półki, zawierający wymienną papierową obustronną etykietę grzbietową, wymiary minimum 50x317x280 mm, grubość kartonu minimum 1,9 mm, gramatura kartonu minimum 1100 g/m2, dostępny minimum w czterech kolorach.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4A345349" w14:textId="77777777" w:rsidR="00634986" w:rsidRPr="0013318B" w:rsidRDefault="00634986" w:rsidP="00D121DA">
            <w:pPr>
              <w:jc w:val="center"/>
              <w:rPr>
                <w:rFonts w:ascii="Calibri" w:hAnsi="Calibri" w:cs="Calibri"/>
              </w:rPr>
            </w:pPr>
            <w:r w:rsidRPr="008D0874">
              <w:rPr>
                <w:rFonts w:ascii="Calibri" w:hAnsi="Calibri" w:cs="Calibri"/>
              </w:rPr>
              <w:t>1 500</w:t>
            </w:r>
          </w:p>
        </w:tc>
        <w:tc>
          <w:tcPr>
            <w:tcW w:w="1430" w:type="dxa"/>
            <w:tcBorders>
              <w:top w:val="nil"/>
              <w:left w:val="nil"/>
              <w:bottom w:val="single" w:sz="4" w:space="0" w:color="auto"/>
              <w:right w:val="single" w:sz="4" w:space="0" w:color="auto"/>
            </w:tcBorders>
            <w:shd w:val="clear" w:color="auto" w:fill="auto"/>
            <w:vAlign w:val="center"/>
          </w:tcPr>
          <w:p w14:paraId="546BFFD2"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4E41EF22"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72DED827"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C354989"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73</w:t>
            </w:r>
          </w:p>
        </w:tc>
        <w:tc>
          <w:tcPr>
            <w:tcW w:w="5516" w:type="dxa"/>
            <w:tcBorders>
              <w:top w:val="nil"/>
              <w:left w:val="nil"/>
              <w:bottom w:val="single" w:sz="4" w:space="0" w:color="auto"/>
              <w:right w:val="single" w:sz="4" w:space="0" w:color="auto"/>
            </w:tcBorders>
            <w:shd w:val="clear" w:color="auto" w:fill="auto"/>
            <w:vAlign w:val="center"/>
            <w:hideMark/>
          </w:tcPr>
          <w:p w14:paraId="7352BD05"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Półka na dokumenty formatu A4, wykonana z przezroczystego tworzywa o wysokiej wytrzymałości, tworzywo odporne na pęknięcia, stabilna podstawa umożliwiająca układanie półek na sobie.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482A681F" w14:textId="77777777" w:rsidR="00634986" w:rsidRPr="0013318B" w:rsidRDefault="00634986" w:rsidP="00D121DA">
            <w:pPr>
              <w:jc w:val="center"/>
              <w:rPr>
                <w:rFonts w:ascii="Calibri" w:hAnsi="Calibri" w:cs="Calibri"/>
              </w:rPr>
            </w:pPr>
            <w:r w:rsidRPr="008D0874">
              <w:rPr>
                <w:rFonts w:ascii="Calibri" w:hAnsi="Calibri" w:cs="Calibri"/>
              </w:rPr>
              <w:t>250</w:t>
            </w:r>
          </w:p>
        </w:tc>
        <w:tc>
          <w:tcPr>
            <w:tcW w:w="1430" w:type="dxa"/>
            <w:tcBorders>
              <w:top w:val="nil"/>
              <w:left w:val="nil"/>
              <w:bottom w:val="single" w:sz="4" w:space="0" w:color="auto"/>
              <w:right w:val="single" w:sz="4" w:space="0" w:color="auto"/>
            </w:tcBorders>
            <w:shd w:val="clear" w:color="auto" w:fill="auto"/>
            <w:vAlign w:val="center"/>
          </w:tcPr>
          <w:p w14:paraId="1DE9381E"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171A9BFC"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6734E435" w14:textId="77777777" w:rsidTr="00EA7B8D">
        <w:trPr>
          <w:trHeight w:val="127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A17468D"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74</w:t>
            </w:r>
          </w:p>
        </w:tc>
        <w:tc>
          <w:tcPr>
            <w:tcW w:w="5516" w:type="dxa"/>
            <w:tcBorders>
              <w:top w:val="nil"/>
              <w:left w:val="nil"/>
              <w:bottom w:val="single" w:sz="4" w:space="0" w:color="auto"/>
              <w:right w:val="single" w:sz="4" w:space="0" w:color="auto"/>
            </w:tcBorders>
            <w:shd w:val="clear" w:color="auto" w:fill="auto"/>
            <w:vAlign w:val="center"/>
            <w:hideMark/>
          </w:tcPr>
          <w:p w14:paraId="19FA8F21"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Teczka na dokumenty do podpisu, w formacie A4  na minimum 8 kart, okładki z twardego kartonu, rozciągliwy grzbiet pozwalający na segregowanie w niej także grubszych plików dokumentów (grzbiet harmonijkowy), każda karta z minimum 1 otworem ułatwiającym podgląd zawartości, dostępna w minimum czterech kolorach.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3C519ACA" w14:textId="77777777" w:rsidR="00634986" w:rsidRPr="0013318B" w:rsidRDefault="00634986" w:rsidP="00D121DA">
            <w:pPr>
              <w:jc w:val="center"/>
              <w:rPr>
                <w:rFonts w:ascii="Calibri" w:hAnsi="Calibri" w:cs="Calibri"/>
              </w:rPr>
            </w:pPr>
            <w:r w:rsidRPr="008D0874">
              <w:rPr>
                <w:rFonts w:ascii="Calibri" w:hAnsi="Calibri" w:cs="Calibri"/>
              </w:rPr>
              <w:t>50</w:t>
            </w:r>
          </w:p>
        </w:tc>
        <w:tc>
          <w:tcPr>
            <w:tcW w:w="1430" w:type="dxa"/>
            <w:tcBorders>
              <w:top w:val="nil"/>
              <w:left w:val="nil"/>
              <w:bottom w:val="single" w:sz="4" w:space="0" w:color="auto"/>
              <w:right w:val="single" w:sz="4" w:space="0" w:color="auto"/>
            </w:tcBorders>
            <w:shd w:val="clear" w:color="auto" w:fill="auto"/>
            <w:vAlign w:val="center"/>
          </w:tcPr>
          <w:p w14:paraId="21ABFAE5"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DC4EFEB"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54C381B9" w14:textId="77777777" w:rsidTr="00EA7B8D">
        <w:trPr>
          <w:trHeight w:val="70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323BD49"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75</w:t>
            </w:r>
          </w:p>
        </w:tc>
        <w:tc>
          <w:tcPr>
            <w:tcW w:w="5516" w:type="dxa"/>
            <w:tcBorders>
              <w:top w:val="nil"/>
              <w:left w:val="nil"/>
              <w:bottom w:val="single" w:sz="4" w:space="0" w:color="auto"/>
              <w:right w:val="single" w:sz="4" w:space="0" w:color="auto"/>
            </w:tcBorders>
            <w:shd w:val="clear" w:color="auto" w:fill="auto"/>
            <w:vAlign w:val="center"/>
            <w:hideMark/>
          </w:tcPr>
          <w:p w14:paraId="3D219946"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Koperty formatu B5 białe </w:t>
            </w:r>
            <w:r w:rsidRPr="0013318B">
              <w:rPr>
                <w:rFonts w:ascii="Calibri" w:hAnsi="Calibri" w:cs="Calibri"/>
                <w:b/>
                <w:bCs/>
                <w:color w:val="000000"/>
                <w:lang w:eastAsia="pl-PL"/>
              </w:rPr>
              <w:t>wykonane z wysokiej jakości surowców zapewniających wykonanie wielokolorowego nadruku</w:t>
            </w:r>
            <w:r w:rsidRPr="0013318B">
              <w:rPr>
                <w:rFonts w:ascii="Calibri" w:hAnsi="Calibri" w:cs="Calibri"/>
                <w:color w:val="000000"/>
                <w:lang w:eastAsia="pl-PL"/>
              </w:rPr>
              <w:t xml:space="preserve"> (samoklejące z paskiem, z zamknięciem po krótkim boku), gramatura minimum  80g/m2, w opakowaniu 500 sztuk. Jednostka sprzedaży opakowanie.</w:t>
            </w:r>
          </w:p>
        </w:tc>
        <w:tc>
          <w:tcPr>
            <w:tcW w:w="1352" w:type="dxa"/>
            <w:tcBorders>
              <w:top w:val="nil"/>
              <w:left w:val="nil"/>
              <w:bottom w:val="single" w:sz="4" w:space="0" w:color="auto"/>
              <w:right w:val="single" w:sz="4" w:space="0" w:color="auto"/>
            </w:tcBorders>
            <w:shd w:val="clear" w:color="auto" w:fill="auto"/>
            <w:vAlign w:val="center"/>
          </w:tcPr>
          <w:p w14:paraId="4D01E0BB" w14:textId="77777777" w:rsidR="00634986" w:rsidRPr="0013318B" w:rsidRDefault="00634986" w:rsidP="00D121DA">
            <w:pPr>
              <w:jc w:val="center"/>
              <w:rPr>
                <w:rFonts w:ascii="Calibri" w:hAnsi="Calibri" w:cs="Calibri"/>
              </w:rPr>
            </w:pPr>
            <w:r w:rsidRPr="008D0874">
              <w:rPr>
                <w:rFonts w:ascii="Calibri" w:hAnsi="Calibri" w:cs="Calibri"/>
              </w:rPr>
              <w:t>200</w:t>
            </w:r>
          </w:p>
        </w:tc>
        <w:tc>
          <w:tcPr>
            <w:tcW w:w="1430" w:type="dxa"/>
            <w:tcBorders>
              <w:top w:val="nil"/>
              <w:left w:val="nil"/>
              <w:bottom w:val="single" w:sz="4" w:space="0" w:color="auto"/>
              <w:right w:val="single" w:sz="4" w:space="0" w:color="auto"/>
            </w:tcBorders>
            <w:shd w:val="clear" w:color="auto" w:fill="auto"/>
            <w:vAlign w:val="center"/>
          </w:tcPr>
          <w:p w14:paraId="5C1738A7"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01E54CE4"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0809FF62" w14:textId="77777777" w:rsidTr="00EA7B8D">
        <w:trPr>
          <w:trHeight w:val="70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B546734"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76</w:t>
            </w:r>
          </w:p>
        </w:tc>
        <w:tc>
          <w:tcPr>
            <w:tcW w:w="5516" w:type="dxa"/>
            <w:tcBorders>
              <w:top w:val="nil"/>
              <w:left w:val="nil"/>
              <w:bottom w:val="single" w:sz="4" w:space="0" w:color="auto"/>
              <w:right w:val="single" w:sz="4" w:space="0" w:color="auto"/>
            </w:tcBorders>
            <w:shd w:val="clear" w:color="auto" w:fill="auto"/>
            <w:vAlign w:val="center"/>
            <w:hideMark/>
          </w:tcPr>
          <w:p w14:paraId="2008344C"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Koperty formatu DL białe </w:t>
            </w:r>
            <w:r w:rsidRPr="0013318B">
              <w:rPr>
                <w:rFonts w:ascii="Calibri" w:hAnsi="Calibri" w:cs="Calibri"/>
                <w:b/>
                <w:bCs/>
                <w:color w:val="000000"/>
                <w:lang w:eastAsia="pl-PL"/>
              </w:rPr>
              <w:t>wykonane z wysokiej jakości surowców zapewniającej wykonanie wielokolorowego nadruku</w:t>
            </w:r>
            <w:r w:rsidRPr="0013318B">
              <w:rPr>
                <w:rFonts w:ascii="Calibri" w:hAnsi="Calibri" w:cs="Calibri"/>
                <w:color w:val="000000"/>
                <w:lang w:eastAsia="pl-PL"/>
              </w:rPr>
              <w:t xml:space="preserve"> samoklejące z zamknięciem po długim boku, z okienkiem (okienko w poziomie w dolnym prawym rogu),gramatura minimum  80g/m2, </w:t>
            </w:r>
            <w:r w:rsidRPr="0013318B">
              <w:rPr>
                <w:rFonts w:ascii="Calibri" w:hAnsi="Calibri" w:cs="Calibri"/>
                <w:color w:val="000000"/>
                <w:lang w:eastAsia="pl-PL"/>
              </w:rPr>
              <w:lastRenderedPageBreak/>
              <w:t>w opakowaniu 1000 sztuk. Jednostka sprzedaży opakowanie.</w:t>
            </w:r>
          </w:p>
        </w:tc>
        <w:tc>
          <w:tcPr>
            <w:tcW w:w="1352" w:type="dxa"/>
            <w:tcBorders>
              <w:top w:val="nil"/>
              <w:left w:val="nil"/>
              <w:bottom w:val="single" w:sz="4" w:space="0" w:color="auto"/>
              <w:right w:val="single" w:sz="4" w:space="0" w:color="auto"/>
            </w:tcBorders>
            <w:shd w:val="clear" w:color="auto" w:fill="auto"/>
            <w:vAlign w:val="center"/>
          </w:tcPr>
          <w:p w14:paraId="75CB0B91" w14:textId="77777777" w:rsidR="00634986" w:rsidRPr="0013318B" w:rsidRDefault="00634986" w:rsidP="00D121DA">
            <w:pPr>
              <w:jc w:val="center"/>
              <w:rPr>
                <w:rFonts w:ascii="Calibri" w:hAnsi="Calibri" w:cs="Calibri"/>
              </w:rPr>
            </w:pPr>
            <w:r w:rsidRPr="008D0874">
              <w:rPr>
                <w:rFonts w:ascii="Calibri" w:hAnsi="Calibri" w:cs="Calibri"/>
              </w:rPr>
              <w:lastRenderedPageBreak/>
              <w:t>50</w:t>
            </w:r>
          </w:p>
        </w:tc>
        <w:tc>
          <w:tcPr>
            <w:tcW w:w="1430" w:type="dxa"/>
            <w:tcBorders>
              <w:top w:val="nil"/>
              <w:left w:val="nil"/>
              <w:bottom w:val="single" w:sz="4" w:space="0" w:color="auto"/>
              <w:right w:val="single" w:sz="4" w:space="0" w:color="auto"/>
            </w:tcBorders>
            <w:shd w:val="clear" w:color="auto" w:fill="auto"/>
            <w:vAlign w:val="center"/>
          </w:tcPr>
          <w:p w14:paraId="0987B037"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357FEF3E"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5D360D49" w14:textId="77777777" w:rsidTr="00EA7B8D">
        <w:trPr>
          <w:trHeight w:val="152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2970EA0"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77</w:t>
            </w:r>
          </w:p>
        </w:tc>
        <w:tc>
          <w:tcPr>
            <w:tcW w:w="5516" w:type="dxa"/>
            <w:tcBorders>
              <w:top w:val="nil"/>
              <w:left w:val="nil"/>
              <w:bottom w:val="single" w:sz="4" w:space="0" w:color="auto"/>
              <w:right w:val="single" w:sz="4" w:space="0" w:color="auto"/>
            </w:tcBorders>
            <w:shd w:val="clear" w:color="auto" w:fill="auto"/>
            <w:vAlign w:val="center"/>
            <w:hideMark/>
          </w:tcPr>
          <w:p w14:paraId="7818B031"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Koperty białe do automatycznego pakowania (zaklejane na mokro), z zamknięciem po długim boku C6/5, o wymiarach 114x229 mm , papier biały bezdrzewny, 80g/m2, zamknięcie: trójkąt, okno prawe, poziome, z wielokolorowym nadrukiem (logo Zamawiającego, nazwa, adres, informacja „zwrotne potwierdzenie” oraz informacja o pobranej opłacie i umowie z operatorem pocztowym – wymiary standardowe). 1000 sztuk w opakowaniu. Jednostka sprzedaży opakowanie.</w:t>
            </w:r>
          </w:p>
        </w:tc>
        <w:tc>
          <w:tcPr>
            <w:tcW w:w="1352" w:type="dxa"/>
            <w:tcBorders>
              <w:top w:val="nil"/>
              <w:left w:val="nil"/>
              <w:bottom w:val="single" w:sz="4" w:space="0" w:color="auto"/>
              <w:right w:val="single" w:sz="4" w:space="0" w:color="auto"/>
            </w:tcBorders>
            <w:shd w:val="clear" w:color="auto" w:fill="auto"/>
            <w:vAlign w:val="center"/>
          </w:tcPr>
          <w:p w14:paraId="662C3E1D" w14:textId="77777777" w:rsidR="00634986" w:rsidRPr="0013318B" w:rsidRDefault="00634986" w:rsidP="00D121DA">
            <w:pPr>
              <w:jc w:val="center"/>
              <w:rPr>
                <w:rFonts w:ascii="Calibri" w:hAnsi="Calibri" w:cs="Calibri"/>
              </w:rPr>
            </w:pPr>
            <w:r w:rsidRPr="008D0874">
              <w:rPr>
                <w:rFonts w:ascii="Calibri" w:hAnsi="Calibri" w:cs="Calibri"/>
              </w:rPr>
              <w:t>600</w:t>
            </w:r>
          </w:p>
        </w:tc>
        <w:tc>
          <w:tcPr>
            <w:tcW w:w="1430" w:type="dxa"/>
            <w:tcBorders>
              <w:top w:val="nil"/>
              <w:left w:val="nil"/>
              <w:bottom w:val="single" w:sz="4" w:space="0" w:color="auto"/>
              <w:right w:val="single" w:sz="4" w:space="0" w:color="auto"/>
            </w:tcBorders>
            <w:shd w:val="clear" w:color="auto" w:fill="auto"/>
            <w:vAlign w:val="center"/>
          </w:tcPr>
          <w:p w14:paraId="4A57C81C"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24A4B164"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6BA78A9E" w14:textId="77777777" w:rsidTr="00EA7B8D">
        <w:trPr>
          <w:trHeight w:val="107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DA8A00D"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78</w:t>
            </w:r>
          </w:p>
        </w:tc>
        <w:tc>
          <w:tcPr>
            <w:tcW w:w="5516" w:type="dxa"/>
            <w:tcBorders>
              <w:top w:val="nil"/>
              <w:left w:val="nil"/>
              <w:bottom w:val="single" w:sz="4" w:space="0" w:color="auto"/>
              <w:right w:val="single" w:sz="4" w:space="0" w:color="auto"/>
            </w:tcBorders>
            <w:shd w:val="clear" w:color="auto" w:fill="auto"/>
            <w:vAlign w:val="center"/>
            <w:hideMark/>
          </w:tcPr>
          <w:p w14:paraId="49112090"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Teczka archiwalna, wiązana, z kartonu bezkwasowego, pH minimum 7,0, o wymiarach: długość od 30 do 32 cm, szerokość od 22 do 23 cm, wysokość od 3 do 5 cm, gramatura minimum  240 g/m </w:t>
            </w:r>
            <w:r w:rsidRPr="0013318B">
              <w:rPr>
                <w:rFonts w:ascii="Calibri" w:hAnsi="Calibri" w:cs="Calibri"/>
                <w:color w:val="000000"/>
                <w:vertAlign w:val="superscript"/>
                <w:lang w:eastAsia="pl-PL"/>
              </w:rPr>
              <w:t>2</w:t>
            </w:r>
            <w:r w:rsidRPr="0013318B">
              <w:rPr>
                <w:rFonts w:ascii="Calibri" w:hAnsi="Calibri" w:cs="Calibri"/>
                <w:color w:val="000000"/>
                <w:lang w:eastAsia="pl-PL"/>
              </w:rPr>
              <w:t>, big na grzbietach i zakładkach, szerokie zakładki wewnętrzne zabezpieczające dokumenty.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311B084F" w14:textId="77777777" w:rsidR="00634986" w:rsidRPr="0013318B" w:rsidRDefault="00634986" w:rsidP="00D121DA">
            <w:pPr>
              <w:jc w:val="center"/>
              <w:rPr>
                <w:rFonts w:ascii="Calibri" w:hAnsi="Calibri" w:cs="Calibri"/>
              </w:rPr>
            </w:pPr>
            <w:r w:rsidRPr="008D0874">
              <w:rPr>
                <w:rFonts w:ascii="Calibri" w:hAnsi="Calibri" w:cs="Calibri"/>
              </w:rPr>
              <w:t>1 500</w:t>
            </w:r>
          </w:p>
        </w:tc>
        <w:tc>
          <w:tcPr>
            <w:tcW w:w="1430" w:type="dxa"/>
            <w:tcBorders>
              <w:top w:val="nil"/>
              <w:left w:val="nil"/>
              <w:bottom w:val="single" w:sz="4" w:space="0" w:color="auto"/>
              <w:right w:val="single" w:sz="4" w:space="0" w:color="auto"/>
            </w:tcBorders>
            <w:shd w:val="clear" w:color="auto" w:fill="auto"/>
            <w:vAlign w:val="center"/>
          </w:tcPr>
          <w:p w14:paraId="751A89ED"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162A3107"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3C068788" w14:textId="77777777" w:rsidTr="00EA7B8D">
        <w:trPr>
          <w:trHeight w:val="127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57DCEA1"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79</w:t>
            </w:r>
          </w:p>
        </w:tc>
        <w:tc>
          <w:tcPr>
            <w:tcW w:w="5516" w:type="dxa"/>
            <w:tcBorders>
              <w:top w:val="nil"/>
              <w:left w:val="nil"/>
              <w:bottom w:val="single" w:sz="4" w:space="0" w:color="auto"/>
              <w:right w:val="single" w:sz="4" w:space="0" w:color="auto"/>
            </w:tcBorders>
            <w:shd w:val="clear" w:color="auto" w:fill="auto"/>
            <w:vAlign w:val="center"/>
            <w:hideMark/>
          </w:tcPr>
          <w:p w14:paraId="166CBA73"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Etykiety samoprzylepne, białe, o minimalnych wymiarach: 210x148 mm, służące do wszechstronnych zastosowań, przeznaczone do wszystkich typów drukarek, krawędzie zabezpieczone przed wydostawaniem się kleju podczas drukowania. Opakowanie zawierające 100 arkuszy formatu A4, minimum 200 etykiet.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64399DF3" w14:textId="77777777" w:rsidR="00634986" w:rsidRPr="0013318B" w:rsidRDefault="00634986" w:rsidP="00D121DA">
            <w:pPr>
              <w:jc w:val="center"/>
              <w:rPr>
                <w:rFonts w:ascii="Calibri" w:hAnsi="Calibri" w:cs="Calibri"/>
              </w:rPr>
            </w:pPr>
            <w:r w:rsidRPr="008D0874">
              <w:rPr>
                <w:rFonts w:ascii="Calibri" w:hAnsi="Calibri" w:cs="Calibri"/>
              </w:rPr>
              <w:t>200</w:t>
            </w:r>
          </w:p>
        </w:tc>
        <w:tc>
          <w:tcPr>
            <w:tcW w:w="1430" w:type="dxa"/>
            <w:tcBorders>
              <w:top w:val="nil"/>
              <w:left w:val="nil"/>
              <w:bottom w:val="single" w:sz="4" w:space="0" w:color="auto"/>
              <w:right w:val="single" w:sz="4" w:space="0" w:color="auto"/>
            </w:tcBorders>
            <w:shd w:val="clear" w:color="auto" w:fill="auto"/>
            <w:vAlign w:val="center"/>
          </w:tcPr>
          <w:p w14:paraId="116D5AC2"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2B3F7209"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6052F37F" w14:textId="77777777" w:rsidTr="00EA7B8D">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18A3216"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80</w:t>
            </w:r>
          </w:p>
        </w:tc>
        <w:tc>
          <w:tcPr>
            <w:tcW w:w="5516" w:type="dxa"/>
            <w:tcBorders>
              <w:top w:val="nil"/>
              <w:left w:val="nil"/>
              <w:bottom w:val="single" w:sz="4" w:space="0" w:color="auto"/>
              <w:right w:val="single" w:sz="4" w:space="0" w:color="auto"/>
            </w:tcBorders>
            <w:shd w:val="clear" w:color="auto" w:fill="auto"/>
            <w:vAlign w:val="center"/>
            <w:hideMark/>
          </w:tcPr>
          <w:p w14:paraId="0DB0735A"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Przezroczysta folia o minimalnych wymiarach 216x303 mm, grubości minimum 100 mikronów, przeznaczona do laminowania dokumentów formatu A4. Jednostka sprzedaży 1 opakowanie - 100 szt.</w:t>
            </w:r>
          </w:p>
        </w:tc>
        <w:tc>
          <w:tcPr>
            <w:tcW w:w="1352" w:type="dxa"/>
            <w:tcBorders>
              <w:top w:val="nil"/>
              <w:left w:val="nil"/>
              <w:bottom w:val="single" w:sz="4" w:space="0" w:color="auto"/>
              <w:right w:val="single" w:sz="4" w:space="0" w:color="auto"/>
            </w:tcBorders>
            <w:shd w:val="clear" w:color="auto" w:fill="auto"/>
            <w:vAlign w:val="center"/>
          </w:tcPr>
          <w:p w14:paraId="4545F2C0" w14:textId="77777777" w:rsidR="00634986" w:rsidRPr="0013318B" w:rsidRDefault="00634986" w:rsidP="00D121DA">
            <w:pPr>
              <w:jc w:val="center"/>
              <w:rPr>
                <w:rFonts w:ascii="Calibri" w:hAnsi="Calibri" w:cs="Calibri"/>
              </w:rPr>
            </w:pPr>
            <w:r w:rsidRPr="008D0874">
              <w:rPr>
                <w:rFonts w:ascii="Calibri" w:hAnsi="Calibri" w:cs="Calibri"/>
              </w:rPr>
              <w:t>10</w:t>
            </w:r>
          </w:p>
        </w:tc>
        <w:tc>
          <w:tcPr>
            <w:tcW w:w="1430" w:type="dxa"/>
            <w:tcBorders>
              <w:top w:val="nil"/>
              <w:left w:val="nil"/>
              <w:bottom w:val="single" w:sz="4" w:space="0" w:color="auto"/>
              <w:right w:val="single" w:sz="4" w:space="0" w:color="auto"/>
            </w:tcBorders>
            <w:shd w:val="clear" w:color="auto" w:fill="auto"/>
            <w:vAlign w:val="center"/>
          </w:tcPr>
          <w:p w14:paraId="277E8C4A"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3CD8B2DF"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1446051D"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9542AD9"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81</w:t>
            </w:r>
          </w:p>
        </w:tc>
        <w:tc>
          <w:tcPr>
            <w:tcW w:w="5516" w:type="dxa"/>
            <w:tcBorders>
              <w:top w:val="nil"/>
              <w:left w:val="nil"/>
              <w:bottom w:val="single" w:sz="4" w:space="0" w:color="auto"/>
              <w:right w:val="single" w:sz="4" w:space="0" w:color="auto"/>
            </w:tcBorders>
            <w:shd w:val="clear" w:color="auto" w:fill="auto"/>
            <w:vAlign w:val="center"/>
            <w:hideMark/>
          </w:tcPr>
          <w:p w14:paraId="5CFCAD42"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Grzbiety plastikowe wykonane z PCV do bindowania o rozmiarze 6 mm umożliwiające zbindowanie dokumentów formatu A4. Jednostka sprzedaży 1 opakowanie - 100 szt.</w:t>
            </w:r>
          </w:p>
        </w:tc>
        <w:tc>
          <w:tcPr>
            <w:tcW w:w="1352" w:type="dxa"/>
            <w:tcBorders>
              <w:top w:val="nil"/>
              <w:left w:val="nil"/>
              <w:bottom w:val="single" w:sz="4" w:space="0" w:color="auto"/>
              <w:right w:val="single" w:sz="4" w:space="0" w:color="auto"/>
            </w:tcBorders>
            <w:shd w:val="clear" w:color="auto" w:fill="auto"/>
            <w:vAlign w:val="center"/>
          </w:tcPr>
          <w:p w14:paraId="648FA26D" w14:textId="77777777" w:rsidR="00634986" w:rsidRPr="0013318B" w:rsidRDefault="00634986" w:rsidP="00D121DA">
            <w:pPr>
              <w:jc w:val="center"/>
              <w:rPr>
                <w:rFonts w:ascii="Calibri" w:hAnsi="Calibri" w:cs="Calibri"/>
              </w:rPr>
            </w:pPr>
            <w:r w:rsidRPr="008D0874">
              <w:rPr>
                <w:rFonts w:ascii="Calibri" w:hAnsi="Calibri" w:cs="Calibri"/>
              </w:rPr>
              <w:t>6</w:t>
            </w:r>
          </w:p>
        </w:tc>
        <w:tc>
          <w:tcPr>
            <w:tcW w:w="1430" w:type="dxa"/>
            <w:tcBorders>
              <w:top w:val="nil"/>
              <w:left w:val="nil"/>
              <w:bottom w:val="single" w:sz="4" w:space="0" w:color="auto"/>
              <w:right w:val="single" w:sz="4" w:space="0" w:color="auto"/>
            </w:tcBorders>
            <w:shd w:val="clear" w:color="auto" w:fill="auto"/>
            <w:vAlign w:val="center"/>
          </w:tcPr>
          <w:p w14:paraId="75572D8D"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2C7B6107"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6096DE6A"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D3EEC85"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82</w:t>
            </w:r>
          </w:p>
        </w:tc>
        <w:tc>
          <w:tcPr>
            <w:tcW w:w="5516" w:type="dxa"/>
            <w:tcBorders>
              <w:top w:val="nil"/>
              <w:left w:val="nil"/>
              <w:bottom w:val="single" w:sz="4" w:space="0" w:color="auto"/>
              <w:right w:val="single" w:sz="4" w:space="0" w:color="auto"/>
            </w:tcBorders>
            <w:shd w:val="clear" w:color="auto" w:fill="auto"/>
            <w:vAlign w:val="center"/>
            <w:hideMark/>
          </w:tcPr>
          <w:p w14:paraId="520492FE"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Grzbiety plastikowe wykonane z PCV do bindowania o rozmiarze 8 mm umożliwiające zbindowanie dokumentów formatu A4. Jednostka sprzedaży 1 opakowanie - 100 szt.</w:t>
            </w:r>
          </w:p>
        </w:tc>
        <w:tc>
          <w:tcPr>
            <w:tcW w:w="1352" w:type="dxa"/>
            <w:tcBorders>
              <w:top w:val="nil"/>
              <w:left w:val="nil"/>
              <w:bottom w:val="single" w:sz="4" w:space="0" w:color="auto"/>
              <w:right w:val="single" w:sz="4" w:space="0" w:color="auto"/>
            </w:tcBorders>
            <w:shd w:val="clear" w:color="auto" w:fill="auto"/>
            <w:vAlign w:val="center"/>
          </w:tcPr>
          <w:p w14:paraId="1487EA99" w14:textId="77777777" w:rsidR="00634986" w:rsidRPr="0013318B" w:rsidRDefault="00634986" w:rsidP="00D121DA">
            <w:pPr>
              <w:jc w:val="center"/>
              <w:rPr>
                <w:rFonts w:ascii="Calibri" w:hAnsi="Calibri" w:cs="Calibri"/>
              </w:rPr>
            </w:pPr>
            <w:r w:rsidRPr="008D0874">
              <w:rPr>
                <w:rFonts w:ascii="Calibri" w:hAnsi="Calibri" w:cs="Calibri"/>
              </w:rPr>
              <w:t>6</w:t>
            </w:r>
          </w:p>
        </w:tc>
        <w:tc>
          <w:tcPr>
            <w:tcW w:w="1430" w:type="dxa"/>
            <w:tcBorders>
              <w:top w:val="nil"/>
              <w:left w:val="nil"/>
              <w:bottom w:val="single" w:sz="4" w:space="0" w:color="auto"/>
              <w:right w:val="single" w:sz="4" w:space="0" w:color="auto"/>
            </w:tcBorders>
            <w:shd w:val="clear" w:color="auto" w:fill="auto"/>
            <w:vAlign w:val="center"/>
          </w:tcPr>
          <w:p w14:paraId="3D3FBEA2"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1811887"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B66658A" w14:textId="77777777" w:rsidTr="00EA7B8D">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6DF6D84"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83</w:t>
            </w:r>
          </w:p>
        </w:tc>
        <w:tc>
          <w:tcPr>
            <w:tcW w:w="5516" w:type="dxa"/>
            <w:tcBorders>
              <w:top w:val="nil"/>
              <w:left w:val="nil"/>
              <w:bottom w:val="single" w:sz="4" w:space="0" w:color="auto"/>
              <w:right w:val="single" w:sz="4" w:space="0" w:color="auto"/>
            </w:tcBorders>
            <w:shd w:val="clear" w:color="auto" w:fill="auto"/>
            <w:vAlign w:val="center"/>
            <w:hideMark/>
          </w:tcPr>
          <w:p w14:paraId="14790EBD"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Grzbiety plastikowe wykonane z PCV do bindowania o rozmiarze 10 mm umożliwiające zbindowanie dokumentów formatu A4. Jednostka sprzedaży 1 opakowanie - 100 szt.</w:t>
            </w:r>
          </w:p>
        </w:tc>
        <w:tc>
          <w:tcPr>
            <w:tcW w:w="1352" w:type="dxa"/>
            <w:tcBorders>
              <w:top w:val="nil"/>
              <w:left w:val="nil"/>
              <w:bottom w:val="single" w:sz="4" w:space="0" w:color="auto"/>
              <w:right w:val="single" w:sz="4" w:space="0" w:color="auto"/>
            </w:tcBorders>
            <w:shd w:val="clear" w:color="auto" w:fill="auto"/>
            <w:vAlign w:val="center"/>
          </w:tcPr>
          <w:p w14:paraId="03371B77" w14:textId="77777777" w:rsidR="00634986" w:rsidRPr="0013318B" w:rsidRDefault="00634986" w:rsidP="00D121DA">
            <w:pPr>
              <w:jc w:val="center"/>
              <w:rPr>
                <w:rFonts w:ascii="Calibri" w:hAnsi="Calibri" w:cs="Calibri"/>
              </w:rPr>
            </w:pPr>
            <w:r w:rsidRPr="008D0874">
              <w:rPr>
                <w:rFonts w:ascii="Calibri" w:hAnsi="Calibri" w:cs="Calibri"/>
              </w:rPr>
              <w:t>6</w:t>
            </w:r>
          </w:p>
        </w:tc>
        <w:tc>
          <w:tcPr>
            <w:tcW w:w="1430" w:type="dxa"/>
            <w:tcBorders>
              <w:top w:val="nil"/>
              <w:left w:val="nil"/>
              <w:bottom w:val="single" w:sz="4" w:space="0" w:color="auto"/>
              <w:right w:val="single" w:sz="4" w:space="0" w:color="auto"/>
            </w:tcBorders>
            <w:shd w:val="clear" w:color="auto" w:fill="auto"/>
            <w:vAlign w:val="center"/>
          </w:tcPr>
          <w:p w14:paraId="74255D8C"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882C257"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65B9D90F"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252221F"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84</w:t>
            </w:r>
          </w:p>
        </w:tc>
        <w:tc>
          <w:tcPr>
            <w:tcW w:w="5516" w:type="dxa"/>
            <w:tcBorders>
              <w:top w:val="nil"/>
              <w:left w:val="nil"/>
              <w:bottom w:val="single" w:sz="4" w:space="0" w:color="auto"/>
              <w:right w:val="single" w:sz="4" w:space="0" w:color="auto"/>
            </w:tcBorders>
            <w:shd w:val="clear" w:color="auto" w:fill="auto"/>
            <w:vAlign w:val="center"/>
            <w:hideMark/>
          </w:tcPr>
          <w:p w14:paraId="73F3C192"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Grzbiety plastikowe wykonane z PCV do bindowania o rozmiarze 12 mm umożliwiające zbindowanie dokumentów formatu A4. Jednostka sprzedaży 1 opakowanie - 100 szt.</w:t>
            </w:r>
          </w:p>
        </w:tc>
        <w:tc>
          <w:tcPr>
            <w:tcW w:w="1352" w:type="dxa"/>
            <w:tcBorders>
              <w:top w:val="nil"/>
              <w:left w:val="nil"/>
              <w:bottom w:val="single" w:sz="4" w:space="0" w:color="auto"/>
              <w:right w:val="single" w:sz="4" w:space="0" w:color="auto"/>
            </w:tcBorders>
            <w:shd w:val="clear" w:color="auto" w:fill="auto"/>
            <w:vAlign w:val="center"/>
          </w:tcPr>
          <w:p w14:paraId="6955F4B9" w14:textId="77777777" w:rsidR="00634986" w:rsidRPr="0013318B" w:rsidRDefault="00634986" w:rsidP="00D121DA">
            <w:pPr>
              <w:jc w:val="center"/>
              <w:rPr>
                <w:rFonts w:ascii="Calibri" w:hAnsi="Calibri" w:cs="Calibri"/>
              </w:rPr>
            </w:pPr>
            <w:r w:rsidRPr="008D0874">
              <w:rPr>
                <w:rFonts w:ascii="Calibri" w:hAnsi="Calibri" w:cs="Calibri"/>
              </w:rPr>
              <w:t>6</w:t>
            </w:r>
          </w:p>
        </w:tc>
        <w:tc>
          <w:tcPr>
            <w:tcW w:w="1430" w:type="dxa"/>
            <w:tcBorders>
              <w:top w:val="nil"/>
              <w:left w:val="nil"/>
              <w:bottom w:val="single" w:sz="4" w:space="0" w:color="auto"/>
              <w:right w:val="single" w:sz="4" w:space="0" w:color="auto"/>
            </w:tcBorders>
            <w:shd w:val="clear" w:color="auto" w:fill="auto"/>
            <w:vAlign w:val="center"/>
          </w:tcPr>
          <w:p w14:paraId="219A529F"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38606971"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4B2FD892"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5C8F974"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85</w:t>
            </w:r>
          </w:p>
        </w:tc>
        <w:tc>
          <w:tcPr>
            <w:tcW w:w="5516" w:type="dxa"/>
            <w:tcBorders>
              <w:top w:val="nil"/>
              <w:left w:val="nil"/>
              <w:bottom w:val="single" w:sz="4" w:space="0" w:color="auto"/>
              <w:right w:val="single" w:sz="4" w:space="0" w:color="auto"/>
            </w:tcBorders>
            <w:shd w:val="clear" w:color="auto" w:fill="auto"/>
            <w:vAlign w:val="center"/>
            <w:hideMark/>
          </w:tcPr>
          <w:p w14:paraId="2A16AB49"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Grzbiety plastikowe wykonane z PCV do bindowania o rozmiarze 14 mm umożliwiające zbindowanie </w:t>
            </w:r>
            <w:r w:rsidRPr="0013318B">
              <w:rPr>
                <w:rFonts w:ascii="Calibri" w:hAnsi="Calibri" w:cs="Calibri"/>
                <w:color w:val="000000"/>
                <w:lang w:eastAsia="pl-PL"/>
              </w:rPr>
              <w:lastRenderedPageBreak/>
              <w:t>dokumentów formatu A4. Jednostka sprzedaży 1 opakowanie - 100 szt.</w:t>
            </w:r>
          </w:p>
        </w:tc>
        <w:tc>
          <w:tcPr>
            <w:tcW w:w="1352" w:type="dxa"/>
            <w:tcBorders>
              <w:top w:val="nil"/>
              <w:left w:val="nil"/>
              <w:bottom w:val="single" w:sz="4" w:space="0" w:color="auto"/>
              <w:right w:val="single" w:sz="4" w:space="0" w:color="auto"/>
            </w:tcBorders>
            <w:shd w:val="clear" w:color="auto" w:fill="auto"/>
            <w:vAlign w:val="center"/>
          </w:tcPr>
          <w:p w14:paraId="42B5E8AF" w14:textId="77777777" w:rsidR="00634986" w:rsidRPr="0013318B" w:rsidRDefault="00634986" w:rsidP="00D121DA">
            <w:pPr>
              <w:jc w:val="center"/>
              <w:rPr>
                <w:rFonts w:ascii="Calibri" w:hAnsi="Calibri" w:cs="Calibri"/>
              </w:rPr>
            </w:pPr>
            <w:r w:rsidRPr="008D0874">
              <w:rPr>
                <w:rFonts w:ascii="Calibri" w:hAnsi="Calibri" w:cs="Calibri"/>
              </w:rPr>
              <w:lastRenderedPageBreak/>
              <w:t>6</w:t>
            </w:r>
          </w:p>
        </w:tc>
        <w:tc>
          <w:tcPr>
            <w:tcW w:w="1430" w:type="dxa"/>
            <w:tcBorders>
              <w:top w:val="nil"/>
              <w:left w:val="nil"/>
              <w:bottom w:val="single" w:sz="4" w:space="0" w:color="auto"/>
              <w:right w:val="single" w:sz="4" w:space="0" w:color="auto"/>
            </w:tcBorders>
            <w:shd w:val="clear" w:color="auto" w:fill="auto"/>
            <w:vAlign w:val="center"/>
          </w:tcPr>
          <w:p w14:paraId="57AC6142"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0B1BF919"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08B9B653"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594447D"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86</w:t>
            </w:r>
          </w:p>
        </w:tc>
        <w:tc>
          <w:tcPr>
            <w:tcW w:w="5516" w:type="dxa"/>
            <w:tcBorders>
              <w:top w:val="nil"/>
              <w:left w:val="nil"/>
              <w:bottom w:val="single" w:sz="4" w:space="0" w:color="auto"/>
              <w:right w:val="single" w:sz="4" w:space="0" w:color="auto"/>
            </w:tcBorders>
            <w:shd w:val="clear" w:color="auto" w:fill="auto"/>
            <w:vAlign w:val="center"/>
            <w:hideMark/>
          </w:tcPr>
          <w:p w14:paraId="24143505"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Grzbiety plastikowe wykonane z PCV do bindowania o rozmiarze 16 mm umożliwiające zbindowanie dokumentów formatu A4. Jednostka sprzedaży 1 opakowanie - 100 szt.</w:t>
            </w:r>
          </w:p>
        </w:tc>
        <w:tc>
          <w:tcPr>
            <w:tcW w:w="1352" w:type="dxa"/>
            <w:tcBorders>
              <w:top w:val="nil"/>
              <w:left w:val="nil"/>
              <w:bottom w:val="single" w:sz="4" w:space="0" w:color="auto"/>
              <w:right w:val="single" w:sz="4" w:space="0" w:color="auto"/>
            </w:tcBorders>
            <w:shd w:val="clear" w:color="auto" w:fill="auto"/>
            <w:vAlign w:val="center"/>
          </w:tcPr>
          <w:p w14:paraId="3642D0D7" w14:textId="77777777" w:rsidR="00634986" w:rsidRPr="0013318B" w:rsidRDefault="00634986" w:rsidP="00D121DA">
            <w:pPr>
              <w:jc w:val="center"/>
              <w:rPr>
                <w:rFonts w:ascii="Calibri" w:hAnsi="Calibri" w:cs="Calibri"/>
              </w:rPr>
            </w:pPr>
            <w:r w:rsidRPr="008D0874">
              <w:rPr>
                <w:rFonts w:ascii="Calibri" w:hAnsi="Calibri" w:cs="Calibri"/>
              </w:rPr>
              <w:t>6</w:t>
            </w:r>
          </w:p>
        </w:tc>
        <w:tc>
          <w:tcPr>
            <w:tcW w:w="1430" w:type="dxa"/>
            <w:tcBorders>
              <w:top w:val="nil"/>
              <w:left w:val="nil"/>
              <w:bottom w:val="single" w:sz="4" w:space="0" w:color="auto"/>
              <w:right w:val="single" w:sz="4" w:space="0" w:color="auto"/>
            </w:tcBorders>
            <w:shd w:val="clear" w:color="auto" w:fill="auto"/>
            <w:vAlign w:val="center"/>
          </w:tcPr>
          <w:p w14:paraId="3C52A1A5"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4910131A"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CE20A36"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7943484"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87</w:t>
            </w:r>
          </w:p>
        </w:tc>
        <w:tc>
          <w:tcPr>
            <w:tcW w:w="5516" w:type="dxa"/>
            <w:tcBorders>
              <w:top w:val="nil"/>
              <w:left w:val="nil"/>
              <w:bottom w:val="single" w:sz="4" w:space="0" w:color="auto"/>
              <w:right w:val="single" w:sz="4" w:space="0" w:color="auto"/>
            </w:tcBorders>
            <w:shd w:val="clear" w:color="auto" w:fill="auto"/>
            <w:vAlign w:val="center"/>
            <w:hideMark/>
          </w:tcPr>
          <w:p w14:paraId="6BAF85CA"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Grzbiety plastikowe wykonane z PCV do bindowania o rozmiarze 18 mm umożliwiające zbindowanie dokumentów formatu A4. Jednostka sprzedaży 1 opakowanie - 100 szt.</w:t>
            </w:r>
          </w:p>
        </w:tc>
        <w:tc>
          <w:tcPr>
            <w:tcW w:w="1352" w:type="dxa"/>
            <w:tcBorders>
              <w:top w:val="nil"/>
              <w:left w:val="nil"/>
              <w:bottom w:val="single" w:sz="4" w:space="0" w:color="auto"/>
              <w:right w:val="single" w:sz="4" w:space="0" w:color="auto"/>
            </w:tcBorders>
            <w:shd w:val="clear" w:color="auto" w:fill="auto"/>
            <w:vAlign w:val="center"/>
          </w:tcPr>
          <w:p w14:paraId="47AC8E6B" w14:textId="77777777" w:rsidR="00634986" w:rsidRPr="0013318B" w:rsidRDefault="00634986" w:rsidP="00D121DA">
            <w:pPr>
              <w:jc w:val="center"/>
              <w:rPr>
                <w:rFonts w:ascii="Calibri" w:hAnsi="Calibri" w:cs="Calibri"/>
              </w:rPr>
            </w:pPr>
            <w:r w:rsidRPr="008D0874">
              <w:rPr>
                <w:rFonts w:ascii="Calibri" w:hAnsi="Calibri" w:cs="Calibri"/>
              </w:rPr>
              <w:t>6</w:t>
            </w:r>
          </w:p>
        </w:tc>
        <w:tc>
          <w:tcPr>
            <w:tcW w:w="1430" w:type="dxa"/>
            <w:tcBorders>
              <w:top w:val="nil"/>
              <w:left w:val="nil"/>
              <w:bottom w:val="single" w:sz="4" w:space="0" w:color="auto"/>
              <w:right w:val="single" w:sz="4" w:space="0" w:color="auto"/>
            </w:tcBorders>
            <w:shd w:val="clear" w:color="auto" w:fill="auto"/>
            <w:vAlign w:val="center"/>
          </w:tcPr>
          <w:p w14:paraId="41E07869"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B78304E"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652EF7E5"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6AE8657"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88</w:t>
            </w:r>
          </w:p>
        </w:tc>
        <w:tc>
          <w:tcPr>
            <w:tcW w:w="5516" w:type="dxa"/>
            <w:tcBorders>
              <w:top w:val="nil"/>
              <w:left w:val="nil"/>
              <w:bottom w:val="single" w:sz="4" w:space="0" w:color="auto"/>
              <w:right w:val="single" w:sz="4" w:space="0" w:color="auto"/>
            </w:tcBorders>
            <w:shd w:val="clear" w:color="auto" w:fill="auto"/>
            <w:vAlign w:val="center"/>
            <w:hideMark/>
          </w:tcPr>
          <w:p w14:paraId="2064B7CF"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Grzbiety plastikowe wykonane z PCV do bindowania o rozmiarze 20 mm umożliwiające zbindowanie dokumentów formatu A4. Jednostka sprzedaży 1 opakowanie - 100 szt.</w:t>
            </w:r>
          </w:p>
        </w:tc>
        <w:tc>
          <w:tcPr>
            <w:tcW w:w="1352" w:type="dxa"/>
            <w:tcBorders>
              <w:top w:val="nil"/>
              <w:left w:val="nil"/>
              <w:bottom w:val="single" w:sz="4" w:space="0" w:color="auto"/>
              <w:right w:val="single" w:sz="4" w:space="0" w:color="auto"/>
            </w:tcBorders>
            <w:shd w:val="clear" w:color="auto" w:fill="auto"/>
            <w:vAlign w:val="center"/>
          </w:tcPr>
          <w:p w14:paraId="52EC51F2" w14:textId="77777777" w:rsidR="00634986" w:rsidRPr="0013318B" w:rsidRDefault="00634986" w:rsidP="00D121DA">
            <w:pPr>
              <w:jc w:val="center"/>
              <w:rPr>
                <w:rFonts w:ascii="Calibri" w:hAnsi="Calibri" w:cs="Calibri"/>
              </w:rPr>
            </w:pPr>
            <w:r w:rsidRPr="008D0874">
              <w:rPr>
                <w:rFonts w:ascii="Calibri" w:hAnsi="Calibri" w:cs="Calibri"/>
              </w:rPr>
              <w:t>180</w:t>
            </w:r>
          </w:p>
        </w:tc>
        <w:tc>
          <w:tcPr>
            <w:tcW w:w="1430" w:type="dxa"/>
            <w:tcBorders>
              <w:top w:val="nil"/>
              <w:left w:val="nil"/>
              <w:bottom w:val="single" w:sz="4" w:space="0" w:color="auto"/>
              <w:right w:val="single" w:sz="4" w:space="0" w:color="auto"/>
            </w:tcBorders>
            <w:shd w:val="clear" w:color="auto" w:fill="auto"/>
            <w:vAlign w:val="center"/>
          </w:tcPr>
          <w:p w14:paraId="4F109145"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49A1F489"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002FF838"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5E8FB02"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89</w:t>
            </w:r>
          </w:p>
        </w:tc>
        <w:tc>
          <w:tcPr>
            <w:tcW w:w="5516" w:type="dxa"/>
            <w:tcBorders>
              <w:top w:val="nil"/>
              <w:left w:val="nil"/>
              <w:bottom w:val="single" w:sz="4" w:space="0" w:color="auto"/>
              <w:right w:val="single" w:sz="4" w:space="0" w:color="auto"/>
            </w:tcBorders>
            <w:shd w:val="clear" w:color="auto" w:fill="auto"/>
            <w:vAlign w:val="center"/>
            <w:hideMark/>
          </w:tcPr>
          <w:p w14:paraId="65F26E5D"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Grzbiety plastikowe wykonane z PCV do bindowania o rozmiarze 22 mm umożliwiające zbindowanie dokumentów formatu A4. Jednostka sprzedaży 1 opakowanie - 100 szt.</w:t>
            </w:r>
          </w:p>
        </w:tc>
        <w:tc>
          <w:tcPr>
            <w:tcW w:w="1352" w:type="dxa"/>
            <w:tcBorders>
              <w:top w:val="nil"/>
              <w:left w:val="nil"/>
              <w:bottom w:val="single" w:sz="4" w:space="0" w:color="auto"/>
              <w:right w:val="single" w:sz="4" w:space="0" w:color="auto"/>
            </w:tcBorders>
            <w:shd w:val="clear" w:color="auto" w:fill="auto"/>
            <w:vAlign w:val="center"/>
          </w:tcPr>
          <w:p w14:paraId="2080E28B" w14:textId="77777777" w:rsidR="00634986" w:rsidRPr="0013318B" w:rsidRDefault="00634986" w:rsidP="00D121DA">
            <w:pPr>
              <w:jc w:val="center"/>
              <w:rPr>
                <w:rFonts w:ascii="Calibri" w:hAnsi="Calibri" w:cs="Calibri"/>
              </w:rPr>
            </w:pPr>
            <w:r w:rsidRPr="008D0874">
              <w:rPr>
                <w:rFonts w:ascii="Calibri" w:hAnsi="Calibri" w:cs="Calibri"/>
              </w:rPr>
              <w:t>6</w:t>
            </w:r>
          </w:p>
        </w:tc>
        <w:tc>
          <w:tcPr>
            <w:tcW w:w="1430" w:type="dxa"/>
            <w:tcBorders>
              <w:top w:val="nil"/>
              <w:left w:val="nil"/>
              <w:bottom w:val="single" w:sz="4" w:space="0" w:color="auto"/>
              <w:right w:val="single" w:sz="4" w:space="0" w:color="auto"/>
            </w:tcBorders>
            <w:shd w:val="clear" w:color="auto" w:fill="auto"/>
            <w:vAlign w:val="center"/>
          </w:tcPr>
          <w:p w14:paraId="0B7FB289"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3CF0E28C"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51F94246"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B522A46"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90</w:t>
            </w:r>
          </w:p>
        </w:tc>
        <w:tc>
          <w:tcPr>
            <w:tcW w:w="5516" w:type="dxa"/>
            <w:tcBorders>
              <w:top w:val="nil"/>
              <w:left w:val="nil"/>
              <w:bottom w:val="single" w:sz="4" w:space="0" w:color="auto"/>
              <w:right w:val="single" w:sz="4" w:space="0" w:color="auto"/>
            </w:tcBorders>
            <w:shd w:val="clear" w:color="auto" w:fill="auto"/>
            <w:vAlign w:val="center"/>
            <w:hideMark/>
          </w:tcPr>
          <w:p w14:paraId="2A2CA689"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Grzbiety plastikowe wykonane z PCV do bindowania o rozmiarze 25 mm umożliwiające zbindowanie dokumentów formatu A4. Jednostka sprzedaży 1 opakowanie - 50 szt.</w:t>
            </w:r>
          </w:p>
        </w:tc>
        <w:tc>
          <w:tcPr>
            <w:tcW w:w="1352" w:type="dxa"/>
            <w:tcBorders>
              <w:top w:val="nil"/>
              <w:left w:val="nil"/>
              <w:bottom w:val="single" w:sz="4" w:space="0" w:color="auto"/>
              <w:right w:val="single" w:sz="4" w:space="0" w:color="auto"/>
            </w:tcBorders>
            <w:shd w:val="clear" w:color="auto" w:fill="auto"/>
            <w:vAlign w:val="center"/>
          </w:tcPr>
          <w:p w14:paraId="0DFD953D" w14:textId="77777777" w:rsidR="00634986" w:rsidRPr="0013318B" w:rsidRDefault="00634986" w:rsidP="00D121DA">
            <w:pPr>
              <w:jc w:val="center"/>
              <w:rPr>
                <w:rFonts w:ascii="Calibri" w:hAnsi="Calibri" w:cs="Calibri"/>
              </w:rPr>
            </w:pPr>
            <w:r w:rsidRPr="008D0874">
              <w:rPr>
                <w:rFonts w:ascii="Calibri" w:hAnsi="Calibri" w:cs="Calibri"/>
              </w:rPr>
              <w:t>6</w:t>
            </w:r>
          </w:p>
        </w:tc>
        <w:tc>
          <w:tcPr>
            <w:tcW w:w="1430" w:type="dxa"/>
            <w:tcBorders>
              <w:top w:val="nil"/>
              <w:left w:val="nil"/>
              <w:bottom w:val="single" w:sz="4" w:space="0" w:color="auto"/>
              <w:right w:val="single" w:sz="4" w:space="0" w:color="auto"/>
            </w:tcBorders>
            <w:shd w:val="clear" w:color="auto" w:fill="auto"/>
            <w:vAlign w:val="center"/>
          </w:tcPr>
          <w:p w14:paraId="5452F2DE"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0D3C00D9"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51BC8C81"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2704F2B"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91</w:t>
            </w:r>
          </w:p>
        </w:tc>
        <w:tc>
          <w:tcPr>
            <w:tcW w:w="5516" w:type="dxa"/>
            <w:tcBorders>
              <w:top w:val="nil"/>
              <w:left w:val="nil"/>
              <w:bottom w:val="single" w:sz="4" w:space="0" w:color="auto"/>
              <w:right w:val="single" w:sz="4" w:space="0" w:color="auto"/>
            </w:tcBorders>
            <w:shd w:val="clear" w:color="auto" w:fill="auto"/>
            <w:vAlign w:val="center"/>
            <w:hideMark/>
          </w:tcPr>
          <w:p w14:paraId="099A195D"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Grzbiety plastikowe wykonane z PCV do bindowania o rozmiarze 32 mm umożliwiające zbindowanie dokumentów formatu A4. Jednostka sprzedaży 1 opakowanie - 50 szt.</w:t>
            </w:r>
          </w:p>
        </w:tc>
        <w:tc>
          <w:tcPr>
            <w:tcW w:w="1352" w:type="dxa"/>
            <w:tcBorders>
              <w:top w:val="nil"/>
              <w:left w:val="nil"/>
              <w:bottom w:val="single" w:sz="4" w:space="0" w:color="auto"/>
              <w:right w:val="single" w:sz="4" w:space="0" w:color="auto"/>
            </w:tcBorders>
            <w:shd w:val="clear" w:color="auto" w:fill="auto"/>
            <w:vAlign w:val="center"/>
          </w:tcPr>
          <w:p w14:paraId="77CBB81C" w14:textId="77777777" w:rsidR="00634986" w:rsidRPr="0013318B" w:rsidRDefault="00634986" w:rsidP="00D121DA">
            <w:pPr>
              <w:jc w:val="center"/>
              <w:rPr>
                <w:rFonts w:ascii="Calibri" w:hAnsi="Calibri" w:cs="Calibri"/>
              </w:rPr>
            </w:pPr>
            <w:r w:rsidRPr="008D0874">
              <w:rPr>
                <w:rFonts w:ascii="Calibri" w:hAnsi="Calibri" w:cs="Calibri"/>
              </w:rPr>
              <w:t>6</w:t>
            </w:r>
          </w:p>
        </w:tc>
        <w:tc>
          <w:tcPr>
            <w:tcW w:w="1430" w:type="dxa"/>
            <w:tcBorders>
              <w:top w:val="nil"/>
              <w:left w:val="nil"/>
              <w:bottom w:val="single" w:sz="4" w:space="0" w:color="auto"/>
              <w:right w:val="single" w:sz="4" w:space="0" w:color="auto"/>
            </w:tcBorders>
            <w:shd w:val="clear" w:color="auto" w:fill="auto"/>
            <w:vAlign w:val="center"/>
          </w:tcPr>
          <w:p w14:paraId="5D62F445" w14:textId="77777777" w:rsidR="00634986" w:rsidRPr="0013318B" w:rsidRDefault="00634986" w:rsidP="00D121DA">
            <w:pPr>
              <w:suppressAutoHyphens w:val="0"/>
              <w:jc w:val="center"/>
              <w:rPr>
                <w:rFonts w:ascii="Calibri" w:hAnsi="Calibri" w:cs="Calibri"/>
                <w:b/>
                <w:bCs/>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3841DCB3"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62687C70" w14:textId="77777777" w:rsidTr="00EA7B8D">
        <w:trPr>
          <w:trHeight w:val="127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96703A9"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92</w:t>
            </w:r>
          </w:p>
        </w:tc>
        <w:tc>
          <w:tcPr>
            <w:tcW w:w="5516" w:type="dxa"/>
            <w:tcBorders>
              <w:top w:val="nil"/>
              <w:left w:val="nil"/>
              <w:bottom w:val="single" w:sz="4" w:space="0" w:color="auto"/>
              <w:right w:val="single" w:sz="4" w:space="0" w:color="auto"/>
            </w:tcBorders>
            <w:shd w:val="clear" w:color="auto" w:fill="auto"/>
            <w:vAlign w:val="center"/>
            <w:hideMark/>
          </w:tcPr>
          <w:p w14:paraId="10043939"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Paski/wąsy skoroszytowe z metalową blaszką. Podstawa wykonana z ekologicznego polipropylenu. Ułatwiają grupowanie dokumentów wpinanych  do skoroszytu lub segregatora. Cechy produktu: ilość dziurek: 4, pojemność: ok. 150 arkuszy papieru, długość: 150 mm, minimum 25 sztuk w opakowaniu. Jednostka sprzedaży 1 opakowanie .</w:t>
            </w:r>
          </w:p>
        </w:tc>
        <w:tc>
          <w:tcPr>
            <w:tcW w:w="1352" w:type="dxa"/>
            <w:tcBorders>
              <w:top w:val="nil"/>
              <w:left w:val="nil"/>
              <w:bottom w:val="single" w:sz="4" w:space="0" w:color="auto"/>
              <w:right w:val="single" w:sz="4" w:space="0" w:color="auto"/>
            </w:tcBorders>
            <w:shd w:val="clear" w:color="auto" w:fill="auto"/>
            <w:vAlign w:val="center"/>
          </w:tcPr>
          <w:p w14:paraId="0D13F67C" w14:textId="77777777" w:rsidR="00634986" w:rsidRPr="0013318B" w:rsidRDefault="00634986" w:rsidP="00D121DA">
            <w:pPr>
              <w:jc w:val="center"/>
              <w:rPr>
                <w:rFonts w:ascii="Calibri" w:hAnsi="Calibri" w:cs="Calibri"/>
              </w:rPr>
            </w:pPr>
            <w:r w:rsidRPr="008D0874">
              <w:rPr>
                <w:rFonts w:ascii="Calibri" w:hAnsi="Calibri" w:cs="Calibri"/>
              </w:rPr>
              <w:t>600</w:t>
            </w:r>
          </w:p>
        </w:tc>
        <w:tc>
          <w:tcPr>
            <w:tcW w:w="1430" w:type="dxa"/>
            <w:tcBorders>
              <w:top w:val="nil"/>
              <w:left w:val="nil"/>
              <w:bottom w:val="single" w:sz="4" w:space="0" w:color="auto"/>
              <w:right w:val="single" w:sz="4" w:space="0" w:color="auto"/>
            </w:tcBorders>
            <w:shd w:val="clear" w:color="auto" w:fill="auto"/>
            <w:noWrap/>
            <w:vAlign w:val="center"/>
          </w:tcPr>
          <w:p w14:paraId="51E39E0E"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243362F8"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604C1F8B" w14:textId="77777777" w:rsidTr="00EA7B8D">
        <w:trPr>
          <w:trHeight w:val="1416"/>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D7AC54E"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93</w:t>
            </w:r>
          </w:p>
        </w:tc>
        <w:tc>
          <w:tcPr>
            <w:tcW w:w="5516" w:type="dxa"/>
            <w:tcBorders>
              <w:top w:val="nil"/>
              <w:left w:val="nil"/>
              <w:bottom w:val="single" w:sz="4" w:space="0" w:color="auto"/>
              <w:right w:val="single" w:sz="4" w:space="0" w:color="auto"/>
            </w:tcBorders>
            <w:shd w:val="clear" w:color="auto" w:fill="auto"/>
            <w:vAlign w:val="center"/>
            <w:hideMark/>
          </w:tcPr>
          <w:p w14:paraId="49F01B66" w14:textId="77777777" w:rsidR="00634986" w:rsidRPr="0013318B" w:rsidRDefault="00634986" w:rsidP="00D121DA">
            <w:pPr>
              <w:suppressAutoHyphens w:val="0"/>
              <w:rPr>
                <w:rFonts w:ascii="Calibri" w:hAnsi="Calibri" w:cs="Calibri"/>
                <w:lang w:eastAsia="pl-PL"/>
              </w:rPr>
            </w:pPr>
            <w:r w:rsidRPr="0013318B">
              <w:rPr>
                <w:rFonts w:ascii="Calibri" w:hAnsi="Calibri" w:cs="Calibri"/>
                <w:lang w:eastAsia="pl-PL"/>
              </w:rPr>
              <w:t>Zszywacz biurowy, wykonany z trwałych tworzyw, mechanizm oraz element podający zszywki metalowy, na zszywki typu 10mm, zszywający maksymalnie 10 kartek o gramaturze 80g/m2, głębokość wsuwania kartek minimum 45 mm - maximum 60 mm wraz ze zintegrowanym rozszywaczem, posiadający co najmniej 3 lata gwarancji producenta. Zszywacz dostępny w minimum 3 kolorach.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1B57FEA2" w14:textId="77777777" w:rsidR="00634986" w:rsidRPr="0013318B" w:rsidRDefault="00634986" w:rsidP="00D121DA">
            <w:pPr>
              <w:jc w:val="center"/>
              <w:rPr>
                <w:rFonts w:ascii="Calibri" w:hAnsi="Calibri" w:cs="Calibri"/>
              </w:rPr>
            </w:pPr>
            <w:r w:rsidRPr="008D0874">
              <w:rPr>
                <w:rFonts w:ascii="Calibri" w:hAnsi="Calibri" w:cs="Calibri"/>
              </w:rPr>
              <w:t>70</w:t>
            </w:r>
          </w:p>
        </w:tc>
        <w:tc>
          <w:tcPr>
            <w:tcW w:w="1430" w:type="dxa"/>
            <w:tcBorders>
              <w:top w:val="nil"/>
              <w:left w:val="nil"/>
              <w:bottom w:val="single" w:sz="4" w:space="0" w:color="auto"/>
              <w:right w:val="single" w:sz="4" w:space="0" w:color="auto"/>
            </w:tcBorders>
            <w:shd w:val="clear" w:color="auto" w:fill="auto"/>
            <w:noWrap/>
            <w:vAlign w:val="center"/>
          </w:tcPr>
          <w:p w14:paraId="19D059E1"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6914DC16"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5D3C324F"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362F262"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94</w:t>
            </w:r>
          </w:p>
        </w:tc>
        <w:tc>
          <w:tcPr>
            <w:tcW w:w="5516" w:type="dxa"/>
            <w:tcBorders>
              <w:top w:val="nil"/>
              <w:left w:val="nil"/>
              <w:bottom w:val="single" w:sz="4" w:space="0" w:color="auto"/>
              <w:right w:val="single" w:sz="4" w:space="0" w:color="auto"/>
            </w:tcBorders>
            <w:shd w:val="clear" w:color="auto" w:fill="auto"/>
            <w:vAlign w:val="center"/>
            <w:hideMark/>
          </w:tcPr>
          <w:p w14:paraId="65F9801A" w14:textId="77777777" w:rsidR="00634986" w:rsidRPr="0013318B" w:rsidRDefault="00634986" w:rsidP="00D121DA">
            <w:pPr>
              <w:suppressAutoHyphens w:val="0"/>
              <w:rPr>
                <w:rFonts w:ascii="Calibri" w:hAnsi="Calibri" w:cs="Calibri"/>
                <w:lang w:eastAsia="pl-PL"/>
              </w:rPr>
            </w:pPr>
            <w:r w:rsidRPr="0013318B">
              <w:rPr>
                <w:rFonts w:ascii="Calibri" w:hAnsi="Calibri" w:cs="Calibri"/>
                <w:lang w:eastAsia="pl-PL"/>
              </w:rPr>
              <w:t>Zszywki dedykowane przez producenta lub dystrybutora zszywacza z poz. nr 93 Tabeli, co najmniej 1000 sztuk w opakowaniu.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2FB451DE" w14:textId="77777777" w:rsidR="00634986" w:rsidRPr="0013318B" w:rsidRDefault="00634986" w:rsidP="00D121DA">
            <w:pPr>
              <w:jc w:val="center"/>
              <w:rPr>
                <w:rFonts w:ascii="Calibri" w:hAnsi="Calibri" w:cs="Calibri"/>
              </w:rPr>
            </w:pPr>
            <w:r w:rsidRPr="008D0874">
              <w:rPr>
                <w:rFonts w:ascii="Calibri" w:hAnsi="Calibri" w:cs="Calibri"/>
              </w:rPr>
              <w:t>300</w:t>
            </w:r>
          </w:p>
        </w:tc>
        <w:tc>
          <w:tcPr>
            <w:tcW w:w="1430" w:type="dxa"/>
            <w:tcBorders>
              <w:top w:val="nil"/>
              <w:left w:val="nil"/>
              <w:bottom w:val="single" w:sz="4" w:space="0" w:color="auto"/>
              <w:right w:val="single" w:sz="4" w:space="0" w:color="auto"/>
            </w:tcBorders>
            <w:shd w:val="clear" w:color="auto" w:fill="auto"/>
            <w:noWrap/>
            <w:vAlign w:val="center"/>
          </w:tcPr>
          <w:p w14:paraId="33B5851F"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5C0B713"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B85A94C" w14:textId="77777777" w:rsidTr="00EA7B8D">
        <w:trPr>
          <w:trHeight w:val="152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962FBCE"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lastRenderedPageBreak/>
              <w:t>95</w:t>
            </w:r>
          </w:p>
        </w:tc>
        <w:tc>
          <w:tcPr>
            <w:tcW w:w="5516" w:type="dxa"/>
            <w:tcBorders>
              <w:top w:val="nil"/>
              <w:left w:val="nil"/>
              <w:bottom w:val="single" w:sz="4" w:space="0" w:color="auto"/>
              <w:right w:val="single" w:sz="4" w:space="0" w:color="auto"/>
            </w:tcBorders>
            <w:shd w:val="clear" w:color="auto" w:fill="auto"/>
            <w:vAlign w:val="center"/>
            <w:hideMark/>
          </w:tcPr>
          <w:p w14:paraId="1562F863" w14:textId="77777777" w:rsidR="00634986" w:rsidRPr="0013318B" w:rsidRDefault="00634986" w:rsidP="00D121DA">
            <w:pPr>
              <w:suppressAutoHyphens w:val="0"/>
              <w:rPr>
                <w:rFonts w:ascii="Calibri" w:hAnsi="Calibri" w:cs="Calibri"/>
                <w:lang w:eastAsia="pl-PL"/>
              </w:rPr>
            </w:pPr>
            <w:r w:rsidRPr="0013318B">
              <w:rPr>
                <w:rFonts w:ascii="Calibri" w:hAnsi="Calibri" w:cs="Calibri"/>
                <w:lang w:eastAsia="pl-PL"/>
              </w:rPr>
              <w:t>Zszywacz biurowy, wykonany z trwałych tworzyw, podstawa antypoślizgowa,  mechanizm oraz element podający zszywki metalowy, dług. minimum 10 cm, na zszywki 24/6mm i 26/6mm, zszywający minimum 30 i maximum 40 kartek o gramaturze 80g/m2, umożliwiający zszywanie otwarte, zamknięte, tapicerskie wraz ze zintegrowanym rozszywaczem, posiadający co najmniej 3 lata gwarancji producenta. Zszywacz dostępny w minimum 3 kolorach.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10DFACAF" w14:textId="77777777" w:rsidR="00634986" w:rsidRPr="0013318B" w:rsidRDefault="00634986" w:rsidP="00D121DA">
            <w:pPr>
              <w:jc w:val="center"/>
              <w:rPr>
                <w:rFonts w:ascii="Calibri" w:hAnsi="Calibri" w:cs="Calibri"/>
              </w:rPr>
            </w:pPr>
            <w:r w:rsidRPr="008D0874">
              <w:rPr>
                <w:rFonts w:ascii="Calibri" w:hAnsi="Calibri" w:cs="Calibri"/>
              </w:rPr>
              <w:t>200</w:t>
            </w:r>
          </w:p>
        </w:tc>
        <w:tc>
          <w:tcPr>
            <w:tcW w:w="1430" w:type="dxa"/>
            <w:tcBorders>
              <w:top w:val="nil"/>
              <w:left w:val="nil"/>
              <w:bottom w:val="single" w:sz="4" w:space="0" w:color="auto"/>
              <w:right w:val="single" w:sz="4" w:space="0" w:color="auto"/>
            </w:tcBorders>
            <w:shd w:val="clear" w:color="auto" w:fill="auto"/>
            <w:noWrap/>
            <w:vAlign w:val="center"/>
          </w:tcPr>
          <w:p w14:paraId="6FF06A52"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752BC731"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15518B7C"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1BCA43F"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96</w:t>
            </w:r>
          </w:p>
        </w:tc>
        <w:tc>
          <w:tcPr>
            <w:tcW w:w="5516" w:type="dxa"/>
            <w:tcBorders>
              <w:top w:val="nil"/>
              <w:left w:val="nil"/>
              <w:bottom w:val="single" w:sz="4" w:space="0" w:color="auto"/>
              <w:right w:val="single" w:sz="4" w:space="0" w:color="auto"/>
            </w:tcBorders>
            <w:shd w:val="clear" w:color="auto" w:fill="auto"/>
            <w:vAlign w:val="center"/>
            <w:hideMark/>
          </w:tcPr>
          <w:p w14:paraId="7CF5E458" w14:textId="77777777" w:rsidR="00634986" w:rsidRPr="0013318B" w:rsidRDefault="00634986" w:rsidP="00D121DA">
            <w:pPr>
              <w:suppressAutoHyphens w:val="0"/>
              <w:rPr>
                <w:rFonts w:ascii="Calibri" w:hAnsi="Calibri" w:cs="Calibri"/>
                <w:lang w:eastAsia="pl-PL"/>
              </w:rPr>
            </w:pPr>
            <w:r w:rsidRPr="0013318B">
              <w:rPr>
                <w:rFonts w:ascii="Calibri" w:hAnsi="Calibri" w:cs="Calibri"/>
                <w:lang w:eastAsia="pl-PL"/>
              </w:rPr>
              <w:t>Zszywki 24/6 mm producenta lub dystrybutora zszywacza z poz. 96 Tabeli, co najmniej 1000 sztuk w opakowaniu.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0045ED8C" w14:textId="77777777" w:rsidR="00634986" w:rsidRPr="0013318B" w:rsidRDefault="00634986" w:rsidP="00D121DA">
            <w:pPr>
              <w:jc w:val="center"/>
              <w:rPr>
                <w:rFonts w:ascii="Calibri" w:hAnsi="Calibri" w:cs="Calibri"/>
              </w:rPr>
            </w:pPr>
            <w:r w:rsidRPr="008D0874">
              <w:rPr>
                <w:rFonts w:ascii="Calibri" w:hAnsi="Calibri" w:cs="Calibri"/>
              </w:rPr>
              <w:t>1 200</w:t>
            </w:r>
          </w:p>
        </w:tc>
        <w:tc>
          <w:tcPr>
            <w:tcW w:w="1430" w:type="dxa"/>
            <w:tcBorders>
              <w:top w:val="nil"/>
              <w:left w:val="nil"/>
              <w:bottom w:val="single" w:sz="4" w:space="0" w:color="auto"/>
              <w:right w:val="single" w:sz="4" w:space="0" w:color="auto"/>
            </w:tcBorders>
            <w:shd w:val="clear" w:color="auto" w:fill="auto"/>
            <w:noWrap/>
            <w:vAlign w:val="center"/>
          </w:tcPr>
          <w:p w14:paraId="15B6C4CA"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1FA84451"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523B4B22"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460D89A"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97</w:t>
            </w:r>
          </w:p>
        </w:tc>
        <w:tc>
          <w:tcPr>
            <w:tcW w:w="5516" w:type="dxa"/>
            <w:tcBorders>
              <w:top w:val="nil"/>
              <w:left w:val="nil"/>
              <w:bottom w:val="single" w:sz="4" w:space="0" w:color="auto"/>
              <w:right w:val="single" w:sz="4" w:space="0" w:color="auto"/>
            </w:tcBorders>
            <w:shd w:val="clear" w:color="auto" w:fill="auto"/>
            <w:vAlign w:val="center"/>
            <w:hideMark/>
          </w:tcPr>
          <w:p w14:paraId="426293DE" w14:textId="77777777" w:rsidR="00634986" w:rsidRPr="0013318B" w:rsidRDefault="00634986" w:rsidP="00D121DA">
            <w:pPr>
              <w:suppressAutoHyphens w:val="0"/>
              <w:rPr>
                <w:rFonts w:ascii="Calibri" w:hAnsi="Calibri" w:cs="Calibri"/>
                <w:lang w:eastAsia="pl-PL"/>
              </w:rPr>
            </w:pPr>
            <w:r w:rsidRPr="0013318B">
              <w:rPr>
                <w:rFonts w:ascii="Calibri" w:hAnsi="Calibri" w:cs="Calibri"/>
                <w:lang w:eastAsia="pl-PL"/>
              </w:rPr>
              <w:t>Zszywki 26/6 mm producenta lub dystrybutora zszywacza z poz. 96 Tabeli, co najmniej 1000 sztuk w opakowaniu.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5ACF724E" w14:textId="77777777" w:rsidR="00634986" w:rsidRPr="0013318B" w:rsidRDefault="00634986" w:rsidP="00D121DA">
            <w:pPr>
              <w:jc w:val="center"/>
              <w:rPr>
                <w:rFonts w:ascii="Calibri" w:hAnsi="Calibri" w:cs="Calibri"/>
              </w:rPr>
            </w:pPr>
            <w:r w:rsidRPr="008D0874">
              <w:rPr>
                <w:rFonts w:ascii="Calibri" w:hAnsi="Calibri" w:cs="Calibri"/>
              </w:rPr>
              <w:t>400</w:t>
            </w:r>
          </w:p>
        </w:tc>
        <w:tc>
          <w:tcPr>
            <w:tcW w:w="1430" w:type="dxa"/>
            <w:tcBorders>
              <w:top w:val="nil"/>
              <w:left w:val="nil"/>
              <w:bottom w:val="single" w:sz="4" w:space="0" w:color="auto"/>
              <w:right w:val="single" w:sz="4" w:space="0" w:color="auto"/>
            </w:tcBorders>
            <w:shd w:val="clear" w:color="auto" w:fill="auto"/>
            <w:noWrap/>
            <w:vAlign w:val="center"/>
          </w:tcPr>
          <w:p w14:paraId="6360FF30"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1B2AC103"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10074102" w14:textId="77777777" w:rsidTr="00EA7B8D">
        <w:trPr>
          <w:trHeight w:val="152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7BE3649"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98</w:t>
            </w:r>
          </w:p>
        </w:tc>
        <w:tc>
          <w:tcPr>
            <w:tcW w:w="5516" w:type="dxa"/>
            <w:tcBorders>
              <w:top w:val="nil"/>
              <w:left w:val="nil"/>
              <w:bottom w:val="single" w:sz="4" w:space="0" w:color="auto"/>
              <w:right w:val="single" w:sz="4" w:space="0" w:color="auto"/>
            </w:tcBorders>
            <w:shd w:val="clear" w:color="auto" w:fill="auto"/>
            <w:vAlign w:val="center"/>
            <w:hideMark/>
          </w:tcPr>
          <w:p w14:paraId="67356DAD" w14:textId="77777777" w:rsidR="00634986" w:rsidRPr="0013318B" w:rsidRDefault="00634986" w:rsidP="00D121DA">
            <w:pPr>
              <w:suppressAutoHyphens w:val="0"/>
              <w:rPr>
                <w:rFonts w:ascii="Calibri" w:hAnsi="Calibri" w:cs="Calibri"/>
                <w:lang w:eastAsia="pl-PL"/>
              </w:rPr>
            </w:pPr>
            <w:r w:rsidRPr="0013318B">
              <w:rPr>
                <w:rFonts w:ascii="Calibri" w:hAnsi="Calibri" w:cs="Calibri"/>
                <w:lang w:eastAsia="pl-PL"/>
              </w:rPr>
              <w:t>Solidny dziurkacz z metalowym korpusem, dziurkujący minimum 20 i maximum 30 kartek o gramaturze 80g/m2, z antypoślizgowym uchwytem oraz podstawą zapewniającą stabilność pracy i nierysującą powierzchni, z precyzyjnym ogranicznikiem formatu co najmniej A4, A5, A6, z łatwym do opróżniania pojemnikiem na odpadki. Dziurkacz dostępny w minimum 3 kolorach. Minimum 5 lat gwarancji producenta.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07BD79EA" w14:textId="77777777" w:rsidR="00634986" w:rsidRPr="0013318B" w:rsidRDefault="00634986" w:rsidP="00D121DA">
            <w:pPr>
              <w:jc w:val="center"/>
              <w:rPr>
                <w:rFonts w:ascii="Calibri" w:hAnsi="Calibri" w:cs="Calibri"/>
              </w:rPr>
            </w:pPr>
            <w:r w:rsidRPr="008D0874">
              <w:rPr>
                <w:rFonts w:ascii="Calibri" w:hAnsi="Calibri" w:cs="Calibri"/>
              </w:rPr>
              <w:t>60</w:t>
            </w:r>
          </w:p>
        </w:tc>
        <w:tc>
          <w:tcPr>
            <w:tcW w:w="1430" w:type="dxa"/>
            <w:tcBorders>
              <w:top w:val="nil"/>
              <w:left w:val="nil"/>
              <w:bottom w:val="single" w:sz="4" w:space="0" w:color="auto"/>
              <w:right w:val="single" w:sz="4" w:space="0" w:color="auto"/>
            </w:tcBorders>
            <w:shd w:val="clear" w:color="auto" w:fill="auto"/>
            <w:noWrap/>
            <w:vAlign w:val="center"/>
          </w:tcPr>
          <w:p w14:paraId="0AFAC759"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1BE63CB"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658D6547" w14:textId="77777777" w:rsidTr="00EA7B8D">
        <w:trPr>
          <w:trHeight w:val="70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155B08A"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99</w:t>
            </w:r>
          </w:p>
        </w:tc>
        <w:tc>
          <w:tcPr>
            <w:tcW w:w="5516" w:type="dxa"/>
            <w:tcBorders>
              <w:top w:val="nil"/>
              <w:left w:val="nil"/>
              <w:bottom w:val="single" w:sz="4" w:space="0" w:color="auto"/>
              <w:right w:val="single" w:sz="4" w:space="0" w:color="auto"/>
            </w:tcBorders>
            <w:shd w:val="clear" w:color="auto" w:fill="auto"/>
            <w:vAlign w:val="center"/>
            <w:hideMark/>
          </w:tcPr>
          <w:p w14:paraId="4F624432" w14:textId="77777777" w:rsidR="00634986" w:rsidRPr="0013318B" w:rsidRDefault="00634986" w:rsidP="00D121DA">
            <w:pPr>
              <w:suppressAutoHyphens w:val="0"/>
              <w:rPr>
                <w:rFonts w:ascii="Calibri" w:hAnsi="Calibri" w:cs="Calibri"/>
                <w:lang w:eastAsia="pl-PL"/>
              </w:rPr>
            </w:pPr>
            <w:r w:rsidRPr="0013318B">
              <w:rPr>
                <w:rFonts w:ascii="Calibri" w:hAnsi="Calibri" w:cs="Calibri"/>
                <w:lang w:eastAsia="pl-PL"/>
              </w:rPr>
              <w:t xml:space="preserve">Solidny dziurkacz z metalowym korpusem, dziurkujący minimum 60 i maximum 65 kartek o gramaturze 80g/m2, z antypoślizgowym uchwytem, podstawą nierysującą powierzchni oraz zapewniającą stabilność pracy, wyposażony </w:t>
            </w:r>
            <w:r w:rsidRPr="0013318B">
              <w:rPr>
                <w:rFonts w:ascii="Calibri" w:hAnsi="Calibri" w:cs="Calibri"/>
                <w:lang w:eastAsia="pl-PL"/>
              </w:rPr>
              <w:br/>
              <w:t>w mocne ramię, zapewniające pewny chwyt, z precyzyjnym ogranicznikiem formatu co najmniej A4, A5, A6, posiadający mechaniczną blokadę ramienia pozwalającą na płaskie przechowywanie np. w szufladzie, z łatwym do opróżniania pojemnikiem na odpadki. Dziurkacz dostępny w minimum 3 kolorach. Minimum 5 lat gwarancji producenta.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07DF167F" w14:textId="77777777" w:rsidR="00634986" w:rsidRPr="0013318B" w:rsidRDefault="00634986" w:rsidP="00D121DA">
            <w:pPr>
              <w:jc w:val="center"/>
              <w:rPr>
                <w:rFonts w:ascii="Calibri" w:hAnsi="Calibri" w:cs="Calibri"/>
              </w:rPr>
            </w:pPr>
            <w:r w:rsidRPr="008D0874">
              <w:rPr>
                <w:rFonts w:ascii="Calibri" w:hAnsi="Calibri" w:cs="Calibri"/>
              </w:rPr>
              <w:t>10</w:t>
            </w:r>
          </w:p>
        </w:tc>
        <w:tc>
          <w:tcPr>
            <w:tcW w:w="1430" w:type="dxa"/>
            <w:tcBorders>
              <w:top w:val="nil"/>
              <w:left w:val="nil"/>
              <w:bottom w:val="single" w:sz="4" w:space="0" w:color="auto"/>
              <w:right w:val="single" w:sz="4" w:space="0" w:color="auto"/>
            </w:tcBorders>
            <w:shd w:val="clear" w:color="auto" w:fill="auto"/>
            <w:noWrap/>
            <w:vAlign w:val="center"/>
          </w:tcPr>
          <w:p w14:paraId="146ECD66"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79CA6B90"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15589F97" w14:textId="77777777" w:rsidTr="00EA7B8D">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C733945"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100</w:t>
            </w:r>
          </w:p>
        </w:tc>
        <w:tc>
          <w:tcPr>
            <w:tcW w:w="5516" w:type="dxa"/>
            <w:tcBorders>
              <w:top w:val="nil"/>
              <w:left w:val="nil"/>
              <w:bottom w:val="single" w:sz="4" w:space="0" w:color="auto"/>
              <w:right w:val="single" w:sz="4" w:space="0" w:color="auto"/>
            </w:tcBorders>
            <w:shd w:val="clear" w:color="auto" w:fill="auto"/>
            <w:vAlign w:val="center"/>
            <w:hideMark/>
          </w:tcPr>
          <w:p w14:paraId="6B68FC28"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Teczka archiwalna wiązana o wymiarach: 320x250x100 mm, wykonana z tektury Prior o pH 8.0-9.5, gramatura tektury minimum 800g/m2, tasiemka o wymiarach: szerokość 10 mm, długość od 250 do 300 mm, wykonana w 100% z wysokiej jakości, klej posiadający atest PAT, bezkwasowy o pH &gt; 7.0.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359E808B" w14:textId="77777777" w:rsidR="00634986" w:rsidRPr="0013318B" w:rsidRDefault="00634986" w:rsidP="00D121DA">
            <w:pPr>
              <w:jc w:val="center"/>
              <w:rPr>
                <w:rFonts w:ascii="Calibri" w:hAnsi="Calibri" w:cs="Calibri"/>
              </w:rPr>
            </w:pPr>
            <w:r w:rsidRPr="008D0874">
              <w:rPr>
                <w:rFonts w:ascii="Calibri" w:hAnsi="Calibri" w:cs="Calibri"/>
              </w:rPr>
              <w:t>3 000</w:t>
            </w:r>
          </w:p>
        </w:tc>
        <w:tc>
          <w:tcPr>
            <w:tcW w:w="1430" w:type="dxa"/>
            <w:tcBorders>
              <w:top w:val="nil"/>
              <w:left w:val="nil"/>
              <w:bottom w:val="single" w:sz="4" w:space="0" w:color="auto"/>
              <w:right w:val="single" w:sz="4" w:space="0" w:color="auto"/>
            </w:tcBorders>
            <w:shd w:val="clear" w:color="auto" w:fill="auto"/>
            <w:noWrap/>
            <w:vAlign w:val="center"/>
          </w:tcPr>
          <w:p w14:paraId="1CB631A2"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149AE53A"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69940E9E"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3EF1C35"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101</w:t>
            </w:r>
          </w:p>
        </w:tc>
        <w:tc>
          <w:tcPr>
            <w:tcW w:w="5516" w:type="dxa"/>
            <w:tcBorders>
              <w:top w:val="nil"/>
              <w:left w:val="nil"/>
              <w:bottom w:val="single" w:sz="4" w:space="0" w:color="auto"/>
              <w:right w:val="single" w:sz="4" w:space="0" w:color="auto"/>
            </w:tcBorders>
            <w:shd w:val="clear" w:color="auto" w:fill="auto"/>
            <w:vAlign w:val="center"/>
            <w:hideMark/>
          </w:tcPr>
          <w:p w14:paraId="0719C126" w14:textId="77777777" w:rsidR="00634986" w:rsidRPr="0013318B" w:rsidRDefault="00634986" w:rsidP="00D121DA">
            <w:pPr>
              <w:suppressAutoHyphens w:val="0"/>
              <w:rPr>
                <w:rFonts w:ascii="Calibri" w:hAnsi="Calibri" w:cs="Calibri"/>
                <w:lang w:eastAsia="pl-PL"/>
              </w:rPr>
            </w:pPr>
            <w:r w:rsidRPr="0013318B">
              <w:rPr>
                <w:rFonts w:ascii="Calibri" w:hAnsi="Calibri" w:cs="Calibri"/>
                <w:lang w:eastAsia="pl-PL"/>
              </w:rPr>
              <w:t xml:space="preserve">Koperty białe formatu B4 HK z paskiem, z wysokiej jakości surowców zapewniającej wykonanie wielokolorowego nadruku, papier o gramaturze </w:t>
            </w:r>
            <w:r w:rsidRPr="0013318B">
              <w:rPr>
                <w:rFonts w:ascii="Calibri" w:hAnsi="Calibri" w:cs="Calibri"/>
                <w:lang w:eastAsia="pl-PL"/>
              </w:rPr>
              <w:lastRenderedPageBreak/>
              <w:t>minimum 80 g/m2., w opakowaniu 250 sztuk.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02138282" w14:textId="77777777" w:rsidR="00634986" w:rsidRPr="0013318B" w:rsidRDefault="00634986" w:rsidP="00D121DA">
            <w:pPr>
              <w:jc w:val="center"/>
              <w:rPr>
                <w:rFonts w:ascii="Calibri" w:hAnsi="Calibri" w:cs="Calibri"/>
              </w:rPr>
            </w:pPr>
            <w:r w:rsidRPr="008D0874">
              <w:rPr>
                <w:rFonts w:ascii="Calibri" w:hAnsi="Calibri" w:cs="Calibri"/>
              </w:rPr>
              <w:lastRenderedPageBreak/>
              <w:t>50</w:t>
            </w:r>
          </w:p>
        </w:tc>
        <w:tc>
          <w:tcPr>
            <w:tcW w:w="1430" w:type="dxa"/>
            <w:tcBorders>
              <w:top w:val="nil"/>
              <w:left w:val="nil"/>
              <w:bottom w:val="single" w:sz="4" w:space="0" w:color="auto"/>
              <w:right w:val="single" w:sz="4" w:space="0" w:color="auto"/>
            </w:tcBorders>
            <w:shd w:val="clear" w:color="auto" w:fill="auto"/>
            <w:noWrap/>
            <w:vAlign w:val="center"/>
          </w:tcPr>
          <w:p w14:paraId="41827571"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44E03D14"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38D86AE" w14:textId="77777777" w:rsidTr="00EA7B8D">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001A1E1"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102</w:t>
            </w:r>
          </w:p>
        </w:tc>
        <w:tc>
          <w:tcPr>
            <w:tcW w:w="5516" w:type="dxa"/>
            <w:tcBorders>
              <w:top w:val="nil"/>
              <w:left w:val="nil"/>
              <w:bottom w:val="single" w:sz="4" w:space="0" w:color="auto"/>
              <w:right w:val="single" w:sz="4" w:space="0" w:color="auto"/>
            </w:tcBorders>
            <w:shd w:val="clear" w:color="auto" w:fill="auto"/>
            <w:vAlign w:val="center"/>
            <w:hideMark/>
          </w:tcPr>
          <w:p w14:paraId="09AC36D1" w14:textId="77777777" w:rsidR="00634986" w:rsidRPr="0013318B" w:rsidRDefault="00634986" w:rsidP="00D121DA">
            <w:pPr>
              <w:suppressAutoHyphens w:val="0"/>
              <w:rPr>
                <w:rFonts w:ascii="Calibri" w:hAnsi="Calibri" w:cs="Calibri"/>
                <w:lang w:eastAsia="pl-PL"/>
              </w:rPr>
            </w:pPr>
            <w:r w:rsidRPr="0013318B">
              <w:rPr>
                <w:rFonts w:ascii="Calibri" w:hAnsi="Calibri" w:cs="Calibri"/>
                <w:lang w:eastAsia="pl-PL"/>
              </w:rPr>
              <w:t>Koperty białe formatu B5  HK z paskiem, z okienkiem, z wysokiej jakości surowców zapewniającej wykonanie wielokolorowego nadruku, papier o gramaturze minimum 80 g/m2., okienko w poziomie w dolnym prawym rogu, w opakowaniu 500 sztuk.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2EBFAFFE" w14:textId="77777777" w:rsidR="00634986" w:rsidRPr="0013318B" w:rsidRDefault="00634986" w:rsidP="00D121DA">
            <w:pPr>
              <w:jc w:val="center"/>
              <w:rPr>
                <w:rFonts w:ascii="Calibri" w:hAnsi="Calibri" w:cs="Calibri"/>
              </w:rPr>
            </w:pPr>
            <w:r w:rsidRPr="008D0874">
              <w:rPr>
                <w:rFonts w:ascii="Calibri" w:hAnsi="Calibri" w:cs="Calibri"/>
              </w:rPr>
              <w:t>50</w:t>
            </w:r>
          </w:p>
        </w:tc>
        <w:tc>
          <w:tcPr>
            <w:tcW w:w="1430" w:type="dxa"/>
            <w:tcBorders>
              <w:top w:val="nil"/>
              <w:left w:val="nil"/>
              <w:bottom w:val="single" w:sz="4" w:space="0" w:color="auto"/>
              <w:right w:val="single" w:sz="4" w:space="0" w:color="auto"/>
            </w:tcBorders>
            <w:shd w:val="clear" w:color="auto" w:fill="auto"/>
            <w:noWrap/>
            <w:vAlign w:val="center"/>
          </w:tcPr>
          <w:p w14:paraId="0ACF625E"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0FD6160"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54A175D6" w14:textId="77777777" w:rsidTr="00EA7B8D">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7747CC8"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103</w:t>
            </w:r>
          </w:p>
        </w:tc>
        <w:tc>
          <w:tcPr>
            <w:tcW w:w="5516" w:type="dxa"/>
            <w:tcBorders>
              <w:top w:val="nil"/>
              <w:left w:val="nil"/>
              <w:bottom w:val="single" w:sz="4" w:space="0" w:color="auto"/>
              <w:right w:val="single" w:sz="4" w:space="0" w:color="auto"/>
            </w:tcBorders>
            <w:shd w:val="clear" w:color="auto" w:fill="auto"/>
            <w:vAlign w:val="center"/>
            <w:hideMark/>
          </w:tcPr>
          <w:p w14:paraId="1AE3C7A5"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Koperty formatu C6 HK z paskiem, białe wykonane z wysokiej jakości surowców zapewniającej wykonanie wielokolorowego nadruku, papier o gramaturze minimum 80 g/m2, samoklejące z zamknięciem po długim boku, w opakowaniu 1000 sztuk.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2F6EC741" w14:textId="77777777" w:rsidR="00634986" w:rsidRPr="0013318B" w:rsidRDefault="00634986" w:rsidP="00D121DA">
            <w:pPr>
              <w:jc w:val="center"/>
              <w:rPr>
                <w:rFonts w:ascii="Calibri" w:hAnsi="Calibri" w:cs="Calibri"/>
              </w:rPr>
            </w:pPr>
            <w:r w:rsidRPr="008D0874">
              <w:rPr>
                <w:rFonts w:ascii="Calibri" w:hAnsi="Calibri" w:cs="Calibri"/>
              </w:rPr>
              <w:t>30</w:t>
            </w:r>
          </w:p>
        </w:tc>
        <w:tc>
          <w:tcPr>
            <w:tcW w:w="1430" w:type="dxa"/>
            <w:tcBorders>
              <w:top w:val="nil"/>
              <w:left w:val="nil"/>
              <w:bottom w:val="single" w:sz="4" w:space="0" w:color="auto"/>
              <w:right w:val="single" w:sz="4" w:space="0" w:color="auto"/>
            </w:tcBorders>
            <w:shd w:val="clear" w:color="auto" w:fill="auto"/>
            <w:noWrap/>
            <w:vAlign w:val="center"/>
          </w:tcPr>
          <w:p w14:paraId="47DED8F0"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4B353E3D"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60870F0D" w14:textId="77777777" w:rsidTr="00EA7B8D">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1327E1D"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104</w:t>
            </w:r>
          </w:p>
        </w:tc>
        <w:tc>
          <w:tcPr>
            <w:tcW w:w="5516" w:type="dxa"/>
            <w:tcBorders>
              <w:top w:val="nil"/>
              <w:left w:val="nil"/>
              <w:bottom w:val="single" w:sz="4" w:space="0" w:color="auto"/>
              <w:right w:val="single" w:sz="4" w:space="0" w:color="auto"/>
            </w:tcBorders>
            <w:shd w:val="clear" w:color="auto" w:fill="auto"/>
            <w:vAlign w:val="center"/>
            <w:hideMark/>
          </w:tcPr>
          <w:p w14:paraId="191D038B"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Koperty formatu C5 HK z paskiem, białe wykonane z wysokiej jakości surowców zapewniającej wykonanie wielokolorowego nadruku, papier o gramaturze minimum 80 g/m2, samoklejące z zamknięciem po długim boku, w opakowaniu 500 sztuk.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091D9948" w14:textId="77777777" w:rsidR="00634986" w:rsidRPr="0013318B" w:rsidRDefault="00634986" w:rsidP="00D121DA">
            <w:pPr>
              <w:jc w:val="center"/>
              <w:rPr>
                <w:rFonts w:ascii="Calibri" w:hAnsi="Calibri" w:cs="Calibri"/>
              </w:rPr>
            </w:pPr>
            <w:r w:rsidRPr="008D0874">
              <w:rPr>
                <w:rFonts w:ascii="Calibri" w:hAnsi="Calibri" w:cs="Calibri"/>
              </w:rPr>
              <w:t>60</w:t>
            </w:r>
          </w:p>
        </w:tc>
        <w:tc>
          <w:tcPr>
            <w:tcW w:w="1430" w:type="dxa"/>
            <w:tcBorders>
              <w:top w:val="nil"/>
              <w:left w:val="nil"/>
              <w:bottom w:val="single" w:sz="4" w:space="0" w:color="auto"/>
              <w:right w:val="single" w:sz="4" w:space="0" w:color="auto"/>
            </w:tcBorders>
            <w:shd w:val="clear" w:color="auto" w:fill="auto"/>
            <w:noWrap/>
            <w:vAlign w:val="center"/>
          </w:tcPr>
          <w:p w14:paraId="4F8E11F5"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1853C3B1"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132B1821" w14:textId="77777777" w:rsidTr="00EA7B8D">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85956F1"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105</w:t>
            </w:r>
          </w:p>
        </w:tc>
        <w:tc>
          <w:tcPr>
            <w:tcW w:w="5516" w:type="dxa"/>
            <w:tcBorders>
              <w:top w:val="nil"/>
              <w:left w:val="nil"/>
              <w:bottom w:val="single" w:sz="4" w:space="0" w:color="auto"/>
              <w:right w:val="single" w:sz="4" w:space="0" w:color="auto"/>
            </w:tcBorders>
            <w:shd w:val="clear" w:color="auto" w:fill="auto"/>
            <w:vAlign w:val="center"/>
            <w:hideMark/>
          </w:tcPr>
          <w:p w14:paraId="566920A2"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Koperty formatu C5 HK z paskiem, z okienkiem po prawej stronie, białe wykonane z wysokiej jakości surowców zapewniającej wykonanie wielokolorowego nadruku, papier o gramaturze minimum 80 g/m2, samoklejące z zamknięciem po krótkim boku, w opakowaniu 500 sztuk.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1A15D2D3" w14:textId="77777777" w:rsidR="00634986" w:rsidRPr="0013318B" w:rsidRDefault="00634986" w:rsidP="00D121DA">
            <w:pPr>
              <w:jc w:val="center"/>
              <w:rPr>
                <w:rFonts w:ascii="Calibri" w:hAnsi="Calibri" w:cs="Calibri"/>
              </w:rPr>
            </w:pPr>
            <w:r w:rsidRPr="008D0874">
              <w:rPr>
                <w:rFonts w:ascii="Calibri" w:hAnsi="Calibri" w:cs="Calibri"/>
              </w:rPr>
              <w:t>10</w:t>
            </w:r>
          </w:p>
        </w:tc>
        <w:tc>
          <w:tcPr>
            <w:tcW w:w="1430" w:type="dxa"/>
            <w:tcBorders>
              <w:top w:val="nil"/>
              <w:left w:val="nil"/>
              <w:bottom w:val="single" w:sz="4" w:space="0" w:color="auto"/>
              <w:right w:val="single" w:sz="4" w:space="0" w:color="auto"/>
            </w:tcBorders>
            <w:shd w:val="clear" w:color="auto" w:fill="auto"/>
            <w:noWrap/>
            <w:vAlign w:val="center"/>
          </w:tcPr>
          <w:p w14:paraId="5245B8AD"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7CA9E63"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7048CE26"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7496D7F"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106</w:t>
            </w:r>
          </w:p>
        </w:tc>
        <w:tc>
          <w:tcPr>
            <w:tcW w:w="5516" w:type="dxa"/>
            <w:tcBorders>
              <w:top w:val="nil"/>
              <w:left w:val="nil"/>
              <w:bottom w:val="single" w:sz="4" w:space="0" w:color="auto"/>
              <w:right w:val="single" w:sz="4" w:space="0" w:color="auto"/>
            </w:tcBorders>
            <w:shd w:val="clear" w:color="auto" w:fill="auto"/>
            <w:vAlign w:val="center"/>
            <w:hideMark/>
          </w:tcPr>
          <w:p w14:paraId="56FA943A"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Koperty białe formatu C4 HK z paskiem, wykonane z wysokiej jakości surowców zapewniającej wykonanie wielokolorowego nadruku, papier o gramaturze minimum 80 g/m2, w opakowaniu 250 sztuk.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66154EE8" w14:textId="77777777" w:rsidR="00634986" w:rsidRPr="0013318B" w:rsidRDefault="00634986" w:rsidP="00D121DA">
            <w:pPr>
              <w:jc w:val="center"/>
              <w:rPr>
                <w:rFonts w:ascii="Calibri" w:hAnsi="Calibri" w:cs="Calibri"/>
              </w:rPr>
            </w:pPr>
            <w:r w:rsidRPr="008D0874">
              <w:rPr>
                <w:rFonts w:ascii="Calibri" w:hAnsi="Calibri" w:cs="Calibri"/>
              </w:rPr>
              <w:t>60</w:t>
            </w:r>
          </w:p>
        </w:tc>
        <w:tc>
          <w:tcPr>
            <w:tcW w:w="1430" w:type="dxa"/>
            <w:tcBorders>
              <w:top w:val="nil"/>
              <w:left w:val="nil"/>
              <w:bottom w:val="single" w:sz="4" w:space="0" w:color="auto"/>
              <w:right w:val="single" w:sz="4" w:space="0" w:color="auto"/>
            </w:tcBorders>
            <w:shd w:val="clear" w:color="auto" w:fill="auto"/>
            <w:noWrap/>
            <w:vAlign w:val="center"/>
          </w:tcPr>
          <w:p w14:paraId="5A811251"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24A886D1"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7C40BD1" w14:textId="77777777" w:rsidTr="00EA7B8D">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41979EC"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107</w:t>
            </w:r>
          </w:p>
        </w:tc>
        <w:tc>
          <w:tcPr>
            <w:tcW w:w="5516" w:type="dxa"/>
            <w:tcBorders>
              <w:top w:val="nil"/>
              <w:left w:val="nil"/>
              <w:bottom w:val="single" w:sz="4" w:space="0" w:color="auto"/>
              <w:right w:val="single" w:sz="4" w:space="0" w:color="auto"/>
            </w:tcBorders>
            <w:shd w:val="clear" w:color="auto" w:fill="auto"/>
            <w:vAlign w:val="center"/>
            <w:hideMark/>
          </w:tcPr>
          <w:p w14:paraId="50671EC9"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Koperty brązowe RBD (rozszerzone dno i boki) formatu B4 HK z paskiem, z wysokiej jakości surowców, papier o gramaturze minimum 130 g/m2., w opakowaniu 250 sztuk.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1F14ECDF" w14:textId="77777777" w:rsidR="00634986" w:rsidRPr="0013318B" w:rsidRDefault="00634986" w:rsidP="00D121DA">
            <w:pPr>
              <w:jc w:val="center"/>
              <w:rPr>
                <w:rFonts w:ascii="Calibri" w:hAnsi="Calibri" w:cs="Calibri"/>
              </w:rPr>
            </w:pPr>
            <w:r w:rsidRPr="008D0874">
              <w:rPr>
                <w:rFonts w:ascii="Calibri" w:hAnsi="Calibri" w:cs="Calibri"/>
              </w:rPr>
              <w:t>40</w:t>
            </w:r>
          </w:p>
        </w:tc>
        <w:tc>
          <w:tcPr>
            <w:tcW w:w="1430" w:type="dxa"/>
            <w:tcBorders>
              <w:top w:val="nil"/>
              <w:left w:val="nil"/>
              <w:bottom w:val="single" w:sz="4" w:space="0" w:color="auto"/>
              <w:right w:val="single" w:sz="4" w:space="0" w:color="auto"/>
            </w:tcBorders>
            <w:shd w:val="clear" w:color="auto" w:fill="auto"/>
            <w:noWrap/>
            <w:vAlign w:val="center"/>
          </w:tcPr>
          <w:p w14:paraId="00CFF76A"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45534D2A"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6AC21FAF"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70621C6"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108</w:t>
            </w:r>
          </w:p>
        </w:tc>
        <w:tc>
          <w:tcPr>
            <w:tcW w:w="5516" w:type="dxa"/>
            <w:tcBorders>
              <w:top w:val="nil"/>
              <w:left w:val="nil"/>
              <w:bottom w:val="single" w:sz="4" w:space="0" w:color="auto"/>
              <w:right w:val="single" w:sz="4" w:space="0" w:color="auto"/>
            </w:tcBorders>
            <w:shd w:val="clear" w:color="auto" w:fill="auto"/>
            <w:vAlign w:val="center"/>
            <w:hideMark/>
          </w:tcPr>
          <w:p w14:paraId="314A8265"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Taśma szara pakowa, klej Solvent o wymiarach minimum 48 mm x 60 m.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127931E3" w14:textId="77777777" w:rsidR="00634986" w:rsidRPr="0013318B" w:rsidRDefault="00634986" w:rsidP="00D121DA">
            <w:pPr>
              <w:jc w:val="center"/>
              <w:rPr>
                <w:rFonts w:ascii="Calibri" w:hAnsi="Calibri" w:cs="Calibri"/>
              </w:rPr>
            </w:pPr>
            <w:r w:rsidRPr="008D0874">
              <w:rPr>
                <w:rFonts w:ascii="Calibri" w:hAnsi="Calibri" w:cs="Calibri"/>
              </w:rPr>
              <w:t>700</w:t>
            </w:r>
          </w:p>
        </w:tc>
        <w:tc>
          <w:tcPr>
            <w:tcW w:w="1430" w:type="dxa"/>
            <w:tcBorders>
              <w:top w:val="nil"/>
              <w:left w:val="nil"/>
              <w:bottom w:val="single" w:sz="4" w:space="0" w:color="auto"/>
              <w:right w:val="single" w:sz="4" w:space="0" w:color="auto"/>
            </w:tcBorders>
            <w:shd w:val="clear" w:color="auto" w:fill="auto"/>
            <w:noWrap/>
            <w:vAlign w:val="center"/>
          </w:tcPr>
          <w:p w14:paraId="4E7B9919"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76AD206E"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1317B56C" w14:textId="77777777" w:rsidTr="00EA7B8D">
        <w:trPr>
          <w:trHeight w:val="152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4466301"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109</w:t>
            </w:r>
          </w:p>
        </w:tc>
        <w:tc>
          <w:tcPr>
            <w:tcW w:w="5516" w:type="dxa"/>
            <w:tcBorders>
              <w:top w:val="nil"/>
              <w:left w:val="nil"/>
              <w:bottom w:val="single" w:sz="4" w:space="0" w:color="auto"/>
              <w:right w:val="single" w:sz="4" w:space="0" w:color="auto"/>
            </w:tcBorders>
            <w:shd w:val="clear" w:color="auto" w:fill="auto"/>
            <w:hideMark/>
          </w:tcPr>
          <w:p w14:paraId="0B50DC75"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Sprężone powietrze o pojemności minimum 400 ml., niepalne, nie zawierające CFC ani HCFC, przyjazne dla środowiska,  przeznaczone do czyszczenia kurzu oraz pyłów z trudno dostępnych powierzchni: klawiatury, drukarki, napędy CD / DVD, kserokopiarki, telefax, itp., wydłużona dysza umożliwia precyzyjne kierowanie strumieniem powietrza z możliwość używania pod kątem bez ryzyka wycieku lub całkowitego odwrócenia.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382625BC" w14:textId="77777777" w:rsidR="00634986" w:rsidRPr="0013318B" w:rsidRDefault="00634986" w:rsidP="00D121DA">
            <w:pPr>
              <w:jc w:val="center"/>
              <w:rPr>
                <w:rFonts w:ascii="Calibri" w:hAnsi="Calibri" w:cs="Calibri"/>
              </w:rPr>
            </w:pPr>
            <w:r w:rsidRPr="008D0874">
              <w:rPr>
                <w:rFonts w:ascii="Calibri" w:hAnsi="Calibri" w:cs="Calibri"/>
              </w:rPr>
              <w:t>50</w:t>
            </w:r>
          </w:p>
        </w:tc>
        <w:tc>
          <w:tcPr>
            <w:tcW w:w="1430" w:type="dxa"/>
            <w:tcBorders>
              <w:top w:val="nil"/>
              <w:left w:val="nil"/>
              <w:bottom w:val="single" w:sz="4" w:space="0" w:color="auto"/>
              <w:right w:val="single" w:sz="4" w:space="0" w:color="auto"/>
            </w:tcBorders>
            <w:shd w:val="clear" w:color="auto" w:fill="auto"/>
            <w:noWrap/>
            <w:vAlign w:val="center"/>
          </w:tcPr>
          <w:p w14:paraId="2A825DBD"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6652D73A"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3C3EBF9" w14:textId="77777777" w:rsidTr="00EA7B8D">
        <w:trPr>
          <w:trHeight w:val="82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F97B28D"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lastRenderedPageBreak/>
              <w:t>110</w:t>
            </w:r>
          </w:p>
        </w:tc>
        <w:tc>
          <w:tcPr>
            <w:tcW w:w="5516" w:type="dxa"/>
            <w:tcBorders>
              <w:top w:val="nil"/>
              <w:left w:val="nil"/>
              <w:bottom w:val="single" w:sz="4" w:space="0" w:color="auto"/>
              <w:right w:val="single" w:sz="4" w:space="0" w:color="auto"/>
            </w:tcBorders>
            <w:shd w:val="clear" w:color="auto" w:fill="auto"/>
            <w:vAlign w:val="center"/>
            <w:hideMark/>
          </w:tcPr>
          <w:p w14:paraId="49A9752F"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Skoroszyt formatu 1/2  A4 oczkowy, oczka metalowe, z metalowym wąsem, który umożliwia spinanie dokumentów, wykonany z kartonu o grubości minimum 250 g/m2.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05015B21" w14:textId="77777777" w:rsidR="00634986" w:rsidRPr="0013318B" w:rsidRDefault="00634986" w:rsidP="00D121DA">
            <w:pPr>
              <w:jc w:val="center"/>
              <w:rPr>
                <w:rFonts w:ascii="Calibri" w:hAnsi="Calibri" w:cs="Calibri"/>
              </w:rPr>
            </w:pPr>
            <w:r w:rsidRPr="008D0874">
              <w:rPr>
                <w:rFonts w:ascii="Calibri" w:hAnsi="Calibri" w:cs="Calibri"/>
              </w:rPr>
              <w:t>2 000</w:t>
            </w:r>
          </w:p>
        </w:tc>
        <w:tc>
          <w:tcPr>
            <w:tcW w:w="1430" w:type="dxa"/>
            <w:tcBorders>
              <w:top w:val="nil"/>
              <w:left w:val="nil"/>
              <w:bottom w:val="single" w:sz="4" w:space="0" w:color="auto"/>
              <w:right w:val="single" w:sz="4" w:space="0" w:color="auto"/>
            </w:tcBorders>
            <w:shd w:val="clear" w:color="auto" w:fill="auto"/>
            <w:noWrap/>
            <w:vAlign w:val="center"/>
          </w:tcPr>
          <w:p w14:paraId="2011A64E"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6025C358"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1844D3D" w14:textId="77777777" w:rsidTr="00EA7B8D">
        <w:trPr>
          <w:trHeight w:val="80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E40839A"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111</w:t>
            </w:r>
          </w:p>
        </w:tc>
        <w:tc>
          <w:tcPr>
            <w:tcW w:w="5516" w:type="dxa"/>
            <w:tcBorders>
              <w:top w:val="nil"/>
              <w:left w:val="nil"/>
              <w:bottom w:val="single" w:sz="4" w:space="0" w:color="auto"/>
              <w:right w:val="single" w:sz="4" w:space="0" w:color="auto"/>
            </w:tcBorders>
            <w:shd w:val="clear" w:color="auto" w:fill="auto"/>
            <w:hideMark/>
          </w:tcPr>
          <w:p w14:paraId="7C05841B"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Skoroszyt formatu pełny A4 oczkowy, oczka metalowe, z metalowym wąsem, który umożliwia spinanie dokumentów, wykonany z kartonu o grubości minimum 250 g/m2.  Jednostka sprzedaży 1 sztuka.</w:t>
            </w:r>
          </w:p>
        </w:tc>
        <w:tc>
          <w:tcPr>
            <w:tcW w:w="1352" w:type="dxa"/>
            <w:tcBorders>
              <w:top w:val="nil"/>
              <w:left w:val="nil"/>
              <w:bottom w:val="single" w:sz="4" w:space="0" w:color="auto"/>
              <w:right w:val="single" w:sz="4" w:space="0" w:color="auto"/>
            </w:tcBorders>
            <w:shd w:val="clear" w:color="auto" w:fill="auto"/>
            <w:vAlign w:val="center"/>
          </w:tcPr>
          <w:p w14:paraId="7AAA05DA" w14:textId="77777777" w:rsidR="00634986" w:rsidRPr="0013318B" w:rsidRDefault="00634986" w:rsidP="00D121DA">
            <w:pPr>
              <w:jc w:val="center"/>
              <w:rPr>
                <w:rFonts w:ascii="Calibri" w:hAnsi="Calibri" w:cs="Calibri"/>
              </w:rPr>
            </w:pPr>
            <w:r w:rsidRPr="008D0874">
              <w:rPr>
                <w:rFonts w:ascii="Calibri" w:hAnsi="Calibri" w:cs="Calibri"/>
              </w:rPr>
              <w:t>1 000</w:t>
            </w:r>
          </w:p>
        </w:tc>
        <w:tc>
          <w:tcPr>
            <w:tcW w:w="1430" w:type="dxa"/>
            <w:tcBorders>
              <w:top w:val="nil"/>
              <w:left w:val="nil"/>
              <w:bottom w:val="single" w:sz="4" w:space="0" w:color="auto"/>
              <w:right w:val="single" w:sz="4" w:space="0" w:color="auto"/>
            </w:tcBorders>
            <w:shd w:val="clear" w:color="auto" w:fill="auto"/>
            <w:noWrap/>
            <w:vAlign w:val="center"/>
          </w:tcPr>
          <w:p w14:paraId="67AF7ABF"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5204E9A5"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07865E2B"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B93DF05"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112</w:t>
            </w:r>
          </w:p>
        </w:tc>
        <w:tc>
          <w:tcPr>
            <w:tcW w:w="5516" w:type="dxa"/>
            <w:tcBorders>
              <w:top w:val="nil"/>
              <w:left w:val="nil"/>
              <w:bottom w:val="single" w:sz="4" w:space="0" w:color="auto"/>
              <w:right w:val="single" w:sz="4" w:space="0" w:color="auto"/>
            </w:tcBorders>
            <w:shd w:val="clear" w:color="auto" w:fill="auto"/>
            <w:vAlign w:val="center"/>
            <w:hideMark/>
          </w:tcPr>
          <w:p w14:paraId="22DFB60F"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Przekładki do segregatora, format - 1/3 A4 , wykonane z kartonu o grubości minimum 180 g/m2,  minimum 100 sztuk w opakowaniu.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7B581F02" w14:textId="77777777" w:rsidR="00634986" w:rsidRPr="0013318B" w:rsidRDefault="00634986" w:rsidP="00D121DA">
            <w:pPr>
              <w:jc w:val="center"/>
              <w:rPr>
                <w:rFonts w:ascii="Calibri" w:hAnsi="Calibri" w:cs="Calibri"/>
              </w:rPr>
            </w:pPr>
            <w:r w:rsidRPr="008D0874">
              <w:rPr>
                <w:rFonts w:ascii="Calibri" w:hAnsi="Calibri" w:cs="Calibri"/>
              </w:rPr>
              <w:t>150</w:t>
            </w:r>
          </w:p>
        </w:tc>
        <w:tc>
          <w:tcPr>
            <w:tcW w:w="1430" w:type="dxa"/>
            <w:tcBorders>
              <w:top w:val="nil"/>
              <w:left w:val="nil"/>
              <w:bottom w:val="single" w:sz="4" w:space="0" w:color="auto"/>
              <w:right w:val="single" w:sz="4" w:space="0" w:color="auto"/>
            </w:tcBorders>
            <w:shd w:val="clear" w:color="auto" w:fill="auto"/>
            <w:noWrap/>
            <w:vAlign w:val="center"/>
          </w:tcPr>
          <w:p w14:paraId="7EAA8D74"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7001938C"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121ED6B0" w14:textId="77777777" w:rsidTr="00EA7B8D">
        <w:trPr>
          <w:trHeight w:val="80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8D75849"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113</w:t>
            </w:r>
          </w:p>
        </w:tc>
        <w:tc>
          <w:tcPr>
            <w:tcW w:w="5516" w:type="dxa"/>
            <w:tcBorders>
              <w:top w:val="nil"/>
              <w:left w:val="nil"/>
              <w:bottom w:val="single" w:sz="4" w:space="0" w:color="auto"/>
              <w:right w:val="single" w:sz="4" w:space="0" w:color="auto"/>
            </w:tcBorders>
            <w:shd w:val="clear" w:color="auto" w:fill="auto"/>
            <w:vAlign w:val="center"/>
            <w:hideMark/>
          </w:tcPr>
          <w:p w14:paraId="0862B8FF"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Papier pakowy brązowy w rolce o minimalnych wymiarach: szerokość 100 cm, długość w przedziale od 20 do 60 metrów, gramatura papieru minimum 80g/m2. Jednostka sprzedaży 1 rolka.</w:t>
            </w:r>
          </w:p>
        </w:tc>
        <w:tc>
          <w:tcPr>
            <w:tcW w:w="1352" w:type="dxa"/>
            <w:tcBorders>
              <w:top w:val="nil"/>
              <w:left w:val="nil"/>
              <w:bottom w:val="single" w:sz="4" w:space="0" w:color="auto"/>
              <w:right w:val="single" w:sz="4" w:space="0" w:color="auto"/>
            </w:tcBorders>
            <w:shd w:val="clear" w:color="auto" w:fill="auto"/>
            <w:vAlign w:val="center"/>
          </w:tcPr>
          <w:p w14:paraId="4E5FC542" w14:textId="77777777" w:rsidR="00634986" w:rsidRPr="0013318B" w:rsidRDefault="00634986" w:rsidP="00D121DA">
            <w:pPr>
              <w:jc w:val="center"/>
              <w:rPr>
                <w:rFonts w:ascii="Calibri" w:hAnsi="Calibri" w:cs="Calibri"/>
              </w:rPr>
            </w:pPr>
            <w:r w:rsidRPr="008D0874">
              <w:rPr>
                <w:rFonts w:ascii="Calibri" w:hAnsi="Calibri" w:cs="Calibri"/>
              </w:rPr>
              <w:t>10</w:t>
            </w:r>
          </w:p>
        </w:tc>
        <w:tc>
          <w:tcPr>
            <w:tcW w:w="1430" w:type="dxa"/>
            <w:tcBorders>
              <w:top w:val="nil"/>
              <w:left w:val="nil"/>
              <w:bottom w:val="single" w:sz="4" w:space="0" w:color="auto"/>
              <w:right w:val="single" w:sz="4" w:space="0" w:color="auto"/>
            </w:tcBorders>
            <w:shd w:val="clear" w:color="auto" w:fill="auto"/>
            <w:noWrap/>
            <w:vAlign w:val="center"/>
          </w:tcPr>
          <w:p w14:paraId="4B1F5EC6"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0D83BE0E"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00764AB3"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41EC8DF"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114</w:t>
            </w:r>
          </w:p>
        </w:tc>
        <w:tc>
          <w:tcPr>
            <w:tcW w:w="5516" w:type="dxa"/>
            <w:tcBorders>
              <w:top w:val="nil"/>
              <w:left w:val="nil"/>
              <w:bottom w:val="single" w:sz="4" w:space="0" w:color="auto"/>
              <w:right w:val="single" w:sz="4" w:space="0" w:color="auto"/>
            </w:tcBorders>
            <w:shd w:val="clear" w:color="auto" w:fill="auto"/>
            <w:vAlign w:val="center"/>
            <w:hideMark/>
          </w:tcPr>
          <w:p w14:paraId="6C0CEFEC"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Koperty ochronne formatu K20 z folią bąbelkową, HK samoklejące z paskiem, zaklejane po krótkim boku. Jednostka sprzedaży 1 sztuka. </w:t>
            </w:r>
          </w:p>
        </w:tc>
        <w:tc>
          <w:tcPr>
            <w:tcW w:w="1352" w:type="dxa"/>
            <w:tcBorders>
              <w:top w:val="nil"/>
              <w:left w:val="nil"/>
              <w:bottom w:val="single" w:sz="4" w:space="0" w:color="auto"/>
              <w:right w:val="single" w:sz="4" w:space="0" w:color="auto"/>
            </w:tcBorders>
            <w:shd w:val="clear" w:color="auto" w:fill="auto"/>
            <w:vAlign w:val="center"/>
          </w:tcPr>
          <w:p w14:paraId="475D1391" w14:textId="77777777" w:rsidR="00634986" w:rsidRPr="0013318B" w:rsidRDefault="00634986" w:rsidP="00D121DA">
            <w:pPr>
              <w:jc w:val="center"/>
              <w:rPr>
                <w:rFonts w:ascii="Calibri" w:hAnsi="Calibri" w:cs="Calibri"/>
              </w:rPr>
            </w:pPr>
            <w:r w:rsidRPr="008D0874">
              <w:rPr>
                <w:rFonts w:ascii="Calibri" w:hAnsi="Calibri" w:cs="Calibri"/>
              </w:rPr>
              <w:t>400</w:t>
            </w:r>
          </w:p>
        </w:tc>
        <w:tc>
          <w:tcPr>
            <w:tcW w:w="1430" w:type="dxa"/>
            <w:tcBorders>
              <w:top w:val="nil"/>
              <w:left w:val="nil"/>
              <w:bottom w:val="single" w:sz="4" w:space="0" w:color="auto"/>
              <w:right w:val="single" w:sz="4" w:space="0" w:color="auto"/>
            </w:tcBorders>
            <w:shd w:val="clear" w:color="auto" w:fill="auto"/>
            <w:noWrap/>
            <w:vAlign w:val="center"/>
          </w:tcPr>
          <w:p w14:paraId="58C46BA1"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0261E40C"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5B07800F"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51C5A31"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115</w:t>
            </w:r>
          </w:p>
        </w:tc>
        <w:tc>
          <w:tcPr>
            <w:tcW w:w="5516" w:type="dxa"/>
            <w:tcBorders>
              <w:top w:val="nil"/>
              <w:left w:val="nil"/>
              <w:bottom w:val="single" w:sz="4" w:space="0" w:color="auto"/>
              <w:right w:val="single" w:sz="4" w:space="0" w:color="auto"/>
            </w:tcBorders>
            <w:shd w:val="clear" w:color="auto" w:fill="auto"/>
            <w:vAlign w:val="center"/>
            <w:hideMark/>
          </w:tcPr>
          <w:p w14:paraId="3BBCFE3C"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Koperty ochronne formatu E15 z folią bąbelkową, HK samoklejące z paskiem, zaklejane po krótkim boku. Jednostka sprzedaży 1 sztuka. </w:t>
            </w:r>
          </w:p>
        </w:tc>
        <w:tc>
          <w:tcPr>
            <w:tcW w:w="1352" w:type="dxa"/>
            <w:tcBorders>
              <w:top w:val="nil"/>
              <w:left w:val="nil"/>
              <w:bottom w:val="single" w:sz="4" w:space="0" w:color="auto"/>
              <w:right w:val="single" w:sz="4" w:space="0" w:color="auto"/>
            </w:tcBorders>
            <w:shd w:val="clear" w:color="auto" w:fill="auto"/>
            <w:vAlign w:val="center"/>
          </w:tcPr>
          <w:p w14:paraId="5C7214DE" w14:textId="77777777" w:rsidR="00634986" w:rsidRPr="0013318B" w:rsidRDefault="00634986" w:rsidP="00D121DA">
            <w:pPr>
              <w:jc w:val="center"/>
              <w:rPr>
                <w:rFonts w:ascii="Calibri" w:hAnsi="Calibri" w:cs="Calibri"/>
              </w:rPr>
            </w:pPr>
            <w:r w:rsidRPr="008D0874">
              <w:rPr>
                <w:rFonts w:ascii="Calibri" w:hAnsi="Calibri" w:cs="Calibri"/>
              </w:rPr>
              <w:t>300</w:t>
            </w:r>
          </w:p>
        </w:tc>
        <w:tc>
          <w:tcPr>
            <w:tcW w:w="1430" w:type="dxa"/>
            <w:tcBorders>
              <w:top w:val="nil"/>
              <w:left w:val="nil"/>
              <w:bottom w:val="single" w:sz="4" w:space="0" w:color="auto"/>
              <w:right w:val="single" w:sz="4" w:space="0" w:color="auto"/>
            </w:tcBorders>
            <w:shd w:val="clear" w:color="auto" w:fill="auto"/>
            <w:noWrap/>
            <w:vAlign w:val="center"/>
          </w:tcPr>
          <w:p w14:paraId="1F977705"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10BDC3A6"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7B3F0183"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9C8A799"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116</w:t>
            </w:r>
          </w:p>
        </w:tc>
        <w:tc>
          <w:tcPr>
            <w:tcW w:w="5516" w:type="dxa"/>
            <w:tcBorders>
              <w:top w:val="nil"/>
              <w:left w:val="nil"/>
              <w:bottom w:val="single" w:sz="4" w:space="0" w:color="auto"/>
              <w:right w:val="single" w:sz="4" w:space="0" w:color="auto"/>
            </w:tcBorders>
            <w:shd w:val="clear" w:color="auto" w:fill="auto"/>
            <w:vAlign w:val="center"/>
            <w:hideMark/>
          </w:tcPr>
          <w:p w14:paraId="31D284DB"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Koperty ochronne formatu H18 z folią bąbelkową, HK samoklejące z paskiem, zaklejane po krótkim boku. Jednostka sprzedaży 1 sztuka. </w:t>
            </w:r>
          </w:p>
        </w:tc>
        <w:tc>
          <w:tcPr>
            <w:tcW w:w="1352" w:type="dxa"/>
            <w:tcBorders>
              <w:top w:val="nil"/>
              <w:left w:val="nil"/>
              <w:bottom w:val="single" w:sz="4" w:space="0" w:color="auto"/>
              <w:right w:val="single" w:sz="4" w:space="0" w:color="auto"/>
            </w:tcBorders>
            <w:shd w:val="clear" w:color="auto" w:fill="auto"/>
            <w:vAlign w:val="center"/>
          </w:tcPr>
          <w:p w14:paraId="743F8B17" w14:textId="77777777" w:rsidR="00634986" w:rsidRPr="0013318B" w:rsidRDefault="00634986" w:rsidP="00D121DA">
            <w:pPr>
              <w:jc w:val="center"/>
              <w:rPr>
                <w:rFonts w:ascii="Calibri" w:hAnsi="Calibri" w:cs="Calibri"/>
              </w:rPr>
            </w:pPr>
            <w:r w:rsidRPr="008D0874">
              <w:rPr>
                <w:rFonts w:ascii="Calibri" w:hAnsi="Calibri" w:cs="Calibri"/>
              </w:rPr>
              <w:t>50</w:t>
            </w:r>
          </w:p>
        </w:tc>
        <w:tc>
          <w:tcPr>
            <w:tcW w:w="1430" w:type="dxa"/>
            <w:tcBorders>
              <w:top w:val="nil"/>
              <w:left w:val="nil"/>
              <w:bottom w:val="single" w:sz="4" w:space="0" w:color="auto"/>
              <w:right w:val="single" w:sz="4" w:space="0" w:color="auto"/>
            </w:tcBorders>
            <w:shd w:val="clear" w:color="auto" w:fill="auto"/>
            <w:noWrap/>
            <w:vAlign w:val="center"/>
          </w:tcPr>
          <w:p w14:paraId="44C7E0C6"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4306E9AA"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2FB8C8F0"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B29E7DD"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117</w:t>
            </w:r>
          </w:p>
        </w:tc>
        <w:tc>
          <w:tcPr>
            <w:tcW w:w="5516" w:type="dxa"/>
            <w:tcBorders>
              <w:top w:val="nil"/>
              <w:left w:val="nil"/>
              <w:bottom w:val="single" w:sz="4" w:space="0" w:color="auto"/>
              <w:right w:val="single" w:sz="4" w:space="0" w:color="auto"/>
            </w:tcBorders>
            <w:shd w:val="clear" w:color="auto" w:fill="auto"/>
            <w:vAlign w:val="center"/>
            <w:hideMark/>
          </w:tcPr>
          <w:p w14:paraId="51B0EB11"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Koperty ochronne formatu I19 z folią bąbelkową, HK samoklejące z paskiem, zaklejane po krótkim boku. Jednostka sprzedaży 1 sztuka. </w:t>
            </w:r>
          </w:p>
        </w:tc>
        <w:tc>
          <w:tcPr>
            <w:tcW w:w="1352" w:type="dxa"/>
            <w:tcBorders>
              <w:top w:val="nil"/>
              <w:left w:val="nil"/>
              <w:bottom w:val="single" w:sz="4" w:space="0" w:color="auto"/>
              <w:right w:val="single" w:sz="4" w:space="0" w:color="auto"/>
            </w:tcBorders>
            <w:shd w:val="clear" w:color="auto" w:fill="auto"/>
            <w:vAlign w:val="center"/>
          </w:tcPr>
          <w:p w14:paraId="0B36C698" w14:textId="77777777" w:rsidR="00634986" w:rsidRPr="0013318B" w:rsidRDefault="00634986" w:rsidP="00D121DA">
            <w:pPr>
              <w:jc w:val="center"/>
              <w:rPr>
                <w:rFonts w:ascii="Calibri" w:hAnsi="Calibri" w:cs="Calibri"/>
              </w:rPr>
            </w:pPr>
            <w:r w:rsidRPr="008D0874">
              <w:rPr>
                <w:rFonts w:ascii="Calibri" w:hAnsi="Calibri" w:cs="Calibri"/>
              </w:rPr>
              <w:t>50</w:t>
            </w:r>
          </w:p>
        </w:tc>
        <w:tc>
          <w:tcPr>
            <w:tcW w:w="1430" w:type="dxa"/>
            <w:tcBorders>
              <w:top w:val="nil"/>
              <w:left w:val="nil"/>
              <w:bottom w:val="single" w:sz="4" w:space="0" w:color="auto"/>
              <w:right w:val="single" w:sz="4" w:space="0" w:color="auto"/>
            </w:tcBorders>
            <w:shd w:val="clear" w:color="auto" w:fill="auto"/>
            <w:noWrap/>
            <w:vAlign w:val="center"/>
          </w:tcPr>
          <w:p w14:paraId="4F6D5969"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310BE0B8"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3C0AAD9D"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F016DB6"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118</w:t>
            </w:r>
          </w:p>
        </w:tc>
        <w:tc>
          <w:tcPr>
            <w:tcW w:w="5516" w:type="dxa"/>
            <w:tcBorders>
              <w:top w:val="nil"/>
              <w:left w:val="nil"/>
              <w:bottom w:val="single" w:sz="4" w:space="0" w:color="auto"/>
              <w:right w:val="single" w:sz="4" w:space="0" w:color="auto"/>
            </w:tcBorders>
            <w:shd w:val="clear" w:color="auto" w:fill="auto"/>
            <w:vAlign w:val="center"/>
            <w:hideMark/>
          </w:tcPr>
          <w:p w14:paraId="54DAC6BE"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Koperty ochronne formatu F16 z folią bąbelkową, HK samoklejące z paskiem, zaklejane po krótkim boku. Jednostka sprzedaży 1 sztuka. </w:t>
            </w:r>
          </w:p>
        </w:tc>
        <w:tc>
          <w:tcPr>
            <w:tcW w:w="1352" w:type="dxa"/>
            <w:tcBorders>
              <w:top w:val="nil"/>
              <w:left w:val="nil"/>
              <w:bottom w:val="single" w:sz="4" w:space="0" w:color="auto"/>
              <w:right w:val="single" w:sz="4" w:space="0" w:color="auto"/>
            </w:tcBorders>
            <w:shd w:val="clear" w:color="auto" w:fill="auto"/>
            <w:vAlign w:val="center"/>
          </w:tcPr>
          <w:p w14:paraId="680748E1" w14:textId="77777777" w:rsidR="00634986" w:rsidRPr="0013318B" w:rsidRDefault="00634986" w:rsidP="00D121DA">
            <w:pPr>
              <w:jc w:val="center"/>
              <w:rPr>
                <w:rFonts w:ascii="Calibri" w:hAnsi="Calibri" w:cs="Calibri"/>
              </w:rPr>
            </w:pPr>
            <w:r w:rsidRPr="008D0874">
              <w:rPr>
                <w:rFonts w:ascii="Calibri" w:hAnsi="Calibri" w:cs="Calibri"/>
              </w:rPr>
              <w:t>200</w:t>
            </w:r>
          </w:p>
        </w:tc>
        <w:tc>
          <w:tcPr>
            <w:tcW w:w="1430" w:type="dxa"/>
            <w:tcBorders>
              <w:top w:val="nil"/>
              <w:left w:val="nil"/>
              <w:bottom w:val="single" w:sz="4" w:space="0" w:color="auto"/>
              <w:right w:val="single" w:sz="4" w:space="0" w:color="auto"/>
            </w:tcBorders>
            <w:shd w:val="clear" w:color="auto" w:fill="auto"/>
            <w:noWrap/>
            <w:vAlign w:val="center"/>
          </w:tcPr>
          <w:p w14:paraId="7A83C21E"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2BBAE5B2"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3FA8427D"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0B3329C"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119</w:t>
            </w:r>
          </w:p>
        </w:tc>
        <w:tc>
          <w:tcPr>
            <w:tcW w:w="5516" w:type="dxa"/>
            <w:tcBorders>
              <w:top w:val="nil"/>
              <w:left w:val="nil"/>
              <w:bottom w:val="single" w:sz="4" w:space="0" w:color="auto"/>
              <w:right w:val="single" w:sz="4" w:space="0" w:color="auto"/>
            </w:tcBorders>
            <w:shd w:val="clear" w:color="auto" w:fill="auto"/>
            <w:vAlign w:val="center"/>
            <w:hideMark/>
          </w:tcPr>
          <w:p w14:paraId="75A94497"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Koperty ochronne formatu G17 z folią bąbelkową, HK samoklejące z paskiem, zaklejane po krótkim boku. Jednostka sprzedaży 1 sztuka. </w:t>
            </w:r>
          </w:p>
        </w:tc>
        <w:tc>
          <w:tcPr>
            <w:tcW w:w="1352" w:type="dxa"/>
            <w:tcBorders>
              <w:top w:val="nil"/>
              <w:left w:val="nil"/>
              <w:bottom w:val="single" w:sz="4" w:space="0" w:color="auto"/>
              <w:right w:val="single" w:sz="4" w:space="0" w:color="auto"/>
            </w:tcBorders>
            <w:shd w:val="clear" w:color="auto" w:fill="auto"/>
            <w:vAlign w:val="center"/>
          </w:tcPr>
          <w:p w14:paraId="79B93E5A" w14:textId="77777777" w:rsidR="00634986" w:rsidRPr="0013318B" w:rsidRDefault="00634986" w:rsidP="00D121DA">
            <w:pPr>
              <w:jc w:val="center"/>
              <w:rPr>
                <w:rFonts w:ascii="Calibri" w:hAnsi="Calibri" w:cs="Calibri"/>
              </w:rPr>
            </w:pPr>
            <w:r w:rsidRPr="008D0874">
              <w:rPr>
                <w:rFonts w:ascii="Calibri" w:hAnsi="Calibri" w:cs="Calibri"/>
              </w:rPr>
              <w:t>50</w:t>
            </w:r>
          </w:p>
        </w:tc>
        <w:tc>
          <w:tcPr>
            <w:tcW w:w="1430" w:type="dxa"/>
            <w:tcBorders>
              <w:top w:val="nil"/>
              <w:left w:val="nil"/>
              <w:bottom w:val="single" w:sz="4" w:space="0" w:color="auto"/>
              <w:right w:val="single" w:sz="4" w:space="0" w:color="auto"/>
            </w:tcBorders>
            <w:shd w:val="clear" w:color="auto" w:fill="auto"/>
            <w:noWrap/>
            <w:vAlign w:val="center"/>
          </w:tcPr>
          <w:p w14:paraId="529A04D8"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79B8BFF0"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73CDAAD0" w14:textId="77777777" w:rsidTr="00EA7B8D">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50B8942"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120</w:t>
            </w:r>
          </w:p>
        </w:tc>
        <w:tc>
          <w:tcPr>
            <w:tcW w:w="5516" w:type="dxa"/>
            <w:tcBorders>
              <w:top w:val="nil"/>
              <w:left w:val="nil"/>
              <w:bottom w:val="single" w:sz="4" w:space="0" w:color="auto"/>
              <w:right w:val="single" w:sz="4" w:space="0" w:color="auto"/>
            </w:tcBorders>
            <w:shd w:val="clear" w:color="auto" w:fill="auto"/>
            <w:vAlign w:val="center"/>
            <w:hideMark/>
          </w:tcPr>
          <w:p w14:paraId="169D6645"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Pinezki beczułki przeznaczone do tablic korkowych, minimum 50 szt w opakowaniu.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2F692EDF" w14:textId="77777777" w:rsidR="00634986" w:rsidRPr="0013318B" w:rsidRDefault="00634986" w:rsidP="00D121DA">
            <w:pPr>
              <w:jc w:val="center"/>
              <w:rPr>
                <w:rFonts w:ascii="Calibri" w:hAnsi="Calibri" w:cs="Calibri"/>
              </w:rPr>
            </w:pPr>
            <w:r w:rsidRPr="008D0874">
              <w:rPr>
                <w:rFonts w:ascii="Calibri" w:hAnsi="Calibri" w:cs="Calibri"/>
              </w:rPr>
              <w:t>50</w:t>
            </w:r>
          </w:p>
        </w:tc>
        <w:tc>
          <w:tcPr>
            <w:tcW w:w="1430" w:type="dxa"/>
            <w:tcBorders>
              <w:top w:val="nil"/>
              <w:left w:val="nil"/>
              <w:bottom w:val="single" w:sz="4" w:space="0" w:color="auto"/>
              <w:right w:val="single" w:sz="4" w:space="0" w:color="auto"/>
            </w:tcBorders>
            <w:shd w:val="clear" w:color="auto" w:fill="auto"/>
            <w:noWrap/>
            <w:vAlign w:val="center"/>
          </w:tcPr>
          <w:p w14:paraId="7137F7A0"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0B23B46F"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6A702D0E" w14:textId="77777777" w:rsidTr="00EA7B8D">
        <w:trPr>
          <w:trHeight w:val="127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41ED903"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121</w:t>
            </w:r>
          </w:p>
        </w:tc>
        <w:tc>
          <w:tcPr>
            <w:tcW w:w="5516" w:type="dxa"/>
            <w:tcBorders>
              <w:top w:val="nil"/>
              <w:left w:val="nil"/>
              <w:bottom w:val="single" w:sz="4" w:space="0" w:color="auto"/>
              <w:right w:val="single" w:sz="4" w:space="0" w:color="auto"/>
            </w:tcBorders>
            <w:shd w:val="clear" w:color="auto" w:fill="auto"/>
            <w:vAlign w:val="center"/>
            <w:hideMark/>
          </w:tcPr>
          <w:p w14:paraId="1E780DDA"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Etykiety samoprzylepne, białe, o minimalnych wymiarach: 190x61 mm, służące do wszechstronnych zastosowań, przeznaczone do wszystkich typów drukarek, krawędzie zabezpieczone przed wydostawaniem się kleju podczas drukowania. Opakowanie zawierające 100 arkuszy formatu A4, minimum 400 etykiet.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7EB81BCA" w14:textId="77777777" w:rsidR="00634986" w:rsidRPr="0013318B" w:rsidRDefault="00634986" w:rsidP="00D121DA">
            <w:pPr>
              <w:jc w:val="center"/>
              <w:rPr>
                <w:rFonts w:ascii="Calibri" w:hAnsi="Calibri" w:cs="Calibri"/>
              </w:rPr>
            </w:pPr>
            <w:r w:rsidRPr="008D0874">
              <w:rPr>
                <w:rFonts w:ascii="Calibri" w:hAnsi="Calibri" w:cs="Calibri"/>
              </w:rPr>
              <w:t>200</w:t>
            </w:r>
          </w:p>
        </w:tc>
        <w:tc>
          <w:tcPr>
            <w:tcW w:w="1430" w:type="dxa"/>
            <w:tcBorders>
              <w:top w:val="nil"/>
              <w:left w:val="nil"/>
              <w:bottom w:val="single" w:sz="4" w:space="0" w:color="auto"/>
              <w:right w:val="single" w:sz="4" w:space="0" w:color="auto"/>
            </w:tcBorders>
            <w:shd w:val="clear" w:color="auto" w:fill="auto"/>
            <w:noWrap/>
            <w:vAlign w:val="center"/>
          </w:tcPr>
          <w:p w14:paraId="780F0C0A"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744DDEFB"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3037A1CB" w14:textId="77777777" w:rsidTr="00EA7B8D">
        <w:trPr>
          <w:trHeight w:val="65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C7D6540"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122</w:t>
            </w:r>
          </w:p>
        </w:tc>
        <w:tc>
          <w:tcPr>
            <w:tcW w:w="5516" w:type="dxa"/>
            <w:tcBorders>
              <w:top w:val="nil"/>
              <w:left w:val="nil"/>
              <w:bottom w:val="single" w:sz="4" w:space="0" w:color="auto"/>
              <w:right w:val="single" w:sz="4" w:space="0" w:color="auto"/>
            </w:tcBorders>
            <w:shd w:val="clear" w:color="auto" w:fill="auto"/>
            <w:vAlign w:val="center"/>
            <w:hideMark/>
          </w:tcPr>
          <w:p w14:paraId="21A2290F"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 xml:space="preserve">Gumka recepturka o średnicy w przedziale od 100 do 120 mm, wytrzymała i elastyczna. Jednostka sprzedaży 1 kg. </w:t>
            </w:r>
          </w:p>
        </w:tc>
        <w:tc>
          <w:tcPr>
            <w:tcW w:w="1352" w:type="dxa"/>
            <w:tcBorders>
              <w:top w:val="nil"/>
              <w:left w:val="nil"/>
              <w:bottom w:val="single" w:sz="4" w:space="0" w:color="auto"/>
              <w:right w:val="single" w:sz="4" w:space="0" w:color="auto"/>
            </w:tcBorders>
            <w:shd w:val="clear" w:color="auto" w:fill="auto"/>
            <w:vAlign w:val="center"/>
          </w:tcPr>
          <w:p w14:paraId="650DF200" w14:textId="77777777" w:rsidR="00634986" w:rsidRPr="0013318B" w:rsidRDefault="00634986" w:rsidP="00D121DA">
            <w:pPr>
              <w:jc w:val="center"/>
              <w:rPr>
                <w:rFonts w:ascii="Calibri" w:hAnsi="Calibri" w:cs="Calibri"/>
              </w:rPr>
            </w:pPr>
            <w:r w:rsidRPr="008D0874">
              <w:rPr>
                <w:rFonts w:ascii="Calibri" w:hAnsi="Calibri" w:cs="Calibri"/>
              </w:rPr>
              <w:t>40</w:t>
            </w:r>
          </w:p>
        </w:tc>
        <w:tc>
          <w:tcPr>
            <w:tcW w:w="1430" w:type="dxa"/>
            <w:tcBorders>
              <w:top w:val="nil"/>
              <w:left w:val="nil"/>
              <w:bottom w:val="single" w:sz="4" w:space="0" w:color="auto"/>
              <w:right w:val="single" w:sz="4" w:space="0" w:color="auto"/>
            </w:tcBorders>
            <w:shd w:val="clear" w:color="auto" w:fill="auto"/>
            <w:noWrap/>
            <w:vAlign w:val="center"/>
          </w:tcPr>
          <w:p w14:paraId="6309C3C3"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nil"/>
              <w:left w:val="nil"/>
              <w:bottom w:val="single" w:sz="4" w:space="0" w:color="auto"/>
              <w:right w:val="single" w:sz="4" w:space="0" w:color="auto"/>
            </w:tcBorders>
            <w:shd w:val="clear" w:color="auto" w:fill="auto"/>
            <w:noWrap/>
            <w:vAlign w:val="center"/>
          </w:tcPr>
          <w:p w14:paraId="08A800E9"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6914DABB" w14:textId="77777777" w:rsidTr="00EA7B8D">
        <w:trPr>
          <w:trHeight w:val="659"/>
        </w:trPr>
        <w:tc>
          <w:tcPr>
            <w:tcW w:w="505" w:type="dxa"/>
            <w:tcBorders>
              <w:top w:val="nil"/>
              <w:left w:val="single" w:sz="4" w:space="0" w:color="auto"/>
              <w:bottom w:val="single" w:sz="4" w:space="0" w:color="auto"/>
              <w:right w:val="single" w:sz="4" w:space="0" w:color="auto"/>
            </w:tcBorders>
            <w:shd w:val="clear" w:color="auto" w:fill="auto"/>
            <w:vAlign w:val="center"/>
          </w:tcPr>
          <w:p w14:paraId="6146B698" w14:textId="77777777" w:rsidR="00634986" w:rsidRPr="0013318B" w:rsidRDefault="00634986" w:rsidP="00D121DA">
            <w:pPr>
              <w:jc w:val="center"/>
              <w:rPr>
                <w:rFonts w:ascii="Calibri" w:hAnsi="Calibri" w:cs="Calibri"/>
              </w:rPr>
            </w:pPr>
            <w:r w:rsidRPr="0013318B">
              <w:rPr>
                <w:rFonts w:ascii="Calibri" w:hAnsi="Calibri" w:cs="Calibri"/>
                <w:b/>
                <w:bCs/>
                <w:color w:val="000000"/>
                <w:lang w:eastAsia="pl-PL"/>
              </w:rPr>
              <w:lastRenderedPageBreak/>
              <w:t>123</w:t>
            </w:r>
          </w:p>
        </w:tc>
        <w:tc>
          <w:tcPr>
            <w:tcW w:w="5516" w:type="dxa"/>
            <w:tcBorders>
              <w:top w:val="single" w:sz="4" w:space="0" w:color="auto"/>
              <w:left w:val="nil"/>
              <w:bottom w:val="single" w:sz="4" w:space="0" w:color="auto"/>
              <w:right w:val="single" w:sz="4" w:space="0" w:color="auto"/>
            </w:tcBorders>
            <w:shd w:val="clear" w:color="auto" w:fill="auto"/>
            <w:vAlign w:val="center"/>
          </w:tcPr>
          <w:p w14:paraId="70D7DADA"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Etykiety  papierowe, wsuwane, dedykowane do pudełka z poz. 70 Tabeli, co najmniej 10 sztuk w opakowaniu. Jednostka sprzedaży 1 opakowanie.</w:t>
            </w:r>
          </w:p>
        </w:tc>
        <w:tc>
          <w:tcPr>
            <w:tcW w:w="1352" w:type="dxa"/>
            <w:tcBorders>
              <w:top w:val="single" w:sz="4" w:space="0" w:color="auto"/>
              <w:left w:val="nil"/>
              <w:bottom w:val="single" w:sz="4" w:space="0" w:color="auto"/>
              <w:right w:val="single" w:sz="4" w:space="0" w:color="auto"/>
            </w:tcBorders>
            <w:shd w:val="clear" w:color="auto" w:fill="auto"/>
            <w:vAlign w:val="center"/>
          </w:tcPr>
          <w:p w14:paraId="23F3E425" w14:textId="77777777" w:rsidR="00634986" w:rsidRPr="0013318B" w:rsidRDefault="00634986" w:rsidP="00D121DA">
            <w:pPr>
              <w:jc w:val="center"/>
              <w:rPr>
                <w:rFonts w:ascii="Calibri" w:hAnsi="Calibri" w:cs="Calibri"/>
              </w:rPr>
            </w:pPr>
            <w:r w:rsidRPr="008D0874">
              <w:rPr>
                <w:rFonts w:ascii="Calibri" w:hAnsi="Calibri" w:cs="Calibri"/>
              </w:rPr>
              <w:t>50</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E841829"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single" w:sz="4" w:space="0" w:color="auto"/>
              <w:left w:val="nil"/>
              <w:bottom w:val="single" w:sz="4" w:space="0" w:color="auto"/>
              <w:right w:val="single" w:sz="4" w:space="0" w:color="auto"/>
            </w:tcBorders>
            <w:shd w:val="clear" w:color="auto" w:fill="auto"/>
            <w:noWrap/>
            <w:vAlign w:val="center"/>
          </w:tcPr>
          <w:p w14:paraId="0C9FC9FE"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012AC838" w14:textId="77777777" w:rsidTr="00EA7B8D">
        <w:trPr>
          <w:trHeight w:val="659"/>
        </w:trPr>
        <w:tc>
          <w:tcPr>
            <w:tcW w:w="505" w:type="dxa"/>
            <w:tcBorders>
              <w:top w:val="nil"/>
              <w:left w:val="single" w:sz="4" w:space="0" w:color="auto"/>
              <w:bottom w:val="single" w:sz="4" w:space="0" w:color="auto"/>
              <w:right w:val="single" w:sz="4" w:space="0" w:color="auto"/>
            </w:tcBorders>
            <w:shd w:val="clear" w:color="auto" w:fill="auto"/>
            <w:vAlign w:val="center"/>
          </w:tcPr>
          <w:p w14:paraId="60182062" w14:textId="77777777" w:rsidR="00634986" w:rsidRPr="0013318B" w:rsidRDefault="00634986" w:rsidP="00D121DA">
            <w:pPr>
              <w:jc w:val="center"/>
              <w:rPr>
                <w:rFonts w:ascii="Calibri" w:hAnsi="Calibri" w:cs="Calibri"/>
              </w:rPr>
            </w:pPr>
            <w:r w:rsidRPr="0013318B">
              <w:rPr>
                <w:rFonts w:ascii="Calibri" w:hAnsi="Calibri" w:cs="Calibri"/>
                <w:b/>
                <w:bCs/>
                <w:color w:val="000000"/>
                <w:lang w:eastAsia="pl-PL"/>
              </w:rPr>
              <w:t>124</w:t>
            </w:r>
          </w:p>
        </w:tc>
        <w:tc>
          <w:tcPr>
            <w:tcW w:w="5516" w:type="dxa"/>
            <w:tcBorders>
              <w:top w:val="single" w:sz="4" w:space="0" w:color="auto"/>
              <w:left w:val="nil"/>
              <w:bottom w:val="single" w:sz="4" w:space="0" w:color="auto"/>
              <w:right w:val="single" w:sz="4" w:space="0" w:color="auto"/>
            </w:tcBorders>
            <w:shd w:val="clear" w:color="auto" w:fill="auto"/>
            <w:vAlign w:val="center"/>
          </w:tcPr>
          <w:p w14:paraId="189F3163"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Etykiety  papierowe, wsuwane, dedykowane do segregatora z poz. 71 Tabeli, co najmniej 10 sztuk w opakowaniu. Jednostka sprzedaży 1 opakowanie.</w:t>
            </w:r>
          </w:p>
        </w:tc>
        <w:tc>
          <w:tcPr>
            <w:tcW w:w="1352" w:type="dxa"/>
            <w:tcBorders>
              <w:top w:val="single" w:sz="4" w:space="0" w:color="auto"/>
              <w:left w:val="nil"/>
              <w:bottom w:val="single" w:sz="4" w:space="0" w:color="auto"/>
              <w:right w:val="single" w:sz="4" w:space="0" w:color="auto"/>
            </w:tcBorders>
            <w:shd w:val="clear" w:color="auto" w:fill="auto"/>
            <w:vAlign w:val="center"/>
          </w:tcPr>
          <w:p w14:paraId="2E365804" w14:textId="77777777" w:rsidR="00634986" w:rsidRPr="0013318B" w:rsidRDefault="00634986" w:rsidP="00D121DA">
            <w:pPr>
              <w:jc w:val="center"/>
              <w:rPr>
                <w:rFonts w:ascii="Calibri" w:hAnsi="Calibri" w:cs="Calibri"/>
              </w:rPr>
            </w:pPr>
            <w:r w:rsidRPr="008D0874">
              <w:rPr>
                <w:rFonts w:ascii="Calibri" w:hAnsi="Calibri" w:cs="Calibri"/>
              </w:rPr>
              <w:t>50</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5DB5C01"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single" w:sz="4" w:space="0" w:color="auto"/>
              <w:left w:val="nil"/>
              <w:bottom w:val="single" w:sz="4" w:space="0" w:color="auto"/>
              <w:right w:val="single" w:sz="4" w:space="0" w:color="auto"/>
            </w:tcBorders>
            <w:shd w:val="clear" w:color="auto" w:fill="auto"/>
            <w:noWrap/>
            <w:vAlign w:val="center"/>
          </w:tcPr>
          <w:p w14:paraId="7B65884C"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5EC81A13" w14:textId="77777777" w:rsidTr="00EA7B8D">
        <w:trPr>
          <w:trHeight w:val="659"/>
        </w:trPr>
        <w:tc>
          <w:tcPr>
            <w:tcW w:w="505" w:type="dxa"/>
            <w:tcBorders>
              <w:top w:val="nil"/>
              <w:left w:val="single" w:sz="4" w:space="0" w:color="auto"/>
              <w:bottom w:val="single" w:sz="4" w:space="0" w:color="auto"/>
              <w:right w:val="single" w:sz="4" w:space="0" w:color="auto"/>
            </w:tcBorders>
            <w:shd w:val="clear" w:color="auto" w:fill="auto"/>
            <w:vAlign w:val="center"/>
          </w:tcPr>
          <w:p w14:paraId="614FC284" w14:textId="77777777" w:rsidR="00634986" w:rsidRPr="0013318B" w:rsidRDefault="00634986" w:rsidP="00D121DA">
            <w:pPr>
              <w:jc w:val="center"/>
              <w:rPr>
                <w:rFonts w:ascii="Calibri" w:hAnsi="Calibri" w:cs="Calibri"/>
              </w:rPr>
            </w:pPr>
            <w:r w:rsidRPr="0013318B">
              <w:rPr>
                <w:rFonts w:ascii="Calibri" w:hAnsi="Calibri" w:cs="Calibri"/>
                <w:b/>
                <w:bCs/>
                <w:color w:val="000000"/>
                <w:lang w:eastAsia="pl-PL"/>
              </w:rPr>
              <w:t>125</w:t>
            </w:r>
          </w:p>
        </w:tc>
        <w:tc>
          <w:tcPr>
            <w:tcW w:w="5516" w:type="dxa"/>
            <w:tcBorders>
              <w:top w:val="single" w:sz="4" w:space="0" w:color="auto"/>
              <w:left w:val="nil"/>
              <w:bottom w:val="single" w:sz="4" w:space="0" w:color="auto"/>
              <w:right w:val="single" w:sz="4" w:space="0" w:color="auto"/>
            </w:tcBorders>
            <w:shd w:val="clear" w:color="auto" w:fill="auto"/>
            <w:vAlign w:val="center"/>
          </w:tcPr>
          <w:p w14:paraId="4BE6284E"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Etykiety  papierowe, wsuwane, dedykowane do segregatora z poz. 72 Tabeli, co najmniej 10 sztuk w opakowaniu. Jednostka sprzedaży 1 opakowanie.</w:t>
            </w:r>
          </w:p>
        </w:tc>
        <w:tc>
          <w:tcPr>
            <w:tcW w:w="1352" w:type="dxa"/>
            <w:tcBorders>
              <w:top w:val="single" w:sz="4" w:space="0" w:color="auto"/>
              <w:left w:val="nil"/>
              <w:bottom w:val="single" w:sz="4" w:space="0" w:color="auto"/>
              <w:right w:val="single" w:sz="4" w:space="0" w:color="auto"/>
            </w:tcBorders>
            <w:shd w:val="clear" w:color="auto" w:fill="auto"/>
            <w:vAlign w:val="center"/>
          </w:tcPr>
          <w:p w14:paraId="57A52249" w14:textId="77777777" w:rsidR="00634986" w:rsidRPr="0013318B" w:rsidRDefault="00634986" w:rsidP="00D121DA">
            <w:pPr>
              <w:jc w:val="center"/>
              <w:rPr>
                <w:rFonts w:ascii="Calibri" w:hAnsi="Calibri" w:cs="Calibri"/>
              </w:rPr>
            </w:pPr>
            <w:r w:rsidRPr="008D0874">
              <w:rPr>
                <w:rFonts w:ascii="Calibri" w:hAnsi="Calibri" w:cs="Calibri"/>
              </w:rPr>
              <w:t>50</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5211E36"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single" w:sz="4" w:space="0" w:color="auto"/>
              <w:left w:val="nil"/>
              <w:bottom w:val="single" w:sz="4" w:space="0" w:color="auto"/>
              <w:right w:val="single" w:sz="4" w:space="0" w:color="auto"/>
            </w:tcBorders>
            <w:shd w:val="clear" w:color="auto" w:fill="auto"/>
            <w:noWrap/>
            <w:vAlign w:val="center"/>
          </w:tcPr>
          <w:p w14:paraId="1290F9B4"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08CAA6DE" w14:textId="77777777" w:rsidTr="00EA7B8D">
        <w:trPr>
          <w:trHeight w:val="659"/>
        </w:trPr>
        <w:tc>
          <w:tcPr>
            <w:tcW w:w="505" w:type="dxa"/>
            <w:tcBorders>
              <w:top w:val="nil"/>
              <w:left w:val="single" w:sz="4" w:space="0" w:color="auto"/>
              <w:bottom w:val="single" w:sz="4" w:space="0" w:color="auto"/>
              <w:right w:val="single" w:sz="4" w:space="0" w:color="auto"/>
            </w:tcBorders>
            <w:shd w:val="clear" w:color="auto" w:fill="auto"/>
            <w:vAlign w:val="center"/>
          </w:tcPr>
          <w:p w14:paraId="3D9D20C5" w14:textId="77777777" w:rsidR="00634986" w:rsidRPr="0013318B" w:rsidRDefault="00634986" w:rsidP="00D121DA">
            <w:pPr>
              <w:jc w:val="center"/>
              <w:rPr>
                <w:rFonts w:ascii="Calibri" w:hAnsi="Calibri" w:cs="Calibri"/>
              </w:rPr>
            </w:pPr>
            <w:r w:rsidRPr="0013318B">
              <w:rPr>
                <w:rFonts w:ascii="Calibri" w:hAnsi="Calibri" w:cs="Calibri"/>
                <w:b/>
                <w:bCs/>
                <w:color w:val="000000"/>
                <w:lang w:eastAsia="pl-PL"/>
              </w:rPr>
              <w:t>126</w:t>
            </w:r>
          </w:p>
        </w:tc>
        <w:tc>
          <w:tcPr>
            <w:tcW w:w="5516" w:type="dxa"/>
            <w:tcBorders>
              <w:top w:val="single" w:sz="4" w:space="0" w:color="auto"/>
              <w:left w:val="nil"/>
              <w:bottom w:val="single" w:sz="4" w:space="0" w:color="auto"/>
              <w:right w:val="single" w:sz="4" w:space="0" w:color="auto"/>
            </w:tcBorders>
            <w:shd w:val="clear" w:color="auto" w:fill="auto"/>
            <w:vAlign w:val="center"/>
          </w:tcPr>
          <w:p w14:paraId="4FFF058D"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Magnesy okrągłe (minimalna średnica magnesu 15 mm)  do tablicy magnetycznej umożliwiające przymocowanie dokumentu, minimum 6 sztuk w opakowaniu. Jednostka sprzedaży 1 opakowanie.</w:t>
            </w:r>
          </w:p>
        </w:tc>
        <w:tc>
          <w:tcPr>
            <w:tcW w:w="1352" w:type="dxa"/>
            <w:tcBorders>
              <w:top w:val="single" w:sz="4" w:space="0" w:color="auto"/>
              <w:left w:val="nil"/>
              <w:bottom w:val="single" w:sz="4" w:space="0" w:color="auto"/>
              <w:right w:val="single" w:sz="4" w:space="0" w:color="auto"/>
            </w:tcBorders>
            <w:shd w:val="clear" w:color="auto" w:fill="auto"/>
            <w:vAlign w:val="center"/>
          </w:tcPr>
          <w:p w14:paraId="0584BFDA" w14:textId="77777777" w:rsidR="00634986" w:rsidRPr="0013318B" w:rsidRDefault="00634986" w:rsidP="00D121DA">
            <w:pPr>
              <w:jc w:val="center"/>
              <w:rPr>
                <w:rFonts w:ascii="Calibri" w:hAnsi="Calibri" w:cs="Calibri"/>
              </w:rPr>
            </w:pPr>
            <w:r w:rsidRPr="008D0874">
              <w:rPr>
                <w:rFonts w:ascii="Calibri" w:hAnsi="Calibri" w:cs="Calibri"/>
              </w:rPr>
              <w:t>150</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0C0C890"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single" w:sz="4" w:space="0" w:color="auto"/>
              <w:left w:val="nil"/>
              <w:bottom w:val="single" w:sz="4" w:space="0" w:color="auto"/>
              <w:right w:val="single" w:sz="4" w:space="0" w:color="auto"/>
            </w:tcBorders>
            <w:shd w:val="clear" w:color="auto" w:fill="auto"/>
            <w:noWrap/>
            <w:vAlign w:val="center"/>
          </w:tcPr>
          <w:p w14:paraId="0EDB2943"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44DC5E00" w14:textId="77777777" w:rsidTr="00EA7B8D">
        <w:trPr>
          <w:trHeight w:val="659"/>
        </w:trPr>
        <w:tc>
          <w:tcPr>
            <w:tcW w:w="505" w:type="dxa"/>
            <w:tcBorders>
              <w:top w:val="nil"/>
              <w:left w:val="single" w:sz="4" w:space="0" w:color="auto"/>
              <w:bottom w:val="single" w:sz="4" w:space="0" w:color="auto"/>
              <w:right w:val="single" w:sz="4" w:space="0" w:color="auto"/>
            </w:tcBorders>
            <w:shd w:val="clear" w:color="auto" w:fill="auto"/>
            <w:vAlign w:val="center"/>
          </w:tcPr>
          <w:p w14:paraId="6170369D" w14:textId="77777777" w:rsidR="00634986" w:rsidRPr="0013318B" w:rsidRDefault="00634986" w:rsidP="00D121DA">
            <w:pPr>
              <w:jc w:val="center"/>
              <w:rPr>
                <w:rFonts w:ascii="Calibri" w:hAnsi="Calibri" w:cs="Calibri"/>
              </w:rPr>
            </w:pPr>
            <w:r w:rsidRPr="0013318B">
              <w:rPr>
                <w:rFonts w:ascii="Calibri" w:hAnsi="Calibri" w:cs="Calibri"/>
                <w:b/>
                <w:bCs/>
                <w:color w:val="000000"/>
                <w:lang w:eastAsia="pl-PL"/>
              </w:rPr>
              <w:t>127</w:t>
            </w:r>
          </w:p>
        </w:tc>
        <w:tc>
          <w:tcPr>
            <w:tcW w:w="5516" w:type="dxa"/>
            <w:tcBorders>
              <w:top w:val="single" w:sz="4" w:space="0" w:color="auto"/>
              <w:left w:val="nil"/>
              <w:bottom w:val="single" w:sz="4" w:space="0" w:color="auto"/>
              <w:right w:val="single" w:sz="4" w:space="0" w:color="auto"/>
            </w:tcBorders>
            <w:shd w:val="clear" w:color="auto" w:fill="auto"/>
            <w:vAlign w:val="center"/>
          </w:tcPr>
          <w:p w14:paraId="28EC0612" w14:textId="77777777" w:rsidR="00634986" w:rsidRPr="0013318B" w:rsidRDefault="00634986" w:rsidP="00D121DA">
            <w:pPr>
              <w:suppressAutoHyphens w:val="0"/>
              <w:rPr>
                <w:rFonts w:ascii="Calibri" w:hAnsi="Calibri" w:cs="Calibri"/>
                <w:color w:val="000000"/>
                <w:lang w:eastAsia="pl-PL"/>
              </w:rPr>
            </w:pPr>
            <w:r w:rsidRPr="0013318B">
              <w:rPr>
                <w:rFonts w:ascii="Calibri" w:hAnsi="Calibri" w:cs="Calibri"/>
                <w:color w:val="000000"/>
                <w:lang w:eastAsia="pl-PL"/>
              </w:rPr>
              <w:t>Marker permanentny trwały, niezmywalny, tusz o neutralnym zapachu, przeznaczony do znakowania, zakreślania i pisania po różnych powierzchniach,  końcówka pisząca okrągła, szerokość linii pisania w przedziale od 1,5 do 2 mm, długość linii pisania minimum 500 m, dostępny w minimum trzech kolorach. Jednostka sprzedaży 1 sztuka.</w:t>
            </w:r>
          </w:p>
        </w:tc>
        <w:tc>
          <w:tcPr>
            <w:tcW w:w="1352" w:type="dxa"/>
            <w:tcBorders>
              <w:top w:val="single" w:sz="4" w:space="0" w:color="auto"/>
              <w:left w:val="nil"/>
              <w:bottom w:val="single" w:sz="4" w:space="0" w:color="auto"/>
              <w:right w:val="single" w:sz="4" w:space="0" w:color="auto"/>
            </w:tcBorders>
            <w:shd w:val="clear" w:color="auto" w:fill="auto"/>
            <w:vAlign w:val="center"/>
          </w:tcPr>
          <w:p w14:paraId="01B19CA3" w14:textId="77777777" w:rsidR="00634986" w:rsidRPr="0013318B" w:rsidRDefault="00634986" w:rsidP="00D121DA">
            <w:pPr>
              <w:jc w:val="center"/>
              <w:rPr>
                <w:rFonts w:ascii="Calibri" w:hAnsi="Calibri" w:cs="Calibri"/>
              </w:rPr>
            </w:pPr>
            <w:r w:rsidRPr="008D0874">
              <w:rPr>
                <w:rFonts w:ascii="Calibri" w:hAnsi="Calibri" w:cs="Calibri"/>
              </w:rPr>
              <w:t>500</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5D2C041" w14:textId="77777777" w:rsidR="00634986" w:rsidRPr="0013318B" w:rsidRDefault="00634986" w:rsidP="00D121DA">
            <w:pPr>
              <w:suppressAutoHyphens w:val="0"/>
              <w:jc w:val="center"/>
              <w:rPr>
                <w:rFonts w:ascii="Calibri" w:hAnsi="Calibri" w:cs="Calibri"/>
                <w:b/>
                <w:bCs/>
                <w:color w:val="000000"/>
                <w:lang w:eastAsia="pl-PL"/>
              </w:rPr>
            </w:pPr>
          </w:p>
        </w:tc>
        <w:tc>
          <w:tcPr>
            <w:tcW w:w="2182" w:type="dxa"/>
            <w:gridSpan w:val="2"/>
            <w:tcBorders>
              <w:top w:val="single" w:sz="4" w:space="0" w:color="auto"/>
              <w:left w:val="nil"/>
              <w:bottom w:val="single" w:sz="4" w:space="0" w:color="auto"/>
              <w:right w:val="single" w:sz="4" w:space="0" w:color="auto"/>
            </w:tcBorders>
            <w:shd w:val="clear" w:color="auto" w:fill="auto"/>
            <w:noWrap/>
            <w:vAlign w:val="center"/>
          </w:tcPr>
          <w:p w14:paraId="51264971" w14:textId="77777777" w:rsidR="00634986" w:rsidRPr="0013318B" w:rsidRDefault="00634986" w:rsidP="00D121DA">
            <w:pPr>
              <w:suppressAutoHyphens w:val="0"/>
              <w:jc w:val="center"/>
              <w:rPr>
                <w:rFonts w:ascii="Calibri" w:hAnsi="Calibri" w:cs="Calibri"/>
                <w:b/>
                <w:bCs/>
                <w:color w:val="000000"/>
                <w:lang w:eastAsia="pl-PL"/>
              </w:rPr>
            </w:pPr>
          </w:p>
        </w:tc>
      </w:tr>
      <w:tr w:rsidR="00634986" w:rsidRPr="0013318B" w14:paraId="1B1B822D" w14:textId="77777777" w:rsidTr="00EA7B8D">
        <w:trPr>
          <w:trHeight w:val="315"/>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50EF9B2" w14:textId="77777777" w:rsidR="00634986" w:rsidRPr="0013318B" w:rsidRDefault="00634986" w:rsidP="00D121DA">
            <w:pPr>
              <w:suppressAutoHyphens w:val="0"/>
              <w:jc w:val="center"/>
              <w:rPr>
                <w:rFonts w:ascii="Calibri" w:hAnsi="Calibri" w:cs="Calibri"/>
                <w:b/>
                <w:bCs/>
                <w:color w:val="000000"/>
                <w:lang w:eastAsia="pl-PL"/>
              </w:rPr>
            </w:pPr>
            <w:r w:rsidRPr="0013318B">
              <w:rPr>
                <w:rFonts w:ascii="Calibri" w:hAnsi="Calibri" w:cs="Calibri"/>
                <w:b/>
                <w:bCs/>
                <w:color w:val="000000"/>
                <w:lang w:eastAsia="pl-PL"/>
              </w:rPr>
              <w:t>128</w:t>
            </w:r>
          </w:p>
        </w:tc>
        <w:tc>
          <w:tcPr>
            <w:tcW w:w="83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A8DF762" w14:textId="77777777" w:rsidR="00634986" w:rsidRPr="0013318B" w:rsidRDefault="00634986" w:rsidP="00D121DA">
            <w:pPr>
              <w:suppressAutoHyphens w:val="0"/>
              <w:rPr>
                <w:rFonts w:ascii="Calibri" w:hAnsi="Calibri" w:cs="Calibri"/>
                <w:b/>
                <w:bCs/>
                <w:i/>
                <w:iCs/>
                <w:color w:val="000000"/>
                <w:lang w:eastAsia="pl-PL"/>
              </w:rPr>
            </w:pPr>
            <w:r w:rsidRPr="0013318B">
              <w:rPr>
                <w:rFonts w:ascii="Calibri" w:hAnsi="Calibri" w:cs="Calibri"/>
                <w:b/>
                <w:bCs/>
                <w:color w:val="000000"/>
                <w:lang w:eastAsia="pl-PL"/>
              </w:rPr>
              <w:t xml:space="preserve">Ogółem cena brutto za wykonanie przedmiotu zamówienia </w:t>
            </w:r>
            <w:r w:rsidRPr="0013318B">
              <w:rPr>
                <w:rFonts w:ascii="Calibri" w:hAnsi="Calibri" w:cs="Calibri"/>
                <w:b/>
                <w:bCs/>
                <w:i/>
                <w:iCs/>
                <w:color w:val="000000"/>
                <w:lang w:eastAsia="pl-PL"/>
              </w:rPr>
              <w:t>(Suma od poz. 1E do poz. 127E)</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14:paraId="73583CA5" w14:textId="77777777" w:rsidR="00634986" w:rsidRPr="0013318B" w:rsidRDefault="00634986" w:rsidP="00D121DA">
            <w:pPr>
              <w:suppressAutoHyphens w:val="0"/>
              <w:ind w:right="665"/>
              <w:rPr>
                <w:rFonts w:ascii="Calibri" w:hAnsi="Calibri" w:cs="Calibri"/>
                <w:b/>
                <w:bCs/>
                <w:color w:val="000000"/>
                <w:lang w:eastAsia="pl-PL"/>
              </w:rPr>
            </w:pPr>
          </w:p>
        </w:tc>
      </w:tr>
    </w:tbl>
    <w:p w14:paraId="3F4C9CE6" w14:textId="033120FE" w:rsidR="00974C3D" w:rsidRDefault="00974C3D" w:rsidP="00634986">
      <w:pPr>
        <w:widowControl w:val="0"/>
        <w:tabs>
          <w:tab w:val="left" w:pos="426"/>
          <w:tab w:val="left" w:pos="3119"/>
          <w:tab w:val="left" w:pos="3234"/>
          <w:tab w:val="left" w:pos="6804"/>
          <w:tab w:val="right" w:pos="8505"/>
        </w:tabs>
        <w:suppressAutoHyphens w:val="0"/>
        <w:spacing w:line="360" w:lineRule="auto"/>
        <w:jc w:val="both"/>
        <w:rPr>
          <w:rFonts w:ascii="Calibri" w:hAnsi="Calibri" w:cs="Calibri"/>
          <w:b/>
          <w:lang w:eastAsia="pl-PL"/>
        </w:rPr>
      </w:pPr>
    </w:p>
    <w:p w14:paraId="58C2FB5B" w14:textId="5EBC4C1F" w:rsidR="00634986" w:rsidRDefault="00634986" w:rsidP="00634986">
      <w:pPr>
        <w:widowControl w:val="0"/>
        <w:tabs>
          <w:tab w:val="left" w:pos="426"/>
          <w:tab w:val="left" w:pos="3119"/>
          <w:tab w:val="left" w:pos="3234"/>
          <w:tab w:val="left" w:pos="6804"/>
          <w:tab w:val="right" w:pos="8505"/>
        </w:tabs>
        <w:suppressAutoHyphens w:val="0"/>
        <w:spacing w:line="360" w:lineRule="auto"/>
        <w:jc w:val="both"/>
        <w:rPr>
          <w:rFonts w:ascii="Calibri" w:hAnsi="Calibri" w:cs="Calibri"/>
          <w:b/>
          <w:bCs/>
          <w:lang w:eastAsia="pl-PL"/>
        </w:rPr>
      </w:pPr>
      <w:r w:rsidRPr="00DA4346">
        <w:rPr>
          <w:rFonts w:ascii="Calibri" w:hAnsi="Calibri" w:cs="Calibri"/>
          <w:b/>
          <w:lang w:eastAsia="pl-PL"/>
        </w:rPr>
        <w:t xml:space="preserve">UWAGA: </w:t>
      </w:r>
      <w:r w:rsidRPr="00DA4346">
        <w:rPr>
          <w:rFonts w:ascii="Calibri" w:hAnsi="Calibri" w:cs="Calibri"/>
          <w:b/>
          <w:lang w:eastAsia="pl-PL"/>
        </w:rPr>
        <w:br/>
        <w:t>artykuł wymieniony w pozycji nr 1</w:t>
      </w:r>
      <w:r w:rsidRPr="00DA4346">
        <w:rPr>
          <w:rFonts w:ascii="Calibri" w:hAnsi="Calibri" w:cs="Calibri"/>
          <w:lang w:eastAsia="pl-PL"/>
        </w:rPr>
        <w:t xml:space="preserve"> </w:t>
      </w:r>
      <w:r w:rsidRPr="00DA4346">
        <w:rPr>
          <w:rFonts w:ascii="Calibri" w:hAnsi="Calibri" w:cs="Calibri"/>
          <w:b/>
          <w:lang w:eastAsia="pl-PL"/>
        </w:rPr>
        <w:t xml:space="preserve">powyższej tabeli </w:t>
      </w:r>
      <w:r w:rsidRPr="00DA4346">
        <w:rPr>
          <w:rFonts w:ascii="Calibri" w:hAnsi="Calibri" w:cs="Calibri"/>
          <w:b/>
          <w:bCs/>
          <w:lang w:eastAsia="pl-PL"/>
        </w:rPr>
        <w:t xml:space="preserve">jest </w:t>
      </w:r>
      <w:r w:rsidRPr="00DA4346">
        <w:rPr>
          <w:rFonts w:ascii="Calibri" w:hAnsi="Calibri" w:cs="Calibri"/>
          <w:b/>
          <w:bCs/>
          <w:u w:val="single"/>
          <w:lang w:eastAsia="pl-PL"/>
        </w:rPr>
        <w:t>o niestandardowych parametrach</w:t>
      </w:r>
      <w:r w:rsidRPr="00DA4346">
        <w:rPr>
          <w:rFonts w:ascii="Calibri" w:hAnsi="Calibri" w:cs="Calibri"/>
          <w:b/>
          <w:bCs/>
          <w:lang w:eastAsia="pl-PL"/>
        </w:rPr>
        <w:t>.</w:t>
      </w:r>
    </w:p>
    <w:p w14:paraId="78C1236A" w14:textId="77777777" w:rsidR="00245B9C" w:rsidRPr="00DA4346" w:rsidRDefault="00245B9C" w:rsidP="00634986">
      <w:pPr>
        <w:widowControl w:val="0"/>
        <w:tabs>
          <w:tab w:val="left" w:pos="426"/>
          <w:tab w:val="left" w:pos="3119"/>
          <w:tab w:val="left" w:pos="3234"/>
          <w:tab w:val="left" w:pos="6804"/>
          <w:tab w:val="right" w:pos="8505"/>
        </w:tabs>
        <w:suppressAutoHyphens w:val="0"/>
        <w:spacing w:line="360" w:lineRule="auto"/>
        <w:jc w:val="both"/>
        <w:rPr>
          <w:rFonts w:ascii="Calibri" w:hAnsi="Calibri" w:cs="Calibri"/>
          <w:b/>
          <w:lang w:eastAsia="pl-PL"/>
        </w:rPr>
      </w:pPr>
    </w:p>
    <w:p w14:paraId="4B31BFC1" w14:textId="77442C13" w:rsidR="00634986" w:rsidRPr="0016511C" w:rsidRDefault="00634986" w:rsidP="0016511C">
      <w:pPr>
        <w:pStyle w:val="Akapitzlist"/>
        <w:widowControl w:val="0"/>
        <w:numPr>
          <w:ilvl w:val="0"/>
          <w:numId w:val="18"/>
        </w:numPr>
        <w:tabs>
          <w:tab w:val="left" w:pos="284"/>
          <w:tab w:val="left" w:pos="2552"/>
          <w:tab w:val="left" w:pos="3234"/>
          <w:tab w:val="left" w:pos="6804"/>
          <w:tab w:val="right" w:pos="8505"/>
        </w:tabs>
        <w:suppressAutoHyphens w:val="0"/>
        <w:spacing w:after="160" w:line="360" w:lineRule="auto"/>
        <w:rPr>
          <w:rFonts w:ascii="Calibri" w:hAnsi="Calibri" w:cs="Calibri"/>
          <w:b/>
          <w:lang w:eastAsia="pl-PL"/>
        </w:rPr>
      </w:pPr>
      <w:r w:rsidRPr="0016511C">
        <w:rPr>
          <w:rFonts w:ascii="Calibri" w:hAnsi="Calibri" w:cs="Calibri"/>
          <w:b/>
          <w:lang w:eastAsia="pl-PL"/>
        </w:rPr>
        <w:t>Czas realizacji jednej dostawy:</w:t>
      </w:r>
      <w:r w:rsidRPr="0016511C">
        <w:rPr>
          <w:rFonts w:ascii="Calibri" w:hAnsi="Calibri" w:cs="Calibri"/>
          <w:lang w:eastAsia="pl-PL"/>
        </w:rPr>
        <w:t xml:space="preserve"> </w:t>
      </w:r>
      <w:r w:rsidRPr="0016511C">
        <w:rPr>
          <w:rFonts w:ascii="Calibri" w:hAnsi="Calibri" w:cs="Calibri"/>
          <w:b/>
          <w:lang w:eastAsia="pl-PL"/>
        </w:rPr>
        <w:t>T=</w:t>
      </w:r>
      <w:r w:rsidRPr="0016511C">
        <w:rPr>
          <w:rFonts w:ascii="Calibri" w:hAnsi="Calibri" w:cs="Calibri"/>
          <w:lang w:eastAsia="pl-PL"/>
        </w:rPr>
        <w:t xml:space="preserve">……………dni. </w:t>
      </w:r>
      <w:r w:rsidRPr="0016511C">
        <w:rPr>
          <w:rFonts w:ascii="Calibri" w:hAnsi="Calibri" w:cs="Calibri"/>
          <w:lang w:eastAsia="pl-PL"/>
        </w:rPr>
        <w:br/>
        <w:t>Deklarowany czas jednej dostawy nie dotyczy kopert z pozycji nr 77 oraz skoroszytów z pozycji nr 1 tabeli powyżej.</w:t>
      </w:r>
    </w:p>
    <w:p w14:paraId="713AEF7C" w14:textId="635B5545" w:rsidR="00634986" w:rsidRPr="00974C3D" w:rsidRDefault="00634986" w:rsidP="00245B9C">
      <w:pPr>
        <w:pStyle w:val="Akapitzlist"/>
        <w:widowControl w:val="0"/>
        <w:numPr>
          <w:ilvl w:val="0"/>
          <w:numId w:val="18"/>
        </w:numPr>
        <w:tabs>
          <w:tab w:val="left" w:pos="284"/>
          <w:tab w:val="left" w:pos="2552"/>
          <w:tab w:val="left" w:pos="3234"/>
          <w:tab w:val="left" w:pos="6804"/>
          <w:tab w:val="right" w:pos="8505"/>
        </w:tabs>
        <w:suppressAutoHyphens w:val="0"/>
        <w:spacing w:after="160" w:line="360" w:lineRule="auto"/>
        <w:ind w:left="284" w:hanging="284"/>
        <w:rPr>
          <w:rFonts w:ascii="Calibri" w:hAnsi="Calibri" w:cs="Calibri"/>
          <w:b/>
          <w:lang w:eastAsia="pl-PL"/>
        </w:rPr>
      </w:pPr>
      <w:r w:rsidRPr="00DA4346">
        <w:rPr>
          <w:rFonts w:ascii="Calibri" w:hAnsi="Calibri" w:cs="Calibri"/>
          <w:b/>
        </w:rPr>
        <w:t>Minimalna kwota od jakiej Wykonawca zrealizuje jedno zamówienie złożone przez Zamawiającego</w:t>
      </w:r>
      <w:r w:rsidRPr="00DA4346">
        <w:rPr>
          <w:rFonts w:ascii="Calibri" w:hAnsi="Calibri" w:cs="Calibri"/>
          <w:lang w:eastAsia="pl-PL"/>
        </w:rPr>
        <w:t xml:space="preserve">: </w:t>
      </w:r>
      <w:r w:rsidRPr="00DA4346">
        <w:rPr>
          <w:rFonts w:ascii="Calibri" w:hAnsi="Calibri" w:cs="Calibri"/>
          <w:b/>
          <w:lang w:eastAsia="pl-PL"/>
        </w:rPr>
        <w:t xml:space="preserve">M= </w:t>
      </w:r>
      <w:r w:rsidRPr="00DA4346">
        <w:rPr>
          <w:rFonts w:ascii="Calibri" w:hAnsi="Calibri" w:cs="Calibri"/>
          <w:lang w:eastAsia="pl-PL"/>
        </w:rPr>
        <w:t>…………….zł brutto (należy wpisać konkretną minimalną deklarowaną kwotę).</w:t>
      </w:r>
    </w:p>
    <w:p w14:paraId="43B08F39" w14:textId="77777777" w:rsidR="00634986" w:rsidRDefault="00634986" w:rsidP="00634986">
      <w:pPr>
        <w:widowControl w:val="0"/>
        <w:tabs>
          <w:tab w:val="left" w:pos="0"/>
          <w:tab w:val="left" w:pos="3119"/>
          <w:tab w:val="left" w:pos="3234"/>
          <w:tab w:val="left" w:pos="6804"/>
          <w:tab w:val="right" w:pos="8505"/>
        </w:tabs>
        <w:suppressAutoHyphens w:val="0"/>
        <w:spacing w:line="276" w:lineRule="auto"/>
        <w:rPr>
          <w:rFonts w:ascii="Calibri" w:hAnsi="Calibri" w:cs="Calibri"/>
          <w:bCs/>
        </w:rPr>
      </w:pPr>
      <w:r w:rsidRPr="00DA4346">
        <w:rPr>
          <w:rFonts w:ascii="Calibri" w:hAnsi="Calibri" w:cs="Calibri"/>
          <w:bCs/>
          <w:lang w:eastAsia="pl-PL"/>
        </w:rPr>
        <w:t xml:space="preserve">W ust. 2 i 3 w miejscach wykropkowanych Wykonawca podaje wartości zgodnie z kryteriami  określonymi w Rozdziale XVII SWZ - </w:t>
      </w:r>
      <w:r w:rsidRPr="00DA4346">
        <w:rPr>
          <w:rFonts w:ascii="Calibri" w:hAnsi="Calibri" w:cs="Calibri"/>
          <w:bCs/>
        </w:rPr>
        <w:t>Opis kryteriów oceny ofert, wraz z podaniem wag kryteriów i sposobu oceny oferty</w:t>
      </w:r>
      <w:r>
        <w:rPr>
          <w:rFonts w:ascii="Calibri" w:hAnsi="Calibri" w:cs="Calibri"/>
          <w:bCs/>
        </w:rPr>
        <w:t>.</w:t>
      </w:r>
    </w:p>
    <w:p w14:paraId="133AC8B5" w14:textId="77777777" w:rsidR="00974C3D" w:rsidRDefault="00974C3D" w:rsidP="00634986">
      <w:pPr>
        <w:widowControl w:val="0"/>
        <w:tabs>
          <w:tab w:val="left" w:pos="0"/>
          <w:tab w:val="left" w:pos="3119"/>
          <w:tab w:val="left" w:pos="3234"/>
          <w:tab w:val="left" w:pos="6804"/>
          <w:tab w:val="right" w:pos="8505"/>
        </w:tabs>
        <w:suppressAutoHyphens w:val="0"/>
        <w:spacing w:line="276" w:lineRule="auto"/>
        <w:rPr>
          <w:rFonts w:ascii="Calibri" w:hAnsi="Calibri" w:cs="Calibri"/>
          <w:bCs/>
        </w:rPr>
      </w:pPr>
    </w:p>
    <w:p w14:paraId="49AE30FA" w14:textId="77777777" w:rsidR="00D67A3A" w:rsidRPr="00634986" w:rsidRDefault="005C0926" w:rsidP="00634986">
      <w:pPr>
        <w:keepNext/>
        <w:jc w:val="both"/>
        <w:outlineLvl w:val="1"/>
        <w:rPr>
          <w:rFonts w:ascii="Calibri" w:hAnsi="Calibri" w:cs="Calibri"/>
          <w:b/>
          <w:szCs w:val="20"/>
          <w:lang w:eastAsia="pl-PL"/>
        </w:rPr>
      </w:pPr>
      <w:r w:rsidRPr="00634986">
        <w:rPr>
          <w:rFonts w:asciiTheme="minorHAnsi" w:hAnsiTheme="minorHAnsi" w:cstheme="minorHAnsi"/>
          <w:b/>
          <w:bCs/>
          <w:lang w:eastAsia="pl-PL"/>
        </w:rPr>
        <w:t xml:space="preserve">III. </w:t>
      </w:r>
      <w:r w:rsidRPr="00634986">
        <w:rPr>
          <w:rFonts w:asciiTheme="minorHAnsi" w:hAnsiTheme="minorHAnsi" w:cstheme="minorHAnsi"/>
          <w:b/>
          <w:bCs/>
          <w:lang w:eastAsia="pl-PL"/>
        </w:rPr>
        <w:tab/>
      </w:r>
      <w:r w:rsidR="00D67A3A" w:rsidRPr="00634986">
        <w:rPr>
          <w:rFonts w:ascii="Calibri" w:hAnsi="Calibri" w:cs="Calibri"/>
          <w:b/>
          <w:szCs w:val="20"/>
        </w:rPr>
        <w:t xml:space="preserve">Oświadczenia: </w:t>
      </w:r>
    </w:p>
    <w:p w14:paraId="3A99C275" w14:textId="77777777" w:rsidR="00D67A3A" w:rsidRPr="00D67A3A" w:rsidRDefault="00D67A3A" w:rsidP="001259BA">
      <w:pPr>
        <w:numPr>
          <w:ilvl w:val="0"/>
          <w:numId w:val="112"/>
        </w:numPr>
        <w:suppressAutoHyphens w:val="0"/>
        <w:spacing w:line="276" w:lineRule="auto"/>
        <w:ind w:left="284" w:right="62" w:hanging="284"/>
        <w:rPr>
          <w:rFonts w:ascii="Calibri" w:hAnsi="Calibri" w:cs="Calibri"/>
        </w:rPr>
      </w:pPr>
      <w:r w:rsidRPr="00D67A3A">
        <w:rPr>
          <w:rFonts w:ascii="Calibri" w:hAnsi="Calibri" w:cs="Calibri"/>
        </w:rPr>
        <w:t xml:space="preserve">Oświadczamy, że zapoznaliśmy się z SWZ i nie wnosimy do niej zastrzeżeń oraz uzyskaliśmy konieczne informacje i wyjaśnienia do przygotowania Oferty.  </w:t>
      </w:r>
    </w:p>
    <w:p w14:paraId="37C5E1F7" w14:textId="77777777" w:rsidR="00D67A3A" w:rsidRPr="00D67A3A" w:rsidRDefault="00D67A3A" w:rsidP="001259BA">
      <w:pPr>
        <w:numPr>
          <w:ilvl w:val="0"/>
          <w:numId w:val="112"/>
        </w:numPr>
        <w:suppressAutoHyphens w:val="0"/>
        <w:spacing w:line="276" w:lineRule="auto"/>
        <w:ind w:left="284" w:right="62" w:hanging="284"/>
        <w:rPr>
          <w:rFonts w:ascii="Calibri" w:hAnsi="Calibri" w:cs="Calibri"/>
        </w:rPr>
      </w:pPr>
      <w:r w:rsidRPr="00D67A3A">
        <w:rPr>
          <w:rFonts w:ascii="Calibri" w:hAnsi="Calibri" w:cs="Calibri"/>
        </w:rPr>
        <w:t xml:space="preserve">Oświadczamy, że uważamy się za związanych niniejszą ofertą na czas wskazany w SWZ.  </w:t>
      </w:r>
    </w:p>
    <w:p w14:paraId="3D7A83F1" w14:textId="77777777" w:rsidR="00D67A3A" w:rsidRPr="00D67A3A" w:rsidRDefault="00D67A3A" w:rsidP="001259BA">
      <w:pPr>
        <w:numPr>
          <w:ilvl w:val="0"/>
          <w:numId w:val="112"/>
        </w:numPr>
        <w:suppressAutoHyphens w:val="0"/>
        <w:spacing w:line="276" w:lineRule="auto"/>
        <w:ind w:left="284" w:right="62" w:hanging="284"/>
        <w:rPr>
          <w:rFonts w:ascii="Calibri" w:hAnsi="Calibri" w:cs="Calibri"/>
        </w:rPr>
      </w:pPr>
      <w:r w:rsidRPr="00D67A3A">
        <w:rPr>
          <w:rFonts w:ascii="Calibri" w:hAnsi="Calibri" w:cs="Calibri"/>
        </w:rPr>
        <w:t xml:space="preserve">Oświadczamy, że zapoznaliśmy się z Projektowymi Postanowieniami Umowy i akceptujemy je bez zastrzeżeń. Zobowiązujemy się w wypadku wyboru naszej Oferty do zawarcia Umowy w terminie wyznaczonym przez Zamawiającego.  </w:t>
      </w:r>
    </w:p>
    <w:p w14:paraId="20248BC5" w14:textId="77777777" w:rsidR="00D67A3A" w:rsidRPr="00D67A3A" w:rsidRDefault="00D67A3A" w:rsidP="001259BA">
      <w:pPr>
        <w:numPr>
          <w:ilvl w:val="0"/>
          <w:numId w:val="112"/>
        </w:numPr>
        <w:suppressAutoHyphens w:val="0"/>
        <w:spacing w:line="276" w:lineRule="auto"/>
        <w:ind w:left="284" w:right="62" w:hanging="284"/>
        <w:rPr>
          <w:rFonts w:ascii="Calibri" w:hAnsi="Calibri" w:cs="Calibri"/>
        </w:rPr>
      </w:pPr>
      <w:r w:rsidRPr="00D67A3A">
        <w:rPr>
          <w:rFonts w:ascii="Calibri" w:hAnsi="Calibri" w:cs="Calibri"/>
        </w:rPr>
        <w:lastRenderedPageBreak/>
        <w:t xml:space="preserve">Oświadczam/y, że następujące części zamówienia zamierzam/y powierzyć do realizacji przez Podwykonawców (należy podać nazwy firm, jeżeli są znane): </w:t>
      </w:r>
    </w:p>
    <w:tbl>
      <w:tblPr>
        <w:tblW w:w="9974" w:type="dxa"/>
        <w:tblInd w:w="279" w:type="dxa"/>
        <w:tblCellMar>
          <w:top w:w="52" w:type="dxa"/>
          <w:right w:w="115" w:type="dxa"/>
        </w:tblCellMar>
        <w:tblLook w:val="04A0" w:firstRow="1" w:lastRow="0" w:firstColumn="1" w:lastColumn="0" w:noHBand="0" w:noVBand="1"/>
      </w:tblPr>
      <w:tblGrid>
        <w:gridCol w:w="567"/>
        <w:gridCol w:w="6036"/>
        <w:gridCol w:w="3371"/>
      </w:tblGrid>
      <w:tr w:rsidR="00D67A3A" w:rsidRPr="00D67A3A" w14:paraId="09F9586D" w14:textId="77777777" w:rsidTr="00D121DA">
        <w:trPr>
          <w:trHeight w:val="683"/>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12C887" w14:textId="77777777" w:rsidR="00D67A3A" w:rsidRPr="00D67A3A" w:rsidRDefault="00D67A3A" w:rsidP="00D67A3A">
            <w:pPr>
              <w:spacing w:line="256" w:lineRule="auto"/>
              <w:ind w:left="4"/>
              <w:jc w:val="center"/>
              <w:rPr>
                <w:rFonts w:asciiTheme="minorHAnsi" w:hAnsiTheme="minorHAnsi" w:cstheme="minorHAnsi"/>
                <w:lang w:eastAsia="pl-PL"/>
              </w:rPr>
            </w:pPr>
            <w:r w:rsidRPr="00D67A3A">
              <w:rPr>
                <w:rFonts w:asciiTheme="minorHAnsi" w:hAnsiTheme="minorHAnsi" w:cstheme="minorHAnsi"/>
              </w:rPr>
              <w:t xml:space="preserve">Lp. </w:t>
            </w:r>
          </w:p>
        </w:tc>
        <w:tc>
          <w:tcPr>
            <w:tcW w:w="6036" w:type="dxa"/>
            <w:tcBorders>
              <w:top w:val="single" w:sz="4" w:space="0" w:color="000000"/>
              <w:left w:val="single" w:sz="4" w:space="0" w:color="000000"/>
              <w:bottom w:val="single" w:sz="4" w:space="0" w:color="000000"/>
              <w:right w:val="single" w:sz="4" w:space="0" w:color="000000"/>
            </w:tcBorders>
            <w:shd w:val="clear" w:color="auto" w:fill="D9D9D9"/>
            <w:hideMark/>
          </w:tcPr>
          <w:p w14:paraId="2CA3B338" w14:textId="77777777" w:rsidR="00D67A3A" w:rsidRPr="00D67A3A" w:rsidRDefault="00D67A3A" w:rsidP="00D67A3A">
            <w:pPr>
              <w:spacing w:line="256" w:lineRule="auto"/>
              <w:jc w:val="center"/>
              <w:rPr>
                <w:rFonts w:asciiTheme="minorHAnsi" w:hAnsiTheme="minorHAnsi" w:cstheme="minorHAnsi"/>
              </w:rPr>
            </w:pPr>
            <w:r w:rsidRPr="00D67A3A">
              <w:rPr>
                <w:rFonts w:asciiTheme="minorHAnsi" w:hAnsiTheme="minorHAnsi" w:cstheme="minorHAnsi"/>
              </w:rPr>
              <w:t xml:space="preserve">Część zamówienia, której wykonanie Wykonawca zamierza powierzyć Podwykonawcy </w:t>
            </w:r>
          </w:p>
        </w:tc>
        <w:tc>
          <w:tcPr>
            <w:tcW w:w="33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1F2C75" w14:textId="77777777" w:rsidR="00D67A3A" w:rsidRPr="00D67A3A" w:rsidRDefault="00D67A3A" w:rsidP="00D67A3A">
            <w:pPr>
              <w:spacing w:line="256" w:lineRule="auto"/>
              <w:ind w:left="108"/>
              <w:rPr>
                <w:rFonts w:asciiTheme="minorHAnsi" w:hAnsiTheme="minorHAnsi" w:cstheme="minorHAnsi"/>
              </w:rPr>
            </w:pPr>
            <w:r w:rsidRPr="00D67A3A">
              <w:rPr>
                <w:rFonts w:asciiTheme="minorHAnsi" w:hAnsiTheme="minorHAnsi" w:cstheme="minorHAnsi"/>
              </w:rPr>
              <w:t xml:space="preserve">Nazwa (firma) Podwykonawcy </w:t>
            </w:r>
          </w:p>
        </w:tc>
      </w:tr>
      <w:tr w:rsidR="00D67A3A" w:rsidRPr="00D67A3A" w14:paraId="453D4664" w14:textId="77777777" w:rsidTr="00D121DA">
        <w:trPr>
          <w:trHeight w:val="346"/>
        </w:trPr>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14:paraId="3DC211DC" w14:textId="77777777" w:rsidR="00D67A3A" w:rsidRPr="00D67A3A" w:rsidRDefault="00D67A3A" w:rsidP="00D67A3A">
            <w:pPr>
              <w:spacing w:line="256" w:lineRule="auto"/>
              <w:ind w:left="4"/>
              <w:jc w:val="center"/>
              <w:rPr>
                <w:rFonts w:asciiTheme="minorHAnsi" w:hAnsiTheme="minorHAnsi" w:cstheme="minorHAnsi"/>
              </w:rPr>
            </w:pPr>
            <w:r w:rsidRPr="00D67A3A">
              <w:rPr>
                <w:rFonts w:asciiTheme="minorHAnsi" w:hAnsiTheme="minorHAnsi" w:cstheme="minorHAnsi"/>
              </w:rPr>
              <w:t xml:space="preserve">1. </w:t>
            </w:r>
          </w:p>
        </w:tc>
        <w:tc>
          <w:tcPr>
            <w:tcW w:w="6036" w:type="dxa"/>
            <w:tcBorders>
              <w:top w:val="single" w:sz="4" w:space="0" w:color="000000"/>
              <w:left w:val="single" w:sz="4" w:space="0" w:color="000000"/>
              <w:bottom w:val="single" w:sz="4" w:space="0" w:color="000000"/>
              <w:right w:val="single" w:sz="4" w:space="0" w:color="000000"/>
            </w:tcBorders>
            <w:hideMark/>
          </w:tcPr>
          <w:p w14:paraId="5933EA9B" w14:textId="77777777" w:rsidR="00D67A3A" w:rsidRPr="00D67A3A" w:rsidRDefault="00D67A3A" w:rsidP="00D67A3A">
            <w:pPr>
              <w:spacing w:line="256" w:lineRule="auto"/>
              <w:rPr>
                <w:rFonts w:asciiTheme="minorHAnsi" w:hAnsiTheme="minorHAnsi" w:cstheme="minorHAnsi"/>
              </w:rPr>
            </w:pPr>
            <w:r w:rsidRPr="00D67A3A">
              <w:rPr>
                <w:rFonts w:asciiTheme="minorHAnsi" w:hAnsiTheme="minorHAnsi" w:cstheme="minorHAnsi"/>
              </w:rPr>
              <w:t xml:space="preserve"> </w:t>
            </w:r>
          </w:p>
        </w:tc>
        <w:tc>
          <w:tcPr>
            <w:tcW w:w="3371" w:type="dxa"/>
            <w:tcBorders>
              <w:top w:val="single" w:sz="4" w:space="0" w:color="000000"/>
              <w:left w:val="single" w:sz="4" w:space="0" w:color="000000"/>
              <w:bottom w:val="single" w:sz="4" w:space="0" w:color="000000"/>
              <w:right w:val="single" w:sz="4" w:space="0" w:color="000000"/>
            </w:tcBorders>
            <w:hideMark/>
          </w:tcPr>
          <w:p w14:paraId="37BC134D" w14:textId="77777777" w:rsidR="00D67A3A" w:rsidRPr="00D67A3A" w:rsidRDefault="00D67A3A" w:rsidP="00D67A3A">
            <w:pPr>
              <w:spacing w:line="256" w:lineRule="auto"/>
              <w:rPr>
                <w:rFonts w:asciiTheme="minorHAnsi" w:hAnsiTheme="minorHAnsi" w:cstheme="minorHAnsi"/>
              </w:rPr>
            </w:pPr>
            <w:r w:rsidRPr="00D67A3A">
              <w:rPr>
                <w:rFonts w:asciiTheme="minorHAnsi" w:hAnsiTheme="minorHAnsi" w:cstheme="minorHAnsi"/>
              </w:rPr>
              <w:t xml:space="preserve"> </w:t>
            </w:r>
          </w:p>
        </w:tc>
      </w:tr>
      <w:tr w:rsidR="00D67A3A" w:rsidRPr="00D67A3A" w14:paraId="0B666FBE" w14:textId="77777777" w:rsidTr="00D121DA">
        <w:trPr>
          <w:trHeight w:val="347"/>
        </w:trPr>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14:paraId="5AC246DD" w14:textId="77777777" w:rsidR="00D67A3A" w:rsidRPr="00D67A3A" w:rsidRDefault="00D67A3A" w:rsidP="00D67A3A">
            <w:pPr>
              <w:spacing w:line="256" w:lineRule="auto"/>
              <w:ind w:left="4"/>
              <w:jc w:val="center"/>
              <w:rPr>
                <w:rFonts w:asciiTheme="minorHAnsi" w:hAnsiTheme="minorHAnsi" w:cstheme="minorHAnsi"/>
              </w:rPr>
            </w:pPr>
            <w:r w:rsidRPr="00D67A3A">
              <w:rPr>
                <w:rFonts w:asciiTheme="minorHAnsi" w:hAnsiTheme="minorHAnsi" w:cstheme="minorHAnsi"/>
              </w:rPr>
              <w:t xml:space="preserve">2. </w:t>
            </w:r>
          </w:p>
        </w:tc>
        <w:tc>
          <w:tcPr>
            <w:tcW w:w="6036" w:type="dxa"/>
            <w:tcBorders>
              <w:top w:val="single" w:sz="4" w:space="0" w:color="000000"/>
              <w:left w:val="single" w:sz="4" w:space="0" w:color="000000"/>
              <w:bottom w:val="single" w:sz="4" w:space="0" w:color="000000"/>
              <w:right w:val="single" w:sz="4" w:space="0" w:color="000000"/>
            </w:tcBorders>
            <w:hideMark/>
          </w:tcPr>
          <w:p w14:paraId="6A2572A3" w14:textId="77777777" w:rsidR="00D67A3A" w:rsidRPr="00D67A3A" w:rsidRDefault="00D67A3A" w:rsidP="00D67A3A">
            <w:pPr>
              <w:spacing w:line="256" w:lineRule="auto"/>
              <w:rPr>
                <w:rFonts w:asciiTheme="minorHAnsi" w:hAnsiTheme="minorHAnsi" w:cstheme="minorHAnsi"/>
              </w:rPr>
            </w:pPr>
            <w:r w:rsidRPr="00D67A3A">
              <w:rPr>
                <w:rFonts w:asciiTheme="minorHAnsi" w:hAnsiTheme="minorHAnsi" w:cstheme="minorHAnsi"/>
              </w:rPr>
              <w:t xml:space="preserve"> </w:t>
            </w:r>
          </w:p>
        </w:tc>
        <w:tc>
          <w:tcPr>
            <w:tcW w:w="3371" w:type="dxa"/>
            <w:tcBorders>
              <w:top w:val="single" w:sz="4" w:space="0" w:color="000000"/>
              <w:left w:val="single" w:sz="4" w:space="0" w:color="000000"/>
              <w:bottom w:val="single" w:sz="4" w:space="0" w:color="000000"/>
              <w:right w:val="single" w:sz="4" w:space="0" w:color="000000"/>
            </w:tcBorders>
            <w:hideMark/>
          </w:tcPr>
          <w:p w14:paraId="39ABB5B3" w14:textId="77777777" w:rsidR="00D67A3A" w:rsidRPr="00D67A3A" w:rsidRDefault="00D67A3A" w:rsidP="00D67A3A">
            <w:pPr>
              <w:spacing w:line="256" w:lineRule="auto"/>
              <w:rPr>
                <w:rFonts w:asciiTheme="minorHAnsi" w:hAnsiTheme="minorHAnsi" w:cstheme="minorHAnsi"/>
              </w:rPr>
            </w:pPr>
            <w:r w:rsidRPr="00D67A3A">
              <w:rPr>
                <w:rFonts w:asciiTheme="minorHAnsi" w:hAnsiTheme="minorHAnsi" w:cstheme="minorHAnsi"/>
              </w:rPr>
              <w:t xml:space="preserve"> </w:t>
            </w:r>
          </w:p>
        </w:tc>
      </w:tr>
    </w:tbl>
    <w:p w14:paraId="73D98C16" w14:textId="77777777" w:rsidR="00D67A3A" w:rsidRPr="00D67A3A" w:rsidRDefault="00D67A3A" w:rsidP="00D67A3A">
      <w:pPr>
        <w:suppressAutoHyphens w:val="0"/>
        <w:spacing w:line="276" w:lineRule="auto"/>
        <w:ind w:left="284" w:right="60"/>
        <w:rPr>
          <w:rFonts w:asciiTheme="minorHAnsi" w:hAnsiTheme="minorHAnsi" w:cstheme="minorHAnsi"/>
        </w:rPr>
      </w:pPr>
    </w:p>
    <w:p w14:paraId="7BE00D71" w14:textId="77777777" w:rsidR="00D67A3A" w:rsidRPr="00D67A3A" w:rsidRDefault="00D67A3A" w:rsidP="001259BA">
      <w:pPr>
        <w:numPr>
          <w:ilvl w:val="0"/>
          <w:numId w:val="112"/>
        </w:numPr>
        <w:tabs>
          <w:tab w:val="center" w:pos="1276"/>
          <w:tab w:val="right" w:pos="9072"/>
        </w:tabs>
        <w:suppressAutoHyphens w:val="0"/>
        <w:spacing w:line="276" w:lineRule="auto"/>
        <w:ind w:left="426" w:hanging="426"/>
        <w:rPr>
          <w:rFonts w:asciiTheme="minorHAnsi" w:eastAsiaTheme="minorHAnsi" w:hAnsiTheme="minorHAnsi" w:cstheme="minorHAnsi"/>
          <w:lang w:eastAsia="en-US"/>
        </w:rPr>
      </w:pPr>
      <w:r w:rsidRPr="00D67A3A">
        <w:rPr>
          <w:rFonts w:asciiTheme="minorHAnsi" w:eastAsiaTheme="minorHAnsi" w:hAnsiTheme="minorHAnsi" w:cstheme="minorHAnsi"/>
          <w:lang w:eastAsia="en-US"/>
        </w:rPr>
        <w:tab/>
        <w:t xml:space="preserve">Oświadczamy, że przed zawarciem Umowy wniesiemy zabezpieczenie należytego wykonania Umowy w wysokości 5% ceny całkowitej brutto podanej w ofercie. </w:t>
      </w:r>
    </w:p>
    <w:p w14:paraId="5D70A627" w14:textId="77777777" w:rsidR="00D67A3A" w:rsidRPr="00D67A3A" w:rsidRDefault="00D67A3A" w:rsidP="001259BA">
      <w:pPr>
        <w:numPr>
          <w:ilvl w:val="0"/>
          <w:numId w:val="112"/>
        </w:numPr>
        <w:tabs>
          <w:tab w:val="center" w:pos="1276"/>
          <w:tab w:val="right" w:pos="9072"/>
        </w:tabs>
        <w:suppressAutoHyphens w:val="0"/>
        <w:spacing w:line="276" w:lineRule="auto"/>
        <w:ind w:left="426" w:hanging="426"/>
        <w:rPr>
          <w:rFonts w:asciiTheme="minorHAnsi" w:eastAsiaTheme="minorHAnsi" w:hAnsiTheme="minorHAnsi" w:cstheme="minorHAnsi"/>
          <w:lang w:eastAsia="en-US"/>
        </w:rPr>
      </w:pPr>
      <w:r w:rsidRPr="00D67A3A">
        <w:rPr>
          <w:rFonts w:asciiTheme="minorHAnsi" w:eastAsiaTheme="minorHAnsi" w:hAnsiTheme="minorHAnsi" w:cstheme="minorHAnsi"/>
          <w:lang w:eastAsia="en-US"/>
        </w:rPr>
        <w:t>Oświadczany, że jesteśmy (odpowiednie zaznaczyć X):</w:t>
      </w:r>
    </w:p>
    <w:p w14:paraId="45A31AFB" w14:textId="77777777" w:rsidR="00D67A3A" w:rsidRPr="00D67A3A" w:rsidRDefault="00D67A3A" w:rsidP="001259BA">
      <w:pPr>
        <w:numPr>
          <w:ilvl w:val="0"/>
          <w:numId w:val="113"/>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D67A3A">
        <w:rPr>
          <w:rFonts w:asciiTheme="minorHAnsi" w:eastAsiaTheme="minorHAnsi" w:hAnsiTheme="minorHAnsi" w:cstheme="minorHAnsi"/>
          <w:bCs/>
          <w:lang w:eastAsia="en-US"/>
        </w:rPr>
        <w:t xml:space="preserve">mikroprzedsiębiorstwem; </w:t>
      </w:r>
    </w:p>
    <w:p w14:paraId="1D4EEFD8" w14:textId="77777777" w:rsidR="00D67A3A" w:rsidRPr="00D67A3A" w:rsidRDefault="00D67A3A" w:rsidP="001259BA">
      <w:pPr>
        <w:numPr>
          <w:ilvl w:val="0"/>
          <w:numId w:val="113"/>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D67A3A">
        <w:rPr>
          <w:rFonts w:asciiTheme="minorHAnsi" w:eastAsiaTheme="minorHAnsi" w:hAnsiTheme="minorHAnsi" w:cstheme="minorHAnsi"/>
          <w:bCs/>
          <w:lang w:eastAsia="en-US"/>
        </w:rPr>
        <w:t xml:space="preserve">małym przedsiębiorstwem; </w:t>
      </w:r>
    </w:p>
    <w:p w14:paraId="7853F114" w14:textId="77777777" w:rsidR="00D67A3A" w:rsidRPr="00D67A3A" w:rsidRDefault="00D67A3A" w:rsidP="001259BA">
      <w:pPr>
        <w:numPr>
          <w:ilvl w:val="0"/>
          <w:numId w:val="113"/>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D67A3A">
        <w:rPr>
          <w:rFonts w:asciiTheme="minorHAnsi" w:eastAsiaTheme="minorHAnsi" w:hAnsiTheme="minorHAnsi" w:cstheme="minorHAnsi"/>
          <w:bCs/>
          <w:lang w:eastAsia="en-US"/>
        </w:rPr>
        <w:t xml:space="preserve">średnim przedsiębiorstwem; </w:t>
      </w:r>
    </w:p>
    <w:p w14:paraId="475494A3" w14:textId="77777777" w:rsidR="00D67A3A" w:rsidRPr="00D67A3A" w:rsidRDefault="00D67A3A" w:rsidP="001259BA">
      <w:pPr>
        <w:numPr>
          <w:ilvl w:val="0"/>
          <w:numId w:val="113"/>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D67A3A">
        <w:rPr>
          <w:rFonts w:asciiTheme="minorHAnsi" w:eastAsiaTheme="minorHAnsi" w:hAnsiTheme="minorHAnsi" w:cstheme="minorHAnsi"/>
          <w:bCs/>
          <w:lang w:eastAsia="en-US"/>
        </w:rPr>
        <w:t>dużym;</w:t>
      </w:r>
    </w:p>
    <w:p w14:paraId="12D6FB2C" w14:textId="77777777" w:rsidR="00D67A3A" w:rsidRPr="00D67A3A" w:rsidRDefault="00D67A3A" w:rsidP="001259BA">
      <w:pPr>
        <w:numPr>
          <w:ilvl w:val="0"/>
          <w:numId w:val="113"/>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D67A3A">
        <w:rPr>
          <w:rFonts w:asciiTheme="minorHAnsi" w:eastAsiaTheme="minorHAnsi" w:hAnsiTheme="minorHAnsi" w:cstheme="minorHAnsi"/>
          <w:bCs/>
          <w:lang w:eastAsia="en-US"/>
        </w:rPr>
        <w:t>prowadzę jednoosobową działalność gospodarczą.</w:t>
      </w:r>
    </w:p>
    <w:p w14:paraId="5C6E852C" w14:textId="7C2D58B9" w:rsidR="00D67A3A" w:rsidRPr="00962257" w:rsidRDefault="00D67A3A" w:rsidP="00D67A3A">
      <w:pPr>
        <w:tabs>
          <w:tab w:val="center" w:pos="4536"/>
          <w:tab w:val="right" w:pos="9072"/>
        </w:tabs>
        <w:suppressAutoHyphens w:val="0"/>
        <w:spacing w:line="276" w:lineRule="auto"/>
        <w:ind w:left="426"/>
        <w:rPr>
          <w:rFonts w:asciiTheme="minorHAnsi" w:eastAsiaTheme="minorHAnsi" w:hAnsiTheme="minorHAnsi" w:cstheme="minorHAnsi"/>
          <w:bCs/>
          <w:lang w:eastAsia="en-US"/>
        </w:rPr>
      </w:pPr>
      <w:r w:rsidRPr="00D67A3A">
        <w:rPr>
          <w:rFonts w:asciiTheme="minorHAnsi" w:hAnsiTheme="minorHAnsi" w:cstheme="minorHAnsi"/>
        </w:rPr>
        <w:t xml:space="preserve">Mikro przedsiębiorstwo to przedsiębiorstwo, które zatrudnia mniej niż 10 osób i którego roczny obrót lub roczna suma bilansowa nie przekracza 2 mln EUR. Małe przedsiębiorstwo to przedsiębiorstwo, które zatrudnia mniej niż 50 osób i którego roczny obrót lub suma bilansowa nie przekracza 10 mln EUR. Średnie przedsiębiorstwo to przedsiębiorstwo, które nie są mikro przedsiębiorcami ani małymi przedsiębiorcami, które zatrudnia mniej niż 250 osób i którego roczny obrót nie przekracza 50 mln EUR lub suma bilansowa nie </w:t>
      </w:r>
      <w:r w:rsidRPr="00962257">
        <w:rPr>
          <w:rFonts w:asciiTheme="minorHAnsi" w:hAnsiTheme="minorHAnsi" w:cstheme="minorHAnsi"/>
        </w:rPr>
        <w:t>przekracza 43 mln EUR</w:t>
      </w:r>
      <w:r w:rsidR="00292288" w:rsidRPr="00962257">
        <w:rPr>
          <w:rFonts w:asciiTheme="minorHAnsi" w:hAnsiTheme="minorHAnsi" w:cstheme="minorHAnsi"/>
        </w:rPr>
        <w:t>.</w:t>
      </w:r>
    </w:p>
    <w:p w14:paraId="16F7E00C" w14:textId="77777777" w:rsidR="00D67A3A" w:rsidRPr="00962257" w:rsidRDefault="00D67A3A" w:rsidP="001259BA">
      <w:pPr>
        <w:numPr>
          <w:ilvl w:val="0"/>
          <w:numId w:val="114"/>
        </w:numPr>
        <w:tabs>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962257">
        <w:rPr>
          <w:rFonts w:asciiTheme="minorHAnsi" w:eastAsiaTheme="minorHAnsi" w:hAnsiTheme="minorHAnsi" w:cstheme="minorHAnsi"/>
          <w:lang w:eastAsia="en-US"/>
        </w:rPr>
        <w:t xml:space="preserve">Wykonawca informuje, że (niepotrzebne skreślić): </w:t>
      </w:r>
    </w:p>
    <w:p w14:paraId="3E5AF7E3" w14:textId="77777777" w:rsidR="00D67A3A" w:rsidRPr="00962257" w:rsidRDefault="00D67A3A" w:rsidP="00D67A3A">
      <w:pPr>
        <w:tabs>
          <w:tab w:val="num" w:pos="757"/>
          <w:tab w:val="center" w:pos="4536"/>
          <w:tab w:val="right" w:pos="9072"/>
        </w:tabs>
        <w:suppressAutoHyphens w:val="0"/>
        <w:spacing w:line="276" w:lineRule="auto"/>
        <w:ind w:left="284" w:hanging="284"/>
        <w:rPr>
          <w:rFonts w:asciiTheme="minorHAnsi" w:eastAsiaTheme="minorEastAsia" w:hAnsiTheme="minorHAnsi" w:cstheme="minorHAnsi"/>
          <w:lang w:eastAsia="en-US"/>
        </w:rPr>
      </w:pPr>
      <w:r w:rsidRPr="00962257">
        <w:rPr>
          <w:rFonts w:asciiTheme="minorHAnsi" w:eastAsiaTheme="minorEastAsia" w:hAnsiTheme="minorHAnsi" w:cstheme="minorHAnsi"/>
          <w:lang w:eastAsia="en-US"/>
        </w:rPr>
        <w:t xml:space="preserve">− </w:t>
      </w:r>
      <w:r w:rsidRPr="00962257">
        <w:rPr>
          <w:rFonts w:asciiTheme="minorHAnsi" w:eastAsiaTheme="minorHAnsi" w:hAnsiTheme="minorHAnsi" w:cstheme="minorHAnsi"/>
        </w:rPr>
        <w:tab/>
      </w:r>
      <w:r w:rsidRPr="00962257">
        <w:rPr>
          <w:rFonts w:asciiTheme="minorHAnsi" w:eastAsiaTheme="minorEastAsia" w:hAnsiTheme="minorHAnsi" w:cstheme="minorHAnsi"/>
          <w:lang w:eastAsia="en-US"/>
        </w:rPr>
        <w:t xml:space="preserve">wybór Oferty </w:t>
      </w:r>
      <w:r w:rsidRPr="00962257">
        <w:rPr>
          <w:rFonts w:asciiTheme="minorHAnsi" w:eastAsiaTheme="minorEastAsia" w:hAnsiTheme="minorHAnsi" w:cstheme="minorHAnsi"/>
          <w:b/>
          <w:bCs/>
          <w:lang w:eastAsia="en-US"/>
        </w:rPr>
        <w:t>nie będzie</w:t>
      </w:r>
      <w:r w:rsidRPr="00962257">
        <w:rPr>
          <w:rFonts w:asciiTheme="minorHAnsi" w:eastAsiaTheme="minorEastAsia" w:hAnsiTheme="minorHAnsi" w:cstheme="minorHAnsi"/>
          <w:lang w:eastAsia="en-US"/>
        </w:rPr>
        <w:t xml:space="preserve"> prowadzić do powstania u Zamawiającego obowiązku podatkowego, </w:t>
      </w:r>
    </w:p>
    <w:p w14:paraId="42E49CE7" w14:textId="77777777" w:rsidR="00D67A3A" w:rsidRPr="00962257" w:rsidRDefault="00D67A3A" w:rsidP="00D67A3A">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962257">
        <w:rPr>
          <w:rFonts w:asciiTheme="minorHAnsi" w:eastAsiaTheme="minorHAnsi" w:hAnsiTheme="minorHAnsi" w:cstheme="minorHAnsi"/>
          <w:lang w:eastAsia="en-US"/>
        </w:rPr>
        <w:t xml:space="preserve">albo </w:t>
      </w:r>
    </w:p>
    <w:p w14:paraId="576410CD" w14:textId="77777777" w:rsidR="00D67A3A" w:rsidRPr="00962257" w:rsidRDefault="00D67A3A" w:rsidP="00D67A3A">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962257">
        <w:rPr>
          <w:rFonts w:asciiTheme="minorHAnsi" w:eastAsiaTheme="minorHAnsi" w:hAnsiTheme="minorHAnsi" w:cstheme="minorHAnsi"/>
          <w:lang w:eastAsia="en-US"/>
        </w:rPr>
        <w:t xml:space="preserve">− </w:t>
      </w:r>
      <w:r w:rsidRPr="00962257">
        <w:rPr>
          <w:rFonts w:asciiTheme="minorHAnsi" w:eastAsiaTheme="minorHAnsi" w:hAnsiTheme="minorHAnsi" w:cstheme="minorHAnsi"/>
          <w:lang w:eastAsia="en-US"/>
        </w:rPr>
        <w:tab/>
        <w:t xml:space="preserve">wybór Oferty </w:t>
      </w:r>
      <w:r w:rsidRPr="00962257">
        <w:rPr>
          <w:rFonts w:asciiTheme="minorHAnsi" w:eastAsiaTheme="minorHAnsi" w:hAnsiTheme="minorHAnsi" w:cstheme="minorHAnsi"/>
          <w:b/>
          <w:bCs/>
          <w:lang w:eastAsia="en-US"/>
        </w:rPr>
        <w:t>będzie</w:t>
      </w:r>
      <w:r w:rsidRPr="00962257">
        <w:rPr>
          <w:rFonts w:asciiTheme="minorHAnsi" w:eastAsiaTheme="minorHAnsi" w:hAnsiTheme="minorHAnsi" w:cstheme="minorHAnsi"/>
          <w:lang w:eastAsia="en-US"/>
        </w:rPr>
        <w:t xml:space="preserve"> prowadzić do powstania u Zamawiającego obowiązku podatkowego </w:t>
      </w:r>
    </w:p>
    <w:p w14:paraId="34E55BDE" w14:textId="72B1B886" w:rsidR="00D67A3A" w:rsidRPr="00962257" w:rsidRDefault="00D67A3A" w:rsidP="00D67A3A">
      <w:pPr>
        <w:spacing w:line="276" w:lineRule="auto"/>
        <w:ind w:left="357"/>
        <w:rPr>
          <w:rFonts w:asciiTheme="minorHAnsi" w:hAnsiTheme="minorHAnsi" w:cstheme="minorHAnsi"/>
          <w:bCs/>
          <w:lang w:eastAsia="pl-PL"/>
        </w:rPr>
      </w:pPr>
      <w:r w:rsidRPr="00962257">
        <w:rPr>
          <w:rFonts w:asciiTheme="minorHAnsi" w:hAnsiTheme="minorHAnsi" w:cstheme="minorHAnsi"/>
        </w:rPr>
        <w:t>(dotyczy Wykonawców, których Oferty będą generować obowiązek doliczania wartości podatku VAT do wartości netto Oferty, tj. w przypadku:</w:t>
      </w:r>
      <w:r w:rsidRPr="00962257">
        <w:rPr>
          <w:rFonts w:asciiTheme="minorHAnsi" w:eastAsia="Calibri" w:hAnsiTheme="minorHAnsi" w:cstheme="minorHAnsi"/>
        </w:rPr>
        <w:t xml:space="preserve"> wewnątrzwspólnotowego nabycia towarów; mechanizmu podzielonej płatności, o którym mowa w ustawie o podatku od towarów i usług; </w:t>
      </w:r>
      <w:r w:rsidRPr="00962257">
        <w:rPr>
          <w:rFonts w:asciiTheme="minorHAnsi" w:hAnsiTheme="minorHAnsi" w:cstheme="minorHAnsi"/>
        </w:rPr>
        <w:t>importu usług lub importu towarów, z którymi wiąże się obowiązek doliczenia przez Zamawiającego przy porównywaniu cen ofertowych podatku VAT)</w:t>
      </w:r>
      <w:r w:rsidR="00292288" w:rsidRPr="00962257">
        <w:rPr>
          <w:rFonts w:asciiTheme="minorHAnsi" w:hAnsiTheme="minorHAnsi" w:cstheme="minorHAnsi"/>
        </w:rPr>
        <w:t>.</w:t>
      </w:r>
    </w:p>
    <w:p w14:paraId="5E0233DB" w14:textId="77777777" w:rsidR="00D67A3A" w:rsidRPr="00D67A3A" w:rsidRDefault="00D67A3A" w:rsidP="00D67A3A">
      <w:pPr>
        <w:tabs>
          <w:tab w:val="left" w:pos="709"/>
        </w:tabs>
        <w:spacing w:line="276" w:lineRule="auto"/>
        <w:ind w:left="360"/>
        <w:rPr>
          <w:rFonts w:asciiTheme="minorHAnsi" w:hAnsiTheme="minorHAnsi" w:cstheme="minorHAnsi"/>
          <w:lang w:eastAsia="pl-PL"/>
        </w:rPr>
      </w:pPr>
      <w:r w:rsidRPr="00962257">
        <w:rPr>
          <w:rFonts w:asciiTheme="minorHAnsi" w:hAnsiTheme="minorHAnsi" w:cstheme="minorHAnsi"/>
          <w:lang w:eastAsia="pl-PL"/>
        </w:rPr>
        <w:t>W tabeli poniżej należy wpisać nazwę i wartość netto towaru/usługi</w:t>
      </w:r>
      <w:r w:rsidRPr="00962257">
        <w:rPr>
          <w:rFonts w:asciiTheme="minorHAnsi" w:hAnsiTheme="minorHAnsi" w:cstheme="minorHAnsi"/>
          <w:iCs/>
          <w:lang w:eastAsia="pl-PL"/>
        </w:rPr>
        <w:t>,</w:t>
      </w:r>
      <w:r w:rsidRPr="00962257">
        <w:rPr>
          <w:rFonts w:asciiTheme="minorHAnsi" w:hAnsiTheme="minorHAnsi" w:cstheme="minorHAnsi"/>
          <w:i/>
          <w:iCs/>
          <w:lang w:eastAsia="pl-PL"/>
        </w:rPr>
        <w:t xml:space="preserve"> </w:t>
      </w:r>
      <w:r w:rsidRPr="00962257">
        <w:rPr>
          <w:rFonts w:asciiTheme="minorHAnsi" w:hAnsiTheme="minorHAnsi" w:cstheme="minorHAnsi"/>
          <w:iCs/>
          <w:lang w:eastAsia="pl-PL"/>
        </w:rPr>
        <w:t>kt</w:t>
      </w:r>
      <w:r w:rsidRPr="00962257">
        <w:rPr>
          <w:rFonts w:asciiTheme="minorHAnsi" w:hAnsiTheme="minorHAnsi" w:cstheme="minorHAnsi"/>
          <w:lang w:eastAsia="pl-PL"/>
        </w:rPr>
        <w:t>órego</w:t>
      </w:r>
      <w:r w:rsidRPr="00D67A3A">
        <w:rPr>
          <w:rFonts w:asciiTheme="minorHAnsi" w:hAnsiTheme="minorHAnsi" w:cstheme="minorHAnsi"/>
          <w:lang w:eastAsia="pl-PL"/>
        </w:rPr>
        <w:t xml:space="preserve"> dostawa lub świadczenie będzie prowadzić do powstania obowiązku podatkowego u Zamawiającego. </w:t>
      </w: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38"/>
        <w:gridCol w:w="2134"/>
        <w:gridCol w:w="713"/>
        <w:gridCol w:w="1689"/>
        <w:gridCol w:w="3551"/>
      </w:tblGrid>
      <w:tr w:rsidR="00D67A3A" w:rsidRPr="00D67A3A" w14:paraId="6BDBE61F" w14:textId="77777777" w:rsidTr="00D121DA">
        <w:trPr>
          <w:trHeight w:val="1230"/>
          <w:tblHeader/>
        </w:trPr>
        <w:tc>
          <w:tcPr>
            <w:tcW w:w="510" w:type="dxa"/>
            <w:tcBorders>
              <w:top w:val="single" w:sz="4" w:space="0" w:color="auto"/>
              <w:left w:val="single" w:sz="4" w:space="0" w:color="auto"/>
              <w:bottom w:val="single" w:sz="4" w:space="0" w:color="auto"/>
              <w:right w:val="single" w:sz="4" w:space="0" w:color="auto"/>
            </w:tcBorders>
            <w:hideMark/>
          </w:tcPr>
          <w:p w14:paraId="158C3B18" w14:textId="77777777" w:rsidR="00D67A3A" w:rsidRPr="00D67A3A" w:rsidRDefault="00D67A3A" w:rsidP="00D67A3A">
            <w:pPr>
              <w:keepNext/>
              <w:suppressAutoHyphens w:val="0"/>
              <w:spacing w:line="276" w:lineRule="auto"/>
              <w:rPr>
                <w:rFonts w:asciiTheme="minorHAnsi" w:hAnsiTheme="minorHAnsi" w:cstheme="minorHAnsi"/>
                <w:bCs/>
                <w:lang w:eastAsia="pl-PL"/>
              </w:rPr>
            </w:pPr>
            <w:r w:rsidRPr="00D67A3A">
              <w:rPr>
                <w:rFonts w:asciiTheme="minorHAnsi" w:hAnsiTheme="minorHAnsi" w:cstheme="minorHAnsi"/>
                <w:bCs/>
                <w:lang w:eastAsia="pl-PL"/>
              </w:rPr>
              <w:t>Lp.</w:t>
            </w:r>
          </w:p>
        </w:tc>
        <w:tc>
          <w:tcPr>
            <w:tcW w:w="1638" w:type="dxa"/>
            <w:tcBorders>
              <w:top w:val="single" w:sz="4" w:space="0" w:color="auto"/>
              <w:left w:val="single" w:sz="4" w:space="0" w:color="auto"/>
              <w:bottom w:val="single" w:sz="4" w:space="0" w:color="auto"/>
              <w:right w:val="single" w:sz="4" w:space="0" w:color="auto"/>
            </w:tcBorders>
            <w:hideMark/>
          </w:tcPr>
          <w:p w14:paraId="3FC3B5BA" w14:textId="77777777" w:rsidR="00D67A3A" w:rsidRPr="00D67A3A" w:rsidRDefault="00D67A3A" w:rsidP="00D67A3A">
            <w:pPr>
              <w:keepNext/>
              <w:suppressAutoHyphens w:val="0"/>
              <w:spacing w:line="276" w:lineRule="auto"/>
              <w:rPr>
                <w:rFonts w:asciiTheme="minorHAnsi" w:hAnsiTheme="minorHAnsi" w:cstheme="minorHAnsi"/>
                <w:bCs/>
                <w:sz w:val="22"/>
                <w:szCs w:val="22"/>
                <w:lang w:eastAsia="pl-PL"/>
              </w:rPr>
            </w:pPr>
            <w:r w:rsidRPr="00D67A3A">
              <w:rPr>
                <w:rFonts w:asciiTheme="minorHAnsi" w:hAnsiTheme="minorHAnsi" w:cstheme="minorHAnsi"/>
                <w:bCs/>
                <w:spacing w:val="4"/>
                <w:sz w:val="22"/>
                <w:szCs w:val="22"/>
                <w:lang w:eastAsia="pl-PL"/>
              </w:rPr>
              <w:t>Nazwa towaru/usługi</w:t>
            </w:r>
          </w:p>
        </w:tc>
        <w:tc>
          <w:tcPr>
            <w:tcW w:w="2134" w:type="dxa"/>
            <w:tcBorders>
              <w:top w:val="single" w:sz="4" w:space="0" w:color="auto"/>
              <w:left w:val="single" w:sz="4" w:space="0" w:color="auto"/>
              <w:bottom w:val="single" w:sz="4" w:space="0" w:color="auto"/>
              <w:right w:val="single" w:sz="4" w:space="0" w:color="auto"/>
            </w:tcBorders>
            <w:hideMark/>
          </w:tcPr>
          <w:p w14:paraId="521F6847" w14:textId="77777777" w:rsidR="00D67A3A" w:rsidRPr="00D67A3A" w:rsidRDefault="00D67A3A" w:rsidP="00D67A3A">
            <w:pPr>
              <w:keepNext/>
              <w:suppressAutoHyphens w:val="0"/>
              <w:spacing w:line="276" w:lineRule="auto"/>
              <w:rPr>
                <w:rFonts w:asciiTheme="minorHAnsi" w:hAnsiTheme="minorHAnsi" w:cstheme="minorHAnsi"/>
                <w:bCs/>
                <w:sz w:val="22"/>
                <w:szCs w:val="22"/>
                <w:lang w:eastAsia="pl-PL"/>
              </w:rPr>
            </w:pPr>
            <w:r w:rsidRPr="00D67A3A">
              <w:rPr>
                <w:rFonts w:asciiTheme="minorHAnsi" w:hAnsiTheme="minorHAnsi" w:cstheme="minorHAnsi"/>
                <w:bCs/>
                <w:sz w:val="22"/>
                <w:szCs w:val="22"/>
                <w:lang w:eastAsia="pl-PL"/>
              </w:rPr>
              <w:t>Wartość jednostkowa netto</w:t>
            </w:r>
            <w:r w:rsidRPr="00D67A3A">
              <w:rPr>
                <w:rFonts w:asciiTheme="minorHAnsi" w:hAnsiTheme="minorHAnsi" w:cstheme="minorHAnsi"/>
                <w:bCs/>
                <w:spacing w:val="4"/>
                <w:sz w:val="22"/>
                <w:szCs w:val="22"/>
                <w:lang w:eastAsia="pl-PL"/>
              </w:rPr>
              <w:t xml:space="preserve"> towaru/usługi</w:t>
            </w:r>
          </w:p>
        </w:tc>
        <w:tc>
          <w:tcPr>
            <w:tcW w:w="713" w:type="dxa"/>
            <w:tcBorders>
              <w:top w:val="single" w:sz="4" w:space="0" w:color="auto"/>
              <w:left w:val="single" w:sz="4" w:space="0" w:color="auto"/>
              <w:bottom w:val="single" w:sz="4" w:space="0" w:color="auto"/>
              <w:right w:val="single" w:sz="4" w:space="0" w:color="auto"/>
            </w:tcBorders>
            <w:hideMark/>
          </w:tcPr>
          <w:p w14:paraId="19F03F1E" w14:textId="77777777" w:rsidR="00D67A3A" w:rsidRPr="00D67A3A" w:rsidRDefault="00D67A3A" w:rsidP="00D67A3A">
            <w:pPr>
              <w:tabs>
                <w:tab w:val="left" w:pos="51"/>
              </w:tabs>
              <w:spacing w:line="276" w:lineRule="auto"/>
              <w:ind w:left="51"/>
              <w:rPr>
                <w:rFonts w:asciiTheme="minorHAnsi" w:hAnsiTheme="minorHAnsi" w:cstheme="minorHAnsi"/>
                <w:bCs/>
                <w:sz w:val="22"/>
                <w:szCs w:val="22"/>
                <w:lang w:eastAsia="pl-PL"/>
              </w:rPr>
            </w:pPr>
            <w:r w:rsidRPr="00D67A3A">
              <w:rPr>
                <w:rFonts w:asciiTheme="minorHAnsi" w:hAnsiTheme="minorHAnsi" w:cstheme="minorHAnsi"/>
                <w:bCs/>
                <w:sz w:val="22"/>
                <w:szCs w:val="22"/>
                <w:lang w:eastAsia="pl-PL"/>
              </w:rPr>
              <w:t xml:space="preserve">Ilość </w:t>
            </w:r>
          </w:p>
        </w:tc>
        <w:tc>
          <w:tcPr>
            <w:tcW w:w="1689" w:type="dxa"/>
            <w:tcBorders>
              <w:top w:val="single" w:sz="4" w:space="0" w:color="auto"/>
              <w:left w:val="single" w:sz="4" w:space="0" w:color="auto"/>
              <w:bottom w:val="single" w:sz="4" w:space="0" w:color="auto"/>
              <w:right w:val="single" w:sz="4" w:space="0" w:color="auto"/>
            </w:tcBorders>
            <w:hideMark/>
          </w:tcPr>
          <w:p w14:paraId="30B214C7" w14:textId="77777777" w:rsidR="00D67A3A" w:rsidRPr="00D67A3A" w:rsidRDefault="00D67A3A" w:rsidP="00D67A3A">
            <w:pPr>
              <w:tabs>
                <w:tab w:val="left" w:pos="51"/>
              </w:tabs>
              <w:spacing w:line="276" w:lineRule="auto"/>
              <w:ind w:left="51"/>
              <w:rPr>
                <w:rFonts w:asciiTheme="minorHAnsi" w:hAnsiTheme="minorHAnsi" w:cstheme="minorHAnsi"/>
                <w:bCs/>
                <w:sz w:val="22"/>
                <w:szCs w:val="22"/>
                <w:lang w:eastAsia="pl-PL"/>
              </w:rPr>
            </w:pPr>
            <w:r w:rsidRPr="00D67A3A">
              <w:rPr>
                <w:rFonts w:asciiTheme="minorHAnsi" w:hAnsiTheme="minorHAnsi" w:cstheme="minorHAnsi"/>
                <w:bCs/>
                <w:sz w:val="22"/>
                <w:szCs w:val="22"/>
                <w:lang w:eastAsia="pl-PL"/>
              </w:rPr>
              <w:t>Wartość ogółem netto</w:t>
            </w:r>
            <w:r w:rsidRPr="00D67A3A">
              <w:rPr>
                <w:rFonts w:asciiTheme="minorHAnsi" w:hAnsiTheme="minorHAnsi" w:cstheme="minorHAnsi"/>
                <w:bCs/>
                <w:spacing w:val="4"/>
                <w:sz w:val="22"/>
                <w:szCs w:val="22"/>
                <w:lang w:eastAsia="pl-PL"/>
              </w:rPr>
              <w:t xml:space="preserve"> towaru/usługi</w:t>
            </w:r>
          </w:p>
        </w:tc>
        <w:tc>
          <w:tcPr>
            <w:tcW w:w="3551" w:type="dxa"/>
            <w:tcBorders>
              <w:top w:val="single" w:sz="4" w:space="0" w:color="auto"/>
              <w:left w:val="single" w:sz="4" w:space="0" w:color="auto"/>
              <w:bottom w:val="single" w:sz="4" w:space="0" w:color="auto"/>
              <w:right w:val="single" w:sz="4" w:space="0" w:color="auto"/>
            </w:tcBorders>
            <w:hideMark/>
          </w:tcPr>
          <w:p w14:paraId="3AD3D695" w14:textId="77777777" w:rsidR="00D67A3A" w:rsidRPr="00D67A3A" w:rsidRDefault="00D67A3A" w:rsidP="00D67A3A">
            <w:pPr>
              <w:tabs>
                <w:tab w:val="left" w:pos="51"/>
              </w:tabs>
              <w:spacing w:line="276" w:lineRule="auto"/>
              <w:ind w:left="51"/>
              <w:rPr>
                <w:rFonts w:asciiTheme="minorHAnsi" w:hAnsiTheme="minorHAnsi" w:cstheme="minorHAnsi"/>
                <w:bCs/>
                <w:sz w:val="22"/>
                <w:szCs w:val="22"/>
                <w:lang w:eastAsia="pl-PL"/>
              </w:rPr>
            </w:pPr>
            <w:r w:rsidRPr="00D67A3A">
              <w:rPr>
                <w:rFonts w:asciiTheme="minorHAnsi" w:hAnsiTheme="minorHAnsi" w:cstheme="minorHAnsi"/>
                <w:bCs/>
                <w:sz w:val="22"/>
                <w:szCs w:val="22"/>
                <w:lang w:eastAsia="pl-PL"/>
              </w:rPr>
              <w:t>Stawka podatku VAT w %, wg której Zamawiający powinien obliczyć wartość powstania obowiązku podatkowego Zamawiającego</w:t>
            </w:r>
          </w:p>
        </w:tc>
      </w:tr>
      <w:tr w:rsidR="00D67A3A" w:rsidRPr="00D67A3A" w14:paraId="3FC3AA12" w14:textId="77777777" w:rsidTr="00D121DA">
        <w:trPr>
          <w:trHeight w:val="496"/>
        </w:trPr>
        <w:tc>
          <w:tcPr>
            <w:tcW w:w="510" w:type="dxa"/>
            <w:tcBorders>
              <w:top w:val="single" w:sz="4" w:space="0" w:color="auto"/>
              <w:left w:val="single" w:sz="4" w:space="0" w:color="auto"/>
              <w:bottom w:val="single" w:sz="4" w:space="0" w:color="auto"/>
              <w:right w:val="single" w:sz="4" w:space="0" w:color="auto"/>
            </w:tcBorders>
            <w:hideMark/>
          </w:tcPr>
          <w:p w14:paraId="6E1824DA" w14:textId="77777777" w:rsidR="00D67A3A" w:rsidRPr="00D67A3A" w:rsidRDefault="00D67A3A" w:rsidP="00D67A3A">
            <w:pPr>
              <w:keepNext/>
              <w:suppressAutoHyphens w:val="0"/>
              <w:spacing w:line="276" w:lineRule="auto"/>
              <w:jc w:val="both"/>
              <w:rPr>
                <w:rFonts w:asciiTheme="minorHAnsi" w:hAnsiTheme="minorHAnsi" w:cstheme="minorHAnsi"/>
                <w:lang w:eastAsia="pl-PL"/>
              </w:rPr>
            </w:pPr>
            <w:r w:rsidRPr="00D67A3A">
              <w:rPr>
                <w:rFonts w:asciiTheme="minorHAnsi" w:hAnsiTheme="minorHAnsi" w:cstheme="minorHAnsi"/>
                <w:lang w:eastAsia="pl-PL"/>
              </w:rPr>
              <w:t>1</w:t>
            </w:r>
          </w:p>
        </w:tc>
        <w:tc>
          <w:tcPr>
            <w:tcW w:w="1638" w:type="dxa"/>
            <w:tcBorders>
              <w:top w:val="single" w:sz="4" w:space="0" w:color="auto"/>
              <w:left w:val="single" w:sz="4" w:space="0" w:color="auto"/>
              <w:bottom w:val="single" w:sz="4" w:space="0" w:color="auto"/>
              <w:right w:val="single" w:sz="4" w:space="0" w:color="auto"/>
            </w:tcBorders>
          </w:tcPr>
          <w:p w14:paraId="2F4AA71F" w14:textId="77777777" w:rsidR="00D67A3A" w:rsidRPr="00D67A3A" w:rsidRDefault="00D67A3A" w:rsidP="00D67A3A">
            <w:pPr>
              <w:keepNext/>
              <w:suppressAutoHyphens w:val="0"/>
              <w:spacing w:line="276" w:lineRule="auto"/>
              <w:jc w:val="both"/>
              <w:rPr>
                <w:rFonts w:asciiTheme="minorHAnsi" w:hAnsiTheme="minorHAnsi" w:cstheme="minorHAnsi"/>
                <w:lang w:eastAsia="pl-PL"/>
              </w:rPr>
            </w:pPr>
          </w:p>
          <w:p w14:paraId="5DFA27B4" w14:textId="77777777" w:rsidR="00D67A3A" w:rsidRPr="00D67A3A" w:rsidRDefault="00D67A3A" w:rsidP="00D67A3A">
            <w:pPr>
              <w:keepNext/>
              <w:suppressAutoHyphens w:val="0"/>
              <w:spacing w:line="276" w:lineRule="auto"/>
              <w:jc w:val="both"/>
              <w:rPr>
                <w:rFonts w:asciiTheme="minorHAnsi" w:hAnsiTheme="minorHAnsi" w:cstheme="minorHAnsi"/>
                <w:lang w:eastAsia="pl-PL"/>
              </w:rPr>
            </w:pPr>
          </w:p>
        </w:tc>
        <w:tc>
          <w:tcPr>
            <w:tcW w:w="2134" w:type="dxa"/>
            <w:tcBorders>
              <w:top w:val="single" w:sz="4" w:space="0" w:color="auto"/>
              <w:left w:val="single" w:sz="4" w:space="0" w:color="auto"/>
              <w:bottom w:val="single" w:sz="4" w:space="0" w:color="auto"/>
              <w:right w:val="single" w:sz="4" w:space="0" w:color="auto"/>
            </w:tcBorders>
          </w:tcPr>
          <w:p w14:paraId="60D1FD41" w14:textId="77777777" w:rsidR="00D67A3A" w:rsidRPr="00D67A3A" w:rsidRDefault="00D67A3A" w:rsidP="00D67A3A">
            <w:pPr>
              <w:keepNext/>
              <w:suppressAutoHyphens w:val="0"/>
              <w:spacing w:line="276" w:lineRule="auto"/>
              <w:jc w:val="both"/>
              <w:rPr>
                <w:rFonts w:asciiTheme="minorHAnsi" w:hAnsiTheme="minorHAnsi" w:cstheme="minorHAnsi"/>
                <w:lang w:eastAsia="pl-PL"/>
              </w:rPr>
            </w:pPr>
          </w:p>
        </w:tc>
        <w:tc>
          <w:tcPr>
            <w:tcW w:w="713" w:type="dxa"/>
            <w:tcBorders>
              <w:top w:val="single" w:sz="4" w:space="0" w:color="auto"/>
              <w:left w:val="single" w:sz="4" w:space="0" w:color="auto"/>
              <w:bottom w:val="single" w:sz="4" w:space="0" w:color="auto"/>
              <w:right w:val="single" w:sz="4" w:space="0" w:color="auto"/>
            </w:tcBorders>
          </w:tcPr>
          <w:p w14:paraId="72ED90C9" w14:textId="77777777" w:rsidR="00D67A3A" w:rsidRPr="00D67A3A" w:rsidRDefault="00D67A3A" w:rsidP="00D67A3A">
            <w:pPr>
              <w:keepNext/>
              <w:suppressAutoHyphens w:val="0"/>
              <w:spacing w:line="276" w:lineRule="auto"/>
              <w:jc w:val="both"/>
              <w:rPr>
                <w:rFonts w:asciiTheme="minorHAnsi" w:hAnsiTheme="minorHAnsi" w:cstheme="minorHAnsi"/>
                <w:lang w:eastAsia="pl-PL"/>
              </w:rPr>
            </w:pPr>
          </w:p>
        </w:tc>
        <w:tc>
          <w:tcPr>
            <w:tcW w:w="1689" w:type="dxa"/>
            <w:tcBorders>
              <w:top w:val="single" w:sz="4" w:space="0" w:color="auto"/>
              <w:left w:val="single" w:sz="4" w:space="0" w:color="auto"/>
              <w:bottom w:val="single" w:sz="4" w:space="0" w:color="auto"/>
              <w:right w:val="single" w:sz="4" w:space="0" w:color="auto"/>
            </w:tcBorders>
          </w:tcPr>
          <w:p w14:paraId="1ED8579F" w14:textId="77777777" w:rsidR="00D67A3A" w:rsidRPr="00D67A3A" w:rsidRDefault="00D67A3A" w:rsidP="00D67A3A">
            <w:pPr>
              <w:keepNext/>
              <w:suppressAutoHyphens w:val="0"/>
              <w:spacing w:line="276" w:lineRule="auto"/>
              <w:jc w:val="both"/>
              <w:rPr>
                <w:rFonts w:asciiTheme="minorHAnsi" w:hAnsiTheme="minorHAnsi" w:cstheme="minorHAnsi"/>
                <w:lang w:eastAsia="pl-PL"/>
              </w:rPr>
            </w:pPr>
          </w:p>
        </w:tc>
        <w:tc>
          <w:tcPr>
            <w:tcW w:w="3551" w:type="dxa"/>
            <w:tcBorders>
              <w:top w:val="single" w:sz="4" w:space="0" w:color="auto"/>
              <w:left w:val="single" w:sz="4" w:space="0" w:color="auto"/>
              <w:bottom w:val="single" w:sz="4" w:space="0" w:color="auto"/>
              <w:right w:val="single" w:sz="4" w:space="0" w:color="auto"/>
            </w:tcBorders>
          </w:tcPr>
          <w:p w14:paraId="6CA6381D" w14:textId="77777777" w:rsidR="00D67A3A" w:rsidRPr="00D67A3A" w:rsidRDefault="00D67A3A" w:rsidP="00D67A3A">
            <w:pPr>
              <w:keepNext/>
              <w:suppressAutoHyphens w:val="0"/>
              <w:spacing w:line="276" w:lineRule="auto"/>
              <w:jc w:val="both"/>
              <w:rPr>
                <w:rFonts w:asciiTheme="minorHAnsi" w:hAnsiTheme="minorHAnsi" w:cstheme="minorHAnsi"/>
                <w:lang w:eastAsia="pl-PL"/>
              </w:rPr>
            </w:pPr>
          </w:p>
        </w:tc>
      </w:tr>
      <w:tr w:rsidR="00D67A3A" w:rsidRPr="00D67A3A" w14:paraId="17C4D921" w14:textId="77777777" w:rsidTr="00D121DA">
        <w:trPr>
          <w:trHeight w:val="548"/>
        </w:trPr>
        <w:tc>
          <w:tcPr>
            <w:tcW w:w="510" w:type="dxa"/>
            <w:tcBorders>
              <w:top w:val="single" w:sz="4" w:space="0" w:color="auto"/>
              <w:left w:val="single" w:sz="4" w:space="0" w:color="auto"/>
              <w:bottom w:val="single" w:sz="4" w:space="0" w:color="auto"/>
              <w:right w:val="single" w:sz="4" w:space="0" w:color="auto"/>
            </w:tcBorders>
            <w:hideMark/>
          </w:tcPr>
          <w:p w14:paraId="50603FFE" w14:textId="77777777" w:rsidR="00D67A3A" w:rsidRPr="00D67A3A" w:rsidRDefault="00D67A3A" w:rsidP="00D67A3A">
            <w:pPr>
              <w:keepNext/>
              <w:suppressAutoHyphens w:val="0"/>
              <w:spacing w:line="276" w:lineRule="auto"/>
              <w:jc w:val="both"/>
              <w:rPr>
                <w:rFonts w:asciiTheme="minorHAnsi" w:hAnsiTheme="minorHAnsi" w:cstheme="minorHAnsi"/>
                <w:lang w:eastAsia="pl-PL"/>
              </w:rPr>
            </w:pPr>
            <w:r w:rsidRPr="00D67A3A">
              <w:rPr>
                <w:rFonts w:asciiTheme="minorHAnsi" w:hAnsiTheme="minorHAnsi" w:cstheme="minorHAnsi"/>
                <w:lang w:eastAsia="pl-PL"/>
              </w:rPr>
              <w:t>2</w:t>
            </w:r>
          </w:p>
        </w:tc>
        <w:tc>
          <w:tcPr>
            <w:tcW w:w="1638" w:type="dxa"/>
            <w:tcBorders>
              <w:top w:val="single" w:sz="4" w:space="0" w:color="auto"/>
              <w:left w:val="single" w:sz="4" w:space="0" w:color="auto"/>
              <w:bottom w:val="single" w:sz="4" w:space="0" w:color="auto"/>
              <w:right w:val="single" w:sz="4" w:space="0" w:color="auto"/>
            </w:tcBorders>
          </w:tcPr>
          <w:p w14:paraId="1783C9BE" w14:textId="77777777" w:rsidR="00D67A3A" w:rsidRPr="00D67A3A" w:rsidRDefault="00D67A3A" w:rsidP="00D67A3A">
            <w:pPr>
              <w:keepNext/>
              <w:suppressAutoHyphens w:val="0"/>
              <w:spacing w:line="276" w:lineRule="auto"/>
              <w:jc w:val="both"/>
              <w:rPr>
                <w:rFonts w:asciiTheme="minorHAnsi" w:hAnsiTheme="minorHAnsi" w:cstheme="minorHAnsi"/>
                <w:lang w:eastAsia="pl-PL"/>
              </w:rPr>
            </w:pPr>
          </w:p>
          <w:p w14:paraId="35DF4907" w14:textId="77777777" w:rsidR="00D67A3A" w:rsidRPr="00D67A3A" w:rsidRDefault="00D67A3A" w:rsidP="00D67A3A">
            <w:pPr>
              <w:keepNext/>
              <w:suppressAutoHyphens w:val="0"/>
              <w:spacing w:line="276" w:lineRule="auto"/>
              <w:jc w:val="both"/>
              <w:rPr>
                <w:rFonts w:asciiTheme="minorHAnsi" w:hAnsiTheme="minorHAnsi" w:cstheme="minorHAnsi"/>
                <w:lang w:eastAsia="pl-PL"/>
              </w:rPr>
            </w:pPr>
          </w:p>
        </w:tc>
        <w:tc>
          <w:tcPr>
            <w:tcW w:w="2134" w:type="dxa"/>
            <w:tcBorders>
              <w:top w:val="single" w:sz="4" w:space="0" w:color="auto"/>
              <w:left w:val="single" w:sz="4" w:space="0" w:color="auto"/>
              <w:bottom w:val="single" w:sz="4" w:space="0" w:color="auto"/>
              <w:right w:val="single" w:sz="4" w:space="0" w:color="auto"/>
            </w:tcBorders>
          </w:tcPr>
          <w:p w14:paraId="52016490" w14:textId="77777777" w:rsidR="00D67A3A" w:rsidRPr="00D67A3A" w:rsidRDefault="00D67A3A" w:rsidP="00D67A3A">
            <w:pPr>
              <w:keepNext/>
              <w:suppressAutoHyphens w:val="0"/>
              <w:spacing w:line="276" w:lineRule="auto"/>
              <w:jc w:val="both"/>
              <w:rPr>
                <w:rFonts w:asciiTheme="minorHAnsi" w:hAnsiTheme="minorHAnsi" w:cstheme="minorHAnsi"/>
                <w:lang w:eastAsia="pl-PL"/>
              </w:rPr>
            </w:pPr>
          </w:p>
        </w:tc>
        <w:tc>
          <w:tcPr>
            <w:tcW w:w="713" w:type="dxa"/>
            <w:tcBorders>
              <w:top w:val="single" w:sz="4" w:space="0" w:color="auto"/>
              <w:left w:val="single" w:sz="4" w:space="0" w:color="auto"/>
              <w:bottom w:val="single" w:sz="4" w:space="0" w:color="auto"/>
              <w:right w:val="single" w:sz="4" w:space="0" w:color="auto"/>
            </w:tcBorders>
          </w:tcPr>
          <w:p w14:paraId="1A7BCC0B" w14:textId="77777777" w:rsidR="00D67A3A" w:rsidRPr="00D67A3A" w:rsidRDefault="00D67A3A" w:rsidP="00D67A3A">
            <w:pPr>
              <w:keepNext/>
              <w:suppressAutoHyphens w:val="0"/>
              <w:spacing w:line="276" w:lineRule="auto"/>
              <w:jc w:val="both"/>
              <w:rPr>
                <w:rFonts w:asciiTheme="minorHAnsi" w:hAnsiTheme="minorHAnsi" w:cstheme="minorHAnsi"/>
                <w:lang w:eastAsia="pl-PL"/>
              </w:rPr>
            </w:pPr>
          </w:p>
        </w:tc>
        <w:tc>
          <w:tcPr>
            <w:tcW w:w="1689" w:type="dxa"/>
            <w:tcBorders>
              <w:top w:val="single" w:sz="4" w:space="0" w:color="auto"/>
              <w:left w:val="single" w:sz="4" w:space="0" w:color="auto"/>
              <w:bottom w:val="single" w:sz="4" w:space="0" w:color="auto"/>
              <w:right w:val="single" w:sz="4" w:space="0" w:color="auto"/>
            </w:tcBorders>
          </w:tcPr>
          <w:p w14:paraId="1A4F92C5" w14:textId="77777777" w:rsidR="00D67A3A" w:rsidRPr="00D67A3A" w:rsidRDefault="00D67A3A" w:rsidP="00D67A3A">
            <w:pPr>
              <w:keepNext/>
              <w:suppressAutoHyphens w:val="0"/>
              <w:spacing w:line="276" w:lineRule="auto"/>
              <w:jc w:val="both"/>
              <w:rPr>
                <w:rFonts w:asciiTheme="minorHAnsi" w:hAnsiTheme="minorHAnsi" w:cstheme="minorHAnsi"/>
                <w:lang w:eastAsia="pl-PL"/>
              </w:rPr>
            </w:pPr>
          </w:p>
        </w:tc>
        <w:tc>
          <w:tcPr>
            <w:tcW w:w="3551" w:type="dxa"/>
            <w:tcBorders>
              <w:top w:val="single" w:sz="4" w:space="0" w:color="auto"/>
              <w:left w:val="single" w:sz="4" w:space="0" w:color="auto"/>
              <w:bottom w:val="single" w:sz="4" w:space="0" w:color="auto"/>
              <w:right w:val="single" w:sz="4" w:space="0" w:color="auto"/>
            </w:tcBorders>
          </w:tcPr>
          <w:p w14:paraId="79BE620F" w14:textId="77777777" w:rsidR="00D67A3A" w:rsidRPr="00D67A3A" w:rsidRDefault="00D67A3A" w:rsidP="00D67A3A">
            <w:pPr>
              <w:keepNext/>
              <w:suppressAutoHyphens w:val="0"/>
              <w:spacing w:line="276" w:lineRule="auto"/>
              <w:jc w:val="both"/>
              <w:rPr>
                <w:rFonts w:asciiTheme="minorHAnsi" w:hAnsiTheme="minorHAnsi" w:cstheme="minorHAnsi"/>
                <w:lang w:eastAsia="pl-PL"/>
              </w:rPr>
            </w:pPr>
          </w:p>
        </w:tc>
      </w:tr>
    </w:tbl>
    <w:p w14:paraId="75CA8E3E" w14:textId="606FF088" w:rsidR="00D67A3A" w:rsidRDefault="00D67A3A" w:rsidP="00D67A3A">
      <w:pPr>
        <w:tabs>
          <w:tab w:val="left" w:pos="709"/>
        </w:tabs>
        <w:spacing w:line="276" w:lineRule="auto"/>
        <w:ind w:left="360"/>
        <w:rPr>
          <w:rFonts w:asciiTheme="minorHAnsi" w:hAnsiTheme="minorHAnsi" w:cstheme="minorHAnsi"/>
          <w:lang w:eastAsia="pl-PL"/>
        </w:rPr>
      </w:pPr>
    </w:p>
    <w:p w14:paraId="416B730A" w14:textId="5229141C" w:rsidR="00BF658E" w:rsidRDefault="00BF658E" w:rsidP="00D67A3A">
      <w:pPr>
        <w:tabs>
          <w:tab w:val="left" w:pos="709"/>
        </w:tabs>
        <w:spacing w:line="276" w:lineRule="auto"/>
        <w:ind w:left="360"/>
        <w:rPr>
          <w:rFonts w:asciiTheme="minorHAnsi" w:hAnsiTheme="minorHAnsi" w:cstheme="minorHAnsi"/>
          <w:lang w:eastAsia="pl-PL"/>
        </w:rPr>
      </w:pPr>
    </w:p>
    <w:p w14:paraId="0CF548F9" w14:textId="38FD20EB" w:rsidR="00BF658E" w:rsidRDefault="00BF658E" w:rsidP="00D67A3A">
      <w:pPr>
        <w:tabs>
          <w:tab w:val="left" w:pos="709"/>
        </w:tabs>
        <w:spacing w:line="276" w:lineRule="auto"/>
        <w:ind w:left="360"/>
        <w:rPr>
          <w:rFonts w:asciiTheme="minorHAnsi" w:hAnsiTheme="minorHAnsi" w:cstheme="minorHAnsi"/>
          <w:lang w:eastAsia="pl-PL"/>
        </w:rPr>
      </w:pPr>
    </w:p>
    <w:p w14:paraId="61E4B481" w14:textId="77777777" w:rsidR="00BF658E" w:rsidRPr="00D67A3A" w:rsidRDefault="00BF658E" w:rsidP="00D67A3A">
      <w:pPr>
        <w:tabs>
          <w:tab w:val="left" w:pos="709"/>
        </w:tabs>
        <w:spacing w:line="276" w:lineRule="auto"/>
        <w:ind w:left="360"/>
        <w:rPr>
          <w:rFonts w:asciiTheme="minorHAnsi" w:hAnsiTheme="minorHAnsi" w:cstheme="minorHAnsi"/>
          <w:lang w:eastAsia="pl-PL"/>
        </w:rPr>
      </w:pPr>
    </w:p>
    <w:p w14:paraId="76BFD6C2" w14:textId="77777777" w:rsidR="00D67A3A" w:rsidRPr="00D67A3A" w:rsidRDefault="00D67A3A" w:rsidP="001259BA">
      <w:pPr>
        <w:numPr>
          <w:ilvl w:val="0"/>
          <w:numId w:val="115"/>
        </w:numPr>
        <w:tabs>
          <w:tab w:val="center" w:pos="426"/>
          <w:tab w:val="right" w:pos="9072"/>
        </w:tabs>
        <w:suppressAutoHyphens w:val="0"/>
        <w:spacing w:after="120" w:line="276" w:lineRule="auto"/>
        <w:ind w:left="426" w:hanging="426"/>
        <w:rPr>
          <w:rFonts w:asciiTheme="minorHAnsi" w:eastAsiaTheme="minorHAnsi" w:hAnsiTheme="minorHAnsi" w:cstheme="minorHAnsi"/>
          <w:lang w:eastAsia="en-US"/>
        </w:rPr>
      </w:pPr>
      <w:r w:rsidRPr="00D67A3A">
        <w:rPr>
          <w:rFonts w:asciiTheme="minorHAnsi" w:eastAsiaTheme="minorHAnsi" w:hAnsiTheme="minorHAnsi" w:cstheme="minorHAnsi"/>
          <w:lang w:eastAsia="en-US"/>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 </w:t>
      </w:r>
    </w:p>
    <w:p w14:paraId="389EC298" w14:textId="77777777" w:rsidR="00D67A3A" w:rsidRPr="00D67A3A" w:rsidRDefault="00D67A3A" w:rsidP="00D67A3A">
      <w:pPr>
        <w:tabs>
          <w:tab w:val="center" w:pos="426"/>
          <w:tab w:val="right" w:pos="9072"/>
        </w:tabs>
        <w:suppressAutoHyphens w:val="0"/>
        <w:spacing w:after="120" w:line="276" w:lineRule="auto"/>
        <w:ind w:left="426"/>
        <w:rPr>
          <w:rFonts w:asciiTheme="minorHAnsi" w:eastAsiaTheme="minorHAnsi" w:hAnsiTheme="minorHAnsi" w:cstheme="minorHAnsi"/>
          <w:lang w:eastAsia="en-US"/>
        </w:rPr>
      </w:pPr>
      <w:r w:rsidRPr="00D67A3A">
        <w:rPr>
          <w:rFonts w:asciiTheme="minorHAnsi" w:eastAsiaTheme="minorHAnsi" w:hAnsiTheme="minorHAnsi" w:cstheme="minorHAnsi"/>
          <w:lang w:eastAsia="en-US"/>
        </w:rPr>
        <w:t>UWAGA :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 W przypadku, gdy Wykonawca stosuje wyłączenie stosowania obowiązku informacyjnego jest on zobowiązany do wskazania na jakiej podstawie prawnej opiera możliwość zastosowania wyłączenia wraz z uzasadnieniem.</w:t>
      </w:r>
    </w:p>
    <w:p w14:paraId="3D9C0D45" w14:textId="77777777" w:rsidR="00D67A3A" w:rsidRPr="00D67A3A" w:rsidRDefault="00D67A3A" w:rsidP="001259BA">
      <w:pPr>
        <w:numPr>
          <w:ilvl w:val="0"/>
          <w:numId w:val="115"/>
        </w:numPr>
        <w:tabs>
          <w:tab w:val="center" w:pos="426"/>
          <w:tab w:val="right" w:pos="9072"/>
        </w:tabs>
        <w:suppressAutoHyphens w:val="0"/>
        <w:spacing w:after="120" w:line="276" w:lineRule="auto"/>
        <w:ind w:left="426" w:hanging="426"/>
        <w:rPr>
          <w:rFonts w:asciiTheme="minorHAnsi" w:eastAsiaTheme="minorHAnsi" w:hAnsiTheme="minorHAnsi" w:cstheme="minorHAnsi"/>
          <w:lang w:eastAsia="en-US"/>
        </w:rPr>
      </w:pPr>
      <w:r w:rsidRPr="00D67A3A">
        <w:rPr>
          <w:rFonts w:asciiTheme="minorHAnsi" w:eastAsiaTheme="minorHAnsi" w:hAnsiTheme="minorHAnsi" w:cstheme="minorHAnsi"/>
          <w:lang w:eastAsia="en-US"/>
        </w:rPr>
        <w:t>Oświadczamy, że sposób reprezentacji spółki/konsorcjum dla potrzeb niniejszego zamówienia jest następujący (Wypełniają jedynie przedsiębiorcy składający wspólną ofertę - spółki cywilne lub konsorcja):………………………………………………………….………………………………………………….…………  .</w:t>
      </w:r>
    </w:p>
    <w:p w14:paraId="6C59A7DB" w14:textId="52AF130C" w:rsidR="00D67A3A" w:rsidRDefault="00D67A3A" w:rsidP="001259BA">
      <w:pPr>
        <w:numPr>
          <w:ilvl w:val="0"/>
          <w:numId w:val="115"/>
        </w:numPr>
        <w:tabs>
          <w:tab w:val="center" w:pos="426"/>
          <w:tab w:val="right" w:pos="9072"/>
        </w:tabs>
        <w:suppressAutoHyphens w:val="0"/>
        <w:spacing w:after="120" w:line="276" w:lineRule="auto"/>
        <w:ind w:left="426" w:hanging="426"/>
        <w:rPr>
          <w:rFonts w:asciiTheme="minorHAnsi" w:eastAsiaTheme="minorHAnsi" w:hAnsiTheme="minorHAnsi" w:cstheme="minorHAnsi"/>
          <w:lang w:eastAsia="en-US"/>
        </w:rPr>
      </w:pPr>
      <w:r w:rsidRPr="00D67A3A">
        <w:rPr>
          <w:rFonts w:asciiTheme="minorHAnsi" w:hAnsiTheme="minorHAnsi" w:cstheme="minorHAnsi"/>
          <w:shd w:val="clear" w:color="auto" w:fill="FFFFFF"/>
        </w:rPr>
        <w:t xml:space="preserve">Oświadczam, </w:t>
      </w:r>
      <w:r w:rsidRPr="00D67A3A">
        <w:rPr>
          <w:rFonts w:ascii="Calibri" w:hAnsi="Calibri" w:cs="Calibri"/>
          <w:shd w:val="clear" w:color="auto" w:fill="FFFFFF"/>
        </w:rPr>
        <w:t xml:space="preserve">że podmiot składający ofertę nie podlega wykluczeniu z postępowania na podstawie art. 108 ust. 1 oraz art. 109 ust. 1 pkt 1 i 4 ustawy Prawo zamówień publicznych (Dz. U. z 2022 r. poz. 1710 ze zm.) oraz nie podlega wykluczeniu na podstawie </w:t>
      </w:r>
      <w:r w:rsidRPr="00D67A3A">
        <w:rPr>
          <w:rFonts w:ascii="Calibri" w:hAnsi="Calibri" w:cs="Calibri"/>
          <w:color w:val="08134B"/>
          <w:sz w:val="22"/>
          <w:szCs w:val="22"/>
          <w:shd w:val="clear" w:color="auto" w:fill="FFFFFF"/>
          <w:lang w:eastAsia="en-US"/>
        </w:rPr>
        <w:t xml:space="preserve"> </w:t>
      </w:r>
      <w:r w:rsidRPr="00D67A3A">
        <w:rPr>
          <w:rFonts w:ascii="Calibri" w:hAnsi="Calibri" w:cs="Calibri"/>
          <w:shd w:val="clear" w:color="auto" w:fill="FFFFFF"/>
          <w:lang w:eastAsia="en-US"/>
        </w:rPr>
        <w:t xml:space="preserve">art. 5k rozporządzenia Rady UE nr 833/2014 i </w:t>
      </w:r>
      <w:r w:rsidRPr="00D67A3A">
        <w:rPr>
          <w:rFonts w:ascii="Calibri" w:hAnsi="Calibri" w:cs="Calibri"/>
          <w:shd w:val="clear" w:color="auto" w:fill="FFFFFF"/>
        </w:rPr>
        <w:t>art. 7 ust. 1 ustawy z dnia 13 kwietnia 2022 r. o szczególnych rozwiązaniach w zakresie przeciwdziałania wspieraniu agresji na Ukrainę oraz służących ochronie bezpieczeństwa narodowego (Dz. U. z 2022 r. poz. 835).</w:t>
      </w:r>
    </w:p>
    <w:p w14:paraId="217A8269" w14:textId="1DEDB09A" w:rsidR="00974C3D" w:rsidRDefault="00974C3D" w:rsidP="00974C3D">
      <w:pPr>
        <w:tabs>
          <w:tab w:val="center" w:pos="426"/>
          <w:tab w:val="right" w:pos="9072"/>
        </w:tabs>
        <w:suppressAutoHyphens w:val="0"/>
        <w:spacing w:after="120" w:line="276" w:lineRule="auto"/>
        <w:ind w:left="426"/>
        <w:rPr>
          <w:rFonts w:asciiTheme="minorHAnsi" w:eastAsiaTheme="minorHAnsi" w:hAnsiTheme="minorHAnsi" w:cstheme="minorHAnsi"/>
          <w:lang w:eastAsia="en-US"/>
        </w:rPr>
      </w:pPr>
    </w:p>
    <w:p w14:paraId="429CC176" w14:textId="12B6AA94" w:rsidR="00BF658E" w:rsidRDefault="00BF658E" w:rsidP="00974C3D">
      <w:pPr>
        <w:tabs>
          <w:tab w:val="center" w:pos="426"/>
          <w:tab w:val="right" w:pos="9072"/>
        </w:tabs>
        <w:suppressAutoHyphens w:val="0"/>
        <w:spacing w:after="120" w:line="276" w:lineRule="auto"/>
        <w:ind w:left="426"/>
        <w:rPr>
          <w:rFonts w:asciiTheme="minorHAnsi" w:eastAsiaTheme="minorHAnsi" w:hAnsiTheme="minorHAnsi" w:cstheme="minorHAnsi"/>
          <w:lang w:eastAsia="en-US"/>
        </w:rPr>
      </w:pPr>
    </w:p>
    <w:p w14:paraId="04BABA06" w14:textId="0A7F2BE2" w:rsidR="00BF658E" w:rsidRDefault="00BF658E" w:rsidP="00974C3D">
      <w:pPr>
        <w:tabs>
          <w:tab w:val="center" w:pos="426"/>
          <w:tab w:val="right" w:pos="9072"/>
        </w:tabs>
        <w:suppressAutoHyphens w:val="0"/>
        <w:spacing w:after="120" w:line="276" w:lineRule="auto"/>
        <w:ind w:left="426"/>
        <w:rPr>
          <w:rFonts w:asciiTheme="minorHAnsi" w:eastAsiaTheme="minorHAnsi" w:hAnsiTheme="minorHAnsi" w:cstheme="minorHAnsi"/>
          <w:lang w:eastAsia="en-US"/>
        </w:rPr>
      </w:pPr>
    </w:p>
    <w:p w14:paraId="4BC33D51" w14:textId="1C141974" w:rsidR="00BF658E" w:rsidRDefault="00BF658E" w:rsidP="00974C3D">
      <w:pPr>
        <w:tabs>
          <w:tab w:val="center" w:pos="426"/>
          <w:tab w:val="right" w:pos="9072"/>
        </w:tabs>
        <w:suppressAutoHyphens w:val="0"/>
        <w:spacing w:after="120" w:line="276" w:lineRule="auto"/>
        <w:ind w:left="426"/>
        <w:rPr>
          <w:rFonts w:asciiTheme="minorHAnsi" w:eastAsiaTheme="minorHAnsi" w:hAnsiTheme="minorHAnsi" w:cstheme="minorHAnsi"/>
          <w:lang w:eastAsia="en-US"/>
        </w:rPr>
      </w:pPr>
    </w:p>
    <w:p w14:paraId="4A21467D" w14:textId="799A10F5" w:rsidR="00BF658E" w:rsidRDefault="00BF658E" w:rsidP="00974C3D">
      <w:pPr>
        <w:tabs>
          <w:tab w:val="center" w:pos="426"/>
          <w:tab w:val="right" w:pos="9072"/>
        </w:tabs>
        <w:suppressAutoHyphens w:val="0"/>
        <w:spacing w:after="120" w:line="276" w:lineRule="auto"/>
        <w:ind w:left="426"/>
        <w:rPr>
          <w:rFonts w:asciiTheme="minorHAnsi" w:eastAsiaTheme="minorHAnsi" w:hAnsiTheme="minorHAnsi" w:cstheme="minorHAnsi"/>
          <w:lang w:eastAsia="en-US"/>
        </w:rPr>
      </w:pPr>
    </w:p>
    <w:p w14:paraId="26898842" w14:textId="053D0C32" w:rsidR="00BF658E" w:rsidRDefault="00BF658E" w:rsidP="00974C3D">
      <w:pPr>
        <w:tabs>
          <w:tab w:val="center" w:pos="426"/>
          <w:tab w:val="right" w:pos="9072"/>
        </w:tabs>
        <w:suppressAutoHyphens w:val="0"/>
        <w:spacing w:after="120" w:line="276" w:lineRule="auto"/>
        <w:ind w:left="426"/>
        <w:rPr>
          <w:rFonts w:asciiTheme="minorHAnsi" w:eastAsiaTheme="minorHAnsi" w:hAnsiTheme="minorHAnsi" w:cstheme="minorHAnsi"/>
          <w:lang w:eastAsia="en-US"/>
        </w:rPr>
      </w:pPr>
    </w:p>
    <w:p w14:paraId="120980D5" w14:textId="11A0145E" w:rsidR="00BF658E" w:rsidRDefault="00BF658E" w:rsidP="00974C3D">
      <w:pPr>
        <w:tabs>
          <w:tab w:val="center" w:pos="426"/>
          <w:tab w:val="right" w:pos="9072"/>
        </w:tabs>
        <w:suppressAutoHyphens w:val="0"/>
        <w:spacing w:after="120" w:line="276" w:lineRule="auto"/>
        <w:ind w:left="426"/>
        <w:rPr>
          <w:rFonts w:asciiTheme="minorHAnsi" w:eastAsiaTheme="minorHAnsi" w:hAnsiTheme="minorHAnsi" w:cstheme="minorHAnsi"/>
          <w:lang w:eastAsia="en-US"/>
        </w:rPr>
      </w:pPr>
    </w:p>
    <w:p w14:paraId="453A1B56" w14:textId="61378D21" w:rsidR="00BF658E" w:rsidRDefault="00BF658E" w:rsidP="00974C3D">
      <w:pPr>
        <w:tabs>
          <w:tab w:val="center" w:pos="426"/>
          <w:tab w:val="right" w:pos="9072"/>
        </w:tabs>
        <w:suppressAutoHyphens w:val="0"/>
        <w:spacing w:after="120" w:line="276" w:lineRule="auto"/>
        <w:ind w:left="426"/>
        <w:rPr>
          <w:rFonts w:asciiTheme="minorHAnsi" w:eastAsiaTheme="minorHAnsi" w:hAnsiTheme="minorHAnsi" w:cstheme="minorHAnsi"/>
          <w:lang w:eastAsia="en-US"/>
        </w:rPr>
      </w:pPr>
    </w:p>
    <w:p w14:paraId="2B2E117E" w14:textId="2161D4D5" w:rsidR="00BF658E" w:rsidRDefault="00BF658E" w:rsidP="00974C3D">
      <w:pPr>
        <w:tabs>
          <w:tab w:val="center" w:pos="426"/>
          <w:tab w:val="right" w:pos="9072"/>
        </w:tabs>
        <w:suppressAutoHyphens w:val="0"/>
        <w:spacing w:after="120" w:line="276" w:lineRule="auto"/>
        <w:ind w:left="426"/>
        <w:rPr>
          <w:rFonts w:asciiTheme="minorHAnsi" w:eastAsiaTheme="minorHAnsi" w:hAnsiTheme="minorHAnsi" w:cstheme="minorHAnsi"/>
          <w:lang w:eastAsia="en-US"/>
        </w:rPr>
      </w:pPr>
    </w:p>
    <w:p w14:paraId="412EC2D9" w14:textId="39F5E602" w:rsidR="00BF658E" w:rsidRDefault="00BF658E" w:rsidP="00974C3D">
      <w:pPr>
        <w:tabs>
          <w:tab w:val="center" w:pos="426"/>
          <w:tab w:val="right" w:pos="9072"/>
        </w:tabs>
        <w:suppressAutoHyphens w:val="0"/>
        <w:spacing w:after="120" w:line="276" w:lineRule="auto"/>
        <w:ind w:left="426"/>
        <w:rPr>
          <w:rFonts w:asciiTheme="minorHAnsi" w:eastAsiaTheme="minorHAnsi" w:hAnsiTheme="minorHAnsi" w:cstheme="minorHAnsi"/>
          <w:lang w:eastAsia="en-US"/>
        </w:rPr>
      </w:pPr>
    </w:p>
    <w:p w14:paraId="2985B923" w14:textId="0A1C4876" w:rsidR="00BF658E" w:rsidRDefault="00BF658E" w:rsidP="00974C3D">
      <w:pPr>
        <w:tabs>
          <w:tab w:val="center" w:pos="426"/>
          <w:tab w:val="right" w:pos="9072"/>
        </w:tabs>
        <w:suppressAutoHyphens w:val="0"/>
        <w:spacing w:after="120" w:line="276" w:lineRule="auto"/>
        <w:ind w:left="426"/>
        <w:rPr>
          <w:rFonts w:asciiTheme="minorHAnsi" w:eastAsiaTheme="minorHAnsi" w:hAnsiTheme="minorHAnsi" w:cstheme="minorHAnsi"/>
          <w:lang w:eastAsia="en-US"/>
        </w:rPr>
      </w:pPr>
    </w:p>
    <w:p w14:paraId="7A149B0C" w14:textId="038D26CE" w:rsidR="00BF658E" w:rsidRDefault="00BF658E" w:rsidP="00974C3D">
      <w:pPr>
        <w:tabs>
          <w:tab w:val="center" w:pos="426"/>
          <w:tab w:val="right" w:pos="9072"/>
        </w:tabs>
        <w:suppressAutoHyphens w:val="0"/>
        <w:spacing w:after="120" w:line="276" w:lineRule="auto"/>
        <w:ind w:left="426"/>
        <w:rPr>
          <w:rFonts w:asciiTheme="minorHAnsi" w:eastAsiaTheme="minorHAnsi" w:hAnsiTheme="minorHAnsi" w:cstheme="minorHAnsi"/>
          <w:lang w:eastAsia="en-US"/>
        </w:rPr>
      </w:pPr>
    </w:p>
    <w:p w14:paraId="591661A9" w14:textId="4AAD6C68" w:rsidR="00BF658E" w:rsidRDefault="00BF658E" w:rsidP="00974C3D">
      <w:pPr>
        <w:tabs>
          <w:tab w:val="center" w:pos="426"/>
          <w:tab w:val="right" w:pos="9072"/>
        </w:tabs>
        <w:suppressAutoHyphens w:val="0"/>
        <w:spacing w:after="120" w:line="276" w:lineRule="auto"/>
        <w:ind w:left="426"/>
        <w:rPr>
          <w:rFonts w:asciiTheme="minorHAnsi" w:eastAsiaTheme="minorHAnsi" w:hAnsiTheme="minorHAnsi" w:cstheme="minorHAnsi"/>
          <w:lang w:eastAsia="en-US"/>
        </w:rPr>
      </w:pPr>
    </w:p>
    <w:p w14:paraId="7A24ADB7" w14:textId="6C2940CF" w:rsidR="00BF658E" w:rsidRDefault="00BF658E" w:rsidP="00974C3D">
      <w:pPr>
        <w:tabs>
          <w:tab w:val="center" w:pos="426"/>
          <w:tab w:val="right" w:pos="9072"/>
        </w:tabs>
        <w:suppressAutoHyphens w:val="0"/>
        <w:spacing w:after="120" w:line="276" w:lineRule="auto"/>
        <w:ind w:left="426"/>
        <w:rPr>
          <w:rFonts w:asciiTheme="minorHAnsi" w:eastAsiaTheme="minorHAnsi" w:hAnsiTheme="minorHAnsi" w:cstheme="minorHAnsi"/>
          <w:lang w:eastAsia="en-US"/>
        </w:rPr>
      </w:pPr>
    </w:p>
    <w:p w14:paraId="05A844CE" w14:textId="23645334" w:rsidR="00BF658E" w:rsidRDefault="00BF658E" w:rsidP="00974C3D">
      <w:pPr>
        <w:tabs>
          <w:tab w:val="center" w:pos="426"/>
          <w:tab w:val="right" w:pos="9072"/>
        </w:tabs>
        <w:suppressAutoHyphens w:val="0"/>
        <w:spacing w:after="120" w:line="276" w:lineRule="auto"/>
        <w:ind w:left="426"/>
        <w:rPr>
          <w:rFonts w:asciiTheme="minorHAnsi" w:eastAsiaTheme="minorHAnsi" w:hAnsiTheme="minorHAnsi" w:cstheme="minorHAnsi"/>
          <w:lang w:eastAsia="en-US"/>
        </w:rPr>
      </w:pPr>
    </w:p>
    <w:p w14:paraId="5AD8A67D" w14:textId="4477F6E1" w:rsidR="00BF658E" w:rsidRDefault="00BF658E" w:rsidP="00974C3D">
      <w:pPr>
        <w:tabs>
          <w:tab w:val="center" w:pos="426"/>
          <w:tab w:val="right" w:pos="9072"/>
        </w:tabs>
        <w:suppressAutoHyphens w:val="0"/>
        <w:spacing w:after="120" w:line="276" w:lineRule="auto"/>
        <w:ind w:left="426"/>
        <w:rPr>
          <w:rFonts w:asciiTheme="minorHAnsi" w:eastAsiaTheme="minorHAnsi" w:hAnsiTheme="minorHAnsi" w:cstheme="minorHAnsi"/>
          <w:lang w:eastAsia="en-US"/>
        </w:rPr>
      </w:pPr>
    </w:p>
    <w:p w14:paraId="46897737" w14:textId="438C997A" w:rsidR="00D67A3A" w:rsidRDefault="00D67A3A" w:rsidP="00D67A3A">
      <w:pPr>
        <w:keepNext/>
        <w:spacing w:before="240" w:after="240"/>
        <w:jc w:val="right"/>
        <w:outlineLvl w:val="0"/>
        <w:rPr>
          <w:rFonts w:asciiTheme="minorHAnsi" w:eastAsia="Calibri" w:hAnsiTheme="minorHAnsi"/>
          <w:b/>
          <w:bCs/>
        </w:rPr>
      </w:pPr>
      <w:r w:rsidRPr="00D67A3A">
        <w:rPr>
          <w:rFonts w:asciiTheme="minorHAnsi" w:eastAsia="Calibri" w:hAnsiTheme="minorHAnsi"/>
          <w:b/>
          <w:bCs/>
        </w:rPr>
        <w:t>Załącznik nr 3 do SWZ</w:t>
      </w:r>
    </w:p>
    <w:p w14:paraId="03E8C0FB" w14:textId="77777777" w:rsidR="00BF658E" w:rsidRPr="00D67A3A" w:rsidRDefault="00BF658E" w:rsidP="00D67A3A">
      <w:pPr>
        <w:keepNext/>
        <w:spacing w:before="240" w:after="240"/>
        <w:jc w:val="right"/>
        <w:outlineLvl w:val="0"/>
        <w:rPr>
          <w:rFonts w:asciiTheme="minorHAnsi" w:eastAsia="Calibri" w:hAnsiTheme="minorHAnsi"/>
          <w:b/>
          <w:bCs/>
        </w:rPr>
      </w:pPr>
    </w:p>
    <w:p w14:paraId="22AF6029" w14:textId="77777777" w:rsidR="00D67A3A" w:rsidRPr="00D67A3A" w:rsidRDefault="00D67A3A" w:rsidP="00D67A3A">
      <w:pPr>
        <w:spacing w:line="276" w:lineRule="auto"/>
        <w:rPr>
          <w:rFonts w:asciiTheme="minorHAnsi" w:hAnsiTheme="minorHAnsi"/>
          <w:b/>
          <w:bCs/>
        </w:rPr>
      </w:pPr>
      <w:r w:rsidRPr="00D67A3A">
        <w:rPr>
          <w:rFonts w:asciiTheme="minorHAnsi" w:hAnsiTheme="minorHAnsi"/>
          <w:b/>
          <w:bCs/>
        </w:rPr>
        <w:t xml:space="preserve">DOKUMENT NALEŻY ZŁOŻYĆ W </w:t>
      </w:r>
      <w:r w:rsidRPr="00D67A3A">
        <w:rPr>
          <w:rFonts w:asciiTheme="minorHAnsi" w:hAnsiTheme="minorHAnsi"/>
          <w:b/>
        </w:rPr>
        <w:t>FORMIE ELEKTRONICZNEJ LUB POSTACI ELEKTRONICZNEJ OPATRZONEJ PODPISEM ZAUFANYM LUB PODPISEM OSOBISTYM</w:t>
      </w:r>
    </w:p>
    <w:p w14:paraId="3D08BCF1" w14:textId="77777777" w:rsidR="00D67A3A" w:rsidRPr="00D67A3A" w:rsidRDefault="00D67A3A" w:rsidP="00D67A3A">
      <w:pPr>
        <w:spacing w:line="276" w:lineRule="auto"/>
        <w:jc w:val="right"/>
        <w:rPr>
          <w:rFonts w:asciiTheme="minorHAnsi" w:hAnsiTheme="minorHAnsi" w:cstheme="minorHAnsi"/>
        </w:rPr>
      </w:pPr>
      <w:r w:rsidRPr="00D67A3A">
        <w:rPr>
          <w:rFonts w:asciiTheme="minorHAnsi" w:hAnsiTheme="minorHAnsi" w:cstheme="minorHAnsi"/>
        </w:rPr>
        <w:t>......................................................., dnia ..............................</w:t>
      </w:r>
    </w:p>
    <w:p w14:paraId="13453E4C" w14:textId="77777777" w:rsidR="00D67A3A" w:rsidRPr="00D67A3A" w:rsidRDefault="00D67A3A" w:rsidP="00D67A3A">
      <w:pPr>
        <w:keepNext/>
        <w:spacing w:before="240" w:line="276" w:lineRule="auto"/>
        <w:jc w:val="center"/>
        <w:outlineLvl w:val="1"/>
        <w:rPr>
          <w:rFonts w:asciiTheme="minorHAnsi" w:hAnsiTheme="minorHAnsi"/>
          <w:b/>
          <w:szCs w:val="20"/>
        </w:rPr>
      </w:pPr>
      <w:r w:rsidRPr="00D67A3A">
        <w:rPr>
          <w:rFonts w:asciiTheme="minorHAnsi" w:hAnsiTheme="minorHAnsi"/>
          <w:b/>
          <w:szCs w:val="20"/>
        </w:rPr>
        <w:t>OŚWIADCZENIE WYKONAWCY</w:t>
      </w:r>
    </w:p>
    <w:p w14:paraId="6273ADCB" w14:textId="77777777" w:rsidR="00D67A3A" w:rsidRPr="00D67A3A" w:rsidRDefault="00D67A3A" w:rsidP="00D67A3A">
      <w:pPr>
        <w:autoSpaceDE w:val="0"/>
        <w:spacing w:line="276" w:lineRule="auto"/>
        <w:rPr>
          <w:rFonts w:asciiTheme="minorHAnsi" w:eastAsia="Arial" w:hAnsiTheme="minorHAnsi" w:cstheme="minorHAnsi"/>
          <w:b/>
          <w:color w:val="000000"/>
          <w:u w:val="single"/>
        </w:rPr>
      </w:pPr>
      <w:r w:rsidRPr="00D67A3A">
        <w:rPr>
          <w:rFonts w:asciiTheme="minorHAnsi" w:eastAsia="Arial" w:hAnsiTheme="minorHAnsi" w:cstheme="minorHAnsi"/>
          <w:b/>
          <w:bCs/>
        </w:rPr>
        <w:t xml:space="preserve">składane na podstawie art. 125 ust. 1 ustawy z dnia 11 września 2019 r. - Prawo zamówień publicznych </w:t>
      </w:r>
      <w:r w:rsidRPr="00D67A3A">
        <w:rPr>
          <w:rFonts w:asciiTheme="minorHAnsi" w:eastAsia="Arial" w:hAnsiTheme="minorHAnsi" w:cstheme="minorHAnsi"/>
          <w:b/>
          <w:color w:val="000000"/>
          <w:u w:val="single"/>
        </w:rPr>
        <w:t>(t.j. Dz. U. z 2022 poz. 1710 z późn. zm.), zwana dalej jako ustawa Pzp</w:t>
      </w:r>
    </w:p>
    <w:p w14:paraId="0ADF29D4" w14:textId="77777777" w:rsidR="00D67A3A" w:rsidRPr="00D67A3A" w:rsidRDefault="00D67A3A" w:rsidP="00D67A3A">
      <w:pPr>
        <w:spacing w:line="276" w:lineRule="auto"/>
        <w:jc w:val="center"/>
        <w:rPr>
          <w:rFonts w:asciiTheme="minorHAnsi" w:hAnsiTheme="minorHAnsi" w:cstheme="minorHAnsi"/>
          <w:b/>
          <w:u w:val="single"/>
        </w:rPr>
      </w:pPr>
    </w:p>
    <w:p w14:paraId="2E545EC4" w14:textId="24756979" w:rsidR="00D67A3A" w:rsidRPr="00D67A3A" w:rsidRDefault="00D67A3A" w:rsidP="00D67A3A">
      <w:pPr>
        <w:spacing w:line="276" w:lineRule="auto"/>
        <w:rPr>
          <w:rFonts w:asciiTheme="minorHAnsi" w:eastAsiaTheme="minorHAnsi" w:hAnsiTheme="minorHAnsi" w:cstheme="minorBidi"/>
          <w:lang w:eastAsia="en-US"/>
        </w:rPr>
      </w:pPr>
      <w:r w:rsidRPr="00D67A3A">
        <w:rPr>
          <w:rFonts w:asciiTheme="minorHAnsi" w:hAnsiTheme="minorHAnsi" w:cstheme="minorHAnsi"/>
        </w:rPr>
        <w:t>Dotyczy: postępowania o udzielenie zamówienia publicznego pn. „</w:t>
      </w:r>
      <w:r w:rsidR="002A3698" w:rsidRPr="002A3698">
        <w:rPr>
          <w:rFonts w:ascii="Calibri" w:hAnsi="Calibri" w:cs="Calibri"/>
          <w:lang w:eastAsia="pl-PL"/>
        </w:rPr>
        <w:t>Dostawy artykułów biurowych dla PFRON</w:t>
      </w:r>
      <w:r w:rsidRPr="00D67A3A">
        <w:rPr>
          <w:rFonts w:asciiTheme="minorHAnsi" w:hAnsiTheme="minorHAnsi" w:cstheme="minorHAnsi"/>
        </w:rPr>
        <w:t>” nr sprawy: ZP/0</w:t>
      </w:r>
      <w:r w:rsidR="002A3698" w:rsidRPr="002A3698">
        <w:rPr>
          <w:rFonts w:asciiTheme="minorHAnsi" w:hAnsiTheme="minorHAnsi" w:cstheme="minorHAnsi"/>
        </w:rPr>
        <w:t>9</w:t>
      </w:r>
      <w:r w:rsidRPr="00D67A3A">
        <w:rPr>
          <w:rFonts w:asciiTheme="minorHAnsi" w:hAnsiTheme="minorHAnsi" w:cstheme="minorHAnsi"/>
        </w:rPr>
        <w:t>/23</w:t>
      </w:r>
    </w:p>
    <w:p w14:paraId="75C45A3E" w14:textId="77777777" w:rsidR="00D67A3A" w:rsidRPr="00D67A3A" w:rsidRDefault="00D67A3A" w:rsidP="00D67A3A">
      <w:pPr>
        <w:spacing w:line="276" w:lineRule="auto"/>
        <w:rPr>
          <w:rFonts w:asciiTheme="minorHAnsi" w:hAnsiTheme="minorHAnsi" w:cstheme="minorHAnsi"/>
          <w:b/>
          <w:u w:val="single"/>
        </w:rPr>
      </w:pPr>
    </w:p>
    <w:p w14:paraId="08C702F3" w14:textId="77777777" w:rsidR="00D67A3A" w:rsidRPr="00D67A3A" w:rsidRDefault="00D67A3A" w:rsidP="00D67A3A">
      <w:pPr>
        <w:spacing w:line="276" w:lineRule="auto"/>
        <w:rPr>
          <w:rFonts w:asciiTheme="minorHAnsi" w:hAnsiTheme="minorHAnsi" w:cstheme="minorHAnsi"/>
          <w:b/>
          <w:u w:val="single"/>
        </w:rPr>
      </w:pPr>
      <w:r w:rsidRPr="00D67A3A">
        <w:rPr>
          <w:rFonts w:asciiTheme="minorHAnsi" w:hAnsiTheme="minorHAnsi" w:cstheme="minorHAnsi"/>
          <w:b/>
          <w:u w:val="single"/>
        </w:rPr>
        <w:t>Wykonawca:</w:t>
      </w:r>
    </w:p>
    <w:p w14:paraId="55C8D2A8" w14:textId="77777777" w:rsidR="00D67A3A" w:rsidRPr="00D67A3A" w:rsidRDefault="00D67A3A" w:rsidP="00D67A3A">
      <w:pPr>
        <w:spacing w:line="276" w:lineRule="auto"/>
        <w:rPr>
          <w:rFonts w:asciiTheme="minorHAnsi" w:hAnsiTheme="minorHAnsi" w:cstheme="minorHAnsi"/>
        </w:rPr>
      </w:pPr>
      <w:r w:rsidRPr="00D67A3A">
        <w:rPr>
          <w:rFonts w:asciiTheme="minorHAnsi" w:hAnsiTheme="minorHAnsi" w:cstheme="minorHAnsi"/>
        </w:rPr>
        <w:t>pełna nazwa/firma …………………………………………………………………………………………………..</w:t>
      </w:r>
    </w:p>
    <w:p w14:paraId="14466195" w14:textId="77777777" w:rsidR="00D67A3A" w:rsidRPr="00D67A3A" w:rsidRDefault="00D67A3A" w:rsidP="00D67A3A">
      <w:pPr>
        <w:spacing w:line="276" w:lineRule="auto"/>
        <w:rPr>
          <w:rFonts w:asciiTheme="minorHAnsi" w:hAnsiTheme="minorHAnsi" w:cstheme="minorHAnsi"/>
        </w:rPr>
      </w:pPr>
      <w:r w:rsidRPr="00D67A3A">
        <w:rPr>
          <w:rFonts w:asciiTheme="minorHAnsi" w:hAnsiTheme="minorHAnsi" w:cstheme="minorHAnsi"/>
        </w:rPr>
        <w:t>adres ………………………………………………………………………………………………………………………..</w:t>
      </w:r>
    </w:p>
    <w:p w14:paraId="6B1A4FD7" w14:textId="77777777" w:rsidR="00D67A3A" w:rsidRPr="00D67A3A" w:rsidRDefault="00D67A3A" w:rsidP="00D67A3A">
      <w:pPr>
        <w:spacing w:line="276" w:lineRule="auto"/>
        <w:rPr>
          <w:rFonts w:asciiTheme="minorHAnsi" w:hAnsiTheme="minorHAnsi" w:cstheme="minorHAnsi"/>
        </w:rPr>
      </w:pPr>
      <w:r w:rsidRPr="00D67A3A">
        <w:rPr>
          <w:rFonts w:asciiTheme="minorHAnsi" w:hAnsiTheme="minorHAnsi" w:cstheme="minorHAnsi"/>
        </w:rPr>
        <w:t>w zależności od podmiotu: NIP/PESEL ………………………………………………………………………</w:t>
      </w:r>
    </w:p>
    <w:p w14:paraId="6B75EC94" w14:textId="77777777" w:rsidR="00D67A3A" w:rsidRPr="00D67A3A" w:rsidRDefault="00D67A3A" w:rsidP="00D67A3A">
      <w:pPr>
        <w:spacing w:line="276" w:lineRule="auto"/>
        <w:rPr>
          <w:rFonts w:asciiTheme="minorHAnsi" w:hAnsiTheme="minorHAnsi" w:cstheme="minorHAnsi"/>
        </w:rPr>
      </w:pPr>
      <w:r w:rsidRPr="00D67A3A">
        <w:rPr>
          <w:rFonts w:asciiTheme="minorHAnsi" w:hAnsiTheme="minorHAnsi" w:cstheme="minorHAnsi"/>
        </w:rPr>
        <w:t>w zależności od podmiotu: KRS/CEiDG ……………………………………………………………………..</w:t>
      </w:r>
    </w:p>
    <w:p w14:paraId="2601E52D" w14:textId="77777777" w:rsidR="00D67A3A" w:rsidRPr="00D67A3A" w:rsidRDefault="00D67A3A" w:rsidP="00D67A3A">
      <w:pPr>
        <w:spacing w:line="276" w:lineRule="auto"/>
        <w:rPr>
          <w:rFonts w:asciiTheme="minorHAnsi" w:hAnsiTheme="minorHAnsi" w:cstheme="minorHAnsi"/>
        </w:rPr>
      </w:pPr>
    </w:p>
    <w:p w14:paraId="31C1A91E" w14:textId="77777777" w:rsidR="00D67A3A" w:rsidRPr="00D67A3A" w:rsidRDefault="00D67A3A" w:rsidP="00D67A3A">
      <w:pPr>
        <w:spacing w:line="276" w:lineRule="auto"/>
        <w:rPr>
          <w:rFonts w:asciiTheme="minorHAnsi" w:hAnsiTheme="minorHAnsi" w:cstheme="minorHAnsi"/>
        </w:rPr>
      </w:pPr>
      <w:r w:rsidRPr="00D67A3A">
        <w:rPr>
          <w:rFonts w:asciiTheme="minorHAnsi" w:hAnsiTheme="minorHAnsi" w:cstheme="minorHAnsi"/>
        </w:rPr>
        <w:t>reprezentowany przez:</w:t>
      </w:r>
    </w:p>
    <w:p w14:paraId="6D81BF75" w14:textId="77777777" w:rsidR="00D67A3A" w:rsidRPr="00D67A3A" w:rsidRDefault="00D67A3A" w:rsidP="00D67A3A">
      <w:pPr>
        <w:spacing w:line="276" w:lineRule="auto"/>
        <w:rPr>
          <w:rFonts w:asciiTheme="minorHAnsi" w:hAnsiTheme="minorHAnsi" w:cstheme="minorHAnsi"/>
        </w:rPr>
      </w:pPr>
      <w:r w:rsidRPr="00D67A3A">
        <w:rPr>
          <w:rFonts w:asciiTheme="minorHAnsi" w:hAnsiTheme="minorHAnsi" w:cstheme="minorHAnsi"/>
        </w:rPr>
        <w:t>……………………………………………………………………………………………………………………………………..</w:t>
      </w:r>
    </w:p>
    <w:p w14:paraId="259AEA5C" w14:textId="77777777" w:rsidR="00D67A3A" w:rsidRPr="00D67A3A" w:rsidRDefault="00D67A3A" w:rsidP="00D67A3A">
      <w:pPr>
        <w:spacing w:line="276" w:lineRule="auto"/>
        <w:rPr>
          <w:rFonts w:asciiTheme="minorHAnsi" w:hAnsiTheme="minorHAnsi" w:cstheme="minorHAnsi"/>
          <w:u w:val="single"/>
        </w:rPr>
      </w:pPr>
      <w:r w:rsidRPr="00D67A3A">
        <w:rPr>
          <w:rFonts w:asciiTheme="minorHAnsi" w:hAnsiTheme="minorHAnsi" w:cstheme="minorHAnsi"/>
        </w:rPr>
        <w:t>(imię, nazwisko, stanowisko/podstawa do reprezentacji)</w:t>
      </w:r>
    </w:p>
    <w:p w14:paraId="431D92D4" w14:textId="77777777" w:rsidR="00D67A3A" w:rsidRPr="00D67A3A" w:rsidRDefault="00D67A3A" w:rsidP="00D67A3A">
      <w:pPr>
        <w:spacing w:line="276" w:lineRule="auto"/>
        <w:rPr>
          <w:rFonts w:asciiTheme="minorHAnsi" w:hAnsiTheme="minorHAnsi" w:cstheme="minorHAnsi"/>
        </w:rPr>
      </w:pPr>
    </w:p>
    <w:p w14:paraId="6096ACD3" w14:textId="77777777" w:rsidR="00D67A3A" w:rsidRPr="00D67A3A" w:rsidRDefault="00D67A3A" w:rsidP="00D67A3A">
      <w:pPr>
        <w:spacing w:line="276" w:lineRule="auto"/>
        <w:rPr>
          <w:rFonts w:asciiTheme="minorHAnsi" w:hAnsiTheme="minorHAnsi" w:cstheme="minorHAnsi"/>
          <w:b/>
          <w:u w:val="single"/>
        </w:rPr>
      </w:pPr>
      <w:r w:rsidRPr="00D67A3A">
        <w:rPr>
          <w:rFonts w:asciiTheme="minorHAnsi" w:hAnsiTheme="minorHAnsi" w:cstheme="minorHAnsi"/>
          <w:b/>
          <w:u w:val="single"/>
        </w:rPr>
        <w:t xml:space="preserve">OŚWIADCZENIE WYKONAWCY O NIEPODLEGANIU WYKLUCZENIU </w:t>
      </w:r>
    </w:p>
    <w:p w14:paraId="0F710461" w14:textId="1F05C85B" w:rsidR="00D67A3A" w:rsidRPr="00D67A3A" w:rsidRDefault="00D67A3A" w:rsidP="00D67A3A">
      <w:pPr>
        <w:autoSpaceDE w:val="0"/>
        <w:spacing w:line="276" w:lineRule="auto"/>
        <w:rPr>
          <w:rFonts w:ascii="Calibri" w:eastAsiaTheme="minorHAnsi" w:hAnsi="Calibri" w:cs="Calibri"/>
          <w:lang w:eastAsia="en-US"/>
        </w:rPr>
      </w:pPr>
      <w:r w:rsidRPr="00D67A3A">
        <w:rPr>
          <w:rFonts w:asciiTheme="minorHAnsi" w:eastAsia="Arial" w:hAnsiTheme="minorHAnsi" w:cstheme="minorHAnsi"/>
          <w:spacing w:val="-4"/>
        </w:rPr>
        <w:t xml:space="preserve">Na potrzeby postępowania o udzielenie zamówienia publicznego pn. </w:t>
      </w:r>
      <w:r w:rsidRPr="00D67A3A">
        <w:rPr>
          <w:rFonts w:asciiTheme="minorHAnsi" w:eastAsia="Calibri" w:hAnsiTheme="minorHAnsi" w:cstheme="minorHAnsi"/>
          <w:bCs/>
          <w:spacing w:val="-4"/>
        </w:rPr>
        <w:t>„</w:t>
      </w:r>
      <w:r w:rsidR="002A3698" w:rsidRPr="002A3698">
        <w:rPr>
          <w:rFonts w:asciiTheme="minorHAnsi" w:eastAsia="Calibri" w:hAnsiTheme="minorHAnsi" w:cstheme="minorHAnsi"/>
          <w:bCs/>
          <w:spacing w:val="-4"/>
        </w:rPr>
        <w:t>Dostawy artykułów biurowych dla PFRON</w:t>
      </w:r>
      <w:r w:rsidRPr="00D67A3A">
        <w:rPr>
          <w:rFonts w:asciiTheme="minorHAnsi" w:eastAsia="Calibri" w:hAnsiTheme="minorHAnsi" w:cstheme="minorHAnsi"/>
          <w:bCs/>
          <w:spacing w:val="-4"/>
        </w:rPr>
        <w:t>”</w:t>
      </w:r>
      <w:r w:rsidRPr="00D67A3A">
        <w:rPr>
          <w:rFonts w:asciiTheme="minorHAnsi" w:eastAsia="Arial" w:hAnsiTheme="minorHAnsi" w:cstheme="minorHAnsi"/>
          <w:bCs/>
          <w:spacing w:val="-4"/>
        </w:rPr>
        <w:t xml:space="preserve">, </w:t>
      </w:r>
      <w:r w:rsidRPr="00D67A3A">
        <w:rPr>
          <w:rFonts w:asciiTheme="minorHAnsi" w:eastAsia="Arial" w:hAnsiTheme="minorHAnsi" w:cstheme="minorHAnsi"/>
          <w:spacing w:val="-4"/>
        </w:rPr>
        <w:t>prowadzonego przez Państwowy Fundusz Rehabilitacji Osób Niepełnosprawnych (PFRON), z siedzibą w Warszawie</w:t>
      </w:r>
      <w:r w:rsidRPr="00D67A3A">
        <w:rPr>
          <w:rFonts w:asciiTheme="minorHAnsi" w:eastAsia="Arial" w:hAnsiTheme="minorHAnsi" w:cstheme="minorHAnsi"/>
          <w:i/>
          <w:spacing w:val="-4"/>
        </w:rPr>
        <w:t xml:space="preserve">, </w:t>
      </w:r>
      <w:r w:rsidRPr="00D67A3A">
        <w:rPr>
          <w:rFonts w:asciiTheme="minorHAnsi" w:eastAsia="Arial" w:hAnsiTheme="minorHAnsi" w:cstheme="minorHAnsi"/>
          <w:spacing w:val="-4"/>
        </w:rPr>
        <w:t>oświadczam, co następuje:</w:t>
      </w:r>
    </w:p>
    <w:p w14:paraId="7DC1BC06" w14:textId="77777777" w:rsidR="00D67A3A" w:rsidRPr="00D67A3A" w:rsidRDefault="00D67A3A" w:rsidP="001259BA">
      <w:pPr>
        <w:numPr>
          <w:ilvl w:val="0"/>
          <w:numId w:val="117"/>
        </w:numPr>
        <w:spacing w:line="276" w:lineRule="auto"/>
        <w:ind w:left="426"/>
        <w:rPr>
          <w:rFonts w:asciiTheme="minorHAnsi" w:eastAsia="Calibri" w:hAnsiTheme="minorHAnsi" w:cstheme="minorHAnsi"/>
        </w:rPr>
      </w:pPr>
      <w:r w:rsidRPr="00D67A3A">
        <w:rPr>
          <w:rFonts w:asciiTheme="minorHAnsi" w:eastAsia="Calibri" w:hAnsiTheme="minorHAnsi" w:cstheme="minorHAnsi"/>
        </w:rPr>
        <w:t xml:space="preserve">oświadczam, że nie podlegam wykluczeniu z postępowania o udzielenie zamówienia publicznego na podstawie art. 108 ust 1 pkt 1-6 ustawy Pzp i </w:t>
      </w:r>
      <w:bookmarkStart w:id="11" w:name="_Hlk114574446"/>
      <w:r w:rsidRPr="00D67A3A">
        <w:rPr>
          <w:rFonts w:asciiTheme="minorHAnsi" w:eastAsia="Calibri" w:hAnsiTheme="minorHAnsi" w:cstheme="minorHAnsi"/>
        </w:rPr>
        <w:t xml:space="preserve">art. 109 ust. 1 punkt 4 </w:t>
      </w:r>
      <w:bookmarkEnd w:id="11"/>
      <w:r w:rsidRPr="00D67A3A">
        <w:rPr>
          <w:rFonts w:asciiTheme="minorHAnsi" w:eastAsia="Calibri" w:hAnsiTheme="minorHAnsi" w:cstheme="minorHAnsi"/>
        </w:rPr>
        <w:t xml:space="preserve">ustawy Pzp. </w:t>
      </w:r>
    </w:p>
    <w:p w14:paraId="0C573AA1" w14:textId="77777777" w:rsidR="00D67A3A" w:rsidRPr="00D67A3A" w:rsidRDefault="00D67A3A" w:rsidP="001259BA">
      <w:pPr>
        <w:numPr>
          <w:ilvl w:val="0"/>
          <w:numId w:val="117"/>
        </w:numPr>
        <w:spacing w:line="276" w:lineRule="auto"/>
        <w:ind w:left="426"/>
        <w:contextualSpacing/>
        <w:rPr>
          <w:rFonts w:asciiTheme="minorHAnsi" w:hAnsiTheme="minorHAnsi" w:cstheme="minorHAnsi"/>
        </w:rPr>
      </w:pPr>
      <w:r w:rsidRPr="00D67A3A">
        <w:rPr>
          <w:rFonts w:asciiTheme="minorHAnsi" w:eastAsia="Calibri" w:hAnsiTheme="minorHAnsi" w:cstheme="minorHAnsi"/>
        </w:rPr>
        <w:t>o</w:t>
      </w:r>
      <w:r w:rsidRPr="00D67A3A">
        <w:rPr>
          <w:rFonts w:asciiTheme="minorHAnsi" w:hAnsiTheme="minorHAnsi" w:cstheme="minorHAnsi"/>
        </w:rPr>
        <w:t xml:space="preserve">świadczam, że zachodzą w stosunku do mnie podstawy wykluczenia z postępowania na podstawie art. ……………… ustawy Pzp </w:t>
      </w:r>
      <w:r w:rsidRPr="00D67A3A">
        <w:rPr>
          <w:rFonts w:asciiTheme="minorHAnsi" w:hAnsiTheme="minorHAnsi" w:cstheme="minorHAnsi"/>
          <w:i/>
        </w:rPr>
        <w:t xml:space="preserve">(podać mającą zastosowanie podstawę wykluczenia spośród art. 108 ust. 1 pkt 1, 2, 5; art. 109 ust. 1 punkt 4 </w:t>
      </w:r>
      <w:r w:rsidRPr="00D67A3A">
        <w:rPr>
          <w:rFonts w:asciiTheme="minorHAnsi" w:eastAsiaTheme="minorHAnsi" w:hAnsiTheme="minorHAnsi" w:cstheme="minorHAnsi"/>
          <w:i/>
          <w:iCs/>
          <w:lang w:eastAsia="en-US"/>
        </w:rPr>
        <w:t>ustawy Pzp</w:t>
      </w:r>
      <w:r w:rsidRPr="00D67A3A">
        <w:rPr>
          <w:rFonts w:asciiTheme="minorHAnsi" w:hAnsiTheme="minorHAnsi" w:cstheme="minorHAnsi"/>
          <w:i/>
        </w:rPr>
        <w:t>).</w:t>
      </w:r>
      <w:r w:rsidRPr="00D67A3A">
        <w:rPr>
          <w:rFonts w:asciiTheme="minorHAnsi" w:hAnsiTheme="minorHAnsi" w:cstheme="minorHAnsi"/>
        </w:rPr>
        <w:t xml:space="preserve"> Jednocześnie oświadczam, że w związku z ww. okolicznością, na podstawie art. 110 ust. 2 ustawy Pzp podjąłem następujące czynności (procedura sanacyjna – samooczyszczenie): …………………………………………………………………………....………………………………………………………………………………………………………………………………………………………………………………………………</w:t>
      </w:r>
    </w:p>
    <w:p w14:paraId="0970DD20" w14:textId="77777777" w:rsidR="00D67A3A" w:rsidRPr="00D67A3A" w:rsidRDefault="00D67A3A" w:rsidP="00D67A3A">
      <w:pPr>
        <w:spacing w:line="276" w:lineRule="auto"/>
        <w:ind w:left="426" w:right="28"/>
        <w:jc w:val="both"/>
        <w:rPr>
          <w:rFonts w:asciiTheme="minorHAnsi" w:hAnsiTheme="minorHAnsi" w:cstheme="minorHAnsi"/>
        </w:rPr>
      </w:pPr>
    </w:p>
    <w:p w14:paraId="49DFD5AA" w14:textId="77777777" w:rsidR="00D67A3A" w:rsidRPr="00D67A3A" w:rsidRDefault="00D67A3A" w:rsidP="00D67A3A">
      <w:pPr>
        <w:spacing w:line="276" w:lineRule="auto"/>
        <w:ind w:left="426" w:right="28"/>
        <w:jc w:val="both"/>
        <w:rPr>
          <w:rFonts w:asciiTheme="minorHAnsi" w:hAnsiTheme="minorHAnsi" w:cstheme="minorHAnsi"/>
        </w:rPr>
      </w:pPr>
      <w:r w:rsidRPr="00D67A3A">
        <w:rPr>
          <w:rFonts w:asciiTheme="minorHAnsi" w:hAnsiTheme="minorHAnsi" w:cstheme="minorHAnsi"/>
        </w:rPr>
        <w:t>Na potwierdzenie powyższego przedkładam następujące środki dowodowe:</w:t>
      </w:r>
    </w:p>
    <w:p w14:paraId="310A17EA" w14:textId="77777777" w:rsidR="00FD119A" w:rsidRDefault="00FD119A" w:rsidP="00FD119A">
      <w:pPr>
        <w:suppressAutoHyphens w:val="0"/>
        <w:spacing w:line="276" w:lineRule="auto"/>
        <w:ind w:left="851" w:right="28" w:hanging="284"/>
        <w:contextualSpacing/>
        <w:jc w:val="both"/>
        <w:rPr>
          <w:rFonts w:asciiTheme="minorHAnsi" w:hAnsiTheme="minorHAnsi" w:cstheme="minorHAnsi"/>
        </w:rPr>
      </w:pPr>
      <w:r>
        <w:rPr>
          <w:rFonts w:asciiTheme="minorHAnsi" w:hAnsiTheme="minorHAnsi" w:cstheme="minorHAnsi"/>
        </w:rPr>
        <w:t>1)</w:t>
      </w:r>
      <w:r w:rsidR="00D67A3A" w:rsidRPr="00D67A3A">
        <w:rPr>
          <w:rFonts w:asciiTheme="minorHAnsi" w:hAnsiTheme="minorHAnsi" w:cstheme="minorHAnsi"/>
        </w:rPr>
        <w:t>………………………………………………………………………………………………………………………………..</w:t>
      </w:r>
    </w:p>
    <w:p w14:paraId="5272B97F" w14:textId="278229AD" w:rsidR="00D67A3A" w:rsidRDefault="00FD119A" w:rsidP="00FD119A">
      <w:pPr>
        <w:suppressAutoHyphens w:val="0"/>
        <w:spacing w:line="276" w:lineRule="auto"/>
        <w:ind w:left="851" w:right="28" w:hanging="284"/>
        <w:contextualSpacing/>
        <w:jc w:val="both"/>
        <w:rPr>
          <w:rFonts w:asciiTheme="minorHAnsi" w:hAnsiTheme="minorHAnsi" w:cstheme="minorHAnsi"/>
        </w:rPr>
      </w:pPr>
      <w:r>
        <w:rPr>
          <w:rFonts w:asciiTheme="minorHAnsi" w:hAnsiTheme="minorHAnsi" w:cstheme="minorHAnsi"/>
        </w:rPr>
        <w:t xml:space="preserve">2) </w:t>
      </w:r>
      <w:r w:rsidR="00D67A3A" w:rsidRPr="00D67A3A">
        <w:rPr>
          <w:rFonts w:asciiTheme="minorHAnsi" w:hAnsiTheme="minorHAnsi" w:cstheme="minorHAnsi"/>
        </w:rPr>
        <w:t>……………………………………………………………………………………………………………………………….</w:t>
      </w:r>
    </w:p>
    <w:p w14:paraId="164328D0" w14:textId="784BF529" w:rsidR="00D67A3A" w:rsidRPr="00FD119A" w:rsidRDefault="00D67A3A" w:rsidP="00245B9C">
      <w:pPr>
        <w:pStyle w:val="Akapitzlist"/>
        <w:numPr>
          <w:ilvl w:val="0"/>
          <w:numId w:val="18"/>
        </w:numPr>
        <w:suppressAutoHyphens w:val="0"/>
        <w:spacing w:line="276" w:lineRule="auto"/>
        <w:ind w:left="851" w:right="28" w:hanging="284"/>
        <w:contextualSpacing/>
        <w:jc w:val="both"/>
        <w:rPr>
          <w:rFonts w:asciiTheme="minorHAnsi" w:hAnsiTheme="minorHAnsi" w:cstheme="minorHAnsi"/>
        </w:rPr>
      </w:pPr>
      <w:r w:rsidRPr="00FD119A">
        <w:rPr>
          <w:rFonts w:asciiTheme="minorHAnsi" w:hAnsiTheme="minorHAnsi" w:cstheme="minorHAnsi"/>
        </w:rPr>
        <w:lastRenderedPageBreak/>
        <w:t>……………………………………………………………………………………………………</w:t>
      </w:r>
      <w:r w:rsidR="00FD119A">
        <w:rPr>
          <w:rFonts w:asciiTheme="minorHAnsi" w:hAnsiTheme="minorHAnsi" w:cstheme="minorHAnsi"/>
        </w:rPr>
        <w:t>………………………</w:t>
      </w:r>
      <w:r w:rsidRPr="00FD119A">
        <w:rPr>
          <w:rFonts w:asciiTheme="minorHAnsi" w:hAnsiTheme="minorHAnsi" w:cstheme="minorHAnsi"/>
        </w:rPr>
        <w:t>…</w:t>
      </w:r>
    </w:p>
    <w:p w14:paraId="298167B7" w14:textId="134000A1" w:rsidR="00D67A3A" w:rsidRDefault="00D67A3A" w:rsidP="00D67A3A">
      <w:pPr>
        <w:spacing w:line="276" w:lineRule="auto"/>
        <w:ind w:left="851"/>
        <w:jc w:val="both"/>
        <w:rPr>
          <w:rFonts w:asciiTheme="minorHAnsi" w:hAnsiTheme="minorHAnsi" w:cstheme="minorHAnsi"/>
          <w:b/>
        </w:rPr>
      </w:pPr>
    </w:p>
    <w:p w14:paraId="1964D0BF" w14:textId="77777777" w:rsidR="00BF658E" w:rsidRPr="00D67A3A" w:rsidRDefault="00BF658E" w:rsidP="00D67A3A">
      <w:pPr>
        <w:spacing w:line="276" w:lineRule="auto"/>
        <w:ind w:left="851"/>
        <w:jc w:val="both"/>
        <w:rPr>
          <w:rFonts w:asciiTheme="minorHAnsi" w:hAnsiTheme="minorHAnsi" w:cstheme="minorHAnsi"/>
          <w:b/>
        </w:rPr>
      </w:pPr>
    </w:p>
    <w:p w14:paraId="64749B24" w14:textId="77777777" w:rsidR="00D67A3A" w:rsidRPr="00D67A3A" w:rsidRDefault="00D67A3A" w:rsidP="001259BA">
      <w:pPr>
        <w:numPr>
          <w:ilvl w:val="0"/>
          <w:numId w:val="117"/>
        </w:numPr>
        <w:spacing w:line="276" w:lineRule="auto"/>
        <w:ind w:left="426"/>
        <w:contextualSpacing/>
        <w:rPr>
          <w:rFonts w:ascii="Calibri" w:eastAsia="Calibri" w:hAnsi="Calibri" w:cs="Calibri"/>
          <w:lang w:eastAsia="en-US"/>
        </w:rPr>
      </w:pPr>
      <w:r w:rsidRPr="00D67A3A">
        <w:rPr>
          <w:rFonts w:ascii="Calibri" w:hAnsi="Calibri" w:cs="Calibri"/>
          <w:shd w:val="clear" w:color="auto" w:fill="FFFFFF"/>
        </w:rPr>
        <w:t>Oświadczam, że podmiot składający ofertę nie podlega wykluczeniu z postępowania na podstawie art. 7 ust. 1 ustawy z dnia 13 kwietnia 2022 r. o szczególnych rozwiązaniach w zakresie przeciwdziałania wspieraniu agresji na Ukrainę oraz służących ochronie bezpieczeństwa narodowego (Dz. U. z 2022 r. poz. 835).</w:t>
      </w:r>
    </w:p>
    <w:p w14:paraId="68708EBD" w14:textId="77777777" w:rsidR="00D67A3A" w:rsidRPr="00D67A3A" w:rsidRDefault="00D67A3A" w:rsidP="00D67A3A">
      <w:pPr>
        <w:spacing w:line="276" w:lineRule="auto"/>
        <w:rPr>
          <w:rFonts w:ascii="Calibri" w:hAnsi="Calibri" w:cs="Calibri"/>
          <w:b/>
          <w:u w:val="single"/>
        </w:rPr>
      </w:pPr>
      <w:bookmarkStart w:id="12" w:name="_Hlk104818270"/>
    </w:p>
    <w:p w14:paraId="4120E09F" w14:textId="77777777" w:rsidR="00D67A3A" w:rsidRPr="00D67A3A" w:rsidRDefault="00D67A3A" w:rsidP="00D67A3A">
      <w:pPr>
        <w:spacing w:line="276" w:lineRule="auto"/>
        <w:rPr>
          <w:rFonts w:ascii="Calibri" w:hAnsi="Calibri" w:cs="Calibri"/>
          <w:b/>
          <w:u w:val="single"/>
        </w:rPr>
      </w:pPr>
      <w:r w:rsidRPr="00D67A3A">
        <w:rPr>
          <w:rFonts w:ascii="Calibri" w:hAnsi="Calibri" w:cs="Calibri"/>
          <w:b/>
          <w:u w:val="single"/>
        </w:rPr>
        <w:t>OŚWIADCZENIE WYKONAWCY DOTYCZĄCE SPEŁNIANIA WARUNKÓW UDZIAŁU W POSTĘPOWANIU:</w:t>
      </w:r>
    </w:p>
    <w:bookmarkEnd w:id="12"/>
    <w:p w14:paraId="2556062F" w14:textId="77777777" w:rsidR="00D67A3A" w:rsidRPr="00D67A3A" w:rsidRDefault="00D67A3A" w:rsidP="00D67A3A">
      <w:pPr>
        <w:spacing w:line="276" w:lineRule="auto"/>
        <w:rPr>
          <w:rFonts w:ascii="Calibri" w:hAnsi="Calibri" w:cs="Calibri"/>
        </w:rPr>
      </w:pPr>
      <w:r w:rsidRPr="00D67A3A">
        <w:rPr>
          <w:rFonts w:ascii="Calibri" w:hAnsi="Calibri" w:cs="Calibri"/>
        </w:rPr>
        <w:t>Oświadczam, że spełniam warunki udziału w postępowaniu określone przez Zamawiającego PFRON, w rozdziale VIII pkt. 2 Specyfikacji Warunków Zamówienia.</w:t>
      </w:r>
    </w:p>
    <w:p w14:paraId="70380B6B" w14:textId="77777777" w:rsidR="00D67A3A" w:rsidRPr="00D67A3A" w:rsidRDefault="00D67A3A" w:rsidP="00D67A3A">
      <w:pPr>
        <w:spacing w:line="276" w:lineRule="auto"/>
        <w:rPr>
          <w:rFonts w:ascii="Calibri" w:hAnsi="Calibri" w:cs="Calibri"/>
        </w:rPr>
      </w:pPr>
    </w:p>
    <w:p w14:paraId="311AF99D" w14:textId="77777777" w:rsidR="00D67A3A" w:rsidRPr="00D67A3A" w:rsidRDefault="00D67A3A" w:rsidP="00D67A3A">
      <w:pPr>
        <w:keepNext/>
        <w:spacing w:before="240" w:line="276" w:lineRule="auto"/>
        <w:jc w:val="center"/>
        <w:outlineLvl w:val="1"/>
        <w:rPr>
          <w:rFonts w:ascii="Calibri" w:hAnsi="Calibri" w:cs="Calibri"/>
          <w:b/>
          <w:szCs w:val="20"/>
        </w:rPr>
      </w:pPr>
      <w:r w:rsidRPr="00D67A3A">
        <w:rPr>
          <w:rFonts w:ascii="Calibri" w:hAnsi="Calibri" w:cs="Calibri"/>
          <w:b/>
          <w:szCs w:val="20"/>
        </w:rPr>
        <w:t>OŚWIADCZENIE WYKONAWCY</w:t>
      </w:r>
    </w:p>
    <w:p w14:paraId="72E6CBAE" w14:textId="77777777" w:rsidR="00D67A3A" w:rsidRPr="00D67A3A" w:rsidRDefault="00D67A3A" w:rsidP="00D67A3A">
      <w:pPr>
        <w:autoSpaceDE w:val="0"/>
        <w:jc w:val="center"/>
        <w:rPr>
          <w:rFonts w:ascii="Calibri" w:eastAsia="Arial" w:hAnsi="Calibri" w:cs="Calibri"/>
          <w:b/>
          <w:bCs/>
          <w:color w:val="000000"/>
        </w:rPr>
      </w:pPr>
      <w:r w:rsidRPr="00D67A3A">
        <w:rPr>
          <w:rFonts w:ascii="Calibri" w:eastAsia="Arial" w:hAnsi="Calibri" w:cs="Calibri"/>
          <w:b/>
          <w:bCs/>
          <w:color w:val="000000"/>
        </w:rPr>
        <w:t>składane na podstawie art. 117 ust. 4 ustawy z dnia 11 września 2019 r. - Prawo zamówień publicznych</w:t>
      </w:r>
    </w:p>
    <w:p w14:paraId="1B20D5A3" w14:textId="77777777" w:rsidR="00D67A3A" w:rsidRPr="00D67A3A" w:rsidRDefault="00D67A3A" w:rsidP="00D67A3A">
      <w:pPr>
        <w:rPr>
          <w:rFonts w:ascii="Calibri" w:hAnsi="Calibri" w:cs="Calibri"/>
        </w:rPr>
      </w:pPr>
    </w:p>
    <w:p w14:paraId="55B098C4" w14:textId="2700EEAF" w:rsidR="00D67A3A" w:rsidRPr="00D67A3A" w:rsidRDefault="00D67A3A" w:rsidP="00D67A3A">
      <w:pPr>
        <w:spacing w:line="276" w:lineRule="auto"/>
        <w:jc w:val="center"/>
        <w:rPr>
          <w:rFonts w:ascii="Calibri" w:hAnsi="Calibri" w:cs="Calibri"/>
          <w:b/>
          <w:u w:val="single"/>
        </w:rPr>
      </w:pPr>
      <w:r w:rsidRPr="00D67A3A">
        <w:rPr>
          <w:rFonts w:ascii="Calibri" w:hAnsi="Calibri" w:cs="Calibri"/>
          <w:b/>
          <w:u w:val="single"/>
        </w:rPr>
        <w:t xml:space="preserve">DOTYCZY </w:t>
      </w:r>
      <w:r w:rsidRPr="00962257">
        <w:rPr>
          <w:rFonts w:ascii="Calibri" w:hAnsi="Calibri" w:cs="Calibri"/>
          <w:b/>
          <w:u w:val="single"/>
        </w:rPr>
        <w:t>WYKONAW</w:t>
      </w:r>
      <w:r w:rsidR="00962257" w:rsidRPr="00962257">
        <w:rPr>
          <w:rFonts w:ascii="Calibri" w:hAnsi="Calibri" w:cs="Calibri"/>
          <w:b/>
          <w:u w:val="single"/>
        </w:rPr>
        <w:t>C</w:t>
      </w:r>
      <w:r w:rsidRPr="00962257">
        <w:rPr>
          <w:rFonts w:ascii="Calibri" w:hAnsi="Calibri" w:cs="Calibri"/>
          <w:b/>
          <w:u w:val="single"/>
        </w:rPr>
        <w:t>ÓW WSPÓLNIE</w:t>
      </w:r>
      <w:r w:rsidRPr="00D67A3A">
        <w:rPr>
          <w:rFonts w:ascii="Calibri" w:hAnsi="Calibri" w:cs="Calibri"/>
          <w:b/>
          <w:u w:val="single"/>
        </w:rPr>
        <w:t xml:space="preserve"> UBIEGAJĄCYCH SIĘO ZAMÓWIENIE</w:t>
      </w:r>
    </w:p>
    <w:p w14:paraId="72E18D23" w14:textId="77777777" w:rsidR="00D67A3A" w:rsidRPr="00D67A3A" w:rsidRDefault="00D67A3A" w:rsidP="00D67A3A">
      <w:pPr>
        <w:spacing w:line="276" w:lineRule="auto"/>
        <w:rPr>
          <w:rFonts w:ascii="Calibri" w:hAnsi="Calibri" w:cs="Calibri"/>
        </w:rPr>
      </w:pPr>
    </w:p>
    <w:p w14:paraId="51F0742C" w14:textId="0B6F9347" w:rsidR="00D67A3A" w:rsidRPr="00D67A3A" w:rsidRDefault="00D67A3A" w:rsidP="00D67A3A">
      <w:pPr>
        <w:jc w:val="both"/>
        <w:rPr>
          <w:rFonts w:ascii="Calibri" w:hAnsi="Calibri" w:cs="Calibri"/>
        </w:rPr>
      </w:pPr>
      <w:r w:rsidRPr="00D67A3A">
        <w:rPr>
          <w:rFonts w:ascii="Calibri" w:hAnsi="Calibri" w:cs="Calibri"/>
        </w:rPr>
        <w:t>(Wykonawcy wspólnie ubiegający się o udzielenie zamówienia dołączają do oferty oświadczenie,</w:t>
      </w:r>
      <w:r w:rsidRPr="00D67A3A">
        <w:rPr>
          <w:rFonts w:ascii="Calibri" w:hAnsi="Calibri" w:cs="Calibri"/>
        </w:rPr>
        <w:br/>
        <w:t xml:space="preserve"> z którego wynika, które usługi</w:t>
      </w:r>
      <w:r w:rsidR="00866FAA">
        <w:rPr>
          <w:rFonts w:ascii="Calibri" w:hAnsi="Calibri" w:cs="Calibri"/>
        </w:rPr>
        <w:t>/</w:t>
      </w:r>
      <w:r w:rsidRPr="00D67A3A">
        <w:rPr>
          <w:rFonts w:ascii="Calibri" w:hAnsi="Calibri" w:cs="Calibri"/>
        </w:rPr>
        <w:t xml:space="preserve"> wykonają poszczególni wykonawcy.)</w:t>
      </w:r>
    </w:p>
    <w:p w14:paraId="10A58A96" w14:textId="77777777" w:rsidR="00D67A3A" w:rsidRPr="00D67A3A" w:rsidRDefault="00D67A3A" w:rsidP="00D67A3A">
      <w:pPr>
        <w:jc w:val="both"/>
        <w:rPr>
          <w:rFonts w:ascii="Calibri" w:hAnsi="Calibri" w:cs="Calibri"/>
        </w:rPr>
      </w:pPr>
    </w:p>
    <w:p w14:paraId="39C264B9" w14:textId="77777777" w:rsidR="00D67A3A" w:rsidRPr="00D67A3A" w:rsidRDefault="00D67A3A" w:rsidP="00D67A3A">
      <w:pPr>
        <w:jc w:val="both"/>
        <w:rPr>
          <w:rFonts w:ascii="Calibri" w:hAnsi="Calibri" w:cs="Calibri"/>
        </w:rPr>
      </w:pPr>
      <w:r w:rsidRPr="00D67A3A">
        <w:rPr>
          <w:rFonts w:ascii="Calibri" w:hAnsi="Calibri" w:cs="Calibri"/>
        </w:rPr>
        <w:t>Oświadczam, że w przedmiotowym postępowaniu będę wykonywał następujące usługi:</w:t>
      </w:r>
    </w:p>
    <w:p w14:paraId="719EEAF1" w14:textId="77777777" w:rsidR="00D67A3A" w:rsidRPr="00D67A3A" w:rsidRDefault="00D67A3A" w:rsidP="00D67A3A">
      <w:pPr>
        <w:suppressAutoHyphens w:val="0"/>
        <w:spacing w:after="160" w:line="276" w:lineRule="auto"/>
      </w:pPr>
      <w:r w:rsidRPr="00D67A3A">
        <w:rPr>
          <w:rFonts w:ascii="Calibri" w:hAnsi="Calibri" w:cs="Calibri"/>
        </w:rPr>
        <w:t>………………………………………………………………………………………………………………………………………………………………………………………………………………………………………………………………………………………………………………………………………………………………………………………………………………………………………………………………………………………………………………………………………………………………………………………………………………………………………………………………………………………………………………………………………………………………………………………………………………………………………………………………………………………………………………………………………………………………………………………………</w:t>
      </w:r>
      <w:r w:rsidRPr="00D67A3A">
        <w:rPr>
          <w:b/>
          <w:bCs/>
        </w:rPr>
        <w:br w:type="page"/>
      </w:r>
    </w:p>
    <w:p w14:paraId="28F18B83" w14:textId="77777777" w:rsidR="00BF658E" w:rsidRDefault="00BF658E" w:rsidP="00D67A3A">
      <w:pPr>
        <w:keepNext/>
        <w:spacing w:before="120" w:after="120" w:line="276" w:lineRule="auto"/>
        <w:jc w:val="right"/>
        <w:outlineLvl w:val="0"/>
        <w:rPr>
          <w:rFonts w:asciiTheme="minorHAnsi" w:eastAsia="Calibri" w:hAnsiTheme="minorHAnsi"/>
          <w:b/>
          <w:bCs/>
        </w:rPr>
      </w:pPr>
    </w:p>
    <w:p w14:paraId="78A8024E" w14:textId="4BA8E1F7" w:rsidR="00D67A3A" w:rsidRPr="00D67A3A" w:rsidRDefault="00D67A3A" w:rsidP="00D67A3A">
      <w:pPr>
        <w:keepNext/>
        <w:spacing w:before="120" w:after="120" w:line="276" w:lineRule="auto"/>
        <w:jc w:val="right"/>
        <w:outlineLvl w:val="0"/>
        <w:rPr>
          <w:rFonts w:asciiTheme="minorHAnsi" w:eastAsia="Calibri" w:hAnsiTheme="minorHAnsi"/>
          <w:b/>
          <w:bCs/>
        </w:rPr>
      </w:pPr>
      <w:r w:rsidRPr="00D67A3A">
        <w:rPr>
          <w:rFonts w:asciiTheme="minorHAnsi" w:eastAsia="Calibri" w:hAnsiTheme="minorHAnsi"/>
          <w:b/>
          <w:bCs/>
        </w:rPr>
        <w:t>Załącznik nr 3A do SWZ</w:t>
      </w:r>
    </w:p>
    <w:p w14:paraId="606D53C2" w14:textId="77777777" w:rsidR="00D67A3A" w:rsidRPr="00D67A3A" w:rsidRDefault="00D67A3A" w:rsidP="00D67A3A">
      <w:pPr>
        <w:spacing w:line="276" w:lineRule="auto"/>
        <w:rPr>
          <w:rFonts w:asciiTheme="minorHAnsi" w:hAnsiTheme="minorHAnsi"/>
          <w:b/>
          <w:bCs/>
        </w:rPr>
      </w:pPr>
      <w:r w:rsidRPr="00D67A3A">
        <w:rPr>
          <w:rFonts w:asciiTheme="minorHAnsi" w:hAnsiTheme="minorHAnsi"/>
          <w:b/>
          <w:bCs/>
        </w:rPr>
        <w:t xml:space="preserve">DOKUMENT NALEŻY ZŁOŻYĆ W </w:t>
      </w:r>
      <w:r w:rsidRPr="00D67A3A">
        <w:rPr>
          <w:rFonts w:asciiTheme="minorHAnsi" w:hAnsiTheme="minorHAnsi"/>
          <w:b/>
        </w:rPr>
        <w:t>FORMIE ELEKTRONICZNEJ LUB POSTACI ELEKTRONICZNEJ OPATRZONEJ PODPISEM ZAUFANYM LUB PODPISEM OSOBISTYM</w:t>
      </w:r>
    </w:p>
    <w:p w14:paraId="5D332931" w14:textId="77777777" w:rsidR="00D67A3A" w:rsidRPr="00D67A3A" w:rsidRDefault="00D67A3A" w:rsidP="00D67A3A">
      <w:pPr>
        <w:spacing w:line="276" w:lineRule="auto"/>
        <w:jc w:val="right"/>
      </w:pPr>
      <w:r w:rsidRPr="00D67A3A">
        <w:rPr>
          <w:rFonts w:asciiTheme="minorHAnsi" w:hAnsiTheme="minorHAnsi" w:cstheme="minorHAnsi"/>
        </w:rPr>
        <w:t>......................................................., dnia ..............................</w:t>
      </w:r>
    </w:p>
    <w:p w14:paraId="0EC03656" w14:textId="77777777" w:rsidR="00D67A3A" w:rsidRPr="00D67A3A" w:rsidRDefault="00D67A3A" w:rsidP="00D67A3A">
      <w:pPr>
        <w:keepNext/>
        <w:spacing w:before="120" w:line="276" w:lineRule="auto"/>
        <w:outlineLvl w:val="1"/>
        <w:rPr>
          <w:rFonts w:asciiTheme="minorHAnsi" w:hAnsiTheme="minorHAnsi"/>
          <w:b/>
          <w:szCs w:val="20"/>
        </w:rPr>
      </w:pPr>
      <w:r w:rsidRPr="00D67A3A">
        <w:rPr>
          <w:rFonts w:asciiTheme="minorHAnsi" w:hAnsiTheme="minorHAnsi"/>
          <w:b/>
          <w:szCs w:val="20"/>
        </w:rPr>
        <w:t>OŚWIADCZENIE</w:t>
      </w:r>
    </w:p>
    <w:p w14:paraId="7EF14C8B" w14:textId="77777777" w:rsidR="00D67A3A" w:rsidRPr="00D67A3A" w:rsidRDefault="00D67A3A" w:rsidP="00D67A3A">
      <w:pPr>
        <w:suppressAutoHyphens w:val="0"/>
        <w:spacing w:line="276" w:lineRule="auto"/>
        <w:rPr>
          <w:rFonts w:ascii="Calibri" w:eastAsia="Calibri" w:hAnsi="Calibri"/>
          <w:lang w:eastAsia="en-US"/>
        </w:rPr>
      </w:pPr>
      <w:r w:rsidRPr="00D67A3A">
        <w:rPr>
          <w:rFonts w:ascii="Calibri" w:eastAsia="Calibri" w:hAnsi="Calibri"/>
          <w:lang w:eastAsia="en-US"/>
        </w:rPr>
        <w:t xml:space="preserve">o aktualności informacji zawartych w oświadczeniu, o którym mowa w artykule 125 ustęp 1 ustawy z dnia 11 września 2019 roku – Prawo zamówień publicznych (Dz. U. z 2022 poz. 1710 </w:t>
      </w:r>
      <w:bookmarkStart w:id="13" w:name="_Hlk114488950"/>
      <w:r w:rsidRPr="00D67A3A">
        <w:rPr>
          <w:rFonts w:ascii="Calibri" w:eastAsia="Calibri" w:hAnsi="Calibri"/>
          <w:lang w:eastAsia="en-US"/>
        </w:rPr>
        <w:t>z późn. zm.</w:t>
      </w:r>
      <w:bookmarkEnd w:id="13"/>
      <w:r w:rsidRPr="00D67A3A">
        <w:rPr>
          <w:rFonts w:ascii="Calibri" w:eastAsia="Calibri" w:hAnsi="Calibri"/>
          <w:lang w:eastAsia="en-US"/>
        </w:rPr>
        <w:t>), zwanej dalej „ustawą Pzp”</w:t>
      </w:r>
    </w:p>
    <w:p w14:paraId="0A125F65" w14:textId="77777777" w:rsidR="00D67A3A" w:rsidRPr="00D67A3A" w:rsidRDefault="00D67A3A" w:rsidP="00D67A3A">
      <w:pPr>
        <w:spacing w:line="276" w:lineRule="auto"/>
        <w:rPr>
          <w:rFonts w:asciiTheme="minorHAnsi" w:hAnsiTheme="minorHAnsi" w:cs="Arial"/>
          <w:b/>
        </w:rPr>
      </w:pPr>
      <w:r w:rsidRPr="00D67A3A">
        <w:rPr>
          <w:rFonts w:asciiTheme="minorHAnsi" w:hAnsiTheme="minorHAnsi" w:cs="Arial"/>
          <w:b/>
        </w:rPr>
        <w:t>Wykonawcę/podmiot udostępniający zasoby</w:t>
      </w:r>
      <w:r w:rsidRPr="00D67A3A">
        <w:rPr>
          <w:rFonts w:asciiTheme="minorHAnsi" w:hAnsiTheme="minorHAnsi" w:cstheme="minorHAnsi"/>
          <w:bCs/>
          <w:vertAlign w:val="superscript"/>
        </w:rPr>
        <w:footnoteReference w:id="1"/>
      </w:r>
    </w:p>
    <w:p w14:paraId="7DE25292" w14:textId="77777777" w:rsidR="00D67A3A" w:rsidRPr="00D67A3A" w:rsidRDefault="00D67A3A" w:rsidP="00D67A3A">
      <w:pPr>
        <w:spacing w:line="276" w:lineRule="auto"/>
        <w:rPr>
          <w:rFonts w:asciiTheme="minorHAnsi" w:hAnsiTheme="minorHAnsi" w:cstheme="minorHAnsi"/>
        </w:rPr>
      </w:pPr>
      <w:r w:rsidRPr="00D67A3A">
        <w:rPr>
          <w:rFonts w:asciiTheme="minorHAnsi" w:hAnsiTheme="minorHAnsi" w:cstheme="minorHAnsi"/>
        </w:rPr>
        <w:t>pełna nazwa/firma …………………………………………………………………………………………………..</w:t>
      </w:r>
    </w:p>
    <w:p w14:paraId="6E86A3AC" w14:textId="77777777" w:rsidR="00D67A3A" w:rsidRPr="00D67A3A" w:rsidRDefault="00D67A3A" w:rsidP="00D67A3A">
      <w:pPr>
        <w:spacing w:line="276" w:lineRule="auto"/>
        <w:rPr>
          <w:rFonts w:asciiTheme="minorHAnsi" w:hAnsiTheme="minorHAnsi" w:cstheme="minorHAnsi"/>
        </w:rPr>
      </w:pPr>
      <w:r w:rsidRPr="00D67A3A">
        <w:rPr>
          <w:rFonts w:asciiTheme="minorHAnsi" w:hAnsiTheme="minorHAnsi" w:cstheme="minorHAnsi"/>
        </w:rPr>
        <w:t>adres ………………………………………………………………………………………………………………………..</w:t>
      </w:r>
    </w:p>
    <w:p w14:paraId="3E41E868" w14:textId="77777777" w:rsidR="00D67A3A" w:rsidRPr="00D67A3A" w:rsidRDefault="00D67A3A" w:rsidP="00D67A3A">
      <w:pPr>
        <w:spacing w:line="276" w:lineRule="auto"/>
        <w:rPr>
          <w:rFonts w:asciiTheme="minorHAnsi" w:hAnsiTheme="minorHAnsi" w:cstheme="minorHAnsi"/>
        </w:rPr>
      </w:pPr>
      <w:r w:rsidRPr="00D67A3A">
        <w:rPr>
          <w:rFonts w:asciiTheme="minorHAnsi" w:hAnsiTheme="minorHAnsi" w:cstheme="minorHAnsi"/>
        </w:rPr>
        <w:t>w zależności od podmiotu: NIP/PESEL ………………………………………………………………………</w:t>
      </w:r>
    </w:p>
    <w:p w14:paraId="017DBF6B" w14:textId="77777777" w:rsidR="00D67A3A" w:rsidRPr="00D67A3A" w:rsidRDefault="00D67A3A" w:rsidP="00D67A3A">
      <w:pPr>
        <w:spacing w:line="276" w:lineRule="auto"/>
        <w:rPr>
          <w:rFonts w:asciiTheme="minorHAnsi" w:hAnsiTheme="minorHAnsi" w:cstheme="minorHAnsi"/>
        </w:rPr>
      </w:pPr>
      <w:r w:rsidRPr="00D67A3A">
        <w:rPr>
          <w:rFonts w:asciiTheme="minorHAnsi" w:hAnsiTheme="minorHAnsi" w:cstheme="minorHAnsi"/>
        </w:rPr>
        <w:t>w zależności od podmiotu: KRS/CEiDG ……………………………………………………………………..</w:t>
      </w:r>
    </w:p>
    <w:p w14:paraId="502512FC" w14:textId="77777777" w:rsidR="00D67A3A" w:rsidRPr="00D67A3A" w:rsidRDefault="00D67A3A" w:rsidP="00D67A3A">
      <w:pPr>
        <w:spacing w:line="276" w:lineRule="auto"/>
        <w:rPr>
          <w:rFonts w:asciiTheme="minorHAnsi" w:hAnsiTheme="minorHAnsi" w:cstheme="minorHAnsi"/>
        </w:rPr>
      </w:pPr>
      <w:r w:rsidRPr="00D67A3A">
        <w:rPr>
          <w:rFonts w:asciiTheme="minorHAnsi" w:hAnsiTheme="minorHAnsi" w:cstheme="minorHAnsi"/>
        </w:rPr>
        <w:t>reprezentowany przez:</w:t>
      </w:r>
    </w:p>
    <w:p w14:paraId="39562058" w14:textId="77777777" w:rsidR="00D67A3A" w:rsidRPr="00D67A3A" w:rsidRDefault="00D67A3A" w:rsidP="00D67A3A">
      <w:pPr>
        <w:spacing w:line="276" w:lineRule="auto"/>
        <w:rPr>
          <w:rFonts w:asciiTheme="minorHAnsi" w:hAnsiTheme="minorHAnsi" w:cstheme="minorHAnsi"/>
        </w:rPr>
      </w:pPr>
      <w:r w:rsidRPr="00D67A3A">
        <w:rPr>
          <w:rFonts w:asciiTheme="minorHAnsi" w:hAnsiTheme="minorHAnsi" w:cstheme="minorHAnsi"/>
        </w:rPr>
        <w:t>……………………………………………………………………………………………………………………………………..</w:t>
      </w:r>
    </w:p>
    <w:p w14:paraId="3823AA42" w14:textId="77777777" w:rsidR="00D67A3A" w:rsidRPr="00D67A3A" w:rsidRDefault="00D67A3A" w:rsidP="00D67A3A">
      <w:pPr>
        <w:spacing w:line="276" w:lineRule="auto"/>
        <w:rPr>
          <w:rFonts w:asciiTheme="minorHAnsi" w:hAnsiTheme="minorHAnsi" w:cstheme="minorHAnsi"/>
        </w:rPr>
      </w:pPr>
      <w:r w:rsidRPr="00D67A3A">
        <w:rPr>
          <w:rFonts w:asciiTheme="minorHAnsi" w:hAnsiTheme="minorHAnsi" w:cstheme="minorHAnsi"/>
        </w:rPr>
        <w:t>……………………………………………………………………………………………………………………………………..</w:t>
      </w:r>
    </w:p>
    <w:p w14:paraId="4B477B18" w14:textId="77777777" w:rsidR="00D67A3A" w:rsidRPr="00D67A3A" w:rsidRDefault="00D67A3A" w:rsidP="00D67A3A">
      <w:pPr>
        <w:spacing w:line="276" w:lineRule="auto"/>
        <w:rPr>
          <w:rFonts w:asciiTheme="minorHAnsi" w:hAnsiTheme="minorHAnsi" w:cstheme="minorHAnsi"/>
          <w:u w:val="single"/>
        </w:rPr>
      </w:pPr>
      <w:r w:rsidRPr="00D67A3A">
        <w:rPr>
          <w:rFonts w:asciiTheme="minorHAnsi" w:hAnsiTheme="minorHAnsi" w:cstheme="minorHAnsi"/>
        </w:rPr>
        <w:t>(imię, nazwisko, stanowisko/podstawa do reprezentacji)</w:t>
      </w:r>
    </w:p>
    <w:p w14:paraId="104A2EC0" w14:textId="7C086E19" w:rsidR="00D67A3A" w:rsidRPr="00D67A3A" w:rsidRDefault="00D67A3A" w:rsidP="00D67A3A">
      <w:pPr>
        <w:widowControl w:val="0"/>
        <w:overflowPunct w:val="0"/>
        <w:autoSpaceDE w:val="0"/>
        <w:adjustRightInd w:val="0"/>
        <w:spacing w:line="276" w:lineRule="auto"/>
        <w:rPr>
          <w:rFonts w:asciiTheme="minorHAnsi" w:hAnsiTheme="minorHAnsi" w:cstheme="minorHAnsi"/>
          <w:b/>
          <w:bCs/>
        </w:rPr>
      </w:pPr>
      <w:r w:rsidRPr="00D67A3A">
        <w:rPr>
          <w:rFonts w:asciiTheme="minorHAnsi" w:hAnsiTheme="minorHAnsi" w:cstheme="minorHAnsi"/>
          <w:spacing w:val="-4"/>
        </w:rPr>
        <w:t xml:space="preserve">Na potrzeby postępowania o udzielenie zamówienia publicznego pn. </w:t>
      </w:r>
      <w:r w:rsidRPr="00D67A3A">
        <w:rPr>
          <w:rFonts w:asciiTheme="minorHAnsi" w:eastAsia="Calibri" w:hAnsiTheme="minorHAnsi" w:cstheme="minorHAnsi"/>
          <w:bCs/>
          <w:spacing w:val="-4"/>
        </w:rPr>
        <w:t>„</w:t>
      </w:r>
      <w:r w:rsidR="002A3698" w:rsidRPr="002A3698">
        <w:rPr>
          <w:rFonts w:asciiTheme="minorHAnsi" w:eastAsia="Calibri" w:hAnsiTheme="minorHAnsi" w:cstheme="minorHAnsi"/>
          <w:bCs/>
          <w:spacing w:val="-4"/>
        </w:rPr>
        <w:t>Dostawy artykułów biurowych dla PFRON</w:t>
      </w:r>
      <w:r w:rsidRPr="00D67A3A">
        <w:rPr>
          <w:rFonts w:asciiTheme="minorHAnsi" w:eastAsia="Calibri" w:hAnsiTheme="minorHAnsi" w:cstheme="minorHAnsi"/>
          <w:bCs/>
          <w:spacing w:val="-4"/>
        </w:rPr>
        <w:t>”</w:t>
      </w:r>
      <w:r w:rsidRPr="00D67A3A">
        <w:rPr>
          <w:rFonts w:asciiTheme="minorHAnsi" w:hAnsiTheme="minorHAnsi" w:cstheme="minorHAnsi"/>
          <w:bCs/>
        </w:rPr>
        <w:t xml:space="preserve"> (nr postępowania: ZP/0</w:t>
      </w:r>
      <w:r w:rsidR="002A3698">
        <w:rPr>
          <w:rFonts w:asciiTheme="minorHAnsi" w:hAnsiTheme="minorHAnsi" w:cstheme="minorHAnsi"/>
          <w:bCs/>
        </w:rPr>
        <w:t>9</w:t>
      </w:r>
      <w:r w:rsidRPr="00D67A3A">
        <w:rPr>
          <w:rFonts w:asciiTheme="minorHAnsi" w:hAnsiTheme="minorHAnsi" w:cstheme="minorHAnsi"/>
          <w:bCs/>
        </w:rPr>
        <w:t>/23)</w:t>
      </w:r>
      <w:r w:rsidRPr="00D67A3A">
        <w:rPr>
          <w:rFonts w:asciiTheme="minorHAnsi" w:hAnsiTheme="minorHAnsi" w:cstheme="minorHAnsi"/>
          <w:bCs/>
          <w:spacing w:val="-4"/>
        </w:rPr>
        <w:t xml:space="preserve">, </w:t>
      </w:r>
      <w:r w:rsidRPr="00D67A3A">
        <w:rPr>
          <w:rFonts w:asciiTheme="minorHAnsi" w:hAnsiTheme="minorHAnsi" w:cstheme="minorHAnsi"/>
          <w:spacing w:val="-4"/>
        </w:rPr>
        <w:t>prowadzonego przez Państwowy Fundusz Rehabilitacji Osób Niepełnosprawnych (PFRON), z siedzibą w Warszaw</w:t>
      </w:r>
      <w:r w:rsidRPr="00D67A3A">
        <w:rPr>
          <w:rFonts w:asciiTheme="minorHAnsi" w:hAnsiTheme="minorHAnsi" w:cstheme="minorHAnsi"/>
          <w:bCs/>
        </w:rPr>
        <w:t xml:space="preserve"> </w:t>
      </w:r>
      <w:r w:rsidRPr="00D67A3A">
        <w:rPr>
          <w:rFonts w:asciiTheme="minorHAnsi" w:hAnsiTheme="minorHAnsi" w:cstheme="minorHAnsi"/>
          <w:bCs/>
          <w:lang w:val="it-IT"/>
        </w:rPr>
        <w:t xml:space="preserve">w celu potwierdzenia braku podstaw do wykluczenia określonych </w:t>
      </w:r>
      <w:r w:rsidRPr="00D67A3A">
        <w:rPr>
          <w:rFonts w:asciiTheme="minorHAnsi" w:hAnsiTheme="minorHAnsi" w:cstheme="minorHAnsi"/>
          <w:bCs/>
        </w:rPr>
        <w:t xml:space="preserve">w artykule 108 ustęp 1 </w:t>
      </w:r>
      <w:r w:rsidRPr="00D67A3A">
        <w:rPr>
          <w:rFonts w:asciiTheme="minorHAnsi" w:hAnsiTheme="minorHAnsi" w:cstheme="minorHAnsi"/>
          <w:bCs/>
          <w:lang w:val="it-IT"/>
        </w:rPr>
        <w:t xml:space="preserve">ustawy Pzp, </w:t>
      </w:r>
      <w:r w:rsidRPr="00D67A3A">
        <w:rPr>
          <w:rFonts w:asciiTheme="minorHAnsi" w:hAnsiTheme="minorHAnsi" w:cstheme="minorHAnsi"/>
          <w:bCs/>
        </w:rPr>
        <w:t>artykule 109 ustęp 1 punkt 4  ustawy Pzp</w:t>
      </w:r>
      <w:r w:rsidRPr="00D67A3A">
        <w:rPr>
          <w:rFonts w:asciiTheme="minorHAnsi" w:hAnsiTheme="minorHAnsi" w:cstheme="minorHAnsi"/>
          <w:bCs/>
          <w:lang w:val="it-IT"/>
        </w:rPr>
        <w:t xml:space="preserve"> oraz art. 7 ust. 1 ustawy z dnia 13 kwietnia 2022 r. o szczególnych rozwiązaniach w zakresie przeciwdziałania wspieraniu agresji na Ukrainę oraz służących ochronie bezpieczeństwa narodowego (Dz.U. poz. 835) dalej jako „ustawa sankcyjna”</w:t>
      </w:r>
      <w:r w:rsidRPr="00D67A3A">
        <w:rPr>
          <w:rFonts w:asciiTheme="minorHAnsi" w:hAnsiTheme="minorHAnsi" w:cstheme="minorHAnsi"/>
          <w:bCs/>
        </w:rPr>
        <w:t xml:space="preserve"> oświadczam, że</w:t>
      </w:r>
      <w:r w:rsidRPr="00D67A3A">
        <w:rPr>
          <w:rFonts w:asciiTheme="minorHAnsi" w:hAnsiTheme="minorHAnsi" w:cstheme="minorHAnsi"/>
          <w:bCs/>
          <w:sz w:val="32"/>
          <w:szCs w:val="32"/>
        </w:rPr>
        <w:t xml:space="preserve"> </w:t>
      </w:r>
      <w:r w:rsidRPr="00D67A3A">
        <w:rPr>
          <w:rFonts w:asciiTheme="minorHAnsi" w:hAnsiTheme="minorHAnsi" w:cstheme="minorHAnsi"/>
          <w:bCs/>
        </w:rPr>
        <w:t>wszystkie informacje zawarte w oświadczeniu Wykonawcy/oświadczeniu podmiotu udostępniającego zasoby,</w:t>
      </w:r>
      <w:r w:rsidRPr="00D67A3A">
        <w:t xml:space="preserve"> </w:t>
      </w:r>
      <w:r w:rsidRPr="00D67A3A">
        <w:rPr>
          <w:rFonts w:asciiTheme="minorHAnsi" w:hAnsiTheme="minorHAnsi" w:cstheme="minorHAnsi"/>
          <w:bCs/>
        </w:rPr>
        <w:t xml:space="preserve">o którym mowa w artykule 125 ustęp 1 ustawy Pzp,  złożonym przez </w:t>
      </w:r>
      <w:bookmarkStart w:id="14" w:name="_Hlk107506739"/>
      <w:r w:rsidRPr="00D67A3A">
        <w:rPr>
          <w:rFonts w:asciiTheme="minorHAnsi" w:hAnsiTheme="minorHAnsi" w:cstheme="minorHAnsi"/>
          <w:bCs/>
        </w:rPr>
        <w:t>Wykonawcę/podmiot udostępniający zasoby</w:t>
      </w:r>
      <w:bookmarkEnd w:id="14"/>
      <w:r w:rsidRPr="00D67A3A">
        <w:rPr>
          <w:rFonts w:asciiTheme="minorHAnsi" w:hAnsiTheme="minorHAnsi" w:cstheme="minorHAnsi"/>
          <w:bCs/>
          <w:vertAlign w:val="superscript"/>
        </w:rPr>
        <w:footnoteReference w:id="2"/>
      </w:r>
      <w:r w:rsidRPr="00D67A3A">
        <w:rPr>
          <w:rFonts w:asciiTheme="minorHAnsi" w:hAnsiTheme="minorHAnsi" w:cstheme="minorHAnsi"/>
          <w:bCs/>
        </w:rPr>
        <w:t>, którego reprezentuję, w zakresie podstaw wykluczenia wskazanych w artykule 108 ustęp 1</w:t>
      </w:r>
      <w:r w:rsidRPr="00D67A3A">
        <w:rPr>
          <w:rFonts w:asciiTheme="minorHAnsi" w:hAnsiTheme="minorHAnsi" w:cstheme="minorHAnsi"/>
          <w:bCs/>
          <w:vertAlign w:val="superscript"/>
        </w:rPr>
        <w:footnoteReference w:id="3"/>
      </w:r>
      <w:r w:rsidRPr="00D67A3A">
        <w:rPr>
          <w:rFonts w:asciiTheme="minorHAnsi" w:hAnsiTheme="minorHAnsi" w:cstheme="minorHAnsi"/>
          <w:bCs/>
        </w:rPr>
        <w:t xml:space="preserve"> ustawy Pzp, artykule 109 ustęp 1 punkt 4  ustawy Pzp oraz art. 7 ust. 1 ustawy sankcyjnej są aktualne i zgodne ze stanem faktycznym.</w:t>
      </w:r>
    </w:p>
    <w:p w14:paraId="08F025DD" w14:textId="77777777" w:rsidR="00D67A3A" w:rsidRPr="00D67A3A" w:rsidRDefault="00D67A3A" w:rsidP="00D67A3A">
      <w:pPr>
        <w:widowControl w:val="0"/>
        <w:spacing w:line="276" w:lineRule="auto"/>
        <w:rPr>
          <w:rFonts w:asciiTheme="minorHAnsi" w:hAnsiTheme="minorHAnsi"/>
          <w:bCs/>
          <w:iCs/>
          <w:lang w:eastAsia="pl-PL"/>
        </w:rPr>
      </w:pPr>
      <w:r w:rsidRPr="00D67A3A">
        <w:rPr>
          <w:rFonts w:asciiTheme="minorHAnsi" w:hAnsiTheme="minorHAnsi"/>
          <w:bCs/>
          <w:iCs/>
          <w:lang w:eastAsia="pl-PL"/>
        </w:rPr>
        <w:t xml:space="preserve">Uwaga: </w:t>
      </w:r>
    </w:p>
    <w:p w14:paraId="7FE945E8" w14:textId="37052244" w:rsidR="00D67A3A" w:rsidRPr="00D67A3A" w:rsidRDefault="00D67A3A" w:rsidP="001259BA">
      <w:pPr>
        <w:widowControl w:val="0"/>
        <w:numPr>
          <w:ilvl w:val="0"/>
          <w:numId w:val="116"/>
        </w:numPr>
        <w:spacing w:line="276" w:lineRule="auto"/>
        <w:ind w:left="426"/>
        <w:rPr>
          <w:rFonts w:asciiTheme="minorHAnsi" w:hAnsiTheme="minorHAnsi"/>
          <w:bCs/>
          <w:lang w:eastAsia="pl-PL"/>
        </w:rPr>
      </w:pPr>
      <w:r w:rsidRPr="00D67A3A">
        <w:rPr>
          <w:rFonts w:asciiTheme="minorHAnsi" w:hAnsiTheme="minorHAnsi"/>
          <w:bCs/>
          <w:iCs/>
          <w:lang w:eastAsia="pl-PL"/>
        </w:rPr>
        <w:t>Niniejsze o</w:t>
      </w:r>
      <w:r w:rsidRPr="00D67A3A">
        <w:rPr>
          <w:rFonts w:asciiTheme="minorHAnsi" w:hAnsiTheme="minorHAnsi"/>
          <w:bCs/>
          <w:lang w:eastAsia="pl-PL"/>
        </w:rPr>
        <w:t xml:space="preserve">świadczenie służy potwierdzeniu aktualności informacji zawartych w oświadczeniu, o którym mowa w artykule 125 ustęp 1 ustawy Pzp i składa je Wykonawca, którego oferta została najwyżej oceniona, na wezwanie Zamawiającego. </w:t>
      </w:r>
    </w:p>
    <w:p w14:paraId="340FD45E" w14:textId="07BB97FC" w:rsidR="005C0926" w:rsidRPr="005E0CAE" w:rsidRDefault="00D67A3A" w:rsidP="001259BA">
      <w:pPr>
        <w:keepNext/>
        <w:widowControl w:val="0"/>
        <w:numPr>
          <w:ilvl w:val="0"/>
          <w:numId w:val="116"/>
        </w:numPr>
        <w:suppressAutoHyphens w:val="0"/>
        <w:autoSpaceDE w:val="0"/>
        <w:autoSpaceDN w:val="0"/>
        <w:adjustRightInd w:val="0"/>
        <w:spacing w:line="276" w:lineRule="auto"/>
        <w:ind w:left="425" w:hanging="425"/>
        <w:jc w:val="both"/>
        <w:rPr>
          <w:i/>
          <w:iCs/>
          <w:sz w:val="22"/>
          <w:szCs w:val="22"/>
        </w:rPr>
        <w:sectPr w:rsidR="005C0926" w:rsidRPr="005E0CAE" w:rsidSect="00974C3D">
          <w:footerReference w:type="default" r:id="rId18"/>
          <w:pgSz w:w="12240" w:h="15840"/>
          <w:pgMar w:top="426" w:right="900" w:bottom="776" w:left="1276" w:header="436" w:footer="0" w:gutter="0"/>
          <w:cols w:space="708"/>
          <w:docGrid w:linePitch="360"/>
        </w:sectPr>
      </w:pPr>
      <w:r w:rsidRPr="00D67A3A">
        <w:rPr>
          <w:rFonts w:asciiTheme="minorHAnsi" w:hAnsiTheme="minorHAnsi"/>
          <w:bCs/>
          <w:lang w:eastAsia="pl-PL"/>
        </w:rPr>
        <w:t>W przypadku gdy najwyżej oceniona oferta jest złożona przez wykonawców wspólnie ubiegających się o udzielenie zamówienia lub w przypadku gdy Wykonawca w celu spełnienia warunków korzysta z podmiotu udostępniającego zasoby, Oświadczenie powinien złożyć każdy nich (jeżeli dotyczy).</w:t>
      </w:r>
    </w:p>
    <w:p w14:paraId="1DA539A5" w14:textId="77777777" w:rsidR="006F77E5" w:rsidRDefault="00AC7138" w:rsidP="00D278BA">
      <w:pPr>
        <w:pStyle w:val="Nagwek1"/>
        <w:spacing w:before="0" w:after="0" w:line="276" w:lineRule="auto"/>
        <w:rPr>
          <w:rFonts w:cstheme="minorHAnsi"/>
        </w:rPr>
      </w:pPr>
      <w:r w:rsidRPr="00D278BA">
        <w:rPr>
          <w:rFonts w:cstheme="minorHAnsi"/>
        </w:rPr>
        <w:lastRenderedPageBreak/>
        <w:t xml:space="preserve">Załącznik nr </w:t>
      </w:r>
      <w:r w:rsidR="000F0C20">
        <w:rPr>
          <w:rFonts w:cstheme="minorHAnsi"/>
        </w:rPr>
        <w:t>4</w:t>
      </w:r>
      <w:r w:rsidRPr="00D278BA">
        <w:rPr>
          <w:rFonts w:cstheme="minorHAnsi"/>
        </w:rPr>
        <w:t xml:space="preserve"> do SWZ </w:t>
      </w:r>
    </w:p>
    <w:p w14:paraId="5D067EF4" w14:textId="3EB76B89" w:rsidR="00AC7138" w:rsidRPr="00D278BA" w:rsidRDefault="00AC7138" w:rsidP="00D278BA">
      <w:pPr>
        <w:pStyle w:val="Nagwek1"/>
        <w:spacing w:before="0" w:after="0" w:line="276" w:lineRule="auto"/>
        <w:rPr>
          <w:rFonts w:cstheme="minorHAnsi"/>
        </w:rPr>
      </w:pPr>
      <w:r w:rsidRPr="00D278BA">
        <w:rPr>
          <w:rFonts w:cstheme="minorHAnsi"/>
        </w:rPr>
        <w:t xml:space="preserve"> </w:t>
      </w:r>
    </w:p>
    <w:p w14:paraId="2C4649D1" w14:textId="7BEBEF13" w:rsidR="00AC7138" w:rsidRDefault="00AC7138" w:rsidP="00D278BA">
      <w:pPr>
        <w:spacing w:line="276" w:lineRule="auto"/>
        <w:jc w:val="right"/>
        <w:rPr>
          <w:rFonts w:asciiTheme="minorHAnsi" w:hAnsiTheme="minorHAnsi" w:cstheme="minorHAnsi"/>
        </w:rPr>
      </w:pPr>
      <w:r w:rsidRPr="00D278BA">
        <w:rPr>
          <w:rFonts w:asciiTheme="minorHAnsi" w:hAnsiTheme="minorHAnsi" w:cstheme="minorHAnsi"/>
        </w:rPr>
        <w:t>......................................................., dnia ..............................</w:t>
      </w:r>
    </w:p>
    <w:p w14:paraId="253FAC08" w14:textId="77777777" w:rsidR="00EA64BA" w:rsidRPr="00D278BA" w:rsidRDefault="00EA64BA" w:rsidP="00D278BA">
      <w:pPr>
        <w:spacing w:line="276" w:lineRule="auto"/>
        <w:jc w:val="right"/>
        <w:rPr>
          <w:rFonts w:asciiTheme="minorHAnsi" w:hAnsiTheme="minorHAnsi" w:cstheme="minorHAnsi"/>
        </w:rPr>
      </w:pPr>
    </w:p>
    <w:p w14:paraId="1F8AAFDE" w14:textId="66A11E5E" w:rsidR="00AC7138" w:rsidRPr="006F77E5" w:rsidRDefault="007370BA" w:rsidP="006F77E5">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655264EB" w14:textId="673ED007" w:rsidR="007817A9" w:rsidRPr="007817A9" w:rsidRDefault="00AC7138" w:rsidP="003E5763">
      <w:pPr>
        <w:pStyle w:val="Nagwek2"/>
        <w:numPr>
          <w:ilvl w:val="0"/>
          <w:numId w:val="0"/>
        </w:numPr>
        <w:ind w:left="714"/>
        <w:jc w:val="center"/>
      </w:pPr>
      <w:r w:rsidRPr="007817A9">
        <w:t xml:space="preserve">Wykaz </w:t>
      </w:r>
      <w:r w:rsidR="00D278BA" w:rsidRPr="007817A9">
        <w:t>dostaw</w:t>
      </w:r>
    </w:p>
    <w:p w14:paraId="2689A26E" w14:textId="6DBB8158" w:rsidR="00AC7138" w:rsidRPr="007817A9" w:rsidRDefault="00AC7138" w:rsidP="00D278BA">
      <w:pPr>
        <w:spacing w:line="276" w:lineRule="auto"/>
        <w:jc w:val="center"/>
        <w:rPr>
          <w:rFonts w:asciiTheme="minorHAnsi" w:hAnsiTheme="minorHAnsi" w:cstheme="minorHAnsi"/>
          <w:b/>
        </w:rPr>
      </w:pPr>
      <w:r w:rsidRPr="007817A9">
        <w:rPr>
          <w:rFonts w:asciiTheme="minorHAnsi" w:hAnsiTheme="minorHAnsi" w:cstheme="minorHAnsi"/>
          <w:b/>
        </w:rPr>
        <w:t xml:space="preserve">o charakterze określonym </w:t>
      </w:r>
      <w:r w:rsidRPr="007817A9">
        <w:rPr>
          <w:rFonts w:asciiTheme="minorHAnsi" w:hAnsiTheme="minorHAnsi" w:cstheme="minorHAnsi"/>
          <w:b/>
          <w:bCs/>
        </w:rPr>
        <w:t>w rozdziale V</w:t>
      </w:r>
      <w:r w:rsidR="007817A9">
        <w:rPr>
          <w:rFonts w:asciiTheme="minorHAnsi" w:hAnsiTheme="minorHAnsi" w:cstheme="minorHAnsi"/>
          <w:b/>
          <w:bCs/>
        </w:rPr>
        <w:t>II</w:t>
      </w:r>
      <w:r w:rsidR="00762811">
        <w:rPr>
          <w:rFonts w:asciiTheme="minorHAnsi" w:hAnsiTheme="minorHAnsi" w:cstheme="minorHAnsi"/>
          <w:b/>
          <w:bCs/>
        </w:rPr>
        <w:t>I</w:t>
      </w:r>
      <w:r w:rsidRPr="007817A9">
        <w:rPr>
          <w:rFonts w:asciiTheme="minorHAnsi" w:hAnsiTheme="minorHAnsi" w:cstheme="minorHAnsi"/>
          <w:b/>
          <w:bCs/>
        </w:rPr>
        <w:t xml:space="preserve"> </w:t>
      </w:r>
      <w:r w:rsidR="00FF7584">
        <w:rPr>
          <w:rFonts w:asciiTheme="minorHAnsi" w:hAnsiTheme="minorHAnsi" w:cstheme="minorHAnsi"/>
          <w:b/>
          <w:bCs/>
        </w:rPr>
        <w:t>pkt</w:t>
      </w:r>
      <w:r w:rsidR="007817A9">
        <w:rPr>
          <w:rFonts w:asciiTheme="minorHAnsi" w:hAnsiTheme="minorHAnsi" w:cstheme="minorHAnsi"/>
          <w:b/>
          <w:bCs/>
        </w:rPr>
        <w:t xml:space="preserve"> 1</w:t>
      </w:r>
      <w:r w:rsidR="005C0926">
        <w:rPr>
          <w:rFonts w:asciiTheme="minorHAnsi" w:hAnsiTheme="minorHAnsi" w:cstheme="minorHAnsi"/>
          <w:b/>
          <w:bCs/>
        </w:rPr>
        <w:t xml:space="preserve"> </w:t>
      </w:r>
      <w:r w:rsidR="00FF7584">
        <w:rPr>
          <w:rFonts w:asciiTheme="minorHAnsi" w:hAnsiTheme="minorHAnsi" w:cstheme="minorHAnsi"/>
          <w:b/>
          <w:bCs/>
        </w:rPr>
        <w:t>p</w:t>
      </w:r>
      <w:r w:rsidRPr="007817A9">
        <w:rPr>
          <w:rFonts w:asciiTheme="minorHAnsi" w:hAnsiTheme="minorHAnsi" w:cstheme="minorHAnsi"/>
          <w:b/>
          <w:bCs/>
        </w:rPr>
        <w:t>pkt 1</w:t>
      </w:r>
      <w:r w:rsidR="007817A9">
        <w:rPr>
          <w:rFonts w:asciiTheme="minorHAnsi" w:hAnsiTheme="minorHAnsi" w:cstheme="minorHAnsi"/>
          <w:b/>
          <w:bCs/>
        </w:rPr>
        <w:t>.1</w:t>
      </w:r>
      <w:r w:rsidRPr="007817A9">
        <w:rPr>
          <w:rFonts w:asciiTheme="minorHAnsi" w:hAnsiTheme="minorHAnsi" w:cstheme="minorHAnsi"/>
          <w:b/>
          <w:bCs/>
        </w:rPr>
        <w:t xml:space="preserve"> </w:t>
      </w:r>
      <w:r w:rsidR="00FF7584">
        <w:rPr>
          <w:rFonts w:asciiTheme="minorHAnsi" w:hAnsiTheme="minorHAnsi" w:cstheme="minorHAnsi"/>
          <w:b/>
          <w:bCs/>
        </w:rPr>
        <w:t>lit. d</w:t>
      </w:r>
      <w:r w:rsidR="007817A9">
        <w:rPr>
          <w:rFonts w:asciiTheme="minorHAnsi" w:hAnsiTheme="minorHAnsi" w:cstheme="minorHAnsi"/>
          <w:b/>
          <w:bCs/>
        </w:rPr>
        <w:t>)</w:t>
      </w:r>
      <w:r w:rsidRPr="007817A9">
        <w:rPr>
          <w:rFonts w:asciiTheme="minorHAnsi" w:hAnsiTheme="minorHAnsi" w:cstheme="minorHAnsi"/>
          <w:b/>
          <w:bCs/>
        </w:rPr>
        <w:t xml:space="preserve"> SWZ</w:t>
      </w:r>
    </w:p>
    <w:p w14:paraId="09291415" w14:textId="77777777" w:rsidR="00AC7138" w:rsidRPr="00D278BA" w:rsidRDefault="00AC7138" w:rsidP="00D278BA">
      <w:pPr>
        <w:spacing w:line="276" w:lineRule="auto"/>
        <w:jc w:val="center"/>
        <w:rPr>
          <w:rFonts w:asciiTheme="minorHAnsi" w:hAnsiTheme="minorHAnsi" w:cstheme="minorHAnsi"/>
          <w:u w:val="single"/>
        </w:rPr>
      </w:pPr>
    </w:p>
    <w:tbl>
      <w:tblPr>
        <w:tblW w:w="14242" w:type="dxa"/>
        <w:tblInd w:w="637" w:type="dxa"/>
        <w:tblLayout w:type="fixed"/>
        <w:tblCellMar>
          <w:left w:w="70" w:type="dxa"/>
          <w:right w:w="70" w:type="dxa"/>
        </w:tblCellMar>
        <w:tblLook w:val="0000" w:firstRow="0" w:lastRow="0" w:firstColumn="0" w:lastColumn="0" w:noHBand="0" w:noVBand="0"/>
      </w:tblPr>
      <w:tblGrid>
        <w:gridCol w:w="657"/>
        <w:gridCol w:w="4513"/>
        <w:gridCol w:w="3544"/>
        <w:gridCol w:w="1984"/>
        <w:gridCol w:w="3544"/>
      </w:tblGrid>
      <w:tr w:rsidR="006F77E5" w:rsidRPr="00D278BA" w14:paraId="553569FC" w14:textId="77777777" w:rsidTr="008933E7">
        <w:trPr>
          <w:trHeight w:val="1354"/>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6F77E5" w:rsidRPr="00D278BA" w:rsidRDefault="006F77E5" w:rsidP="006F77E5">
            <w:pPr>
              <w:snapToGrid w:val="0"/>
              <w:spacing w:line="276" w:lineRule="auto"/>
              <w:jc w:val="center"/>
              <w:rPr>
                <w:rFonts w:asciiTheme="minorHAnsi" w:hAnsiTheme="minorHAnsi" w:cstheme="minorHAnsi"/>
              </w:rPr>
            </w:pPr>
            <w:r w:rsidRPr="00D278BA">
              <w:rPr>
                <w:rFonts w:asciiTheme="minorHAnsi" w:hAnsiTheme="minorHAnsi" w:cstheme="minorHAnsi"/>
              </w:rPr>
              <w:t>Lp.</w:t>
            </w:r>
          </w:p>
        </w:tc>
        <w:tc>
          <w:tcPr>
            <w:tcW w:w="4513" w:type="dxa"/>
            <w:tcBorders>
              <w:top w:val="single" w:sz="4" w:space="0" w:color="000000"/>
              <w:left w:val="single" w:sz="4" w:space="0" w:color="000000"/>
              <w:bottom w:val="single" w:sz="4" w:space="0" w:color="000000"/>
            </w:tcBorders>
            <w:shd w:val="clear" w:color="auto" w:fill="E5E5E5"/>
            <w:vAlign w:val="center"/>
          </w:tcPr>
          <w:p w14:paraId="72BED034" w14:textId="137A9F02" w:rsidR="006F77E5" w:rsidRPr="00962257" w:rsidRDefault="006F77E5" w:rsidP="008933E7">
            <w:pPr>
              <w:snapToGrid w:val="0"/>
              <w:spacing w:line="276" w:lineRule="auto"/>
              <w:rPr>
                <w:rFonts w:asciiTheme="minorHAnsi" w:hAnsiTheme="minorHAnsi" w:cstheme="minorHAnsi"/>
                <w:bCs/>
                <w:sz w:val="22"/>
                <w:szCs w:val="22"/>
              </w:rPr>
            </w:pPr>
            <w:r w:rsidRPr="00962257">
              <w:rPr>
                <w:rFonts w:asciiTheme="minorHAnsi" w:hAnsiTheme="minorHAnsi" w:cstheme="minorHAnsi"/>
                <w:bCs/>
                <w:sz w:val="22"/>
                <w:szCs w:val="22"/>
              </w:rPr>
              <w:t xml:space="preserve">Przedmiot </w:t>
            </w:r>
            <w:r w:rsidR="00D90E98">
              <w:rPr>
                <w:rFonts w:asciiTheme="minorHAnsi" w:hAnsiTheme="minorHAnsi" w:cstheme="minorHAnsi"/>
                <w:bCs/>
                <w:sz w:val="22"/>
                <w:szCs w:val="22"/>
              </w:rPr>
              <w:t>dostawy</w:t>
            </w:r>
          </w:p>
          <w:p w14:paraId="38A36249" w14:textId="09D5A6A2" w:rsidR="006F77E5" w:rsidRPr="00962257" w:rsidRDefault="006F77E5" w:rsidP="008933E7">
            <w:pPr>
              <w:snapToGrid w:val="0"/>
              <w:spacing w:line="276" w:lineRule="auto"/>
              <w:rPr>
                <w:rFonts w:asciiTheme="minorHAnsi" w:hAnsiTheme="minorHAnsi" w:cstheme="minorHAnsi"/>
              </w:rPr>
            </w:pPr>
            <w:r w:rsidRPr="00962257">
              <w:rPr>
                <w:rFonts w:asciiTheme="minorHAnsi" w:hAnsiTheme="minorHAnsi" w:cstheme="minorHAnsi"/>
                <w:bCs/>
                <w:sz w:val="22"/>
                <w:szCs w:val="22"/>
              </w:rPr>
              <w:t>(Na potwierdzenie spełniania warunku udziału w postępowaniu dotyczące zdolności technicznej lub zawodowe</w:t>
            </w:r>
            <w:r w:rsidR="00962257" w:rsidRPr="00962257">
              <w:rPr>
                <w:rFonts w:asciiTheme="minorHAnsi" w:hAnsiTheme="minorHAnsi" w:cstheme="minorHAnsi"/>
                <w:bCs/>
                <w:sz w:val="22"/>
                <w:szCs w:val="22"/>
              </w:rPr>
              <w:t>j</w:t>
            </w:r>
            <w:r w:rsidRPr="00962257">
              <w:rPr>
                <w:rFonts w:asciiTheme="minorHAnsi" w:hAnsiTheme="minorHAnsi" w:cstheme="minorHAnsi"/>
                <w:bCs/>
                <w:sz w:val="22"/>
                <w:szCs w:val="22"/>
              </w:rPr>
              <w:t>)</w:t>
            </w:r>
          </w:p>
        </w:tc>
        <w:tc>
          <w:tcPr>
            <w:tcW w:w="3544" w:type="dxa"/>
            <w:tcBorders>
              <w:top w:val="single" w:sz="4" w:space="0" w:color="000000"/>
              <w:left w:val="single" w:sz="4" w:space="0" w:color="000000"/>
              <w:bottom w:val="single" w:sz="4" w:space="0" w:color="000000"/>
            </w:tcBorders>
            <w:shd w:val="clear" w:color="auto" w:fill="E5E5E5"/>
            <w:vAlign w:val="center"/>
          </w:tcPr>
          <w:p w14:paraId="18AD29E2" w14:textId="60DB212F" w:rsidR="006F77E5" w:rsidRPr="00962257" w:rsidRDefault="006F77E5" w:rsidP="008933E7">
            <w:pPr>
              <w:snapToGrid w:val="0"/>
              <w:spacing w:line="276" w:lineRule="auto"/>
              <w:rPr>
                <w:rFonts w:asciiTheme="minorHAnsi" w:hAnsiTheme="minorHAnsi" w:cstheme="minorHAnsi"/>
                <w:sz w:val="22"/>
                <w:szCs w:val="22"/>
              </w:rPr>
            </w:pPr>
            <w:r w:rsidRPr="00962257">
              <w:rPr>
                <w:rFonts w:asciiTheme="minorHAnsi" w:hAnsiTheme="minorHAnsi" w:cstheme="minorHAnsi"/>
                <w:sz w:val="22"/>
                <w:szCs w:val="22"/>
              </w:rPr>
              <w:t>Podmiot,</w:t>
            </w:r>
            <w:r w:rsidR="001E4B55" w:rsidRPr="00962257">
              <w:rPr>
                <w:rFonts w:asciiTheme="minorHAnsi" w:hAnsiTheme="minorHAnsi" w:cstheme="minorHAnsi"/>
                <w:sz w:val="22"/>
                <w:szCs w:val="22"/>
              </w:rPr>
              <w:t xml:space="preserve"> </w:t>
            </w:r>
            <w:r w:rsidRPr="00962257">
              <w:rPr>
                <w:rFonts w:asciiTheme="minorHAnsi" w:hAnsiTheme="minorHAnsi" w:cstheme="minorHAnsi"/>
                <w:sz w:val="22"/>
                <w:szCs w:val="22"/>
              </w:rPr>
              <w:t>na rzecz któr</w:t>
            </w:r>
            <w:r w:rsidR="00962257" w:rsidRPr="00962257">
              <w:rPr>
                <w:rFonts w:asciiTheme="minorHAnsi" w:hAnsiTheme="minorHAnsi" w:cstheme="minorHAnsi"/>
                <w:sz w:val="22"/>
                <w:szCs w:val="22"/>
              </w:rPr>
              <w:t>ego</w:t>
            </w:r>
            <w:r w:rsidRPr="00962257">
              <w:rPr>
                <w:rFonts w:asciiTheme="minorHAnsi" w:hAnsiTheme="minorHAnsi" w:cstheme="minorHAnsi"/>
                <w:sz w:val="22"/>
                <w:szCs w:val="22"/>
              </w:rPr>
              <w:t xml:space="preserve"> </w:t>
            </w:r>
            <w:r w:rsidR="008933E7" w:rsidRPr="00962257">
              <w:rPr>
                <w:rFonts w:asciiTheme="minorHAnsi" w:hAnsiTheme="minorHAnsi" w:cstheme="minorHAnsi"/>
                <w:sz w:val="22"/>
                <w:szCs w:val="22"/>
              </w:rPr>
              <w:t>dostawa</w:t>
            </w:r>
            <w:r w:rsidRPr="00962257">
              <w:rPr>
                <w:rFonts w:asciiTheme="minorHAnsi" w:hAnsiTheme="minorHAnsi" w:cstheme="minorHAnsi"/>
                <w:sz w:val="22"/>
                <w:szCs w:val="22"/>
              </w:rPr>
              <w:t xml:space="preserve"> została wykonana</w:t>
            </w:r>
          </w:p>
          <w:p w14:paraId="6EFE6794" w14:textId="462C8437" w:rsidR="006F77E5" w:rsidRPr="00962257" w:rsidRDefault="006F77E5" w:rsidP="008933E7">
            <w:pPr>
              <w:snapToGrid w:val="0"/>
              <w:spacing w:line="276" w:lineRule="auto"/>
              <w:rPr>
                <w:rFonts w:asciiTheme="minorHAnsi" w:hAnsiTheme="minorHAnsi" w:cstheme="minorHAnsi"/>
                <w:bCs/>
              </w:rPr>
            </w:pPr>
            <w:r w:rsidRPr="00962257">
              <w:rPr>
                <w:rFonts w:asciiTheme="minorHAnsi" w:hAnsiTheme="minorHAnsi" w:cstheme="minorHAnsi"/>
                <w:sz w:val="22"/>
                <w:szCs w:val="22"/>
              </w:rPr>
              <w:t>(pełna nazwa i adres)</w:t>
            </w:r>
          </w:p>
        </w:tc>
        <w:tc>
          <w:tcPr>
            <w:tcW w:w="198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4C4332E" w14:textId="77777777" w:rsidR="006F77E5" w:rsidRPr="00962257" w:rsidRDefault="006F77E5" w:rsidP="008933E7">
            <w:pPr>
              <w:snapToGrid w:val="0"/>
              <w:spacing w:line="276" w:lineRule="auto"/>
              <w:rPr>
                <w:rFonts w:asciiTheme="minorHAnsi" w:hAnsiTheme="minorHAnsi" w:cstheme="minorHAnsi"/>
                <w:bCs/>
                <w:sz w:val="22"/>
                <w:szCs w:val="22"/>
              </w:rPr>
            </w:pPr>
            <w:r w:rsidRPr="00962257">
              <w:rPr>
                <w:rFonts w:asciiTheme="minorHAnsi" w:hAnsiTheme="minorHAnsi" w:cstheme="minorHAnsi"/>
                <w:bCs/>
                <w:sz w:val="22"/>
                <w:szCs w:val="22"/>
              </w:rPr>
              <w:t>Wartość</w:t>
            </w:r>
          </w:p>
          <w:p w14:paraId="30D88989" w14:textId="2459C22B" w:rsidR="006F77E5" w:rsidRPr="00962257" w:rsidRDefault="00D90E98" w:rsidP="008933E7">
            <w:pPr>
              <w:snapToGrid w:val="0"/>
              <w:spacing w:line="276" w:lineRule="auto"/>
              <w:rPr>
                <w:rFonts w:asciiTheme="minorHAnsi" w:hAnsiTheme="minorHAnsi" w:cstheme="minorHAnsi"/>
                <w:bCs/>
              </w:rPr>
            </w:pPr>
            <w:r>
              <w:rPr>
                <w:rFonts w:asciiTheme="minorHAnsi" w:hAnsiTheme="minorHAnsi" w:cstheme="minorHAnsi"/>
                <w:bCs/>
                <w:sz w:val="22"/>
                <w:szCs w:val="22"/>
              </w:rPr>
              <w:t>dostawy</w:t>
            </w:r>
            <w:r w:rsidR="006F77E5" w:rsidRPr="00962257">
              <w:rPr>
                <w:rFonts w:asciiTheme="minorHAnsi" w:hAnsiTheme="minorHAnsi" w:cstheme="minorHAnsi"/>
                <w:bCs/>
                <w:sz w:val="22"/>
                <w:szCs w:val="22"/>
              </w:rPr>
              <w:t xml:space="preserve"> (PLN brutto)</w:t>
            </w:r>
          </w:p>
        </w:tc>
        <w:tc>
          <w:tcPr>
            <w:tcW w:w="354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0E5FD12" w14:textId="06A47DC5" w:rsidR="006F77E5" w:rsidRPr="00962257" w:rsidRDefault="006F77E5" w:rsidP="008933E7">
            <w:pPr>
              <w:snapToGrid w:val="0"/>
              <w:spacing w:line="276" w:lineRule="auto"/>
              <w:ind w:right="645"/>
              <w:rPr>
                <w:rFonts w:asciiTheme="minorHAnsi" w:hAnsiTheme="minorHAnsi" w:cstheme="minorHAnsi"/>
                <w:bCs/>
                <w:sz w:val="22"/>
                <w:szCs w:val="22"/>
              </w:rPr>
            </w:pPr>
            <w:r w:rsidRPr="00962257">
              <w:rPr>
                <w:rFonts w:asciiTheme="minorHAnsi" w:hAnsiTheme="minorHAnsi" w:cstheme="minorHAnsi"/>
                <w:bCs/>
                <w:sz w:val="22"/>
                <w:szCs w:val="22"/>
              </w:rPr>
              <w:t xml:space="preserve">Data rozpoczęcia i zakończenia świadczenia </w:t>
            </w:r>
            <w:r w:rsidR="00D90E98">
              <w:rPr>
                <w:rFonts w:asciiTheme="minorHAnsi" w:hAnsiTheme="minorHAnsi" w:cstheme="minorHAnsi"/>
                <w:bCs/>
                <w:sz w:val="22"/>
                <w:szCs w:val="22"/>
              </w:rPr>
              <w:t>dostawy</w:t>
            </w:r>
          </w:p>
          <w:p w14:paraId="322A58AF" w14:textId="77777777" w:rsidR="006F77E5" w:rsidRPr="00962257" w:rsidRDefault="006F77E5" w:rsidP="008933E7">
            <w:pPr>
              <w:snapToGrid w:val="0"/>
              <w:spacing w:line="276" w:lineRule="auto"/>
              <w:rPr>
                <w:rFonts w:asciiTheme="minorHAnsi" w:hAnsiTheme="minorHAnsi" w:cstheme="minorHAnsi"/>
                <w:bCs/>
                <w:sz w:val="22"/>
                <w:szCs w:val="22"/>
              </w:rPr>
            </w:pPr>
            <w:r w:rsidRPr="00962257">
              <w:rPr>
                <w:rFonts w:asciiTheme="minorHAnsi" w:hAnsiTheme="minorHAnsi" w:cstheme="minorHAnsi"/>
                <w:bCs/>
                <w:sz w:val="22"/>
                <w:szCs w:val="22"/>
              </w:rPr>
              <w:t>od (dd/mm/rrrr )</w:t>
            </w:r>
          </w:p>
          <w:p w14:paraId="7E210E7A" w14:textId="1D98F8F2" w:rsidR="006F77E5" w:rsidRPr="00962257" w:rsidRDefault="006F77E5" w:rsidP="008933E7">
            <w:pPr>
              <w:snapToGrid w:val="0"/>
              <w:spacing w:line="276" w:lineRule="auto"/>
              <w:rPr>
                <w:rFonts w:asciiTheme="minorHAnsi" w:hAnsiTheme="minorHAnsi" w:cstheme="minorHAnsi"/>
                <w:bCs/>
              </w:rPr>
            </w:pPr>
            <w:r w:rsidRPr="00962257">
              <w:rPr>
                <w:rFonts w:asciiTheme="minorHAnsi" w:hAnsiTheme="minorHAnsi" w:cstheme="minorHAnsi"/>
                <w:bCs/>
                <w:sz w:val="22"/>
                <w:szCs w:val="22"/>
              </w:rPr>
              <w:t>do (dd/mm/rrrr)</w:t>
            </w:r>
          </w:p>
        </w:tc>
      </w:tr>
      <w:tr w:rsidR="00AC7138" w:rsidRPr="00D278BA" w14:paraId="54739B5E" w14:textId="77777777" w:rsidTr="008933E7">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10932310" w:rsidR="00AC7138" w:rsidRPr="008933E7" w:rsidRDefault="006F77E5" w:rsidP="00D278BA">
            <w:pPr>
              <w:autoSpaceDE w:val="0"/>
              <w:snapToGrid w:val="0"/>
              <w:spacing w:line="276" w:lineRule="auto"/>
              <w:ind w:left="70" w:right="70"/>
              <w:jc w:val="center"/>
              <w:rPr>
                <w:rFonts w:asciiTheme="minorHAnsi" w:hAnsiTheme="minorHAnsi" w:cstheme="minorHAnsi"/>
              </w:rPr>
            </w:pPr>
            <w:r w:rsidRPr="008933E7">
              <w:rPr>
                <w:rFonts w:asciiTheme="minorHAnsi" w:hAnsiTheme="minorHAnsi" w:cstheme="minorHAnsi"/>
              </w:rPr>
              <w:t>1</w:t>
            </w:r>
          </w:p>
        </w:tc>
        <w:tc>
          <w:tcPr>
            <w:tcW w:w="4513"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3544"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r>
      <w:tr w:rsidR="00AC7138" w:rsidRPr="00D278BA" w14:paraId="6FFF53ED" w14:textId="77777777" w:rsidTr="008933E7">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B4CF0D" w:rsidR="00AC7138" w:rsidRPr="008933E7" w:rsidRDefault="006F77E5" w:rsidP="00D278BA">
            <w:pPr>
              <w:snapToGrid w:val="0"/>
              <w:spacing w:line="276" w:lineRule="auto"/>
              <w:jc w:val="center"/>
              <w:rPr>
                <w:rFonts w:asciiTheme="minorHAnsi" w:hAnsiTheme="minorHAnsi" w:cstheme="minorHAnsi"/>
              </w:rPr>
            </w:pPr>
            <w:r w:rsidRPr="008933E7">
              <w:rPr>
                <w:rFonts w:asciiTheme="minorHAnsi" w:hAnsiTheme="minorHAnsi" w:cstheme="minorHAnsi"/>
              </w:rPr>
              <w:t>2</w:t>
            </w:r>
          </w:p>
        </w:tc>
        <w:tc>
          <w:tcPr>
            <w:tcW w:w="4513"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3544"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D278BA" w:rsidRDefault="00AC7138" w:rsidP="00D278BA">
            <w:pPr>
              <w:snapToGrid w:val="0"/>
              <w:spacing w:line="276" w:lineRule="auto"/>
              <w:jc w:val="center"/>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D278BA" w:rsidRDefault="00AC7138" w:rsidP="00D278BA">
            <w:pPr>
              <w:snapToGrid w:val="0"/>
              <w:spacing w:line="276" w:lineRule="auto"/>
              <w:jc w:val="center"/>
              <w:rPr>
                <w:rFonts w:asciiTheme="minorHAnsi" w:hAnsiTheme="minorHAnsi" w:cstheme="minorHAnsi"/>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D278BA" w:rsidRDefault="00AC7138" w:rsidP="00D278BA">
            <w:pPr>
              <w:snapToGrid w:val="0"/>
              <w:spacing w:line="276" w:lineRule="auto"/>
              <w:jc w:val="center"/>
              <w:rPr>
                <w:rFonts w:asciiTheme="minorHAnsi" w:hAnsiTheme="minorHAnsi" w:cstheme="minorHAnsi"/>
              </w:rPr>
            </w:pPr>
          </w:p>
        </w:tc>
      </w:tr>
      <w:tr w:rsidR="006F77E5" w:rsidRPr="00D278BA" w14:paraId="5B6700A0" w14:textId="77777777" w:rsidTr="008933E7">
        <w:trPr>
          <w:trHeight w:val="494"/>
        </w:trPr>
        <w:tc>
          <w:tcPr>
            <w:tcW w:w="657" w:type="dxa"/>
            <w:tcBorders>
              <w:top w:val="single" w:sz="4" w:space="0" w:color="000000"/>
              <w:left w:val="single" w:sz="4" w:space="0" w:color="000000"/>
              <w:bottom w:val="single" w:sz="4" w:space="0" w:color="000000"/>
            </w:tcBorders>
            <w:shd w:val="clear" w:color="auto" w:fill="auto"/>
            <w:vAlign w:val="center"/>
          </w:tcPr>
          <w:p w14:paraId="0BEFD8D1" w14:textId="1450CE49" w:rsidR="006F77E5" w:rsidRPr="008933E7" w:rsidRDefault="006F77E5" w:rsidP="00D278BA">
            <w:pPr>
              <w:snapToGrid w:val="0"/>
              <w:spacing w:line="276" w:lineRule="auto"/>
              <w:jc w:val="center"/>
              <w:rPr>
                <w:rFonts w:asciiTheme="minorHAnsi" w:hAnsiTheme="minorHAnsi" w:cstheme="minorHAnsi"/>
              </w:rPr>
            </w:pPr>
            <w:r w:rsidRPr="008933E7">
              <w:rPr>
                <w:rFonts w:asciiTheme="minorHAnsi" w:hAnsiTheme="minorHAnsi" w:cstheme="minorHAnsi"/>
              </w:rPr>
              <w:t>…</w:t>
            </w:r>
          </w:p>
        </w:tc>
        <w:tc>
          <w:tcPr>
            <w:tcW w:w="4513" w:type="dxa"/>
            <w:tcBorders>
              <w:top w:val="single" w:sz="4" w:space="0" w:color="000000"/>
              <w:left w:val="single" w:sz="4" w:space="0" w:color="000000"/>
              <w:bottom w:val="single" w:sz="4" w:space="0" w:color="000000"/>
            </w:tcBorders>
            <w:shd w:val="clear" w:color="auto" w:fill="auto"/>
            <w:vAlign w:val="center"/>
          </w:tcPr>
          <w:p w14:paraId="0B5D8413" w14:textId="77777777" w:rsidR="006F77E5" w:rsidRPr="00D278BA" w:rsidRDefault="006F77E5" w:rsidP="00D278BA">
            <w:pPr>
              <w:suppressAutoHyphens w:val="0"/>
              <w:spacing w:line="276" w:lineRule="auto"/>
              <w:jc w:val="center"/>
              <w:rPr>
                <w:rFonts w:asciiTheme="minorHAnsi" w:hAnsiTheme="minorHAnsi" w:cstheme="minorHAnsi"/>
                <w:b/>
                <w:bCs/>
                <w:lang w:eastAsia="pl-PL"/>
              </w:rPr>
            </w:pPr>
          </w:p>
        </w:tc>
        <w:tc>
          <w:tcPr>
            <w:tcW w:w="3544" w:type="dxa"/>
            <w:tcBorders>
              <w:top w:val="single" w:sz="4" w:space="0" w:color="000000"/>
              <w:left w:val="single" w:sz="4" w:space="0" w:color="000000"/>
              <w:bottom w:val="single" w:sz="4" w:space="0" w:color="000000"/>
            </w:tcBorders>
            <w:shd w:val="clear" w:color="auto" w:fill="auto"/>
            <w:vAlign w:val="center"/>
          </w:tcPr>
          <w:p w14:paraId="1DA07E95" w14:textId="77777777" w:rsidR="006F77E5" w:rsidRPr="00D278BA" w:rsidRDefault="006F77E5" w:rsidP="00D278BA">
            <w:pPr>
              <w:snapToGrid w:val="0"/>
              <w:spacing w:line="276" w:lineRule="auto"/>
              <w:jc w:val="center"/>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4DE04" w14:textId="77777777" w:rsidR="006F77E5" w:rsidRPr="00D278BA" w:rsidRDefault="006F77E5" w:rsidP="00D278BA">
            <w:pPr>
              <w:snapToGrid w:val="0"/>
              <w:spacing w:line="276" w:lineRule="auto"/>
              <w:jc w:val="center"/>
              <w:rPr>
                <w:rFonts w:asciiTheme="minorHAnsi" w:hAnsiTheme="minorHAnsi" w:cstheme="minorHAnsi"/>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6E6608A8" w14:textId="77777777" w:rsidR="006F77E5" w:rsidRPr="00D278BA" w:rsidRDefault="006F77E5" w:rsidP="00D278BA">
            <w:pPr>
              <w:snapToGrid w:val="0"/>
              <w:spacing w:line="276" w:lineRule="auto"/>
              <w:jc w:val="center"/>
              <w:rPr>
                <w:rFonts w:asciiTheme="minorHAnsi" w:hAnsiTheme="minorHAnsi" w:cstheme="minorHAnsi"/>
              </w:rPr>
            </w:pPr>
          </w:p>
        </w:tc>
      </w:tr>
    </w:tbl>
    <w:p w14:paraId="79312A38" w14:textId="77777777" w:rsidR="00AC7138" w:rsidRPr="00D278BA" w:rsidRDefault="00AC7138" w:rsidP="00D278BA">
      <w:pPr>
        <w:spacing w:line="276" w:lineRule="auto"/>
        <w:jc w:val="both"/>
        <w:rPr>
          <w:rFonts w:asciiTheme="minorHAnsi" w:hAnsiTheme="minorHAnsi" w:cstheme="minorHAnsi"/>
          <w:b/>
        </w:rPr>
      </w:pPr>
    </w:p>
    <w:p w14:paraId="6E2D9CBA" w14:textId="77777777" w:rsidR="00AC7138" w:rsidRPr="00D278BA" w:rsidRDefault="00AC7138" w:rsidP="00D278BA">
      <w:pPr>
        <w:spacing w:line="276" w:lineRule="auto"/>
        <w:jc w:val="both"/>
        <w:rPr>
          <w:rFonts w:asciiTheme="minorHAnsi" w:hAnsiTheme="minorHAnsi" w:cstheme="minorHAnsi"/>
          <w:b/>
        </w:rPr>
      </w:pPr>
      <w:r w:rsidRPr="00D278BA">
        <w:rPr>
          <w:rFonts w:asciiTheme="minorHAnsi" w:hAnsiTheme="minorHAnsi" w:cstheme="minorHAnsi"/>
          <w:b/>
        </w:rPr>
        <w:t>UWAGA</w:t>
      </w:r>
      <w:r w:rsidRPr="00D278BA">
        <w:rPr>
          <w:rFonts w:asciiTheme="minorHAnsi" w:hAnsiTheme="minorHAnsi" w:cstheme="minorHAnsi"/>
        </w:rPr>
        <w:t>:</w:t>
      </w:r>
    </w:p>
    <w:p w14:paraId="66E28B79" w14:textId="15C34730" w:rsidR="00AC7138" w:rsidRPr="00D278BA" w:rsidRDefault="00AC7138" w:rsidP="007817A9">
      <w:pPr>
        <w:spacing w:line="276" w:lineRule="auto"/>
        <w:rPr>
          <w:rFonts w:asciiTheme="minorHAnsi" w:hAnsiTheme="minorHAnsi" w:cstheme="minorHAnsi"/>
        </w:rPr>
      </w:pPr>
      <w:r w:rsidRPr="00D278BA">
        <w:rPr>
          <w:rFonts w:asciiTheme="minorHAnsi" w:hAnsiTheme="minorHAnsi" w:cstheme="minorHAnsi"/>
        </w:rPr>
        <w:t>Do wykazu należy załączyć dowody potwierdzające, że</w:t>
      </w:r>
      <w:r w:rsidRPr="00D278BA">
        <w:rPr>
          <w:rFonts w:asciiTheme="minorHAnsi" w:eastAsia="TimesNewRoman" w:hAnsiTheme="minorHAnsi" w:cstheme="minorHAnsi"/>
          <w:lang w:eastAsia="pl-PL"/>
        </w:rPr>
        <w:t xml:space="preserve"> wymienione </w:t>
      </w:r>
      <w:r w:rsidR="007817A9">
        <w:rPr>
          <w:rFonts w:asciiTheme="minorHAnsi" w:eastAsia="TimesNewRoman" w:hAnsiTheme="minorHAnsi" w:cstheme="minorHAnsi"/>
          <w:lang w:eastAsia="pl-PL"/>
        </w:rPr>
        <w:t>dostawy</w:t>
      </w:r>
      <w:r w:rsidRPr="00D278BA">
        <w:rPr>
          <w:rFonts w:asciiTheme="minorHAnsi" w:eastAsia="TimesNewRoman" w:hAnsiTheme="minorHAnsi" w:cstheme="minorHAnsi"/>
          <w:lang w:eastAsia="pl-PL"/>
        </w:rPr>
        <w:t xml:space="preserve"> zostały wykonane należycie, przy czym dowodami, o których mowa, są referencje bądź inne dokumenty wystawione przez podmiot, na rzecz którego </w:t>
      </w:r>
      <w:r w:rsidR="007817A9">
        <w:rPr>
          <w:rFonts w:asciiTheme="minorHAnsi" w:eastAsia="TimesNewRoman" w:hAnsiTheme="minorHAnsi" w:cstheme="minorHAnsi"/>
          <w:lang w:eastAsia="pl-PL"/>
        </w:rPr>
        <w:t>dostawy</w:t>
      </w:r>
      <w:r w:rsidRPr="00D278BA">
        <w:rPr>
          <w:rFonts w:asciiTheme="minorHAnsi" w:eastAsia="TimesNewRoman" w:hAnsiTheme="minorHAnsi" w:cstheme="minorHAnsi"/>
          <w:lang w:eastAsia="pl-PL"/>
        </w:rPr>
        <w:t xml:space="preserve"> były wykonywane, a jeżeli z uzasadnionej przyczyny o obiektywnym charakterze </w:t>
      </w:r>
      <w:r w:rsidR="00BA0B57">
        <w:rPr>
          <w:rFonts w:asciiTheme="minorHAnsi" w:eastAsia="TimesNewRoman" w:hAnsiTheme="minorHAnsi" w:cstheme="minorHAnsi"/>
          <w:lang w:eastAsia="pl-PL"/>
        </w:rPr>
        <w:t>Wykonawca</w:t>
      </w:r>
      <w:r w:rsidRPr="00D278BA">
        <w:rPr>
          <w:rFonts w:asciiTheme="minorHAnsi" w:eastAsia="TimesNewRoman" w:hAnsiTheme="minorHAnsi" w:cstheme="minorHAnsi"/>
          <w:lang w:eastAsia="pl-PL"/>
        </w:rPr>
        <w:t xml:space="preserve"> nie jest w stanie uzyskać tych dokumentów – oświadczenie </w:t>
      </w:r>
      <w:r w:rsidR="00BA0B57">
        <w:rPr>
          <w:rFonts w:asciiTheme="minorHAnsi" w:eastAsia="TimesNewRoman" w:hAnsiTheme="minorHAnsi" w:cstheme="minorHAnsi"/>
          <w:lang w:eastAsia="pl-PL"/>
        </w:rPr>
        <w:t>Wykonawcy</w:t>
      </w:r>
      <w:r w:rsidRPr="00D278BA">
        <w:rPr>
          <w:rFonts w:asciiTheme="minorHAnsi" w:hAnsiTheme="minorHAnsi" w:cstheme="minorHAnsi"/>
        </w:rPr>
        <w:t xml:space="preserve">. </w:t>
      </w:r>
    </w:p>
    <w:p w14:paraId="1C0D7D32" w14:textId="77777777" w:rsidR="00AC7138" w:rsidRPr="00D278BA" w:rsidRDefault="00AC7138" w:rsidP="00D278BA">
      <w:pPr>
        <w:spacing w:line="276" w:lineRule="auto"/>
        <w:ind w:left="567"/>
        <w:jc w:val="both"/>
        <w:rPr>
          <w:rFonts w:asciiTheme="minorHAnsi" w:hAnsiTheme="minorHAnsi" w:cstheme="minorHAnsi"/>
          <w:b/>
        </w:rPr>
      </w:pPr>
    </w:p>
    <w:p w14:paraId="4C88B1A4" w14:textId="77777777" w:rsidR="00AC7138" w:rsidRPr="00D278BA" w:rsidRDefault="00AC7138" w:rsidP="00D278BA">
      <w:pPr>
        <w:spacing w:line="276" w:lineRule="auto"/>
        <w:ind w:left="567"/>
        <w:jc w:val="both"/>
        <w:rPr>
          <w:rFonts w:asciiTheme="minorHAnsi" w:hAnsiTheme="minorHAnsi" w:cstheme="minorHAnsi"/>
          <w:b/>
        </w:rPr>
      </w:pPr>
    </w:p>
    <w:p w14:paraId="3313CF8C" w14:textId="77777777" w:rsidR="00AC7138" w:rsidRPr="007817A9" w:rsidRDefault="00AC7138" w:rsidP="00D278BA">
      <w:pPr>
        <w:suppressAutoHyphens w:val="0"/>
        <w:spacing w:line="276" w:lineRule="auto"/>
        <w:ind w:left="10635" w:firstLine="709"/>
        <w:jc w:val="both"/>
        <w:rPr>
          <w:rFonts w:asciiTheme="minorHAnsi" w:eastAsia="Calibri" w:hAnsiTheme="minorHAnsi" w:cstheme="minorHAnsi"/>
          <w:i/>
          <w:lang w:eastAsia="en-US"/>
        </w:rPr>
      </w:pPr>
    </w:p>
    <w:p w14:paraId="3FB01EDF" w14:textId="77777777" w:rsidR="00AC7138" w:rsidRPr="006F77E5" w:rsidRDefault="00AC7138" w:rsidP="00AC7138">
      <w:pPr>
        <w:rPr>
          <w:rFonts w:asciiTheme="minorHAnsi" w:hAnsiTheme="minorHAnsi" w:cstheme="minorHAnsi"/>
          <w:b/>
          <w:bCs/>
          <w:sz w:val="22"/>
          <w:szCs w:val="22"/>
        </w:rPr>
        <w:sectPr w:rsidR="00AC7138" w:rsidRPr="006F77E5" w:rsidSect="006F77E5">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426" w:left="1418" w:header="709" w:footer="63" w:gutter="0"/>
          <w:cols w:space="708"/>
          <w:docGrid w:linePitch="360"/>
        </w:sectPr>
      </w:pPr>
    </w:p>
    <w:p w14:paraId="4336D6B8" w14:textId="213DE9F8" w:rsidR="00AC7138" w:rsidRPr="005C0926" w:rsidRDefault="00AC7138" w:rsidP="005C0926">
      <w:pPr>
        <w:pStyle w:val="Nagwek1"/>
        <w:spacing w:before="0" w:after="0" w:line="276" w:lineRule="auto"/>
        <w:rPr>
          <w:rFonts w:cstheme="minorHAnsi"/>
          <w:szCs w:val="28"/>
        </w:rPr>
      </w:pPr>
      <w:r w:rsidRPr="005C0926">
        <w:rPr>
          <w:rFonts w:cstheme="minorHAnsi"/>
          <w:szCs w:val="28"/>
        </w:rPr>
        <w:lastRenderedPageBreak/>
        <w:t xml:space="preserve">Załącznik nr </w:t>
      </w:r>
      <w:r w:rsidR="000F0C20">
        <w:rPr>
          <w:rFonts w:cstheme="minorHAnsi"/>
          <w:szCs w:val="28"/>
        </w:rPr>
        <w:t>5</w:t>
      </w:r>
      <w:r w:rsidRPr="005C0926">
        <w:rPr>
          <w:rFonts w:cstheme="minorHAnsi"/>
          <w:szCs w:val="28"/>
        </w:rPr>
        <w:t xml:space="preserve"> do SWZ</w:t>
      </w:r>
    </w:p>
    <w:p w14:paraId="3ADC193A" w14:textId="77777777" w:rsidR="00657E5D" w:rsidRDefault="00657E5D" w:rsidP="005C0926">
      <w:pPr>
        <w:spacing w:line="276" w:lineRule="auto"/>
        <w:jc w:val="right"/>
        <w:rPr>
          <w:rFonts w:asciiTheme="minorHAnsi" w:hAnsiTheme="minorHAnsi" w:cstheme="minorHAnsi"/>
        </w:rPr>
      </w:pPr>
    </w:p>
    <w:p w14:paraId="59B134CA" w14:textId="558DC56F" w:rsidR="00AC7138" w:rsidRDefault="00AC7138" w:rsidP="005C0926">
      <w:pPr>
        <w:spacing w:line="276" w:lineRule="auto"/>
        <w:jc w:val="right"/>
        <w:rPr>
          <w:rFonts w:asciiTheme="minorHAnsi" w:hAnsiTheme="minorHAnsi" w:cstheme="minorHAnsi"/>
        </w:rPr>
      </w:pPr>
      <w:r w:rsidRPr="005C0926">
        <w:rPr>
          <w:rFonts w:asciiTheme="minorHAnsi" w:hAnsiTheme="minorHAnsi" w:cstheme="minorHAnsi"/>
        </w:rPr>
        <w:t>......................................................., dnia ..............................</w:t>
      </w:r>
    </w:p>
    <w:p w14:paraId="17C6F2ED" w14:textId="77777777" w:rsidR="00EA64BA" w:rsidRPr="005C0926" w:rsidRDefault="00EA64BA" w:rsidP="005C0926">
      <w:pPr>
        <w:spacing w:line="276" w:lineRule="auto"/>
        <w:jc w:val="right"/>
        <w:rPr>
          <w:rFonts w:asciiTheme="minorHAnsi" w:hAnsiTheme="minorHAnsi" w:cstheme="minorHAnsi"/>
        </w:rPr>
      </w:pPr>
    </w:p>
    <w:p w14:paraId="7714301B" w14:textId="77777777" w:rsidR="00657E5D" w:rsidRPr="00657E5D" w:rsidRDefault="00657E5D" w:rsidP="00657E5D">
      <w:pPr>
        <w:rPr>
          <w:rFonts w:asciiTheme="minorHAnsi" w:hAnsiTheme="minorHAnsi"/>
          <w:b/>
          <w:bCs/>
        </w:rPr>
      </w:pPr>
      <w:r w:rsidRPr="00657E5D">
        <w:rPr>
          <w:rFonts w:asciiTheme="minorHAnsi" w:hAnsiTheme="minorHAnsi"/>
          <w:b/>
          <w:bCs/>
        </w:rPr>
        <w:t xml:space="preserve">DOKUMENT NALEŻY ZŁOŻYĆ W </w:t>
      </w:r>
      <w:r w:rsidRPr="00657E5D">
        <w:rPr>
          <w:rFonts w:asciiTheme="minorHAnsi" w:hAnsiTheme="minorHAnsi"/>
          <w:b/>
        </w:rPr>
        <w:t>FORMIE ELEKTRONICZNEJ LUB POSTACI ELEKTRONICZNEJ OPATRZONEJ PODPISEM ZAUFANYM LUB PODPISEM OSOBISTYM</w:t>
      </w:r>
    </w:p>
    <w:p w14:paraId="5C8662FC" w14:textId="77777777" w:rsidR="00657E5D" w:rsidRPr="00657E5D" w:rsidRDefault="00657E5D" w:rsidP="00657E5D">
      <w:pPr>
        <w:spacing w:line="276" w:lineRule="auto"/>
        <w:ind w:left="5672" w:firstLine="709"/>
        <w:rPr>
          <w:rFonts w:asciiTheme="minorHAnsi" w:hAnsiTheme="minorHAnsi" w:cstheme="minorHAnsi"/>
          <w:b/>
        </w:rPr>
      </w:pPr>
    </w:p>
    <w:p w14:paraId="2A903C08" w14:textId="77777777" w:rsidR="00657E5D" w:rsidRPr="00657E5D" w:rsidRDefault="00657E5D" w:rsidP="00657E5D">
      <w:pPr>
        <w:keepNext/>
        <w:spacing w:before="240" w:line="276" w:lineRule="auto"/>
        <w:ind w:left="714"/>
        <w:jc w:val="center"/>
        <w:outlineLvl w:val="1"/>
        <w:rPr>
          <w:rFonts w:asciiTheme="minorHAnsi" w:hAnsiTheme="minorHAnsi"/>
          <w:b/>
          <w:szCs w:val="20"/>
        </w:rPr>
      </w:pPr>
      <w:r w:rsidRPr="00657E5D">
        <w:rPr>
          <w:rFonts w:asciiTheme="minorHAnsi" w:hAnsiTheme="minorHAnsi"/>
          <w:b/>
          <w:szCs w:val="20"/>
        </w:rPr>
        <w:t>Oświadczenie o grupie kapitałowej</w:t>
      </w:r>
    </w:p>
    <w:p w14:paraId="7A5BDA9E" w14:textId="77777777" w:rsidR="00657E5D" w:rsidRPr="00657E5D" w:rsidRDefault="00657E5D" w:rsidP="00657E5D">
      <w:pPr>
        <w:spacing w:line="276" w:lineRule="auto"/>
        <w:rPr>
          <w:rFonts w:asciiTheme="minorHAnsi" w:eastAsia="Calibri" w:hAnsiTheme="minorHAnsi" w:cstheme="minorHAnsi"/>
          <w:b/>
        </w:rPr>
      </w:pPr>
      <w:r w:rsidRPr="00657E5D">
        <w:rPr>
          <w:rFonts w:asciiTheme="minorHAnsi" w:eastAsia="Calibri" w:hAnsiTheme="minorHAnsi" w:cstheme="minorHAnsi"/>
          <w:b/>
        </w:rPr>
        <w:t xml:space="preserve">Informacja o tym, że Wykonawca </w:t>
      </w:r>
      <w:r w:rsidRPr="00657E5D">
        <w:rPr>
          <w:rFonts w:asciiTheme="minorHAnsi" w:eastAsia="Calibri" w:hAnsiTheme="minorHAnsi" w:cstheme="minorHAnsi"/>
          <w:b/>
          <w:u w:val="single"/>
        </w:rPr>
        <w:t>nie należy</w:t>
      </w:r>
      <w:r w:rsidRPr="00657E5D">
        <w:rPr>
          <w:rFonts w:asciiTheme="minorHAnsi" w:eastAsia="Calibri" w:hAnsiTheme="minorHAnsi" w:cstheme="minorHAnsi"/>
          <w:b/>
        </w:rPr>
        <w:t xml:space="preserve"> do grupy kapitałowej z innymi Wykonawcami, </w:t>
      </w:r>
      <w:r w:rsidRPr="00657E5D">
        <w:rPr>
          <w:rFonts w:asciiTheme="minorHAnsi" w:hAnsiTheme="minorHAnsi" w:cstheme="minorHAnsi"/>
          <w:b/>
        </w:rPr>
        <w:t xml:space="preserve">którzy </w:t>
      </w:r>
      <w:r w:rsidRPr="00657E5D">
        <w:rPr>
          <w:rFonts w:asciiTheme="minorHAnsi" w:hAnsiTheme="minorHAnsi" w:cstheme="minorHAnsi"/>
          <w:b/>
          <w:bCs/>
          <w:lang w:eastAsia="pl-PL"/>
        </w:rPr>
        <w:t>złożyli odrębne Oferty w przedmiotowym postępowaniu</w:t>
      </w:r>
      <w:r w:rsidRPr="00657E5D">
        <w:rPr>
          <w:rFonts w:asciiTheme="minorHAnsi" w:eastAsia="Calibri" w:hAnsiTheme="minorHAnsi" w:cstheme="minorHAnsi"/>
          <w:b/>
        </w:rPr>
        <w:t xml:space="preserve"> *.</w:t>
      </w:r>
    </w:p>
    <w:p w14:paraId="30DEC5D4" w14:textId="77777777" w:rsidR="00657E5D" w:rsidRPr="00657E5D" w:rsidRDefault="00657E5D" w:rsidP="00657E5D">
      <w:pPr>
        <w:spacing w:line="276" w:lineRule="auto"/>
        <w:rPr>
          <w:rFonts w:asciiTheme="minorHAnsi" w:eastAsia="Calibri" w:hAnsiTheme="minorHAnsi" w:cstheme="minorHAnsi"/>
          <w:b/>
        </w:rPr>
      </w:pPr>
    </w:p>
    <w:p w14:paraId="6D58152E" w14:textId="77777777" w:rsidR="00657E5D" w:rsidRPr="00657E5D" w:rsidRDefault="00657E5D" w:rsidP="00657E5D">
      <w:pPr>
        <w:spacing w:line="276" w:lineRule="auto"/>
        <w:rPr>
          <w:rFonts w:asciiTheme="minorHAnsi" w:eastAsia="Calibri" w:hAnsiTheme="minorHAnsi" w:cstheme="minorHAnsi"/>
        </w:rPr>
      </w:pPr>
      <w:r w:rsidRPr="00657E5D">
        <w:rPr>
          <w:rFonts w:asciiTheme="minorHAnsi" w:eastAsia="Calibri" w:hAnsiTheme="minorHAnsi" w:cstheme="minorHAnsi"/>
        </w:rPr>
        <w:t xml:space="preserve">Nazwa Wykonawcy </w:t>
      </w:r>
      <w:r w:rsidRPr="00657E5D">
        <w:rPr>
          <w:rFonts w:asciiTheme="minorHAnsi" w:eastAsia="Calibri" w:hAnsiTheme="minorHAnsi" w:cstheme="minorHAnsi"/>
        </w:rPr>
        <w:tab/>
        <w:t>……………………………………………………………………………</w:t>
      </w:r>
    </w:p>
    <w:p w14:paraId="67316445" w14:textId="77777777" w:rsidR="00657E5D" w:rsidRPr="00657E5D" w:rsidRDefault="00657E5D" w:rsidP="00657E5D">
      <w:pPr>
        <w:spacing w:line="276" w:lineRule="auto"/>
        <w:rPr>
          <w:rFonts w:asciiTheme="minorHAnsi" w:eastAsia="Calibri" w:hAnsiTheme="minorHAnsi" w:cstheme="minorHAnsi"/>
        </w:rPr>
      </w:pPr>
      <w:r w:rsidRPr="00657E5D">
        <w:rPr>
          <w:rFonts w:asciiTheme="minorHAnsi" w:eastAsia="Calibri" w:hAnsiTheme="minorHAnsi" w:cstheme="minorHAnsi"/>
        </w:rPr>
        <w:t>Adres Wykonawcy:</w:t>
      </w:r>
      <w:r w:rsidRPr="00657E5D">
        <w:rPr>
          <w:rFonts w:asciiTheme="minorHAnsi" w:eastAsia="Calibri" w:hAnsiTheme="minorHAnsi" w:cstheme="minorHAnsi"/>
        </w:rPr>
        <w:tab/>
        <w:t>……………………………………………………………………………</w:t>
      </w:r>
    </w:p>
    <w:p w14:paraId="6CE08DE5" w14:textId="17A18662" w:rsidR="00657E5D" w:rsidRPr="00657E5D" w:rsidRDefault="00657E5D" w:rsidP="00657E5D">
      <w:pPr>
        <w:spacing w:line="276" w:lineRule="auto"/>
        <w:rPr>
          <w:rFonts w:asciiTheme="minorHAnsi" w:hAnsiTheme="minorHAnsi" w:cstheme="minorHAnsi"/>
          <w:lang w:eastAsia="pl-PL"/>
        </w:rPr>
      </w:pPr>
      <w:r w:rsidRPr="00657E5D">
        <w:rPr>
          <w:rFonts w:asciiTheme="minorHAnsi" w:eastAsia="Calibri" w:hAnsiTheme="minorHAnsi" w:cstheme="minorHAnsi"/>
        </w:rPr>
        <w:t>Składając Ofertę w postępowaniu o udzielenie zamówienia publicznego na</w:t>
      </w:r>
      <w:r w:rsidRPr="00657E5D">
        <w:rPr>
          <w:rFonts w:asciiTheme="minorHAnsi" w:eastAsia="Calibri" w:hAnsiTheme="minorHAnsi" w:cstheme="minorHAnsi"/>
          <w:b/>
          <w:bCs/>
        </w:rPr>
        <w:t xml:space="preserve"> </w:t>
      </w:r>
      <w:r w:rsidR="002A3698" w:rsidRPr="006F0C8C">
        <w:rPr>
          <w:rFonts w:ascii="Calibri" w:hAnsi="Calibri" w:cs="Calibri"/>
          <w:lang w:eastAsia="pl-PL"/>
        </w:rPr>
        <w:t xml:space="preserve">Dostawy artykułów biurowych dla PFRON </w:t>
      </w:r>
      <w:r w:rsidRPr="00657E5D">
        <w:rPr>
          <w:rFonts w:asciiTheme="minorHAnsi" w:hAnsiTheme="minorHAnsi" w:cstheme="minorHAnsi"/>
        </w:rPr>
        <w:t>zgodnie z art. 108 ust. 1 pkt 5 ustawy z dnia 11 września 2019 r.  Prawo zamówień publicznych (t.j. Dz. U. z 2022 r., poz. 1710, z późn. zm) zwanej</w:t>
      </w:r>
      <w:r w:rsidRPr="00657E5D">
        <w:rPr>
          <w:rFonts w:asciiTheme="minorHAnsi" w:hAnsiTheme="minorHAnsi" w:cstheme="minorHAnsi"/>
          <w:lang w:eastAsia="pl-PL"/>
        </w:rPr>
        <w:t xml:space="preserve"> dalej </w:t>
      </w:r>
      <w:r w:rsidRPr="00657E5D">
        <w:rPr>
          <w:rFonts w:asciiTheme="minorHAnsi" w:hAnsiTheme="minorHAnsi" w:cstheme="minorHAnsi"/>
          <w:i/>
          <w:iCs/>
          <w:lang w:eastAsia="pl-PL"/>
        </w:rPr>
        <w:t>ustawą</w:t>
      </w:r>
      <w:r w:rsidRPr="00657E5D">
        <w:rPr>
          <w:rFonts w:asciiTheme="minorHAnsi" w:hAnsiTheme="minorHAnsi" w:cstheme="minorHAnsi"/>
        </w:rPr>
        <w:t xml:space="preserve">, oświadczam, że </w:t>
      </w:r>
      <w:r w:rsidRPr="00657E5D">
        <w:rPr>
          <w:rFonts w:asciiTheme="minorHAnsi" w:hAnsiTheme="minorHAnsi" w:cstheme="minorHAnsi"/>
          <w:lang w:eastAsia="pl-PL"/>
        </w:rPr>
        <w:t xml:space="preserve">nie przynależę do tej samej grupy kapitałowej w rozumieniu ustawy z dnia 16 lutego 2007 r. o ochronie konkurencji i konsumentów </w:t>
      </w:r>
      <w:r w:rsidRPr="00657E5D">
        <w:rPr>
          <w:rFonts w:asciiTheme="minorHAnsi" w:hAnsiTheme="minorHAnsi" w:cstheme="minorHAnsi"/>
        </w:rPr>
        <w:t xml:space="preserve">z Wykonawcami, którzy </w:t>
      </w:r>
      <w:r w:rsidRPr="00657E5D">
        <w:rPr>
          <w:rFonts w:asciiTheme="minorHAnsi" w:hAnsiTheme="minorHAnsi" w:cstheme="minorHAnsi"/>
          <w:lang w:eastAsia="pl-PL"/>
        </w:rPr>
        <w:t xml:space="preserve">złożyli odrębne oferty w przedmiotowym postępowaniu. </w:t>
      </w:r>
    </w:p>
    <w:p w14:paraId="7DB07A6E" w14:textId="77777777" w:rsidR="00657E5D" w:rsidRPr="00657E5D" w:rsidRDefault="00657E5D" w:rsidP="00657E5D">
      <w:pPr>
        <w:suppressAutoHyphens w:val="0"/>
        <w:spacing w:line="276" w:lineRule="auto"/>
        <w:rPr>
          <w:rFonts w:asciiTheme="minorHAnsi" w:hAnsiTheme="minorHAnsi" w:cstheme="minorHAnsi"/>
          <w:i/>
          <w:lang w:eastAsia="pl-PL"/>
        </w:rPr>
      </w:pPr>
      <w:r w:rsidRPr="00657E5D">
        <w:rPr>
          <w:rFonts w:asciiTheme="minorHAnsi" w:hAnsiTheme="minorHAnsi" w:cstheme="minorHAnsi"/>
          <w:i/>
          <w:lang w:eastAsia="pl-PL"/>
        </w:rPr>
        <w:t>=============================================================</w:t>
      </w:r>
    </w:p>
    <w:p w14:paraId="7655D20E" w14:textId="77777777" w:rsidR="00657E5D" w:rsidRPr="00657E5D" w:rsidRDefault="00657E5D" w:rsidP="00657E5D">
      <w:pPr>
        <w:spacing w:line="276" w:lineRule="auto"/>
        <w:rPr>
          <w:rFonts w:asciiTheme="minorHAnsi" w:eastAsia="Calibri" w:hAnsiTheme="minorHAnsi" w:cstheme="minorHAnsi"/>
          <w:b/>
          <w:bCs/>
        </w:rPr>
      </w:pPr>
      <w:r w:rsidRPr="00657E5D">
        <w:rPr>
          <w:rFonts w:asciiTheme="minorHAnsi" w:eastAsia="Calibri" w:hAnsiTheme="minorHAnsi" w:cstheme="minorHAnsi"/>
          <w:b/>
          <w:bCs/>
        </w:rPr>
        <w:t xml:space="preserve">Informacja o tym, że Wykonawca </w:t>
      </w:r>
      <w:r w:rsidRPr="00657E5D">
        <w:rPr>
          <w:rFonts w:asciiTheme="minorHAnsi" w:eastAsia="Calibri" w:hAnsiTheme="minorHAnsi" w:cstheme="minorHAnsi"/>
          <w:b/>
          <w:bCs/>
          <w:u w:val="single"/>
        </w:rPr>
        <w:t>należy</w:t>
      </w:r>
      <w:r w:rsidRPr="00657E5D">
        <w:rPr>
          <w:rFonts w:asciiTheme="minorHAnsi" w:eastAsia="Calibri" w:hAnsiTheme="minorHAnsi" w:cstheme="minorHAnsi"/>
          <w:b/>
          <w:bCs/>
        </w:rPr>
        <w:t xml:space="preserve"> do grupy kapitałowej z innymi Wykonawcami, </w:t>
      </w:r>
      <w:r w:rsidRPr="00657E5D">
        <w:rPr>
          <w:rFonts w:asciiTheme="minorHAnsi" w:hAnsiTheme="minorHAnsi" w:cstheme="minorHAnsi"/>
          <w:b/>
          <w:bCs/>
        </w:rPr>
        <w:t xml:space="preserve">którzy </w:t>
      </w:r>
      <w:r w:rsidRPr="00657E5D">
        <w:rPr>
          <w:rFonts w:asciiTheme="minorHAnsi" w:hAnsiTheme="minorHAnsi" w:cstheme="minorHAnsi"/>
          <w:b/>
          <w:bCs/>
          <w:lang w:eastAsia="pl-PL"/>
        </w:rPr>
        <w:t>złożyli odrębne Oferty w przedmiotowym postępowaniu</w:t>
      </w:r>
      <w:r w:rsidRPr="00657E5D">
        <w:rPr>
          <w:rFonts w:asciiTheme="minorHAnsi" w:eastAsia="Calibri" w:hAnsiTheme="minorHAnsi" w:cstheme="minorHAnsi"/>
          <w:b/>
          <w:bCs/>
        </w:rPr>
        <w:t xml:space="preserve"> *.</w:t>
      </w:r>
    </w:p>
    <w:p w14:paraId="55686C47" w14:textId="40B52F55" w:rsidR="00657E5D" w:rsidRPr="00657E5D" w:rsidRDefault="00657E5D" w:rsidP="00657E5D">
      <w:pPr>
        <w:spacing w:line="276" w:lineRule="auto"/>
        <w:rPr>
          <w:rFonts w:asciiTheme="minorHAnsi" w:hAnsiTheme="minorHAnsi" w:cstheme="minorHAnsi"/>
        </w:rPr>
      </w:pPr>
      <w:r w:rsidRPr="00657E5D">
        <w:rPr>
          <w:rFonts w:asciiTheme="minorHAnsi" w:hAnsiTheme="minorHAnsi" w:cstheme="minorHAnsi"/>
        </w:rPr>
        <w:t xml:space="preserve">Składając Ofertę w postępowaniu o udzielenie zamówienia publicznego </w:t>
      </w:r>
      <w:r w:rsidR="002A3698" w:rsidRPr="006F0C8C">
        <w:rPr>
          <w:rFonts w:ascii="Calibri" w:hAnsi="Calibri" w:cs="Calibri"/>
          <w:lang w:eastAsia="pl-PL"/>
        </w:rPr>
        <w:t>Dostawy artykułów biurowych dla PFRON</w:t>
      </w:r>
      <w:r w:rsidRPr="00657E5D">
        <w:rPr>
          <w:rFonts w:asciiTheme="minorHAnsi" w:hAnsiTheme="minorHAnsi" w:cstheme="minorHAnsi"/>
        </w:rPr>
        <w:t>, zgodnie z art. 108 ust. 1 pkt 5 ustawy Pzp, oświadczam, że przynależę do tej samej grupy kapitałowej w rozumieniu ustawy z dnia 16 lutego 2007 r. o ochronie konkurencji i konsumentów z niżej wymienionymi Wykonawcami, którzy złożyli odrębne Oferty w przedmiotowym postępowaniu:</w:t>
      </w:r>
    </w:p>
    <w:tbl>
      <w:tblPr>
        <w:tblW w:w="0" w:type="auto"/>
        <w:tblLayout w:type="fixed"/>
        <w:tblLook w:val="06A0" w:firstRow="1" w:lastRow="0" w:firstColumn="1" w:lastColumn="0" w:noHBand="1" w:noVBand="1"/>
      </w:tblPr>
      <w:tblGrid>
        <w:gridCol w:w="3120"/>
        <w:gridCol w:w="3120"/>
        <w:gridCol w:w="3120"/>
      </w:tblGrid>
      <w:tr w:rsidR="00657E5D" w:rsidRPr="00657E5D" w14:paraId="77716897" w14:textId="77777777" w:rsidTr="00D121DA">
        <w:tc>
          <w:tcPr>
            <w:tcW w:w="3120" w:type="dxa"/>
            <w:tcBorders>
              <w:top w:val="single" w:sz="4" w:space="0" w:color="auto"/>
              <w:left w:val="single" w:sz="4" w:space="0" w:color="auto"/>
              <w:bottom w:val="single" w:sz="4" w:space="0" w:color="auto"/>
              <w:right w:val="single" w:sz="4" w:space="0" w:color="auto"/>
            </w:tcBorders>
          </w:tcPr>
          <w:p w14:paraId="220ED01D" w14:textId="77777777" w:rsidR="00657E5D" w:rsidRPr="00657E5D" w:rsidRDefault="00657E5D" w:rsidP="00657E5D">
            <w:pPr>
              <w:spacing w:line="276" w:lineRule="auto"/>
              <w:rPr>
                <w:rFonts w:asciiTheme="minorHAnsi" w:hAnsiTheme="minorHAnsi" w:cstheme="minorHAnsi"/>
                <w:sz w:val="28"/>
                <w:szCs w:val="28"/>
              </w:rPr>
            </w:pPr>
            <w:r w:rsidRPr="00657E5D">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2D52A6BA" w14:textId="77777777" w:rsidR="00657E5D" w:rsidRPr="00657E5D" w:rsidRDefault="00657E5D" w:rsidP="00657E5D">
            <w:pPr>
              <w:spacing w:line="276" w:lineRule="auto"/>
              <w:rPr>
                <w:rFonts w:asciiTheme="minorHAnsi" w:hAnsiTheme="minorHAnsi" w:cstheme="minorHAnsi"/>
                <w:sz w:val="28"/>
                <w:szCs w:val="28"/>
              </w:rPr>
            </w:pPr>
            <w:r w:rsidRPr="00657E5D">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56D2FE44" w14:textId="77777777" w:rsidR="00657E5D" w:rsidRPr="00657E5D" w:rsidRDefault="00657E5D" w:rsidP="00657E5D">
            <w:pPr>
              <w:spacing w:line="276" w:lineRule="auto"/>
              <w:rPr>
                <w:rFonts w:asciiTheme="minorHAnsi" w:hAnsiTheme="minorHAnsi" w:cstheme="minorHAnsi"/>
              </w:rPr>
            </w:pPr>
            <w:r w:rsidRPr="00657E5D">
              <w:rPr>
                <w:rFonts w:asciiTheme="minorHAnsi" w:hAnsiTheme="minorHAnsi" w:cstheme="minorHAnsi"/>
              </w:rPr>
              <w:t>Adres  podmiotu</w:t>
            </w:r>
          </w:p>
        </w:tc>
      </w:tr>
      <w:tr w:rsidR="00657E5D" w:rsidRPr="00657E5D" w14:paraId="58137484" w14:textId="77777777" w:rsidTr="00D121DA">
        <w:tc>
          <w:tcPr>
            <w:tcW w:w="3120" w:type="dxa"/>
            <w:tcBorders>
              <w:top w:val="single" w:sz="4" w:space="0" w:color="auto"/>
              <w:left w:val="single" w:sz="4" w:space="0" w:color="auto"/>
              <w:bottom w:val="single" w:sz="4" w:space="0" w:color="auto"/>
              <w:right w:val="single" w:sz="4" w:space="0" w:color="auto"/>
            </w:tcBorders>
          </w:tcPr>
          <w:p w14:paraId="54C66CA7" w14:textId="77777777" w:rsidR="00657E5D" w:rsidRPr="00657E5D" w:rsidRDefault="00657E5D" w:rsidP="00657E5D">
            <w:pPr>
              <w:spacing w:line="276" w:lineRule="auto"/>
              <w:rPr>
                <w:rFonts w:asciiTheme="minorHAnsi" w:hAnsiTheme="minorHAnsi" w:cstheme="minorHAnsi"/>
                <w:sz w:val="28"/>
                <w:szCs w:val="28"/>
              </w:rPr>
            </w:pPr>
            <w:r w:rsidRPr="00657E5D">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432FFD" w14:textId="77777777" w:rsidR="00657E5D" w:rsidRPr="00657E5D" w:rsidRDefault="00657E5D" w:rsidP="00657E5D">
            <w:pPr>
              <w:spacing w:line="276" w:lineRule="auto"/>
              <w:rPr>
                <w:rFonts w:asciiTheme="minorHAnsi" w:hAnsiTheme="minorHAnsi" w:cstheme="minorHAnsi"/>
                <w:sz w:val="28"/>
                <w:szCs w:val="28"/>
              </w:rPr>
            </w:pPr>
            <w:r w:rsidRPr="00657E5D">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3B94D746" w14:textId="77777777" w:rsidR="00657E5D" w:rsidRPr="00657E5D" w:rsidRDefault="00657E5D" w:rsidP="00657E5D">
            <w:pPr>
              <w:spacing w:line="276" w:lineRule="auto"/>
              <w:rPr>
                <w:rFonts w:asciiTheme="minorHAnsi" w:hAnsiTheme="minorHAnsi" w:cstheme="minorHAnsi"/>
                <w:sz w:val="28"/>
                <w:szCs w:val="28"/>
              </w:rPr>
            </w:pPr>
            <w:r w:rsidRPr="00657E5D">
              <w:rPr>
                <w:rFonts w:asciiTheme="minorHAnsi" w:hAnsiTheme="minorHAnsi" w:cstheme="minorHAnsi"/>
              </w:rPr>
              <w:t xml:space="preserve"> </w:t>
            </w:r>
          </w:p>
        </w:tc>
      </w:tr>
      <w:tr w:rsidR="00657E5D" w:rsidRPr="00657E5D" w14:paraId="052A78F9" w14:textId="77777777" w:rsidTr="00D121DA">
        <w:tc>
          <w:tcPr>
            <w:tcW w:w="3120" w:type="dxa"/>
            <w:tcBorders>
              <w:top w:val="single" w:sz="4" w:space="0" w:color="auto"/>
              <w:left w:val="single" w:sz="4" w:space="0" w:color="auto"/>
              <w:bottom w:val="single" w:sz="4" w:space="0" w:color="auto"/>
              <w:right w:val="single" w:sz="4" w:space="0" w:color="auto"/>
            </w:tcBorders>
          </w:tcPr>
          <w:p w14:paraId="7D69CEDB" w14:textId="77777777" w:rsidR="00657E5D" w:rsidRPr="00657E5D" w:rsidRDefault="00657E5D" w:rsidP="00657E5D">
            <w:pPr>
              <w:spacing w:line="276" w:lineRule="auto"/>
              <w:rPr>
                <w:rFonts w:asciiTheme="minorHAnsi" w:hAnsiTheme="minorHAnsi" w:cstheme="minorHAnsi"/>
                <w:sz w:val="28"/>
                <w:szCs w:val="28"/>
              </w:rPr>
            </w:pPr>
            <w:r w:rsidRPr="00657E5D">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5F319EC5" w14:textId="77777777" w:rsidR="00657E5D" w:rsidRPr="00657E5D" w:rsidRDefault="00657E5D" w:rsidP="00657E5D">
            <w:pPr>
              <w:spacing w:line="276" w:lineRule="auto"/>
              <w:rPr>
                <w:rFonts w:asciiTheme="minorHAnsi" w:hAnsiTheme="minorHAnsi" w:cstheme="minorHAnsi"/>
                <w:sz w:val="28"/>
                <w:szCs w:val="28"/>
              </w:rPr>
            </w:pPr>
            <w:r w:rsidRPr="00657E5D">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0DA4C51C" w14:textId="77777777" w:rsidR="00657E5D" w:rsidRPr="00657E5D" w:rsidRDefault="00657E5D" w:rsidP="00657E5D">
            <w:pPr>
              <w:spacing w:line="276" w:lineRule="auto"/>
              <w:rPr>
                <w:rFonts w:asciiTheme="minorHAnsi" w:hAnsiTheme="minorHAnsi" w:cstheme="minorHAnsi"/>
                <w:sz w:val="28"/>
                <w:szCs w:val="28"/>
              </w:rPr>
            </w:pPr>
            <w:r w:rsidRPr="00657E5D">
              <w:rPr>
                <w:rFonts w:asciiTheme="minorHAnsi" w:hAnsiTheme="minorHAnsi" w:cstheme="minorHAnsi"/>
              </w:rPr>
              <w:t xml:space="preserve"> </w:t>
            </w:r>
          </w:p>
        </w:tc>
      </w:tr>
      <w:tr w:rsidR="00657E5D" w:rsidRPr="00657E5D" w14:paraId="72F60AA8" w14:textId="77777777" w:rsidTr="00D121DA">
        <w:tc>
          <w:tcPr>
            <w:tcW w:w="3120" w:type="dxa"/>
            <w:tcBorders>
              <w:top w:val="single" w:sz="4" w:space="0" w:color="auto"/>
              <w:left w:val="single" w:sz="4" w:space="0" w:color="auto"/>
              <w:bottom w:val="single" w:sz="4" w:space="0" w:color="auto"/>
              <w:right w:val="single" w:sz="4" w:space="0" w:color="auto"/>
            </w:tcBorders>
          </w:tcPr>
          <w:p w14:paraId="496FABF8" w14:textId="77777777" w:rsidR="00657E5D" w:rsidRPr="00657E5D" w:rsidRDefault="00657E5D" w:rsidP="00657E5D">
            <w:pPr>
              <w:spacing w:line="276" w:lineRule="auto"/>
              <w:rPr>
                <w:rFonts w:asciiTheme="minorHAnsi" w:hAnsiTheme="minorHAnsi" w:cstheme="minorHAnsi"/>
                <w:sz w:val="28"/>
                <w:szCs w:val="28"/>
              </w:rPr>
            </w:pPr>
            <w:r w:rsidRPr="00657E5D">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5C2515D2" w14:textId="77777777" w:rsidR="00657E5D" w:rsidRPr="00657E5D" w:rsidRDefault="00657E5D" w:rsidP="00657E5D">
            <w:pPr>
              <w:spacing w:line="276" w:lineRule="auto"/>
              <w:rPr>
                <w:rFonts w:asciiTheme="minorHAnsi" w:hAnsiTheme="minorHAnsi" w:cstheme="minorHAnsi"/>
                <w:sz w:val="28"/>
                <w:szCs w:val="28"/>
              </w:rPr>
            </w:pPr>
            <w:r w:rsidRPr="00657E5D">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15C2F322" w14:textId="77777777" w:rsidR="00657E5D" w:rsidRPr="00657E5D" w:rsidRDefault="00657E5D" w:rsidP="00657E5D">
            <w:pPr>
              <w:spacing w:line="276" w:lineRule="auto"/>
              <w:rPr>
                <w:rFonts w:asciiTheme="minorHAnsi" w:hAnsiTheme="minorHAnsi" w:cstheme="minorHAnsi"/>
                <w:sz w:val="28"/>
                <w:szCs w:val="28"/>
              </w:rPr>
            </w:pPr>
            <w:r w:rsidRPr="00657E5D">
              <w:rPr>
                <w:rFonts w:asciiTheme="minorHAnsi" w:hAnsiTheme="minorHAnsi" w:cstheme="minorHAnsi"/>
              </w:rPr>
              <w:t xml:space="preserve"> </w:t>
            </w:r>
          </w:p>
        </w:tc>
      </w:tr>
      <w:tr w:rsidR="00657E5D" w:rsidRPr="00657E5D" w14:paraId="3D17B073" w14:textId="77777777" w:rsidTr="00D121DA">
        <w:tc>
          <w:tcPr>
            <w:tcW w:w="3120" w:type="dxa"/>
            <w:tcBorders>
              <w:top w:val="single" w:sz="4" w:space="0" w:color="auto"/>
              <w:left w:val="single" w:sz="4" w:space="0" w:color="auto"/>
              <w:bottom w:val="single" w:sz="4" w:space="0" w:color="auto"/>
              <w:right w:val="single" w:sz="4" w:space="0" w:color="auto"/>
            </w:tcBorders>
          </w:tcPr>
          <w:p w14:paraId="6403CEC8" w14:textId="77777777" w:rsidR="00657E5D" w:rsidRPr="00657E5D" w:rsidRDefault="00657E5D" w:rsidP="00657E5D">
            <w:pPr>
              <w:spacing w:line="276" w:lineRule="auto"/>
              <w:rPr>
                <w:rFonts w:asciiTheme="minorHAnsi" w:hAnsiTheme="minorHAnsi" w:cstheme="minorHAnsi"/>
                <w:sz w:val="28"/>
                <w:szCs w:val="28"/>
              </w:rPr>
            </w:pPr>
            <w:r w:rsidRPr="00657E5D">
              <w:rPr>
                <w:rFonts w:asciiTheme="minorHAnsi" w:hAnsiTheme="minorHAnsi" w:cstheme="minorHAnsi"/>
              </w:rPr>
              <w:t>4</w:t>
            </w:r>
          </w:p>
        </w:tc>
        <w:tc>
          <w:tcPr>
            <w:tcW w:w="3120" w:type="dxa"/>
            <w:tcBorders>
              <w:top w:val="single" w:sz="4" w:space="0" w:color="auto"/>
              <w:left w:val="single" w:sz="4" w:space="0" w:color="auto"/>
              <w:bottom w:val="single" w:sz="4" w:space="0" w:color="auto"/>
              <w:right w:val="single" w:sz="4" w:space="0" w:color="auto"/>
            </w:tcBorders>
          </w:tcPr>
          <w:p w14:paraId="0120C353" w14:textId="77777777" w:rsidR="00657E5D" w:rsidRPr="00657E5D" w:rsidRDefault="00657E5D" w:rsidP="00657E5D">
            <w:pPr>
              <w:spacing w:line="276" w:lineRule="auto"/>
              <w:rPr>
                <w:rFonts w:asciiTheme="minorHAnsi" w:hAnsiTheme="minorHAnsi" w:cstheme="minorHAnsi"/>
                <w:sz w:val="28"/>
                <w:szCs w:val="28"/>
              </w:rPr>
            </w:pPr>
            <w:r w:rsidRPr="00657E5D">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60F1F382" w14:textId="77777777" w:rsidR="00657E5D" w:rsidRPr="00657E5D" w:rsidRDefault="00657E5D" w:rsidP="00657E5D">
            <w:pPr>
              <w:spacing w:line="276" w:lineRule="auto"/>
              <w:rPr>
                <w:rFonts w:asciiTheme="minorHAnsi" w:hAnsiTheme="minorHAnsi" w:cstheme="minorHAnsi"/>
                <w:sz w:val="28"/>
                <w:szCs w:val="28"/>
              </w:rPr>
            </w:pPr>
            <w:r w:rsidRPr="00657E5D">
              <w:rPr>
                <w:rFonts w:asciiTheme="minorHAnsi" w:hAnsiTheme="minorHAnsi" w:cstheme="minorHAnsi"/>
              </w:rPr>
              <w:t xml:space="preserve"> </w:t>
            </w:r>
          </w:p>
        </w:tc>
      </w:tr>
    </w:tbl>
    <w:p w14:paraId="50D8F222" w14:textId="77777777" w:rsidR="00657E5D" w:rsidRPr="00657E5D" w:rsidRDefault="00657E5D" w:rsidP="00657E5D">
      <w:pPr>
        <w:spacing w:line="276" w:lineRule="auto"/>
        <w:rPr>
          <w:rFonts w:asciiTheme="minorHAnsi" w:hAnsiTheme="minorHAnsi" w:cstheme="minorHAnsi"/>
        </w:rPr>
      </w:pPr>
      <w:r w:rsidRPr="00657E5D">
        <w:rPr>
          <w:rFonts w:asciiTheme="minorHAnsi" w:hAnsiTheme="minorHAnsi" w:cstheme="minorHAnsi"/>
        </w:rPr>
        <w:t xml:space="preserve">(Należy wypełnić jeżeli dotyczy) </w:t>
      </w:r>
    </w:p>
    <w:p w14:paraId="2DCDF1B2" w14:textId="77777777" w:rsidR="00657E5D" w:rsidRPr="00657E5D" w:rsidRDefault="00657E5D" w:rsidP="00657E5D">
      <w:pPr>
        <w:spacing w:line="276" w:lineRule="auto"/>
        <w:rPr>
          <w:rFonts w:asciiTheme="minorHAnsi" w:hAnsiTheme="minorHAnsi" w:cstheme="minorHAnsi"/>
        </w:rPr>
      </w:pPr>
      <w:r w:rsidRPr="00657E5D">
        <w:rPr>
          <w:rFonts w:asciiTheme="minorHAnsi" w:hAnsiTheme="minorHAnsi" w:cstheme="minorHAnsi"/>
        </w:rPr>
        <w:t xml:space="preserve">Jednocześnie informujemy, że istniejące między nami powiązania nie prowadzą do zakłócenia konkurencji w postępowaniu o udzielenie zamówienia wykazując to w następujący sposób: ………………………………………………………………………… </w:t>
      </w:r>
    </w:p>
    <w:p w14:paraId="50BE105B" w14:textId="77777777" w:rsidR="00657E5D" w:rsidRPr="00657E5D" w:rsidRDefault="00657E5D" w:rsidP="00657E5D">
      <w:pPr>
        <w:spacing w:line="276" w:lineRule="auto"/>
        <w:rPr>
          <w:rFonts w:asciiTheme="minorHAnsi" w:hAnsiTheme="minorHAnsi" w:cstheme="minorHAnsi"/>
          <w:b/>
          <w:bCs/>
        </w:rPr>
      </w:pPr>
      <w:r w:rsidRPr="00657E5D">
        <w:rPr>
          <w:rFonts w:asciiTheme="minorHAnsi" w:hAnsiTheme="minorHAnsi" w:cstheme="minorHAnsi"/>
        </w:rPr>
        <w:t xml:space="preserve"> * Niepotrzebne skreślić </w:t>
      </w:r>
    </w:p>
    <w:p w14:paraId="268652F8" w14:textId="77777777" w:rsidR="00657E5D" w:rsidRPr="00657E5D" w:rsidRDefault="00657E5D" w:rsidP="00657E5D">
      <w:pPr>
        <w:suppressAutoHyphens w:val="0"/>
        <w:spacing w:line="276" w:lineRule="auto"/>
        <w:rPr>
          <w:rFonts w:asciiTheme="minorHAnsi" w:hAnsiTheme="minorHAnsi" w:cstheme="minorHAnsi"/>
        </w:rPr>
      </w:pPr>
    </w:p>
    <w:p w14:paraId="0A29BAC1" w14:textId="77777777" w:rsidR="00657E5D" w:rsidRPr="00657E5D" w:rsidRDefault="00657E5D" w:rsidP="00657E5D">
      <w:pPr>
        <w:rPr>
          <w:rFonts w:asciiTheme="minorHAnsi" w:hAnsiTheme="minorHAnsi" w:cstheme="minorHAnsi"/>
        </w:rPr>
      </w:pPr>
    </w:p>
    <w:p w14:paraId="79A37453" w14:textId="3CF519D4" w:rsidR="00AC7138" w:rsidRDefault="000672DA" w:rsidP="000672DA">
      <w:pPr>
        <w:suppressAutoHyphens w:val="0"/>
        <w:spacing w:line="276" w:lineRule="auto"/>
        <w:rPr>
          <w:rFonts w:asciiTheme="minorHAnsi" w:hAnsiTheme="minorHAnsi" w:cstheme="minorHAnsi"/>
        </w:rPr>
      </w:pPr>
      <w:r w:rsidRPr="005C0926">
        <w:rPr>
          <w:rFonts w:asciiTheme="minorHAnsi" w:hAnsiTheme="minorHAnsi" w:cstheme="minorHAnsi"/>
        </w:rPr>
        <w:t xml:space="preserve"> </w:t>
      </w:r>
    </w:p>
    <w:p w14:paraId="21ECBD5F" w14:textId="1229B9CF" w:rsidR="006F77E5" w:rsidRDefault="006F77E5" w:rsidP="000672DA">
      <w:pPr>
        <w:suppressAutoHyphens w:val="0"/>
        <w:spacing w:line="276" w:lineRule="auto"/>
        <w:rPr>
          <w:rFonts w:asciiTheme="minorHAnsi" w:hAnsiTheme="minorHAnsi" w:cstheme="minorHAnsi"/>
        </w:rPr>
      </w:pPr>
    </w:p>
    <w:p w14:paraId="65C9FAEF" w14:textId="10ACA0A2" w:rsidR="006F77E5" w:rsidRDefault="006F77E5" w:rsidP="000672DA">
      <w:pPr>
        <w:suppressAutoHyphens w:val="0"/>
        <w:spacing w:line="276" w:lineRule="auto"/>
        <w:rPr>
          <w:rFonts w:asciiTheme="minorHAnsi" w:hAnsiTheme="minorHAnsi" w:cstheme="minorHAnsi"/>
        </w:rPr>
      </w:pPr>
    </w:p>
    <w:p w14:paraId="499B195A" w14:textId="5E287BDE" w:rsidR="006F77E5" w:rsidRDefault="006F77E5" w:rsidP="000672DA">
      <w:pPr>
        <w:suppressAutoHyphens w:val="0"/>
        <w:spacing w:line="276" w:lineRule="auto"/>
        <w:rPr>
          <w:rFonts w:asciiTheme="minorHAnsi" w:hAnsiTheme="minorHAnsi" w:cstheme="minorHAnsi"/>
        </w:rPr>
      </w:pPr>
    </w:p>
    <w:p w14:paraId="1DE1A97B" w14:textId="77777777" w:rsidR="006F77E5" w:rsidRPr="005C0926" w:rsidRDefault="006F77E5" w:rsidP="000672DA">
      <w:pPr>
        <w:suppressAutoHyphens w:val="0"/>
        <w:spacing w:line="276" w:lineRule="auto"/>
        <w:rPr>
          <w:rFonts w:asciiTheme="minorHAnsi" w:hAnsiTheme="minorHAnsi" w:cstheme="minorHAnsi"/>
        </w:rPr>
      </w:pPr>
    </w:p>
    <w:p w14:paraId="28D66139" w14:textId="101F168E" w:rsidR="00DD201A" w:rsidRDefault="00AC7138" w:rsidP="00277610">
      <w:pPr>
        <w:pStyle w:val="Nagwek1"/>
        <w:spacing w:before="0" w:after="0" w:line="276" w:lineRule="auto"/>
        <w:rPr>
          <w:rFonts w:cstheme="minorHAnsi"/>
        </w:rPr>
      </w:pPr>
      <w:r w:rsidRPr="00B61C21">
        <w:rPr>
          <w:rFonts w:cstheme="minorHAnsi"/>
        </w:rPr>
        <w:lastRenderedPageBreak/>
        <w:t xml:space="preserve">Załącznik nr </w:t>
      </w:r>
      <w:r w:rsidR="000F0C20" w:rsidRPr="00B61C21">
        <w:rPr>
          <w:rFonts w:cstheme="minorHAnsi"/>
        </w:rPr>
        <w:t>6</w:t>
      </w:r>
      <w:r w:rsidRPr="00B61C21">
        <w:rPr>
          <w:rFonts w:cstheme="minorHAnsi"/>
        </w:rPr>
        <w:t xml:space="preserve"> do SWZ</w:t>
      </w:r>
    </w:p>
    <w:p w14:paraId="22F713F1" w14:textId="51684971" w:rsidR="009365D1" w:rsidRPr="00B61C21" w:rsidRDefault="0004679D" w:rsidP="009365D1">
      <w:pPr>
        <w:pStyle w:val="Nagwek2"/>
        <w:numPr>
          <w:ilvl w:val="0"/>
          <w:numId w:val="0"/>
        </w:numPr>
        <w:ind w:left="714"/>
        <w:jc w:val="center"/>
        <w:rPr>
          <w:rFonts w:cstheme="minorHAnsi"/>
          <w:szCs w:val="24"/>
        </w:rPr>
      </w:pPr>
      <w:r w:rsidRPr="00B61C21">
        <w:rPr>
          <w:rFonts w:cstheme="minorHAnsi"/>
          <w:szCs w:val="24"/>
        </w:rPr>
        <w:t>Projektowane</w:t>
      </w:r>
      <w:r w:rsidR="00AC7138" w:rsidRPr="00B61C21">
        <w:rPr>
          <w:rFonts w:cstheme="minorHAnsi"/>
          <w:szCs w:val="24"/>
        </w:rPr>
        <w:t xml:space="preserve"> </w:t>
      </w:r>
      <w:r w:rsidR="00747CD6" w:rsidRPr="00B61C21">
        <w:rPr>
          <w:rFonts w:cstheme="minorHAnsi"/>
          <w:szCs w:val="24"/>
        </w:rPr>
        <w:t>P</w:t>
      </w:r>
      <w:r w:rsidR="00AC7138" w:rsidRPr="00B61C21">
        <w:rPr>
          <w:rFonts w:cstheme="minorHAnsi"/>
          <w:szCs w:val="24"/>
        </w:rPr>
        <w:t>ostanowienia</w:t>
      </w:r>
      <w:r w:rsidR="00747CD6" w:rsidRPr="00B61C21">
        <w:rPr>
          <w:rFonts w:cstheme="minorHAnsi"/>
          <w:szCs w:val="24"/>
        </w:rPr>
        <w:t xml:space="preserve"> Umowy</w:t>
      </w:r>
      <w:bookmarkStart w:id="16" w:name="_Hlk78793112"/>
    </w:p>
    <w:bookmarkEnd w:id="16"/>
    <w:p w14:paraId="21B00AB5" w14:textId="77777777" w:rsidR="00E54401" w:rsidRDefault="00E54401" w:rsidP="001273B1">
      <w:pPr>
        <w:suppressAutoHyphens w:val="0"/>
        <w:spacing w:line="276" w:lineRule="auto"/>
        <w:ind w:left="17"/>
        <w:jc w:val="center"/>
        <w:rPr>
          <w:rFonts w:asciiTheme="minorHAnsi" w:hAnsiTheme="minorHAnsi" w:cstheme="minorHAnsi"/>
          <w:b/>
          <w:lang w:eastAsia="pl-PL"/>
        </w:rPr>
      </w:pPr>
    </w:p>
    <w:p w14:paraId="304C6C34" w14:textId="77777777" w:rsidR="00AA6502" w:rsidRDefault="00AA6502" w:rsidP="00AA6502">
      <w:pPr>
        <w:suppressAutoHyphens w:val="0"/>
        <w:spacing w:after="240" w:line="259" w:lineRule="auto"/>
        <w:rPr>
          <w:rFonts w:ascii="Calibri" w:eastAsia="Calibri" w:hAnsi="Calibri" w:cstheme="minorHAnsi"/>
          <w:color w:val="000000"/>
          <w:lang w:eastAsia="pl-PL"/>
        </w:rPr>
      </w:pPr>
      <w:r w:rsidRPr="00E92C60">
        <w:rPr>
          <w:rFonts w:ascii="Calibri" w:eastAsia="Calibri" w:hAnsi="Calibri" w:cstheme="minorHAnsi"/>
          <w:color w:val="000000"/>
          <w:lang w:eastAsia="pl-PL"/>
        </w:rPr>
        <w:t>Projektowane postanowienia Umowy, które zostaną wprowadzone do treści Umowy w sprawie zamówienia publicznego</w:t>
      </w:r>
    </w:p>
    <w:p w14:paraId="7EDFCC7F" w14:textId="77777777" w:rsidR="00AA6502" w:rsidRPr="00E92C60" w:rsidRDefault="00AA6502" w:rsidP="00AA6502">
      <w:pPr>
        <w:suppressAutoHyphens w:val="0"/>
        <w:spacing w:before="120" w:after="120" w:line="259" w:lineRule="auto"/>
        <w:rPr>
          <w:rFonts w:ascii="Calibri" w:eastAsia="Calibri" w:hAnsi="Calibri" w:cstheme="minorHAnsi"/>
          <w:color w:val="000000"/>
          <w:lang w:eastAsia="pl-PL"/>
        </w:rPr>
      </w:pPr>
      <w:r w:rsidRPr="00E92C60">
        <w:rPr>
          <w:rFonts w:ascii="Calibri" w:eastAsia="Calibri" w:hAnsi="Calibri" w:cstheme="minorHAnsi"/>
          <w:color w:val="000000"/>
          <w:lang w:eastAsia="pl-PL"/>
        </w:rPr>
        <w:t>Umowa zostanie zawarta w wyniku przeprowadzonego postępowania o zamówienie publiczne w trybie podstawowym zgodnie z art. 275 pkt 1) ustawy z dnia 11 września 2019 roku Prawo zamówień publicznych (Dz. U. z 202</w:t>
      </w:r>
      <w:r>
        <w:rPr>
          <w:rFonts w:ascii="Calibri" w:eastAsia="Calibri" w:hAnsi="Calibri" w:cstheme="minorHAnsi"/>
          <w:color w:val="000000"/>
          <w:lang w:eastAsia="pl-PL"/>
        </w:rPr>
        <w:t>2</w:t>
      </w:r>
      <w:r w:rsidRPr="00E92C60">
        <w:rPr>
          <w:rFonts w:ascii="Calibri" w:eastAsia="Calibri" w:hAnsi="Calibri" w:cstheme="minorHAnsi"/>
          <w:color w:val="000000"/>
          <w:lang w:eastAsia="pl-PL"/>
        </w:rPr>
        <w:t> r., poz. 1</w:t>
      </w:r>
      <w:r>
        <w:rPr>
          <w:rFonts w:ascii="Calibri" w:eastAsia="Calibri" w:hAnsi="Calibri" w:cstheme="minorHAnsi"/>
          <w:color w:val="000000"/>
          <w:lang w:eastAsia="pl-PL"/>
        </w:rPr>
        <w:t>710</w:t>
      </w:r>
      <w:r w:rsidRPr="00E92C60">
        <w:rPr>
          <w:rFonts w:ascii="Calibri" w:eastAsia="Calibri" w:hAnsi="Calibri" w:cstheme="minorHAnsi"/>
          <w:color w:val="000000"/>
          <w:lang w:eastAsia="pl-PL"/>
        </w:rPr>
        <w:t xml:space="preserve"> z późn.zm.), zwanej dalej „ustawą Pzp”. </w:t>
      </w:r>
    </w:p>
    <w:p w14:paraId="1172604E" w14:textId="77777777" w:rsidR="002F7F4C" w:rsidRDefault="002F7F4C" w:rsidP="00AA6502">
      <w:pPr>
        <w:suppressAutoHyphens w:val="0"/>
        <w:spacing w:line="276" w:lineRule="auto"/>
        <w:rPr>
          <w:rFonts w:ascii="Calibri" w:hAnsi="Calibri" w:cs="Calibri"/>
          <w:b/>
          <w:lang w:eastAsia="pl-PL"/>
        </w:rPr>
      </w:pPr>
    </w:p>
    <w:p w14:paraId="3BC5A527" w14:textId="2D3E86CE" w:rsidR="00250883" w:rsidRPr="00936CD9" w:rsidRDefault="00250883" w:rsidP="00250883">
      <w:pPr>
        <w:suppressAutoHyphens w:val="0"/>
        <w:spacing w:line="276" w:lineRule="auto"/>
        <w:ind w:left="17"/>
        <w:jc w:val="center"/>
        <w:rPr>
          <w:rFonts w:ascii="Calibri" w:hAnsi="Calibri" w:cs="Calibri"/>
          <w:b/>
          <w:lang w:eastAsia="pl-PL"/>
        </w:rPr>
      </w:pPr>
      <w:r w:rsidRPr="00936CD9">
        <w:rPr>
          <w:rFonts w:ascii="Calibri" w:hAnsi="Calibri" w:cs="Calibri"/>
          <w:b/>
          <w:lang w:eastAsia="pl-PL"/>
        </w:rPr>
        <w:t>Paragraf 1</w:t>
      </w:r>
    </w:p>
    <w:p w14:paraId="285D8B42" w14:textId="77777777" w:rsidR="00250883" w:rsidRPr="00936CD9" w:rsidRDefault="00250883" w:rsidP="00250883">
      <w:pPr>
        <w:suppressAutoHyphens w:val="0"/>
        <w:spacing w:line="276" w:lineRule="auto"/>
        <w:ind w:left="17"/>
        <w:jc w:val="center"/>
        <w:rPr>
          <w:rFonts w:ascii="Calibri" w:hAnsi="Calibri" w:cs="Calibri"/>
          <w:b/>
          <w:lang w:eastAsia="pl-PL"/>
        </w:rPr>
      </w:pPr>
      <w:r w:rsidRPr="00936CD9">
        <w:rPr>
          <w:rFonts w:ascii="Calibri" w:hAnsi="Calibri" w:cs="Calibri"/>
          <w:b/>
          <w:lang w:eastAsia="pl-PL"/>
        </w:rPr>
        <w:t>Przedmiot Umowy</w:t>
      </w:r>
    </w:p>
    <w:p w14:paraId="27B41E66" w14:textId="77777777" w:rsidR="00250883" w:rsidRPr="00936CD9" w:rsidRDefault="00250883" w:rsidP="001259BA">
      <w:pPr>
        <w:keepNext/>
        <w:numPr>
          <w:ilvl w:val="0"/>
          <w:numId w:val="63"/>
        </w:numPr>
        <w:tabs>
          <w:tab w:val="left" w:pos="284"/>
        </w:tabs>
        <w:suppressAutoHyphens w:val="0"/>
        <w:spacing w:after="160" w:line="276" w:lineRule="auto"/>
        <w:ind w:left="284" w:hanging="284"/>
        <w:jc w:val="both"/>
        <w:outlineLvl w:val="4"/>
        <w:rPr>
          <w:rFonts w:ascii="Calibri" w:hAnsi="Calibri" w:cs="Calibri"/>
          <w:bCs/>
          <w:lang w:eastAsia="pl-PL"/>
        </w:rPr>
      </w:pPr>
      <w:r w:rsidRPr="00936CD9">
        <w:rPr>
          <w:rFonts w:ascii="Calibri" w:hAnsi="Calibri" w:cs="Calibri"/>
          <w:lang w:eastAsia="pl-PL"/>
        </w:rPr>
        <w:t xml:space="preserve"> Przedmiotem Umowy są dostawy artykułów biurowych dla PFRON.</w:t>
      </w:r>
    </w:p>
    <w:p w14:paraId="43FEE41B" w14:textId="77777777" w:rsidR="00250883" w:rsidRPr="00936CD9" w:rsidRDefault="00250883" w:rsidP="001259BA">
      <w:pPr>
        <w:numPr>
          <w:ilvl w:val="0"/>
          <w:numId w:val="63"/>
        </w:numPr>
        <w:suppressAutoHyphens w:val="0"/>
        <w:spacing w:after="160" w:line="276" w:lineRule="auto"/>
        <w:rPr>
          <w:rFonts w:ascii="Calibri" w:hAnsi="Calibri" w:cs="Calibri"/>
          <w:lang w:eastAsia="pl-PL"/>
        </w:rPr>
      </w:pPr>
      <w:r w:rsidRPr="00936CD9">
        <w:rPr>
          <w:rFonts w:ascii="Calibri" w:hAnsi="Calibri" w:cs="Calibri"/>
          <w:bCs/>
          <w:lang w:eastAsia="pl-PL"/>
        </w:rPr>
        <w:t xml:space="preserve">Wykonawca oświadcza, że posiada odpowiednie uprawnienia do wykonania przedmiotu  Umowy </w:t>
      </w:r>
      <w:r w:rsidRPr="00936CD9">
        <w:rPr>
          <w:rFonts w:ascii="Calibri" w:hAnsi="Calibri" w:cs="Calibri"/>
          <w:color w:val="000000"/>
          <w:lang w:eastAsia="pl-PL"/>
        </w:rPr>
        <w:t>oraz wypełni zobowiązania wynikające z tej Umowy z należytą starannością zawodową.</w:t>
      </w:r>
    </w:p>
    <w:p w14:paraId="2481AA5D" w14:textId="77777777" w:rsidR="00250883" w:rsidRPr="00936CD9" w:rsidRDefault="00250883" w:rsidP="001259BA">
      <w:pPr>
        <w:numPr>
          <w:ilvl w:val="0"/>
          <w:numId w:val="63"/>
        </w:numPr>
        <w:suppressAutoHyphens w:val="0"/>
        <w:spacing w:after="160" w:line="276" w:lineRule="auto"/>
        <w:ind w:right="22"/>
        <w:jc w:val="both"/>
        <w:rPr>
          <w:rFonts w:ascii="Calibri" w:hAnsi="Calibri" w:cs="Calibri"/>
          <w:lang w:eastAsia="pl-PL"/>
        </w:rPr>
      </w:pPr>
      <w:r w:rsidRPr="00936CD9">
        <w:rPr>
          <w:rFonts w:ascii="Calibri" w:hAnsi="Calibri" w:cs="Calibri"/>
        </w:rPr>
        <w:t>Szczegółowy opis przedmiotu zamówienia i sposób realizacji dostaw zawarty jest</w:t>
      </w:r>
      <w:r w:rsidRPr="00936CD9">
        <w:rPr>
          <w:rFonts w:ascii="Calibri" w:hAnsi="Calibri" w:cs="Calibri"/>
          <w:lang w:eastAsia="pl-PL"/>
        </w:rPr>
        <w:t xml:space="preserve"> w Załączniku nr 1 do Umowy – „Opis przedmiotu zamówienia”.</w:t>
      </w:r>
    </w:p>
    <w:p w14:paraId="1D71815D" w14:textId="77777777" w:rsidR="00250883" w:rsidRPr="00936CD9" w:rsidRDefault="00250883" w:rsidP="001259BA">
      <w:pPr>
        <w:numPr>
          <w:ilvl w:val="0"/>
          <w:numId w:val="63"/>
        </w:numPr>
        <w:suppressAutoHyphens w:val="0"/>
        <w:spacing w:after="160" w:line="276" w:lineRule="auto"/>
        <w:ind w:right="22"/>
        <w:jc w:val="both"/>
        <w:rPr>
          <w:rFonts w:ascii="Calibri" w:hAnsi="Calibri" w:cs="Calibri"/>
          <w:lang w:eastAsia="pl-PL"/>
        </w:rPr>
      </w:pPr>
      <w:r w:rsidRPr="00936CD9">
        <w:rPr>
          <w:rFonts w:ascii="Calibri" w:hAnsi="Calibri" w:cs="Calibri"/>
          <w:bCs/>
          <w:lang w:eastAsia="pl-PL"/>
        </w:rPr>
        <w:t>Oferowane artykuły muszą być:</w:t>
      </w:r>
    </w:p>
    <w:p w14:paraId="267C7C84" w14:textId="77777777" w:rsidR="00250883" w:rsidRPr="00936CD9" w:rsidRDefault="00250883" w:rsidP="001259BA">
      <w:pPr>
        <w:numPr>
          <w:ilvl w:val="0"/>
          <w:numId w:val="64"/>
        </w:numPr>
        <w:suppressAutoHyphens w:val="0"/>
        <w:spacing w:after="160" w:line="276" w:lineRule="auto"/>
        <w:ind w:left="567" w:right="22" w:hanging="283"/>
        <w:jc w:val="both"/>
        <w:rPr>
          <w:rFonts w:ascii="Calibri" w:hAnsi="Calibri" w:cs="Calibri"/>
          <w:bCs/>
          <w:lang w:eastAsia="pl-PL"/>
        </w:rPr>
      </w:pPr>
      <w:r w:rsidRPr="00936CD9">
        <w:rPr>
          <w:rFonts w:ascii="Calibri" w:hAnsi="Calibri" w:cs="Calibri"/>
          <w:bCs/>
          <w:lang w:eastAsia="pl-PL"/>
        </w:rPr>
        <w:t>fabrycznie nowe,</w:t>
      </w:r>
    </w:p>
    <w:p w14:paraId="10C1A27B" w14:textId="77777777" w:rsidR="00250883" w:rsidRPr="00936CD9" w:rsidRDefault="00250883" w:rsidP="001259BA">
      <w:pPr>
        <w:numPr>
          <w:ilvl w:val="0"/>
          <w:numId w:val="64"/>
        </w:numPr>
        <w:suppressAutoHyphens w:val="0"/>
        <w:spacing w:after="160" w:line="276" w:lineRule="auto"/>
        <w:ind w:left="567" w:right="22" w:hanging="283"/>
        <w:jc w:val="both"/>
        <w:rPr>
          <w:rFonts w:ascii="Calibri" w:hAnsi="Calibri" w:cs="Calibri"/>
          <w:bCs/>
          <w:lang w:eastAsia="pl-PL"/>
        </w:rPr>
      </w:pPr>
      <w:r w:rsidRPr="00936CD9">
        <w:rPr>
          <w:rFonts w:ascii="Calibri" w:hAnsi="Calibri" w:cs="Calibri"/>
          <w:bCs/>
          <w:lang w:eastAsia="pl-PL"/>
        </w:rPr>
        <w:t>wolne od wad technicznych,</w:t>
      </w:r>
    </w:p>
    <w:p w14:paraId="6F8309F2" w14:textId="77777777" w:rsidR="00250883" w:rsidRPr="00936CD9" w:rsidRDefault="00250883" w:rsidP="001259BA">
      <w:pPr>
        <w:numPr>
          <w:ilvl w:val="0"/>
          <w:numId w:val="64"/>
        </w:numPr>
        <w:suppressAutoHyphens w:val="0"/>
        <w:spacing w:after="160" w:line="276" w:lineRule="auto"/>
        <w:ind w:left="567" w:right="22" w:hanging="283"/>
        <w:jc w:val="both"/>
        <w:rPr>
          <w:rFonts w:ascii="Calibri" w:hAnsi="Calibri" w:cs="Calibri"/>
          <w:bCs/>
          <w:lang w:eastAsia="pl-PL"/>
        </w:rPr>
      </w:pPr>
      <w:r w:rsidRPr="00936CD9">
        <w:rPr>
          <w:rFonts w:ascii="Calibri" w:hAnsi="Calibri" w:cs="Calibri"/>
          <w:bCs/>
          <w:lang w:eastAsia="pl-PL"/>
        </w:rPr>
        <w:t>opakowane indywidualnie w wewnętrzne opakowania uniemożliwiające kontakt z atmosferą, zawilgocenie itp. podczas transportu i składowania – dotyczy w szczególności materiałów, które pod wpływem warunków atmosferycznych mogą stracić swoje właściwości.</w:t>
      </w:r>
    </w:p>
    <w:p w14:paraId="11216AC6" w14:textId="77777777" w:rsidR="00250883" w:rsidRPr="00936CD9" w:rsidRDefault="00250883" w:rsidP="00250883">
      <w:pPr>
        <w:tabs>
          <w:tab w:val="left" w:pos="426"/>
        </w:tabs>
        <w:suppressAutoHyphens w:val="0"/>
        <w:spacing w:line="276" w:lineRule="auto"/>
        <w:rPr>
          <w:rFonts w:ascii="Calibri" w:hAnsi="Calibri" w:cs="Calibri"/>
          <w:b/>
          <w:lang w:eastAsia="pl-PL"/>
        </w:rPr>
      </w:pPr>
    </w:p>
    <w:p w14:paraId="4A09EA19" w14:textId="77777777" w:rsidR="00250883" w:rsidRPr="00936CD9" w:rsidRDefault="00250883" w:rsidP="00250883">
      <w:pPr>
        <w:tabs>
          <w:tab w:val="left" w:pos="426"/>
        </w:tabs>
        <w:suppressAutoHyphens w:val="0"/>
        <w:spacing w:line="276" w:lineRule="auto"/>
        <w:jc w:val="center"/>
        <w:rPr>
          <w:rFonts w:ascii="Calibri" w:hAnsi="Calibri" w:cs="Calibri"/>
          <w:b/>
          <w:lang w:eastAsia="pl-PL"/>
        </w:rPr>
      </w:pPr>
      <w:r w:rsidRPr="00936CD9">
        <w:rPr>
          <w:rFonts w:ascii="Calibri" w:hAnsi="Calibri" w:cs="Calibri"/>
          <w:b/>
          <w:lang w:eastAsia="pl-PL"/>
        </w:rPr>
        <w:t>Paragraf 2</w:t>
      </w:r>
    </w:p>
    <w:p w14:paraId="79669573" w14:textId="77777777" w:rsidR="00250883" w:rsidRPr="00936CD9" w:rsidRDefault="00250883" w:rsidP="00250883">
      <w:pPr>
        <w:tabs>
          <w:tab w:val="left" w:pos="426"/>
        </w:tabs>
        <w:suppressAutoHyphens w:val="0"/>
        <w:spacing w:line="276" w:lineRule="auto"/>
        <w:jc w:val="center"/>
        <w:rPr>
          <w:rFonts w:ascii="Calibri" w:hAnsi="Calibri" w:cs="Calibri"/>
          <w:b/>
          <w:bCs/>
          <w:lang w:eastAsia="pl-PL"/>
        </w:rPr>
      </w:pPr>
      <w:r w:rsidRPr="00936CD9">
        <w:rPr>
          <w:rFonts w:ascii="Calibri" w:hAnsi="Calibri" w:cs="Calibri"/>
          <w:b/>
          <w:bCs/>
          <w:lang w:eastAsia="pl-PL"/>
        </w:rPr>
        <w:t>Termin</w:t>
      </w:r>
      <w:r w:rsidRPr="00936CD9">
        <w:rPr>
          <w:rFonts w:ascii="Calibri" w:hAnsi="Calibri" w:cs="Calibri"/>
          <w:b/>
          <w:bCs/>
          <w:lang w:eastAsia="pl-PL"/>
        </w:rPr>
        <w:br/>
      </w:r>
    </w:p>
    <w:p w14:paraId="6F804AD8" w14:textId="77777777" w:rsidR="00250883" w:rsidRPr="00936CD9" w:rsidRDefault="00250883" w:rsidP="001259BA">
      <w:pPr>
        <w:numPr>
          <w:ilvl w:val="0"/>
          <w:numId w:val="59"/>
        </w:numPr>
        <w:suppressAutoHyphens w:val="0"/>
        <w:spacing w:after="120" w:line="276" w:lineRule="auto"/>
        <w:jc w:val="both"/>
        <w:rPr>
          <w:rFonts w:ascii="Calibri" w:hAnsi="Calibri" w:cs="Calibri"/>
          <w:bCs/>
          <w:lang w:eastAsia="pl-PL"/>
        </w:rPr>
      </w:pPr>
      <w:r w:rsidRPr="00936CD9">
        <w:rPr>
          <w:rFonts w:ascii="Calibri" w:hAnsi="Calibri" w:cs="Calibri"/>
          <w:lang w:eastAsia="pl-PL"/>
        </w:rPr>
        <w:t xml:space="preserve">Dostawy realizowane będą od dnia zawarcia Umowy, przez okres 12 miesięcy </w:t>
      </w:r>
      <w:r w:rsidRPr="00936CD9">
        <w:rPr>
          <w:rFonts w:ascii="Calibri" w:hAnsi="Calibri" w:cs="Calibri"/>
          <w:lang w:eastAsia="pl-PL"/>
        </w:rPr>
        <w:br/>
        <w:t xml:space="preserve">lub do wyczerpania kwoty, o której mowa w </w:t>
      </w:r>
      <w:r w:rsidRPr="00936CD9">
        <w:rPr>
          <w:rFonts w:ascii="Calibri" w:hAnsi="Calibri" w:cs="Calibri"/>
          <w:bCs/>
          <w:lang w:eastAsia="pl-PL"/>
        </w:rPr>
        <w:t xml:space="preserve">paragrafie </w:t>
      </w:r>
      <w:r w:rsidRPr="00936CD9">
        <w:rPr>
          <w:rFonts w:ascii="Calibri" w:hAnsi="Calibri" w:cs="Calibri"/>
          <w:lang w:eastAsia="pl-PL"/>
        </w:rPr>
        <w:t>4 ust. 1 Umowy.</w:t>
      </w:r>
    </w:p>
    <w:p w14:paraId="27C43A3B" w14:textId="005A7BA7" w:rsidR="00250883" w:rsidRPr="00936CD9" w:rsidRDefault="00250883" w:rsidP="001259BA">
      <w:pPr>
        <w:numPr>
          <w:ilvl w:val="0"/>
          <w:numId w:val="59"/>
        </w:numPr>
        <w:suppressAutoHyphens w:val="0"/>
        <w:spacing w:after="120" w:line="276" w:lineRule="auto"/>
        <w:jc w:val="both"/>
        <w:rPr>
          <w:rFonts w:ascii="Calibri" w:hAnsi="Calibri" w:cs="Calibri"/>
          <w:lang w:eastAsia="pl-PL"/>
        </w:rPr>
      </w:pPr>
      <w:r w:rsidRPr="00936CD9">
        <w:rPr>
          <w:rFonts w:ascii="Calibri" w:hAnsi="Calibri" w:cs="Calibri"/>
          <w:lang w:eastAsia="pl-PL"/>
        </w:rPr>
        <w:t>Wykonawca zobowiązany jest dostarczać artykuły biurowe, nie później niż do ……. dni roboczych (zgodnie z ofertą Wykonawcy Załącznik nr 2 do SWZ)  od dnia złożenia zamówienia przez Zamawiającego</w:t>
      </w:r>
      <w:r w:rsidR="00962257">
        <w:rPr>
          <w:rFonts w:ascii="Calibri" w:hAnsi="Calibri" w:cs="Calibri"/>
          <w:lang w:eastAsia="pl-PL"/>
        </w:rPr>
        <w:t xml:space="preserve"> z </w:t>
      </w:r>
      <w:r w:rsidRPr="00936CD9">
        <w:rPr>
          <w:rFonts w:ascii="Calibri" w:hAnsi="Calibri" w:cs="Calibri"/>
          <w:lang w:eastAsia="pl-PL"/>
        </w:rPr>
        <w:t>wyłączeniem skoroszytów z pozycji nr 1 oraz kopert</w:t>
      </w:r>
      <w:r w:rsidRPr="00936CD9">
        <w:rPr>
          <w:rFonts w:ascii="Calibri" w:hAnsi="Calibri" w:cs="Calibri"/>
          <w:lang w:eastAsia="pl-PL"/>
        </w:rPr>
        <w:br/>
        <w:t xml:space="preserve"> z nadrukiem z pozycji nr 77</w:t>
      </w:r>
      <w:r w:rsidRPr="00936CD9">
        <w:rPr>
          <w:rFonts w:ascii="Calibri" w:hAnsi="Calibri" w:cs="Calibri"/>
        </w:rPr>
        <w:t xml:space="preserve"> </w:t>
      </w:r>
      <w:r w:rsidRPr="00936CD9">
        <w:rPr>
          <w:rFonts w:ascii="Calibri" w:hAnsi="Calibri" w:cs="Calibri"/>
          <w:lang w:eastAsia="pl-PL"/>
        </w:rPr>
        <w:t xml:space="preserve"> wymienionych w tabeli (Załącznik nr 2 do Umowy).</w:t>
      </w:r>
      <w:r w:rsidRPr="00936CD9">
        <w:rPr>
          <w:rFonts w:ascii="Calibri" w:hAnsi="Calibri" w:cs="Calibri"/>
          <w:lang w:eastAsia="pl-PL"/>
        </w:rPr>
        <w:br/>
        <w:t xml:space="preserve"> Dostawy realizowane będą przez cały okres trwania Umowy.</w:t>
      </w:r>
    </w:p>
    <w:p w14:paraId="2DFAA35B" w14:textId="77777777" w:rsidR="00250883" w:rsidRPr="00936CD9" w:rsidRDefault="00250883" w:rsidP="001259BA">
      <w:pPr>
        <w:numPr>
          <w:ilvl w:val="0"/>
          <w:numId w:val="59"/>
        </w:numPr>
        <w:suppressAutoHyphens w:val="0"/>
        <w:spacing w:after="160" w:line="276" w:lineRule="auto"/>
        <w:jc w:val="both"/>
        <w:rPr>
          <w:rFonts w:ascii="Calibri" w:hAnsi="Calibri" w:cs="Calibri"/>
          <w:bCs/>
          <w:lang w:eastAsia="pl-PL"/>
        </w:rPr>
      </w:pPr>
      <w:r w:rsidRPr="00936CD9">
        <w:rPr>
          <w:rFonts w:ascii="Calibri" w:hAnsi="Calibri" w:cs="Calibri"/>
          <w:bCs/>
          <w:lang w:eastAsia="pl-PL"/>
        </w:rPr>
        <w:t>Dostawy artykułów z pozycji nr 1 oraz nr 77 Wykonawca zobowiązany jest dostarczać, nie później niż do 14 dni roboczych.</w:t>
      </w:r>
    </w:p>
    <w:p w14:paraId="1B52CEAB" w14:textId="77777777" w:rsidR="00250883" w:rsidRPr="00936CD9" w:rsidRDefault="00250883" w:rsidP="00250883">
      <w:pPr>
        <w:tabs>
          <w:tab w:val="left" w:pos="426"/>
        </w:tabs>
        <w:suppressAutoHyphens w:val="0"/>
        <w:spacing w:line="276" w:lineRule="auto"/>
        <w:rPr>
          <w:rFonts w:ascii="Calibri" w:hAnsi="Calibri" w:cs="Calibri"/>
          <w:b/>
          <w:lang w:eastAsia="pl-PL"/>
        </w:rPr>
      </w:pPr>
    </w:p>
    <w:p w14:paraId="52CF3848" w14:textId="77777777" w:rsidR="00250883" w:rsidRPr="00936CD9" w:rsidRDefault="00250883" w:rsidP="00250883">
      <w:pPr>
        <w:tabs>
          <w:tab w:val="left" w:pos="426"/>
        </w:tabs>
        <w:suppressAutoHyphens w:val="0"/>
        <w:spacing w:line="276" w:lineRule="auto"/>
        <w:jc w:val="center"/>
        <w:rPr>
          <w:rFonts w:ascii="Calibri" w:hAnsi="Calibri" w:cs="Calibri"/>
          <w:b/>
          <w:lang w:eastAsia="pl-PL"/>
        </w:rPr>
      </w:pPr>
      <w:r w:rsidRPr="00936CD9">
        <w:rPr>
          <w:rFonts w:ascii="Calibri" w:hAnsi="Calibri" w:cs="Calibri"/>
          <w:b/>
          <w:lang w:eastAsia="pl-PL"/>
        </w:rPr>
        <w:lastRenderedPageBreak/>
        <w:t>Paragraf 3</w:t>
      </w:r>
    </w:p>
    <w:p w14:paraId="72AF0AE7" w14:textId="77777777" w:rsidR="00250883" w:rsidRPr="00936CD9" w:rsidRDefault="00250883" w:rsidP="00250883">
      <w:pPr>
        <w:tabs>
          <w:tab w:val="left" w:pos="426"/>
        </w:tabs>
        <w:suppressAutoHyphens w:val="0"/>
        <w:spacing w:line="276" w:lineRule="auto"/>
        <w:jc w:val="center"/>
        <w:rPr>
          <w:rFonts w:ascii="Calibri" w:hAnsi="Calibri" w:cs="Calibri"/>
          <w:b/>
          <w:lang w:eastAsia="pl-PL"/>
        </w:rPr>
      </w:pPr>
      <w:r w:rsidRPr="00936CD9">
        <w:rPr>
          <w:rFonts w:ascii="Calibri" w:hAnsi="Calibri" w:cs="Calibri"/>
          <w:b/>
          <w:lang w:eastAsia="pl-PL"/>
        </w:rPr>
        <w:t>Sposób realizacji</w:t>
      </w:r>
      <w:r w:rsidRPr="00936CD9">
        <w:rPr>
          <w:rFonts w:ascii="Calibri" w:hAnsi="Calibri" w:cs="Calibri"/>
          <w:b/>
          <w:lang w:eastAsia="pl-PL"/>
        </w:rPr>
        <w:br/>
      </w:r>
    </w:p>
    <w:p w14:paraId="40423D93" w14:textId="77777777" w:rsidR="00250883" w:rsidRPr="00936CD9" w:rsidRDefault="00250883" w:rsidP="001259BA">
      <w:pPr>
        <w:numPr>
          <w:ilvl w:val="0"/>
          <w:numId w:val="65"/>
        </w:numPr>
        <w:suppressAutoHyphens w:val="0"/>
        <w:spacing w:after="160" w:line="276" w:lineRule="auto"/>
        <w:jc w:val="both"/>
        <w:rPr>
          <w:rFonts w:ascii="Calibri" w:hAnsi="Calibri" w:cs="Calibri"/>
          <w:lang w:eastAsia="pl-PL"/>
        </w:rPr>
      </w:pPr>
      <w:r w:rsidRPr="00936CD9">
        <w:rPr>
          <w:rFonts w:ascii="Calibri" w:hAnsi="Calibri" w:cs="Calibri"/>
          <w:bCs/>
          <w:color w:val="000000"/>
        </w:rPr>
        <w:t>Warunki dostaw przedmiotu zamówienia:</w:t>
      </w:r>
    </w:p>
    <w:p w14:paraId="4840FB68" w14:textId="77777777" w:rsidR="00250883" w:rsidRPr="00936CD9" w:rsidRDefault="00250883" w:rsidP="001259BA">
      <w:pPr>
        <w:numPr>
          <w:ilvl w:val="0"/>
          <w:numId w:val="66"/>
        </w:numPr>
        <w:suppressAutoHyphens w:val="0"/>
        <w:spacing w:after="160" w:line="276" w:lineRule="auto"/>
        <w:ind w:left="851"/>
        <w:jc w:val="both"/>
        <w:rPr>
          <w:rFonts w:ascii="Calibri" w:hAnsi="Calibri" w:cs="Calibri"/>
          <w:bCs/>
          <w:color w:val="000000"/>
        </w:rPr>
      </w:pPr>
      <w:r w:rsidRPr="00936CD9">
        <w:rPr>
          <w:rFonts w:ascii="Calibri" w:hAnsi="Calibri" w:cs="Calibri"/>
          <w:bCs/>
          <w:color w:val="000000"/>
        </w:rPr>
        <w:t xml:space="preserve">dostawy odbywać się będą w dniach roboczych pracy Zamawiającego </w:t>
      </w:r>
      <w:r w:rsidRPr="00936CD9">
        <w:rPr>
          <w:rFonts w:ascii="Calibri" w:hAnsi="Calibri" w:cs="Calibri"/>
          <w:bCs/>
          <w:color w:val="000000"/>
        </w:rPr>
        <w:br/>
        <w:t>tj. od poniedziałku do piątku w godzinach 8:00 – 15:00 z wyłączeniem dni ustawowo wolnych od pracy na terenie Rzeczypospolitej Polskiej;</w:t>
      </w:r>
    </w:p>
    <w:p w14:paraId="7FF997CC" w14:textId="77777777" w:rsidR="00250883" w:rsidRPr="00936CD9" w:rsidRDefault="00250883" w:rsidP="001259BA">
      <w:pPr>
        <w:numPr>
          <w:ilvl w:val="0"/>
          <w:numId w:val="66"/>
        </w:numPr>
        <w:suppressAutoHyphens w:val="0"/>
        <w:spacing w:after="160" w:line="276" w:lineRule="auto"/>
        <w:ind w:left="851" w:hanging="284"/>
        <w:jc w:val="both"/>
        <w:rPr>
          <w:rFonts w:ascii="Calibri" w:hAnsi="Calibri" w:cs="Calibri"/>
          <w:bCs/>
          <w:color w:val="000000"/>
        </w:rPr>
      </w:pPr>
      <w:r w:rsidRPr="00936CD9">
        <w:rPr>
          <w:rFonts w:ascii="Calibri" w:hAnsi="Calibri" w:cs="Calibri"/>
          <w:bCs/>
          <w:color w:val="000000"/>
        </w:rPr>
        <w:t>dostawy odbywać się będą sukcesywnie zgodnie z terminem określonym w ofercie Wykonawcy licząc od dnia następującego po dniu złożenia zamówienia;</w:t>
      </w:r>
    </w:p>
    <w:p w14:paraId="25417734" w14:textId="77777777" w:rsidR="00250883" w:rsidRPr="00936CD9" w:rsidRDefault="00250883" w:rsidP="001259BA">
      <w:pPr>
        <w:numPr>
          <w:ilvl w:val="0"/>
          <w:numId w:val="66"/>
        </w:numPr>
        <w:suppressAutoHyphens w:val="0"/>
        <w:spacing w:after="160" w:line="276" w:lineRule="auto"/>
        <w:ind w:left="851" w:hanging="284"/>
        <w:jc w:val="both"/>
        <w:rPr>
          <w:rFonts w:ascii="Calibri" w:hAnsi="Calibri" w:cs="Calibri"/>
          <w:bCs/>
          <w:color w:val="000000"/>
        </w:rPr>
      </w:pPr>
      <w:r w:rsidRPr="00936CD9">
        <w:rPr>
          <w:rFonts w:ascii="Calibri" w:hAnsi="Calibri" w:cs="Calibri"/>
          <w:bCs/>
          <w:color w:val="000000"/>
        </w:rPr>
        <w:t>dostawy będą realizowane przy pomocy dostępu do elektronicznego systemu służącego do składania zamówień lub po telefonicznym lub e-mailowym zgłoszeniu zamówienia;</w:t>
      </w:r>
    </w:p>
    <w:p w14:paraId="5B86D6BD" w14:textId="77777777" w:rsidR="00250883" w:rsidRPr="00936CD9" w:rsidRDefault="00250883" w:rsidP="001259BA">
      <w:pPr>
        <w:numPr>
          <w:ilvl w:val="0"/>
          <w:numId w:val="66"/>
        </w:numPr>
        <w:suppressAutoHyphens w:val="0"/>
        <w:spacing w:after="160" w:line="276" w:lineRule="auto"/>
        <w:ind w:left="851" w:hanging="284"/>
        <w:jc w:val="both"/>
        <w:rPr>
          <w:rFonts w:ascii="Calibri" w:hAnsi="Calibri" w:cs="Calibri"/>
          <w:bCs/>
          <w:color w:val="000000"/>
        </w:rPr>
      </w:pPr>
      <w:r w:rsidRPr="00936CD9">
        <w:rPr>
          <w:rFonts w:ascii="Calibri" w:hAnsi="Calibri" w:cs="Calibri"/>
          <w:bCs/>
          <w:color w:val="000000"/>
        </w:rPr>
        <w:t>Wykonawca we własnym zakresie  dostarczy, rozładuje, wniesie oraz złoży zamówione artykuły w miejscu wskazanym przez Zamawiającego. Zamawiający nie przewiduje dostaw tzw. paletowych;</w:t>
      </w:r>
    </w:p>
    <w:p w14:paraId="5EE8EA1F" w14:textId="77777777" w:rsidR="00250883" w:rsidRPr="00936CD9" w:rsidRDefault="00250883" w:rsidP="001259BA">
      <w:pPr>
        <w:numPr>
          <w:ilvl w:val="0"/>
          <w:numId w:val="66"/>
        </w:numPr>
        <w:suppressAutoHyphens w:val="0"/>
        <w:spacing w:after="160" w:line="276" w:lineRule="auto"/>
        <w:ind w:left="851" w:hanging="284"/>
        <w:jc w:val="both"/>
        <w:rPr>
          <w:rFonts w:ascii="Calibri" w:hAnsi="Calibri" w:cs="Calibri"/>
          <w:bCs/>
          <w:color w:val="000000"/>
        </w:rPr>
      </w:pPr>
      <w:r w:rsidRPr="00936CD9">
        <w:rPr>
          <w:rFonts w:ascii="Calibri" w:hAnsi="Calibri" w:cs="Calibri"/>
          <w:bCs/>
          <w:color w:val="000000"/>
        </w:rPr>
        <w:t>Wykonawca zobowiązany jest do wystawienia dokumentów odbioru dostarczonych artykułów. Ww. dokument musi zostać podpisany przez pracownika Zamawiającego;</w:t>
      </w:r>
    </w:p>
    <w:p w14:paraId="286AA2D2" w14:textId="77777777" w:rsidR="00250883" w:rsidRPr="00936CD9" w:rsidRDefault="00250883" w:rsidP="001259BA">
      <w:pPr>
        <w:numPr>
          <w:ilvl w:val="0"/>
          <w:numId w:val="66"/>
        </w:numPr>
        <w:suppressAutoHyphens w:val="0"/>
        <w:spacing w:after="160" w:line="276" w:lineRule="auto"/>
        <w:ind w:left="851" w:hanging="284"/>
        <w:jc w:val="both"/>
        <w:rPr>
          <w:rFonts w:ascii="Calibri" w:hAnsi="Calibri" w:cs="Calibri"/>
          <w:bCs/>
          <w:color w:val="000000"/>
        </w:rPr>
      </w:pPr>
      <w:r w:rsidRPr="00936CD9">
        <w:rPr>
          <w:rFonts w:ascii="Calibri" w:hAnsi="Calibri" w:cs="Calibri"/>
          <w:bCs/>
          <w:color w:val="000000"/>
        </w:rPr>
        <w:t>Wykonawca zobowiązany jest do przesyłania Zamawiającemu, w formie elektronicznej, dokładne dane zbiorcze do faktury (w podziale na poszczególne okresy rozliczeniowe) tzw. Raporty, które powinny zawierać następujące dane: nazwę Jednostki Organizacyjnej Biura /Oddziału/ dostarczony asortyment /wartość;</w:t>
      </w:r>
    </w:p>
    <w:p w14:paraId="1DF519EC" w14:textId="61410141" w:rsidR="00250883" w:rsidRPr="00936CD9" w:rsidRDefault="00250883" w:rsidP="001259BA">
      <w:pPr>
        <w:numPr>
          <w:ilvl w:val="0"/>
          <w:numId w:val="66"/>
        </w:numPr>
        <w:suppressAutoHyphens w:val="0"/>
        <w:spacing w:after="160" w:line="276" w:lineRule="auto"/>
        <w:ind w:left="851" w:hanging="284"/>
        <w:jc w:val="both"/>
        <w:rPr>
          <w:rFonts w:ascii="Calibri" w:hAnsi="Calibri" w:cs="Calibri"/>
          <w:bCs/>
          <w:color w:val="000000"/>
        </w:rPr>
      </w:pPr>
      <w:r w:rsidRPr="00936CD9">
        <w:rPr>
          <w:rFonts w:ascii="Calibri" w:hAnsi="Calibri" w:cs="Calibri"/>
          <w:bCs/>
          <w:color w:val="000000"/>
        </w:rPr>
        <w:t>w przypadku, gdy przy odbiorze dostawy Zamawiający stwierdzi niezgodności ilościowe, jakościowe, uszkodzenie lub zniszczenie opakowań lub zawarto</w:t>
      </w:r>
      <w:r w:rsidRPr="00962257">
        <w:rPr>
          <w:rFonts w:ascii="Calibri" w:hAnsi="Calibri" w:cs="Calibri"/>
          <w:bCs/>
          <w:color w:val="000000"/>
        </w:rPr>
        <w:t>ści</w:t>
      </w:r>
      <w:r w:rsidR="00962257">
        <w:rPr>
          <w:rFonts w:ascii="Calibri" w:hAnsi="Calibri" w:cs="Calibri"/>
          <w:bCs/>
          <w:color w:val="000000"/>
        </w:rPr>
        <w:t xml:space="preserve"> </w:t>
      </w:r>
      <w:r w:rsidRPr="00936CD9">
        <w:rPr>
          <w:rFonts w:ascii="Calibri" w:hAnsi="Calibri" w:cs="Calibri"/>
          <w:bCs/>
          <w:color w:val="000000"/>
        </w:rPr>
        <w:t>dostarczonych artykułów wyszczególnionych w zamówieniu, Zamawiający ma prawo do zwrotu niezgodnych lub uszkodzonych artykułów na koszt Wykonawcy. Reklamacje będą realizowane przy pomocy dostępu do elektronicznego systemu służącego do składania zamówień lub po telefonicznym lub e-mailowym zgłoszeniu. W takim przypadku Wykonawca zobowiązany jest w terminie 5 dni roboczych od otrzymania zgłoszenia dostarczyć na własny koszt artykuły zgodne z zamówieniem Zamawiającego;</w:t>
      </w:r>
    </w:p>
    <w:p w14:paraId="5EF03F16" w14:textId="613E6D89" w:rsidR="00250883" w:rsidRPr="002F7F4C" w:rsidRDefault="00250883" w:rsidP="001259BA">
      <w:pPr>
        <w:numPr>
          <w:ilvl w:val="0"/>
          <w:numId w:val="66"/>
        </w:numPr>
        <w:suppressAutoHyphens w:val="0"/>
        <w:spacing w:after="160" w:line="276" w:lineRule="auto"/>
        <w:ind w:left="851" w:hanging="284"/>
        <w:jc w:val="both"/>
        <w:rPr>
          <w:rFonts w:ascii="Calibri" w:hAnsi="Calibri" w:cs="Calibri"/>
          <w:bCs/>
          <w:color w:val="000000"/>
        </w:rPr>
      </w:pPr>
      <w:r w:rsidRPr="00936CD9">
        <w:rPr>
          <w:rFonts w:ascii="Calibri" w:hAnsi="Calibri" w:cs="Calibri"/>
          <w:bCs/>
          <w:lang w:eastAsia="pl-PL"/>
        </w:rPr>
        <w:t xml:space="preserve">ilości artykułów biurowych wymienionych w Załączniku nr 2 do Umowy, są ilościami szacunkowymi i mogą ulec zmianie (zwiększeniu bądź zmniejszeniu) w trakcie realizacji Umowy. W takim przypadku dostawy będą realizowane przez Wykonawcę według cen określonych w formularzu cenowym i w ramach kwoty wymienionej </w:t>
      </w:r>
      <w:r w:rsidRPr="00936CD9">
        <w:rPr>
          <w:rFonts w:ascii="Calibri" w:hAnsi="Calibri" w:cs="Calibri"/>
          <w:bCs/>
          <w:lang w:eastAsia="pl-PL"/>
        </w:rPr>
        <w:br/>
        <w:t>w paragrafie 4 ust. 1 Umowy. Jednocześnie Zamawiający gwarantuje realizację</w:t>
      </w:r>
      <w:r w:rsidRPr="00936CD9">
        <w:rPr>
          <w:rFonts w:ascii="Calibri" w:hAnsi="Calibri" w:cs="Calibri"/>
          <w:bCs/>
          <w:lang w:eastAsia="pl-PL"/>
        </w:rPr>
        <w:br/>
        <w:t xml:space="preserve"> co najmniej 80% wartości brutto Umowy;</w:t>
      </w:r>
    </w:p>
    <w:p w14:paraId="41B10C5A" w14:textId="1AED4C02" w:rsidR="00250883" w:rsidRPr="00962257" w:rsidRDefault="00250883" w:rsidP="001259BA">
      <w:pPr>
        <w:numPr>
          <w:ilvl w:val="0"/>
          <w:numId w:val="66"/>
        </w:numPr>
        <w:suppressAutoHyphens w:val="0"/>
        <w:spacing w:after="160" w:line="276" w:lineRule="auto"/>
        <w:ind w:left="851" w:hanging="284"/>
        <w:jc w:val="both"/>
        <w:rPr>
          <w:rFonts w:ascii="Calibri" w:hAnsi="Calibri" w:cs="Calibri"/>
          <w:bCs/>
          <w:color w:val="000000"/>
        </w:rPr>
      </w:pPr>
      <w:r w:rsidRPr="002F7F4C">
        <w:rPr>
          <w:rFonts w:ascii="Calibri" w:hAnsi="Calibri" w:cs="Calibri"/>
          <w:bCs/>
          <w:color w:val="000000"/>
        </w:rPr>
        <w:t>Zamawiający zastrzega sobie prawo do rezygnacji w wysokości do 20% wartości brutto Umowy w zależności od faktycznych potrzeb</w:t>
      </w:r>
      <w:r w:rsidR="002F7F4C" w:rsidRPr="002F7F4C">
        <w:rPr>
          <w:rFonts w:ascii="Calibri" w:hAnsi="Calibri" w:cs="Calibri"/>
          <w:bCs/>
          <w:color w:val="000000"/>
        </w:rPr>
        <w:t>.</w:t>
      </w:r>
      <w:r w:rsidR="002F7F4C" w:rsidRPr="002F7F4C">
        <w:rPr>
          <w:rFonts w:ascii="Calibri" w:eastAsiaTheme="minorHAnsi" w:hAnsi="Calibri" w:cs="Calibri"/>
          <w:lang w:eastAsia="en-US"/>
        </w:rPr>
        <w:t xml:space="preserve"> Decyzja Zamawiającego o uruchomieniu Opcji będzie uzależniona w szczególności od faktycznych potrzeb Zamawiającego, poziomu świadczenia zamówienia gwarantowanego przez Wykonawcę, a także posiadanych przez Zamawiających środków pozwalających </w:t>
      </w:r>
      <w:r w:rsidR="002F7F4C" w:rsidRPr="002F7F4C">
        <w:rPr>
          <w:rFonts w:ascii="Calibri" w:eastAsiaTheme="minorHAnsi" w:hAnsi="Calibri" w:cs="Calibri"/>
          <w:lang w:eastAsia="en-US"/>
        </w:rPr>
        <w:lastRenderedPageBreak/>
        <w:t xml:space="preserve">sfinansowanie Opcji. Zamawiający zastrzega sobie prawo do skorzystania z Opcji po wykorzystaniu 80 % wartości Umowy. Skorzystanie z Opcji może nastąpić poprzez składanie kolejnych zamówień do realizacji przez Zamawiającego (bez dodatkowej zgody). W przypadku nieskorzystania lub częściowego skorzystania przez </w:t>
      </w:r>
      <w:r w:rsidR="002F7F4C" w:rsidRPr="00962257">
        <w:rPr>
          <w:rFonts w:ascii="Calibri" w:eastAsiaTheme="minorHAnsi" w:hAnsi="Calibri" w:cs="Calibri"/>
          <w:lang w:eastAsia="en-US"/>
        </w:rPr>
        <w:t>Zamawiającego z Opcji, maksymalne</w:t>
      </w:r>
      <w:r w:rsidR="002F7F4C" w:rsidRPr="00962257">
        <w:rPr>
          <w:rFonts w:ascii="Calibri" w:eastAsiaTheme="minorHAnsi" w:hAnsi="Calibri" w:cs="Calibri"/>
          <w:lang w:eastAsia="en-US"/>
        </w:rPr>
        <w:tab/>
        <w:t xml:space="preserve"> wynagrodzenie Wykonawcy określone w </w:t>
      </w:r>
      <w:r w:rsidR="00962257" w:rsidRPr="00962257">
        <w:rPr>
          <w:rFonts w:ascii="Calibri" w:eastAsiaTheme="minorHAnsi" w:hAnsi="Calibri" w:cs="Calibri"/>
          <w:lang w:eastAsia="en-US"/>
        </w:rPr>
        <w:t>p</w:t>
      </w:r>
      <w:r w:rsidR="002F7F4C" w:rsidRPr="00962257">
        <w:rPr>
          <w:rFonts w:ascii="Calibri" w:eastAsiaTheme="minorHAnsi" w:hAnsi="Calibri" w:cs="Calibri"/>
          <w:lang w:eastAsia="en-US"/>
        </w:rPr>
        <w:t>aragrafie 4 w ust. 1 Załącznika nr 6 do SWZ zostanie odpowiednio pomniejszone. Wykonawcy nie przysługują w stosunku do</w:t>
      </w:r>
      <w:r w:rsidR="002F7F4C" w:rsidRPr="00962257">
        <w:rPr>
          <w:rFonts w:ascii="Calibri" w:eastAsiaTheme="minorHAnsi" w:hAnsi="Calibri" w:cs="Calibri"/>
          <w:lang w:eastAsia="en-US"/>
        </w:rPr>
        <w:tab/>
        <w:t xml:space="preserve"> Zamawiającego żadne roszczenia, w szczególności roszczenia odszkodowawcze</w:t>
      </w:r>
      <w:r w:rsidR="00962257" w:rsidRPr="00962257">
        <w:rPr>
          <w:rFonts w:ascii="Calibri" w:eastAsiaTheme="minorHAnsi" w:hAnsi="Calibri" w:cs="Calibri"/>
          <w:lang w:eastAsia="en-US"/>
        </w:rPr>
        <w:t xml:space="preserve"> </w:t>
      </w:r>
      <w:r w:rsidR="002F7F4C" w:rsidRPr="00962257">
        <w:rPr>
          <w:rFonts w:ascii="Calibri" w:eastAsiaTheme="minorHAnsi" w:hAnsi="Calibri" w:cs="Calibri"/>
          <w:lang w:eastAsia="en-US"/>
        </w:rPr>
        <w:t>z tytułu skorzystania lub nieskorzystania z Opcji przez Zamawiającego;</w:t>
      </w:r>
    </w:p>
    <w:p w14:paraId="4033BEF9" w14:textId="77777777" w:rsidR="00250883" w:rsidRPr="00962257" w:rsidRDefault="00250883" w:rsidP="001259BA">
      <w:pPr>
        <w:numPr>
          <w:ilvl w:val="0"/>
          <w:numId w:val="66"/>
        </w:numPr>
        <w:suppressAutoHyphens w:val="0"/>
        <w:spacing w:after="160" w:line="276" w:lineRule="auto"/>
        <w:ind w:left="851" w:hanging="284"/>
        <w:jc w:val="both"/>
        <w:rPr>
          <w:rFonts w:ascii="Calibri" w:hAnsi="Calibri" w:cs="Calibri"/>
          <w:bCs/>
          <w:color w:val="000000"/>
        </w:rPr>
      </w:pPr>
      <w:r w:rsidRPr="00962257">
        <w:rPr>
          <w:rFonts w:ascii="Calibri" w:hAnsi="Calibri" w:cs="Calibri"/>
          <w:bCs/>
          <w:color w:val="000000"/>
        </w:rPr>
        <w:t>Zamawiający nie przewiduje przedpłat na poczet składanych zamówień;</w:t>
      </w:r>
    </w:p>
    <w:p w14:paraId="1C322DFA" w14:textId="77777777" w:rsidR="00250883" w:rsidRPr="00962257" w:rsidRDefault="00250883" w:rsidP="001259BA">
      <w:pPr>
        <w:numPr>
          <w:ilvl w:val="0"/>
          <w:numId w:val="66"/>
        </w:numPr>
        <w:suppressAutoHyphens w:val="0"/>
        <w:spacing w:after="160" w:line="276" w:lineRule="auto"/>
        <w:ind w:left="851" w:hanging="284"/>
        <w:jc w:val="both"/>
        <w:rPr>
          <w:rFonts w:ascii="Calibri" w:hAnsi="Calibri" w:cs="Calibri"/>
          <w:bCs/>
          <w:color w:val="000000"/>
        </w:rPr>
      </w:pPr>
      <w:bookmarkStart w:id="17" w:name="_Hlk129778483"/>
      <w:r w:rsidRPr="00962257">
        <w:rPr>
          <w:rFonts w:ascii="Calibri" w:hAnsi="Calibri" w:cs="Calibri"/>
          <w:bCs/>
          <w:color w:val="000000"/>
        </w:rPr>
        <w:t xml:space="preserve">płatności będą następowały w cyklu miesięcznym za wszystkie zrealizowane dostawy </w:t>
      </w:r>
      <w:r w:rsidRPr="00962257">
        <w:rPr>
          <w:rFonts w:ascii="Calibri" w:hAnsi="Calibri" w:cs="Calibri"/>
          <w:bCs/>
          <w:color w:val="000000"/>
        </w:rPr>
        <w:br/>
        <w:t>w danym miesiącu na podstawie jednej zbiorczej faktury VAT (Wykonawca zobowiązuje się na żądanie Zamawiającego do wystawienia dodatkowych faktur za zrealizowane pojedyncze dostawy). Faktura powinna zawierać: zsumowanie poszczególnych artykułów</w:t>
      </w:r>
      <w:bookmarkEnd w:id="17"/>
      <w:r w:rsidRPr="00962257">
        <w:rPr>
          <w:rFonts w:ascii="Calibri" w:hAnsi="Calibri" w:cs="Calibri"/>
          <w:bCs/>
          <w:color w:val="000000"/>
        </w:rPr>
        <w:t>;</w:t>
      </w:r>
    </w:p>
    <w:p w14:paraId="4C1A894A" w14:textId="77777777" w:rsidR="00250883" w:rsidRPr="00962257" w:rsidRDefault="00250883" w:rsidP="001259BA">
      <w:pPr>
        <w:numPr>
          <w:ilvl w:val="0"/>
          <w:numId w:val="66"/>
        </w:numPr>
        <w:suppressAutoHyphens w:val="0"/>
        <w:spacing w:after="160" w:line="276" w:lineRule="auto"/>
        <w:ind w:left="851" w:hanging="284"/>
        <w:jc w:val="both"/>
        <w:rPr>
          <w:rFonts w:ascii="Calibri" w:hAnsi="Calibri" w:cs="Calibri"/>
          <w:bCs/>
          <w:color w:val="000000"/>
        </w:rPr>
      </w:pPr>
      <w:r w:rsidRPr="00962257">
        <w:rPr>
          <w:rFonts w:ascii="Calibri" w:hAnsi="Calibri" w:cs="Calibri"/>
          <w:bCs/>
          <w:color w:val="000000"/>
        </w:rPr>
        <w:t>Zamawiający dokona zapłaty Wykonawcy na podstawie poprawnie wystawionej faktury VAT w ciągu 21 dni od daty wystawienia i na podstawie otrzymanych dokumentów oraz raportów wymienionych w paragrafie 3 punkt e, f. Zapłata dokonana będzie przelewem na rachunek bankowy Wykonawcy podany w treści faktury VAT;</w:t>
      </w:r>
    </w:p>
    <w:p w14:paraId="3111C1F0" w14:textId="667985B7" w:rsidR="00250883" w:rsidRPr="0047296F" w:rsidRDefault="00250883" w:rsidP="001259BA">
      <w:pPr>
        <w:numPr>
          <w:ilvl w:val="0"/>
          <w:numId w:val="66"/>
        </w:numPr>
        <w:suppressAutoHyphens w:val="0"/>
        <w:spacing w:after="160" w:line="276" w:lineRule="auto"/>
        <w:ind w:left="851" w:hanging="284"/>
        <w:jc w:val="both"/>
        <w:rPr>
          <w:rFonts w:ascii="Calibri" w:hAnsi="Calibri" w:cs="Calibri"/>
          <w:bCs/>
          <w:color w:val="000000"/>
        </w:rPr>
      </w:pPr>
      <w:r w:rsidRPr="00962257">
        <w:rPr>
          <w:rFonts w:ascii="Calibri" w:hAnsi="Calibri" w:cs="Calibri"/>
          <w:bCs/>
          <w:color w:val="000000"/>
        </w:rPr>
        <w:t xml:space="preserve"> </w:t>
      </w:r>
      <w:r w:rsidR="00962257" w:rsidRPr="00962257">
        <w:rPr>
          <w:rFonts w:ascii="Calibri" w:hAnsi="Calibri" w:cs="Calibri"/>
          <w:bCs/>
          <w:color w:val="000000"/>
        </w:rPr>
        <w:t>z</w:t>
      </w:r>
      <w:r w:rsidRPr="00962257">
        <w:rPr>
          <w:rFonts w:ascii="Calibri" w:hAnsi="Calibri" w:cs="Calibri"/>
          <w:bCs/>
          <w:color w:val="000000"/>
        </w:rPr>
        <w:t>obowiązania powstałe</w:t>
      </w:r>
      <w:r w:rsidRPr="0047296F">
        <w:rPr>
          <w:rFonts w:ascii="Calibri" w:hAnsi="Calibri" w:cs="Calibri"/>
          <w:bCs/>
          <w:color w:val="000000"/>
        </w:rPr>
        <w:t xml:space="preserve"> z tytułu nabytych towarów udokumentowane otrzymanymi od Wykonawcy fakturami, Zamawiający będzie regulować wyłącznie na rachunki bankowe znajdujące się na „białej liście podatników VAT”. W przypadku braku na tej liście rachunku, wskazanego przez Wykonawcę na fakturze, płatność za tę fakturę nie będzie zrealizowana;</w:t>
      </w:r>
    </w:p>
    <w:p w14:paraId="1149D6CD" w14:textId="77777777" w:rsidR="00250883" w:rsidRPr="0047296F" w:rsidRDefault="00250883" w:rsidP="001259BA">
      <w:pPr>
        <w:numPr>
          <w:ilvl w:val="0"/>
          <w:numId w:val="66"/>
        </w:numPr>
        <w:suppressAutoHyphens w:val="0"/>
        <w:spacing w:after="160" w:line="276" w:lineRule="auto"/>
        <w:ind w:left="851" w:hanging="284"/>
        <w:jc w:val="both"/>
        <w:rPr>
          <w:rFonts w:ascii="Calibri" w:hAnsi="Calibri" w:cs="Calibri"/>
          <w:bCs/>
          <w:color w:val="000000"/>
        </w:rPr>
      </w:pPr>
      <w:r w:rsidRPr="0047296F">
        <w:rPr>
          <w:rFonts w:ascii="Calibri" w:hAnsi="Calibri" w:cs="Calibri"/>
          <w:bCs/>
          <w:color w:val="000000"/>
        </w:rPr>
        <w:t>za termin zapłaty przyjmuje się dzień obciążenia rachunku bankowego Zamawiającego;</w:t>
      </w:r>
    </w:p>
    <w:p w14:paraId="58C23C4E" w14:textId="1BEB94FA" w:rsidR="00250883" w:rsidRPr="0047296F" w:rsidRDefault="00250883" w:rsidP="001259BA">
      <w:pPr>
        <w:numPr>
          <w:ilvl w:val="0"/>
          <w:numId w:val="66"/>
        </w:numPr>
        <w:suppressAutoHyphens w:val="0"/>
        <w:spacing w:after="160" w:line="276" w:lineRule="auto"/>
        <w:ind w:left="851" w:hanging="284"/>
        <w:jc w:val="both"/>
        <w:rPr>
          <w:rFonts w:ascii="Calibri" w:hAnsi="Calibri" w:cs="Calibri"/>
          <w:bCs/>
          <w:color w:val="000000"/>
        </w:rPr>
      </w:pPr>
      <w:r w:rsidRPr="0047296F">
        <w:rPr>
          <w:rFonts w:ascii="Calibri" w:hAnsi="Calibri" w:cs="Calibri"/>
          <w:bCs/>
          <w:color w:val="000000"/>
        </w:rPr>
        <w:t xml:space="preserve">Zamawiający upoważnia Wykonawcę do wystawiania faktur VAT w formie elektronicznej. Faktury w formie elektronicznej, dokumenty oraz raporty wymienione w paragrafie 3 </w:t>
      </w:r>
      <w:r w:rsidR="00277610">
        <w:rPr>
          <w:rFonts w:ascii="Calibri" w:hAnsi="Calibri" w:cs="Calibri"/>
          <w:bCs/>
          <w:color w:val="000000"/>
        </w:rPr>
        <w:t>ust.</w:t>
      </w:r>
      <w:r w:rsidRPr="0047296F">
        <w:rPr>
          <w:rFonts w:ascii="Calibri" w:hAnsi="Calibri" w:cs="Calibri"/>
          <w:bCs/>
          <w:color w:val="000000"/>
        </w:rPr>
        <w:t xml:space="preserve"> e, f będą przesyłane na adres e-mail: ……………..@pfron.org.pl;</w:t>
      </w:r>
    </w:p>
    <w:p w14:paraId="2E906144" w14:textId="77777777" w:rsidR="00250883" w:rsidRPr="00936CD9" w:rsidRDefault="00250883" w:rsidP="001259BA">
      <w:pPr>
        <w:numPr>
          <w:ilvl w:val="0"/>
          <w:numId w:val="66"/>
        </w:numPr>
        <w:tabs>
          <w:tab w:val="left" w:pos="709"/>
        </w:tabs>
        <w:suppressAutoHyphens w:val="0"/>
        <w:spacing w:after="160" w:line="276" w:lineRule="auto"/>
        <w:ind w:left="851" w:hanging="284"/>
        <w:jc w:val="both"/>
        <w:rPr>
          <w:rFonts w:ascii="Calibri" w:hAnsi="Calibri" w:cs="Calibri"/>
          <w:bCs/>
          <w:color w:val="000000"/>
        </w:rPr>
      </w:pPr>
      <w:r w:rsidRPr="0047296F">
        <w:rPr>
          <w:rFonts w:ascii="Calibri" w:hAnsi="Calibri" w:cs="Calibri"/>
        </w:rPr>
        <w:t xml:space="preserve">projekt nadruku na kopertach wskazanych w Tabeli w poz. 77  (Formularz ofertowy)  znajduje się w </w:t>
      </w:r>
      <w:r w:rsidRPr="0047296F">
        <w:rPr>
          <w:rFonts w:ascii="Calibri" w:hAnsi="Calibri" w:cs="Calibri"/>
          <w:bCs/>
        </w:rPr>
        <w:t>Załączniku nr 4 do</w:t>
      </w:r>
      <w:r w:rsidRPr="0047296F">
        <w:rPr>
          <w:rFonts w:ascii="Calibri" w:hAnsi="Calibri" w:cs="Calibri"/>
        </w:rPr>
        <w:t xml:space="preserve"> Umowy.</w:t>
      </w:r>
      <w:r w:rsidRPr="0047296F">
        <w:rPr>
          <w:rFonts w:ascii="Calibri" w:hAnsi="Calibri" w:cs="Calibri"/>
          <w:lang w:eastAsia="pl-PL"/>
        </w:rPr>
        <w:t xml:space="preserve"> </w:t>
      </w:r>
      <w:r w:rsidRPr="0047296F">
        <w:rPr>
          <w:rFonts w:ascii="Calibri" w:hAnsi="Calibri" w:cs="Calibri"/>
        </w:rPr>
        <w:t>Jeżeli w trakcie realizacji</w:t>
      </w:r>
      <w:r w:rsidRPr="00936CD9">
        <w:rPr>
          <w:rFonts w:ascii="Calibri" w:hAnsi="Calibri" w:cs="Calibri"/>
        </w:rPr>
        <w:t xml:space="preserve"> przedmiotu Umowy nastąpi konieczność zmiany kroju czcionki, stopnia pisma, tekstu, grafiki nadruku, koloru nadruku na kopertach, Zamawiający poinformuje o tym fakcie Wykonawcę w terminie umożliwiającym naniesienie przez niego stosownych zmian. Powyższą zmianę Wykonawca zrealizuję w ramach wynagrodzenia za przedmiotowe koperty. </w:t>
      </w:r>
    </w:p>
    <w:p w14:paraId="73F03AE0" w14:textId="77777777" w:rsidR="00250883" w:rsidRPr="00936CD9" w:rsidRDefault="00250883" w:rsidP="001259BA">
      <w:pPr>
        <w:numPr>
          <w:ilvl w:val="0"/>
          <w:numId w:val="67"/>
        </w:numPr>
        <w:suppressAutoHyphens w:val="0"/>
        <w:spacing w:after="200" w:line="276" w:lineRule="auto"/>
        <w:ind w:left="426" w:hanging="426"/>
        <w:contextualSpacing/>
        <w:jc w:val="both"/>
        <w:rPr>
          <w:rFonts w:ascii="Calibri" w:hAnsi="Calibri" w:cs="Calibri"/>
          <w:bCs/>
          <w:lang w:eastAsia="pl-PL"/>
        </w:rPr>
      </w:pPr>
      <w:r w:rsidRPr="00936CD9">
        <w:rPr>
          <w:rFonts w:ascii="Calibri" w:hAnsi="Calibri" w:cs="Calibri"/>
          <w:bCs/>
          <w:lang w:eastAsia="pl-PL"/>
        </w:rPr>
        <w:t>W zakresie wzajemnego współdziałania przy realizacji przedmiotu Umowy Strony zobowiązują się działać niezwłocznie, przestrzegając obowiązujących przepisów prawa.</w:t>
      </w:r>
    </w:p>
    <w:p w14:paraId="620FA706" w14:textId="77777777" w:rsidR="00250883" w:rsidRPr="00936CD9" w:rsidRDefault="00250883" w:rsidP="001259BA">
      <w:pPr>
        <w:numPr>
          <w:ilvl w:val="0"/>
          <w:numId w:val="67"/>
        </w:numPr>
        <w:tabs>
          <w:tab w:val="left" w:pos="426"/>
          <w:tab w:val="left" w:pos="567"/>
        </w:tabs>
        <w:suppressAutoHyphens w:val="0"/>
        <w:spacing w:after="200" w:line="276" w:lineRule="auto"/>
        <w:ind w:left="426" w:hanging="426"/>
        <w:contextualSpacing/>
        <w:jc w:val="both"/>
        <w:rPr>
          <w:rFonts w:ascii="Calibri" w:hAnsi="Calibri" w:cs="Calibri"/>
          <w:bCs/>
          <w:lang w:eastAsia="pl-PL"/>
        </w:rPr>
      </w:pPr>
      <w:r w:rsidRPr="00936CD9">
        <w:rPr>
          <w:rFonts w:ascii="Calibri" w:hAnsi="Calibri" w:cs="Calibri"/>
          <w:bCs/>
          <w:lang w:eastAsia="pl-PL"/>
        </w:rPr>
        <w:t>Strony zobowiązują się do wzajemnego i niezwłocznego powiadamiania się na piśmie (pisma muszą być poprzedzone ich skanem oraz przesłane na adres e-mail:</w:t>
      </w:r>
      <w:r w:rsidRPr="00936CD9">
        <w:rPr>
          <w:rFonts w:ascii="Calibri" w:hAnsi="Calibri" w:cs="Calibri"/>
          <w:bCs/>
          <w:lang w:eastAsia="pl-PL"/>
        </w:rPr>
        <w:br/>
      </w:r>
      <w:r w:rsidRPr="00936CD9">
        <w:rPr>
          <w:rFonts w:ascii="Calibri" w:hAnsi="Calibri" w:cs="Calibri"/>
          <w:bCs/>
          <w:lang w:eastAsia="pl-PL"/>
        </w:rPr>
        <w:lastRenderedPageBreak/>
        <w:t>……………………….@pfron.org.pl) o zaistniałych przeszkodach w wypełnianiu wzajemnych zobowiązań w trakcie wykonywania przedmiotu Umowy.</w:t>
      </w:r>
    </w:p>
    <w:p w14:paraId="0D877091" w14:textId="77777777" w:rsidR="00250883" w:rsidRPr="00936CD9" w:rsidRDefault="00250883" w:rsidP="001259BA">
      <w:pPr>
        <w:numPr>
          <w:ilvl w:val="0"/>
          <w:numId w:val="67"/>
        </w:numPr>
        <w:tabs>
          <w:tab w:val="left" w:pos="426"/>
        </w:tabs>
        <w:suppressAutoHyphens w:val="0"/>
        <w:autoSpaceDE w:val="0"/>
        <w:autoSpaceDN w:val="0"/>
        <w:adjustRightInd w:val="0"/>
        <w:spacing w:after="160" w:line="276" w:lineRule="auto"/>
        <w:ind w:left="426" w:hanging="426"/>
        <w:jc w:val="both"/>
        <w:rPr>
          <w:rFonts w:ascii="Calibri" w:hAnsi="Calibri" w:cs="Calibri"/>
          <w:b/>
          <w:bCs/>
          <w:lang w:eastAsia="pl-PL"/>
        </w:rPr>
      </w:pPr>
      <w:r w:rsidRPr="00936CD9">
        <w:rPr>
          <w:rFonts w:ascii="Calibri" w:hAnsi="Calibri" w:cs="Calibri"/>
          <w:lang w:eastAsia="pl-PL"/>
        </w:rPr>
        <w:t>W przypadku zmian kadrowych Wykonawca zobowiązany jest do przestrzegania paragrafu 11 ust. 4 niezwłocznie informując o zmianach Zamawiającego.</w:t>
      </w:r>
    </w:p>
    <w:p w14:paraId="1FF626EC" w14:textId="77777777" w:rsidR="00250883" w:rsidRPr="00936CD9" w:rsidRDefault="00250883" w:rsidP="001259BA">
      <w:pPr>
        <w:numPr>
          <w:ilvl w:val="0"/>
          <w:numId w:val="67"/>
        </w:numPr>
        <w:tabs>
          <w:tab w:val="left" w:pos="426"/>
        </w:tabs>
        <w:suppressAutoHyphens w:val="0"/>
        <w:spacing w:after="120" w:line="276" w:lineRule="auto"/>
        <w:ind w:left="426" w:hanging="426"/>
        <w:jc w:val="both"/>
        <w:rPr>
          <w:rFonts w:ascii="Calibri" w:hAnsi="Calibri" w:cs="Calibri"/>
          <w:bCs/>
          <w:lang w:eastAsia="pl-PL"/>
        </w:rPr>
      </w:pPr>
      <w:r w:rsidRPr="00936CD9">
        <w:rPr>
          <w:rFonts w:ascii="Calibri" w:hAnsi="Calibri" w:cs="Calibri"/>
          <w:lang w:eastAsia="pl-PL"/>
        </w:rPr>
        <w:t xml:space="preserve">Dostawy artykułów biurowych będą realizowane na koszt i ryzyko Wykonawcy do siedzib </w:t>
      </w:r>
      <w:r w:rsidRPr="00936CD9">
        <w:rPr>
          <w:rFonts w:ascii="Calibri" w:hAnsi="Calibri" w:cs="Calibri"/>
          <w:lang w:eastAsia="pl-PL"/>
        </w:rPr>
        <w:br/>
        <w:t xml:space="preserve">Zamawiającego według Załącznika nr 3 do Umowy. </w:t>
      </w:r>
    </w:p>
    <w:p w14:paraId="413FE0B5" w14:textId="77777777" w:rsidR="00250883" w:rsidRPr="00936CD9" w:rsidRDefault="00250883" w:rsidP="001259BA">
      <w:pPr>
        <w:numPr>
          <w:ilvl w:val="0"/>
          <w:numId w:val="67"/>
        </w:numPr>
        <w:tabs>
          <w:tab w:val="left" w:pos="426"/>
        </w:tabs>
        <w:suppressAutoHyphens w:val="0"/>
        <w:spacing w:after="120" w:line="276" w:lineRule="auto"/>
        <w:ind w:left="426" w:hanging="426"/>
        <w:jc w:val="both"/>
        <w:rPr>
          <w:rFonts w:ascii="Calibri" w:hAnsi="Calibri" w:cs="Calibri"/>
          <w:lang w:eastAsia="pl-PL"/>
        </w:rPr>
      </w:pPr>
      <w:r w:rsidRPr="00936CD9">
        <w:rPr>
          <w:rFonts w:ascii="Calibri" w:hAnsi="Calibri" w:cs="Calibri"/>
          <w:lang w:eastAsia="pl-PL"/>
        </w:rPr>
        <w:t>Wykonawca ponosi odpowiedzialność za utratę, braki ilościowe lub uszkodzenie artykułów do czasu odbioru ilościowego przez pracownika Zamawiającego.</w:t>
      </w:r>
      <w:r w:rsidRPr="00936CD9">
        <w:rPr>
          <w:rFonts w:ascii="Calibri" w:hAnsi="Calibri" w:cs="Calibri"/>
          <w:strike/>
          <w:lang w:eastAsia="pl-PL"/>
        </w:rPr>
        <w:t xml:space="preserve"> </w:t>
      </w:r>
    </w:p>
    <w:p w14:paraId="4A9C69B4" w14:textId="77777777" w:rsidR="00250883" w:rsidRPr="00936CD9" w:rsidRDefault="00250883" w:rsidP="001259BA">
      <w:pPr>
        <w:numPr>
          <w:ilvl w:val="0"/>
          <w:numId w:val="67"/>
        </w:numPr>
        <w:tabs>
          <w:tab w:val="left" w:pos="426"/>
        </w:tabs>
        <w:suppressAutoHyphens w:val="0"/>
        <w:spacing w:after="120" w:line="276" w:lineRule="auto"/>
        <w:ind w:left="426" w:hanging="426"/>
        <w:jc w:val="both"/>
        <w:rPr>
          <w:rFonts w:ascii="Calibri" w:hAnsi="Calibri" w:cs="Calibri"/>
          <w:lang w:eastAsia="pl-PL"/>
        </w:rPr>
      </w:pPr>
      <w:r w:rsidRPr="00936CD9">
        <w:rPr>
          <w:rFonts w:ascii="Calibri" w:hAnsi="Calibri" w:cs="Calibri"/>
          <w:lang w:eastAsia="pl-PL"/>
        </w:rPr>
        <w:t xml:space="preserve">Wykonawca zapewni takie opakowanie artykułów, jakie jest wymagane, by nie dopuścić </w:t>
      </w:r>
      <w:r w:rsidRPr="00936CD9">
        <w:rPr>
          <w:rFonts w:ascii="Calibri" w:hAnsi="Calibri" w:cs="Calibri"/>
          <w:lang w:eastAsia="pl-PL"/>
        </w:rPr>
        <w:br/>
        <w:t>do ich uszkodzenia lub pogorszenia jakości w trakcie transportu do siedzib Zamawiającego.</w:t>
      </w:r>
    </w:p>
    <w:p w14:paraId="6D8FF215" w14:textId="77777777" w:rsidR="00250883" w:rsidRPr="00936CD9" w:rsidRDefault="00250883" w:rsidP="001259BA">
      <w:pPr>
        <w:numPr>
          <w:ilvl w:val="0"/>
          <w:numId w:val="67"/>
        </w:numPr>
        <w:tabs>
          <w:tab w:val="left" w:pos="426"/>
        </w:tabs>
        <w:suppressAutoHyphens w:val="0"/>
        <w:spacing w:after="120" w:line="276" w:lineRule="auto"/>
        <w:ind w:left="426" w:hanging="426"/>
        <w:jc w:val="both"/>
        <w:rPr>
          <w:rFonts w:ascii="Calibri" w:hAnsi="Calibri" w:cs="Calibri"/>
          <w:lang w:eastAsia="pl-PL"/>
        </w:rPr>
      </w:pPr>
      <w:r w:rsidRPr="00936CD9">
        <w:rPr>
          <w:rFonts w:ascii="Calibri" w:eastAsia="Calibri" w:hAnsi="Calibri" w:cs="Calibri"/>
          <w:lang w:eastAsia="en-US"/>
        </w:rPr>
        <w:t>Wykonawca oświadcza, iż zapoznał się z przedmiotem Umowy i nie zgłasza do nich uwag oraz zobowiązuje się do jej wykonania.</w:t>
      </w:r>
    </w:p>
    <w:p w14:paraId="46470BB6" w14:textId="77777777" w:rsidR="00250883" w:rsidRPr="00936CD9" w:rsidRDefault="00250883" w:rsidP="001259BA">
      <w:pPr>
        <w:numPr>
          <w:ilvl w:val="0"/>
          <w:numId w:val="67"/>
        </w:numPr>
        <w:tabs>
          <w:tab w:val="left" w:pos="426"/>
        </w:tabs>
        <w:suppressAutoHyphens w:val="0"/>
        <w:spacing w:after="120" w:line="276" w:lineRule="auto"/>
        <w:ind w:left="426" w:hanging="426"/>
        <w:jc w:val="both"/>
        <w:rPr>
          <w:rFonts w:ascii="Calibri" w:hAnsi="Calibri" w:cs="Calibri"/>
          <w:lang w:eastAsia="pl-PL"/>
        </w:rPr>
      </w:pPr>
      <w:r w:rsidRPr="00936CD9">
        <w:rPr>
          <w:rFonts w:ascii="Calibri" w:eastAsia="Calibri" w:hAnsi="Calibri" w:cs="Calibri"/>
          <w:lang w:eastAsia="en-US"/>
        </w:rPr>
        <w:t>Wykonawca oświadcza, iż posiada niezbędną wiedzę i doświadczenie w zakresie realizacji przedmiotu Umowy. Wykonawca zobowiązuje się do realizacji Umowy z dołożeniem należytej staranności, z uwzględnieniem zawodowego charakteru działalności Wykonawcy, zgodnie z obowiązującymi przepisami i normami, treścią Umowy oraz uzgodnieniami dokonanymi w trakcie realizacji Umowy.</w:t>
      </w:r>
    </w:p>
    <w:p w14:paraId="2E99172A" w14:textId="77777777" w:rsidR="00250883" w:rsidRPr="00936CD9" w:rsidRDefault="00250883" w:rsidP="001259BA">
      <w:pPr>
        <w:numPr>
          <w:ilvl w:val="0"/>
          <w:numId w:val="67"/>
        </w:numPr>
        <w:tabs>
          <w:tab w:val="left" w:pos="426"/>
        </w:tabs>
        <w:suppressAutoHyphens w:val="0"/>
        <w:spacing w:after="120" w:line="276" w:lineRule="auto"/>
        <w:ind w:left="426" w:hanging="426"/>
        <w:jc w:val="both"/>
        <w:rPr>
          <w:rFonts w:ascii="Calibri" w:hAnsi="Calibri" w:cs="Calibri"/>
          <w:lang w:eastAsia="pl-PL"/>
        </w:rPr>
      </w:pPr>
      <w:r w:rsidRPr="00936CD9">
        <w:rPr>
          <w:rFonts w:ascii="Calibri" w:eastAsia="Calibri" w:hAnsi="Calibri" w:cs="Calibri"/>
          <w:lang w:eastAsia="en-US"/>
        </w:rPr>
        <w:t>Wykonawca zobowiązany jest bezzwłocznie informować o przeszkodach w należytym wykonywaniu Umowy, w tym również o okolicznościach leżących po stronie Zamawiającego, które mogą mieć wpływ na wywiązanie się Wykonawcy z postanowień Umowy.</w:t>
      </w:r>
    </w:p>
    <w:p w14:paraId="421A7C20" w14:textId="77777777" w:rsidR="00250883" w:rsidRPr="00936CD9" w:rsidRDefault="00250883" w:rsidP="001259BA">
      <w:pPr>
        <w:numPr>
          <w:ilvl w:val="0"/>
          <w:numId w:val="67"/>
        </w:numPr>
        <w:tabs>
          <w:tab w:val="left" w:pos="426"/>
        </w:tabs>
        <w:suppressAutoHyphens w:val="0"/>
        <w:spacing w:after="120" w:line="276" w:lineRule="auto"/>
        <w:ind w:left="426" w:hanging="426"/>
        <w:jc w:val="both"/>
        <w:rPr>
          <w:rFonts w:ascii="Calibri" w:hAnsi="Calibri" w:cs="Calibri"/>
          <w:lang w:eastAsia="pl-PL"/>
        </w:rPr>
      </w:pPr>
      <w:r w:rsidRPr="00936CD9">
        <w:rPr>
          <w:rFonts w:ascii="Calibri" w:eastAsia="Calibri" w:hAnsi="Calibri" w:cs="Calibri"/>
          <w:bCs/>
          <w:lang w:eastAsia="en-US"/>
        </w:rPr>
        <w:t>Strony zgodnie oświadczają, że niezależnie od zakresu wiedzy informatycznej i organizacyjnej, którą dysponuje Zamawiający, nie będzie on traktowany jak profesjonalista w zakresie przedmiotu Umowy, na poziomie porównywalnym z Wykonawcą.</w:t>
      </w:r>
      <w:r w:rsidRPr="00936CD9">
        <w:rPr>
          <w:rFonts w:ascii="Calibri" w:eastAsia="Calibri" w:hAnsi="Calibri" w:cs="Calibri"/>
          <w:lang w:eastAsia="en-US"/>
        </w:rPr>
        <w:t xml:space="preserve"> </w:t>
      </w:r>
      <w:r w:rsidRPr="00936CD9">
        <w:rPr>
          <w:rFonts w:ascii="Calibri" w:eastAsia="Calibri" w:hAnsi="Calibri" w:cs="Calibri"/>
          <w:bCs/>
          <w:lang w:eastAsia="en-US"/>
        </w:rPr>
        <w:t xml:space="preserve">Wykonawca oświadcza, że: </w:t>
      </w:r>
    </w:p>
    <w:p w14:paraId="0D18B79D" w14:textId="77777777" w:rsidR="00250883" w:rsidRPr="00936CD9" w:rsidRDefault="00250883" w:rsidP="001259BA">
      <w:pPr>
        <w:numPr>
          <w:ilvl w:val="0"/>
          <w:numId w:val="73"/>
        </w:numPr>
        <w:suppressAutoHyphens w:val="0"/>
        <w:spacing w:after="200" w:line="276" w:lineRule="auto"/>
        <w:ind w:left="851" w:hanging="425"/>
        <w:contextualSpacing/>
        <w:rPr>
          <w:rFonts w:ascii="Calibri" w:eastAsia="Calibri" w:hAnsi="Calibri" w:cs="Calibri"/>
        </w:rPr>
      </w:pPr>
      <w:r w:rsidRPr="00936CD9">
        <w:rPr>
          <w:rFonts w:ascii="Calibri" w:eastAsia="Calibri" w:hAnsi="Calibri" w:cs="Calibri"/>
          <w:bCs/>
        </w:rPr>
        <w:t xml:space="preserve">posiada odpowiednie możliwości, dysponuje wiedzą fachową, odpowiednim doświadczeniem oraz środkami, w tym finansowymi, techniczno-organizacyjnymi oraz zasobami ludzkimi niezbędnymi do należytego wykonania Umowy tj. w sposób zgodny z przepisami prawa i standardami jakości obowiązującymi na rynku polskim i europejskim, przy uwzględnieniu zawodowego charakteru działalności prowadzonej przez Wykonawcę; </w:t>
      </w:r>
    </w:p>
    <w:p w14:paraId="0848A94D" w14:textId="77777777" w:rsidR="00250883" w:rsidRPr="00936CD9" w:rsidRDefault="00250883" w:rsidP="001259BA">
      <w:pPr>
        <w:numPr>
          <w:ilvl w:val="0"/>
          <w:numId w:val="73"/>
        </w:numPr>
        <w:suppressAutoHyphens w:val="0"/>
        <w:spacing w:after="200" w:line="276" w:lineRule="auto"/>
        <w:ind w:left="851" w:hanging="425"/>
        <w:contextualSpacing/>
        <w:rPr>
          <w:rFonts w:ascii="Calibri" w:eastAsia="Calibri" w:hAnsi="Calibri" w:cs="Calibri"/>
          <w:lang w:eastAsia="en-US"/>
        </w:rPr>
      </w:pPr>
      <w:r w:rsidRPr="00936CD9">
        <w:rPr>
          <w:rFonts w:ascii="Calibri" w:eastAsia="Calibri" w:hAnsi="Calibri" w:cs="Calibri"/>
          <w:lang w:eastAsia="en-US"/>
        </w:rPr>
        <w:t xml:space="preserve"> </w:t>
      </w:r>
      <w:r w:rsidRPr="00936CD9">
        <w:rPr>
          <w:rFonts w:ascii="Calibri" w:eastAsia="Calibri" w:hAnsi="Calibri" w:cs="Calibri"/>
          <w:bCs/>
          <w:lang w:eastAsia="en-US"/>
        </w:rPr>
        <w:t xml:space="preserve">Podwykonawcy, z których będzie korzystał w trakcie wykonywania niniejszej Umowy będą podmiotami profesjonalnie świadczącymi zlecone im przez Wykonawcę zadania oraz posiadającymi wszelkie niezbędne kwalifikacje do wykonywania zleconych im przez Wykonawcę zadań. </w:t>
      </w:r>
    </w:p>
    <w:p w14:paraId="6693A957" w14:textId="77777777" w:rsidR="00250883" w:rsidRPr="00936CD9" w:rsidRDefault="00250883" w:rsidP="001259BA">
      <w:pPr>
        <w:numPr>
          <w:ilvl w:val="0"/>
          <w:numId w:val="67"/>
        </w:numPr>
        <w:suppressAutoHyphens w:val="0"/>
        <w:spacing w:after="200" w:line="276" w:lineRule="auto"/>
        <w:ind w:left="567" w:hanging="567"/>
        <w:contextualSpacing/>
        <w:rPr>
          <w:rFonts w:ascii="Calibri" w:eastAsia="Calibri" w:hAnsi="Calibri" w:cs="Calibri"/>
          <w:bCs/>
        </w:rPr>
      </w:pPr>
      <w:r w:rsidRPr="00936CD9">
        <w:rPr>
          <w:rFonts w:ascii="Calibri" w:eastAsia="Calibri" w:hAnsi="Calibri" w:cs="Calibri"/>
          <w:bCs/>
        </w:rPr>
        <w:t>W ramach realizacji Umowy Wykonawca zobowiązuje się w szczególności do:</w:t>
      </w:r>
    </w:p>
    <w:p w14:paraId="49D45B8D" w14:textId="77777777" w:rsidR="00250883" w:rsidRPr="00936CD9" w:rsidRDefault="00250883" w:rsidP="001259BA">
      <w:pPr>
        <w:numPr>
          <w:ilvl w:val="0"/>
          <w:numId w:val="74"/>
        </w:numPr>
        <w:suppressAutoHyphens w:val="0"/>
        <w:spacing w:after="200" w:line="276" w:lineRule="auto"/>
        <w:ind w:left="851"/>
        <w:contextualSpacing/>
        <w:rPr>
          <w:rFonts w:ascii="Calibri" w:eastAsia="Calibri" w:hAnsi="Calibri" w:cs="Calibri"/>
          <w:bCs/>
          <w:lang w:eastAsia="en-US"/>
        </w:rPr>
      </w:pPr>
      <w:r w:rsidRPr="00936CD9">
        <w:rPr>
          <w:rFonts w:ascii="Calibri" w:eastAsia="Calibri" w:hAnsi="Calibri" w:cs="Calibri"/>
          <w:bCs/>
          <w:lang w:eastAsia="en-US"/>
        </w:rPr>
        <w:t>zapewnienia właściwego nadzoru i koordynacji działań związanych z wykonywaniem Umowy w celu osiągnięcia określonej przez Zamawiającego jakości oraz terminowości;</w:t>
      </w:r>
    </w:p>
    <w:p w14:paraId="72C90E1B" w14:textId="77777777" w:rsidR="00250883" w:rsidRPr="00936CD9" w:rsidRDefault="00250883" w:rsidP="001259BA">
      <w:pPr>
        <w:numPr>
          <w:ilvl w:val="0"/>
          <w:numId w:val="74"/>
        </w:numPr>
        <w:suppressAutoHyphens w:val="0"/>
        <w:spacing w:after="200" w:line="276" w:lineRule="auto"/>
        <w:ind w:left="851"/>
        <w:contextualSpacing/>
        <w:rPr>
          <w:rFonts w:ascii="Calibri" w:eastAsia="Calibri" w:hAnsi="Calibri" w:cs="Calibri"/>
          <w:bCs/>
          <w:lang w:eastAsia="en-US"/>
        </w:rPr>
      </w:pPr>
      <w:r w:rsidRPr="00936CD9">
        <w:rPr>
          <w:rFonts w:ascii="Calibri" w:eastAsia="Calibri" w:hAnsi="Calibri" w:cs="Calibri"/>
          <w:bCs/>
          <w:lang w:eastAsia="en-US"/>
        </w:rPr>
        <w:lastRenderedPageBreak/>
        <w:t>zapewniania, iż wszystkie prace prowadzone u Zamawiającego w związku z wykonywaniem niniejszej Umowy będą prowadzone sposób minimalizujący zakłócenia w pracy Zamawiającego, w trybie ustalonym przez Strony.</w:t>
      </w:r>
    </w:p>
    <w:p w14:paraId="262F1281" w14:textId="5F0BAF4C" w:rsidR="00250883" w:rsidRPr="00936CD9" w:rsidRDefault="00250883" w:rsidP="001259BA">
      <w:pPr>
        <w:numPr>
          <w:ilvl w:val="0"/>
          <w:numId w:val="67"/>
        </w:numPr>
        <w:suppressAutoHyphens w:val="0"/>
        <w:spacing w:after="200" w:line="276" w:lineRule="auto"/>
        <w:ind w:left="426"/>
        <w:contextualSpacing/>
        <w:rPr>
          <w:rFonts w:ascii="Calibri" w:eastAsia="Calibri" w:hAnsi="Calibri" w:cs="Calibri"/>
          <w:bCs/>
          <w:lang w:eastAsia="en-US"/>
        </w:rPr>
      </w:pPr>
      <w:r w:rsidRPr="00936CD9">
        <w:rPr>
          <w:rFonts w:ascii="Calibri" w:eastAsia="Calibri" w:hAnsi="Calibri" w:cs="Calibri"/>
          <w:bCs/>
          <w:lang w:eastAsia="en-US"/>
        </w:rPr>
        <w:t xml:space="preserve">W toku realizacji Umowy, Wykonawca zobowiązany jest na bieżąco udzielać Zamawiającemu wyjaśnień w zakresie stanu realizacji Umowy oraz informować Zamawiającego o wszelkich zagrożeniach związanych z wykonywaniem Umowy, w tym także o okolicznościach leżących po stronie Zamawiającego, które stanowią zagrożenie dla prawidłowej realizacji prac objętych przedmiotem Umowy. Informacje te powinny być niezwłocznie przekazywane Zamawiającemu wraz z propozycjami działań zaradczych, w tym propozycjami ograniczenia ryzyk i negatywnych następstw zagrożeń. Nieprzekazanie takich informacji w wypadku, gdy Wykonawca o takich zagrożeniach wie lub, przy uwzględnieniu wymaganej Umową </w:t>
      </w:r>
      <w:r w:rsidRPr="00962257">
        <w:rPr>
          <w:rFonts w:ascii="Calibri" w:eastAsia="Calibri" w:hAnsi="Calibri" w:cs="Calibri"/>
          <w:bCs/>
          <w:lang w:eastAsia="en-US"/>
        </w:rPr>
        <w:t>staranności powinien wiedzieć</w:t>
      </w:r>
      <w:r w:rsidRPr="00936CD9">
        <w:rPr>
          <w:rFonts w:ascii="Calibri" w:eastAsia="Calibri" w:hAnsi="Calibri" w:cs="Calibri"/>
          <w:bCs/>
          <w:lang w:eastAsia="en-US"/>
        </w:rPr>
        <w:t>, powoduje, że wszelkie koszty i dodatkowe czynności związane z konsekwencją danego zdarzenia obciążają Wykonawcę.</w:t>
      </w:r>
    </w:p>
    <w:p w14:paraId="76E59987" w14:textId="77777777" w:rsidR="00250883" w:rsidRPr="00936CD9" w:rsidRDefault="00250883" w:rsidP="001259BA">
      <w:pPr>
        <w:numPr>
          <w:ilvl w:val="0"/>
          <w:numId w:val="67"/>
        </w:numPr>
        <w:suppressAutoHyphens w:val="0"/>
        <w:spacing w:after="200" w:line="276" w:lineRule="auto"/>
        <w:ind w:left="426"/>
        <w:contextualSpacing/>
        <w:rPr>
          <w:rFonts w:ascii="Calibri" w:eastAsia="Calibri" w:hAnsi="Calibri" w:cs="Calibri"/>
          <w:bCs/>
          <w:lang w:eastAsia="en-US"/>
        </w:rPr>
      </w:pPr>
      <w:r w:rsidRPr="00936CD9">
        <w:rPr>
          <w:rFonts w:ascii="Calibri" w:eastAsia="Calibri" w:hAnsi="Calibri" w:cs="Calibri"/>
          <w:bCs/>
          <w:lang w:eastAsia="en-US"/>
        </w:rPr>
        <w:t>Zamawiający oświadcza, że jest świadomy, iż realizacja przedmiotu Umowy wymaga jego współdziałania z Wykonawcą. Zamawiający zapewni współdziałanie w takim zakresie, w jakim jest to faktycznie niezbędne do wykonania przez Wykonawcę Umowy, w zakresie nią określonym lub skonkretyzowanym przez Strony po zawarciu Umowy, z tym zastrzeżeniem, że:</w:t>
      </w:r>
    </w:p>
    <w:p w14:paraId="613FD8DC" w14:textId="77777777" w:rsidR="00250883" w:rsidRPr="00936CD9" w:rsidRDefault="00250883" w:rsidP="001259BA">
      <w:pPr>
        <w:numPr>
          <w:ilvl w:val="0"/>
          <w:numId w:val="75"/>
        </w:numPr>
        <w:suppressAutoHyphens w:val="0"/>
        <w:spacing w:after="160"/>
        <w:ind w:left="851"/>
        <w:rPr>
          <w:rFonts w:ascii="Calibri" w:eastAsia="Calibri" w:hAnsi="Calibri" w:cs="Calibri"/>
          <w:bCs/>
          <w:lang w:eastAsia="en-US"/>
        </w:rPr>
      </w:pPr>
      <w:r w:rsidRPr="00936CD9">
        <w:rPr>
          <w:rFonts w:ascii="Calibri" w:eastAsia="Calibri" w:hAnsi="Calibri" w:cs="Calibri"/>
          <w:bCs/>
          <w:lang w:eastAsia="en-US"/>
        </w:rPr>
        <w:t>Zamawiający będzie zobowiązany przekazać Wykonawcy wyłącznie informacje i dokumenty znajdujące się w posiadaniu oraz kompetencji Zamawiającego;</w:t>
      </w:r>
    </w:p>
    <w:p w14:paraId="696F63D5" w14:textId="77777777" w:rsidR="00250883" w:rsidRPr="00936CD9" w:rsidRDefault="00250883" w:rsidP="001259BA">
      <w:pPr>
        <w:numPr>
          <w:ilvl w:val="0"/>
          <w:numId w:val="75"/>
        </w:numPr>
        <w:suppressAutoHyphens w:val="0"/>
        <w:spacing w:after="160"/>
        <w:ind w:left="851"/>
        <w:rPr>
          <w:rFonts w:ascii="Calibri" w:eastAsia="Calibri" w:hAnsi="Calibri" w:cs="Calibri"/>
          <w:bCs/>
          <w:lang w:eastAsia="en-US"/>
        </w:rPr>
      </w:pPr>
      <w:r w:rsidRPr="00936CD9">
        <w:rPr>
          <w:rFonts w:ascii="Calibri" w:eastAsia="Calibri" w:hAnsi="Calibri" w:cs="Calibri"/>
          <w:bCs/>
          <w:lang w:eastAsia="en-US"/>
        </w:rPr>
        <w:t>zakres oczekiwanego współdziałania Zamawiającego nie może prowadzić do realizacji obowiązków Wykonawcy w zakresie przedmiotu Umowy;</w:t>
      </w:r>
    </w:p>
    <w:p w14:paraId="7155E281" w14:textId="5CD84344" w:rsidR="00250883" w:rsidRPr="00936CD9" w:rsidRDefault="00250883" w:rsidP="001259BA">
      <w:pPr>
        <w:numPr>
          <w:ilvl w:val="0"/>
          <w:numId w:val="75"/>
        </w:numPr>
        <w:suppressAutoHyphens w:val="0"/>
        <w:spacing w:after="160"/>
        <w:ind w:left="851"/>
        <w:rPr>
          <w:rFonts w:ascii="Calibri" w:eastAsia="Calibri" w:hAnsi="Calibri" w:cs="Calibri"/>
          <w:bCs/>
          <w:lang w:eastAsia="en-US"/>
        </w:rPr>
      </w:pPr>
      <w:r w:rsidRPr="00936CD9">
        <w:rPr>
          <w:rFonts w:ascii="Calibri" w:eastAsia="Calibri" w:hAnsi="Calibri" w:cs="Calibri"/>
          <w:bCs/>
          <w:lang w:eastAsia="en-US"/>
        </w:rPr>
        <w:t xml:space="preserve">współdziałanie zostanie zapewnione w dniach i godzinach pracy przedstawicieli Zamawiającego, tj. w Dni Robocze w Godzinach </w:t>
      </w:r>
      <w:r w:rsidRPr="00962257">
        <w:rPr>
          <w:rFonts w:ascii="Calibri" w:eastAsia="Calibri" w:hAnsi="Calibri" w:cs="Calibri"/>
          <w:bCs/>
          <w:lang w:eastAsia="en-US"/>
        </w:rPr>
        <w:t>Roboczych</w:t>
      </w:r>
      <w:r w:rsidR="0092274D" w:rsidRPr="00962257">
        <w:rPr>
          <w:rFonts w:ascii="Calibri" w:eastAsia="Calibri" w:hAnsi="Calibri" w:cs="Calibri"/>
          <w:bCs/>
          <w:lang w:eastAsia="en-US"/>
        </w:rPr>
        <w:t>;</w:t>
      </w:r>
    </w:p>
    <w:p w14:paraId="06DF5FEF" w14:textId="77777777" w:rsidR="00250883" w:rsidRPr="00936CD9" w:rsidRDefault="00250883" w:rsidP="001259BA">
      <w:pPr>
        <w:numPr>
          <w:ilvl w:val="0"/>
          <w:numId w:val="75"/>
        </w:numPr>
        <w:suppressAutoHyphens w:val="0"/>
        <w:spacing w:after="160"/>
        <w:ind w:left="851"/>
        <w:rPr>
          <w:rFonts w:ascii="Calibri" w:eastAsia="Calibri" w:hAnsi="Calibri" w:cs="Calibri"/>
          <w:bCs/>
          <w:lang w:eastAsia="en-US"/>
        </w:rPr>
      </w:pPr>
      <w:r w:rsidRPr="00936CD9">
        <w:rPr>
          <w:rFonts w:ascii="Calibri" w:eastAsia="Calibri" w:hAnsi="Calibri" w:cs="Calibri"/>
          <w:bCs/>
          <w:lang w:eastAsia="en-US"/>
        </w:rPr>
        <w:t>Zamawiający zapewni Wykonawcy dostęp do środków technicznych w zakresie niezbędnym do realizacji przedmiotu Umowy.</w:t>
      </w:r>
    </w:p>
    <w:p w14:paraId="42700B0C" w14:textId="77777777" w:rsidR="00250883" w:rsidRPr="00936CD9" w:rsidRDefault="00250883" w:rsidP="001259BA">
      <w:pPr>
        <w:numPr>
          <w:ilvl w:val="0"/>
          <w:numId w:val="67"/>
        </w:numPr>
        <w:suppressAutoHyphens w:val="0"/>
        <w:spacing w:after="200" w:line="276" w:lineRule="auto"/>
        <w:ind w:left="426"/>
        <w:contextualSpacing/>
        <w:rPr>
          <w:rFonts w:ascii="Calibri" w:eastAsia="Calibri" w:hAnsi="Calibri" w:cs="Calibri"/>
          <w:bCs/>
          <w:lang w:eastAsia="en-US"/>
        </w:rPr>
      </w:pPr>
      <w:r w:rsidRPr="00936CD9">
        <w:rPr>
          <w:rFonts w:ascii="Calibri" w:eastAsia="Calibri" w:hAnsi="Calibri" w:cs="Calibri"/>
          <w:bCs/>
          <w:lang w:eastAsia="en-US"/>
        </w:rPr>
        <w:t>Wykonawca ponosi pełną odpowiedzialność wobec Zamawiającego za działania lub zaniechania pracowników Wykonawcy, osób działających w jego imieniu lub podwykonawców, jak za działania własne.</w:t>
      </w:r>
    </w:p>
    <w:p w14:paraId="5F64A02D" w14:textId="77777777" w:rsidR="00250883" w:rsidRPr="00936CD9" w:rsidRDefault="00250883" w:rsidP="001259BA">
      <w:pPr>
        <w:numPr>
          <w:ilvl w:val="0"/>
          <w:numId w:val="67"/>
        </w:numPr>
        <w:suppressAutoHyphens w:val="0"/>
        <w:spacing w:after="200" w:line="276" w:lineRule="auto"/>
        <w:ind w:left="426"/>
        <w:contextualSpacing/>
        <w:rPr>
          <w:rFonts w:ascii="Calibri" w:eastAsia="Calibri" w:hAnsi="Calibri" w:cs="Calibri"/>
          <w:bCs/>
          <w:lang w:eastAsia="en-US"/>
        </w:rPr>
      </w:pPr>
      <w:r w:rsidRPr="00936CD9">
        <w:rPr>
          <w:rFonts w:ascii="Calibri" w:eastAsia="Calibri" w:hAnsi="Calibri" w:cs="Calibri"/>
          <w:bCs/>
          <w:lang w:eastAsia="en-US"/>
        </w:rPr>
        <w:t>W przypadku wątpliwości Zamawiającego w zakresie profesjonalnej i starannej realizacji niniejszej Umowy, Wykonawca zgadza się na arbitraż niezależnych ekspertów i zgadza się zastosować do wydanej opinii w przypadku stwierdzenia uchybień po stronie Wykonawcy.</w:t>
      </w:r>
    </w:p>
    <w:p w14:paraId="3261CFDD" w14:textId="77777777" w:rsidR="00250883" w:rsidRPr="00936CD9" w:rsidRDefault="00250883" w:rsidP="00250883">
      <w:pPr>
        <w:tabs>
          <w:tab w:val="left" w:pos="426"/>
        </w:tabs>
        <w:spacing w:after="120" w:line="276" w:lineRule="auto"/>
        <w:ind w:left="426"/>
        <w:jc w:val="both"/>
        <w:rPr>
          <w:rFonts w:ascii="Calibri" w:hAnsi="Calibri" w:cs="Calibri"/>
          <w:lang w:eastAsia="pl-PL"/>
        </w:rPr>
      </w:pPr>
    </w:p>
    <w:p w14:paraId="6D70323D" w14:textId="77777777" w:rsidR="00250883" w:rsidRPr="00936CD9" w:rsidRDefault="00250883" w:rsidP="00250883">
      <w:pPr>
        <w:tabs>
          <w:tab w:val="left" w:pos="426"/>
        </w:tabs>
        <w:suppressAutoHyphens w:val="0"/>
        <w:spacing w:line="276" w:lineRule="auto"/>
        <w:jc w:val="center"/>
        <w:rPr>
          <w:rFonts w:ascii="Calibri" w:hAnsi="Calibri" w:cs="Calibri"/>
          <w:b/>
          <w:lang w:eastAsia="pl-PL"/>
        </w:rPr>
      </w:pPr>
    </w:p>
    <w:p w14:paraId="04445004" w14:textId="77777777" w:rsidR="00250883" w:rsidRPr="00936CD9" w:rsidRDefault="00250883" w:rsidP="00250883">
      <w:pPr>
        <w:tabs>
          <w:tab w:val="left" w:pos="426"/>
        </w:tabs>
        <w:suppressAutoHyphens w:val="0"/>
        <w:spacing w:line="276" w:lineRule="auto"/>
        <w:jc w:val="center"/>
        <w:rPr>
          <w:rFonts w:ascii="Calibri" w:hAnsi="Calibri" w:cs="Calibri"/>
          <w:b/>
          <w:lang w:eastAsia="pl-PL"/>
        </w:rPr>
      </w:pPr>
      <w:r w:rsidRPr="00936CD9">
        <w:rPr>
          <w:rFonts w:ascii="Calibri" w:hAnsi="Calibri" w:cs="Calibri"/>
          <w:b/>
          <w:lang w:eastAsia="pl-PL"/>
        </w:rPr>
        <w:t>Paragraf 4</w:t>
      </w:r>
    </w:p>
    <w:p w14:paraId="4BBE54B0" w14:textId="77777777" w:rsidR="00250883" w:rsidRPr="00936CD9" w:rsidRDefault="00250883" w:rsidP="00250883">
      <w:pPr>
        <w:tabs>
          <w:tab w:val="left" w:pos="284"/>
          <w:tab w:val="left" w:pos="567"/>
        </w:tabs>
        <w:suppressAutoHyphens w:val="0"/>
        <w:spacing w:line="276" w:lineRule="auto"/>
        <w:ind w:firstLine="993"/>
        <w:jc w:val="both"/>
        <w:rPr>
          <w:rFonts w:ascii="Calibri" w:hAnsi="Calibri" w:cs="Calibri"/>
          <w:b/>
          <w:color w:val="000000"/>
          <w:lang w:eastAsia="pl-PL"/>
        </w:rPr>
      </w:pPr>
      <w:r w:rsidRPr="00936CD9">
        <w:rPr>
          <w:rFonts w:ascii="Calibri" w:hAnsi="Calibri" w:cs="Calibri"/>
          <w:color w:val="000000"/>
          <w:lang w:eastAsia="pl-PL"/>
        </w:rPr>
        <w:tab/>
      </w:r>
      <w:r w:rsidRPr="00936CD9">
        <w:rPr>
          <w:rFonts w:ascii="Calibri" w:hAnsi="Calibri" w:cs="Calibri"/>
          <w:color w:val="000000"/>
          <w:lang w:eastAsia="pl-PL"/>
        </w:rPr>
        <w:tab/>
      </w:r>
      <w:r w:rsidRPr="00936CD9">
        <w:rPr>
          <w:rFonts w:ascii="Calibri" w:hAnsi="Calibri" w:cs="Calibri"/>
          <w:color w:val="000000"/>
          <w:lang w:eastAsia="pl-PL"/>
        </w:rPr>
        <w:tab/>
      </w:r>
      <w:r w:rsidRPr="00936CD9">
        <w:rPr>
          <w:rFonts w:ascii="Calibri" w:eastAsia="Calibri" w:hAnsi="Calibri" w:cs="Calibri"/>
          <w:b/>
          <w:lang w:eastAsia="en-US"/>
        </w:rPr>
        <w:t>Wynagrodzenie Wykonawcy i zasady płatności</w:t>
      </w:r>
    </w:p>
    <w:p w14:paraId="5FC3B65B" w14:textId="77777777" w:rsidR="00250883" w:rsidRPr="00936CD9" w:rsidRDefault="00250883" w:rsidP="00250883">
      <w:pPr>
        <w:tabs>
          <w:tab w:val="left" w:pos="284"/>
          <w:tab w:val="left" w:pos="567"/>
        </w:tabs>
        <w:suppressAutoHyphens w:val="0"/>
        <w:spacing w:line="276" w:lineRule="auto"/>
        <w:jc w:val="both"/>
        <w:rPr>
          <w:rFonts w:ascii="Calibri" w:hAnsi="Calibri" w:cs="Calibri"/>
          <w:b/>
          <w:bCs/>
          <w:lang w:eastAsia="pl-PL"/>
        </w:rPr>
      </w:pPr>
    </w:p>
    <w:p w14:paraId="7237B9C4" w14:textId="77777777" w:rsidR="00250883" w:rsidRPr="00936CD9" w:rsidRDefault="00250883" w:rsidP="001259BA">
      <w:pPr>
        <w:numPr>
          <w:ilvl w:val="0"/>
          <w:numId w:val="68"/>
        </w:numPr>
        <w:suppressAutoHyphens w:val="0"/>
        <w:spacing w:after="120" w:line="276" w:lineRule="auto"/>
        <w:jc w:val="both"/>
        <w:rPr>
          <w:rFonts w:ascii="Calibri" w:hAnsi="Calibri" w:cs="Calibri"/>
          <w:bCs/>
          <w:lang w:eastAsia="pl-PL"/>
        </w:rPr>
      </w:pPr>
      <w:r w:rsidRPr="00936CD9">
        <w:rPr>
          <w:rFonts w:ascii="Calibri" w:hAnsi="Calibri" w:cs="Calibri"/>
          <w:lang w:eastAsia="pl-PL"/>
        </w:rPr>
        <w:t xml:space="preserve">Wynagrodzenie Wykonawcy z tytułu realizacji niniejszej Umowy nie przekroczy kwoty brutto: …………….. zł  (słownie: ………….……… . …………………………………………złotych), zgodnie z ofertą Wykonawcy stanowiącą Załącznik nr 2 do Umowy. </w:t>
      </w:r>
    </w:p>
    <w:p w14:paraId="5EDE85F1" w14:textId="77777777" w:rsidR="00250883" w:rsidRPr="00936CD9" w:rsidRDefault="00250883" w:rsidP="001259BA">
      <w:pPr>
        <w:numPr>
          <w:ilvl w:val="0"/>
          <w:numId w:val="68"/>
        </w:numPr>
        <w:suppressAutoHyphens w:val="0"/>
        <w:spacing w:after="120" w:line="276" w:lineRule="auto"/>
        <w:jc w:val="both"/>
        <w:rPr>
          <w:rFonts w:ascii="Calibri" w:hAnsi="Calibri" w:cs="Calibri"/>
          <w:bCs/>
          <w:lang w:eastAsia="pl-PL"/>
        </w:rPr>
      </w:pPr>
      <w:r w:rsidRPr="00936CD9">
        <w:rPr>
          <w:rFonts w:ascii="Calibri" w:hAnsi="Calibri" w:cs="Calibri"/>
          <w:lang w:eastAsia="pl-PL"/>
        </w:rPr>
        <w:t>Wykonawcy nie przysługuje roszczenie z tytułu niewykorzystania w całości kwoty wynagrodzenia określonego w ust. 1.</w:t>
      </w:r>
    </w:p>
    <w:p w14:paraId="19C56491" w14:textId="77777777" w:rsidR="00250883" w:rsidRPr="0047296F" w:rsidRDefault="00250883" w:rsidP="001259BA">
      <w:pPr>
        <w:numPr>
          <w:ilvl w:val="0"/>
          <w:numId w:val="68"/>
        </w:numPr>
        <w:suppressAutoHyphens w:val="0"/>
        <w:spacing w:after="120" w:line="276" w:lineRule="auto"/>
        <w:jc w:val="both"/>
        <w:rPr>
          <w:rFonts w:ascii="Calibri" w:hAnsi="Calibri" w:cs="Calibri"/>
          <w:bCs/>
          <w:lang w:eastAsia="pl-PL"/>
        </w:rPr>
      </w:pPr>
      <w:r w:rsidRPr="00936CD9">
        <w:rPr>
          <w:rFonts w:ascii="Calibri" w:hAnsi="Calibri" w:cs="Calibri"/>
          <w:bCs/>
          <w:lang w:eastAsia="pl-PL"/>
        </w:rPr>
        <w:lastRenderedPageBreak/>
        <w:t>Ceny jednostkowe artykułów biurowych muszą być zgodne z ofertą Wykonawcy stanowiącą Załącznik nr 2 do Umowy,</w:t>
      </w:r>
      <w:r w:rsidRPr="00936CD9">
        <w:rPr>
          <w:rFonts w:ascii="Calibri" w:hAnsi="Calibri" w:cs="Calibri"/>
          <w:lang w:eastAsia="pl-PL"/>
        </w:rPr>
        <w:t xml:space="preserve"> </w:t>
      </w:r>
      <w:r w:rsidRPr="00936CD9">
        <w:rPr>
          <w:rFonts w:ascii="Calibri" w:hAnsi="Calibri" w:cs="Calibri"/>
          <w:bCs/>
          <w:lang w:eastAsia="pl-PL"/>
        </w:rPr>
        <w:t xml:space="preserve">z zastrzeżeniem </w:t>
      </w:r>
      <w:r w:rsidRPr="0047296F">
        <w:rPr>
          <w:rFonts w:ascii="Calibri" w:hAnsi="Calibri" w:cs="Calibri"/>
          <w:bCs/>
          <w:lang w:eastAsia="pl-PL"/>
        </w:rPr>
        <w:t>paragrafu 10 ust. 2 punkt 2.10 Umowy.</w:t>
      </w:r>
    </w:p>
    <w:p w14:paraId="44AFC560" w14:textId="77777777" w:rsidR="00250883" w:rsidRPr="0047296F" w:rsidRDefault="00250883" w:rsidP="001259BA">
      <w:pPr>
        <w:numPr>
          <w:ilvl w:val="0"/>
          <w:numId w:val="59"/>
        </w:numPr>
        <w:suppressAutoHyphens w:val="0"/>
        <w:spacing w:after="120" w:line="276" w:lineRule="auto"/>
        <w:jc w:val="both"/>
        <w:rPr>
          <w:rFonts w:ascii="Calibri" w:hAnsi="Calibri" w:cs="Calibri"/>
          <w:bCs/>
          <w:lang w:eastAsia="pl-PL"/>
        </w:rPr>
      </w:pPr>
      <w:r w:rsidRPr="0047296F">
        <w:rPr>
          <w:rFonts w:ascii="Calibri" w:hAnsi="Calibri" w:cs="Calibri"/>
          <w:bCs/>
          <w:lang w:eastAsia="pl-PL"/>
        </w:rPr>
        <w:t xml:space="preserve">Ilości artykułów biurowych wymienionych w Załączniku nr 2 do Umowy, są ilościami szacunkowymi i mogą ulec zmianie (zwiększeniu bądź zmniejszeniu) w trakcie realizacji Umowy. W takim przypadku dostawy będą realizowane przez Wykonawcę według cen określonych w formularzu cenowym i w ramach kwoty wymienionej w paragrafie 4 ust. 1 Umowy. Jednocześnie Zamawiający gwarantuje realizację co najmniej 80% wartości brutto Umowy. </w:t>
      </w:r>
    </w:p>
    <w:p w14:paraId="2633BE48" w14:textId="77777777" w:rsidR="00250883" w:rsidRPr="0047296F" w:rsidRDefault="00250883" w:rsidP="001259BA">
      <w:pPr>
        <w:numPr>
          <w:ilvl w:val="0"/>
          <w:numId w:val="59"/>
        </w:numPr>
        <w:suppressAutoHyphens w:val="0"/>
        <w:spacing w:after="120" w:line="276" w:lineRule="auto"/>
        <w:jc w:val="both"/>
        <w:rPr>
          <w:rFonts w:ascii="Calibri" w:hAnsi="Calibri" w:cs="Calibri"/>
          <w:bCs/>
          <w:lang w:eastAsia="pl-PL"/>
        </w:rPr>
      </w:pPr>
      <w:r w:rsidRPr="0047296F">
        <w:rPr>
          <w:rFonts w:ascii="Calibri" w:hAnsi="Calibri" w:cs="Calibri"/>
          <w:bCs/>
          <w:lang w:eastAsia="pl-PL"/>
        </w:rPr>
        <w:t>Dopuszczone zmiany ilościowe nie stanowią zmiany przedmiotu Umowy i nie wymagają sporządzenia aneksu do Umowy.</w:t>
      </w:r>
    </w:p>
    <w:p w14:paraId="6540F714" w14:textId="55BBEC26" w:rsidR="00250883" w:rsidRPr="00393FBA" w:rsidRDefault="00250883" w:rsidP="001259BA">
      <w:pPr>
        <w:numPr>
          <w:ilvl w:val="0"/>
          <w:numId w:val="59"/>
        </w:numPr>
        <w:suppressAutoHyphens w:val="0"/>
        <w:spacing w:after="120" w:line="276" w:lineRule="auto"/>
        <w:jc w:val="both"/>
        <w:rPr>
          <w:rFonts w:ascii="Calibri" w:hAnsi="Calibri" w:cs="Calibri"/>
          <w:bCs/>
          <w:lang w:eastAsia="pl-PL"/>
        </w:rPr>
      </w:pPr>
      <w:r w:rsidRPr="0047296F">
        <w:rPr>
          <w:rFonts w:ascii="Calibri" w:eastAsia="Calibri" w:hAnsi="Calibri" w:cs="Calibri"/>
        </w:rPr>
        <w:t>Zapłata wynagrodzenia, nastąpi wyłącznie w złotych polskich przelewem na rachunek bankowy Wykonawcy o numerze .............................................................., w terminie 21 dni od daty dostarczenia Zamawiającemu prawidłowo wystawionej faktury VAT</w:t>
      </w:r>
      <w:r w:rsidRPr="0047296F">
        <w:rPr>
          <w:rFonts w:ascii="Calibri" w:hAnsi="Calibri" w:cs="Calibri"/>
        </w:rPr>
        <w:t xml:space="preserve"> </w:t>
      </w:r>
      <w:r w:rsidRPr="0047296F">
        <w:rPr>
          <w:rFonts w:ascii="Calibri" w:eastAsia="Calibri" w:hAnsi="Calibri" w:cs="Calibri"/>
        </w:rPr>
        <w:t xml:space="preserve">wraz </w:t>
      </w:r>
      <w:r w:rsidRPr="00277610">
        <w:rPr>
          <w:rFonts w:ascii="Calibri" w:eastAsia="Calibri" w:hAnsi="Calibri" w:cs="Calibri"/>
        </w:rPr>
        <w:t>z </w:t>
      </w:r>
      <w:r w:rsidR="00C57AFE" w:rsidRPr="00277610">
        <w:rPr>
          <w:rFonts w:ascii="Calibri" w:eastAsia="Calibri" w:hAnsi="Calibri" w:cs="Calibri"/>
        </w:rPr>
        <w:t xml:space="preserve">Raportem </w:t>
      </w:r>
      <w:r w:rsidR="00C57AFE" w:rsidRPr="00277610">
        <w:rPr>
          <w:rFonts w:asciiTheme="minorHAnsi" w:hAnsiTheme="minorHAnsi" w:cstheme="minorHAnsi"/>
        </w:rPr>
        <w:t>wymienionym w paragrafie 3 ust.1 pkt. f</w:t>
      </w:r>
      <w:r w:rsidRPr="00277610">
        <w:rPr>
          <w:rFonts w:ascii="Calibri" w:eastAsia="Calibri" w:hAnsi="Calibri" w:cs="Calibri"/>
        </w:rPr>
        <w:t>.</w:t>
      </w:r>
      <w:r w:rsidRPr="0047296F">
        <w:rPr>
          <w:rFonts w:ascii="Calibri" w:eastAsia="Calibri" w:hAnsi="Calibri" w:cs="Calibri"/>
        </w:rPr>
        <w:t xml:space="preserve"> Jeżeli zdarzenia te wystąpią </w:t>
      </w:r>
      <w:r w:rsidRPr="00393FBA">
        <w:rPr>
          <w:rFonts w:ascii="Calibri" w:eastAsia="Calibri" w:hAnsi="Calibri" w:cs="Calibri"/>
        </w:rPr>
        <w:t>niejednocześnie termin płatności liczony będzie od zdarzenia późniejszego.</w:t>
      </w:r>
    </w:p>
    <w:p w14:paraId="0853AE68" w14:textId="1855367C" w:rsidR="00250883" w:rsidRPr="00393FBA" w:rsidRDefault="00250883" w:rsidP="001259BA">
      <w:pPr>
        <w:numPr>
          <w:ilvl w:val="0"/>
          <w:numId w:val="59"/>
        </w:numPr>
        <w:suppressAutoHyphens w:val="0"/>
        <w:spacing w:after="120" w:line="276" w:lineRule="auto"/>
        <w:jc w:val="both"/>
        <w:rPr>
          <w:rFonts w:ascii="Calibri" w:hAnsi="Calibri" w:cs="Calibri"/>
          <w:bCs/>
          <w:lang w:eastAsia="pl-PL"/>
        </w:rPr>
      </w:pPr>
      <w:r w:rsidRPr="00393FBA">
        <w:rPr>
          <w:rFonts w:ascii="Calibri" w:eastAsia="Calibri" w:hAnsi="Calibri" w:cs="Calibri"/>
        </w:rPr>
        <w:t>Zamawiający dopuszcza następujące formy faktur (zgodnie z przepisami ustawy o podatku od towarów i usług), tj.:</w:t>
      </w:r>
      <w:r w:rsidR="00393FBA" w:rsidRPr="00393FBA">
        <w:rPr>
          <w:rFonts w:ascii="Calibri" w:hAnsi="Calibri"/>
        </w:rPr>
        <w:t xml:space="preserve"> </w:t>
      </w:r>
      <w:r w:rsidR="00393FBA">
        <w:rPr>
          <w:rFonts w:ascii="Calibri" w:hAnsi="Calibri"/>
        </w:rPr>
        <w:t>(</w:t>
      </w:r>
      <w:r w:rsidR="00393FBA" w:rsidRPr="00C316A3">
        <w:rPr>
          <w:rFonts w:ascii="Calibri" w:hAnsi="Calibri"/>
        </w:rPr>
        <w:t>Forma składania faktury VAT zostanie potwierdzona z Wykonawcą przed zawarciem Umowy</w:t>
      </w:r>
      <w:r w:rsidR="00393FBA">
        <w:rPr>
          <w:rFonts w:ascii="Calibri" w:hAnsi="Calibri"/>
        </w:rPr>
        <w:t>)</w:t>
      </w:r>
    </w:p>
    <w:p w14:paraId="0D569417" w14:textId="77777777" w:rsidR="00250883" w:rsidRPr="0047296F" w:rsidRDefault="00250883" w:rsidP="001259BA">
      <w:pPr>
        <w:numPr>
          <w:ilvl w:val="0"/>
          <w:numId w:val="76"/>
        </w:numPr>
        <w:suppressAutoHyphens w:val="0"/>
        <w:spacing w:after="200" w:line="276" w:lineRule="auto"/>
        <w:ind w:hanging="294"/>
        <w:contextualSpacing/>
        <w:rPr>
          <w:rFonts w:ascii="Calibri" w:eastAsia="Calibri" w:hAnsi="Calibri" w:cs="Calibri"/>
        </w:rPr>
      </w:pPr>
      <w:r w:rsidRPr="0047296F">
        <w:rPr>
          <w:rFonts w:ascii="Calibri" w:eastAsia="Calibri" w:hAnsi="Calibri" w:cs="Calibri"/>
        </w:rPr>
        <w:t>Papierowa, która musi być dostarczona do siedziby Państwowego Funduszu Rehabilitacji Osób Niepełnosprawnych w oryginale (Państwowy Fundusz Rehabilitacji Osób Niepełnosprawnych, al. Jana Pawła II 13, 00-828 Warszawa);</w:t>
      </w:r>
    </w:p>
    <w:p w14:paraId="4D7BF4B2" w14:textId="77777777" w:rsidR="00250883" w:rsidRPr="0047296F" w:rsidRDefault="00250883" w:rsidP="001259BA">
      <w:pPr>
        <w:numPr>
          <w:ilvl w:val="0"/>
          <w:numId w:val="76"/>
        </w:numPr>
        <w:suppressAutoHyphens w:val="0"/>
        <w:spacing w:after="200" w:line="276" w:lineRule="auto"/>
        <w:ind w:hanging="294"/>
        <w:contextualSpacing/>
        <w:rPr>
          <w:rFonts w:ascii="Calibri" w:eastAsia="Calibri" w:hAnsi="Calibri" w:cs="Calibri"/>
        </w:rPr>
      </w:pPr>
      <w:r w:rsidRPr="0047296F">
        <w:rPr>
          <w:rFonts w:ascii="Calibri" w:eastAsia="Calibri" w:hAnsi="Calibri" w:cs="Calibri"/>
        </w:rPr>
        <w:t>Elektroniczna:</w:t>
      </w:r>
    </w:p>
    <w:p w14:paraId="27672F4D" w14:textId="77777777" w:rsidR="00250883" w:rsidRPr="0047296F" w:rsidRDefault="00250883" w:rsidP="00250883">
      <w:pPr>
        <w:spacing w:after="200" w:line="276" w:lineRule="auto"/>
        <w:ind w:left="1276"/>
        <w:contextualSpacing/>
        <w:rPr>
          <w:rFonts w:ascii="Calibri" w:eastAsia="Calibri" w:hAnsi="Calibri" w:cs="Calibri"/>
        </w:rPr>
      </w:pPr>
      <w:r w:rsidRPr="0047296F">
        <w:rPr>
          <w:rFonts w:ascii="Calibri" w:eastAsia="Calibri" w:hAnsi="Calibri" w:cs="Calibri"/>
        </w:rPr>
        <w:t>- przesłana za pomocą poczty elektronicznej, tzn. tylko i wyłącznie poprzez e-mail: e-faktury@pfron.org.pl, musi zawierać podpis kwalifikowany, podpis osoby wystawiającej fakturę;</w:t>
      </w:r>
    </w:p>
    <w:p w14:paraId="3C8E6042" w14:textId="77777777" w:rsidR="00250883" w:rsidRPr="0047296F" w:rsidRDefault="00250883" w:rsidP="00250883">
      <w:pPr>
        <w:spacing w:after="200" w:line="276" w:lineRule="auto"/>
        <w:ind w:left="1276"/>
        <w:contextualSpacing/>
        <w:rPr>
          <w:rFonts w:ascii="Calibri" w:eastAsia="Calibri" w:hAnsi="Calibri" w:cs="Calibri"/>
        </w:rPr>
      </w:pPr>
      <w:r w:rsidRPr="0047296F">
        <w:rPr>
          <w:rFonts w:ascii="Calibri" w:eastAsia="Calibri" w:hAnsi="Calibri" w:cs="Calibri"/>
        </w:rPr>
        <w:t>- 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3D0FA229" w14:textId="1DD35F58" w:rsidR="00250883" w:rsidRPr="00DD201A" w:rsidRDefault="00A341C5" w:rsidP="001259BA">
      <w:pPr>
        <w:numPr>
          <w:ilvl w:val="0"/>
          <w:numId w:val="59"/>
        </w:numPr>
        <w:suppressAutoHyphens w:val="0"/>
        <w:spacing w:after="200" w:line="276" w:lineRule="auto"/>
        <w:contextualSpacing/>
        <w:rPr>
          <w:rFonts w:ascii="Calibri" w:eastAsia="Calibri" w:hAnsi="Calibri" w:cs="Calibri"/>
          <w:bCs/>
        </w:rPr>
      </w:pPr>
      <w:r w:rsidRPr="00DD201A">
        <w:rPr>
          <w:rFonts w:ascii="Calibri" w:hAnsi="Calibri" w:cs="Calibri"/>
          <w:bCs/>
          <w:color w:val="000000"/>
        </w:rPr>
        <w:t xml:space="preserve">Płatności będą następowały w cyklu miesięcznym za wszystkie zrealizowane dostawy </w:t>
      </w:r>
      <w:r w:rsidRPr="00DD201A">
        <w:rPr>
          <w:rFonts w:ascii="Calibri" w:hAnsi="Calibri" w:cs="Calibri"/>
          <w:bCs/>
          <w:color w:val="000000"/>
        </w:rPr>
        <w:br/>
        <w:t>w danym miesiącu na podstawie jednej zbiorczej faktury VAT (Wykonawca zobowiązuje się na żądanie Zamawiającego do wystawienia dodatkowych faktur za zrealizowane pojedyncze dostawy). Faktura powinna zawierać: zsumowanie poszczególnych artykułów.</w:t>
      </w:r>
    </w:p>
    <w:p w14:paraId="1BCCE519" w14:textId="77777777" w:rsidR="00250883" w:rsidRPr="0047296F" w:rsidRDefault="00250883" w:rsidP="001259BA">
      <w:pPr>
        <w:numPr>
          <w:ilvl w:val="0"/>
          <w:numId w:val="59"/>
        </w:numPr>
        <w:suppressAutoHyphens w:val="0"/>
        <w:spacing w:after="200" w:line="276" w:lineRule="auto"/>
        <w:contextualSpacing/>
        <w:rPr>
          <w:rFonts w:ascii="Calibri" w:eastAsia="Calibri" w:hAnsi="Calibri" w:cs="Calibri"/>
        </w:rPr>
      </w:pPr>
      <w:r w:rsidRPr="0047296F">
        <w:rPr>
          <w:rFonts w:ascii="Calibri" w:eastAsia="Calibri" w:hAnsi="Calibri" w:cs="Calibri"/>
        </w:rPr>
        <w:t>Fakturę w formie papierowej należy wystawić w brzmieniu:</w:t>
      </w:r>
    </w:p>
    <w:p w14:paraId="1E7DC0A2" w14:textId="77777777" w:rsidR="00250883" w:rsidRPr="0047296F" w:rsidRDefault="00250883" w:rsidP="00250883">
      <w:pPr>
        <w:suppressAutoHyphens w:val="0"/>
        <w:spacing w:after="200" w:line="276" w:lineRule="auto"/>
        <w:ind w:left="397"/>
        <w:contextualSpacing/>
        <w:rPr>
          <w:rFonts w:ascii="Calibri" w:eastAsia="Calibri" w:hAnsi="Calibri" w:cs="Calibri"/>
        </w:rPr>
      </w:pPr>
      <w:r w:rsidRPr="0047296F">
        <w:rPr>
          <w:rFonts w:ascii="Calibri" w:eastAsia="Calibri" w:hAnsi="Calibri" w:cs="Calibri"/>
        </w:rPr>
        <w:t xml:space="preserve">Dane nabywcy: </w:t>
      </w:r>
    </w:p>
    <w:p w14:paraId="5953C471" w14:textId="77777777" w:rsidR="00250883" w:rsidRPr="0047296F" w:rsidRDefault="00250883" w:rsidP="00250883">
      <w:pPr>
        <w:suppressAutoHyphens w:val="0"/>
        <w:spacing w:after="200" w:line="276" w:lineRule="auto"/>
        <w:ind w:left="397"/>
        <w:contextualSpacing/>
        <w:rPr>
          <w:rFonts w:ascii="Calibri" w:eastAsia="Calibri" w:hAnsi="Calibri" w:cs="Calibri"/>
        </w:rPr>
      </w:pPr>
      <w:r w:rsidRPr="0047296F">
        <w:rPr>
          <w:rFonts w:ascii="Calibri" w:eastAsia="Calibri" w:hAnsi="Calibri" w:cs="Calibri"/>
        </w:rPr>
        <w:t>Państwowy Fundusz Rehabilitacji Osób Niepełnosprawnych</w:t>
      </w:r>
    </w:p>
    <w:p w14:paraId="7DA408BA" w14:textId="77777777" w:rsidR="00250883" w:rsidRPr="0047296F" w:rsidRDefault="00250883" w:rsidP="00250883">
      <w:pPr>
        <w:suppressAutoHyphens w:val="0"/>
        <w:spacing w:after="200" w:line="276" w:lineRule="auto"/>
        <w:ind w:left="397"/>
        <w:contextualSpacing/>
        <w:rPr>
          <w:rFonts w:ascii="Calibri" w:eastAsia="Calibri" w:hAnsi="Calibri" w:cs="Calibri"/>
        </w:rPr>
      </w:pPr>
      <w:r w:rsidRPr="0047296F">
        <w:rPr>
          <w:rFonts w:ascii="Calibri" w:eastAsia="Calibri" w:hAnsi="Calibri" w:cs="Calibri"/>
        </w:rPr>
        <w:t>00-828 Warszawa, Al. Jana Pawła II 13</w:t>
      </w:r>
    </w:p>
    <w:p w14:paraId="18EFB412" w14:textId="77777777" w:rsidR="00250883" w:rsidRPr="0047296F" w:rsidRDefault="00250883" w:rsidP="00250883">
      <w:pPr>
        <w:suppressAutoHyphens w:val="0"/>
        <w:spacing w:after="200" w:line="276" w:lineRule="auto"/>
        <w:ind w:left="397"/>
        <w:contextualSpacing/>
        <w:rPr>
          <w:rFonts w:ascii="Calibri" w:eastAsia="Calibri" w:hAnsi="Calibri" w:cs="Calibri"/>
        </w:rPr>
      </w:pPr>
      <w:r w:rsidRPr="0047296F">
        <w:rPr>
          <w:rFonts w:ascii="Calibri" w:eastAsia="Calibri" w:hAnsi="Calibri" w:cs="Calibri"/>
        </w:rPr>
        <w:t>NIP: 5251000810</w:t>
      </w:r>
    </w:p>
    <w:p w14:paraId="10F8CC18" w14:textId="77777777" w:rsidR="00250883" w:rsidRPr="0047296F" w:rsidRDefault="00250883" w:rsidP="001259BA">
      <w:pPr>
        <w:numPr>
          <w:ilvl w:val="0"/>
          <w:numId w:val="59"/>
        </w:numPr>
        <w:suppressAutoHyphens w:val="0"/>
        <w:spacing w:after="160" w:line="276" w:lineRule="auto"/>
        <w:rPr>
          <w:rFonts w:ascii="Calibri" w:eastAsia="Calibri" w:hAnsi="Calibri" w:cs="Calibri"/>
        </w:rPr>
      </w:pPr>
      <w:r w:rsidRPr="0047296F">
        <w:rPr>
          <w:rFonts w:ascii="Calibri" w:eastAsia="Calibri" w:hAnsi="Calibri" w:cs="Calibri"/>
        </w:rPr>
        <w:lastRenderedPageBreak/>
        <w:t>Wykonawca dostarczy fakturę wraz z załącznikami w formie papierowej do kancelarii lub elektronicznej, w terminie 7 dni od zakończenia okresu rozliczeniowego, za który wystawiona jest faktura.</w:t>
      </w:r>
    </w:p>
    <w:p w14:paraId="33BA6D24" w14:textId="77777777" w:rsidR="00250883" w:rsidRPr="00936CD9" w:rsidRDefault="00250883" w:rsidP="001259BA">
      <w:pPr>
        <w:numPr>
          <w:ilvl w:val="0"/>
          <w:numId w:val="59"/>
        </w:numPr>
        <w:suppressAutoHyphens w:val="0"/>
        <w:spacing w:after="200" w:line="276" w:lineRule="auto"/>
        <w:ind w:left="425" w:hanging="425"/>
        <w:contextualSpacing/>
        <w:rPr>
          <w:rFonts w:ascii="Calibri" w:eastAsia="Calibri" w:hAnsi="Calibri" w:cs="Calibri"/>
        </w:rPr>
      </w:pPr>
      <w:r w:rsidRPr="0047296F">
        <w:rPr>
          <w:rFonts w:ascii="Calibri" w:eastAsia="Calibri" w:hAnsi="Calibri" w:cs="Calibri"/>
        </w:rPr>
        <w:t>Nieprawidłowo wystawiona faktura nie będzie stanowiła podstawy do zapłaty wynagrodzenia i zostanie zwrócona Wykonawcy.</w:t>
      </w:r>
      <w:r w:rsidRPr="00936CD9">
        <w:rPr>
          <w:rFonts w:ascii="Calibri" w:eastAsia="Calibri" w:hAnsi="Calibri" w:cs="Calibri"/>
        </w:rPr>
        <w:t xml:space="preserve"> W takim przypadku, termin zapłaty należnego Wykonawcy wynagrodzenia biegnie od dnia doręczenia Zamawiającemu prawidłowo wystawionej faktury.</w:t>
      </w:r>
    </w:p>
    <w:p w14:paraId="11F9CF4E" w14:textId="77777777" w:rsidR="00250883" w:rsidRPr="00936CD9" w:rsidRDefault="00250883" w:rsidP="001259BA">
      <w:pPr>
        <w:numPr>
          <w:ilvl w:val="0"/>
          <w:numId w:val="59"/>
        </w:numPr>
        <w:suppressAutoHyphens w:val="0"/>
        <w:spacing w:after="200" w:line="276" w:lineRule="auto"/>
        <w:ind w:left="425" w:hanging="425"/>
        <w:contextualSpacing/>
        <w:rPr>
          <w:rFonts w:ascii="Calibri" w:eastAsia="Calibri" w:hAnsi="Calibri" w:cs="Calibri"/>
        </w:rPr>
      </w:pPr>
      <w:r w:rsidRPr="00936CD9">
        <w:rPr>
          <w:rFonts w:ascii="Calibri" w:eastAsia="Calibri" w:hAnsi="Calibri" w:cs="Calibri"/>
        </w:rPr>
        <w:t>(jeżeli dotyczy) 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niebędącymi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379292EB" w14:textId="77777777" w:rsidR="00250883" w:rsidRPr="00936CD9" w:rsidRDefault="00250883" w:rsidP="001259BA">
      <w:pPr>
        <w:numPr>
          <w:ilvl w:val="0"/>
          <w:numId w:val="59"/>
        </w:numPr>
        <w:suppressAutoHyphens w:val="0"/>
        <w:spacing w:after="200" w:line="276" w:lineRule="auto"/>
        <w:ind w:left="426" w:hanging="426"/>
        <w:contextualSpacing/>
        <w:rPr>
          <w:rFonts w:ascii="Calibri" w:eastAsia="Calibri" w:hAnsi="Calibri" w:cs="Calibri"/>
        </w:rPr>
      </w:pPr>
      <w:r w:rsidRPr="00936CD9">
        <w:rPr>
          <w:rFonts w:ascii="Calibri" w:eastAsia="Calibri" w:hAnsi="Calibri" w:cs="Calibri"/>
        </w:rPr>
        <w:t>(jeżeli dotyczy) Zapłata wynagrodzenia wskazanego na fakturze VAT wystawionej przez lidera konsorcjum, zwalnia Zamawiającego z odpowiedzialności wobec wszystkich pozostałych członków konsorcjum stanowiących Wykonawcę.</w:t>
      </w:r>
    </w:p>
    <w:p w14:paraId="0D1B01F6" w14:textId="77777777" w:rsidR="00250883" w:rsidRPr="00936CD9" w:rsidRDefault="00250883" w:rsidP="001259BA">
      <w:pPr>
        <w:numPr>
          <w:ilvl w:val="0"/>
          <w:numId w:val="59"/>
        </w:numPr>
        <w:suppressAutoHyphens w:val="0"/>
        <w:spacing w:after="200" w:line="276" w:lineRule="auto"/>
        <w:ind w:left="426" w:hanging="426"/>
        <w:contextualSpacing/>
        <w:rPr>
          <w:rFonts w:ascii="Calibri" w:eastAsia="Calibri" w:hAnsi="Calibri" w:cs="Calibri"/>
        </w:rPr>
      </w:pPr>
      <w:r w:rsidRPr="00936CD9">
        <w:rPr>
          <w:rFonts w:ascii="Calibri" w:eastAsia="Calibri" w:hAnsi="Calibri" w:cs="Calibri"/>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602703DF" w14:textId="77777777" w:rsidR="00250883" w:rsidRPr="00936CD9" w:rsidRDefault="00250883" w:rsidP="001259BA">
      <w:pPr>
        <w:numPr>
          <w:ilvl w:val="0"/>
          <w:numId w:val="59"/>
        </w:numPr>
        <w:suppressAutoHyphens w:val="0"/>
        <w:spacing w:after="200" w:line="276" w:lineRule="auto"/>
        <w:ind w:left="426" w:hanging="426"/>
        <w:contextualSpacing/>
        <w:rPr>
          <w:rFonts w:ascii="Calibri" w:eastAsia="Calibri" w:hAnsi="Calibri" w:cs="Calibri"/>
        </w:rPr>
      </w:pPr>
      <w:r w:rsidRPr="00936CD9">
        <w:rPr>
          <w:rFonts w:ascii="Calibri" w:eastAsia="Calibri" w:hAnsi="Calibri" w:cs="Calibri"/>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136CBC6F" w14:textId="239EA9D8" w:rsidR="00250883" w:rsidRPr="00DD201A" w:rsidRDefault="00250883" w:rsidP="001259BA">
      <w:pPr>
        <w:numPr>
          <w:ilvl w:val="0"/>
          <w:numId w:val="59"/>
        </w:numPr>
        <w:suppressAutoHyphens w:val="0"/>
        <w:spacing w:after="200" w:line="276" w:lineRule="auto"/>
        <w:ind w:left="426" w:hanging="426"/>
        <w:contextualSpacing/>
        <w:rPr>
          <w:rFonts w:ascii="Calibri" w:eastAsia="Calibri" w:hAnsi="Calibri" w:cs="Calibri"/>
        </w:rPr>
      </w:pPr>
      <w:r w:rsidRPr="00936CD9">
        <w:rPr>
          <w:rFonts w:ascii="Calibri" w:eastAsia="Calibri" w:hAnsi="Calibri" w:cs="Calibri"/>
        </w:rPr>
        <w:t xml:space="preserve">Wykonawca przyjmuje do wiadomości i zobowiązuje się, iż zapłata za świadczenia wykonane zgodnie z Umową nastąpi bezpośrednio na rzecz Wykonawcy i tylko w drodze przelewu na rachunek Wykonawcy, </w:t>
      </w:r>
      <w:r w:rsidRPr="00271F4B">
        <w:rPr>
          <w:rFonts w:ascii="Calibri" w:eastAsia="Calibri" w:hAnsi="Calibri" w:cs="Calibri"/>
        </w:rPr>
        <w:t xml:space="preserve">wskazany w ust. </w:t>
      </w:r>
      <w:r w:rsidR="00271F4B" w:rsidRPr="00271F4B">
        <w:rPr>
          <w:rFonts w:ascii="Calibri" w:eastAsia="Calibri" w:hAnsi="Calibri" w:cs="Calibri"/>
        </w:rPr>
        <w:t>6</w:t>
      </w:r>
      <w:r w:rsidRPr="00271F4B">
        <w:rPr>
          <w:rFonts w:ascii="Calibri" w:eastAsia="Calibri" w:hAnsi="Calibri" w:cs="Calibri"/>
        </w:rPr>
        <w:t>.</w:t>
      </w:r>
      <w:r w:rsidRPr="00936CD9">
        <w:rPr>
          <w:rFonts w:ascii="Calibri" w:eastAsia="Calibri" w:hAnsi="Calibri" w:cs="Calibri"/>
        </w:rPr>
        <w:t xml:space="preserve">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33B03265" w14:textId="77777777" w:rsidR="00611F69" w:rsidRDefault="00611F69" w:rsidP="00250883">
      <w:pPr>
        <w:suppressAutoHyphens w:val="0"/>
        <w:spacing w:after="120" w:line="276" w:lineRule="auto"/>
        <w:jc w:val="center"/>
        <w:rPr>
          <w:rFonts w:ascii="Calibri" w:hAnsi="Calibri" w:cs="Calibri"/>
          <w:b/>
          <w:lang w:eastAsia="pl-PL"/>
        </w:rPr>
      </w:pPr>
    </w:p>
    <w:p w14:paraId="13EF4157" w14:textId="77777777" w:rsidR="00611F69" w:rsidRDefault="00611F69" w:rsidP="00250883">
      <w:pPr>
        <w:suppressAutoHyphens w:val="0"/>
        <w:spacing w:after="120" w:line="276" w:lineRule="auto"/>
        <w:jc w:val="center"/>
        <w:rPr>
          <w:rFonts w:ascii="Calibri" w:hAnsi="Calibri" w:cs="Calibri"/>
          <w:b/>
          <w:lang w:eastAsia="pl-PL"/>
        </w:rPr>
      </w:pPr>
    </w:p>
    <w:p w14:paraId="0F799BDB" w14:textId="77777777" w:rsidR="00611F69" w:rsidRDefault="00611F69" w:rsidP="00250883">
      <w:pPr>
        <w:suppressAutoHyphens w:val="0"/>
        <w:spacing w:after="120" w:line="276" w:lineRule="auto"/>
        <w:jc w:val="center"/>
        <w:rPr>
          <w:rFonts w:ascii="Calibri" w:hAnsi="Calibri" w:cs="Calibri"/>
          <w:b/>
          <w:lang w:eastAsia="pl-PL"/>
        </w:rPr>
      </w:pPr>
    </w:p>
    <w:p w14:paraId="4E30FB19" w14:textId="77777777" w:rsidR="00611F69" w:rsidRDefault="00611F69" w:rsidP="00250883">
      <w:pPr>
        <w:suppressAutoHyphens w:val="0"/>
        <w:spacing w:after="120" w:line="276" w:lineRule="auto"/>
        <w:jc w:val="center"/>
        <w:rPr>
          <w:rFonts w:ascii="Calibri" w:hAnsi="Calibri" w:cs="Calibri"/>
          <w:b/>
          <w:lang w:eastAsia="pl-PL"/>
        </w:rPr>
      </w:pPr>
    </w:p>
    <w:p w14:paraId="4D85BA87" w14:textId="475CCCFE" w:rsidR="00250883" w:rsidRPr="00936CD9" w:rsidRDefault="00250883" w:rsidP="00250883">
      <w:pPr>
        <w:suppressAutoHyphens w:val="0"/>
        <w:spacing w:after="120" w:line="276" w:lineRule="auto"/>
        <w:jc w:val="center"/>
        <w:rPr>
          <w:rFonts w:ascii="Calibri" w:hAnsi="Calibri" w:cs="Calibri"/>
          <w:b/>
          <w:iCs/>
          <w:lang w:eastAsia="pl-PL"/>
        </w:rPr>
      </w:pPr>
      <w:r w:rsidRPr="00936CD9">
        <w:rPr>
          <w:rFonts w:ascii="Calibri" w:hAnsi="Calibri" w:cs="Calibri"/>
          <w:b/>
          <w:lang w:eastAsia="pl-PL"/>
        </w:rPr>
        <w:t>Paragraf</w:t>
      </w:r>
      <w:r w:rsidRPr="00936CD9">
        <w:rPr>
          <w:rFonts w:ascii="Calibri" w:hAnsi="Calibri" w:cs="Calibri"/>
          <w:b/>
          <w:iCs/>
          <w:lang w:eastAsia="pl-PL"/>
        </w:rPr>
        <w:t xml:space="preserve"> 5</w:t>
      </w:r>
      <w:r w:rsidRPr="00936CD9">
        <w:rPr>
          <w:rFonts w:ascii="Calibri" w:hAnsi="Calibri" w:cs="Calibri"/>
          <w:b/>
          <w:iCs/>
          <w:lang w:eastAsia="pl-PL"/>
        </w:rPr>
        <w:br/>
        <w:t>Siła wyższa</w:t>
      </w:r>
    </w:p>
    <w:p w14:paraId="1E519C78" w14:textId="77777777" w:rsidR="00250883" w:rsidRPr="00936CD9" w:rsidRDefault="00250883" w:rsidP="001259BA">
      <w:pPr>
        <w:numPr>
          <w:ilvl w:val="0"/>
          <w:numId w:val="77"/>
        </w:numPr>
        <w:suppressAutoHyphens w:val="0"/>
        <w:spacing w:after="160" w:line="276" w:lineRule="auto"/>
        <w:ind w:left="284" w:hanging="284"/>
        <w:rPr>
          <w:rFonts w:ascii="Calibri" w:eastAsia="Calibri" w:hAnsi="Calibri" w:cs="Calibri"/>
        </w:rPr>
      </w:pPr>
      <w:r w:rsidRPr="00936CD9">
        <w:rPr>
          <w:rFonts w:ascii="Calibri" w:eastAsia="Calibri" w:hAnsi="Calibri" w:cs="Calibri"/>
        </w:rPr>
        <w:t>W każdym przypadku Strona nie jest odpowiedzialna za niewykonanie lub nienależyte wykonanie swoich zobowiązań wynikających z Umowy, jeżeli udowodni, że niewykonanie zostało spowodowane okolicznością Siły Wyższej.</w:t>
      </w:r>
    </w:p>
    <w:p w14:paraId="3BEC6FC0" w14:textId="77777777" w:rsidR="00250883" w:rsidRPr="00936CD9" w:rsidRDefault="00250883" w:rsidP="001259BA">
      <w:pPr>
        <w:numPr>
          <w:ilvl w:val="0"/>
          <w:numId w:val="77"/>
        </w:numPr>
        <w:suppressAutoHyphens w:val="0"/>
        <w:spacing w:after="160" w:line="276" w:lineRule="auto"/>
        <w:ind w:left="284" w:hanging="284"/>
        <w:rPr>
          <w:rFonts w:ascii="Calibri" w:eastAsia="Calibri" w:hAnsi="Calibri" w:cs="Calibri"/>
        </w:rPr>
      </w:pPr>
      <w:r w:rsidRPr="00936CD9">
        <w:rPr>
          <w:rFonts w:ascii="Calibri" w:eastAsia="Calibri" w:hAnsi="Calibri" w:cs="Calibri"/>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7887EF84" w14:textId="77777777" w:rsidR="00250883" w:rsidRPr="00936CD9" w:rsidRDefault="00250883" w:rsidP="001259BA">
      <w:pPr>
        <w:numPr>
          <w:ilvl w:val="0"/>
          <w:numId w:val="77"/>
        </w:numPr>
        <w:suppressAutoHyphens w:val="0"/>
        <w:spacing w:after="160" w:line="276" w:lineRule="auto"/>
        <w:ind w:left="284" w:hanging="284"/>
        <w:rPr>
          <w:rFonts w:ascii="Calibri" w:eastAsia="Calibri" w:hAnsi="Calibri" w:cs="Calibri"/>
        </w:rPr>
      </w:pPr>
      <w:r w:rsidRPr="00936CD9">
        <w:rPr>
          <w:rFonts w:ascii="Calibri" w:eastAsia="Calibri" w:hAnsi="Calibri" w:cs="Calibri"/>
        </w:rPr>
        <w:t>Strona powołująca się na Siłę Wyższą przekaże drugiej Stronie wraz z powiadomieniem o zaistnieniu Siły Wyższej informację o:</w:t>
      </w:r>
    </w:p>
    <w:p w14:paraId="11FC81D5" w14:textId="77777777" w:rsidR="00250883" w:rsidRPr="00936CD9" w:rsidRDefault="00250883" w:rsidP="001259BA">
      <w:pPr>
        <w:numPr>
          <w:ilvl w:val="0"/>
          <w:numId w:val="78"/>
        </w:numPr>
        <w:suppressAutoHyphens w:val="0"/>
        <w:spacing w:after="160"/>
        <w:ind w:left="709"/>
        <w:rPr>
          <w:rFonts w:ascii="Calibri" w:eastAsia="Calibri" w:hAnsi="Calibri" w:cs="Calibri"/>
        </w:rPr>
      </w:pPr>
      <w:r w:rsidRPr="00936CD9">
        <w:rPr>
          <w:rFonts w:ascii="Calibri" w:eastAsia="Calibri" w:hAnsi="Calibri" w:cs="Calibri"/>
        </w:rPr>
        <w:t>spodziewanych skutkach działania Siły Wyższej dla możliwości prawidłowego wykonywania Umowy,</w:t>
      </w:r>
    </w:p>
    <w:p w14:paraId="1F0D8AFE" w14:textId="77777777" w:rsidR="00250883" w:rsidRPr="00936CD9" w:rsidRDefault="00250883" w:rsidP="001259BA">
      <w:pPr>
        <w:numPr>
          <w:ilvl w:val="0"/>
          <w:numId w:val="78"/>
        </w:numPr>
        <w:suppressAutoHyphens w:val="0"/>
        <w:spacing w:after="160"/>
        <w:ind w:left="709"/>
        <w:rPr>
          <w:rFonts w:ascii="Calibri" w:eastAsia="Calibri" w:hAnsi="Calibri" w:cs="Calibri"/>
        </w:rPr>
      </w:pPr>
      <w:r w:rsidRPr="00936CD9">
        <w:rPr>
          <w:rFonts w:ascii="Calibri" w:eastAsia="Calibri" w:hAnsi="Calibri" w:cs="Calibri"/>
        </w:rPr>
        <w:t>czasie rozpoczęcia i spodziewanym czasie zakończenia Siły Wyższej,</w:t>
      </w:r>
    </w:p>
    <w:p w14:paraId="6599F81B" w14:textId="77777777" w:rsidR="00250883" w:rsidRPr="00936CD9" w:rsidRDefault="00250883" w:rsidP="001259BA">
      <w:pPr>
        <w:numPr>
          <w:ilvl w:val="0"/>
          <w:numId w:val="78"/>
        </w:numPr>
        <w:suppressAutoHyphens w:val="0"/>
        <w:spacing w:after="160"/>
        <w:ind w:left="709"/>
        <w:rPr>
          <w:rFonts w:ascii="Calibri" w:eastAsia="Calibri" w:hAnsi="Calibri" w:cs="Calibri"/>
        </w:rPr>
      </w:pPr>
      <w:r w:rsidRPr="00936CD9">
        <w:rPr>
          <w:rFonts w:ascii="Calibri" w:eastAsia="Calibri" w:hAnsi="Calibri" w:cs="Calibri"/>
        </w:rPr>
        <w:t>proponowanych działaniach, które mogą zminimalizować wpływ Siły Wyższej na wykonywanie Umowy.</w:t>
      </w:r>
    </w:p>
    <w:p w14:paraId="5ED008BC" w14:textId="77777777" w:rsidR="00250883" w:rsidRPr="00936CD9" w:rsidRDefault="00250883" w:rsidP="001259BA">
      <w:pPr>
        <w:numPr>
          <w:ilvl w:val="0"/>
          <w:numId w:val="77"/>
        </w:numPr>
        <w:suppressAutoHyphens w:val="0"/>
        <w:spacing w:after="160" w:line="276" w:lineRule="auto"/>
        <w:ind w:left="284" w:hanging="284"/>
        <w:rPr>
          <w:rFonts w:ascii="Calibri" w:eastAsia="Calibri" w:hAnsi="Calibri" w:cs="Calibri"/>
        </w:rPr>
      </w:pPr>
      <w:r w:rsidRPr="00936CD9">
        <w:rPr>
          <w:rFonts w:ascii="Calibri" w:eastAsia="Calibri" w:hAnsi="Calibri" w:cs="Calibri"/>
        </w:rPr>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6DEC07D5" w14:textId="77777777" w:rsidR="00250883" w:rsidRPr="00936CD9" w:rsidRDefault="00250883" w:rsidP="001259BA">
      <w:pPr>
        <w:numPr>
          <w:ilvl w:val="0"/>
          <w:numId w:val="77"/>
        </w:numPr>
        <w:suppressAutoHyphens w:val="0"/>
        <w:spacing w:after="160" w:line="276" w:lineRule="auto"/>
        <w:ind w:left="284" w:hanging="284"/>
        <w:rPr>
          <w:rFonts w:ascii="Calibri" w:hAnsi="Calibri" w:cs="Calibri"/>
          <w:lang w:eastAsia="pl-PL"/>
        </w:rPr>
      </w:pPr>
      <w:r w:rsidRPr="00936CD9">
        <w:rPr>
          <w:rFonts w:ascii="Calibri" w:hAnsi="Calibri" w:cs="Calibri"/>
          <w:lang w:eastAsia="pl-PL"/>
        </w:rPr>
        <w:t>Strona, która nie zawiadomi o zaistnieniu Siły Wyższej zgodnie z niniejszym paragrafem jest odpowiedzialna za szkody poniesione przez drugą Stronę, których można było uniknąć w przypadku terminowego zawiadomienia.</w:t>
      </w:r>
    </w:p>
    <w:p w14:paraId="12F57A08" w14:textId="77777777" w:rsidR="00250883" w:rsidRPr="00936CD9" w:rsidRDefault="00250883" w:rsidP="001259BA">
      <w:pPr>
        <w:numPr>
          <w:ilvl w:val="0"/>
          <w:numId w:val="77"/>
        </w:numPr>
        <w:suppressAutoHyphens w:val="0"/>
        <w:spacing w:after="160" w:line="276" w:lineRule="auto"/>
        <w:ind w:left="284" w:hanging="284"/>
        <w:rPr>
          <w:rFonts w:ascii="Calibri" w:hAnsi="Calibri" w:cs="Calibri"/>
          <w:lang w:eastAsia="pl-PL"/>
        </w:rPr>
      </w:pPr>
      <w:r w:rsidRPr="00936CD9">
        <w:rPr>
          <w:rFonts w:ascii="Calibri" w:hAnsi="Calibri" w:cs="Calibri"/>
          <w:lang w:eastAsia="pl-PL"/>
        </w:rPr>
        <w:t>W razie zaistnienia okoliczności Siły Wyższej terminy realizacji Umowy przedłużają się o okres jej trwania.</w:t>
      </w:r>
    </w:p>
    <w:p w14:paraId="6E573DED" w14:textId="77777777" w:rsidR="00250883" w:rsidRPr="00936CD9" w:rsidRDefault="00250883" w:rsidP="001259BA">
      <w:pPr>
        <w:numPr>
          <w:ilvl w:val="0"/>
          <w:numId w:val="77"/>
        </w:numPr>
        <w:suppressAutoHyphens w:val="0"/>
        <w:spacing w:after="160" w:line="276" w:lineRule="auto"/>
        <w:ind w:left="284" w:hanging="284"/>
        <w:rPr>
          <w:rFonts w:ascii="Calibri" w:hAnsi="Calibri" w:cs="Calibri"/>
          <w:lang w:eastAsia="pl-PL"/>
        </w:rPr>
      </w:pPr>
      <w:r w:rsidRPr="00936CD9">
        <w:rPr>
          <w:rFonts w:ascii="Calibri" w:hAnsi="Calibri" w:cs="Calibri"/>
          <w:lang w:eastAsia="pl-PL"/>
        </w:rPr>
        <w:t>Strony zobowiązują się do współpracy w celu zminimalizowania wpływu Siły Wyższej dla wykonywania przedmiotu Umowy.</w:t>
      </w:r>
    </w:p>
    <w:p w14:paraId="23EF8FB5" w14:textId="77777777" w:rsidR="00250883" w:rsidRPr="00936CD9" w:rsidRDefault="00250883" w:rsidP="001259BA">
      <w:pPr>
        <w:numPr>
          <w:ilvl w:val="0"/>
          <w:numId w:val="77"/>
        </w:numPr>
        <w:suppressAutoHyphens w:val="0"/>
        <w:spacing w:after="160" w:line="276" w:lineRule="auto"/>
        <w:ind w:left="284" w:hanging="284"/>
        <w:rPr>
          <w:rFonts w:ascii="Calibri" w:hAnsi="Calibri" w:cs="Calibri"/>
          <w:lang w:eastAsia="pl-PL"/>
        </w:rPr>
      </w:pPr>
      <w:r w:rsidRPr="00936CD9">
        <w:rPr>
          <w:rFonts w:ascii="Calibri" w:hAnsi="Calibri" w:cs="Calibri"/>
          <w:lang w:eastAsia="pl-PL"/>
        </w:rPr>
        <w:t>Strony są świadome zawarcia oraz realizacji Umowy w warunkach COVID-19, w tym możliwości pojawienia się przeszkód faktycznych i prawnych wynikających ze stanu epidemicznego lub stanu zagrożenia epidemicznego związanego z COVID-19, w postaci:</w:t>
      </w:r>
    </w:p>
    <w:p w14:paraId="3868C7BB" w14:textId="77777777" w:rsidR="00250883" w:rsidRPr="00936CD9" w:rsidRDefault="00250883" w:rsidP="001259BA">
      <w:pPr>
        <w:numPr>
          <w:ilvl w:val="0"/>
          <w:numId w:val="79"/>
        </w:numPr>
        <w:tabs>
          <w:tab w:val="left" w:pos="567"/>
        </w:tabs>
        <w:suppressAutoHyphens w:val="0"/>
        <w:spacing w:after="160"/>
        <w:ind w:left="567" w:right="115" w:hanging="294"/>
        <w:rPr>
          <w:rFonts w:ascii="Calibri" w:hAnsi="Calibri" w:cs="Calibri"/>
          <w:lang w:eastAsia="pl-PL"/>
        </w:rPr>
      </w:pPr>
      <w:r w:rsidRPr="00936CD9">
        <w:rPr>
          <w:rFonts w:ascii="Calibri" w:hAnsi="Calibri" w:cs="Calibri"/>
          <w:lang w:eastAsia="pl-PL"/>
        </w:rPr>
        <w:t>ograniczenia możliwości przemieszczania się, w tym zamknięcie granicy państw;</w:t>
      </w:r>
    </w:p>
    <w:p w14:paraId="26C31485" w14:textId="77777777" w:rsidR="00250883" w:rsidRPr="00936CD9" w:rsidRDefault="00250883" w:rsidP="001259BA">
      <w:pPr>
        <w:numPr>
          <w:ilvl w:val="0"/>
          <w:numId w:val="79"/>
        </w:numPr>
        <w:tabs>
          <w:tab w:val="left" w:pos="567"/>
        </w:tabs>
        <w:suppressAutoHyphens w:val="0"/>
        <w:spacing w:after="160"/>
        <w:ind w:left="567" w:right="115" w:hanging="294"/>
        <w:rPr>
          <w:rFonts w:ascii="Calibri" w:hAnsi="Calibri" w:cs="Calibri"/>
          <w:lang w:eastAsia="pl-PL"/>
        </w:rPr>
      </w:pPr>
      <w:r w:rsidRPr="00936CD9">
        <w:rPr>
          <w:rFonts w:ascii="Calibri" w:hAnsi="Calibri" w:cs="Calibri"/>
          <w:lang w:eastAsia="pl-PL"/>
        </w:rPr>
        <w:t>utrudnienia dostępności niektórych towarów lub usług;</w:t>
      </w:r>
    </w:p>
    <w:p w14:paraId="24F70603" w14:textId="77777777" w:rsidR="00250883" w:rsidRPr="00936CD9" w:rsidRDefault="00250883" w:rsidP="001259BA">
      <w:pPr>
        <w:numPr>
          <w:ilvl w:val="0"/>
          <w:numId w:val="79"/>
        </w:numPr>
        <w:tabs>
          <w:tab w:val="left" w:pos="567"/>
        </w:tabs>
        <w:suppressAutoHyphens w:val="0"/>
        <w:spacing w:after="160"/>
        <w:ind w:left="567" w:right="115" w:hanging="294"/>
        <w:rPr>
          <w:rFonts w:ascii="Calibri" w:hAnsi="Calibri" w:cs="Calibri"/>
          <w:lang w:eastAsia="pl-PL"/>
        </w:rPr>
      </w:pPr>
      <w:r w:rsidRPr="00936CD9">
        <w:rPr>
          <w:rFonts w:ascii="Calibri" w:hAnsi="Calibri" w:cs="Calibri"/>
          <w:lang w:eastAsia="pl-PL"/>
        </w:rPr>
        <w:t>ograniczenia dostępności Personelu Wykonawcy, w tym Konsultantów lub personelu Zamawiającego związanego z chorobą COVID-19, w tym przymusową kwarantanną lub izolacją;</w:t>
      </w:r>
    </w:p>
    <w:p w14:paraId="33AE76CF" w14:textId="77777777" w:rsidR="00250883" w:rsidRPr="00936CD9" w:rsidRDefault="00250883" w:rsidP="001259BA">
      <w:pPr>
        <w:numPr>
          <w:ilvl w:val="0"/>
          <w:numId w:val="79"/>
        </w:numPr>
        <w:tabs>
          <w:tab w:val="left" w:pos="567"/>
        </w:tabs>
        <w:suppressAutoHyphens w:val="0"/>
        <w:spacing w:after="160"/>
        <w:ind w:left="567" w:right="115" w:hanging="294"/>
        <w:rPr>
          <w:rFonts w:ascii="Calibri" w:hAnsi="Calibri" w:cs="Calibri"/>
          <w:lang w:eastAsia="pl-PL"/>
        </w:rPr>
      </w:pPr>
      <w:r w:rsidRPr="00936CD9">
        <w:rPr>
          <w:rFonts w:ascii="Calibri" w:hAnsi="Calibri" w:cs="Calibri"/>
          <w:lang w:eastAsia="pl-PL"/>
        </w:rPr>
        <w:t>ograniczenia w dostępie do siedziby Zamawiającego.</w:t>
      </w:r>
    </w:p>
    <w:p w14:paraId="4710B53F" w14:textId="77777777" w:rsidR="00250883" w:rsidRPr="00936CD9" w:rsidRDefault="00250883" w:rsidP="001259BA">
      <w:pPr>
        <w:numPr>
          <w:ilvl w:val="0"/>
          <w:numId w:val="77"/>
        </w:numPr>
        <w:suppressAutoHyphens w:val="0"/>
        <w:spacing w:after="160" w:line="276" w:lineRule="auto"/>
        <w:ind w:left="284" w:hanging="284"/>
        <w:rPr>
          <w:rFonts w:ascii="Calibri" w:hAnsi="Calibri" w:cs="Calibri"/>
          <w:lang w:eastAsia="pl-PL"/>
        </w:rPr>
      </w:pPr>
      <w:r w:rsidRPr="00936CD9">
        <w:rPr>
          <w:rFonts w:ascii="Calibri" w:hAnsi="Calibri" w:cs="Calibri"/>
          <w:lang w:eastAsia="pl-PL"/>
        </w:rPr>
        <w:lastRenderedPageBreak/>
        <w:t>Mając na uwadze okoliczności z ust. 8 powyżej, Strony zobowiązują się podjąć wszelkich działań niezbędnych dla zachowania należytej i terminowej realizacji Umowy, bez względu na utrudnienia związane z COVID-19.</w:t>
      </w:r>
    </w:p>
    <w:p w14:paraId="670607C1" w14:textId="77777777" w:rsidR="00250883" w:rsidRPr="00936CD9" w:rsidRDefault="00250883" w:rsidP="001259BA">
      <w:pPr>
        <w:numPr>
          <w:ilvl w:val="0"/>
          <w:numId w:val="77"/>
        </w:numPr>
        <w:suppressAutoHyphens w:val="0"/>
        <w:spacing w:after="160" w:line="276" w:lineRule="auto"/>
        <w:ind w:left="284" w:hanging="426"/>
        <w:rPr>
          <w:rFonts w:ascii="Calibri" w:hAnsi="Calibri" w:cs="Calibri"/>
          <w:lang w:eastAsia="pl-PL"/>
        </w:rPr>
      </w:pPr>
      <w:r w:rsidRPr="00936CD9">
        <w:rPr>
          <w:rFonts w:ascii="Calibri" w:hAnsi="Calibri" w:cs="Calibri"/>
          <w:lang w:eastAsia="pl-PL"/>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6D645718" w14:textId="77777777" w:rsidR="00250883" w:rsidRPr="00936CD9" w:rsidRDefault="00250883" w:rsidP="001259BA">
      <w:pPr>
        <w:numPr>
          <w:ilvl w:val="0"/>
          <w:numId w:val="77"/>
        </w:numPr>
        <w:suppressAutoHyphens w:val="0"/>
        <w:spacing w:after="160" w:line="276" w:lineRule="auto"/>
        <w:ind w:left="284" w:hanging="426"/>
        <w:rPr>
          <w:rFonts w:ascii="Calibri" w:hAnsi="Calibri" w:cs="Calibri"/>
          <w:lang w:eastAsia="pl-PL"/>
        </w:rPr>
      </w:pPr>
      <w:r w:rsidRPr="00936CD9">
        <w:rPr>
          <w:rFonts w:ascii="Calibri" w:hAnsi="Calibri" w:cs="Calibri"/>
          <w:lang w:eastAsia="pl-PL"/>
        </w:rPr>
        <w:t>Wykonawca w związku z COVID-19 zobowiązany jest planować i realizować swoje obowiązki wynikające z Umowy z uwzględnieniem potencjalnych ograniczeń lub utrudnień, o których mowa w ust. 8 powyżej.</w:t>
      </w:r>
    </w:p>
    <w:p w14:paraId="3D6E27B5" w14:textId="77777777" w:rsidR="00250883" w:rsidRPr="00936CD9" w:rsidRDefault="00250883" w:rsidP="001259BA">
      <w:pPr>
        <w:numPr>
          <w:ilvl w:val="0"/>
          <w:numId w:val="77"/>
        </w:numPr>
        <w:suppressAutoHyphens w:val="0"/>
        <w:spacing w:after="160" w:line="276" w:lineRule="auto"/>
        <w:ind w:left="284" w:hanging="426"/>
        <w:rPr>
          <w:rFonts w:ascii="Calibri" w:hAnsi="Calibri" w:cs="Calibri"/>
          <w:lang w:eastAsia="pl-PL"/>
        </w:rPr>
      </w:pPr>
      <w:r w:rsidRPr="00936CD9">
        <w:rPr>
          <w:rFonts w:ascii="Calibri" w:hAnsi="Calibri" w:cs="Calibri"/>
          <w:lang w:eastAsia="pl-PL"/>
        </w:rPr>
        <w:t>Zasady określone w ust. 8 – 11 powyżej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45F62B7C" w14:textId="77777777" w:rsidR="00250883" w:rsidRPr="00936CD9" w:rsidRDefault="00250883" w:rsidP="00250883">
      <w:pPr>
        <w:suppressAutoHyphens w:val="0"/>
        <w:spacing w:line="276" w:lineRule="auto"/>
        <w:jc w:val="center"/>
        <w:rPr>
          <w:rFonts w:ascii="Calibri" w:hAnsi="Calibri" w:cs="Calibri"/>
          <w:b/>
          <w:bCs/>
          <w:lang w:eastAsia="pl-PL"/>
        </w:rPr>
      </w:pPr>
    </w:p>
    <w:p w14:paraId="0FEF20FF" w14:textId="77777777" w:rsidR="00250883" w:rsidRPr="00936CD9" w:rsidRDefault="00250883" w:rsidP="00250883">
      <w:pPr>
        <w:suppressAutoHyphens w:val="0"/>
        <w:spacing w:line="276" w:lineRule="auto"/>
        <w:jc w:val="center"/>
        <w:rPr>
          <w:rFonts w:ascii="Calibri" w:hAnsi="Calibri" w:cs="Calibri"/>
          <w:b/>
          <w:bCs/>
          <w:lang w:eastAsia="pl-PL"/>
        </w:rPr>
      </w:pPr>
      <w:r w:rsidRPr="00936CD9">
        <w:rPr>
          <w:rFonts w:ascii="Calibri" w:hAnsi="Calibri" w:cs="Calibri"/>
          <w:b/>
          <w:lang w:eastAsia="pl-PL"/>
        </w:rPr>
        <w:t>Paragraf</w:t>
      </w:r>
      <w:r w:rsidRPr="00936CD9">
        <w:rPr>
          <w:rFonts w:ascii="Calibri" w:hAnsi="Calibri" w:cs="Calibri"/>
          <w:b/>
          <w:bCs/>
          <w:lang w:eastAsia="pl-PL"/>
        </w:rPr>
        <w:t xml:space="preserve"> 6</w:t>
      </w:r>
    </w:p>
    <w:p w14:paraId="63D18E28" w14:textId="09F84306" w:rsidR="00250883" w:rsidRPr="00936CD9" w:rsidRDefault="00250883" w:rsidP="00250883">
      <w:pPr>
        <w:suppressAutoHyphens w:val="0"/>
        <w:spacing w:line="276" w:lineRule="auto"/>
        <w:jc w:val="center"/>
        <w:rPr>
          <w:rFonts w:ascii="Calibri" w:hAnsi="Calibri" w:cs="Calibri"/>
          <w:b/>
          <w:bCs/>
          <w:lang w:eastAsia="pl-PL"/>
        </w:rPr>
      </w:pPr>
      <w:r w:rsidRPr="00936CD9">
        <w:rPr>
          <w:rFonts w:ascii="Calibri" w:hAnsi="Calibri" w:cs="Calibri"/>
          <w:b/>
          <w:bCs/>
          <w:lang w:eastAsia="pl-PL"/>
        </w:rPr>
        <w:t>Podwykonawstwo</w:t>
      </w:r>
    </w:p>
    <w:p w14:paraId="783C9973" w14:textId="77777777" w:rsidR="001259BA" w:rsidRPr="00FD6C1E" w:rsidRDefault="001259BA" w:rsidP="001259BA">
      <w:pPr>
        <w:numPr>
          <w:ilvl w:val="0"/>
          <w:numId w:val="119"/>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t>Wykonawca może powierzyć wykonanie części Przedmiotu Umowy podwykonawcy</w:t>
      </w:r>
      <w:r w:rsidRPr="00FD6C1E">
        <w:rPr>
          <w:rFonts w:asciiTheme="minorHAnsi" w:eastAsiaTheme="minorEastAsia" w:hAnsiTheme="minorHAnsi" w:cstheme="minorHAnsi"/>
        </w:rPr>
        <w:t xml:space="preserve"> (dalej jako „Podwykonawca”) </w:t>
      </w:r>
      <w:r w:rsidRPr="00FD6C1E">
        <w:rPr>
          <w:rFonts w:asciiTheme="minorHAnsi" w:hAnsiTheme="minorHAnsi" w:cstheme="minorHAnsi"/>
          <w:lang w:eastAsia="pl-PL"/>
        </w:rPr>
        <w:t>z zastrzeżeniem poniższych postanowień Umowy.</w:t>
      </w:r>
    </w:p>
    <w:p w14:paraId="47D7C36B" w14:textId="77777777" w:rsidR="001259BA" w:rsidRPr="00FD6C1E" w:rsidRDefault="001259BA" w:rsidP="001259BA">
      <w:pPr>
        <w:numPr>
          <w:ilvl w:val="0"/>
          <w:numId w:val="119"/>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t xml:space="preserve">Wykonawca przed przystąpieniem do wykonania zamówienia, najpóźniej w dniu zawarcia Umowy przedstawi Zamawiającemu listę Podwykonawców wraz z ich danymi kontaktowymi, o ile w tym dniu Podwykonawcy będą już znani. </w:t>
      </w:r>
    </w:p>
    <w:p w14:paraId="3B70B66A" w14:textId="77777777" w:rsidR="001259BA" w:rsidRPr="00FD6C1E" w:rsidRDefault="001259BA" w:rsidP="001259BA">
      <w:pPr>
        <w:numPr>
          <w:ilvl w:val="0"/>
          <w:numId w:val="119"/>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t xml:space="preserve">Wykonawca zobowiązany jest niezwłocznie do poinformowania Zamawiającego w formie dokumentowej, na adres poczty elektronicznej wskazanej w Paragrafie 11 ust. 1 Umowy, o każdej zmianie danych dotyczących Podwykonawców, jak również o ewentualnych nowych Podwykonawcach, którym zamierza powierzyć prace w ramach realizacji Umowy. </w:t>
      </w:r>
    </w:p>
    <w:p w14:paraId="6E12D27A" w14:textId="77777777" w:rsidR="001259BA" w:rsidRPr="00FD6C1E" w:rsidRDefault="001259BA" w:rsidP="001259BA">
      <w:pPr>
        <w:numPr>
          <w:ilvl w:val="0"/>
          <w:numId w:val="119"/>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63218795" w14:textId="77777777" w:rsidR="001259BA" w:rsidRPr="00FD6C1E" w:rsidRDefault="001259BA" w:rsidP="001259BA">
      <w:pPr>
        <w:numPr>
          <w:ilvl w:val="0"/>
          <w:numId w:val="119"/>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t>Wykonawca jest zobowiązany do koordynacji prac realizowanych przez Podwykonawców.</w:t>
      </w:r>
    </w:p>
    <w:p w14:paraId="185B4350" w14:textId="77777777" w:rsidR="001259BA" w:rsidRPr="00FD6C1E" w:rsidRDefault="001259BA" w:rsidP="001259BA">
      <w:pPr>
        <w:numPr>
          <w:ilvl w:val="0"/>
          <w:numId w:val="119"/>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t>Wykonawca zapewnia, że Podwykonawcy, z których świadczeń będzie korzystał w trakcie wykonywania Umowy, będą podmiotami profesjonalnie świadczącymi zlecone im przez Wykonawcę zadania oraz posiadającymi wszelkie niezbędne kwalifikacje do wykonywania zleconych im przez Wykonawcę zadań.</w:t>
      </w:r>
    </w:p>
    <w:p w14:paraId="003201EC" w14:textId="77777777" w:rsidR="001259BA" w:rsidRPr="00FD6C1E" w:rsidRDefault="001259BA" w:rsidP="001259BA">
      <w:pPr>
        <w:numPr>
          <w:ilvl w:val="0"/>
          <w:numId w:val="119"/>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lastRenderedPageBreak/>
        <w:t>Korzystając w ramach wykonywania Przedmiotu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19807482" w14:textId="77777777" w:rsidR="001259BA" w:rsidRPr="00FD6C1E" w:rsidRDefault="001259BA" w:rsidP="001259BA">
      <w:pPr>
        <w:numPr>
          <w:ilvl w:val="0"/>
          <w:numId w:val="119"/>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t>Wykonawca w każdym wypadku korzystania ze świadczeń Podwykonawcy ponosi pełną odpowiedzialność za wykonywanie zobowiązań przez Podwykonawcę, jak za działania lub zaniechania własne. Wykonawca pozostaje ponadto gwarantem wykonywania i przestrzegania przez Podwykonawców wszelkich zasad, reguł i zobowiązań określonych w Umowie.</w:t>
      </w:r>
    </w:p>
    <w:p w14:paraId="7002546D" w14:textId="77777777" w:rsidR="001259BA" w:rsidRPr="00FD6C1E" w:rsidRDefault="001259BA" w:rsidP="001259BA">
      <w:pPr>
        <w:numPr>
          <w:ilvl w:val="0"/>
          <w:numId w:val="119"/>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t xml:space="preserve">Powierzenie wykonania części zamówienia Podwykonawcom nie zwalnia Wykonawcy 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 </w:t>
      </w:r>
    </w:p>
    <w:p w14:paraId="246DC075" w14:textId="77777777" w:rsidR="001259BA" w:rsidRPr="00FD6C1E" w:rsidRDefault="001259BA" w:rsidP="001259BA">
      <w:pPr>
        <w:numPr>
          <w:ilvl w:val="0"/>
          <w:numId w:val="119"/>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t>Zmiany, o których mowa w ust. 3 powyżej, nie wymagają aneksu do Umowy, a jedynie zgody Zamawiającego wyrażonej w formie pisemnej lub elektronicznej pod rygorem nieważności.</w:t>
      </w:r>
    </w:p>
    <w:p w14:paraId="217D12E9" w14:textId="77777777" w:rsidR="001259BA" w:rsidRPr="00FD6C1E" w:rsidRDefault="001259BA" w:rsidP="001259BA">
      <w:pPr>
        <w:numPr>
          <w:ilvl w:val="0"/>
          <w:numId w:val="119"/>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t>Jakakolwiek przerwa w realizacji Przedmiotu Umowy wynikająca z braku Podwykonawcy będzie traktowana jako przerwa wynikła z przyczyn zależnych od Wykonawcy.</w:t>
      </w:r>
    </w:p>
    <w:p w14:paraId="564B3648" w14:textId="77777777" w:rsidR="001259BA" w:rsidRPr="00FD6C1E" w:rsidRDefault="001259BA" w:rsidP="001259BA">
      <w:pPr>
        <w:numPr>
          <w:ilvl w:val="0"/>
          <w:numId w:val="119"/>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E6E467E" w14:textId="77777777" w:rsidR="001259BA" w:rsidRPr="00102FCC" w:rsidRDefault="001259BA" w:rsidP="001259BA">
      <w:pPr>
        <w:numPr>
          <w:ilvl w:val="0"/>
          <w:numId w:val="119"/>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color w:val="FF0000"/>
          <w:lang w:eastAsia="pl-PL"/>
        </w:rPr>
      </w:pPr>
      <w:r w:rsidRPr="00FD6C1E">
        <w:rPr>
          <w:rFonts w:asciiTheme="minorHAnsi" w:hAnsiTheme="minorHAnsi" w:cstheme="minorHAnsi"/>
          <w:lang w:eastAsia="pl-PL"/>
        </w:rPr>
        <w:t>W przypadku powierzenia Podwykonawcy przez Wykonawcę realizacji Przedmiotu Umowy, Wykonawca jest zobowiązany do dokonania we własnym zakresie zapłaty wynagrodzenia należnego Podwykonawcy</w:t>
      </w:r>
      <w:r w:rsidRPr="00FD6C1E">
        <w:rPr>
          <w:rFonts w:asciiTheme="minorHAnsi" w:hAnsiTheme="minorHAnsi" w:cstheme="minorHAnsi"/>
        </w:rPr>
        <w:t>.</w:t>
      </w:r>
    </w:p>
    <w:p w14:paraId="07931D8E" w14:textId="77777777" w:rsidR="001259BA" w:rsidRPr="00FD6C1E" w:rsidRDefault="001259BA" w:rsidP="001259BA">
      <w:pPr>
        <w:tabs>
          <w:tab w:val="left" w:pos="9356"/>
        </w:tabs>
        <w:suppressAutoHyphens w:val="0"/>
        <w:autoSpaceDE w:val="0"/>
        <w:autoSpaceDN w:val="0"/>
        <w:adjustRightInd w:val="0"/>
        <w:spacing w:before="120" w:after="120" w:line="276" w:lineRule="auto"/>
        <w:ind w:left="425"/>
        <w:rPr>
          <w:rFonts w:asciiTheme="minorHAnsi" w:hAnsiTheme="minorHAnsi" w:cstheme="minorHAnsi"/>
          <w:color w:val="FF0000"/>
          <w:lang w:eastAsia="pl-PL"/>
        </w:rPr>
      </w:pPr>
    </w:p>
    <w:p w14:paraId="31810094" w14:textId="77777777" w:rsidR="00250883" w:rsidRPr="0047296F" w:rsidRDefault="00250883" w:rsidP="00250883">
      <w:pPr>
        <w:tabs>
          <w:tab w:val="left" w:pos="426"/>
        </w:tabs>
        <w:suppressAutoHyphens w:val="0"/>
        <w:spacing w:line="276" w:lineRule="auto"/>
        <w:rPr>
          <w:rFonts w:ascii="Calibri" w:hAnsi="Calibri" w:cs="Calibri"/>
          <w:b/>
          <w:lang w:eastAsia="pl-PL"/>
        </w:rPr>
      </w:pPr>
    </w:p>
    <w:p w14:paraId="3CFFE956" w14:textId="77777777" w:rsidR="00250883" w:rsidRPr="0047296F" w:rsidRDefault="00250883" w:rsidP="00250883">
      <w:pPr>
        <w:tabs>
          <w:tab w:val="left" w:pos="426"/>
        </w:tabs>
        <w:suppressAutoHyphens w:val="0"/>
        <w:spacing w:line="276" w:lineRule="auto"/>
        <w:jc w:val="center"/>
        <w:rPr>
          <w:rFonts w:ascii="Calibri" w:hAnsi="Calibri" w:cs="Calibri"/>
          <w:b/>
          <w:lang w:eastAsia="pl-PL"/>
        </w:rPr>
      </w:pPr>
      <w:r w:rsidRPr="0047296F">
        <w:rPr>
          <w:rFonts w:ascii="Calibri" w:hAnsi="Calibri" w:cs="Calibri"/>
          <w:b/>
          <w:lang w:eastAsia="pl-PL"/>
        </w:rPr>
        <w:t>Paragraf 7</w:t>
      </w:r>
    </w:p>
    <w:p w14:paraId="40A74B3A" w14:textId="77777777" w:rsidR="00250883" w:rsidRPr="0047296F" w:rsidRDefault="00250883" w:rsidP="00250883">
      <w:pPr>
        <w:tabs>
          <w:tab w:val="left" w:pos="426"/>
        </w:tabs>
        <w:suppressAutoHyphens w:val="0"/>
        <w:spacing w:line="276" w:lineRule="auto"/>
        <w:jc w:val="center"/>
        <w:rPr>
          <w:rFonts w:ascii="Calibri" w:hAnsi="Calibri" w:cs="Calibri"/>
          <w:b/>
          <w:lang w:eastAsia="pl-PL"/>
        </w:rPr>
      </w:pPr>
      <w:r w:rsidRPr="0047296F">
        <w:rPr>
          <w:rFonts w:ascii="Calibri" w:hAnsi="Calibri" w:cs="Calibri"/>
          <w:b/>
          <w:lang w:eastAsia="pl-PL"/>
        </w:rPr>
        <w:t>Kary umowne</w:t>
      </w:r>
    </w:p>
    <w:p w14:paraId="6CFDD8BE" w14:textId="77777777" w:rsidR="00250883" w:rsidRPr="0047296F" w:rsidRDefault="00250883" w:rsidP="001259BA">
      <w:pPr>
        <w:numPr>
          <w:ilvl w:val="0"/>
          <w:numId w:val="80"/>
        </w:numPr>
        <w:suppressAutoHyphens w:val="0"/>
        <w:spacing w:after="120" w:line="276" w:lineRule="auto"/>
        <w:jc w:val="both"/>
        <w:rPr>
          <w:rFonts w:ascii="Calibri" w:hAnsi="Calibri" w:cs="Calibri"/>
          <w:kern w:val="2"/>
          <w:lang w:eastAsia="en-US"/>
        </w:rPr>
      </w:pPr>
      <w:r w:rsidRPr="0047296F">
        <w:rPr>
          <w:rFonts w:ascii="Calibri" w:hAnsi="Calibri" w:cs="Calibri"/>
          <w:kern w:val="2"/>
          <w:lang w:eastAsia="en-US"/>
        </w:rPr>
        <w:t xml:space="preserve">Wykonawca ponosi odpowiedzialność za niewykonanie lub nienależyte wykonanie Umowy </w:t>
      </w:r>
      <w:r w:rsidRPr="0047296F">
        <w:rPr>
          <w:rFonts w:ascii="Calibri" w:hAnsi="Calibri" w:cs="Calibri"/>
          <w:kern w:val="2"/>
          <w:lang w:eastAsia="en-US"/>
        </w:rPr>
        <w:br/>
        <w:t xml:space="preserve">na zasadach opisanych w niniejszej Umowie oraz na zasadach ogólnych przewidzianych </w:t>
      </w:r>
      <w:r w:rsidRPr="0047296F">
        <w:rPr>
          <w:rFonts w:ascii="Calibri" w:hAnsi="Calibri" w:cs="Calibri"/>
          <w:kern w:val="2"/>
          <w:lang w:eastAsia="en-US"/>
        </w:rPr>
        <w:br/>
        <w:t>w przepisach prawa.</w:t>
      </w:r>
    </w:p>
    <w:p w14:paraId="6170E7B5" w14:textId="77777777" w:rsidR="00250883" w:rsidRPr="0047296F" w:rsidRDefault="00250883" w:rsidP="001259BA">
      <w:pPr>
        <w:numPr>
          <w:ilvl w:val="0"/>
          <w:numId w:val="80"/>
        </w:numPr>
        <w:suppressAutoHyphens w:val="0"/>
        <w:spacing w:after="120" w:line="276" w:lineRule="auto"/>
        <w:jc w:val="both"/>
        <w:rPr>
          <w:rFonts w:ascii="Calibri" w:hAnsi="Calibri" w:cs="Calibri"/>
          <w:kern w:val="2"/>
          <w:lang w:eastAsia="en-US"/>
        </w:rPr>
      </w:pPr>
      <w:r w:rsidRPr="0047296F">
        <w:rPr>
          <w:rFonts w:ascii="Calibri" w:hAnsi="Calibri" w:cs="Calibri"/>
          <w:kern w:val="2"/>
          <w:lang w:eastAsia="en-US"/>
        </w:rPr>
        <w:t xml:space="preserve">W zakresie kar umownych opisanych Umową, odpowiedzialność za opóźnienie oznacza odpowiedzialność Wykonawcy za przekroczenie terminów wskazanych w Umowie lub określonych zgodnie z postanowieniami Umowy, chyba że takie opóźnienie jest następstwem okoliczności, o których mowa w  paragrafie 5 Umowy lub okoliczności za które odpowiada Zamawiający. </w:t>
      </w:r>
    </w:p>
    <w:p w14:paraId="4376002B" w14:textId="77777777" w:rsidR="00250883" w:rsidRPr="0047296F" w:rsidRDefault="00250883" w:rsidP="001259BA">
      <w:pPr>
        <w:numPr>
          <w:ilvl w:val="0"/>
          <w:numId w:val="80"/>
        </w:numPr>
        <w:suppressAutoHyphens w:val="0"/>
        <w:spacing w:after="120" w:line="276" w:lineRule="auto"/>
        <w:jc w:val="both"/>
        <w:rPr>
          <w:rFonts w:ascii="Calibri" w:hAnsi="Calibri" w:cs="Calibri"/>
          <w:kern w:val="2"/>
          <w:lang w:eastAsia="en-US"/>
        </w:rPr>
      </w:pPr>
      <w:r w:rsidRPr="0047296F">
        <w:rPr>
          <w:rFonts w:ascii="Calibri" w:hAnsi="Calibri" w:cs="Calibri"/>
          <w:kern w:val="2"/>
          <w:lang w:eastAsia="en-US"/>
        </w:rPr>
        <w:t xml:space="preserve">Kary umowne są niezależne i należą się w pełnej wysokości, nawet w przypadku, gdy z powodu jednego zdarzenia naliczona jest więcej niż jedna kara umowna, z wyjątkiem </w:t>
      </w:r>
      <w:r w:rsidRPr="0047296F">
        <w:rPr>
          <w:rFonts w:ascii="Calibri" w:hAnsi="Calibri" w:cs="Calibri"/>
          <w:kern w:val="2"/>
          <w:lang w:eastAsia="en-US"/>
        </w:rPr>
        <w:lastRenderedPageBreak/>
        <w:t>kary za odstąpienie. Zamawiający jest uprawniony do dochodzenia poszczególnych kar umownych niezależnie, kary te podlegają sumowaniu.</w:t>
      </w:r>
    </w:p>
    <w:p w14:paraId="20F13D4D" w14:textId="77777777" w:rsidR="00250883" w:rsidRPr="0047296F" w:rsidRDefault="00250883" w:rsidP="001259BA">
      <w:pPr>
        <w:numPr>
          <w:ilvl w:val="0"/>
          <w:numId w:val="81"/>
        </w:numPr>
        <w:tabs>
          <w:tab w:val="left" w:pos="10774"/>
        </w:tabs>
        <w:suppressAutoHyphens w:val="0"/>
        <w:spacing w:after="120" w:line="276" w:lineRule="auto"/>
        <w:jc w:val="both"/>
        <w:rPr>
          <w:rFonts w:ascii="Calibri" w:hAnsi="Calibri" w:cs="Calibri"/>
          <w:bCs/>
          <w:lang w:eastAsia="pl-PL"/>
        </w:rPr>
      </w:pPr>
      <w:r w:rsidRPr="0047296F">
        <w:rPr>
          <w:rFonts w:ascii="Calibri" w:hAnsi="Calibri" w:cs="Calibri"/>
          <w:bCs/>
          <w:lang w:eastAsia="pl-PL"/>
        </w:rPr>
        <w:t xml:space="preserve">Wykonawca zapłaci Zamawiającemu kary umowne:  </w:t>
      </w:r>
    </w:p>
    <w:p w14:paraId="61C977FB" w14:textId="77777777" w:rsidR="00250883" w:rsidRPr="0047296F" w:rsidRDefault="00250883" w:rsidP="001259BA">
      <w:pPr>
        <w:numPr>
          <w:ilvl w:val="0"/>
          <w:numId w:val="82"/>
        </w:numPr>
        <w:tabs>
          <w:tab w:val="left" w:pos="10774"/>
        </w:tabs>
        <w:suppressAutoHyphens w:val="0"/>
        <w:spacing w:after="120" w:line="276" w:lineRule="auto"/>
        <w:ind w:left="851" w:hanging="425"/>
        <w:jc w:val="both"/>
        <w:rPr>
          <w:rFonts w:ascii="Calibri" w:hAnsi="Calibri" w:cs="Calibri"/>
          <w:bCs/>
          <w:lang w:eastAsia="pl-PL"/>
        </w:rPr>
      </w:pPr>
      <w:r w:rsidRPr="0047296F">
        <w:rPr>
          <w:rFonts w:ascii="Calibri" w:hAnsi="Calibri" w:cs="Calibri"/>
          <w:bCs/>
          <w:lang w:eastAsia="pl-PL"/>
        </w:rPr>
        <w:t xml:space="preserve">w </w:t>
      </w:r>
      <w:r w:rsidRPr="0047296F">
        <w:rPr>
          <w:rFonts w:ascii="Calibri" w:hAnsi="Calibri" w:cs="Calibri"/>
          <w:lang w:eastAsia="pl-PL"/>
        </w:rPr>
        <w:t>przypadku odstąpienia od Umowy z przyczyn leżących po stronie Wykonawcy, Wykonawca zapłaci Zamawiającemu karę umowną w wysokości 10 % wynagrodzenia brutto określonego w paragrafie 4 ust. 1 Umowy;</w:t>
      </w:r>
    </w:p>
    <w:p w14:paraId="090CBD31" w14:textId="77777777" w:rsidR="00250883" w:rsidRPr="0047296F" w:rsidRDefault="00250883" w:rsidP="001259BA">
      <w:pPr>
        <w:numPr>
          <w:ilvl w:val="0"/>
          <w:numId w:val="82"/>
        </w:numPr>
        <w:tabs>
          <w:tab w:val="left" w:pos="10774"/>
        </w:tabs>
        <w:suppressAutoHyphens w:val="0"/>
        <w:spacing w:after="120" w:line="276" w:lineRule="auto"/>
        <w:ind w:left="851" w:hanging="425"/>
        <w:jc w:val="both"/>
        <w:rPr>
          <w:rFonts w:ascii="Calibri" w:hAnsi="Calibri" w:cs="Calibri"/>
          <w:bCs/>
          <w:lang w:eastAsia="pl-PL"/>
        </w:rPr>
      </w:pPr>
      <w:r w:rsidRPr="0047296F">
        <w:rPr>
          <w:rFonts w:ascii="Calibri" w:hAnsi="Calibri" w:cs="Calibri"/>
          <w:bCs/>
          <w:lang w:eastAsia="pl-PL"/>
        </w:rPr>
        <w:t>w wysokości 20 zł brutto, za każdy dzień Roboczy (z wyłączeniem dni ustawowo wolnych od pracy Zamawiającego) zwłoki w dostawie, o której mowa w paragrafie 2 ust. 2 i ust. 3 Umowy;</w:t>
      </w:r>
    </w:p>
    <w:p w14:paraId="48C2AE95" w14:textId="77777777" w:rsidR="00250883" w:rsidRPr="0047296F" w:rsidRDefault="00250883" w:rsidP="001259BA">
      <w:pPr>
        <w:numPr>
          <w:ilvl w:val="0"/>
          <w:numId w:val="82"/>
        </w:numPr>
        <w:tabs>
          <w:tab w:val="left" w:pos="10774"/>
        </w:tabs>
        <w:suppressAutoHyphens w:val="0"/>
        <w:spacing w:after="120" w:line="276" w:lineRule="auto"/>
        <w:ind w:left="851" w:hanging="425"/>
        <w:jc w:val="both"/>
        <w:rPr>
          <w:rFonts w:ascii="Calibri" w:hAnsi="Calibri" w:cs="Calibri"/>
          <w:bCs/>
          <w:lang w:eastAsia="pl-PL"/>
        </w:rPr>
      </w:pPr>
      <w:r w:rsidRPr="0047296F">
        <w:rPr>
          <w:rFonts w:ascii="Calibri" w:hAnsi="Calibri" w:cs="Calibri"/>
          <w:bCs/>
          <w:lang w:eastAsia="pl-PL"/>
        </w:rPr>
        <w:t>w wysokości 20 zł brutto, za każdy dzień Roboczy (z wyłączeniem dni ustawowo wolnych od pracy Zamawiającego) zwłoki w realizacji reklamacji, o którym mowa w paragrafie 3 ust. 1 punkt g Umowy.</w:t>
      </w:r>
    </w:p>
    <w:p w14:paraId="6FB0634A" w14:textId="77777777" w:rsidR="00250883" w:rsidRPr="00936CD9" w:rsidRDefault="00250883" w:rsidP="001259BA">
      <w:pPr>
        <w:numPr>
          <w:ilvl w:val="0"/>
          <w:numId w:val="81"/>
        </w:numPr>
        <w:tabs>
          <w:tab w:val="left" w:pos="10774"/>
        </w:tabs>
        <w:suppressAutoHyphens w:val="0"/>
        <w:spacing w:after="120" w:line="276" w:lineRule="auto"/>
        <w:ind w:left="357" w:hanging="357"/>
        <w:jc w:val="both"/>
        <w:rPr>
          <w:rFonts w:ascii="Calibri" w:hAnsi="Calibri" w:cs="Calibri"/>
          <w:bCs/>
          <w:lang w:eastAsia="pl-PL"/>
        </w:rPr>
      </w:pPr>
      <w:r w:rsidRPr="00936CD9">
        <w:rPr>
          <w:rFonts w:ascii="Calibri" w:hAnsi="Calibri" w:cs="Calibri"/>
          <w:bCs/>
          <w:lang w:eastAsia="pl-PL"/>
        </w:rPr>
        <w:t xml:space="preserve">Zamawiający zastrzega sobie prawo dochodzenia odszkodowania uzupełniającego </w:t>
      </w:r>
      <w:r w:rsidRPr="00936CD9">
        <w:rPr>
          <w:rFonts w:ascii="Calibri" w:hAnsi="Calibri" w:cs="Calibri"/>
          <w:bCs/>
          <w:lang w:eastAsia="pl-PL"/>
        </w:rPr>
        <w:br/>
        <w:t>przewyższającego wysokość zastrzeżonych kar umownych do wysokości rzeczywiście poniesionej szkody z wyłączeniem utraconych korzyści – na zasadach ogólnych prawa cywilnego zgodnie z art. 471 Kodeksu cywilnego.</w:t>
      </w:r>
    </w:p>
    <w:p w14:paraId="5CDE13EE" w14:textId="77777777" w:rsidR="00250883" w:rsidRPr="00936CD9" w:rsidRDefault="00250883" w:rsidP="001259BA">
      <w:pPr>
        <w:numPr>
          <w:ilvl w:val="0"/>
          <w:numId w:val="81"/>
        </w:numPr>
        <w:tabs>
          <w:tab w:val="left" w:pos="10774"/>
        </w:tabs>
        <w:suppressAutoHyphens w:val="0"/>
        <w:spacing w:after="120" w:line="276" w:lineRule="auto"/>
        <w:ind w:left="357" w:hanging="357"/>
        <w:jc w:val="both"/>
        <w:rPr>
          <w:rFonts w:ascii="Calibri" w:hAnsi="Calibri" w:cs="Calibri"/>
          <w:bCs/>
          <w:lang w:eastAsia="pl-PL"/>
        </w:rPr>
      </w:pPr>
      <w:r w:rsidRPr="00936CD9">
        <w:rPr>
          <w:rFonts w:ascii="Calibri" w:hAnsi="Calibri" w:cs="Calibri"/>
          <w:lang w:eastAsia="pl-PL"/>
        </w:rPr>
        <w:t xml:space="preserve">Zamawiającemu przysługuje prawo do potrącania z zapłaty za fakturę Wykonawcy wszelkich roszczeń nadających się do potrącenia i wynikających z niniejszej Umowy, w tym </w:t>
      </w:r>
      <w:r w:rsidRPr="00936CD9">
        <w:rPr>
          <w:rFonts w:ascii="Calibri" w:hAnsi="Calibri" w:cs="Calibri"/>
          <w:lang w:eastAsia="pl-PL"/>
        </w:rPr>
        <w:br/>
        <w:t xml:space="preserve">w szczególności roszczeń z tytułu należnych Zamawiającemu kar umownych zastrzeżonych </w:t>
      </w:r>
      <w:r w:rsidRPr="00936CD9">
        <w:rPr>
          <w:rFonts w:ascii="Calibri" w:hAnsi="Calibri" w:cs="Calibri"/>
          <w:lang w:eastAsia="pl-PL"/>
        </w:rPr>
        <w:br/>
        <w:t>w niniejszej Umowie. Potrącenie może nastąpić, jeżeli Wykonawca nie ureguluje należności w  przeciągu 14 dni od otrzymania noty księgowej do zapłaty od Zamawiającego, wraz ze wskazaniem należnego roszczenia i jego wysokości.</w:t>
      </w:r>
    </w:p>
    <w:p w14:paraId="4EAF69A7" w14:textId="77777777" w:rsidR="00250883" w:rsidRPr="00936CD9" w:rsidRDefault="00250883" w:rsidP="001259BA">
      <w:pPr>
        <w:numPr>
          <w:ilvl w:val="0"/>
          <w:numId w:val="81"/>
        </w:numPr>
        <w:suppressAutoHyphens w:val="0"/>
        <w:spacing w:after="200" w:line="276" w:lineRule="auto"/>
        <w:contextualSpacing/>
        <w:rPr>
          <w:rFonts w:ascii="Calibri" w:eastAsia="Calibri" w:hAnsi="Calibri" w:cs="Calibri"/>
          <w:lang w:eastAsia="en-US"/>
        </w:rPr>
      </w:pPr>
      <w:r w:rsidRPr="00936CD9">
        <w:rPr>
          <w:rFonts w:ascii="Calibri" w:eastAsia="Calibri" w:hAnsi="Calibri" w:cs="Calibri"/>
          <w:lang w:eastAsia="en-US"/>
        </w:rPr>
        <w:t>Wykonawca ponosi odpowiedzialność za niewykonanie lub nienależyte wykonanie Umowy na zasadach opisanych w niniejszej Umowie oraz na zasadach ogólnych przewidzianych w przepisach prawa. Odpowiedzialność ponoszona jest solidarnie przez członków konsorcjum* [*skreślić zdanie, jeżeli Wykonawcą nie jest konsorcjum].</w:t>
      </w:r>
    </w:p>
    <w:p w14:paraId="3A74FD7E" w14:textId="77777777" w:rsidR="00250883" w:rsidRPr="00936CD9" w:rsidRDefault="00250883" w:rsidP="001259BA">
      <w:pPr>
        <w:numPr>
          <w:ilvl w:val="0"/>
          <w:numId w:val="81"/>
        </w:numPr>
        <w:suppressAutoHyphens w:val="0"/>
        <w:spacing w:after="200" w:line="276" w:lineRule="auto"/>
        <w:contextualSpacing/>
        <w:rPr>
          <w:rFonts w:ascii="Calibri" w:eastAsia="Calibri" w:hAnsi="Calibri" w:cs="Calibri"/>
          <w:lang w:eastAsia="en-US"/>
        </w:rPr>
      </w:pPr>
      <w:r w:rsidRPr="00936CD9">
        <w:rPr>
          <w:rFonts w:ascii="Calibri" w:eastAsia="Calibri" w:hAnsi="Calibri" w:cs="Calibri"/>
          <w:lang w:eastAsia="en-US"/>
        </w:rPr>
        <w:t>Strony postanawiają ograniczyć odpowiedzialność Wykonawcy z tytułu kar umownych do 40% całkowitego wynagrodzenia wskazanego w paragrafie 4 ust. 1 Umowy.</w:t>
      </w:r>
    </w:p>
    <w:p w14:paraId="352D8BBD" w14:textId="77777777" w:rsidR="00250883" w:rsidRPr="00936CD9" w:rsidRDefault="00250883" w:rsidP="00250883">
      <w:pPr>
        <w:tabs>
          <w:tab w:val="left" w:pos="426"/>
        </w:tabs>
        <w:suppressAutoHyphens w:val="0"/>
        <w:spacing w:line="276" w:lineRule="auto"/>
        <w:rPr>
          <w:rFonts w:ascii="Calibri" w:hAnsi="Calibri" w:cs="Calibri"/>
          <w:b/>
          <w:lang w:eastAsia="pl-PL"/>
        </w:rPr>
      </w:pPr>
    </w:p>
    <w:p w14:paraId="2F5697A5" w14:textId="77777777" w:rsidR="00250883" w:rsidRPr="00936CD9" w:rsidRDefault="00250883" w:rsidP="00250883">
      <w:pPr>
        <w:tabs>
          <w:tab w:val="left" w:pos="426"/>
        </w:tabs>
        <w:suppressAutoHyphens w:val="0"/>
        <w:spacing w:line="276" w:lineRule="auto"/>
        <w:jc w:val="center"/>
        <w:rPr>
          <w:rFonts w:ascii="Calibri" w:hAnsi="Calibri" w:cs="Calibri"/>
          <w:b/>
          <w:lang w:eastAsia="pl-PL"/>
        </w:rPr>
      </w:pPr>
      <w:r w:rsidRPr="00936CD9">
        <w:rPr>
          <w:rFonts w:ascii="Calibri" w:hAnsi="Calibri" w:cs="Calibri"/>
          <w:b/>
          <w:lang w:eastAsia="pl-PL"/>
        </w:rPr>
        <w:t>Paragraf 8</w:t>
      </w:r>
    </w:p>
    <w:p w14:paraId="28046172" w14:textId="77777777" w:rsidR="00250883" w:rsidRPr="00936CD9" w:rsidRDefault="00250883" w:rsidP="00250883">
      <w:pPr>
        <w:tabs>
          <w:tab w:val="left" w:pos="426"/>
        </w:tabs>
        <w:suppressAutoHyphens w:val="0"/>
        <w:spacing w:line="276" w:lineRule="auto"/>
        <w:jc w:val="center"/>
        <w:rPr>
          <w:rFonts w:ascii="Calibri" w:hAnsi="Calibri" w:cs="Calibri"/>
          <w:b/>
          <w:lang w:eastAsia="pl-PL"/>
        </w:rPr>
      </w:pPr>
      <w:r w:rsidRPr="00936CD9">
        <w:rPr>
          <w:rFonts w:ascii="Calibri" w:hAnsi="Calibri" w:cs="Calibri"/>
          <w:b/>
          <w:lang w:eastAsia="pl-PL"/>
        </w:rPr>
        <w:t>Odstąpienie</w:t>
      </w:r>
    </w:p>
    <w:p w14:paraId="4B1B1759" w14:textId="77777777" w:rsidR="00250883" w:rsidRPr="00936CD9" w:rsidRDefault="00250883" w:rsidP="001259BA">
      <w:pPr>
        <w:numPr>
          <w:ilvl w:val="0"/>
          <w:numId w:val="83"/>
        </w:numPr>
        <w:suppressAutoHyphens w:val="0"/>
        <w:spacing w:after="120" w:line="276" w:lineRule="auto"/>
        <w:jc w:val="both"/>
        <w:rPr>
          <w:rFonts w:ascii="Calibri" w:hAnsi="Calibri" w:cs="Calibri"/>
          <w:bCs/>
          <w:lang w:eastAsia="pl-PL"/>
        </w:rPr>
      </w:pPr>
      <w:r w:rsidRPr="00936CD9">
        <w:rPr>
          <w:rFonts w:ascii="Calibri" w:hAnsi="Calibri" w:cs="Calibri"/>
          <w:bCs/>
          <w:lang w:eastAsia="pl-PL"/>
        </w:rPr>
        <w:t>Zamawiający zastrzega sobie prawo odstąpienia od Umowy z przyczyn leżących po Stronie Wykonawcy w następujących przypadkach:</w:t>
      </w:r>
    </w:p>
    <w:p w14:paraId="695B8F5D" w14:textId="77777777" w:rsidR="00250883" w:rsidRPr="00936CD9" w:rsidRDefault="00250883" w:rsidP="001259BA">
      <w:pPr>
        <w:numPr>
          <w:ilvl w:val="0"/>
          <w:numId w:val="84"/>
        </w:numPr>
        <w:tabs>
          <w:tab w:val="clear" w:pos="360"/>
          <w:tab w:val="num" w:pos="1080"/>
          <w:tab w:val="left" w:pos="10774"/>
        </w:tabs>
        <w:suppressAutoHyphens w:val="0"/>
        <w:spacing w:after="120" w:line="276" w:lineRule="auto"/>
        <w:ind w:left="709" w:hanging="567"/>
        <w:jc w:val="both"/>
        <w:rPr>
          <w:rFonts w:ascii="Calibri" w:hAnsi="Calibri" w:cs="Calibri"/>
          <w:bCs/>
          <w:lang w:eastAsia="pl-PL"/>
        </w:rPr>
      </w:pPr>
      <w:r w:rsidRPr="00936CD9">
        <w:rPr>
          <w:rFonts w:ascii="Calibri" w:eastAsia="Calibri" w:hAnsi="Calibri" w:cs="Calibri"/>
        </w:rPr>
        <w:t xml:space="preserve">nierozpoczęcia realizacji Umowy w ciągu maksymalnie 20 dni od terminu wskazanego </w:t>
      </w:r>
      <w:r w:rsidRPr="00936CD9">
        <w:rPr>
          <w:rFonts w:ascii="Calibri" w:eastAsia="Calibri" w:hAnsi="Calibri" w:cs="Calibri"/>
        </w:rPr>
        <w:br/>
        <w:t xml:space="preserve">w </w:t>
      </w:r>
      <w:r w:rsidRPr="00936CD9">
        <w:rPr>
          <w:rFonts w:ascii="Calibri" w:hAnsi="Calibri" w:cs="Calibri"/>
          <w:lang w:eastAsia="pl-PL"/>
        </w:rPr>
        <w:t>paragrafie 2 ust. 1 Umowy;</w:t>
      </w:r>
    </w:p>
    <w:p w14:paraId="7897E169" w14:textId="77777777" w:rsidR="00250883" w:rsidRPr="00936CD9" w:rsidRDefault="00250883" w:rsidP="001259BA">
      <w:pPr>
        <w:numPr>
          <w:ilvl w:val="0"/>
          <w:numId w:val="84"/>
        </w:numPr>
        <w:tabs>
          <w:tab w:val="clear" w:pos="360"/>
          <w:tab w:val="num" w:pos="1080"/>
          <w:tab w:val="left" w:pos="10774"/>
        </w:tabs>
        <w:suppressAutoHyphens w:val="0"/>
        <w:spacing w:after="120" w:line="276" w:lineRule="auto"/>
        <w:ind w:left="709" w:hanging="567"/>
        <w:jc w:val="both"/>
        <w:rPr>
          <w:rFonts w:ascii="Calibri" w:hAnsi="Calibri" w:cs="Calibri"/>
          <w:bCs/>
          <w:lang w:eastAsia="pl-PL"/>
        </w:rPr>
      </w:pPr>
      <w:r w:rsidRPr="00936CD9">
        <w:rPr>
          <w:rFonts w:ascii="Calibri" w:eastAsia="Calibri" w:hAnsi="Calibri" w:cs="Calibri"/>
          <w:bCs/>
        </w:rPr>
        <w:t>jeżeli Wykonawca przerwał z przyczyn leżących po stronie Wykonawcy realizację przedmiotu Umowy i przerwa ta trwa dłużej niż</w:t>
      </w:r>
      <w:r w:rsidRPr="00936CD9">
        <w:rPr>
          <w:rFonts w:ascii="Calibri" w:hAnsi="Calibri" w:cs="Calibri"/>
          <w:bCs/>
          <w:lang w:eastAsia="pl-PL"/>
        </w:rPr>
        <w:t xml:space="preserve"> 10 dni;</w:t>
      </w:r>
    </w:p>
    <w:p w14:paraId="75AF784B" w14:textId="77777777" w:rsidR="00250883" w:rsidRPr="0047296F" w:rsidRDefault="00250883" w:rsidP="001259BA">
      <w:pPr>
        <w:numPr>
          <w:ilvl w:val="0"/>
          <w:numId w:val="84"/>
        </w:numPr>
        <w:tabs>
          <w:tab w:val="clear" w:pos="360"/>
          <w:tab w:val="num" w:pos="1080"/>
          <w:tab w:val="left" w:pos="10774"/>
        </w:tabs>
        <w:suppressAutoHyphens w:val="0"/>
        <w:spacing w:after="120" w:line="276" w:lineRule="auto"/>
        <w:ind w:left="709" w:hanging="567"/>
        <w:jc w:val="both"/>
        <w:rPr>
          <w:rFonts w:ascii="Calibri" w:hAnsi="Calibri" w:cs="Calibri"/>
          <w:bCs/>
          <w:lang w:eastAsia="pl-PL"/>
        </w:rPr>
      </w:pPr>
      <w:r w:rsidRPr="00936CD9">
        <w:rPr>
          <w:rFonts w:ascii="Calibri" w:hAnsi="Calibri" w:cs="Calibri"/>
          <w:bCs/>
          <w:lang w:eastAsia="pl-PL"/>
        </w:rPr>
        <w:t xml:space="preserve">nie zrealizowania pojedynczej dostawy lub reklamacji łącznie do 20 dni Roboczych </w:t>
      </w:r>
      <w:r w:rsidRPr="00936CD9">
        <w:rPr>
          <w:rFonts w:ascii="Calibri" w:hAnsi="Calibri" w:cs="Calibri"/>
          <w:bCs/>
          <w:lang w:eastAsia="pl-PL"/>
        </w:rPr>
        <w:br/>
        <w:t>z uwzględnieniem terminów wskazanych w paragrafie 2 ust. 2 i 3 oraz w paragrafie 3 ust</w:t>
      </w:r>
      <w:r w:rsidRPr="0047296F">
        <w:rPr>
          <w:rFonts w:ascii="Calibri" w:hAnsi="Calibri" w:cs="Calibri"/>
          <w:bCs/>
          <w:lang w:eastAsia="pl-PL"/>
        </w:rPr>
        <w:t>. 1 punkt g Umowy;</w:t>
      </w:r>
    </w:p>
    <w:p w14:paraId="67A6DEE3" w14:textId="77777777" w:rsidR="00250883" w:rsidRPr="00936CD9" w:rsidRDefault="00250883" w:rsidP="001259BA">
      <w:pPr>
        <w:numPr>
          <w:ilvl w:val="0"/>
          <w:numId w:val="84"/>
        </w:numPr>
        <w:tabs>
          <w:tab w:val="clear" w:pos="360"/>
          <w:tab w:val="num" w:pos="1080"/>
          <w:tab w:val="left" w:pos="10774"/>
        </w:tabs>
        <w:suppressAutoHyphens w:val="0"/>
        <w:spacing w:after="120" w:line="276" w:lineRule="auto"/>
        <w:ind w:left="709" w:hanging="567"/>
        <w:jc w:val="both"/>
        <w:rPr>
          <w:rFonts w:ascii="Calibri" w:hAnsi="Calibri" w:cs="Calibri"/>
          <w:bCs/>
          <w:lang w:eastAsia="pl-PL"/>
        </w:rPr>
      </w:pPr>
      <w:r w:rsidRPr="00936CD9">
        <w:rPr>
          <w:rFonts w:ascii="Calibri" w:eastAsia="Calibri" w:hAnsi="Calibri" w:cs="Calibri"/>
          <w:bCs/>
        </w:rPr>
        <w:lastRenderedPageBreak/>
        <w:t xml:space="preserve">jeżeli Wykonawca nie będzie wykonywał dostaw zgodnie z Umową lub też nienależycie </w:t>
      </w:r>
      <w:r w:rsidRPr="00936CD9">
        <w:rPr>
          <w:rFonts w:ascii="Calibri" w:eastAsia="Calibri" w:hAnsi="Calibri" w:cs="Calibri"/>
          <w:bCs/>
        </w:rPr>
        <w:br/>
        <w:t xml:space="preserve">będzie wykonywał swoje zobowiązania umowne lub wykonuje przedmiot Umowy w sposób niezgodny z wymaganiami Zamawiającego pomimo uprzedniego pisemnego wezwania Wykonawcy przez Zamawiającego do zmiany sposobu wykonywania Umowy </w:t>
      </w:r>
      <w:r w:rsidRPr="00936CD9">
        <w:rPr>
          <w:rFonts w:ascii="Calibri" w:eastAsia="Calibri" w:hAnsi="Calibri" w:cs="Calibri"/>
          <w:bCs/>
        </w:rPr>
        <w:br/>
        <w:t>w wyznaczonym terminie;</w:t>
      </w:r>
    </w:p>
    <w:p w14:paraId="07C19E3C" w14:textId="77777777" w:rsidR="00250883" w:rsidRPr="00936CD9" w:rsidRDefault="00250883" w:rsidP="001259BA">
      <w:pPr>
        <w:numPr>
          <w:ilvl w:val="0"/>
          <w:numId w:val="84"/>
        </w:numPr>
        <w:tabs>
          <w:tab w:val="clear" w:pos="360"/>
          <w:tab w:val="num" w:pos="1080"/>
          <w:tab w:val="left" w:pos="10774"/>
        </w:tabs>
        <w:suppressAutoHyphens w:val="0"/>
        <w:spacing w:after="120" w:line="276" w:lineRule="auto"/>
        <w:ind w:left="709" w:hanging="567"/>
        <w:jc w:val="both"/>
        <w:rPr>
          <w:rFonts w:ascii="Calibri" w:hAnsi="Calibri" w:cs="Calibri"/>
          <w:bCs/>
          <w:lang w:eastAsia="pl-PL"/>
        </w:rPr>
      </w:pPr>
      <w:r w:rsidRPr="00936CD9">
        <w:rPr>
          <w:rFonts w:ascii="Calibri" w:hAnsi="Calibri" w:cs="Calibri"/>
          <w:bCs/>
        </w:rPr>
        <w:t>podzleca część lub całość realizacji przedmiotu Umowy bez zgody Zamawiającego;</w:t>
      </w:r>
      <w:r w:rsidRPr="00936CD9">
        <w:rPr>
          <w:rFonts w:ascii="Calibri" w:eastAsia="Calibri" w:hAnsi="Calibri" w:cs="Calibri"/>
          <w:bCs/>
        </w:rPr>
        <w:t xml:space="preserve"> </w:t>
      </w:r>
    </w:p>
    <w:p w14:paraId="29E00943" w14:textId="77777777" w:rsidR="00250883" w:rsidRPr="00936CD9" w:rsidRDefault="00250883" w:rsidP="001259BA">
      <w:pPr>
        <w:numPr>
          <w:ilvl w:val="0"/>
          <w:numId w:val="84"/>
        </w:numPr>
        <w:tabs>
          <w:tab w:val="clear" w:pos="360"/>
          <w:tab w:val="num" w:pos="1080"/>
        </w:tabs>
        <w:suppressAutoHyphens w:val="0"/>
        <w:autoSpaceDE w:val="0"/>
        <w:autoSpaceDN w:val="0"/>
        <w:adjustRightInd w:val="0"/>
        <w:spacing w:after="160" w:line="276" w:lineRule="auto"/>
        <w:ind w:left="709" w:hanging="567"/>
        <w:jc w:val="both"/>
        <w:rPr>
          <w:rFonts w:ascii="Calibri" w:eastAsia="TimesNewRoman" w:hAnsi="Calibri" w:cs="Calibri"/>
          <w:lang w:eastAsia="pl-PL"/>
        </w:rPr>
      </w:pPr>
      <w:r w:rsidRPr="00936CD9">
        <w:rPr>
          <w:rFonts w:ascii="Calibri" w:eastAsia="TimesNewRoman" w:hAnsi="Calibri" w:cs="Calibri"/>
          <w:lang w:eastAsia="pl-PL"/>
        </w:rPr>
        <w:t>suma kar umownych przekroczy 25 % wartości przedmiotu Umowy.</w:t>
      </w:r>
    </w:p>
    <w:p w14:paraId="12D0224A" w14:textId="77777777" w:rsidR="00250883" w:rsidRPr="00936CD9" w:rsidRDefault="00250883" w:rsidP="001259BA">
      <w:pPr>
        <w:numPr>
          <w:ilvl w:val="0"/>
          <w:numId w:val="83"/>
        </w:numPr>
        <w:suppressAutoHyphens w:val="0"/>
        <w:spacing w:after="120" w:line="276" w:lineRule="auto"/>
        <w:jc w:val="both"/>
        <w:rPr>
          <w:rFonts w:ascii="Calibri" w:hAnsi="Calibri" w:cs="Calibri"/>
          <w:bCs/>
          <w:lang w:eastAsia="pl-PL"/>
        </w:rPr>
      </w:pPr>
      <w:r w:rsidRPr="00936CD9">
        <w:rPr>
          <w:rFonts w:ascii="Calibri" w:eastAsia="TimesNewRoman" w:hAnsi="Calibri" w:cs="Calibri"/>
          <w:lang w:eastAsia="pl-PL"/>
        </w:rPr>
        <w:t xml:space="preserve">W razie wystąpienia istotnej zmiany okoliczności powodującej, że wykonanie Umowy nie leży w interesie publicznym, czego nie można było przewidzieć w chwili zawarcia niniejszej Umowy, </w:t>
      </w:r>
      <w:r w:rsidRPr="00936CD9">
        <w:rPr>
          <w:rFonts w:ascii="Calibri" w:hAnsi="Calibri" w:cs="Calibri"/>
          <w:bCs/>
          <w:lang w:eastAsia="pl-PL"/>
        </w:rPr>
        <w:t>lub dalsze wykonywanie Umowy może zagrozić istotnemu interesowi bezpieczeństwa państwa lub bezpieczeństwu publicznemu,</w:t>
      </w:r>
      <w:r w:rsidRPr="00936CD9">
        <w:rPr>
          <w:rFonts w:ascii="Calibri" w:eastAsia="TimesNewRoman" w:hAnsi="Calibri" w:cs="Calibri"/>
          <w:lang w:eastAsia="pl-PL"/>
        </w:rPr>
        <w:t xml:space="preserve"> w terminie 30 dni od powzięcia wiadomości o powyższych okolicznościach. W takim przypadku Wykonawca może żądać jedynie wynagrodzenia należnego mu z tytułu faktycznego wykonania części Umowy.</w:t>
      </w:r>
    </w:p>
    <w:p w14:paraId="55C02748" w14:textId="4C1DB943" w:rsidR="00250883" w:rsidRPr="00936CD9" w:rsidRDefault="00250883" w:rsidP="001259BA">
      <w:pPr>
        <w:numPr>
          <w:ilvl w:val="0"/>
          <w:numId w:val="83"/>
        </w:numPr>
        <w:tabs>
          <w:tab w:val="left" w:pos="8460"/>
        </w:tabs>
        <w:suppressAutoHyphens w:val="0"/>
        <w:spacing w:after="160" w:line="276" w:lineRule="auto"/>
        <w:jc w:val="both"/>
        <w:rPr>
          <w:rFonts w:ascii="Calibri" w:hAnsi="Calibri" w:cs="Calibri"/>
          <w:lang w:eastAsia="pl-PL"/>
        </w:rPr>
      </w:pPr>
      <w:r w:rsidRPr="00936CD9">
        <w:rPr>
          <w:rFonts w:ascii="Calibri" w:hAnsi="Calibri" w:cs="Calibri"/>
          <w:lang w:eastAsia="pl-PL"/>
        </w:rPr>
        <w:t xml:space="preserve">Odstąpienie od Umowy powinno nastąpić pod rygorem nieważności w formie pisemnej </w:t>
      </w:r>
      <w:r w:rsidRPr="00936CD9">
        <w:rPr>
          <w:rFonts w:ascii="Calibri" w:hAnsi="Calibri" w:cs="Calibri"/>
          <w:lang w:eastAsia="pl-PL"/>
        </w:rPr>
        <w:br/>
        <w:t>i zawierać uzasadnienie</w:t>
      </w:r>
      <w:r w:rsidR="00271F4B">
        <w:rPr>
          <w:rFonts w:ascii="Calibri" w:hAnsi="Calibri" w:cs="Calibri"/>
          <w:lang w:eastAsia="pl-PL"/>
        </w:rPr>
        <w:t>:</w:t>
      </w:r>
    </w:p>
    <w:p w14:paraId="47AFCA0D" w14:textId="77777777" w:rsidR="00250883" w:rsidRPr="00936CD9" w:rsidRDefault="00250883" w:rsidP="001259BA">
      <w:pPr>
        <w:numPr>
          <w:ilvl w:val="0"/>
          <w:numId w:val="85"/>
        </w:numPr>
        <w:suppressAutoHyphens w:val="0"/>
        <w:spacing w:after="120" w:line="276" w:lineRule="auto"/>
        <w:ind w:left="709"/>
        <w:jc w:val="both"/>
        <w:rPr>
          <w:rFonts w:ascii="Calibri" w:hAnsi="Calibri" w:cs="Calibri"/>
          <w:kern w:val="2"/>
        </w:rPr>
      </w:pPr>
      <w:r w:rsidRPr="00936CD9">
        <w:rPr>
          <w:rFonts w:ascii="Calibri" w:hAnsi="Calibri" w:cs="Calibri"/>
          <w:kern w:val="2"/>
        </w:rPr>
        <w:t xml:space="preserve">jeżeli Zamawiający składając oświadczenie o odstąpieniu od Umowy wskaże, że odstąpienie ma skutek wyłącznie do części Umowy, Zamawiający wskaże również, czy i które części przedmiotu Umowy wykonane w ramach niniejszej Umowy Zamawiający chce </w:t>
      </w:r>
      <w:r w:rsidRPr="00271F4B">
        <w:rPr>
          <w:rFonts w:ascii="Calibri" w:hAnsi="Calibri" w:cs="Calibri"/>
          <w:kern w:val="2"/>
        </w:rPr>
        <w:t>zatrzymać,</w:t>
      </w:r>
    </w:p>
    <w:p w14:paraId="3DE726D8" w14:textId="162D341B" w:rsidR="00250883" w:rsidRPr="00936CD9" w:rsidRDefault="00250883" w:rsidP="001259BA">
      <w:pPr>
        <w:numPr>
          <w:ilvl w:val="0"/>
          <w:numId w:val="85"/>
        </w:numPr>
        <w:suppressAutoHyphens w:val="0"/>
        <w:spacing w:after="120" w:line="276" w:lineRule="auto"/>
        <w:ind w:left="709"/>
        <w:jc w:val="both"/>
        <w:rPr>
          <w:rFonts w:ascii="Calibri" w:hAnsi="Calibri" w:cs="Calibri"/>
          <w:kern w:val="2"/>
        </w:rPr>
      </w:pPr>
      <w:r w:rsidRPr="00936CD9">
        <w:rPr>
          <w:rFonts w:ascii="Calibri" w:hAnsi="Calibri" w:cs="Calibri"/>
          <w:kern w:val="2"/>
        </w:rPr>
        <w:t xml:space="preserve">w razie zatrzymania przez Zamawiającego jakichkolwiek części przedmiotu Umowy, Zamawiający zobowiązany będzie do zapłaty Wykonawcy wynagrodzenia za zatrzymane przez Zamawiającego części przedmiotu Umowy. </w:t>
      </w:r>
      <w:r w:rsidRPr="00936CD9">
        <w:rPr>
          <w:rFonts w:ascii="Calibri" w:hAnsi="Calibri" w:cs="Calibri"/>
          <w:bCs/>
          <w:lang w:eastAsia="pl-PL"/>
        </w:rPr>
        <w:t>Strony zobowiązane są w terminie 5 dni od dnia odstąpienia od Umowy do sporządzenia protokołu, który będzie stwierdzał stan realizacji Umowy do dnia odstąpienia od Umowy</w:t>
      </w:r>
      <w:r w:rsidR="00271F4B">
        <w:rPr>
          <w:rFonts w:ascii="Calibri" w:hAnsi="Calibri" w:cs="Calibri"/>
          <w:bCs/>
          <w:lang w:eastAsia="pl-PL"/>
        </w:rPr>
        <w:t>,</w:t>
      </w:r>
    </w:p>
    <w:p w14:paraId="67CA094E" w14:textId="05290E00" w:rsidR="00250883" w:rsidRPr="00936CD9" w:rsidRDefault="00250883" w:rsidP="001259BA">
      <w:pPr>
        <w:numPr>
          <w:ilvl w:val="0"/>
          <w:numId w:val="85"/>
        </w:numPr>
        <w:suppressAutoHyphens w:val="0"/>
        <w:spacing w:after="120" w:line="276" w:lineRule="auto"/>
        <w:ind w:left="709"/>
        <w:jc w:val="both"/>
        <w:rPr>
          <w:rFonts w:ascii="Calibri" w:hAnsi="Calibri" w:cs="Calibri"/>
          <w:kern w:val="2"/>
        </w:rPr>
      </w:pPr>
      <w:r w:rsidRPr="00936CD9">
        <w:rPr>
          <w:rFonts w:ascii="Calibri" w:hAnsi="Calibri" w:cs="Calibri"/>
          <w:bCs/>
          <w:lang w:eastAsia="pl-PL"/>
        </w:rPr>
        <w:t>Umowa może być rozwiązana ze skutkiem natychmiastowym, w przypadkach, o których mowa w ust 1. Za dzień odstąpienia od Umowy ze skutkiem natychmiastowym uznaje się dzień doręczenia Wykonawcy oświadczenia na piśmie</w:t>
      </w:r>
      <w:r w:rsidR="00271F4B">
        <w:rPr>
          <w:rFonts w:ascii="Calibri" w:hAnsi="Calibri" w:cs="Calibri"/>
          <w:bCs/>
          <w:lang w:eastAsia="pl-PL"/>
        </w:rPr>
        <w:t>,</w:t>
      </w:r>
    </w:p>
    <w:p w14:paraId="4CD3D133" w14:textId="77777777" w:rsidR="00250883" w:rsidRPr="00936CD9" w:rsidRDefault="00250883" w:rsidP="001259BA">
      <w:pPr>
        <w:numPr>
          <w:ilvl w:val="0"/>
          <w:numId w:val="85"/>
        </w:numPr>
        <w:suppressAutoHyphens w:val="0"/>
        <w:spacing w:after="120" w:line="276" w:lineRule="auto"/>
        <w:ind w:left="709"/>
        <w:jc w:val="both"/>
        <w:rPr>
          <w:rFonts w:ascii="Calibri" w:hAnsi="Calibri" w:cs="Calibri"/>
          <w:kern w:val="2"/>
        </w:rPr>
      </w:pPr>
      <w:r w:rsidRPr="00936CD9">
        <w:rPr>
          <w:rFonts w:ascii="Calibri" w:hAnsi="Calibri" w:cs="Calibri"/>
          <w:lang w:eastAsia="pl-PL"/>
        </w:rPr>
        <w:t xml:space="preserve">wykonując prawo odstąpienia od Umowy Zamawiający będzie każdorazowo wskazywał, czy odstąpienie dotyczy całej Umowy i ma moc wsteczną, czy też dotyczy jedynie części niezrealizowanej Umowy i następuje na dzień wskazany w oświadczeniu o odstąpieniu. </w:t>
      </w:r>
    </w:p>
    <w:p w14:paraId="750D5F86" w14:textId="77777777" w:rsidR="00250883" w:rsidRPr="00936CD9" w:rsidRDefault="00250883" w:rsidP="001259BA">
      <w:pPr>
        <w:numPr>
          <w:ilvl w:val="0"/>
          <w:numId w:val="83"/>
        </w:numPr>
        <w:suppressAutoHyphens w:val="0"/>
        <w:spacing w:after="120" w:line="276" w:lineRule="auto"/>
        <w:jc w:val="both"/>
        <w:rPr>
          <w:rFonts w:ascii="Calibri" w:hAnsi="Calibri" w:cs="Calibri"/>
          <w:bCs/>
          <w:lang w:eastAsia="pl-PL"/>
        </w:rPr>
      </w:pPr>
      <w:r w:rsidRPr="00936CD9">
        <w:rPr>
          <w:rFonts w:ascii="Calibri" w:hAnsi="Calibri" w:cs="Calibri"/>
          <w:lang w:eastAsia="pl-PL"/>
        </w:rPr>
        <w:t>Zamawiający składając oświadczenie o odstąpieniu od części niezrealizowanej Umowy wskaże, że odstąpienie ma skutek wyłącznie do niezrealizowanej części Umowy i następuje na dzień wskazany w oświadczeniu o odstąpieniu, Zamawiający wskaże również, które części przedmiotu Umowy wykonane w ramach niniejszej Umowy Zamawiający chce zatrzymać.</w:t>
      </w:r>
    </w:p>
    <w:p w14:paraId="1D169B42" w14:textId="77777777" w:rsidR="00250883" w:rsidRPr="00936CD9" w:rsidRDefault="00250883" w:rsidP="001259BA">
      <w:pPr>
        <w:numPr>
          <w:ilvl w:val="0"/>
          <w:numId w:val="83"/>
        </w:numPr>
        <w:suppressAutoHyphens w:val="0"/>
        <w:spacing w:after="120" w:line="276" w:lineRule="auto"/>
        <w:jc w:val="both"/>
        <w:rPr>
          <w:rFonts w:ascii="Calibri" w:hAnsi="Calibri" w:cs="Calibri"/>
          <w:bCs/>
          <w:lang w:eastAsia="pl-PL"/>
        </w:rPr>
      </w:pPr>
      <w:r w:rsidRPr="00936CD9">
        <w:rPr>
          <w:rFonts w:ascii="Calibri" w:hAnsi="Calibri" w:cs="Calibri"/>
          <w:lang w:eastAsia="pl-PL"/>
        </w:rPr>
        <w:t>W razie zatrzymania przez Zamawiającego jakichkolwiek części przedmiotu Umowy, Zamawiający zobowiązany będzie do zapłaty Wykonawcy wynagrodzenia za zatrzymane</w:t>
      </w:r>
      <w:r w:rsidRPr="00936CD9">
        <w:rPr>
          <w:rFonts w:ascii="Calibri" w:hAnsi="Calibri" w:cs="Calibri"/>
          <w:bCs/>
          <w:lang w:eastAsia="pl-PL"/>
        </w:rPr>
        <w:t xml:space="preserve"> </w:t>
      </w:r>
      <w:r w:rsidRPr="00936CD9">
        <w:rPr>
          <w:rFonts w:ascii="Calibri" w:hAnsi="Calibri" w:cs="Calibri"/>
          <w:lang w:eastAsia="pl-PL"/>
        </w:rPr>
        <w:t xml:space="preserve">przez Zamawiającego części przedmiotu Umowy do dnia wskazanego w oświadczeniu </w:t>
      </w:r>
      <w:r w:rsidRPr="00936CD9">
        <w:rPr>
          <w:rFonts w:ascii="Calibri" w:hAnsi="Calibri" w:cs="Calibri"/>
          <w:lang w:eastAsia="pl-PL"/>
        </w:rPr>
        <w:br/>
        <w:t>o odstąpieniu.</w:t>
      </w:r>
    </w:p>
    <w:p w14:paraId="074EE4F5" w14:textId="77777777" w:rsidR="00250883" w:rsidRPr="00936CD9" w:rsidRDefault="00250883" w:rsidP="001259BA">
      <w:pPr>
        <w:widowControl w:val="0"/>
        <w:numPr>
          <w:ilvl w:val="0"/>
          <w:numId w:val="83"/>
        </w:numPr>
        <w:tabs>
          <w:tab w:val="left" w:pos="142"/>
        </w:tabs>
        <w:suppressAutoHyphens w:val="0"/>
        <w:autoSpaceDE w:val="0"/>
        <w:autoSpaceDN w:val="0"/>
        <w:adjustRightInd w:val="0"/>
        <w:spacing w:after="160" w:line="276" w:lineRule="auto"/>
        <w:textAlignment w:val="baseline"/>
        <w:rPr>
          <w:rFonts w:ascii="Calibri" w:eastAsia="Calibri" w:hAnsi="Calibri" w:cs="Calibri"/>
          <w:lang w:eastAsia="en-US"/>
        </w:rPr>
      </w:pPr>
      <w:r w:rsidRPr="00936CD9">
        <w:rPr>
          <w:rFonts w:ascii="Calibri" w:eastAsia="Calibri" w:hAnsi="Calibri" w:cs="Calibri"/>
          <w:lang w:eastAsia="en-US"/>
        </w:rPr>
        <w:lastRenderedPageBreak/>
        <w:t>Stronom przysługuje prawo wypowiedzenia Umowy, w przypadku istotnego naruszenia postanowień Umowy przez drugą Stronę, z zachowaniem 30-dniowego okresu wypowiedzenia, którego bieg rozpoczyna się w dniu złożenia – w formie pisemnej lub w formie elektronicznej opatrzonej kwalifikowanym podpisem elektronicznym - oświadczenia o wypowiedzeniu Umowy.</w:t>
      </w:r>
    </w:p>
    <w:p w14:paraId="78B24465" w14:textId="77777777" w:rsidR="00250883" w:rsidRPr="00936CD9" w:rsidRDefault="00250883" w:rsidP="00250883">
      <w:pPr>
        <w:spacing w:after="120" w:line="276" w:lineRule="auto"/>
        <w:ind w:left="397"/>
        <w:jc w:val="both"/>
        <w:rPr>
          <w:rFonts w:ascii="Calibri" w:hAnsi="Calibri" w:cs="Calibri"/>
          <w:bCs/>
          <w:lang w:eastAsia="pl-PL"/>
        </w:rPr>
      </w:pPr>
    </w:p>
    <w:p w14:paraId="69F6DC23" w14:textId="77777777" w:rsidR="00250883" w:rsidRPr="00936CD9" w:rsidRDefault="00250883" w:rsidP="00250883">
      <w:pPr>
        <w:tabs>
          <w:tab w:val="left" w:pos="426"/>
        </w:tabs>
        <w:suppressAutoHyphens w:val="0"/>
        <w:spacing w:line="276" w:lineRule="auto"/>
        <w:jc w:val="center"/>
        <w:rPr>
          <w:rFonts w:ascii="Calibri" w:hAnsi="Calibri" w:cs="Calibri"/>
          <w:b/>
          <w:lang w:eastAsia="pl-PL"/>
        </w:rPr>
      </w:pPr>
      <w:r w:rsidRPr="00936CD9">
        <w:rPr>
          <w:rFonts w:ascii="Calibri" w:hAnsi="Calibri" w:cs="Calibri"/>
          <w:b/>
          <w:lang w:eastAsia="pl-PL"/>
        </w:rPr>
        <w:t>Paragraf 9</w:t>
      </w:r>
    </w:p>
    <w:p w14:paraId="3E6817E3" w14:textId="77777777" w:rsidR="00250883" w:rsidRPr="00936CD9" w:rsidRDefault="00250883" w:rsidP="00250883">
      <w:pPr>
        <w:suppressAutoHyphens w:val="0"/>
        <w:spacing w:line="276" w:lineRule="auto"/>
        <w:jc w:val="center"/>
        <w:rPr>
          <w:rFonts w:ascii="Calibri" w:hAnsi="Calibri" w:cs="Calibri"/>
          <w:b/>
          <w:bCs/>
          <w:lang w:eastAsia="pl-PL"/>
        </w:rPr>
      </w:pPr>
      <w:r w:rsidRPr="00936CD9">
        <w:rPr>
          <w:rFonts w:ascii="Calibri" w:hAnsi="Calibri" w:cs="Calibri"/>
          <w:b/>
          <w:bCs/>
          <w:lang w:eastAsia="pl-PL"/>
        </w:rPr>
        <w:t>Zabezpieczenie należytego wykonania Umowy</w:t>
      </w:r>
    </w:p>
    <w:p w14:paraId="3A692BE4" w14:textId="77777777" w:rsidR="00250883" w:rsidRPr="00936CD9" w:rsidRDefault="00250883" w:rsidP="001259BA">
      <w:pPr>
        <w:numPr>
          <w:ilvl w:val="0"/>
          <w:numId w:val="86"/>
        </w:numPr>
        <w:suppressAutoHyphens w:val="0"/>
        <w:autoSpaceDE w:val="0"/>
        <w:autoSpaceDN w:val="0"/>
        <w:adjustRightInd w:val="0"/>
        <w:spacing w:after="160" w:line="276" w:lineRule="auto"/>
        <w:ind w:left="426"/>
        <w:rPr>
          <w:rFonts w:ascii="Calibri" w:hAnsi="Calibri" w:cs="Calibri"/>
          <w:lang w:eastAsia="pl-PL"/>
        </w:rPr>
      </w:pPr>
      <w:r w:rsidRPr="00936CD9">
        <w:rPr>
          <w:rFonts w:ascii="Calibri" w:hAnsi="Calibri" w:cs="Calibri"/>
          <w:lang w:eastAsia="pl-PL"/>
        </w:rPr>
        <w:t xml:space="preserve">Wykonawca wniósł zabezpieczenie należytego wykonania Umowy (dalej jako ZNWU) w wysokości </w:t>
      </w:r>
      <w:r w:rsidRPr="00936CD9">
        <w:rPr>
          <w:rFonts w:ascii="Calibri" w:hAnsi="Calibri" w:cs="Calibri"/>
          <w:b/>
          <w:bCs/>
          <w:lang w:eastAsia="pl-PL"/>
        </w:rPr>
        <w:t xml:space="preserve">5 % </w:t>
      </w:r>
      <w:r w:rsidRPr="00936CD9">
        <w:rPr>
          <w:rFonts w:ascii="Calibri" w:hAnsi="Calibri" w:cs="Calibri"/>
          <w:lang w:eastAsia="pl-PL"/>
        </w:rPr>
        <w:t xml:space="preserve">wynagrodzenia brutto, o którym mowa w paragrafie 4 ust. 1 Umowy, co stanowi kwotę </w:t>
      </w:r>
      <w:r w:rsidRPr="00936CD9">
        <w:rPr>
          <w:rFonts w:ascii="Calibri" w:hAnsi="Calibri" w:cs="Calibri"/>
          <w:b/>
          <w:bCs/>
          <w:lang w:eastAsia="pl-PL"/>
        </w:rPr>
        <w:t xml:space="preserve">………….. </w:t>
      </w:r>
      <w:r w:rsidRPr="00936CD9">
        <w:rPr>
          <w:rFonts w:ascii="Calibri" w:hAnsi="Calibri" w:cs="Calibri"/>
          <w:lang w:eastAsia="pl-PL"/>
        </w:rPr>
        <w:t>złotych przed zawarciem Umowy w formie ..................</w:t>
      </w:r>
    </w:p>
    <w:p w14:paraId="6FC5AE28" w14:textId="77777777" w:rsidR="00250883" w:rsidRPr="00936CD9" w:rsidRDefault="00250883" w:rsidP="001259BA">
      <w:pPr>
        <w:numPr>
          <w:ilvl w:val="0"/>
          <w:numId w:val="86"/>
        </w:numPr>
        <w:suppressAutoHyphens w:val="0"/>
        <w:autoSpaceDE w:val="0"/>
        <w:autoSpaceDN w:val="0"/>
        <w:adjustRightInd w:val="0"/>
        <w:spacing w:after="160" w:line="276" w:lineRule="auto"/>
        <w:ind w:left="425" w:hanging="357"/>
        <w:rPr>
          <w:rFonts w:ascii="Calibri" w:hAnsi="Calibri" w:cs="Calibri"/>
          <w:lang w:eastAsia="pl-PL"/>
        </w:rPr>
      </w:pPr>
      <w:r w:rsidRPr="00936CD9">
        <w:rPr>
          <w:rFonts w:ascii="Calibri" w:hAnsi="Calibri" w:cs="Calibri"/>
          <w:lang w:eastAsia="pl-PL"/>
        </w:rPr>
        <w:t>Wniesione ZNWU przeznaczone jest na zabezpieczenie roszczeń z tytułu niewykonania lub nienależytego wykonania Umowy, w szczególności pokrycia kar umownych. Wykonawca oświadcza, że wyraża bezwarunkową zgodę na bezpośrednią wypłatę z ZNWU w celu pokrycia wszelkich roszczeń Zamawiającego względem Wykonawcy powstałych w związku z niewykonaniem lub nienależytym wykonaniem Umowy, w tym kar umownych i odszkodowań.</w:t>
      </w:r>
    </w:p>
    <w:p w14:paraId="0DB716B1" w14:textId="77777777" w:rsidR="00250883" w:rsidRPr="00936CD9" w:rsidRDefault="00250883" w:rsidP="001259BA">
      <w:pPr>
        <w:numPr>
          <w:ilvl w:val="0"/>
          <w:numId w:val="86"/>
        </w:numPr>
        <w:suppressAutoHyphens w:val="0"/>
        <w:autoSpaceDE w:val="0"/>
        <w:autoSpaceDN w:val="0"/>
        <w:adjustRightInd w:val="0"/>
        <w:spacing w:after="160" w:line="276" w:lineRule="auto"/>
        <w:ind w:left="425" w:hanging="357"/>
        <w:rPr>
          <w:rFonts w:ascii="Calibri" w:hAnsi="Calibri" w:cs="Calibri"/>
          <w:lang w:eastAsia="pl-PL"/>
        </w:rPr>
      </w:pPr>
      <w:r w:rsidRPr="00936CD9">
        <w:rPr>
          <w:rFonts w:ascii="Calibri" w:hAnsi="Calibri" w:cs="Calibri"/>
          <w:lang w:eastAsia="pl-PL"/>
        </w:rPr>
        <w:t>Jeżeli Wykonawca zrealizuje przedmiot Umowy, o którym mowa w paragrafie 1 Umowy zgodnie z Umową, Zamawiający zwróci Wykonawcy 100 % zabezpieczenia w terminie 30 dni kalendarzowych od dnia zakończenia realizacji przedmiotu Umowy i uznania przez Zamawiającego realizacji przedmiotu Umowy za należycie wykonane.</w:t>
      </w:r>
    </w:p>
    <w:p w14:paraId="43EE35FA" w14:textId="77777777" w:rsidR="00250883" w:rsidRPr="00936CD9" w:rsidRDefault="00250883" w:rsidP="001259BA">
      <w:pPr>
        <w:numPr>
          <w:ilvl w:val="0"/>
          <w:numId w:val="86"/>
        </w:numPr>
        <w:suppressAutoHyphens w:val="0"/>
        <w:autoSpaceDE w:val="0"/>
        <w:autoSpaceDN w:val="0"/>
        <w:adjustRightInd w:val="0"/>
        <w:spacing w:after="160" w:line="276" w:lineRule="auto"/>
        <w:ind w:left="425" w:hanging="357"/>
        <w:contextualSpacing/>
        <w:rPr>
          <w:rFonts w:ascii="Calibri" w:hAnsi="Calibri" w:cs="Calibri"/>
          <w:lang w:eastAsia="pl-PL"/>
        </w:rPr>
      </w:pPr>
      <w:r w:rsidRPr="00936CD9">
        <w:rPr>
          <w:rFonts w:ascii="Calibri" w:hAnsi="Calibri" w:cs="Calibri"/>
          <w:lang w:eastAsia="pl-PL"/>
        </w:rPr>
        <w:t>Przedłużenie terminu wykonania przedmiotu Umowy nakłada na Wykonawcę obowiązek przedłużenia terminu ważności ZNWU, z zachowaniem ciągłości zabezpieczenia i jego wymaganej wysokości.</w:t>
      </w:r>
    </w:p>
    <w:p w14:paraId="2499A212" w14:textId="77777777" w:rsidR="00250883" w:rsidRPr="00936CD9" w:rsidRDefault="00250883" w:rsidP="001259BA">
      <w:pPr>
        <w:numPr>
          <w:ilvl w:val="0"/>
          <w:numId w:val="86"/>
        </w:numPr>
        <w:suppressAutoHyphens w:val="0"/>
        <w:autoSpaceDE w:val="0"/>
        <w:autoSpaceDN w:val="0"/>
        <w:adjustRightInd w:val="0"/>
        <w:spacing w:after="160" w:line="276" w:lineRule="auto"/>
        <w:ind w:left="426"/>
        <w:rPr>
          <w:rFonts w:ascii="Calibri" w:hAnsi="Calibri" w:cs="Calibri"/>
          <w:lang w:eastAsia="pl-PL"/>
        </w:rPr>
      </w:pPr>
      <w:r w:rsidRPr="00936CD9">
        <w:rPr>
          <w:rFonts w:ascii="Calibri" w:hAnsi="Calibri" w:cs="Calibri"/>
          <w:lang w:eastAsia="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4EB55BF" w14:textId="77777777" w:rsidR="00250883" w:rsidRPr="00936CD9" w:rsidRDefault="00250883" w:rsidP="00250883">
      <w:pPr>
        <w:tabs>
          <w:tab w:val="left" w:pos="426"/>
        </w:tabs>
        <w:suppressAutoHyphens w:val="0"/>
        <w:spacing w:line="276" w:lineRule="auto"/>
        <w:jc w:val="center"/>
        <w:rPr>
          <w:rFonts w:ascii="Calibri" w:hAnsi="Calibri" w:cs="Calibri"/>
          <w:b/>
          <w:lang w:eastAsia="pl-PL"/>
        </w:rPr>
      </w:pPr>
    </w:p>
    <w:p w14:paraId="4345459F" w14:textId="77777777" w:rsidR="00250883" w:rsidRPr="00936CD9" w:rsidRDefault="00250883" w:rsidP="00250883">
      <w:pPr>
        <w:tabs>
          <w:tab w:val="left" w:pos="426"/>
        </w:tabs>
        <w:suppressAutoHyphens w:val="0"/>
        <w:spacing w:line="276" w:lineRule="auto"/>
        <w:jc w:val="center"/>
        <w:rPr>
          <w:rFonts w:ascii="Calibri" w:hAnsi="Calibri" w:cs="Calibri"/>
          <w:b/>
          <w:lang w:eastAsia="pl-PL"/>
        </w:rPr>
      </w:pPr>
      <w:r w:rsidRPr="00936CD9">
        <w:rPr>
          <w:rFonts w:ascii="Calibri" w:hAnsi="Calibri" w:cs="Calibri"/>
          <w:b/>
          <w:lang w:eastAsia="pl-PL"/>
        </w:rPr>
        <w:t>Paragraf 10</w:t>
      </w:r>
    </w:p>
    <w:p w14:paraId="538CB84E" w14:textId="77777777" w:rsidR="00250883" w:rsidRPr="00936CD9" w:rsidRDefault="00250883" w:rsidP="00250883">
      <w:pPr>
        <w:tabs>
          <w:tab w:val="left" w:pos="426"/>
        </w:tabs>
        <w:suppressAutoHyphens w:val="0"/>
        <w:spacing w:line="276" w:lineRule="auto"/>
        <w:jc w:val="center"/>
        <w:rPr>
          <w:rFonts w:ascii="Calibri" w:hAnsi="Calibri" w:cs="Calibri"/>
          <w:b/>
          <w:lang w:eastAsia="pl-PL"/>
        </w:rPr>
      </w:pPr>
      <w:r w:rsidRPr="00936CD9">
        <w:rPr>
          <w:rFonts w:ascii="Calibri" w:hAnsi="Calibri" w:cs="Calibri"/>
          <w:b/>
          <w:lang w:eastAsia="pl-PL"/>
        </w:rPr>
        <w:t>Zmiany Umowy</w:t>
      </w:r>
    </w:p>
    <w:p w14:paraId="5887767B" w14:textId="77777777" w:rsidR="00250883" w:rsidRPr="00936CD9" w:rsidRDefault="00250883" w:rsidP="001259BA">
      <w:pPr>
        <w:numPr>
          <w:ilvl w:val="0"/>
          <w:numId w:val="60"/>
        </w:numPr>
        <w:suppressAutoHyphens w:val="0"/>
        <w:spacing w:after="200" w:line="276" w:lineRule="auto"/>
        <w:contextualSpacing/>
        <w:rPr>
          <w:rFonts w:ascii="Calibri" w:eastAsia="Calibri" w:hAnsi="Calibri" w:cs="Calibri"/>
          <w:lang w:eastAsia="en-US"/>
        </w:rPr>
      </w:pPr>
      <w:bookmarkStart w:id="18" w:name="_Hlk15905375"/>
      <w:r w:rsidRPr="00936CD9">
        <w:rPr>
          <w:rFonts w:ascii="Calibri" w:eastAsia="Calibri" w:hAnsi="Calibri" w:cs="Calibri"/>
          <w:lang w:eastAsia="en-US"/>
        </w:rPr>
        <w:t>Zmiany treści Umowy w stosunku do treści Oferty, na podstawie której dokonano wyboru Wykonawcy, dopuszczalne są na warunkach określonych w art. 455 ustawy Pzp.</w:t>
      </w:r>
    </w:p>
    <w:p w14:paraId="5FD926F8" w14:textId="77777777" w:rsidR="00250883" w:rsidRPr="00936CD9" w:rsidRDefault="00250883" w:rsidP="001259BA">
      <w:pPr>
        <w:numPr>
          <w:ilvl w:val="0"/>
          <w:numId w:val="60"/>
        </w:numPr>
        <w:tabs>
          <w:tab w:val="left" w:pos="-720"/>
          <w:tab w:val="left" w:pos="0"/>
        </w:tabs>
        <w:suppressAutoHyphens w:val="0"/>
        <w:spacing w:after="160" w:line="276" w:lineRule="auto"/>
        <w:jc w:val="both"/>
        <w:rPr>
          <w:rFonts w:ascii="Calibri" w:hAnsi="Calibri" w:cs="Calibri"/>
          <w:lang w:eastAsia="pl-PL"/>
        </w:rPr>
      </w:pPr>
      <w:r w:rsidRPr="00936CD9">
        <w:rPr>
          <w:rFonts w:ascii="Calibri" w:hAnsi="Calibri" w:cs="Calibri"/>
          <w:lang w:eastAsia="pl-PL"/>
        </w:rPr>
        <w:t>Stosownie do art. 455 ust.1 pkt 1 ustawy Pzp, Zamawiający przewiduje możliwość zmian postanowień zawartej Umowy w przypadku wystąpienia co najmniej jednej z poniższych okoliczności:</w:t>
      </w:r>
    </w:p>
    <w:p w14:paraId="28B8F394" w14:textId="77777777" w:rsidR="00250883" w:rsidRPr="00936CD9" w:rsidRDefault="00250883" w:rsidP="001259BA">
      <w:pPr>
        <w:pStyle w:val="Akapitzlist"/>
        <w:numPr>
          <w:ilvl w:val="1"/>
          <w:numId w:val="94"/>
        </w:numPr>
        <w:suppressAutoHyphens w:val="0"/>
        <w:spacing w:before="120" w:after="120" w:line="276" w:lineRule="auto"/>
        <w:rPr>
          <w:rFonts w:ascii="Calibri" w:hAnsi="Calibri" w:cs="Calibri"/>
        </w:rPr>
      </w:pPr>
      <w:r w:rsidRPr="00936CD9">
        <w:rPr>
          <w:rFonts w:ascii="Calibri" w:hAnsi="Calibri" w:cs="Calibri"/>
        </w:rPr>
        <w:t>upadłości albo likwidacji;</w:t>
      </w:r>
    </w:p>
    <w:p w14:paraId="5A65356D" w14:textId="77777777" w:rsidR="00250883" w:rsidRPr="00936CD9" w:rsidRDefault="00250883" w:rsidP="001259BA">
      <w:pPr>
        <w:pStyle w:val="Akapitzlist"/>
        <w:numPr>
          <w:ilvl w:val="1"/>
          <w:numId w:val="94"/>
        </w:numPr>
        <w:suppressAutoHyphens w:val="0"/>
        <w:spacing w:before="120" w:after="120" w:line="276" w:lineRule="auto"/>
        <w:rPr>
          <w:rFonts w:ascii="Calibri" w:hAnsi="Calibri" w:cs="Calibri"/>
        </w:rPr>
      </w:pPr>
      <w:r w:rsidRPr="00936CD9">
        <w:rPr>
          <w:rFonts w:ascii="Calibri" w:hAnsi="Calibri" w:cs="Calibri"/>
          <w:kern w:val="2"/>
        </w:rPr>
        <w:t xml:space="preserve">zmian powszechnie obowiązujących przepisów prawa w zakresie mającym wpływ </w:t>
      </w:r>
      <w:r w:rsidRPr="00936CD9">
        <w:rPr>
          <w:rFonts w:ascii="Calibri" w:hAnsi="Calibri" w:cs="Calibri"/>
          <w:kern w:val="2"/>
        </w:rPr>
        <w:br/>
        <w:t xml:space="preserve"> na realizację przedmiotu Umowy; </w:t>
      </w:r>
    </w:p>
    <w:p w14:paraId="77BF8D6E" w14:textId="77777777" w:rsidR="00250883" w:rsidRPr="00936CD9" w:rsidRDefault="00250883" w:rsidP="001259BA">
      <w:pPr>
        <w:pStyle w:val="Akapitzlist"/>
        <w:numPr>
          <w:ilvl w:val="1"/>
          <w:numId w:val="94"/>
        </w:numPr>
        <w:suppressAutoHyphens w:val="0"/>
        <w:spacing w:before="120" w:after="120" w:line="276" w:lineRule="auto"/>
        <w:rPr>
          <w:rFonts w:ascii="Calibri" w:hAnsi="Calibri" w:cs="Calibri"/>
        </w:rPr>
      </w:pPr>
      <w:r w:rsidRPr="00936CD9">
        <w:rPr>
          <w:rFonts w:ascii="Calibri" w:hAnsi="Calibri" w:cs="Calibri"/>
        </w:rPr>
        <w:t>jeśli wystąpi konieczność rezygnacji z realizacji części lub całości zamówienia podyktowana zaistnieniem siły wyższej;</w:t>
      </w:r>
    </w:p>
    <w:p w14:paraId="0AA1B850" w14:textId="77777777" w:rsidR="00250883" w:rsidRPr="00936CD9" w:rsidRDefault="00250883" w:rsidP="001259BA">
      <w:pPr>
        <w:pStyle w:val="Akapitzlist"/>
        <w:numPr>
          <w:ilvl w:val="1"/>
          <w:numId w:val="94"/>
        </w:numPr>
        <w:suppressAutoHyphens w:val="0"/>
        <w:spacing w:before="120" w:after="120" w:line="276" w:lineRule="auto"/>
        <w:rPr>
          <w:rFonts w:ascii="Calibri" w:hAnsi="Calibri" w:cs="Calibri"/>
        </w:rPr>
      </w:pPr>
      <w:r w:rsidRPr="00936CD9">
        <w:rPr>
          <w:rFonts w:ascii="Calibri" w:hAnsi="Calibri" w:cs="Calibri"/>
        </w:rPr>
        <w:lastRenderedPageBreak/>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79289892" w14:textId="77777777" w:rsidR="00250883" w:rsidRPr="00936CD9" w:rsidRDefault="00250883" w:rsidP="001259BA">
      <w:pPr>
        <w:pStyle w:val="Akapitzlist"/>
        <w:numPr>
          <w:ilvl w:val="1"/>
          <w:numId w:val="94"/>
        </w:numPr>
        <w:suppressAutoHyphens w:val="0"/>
        <w:spacing w:before="120" w:after="120" w:line="276" w:lineRule="auto"/>
        <w:rPr>
          <w:rFonts w:ascii="Calibri" w:hAnsi="Calibri" w:cs="Calibri"/>
        </w:rPr>
      </w:pPr>
      <w:r w:rsidRPr="00936CD9">
        <w:rPr>
          <w:rFonts w:ascii="Calibri" w:hAnsi="Calibri" w:cs="Calibri"/>
          <w:kern w:val="2"/>
          <w:lang w:eastAsia="pl-PL"/>
        </w:rPr>
        <w:t>zmiany zakresu dostaw, wynikających ze zmian organizacyjnych lub w zakresie działalności Zamawiającego, między innymi: adresów i ilości lokalizacji;</w:t>
      </w:r>
    </w:p>
    <w:p w14:paraId="25720C22" w14:textId="77777777" w:rsidR="00250883" w:rsidRPr="00936CD9" w:rsidRDefault="00250883" w:rsidP="001259BA">
      <w:pPr>
        <w:pStyle w:val="Akapitzlist"/>
        <w:numPr>
          <w:ilvl w:val="1"/>
          <w:numId w:val="94"/>
        </w:numPr>
        <w:suppressAutoHyphens w:val="0"/>
        <w:spacing w:before="120" w:after="120" w:line="276" w:lineRule="auto"/>
        <w:rPr>
          <w:rFonts w:ascii="Calibri" w:hAnsi="Calibri" w:cs="Calibri"/>
        </w:rPr>
      </w:pPr>
      <w:r w:rsidRPr="00936CD9">
        <w:rPr>
          <w:rFonts w:ascii="Calibri" w:hAnsi="Calibri" w:cs="Calibri"/>
          <w:kern w:val="2"/>
          <w:lang w:eastAsia="pl-PL"/>
        </w:rPr>
        <w:t>w zakresie wydłużenia terminów realizacji zamówień cząstkowych, o ile zmiana taka jest korzystna dla Zamawiającego lub jest konieczna w celu prawidłowej realizacji Umowy;</w:t>
      </w:r>
    </w:p>
    <w:p w14:paraId="234827D4" w14:textId="77777777" w:rsidR="00250883" w:rsidRPr="00936CD9" w:rsidRDefault="00250883" w:rsidP="001259BA">
      <w:pPr>
        <w:pStyle w:val="Akapitzlist"/>
        <w:numPr>
          <w:ilvl w:val="1"/>
          <w:numId w:val="94"/>
        </w:numPr>
        <w:suppressAutoHyphens w:val="0"/>
        <w:spacing w:before="120" w:after="120" w:line="276" w:lineRule="auto"/>
        <w:rPr>
          <w:rFonts w:ascii="Calibri" w:hAnsi="Calibri" w:cs="Calibri"/>
        </w:rPr>
      </w:pPr>
      <w:r w:rsidRPr="00936CD9">
        <w:rPr>
          <w:rFonts w:ascii="Calibri" w:hAnsi="Calibri" w:cs="Calibri"/>
          <w:kern w:val="2"/>
          <w:lang w:eastAsia="pl-PL"/>
        </w:rPr>
        <w:t>w zakresie zmian terminów realizacji Umowy, o ile zmiana taka jest korzystna dla Zamawiającego lub jest konieczna w celu prawidłowej realizacji Umowy;</w:t>
      </w:r>
    </w:p>
    <w:p w14:paraId="222CC1B1" w14:textId="77777777" w:rsidR="00250883" w:rsidRPr="00936CD9" w:rsidRDefault="00250883" w:rsidP="001259BA">
      <w:pPr>
        <w:pStyle w:val="Akapitzlist"/>
        <w:numPr>
          <w:ilvl w:val="1"/>
          <w:numId w:val="94"/>
        </w:numPr>
        <w:suppressAutoHyphens w:val="0"/>
        <w:spacing w:before="120" w:after="120" w:line="276" w:lineRule="auto"/>
        <w:rPr>
          <w:rFonts w:ascii="Calibri" w:hAnsi="Calibri" w:cs="Calibri"/>
        </w:rPr>
      </w:pPr>
      <w:r w:rsidRPr="00936CD9">
        <w:rPr>
          <w:rFonts w:ascii="Calibri" w:hAnsi="Calibri" w:cs="Calibri"/>
          <w:kern w:val="2"/>
          <w:lang w:eastAsia="pl-PL"/>
        </w:rPr>
        <w:t>na skutek zaistnienia obiektywnych przeszkód, które uniemożliwią realizację zamówienia lub osiągnięcie jego celów według pierwotnie przyjętego terminu realizacji zamówienia, a w szczególności, gdy wystąpi konieczność przesunięcia terminu rozpoczęcia realizacji niniejszej Umowy, jednak nie dłużej niż o 30 dni, z zastrzeżeniem, iż zmiana ta nie spowoduje przekroczenia wynagrodzenia, o którym mowa w paragrafie 4 ust. 1 Umowy;</w:t>
      </w:r>
    </w:p>
    <w:p w14:paraId="2A0F5654" w14:textId="77777777" w:rsidR="00250883" w:rsidRPr="00936CD9" w:rsidRDefault="00250883" w:rsidP="001259BA">
      <w:pPr>
        <w:pStyle w:val="Akapitzlist"/>
        <w:numPr>
          <w:ilvl w:val="1"/>
          <w:numId w:val="94"/>
        </w:numPr>
        <w:suppressAutoHyphens w:val="0"/>
        <w:spacing w:before="120" w:after="120" w:line="276" w:lineRule="auto"/>
        <w:rPr>
          <w:rFonts w:ascii="Calibri" w:hAnsi="Calibri" w:cs="Calibri"/>
        </w:rPr>
      </w:pPr>
      <w:r w:rsidRPr="00936CD9">
        <w:rPr>
          <w:rFonts w:ascii="Calibri" w:hAnsi="Calibri" w:cs="Calibri"/>
        </w:rPr>
        <w:t>konieczności zmiany zaoferowanych artykułów biurowych. Zmiany artykułów dopuszcza się w wyjątkowych sytuacjach, w szczególności braku zaoferowanego artykułu. W takiej sytuacji  Wykonawca może złożyć wniosek o zmianę artykułu (zawierający powód zmiany oraz propozycję zastępczego artykułu). Nowo zaoferowany artykuł musi spełniać minimalne wymagania określone w Załączniku nr 2 do SWZ (Formularz ofertowy). Powyższa zmiana będzie możliwa po akceptacji zaproponowanego artykułu przez Zamawiającego.</w:t>
      </w:r>
      <w:r w:rsidRPr="00936CD9">
        <w:rPr>
          <w:rFonts w:ascii="Calibri" w:hAnsi="Calibri" w:cs="Calibri"/>
        </w:rPr>
        <w:tab/>
        <w:t xml:space="preserve"> </w:t>
      </w:r>
      <w:r w:rsidRPr="00936CD9">
        <w:rPr>
          <w:rFonts w:ascii="Calibri" w:hAnsi="Calibri" w:cs="Calibri"/>
          <w:kern w:val="2"/>
        </w:rPr>
        <w:br/>
      </w:r>
      <w:r w:rsidRPr="00936CD9">
        <w:rPr>
          <w:rFonts w:ascii="Calibri" w:hAnsi="Calibri" w:cs="Calibri"/>
        </w:rPr>
        <w:t>Z tytułu zmiany artykułu Wykonawcy nie przysługuje dodatkowe wynagrodzenie.</w:t>
      </w:r>
    </w:p>
    <w:p w14:paraId="296FA2BE" w14:textId="77777777" w:rsidR="00250883" w:rsidRPr="00936CD9" w:rsidRDefault="00250883" w:rsidP="001259BA">
      <w:pPr>
        <w:pStyle w:val="Akapitzlist"/>
        <w:numPr>
          <w:ilvl w:val="1"/>
          <w:numId w:val="94"/>
        </w:numPr>
        <w:suppressAutoHyphens w:val="0"/>
        <w:spacing w:before="120" w:after="120" w:line="276" w:lineRule="auto"/>
        <w:ind w:left="851" w:hanging="491"/>
        <w:rPr>
          <w:rFonts w:ascii="Calibri" w:hAnsi="Calibri" w:cs="Calibri"/>
        </w:rPr>
      </w:pPr>
      <w:r w:rsidRPr="00936CD9">
        <w:rPr>
          <w:rFonts w:ascii="Calibri" w:hAnsi="Calibri" w:cs="Calibri"/>
        </w:rPr>
        <w:t xml:space="preserve">konieczności zmiany cen jednostkowych zaoferowanych artykułów biurowych. Zmiany cen artykułów dopuszcza się w wyjątkowych sytuacjach, tj. wzrostu cen u producenta lub wyłącznego dystrybutora danego artykułu. W takiej sytuacji  Wykonawca może złożyć wniosek o zmianę ceny artykułu (zawierający powód zmiany oraz podanie procentowego wzrostu ceny jednostkowej netto). Powyższa zmiana może być zaakceptowana przez Zamawiającego tylko w przypadku załączonego do wniosku, potwierdzenia przez producenta lub wyłącznego dystrybutora danego artykułu wzrostu procentowego cen. </w:t>
      </w:r>
    </w:p>
    <w:p w14:paraId="3AC31EC7" w14:textId="77777777" w:rsidR="00250883" w:rsidRPr="0047296F" w:rsidRDefault="00250883" w:rsidP="001259BA">
      <w:pPr>
        <w:pStyle w:val="Akapitzlist"/>
        <w:numPr>
          <w:ilvl w:val="1"/>
          <w:numId w:val="94"/>
        </w:numPr>
        <w:suppressAutoHyphens w:val="0"/>
        <w:spacing w:before="120" w:after="120" w:line="276" w:lineRule="auto"/>
        <w:ind w:left="851" w:hanging="491"/>
        <w:rPr>
          <w:rFonts w:ascii="Calibri" w:hAnsi="Calibri" w:cs="Calibri"/>
        </w:rPr>
      </w:pPr>
      <w:r w:rsidRPr="00936CD9">
        <w:rPr>
          <w:rFonts w:ascii="Calibri" w:eastAsia="Calibri" w:hAnsi="Calibri" w:cs="Calibri"/>
          <w:kern w:val="2"/>
          <w:lang w:eastAsia="en-US"/>
        </w:rPr>
        <w:t xml:space="preserve">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2020 r. poz. 1842), a także kolejne obowiązujące akty prawne dotyczące przeciwdziałania i zwalczania </w:t>
      </w:r>
      <w:r w:rsidRPr="0047296F">
        <w:rPr>
          <w:rFonts w:ascii="Calibri" w:eastAsia="Calibri" w:hAnsi="Calibri" w:cs="Calibri"/>
          <w:kern w:val="2"/>
          <w:lang w:eastAsia="en-US"/>
        </w:rPr>
        <w:t>COVID-19.</w:t>
      </w:r>
    </w:p>
    <w:p w14:paraId="6A808445" w14:textId="77777777" w:rsidR="00250883" w:rsidRPr="0047296F" w:rsidRDefault="00250883" w:rsidP="001259BA">
      <w:pPr>
        <w:pStyle w:val="Akapitzlist"/>
        <w:numPr>
          <w:ilvl w:val="1"/>
          <w:numId w:val="94"/>
        </w:numPr>
        <w:suppressAutoHyphens w:val="0"/>
        <w:spacing w:before="120" w:after="120" w:line="276" w:lineRule="auto"/>
        <w:ind w:left="993" w:hanging="633"/>
        <w:rPr>
          <w:rFonts w:ascii="Calibri" w:hAnsi="Calibri" w:cs="Calibri"/>
        </w:rPr>
      </w:pPr>
      <w:r w:rsidRPr="0047296F">
        <w:rPr>
          <w:rFonts w:ascii="Calibri" w:hAnsi="Calibri" w:cs="Calibri"/>
          <w:kern w:val="2"/>
        </w:rPr>
        <w:t xml:space="preserve">zmiana wskazana w </w:t>
      </w:r>
      <w:r w:rsidRPr="0047296F">
        <w:rPr>
          <w:rFonts w:ascii="Calibri" w:hAnsi="Calibri" w:cs="Calibri"/>
          <w:kern w:val="2"/>
          <w:lang w:eastAsia="pl-PL"/>
        </w:rPr>
        <w:t>paragrafie 3 ust. 1 punkt p Umowy</w:t>
      </w:r>
      <w:r w:rsidRPr="0047296F">
        <w:rPr>
          <w:rFonts w:ascii="Calibri" w:hAnsi="Calibri" w:cs="Calibri"/>
          <w:kern w:val="2"/>
        </w:rPr>
        <w:t xml:space="preserve"> nie wymaga sporządzenia aneksu do Umowy.</w:t>
      </w:r>
      <w:bookmarkEnd w:id="18"/>
    </w:p>
    <w:p w14:paraId="5F5F2BF2" w14:textId="73561535" w:rsidR="00250883" w:rsidRPr="0047296F" w:rsidRDefault="00250883" w:rsidP="001259BA">
      <w:pPr>
        <w:pStyle w:val="Akapitzlist"/>
        <w:numPr>
          <w:ilvl w:val="0"/>
          <w:numId w:val="60"/>
        </w:numPr>
        <w:suppressAutoHyphens w:val="0"/>
        <w:spacing w:before="120" w:after="120" w:line="276" w:lineRule="auto"/>
        <w:jc w:val="both"/>
        <w:rPr>
          <w:rFonts w:ascii="Calibri" w:hAnsi="Calibri" w:cs="Calibri"/>
          <w:lang w:eastAsia="pl-PL"/>
        </w:rPr>
      </w:pPr>
      <w:r w:rsidRPr="0047296F">
        <w:rPr>
          <w:rFonts w:ascii="Calibri" w:hAnsi="Calibri" w:cs="Calibri"/>
          <w:lang w:eastAsia="pl-PL"/>
        </w:rPr>
        <w:lastRenderedPageBreak/>
        <w:t>Warunkiem dokonania zmian</w:t>
      </w:r>
      <w:r w:rsidR="001259BA">
        <w:rPr>
          <w:rFonts w:ascii="Calibri" w:hAnsi="Calibri" w:cs="Calibri"/>
          <w:lang w:eastAsia="pl-PL"/>
        </w:rPr>
        <w:t xml:space="preserve"> </w:t>
      </w:r>
      <w:r w:rsidRPr="0047296F">
        <w:rPr>
          <w:rFonts w:ascii="Calibri" w:hAnsi="Calibri" w:cs="Calibri"/>
          <w:lang w:eastAsia="pl-PL"/>
        </w:rPr>
        <w:t>jest złożenie wniosku przez Stronę inicjującą zmianę zawierającego:</w:t>
      </w:r>
    </w:p>
    <w:p w14:paraId="6125DDCB" w14:textId="77777777" w:rsidR="00250883" w:rsidRPr="0047296F" w:rsidRDefault="00250883" w:rsidP="001259BA">
      <w:pPr>
        <w:numPr>
          <w:ilvl w:val="1"/>
          <w:numId w:val="87"/>
        </w:numPr>
        <w:suppressAutoHyphens w:val="0"/>
        <w:autoSpaceDE w:val="0"/>
        <w:autoSpaceDN w:val="0"/>
        <w:adjustRightInd w:val="0"/>
        <w:spacing w:before="120" w:after="120" w:line="276" w:lineRule="auto"/>
        <w:ind w:left="567"/>
        <w:contextualSpacing/>
        <w:jc w:val="both"/>
        <w:rPr>
          <w:rFonts w:ascii="Calibri" w:eastAsia="Calibri" w:hAnsi="Calibri" w:cs="Calibri"/>
        </w:rPr>
      </w:pPr>
      <w:r w:rsidRPr="0047296F">
        <w:rPr>
          <w:rFonts w:ascii="Calibri" w:eastAsia="Calibri" w:hAnsi="Calibri" w:cs="Calibri"/>
        </w:rPr>
        <w:t>opis propozycji zmiany,</w:t>
      </w:r>
    </w:p>
    <w:p w14:paraId="04BAB0C2" w14:textId="77777777" w:rsidR="00250883" w:rsidRPr="0047296F" w:rsidRDefault="00250883" w:rsidP="001259BA">
      <w:pPr>
        <w:numPr>
          <w:ilvl w:val="1"/>
          <w:numId w:val="87"/>
        </w:numPr>
        <w:suppressAutoHyphens w:val="0"/>
        <w:autoSpaceDE w:val="0"/>
        <w:autoSpaceDN w:val="0"/>
        <w:adjustRightInd w:val="0"/>
        <w:spacing w:before="120" w:after="120" w:line="276" w:lineRule="auto"/>
        <w:ind w:left="567"/>
        <w:contextualSpacing/>
        <w:jc w:val="both"/>
        <w:rPr>
          <w:rFonts w:ascii="Calibri" w:eastAsia="Calibri" w:hAnsi="Calibri" w:cs="Calibri"/>
        </w:rPr>
      </w:pPr>
      <w:r w:rsidRPr="0047296F">
        <w:rPr>
          <w:rFonts w:ascii="Calibri" w:eastAsia="Calibri" w:hAnsi="Calibri" w:cs="Calibri"/>
        </w:rPr>
        <w:t>uzasadnienie zmiany,</w:t>
      </w:r>
    </w:p>
    <w:p w14:paraId="091BA732" w14:textId="77777777" w:rsidR="00250883" w:rsidRPr="0047296F" w:rsidRDefault="00250883" w:rsidP="001259BA">
      <w:pPr>
        <w:numPr>
          <w:ilvl w:val="1"/>
          <w:numId w:val="87"/>
        </w:numPr>
        <w:suppressAutoHyphens w:val="0"/>
        <w:autoSpaceDE w:val="0"/>
        <w:autoSpaceDN w:val="0"/>
        <w:adjustRightInd w:val="0"/>
        <w:spacing w:before="120" w:after="120" w:line="276" w:lineRule="auto"/>
        <w:ind w:left="567"/>
        <w:contextualSpacing/>
        <w:jc w:val="both"/>
        <w:rPr>
          <w:rFonts w:ascii="Calibri" w:eastAsia="Calibri" w:hAnsi="Calibri" w:cs="Calibri"/>
        </w:rPr>
      </w:pPr>
      <w:r w:rsidRPr="0047296F">
        <w:rPr>
          <w:rFonts w:ascii="Calibri" w:eastAsia="Calibri" w:hAnsi="Calibri" w:cs="Calibri"/>
        </w:rPr>
        <w:t>opis wpływu zmiany na wykonanie Umowy.</w:t>
      </w:r>
    </w:p>
    <w:p w14:paraId="04E9DCCB" w14:textId="7B380B5D" w:rsidR="00250883" w:rsidRDefault="00250883" w:rsidP="001259BA">
      <w:pPr>
        <w:suppressAutoHyphens w:val="0"/>
        <w:spacing w:before="120" w:after="120" w:line="276" w:lineRule="auto"/>
        <w:ind w:left="426"/>
        <w:jc w:val="both"/>
        <w:rPr>
          <w:rFonts w:ascii="Calibri" w:hAnsi="Calibri" w:cs="Calibri"/>
          <w:lang w:eastAsia="pl-PL"/>
        </w:rPr>
      </w:pPr>
      <w:r w:rsidRPr="0047296F">
        <w:rPr>
          <w:rFonts w:ascii="Calibri" w:hAnsi="Calibri" w:cs="Calibri"/>
          <w:lang w:eastAsia="pl-PL"/>
        </w:rPr>
        <w:t>Zmiana Umowy dla swojej skuteczności wymaga formy pisemnej.</w:t>
      </w:r>
    </w:p>
    <w:p w14:paraId="6BA5DDA0" w14:textId="2F96778F" w:rsidR="001259BA" w:rsidRPr="001259BA" w:rsidRDefault="001259BA" w:rsidP="001259BA">
      <w:pPr>
        <w:numPr>
          <w:ilvl w:val="0"/>
          <w:numId w:val="60"/>
        </w:numPr>
        <w:suppressAutoHyphens w:val="0"/>
        <w:spacing w:before="120" w:after="120" w:line="276" w:lineRule="auto"/>
        <w:ind w:left="426" w:hanging="426"/>
        <w:jc w:val="both"/>
        <w:rPr>
          <w:rFonts w:ascii="Calibri" w:hAnsi="Calibri" w:cs="Calibri"/>
          <w:lang w:eastAsia="pl-PL"/>
        </w:rPr>
      </w:pPr>
      <w:r w:rsidRPr="001259BA">
        <w:rPr>
          <w:rFonts w:asciiTheme="minorHAnsi" w:eastAsiaTheme="minorHAnsi" w:hAnsiTheme="minorHAnsi" w:cstheme="minorHAnsi"/>
          <w:lang w:eastAsia="en-US"/>
        </w:rPr>
        <w:t>Strony przewidują możliwość dokonania zmiany wysokości wynagrodzenia należnego Wykonawcy w przypadku zmiany:</w:t>
      </w:r>
    </w:p>
    <w:p w14:paraId="553431A5" w14:textId="77777777" w:rsidR="001259BA" w:rsidRPr="00FD6C1E" w:rsidRDefault="001259BA" w:rsidP="001259BA">
      <w:pPr>
        <w:numPr>
          <w:ilvl w:val="1"/>
          <w:numId w:val="121"/>
        </w:numPr>
        <w:tabs>
          <w:tab w:val="left" w:pos="9356"/>
        </w:tabs>
        <w:suppressAutoHyphens w:val="0"/>
        <w:spacing w:before="120" w:after="120" w:line="276" w:lineRule="auto"/>
        <w:ind w:left="851"/>
        <w:rPr>
          <w:rFonts w:asciiTheme="minorHAnsi" w:eastAsiaTheme="minorEastAsia" w:hAnsiTheme="minorHAnsi" w:cstheme="minorHAnsi"/>
        </w:rPr>
      </w:pPr>
      <w:r w:rsidRPr="00FD6C1E">
        <w:rPr>
          <w:rFonts w:asciiTheme="minorHAnsi" w:eastAsiaTheme="minorEastAsia" w:hAnsiTheme="minorHAnsi" w:cstheme="minorHAnsi"/>
        </w:rPr>
        <w:t xml:space="preserve">stawki podatku od towarów i usług oraz podatku akcyzowego; </w:t>
      </w:r>
    </w:p>
    <w:p w14:paraId="4E615DC8" w14:textId="77777777" w:rsidR="001259BA" w:rsidRPr="00FD6C1E" w:rsidRDefault="001259BA" w:rsidP="001259BA">
      <w:pPr>
        <w:numPr>
          <w:ilvl w:val="1"/>
          <w:numId w:val="121"/>
        </w:numPr>
        <w:tabs>
          <w:tab w:val="left" w:pos="9356"/>
        </w:tabs>
        <w:suppressAutoHyphens w:val="0"/>
        <w:spacing w:before="120" w:after="120" w:line="276" w:lineRule="auto"/>
        <w:ind w:left="851"/>
        <w:rPr>
          <w:rFonts w:asciiTheme="minorHAnsi" w:eastAsiaTheme="minorEastAsia" w:hAnsiTheme="minorHAnsi" w:cstheme="minorHAnsi"/>
        </w:rPr>
      </w:pPr>
      <w:r w:rsidRPr="00FD6C1E">
        <w:rPr>
          <w:rFonts w:asciiTheme="minorHAnsi" w:eastAsiaTheme="minorEastAsia" w:hAnsiTheme="minorHAnsi" w:cstheme="minorHAnsi"/>
        </w:rPr>
        <w:t>wysokości minimalnego wynagrodzenia za pracę albo wysokości minimalnej stawki godzinowej, ustalonych na podstawie ustawy z dnia 10 października 2002 r. o minimalnym wynagrodzeniu za pracę (tekst jednolity Dziennik Ustaw z 2020 roku pozycja 2207);</w:t>
      </w:r>
    </w:p>
    <w:p w14:paraId="0857AF81" w14:textId="77777777" w:rsidR="001259BA" w:rsidRPr="00FD6C1E" w:rsidRDefault="001259BA" w:rsidP="001259BA">
      <w:pPr>
        <w:numPr>
          <w:ilvl w:val="1"/>
          <w:numId w:val="121"/>
        </w:numPr>
        <w:tabs>
          <w:tab w:val="left" w:pos="9356"/>
        </w:tabs>
        <w:suppressAutoHyphens w:val="0"/>
        <w:spacing w:before="120" w:after="120" w:line="276" w:lineRule="auto"/>
        <w:ind w:left="851"/>
        <w:rPr>
          <w:rFonts w:asciiTheme="minorHAnsi" w:eastAsiaTheme="minorEastAsia" w:hAnsiTheme="minorHAnsi" w:cstheme="minorHAnsi"/>
        </w:rPr>
      </w:pPr>
      <w:r w:rsidRPr="00FD6C1E">
        <w:rPr>
          <w:rFonts w:asciiTheme="minorHAnsi" w:eastAsiaTheme="minorEastAsia" w:hAnsiTheme="minorHAnsi" w:cstheme="minorHAnsi"/>
        </w:rPr>
        <w:t xml:space="preserve">zasad podlegania ubezpieczeniom społecznym lub ubezpieczeniu zdrowotnemu lub wysokości stawki składki na ubezpieczenia społeczne lub ubezpieczenie zdrowotne; </w:t>
      </w:r>
    </w:p>
    <w:p w14:paraId="26F4A648" w14:textId="77777777" w:rsidR="001259BA" w:rsidRPr="00FD6C1E" w:rsidRDefault="001259BA" w:rsidP="001259BA">
      <w:pPr>
        <w:numPr>
          <w:ilvl w:val="1"/>
          <w:numId w:val="121"/>
        </w:numPr>
        <w:tabs>
          <w:tab w:val="left" w:pos="9356"/>
        </w:tabs>
        <w:suppressAutoHyphens w:val="0"/>
        <w:spacing w:before="120" w:after="120" w:line="276" w:lineRule="auto"/>
        <w:ind w:left="851"/>
        <w:rPr>
          <w:rFonts w:asciiTheme="minorHAnsi" w:eastAsiaTheme="minorEastAsia" w:hAnsiTheme="minorHAnsi" w:cstheme="minorHAnsi"/>
        </w:rPr>
      </w:pPr>
      <w:r w:rsidRPr="00FD6C1E">
        <w:rPr>
          <w:rFonts w:asciiTheme="minorHAnsi" w:eastAsiaTheme="minorEastAsia" w:hAnsiTheme="minorHAnsi" w:cstheme="minorHAnsi"/>
        </w:rPr>
        <w:t xml:space="preserve">zasad gromadzenia i wysokości wpłat do Pracowniczych Planów Kapitałowych, o których mowa w ustawie z dnia 4 października 2018 r. o pracowniczych planach kapitałowych (tekst jednolity dziennik Ustaw z 2020 roku, pozycja 1342 z późniejszymi zmianami), </w:t>
      </w:r>
    </w:p>
    <w:p w14:paraId="129BD766" w14:textId="77777777" w:rsidR="001259BA" w:rsidRPr="00FD6C1E" w:rsidRDefault="001259BA" w:rsidP="001259BA">
      <w:pPr>
        <w:numPr>
          <w:ilvl w:val="0"/>
          <w:numId w:val="120"/>
        </w:numPr>
        <w:suppressAutoHyphens w:val="0"/>
        <w:spacing w:before="120" w:after="120" w:line="276" w:lineRule="auto"/>
        <w:ind w:left="851" w:hanging="425"/>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 xml:space="preserve">jeżeli </w:t>
      </w:r>
      <w:r w:rsidRPr="00FD6C1E">
        <w:rPr>
          <w:rFonts w:asciiTheme="minorHAnsi" w:hAnsiTheme="minorHAnsi" w:cstheme="minorHAnsi"/>
          <w:lang w:eastAsia="pl-PL"/>
        </w:rPr>
        <w:t>zmiany</w:t>
      </w:r>
      <w:r w:rsidRPr="00FD6C1E">
        <w:rPr>
          <w:rFonts w:asciiTheme="minorHAnsi" w:eastAsiaTheme="minorHAnsi" w:hAnsiTheme="minorHAnsi" w:cstheme="minorHAnsi"/>
          <w:lang w:eastAsia="en-US"/>
        </w:rPr>
        <w:t xml:space="preserve"> te będą miały wpływ na koszty wykonania zamówienia przez Wykonawcę.</w:t>
      </w:r>
    </w:p>
    <w:p w14:paraId="661CAF02" w14:textId="7572D61C" w:rsidR="001259BA" w:rsidRPr="00FD6C1E" w:rsidRDefault="001259BA" w:rsidP="001259BA">
      <w:pPr>
        <w:tabs>
          <w:tab w:val="left" w:pos="9356"/>
        </w:tabs>
        <w:suppressAutoHyphens w:val="0"/>
        <w:spacing w:before="120" w:after="120" w:line="276" w:lineRule="auto"/>
        <w:ind w:left="426"/>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W sytuacji wystąpienia przypadków opisanych w niniejszym ustępie zastosowanie mają zasady wprowadzania zmian wysokości wynagrodzenia należnego Wykonawcy, określone w postanowieniach ust. 5 – 11 poniżej.</w:t>
      </w:r>
    </w:p>
    <w:p w14:paraId="308AF9E8" w14:textId="09EE168F" w:rsidR="001259BA" w:rsidRPr="001259BA" w:rsidRDefault="001259BA" w:rsidP="001259BA">
      <w:pPr>
        <w:pStyle w:val="Akapitzlist"/>
        <w:numPr>
          <w:ilvl w:val="0"/>
          <w:numId w:val="121"/>
        </w:numPr>
        <w:suppressAutoHyphens w:val="0"/>
        <w:autoSpaceDE w:val="0"/>
        <w:autoSpaceDN w:val="0"/>
        <w:adjustRightInd w:val="0"/>
        <w:spacing w:before="120" w:after="120" w:line="276" w:lineRule="auto"/>
        <w:rPr>
          <w:rFonts w:asciiTheme="minorHAnsi" w:hAnsiTheme="minorHAnsi" w:cstheme="minorHAnsi"/>
          <w:lang w:eastAsia="en-US"/>
        </w:rPr>
      </w:pPr>
      <w:r w:rsidRPr="001259BA">
        <w:rPr>
          <w:rFonts w:asciiTheme="minorHAnsi" w:eastAsiaTheme="minorHAnsi" w:hAnsiTheme="minorHAnsi" w:cstheme="minorHAnsi"/>
          <w:lang w:eastAsia="en-US"/>
        </w:rPr>
        <w:t xml:space="preserve">Wykonawca może zwrócić się do Zamawiającego z wnioskiem złożonym w formie pisemnej lub w formie elektronicznej opatrzonej kwalifikowanym podpisem elektronicznym o przeprowadzenie negocjacji w sprawie odpowiedniej zmiany wynagrodzenia w przypadkach wskazanych w ust. 4, w terminie od dnia opublikowania przepisów dokonujących zmian do 30 dni od dnia ich wejścia w życie. Wniosek powinien zawierać propozycję zmiany Umowy w zakresie wysokości wynagrodzenia wraz z jej uzasadnieniem oraz dokumenty niezbędne do oceny przez Zamawiającego, czy zmiany, o których mowa odpowiednio w ust. 4, mają lub będą miały wpływ na koszty wykonania Umowy przez Wykonawcę oraz w jakim stopniu zmiany tych kosztów uzasadniają zmianę wysokości wynagrodzenia Wykonawcy określonego w Umowie, a w szczególności: </w:t>
      </w:r>
    </w:p>
    <w:p w14:paraId="5EA1F5BF" w14:textId="77777777" w:rsidR="001259BA" w:rsidRPr="00FD6C1E" w:rsidRDefault="001259BA" w:rsidP="001259BA">
      <w:pPr>
        <w:numPr>
          <w:ilvl w:val="1"/>
          <w:numId w:val="121"/>
        </w:numPr>
        <w:suppressAutoHyphens w:val="0"/>
        <w:autoSpaceDE w:val="0"/>
        <w:autoSpaceDN w:val="0"/>
        <w:adjustRightInd w:val="0"/>
        <w:spacing w:before="120" w:after="120" w:line="276" w:lineRule="auto"/>
        <w:ind w:left="851" w:hanging="567"/>
        <w:rPr>
          <w:rFonts w:asciiTheme="minorHAnsi" w:hAnsiTheme="minorHAnsi" w:cstheme="minorHAnsi"/>
          <w:lang w:eastAsia="en-US"/>
        </w:rPr>
      </w:pPr>
      <w:r w:rsidRPr="00FD6C1E">
        <w:rPr>
          <w:rFonts w:asciiTheme="minorHAnsi" w:eastAsiaTheme="minorEastAsia" w:hAnsiTheme="minorHAnsi" w:cstheme="minorHAnsi"/>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065D90A2" w14:textId="77777777" w:rsidR="001259BA" w:rsidRPr="00FD6C1E" w:rsidRDefault="001259BA" w:rsidP="001259BA">
      <w:pPr>
        <w:numPr>
          <w:ilvl w:val="1"/>
          <w:numId w:val="121"/>
        </w:numPr>
        <w:suppressAutoHyphens w:val="0"/>
        <w:autoSpaceDE w:val="0"/>
        <w:autoSpaceDN w:val="0"/>
        <w:adjustRightInd w:val="0"/>
        <w:spacing w:before="120" w:after="120" w:line="276" w:lineRule="auto"/>
        <w:ind w:left="851" w:hanging="567"/>
        <w:rPr>
          <w:rFonts w:asciiTheme="minorHAnsi" w:eastAsiaTheme="minorEastAsia" w:hAnsiTheme="minorHAnsi" w:cstheme="minorHAnsi"/>
        </w:rPr>
      </w:pPr>
      <w:r w:rsidRPr="00FD6C1E">
        <w:rPr>
          <w:rFonts w:asciiTheme="minorHAnsi" w:eastAsiaTheme="minorEastAsia" w:hAnsiTheme="minorHAnsi" w:cstheme="minorHAnsi"/>
        </w:rPr>
        <w:t>wykazanie wpływu zmian, o których mowa w ust. 4, na wysokość kosztów wykonania Umowy przez Wykonawcę;</w:t>
      </w:r>
    </w:p>
    <w:p w14:paraId="4E824E13" w14:textId="77777777" w:rsidR="001259BA" w:rsidRPr="00FD6C1E" w:rsidRDefault="001259BA" w:rsidP="001259BA">
      <w:pPr>
        <w:numPr>
          <w:ilvl w:val="1"/>
          <w:numId w:val="121"/>
        </w:numPr>
        <w:suppressAutoHyphens w:val="0"/>
        <w:autoSpaceDE w:val="0"/>
        <w:autoSpaceDN w:val="0"/>
        <w:adjustRightInd w:val="0"/>
        <w:spacing w:before="120" w:after="120" w:line="276" w:lineRule="auto"/>
        <w:ind w:left="851" w:hanging="567"/>
        <w:rPr>
          <w:rFonts w:asciiTheme="minorHAnsi" w:eastAsiaTheme="minorEastAsia" w:hAnsiTheme="minorHAnsi" w:cstheme="minorHAnsi"/>
        </w:rPr>
      </w:pPr>
      <w:r w:rsidRPr="00FD6C1E">
        <w:rPr>
          <w:rFonts w:asciiTheme="minorHAnsi" w:eastAsiaTheme="minorEastAsia" w:hAnsiTheme="minorHAnsi" w:cstheme="minorHAnsi"/>
        </w:rPr>
        <w:lastRenderedPageBreak/>
        <w:t>szczegółową kalkulację proponowanej zmienionej wysokości wynagrodzenia Wykonawcy oraz wykazanie adekwatności propozycji do zmiany wysokości kosztów wykonania Umowy przez Wykonawcę;</w:t>
      </w:r>
    </w:p>
    <w:p w14:paraId="77FA03B8" w14:textId="77777777" w:rsidR="001259BA" w:rsidRPr="00FD6C1E" w:rsidRDefault="001259BA" w:rsidP="001259BA">
      <w:pPr>
        <w:numPr>
          <w:ilvl w:val="1"/>
          <w:numId w:val="121"/>
        </w:numPr>
        <w:suppressAutoHyphens w:val="0"/>
        <w:autoSpaceDE w:val="0"/>
        <w:autoSpaceDN w:val="0"/>
        <w:adjustRightInd w:val="0"/>
        <w:spacing w:before="120" w:after="120" w:line="276" w:lineRule="auto"/>
        <w:ind w:left="851" w:hanging="567"/>
        <w:rPr>
          <w:rFonts w:asciiTheme="minorHAnsi" w:eastAsiaTheme="minorEastAsia" w:hAnsiTheme="minorHAnsi" w:cstheme="minorHAnsi"/>
        </w:rPr>
      </w:pPr>
      <w:r w:rsidRPr="00FD6C1E">
        <w:rPr>
          <w:rFonts w:asciiTheme="minorHAnsi" w:eastAsiaTheme="minorEastAsia" w:hAnsiTheme="minorHAnsi" w:cstheme="minorHAnsi"/>
        </w:rPr>
        <w:t>pisemne zestawienie zatrudnionego personelu (zarówno przed jak i po zmianie) realizującego Przedmiot Umowy, wraz z określeniem, które z nich są uczestnikami Pracowniczych Planów Kapitałowych – w przypadku zmiany, o której mowa w ust. 4 pkt 4.4 powyżej;</w:t>
      </w:r>
    </w:p>
    <w:p w14:paraId="4D6D9B5C" w14:textId="77777777" w:rsidR="001259BA" w:rsidRPr="00FD6C1E" w:rsidRDefault="001259BA" w:rsidP="001259BA">
      <w:pPr>
        <w:numPr>
          <w:ilvl w:val="1"/>
          <w:numId w:val="121"/>
        </w:numPr>
        <w:suppressAutoHyphens w:val="0"/>
        <w:autoSpaceDE w:val="0"/>
        <w:autoSpaceDN w:val="0"/>
        <w:adjustRightInd w:val="0"/>
        <w:spacing w:before="120" w:after="120" w:line="276" w:lineRule="auto"/>
        <w:ind w:left="851" w:hanging="567"/>
        <w:rPr>
          <w:rFonts w:asciiTheme="minorHAnsi" w:hAnsiTheme="minorHAnsi" w:cstheme="minorHAnsi"/>
        </w:rPr>
      </w:pPr>
      <w:r w:rsidRPr="00FD6C1E">
        <w:rPr>
          <w:rFonts w:asciiTheme="minorHAnsi" w:eastAsiaTheme="minorEastAsia" w:hAnsiTheme="minorHAnsi" w:cstheme="minorHAnsi"/>
        </w:rPr>
        <w:t>wykazanie, że wnioskowana zmiana Umowy skutkować będzie odpowiednią zmianą wynagrodzenia.</w:t>
      </w:r>
    </w:p>
    <w:p w14:paraId="00EDF975" w14:textId="130ACDAD" w:rsidR="001259BA" w:rsidRPr="006C3CFE" w:rsidRDefault="001259BA" w:rsidP="001259BA">
      <w:pPr>
        <w:autoSpaceDE w:val="0"/>
        <w:autoSpaceDN w:val="0"/>
        <w:adjustRightInd w:val="0"/>
        <w:spacing w:before="120" w:after="120" w:line="276" w:lineRule="auto"/>
        <w:ind w:left="426"/>
        <w:rPr>
          <w:rFonts w:asciiTheme="minorHAnsi" w:hAnsiTheme="minorHAnsi" w:cstheme="minorHAnsi"/>
        </w:rPr>
      </w:pPr>
      <w:r w:rsidRPr="00FD6C1E">
        <w:rPr>
          <w:rFonts w:asciiTheme="minorHAnsi" w:eastAsiaTheme="minorEastAsia" w:hAnsiTheme="minorHAnsi" w:cstheme="minorHAnsi"/>
        </w:rPr>
        <w:t xml:space="preserve">W przypadku złożenia przez Wykonawcę powyższego </w:t>
      </w:r>
      <w:r w:rsidRPr="006C3CFE">
        <w:rPr>
          <w:rFonts w:asciiTheme="minorHAnsi" w:eastAsiaTheme="minorEastAsia" w:hAnsiTheme="minorHAnsi" w:cstheme="minorHAnsi"/>
        </w:rPr>
        <w:t>wniosku, Strony będą prowadziły negocjacje z uwzględnieniem postanowień ust. 6 – 8 poniżej</w:t>
      </w:r>
      <w:r w:rsidR="007F5F7A" w:rsidRPr="006C3CFE">
        <w:rPr>
          <w:rFonts w:asciiTheme="minorHAnsi" w:eastAsiaTheme="minorEastAsia" w:hAnsiTheme="minorHAnsi" w:cstheme="minorHAnsi"/>
        </w:rPr>
        <w:t>.</w:t>
      </w:r>
    </w:p>
    <w:p w14:paraId="4487B999" w14:textId="77777777" w:rsidR="001259BA" w:rsidRPr="006C3CFE" w:rsidRDefault="001259BA" w:rsidP="001259BA">
      <w:pPr>
        <w:numPr>
          <w:ilvl w:val="0"/>
          <w:numId w:val="121"/>
        </w:numPr>
        <w:suppressAutoHyphens w:val="0"/>
        <w:autoSpaceDE w:val="0"/>
        <w:autoSpaceDN w:val="0"/>
        <w:adjustRightInd w:val="0"/>
        <w:spacing w:before="120" w:after="120" w:line="276" w:lineRule="auto"/>
        <w:ind w:left="426" w:hanging="426"/>
        <w:rPr>
          <w:rFonts w:asciiTheme="minorHAnsi" w:hAnsiTheme="minorHAnsi" w:cstheme="minorHAnsi"/>
          <w:lang w:eastAsia="en-US"/>
        </w:rPr>
      </w:pPr>
      <w:r w:rsidRPr="006C3CFE">
        <w:rPr>
          <w:rFonts w:asciiTheme="minorHAnsi" w:eastAsiaTheme="minorHAnsi" w:hAnsiTheme="minorHAnsi" w:cstheme="minorHAnsi"/>
          <w:lang w:eastAsia="en-US"/>
        </w:rPr>
        <w:t>W terminie do 30 dni kalendarzowych od otrzymania wniosku, o którym mowa w ust. 5, Zamawiający może zwrócić się do Wykonawcy o jego uzupełnienie, poprzez przekazanie dodatkowych wyjaśnień, informacji lub dokumentów (oryginałów do wglądu lub kopii potwierdzonych za zgodność z oryginałami). Termin ten może zostać wydłużony za zgodą Stron.</w:t>
      </w:r>
    </w:p>
    <w:p w14:paraId="25E7EFFC" w14:textId="7650971D" w:rsidR="001259BA" w:rsidRPr="00FD6C1E" w:rsidRDefault="001259BA" w:rsidP="001259BA">
      <w:pPr>
        <w:numPr>
          <w:ilvl w:val="0"/>
          <w:numId w:val="121"/>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6C3CFE">
        <w:rPr>
          <w:rFonts w:asciiTheme="minorHAnsi" w:eastAsiaTheme="minorHAnsi" w:hAnsiTheme="minorHAnsi" w:cstheme="minorHAnsi"/>
          <w:lang w:eastAsia="en-US"/>
        </w:rPr>
        <w:t xml:space="preserve">Zamawiający zajmie w formie pisemnej lub w formie elektronicznej opatrzonej kwalifikowanym podpisem elektronicznym stanowisko wobec wniosku Wykonawcy, w terminie 30 dni kalendarzowych od dnia otrzymania kompletnego – w jego ocenie – wniosku. Za dzień przekazania stanowiska uznaje się dzień jego wysłania na adres właściwy dla doręczeń pism dla Wykonawcy, o którym mowa w </w:t>
      </w:r>
      <w:r w:rsidR="00981C7F" w:rsidRPr="006C3CFE">
        <w:rPr>
          <w:rFonts w:asciiTheme="minorHAnsi" w:eastAsiaTheme="minorHAnsi" w:hAnsiTheme="minorHAnsi" w:cstheme="minorHAnsi"/>
          <w:lang w:eastAsia="en-US"/>
        </w:rPr>
        <w:t>p</w:t>
      </w:r>
      <w:r w:rsidRPr="006C3CFE">
        <w:rPr>
          <w:rFonts w:asciiTheme="minorHAnsi" w:eastAsiaTheme="minorHAnsi" w:hAnsiTheme="minorHAnsi" w:cstheme="minorHAnsi"/>
          <w:lang w:eastAsia="en-US"/>
        </w:rPr>
        <w:t xml:space="preserve">aragrafie 11 ust. </w:t>
      </w:r>
      <w:r w:rsidR="004D6A3A" w:rsidRPr="006C3CFE">
        <w:rPr>
          <w:rFonts w:asciiTheme="minorHAnsi" w:eastAsiaTheme="minorHAnsi" w:hAnsiTheme="minorHAnsi" w:cstheme="minorHAnsi"/>
          <w:lang w:eastAsia="en-US"/>
        </w:rPr>
        <w:t>3</w:t>
      </w:r>
      <w:r w:rsidRPr="006C3CFE">
        <w:rPr>
          <w:rFonts w:asciiTheme="minorHAnsi" w:eastAsiaTheme="minorHAnsi" w:hAnsiTheme="minorHAnsi" w:cstheme="minorHAnsi"/>
          <w:lang w:eastAsia="en-US"/>
        </w:rPr>
        <w:t xml:space="preserve"> </w:t>
      </w:r>
      <w:r w:rsidR="006C3CFE">
        <w:rPr>
          <w:rFonts w:asciiTheme="minorHAnsi" w:eastAsiaTheme="minorHAnsi" w:hAnsiTheme="minorHAnsi" w:cstheme="minorHAnsi"/>
          <w:lang w:eastAsia="en-US"/>
        </w:rPr>
        <w:br/>
      </w:r>
      <w:r w:rsidRPr="006C3CFE">
        <w:rPr>
          <w:rFonts w:asciiTheme="minorHAnsi" w:eastAsiaTheme="minorHAnsi" w:hAnsiTheme="minorHAnsi" w:cstheme="minorHAnsi"/>
          <w:lang w:eastAsia="en-US"/>
        </w:rPr>
        <w:t xml:space="preserve">pkt </w:t>
      </w:r>
      <w:r w:rsidR="004D6A3A" w:rsidRPr="006C3CFE">
        <w:rPr>
          <w:rFonts w:asciiTheme="minorHAnsi" w:eastAsiaTheme="minorHAnsi" w:hAnsiTheme="minorHAnsi" w:cstheme="minorHAnsi"/>
          <w:lang w:eastAsia="en-US"/>
        </w:rPr>
        <w:t>2</w:t>
      </w:r>
      <w:r w:rsidRPr="006C3CFE">
        <w:rPr>
          <w:rFonts w:asciiTheme="minorHAnsi" w:eastAsiaTheme="minorHAnsi" w:hAnsiTheme="minorHAnsi" w:cstheme="minorHAnsi"/>
          <w:lang w:eastAsia="en-US"/>
        </w:rPr>
        <w:t xml:space="preserve">, lub przekazania go na adres poczty elektronicznej wskazany w </w:t>
      </w:r>
      <w:r w:rsidR="00981C7F" w:rsidRPr="006C3CFE">
        <w:rPr>
          <w:rFonts w:asciiTheme="minorHAnsi" w:eastAsiaTheme="minorHAnsi" w:hAnsiTheme="minorHAnsi" w:cstheme="minorHAnsi"/>
          <w:lang w:eastAsia="en-US"/>
        </w:rPr>
        <w:t>p</w:t>
      </w:r>
      <w:r w:rsidRPr="006C3CFE">
        <w:rPr>
          <w:rFonts w:asciiTheme="minorHAnsi" w:eastAsiaTheme="minorHAnsi" w:hAnsiTheme="minorHAnsi" w:cstheme="minorHAnsi"/>
          <w:lang w:eastAsia="en-US"/>
        </w:rPr>
        <w:t>aragrafie 11 ust. 2</w:t>
      </w:r>
      <w:r w:rsidRPr="00FD6C1E">
        <w:rPr>
          <w:rFonts w:asciiTheme="minorHAnsi" w:eastAsiaTheme="minorHAnsi" w:hAnsiTheme="minorHAnsi" w:cstheme="minorHAnsi"/>
          <w:lang w:eastAsia="en-US"/>
        </w:rPr>
        <w:t xml:space="preserve"> Umowy.</w:t>
      </w:r>
    </w:p>
    <w:p w14:paraId="4DEE6DD6" w14:textId="77777777" w:rsidR="001259BA" w:rsidRPr="006C3CFE" w:rsidRDefault="001259BA" w:rsidP="001259BA">
      <w:pPr>
        <w:numPr>
          <w:ilvl w:val="0"/>
          <w:numId w:val="121"/>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 xml:space="preserve">W przypadku uwzględnienia wniosku Wykonawcy przez Zamawiającego, Strony podejmą działania w celu uzgodnienia treści aneksu do </w:t>
      </w:r>
      <w:r w:rsidRPr="006C3CFE">
        <w:rPr>
          <w:rFonts w:asciiTheme="minorHAnsi" w:eastAsiaTheme="minorHAnsi" w:hAnsiTheme="minorHAnsi" w:cstheme="minorHAnsi"/>
          <w:lang w:eastAsia="en-US"/>
        </w:rPr>
        <w:t xml:space="preserve">Umowy oraz jego podpisania. </w:t>
      </w:r>
    </w:p>
    <w:p w14:paraId="4EF89C08" w14:textId="24F53F23" w:rsidR="001259BA" w:rsidRPr="006C3CFE" w:rsidRDefault="001259BA" w:rsidP="001259BA">
      <w:pPr>
        <w:numPr>
          <w:ilvl w:val="0"/>
          <w:numId w:val="121"/>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6C3CFE">
        <w:rPr>
          <w:rFonts w:asciiTheme="minorHAnsi" w:eastAsiaTheme="minorHAnsi" w:hAnsiTheme="minorHAnsi" w:cstheme="minorHAnsi"/>
          <w:lang w:eastAsia="en-US"/>
        </w:rPr>
        <w:t>Niezależnie od wniosku Wykonawcy, o którym mowa w ust. 5, Zamawiający może</w:t>
      </w:r>
      <w:r w:rsidR="006C3CFE" w:rsidRPr="006C3CFE">
        <w:rPr>
          <w:rFonts w:asciiTheme="minorHAnsi" w:eastAsiaTheme="minorHAnsi" w:hAnsiTheme="minorHAnsi" w:cstheme="minorHAnsi"/>
          <w:lang w:eastAsia="en-US"/>
        </w:rPr>
        <w:t xml:space="preserve"> </w:t>
      </w:r>
      <w:r w:rsidRPr="006C3CFE">
        <w:rPr>
          <w:rFonts w:asciiTheme="minorHAnsi" w:eastAsiaTheme="minorHAnsi" w:hAnsiTheme="minorHAnsi" w:cstheme="minorHAnsi"/>
          <w:lang w:eastAsia="en-US"/>
        </w:rPr>
        <w:t>przekazać Wykonawcy w formie pisemnej lub w formie elektronicznej wniosek o przeprowadzenie negocjacji w sprawie odpowiedniej zmiany wynagrodzenia, w terminie od dnia opublikowania przepisów dokonujących zmian, o których mowa w ust. 4, do 30 dnia od dnia ich wejścia w życie. Wniosek powinien zawierać co najmniej propozycję zmiany Umowy w zakresie wysokości wynagrodzenia oraz powołanie zmian przepisów. W przypadku złożenia przez Zamawiającego powyższego wniosku, Strony będą prowadziły negocjacje, w celu ustalenia odpowiedniej zmiany wynagrodzenia oraz treści aneksu do Umowy.</w:t>
      </w:r>
    </w:p>
    <w:p w14:paraId="3286D153" w14:textId="3B17C352" w:rsidR="001259BA" w:rsidRPr="006C3CFE" w:rsidRDefault="001259BA" w:rsidP="001259BA">
      <w:pPr>
        <w:numPr>
          <w:ilvl w:val="0"/>
          <w:numId w:val="121"/>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6C3CFE">
        <w:rPr>
          <w:rFonts w:asciiTheme="minorHAnsi" w:eastAsiaTheme="minorHAnsi" w:hAnsiTheme="minorHAnsi" w:cstheme="minorHAnsi"/>
          <w:lang w:eastAsia="en-US"/>
        </w:rPr>
        <w:t>Przed przekazaniem wniosku, o którym mowa w</w:t>
      </w:r>
      <w:r w:rsidR="004D6A3A" w:rsidRPr="006C3CFE">
        <w:rPr>
          <w:rFonts w:asciiTheme="minorHAnsi" w:eastAsiaTheme="minorHAnsi" w:hAnsiTheme="minorHAnsi" w:cstheme="minorHAnsi"/>
          <w:lang w:eastAsia="en-US"/>
        </w:rPr>
        <w:t xml:space="preserve"> </w:t>
      </w:r>
      <w:r w:rsidRPr="006C3CFE">
        <w:rPr>
          <w:rFonts w:asciiTheme="minorHAnsi" w:eastAsiaTheme="minorHAnsi" w:hAnsiTheme="minorHAnsi" w:cstheme="minorHAnsi"/>
          <w:lang w:eastAsia="en-US"/>
        </w:rPr>
        <w:t>ust. 9 powyżej, Zamawiający może zwrócić się do Wykonawcy o udzielenie informacji lub przekazanie wyjaśnień lub dokumentów (oryginałów do wglądu lub kopii potwierdzonych za zgodność z oryginałem) niezbędnych do oceny przez Zamawiającego, czy zmiany, o których mowa w ust. 4 mają lub będą miały wpływ na koszty wykonania Umowy przez Wykonawcę oraz w jakim stopniu zmiany tych kosztów uzasadniają zmianę wysokości wynagrodzenia.</w:t>
      </w:r>
      <w:r w:rsidRPr="00FD6C1E">
        <w:rPr>
          <w:rFonts w:asciiTheme="minorHAnsi" w:eastAsiaTheme="minorHAnsi" w:hAnsiTheme="minorHAnsi" w:cstheme="minorHAnsi"/>
          <w:lang w:eastAsia="en-US"/>
        </w:rPr>
        <w:t xml:space="preserve"> Rodzaj i zakres tych informacji określi Zamawiający. Wykonawca jest zobowiązany w każdym przypadku do zajęcia w formie pisemnej lub w formie elektronicznej opatrzonej kwalifikowanym podpisem elektronicznym stanowiska w terminie wskazanym we </w:t>
      </w:r>
      <w:r w:rsidRPr="00FD6C1E">
        <w:rPr>
          <w:rFonts w:asciiTheme="minorHAnsi" w:eastAsiaTheme="minorHAnsi" w:hAnsiTheme="minorHAnsi" w:cstheme="minorHAnsi"/>
          <w:lang w:eastAsia="en-US"/>
        </w:rPr>
        <w:lastRenderedPageBreak/>
        <w:t xml:space="preserve">wniosku, jednak nie dłuższym niż 30 dni </w:t>
      </w:r>
      <w:r w:rsidRPr="006C3CFE">
        <w:rPr>
          <w:rFonts w:asciiTheme="minorHAnsi" w:eastAsiaTheme="minorHAnsi" w:hAnsiTheme="minorHAnsi" w:cstheme="minorHAnsi"/>
          <w:lang w:eastAsia="en-US"/>
        </w:rPr>
        <w:t>kalendarzowych od dnia otrzymania wniosku od Zamawiającego za pośrednictwem poczty elektronicznej.</w:t>
      </w:r>
    </w:p>
    <w:p w14:paraId="79191EA3" w14:textId="11AAD7C5" w:rsidR="001259BA" w:rsidRPr="006C3CFE" w:rsidRDefault="001259BA" w:rsidP="001259BA">
      <w:pPr>
        <w:numPr>
          <w:ilvl w:val="0"/>
          <w:numId w:val="121"/>
        </w:numPr>
        <w:suppressAutoHyphens w:val="0"/>
        <w:autoSpaceDE w:val="0"/>
        <w:autoSpaceDN w:val="0"/>
        <w:adjustRightInd w:val="0"/>
        <w:spacing w:before="120" w:after="120" w:line="276" w:lineRule="auto"/>
        <w:ind w:left="426" w:hanging="426"/>
        <w:rPr>
          <w:rFonts w:asciiTheme="minorHAnsi" w:hAnsiTheme="minorHAnsi" w:cstheme="minorHAnsi"/>
          <w:lang w:eastAsia="en-US"/>
        </w:rPr>
      </w:pPr>
      <w:r w:rsidRPr="006C3CFE">
        <w:rPr>
          <w:rFonts w:asciiTheme="minorHAnsi" w:eastAsiaTheme="minorHAnsi" w:hAnsiTheme="minorHAnsi" w:cstheme="minorHAnsi"/>
          <w:lang w:eastAsia="en-US"/>
        </w:rPr>
        <w:t>W przypadku, gdy w wyniku negocjacji Strony ustalą dokonanie odpowiedniej zmiany wynagrodzenia w zakresie określonym w</w:t>
      </w:r>
      <w:r w:rsidR="006C3CFE" w:rsidRPr="006C3CFE">
        <w:rPr>
          <w:rFonts w:asciiTheme="minorHAnsi" w:eastAsiaTheme="minorHAnsi" w:hAnsiTheme="minorHAnsi" w:cstheme="minorHAnsi"/>
          <w:lang w:eastAsia="en-US"/>
        </w:rPr>
        <w:t xml:space="preserve"> </w:t>
      </w:r>
      <w:r w:rsidRPr="006C3CFE">
        <w:rPr>
          <w:rFonts w:asciiTheme="minorHAnsi" w:eastAsiaTheme="minorHAnsi" w:hAnsiTheme="minorHAnsi" w:cstheme="minorHAnsi"/>
          <w:lang w:eastAsia="en-US"/>
        </w:rPr>
        <w:t>ust. 9, Strony podpiszą aneks do Umowy w terminie wynikającym z ustaleń negocjacyjnych, a w przypadku braku takich ustaleń – w terminie wyznaczonym przez Zamawiającego, jednak nie wcześniej niż po wejściu w życie przepisów będących przyczyną waloryzacji.</w:t>
      </w:r>
    </w:p>
    <w:p w14:paraId="53B949FA" w14:textId="77777777" w:rsidR="001259BA" w:rsidRPr="006C3CFE" w:rsidRDefault="001259BA" w:rsidP="001259BA">
      <w:pPr>
        <w:numPr>
          <w:ilvl w:val="0"/>
          <w:numId w:val="121"/>
        </w:numPr>
        <w:suppressAutoHyphens w:val="0"/>
        <w:autoSpaceDE w:val="0"/>
        <w:autoSpaceDN w:val="0"/>
        <w:adjustRightInd w:val="0"/>
        <w:spacing w:before="120" w:after="120" w:line="276" w:lineRule="auto"/>
        <w:ind w:left="426" w:hanging="426"/>
        <w:rPr>
          <w:rFonts w:asciiTheme="minorHAnsi" w:hAnsiTheme="minorHAnsi" w:cstheme="minorHAnsi"/>
          <w:lang w:eastAsia="en-US"/>
        </w:rPr>
      </w:pPr>
      <w:r w:rsidRPr="006C3CFE">
        <w:rPr>
          <w:rFonts w:asciiTheme="minorHAnsi" w:eastAsiaTheme="minorHAnsi" w:hAnsiTheme="minorHAnsi" w:cstheme="minorHAnsi"/>
          <w:lang w:eastAsia="en-US"/>
        </w:rPr>
        <w:t>W przypadku:</w:t>
      </w:r>
    </w:p>
    <w:p w14:paraId="0657D1EB" w14:textId="2A1A34BE" w:rsidR="001259BA" w:rsidRPr="006C3CFE" w:rsidRDefault="001259BA" w:rsidP="001259BA">
      <w:pPr>
        <w:numPr>
          <w:ilvl w:val="1"/>
          <w:numId w:val="121"/>
        </w:numPr>
        <w:suppressAutoHyphens w:val="0"/>
        <w:autoSpaceDE w:val="0"/>
        <w:autoSpaceDN w:val="0"/>
        <w:adjustRightInd w:val="0"/>
        <w:spacing w:before="120" w:after="120" w:line="276" w:lineRule="auto"/>
        <w:ind w:left="851" w:hanging="567"/>
        <w:rPr>
          <w:rFonts w:asciiTheme="minorHAnsi" w:hAnsiTheme="minorHAnsi" w:cstheme="minorHAnsi"/>
          <w:lang w:eastAsia="en-US"/>
        </w:rPr>
      </w:pPr>
      <w:r w:rsidRPr="006C3CFE">
        <w:rPr>
          <w:rFonts w:asciiTheme="minorHAnsi" w:eastAsiaTheme="minorEastAsia" w:hAnsiTheme="minorHAnsi" w:cstheme="minorHAnsi"/>
        </w:rPr>
        <w:t xml:space="preserve">niepodjęcia przez Wykonawcę negocjacji na podstawie wniosku Zamawiającego, o którym mowa w ust. 9 lub prowadzenia ich w sposób niezgodny z przepisami prawa lub zasadami współżycia społecznego; </w:t>
      </w:r>
    </w:p>
    <w:p w14:paraId="721CCC88" w14:textId="4A66299A" w:rsidR="001259BA" w:rsidRPr="006C3CFE" w:rsidRDefault="001259BA" w:rsidP="001259BA">
      <w:pPr>
        <w:numPr>
          <w:ilvl w:val="1"/>
          <w:numId w:val="121"/>
        </w:numPr>
        <w:suppressAutoHyphens w:val="0"/>
        <w:autoSpaceDE w:val="0"/>
        <w:autoSpaceDN w:val="0"/>
        <w:adjustRightInd w:val="0"/>
        <w:spacing w:before="120" w:after="120" w:line="276" w:lineRule="auto"/>
        <w:ind w:left="851" w:hanging="567"/>
        <w:rPr>
          <w:rFonts w:asciiTheme="minorHAnsi" w:eastAsiaTheme="minorEastAsia" w:hAnsiTheme="minorHAnsi" w:cstheme="minorHAnsi"/>
        </w:rPr>
      </w:pPr>
      <w:r w:rsidRPr="006C3CFE">
        <w:rPr>
          <w:rFonts w:asciiTheme="minorHAnsi" w:eastAsiaTheme="minorEastAsia" w:hAnsiTheme="minorHAnsi" w:cstheme="minorHAnsi"/>
        </w:rPr>
        <w:t>niewykonania lub nienależytego wykonania przez Wykonawcę postanowień ust. 10 powyżej;</w:t>
      </w:r>
    </w:p>
    <w:p w14:paraId="55DF6508" w14:textId="37CA92BF" w:rsidR="001259BA" w:rsidRPr="006C3CFE" w:rsidRDefault="001259BA" w:rsidP="001259BA">
      <w:pPr>
        <w:numPr>
          <w:ilvl w:val="1"/>
          <w:numId w:val="121"/>
        </w:numPr>
        <w:suppressAutoHyphens w:val="0"/>
        <w:autoSpaceDE w:val="0"/>
        <w:autoSpaceDN w:val="0"/>
        <w:adjustRightInd w:val="0"/>
        <w:spacing w:before="120" w:after="120" w:line="276" w:lineRule="auto"/>
        <w:ind w:left="851" w:hanging="567"/>
        <w:rPr>
          <w:rFonts w:asciiTheme="minorHAnsi" w:hAnsiTheme="minorHAnsi" w:cstheme="minorHAnsi"/>
        </w:rPr>
      </w:pPr>
      <w:r w:rsidRPr="006C3CFE">
        <w:rPr>
          <w:rFonts w:asciiTheme="minorHAnsi" w:eastAsiaTheme="minorEastAsia" w:hAnsiTheme="minorHAnsi" w:cstheme="minorHAnsi"/>
        </w:rPr>
        <w:t xml:space="preserve">niepodpisania przez Wykonawcę aneksu do Umowy obejmującego odpowiednią zmianę wynagrodzenia, wynikającą z ustaleń negocjacyjnych w terminie, o którym mowa odpowiednio w ust. 11 powyżej, </w:t>
      </w:r>
    </w:p>
    <w:p w14:paraId="7633C5D6" w14:textId="77777777" w:rsidR="001259BA" w:rsidRPr="006C3CFE" w:rsidRDefault="001259BA" w:rsidP="001259BA">
      <w:pPr>
        <w:suppressAutoHyphens w:val="0"/>
        <w:autoSpaceDE w:val="0"/>
        <w:autoSpaceDN w:val="0"/>
        <w:adjustRightInd w:val="0"/>
        <w:spacing w:before="120" w:after="120" w:line="276" w:lineRule="auto"/>
        <w:ind w:left="425"/>
        <w:rPr>
          <w:rFonts w:asciiTheme="minorHAnsi" w:hAnsiTheme="minorHAnsi" w:cstheme="minorHAnsi"/>
          <w:lang w:eastAsia="en-US"/>
        </w:rPr>
      </w:pPr>
      <w:r w:rsidRPr="006C3CFE">
        <w:rPr>
          <w:rFonts w:asciiTheme="minorHAnsi" w:eastAsiaTheme="minorHAnsi" w:hAnsiTheme="minorHAnsi" w:cstheme="minorHAnsi"/>
          <w:lang w:eastAsia="en-US"/>
        </w:rPr>
        <w:t>Zamawiający jest uprawniony do odstąpienia od Umowy, z zachowaniem 180-dniowego okresu odstąpienia, którego bieg rozpoczyna się od dnia złożenia oświadczenia przez Zamawiającego.</w:t>
      </w:r>
    </w:p>
    <w:p w14:paraId="3B398C18" w14:textId="77777777" w:rsidR="001259BA" w:rsidRPr="006C3CFE" w:rsidRDefault="001259BA" w:rsidP="001259BA">
      <w:pPr>
        <w:numPr>
          <w:ilvl w:val="0"/>
          <w:numId w:val="121"/>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6C3CFE">
        <w:rPr>
          <w:rFonts w:asciiTheme="minorHAnsi" w:eastAsiaTheme="minorHAnsi" w:hAnsiTheme="minorHAnsi" w:cstheme="minorHAnsi"/>
          <w:lang w:eastAsia="en-US"/>
        </w:rPr>
        <w:t>Zgodnie z art. 439 ustawy Pzp, wysokość wynagrodzenia należnego Wykonawcy może podlegać waloryzacji w przypadku zmiany ceny materiałów lub kosztów związanych z realizacją Przedmiotu Umowy. Przez zmianę ceny materiałów lub kosztów rozumie się wzrost odpowiednio cen lub kosztów, jak i ich obniżenie, względem ceny lub kosztu przyjętych w celu ustalenia wynagrodzenia Wykonawcy zawartego w Ofercie.</w:t>
      </w:r>
    </w:p>
    <w:p w14:paraId="29C0372F" w14:textId="6AC51BCF" w:rsidR="001259BA" w:rsidRPr="006C3CFE" w:rsidRDefault="001259BA" w:rsidP="001259BA">
      <w:pPr>
        <w:numPr>
          <w:ilvl w:val="0"/>
          <w:numId w:val="121"/>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6C3CFE">
        <w:rPr>
          <w:rFonts w:asciiTheme="minorHAnsi" w:eastAsiaTheme="minorHAnsi" w:hAnsiTheme="minorHAnsi" w:cstheme="minorHAnsi"/>
          <w:lang w:eastAsia="en-US"/>
        </w:rPr>
        <w:t>Przy ustalaniu wysokości zmiany wynagrodzenia należnego Wykonawcy w okolicznościach wskazanych w ust. 13 powyżej, Strony będą stosować wskaźnik cen towarów i usług konsumpcyjnych opublikowany przez Prezesa Głównego Urzędu Statystycznego w miesiącu, w którym został złożony wniosek o waloryzację wynagrodzenia w porównaniu do takiego samego wskaźnika w analogicznym miesiącu roku ubiegłego - ogłaszanych w komunikacie Prezesa Głównego Urzędu Statystycznego (dalej: „wskaźnik”).</w:t>
      </w:r>
    </w:p>
    <w:p w14:paraId="4E11BDF8" w14:textId="7FDFD84D" w:rsidR="001259BA" w:rsidRPr="006C3CFE" w:rsidRDefault="001259BA" w:rsidP="001259BA">
      <w:pPr>
        <w:numPr>
          <w:ilvl w:val="0"/>
          <w:numId w:val="121"/>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6C3CFE">
        <w:rPr>
          <w:rFonts w:asciiTheme="minorHAnsi" w:eastAsiaTheme="minorHAnsi" w:hAnsiTheme="minorHAnsi" w:cstheme="minorHAnsi"/>
          <w:lang w:eastAsia="en-US"/>
        </w:rPr>
        <w:t xml:space="preserve">Strony uprawnione są do złożenia wniosku o zmianę wynagrodzenia w okolicznościach wskazanych w ust. 13 jedynie w sytuacji, gdy </w:t>
      </w:r>
      <w:bookmarkStart w:id="19" w:name="_Hlk122615542"/>
      <w:r w:rsidRPr="006C3CFE">
        <w:rPr>
          <w:rFonts w:asciiTheme="minorHAnsi" w:eastAsiaTheme="minorHAnsi" w:hAnsiTheme="minorHAnsi" w:cstheme="minorHAnsi"/>
          <w:lang w:eastAsia="en-US"/>
        </w:rPr>
        <w:t xml:space="preserve">poziom zmiany </w:t>
      </w:r>
      <w:bookmarkEnd w:id="19"/>
      <w:r w:rsidRPr="006C3CFE">
        <w:rPr>
          <w:rFonts w:asciiTheme="minorHAnsi" w:eastAsiaTheme="minorHAnsi" w:hAnsiTheme="minorHAnsi" w:cstheme="minorHAnsi"/>
          <w:lang w:eastAsia="en-US"/>
        </w:rPr>
        <w:t xml:space="preserve">wskaźnika wyniesie co najmniej 5%. </w:t>
      </w:r>
    </w:p>
    <w:p w14:paraId="19B1C044" w14:textId="6916E5A4" w:rsidR="001259BA" w:rsidRPr="00FD6C1E" w:rsidRDefault="001259BA" w:rsidP="001259BA">
      <w:pPr>
        <w:numPr>
          <w:ilvl w:val="0"/>
          <w:numId w:val="121"/>
        </w:numPr>
        <w:suppressAutoHyphens w:val="0"/>
        <w:autoSpaceDE w:val="0"/>
        <w:autoSpaceDN w:val="0"/>
        <w:adjustRightInd w:val="0"/>
        <w:spacing w:before="120" w:after="120" w:line="276" w:lineRule="auto"/>
        <w:ind w:left="426" w:hanging="426"/>
        <w:rPr>
          <w:rFonts w:asciiTheme="minorHAnsi" w:hAnsiTheme="minorHAnsi" w:cstheme="minorHAnsi"/>
          <w:lang w:eastAsia="en-US"/>
        </w:rPr>
      </w:pPr>
      <w:r w:rsidRPr="006C3CFE">
        <w:rPr>
          <w:rFonts w:asciiTheme="minorHAnsi" w:eastAsiaTheme="minorHAnsi" w:hAnsiTheme="minorHAnsi" w:cstheme="minorHAnsi"/>
          <w:lang w:eastAsia="en-US"/>
        </w:rPr>
        <w:t>Wykonawca zobowiązany jest do wykazania wpływu zmiany wskaźnika na wykonanie Przedmiotu Umowy. Wniosek, o którym mowa w</w:t>
      </w:r>
      <w:r w:rsidR="0076159C" w:rsidRPr="006C3CFE">
        <w:rPr>
          <w:rFonts w:asciiTheme="minorHAnsi" w:eastAsiaTheme="minorHAnsi" w:hAnsiTheme="minorHAnsi" w:cstheme="minorHAnsi"/>
          <w:lang w:eastAsia="en-US"/>
        </w:rPr>
        <w:t xml:space="preserve"> </w:t>
      </w:r>
      <w:r w:rsidRPr="006C3CFE">
        <w:rPr>
          <w:rFonts w:asciiTheme="minorHAnsi" w:eastAsiaTheme="minorHAnsi" w:hAnsiTheme="minorHAnsi" w:cstheme="minorHAnsi"/>
          <w:lang w:eastAsia="en-US"/>
        </w:rPr>
        <w:t xml:space="preserve"> ust. 15 powinien zawierać opis</w:t>
      </w:r>
      <w:r w:rsidRPr="00FD6C1E">
        <w:rPr>
          <w:rFonts w:asciiTheme="minorHAnsi" w:eastAsiaTheme="minorHAnsi" w:hAnsiTheme="minorHAnsi" w:cstheme="minorHAnsi"/>
          <w:lang w:eastAsia="en-US"/>
        </w:rPr>
        <w:t xml:space="preserve"> propozycji zmiany Umowy w zakresie wysokości wynagrodzenia wraz z jej uzasadnieniem oraz dokumenty niezbędne do oceny, czy proponowane zmiany wynikają ze zmiany cen lub kosztów związanych z realizacją Umowy względem cen lub kosztów przyjętych w celu ustalenia wynagrodzenia Wykonawcy zawartego w Ofercie, a w szczególności:</w:t>
      </w:r>
    </w:p>
    <w:p w14:paraId="5329BD21" w14:textId="77777777" w:rsidR="001259BA" w:rsidRPr="00FD6C1E" w:rsidRDefault="001259BA" w:rsidP="001259BA">
      <w:pPr>
        <w:numPr>
          <w:ilvl w:val="1"/>
          <w:numId w:val="121"/>
        </w:numPr>
        <w:suppressAutoHyphens w:val="0"/>
        <w:autoSpaceDE w:val="0"/>
        <w:autoSpaceDN w:val="0"/>
        <w:adjustRightInd w:val="0"/>
        <w:spacing w:before="120" w:after="120" w:line="276" w:lineRule="auto"/>
        <w:ind w:left="851" w:hanging="567"/>
        <w:rPr>
          <w:rFonts w:asciiTheme="minorHAnsi" w:hAnsiTheme="minorHAnsi" w:cstheme="minorHAnsi"/>
          <w:lang w:eastAsia="en-US"/>
        </w:rPr>
      </w:pPr>
      <w:r w:rsidRPr="00FD6C1E">
        <w:rPr>
          <w:rFonts w:asciiTheme="minorHAnsi" w:eastAsiaTheme="minorEastAsia" w:hAnsiTheme="minorHAnsi" w:cstheme="minorHAnsi"/>
        </w:rPr>
        <w:lastRenderedPageBreak/>
        <w:t>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 wnioskiem o jego zmianę oraz sposób obliczania ich zmiany i prezentacji obliczeń;</w:t>
      </w:r>
    </w:p>
    <w:p w14:paraId="03497F52" w14:textId="77777777" w:rsidR="001259BA" w:rsidRPr="006C3CFE" w:rsidRDefault="001259BA" w:rsidP="001259BA">
      <w:pPr>
        <w:numPr>
          <w:ilvl w:val="1"/>
          <w:numId w:val="121"/>
        </w:numPr>
        <w:suppressAutoHyphens w:val="0"/>
        <w:autoSpaceDE w:val="0"/>
        <w:autoSpaceDN w:val="0"/>
        <w:adjustRightInd w:val="0"/>
        <w:spacing w:before="120" w:after="120" w:line="276" w:lineRule="auto"/>
        <w:ind w:left="851" w:hanging="567"/>
        <w:rPr>
          <w:rFonts w:asciiTheme="minorHAnsi" w:hAnsiTheme="minorHAnsi" w:cstheme="minorHAnsi"/>
        </w:rPr>
      </w:pPr>
      <w:r w:rsidRPr="00FD6C1E">
        <w:rPr>
          <w:rFonts w:asciiTheme="minorHAnsi" w:eastAsiaTheme="minorEastAsia" w:hAnsiTheme="minorHAnsi" w:cstheme="minorHAnsi"/>
        </w:rPr>
        <w:t xml:space="preserve">dokumenty potwierdzające zasadność wystąpienia z wnioskiem (w szczególności, </w:t>
      </w:r>
      <w:r w:rsidRPr="006C3CFE">
        <w:rPr>
          <w:rFonts w:asciiTheme="minorHAnsi" w:eastAsiaTheme="minorEastAsia" w:hAnsiTheme="minorHAnsi" w:cstheme="minorHAnsi"/>
        </w:rPr>
        <w:t>jego zgodność z zasadami zmiany wynagrodzenia określonymi w niniejszej Umowie) oraz prawidłowość obliczeń w zakresie zmiany wysokości kosztów wykonania Umowy oraz wnioskowanej zmiany wysokości wynagrodzenia Wykonawcy.</w:t>
      </w:r>
    </w:p>
    <w:p w14:paraId="35A62895" w14:textId="4E55395B" w:rsidR="001259BA" w:rsidRPr="006C3CFE" w:rsidRDefault="001259BA" w:rsidP="001259BA">
      <w:pPr>
        <w:numPr>
          <w:ilvl w:val="0"/>
          <w:numId w:val="121"/>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6C3CFE">
        <w:rPr>
          <w:rFonts w:asciiTheme="minorHAnsi" w:eastAsiaTheme="minorHAnsi" w:hAnsiTheme="minorHAnsi" w:cstheme="minorHAnsi"/>
          <w:lang w:eastAsia="en-US"/>
        </w:rPr>
        <w:t>Zmiana wysokości wynagrodzenia w okolicznościach wskazanych w ust. 4 i ust. 13 powyżej, może nastąpić nie częściej niż raz w roku kalendarzowym, przy czym Strony nie przewidują zmiany wynagrodzenia na podstawie ust. 4 i ust. 13 powyżej, w pierwszych 6 miesiącach obowiązywania Umowy.</w:t>
      </w:r>
    </w:p>
    <w:p w14:paraId="426FB406" w14:textId="57BBD921" w:rsidR="001259BA" w:rsidRPr="006C3CFE" w:rsidRDefault="001259BA" w:rsidP="001259BA">
      <w:pPr>
        <w:numPr>
          <w:ilvl w:val="0"/>
          <w:numId w:val="121"/>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6C3CFE">
        <w:rPr>
          <w:rFonts w:asciiTheme="minorHAnsi" w:eastAsiaTheme="minorHAnsi" w:hAnsiTheme="minorHAnsi" w:cstheme="minorHAnsi"/>
          <w:lang w:eastAsia="en-US"/>
        </w:rPr>
        <w:t>Zmiana wysokości wynagrodzenia Wykonawcy, o której mowa w ust. 4 z wyłączeniem ust. 4 pkt 4.1) i ust. 13 powyżej, może nastąpić wyłącznie w zakresie kwoty płatności częściowych wynagrodzenia Wykonawcy, jeszcze niezapłaconego.</w:t>
      </w:r>
    </w:p>
    <w:p w14:paraId="525A1721" w14:textId="34092A13" w:rsidR="001259BA" w:rsidRPr="006C3CFE" w:rsidRDefault="001259BA" w:rsidP="001259BA">
      <w:pPr>
        <w:numPr>
          <w:ilvl w:val="0"/>
          <w:numId w:val="121"/>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6C3CFE">
        <w:rPr>
          <w:rFonts w:asciiTheme="minorHAnsi" w:eastAsiaTheme="minorHAnsi" w:hAnsiTheme="minorHAnsi" w:cstheme="minorHAnsi"/>
          <w:lang w:eastAsia="en-US"/>
        </w:rPr>
        <w:t xml:space="preserve">W przypadku zmiany stawki VAT przyjętej do określenia maksymalnej wysokości wynagrodzenia Wykonawcy wynagrodzenie w ujęciu brutto, wynagrodzenie określone w </w:t>
      </w:r>
      <w:r w:rsidR="006C3CFE" w:rsidRPr="006C3CFE">
        <w:rPr>
          <w:rFonts w:asciiTheme="minorHAnsi" w:eastAsiaTheme="minorHAnsi" w:hAnsiTheme="minorHAnsi" w:cstheme="minorHAnsi"/>
          <w:lang w:eastAsia="en-US"/>
        </w:rPr>
        <w:t>pa</w:t>
      </w:r>
      <w:r w:rsidRPr="006C3CFE">
        <w:rPr>
          <w:rFonts w:asciiTheme="minorHAnsi" w:eastAsiaTheme="minorHAnsi" w:hAnsiTheme="minorHAnsi" w:cstheme="minorHAnsi"/>
          <w:lang w:eastAsia="en-US"/>
        </w:rPr>
        <w:t xml:space="preserve">ragrafie 4 </w:t>
      </w:r>
      <w:r w:rsidR="006C3CFE" w:rsidRPr="006C3CFE">
        <w:rPr>
          <w:rFonts w:asciiTheme="minorHAnsi" w:eastAsiaTheme="minorHAnsi" w:hAnsiTheme="minorHAnsi" w:cstheme="minorHAnsi"/>
          <w:lang w:eastAsia="en-US"/>
        </w:rPr>
        <w:t>ust. 1 Umowy</w:t>
      </w:r>
      <w:r w:rsidR="0076159C" w:rsidRPr="006C3CFE">
        <w:rPr>
          <w:rFonts w:asciiTheme="minorHAnsi" w:eastAsiaTheme="minorHAnsi" w:hAnsiTheme="minorHAnsi" w:cstheme="minorHAnsi"/>
          <w:lang w:eastAsia="en-US"/>
        </w:rPr>
        <w:t xml:space="preserve"> </w:t>
      </w:r>
      <w:r w:rsidRPr="006C3CFE">
        <w:rPr>
          <w:rFonts w:asciiTheme="minorHAnsi" w:eastAsiaTheme="minorHAnsi" w:hAnsiTheme="minorHAnsi" w:cstheme="minorHAnsi"/>
          <w:lang w:eastAsia="en-US"/>
        </w:rPr>
        <w:t>ulegnie odpowiedniej zmianie, poprzez zastosowanie zmienionej stawki VAT.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65363BBB" w14:textId="77777777" w:rsidR="001259BA" w:rsidRPr="006C3CFE" w:rsidRDefault="001259BA" w:rsidP="001259BA">
      <w:pPr>
        <w:numPr>
          <w:ilvl w:val="0"/>
          <w:numId w:val="121"/>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6C3CFE">
        <w:rPr>
          <w:rFonts w:asciiTheme="minorHAnsi" w:eastAsiaTheme="minorHAnsi" w:hAnsiTheme="minorHAnsi" w:cstheme="minorHAnsi"/>
          <w:lang w:eastAsia="en-US"/>
        </w:rPr>
        <w:t>Każdorazowo dokonując waloryzacji wynagrodzenia Wykonawcy zgodnie z postanowieniami niniejszej Umowy, Wykonawca zobowiązany jest do zmiany wynagrodzenia przysługującego Podwykonawcy/Podwykonawcom, z którym zawarł umowę, w zakresie odpowiadającym dokonanym zmianom na podstawie niniejszej Umowy. Postanowienia art. 439 ust. 5 ustawy Pzp stosuje się odpowiednio.</w:t>
      </w:r>
    </w:p>
    <w:p w14:paraId="6C9E609A" w14:textId="38747A98" w:rsidR="001259BA" w:rsidRPr="006C3CFE" w:rsidRDefault="001259BA" w:rsidP="001259BA">
      <w:pPr>
        <w:numPr>
          <w:ilvl w:val="0"/>
          <w:numId w:val="121"/>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6C3CFE">
        <w:rPr>
          <w:rFonts w:asciiTheme="minorHAnsi" w:eastAsiaTheme="minorHAnsi" w:hAnsiTheme="minorHAnsi" w:cstheme="minorHAnsi"/>
          <w:lang w:eastAsia="en-US"/>
        </w:rPr>
        <w:t>Zmiana wynagrodzenia, o której mowa w ust. 20 powyżej powinna nastąpić w terminie 14 dni od dnia zawarcia aneksu do Umowy zmieniającego wynagrodzenie należne Wykonawcy.</w:t>
      </w:r>
    </w:p>
    <w:p w14:paraId="12ECF4D3" w14:textId="17AEA0A9" w:rsidR="001259BA" w:rsidRPr="006C3CFE" w:rsidRDefault="001259BA" w:rsidP="001259BA">
      <w:pPr>
        <w:numPr>
          <w:ilvl w:val="0"/>
          <w:numId w:val="121"/>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6C3CFE">
        <w:rPr>
          <w:rFonts w:asciiTheme="minorHAnsi" w:eastAsiaTheme="minorHAnsi" w:hAnsiTheme="minorHAnsi" w:cstheme="minorHAnsi"/>
          <w:lang w:eastAsia="en-US"/>
        </w:rPr>
        <w:t>Wykonawca zawiadomi Zamawiającego o wykonaniu zobowiązania określonego w ust. 20, w terminie 14 dni od dnia zawarcia aneksu do Umowy oraz na każde żądanie Zamawiającego, udzieli niezwłocznie wszelkich informacji i wyjaśnień oraz przedłoży kopie aneksów do umów lub innych dokumentów potwierdzających wykonanie tego zobowiązania, poświadczenie przez osoby uprawnione do reprezentacji Wykonawcy.</w:t>
      </w:r>
    </w:p>
    <w:p w14:paraId="27790650" w14:textId="01910584" w:rsidR="001259BA" w:rsidRPr="00FD6C1E" w:rsidRDefault="001259BA" w:rsidP="001259BA">
      <w:pPr>
        <w:numPr>
          <w:ilvl w:val="0"/>
          <w:numId w:val="121"/>
        </w:numPr>
        <w:suppressAutoHyphens w:val="0"/>
        <w:autoSpaceDE w:val="0"/>
        <w:autoSpaceDN w:val="0"/>
        <w:adjustRightInd w:val="0"/>
        <w:spacing w:before="120" w:after="120" w:line="276" w:lineRule="auto"/>
        <w:ind w:left="426" w:hanging="426"/>
        <w:rPr>
          <w:rFonts w:asciiTheme="minorHAnsi" w:eastAsia="Calibri" w:hAnsiTheme="minorHAnsi" w:cstheme="minorHAnsi"/>
          <w:lang w:eastAsia="en-US"/>
        </w:rPr>
      </w:pPr>
      <w:r w:rsidRPr="006C3CFE">
        <w:rPr>
          <w:rFonts w:asciiTheme="minorHAnsi" w:eastAsiaTheme="minorHAnsi" w:hAnsiTheme="minorHAnsi" w:cstheme="minorHAnsi"/>
          <w:lang w:eastAsia="en-US"/>
        </w:rPr>
        <w:t>Strony na podstawie art. 455 ust. 2 ustawy Pzp są uprawnione do dokonania zmian bez przeprowadzenie nowego postępowania</w:t>
      </w:r>
      <w:r w:rsidRPr="006C3CFE">
        <w:rPr>
          <w:rFonts w:asciiTheme="minorHAnsi" w:eastAsia="Calibri" w:hAnsiTheme="minorHAnsi" w:cstheme="minorHAnsi"/>
          <w:lang w:eastAsia="en-US"/>
        </w:rPr>
        <w:t xml:space="preserve"> o udzielenie zamówienia, których łączna wartość jest mniejsza niż progi unijne oraz jest niższa niż 10% wartości łącznego wynagrodzenia brutto określonego w </w:t>
      </w:r>
      <w:r w:rsidR="006C3CFE" w:rsidRPr="006C3CFE">
        <w:rPr>
          <w:rFonts w:asciiTheme="minorHAnsi" w:eastAsia="Calibri" w:hAnsiTheme="minorHAnsi" w:cstheme="minorHAnsi"/>
          <w:lang w:eastAsia="en-US"/>
        </w:rPr>
        <w:t>p</w:t>
      </w:r>
      <w:r w:rsidRPr="006C3CFE">
        <w:rPr>
          <w:rFonts w:asciiTheme="minorHAnsi" w:eastAsia="Calibri" w:hAnsiTheme="minorHAnsi" w:cstheme="minorHAnsi"/>
          <w:lang w:eastAsia="en-US"/>
        </w:rPr>
        <w:t>aragrafie 4 ust. 1 Umowy, niezależnie od innych</w:t>
      </w:r>
      <w:r w:rsidRPr="00FD6C1E">
        <w:rPr>
          <w:rFonts w:asciiTheme="minorHAnsi" w:eastAsia="Calibri" w:hAnsiTheme="minorHAnsi" w:cstheme="minorHAnsi"/>
          <w:lang w:eastAsia="en-US"/>
        </w:rPr>
        <w:t xml:space="preserve"> przypadków opisanych w niniejszym paragrafie lub zmian dozwolonych przepisami </w:t>
      </w:r>
      <w:r w:rsidRPr="00FD6C1E">
        <w:rPr>
          <w:rFonts w:asciiTheme="minorHAnsi" w:eastAsia="Calibri" w:hAnsiTheme="minorHAnsi" w:cstheme="minorHAnsi"/>
          <w:lang w:eastAsia="en-US"/>
        </w:rPr>
        <w:lastRenderedPageBreak/>
        <w:t>ustawy Pzp. Zmiana dokonana zgodnie z niniejszym postanowieniem, niezależnie od jej wartości, nie może powodować zmiany ogólnego charakteru Umowy.</w:t>
      </w:r>
    </w:p>
    <w:p w14:paraId="68F405B9" w14:textId="77777777" w:rsidR="001259BA" w:rsidRPr="00FD6C1E" w:rsidRDefault="001259BA" w:rsidP="001259BA">
      <w:pPr>
        <w:numPr>
          <w:ilvl w:val="0"/>
          <w:numId w:val="121"/>
        </w:numPr>
        <w:suppressAutoHyphens w:val="0"/>
        <w:autoSpaceDE w:val="0"/>
        <w:autoSpaceDN w:val="0"/>
        <w:adjustRightInd w:val="0"/>
        <w:spacing w:before="120" w:after="120" w:line="276" w:lineRule="auto"/>
        <w:ind w:left="426" w:hanging="426"/>
        <w:rPr>
          <w:rFonts w:asciiTheme="minorHAnsi" w:eastAsia="Calibri" w:hAnsiTheme="minorHAnsi" w:cstheme="minorHAnsi"/>
          <w:lang w:eastAsia="en-US"/>
        </w:rPr>
      </w:pPr>
      <w:r w:rsidRPr="00FD6C1E">
        <w:rPr>
          <w:rFonts w:asciiTheme="minorHAnsi" w:eastAsia="Calibri" w:hAnsiTheme="minorHAnsi" w:cstheme="minorHAnsi"/>
          <w:lang w:eastAsia="en-US"/>
        </w:rPr>
        <w:t xml:space="preserve">Warunkiem </w:t>
      </w:r>
      <w:r w:rsidRPr="00FD6C1E">
        <w:rPr>
          <w:rFonts w:asciiTheme="minorHAnsi" w:eastAsiaTheme="minorHAnsi" w:hAnsiTheme="minorHAnsi" w:cstheme="minorHAnsi"/>
          <w:lang w:eastAsia="en-US"/>
        </w:rPr>
        <w:t>dokonania</w:t>
      </w:r>
      <w:r w:rsidRPr="00FD6C1E">
        <w:rPr>
          <w:rFonts w:asciiTheme="minorHAnsi" w:eastAsia="Calibri" w:hAnsiTheme="minorHAnsi" w:cstheme="minorHAnsi"/>
          <w:lang w:eastAsia="en-US"/>
        </w:rPr>
        <w:t xml:space="preserve"> zmian, o których mowa w ust. 2 i ust. 23 powyżej, jest zgoda Stron i złożenie wniosku przez Stronę inicjującą zmianę. Wniosek powinien zawierać:</w:t>
      </w:r>
    </w:p>
    <w:p w14:paraId="748C822A" w14:textId="77777777" w:rsidR="001259BA" w:rsidRPr="00FD6C1E" w:rsidRDefault="001259BA" w:rsidP="001259BA">
      <w:pPr>
        <w:numPr>
          <w:ilvl w:val="1"/>
          <w:numId w:val="121"/>
        </w:numPr>
        <w:suppressAutoHyphens w:val="0"/>
        <w:autoSpaceDE w:val="0"/>
        <w:autoSpaceDN w:val="0"/>
        <w:adjustRightInd w:val="0"/>
        <w:spacing w:before="120" w:after="120" w:line="276" w:lineRule="auto"/>
        <w:ind w:left="851" w:hanging="567"/>
        <w:rPr>
          <w:rFonts w:asciiTheme="minorHAnsi" w:eastAsia="Calibri" w:hAnsiTheme="minorHAnsi" w:cstheme="minorHAnsi"/>
          <w:lang w:eastAsia="en-US"/>
        </w:rPr>
      </w:pPr>
      <w:r w:rsidRPr="00FD6C1E">
        <w:rPr>
          <w:rFonts w:asciiTheme="minorHAnsi" w:eastAsia="Calibri" w:hAnsiTheme="minorHAnsi" w:cstheme="minorHAnsi"/>
        </w:rPr>
        <w:t>opis propozycji zmiany;</w:t>
      </w:r>
    </w:p>
    <w:p w14:paraId="4D6A7E0B" w14:textId="77777777" w:rsidR="001259BA" w:rsidRPr="00FD6C1E" w:rsidRDefault="001259BA" w:rsidP="001259BA">
      <w:pPr>
        <w:numPr>
          <w:ilvl w:val="1"/>
          <w:numId w:val="121"/>
        </w:numPr>
        <w:suppressAutoHyphens w:val="0"/>
        <w:autoSpaceDE w:val="0"/>
        <w:autoSpaceDN w:val="0"/>
        <w:adjustRightInd w:val="0"/>
        <w:spacing w:before="120" w:after="120" w:line="276" w:lineRule="auto"/>
        <w:ind w:left="851" w:hanging="567"/>
        <w:rPr>
          <w:rFonts w:asciiTheme="minorHAnsi" w:eastAsia="Calibri" w:hAnsiTheme="minorHAnsi" w:cstheme="minorHAnsi"/>
        </w:rPr>
      </w:pPr>
      <w:r w:rsidRPr="00FD6C1E">
        <w:rPr>
          <w:rFonts w:asciiTheme="minorHAnsi" w:eastAsia="Calibri" w:hAnsiTheme="minorHAnsi" w:cstheme="minorHAnsi"/>
        </w:rPr>
        <w:t xml:space="preserve">uzasadnienie zmiany; </w:t>
      </w:r>
    </w:p>
    <w:p w14:paraId="09723E59" w14:textId="77777777" w:rsidR="001259BA" w:rsidRPr="00FD6C1E" w:rsidRDefault="001259BA" w:rsidP="001259BA">
      <w:pPr>
        <w:numPr>
          <w:ilvl w:val="1"/>
          <w:numId w:val="121"/>
        </w:numPr>
        <w:suppressAutoHyphens w:val="0"/>
        <w:autoSpaceDE w:val="0"/>
        <w:autoSpaceDN w:val="0"/>
        <w:adjustRightInd w:val="0"/>
        <w:spacing w:before="120" w:after="120" w:line="276" w:lineRule="auto"/>
        <w:ind w:left="851" w:hanging="567"/>
        <w:rPr>
          <w:rFonts w:asciiTheme="minorHAnsi" w:eastAsia="Calibri" w:hAnsiTheme="minorHAnsi" w:cstheme="minorHAnsi"/>
        </w:rPr>
      </w:pPr>
      <w:r w:rsidRPr="00FD6C1E">
        <w:rPr>
          <w:rFonts w:asciiTheme="minorHAnsi" w:eastAsia="Calibri" w:hAnsiTheme="minorHAnsi" w:cstheme="minorHAnsi"/>
        </w:rPr>
        <w:t>opis wpływu zmiany na termin wykonania Umowy i wynagrodzenie Wykonawcy.</w:t>
      </w:r>
    </w:p>
    <w:p w14:paraId="7ECE8158" w14:textId="77777777" w:rsidR="001259BA" w:rsidRPr="00FD6C1E" w:rsidRDefault="001259BA" w:rsidP="001259BA">
      <w:pPr>
        <w:numPr>
          <w:ilvl w:val="0"/>
          <w:numId w:val="121"/>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FD6C1E">
        <w:rPr>
          <w:rFonts w:asciiTheme="minorHAnsi" w:eastAsia="Calibri" w:hAnsiTheme="minorHAnsi" w:cstheme="minorHAnsi"/>
          <w:lang w:eastAsia="en-US"/>
        </w:rPr>
        <w:t xml:space="preserve">Zmiana </w:t>
      </w:r>
      <w:r w:rsidRPr="00FD6C1E">
        <w:rPr>
          <w:rFonts w:asciiTheme="minorHAnsi" w:eastAsiaTheme="minorHAnsi" w:hAnsiTheme="minorHAnsi" w:cstheme="minorHAnsi"/>
          <w:lang w:eastAsia="en-US"/>
        </w:rPr>
        <w:t>wysokości wynagrodzenia należnego Wykonawcy wymaga sporządzenia aneksu, zawartego, pod rygorem nieważności, w formie pisemnej.</w:t>
      </w:r>
    </w:p>
    <w:p w14:paraId="1AD9D046" w14:textId="493BCBE5" w:rsidR="001259BA" w:rsidRPr="001259BA" w:rsidRDefault="001259BA" w:rsidP="001259BA">
      <w:pPr>
        <w:numPr>
          <w:ilvl w:val="0"/>
          <w:numId w:val="121"/>
        </w:numPr>
        <w:suppressAutoHyphens w:val="0"/>
        <w:autoSpaceDE w:val="0"/>
        <w:autoSpaceDN w:val="0"/>
        <w:adjustRightInd w:val="0"/>
        <w:spacing w:before="120" w:after="120" w:line="276" w:lineRule="auto"/>
        <w:ind w:left="426" w:hanging="426"/>
        <w:rPr>
          <w:rFonts w:asciiTheme="minorHAnsi" w:hAnsiTheme="minorHAnsi" w:cstheme="minorHAnsi"/>
          <w:color w:val="FF0000"/>
          <w:lang w:eastAsia="en-US"/>
        </w:rPr>
      </w:pPr>
      <w:r w:rsidRPr="00FD6C1E">
        <w:rPr>
          <w:rFonts w:asciiTheme="minorHAnsi" w:eastAsiaTheme="minorHAnsi" w:hAnsiTheme="minorHAnsi" w:cstheme="minorHAnsi"/>
          <w:lang w:eastAsia="en-US"/>
        </w:rPr>
        <w:t>Zmiany Umowy nie stanowi w szczególności: zmiana nazw lub określeń Stron, siedziby Stron, numerów</w:t>
      </w:r>
      <w:r w:rsidRPr="00FD6C1E">
        <w:rPr>
          <w:rFonts w:asciiTheme="minorHAnsi" w:hAnsiTheme="minorHAnsi" w:cstheme="minorHAnsi"/>
          <w:lang w:eastAsia="en-US"/>
        </w:rPr>
        <w:t xml:space="preserve"> rachunków bankowych Stron, jak również osób odpowiedzialnych za realizację przedmiotu Umowy ze strony Wykonawcy oraz Zamawiającego.</w:t>
      </w:r>
    </w:p>
    <w:p w14:paraId="0840B16D" w14:textId="77777777" w:rsidR="00250883" w:rsidRPr="001259BA" w:rsidRDefault="00250883" w:rsidP="001259BA">
      <w:pPr>
        <w:numPr>
          <w:ilvl w:val="0"/>
          <w:numId w:val="121"/>
        </w:numPr>
        <w:suppressAutoHyphens w:val="0"/>
        <w:autoSpaceDE w:val="0"/>
        <w:autoSpaceDN w:val="0"/>
        <w:adjustRightInd w:val="0"/>
        <w:spacing w:before="120" w:after="120" w:line="276" w:lineRule="auto"/>
        <w:ind w:left="426" w:hanging="426"/>
        <w:rPr>
          <w:rFonts w:asciiTheme="minorHAnsi" w:hAnsiTheme="minorHAnsi" w:cstheme="minorHAnsi"/>
          <w:color w:val="FF0000"/>
          <w:lang w:eastAsia="en-US"/>
        </w:rPr>
      </w:pPr>
      <w:r w:rsidRPr="001259BA">
        <w:rPr>
          <w:rFonts w:ascii="Calibri" w:hAnsi="Calibri" w:cs="Calibri"/>
        </w:rPr>
        <w:t>Dokonanie zmian, o których mowa w ust. 2 (</w:t>
      </w:r>
      <w:r w:rsidRPr="001259BA">
        <w:rPr>
          <w:rFonts w:ascii="Calibri" w:hAnsi="Calibri" w:cs="Calibri"/>
          <w:lang w:eastAsia="pl-PL"/>
        </w:rPr>
        <w:t xml:space="preserve">z wyłączeniem punktów:  2.6,  2.9, 2.11) </w:t>
      </w:r>
      <w:r w:rsidRPr="001259BA">
        <w:rPr>
          <w:rFonts w:ascii="Calibri" w:hAnsi="Calibri" w:cs="Calibri"/>
          <w:lang w:eastAsia="pl-PL"/>
        </w:rPr>
        <w:br/>
      </w:r>
      <w:r w:rsidRPr="001259BA">
        <w:rPr>
          <w:rFonts w:ascii="Calibri" w:hAnsi="Calibri" w:cs="Calibri"/>
        </w:rPr>
        <w:t>wymaga podpisania aneksu do Umowy.</w:t>
      </w:r>
    </w:p>
    <w:p w14:paraId="34E34B36" w14:textId="77777777" w:rsidR="00250883" w:rsidRPr="00936CD9" w:rsidRDefault="00250883" w:rsidP="00250883">
      <w:pPr>
        <w:suppressAutoHyphens w:val="0"/>
        <w:spacing w:line="276" w:lineRule="auto"/>
        <w:rPr>
          <w:rFonts w:ascii="Calibri" w:hAnsi="Calibri" w:cs="Calibri"/>
          <w:b/>
          <w:lang w:eastAsia="pl-PL"/>
        </w:rPr>
      </w:pPr>
    </w:p>
    <w:p w14:paraId="0EC91B54" w14:textId="77777777" w:rsidR="00250883" w:rsidRPr="00936CD9" w:rsidRDefault="00250883" w:rsidP="00250883">
      <w:pPr>
        <w:suppressAutoHyphens w:val="0"/>
        <w:spacing w:line="276" w:lineRule="auto"/>
        <w:jc w:val="center"/>
        <w:rPr>
          <w:rFonts w:ascii="Calibri" w:hAnsi="Calibri" w:cs="Calibri"/>
          <w:b/>
          <w:lang w:eastAsia="pl-PL"/>
        </w:rPr>
      </w:pPr>
      <w:r w:rsidRPr="00936CD9">
        <w:rPr>
          <w:rFonts w:ascii="Calibri" w:hAnsi="Calibri" w:cs="Calibri"/>
          <w:b/>
          <w:lang w:eastAsia="pl-PL"/>
        </w:rPr>
        <w:t>Paragraf 11</w:t>
      </w:r>
    </w:p>
    <w:p w14:paraId="542A2EA5" w14:textId="77777777" w:rsidR="00250883" w:rsidRPr="00936CD9" w:rsidRDefault="00250883" w:rsidP="00250883">
      <w:pPr>
        <w:suppressAutoHyphens w:val="0"/>
        <w:spacing w:line="276" w:lineRule="auto"/>
        <w:jc w:val="center"/>
        <w:rPr>
          <w:rFonts w:ascii="Calibri" w:hAnsi="Calibri" w:cs="Calibri"/>
          <w:b/>
          <w:lang w:eastAsia="pl-PL"/>
        </w:rPr>
      </w:pPr>
      <w:r w:rsidRPr="00936CD9">
        <w:rPr>
          <w:rFonts w:ascii="Calibri" w:hAnsi="Calibri" w:cs="Calibri"/>
          <w:b/>
          <w:lang w:eastAsia="pl-PL"/>
        </w:rPr>
        <w:t xml:space="preserve">Sposób porozumiewania </w:t>
      </w:r>
    </w:p>
    <w:p w14:paraId="714C5491" w14:textId="77777777" w:rsidR="00250883" w:rsidRPr="00936CD9" w:rsidRDefault="00250883" w:rsidP="001259BA">
      <w:pPr>
        <w:numPr>
          <w:ilvl w:val="0"/>
          <w:numId w:val="88"/>
        </w:numPr>
        <w:suppressAutoHyphens w:val="0"/>
        <w:spacing w:before="120" w:after="120" w:line="276" w:lineRule="auto"/>
        <w:ind w:left="426" w:hanging="426"/>
        <w:jc w:val="both"/>
        <w:rPr>
          <w:rFonts w:ascii="Calibri" w:hAnsi="Calibri" w:cs="Calibri"/>
          <w:lang w:eastAsia="pl-PL"/>
        </w:rPr>
      </w:pPr>
      <w:r w:rsidRPr="00936CD9">
        <w:rPr>
          <w:rFonts w:ascii="Calibri" w:hAnsi="Calibri" w:cs="Calibri"/>
          <w:lang w:eastAsia="pl-PL"/>
        </w:rPr>
        <w:t>Osobami upoważnionymi przez Zamawiającego do reprezentowania go we wszelkich czynnościach związanych z realizacją niniejszej Umowy są:</w:t>
      </w:r>
    </w:p>
    <w:p w14:paraId="18553CB5" w14:textId="77777777" w:rsidR="00250883" w:rsidRPr="00936CD9" w:rsidRDefault="00250883" w:rsidP="001259BA">
      <w:pPr>
        <w:numPr>
          <w:ilvl w:val="0"/>
          <w:numId w:val="89"/>
        </w:numPr>
        <w:suppressAutoHyphens w:val="0"/>
        <w:spacing w:before="120" w:after="120" w:line="276" w:lineRule="auto"/>
        <w:ind w:left="426" w:hanging="284"/>
        <w:jc w:val="both"/>
        <w:rPr>
          <w:rFonts w:ascii="Calibri" w:hAnsi="Calibri" w:cs="Calibri"/>
          <w:lang w:eastAsia="pl-PL"/>
        </w:rPr>
      </w:pPr>
      <w:r w:rsidRPr="00936CD9">
        <w:rPr>
          <w:rFonts w:ascii="Calibri" w:hAnsi="Calibri" w:cs="Calibri"/>
          <w:lang w:eastAsia="pl-PL"/>
        </w:rPr>
        <w:t xml:space="preserve">Pan ………………….., tel. ……………., e-mail: </w:t>
      </w:r>
      <w:r w:rsidRPr="00936CD9">
        <w:rPr>
          <w:rFonts w:ascii="Calibri" w:eastAsia="Calibri" w:hAnsi="Calibri" w:cs="Calibri"/>
          <w:lang w:eastAsia="en-US"/>
        </w:rPr>
        <w:t xml:space="preserve">……………..@pfron.org.pl (w godzinach </w:t>
      </w:r>
      <w:r w:rsidRPr="00936CD9">
        <w:rPr>
          <w:rFonts w:ascii="Calibri" w:eastAsia="Calibri" w:hAnsi="Calibri" w:cs="Calibri"/>
          <w:lang w:eastAsia="en-US"/>
        </w:rPr>
        <w:br/>
        <w:t>8:00 – 16:00, w dni robocze</w:t>
      </w:r>
      <w:r w:rsidRPr="00936CD9">
        <w:rPr>
          <w:rFonts w:ascii="Calibri" w:hAnsi="Calibri" w:cs="Calibri"/>
          <w:lang w:eastAsia="pl-PL"/>
        </w:rPr>
        <w:t xml:space="preserve"> </w:t>
      </w:r>
      <w:r w:rsidRPr="00936CD9">
        <w:rPr>
          <w:rFonts w:ascii="Calibri" w:eastAsia="Calibri" w:hAnsi="Calibri" w:cs="Calibri"/>
          <w:lang w:eastAsia="en-US"/>
        </w:rPr>
        <w:t>od poniedziałku do piątku z wyłączeniem dni ustawowo wolnych od pracy),</w:t>
      </w:r>
    </w:p>
    <w:p w14:paraId="1906B350" w14:textId="77777777" w:rsidR="00250883" w:rsidRPr="00936CD9" w:rsidRDefault="00250883" w:rsidP="001259BA">
      <w:pPr>
        <w:numPr>
          <w:ilvl w:val="0"/>
          <w:numId w:val="89"/>
        </w:numPr>
        <w:suppressAutoHyphens w:val="0"/>
        <w:spacing w:before="120" w:after="120" w:line="276" w:lineRule="auto"/>
        <w:ind w:left="426" w:hanging="284"/>
        <w:jc w:val="both"/>
        <w:rPr>
          <w:rFonts w:ascii="Calibri" w:hAnsi="Calibri" w:cs="Calibri"/>
          <w:lang w:eastAsia="pl-PL"/>
        </w:rPr>
      </w:pPr>
      <w:r w:rsidRPr="00936CD9">
        <w:rPr>
          <w:rFonts w:ascii="Calibri" w:hAnsi="Calibri" w:cs="Calibri"/>
          <w:lang w:eastAsia="pl-PL"/>
        </w:rPr>
        <w:t xml:space="preserve">Pan ……………….…., tel. ……………., e-mail: </w:t>
      </w:r>
      <w:r w:rsidRPr="00936CD9">
        <w:rPr>
          <w:rFonts w:ascii="Calibri" w:eastAsia="Calibri" w:hAnsi="Calibri" w:cs="Calibri"/>
          <w:lang w:eastAsia="en-US"/>
        </w:rPr>
        <w:t xml:space="preserve">……………  @pfron.org.pl (w godzinach </w:t>
      </w:r>
      <w:r w:rsidRPr="00936CD9">
        <w:rPr>
          <w:rFonts w:ascii="Calibri" w:eastAsia="Calibri" w:hAnsi="Calibri" w:cs="Calibri"/>
          <w:lang w:eastAsia="en-US"/>
        </w:rPr>
        <w:br/>
        <w:t>8:00 – 16:00, w dni robocze</w:t>
      </w:r>
      <w:r w:rsidRPr="00936CD9">
        <w:rPr>
          <w:rFonts w:ascii="Calibri" w:hAnsi="Calibri" w:cs="Calibri"/>
          <w:lang w:eastAsia="pl-PL"/>
        </w:rPr>
        <w:t xml:space="preserve"> </w:t>
      </w:r>
      <w:r w:rsidRPr="00936CD9">
        <w:rPr>
          <w:rFonts w:ascii="Calibri" w:eastAsia="Calibri" w:hAnsi="Calibri" w:cs="Calibri"/>
          <w:lang w:eastAsia="en-US"/>
        </w:rPr>
        <w:t>od poniedziałku do piątku z wyłączeniem dni ustawowo wolnych od pracy),</w:t>
      </w:r>
    </w:p>
    <w:p w14:paraId="3119C973" w14:textId="77777777" w:rsidR="00250883" w:rsidRPr="00936CD9" w:rsidRDefault="00250883" w:rsidP="001259BA">
      <w:pPr>
        <w:numPr>
          <w:ilvl w:val="0"/>
          <w:numId w:val="89"/>
        </w:numPr>
        <w:suppressAutoHyphens w:val="0"/>
        <w:spacing w:before="120" w:after="120" w:line="276" w:lineRule="auto"/>
        <w:ind w:left="426" w:hanging="284"/>
        <w:jc w:val="both"/>
        <w:rPr>
          <w:rFonts w:ascii="Calibri" w:hAnsi="Calibri" w:cs="Calibri"/>
          <w:lang w:eastAsia="pl-PL"/>
        </w:rPr>
      </w:pPr>
      <w:r w:rsidRPr="00936CD9">
        <w:rPr>
          <w:rFonts w:ascii="Calibri" w:hAnsi="Calibri" w:cs="Calibri"/>
          <w:lang w:eastAsia="pl-PL"/>
        </w:rPr>
        <w:t xml:space="preserve">osoby zajmujące stanowisko Naczelnika Wydziału ds. Administracji i Logistyki </w:t>
      </w:r>
      <w:r w:rsidRPr="00936CD9">
        <w:rPr>
          <w:rFonts w:ascii="Calibri" w:hAnsi="Calibri" w:cs="Calibri"/>
          <w:lang w:eastAsia="pl-PL"/>
        </w:rPr>
        <w:br/>
        <w:t>w Departamencie ds. Organizacyjnych.</w:t>
      </w:r>
    </w:p>
    <w:p w14:paraId="4551FBE5" w14:textId="77777777" w:rsidR="00250883" w:rsidRPr="00936CD9" w:rsidRDefault="00250883" w:rsidP="001259BA">
      <w:pPr>
        <w:numPr>
          <w:ilvl w:val="0"/>
          <w:numId w:val="90"/>
        </w:numPr>
        <w:suppressAutoHyphens w:val="0"/>
        <w:spacing w:before="120" w:after="120" w:line="276" w:lineRule="auto"/>
        <w:ind w:left="426" w:hanging="426"/>
        <w:jc w:val="both"/>
        <w:rPr>
          <w:rFonts w:ascii="Calibri" w:hAnsi="Calibri" w:cs="Calibri"/>
          <w:lang w:eastAsia="pl-PL"/>
        </w:rPr>
      </w:pPr>
      <w:r w:rsidRPr="00936CD9">
        <w:rPr>
          <w:rFonts w:ascii="Calibri" w:hAnsi="Calibri" w:cs="Calibri"/>
          <w:lang w:eastAsia="pl-PL"/>
        </w:rPr>
        <w:t xml:space="preserve">Osobą/osobami upoważnioną/upoważnionymi przez Wykonawcę do reprezentowania </w:t>
      </w:r>
      <w:r w:rsidRPr="00936CD9">
        <w:rPr>
          <w:rFonts w:ascii="Calibri" w:hAnsi="Calibri" w:cs="Calibri"/>
          <w:lang w:eastAsia="pl-PL"/>
        </w:rPr>
        <w:br/>
        <w:t xml:space="preserve">go we wszelkich czynnościach związanych z realizacją niniejszej Umowy jest/są: </w:t>
      </w:r>
      <w:r w:rsidRPr="00936CD9">
        <w:rPr>
          <w:rFonts w:ascii="Calibri" w:hAnsi="Calibri" w:cs="Calibri"/>
          <w:lang w:eastAsia="pl-PL"/>
        </w:rPr>
        <w:br/>
        <w:t>Pan/Pani …………………………….., tel. ………………….., e-mail: ……..……………..……..</w:t>
      </w:r>
    </w:p>
    <w:p w14:paraId="75396617" w14:textId="77777777" w:rsidR="00250883" w:rsidRPr="00936CD9" w:rsidRDefault="00250883" w:rsidP="001259BA">
      <w:pPr>
        <w:numPr>
          <w:ilvl w:val="0"/>
          <w:numId w:val="90"/>
        </w:numPr>
        <w:suppressAutoHyphens w:val="0"/>
        <w:spacing w:before="120" w:after="120" w:line="276" w:lineRule="auto"/>
        <w:ind w:left="425" w:hanging="425"/>
        <w:jc w:val="both"/>
        <w:rPr>
          <w:rFonts w:ascii="Calibri" w:hAnsi="Calibri" w:cs="Calibri"/>
          <w:lang w:eastAsia="pl-PL"/>
        </w:rPr>
      </w:pPr>
      <w:r w:rsidRPr="00936CD9">
        <w:rPr>
          <w:rFonts w:ascii="Calibri" w:hAnsi="Calibri" w:cs="Calibri"/>
          <w:kern w:val="2"/>
          <w:lang w:eastAsia="pl-PL"/>
        </w:rPr>
        <w:t>Strony zobowiązują się do kierowania wszelkiej korespondencji wymagającej formy pisemnej na adresy Stron:</w:t>
      </w:r>
    </w:p>
    <w:p w14:paraId="360E81C2" w14:textId="77777777" w:rsidR="00250883" w:rsidRPr="00936CD9" w:rsidRDefault="00250883" w:rsidP="001259BA">
      <w:pPr>
        <w:numPr>
          <w:ilvl w:val="0"/>
          <w:numId w:val="58"/>
        </w:numPr>
        <w:suppressAutoHyphens w:val="0"/>
        <w:autoSpaceDE w:val="0"/>
        <w:autoSpaceDN w:val="0"/>
        <w:adjustRightInd w:val="0"/>
        <w:spacing w:after="160" w:line="276" w:lineRule="auto"/>
        <w:ind w:hanging="294"/>
        <w:jc w:val="both"/>
        <w:rPr>
          <w:rFonts w:ascii="Calibri" w:hAnsi="Calibri" w:cs="Calibri"/>
          <w:kern w:val="2"/>
          <w:lang w:eastAsia="pl-PL"/>
        </w:rPr>
      </w:pPr>
      <w:r w:rsidRPr="00936CD9">
        <w:rPr>
          <w:rFonts w:ascii="Calibri" w:hAnsi="Calibri" w:cs="Calibri"/>
          <w:kern w:val="2"/>
          <w:lang w:eastAsia="pl-PL"/>
        </w:rPr>
        <w:t>dla Zamawiającego: al. Jana Pawła II 13, 00-828 Warszawa,</w:t>
      </w:r>
    </w:p>
    <w:p w14:paraId="6594BDA0" w14:textId="77777777" w:rsidR="00250883" w:rsidRPr="00936CD9" w:rsidRDefault="00250883" w:rsidP="001259BA">
      <w:pPr>
        <w:numPr>
          <w:ilvl w:val="0"/>
          <w:numId w:val="58"/>
        </w:numPr>
        <w:suppressAutoHyphens w:val="0"/>
        <w:autoSpaceDE w:val="0"/>
        <w:autoSpaceDN w:val="0"/>
        <w:adjustRightInd w:val="0"/>
        <w:spacing w:after="160" w:line="276" w:lineRule="auto"/>
        <w:ind w:hanging="294"/>
        <w:jc w:val="both"/>
        <w:rPr>
          <w:rFonts w:ascii="Calibri" w:hAnsi="Calibri" w:cs="Calibri"/>
          <w:kern w:val="2"/>
          <w:lang w:eastAsia="pl-PL"/>
        </w:rPr>
      </w:pPr>
      <w:r w:rsidRPr="00936CD9">
        <w:rPr>
          <w:rFonts w:ascii="Calibri" w:hAnsi="Calibri" w:cs="Calibri"/>
          <w:kern w:val="2"/>
          <w:lang w:eastAsia="pl-PL"/>
        </w:rPr>
        <w:t>dla Wykonawcy: …………………………………………………...</w:t>
      </w:r>
      <w:r w:rsidRPr="00936CD9">
        <w:rPr>
          <w:rFonts w:ascii="Calibri" w:hAnsi="Calibri" w:cs="Calibri"/>
          <w:kern w:val="2"/>
          <w:lang w:eastAsia="pl-PL"/>
        </w:rPr>
        <w:tab/>
      </w:r>
      <w:r w:rsidRPr="00936CD9">
        <w:rPr>
          <w:rFonts w:ascii="Calibri" w:hAnsi="Calibri" w:cs="Calibri"/>
          <w:kern w:val="2"/>
          <w:lang w:eastAsia="pl-PL"/>
        </w:rPr>
        <w:tab/>
      </w:r>
    </w:p>
    <w:p w14:paraId="163B8E46" w14:textId="77777777" w:rsidR="00250883" w:rsidRPr="00936CD9" w:rsidRDefault="00250883" w:rsidP="001259BA">
      <w:pPr>
        <w:numPr>
          <w:ilvl w:val="0"/>
          <w:numId w:val="90"/>
        </w:numPr>
        <w:suppressAutoHyphens w:val="0"/>
        <w:autoSpaceDE w:val="0"/>
        <w:autoSpaceDN w:val="0"/>
        <w:adjustRightInd w:val="0"/>
        <w:spacing w:before="120" w:after="120" w:line="276" w:lineRule="auto"/>
        <w:ind w:left="425" w:hanging="425"/>
        <w:jc w:val="both"/>
        <w:rPr>
          <w:rFonts w:ascii="Calibri" w:hAnsi="Calibri" w:cs="Calibri"/>
          <w:kern w:val="2"/>
          <w:lang w:eastAsia="pl-PL"/>
        </w:rPr>
      </w:pPr>
      <w:r w:rsidRPr="00936CD9">
        <w:rPr>
          <w:rFonts w:ascii="Calibri" w:hAnsi="Calibri" w:cs="Calibri"/>
          <w:bCs/>
          <w:lang w:eastAsia="pl-PL"/>
        </w:rPr>
        <w:t xml:space="preserve">W trakcie realizacji Umowy, Strony dopuszczają możliwość zmiany osób wskazanych w ust. 1 i ust. 2 za uprzednim pisemnym powiadomieniem Strony (pismo musi być poprzedzone jego skanem oraz przesłane na adres e-mail:……………………….@pfron.org.pl). </w:t>
      </w:r>
      <w:r w:rsidRPr="00936CD9">
        <w:rPr>
          <w:rFonts w:ascii="Calibri" w:hAnsi="Calibri" w:cs="Calibri"/>
          <w:bCs/>
          <w:lang w:eastAsia="pl-PL"/>
        </w:rPr>
        <w:br/>
        <w:t xml:space="preserve">Powiadomienie o powyższych zmianach nie stanowi zmiany Umowy. </w:t>
      </w:r>
    </w:p>
    <w:p w14:paraId="05CDE388" w14:textId="77777777" w:rsidR="00250883" w:rsidRPr="00936CD9" w:rsidRDefault="00250883" w:rsidP="001259BA">
      <w:pPr>
        <w:numPr>
          <w:ilvl w:val="0"/>
          <w:numId w:val="90"/>
        </w:numPr>
        <w:suppressAutoHyphens w:val="0"/>
        <w:autoSpaceDE w:val="0"/>
        <w:autoSpaceDN w:val="0"/>
        <w:adjustRightInd w:val="0"/>
        <w:spacing w:before="120" w:after="120" w:line="276" w:lineRule="auto"/>
        <w:ind w:left="425" w:hanging="425"/>
        <w:jc w:val="both"/>
        <w:rPr>
          <w:rFonts w:ascii="Calibri" w:hAnsi="Calibri" w:cs="Calibri"/>
          <w:kern w:val="2"/>
          <w:lang w:eastAsia="pl-PL"/>
        </w:rPr>
      </w:pPr>
      <w:r w:rsidRPr="00936CD9">
        <w:rPr>
          <w:rFonts w:ascii="Calibri" w:hAnsi="Calibri" w:cs="Calibri"/>
          <w:kern w:val="2"/>
          <w:lang w:eastAsia="pl-PL"/>
        </w:rPr>
        <w:lastRenderedPageBreak/>
        <w:t>W przypadku zmiany adresu, Strony zobowiązują się do niezwłocznego, pisemnego powiadomienia drugiej Strony. W przypadku braku powiadomienia o zmianie adresu, wysłanie korespondencji na adres dotychczasowy, wywołuje skutki prawne w postaci doręczenia.</w:t>
      </w:r>
    </w:p>
    <w:p w14:paraId="469E928D" w14:textId="77777777" w:rsidR="00250883" w:rsidRPr="00936CD9" w:rsidRDefault="00250883" w:rsidP="001259BA">
      <w:pPr>
        <w:numPr>
          <w:ilvl w:val="0"/>
          <w:numId w:val="90"/>
        </w:numPr>
        <w:suppressAutoHyphens w:val="0"/>
        <w:autoSpaceDE w:val="0"/>
        <w:autoSpaceDN w:val="0"/>
        <w:adjustRightInd w:val="0"/>
        <w:spacing w:before="120" w:after="120" w:line="276" w:lineRule="auto"/>
        <w:ind w:left="425" w:hanging="425"/>
        <w:jc w:val="both"/>
        <w:rPr>
          <w:rFonts w:ascii="Calibri" w:hAnsi="Calibri" w:cs="Calibri"/>
          <w:kern w:val="2"/>
          <w:lang w:eastAsia="pl-PL"/>
        </w:rPr>
      </w:pPr>
      <w:r w:rsidRPr="00936CD9">
        <w:rPr>
          <w:rFonts w:ascii="Calibri" w:eastAsia="Calibri" w:hAnsi="Calibri" w:cs="Calibri"/>
        </w:rPr>
        <w:t>Ilekroć Umowa przewiduje obowiązek zachowania formy pisemnej, Strony wskazują, że dopuszczalne w ramach Umowy jest zastosowanie jako równoznacznej formy elektronicznej określonej w art. 78</w:t>
      </w:r>
      <w:r w:rsidRPr="00936CD9">
        <w:rPr>
          <w:rFonts w:ascii="Calibri" w:eastAsia="Calibri" w:hAnsi="Calibri" w:cs="Calibri"/>
          <w:vertAlign w:val="superscript"/>
        </w:rPr>
        <w:t>1</w:t>
      </w:r>
      <w:r w:rsidRPr="00936CD9">
        <w:rPr>
          <w:rFonts w:ascii="Calibri" w:eastAsia="Calibri" w:hAnsi="Calibri" w:cs="Calibri"/>
        </w:rPr>
        <w:t xml:space="preserve"> k.c. W takim przypadku oświadczenia w formie elektronicznej będzie składane na adres mailowy każdej ze Stron wskazany w niniejszym paragrafie.</w:t>
      </w:r>
    </w:p>
    <w:p w14:paraId="4C690343" w14:textId="77777777" w:rsidR="00250883" w:rsidRPr="00936CD9" w:rsidRDefault="00250883" w:rsidP="001259BA">
      <w:pPr>
        <w:numPr>
          <w:ilvl w:val="0"/>
          <w:numId w:val="90"/>
        </w:numPr>
        <w:suppressAutoHyphens w:val="0"/>
        <w:autoSpaceDE w:val="0"/>
        <w:autoSpaceDN w:val="0"/>
        <w:adjustRightInd w:val="0"/>
        <w:spacing w:before="120" w:after="120" w:line="276" w:lineRule="auto"/>
        <w:ind w:left="425" w:hanging="425"/>
        <w:jc w:val="both"/>
        <w:rPr>
          <w:rFonts w:ascii="Calibri" w:hAnsi="Calibri" w:cs="Calibri"/>
          <w:kern w:val="2"/>
          <w:lang w:eastAsia="pl-PL"/>
        </w:rPr>
      </w:pPr>
      <w:r w:rsidRPr="00936CD9">
        <w:rPr>
          <w:rFonts w:ascii="Calibri" w:eastAsia="Calibri" w:hAnsi="Calibri" w:cs="Calibri"/>
        </w:rPr>
        <w:t>Jeśli oświadczenie w formie elektronicznej zostało złożone:</w:t>
      </w:r>
    </w:p>
    <w:p w14:paraId="73AF0B96" w14:textId="77777777" w:rsidR="00250883" w:rsidRPr="00936CD9" w:rsidRDefault="00250883" w:rsidP="00250883">
      <w:pPr>
        <w:spacing w:after="200" w:line="276" w:lineRule="auto"/>
        <w:ind w:left="567"/>
        <w:contextualSpacing/>
        <w:rPr>
          <w:rFonts w:ascii="Calibri" w:eastAsia="Calibri" w:hAnsi="Calibri" w:cs="Calibri"/>
        </w:rPr>
      </w:pPr>
      <w:r w:rsidRPr="00936CD9">
        <w:rPr>
          <w:rFonts w:ascii="Calibri" w:eastAsia="Calibri" w:hAnsi="Calibri" w:cs="Calibri"/>
        </w:rPr>
        <w:t xml:space="preserve">- w Godzinach Roboczych – uznaje się za złożone z momentem doręczenia wiadomości </w:t>
      </w:r>
      <w:r w:rsidRPr="00936CD9">
        <w:rPr>
          <w:rFonts w:ascii="Calibri" w:eastAsia="Calibri" w:hAnsi="Calibri" w:cs="Calibri"/>
        </w:rPr>
        <w:br/>
        <w:t>e-mailowej z oświadczeniem w formie elektronicznej,</w:t>
      </w:r>
    </w:p>
    <w:p w14:paraId="1D5C6910" w14:textId="77777777" w:rsidR="00250883" w:rsidRPr="00936CD9" w:rsidRDefault="00250883" w:rsidP="00250883">
      <w:pPr>
        <w:spacing w:after="200" w:line="276" w:lineRule="auto"/>
        <w:ind w:left="567"/>
        <w:contextualSpacing/>
        <w:rPr>
          <w:rFonts w:ascii="Calibri" w:eastAsia="Calibri" w:hAnsi="Calibri" w:cs="Calibri"/>
        </w:rPr>
      </w:pPr>
      <w:r w:rsidRPr="00936CD9">
        <w:rPr>
          <w:rFonts w:ascii="Calibri" w:eastAsia="Calibri" w:hAnsi="Calibri" w:cs="Calibri"/>
        </w:rPr>
        <w:t>- poza Godzinami Roboczymi – uznaje się za doręczone w pierwszej kolejnej Godzinie Roboczej.</w:t>
      </w:r>
      <w:bookmarkStart w:id="20" w:name="_Hlk92890787"/>
    </w:p>
    <w:p w14:paraId="0CA178EB" w14:textId="77777777" w:rsidR="00277610" w:rsidRDefault="00277610" w:rsidP="00250883">
      <w:pPr>
        <w:tabs>
          <w:tab w:val="left" w:pos="426"/>
        </w:tabs>
        <w:spacing w:line="276" w:lineRule="auto"/>
        <w:ind w:left="2977" w:firstLine="567"/>
        <w:rPr>
          <w:rFonts w:ascii="Calibri" w:hAnsi="Calibri" w:cs="Calibri"/>
          <w:b/>
          <w:highlight w:val="cyan"/>
          <w:lang w:eastAsia="pl-PL"/>
        </w:rPr>
      </w:pPr>
    </w:p>
    <w:p w14:paraId="7D37501E" w14:textId="4BF838A2" w:rsidR="00250883" w:rsidRPr="00936CD9" w:rsidRDefault="00250883" w:rsidP="00250883">
      <w:pPr>
        <w:tabs>
          <w:tab w:val="left" w:pos="426"/>
        </w:tabs>
        <w:spacing w:line="276" w:lineRule="auto"/>
        <w:ind w:left="2977" w:firstLine="567"/>
        <w:rPr>
          <w:rFonts w:ascii="Calibri" w:hAnsi="Calibri" w:cs="Calibri"/>
          <w:b/>
          <w:lang w:eastAsia="pl-PL"/>
        </w:rPr>
      </w:pPr>
      <w:r w:rsidRPr="001259BA">
        <w:rPr>
          <w:rFonts w:ascii="Calibri" w:hAnsi="Calibri" w:cs="Calibri"/>
          <w:b/>
          <w:lang w:eastAsia="pl-PL"/>
        </w:rPr>
        <w:t>Paragraf 12</w:t>
      </w:r>
      <w:r w:rsidRPr="001259BA">
        <w:rPr>
          <w:rFonts w:ascii="Calibri" w:hAnsi="Calibri" w:cs="Calibri"/>
          <w:b/>
          <w:lang w:eastAsia="pl-PL"/>
        </w:rPr>
        <w:br/>
        <w:t>Obowiązek informacyjny</w:t>
      </w:r>
    </w:p>
    <w:p w14:paraId="4E098FC6" w14:textId="77777777" w:rsidR="00250883" w:rsidRPr="00936CD9" w:rsidRDefault="00250883" w:rsidP="00250883">
      <w:pPr>
        <w:tabs>
          <w:tab w:val="left" w:pos="426"/>
        </w:tabs>
        <w:spacing w:line="276" w:lineRule="auto"/>
        <w:ind w:left="2977" w:firstLine="567"/>
        <w:rPr>
          <w:rFonts w:ascii="Calibri" w:hAnsi="Calibri" w:cs="Calibri"/>
          <w:b/>
          <w:lang w:eastAsia="pl-PL"/>
        </w:rPr>
      </w:pPr>
    </w:p>
    <w:bookmarkEnd w:id="20"/>
    <w:p w14:paraId="6F17FCDA" w14:textId="77777777" w:rsidR="00250883" w:rsidRPr="00B76A9C" w:rsidRDefault="00250883" w:rsidP="001259BA">
      <w:pPr>
        <w:numPr>
          <w:ilvl w:val="0"/>
          <w:numId w:val="101"/>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064C24D2" w14:textId="77777777" w:rsidR="00250883" w:rsidRPr="00B76A9C" w:rsidRDefault="00250883" w:rsidP="001259BA">
      <w:pPr>
        <w:numPr>
          <w:ilvl w:val="0"/>
          <w:numId w:val="101"/>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 xml:space="preserve">Administratorem danych osobowych jest Państwowy Fundusz Rehabilitacji Osób Niepełnosprawnych (PFRON) z siedzibą w Warszawie (00-828), przy al. Jana Pawła II 13. Z administratorem można skontaktować się poprzez adres e-mail: </w:t>
      </w:r>
      <w:hyperlink r:id="rId25" w:history="1">
        <w:r w:rsidRPr="00B76A9C">
          <w:rPr>
            <w:rFonts w:ascii="Calibri" w:eastAsiaTheme="minorEastAsia" w:hAnsi="Calibri" w:cs="Calibri"/>
            <w:u w:val="single"/>
          </w:rPr>
          <w:t>kancelaria@pfron.org.pl</w:t>
        </w:r>
      </w:hyperlink>
      <w:r w:rsidRPr="00B76A9C">
        <w:rPr>
          <w:rFonts w:ascii="Calibri" w:eastAsiaTheme="minorEastAsia" w:hAnsi="Calibri" w:cs="Calibri"/>
        </w:rPr>
        <w:t>, telefonicznie pod numerem +48 22 50 55 500 lub pisemnie na adres siedziby administratora.</w:t>
      </w:r>
    </w:p>
    <w:p w14:paraId="322D35E0" w14:textId="77777777" w:rsidR="00250883" w:rsidRPr="00B76A9C" w:rsidRDefault="00250883" w:rsidP="001259BA">
      <w:pPr>
        <w:numPr>
          <w:ilvl w:val="0"/>
          <w:numId w:val="101"/>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Administrator wyznaczył inspektora ochrony danych, z którym można skontaktować się poprzez e-mail: iod@pfron.org.pl we wszystkich sprawach dotyczących przetwarzania danych osobowych oraz korzystania z praw związanych z przetwarzaniem.</w:t>
      </w:r>
    </w:p>
    <w:p w14:paraId="0B78A4F3" w14:textId="77777777" w:rsidR="00250883" w:rsidRPr="00B76A9C" w:rsidRDefault="00250883" w:rsidP="001259BA">
      <w:pPr>
        <w:numPr>
          <w:ilvl w:val="0"/>
          <w:numId w:val="101"/>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Celem przetwarzania danych osobowych jest realizacja Umowy oraz wynikających z tego obowiązków ustawowych. Dane osobowe mogą być przetwarzane w celu realizacji przez administratora jego uzasadnionego interesu, w tym ustalenia, dochodzenia lub obrony roszczeń.</w:t>
      </w:r>
    </w:p>
    <w:p w14:paraId="2E5CB833" w14:textId="338D4097" w:rsidR="00250883" w:rsidRPr="00B76A9C" w:rsidRDefault="00250883" w:rsidP="001259BA">
      <w:pPr>
        <w:numPr>
          <w:ilvl w:val="0"/>
          <w:numId w:val="101"/>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 xml:space="preserve">Podstawą prawną przetwarzania danych osobowych jest art. 6 ust. 1 lit. b RODO (przetwarzanie jest niezbędne do </w:t>
      </w:r>
      <w:r w:rsidRPr="006C3CFE">
        <w:rPr>
          <w:rFonts w:ascii="Calibri" w:eastAsiaTheme="minorEastAsia" w:hAnsi="Calibri" w:cs="Calibri"/>
        </w:rPr>
        <w:t>wykonan</w:t>
      </w:r>
      <w:r w:rsidR="006C3CFE" w:rsidRPr="006C3CFE">
        <w:rPr>
          <w:rFonts w:ascii="Calibri" w:eastAsiaTheme="minorEastAsia" w:hAnsi="Calibri" w:cs="Calibri"/>
        </w:rPr>
        <w:t>i</w:t>
      </w:r>
      <w:r w:rsidRPr="006C3CFE">
        <w:rPr>
          <w:rFonts w:ascii="Calibri" w:eastAsiaTheme="minorEastAsia" w:hAnsi="Calibri" w:cs="Calibri"/>
        </w:rPr>
        <w:t>a umowy) oraz</w:t>
      </w:r>
      <w:r w:rsidRPr="00B76A9C">
        <w:rPr>
          <w:rFonts w:ascii="Calibri" w:eastAsiaTheme="minorEastAsia" w:hAnsi="Calibri" w:cs="Calibri"/>
        </w:rPr>
        <w:t xml:space="preserve"> lit. c RODO (realizacja przez administratora obowiązku prawnego). W przypadku przetwarzania danych osobowych w celu realizacji przez administratora jego prawnie uzasadnionego interesu podstawą prawną przetwarzania jest art. 6 ust. 1 lit. f RODO.</w:t>
      </w:r>
    </w:p>
    <w:p w14:paraId="36133FAA" w14:textId="77777777" w:rsidR="00250883" w:rsidRPr="00B76A9C" w:rsidRDefault="00250883" w:rsidP="001259BA">
      <w:pPr>
        <w:numPr>
          <w:ilvl w:val="0"/>
          <w:numId w:val="101"/>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Administrator może pozyskiwać dane osobowe przedstawicieli Wykonawcy za jego pośrednictwem.</w:t>
      </w:r>
    </w:p>
    <w:p w14:paraId="1B7E2D02" w14:textId="77777777" w:rsidR="00250883" w:rsidRPr="00B76A9C" w:rsidRDefault="00250883" w:rsidP="001259BA">
      <w:pPr>
        <w:numPr>
          <w:ilvl w:val="0"/>
          <w:numId w:val="101"/>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lastRenderedPageBreak/>
        <w:t>Zakres danych dotyczących przedstawicieli Wykonawcy obejmuje dane osobowe przedstawione przez Wykonawcę, w szczególności imię, nazwisko, stanowisko, adres poczty elektronicznej lub numer telefonu.</w:t>
      </w:r>
    </w:p>
    <w:p w14:paraId="52916DCF" w14:textId="77777777" w:rsidR="00250883" w:rsidRPr="00B76A9C" w:rsidRDefault="00250883" w:rsidP="001259BA">
      <w:pPr>
        <w:numPr>
          <w:ilvl w:val="0"/>
          <w:numId w:val="101"/>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Dane osobowe będą przetwarzane przez okres niezbędny do realizacji celu przetwarzania, zgodnie z zasadami archiwizacji dokumentacji obowiązującymi u administratora.</w:t>
      </w:r>
    </w:p>
    <w:p w14:paraId="302E6E00" w14:textId="77777777" w:rsidR="00250883" w:rsidRPr="00B76A9C" w:rsidRDefault="00250883" w:rsidP="001259BA">
      <w:pPr>
        <w:numPr>
          <w:ilvl w:val="0"/>
          <w:numId w:val="101"/>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w:t>
      </w:r>
    </w:p>
    <w:p w14:paraId="003EBAA3" w14:textId="77777777" w:rsidR="00250883" w:rsidRPr="00B76A9C" w:rsidRDefault="00250883" w:rsidP="001259BA">
      <w:pPr>
        <w:numPr>
          <w:ilvl w:val="0"/>
          <w:numId w:val="101"/>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Osobom fizycznym, których dotyczą dane osobowe przetwarzane przez administratora, przysługuje prawo:</w:t>
      </w:r>
    </w:p>
    <w:p w14:paraId="018AC161" w14:textId="77777777" w:rsidR="00250883" w:rsidRPr="00B76A9C" w:rsidRDefault="00250883" w:rsidP="001259BA">
      <w:pPr>
        <w:numPr>
          <w:ilvl w:val="1"/>
          <w:numId w:val="101"/>
        </w:numPr>
        <w:suppressAutoHyphens w:val="0"/>
        <w:spacing w:line="276" w:lineRule="auto"/>
        <w:ind w:left="1134" w:hanging="709"/>
        <w:rPr>
          <w:rFonts w:ascii="Calibri" w:eastAsiaTheme="minorEastAsia" w:hAnsi="Calibri" w:cs="Calibri"/>
        </w:rPr>
      </w:pPr>
      <w:r w:rsidRPr="00B76A9C">
        <w:rPr>
          <w:rFonts w:ascii="Calibri" w:eastAsiaTheme="minorEastAsia" w:hAnsi="Calibri" w:cs="Calibri"/>
        </w:rPr>
        <w:t>na podstawie art. 15 RODO – prawo dostępu do danych osobowych i uzyskania ich kopii;</w:t>
      </w:r>
    </w:p>
    <w:p w14:paraId="432968A0" w14:textId="77777777" w:rsidR="00250883" w:rsidRPr="00B76A9C" w:rsidRDefault="00250883" w:rsidP="001259BA">
      <w:pPr>
        <w:numPr>
          <w:ilvl w:val="1"/>
          <w:numId w:val="101"/>
        </w:numPr>
        <w:suppressAutoHyphens w:val="0"/>
        <w:spacing w:line="276" w:lineRule="auto"/>
        <w:ind w:left="1134" w:hanging="709"/>
        <w:rPr>
          <w:rFonts w:ascii="Calibri" w:eastAsiaTheme="minorEastAsia" w:hAnsi="Calibri" w:cs="Calibri"/>
        </w:rPr>
      </w:pPr>
      <w:r w:rsidRPr="00B76A9C">
        <w:rPr>
          <w:rFonts w:ascii="Calibri" w:eastAsiaTheme="minorEastAsia" w:hAnsi="Calibri" w:cs="Calibri"/>
        </w:rPr>
        <w:t>na podstawie art. 16 RODO – prawo do sprostowania i uzupełnienia danych osobowych;</w:t>
      </w:r>
    </w:p>
    <w:p w14:paraId="269FA7CB" w14:textId="77777777" w:rsidR="00250883" w:rsidRPr="00B76A9C" w:rsidRDefault="00250883" w:rsidP="001259BA">
      <w:pPr>
        <w:numPr>
          <w:ilvl w:val="1"/>
          <w:numId w:val="101"/>
        </w:numPr>
        <w:suppressAutoHyphens w:val="0"/>
        <w:spacing w:line="276" w:lineRule="auto"/>
        <w:ind w:left="1134" w:hanging="709"/>
        <w:rPr>
          <w:rFonts w:ascii="Calibri" w:eastAsiaTheme="minorEastAsia" w:hAnsi="Calibri" w:cs="Calibri"/>
        </w:rPr>
      </w:pPr>
      <w:r w:rsidRPr="00B76A9C">
        <w:rPr>
          <w:rFonts w:ascii="Calibri" w:eastAsiaTheme="minorEastAsia" w:hAnsi="Calibri" w:cs="Calibri"/>
        </w:rPr>
        <w:t>na podstawie art. 17 RODO – prawo do usunięcia danych osobowych, z zastrzeżeniem wyjątków przewidzianych w art. 17 ust. 3 lit. b, d oraz e RODO;</w:t>
      </w:r>
    </w:p>
    <w:p w14:paraId="55F4D17D" w14:textId="77777777" w:rsidR="00250883" w:rsidRPr="006C3CFE" w:rsidRDefault="00250883" w:rsidP="001259BA">
      <w:pPr>
        <w:numPr>
          <w:ilvl w:val="1"/>
          <w:numId w:val="101"/>
        </w:numPr>
        <w:suppressAutoHyphens w:val="0"/>
        <w:spacing w:line="276" w:lineRule="auto"/>
        <w:ind w:left="1134" w:hanging="709"/>
        <w:rPr>
          <w:rFonts w:ascii="Calibri" w:eastAsiaTheme="minorEastAsia" w:hAnsi="Calibri" w:cs="Calibri"/>
        </w:rPr>
      </w:pPr>
      <w:r w:rsidRPr="00B76A9C">
        <w:rPr>
          <w:rFonts w:ascii="Calibri" w:eastAsiaTheme="minorEastAsia" w:hAnsi="Calibri" w:cs="Calibri"/>
        </w:rPr>
        <w:t xml:space="preserve">na podstawie art. 18 RODO – prawo żądania od administratora ograniczenia </w:t>
      </w:r>
      <w:r w:rsidRPr="006C3CFE">
        <w:rPr>
          <w:rFonts w:ascii="Calibri" w:eastAsiaTheme="minorEastAsia" w:hAnsi="Calibri" w:cs="Calibri"/>
        </w:rPr>
        <w:t>przetwarzania danych;</w:t>
      </w:r>
    </w:p>
    <w:p w14:paraId="2C1591D6" w14:textId="242B4508" w:rsidR="00250883" w:rsidRPr="006C3CFE" w:rsidRDefault="00250883" w:rsidP="001259BA">
      <w:pPr>
        <w:numPr>
          <w:ilvl w:val="1"/>
          <w:numId w:val="101"/>
        </w:numPr>
        <w:suppressAutoHyphens w:val="0"/>
        <w:spacing w:line="276" w:lineRule="auto"/>
        <w:ind w:left="1134" w:hanging="709"/>
        <w:rPr>
          <w:rFonts w:ascii="Calibri" w:eastAsiaTheme="minorEastAsia" w:hAnsi="Calibri" w:cs="Calibri"/>
        </w:rPr>
      </w:pPr>
      <w:r w:rsidRPr="006C3CFE">
        <w:rPr>
          <w:rFonts w:ascii="Calibri" w:eastAsiaTheme="minorEastAsia" w:hAnsi="Calibri" w:cs="Calibri"/>
        </w:rPr>
        <w:t>na podstawie art. 20 RODO – prawo do przenoszenia danych osobowych przetwarzanych w sposób zautomatyzowany na podstawie art. 6 ust. 1 lit. b RODO;</w:t>
      </w:r>
    </w:p>
    <w:p w14:paraId="52888805" w14:textId="77777777" w:rsidR="00250883" w:rsidRPr="00B76A9C" w:rsidRDefault="00250883" w:rsidP="001259BA">
      <w:pPr>
        <w:numPr>
          <w:ilvl w:val="1"/>
          <w:numId w:val="101"/>
        </w:numPr>
        <w:suppressAutoHyphens w:val="0"/>
        <w:spacing w:line="276" w:lineRule="auto"/>
        <w:ind w:left="1134" w:hanging="709"/>
        <w:rPr>
          <w:rFonts w:ascii="Calibri" w:eastAsiaTheme="minorEastAsia" w:hAnsi="Calibri" w:cs="Calibri"/>
        </w:rPr>
      </w:pPr>
      <w:r w:rsidRPr="00B76A9C">
        <w:rPr>
          <w:rFonts w:ascii="Calibri" w:eastAsiaTheme="minorEastAsia" w:hAnsi="Calibri" w:cs="Calibri"/>
        </w:rPr>
        <w:t>na podstawie art. 21 RODO – prawo do wniesienia sprzeciwu wobec przetwarzania danych osobowych na podstawie art. 6 ust. 1 lit. f RODO.</w:t>
      </w:r>
    </w:p>
    <w:p w14:paraId="5AD71A61" w14:textId="77777777" w:rsidR="00250883" w:rsidRPr="00B76A9C" w:rsidRDefault="00250883" w:rsidP="001259BA">
      <w:pPr>
        <w:numPr>
          <w:ilvl w:val="0"/>
          <w:numId w:val="101"/>
        </w:numPr>
        <w:suppressAutoHyphens w:val="0"/>
        <w:spacing w:line="276" w:lineRule="auto"/>
        <w:ind w:left="426" w:hanging="426"/>
        <w:rPr>
          <w:rFonts w:ascii="Calibri" w:eastAsiaTheme="minorEastAsia" w:hAnsi="Calibri" w:cs="Calibri"/>
        </w:rPr>
      </w:pPr>
      <w:r w:rsidRPr="00B76A9C">
        <w:rPr>
          <w:rFonts w:ascii="Calibri" w:eastAsiaTheme="minorEastAsia" w:hAnsi="Calibri" w:cs="Calibri"/>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091BF107" w14:textId="77777777" w:rsidR="00250883" w:rsidRPr="00B76A9C" w:rsidRDefault="00250883" w:rsidP="001259BA">
      <w:pPr>
        <w:numPr>
          <w:ilvl w:val="0"/>
          <w:numId w:val="101"/>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Podanie danych osobowych jest dobrowolne, ale konieczne dla zawarcia i realizacji Umowy.</w:t>
      </w:r>
    </w:p>
    <w:p w14:paraId="0FFA61B4" w14:textId="77777777" w:rsidR="00250883" w:rsidRPr="00B76A9C" w:rsidRDefault="00250883" w:rsidP="001259BA">
      <w:pPr>
        <w:numPr>
          <w:ilvl w:val="0"/>
          <w:numId w:val="101"/>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Administrator nie będzie podejmował decyzji opartych na zautomatyzowanym przetwarzaniu danych osobowych.</w:t>
      </w:r>
    </w:p>
    <w:p w14:paraId="1382E6CC" w14:textId="77777777" w:rsidR="00250883" w:rsidRPr="008C5855" w:rsidRDefault="00250883" w:rsidP="001259BA">
      <w:pPr>
        <w:numPr>
          <w:ilvl w:val="0"/>
          <w:numId w:val="101"/>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Wykonawca zobowiązuje się do przekazania informacji określonych w ust. 1 – 13 osobom fizycznym, które uczestniczą w realizacji Umowy.</w:t>
      </w:r>
    </w:p>
    <w:p w14:paraId="47DB8BC4" w14:textId="06A12513" w:rsidR="00250883" w:rsidRPr="00250883" w:rsidRDefault="00250883" w:rsidP="00250883">
      <w:pPr>
        <w:suppressAutoHyphens w:val="0"/>
        <w:spacing w:line="276" w:lineRule="auto"/>
        <w:ind w:left="425"/>
        <w:rPr>
          <w:rFonts w:ascii="Calibri" w:eastAsiaTheme="minorEastAsia" w:hAnsi="Calibri" w:cs="Calibri"/>
        </w:rPr>
      </w:pPr>
    </w:p>
    <w:p w14:paraId="05BD937A" w14:textId="77777777" w:rsidR="00250883" w:rsidRPr="00936CD9" w:rsidRDefault="00250883" w:rsidP="00250883">
      <w:pPr>
        <w:tabs>
          <w:tab w:val="left" w:pos="426"/>
        </w:tabs>
        <w:spacing w:line="276" w:lineRule="auto"/>
        <w:ind w:left="2977" w:firstLine="567"/>
        <w:rPr>
          <w:rFonts w:ascii="Calibri" w:hAnsi="Calibri" w:cs="Calibri"/>
          <w:b/>
          <w:lang w:eastAsia="pl-PL"/>
        </w:rPr>
      </w:pPr>
      <w:r w:rsidRPr="00936CD9">
        <w:rPr>
          <w:rFonts w:ascii="Calibri" w:hAnsi="Calibri" w:cs="Calibri"/>
          <w:b/>
          <w:lang w:eastAsia="pl-PL"/>
        </w:rPr>
        <w:t>Paragraf 13</w:t>
      </w:r>
      <w:r w:rsidRPr="00936CD9">
        <w:rPr>
          <w:rFonts w:ascii="Calibri" w:hAnsi="Calibri" w:cs="Calibri"/>
          <w:b/>
          <w:lang w:eastAsia="pl-PL"/>
        </w:rPr>
        <w:br/>
        <w:t xml:space="preserve">             Poufność</w:t>
      </w:r>
    </w:p>
    <w:p w14:paraId="54CF55FB" w14:textId="77777777" w:rsidR="00250883" w:rsidRPr="00936CD9" w:rsidRDefault="00250883" w:rsidP="001259BA">
      <w:pPr>
        <w:numPr>
          <w:ilvl w:val="0"/>
          <w:numId w:val="54"/>
        </w:numPr>
        <w:suppressAutoHyphens w:val="0"/>
        <w:spacing w:after="160" w:line="276" w:lineRule="auto"/>
        <w:rPr>
          <w:rFonts w:ascii="Calibri" w:hAnsi="Calibri" w:cs="Calibri"/>
          <w:vanish/>
          <w:lang w:eastAsia="pl-PL"/>
        </w:rPr>
      </w:pPr>
    </w:p>
    <w:p w14:paraId="312273E6" w14:textId="77777777" w:rsidR="00250883" w:rsidRPr="00936CD9" w:rsidRDefault="00250883" w:rsidP="001259BA">
      <w:pPr>
        <w:numPr>
          <w:ilvl w:val="1"/>
          <w:numId w:val="54"/>
        </w:numPr>
        <w:suppressAutoHyphens w:val="0"/>
        <w:spacing w:after="160" w:line="276" w:lineRule="auto"/>
        <w:ind w:left="284" w:hanging="284"/>
        <w:rPr>
          <w:rFonts w:ascii="Calibri" w:hAnsi="Calibri" w:cs="Calibri"/>
          <w:lang w:eastAsia="pl-PL"/>
        </w:rPr>
      </w:pPr>
      <w:r w:rsidRPr="00936CD9">
        <w:rPr>
          <w:rFonts w:ascii="Calibri" w:hAnsi="Calibri" w:cs="Calibri"/>
          <w:lang w:eastAsia="pl-PL"/>
        </w:rPr>
        <w:t>Strony zobowiązują się wzajemnie do zachowania w ścisłej tajemnicy Informacji Poufnych, w czasie obowiązywania Umowy oraz przez okres 10 lat od dnia jej wykonania, wygaśnięcia, odstąpienia lub rozwiązania.</w:t>
      </w:r>
    </w:p>
    <w:p w14:paraId="11C4FFBF" w14:textId="77777777" w:rsidR="00250883" w:rsidRPr="00936CD9" w:rsidRDefault="00250883" w:rsidP="001259BA">
      <w:pPr>
        <w:numPr>
          <w:ilvl w:val="1"/>
          <w:numId w:val="54"/>
        </w:numPr>
        <w:suppressAutoHyphens w:val="0"/>
        <w:spacing w:after="160" w:line="276" w:lineRule="auto"/>
        <w:ind w:left="284" w:hanging="284"/>
        <w:rPr>
          <w:rFonts w:ascii="Calibri" w:hAnsi="Calibri" w:cs="Calibri"/>
          <w:lang w:eastAsia="pl-PL"/>
        </w:rPr>
      </w:pPr>
      <w:r w:rsidRPr="00936CD9">
        <w:rPr>
          <w:rFonts w:ascii="Calibri" w:hAnsi="Calibri" w:cs="Calibri"/>
          <w:lang w:eastAsia="pl-PL"/>
        </w:rPr>
        <w:t>Strony zobowiązują się do wykorzystywania Informacji Poufnych wyłącznie w celu realizacji Umowy.</w:t>
      </w:r>
    </w:p>
    <w:p w14:paraId="4D93F6E9" w14:textId="77777777" w:rsidR="00250883" w:rsidRPr="00936CD9" w:rsidRDefault="00250883" w:rsidP="001259BA">
      <w:pPr>
        <w:numPr>
          <w:ilvl w:val="1"/>
          <w:numId w:val="54"/>
        </w:numPr>
        <w:suppressAutoHyphens w:val="0"/>
        <w:spacing w:after="160" w:line="276" w:lineRule="auto"/>
        <w:ind w:left="284" w:hanging="284"/>
        <w:rPr>
          <w:rFonts w:ascii="Calibri" w:hAnsi="Calibri" w:cs="Calibri"/>
          <w:lang w:eastAsia="pl-PL"/>
        </w:rPr>
      </w:pPr>
      <w:r w:rsidRPr="00936CD9">
        <w:rPr>
          <w:rFonts w:ascii="Calibri" w:hAnsi="Calibri" w:cs="Calibri"/>
          <w:lang w:eastAsia="pl-PL"/>
        </w:rPr>
        <w:lastRenderedPageBreak/>
        <w:t>Wykonawca zobowiązuje się zachować w poufności wszelkie informacje techniczne, technologiczne, ekonomiczne, finansowe, handlowe, prawne, organizacyjne i inne dotyczące drugiej Strony, otrzymane od drugiej Strony w związku z realizacją Umowy, wyrażone za pomocą mowy, pisma, obrazu, rysunku, znaku, dźwięku albo zawarte w urządzeniu, przyrządzie lub innym przedmiocie, a także wyrażone w jakikolwiek inny sposób i przekazane drugiej Stronie (dalej: „Informacje Poufne”).  Obowiązek  zachowania w poufności Informacji Poufnych obejmuje, w szczególności wszelkie opracowania, analizy, kompilacje oraz inne dokumenty w takim zakresie, w jakim zawierać będą one jakiekolwiek Informacje Poufne lub oparte będą na Informacjach Poufnych.</w:t>
      </w:r>
    </w:p>
    <w:p w14:paraId="40742F26" w14:textId="77777777" w:rsidR="00250883" w:rsidRPr="00936CD9" w:rsidRDefault="00250883" w:rsidP="001259BA">
      <w:pPr>
        <w:numPr>
          <w:ilvl w:val="1"/>
          <w:numId w:val="54"/>
        </w:numPr>
        <w:suppressAutoHyphens w:val="0"/>
        <w:spacing w:after="160" w:line="276" w:lineRule="auto"/>
        <w:ind w:left="284" w:hanging="284"/>
        <w:rPr>
          <w:rFonts w:ascii="Calibri" w:hAnsi="Calibri" w:cs="Calibri"/>
          <w:lang w:eastAsia="pl-PL"/>
        </w:rPr>
      </w:pPr>
      <w:r w:rsidRPr="00936CD9">
        <w:rPr>
          <w:rFonts w:ascii="Calibri" w:hAnsi="Calibri" w:cs="Calibri"/>
          <w:lang w:eastAsia="pl-PL"/>
        </w:rPr>
        <w:t>Wykonawca zobowiązuje się nie kopiować, nie powielać, ani w jakikolwiek inny sposób nie rozpowszechniać Informacji Poufnych lub ich części, za wyjątkiem przypadków, gdy jest to konieczne do realizacji celów ściśle związanych ze współpracą Stron wynikającą z postanowień Umowy oraz przypadków określonych w ust. 7, ust. 8 i ust. 10.</w:t>
      </w:r>
    </w:p>
    <w:p w14:paraId="44418ADD" w14:textId="77777777" w:rsidR="00250883" w:rsidRPr="00936CD9" w:rsidRDefault="00250883" w:rsidP="001259BA">
      <w:pPr>
        <w:numPr>
          <w:ilvl w:val="1"/>
          <w:numId w:val="54"/>
        </w:numPr>
        <w:suppressAutoHyphens w:val="0"/>
        <w:spacing w:after="160" w:line="276" w:lineRule="auto"/>
        <w:ind w:left="284" w:hanging="284"/>
        <w:rPr>
          <w:rFonts w:ascii="Calibri" w:hAnsi="Calibri" w:cs="Calibri"/>
          <w:lang w:eastAsia="pl-PL"/>
        </w:rPr>
      </w:pPr>
      <w:r w:rsidRPr="00936CD9">
        <w:rPr>
          <w:rFonts w:ascii="Calibri" w:hAnsi="Calibri" w:cs="Calibri"/>
          <w:lang w:eastAsia="pl-PL"/>
        </w:rPr>
        <w:t>Strony zobowiązane są w szczególności do:</w:t>
      </w:r>
    </w:p>
    <w:p w14:paraId="217913C2" w14:textId="77777777" w:rsidR="00250883" w:rsidRPr="00936CD9" w:rsidRDefault="00250883" w:rsidP="00250883">
      <w:pPr>
        <w:spacing w:line="276" w:lineRule="auto"/>
        <w:ind w:left="709"/>
        <w:rPr>
          <w:rFonts w:ascii="Calibri" w:hAnsi="Calibri" w:cs="Calibri"/>
          <w:lang w:eastAsia="pl-PL"/>
        </w:rPr>
      </w:pPr>
      <w:r w:rsidRPr="00936CD9">
        <w:rPr>
          <w:rFonts w:ascii="Calibri" w:hAnsi="Calibri" w:cs="Calibri"/>
          <w:lang w:eastAsia="pl-PL"/>
        </w:rPr>
        <w:t>- nieujawniania i nierozpowszechniania Informacji Poufnych;</w:t>
      </w:r>
    </w:p>
    <w:p w14:paraId="3CF7BA4A" w14:textId="77777777" w:rsidR="00250883" w:rsidRPr="00936CD9" w:rsidRDefault="00250883" w:rsidP="00250883">
      <w:pPr>
        <w:spacing w:line="276" w:lineRule="auto"/>
        <w:ind w:left="709"/>
        <w:rPr>
          <w:rFonts w:ascii="Calibri" w:hAnsi="Calibri" w:cs="Calibri"/>
          <w:lang w:eastAsia="pl-PL"/>
        </w:rPr>
      </w:pPr>
      <w:r w:rsidRPr="00936CD9">
        <w:rPr>
          <w:rFonts w:ascii="Calibri" w:hAnsi="Calibri" w:cs="Calibri"/>
          <w:lang w:eastAsia="pl-PL"/>
        </w:rPr>
        <w:t>- niewykorzystywania Informacji Poufnych do celów innych niż realizacja Przedmiotu Umowy;</w:t>
      </w:r>
    </w:p>
    <w:p w14:paraId="06B2874C" w14:textId="77777777" w:rsidR="00250883" w:rsidRPr="00936CD9" w:rsidRDefault="00250883" w:rsidP="00250883">
      <w:pPr>
        <w:spacing w:line="276" w:lineRule="auto"/>
        <w:ind w:left="709"/>
        <w:rPr>
          <w:rFonts w:ascii="Calibri" w:hAnsi="Calibri" w:cs="Calibri"/>
          <w:lang w:eastAsia="pl-PL"/>
        </w:rPr>
      </w:pPr>
      <w:r w:rsidRPr="00936CD9">
        <w:rPr>
          <w:rFonts w:ascii="Calibri" w:hAnsi="Calibri" w:cs="Calibri"/>
          <w:lang w:eastAsia="pl-PL"/>
        </w:rPr>
        <w:t>- przechowywania Informacji Poufnych w sposób uniemożliwiający dostęp do nich osobom nieuprawnionym oraz zabezpieczenia Informacji Poufnych drugiej Strony w taki sposób, w jaki Strona zabezpiecza własne informacje tego rodzaju;</w:t>
      </w:r>
    </w:p>
    <w:p w14:paraId="09FD1CFE" w14:textId="77777777" w:rsidR="00250883" w:rsidRPr="00936CD9" w:rsidRDefault="00250883" w:rsidP="00250883">
      <w:pPr>
        <w:spacing w:line="276" w:lineRule="auto"/>
        <w:ind w:left="709"/>
        <w:rPr>
          <w:rFonts w:ascii="Calibri" w:hAnsi="Calibri" w:cs="Calibri"/>
          <w:lang w:eastAsia="pl-PL"/>
        </w:rPr>
      </w:pPr>
      <w:r w:rsidRPr="00936CD9">
        <w:rPr>
          <w:rFonts w:ascii="Calibri" w:hAnsi="Calibri" w:cs="Calibri"/>
          <w:lang w:eastAsia="pl-PL"/>
        </w:rPr>
        <w:t>- zabezpieczać otrzymane Informacje Poufne przed dostępem osób nieuprawnionych w stopniu niezbędnym do zachowania ich poufnego charakteru, ale przynajmniej w takim samym stopniu, jak postępuje wobec własnej tajemnicy przedsiębiorstwa.</w:t>
      </w:r>
    </w:p>
    <w:p w14:paraId="4E4E0075" w14:textId="77777777" w:rsidR="00250883" w:rsidRPr="00936CD9" w:rsidRDefault="00250883" w:rsidP="001259BA">
      <w:pPr>
        <w:numPr>
          <w:ilvl w:val="0"/>
          <w:numId w:val="91"/>
        </w:numPr>
        <w:suppressAutoHyphens w:val="0"/>
        <w:spacing w:after="160" w:line="276" w:lineRule="auto"/>
        <w:ind w:left="284" w:right="115" w:hanging="284"/>
        <w:rPr>
          <w:rFonts w:ascii="Calibri" w:hAnsi="Calibri" w:cs="Calibri"/>
          <w:lang w:eastAsia="pl-PL"/>
        </w:rPr>
      </w:pPr>
      <w:r w:rsidRPr="00936CD9">
        <w:rPr>
          <w:rFonts w:ascii="Calibri" w:hAnsi="Calibri" w:cs="Calibri"/>
          <w:lang w:eastAsia="pl-PL"/>
        </w:rPr>
        <w:t>Informacje Poufne nie będą przez żadną ze Stron ujawniane, rozpowszechniane i udostępniane w jakikolwiek sposób osobom trzecim, bez wyraźnej, uprzedniej zgody drugiej Strony wyrażonej w formie pisemnej pod rygorem nieważności, z zastrzeżeniem ust. 7, ust. 8 i ust. 10 poniżej.</w:t>
      </w:r>
    </w:p>
    <w:p w14:paraId="21746D96" w14:textId="77777777" w:rsidR="00250883" w:rsidRPr="00936CD9" w:rsidRDefault="00250883" w:rsidP="001259BA">
      <w:pPr>
        <w:numPr>
          <w:ilvl w:val="0"/>
          <w:numId w:val="91"/>
        </w:numPr>
        <w:suppressAutoHyphens w:val="0"/>
        <w:spacing w:after="160" w:line="276" w:lineRule="auto"/>
        <w:ind w:left="284" w:right="115" w:hanging="284"/>
        <w:rPr>
          <w:rFonts w:ascii="Calibri" w:hAnsi="Calibri" w:cs="Calibri"/>
          <w:lang w:eastAsia="pl-PL"/>
        </w:rPr>
      </w:pPr>
      <w:r w:rsidRPr="00936CD9">
        <w:rPr>
          <w:rFonts w:ascii="Calibri" w:hAnsi="Calibri" w:cs="Calibri"/>
          <w:lang w:eastAsia="pl-PL"/>
        </w:rPr>
        <w:t>Wykonawca uprawniony jest do przekazywania Informacji Poufnych swoim pracownikom oraz Podwykonawcom, wyłącznie, gdy jest to konieczne do wykonania Umowy. W takim przypadku Wykonawca ponosi odpowiedzialność za naruszenie zasad poufności przez personel Wykonawcy i Podwykonawców jak za własne działania bądź zaniechania.</w:t>
      </w:r>
    </w:p>
    <w:p w14:paraId="0A9CC83F" w14:textId="77777777" w:rsidR="00250883" w:rsidRPr="00936CD9" w:rsidRDefault="00250883" w:rsidP="001259BA">
      <w:pPr>
        <w:numPr>
          <w:ilvl w:val="0"/>
          <w:numId w:val="91"/>
        </w:numPr>
        <w:suppressAutoHyphens w:val="0"/>
        <w:spacing w:after="160" w:line="276" w:lineRule="auto"/>
        <w:ind w:left="284" w:right="115" w:hanging="284"/>
        <w:rPr>
          <w:rFonts w:ascii="Calibri" w:hAnsi="Calibri" w:cs="Calibri"/>
          <w:lang w:eastAsia="pl-PL"/>
        </w:rPr>
      </w:pPr>
      <w:r w:rsidRPr="00936CD9">
        <w:rPr>
          <w:rFonts w:ascii="Calibri" w:hAnsi="Calibri" w:cs="Calibri"/>
          <w:lang w:eastAsia="pl-PL"/>
        </w:rPr>
        <w:t>Obowiązek zachowania poufności nie dotyczy informacji lub materiałów:</w:t>
      </w:r>
    </w:p>
    <w:p w14:paraId="3BBAC791" w14:textId="77777777" w:rsidR="00250883" w:rsidRPr="00936CD9" w:rsidRDefault="00250883" w:rsidP="00250883">
      <w:pPr>
        <w:spacing w:line="276" w:lineRule="auto"/>
        <w:ind w:left="709"/>
        <w:rPr>
          <w:rFonts w:ascii="Calibri" w:hAnsi="Calibri" w:cs="Calibri"/>
          <w:lang w:eastAsia="pl-PL"/>
        </w:rPr>
      </w:pPr>
      <w:r w:rsidRPr="00936CD9">
        <w:rPr>
          <w:rFonts w:ascii="Calibri" w:hAnsi="Calibri" w:cs="Calibri"/>
          <w:lang w:eastAsia="pl-PL"/>
        </w:rPr>
        <w:t>- których ujawnienie jest wymagane przez bezwzględnie obowiązujące przepisy prawa;</w:t>
      </w:r>
    </w:p>
    <w:p w14:paraId="0786E5BD" w14:textId="77777777" w:rsidR="00250883" w:rsidRPr="00936CD9" w:rsidRDefault="00250883" w:rsidP="00250883">
      <w:pPr>
        <w:spacing w:line="276" w:lineRule="auto"/>
        <w:ind w:left="709"/>
        <w:rPr>
          <w:rFonts w:ascii="Calibri" w:hAnsi="Calibri" w:cs="Calibri"/>
          <w:lang w:eastAsia="pl-PL"/>
        </w:rPr>
      </w:pPr>
      <w:r w:rsidRPr="00936CD9">
        <w:rPr>
          <w:rFonts w:ascii="Calibri" w:hAnsi="Calibri" w:cs="Calibri"/>
          <w:lang w:eastAsia="pl-PL"/>
        </w:rPr>
        <w:t>- których ujawnienie następuje na żądanie podmiotu uprawnionego do kontroli, pod warunkiem, że podmiot ten został poinformowany o poufnym charakterze informacji;</w:t>
      </w:r>
    </w:p>
    <w:p w14:paraId="5D2831E4" w14:textId="77777777" w:rsidR="00250883" w:rsidRPr="00936CD9" w:rsidRDefault="00250883" w:rsidP="00250883">
      <w:pPr>
        <w:spacing w:line="276" w:lineRule="auto"/>
        <w:ind w:left="709"/>
        <w:rPr>
          <w:rFonts w:ascii="Calibri" w:hAnsi="Calibri" w:cs="Calibri"/>
          <w:lang w:eastAsia="pl-PL"/>
        </w:rPr>
      </w:pPr>
      <w:r w:rsidRPr="00936CD9">
        <w:rPr>
          <w:rFonts w:ascii="Calibri" w:hAnsi="Calibri" w:cs="Calibri"/>
          <w:lang w:eastAsia="pl-PL"/>
        </w:rPr>
        <w:t>- które są powszechnie znane;</w:t>
      </w:r>
    </w:p>
    <w:p w14:paraId="6A0ED470" w14:textId="77777777" w:rsidR="00250883" w:rsidRPr="00936CD9" w:rsidRDefault="00250883" w:rsidP="00250883">
      <w:pPr>
        <w:spacing w:line="276" w:lineRule="auto"/>
        <w:ind w:left="709"/>
        <w:rPr>
          <w:rFonts w:ascii="Calibri" w:hAnsi="Calibri" w:cs="Calibri"/>
          <w:lang w:eastAsia="pl-PL"/>
        </w:rPr>
      </w:pPr>
      <w:r w:rsidRPr="00936CD9">
        <w:rPr>
          <w:rFonts w:ascii="Calibri" w:hAnsi="Calibri" w:cs="Calibri"/>
          <w:lang w:eastAsia="pl-PL"/>
        </w:rPr>
        <w:t>- które Strona uzyskała lub uzyska od osoby trzeciej, jeżeli przepisy obowiązującego prawa lub zobowiązanie umowne wiążące tę osobę nie zakazują ujawniania przez nią tych informacji i o ile Strona nie zobowiązała się do zachowania ich w poufności;</w:t>
      </w:r>
    </w:p>
    <w:p w14:paraId="55F8BA02" w14:textId="77777777" w:rsidR="00250883" w:rsidRPr="00936CD9" w:rsidRDefault="00250883" w:rsidP="00250883">
      <w:pPr>
        <w:spacing w:line="276" w:lineRule="auto"/>
        <w:ind w:left="709"/>
        <w:rPr>
          <w:rFonts w:ascii="Calibri" w:hAnsi="Calibri" w:cs="Calibri"/>
          <w:lang w:eastAsia="pl-PL"/>
        </w:rPr>
      </w:pPr>
      <w:r w:rsidRPr="00936CD9">
        <w:rPr>
          <w:rFonts w:ascii="Calibri" w:hAnsi="Calibri" w:cs="Calibri"/>
          <w:lang w:eastAsia="pl-PL"/>
        </w:rPr>
        <w:t>- w których posiadanie Strona weszła zgodnie z obowiązującymi przepisami prawa, przed dniem uzyskania takich informacji na podstawie Umowy.</w:t>
      </w:r>
    </w:p>
    <w:p w14:paraId="4204B917" w14:textId="77777777" w:rsidR="00250883" w:rsidRPr="00936CD9" w:rsidRDefault="00250883" w:rsidP="001259BA">
      <w:pPr>
        <w:numPr>
          <w:ilvl w:val="0"/>
          <w:numId w:val="91"/>
        </w:numPr>
        <w:suppressAutoHyphens w:val="0"/>
        <w:spacing w:after="160" w:line="276" w:lineRule="auto"/>
        <w:ind w:right="115"/>
        <w:rPr>
          <w:rFonts w:ascii="Calibri" w:hAnsi="Calibri" w:cs="Calibri"/>
          <w:lang w:eastAsia="pl-PL"/>
        </w:rPr>
      </w:pPr>
      <w:r w:rsidRPr="00936CD9">
        <w:rPr>
          <w:rFonts w:ascii="Calibri" w:hAnsi="Calibri" w:cs="Calibri"/>
          <w:lang w:eastAsia="pl-PL"/>
        </w:rPr>
        <w:lastRenderedPageBreak/>
        <w:t>Jakiekolwiek postanowienia Umowy nie wyłączają dalej idących zobowiązań dotyczących ochrony Informacji Poufnych przewidzianych w przepisach prawa.</w:t>
      </w:r>
    </w:p>
    <w:p w14:paraId="4A3D8371" w14:textId="77777777" w:rsidR="00250883" w:rsidRPr="00936CD9" w:rsidRDefault="00250883" w:rsidP="001259BA">
      <w:pPr>
        <w:numPr>
          <w:ilvl w:val="0"/>
          <w:numId w:val="91"/>
        </w:numPr>
        <w:suppressAutoHyphens w:val="0"/>
        <w:spacing w:after="160" w:line="276" w:lineRule="auto"/>
        <w:ind w:left="284" w:right="115" w:hanging="426"/>
        <w:rPr>
          <w:rFonts w:ascii="Calibri" w:hAnsi="Calibri" w:cs="Calibri"/>
          <w:lang w:eastAsia="pl-PL"/>
        </w:rPr>
      </w:pPr>
      <w:r w:rsidRPr="00936CD9">
        <w:rPr>
          <w:rFonts w:ascii="Calibri" w:hAnsi="Calibri" w:cs="Calibri"/>
          <w:lang w:eastAsia="pl-PL"/>
        </w:rPr>
        <w:t>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w:t>
      </w:r>
    </w:p>
    <w:p w14:paraId="34E868F5" w14:textId="77777777" w:rsidR="00250883" w:rsidRPr="00936CD9" w:rsidRDefault="00250883" w:rsidP="001259BA">
      <w:pPr>
        <w:numPr>
          <w:ilvl w:val="0"/>
          <w:numId w:val="91"/>
        </w:numPr>
        <w:suppressAutoHyphens w:val="0"/>
        <w:spacing w:after="160" w:line="276" w:lineRule="auto"/>
        <w:ind w:left="284" w:right="115" w:hanging="426"/>
        <w:rPr>
          <w:rFonts w:ascii="Calibri" w:hAnsi="Calibri" w:cs="Calibri"/>
          <w:lang w:eastAsia="pl-PL"/>
        </w:rPr>
      </w:pPr>
      <w:r w:rsidRPr="00936CD9">
        <w:rPr>
          <w:rFonts w:ascii="Calibri" w:hAnsi="Calibri" w:cs="Calibri"/>
          <w:lang w:eastAsia="pl-PL"/>
        </w:rPr>
        <w:t>Wykonawca zobowiązuje się do poinformowania i zobowiązania do zachowania poufności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naruszenie tych obowiązków przez osoby trzecie Wykonawca ponosi odpowiedzialność jak za własne działania lub zaniechania.</w:t>
      </w:r>
    </w:p>
    <w:p w14:paraId="530F4FDA" w14:textId="77777777" w:rsidR="00250883" w:rsidRPr="00936CD9" w:rsidRDefault="00250883" w:rsidP="001259BA">
      <w:pPr>
        <w:numPr>
          <w:ilvl w:val="0"/>
          <w:numId w:val="91"/>
        </w:numPr>
        <w:suppressAutoHyphens w:val="0"/>
        <w:spacing w:after="160" w:line="276" w:lineRule="auto"/>
        <w:ind w:left="284" w:right="115" w:hanging="426"/>
        <w:rPr>
          <w:rFonts w:ascii="Calibri" w:hAnsi="Calibri" w:cs="Calibri"/>
          <w:lang w:eastAsia="pl-PL"/>
        </w:rPr>
      </w:pPr>
      <w:r w:rsidRPr="00936CD9">
        <w:rPr>
          <w:rFonts w:ascii="Calibri" w:hAnsi="Calibri" w:cs="Calibri"/>
          <w:lang w:eastAsia="pl-PL"/>
        </w:rPr>
        <w:t>W przypadku rozwiązania (niezależnie od powodu rozwiązania) lub jej wygaśnięcia Wykonawca zobowiązuje się do niezwłocznego zwrotu w terminie 30 dni kalendarzowych materiałów zawierających Informacje Poufne, a Informacje Poufne przechowywane w wersji elektronicznej zwróci Zamawiającemu i usunie ze swoich zasobów i nośników elektronicznych, chyba że Strony ustalą inny termin lub postanowienia Umowy stanowią inaczej.</w:t>
      </w:r>
    </w:p>
    <w:p w14:paraId="0D7737AA" w14:textId="77777777" w:rsidR="00250883" w:rsidRPr="00936CD9" w:rsidRDefault="00250883" w:rsidP="00250883">
      <w:pPr>
        <w:tabs>
          <w:tab w:val="left" w:pos="426"/>
        </w:tabs>
        <w:suppressAutoHyphens w:val="0"/>
        <w:spacing w:line="276" w:lineRule="auto"/>
        <w:rPr>
          <w:rFonts w:ascii="Calibri" w:hAnsi="Calibri" w:cs="Calibri"/>
          <w:b/>
          <w:lang w:eastAsia="pl-PL"/>
        </w:rPr>
      </w:pPr>
    </w:p>
    <w:p w14:paraId="319F2397" w14:textId="77777777" w:rsidR="00250883" w:rsidRPr="00936CD9" w:rsidRDefault="00250883" w:rsidP="00250883">
      <w:pPr>
        <w:tabs>
          <w:tab w:val="left" w:pos="426"/>
        </w:tabs>
        <w:suppressAutoHyphens w:val="0"/>
        <w:spacing w:line="276" w:lineRule="auto"/>
        <w:rPr>
          <w:rFonts w:ascii="Calibri" w:hAnsi="Calibri" w:cs="Calibri"/>
          <w:b/>
          <w:lang w:eastAsia="pl-PL"/>
        </w:rPr>
      </w:pPr>
    </w:p>
    <w:p w14:paraId="41251F7D" w14:textId="77777777" w:rsidR="00250883" w:rsidRPr="00936CD9" w:rsidRDefault="00250883" w:rsidP="00250883">
      <w:pPr>
        <w:tabs>
          <w:tab w:val="left" w:pos="426"/>
        </w:tabs>
        <w:spacing w:line="276" w:lineRule="auto"/>
        <w:ind w:left="2410" w:firstLine="1134"/>
        <w:rPr>
          <w:rFonts w:ascii="Calibri" w:hAnsi="Calibri" w:cs="Calibri"/>
          <w:b/>
          <w:lang w:eastAsia="pl-PL"/>
        </w:rPr>
      </w:pPr>
      <w:r w:rsidRPr="00936CD9">
        <w:rPr>
          <w:rFonts w:ascii="Calibri" w:hAnsi="Calibri" w:cs="Calibri"/>
          <w:b/>
          <w:lang w:eastAsia="pl-PL"/>
        </w:rPr>
        <w:t>Paragraf 14</w:t>
      </w:r>
      <w:r w:rsidRPr="00936CD9">
        <w:rPr>
          <w:rFonts w:ascii="Calibri" w:hAnsi="Calibri" w:cs="Calibri"/>
          <w:b/>
          <w:lang w:eastAsia="pl-PL"/>
        </w:rPr>
        <w:br/>
        <w:t xml:space="preserve">             Klauzula Salwatoryjna</w:t>
      </w:r>
    </w:p>
    <w:p w14:paraId="4835CAC3" w14:textId="77777777" w:rsidR="00250883" w:rsidRPr="00936CD9" w:rsidRDefault="00250883" w:rsidP="001259BA">
      <w:pPr>
        <w:numPr>
          <w:ilvl w:val="0"/>
          <w:numId w:val="92"/>
        </w:numPr>
        <w:suppressAutoHyphens w:val="0"/>
        <w:spacing w:after="200" w:line="276" w:lineRule="auto"/>
        <w:ind w:left="284" w:hanging="284"/>
        <w:contextualSpacing/>
        <w:rPr>
          <w:rFonts w:ascii="Calibri" w:eastAsia="Calibri" w:hAnsi="Calibri" w:cs="Calibri"/>
        </w:rPr>
      </w:pPr>
      <w:r w:rsidRPr="00936CD9">
        <w:rPr>
          <w:rFonts w:ascii="Calibri" w:eastAsia="Calibri" w:hAnsi="Calibri" w:cs="Calibri"/>
        </w:rPr>
        <w:t>W przypadku stwierdzenia, że którekolwiek z postanowień Umowy jest z mocy prawa nieważne lub bezskuteczne, okoliczność ta nie będzie miała wpływu na ważność, skuteczność  lub możliwość wyegzekwowania pozostałych postanowień, chyba że z okoliczności wynikać będzie w sposób oczywisty, że bez postanowień nieważnych lub bezskutecznych, Umowa nie zostałaby zawarta.</w:t>
      </w:r>
    </w:p>
    <w:p w14:paraId="52B07833" w14:textId="77777777" w:rsidR="00250883" w:rsidRPr="00936CD9" w:rsidRDefault="00250883" w:rsidP="001259BA">
      <w:pPr>
        <w:numPr>
          <w:ilvl w:val="0"/>
          <w:numId w:val="92"/>
        </w:numPr>
        <w:suppressAutoHyphens w:val="0"/>
        <w:spacing w:after="200" w:line="276" w:lineRule="auto"/>
        <w:ind w:left="284" w:hanging="284"/>
        <w:contextualSpacing/>
        <w:rPr>
          <w:rFonts w:ascii="Calibri" w:eastAsia="Calibri" w:hAnsi="Calibri" w:cs="Calibri"/>
        </w:rPr>
      </w:pPr>
      <w:r w:rsidRPr="00936CD9">
        <w:rPr>
          <w:rFonts w:ascii="Calibri" w:eastAsia="Calibri" w:hAnsi="Calibri" w:cs="Calibri"/>
        </w:rPr>
        <w:t>W sytuacji, o której mowa w ust. 1, Strony zobowiązują się zawrzeć aneks do Umowy, w którym sformułują postanowienia zastępcze, których cel gospodarczy i ekonomiczny będzie równoważny lub maksymalnie zbliżony do celu postanowień nieważnych lub bezskutecznych.</w:t>
      </w:r>
    </w:p>
    <w:p w14:paraId="570022CE" w14:textId="77777777" w:rsidR="00250883" w:rsidRPr="00936CD9" w:rsidRDefault="00250883" w:rsidP="001259BA">
      <w:pPr>
        <w:numPr>
          <w:ilvl w:val="0"/>
          <w:numId w:val="92"/>
        </w:numPr>
        <w:suppressAutoHyphens w:val="0"/>
        <w:spacing w:after="200" w:line="276" w:lineRule="auto"/>
        <w:ind w:left="284" w:hanging="284"/>
        <w:contextualSpacing/>
        <w:rPr>
          <w:rFonts w:ascii="Calibri" w:eastAsia="Calibri" w:hAnsi="Calibri" w:cs="Calibri"/>
        </w:rPr>
      </w:pPr>
      <w:r w:rsidRPr="00936CD9">
        <w:rPr>
          <w:rFonts w:ascii="Calibri" w:eastAsia="Calibri" w:hAnsi="Calibri" w:cs="Calibri"/>
        </w:rPr>
        <w:t>W przypadku nieosiągnięcia porozumienia do treści postanowień zastępczych zastosowanie będą miały przepisy kodeksu cywilnego.</w:t>
      </w:r>
    </w:p>
    <w:p w14:paraId="3B44105A" w14:textId="77777777" w:rsidR="00250883" w:rsidRPr="00936CD9" w:rsidRDefault="00250883" w:rsidP="00250883">
      <w:pPr>
        <w:tabs>
          <w:tab w:val="left" w:pos="426"/>
        </w:tabs>
        <w:suppressAutoHyphens w:val="0"/>
        <w:spacing w:line="276" w:lineRule="auto"/>
        <w:jc w:val="center"/>
        <w:rPr>
          <w:rFonts w:ascii="Calibri" w:hAnsi="Calibri" w:cs="Calibri"/>
          <w:b/>
          <w:lang w:eastAsia="pl-PL"/>
        </w:rPr>
      </w:pPr>
    </w:p>
    <w:p w14:paraId="3D342C87" w14:textId="77777777" w:rsidR="00250883" w:rsidRPr="00936CD9" w:rsidRDefault="00250883" w:rsidP="00250883">
      <w:pPr>
        <w:tabs>
          <w:tab w:val="left" w:pos="426"/>
        </w:tabs>
        <w:suppressAutoHyphens w:val="0"/>
        <w:spacing w:line="276" w:lineRule="auto"/>
        <w:rPr>
          <w:rFonts w:ascii="Calibri" w:hAnsi="Calibri" w:cs="Calibri"/>
          <w:b/>
          <w:lang w:eastAsia="pl-PL"/>
        </w:rPr>
      </w:pPr>
    </w:p>
    <w:p w14:paraId="159D1D19" w14:textId="77777777" w:rsidR="00250883" w:rsidRPr="00936CD9" w:rsidRDefault="00250883" w:rsidP="00250883">
      <w:pPr>
        <w:tabs>
          <w:tab w:val="left" w:pos="426"/>
        </w:tabs>
        <w:suppressAutoHyphens w:val="0"/>
        <w:spacing w:line="276" w:lineRule="auto"/>
        <w:jc w:val="center"/>
        <w:rPr>
          <w:rFonts w:ascii="Calibri" w:hAnsi="Calibri" w:cs="Calibri"/>
          <w:b/>
          <w:lang w:eastAsia="pl-PL"/>
        </w:rPr>
      </w:pPr>
      <w:r w:rsidRPr="00936CD9">
        <w:rPr>
          <w:rFonts w:ascii="Calibri" w:eastAsia="Calibri" w:hAnsi="Calibri" w:cs="Calibri"/>
          <w:b/>
          <w:lang w:eastAsia="pl-PL"/>
        </w:rPr>
        <w:t xml:space="preserve">Paragraf </w:t>
      </w:r>
      <w:r w:rsidRPr="00936CD9">
        <w:rPr>
          <w:rFonts w:ascii="Calibri" w:hAnsi="Calibri" w:cs="Calibri"/>
          <w:b/>
          <w:lang w:eastAsia="pl-PL"/>
        </w:rPr>
        <w:t>1</w:t>
      </w:r>
      <w:r w:rsidRPr="00936CD9">
        <w:rPr>
          <w:rFonts w:ascii="Calibri" w:eastAsia="Calibri" w:hAnsi="Calibri" w:cs="Calibri"/>
          <w:b/>
          <w:lang w:eastAsia="pl-PL"/>
        </w:rPr>
        <w:t>5</w:t>
      </w:r>
      <w:r w:rsidRPr="00936CD9">
        <w:rPr>
          <w:rFonts w:ascii="Calibri" w:eastAsia="Calibri" w:hAnsi="Calibri" w:cs="Calibri"/>
          <w:b/>
          <w:lang w:eastAsia="pl-PL"/>
        </w:rPr>
        <w:br/>
      </w:r>
      <w:r w:rsidRPr="00936CD9">
        <w:rPr>
          <w:rFonts w:ascii="Calibri" w:hAnsi="Calibri" w:cs="Calibri"/>
          <w:b/>
          <w:lang w:eastAsia="pl-PL"/>
        </w:rPr>
        <w:t>Postanowienia ogólne</w:t>
      </w:r>
    </w:p>
    <w:p w14:paraId="47720AB1" w14:textId="77777777" w:rsidR="00250883" w:rsidRPr="00936CD9" w:rsidRDefault="00250883" w:rsidP="001259BA">
      <w:pPr>
        <w:numPr>
          <w:ilvl w:val="0"/>
          <w:numId w:val="93"/>
        </w:numPr>
        <w:tabs>
          <w:tab w:val="left" w:pos="9597"/>
          <w:tab w:val="left" w:pos="11469"/>
        </w:tabs>
        <w:suppressAutoHyphens w:val="0"/>
        <w:spacing w:after="160" w:line="276" w:lineRule="auto"/>
        <w:ind w:left="426" w:hanging="426"/>
        <w:jc w:val="both"/>
        <w:rPr>
          <w:rFonts w:ascii="Calibri" w:hAnsi="Calibri" w:cs="Calibri"/>
          <w:lang w:eastAsia="pl-PL"/>
        </w:rPr>
      </w:pPr>
      <w:r w:rsidRPr="00936CD9">
        <w:rPr>
          <w:rFonts w:ascii="Calibri" w:hAnsi="Calibri" w:cs="Calibri"/>
          <w:lang w:eastAsia="pl-PL"/>
        </w:rPr>
        <w:t>W sprawach nie uregulowanych niniejszą Umową mają zastosowanie przepisy Kodeksu Cywilnego oraz ustawy Prawo zamówień publicznych.</w:t>
      </w:r>
    </w:p>
    <w:p w14:paraId="7D11147E" w14:textId="77777777" w:rsidR="00250883" w:rsidRPr="00936CD9" w:rsidRDefault="00250883" w:rsidP="001259BA">
      <w:pPr>
        <w:numPr>
          <w:ilvl w:val="0"/>
          <w:numId w:val="93"/>
        </w:numPr>
        <w:suppressAutoHyphens w:val="0"/>
        <w:spacing w:after="120" w:line="276" w:lineRule="auto"/>
        <w:ind w:left="426" w:hanging="426"/>
        <w:jc w:val="both"/>
        <w:rPr>
          <w:rFonts w:ascii="Calibri" w:hAnsi="Calibri" w:cs="Calibri"/>
          <w:lang w:eastAsia="pl-PL"/>
        </w:rPr>
      </w:pPr>
      <w:r w:rsidRPr="00936CD9">
        <w:rPr>
          <w:rFonts w:ascii="Calibri" w:hAnsi="Calibri" w:cs="Calibri"/>
          <w:lang w:eastAsia="pl-PL"/>
        </w:rPr>
        <w:t xml:space="preserve">Strony zgodnie ustanawiają bezwzględny zakaz przenoszenia wierzytelności i praw wynikających z niniejszej Umowy na rzecz osób trzecich bez zgody drugiej Strony. </w:t>
      </w:r>
    </w:p>
    <w:p w14:paraId="134C3111" w14:textId="77777777" w:rsidR="00250883" w:rsidRPr="00936CD9" w:rsidRDefault="00250883" w:rsidP="001259BA">
      <w:pPr>
        <w:numPr>
          <w:ilvl w:val="0"/>
          <w:numId w:val="93"/>
        </w:numPr>
        <w:suppressAutoHyphens w:val="0"/>
        <w:spacing w:after="120" w:line="276" w:lineRule="auto"/>
        <w:ind w:left="426" w:hanging="426"/>
        <w:jc w:val="both"/>
        <w:rPr>
          <w:rFonts w:ascii="Calibri" w:hAnsi="Calibri" w:cs="Calibri"/>
          <w:lang w:eastAsia="pl-PL"/>
        </w:rPr>
      </w:pPr>
      <w:r w:rsidRPr="00936CD9">
        <w:rPr>
          <w:rFonts w:ascii="Calibri" w:hAnsi="Calibri" w:cs="Calibri"/>
          <w:bCs/>
          <w:lang w:eastAsia="pl-PL"/>
        </w:rPr>
        <w:lastRenderedPageBreak/>
        <w:t xml:space="preserve">Spory wynikłe z niniejszej Umowy, nie rozstrzygnięte polubownie, będzie rozstrzygał sąd </w:t>
      </w:r>
      <w:r w:rsidRPr="00936CD9">
        <w:rPr>
          <w:rFonts w:ascii="Calibri" w:hAnsi="Calibri" w:cs="Calibri"/>
          <w:bCs/>
          <w:lang w:eastAsia="pl-PL"/>
        </w:rPr>
        <w:br/>
        <w:t xml:space="preserve">właściwy dla siedziby Zamawiającego. </w:t>
      </w:r>
    </w:p>
    <w:p w14:paraId="6D03266D" w14:textId="77777777" w:rsidR="00250883" w:rsidRPr="00936CD9" w:rsidRDefault="00250883" w:rsidP="001259BA">
      <w:pPr>
        <w:numPr>
          <w:ilvl w:val="0"/>
          <w:numId w:val="93"/>
        </w:numPr>
        <w:suppressAutoHyphens w:val="0"/>
        <w:spacing w:after="120" w:line="276" w:lineRule="auto"/>
        <w:ind w:left="426" w:hanging="426"/>
        <w:jc w:val="both"/>
        <w:rPr>
          <w:rFonts w:ascii="Calibri" w:hAnsi="Calibri" w:cs="Calibri"/>
          <w:lang w:eastAsia="pl-PL"/>
        </w:rPr>
      </w:pPr>
      <w:r w:rsidRPr="00936CD9">
        <w:rPr>
          <w:rFonts w:ascii="Calibri" w:hAnsi="Calibri" w:cs="Calibri"/>
          <w:bCs/>
          <w:lang w:eastAsia="pl-PL"/>
        </w:rPr>
        <w:t>Umowę sporządzono w dwóch jednobrzmiących egzemplarzach, po jednej dla każdej ze Stron.</w:t>
      </w:r>
    </w:p>
    <w:p w14:paraId="2CE607DA" w14:textId="77777777" w:rsidR="00250883" w:rsidRPr="00936CD9" w:rsidRDefault="00250883" w:rsidP="001259BA">
      <w:pPr>
        <w:numPr>
          <w:ilvl w:val="0"/>
          <w:numId w:val="93"/>
        </w:numPr>
        <w:tabs>
          <w:tab w:val="left" w:pos="9597"/>
          <w:tab w:val="left" w:pos="11469"/>
        </w:tabs>
        <w:suppressAutoHyphens w:val="0"/>
        <w:spacing w:after="160" w:line="360" w:lineRule="auto"/>
        <w:ind w:left="360"/>
        <w:jc w:val="both"/>
        <w:rPr>
          <w:rFonts w:ascii="Calibri" w:hAnsi="Calibri" w:cs="Calibri"/>
          <w:lang w:eastAsia="pl-PL"/>
        </w:rPr>
      </w:pPr>
      <w:r w:rsidRPr="00936CD9">
        <w:rPr>
          <w:rFonts w:ascii="Calibri" w:hAnsi="Calibri" w:cs="Calibri"/>
          <w:lang w:eastAsia="pl-PL"/>
        </w:rPr>
        <w:t>Wykaz załączników stanowiących integralną część Umowy:</w:t>
      </w:r>
    </w:p>
    <w:p w14:paraId="0FC81189" w14:textId="77777777" w:rsidR="00250883" w:rsidRPr="00936CD9" w:rsidRDefault="00250883" w:rsidP="00250883">
      <w:pPr>
        <w:tabs>
          <w:tab w:val="left" w:pos="9597"/>
          <w:tab w:val="left" w:pos="11469"/>
        </w:tabs>
        <w:suppressAutoHyphens w:val="0"/>
        <w:spacing w:line="360" w:lineRule="auto"/>
        <w:ind w:left="360"/>
        <w:jc w:val="both"/>
        <w:rPr>
          <w:rFonts w:ascii="Calibri" w:hAnsi="Calibri" w:cs="Calibri"/>
          <w:lang w:eastAsia="pl-PL"/>
        </w:rPr>
      </w:pPr>
    </w:p>
    <w:tbl>
      <w:tblPr>
        <w:tblW w:w="0" w:type="auto"/>
        <w:tblLook w:val="01E0" w:firstRow="1" w:lastRow="1" w:firstColumn="1" w:lastColumn="1" w:noHBand="0" w:noVBand="0"/>
      </w:tblPr>
      <w:tblGrid>
        <w:gridCol w:w="1948"/>
        <w:gridCol w:w="7122"/>
      </w:tblGrid>
      <w:tr w:rsidR="00250883" w:rsidRPr="00936CD9" w14:paraId="56FDD7D5" w14:textId="77777777" w:rsidTr="004E2A12">
        <w:tc>
          <w:tcPr>
            <w:tcW w:w="1951" w:type="dxa"/>
            <w:hideMark/>
          </w:tcPr>
          <w:p w14:paraId="0955785C" w14:textId="77777777" w:rsidR="00250883" w:rsidRPr="00936CD9" w:rsidRDefault="00250883" w:rsidP="004E2A12">
            <w:pPr>
              <w:tabs>
                <w:tab w:val="left" w:pos="9597"/>
                <w:tab w:val="left" w:pos="11469"/>
              </w:tabs>
              <w:suppressAutoHyphens w:val="0"/>
              <w:ind w:firstLine="284"/>
              <w:jc w:val="both"/>
              <w:rPr>
                <w:rFonts w:ascii="Calibri" w:hAnsi="Calibri" w:cs="Calibri"/>
                <w:lang w:eastAsia="pl-PL"/>
              </w:rPr>
            </w:pPr>
            <w:r w:rsidRPr="00936CD9">
              <w:rPr>
                <w:rFonts w:ascii="Calibri" w:hAnsi="Calibri" w:cs="Calibri"/>
                <w:lang w:eastAsia="pl-PL"/>
              </w:rPr>
              <w:t>Załącznik nr 1 -</w:t>
            </w:r>
          </w:p>
        </w:tc>
        <w:tc>
          <w:tcPr>
            <w:tcW w:w="7157" w:type="dxa"/>
            <w:hideMark/>
          </w:tcPr>
          <w:p w14:paraId="2EF70EC1" w14:textId="77777777" w:rsidR="00250883" w:rsidRPr="00936CD9" w:rsidRDefault="00250883" w:rsidP="004E2A12">
            <w:pPr>
              <w:tabs>
                <w:tab w:val="left" w:pos="9597"/>
                <w:tab w:val="left" w:pos="11469"/>
              </w:tabs>
              <w:suppressAutoHyphens w:val="0"/>
              <w:jc w:val="both"/>
              <w:rPr>
                <w:rFonts w:ascii="Calibri" w:hAnsi="Calibri" w:cs="Calibri"/>
                <w:lang w:eastAsia="pl-PL"/>
              </w:rPr>
            </w:pPr>
            <w:r w:rsidRPr="00936CD9">
              <w:rPr>
                <w:rFonts w:ascii="Calibri" w:hAnsi="Calibri" w:cs="Calibri"/>
                <w:lang w:eastAsia="pl-PL"/>
              </w:rPr>
              <w:t>Opis przedmiotu zamówienia</w:t>
            </w:r>
          </w:p>
        </w:tc>
      </w:tr>
      <w:tr w:rsidR="00250883" w:rsidRPr="00936CD9" w14:paraId="61AFEC36" w14:textId="77777777" w:rsidTr="006C3CFE">
        <w:tc>
          <w:tcPr>
            <w:tcW w:w="1951" w:type="dxa"/>
            <w:hideMark/>
          </w:tcPr>
          <w:p w14:paraId="634DD86C" w14:textId="77777777" w:rsidR="00250883" w:rsidRPr="00936CD9" w:rsidRDefault="00250883" w:rsidP="004E2A12">
            <w:pPr>
              <w:tabs>
                <w:tab w:val="left" w:pos="9597"/>
                <w:tab w:val="left" w:pos="11469"/>
              </w:tabs>
              <w:suppressAutoHyphens w:val="0"/>
              <w:ind w:firstLine="284"/>
              <w:jc w:val="both"/>
              <w:rPr>
                <w:rFonts w:ascii="Calibri" w:hAnsi="Calibri" w:cs="Calibri"/>
                <w:lang w:eastAsia="pl-PL"/>
              </w:rPr>
            </w:pPr>
            <w:r w:rsidRPr="00936CD9">
              <w:rPr>
                <w:rFonts w:ascii="Calibri" w:hAnsi="Calibri" w:cs="Calibri"/>
                <w:lang w:eastAsia="pl-PL"/>
              </w:rPr>
              <w:t>Załącznik nr 2 -</w:t>
            </w:r>
          </w:p>
        </w:tc>
        <w:tc>
          <w:tcPr>
            <w:tcW w:w="7157" w:type="dxa"/>
            <w:shd w:val="clear" w:color="auto" w:fill="auto"/>
            <w:hideMark/>
          </w:tcPr>
          <w:p w14:paraId="3C74A377" w14:textId="77777777" w:rsidR="00250883" w:rsidRPr="006C3CFE" w:rsidRDefault="00250883" w:rsidP="004E2A12">
            <w:pPr>
              <w:tabs>
                <w:tab w:val="left" w:pos="9597"/>
                <w:tab w:val="left" w:pos="11469"/>
              </w:tabs>
              <w:suppressAutoHyphens w:val="0"/>
              <w:ind w:left="-2495" w:firstLine="2495"/>
              <w:jc w:val="both"/>
              <w:rPr>
                <w:rFonts w:ascii="Calibri" w:hAnsi="Calibri" w:cs="Calibri"/>
                <w:lang w:eastAsia="pl-PL"/>
              </w:rPr>
            </w:pPr>
            <w:r w:rsidRPr="006C3CFE">
              <w:rPr>
                <w:rFonts w:ascii="Calibri" w:hAnsi="Calibri" w:cs="Calibri"/>
                <w:lang w:eastAsia="pl-PL"/>
              </w:rPr>
              <w:t>Kopia oferty Wykonawcy</w:t>
            </w:r>
          </w:p>
        </w:tc>
      </w:tr>
      <w:tr w:rsidR="00250883" w:rsidRPr="00936CD9" w14:paraId="31A27A94" w14:textId="77777777" w:rsidTr="006C3CFE">
        <w:trPr>
          <w:trHeight w:val="371"/>
        </w:trPr>
        <w:tc>
          <w:tcPr>
            <w:tcW w:w="1951" w:type="dxa"/>
            <w:hideMark/>
          </w:tcPr>
          <w:p w14:paraId="3505C79B" w14:textId="77777777" w:rsidR="00250883" w:rsidRPr="00936CD9" w:rsidRDefault="00250883" w:rsidP="004E2A12">
            <w:pPr>
              <w:tabs>
                <w:tab w:val="left" w:pos="9597"/>
                <w:tab w:val="left" w:pos="11469"/>
              </w:tabs>
              <w:suppressAutoHyphens w:val="0"/>
              <w:ind w:firstLine="284"/>
              <w:jc w:val="both"/>
              <w:rPr>
                <w:rFonts w:ascii="Calibri" w:hAnsi="Calibri" w:cs="Calibri"/>
                <w:color w:val="000000"/>
                <w:lang w:eastAsia="pl-PL"/>
              </w:rPr>
            </w:pPr>
            <w:r w:rsidRPr="00936CD9">
              <w:rPr>
                <w:rFonts w:ascii="Calibri" w:hAnsi="Calibri" w:cs="Calibri"/>
                <w:color w:val="000000"/>
                <w:lang w:eastAsia="pl-PL"/>
              </w:rPr>
              <w:t xml:space="preserve">Załącznik nr 3 - </w:t>
            </w:r>
          </w:p>
        </w:tc>
        <w:tc>
          <w:tcPr>
            <w:tcW w:w="7157" w:type="dxa"/>
            <w:shd w:val="clear" w:color="auto" w:fill="auto"/>
            <w:hideMark/>
          </w:tcPr>
          <w:p w14:paraId="39C7660B" w14:textId="0B3A1D78" w:rsidR="00250883" w:rsidRPr="006C3CFE" w:rsidRDefault="00250883" w:rsidP="004E2A12">
            <w:pPr>
              <w:tabs>
                <w:tab w:val="left" w:pos="9597"/>
                <w:tab w:val="left" w:pos="11469"/>
              </w:tabs>
              <w:suppressAutoHyphens w:val="0"/>
              <w:jc w:val="both"/>
              <w:rPr>
                <w:rFonts w:ascii="Calibri" w:hAnsi="Calibri" w:cs="Calibri"/>
                <w:color w:val="000000"/>
                <w:lang w:eastAsia="pl-PL"/>
              </w:rPr>
            </w:pPr>
            <w:r w:rsidRPr="006C3CFE">
              <w:rPr>
                <w:rFonts w:ascii="Calibri" w:hAnsi="Calibri" w:cs="Calibri"/>
                <w:color w:val="000000"/>
                <w:lang w:eastAsia="pl-PL"/>
              </w:rPr>
              <w:t xml:space="preserve">Wykaz adresów Oddziałów </w:t>
            </w:r>
            <w:r w:rsidR="006C3CFE" w:rsidRPr="006C3CFE">
              <w:rPr>
                <w:rFonts w:ascii="Calibri" w:hAnsi="Calibri" w:cs="Calibri"/>
                <w:color w:val="000000"/>
                <w:lang w:eastAsia="pl-PL"/>
              </w:rPr>
              <w:t xml:space="preserve">i Biura </w:t>
            </w:r>
            <w:r w:rsidRPr="006C3CFE">
              <w:rPr>
                <w:rFonts w:ascii="Calibri" w:hAnsi="Calibri" w:cs="Calibri"/>
                <w:color w:val="000000"/>
                <w:lang w:eastAsia="pl-PL"/>
              </w:rPr>
              <w:t>PFRON</w:t>
            </w:r>
          </w:p>
        </w:tc>
      </w:tr>
      <w:tr w:rsidR="00250883" w:rsidRPr="00936CD9" w14:paraId="404F9A31" w14:textId="77777777" w:rsidTr="004E2A12">
        <w:tc>
          <w:tcPr>
            <w:tcW w:w="1951" w:type="dxa"/>
            <w:hideMark/>
          </w:tcPr>
          <w:p w14:paraId="41455DA7" w14:textId="77777777" w:rsidR="00250883" w:rsidRPr="00936CD9" w:rsidRDefault="00250883" w:rsidP="004E2A12">
            <w:pPr>
              <w:tabs>
                <w:tab w:val="left" w:pos="9597"/>
                <w:tab w:val="left" w:pos="11469"/>
              </w:tabs>
              <w:suppressAutoHyphens w:val="0"/>
              <w:ind w:firstLine="284"/>
              <w:jc w:val="both"/>
              <w:rPr>
                <w:rFonts w:ascii="Calibri" w:hAnsi="Calibri" w:cs="Calibri"/>
                <w:color w:val="000000"/>
                <w:lang w:eastAsia="pl-PL"/>
              </w:rPr>
            </w:pPr>
            <w:r w:rsidRPr="00936CD9">
              <w:rPr>
                <w:rFonts w:ascii="Calibri" w:hAnsi="Calibri" w:cs="Calibri"/>
                <w:color w:val="000000"/>
                <w:lang w:eastAsia="pl-PL"/>
              </w:rPr>
              <w:t xml:space="preserve">Załącznik nr 4 </w:t>
            </w:r>
          </w:p>
          <w:p w14:paraId="1D269A00" w14:textId="77777777" w:rsidR="00250883" w:rsidRPr="00936CD9" w:rsidRDefault="00250883" w:rsidP="004E2A12">
            <w:pPr>
              <w:tabs>
                <w:tab w:val="left" w:pos="9597"/>
                <w:tab w:val="left" w:pos="11469"/>
              </w:tabs>
              <w:suppressAutoHyphens w:val="0"/>
              <w:ind w:firstLine="284"/>
              <w:jc w:val="both"/>
              <w:rPr>
                <w:rFonts w:ascii="Calibri" w:hAnsi="Calibri" w:cs="Calibri"/>
                <w:color w:val="000000"/>
                <w:lang w:eastAsia="pl-PL"/>
              </w:rPr>
            </w:pPr>
          </w:p>
          <w:p w14:paraId="6CEEACAB" w14:textId="77777777" w:rsidR="00250883" w:rsidRPr="00936CD9" w:rsidRDefault="00250883" w:rsidP="004E2A12">
            <w:pPr>
              <w:tabs>
                <w:tab w:val="left" w:pos="9597"/>
                <w:tab w:val="left" w:pos="11469"/>
              </w:tabs>
              <w:suppressAutoHyphens w:val="0"/>
              <w:ind w:firstLine="284"/>
              <w:jc w:val="both"/>
              <w:rPr>
                <w:rFonts w:ascii="Calibri" w:hAnsi="Calibri" w:cs="Calibri"/>
                <w:color w:val="000000"/>
                <w:lang w:eastAsia="pl-PL"/>
              </w:rPr>
            </w:pPr>
            <w:r w:rsidRPr="00936CD9">
              <w:rPr>
                <w:rFonts w:ascii="Calibri" w:hAnsi="Calibri" w:cs="Calibri"/>
                <w:color w:val="000000"/>
                <w:lang w:eastAsia="pl-PL"/>
              </w:rPr>
              <w:t>Załącznik nr 5 -</w:t>
            </w:r>
          </w:p>
        </w:tc>
        <w:tc>
          <w:tcPr>
            <w:tcW w:w="7157" w:type="dxa"/>
          </w:tcPr>
          <w:p w14:paraId="1B62FE94" w14:textId="715A3344" w:rsidR="00250883" w:rsidRPr="00936CD9" w:rsidRDefault="00250883" w:rsidP="004E2A12">
            <w:pPr>
              <w:tabs>
                <w:tab w:val="left" w:pos="9597"/>
                <w:tab w:val="left" w:pos="11469"/>
              </w:tabs>
              <w:suppressAutoHyphens w:val="0"/>
              <w:jc w:val="both"/>
              <w:rPr>
                <w:rFonts w:ascii="Calibri" w:hAnsi="Calibri" w:cs="Calibri"/>
                <w:color w:val="000000"/>
                <w:lang w:eastAsia="pl-PL"/>
              </w:rPr>
            </w:pPr>
            <w:r w:rsidRPr="00936CD9">
              <w:rPr>
                <w:rFonts w:ascii="Calibri" w:hAnsi="Calibri" w:cs="Calibri"/>
                <w:color w:val="000000"/>
                <w:lang w:eastAsia="pl-PL"/>
              </w:rPr>
              <w:t>Projekt graficzny nadruku na kopertach z pozycji nr 77 Tabeli (Załącznik nr 2 do Umowy)</w:t>
            </w:r>
            <w:r w:rsidR="00DD201A">
              <w:rPr>
                <w:rFonts w:ascii="Calibri" w:hAnsi="Calibri" w:cs="Calibri"/>
                <w:color w:val="000000"/>
                <w:lang w:eastAsia="pl-PL"/>
              </w:rPr>
              <w:t>.</w:t>
            </w:r>
          </w:p>
          <w:p w14:paraId="3FCD4151" w14:textId="77777777" w:rsidR="00250883" w:rsidRPr="00936CD9" w:rsidRDefault="00250883" w:rsidP="004E2A12">
            <w:pPr>
              <w:tabs>
                <w:tab w:val="left" w:pos="9597"/>
                <w:tab w:val="left" w:pos="11469"/>
              </w:tabs>
              <w:suppressAutoHyphens w:val="0"/>
              <w:jc w:val="both"/>
              <w:rPr>
                <w:rFonts w:ascii="Calibri" w:hAnsi="Calibri" w:cs="Calibri"/>
                <w:color w:val="000000"/>
                <w:lang w:eastAsia="pl-PL"/>
              </w:rPr>
            </w:pPr>
            <w:r w:rsidRPr="00936CD9">
              <w:rPr>
                <w:rFonts w:ascii="Calibri" w:hAnsi="Calibri" w:cs="Calibri"/>
                <w:color w:val="000000"/>
                <w:lang w:eastAsia="pl-PL"/>
              </w:rPr>
              <w:t>Wykaz artykułów biurowych</w:t>
            </w:r>
          </w:p>
        </w:tc>
      </w:tr>
    </w:tbl>
    <w:p w14:paraId="48DB1481" w14:textId="77777777" w:rsidR="00250883" w:rsidRPr="00936CD9" w:rsidRDefault="00250883" w:rsidP="00250883">
      <w:pPr>
        <w:suppressAutoHyphens w:val="0"/>
        <w:spacing w:line="360" w:lineRule="auto"/>
        <w:jc w:val="both"/>
        <w:rPr>
          <w:rFonts w:ascii="Calibri" w:hAnsi="Calibri" w:cs="Calibri"/>
          <w:b/>
          <w:bCs/>
          <w:lang w:eastAsia="pl-PL"/>
        </w:rPr>
      </w:pPr>
    </w:p>
    <w:p w14:paraId="17AE7660" w14:textId="77777777" w:rsidR="00250883" w:rsidRPr="00936CD9" w:rsidRDefault="00250883" w:rsidP="00250883">
      <w:pPr>
        <w:suppressAutoHyphens w:val="0"/>
        <w:spacing w:line="360" w:lineRule="auto"/>
        <w:jc w:val="both"/>
        <w:rPr>
          <w:rFonts w:ascii="Calibri" w:hAnsi="Calibri" w:cs="Calibri"/>
          <w:b/>
          <w:bCs/>
          <w:lang w:eastAsia="pl-PL"/>
        </w:rPr>
      </w:pPr>
    </w:p>
    <w:p w14:paraId="1B000EBA" w14:textId="77777777" w:rsidR="00250883" w:rsidRPr="00936CD9" w:rsidRDefault="00250883" w:rsidP="00250883">
      <w:pPr>
        <w:suppressAutoHyphens w:val="0"/>
        <w:spacing w:line="360" w:lineRule="auto"/>
        <w:jc w:val="both"/>
        <w:rPr>
          <w:rFonts w:ascii="Calibri" w:hAnsi="Calibri" w:cs="Calibri"/>
          <w:b/>
          <w:bCs/>
          <w:lang w:eastAsia="pl-PL"/>
        </w:rPr>
      </w:pPr>
    </w:p>
    <w:p w14:paraId="6C41C4D8" w14:textId="77777777" w:rsidR="00250883" w:rsidRPr="00936CD9" w:rsidRDefault="00250883" w:rsidP="00250883">
      <w:pPr>
        <w:suppressAutoHyphens w:val="0"/>
        <w:jc w:val="both"/>
        <w:rPr>
          <w:rFonts w:ascii="Calibri" w:hAnsi="Calibri" w:cs="Calibri"/>
          <w:b/>
          <w:lang w:eastAsia="pl-PL"/>
        </w:rPr>
      </w:pPr>
      <w:r w:rsidRPr="00936CD9">
        <w:rPr>
          <w:rFonts w:ascii="Calibri" w:hAnsi="Calibri" w:cs="Calibri"/>
          <w:b/>
          <w:lang w:eastAsia="pl-PL"/>
        </w:rPr>
        <w:t>.....................................................</w:t>
      </w:r>
      <w:r w:rsidRPr="00936CD9">
        <w:rPr>
          <w:rFonts w:ascii="Calibri" w:hAnsi="Calibri" w:cs="Calibri"/>
          <w:b/>
          <w:lang w:eastAsia="pl-PL"/>
        </w:rPr>
        <w:tab/>
      </w:r>
      <w:r w:rsidRPr="00936CD9">
        <w:rPr>
          <w:rFonts w:ascii="Calibri" w:hAnsi="Calibri" w:cs="Calibri"/>
          <w:b/>
          <w:lang w:eastAsia="pl-PL"/>
        </w:rPr>
        <w:tab/>
      </w:r>
      <w:r w:rsidRPr="00936CD9">
        <w:rPr>
          <w:rFonts w:ascii="Calibri" w:hAnsi="Calibri" w:cs="Calibri"/>
          <w:b/>
          <w:lang w:eastAsia="pl-PL"/>
        </w:rPr>
        <w:tab/>
      </w:r>
      <w:r w:rsidRPr="00936CD9">
        <w:rPr>
          <w:rFonts w:ascii="Calibri" w:hAnsi="Calibri" w:cs="Calibri"/>
          <w:b/>
          <w:lang w:eastAsia="pl-PL"/>
        </w:rPr>
        <w:tab/>
        <w:t>...............................................</w:t>
      </w:r>
    </w:p>
    <w:p w14:paraId="3229730D" w14:textId="77777777" w:rsidR="00250883" w:rsidRPr="00936CD9" w:rsidRDefault="00250883" w:rsidP="00250883">
      <w:pPr>
        <w:suppressAutoHyphens w:val="0"/>
        <w:spacing w:line="360" w:lineRule="auto"/>
        <w:jc w:val="both"/>
        <w:rPr>
          <w:rFonts w:ascii="Calibri" w:hAnsi="Calibri" w:cs="Calibri"/>
          <w:b/>
          <w:bCs/>
          <w:lang w:eastAsia="pl-PL"/>
        </w:rPr>
      </w:pPr>
      <w:r w:rsidRPr="00936CD9">
        <w:rPr>
          <w:rFonts w:ascii="Calibri" w:hAnsi="Calibri" w:cs="Calibri"/>
          <w:b/>
          <w:lang w:eastAsia="pl-PL"/>
        </w:rPr>
        <w:t xml:space="preserve">            WYKONAWCA</w:t>
      </w:r>
      <w:r w:rsidRPr="00936CD9">
        <w:rPr>
          <w:rFonts w:ascii="Calibri" w:hAnsi="Calibri" w:cs="Calibri"/>
          <w:b/>
          <w:lang w:eastAsia="pl-PL"/>
        </w:rPr>
        <w:tab/>
      </w:r>
      <w:r w:rsidRPr="00936CD9">
        <w:rPr>
          <w:rFonts w:ascii="Calibri" w:hAnsi="Calibri" w:cs="Calibri"/>
          <w:b/>
          <w:lang w:eastAsia="pl-PL"/>
        </w:rPr>
        <w:tab/>
        <w:t xml:space="preserve">      </w:t>
      </w:r>
      <w:r w:rsidRPr="00936CD9">
        <w:rPr>
          <w:rFonts w:ascii="Calibri" w:hAnsi="Calibri" w:cs="Calibri"/>
          <w:b/>
          <w:lang w:eastAsia="pl-PL"/>
        </w:rPr>
        <w:tab/>
        <w:t xml:space="preserve">                                                      ZAMAWIAJĄCY</w:t>
      </w:r>
    </w:p>
    <w:p w14:paraId="7B2F98CE" w14:textId="77777777" w:rsidR="00250883" w:rsidRPr="001273B1" w:rsidRDefault="00250883" w:rsidP="00250883">
      <w:pPr>
        <w:suppressAutoHyphens w:val="0"/>
        <w:ind w:left="1702" w:firstLine="1134"/>
        <w:rPr>
          <w:rFonts w:ascii="Calibri" w:hAnsi="Calibri" w:cs="Calibri"/>
          <w:b/>
          <w:sz w:val="22"/>
          <w:szCs w:val="22"/>
          <w:lang w:eastAsia="pl-PL"/>
        </w:rPr>
      </w:pPr>
    </w:p>
    <w:p w14:paraId="6C0603EE" w14:textId="77777777" w:rsidR="00250883" w:rsidRDefault="00250883" w:rsidP="00250883">
      <w:pPr>
        <w:suppressAutoHyphens w:val="0"/>
        <w:rPr>
          <w:b/>
          <w:sz w:val="22"/>
          <w:szCs w:val="22"/>
          <w:lang w:eastAsia="pl-PL"/>
        </w:rPr>
      </w:pPr>
    </w:p>
    <w:p w14:paraId="3DD1AD49" w14:textId="77777777" w:rsidR="00250883" w:rsidRDefault="00250883" w:rsidP="00250883">
      <w:pPr>
        <w:suppressAutoHyphens w:val="0"/>
        <w:rPr>
          <w:b/>
          <w:sz w:val="22"/>
          <w:szCs w:val="22"/>
          <w:lang w:eastAsia="pl-PL"/>
        </w:rPr>
      </w:pPr>
    </w:p>
    <w:p w14:paraId="2FF18BAF" w14:textId="77777777" w:rsidR="00250883" w:rsidRDefault="00250883" w:rsidP="00250883">
      <w:pPr>
        <w:suppressAutoHyphens w:val="0"/>
        <w:rPr>
          <w:b/>
          <w:sz w:val="22"/>
          <w:szCs w:val="22"/>
          <w:lang w:eastAsia="pl-PL"/>
        </w:rPr>
      </w:pPr>
    </w:p>
    <w:p w14:paraId="3C7762AB" w14:textId="77777777" w:rsidR="00250883" w:rsidRDefault="00250883" w:rsidP="00250883">
      <w:pPr>
        <w:suppressAutoHyphens w:val="0"/>
        <w:rPr>
          <w:b/>
          <w:sz w:val="22"/>
          <w:szCs w:val="22"/>
          <w:lang w:eastAsia="pl-PL"/>
        </w:rPr>
      </w:pPr>
    </w:p>
    <w:p w14:paraId="3C9681EB" w14:textId="5DBABDF2" w:rsidR="00250883" w:rsidRDefault="00250883" w:rsidP="00AC6649">
      <w:pPr>
        <w:suppressAutoHyphens w:val="0"/>
        <w:rPr>
          <w:b/>
          <w:sz w:val="22"/>
          <w:szCs w:val="22"/>
          <w:lang w:eastAsia="pl-PL"/>
        </w:rPr>
      </w:pPr>
    </w:p>
    <w:p w14:paraId="6015CA6C" w14:textId="3F038573" w:rsidR="00754CED" w:rsidRDefault="00754CED" w:rsidP="00AC6649">
      <w:pPr>
        <w:suppressAutoHyphens w:val="0"/>
        <w:rPr>
          <w:b/>
          <w:sz w:val="22"/>
          <w:szCs w:val="22"/>
          <w:lang w:eastAsia="pl-PL"/>
        </w:rPr>
      </w:pPr>
    </w:p>
    <w:p w14:paraId="05235C0E" w14:textId="388F3F4E" w:rsidR="00754CED" w:rsidRDefault="00754CED" w:rsidP="00AC6649">
      <w:pPr>
        <w:suppressAutoHyphens w:val="0"/>
        <w:rPr>
          <w:b/>
          <w:sz w:val="22"/>
          <w:szCs w:val="22"/>
          <w:lang w:eastAsia="pl-PL"/>
        </w:rPr>
      </w:pPr>
    </w:p>
    <w:p w14:paraId="6A7C7258" w14:textId="433B8019" w:rsidR="00754CED" w:rsidRDefault="00754CED" w:rsidP="00AC6649">
      <w:pPr>
        <w:suppressAutoHyphens w:val="0"/>
        <w:rPr>
          <w:b/>
          <w:sz w:val="22"/>
          <w:szCs w:val="22"/>
          <w:lang w:eastAsia="pl-PL"/>
        </w:rPr>
      </w:pPr>
    </w:p>
    <w:p w14:paraId="5CAE08A9" w14:textId="1B8F2379" w:rsidR="00754CED" w:rsidRDefault="00754CED" w:rsidP="00AC6649">
      <w:pPr>
        <w:suppressAutoHyphens w:val="0"/>
        <w:rPr>
          <w:b/>
          <w:sz w:val="22"/>
          <w:szCs w:val="22"/>
          <w:lang w:eastAsia="pl-PL"/>
        </w:rPr>
      </w:pPr>
    </w:p>
    <w:p w14:paraId="5D5097E5" w14:textId="77E01C35" w:rsidR="00754CED" w:rsidRDefault="00754CED" w:rsidP="00AC6649">
      <w:pPr>
        <w:suppressAutoHyphens w:val="0"/>
        <w:rPr>
          <w:b/>
          <w:sz w:val="22"/>
          <w:szCs w:val="22"/>
          <w:lang w:eastAsia="pl-PL"/>
        </w:rPr>
      </w:pPr>
    </w:p>
    <w:p w14:paraId="6BA70C4C" w14:textId="028FA0F2" w:rsidR="00754CED" w:rsidRDefault="00754CED" w:rsidP="00AC6649">
      <w:pPr>
        <w:suppressAutoHyphens w:val="0"/>
        <w:rPr>
          <w:b/>
          <w:sz w:val="22"/>
          <w:szCs w:val="22"/>
          <w:lang w:eastAsia="pl-PL"/>
        </w:rPr>
      </w:pPr>
    </w:p>
    <w:p w14:paraId="5B1E1597" w14:textId="2C2F2C1C" w:rsidR="00754CED" w:rsidRDefault="00754CED" w:rsidP="00AC6649">
      <w:pPr>
        <w:suppressAutoHyphens w:val="0"/>
        <w:rPr>
          <w:b/>
          <w:sz w:val="22"/>
          <w:szCs w:val="22"/>
          <w:lang w:eastAsia="pl-PL"/>
        </w:rPr>
      </w:pPr>
    </w:p>
    <w:p w14:paraId="28BBE805" w14:textId="4BC0C3FC" w:rsidR="00754CED" w:rsidRDefault="00754CED" w:rsidP="00AC6649">
      <w:pPr>
        <w:suppressAutoHyphens w:val="0"/>
        <w:rPr>
          <w:b/>
          <w:sz w:val="22"/>
          <w:szCs w:val="22"/>
          <w:lang w:eastAsia="pl-PL"/>
        </w:rPr>
      </w:pPr>
    </w:p>
    <w:p w14:paraId="3D2B6EEB" w14:textId="464AF514" w:rsidR="00754CED" w:rsidRDefault="00754CED" w:rsidP="00AC6649">
      <w:pPr>
        <w:suppressAutoHyphens w:val="0"/>
        <w:rPr>
          <w:b/>
          <w:sz w:val="22"/>
          <w:szCs w:val="22"/>
          <w:lang w:eastAsia="pl-PL"/>
        </w:rPr>
      </w:pPr>
    </w:p>
    <w:p w14:paraId="44A8D396" w14:textId="1BC9FABC" w:rsidR="00754CED" w:rsidRDefault="00754CED" w:rsidP="00AC6649">
      <w:pPr>
        <w:suppressAutoHyphens w:val="0"/>
        <w:rPr>
          <w:b/>
          <w:sz w:val="22"/>
          <w:szCs w:val="22"/>
          <w:lang w:eastAsia="pl-PL"/>
        </w:rPr>
      </w:pPr>
    </w:p>
    <w:p w14:paraId="2EA4BE96" w14:textId="0130547E" w:rsidR="00754CED" w:rsidRDefault="00754CED" w:rsidP="00AC6649">
      <w:pPr>
        <w:suppressAutoHyphens w:val="0"/>
        <w:rPr>
          <w:b/>
          <w:sz w:val="22"/>
          <w:szCs w:val="22"/>
          <w:lang w:eastAsia="pl-PL"/>
        </w:rPr>
      </w:pPr>
    </w:p>
    <w:p w14:paraId="36260AA4" w14:textId="6C72F724" w:rsidR="00754CED" w:rsidRDefault="00754CED" w:rsidP="00AC6649">
      <w:pPr>
        <w:suppressAutoHyphens w:val="0"/>
        <w:rPr>
          <w:b/>
          <w:sz w:val="22"/>
          <w:szCs w:val="22"/>
          <w:lang w:eastAsia="pl-PL"/>
        </w:rPr>
      </w:pPr>
    </w:p>
    <w:p w14:paraId="118002E9" w14:textId="76FC6E99" w:rsidR="00754CED" w:rsidRDefault="00754CED" w:rsidP="00AC6649">
      <w:pPr>
        <w:suppressAutoHyphens w:val="0"/>
        <w:rPr>
          <w:b/>
          <w:sz w:val="22"/>
          <w:szCs w:val="22"/>
          <w:lang w:eastAsia="pl-PL"/>
        </w:rPr>
      </w:pPr>
    </w:p>
    <w:p w14:paraId="4D2BC823" w14:textId="23A9B791" w:rsidR="00754CED" w:rsidRDefault="00754CED" w:rsidP="00AC6649">
      <w:pPr>
        <w:suppressAutoHyphens w:val="0"/>
        <w:rPr>
          <w:b/>
          <w:sz w:val="22"/>
          <w:szCs w:val="22"/>
          <w:lang w:eastAsia="pl-PL"/>
        </w:rPr>
      </w:pPr>
    </w:p>
    <w:p w14:paraId="40F3E8C7" w14:textId="6835EF7C" w:rsidR="00754CED" w:rsidRDefault="00754CED" w:rsidP="00AC6649">
      <w:pPr>
        <w:suppressAutoHyphens w:val="0"/>
        <w:rPr>
          <w:b/>
          <w:sz w:val="22"/>
          <w:szCs w:val="22"/>
          <w:lang w:eastAsia="pl-PL"/>
        </w:rPr>
      </w:pPr>
    </w:p>
    <w:p w14:paraId="7831560A" w14:textId="17BEB05A" w:rsidR="00754CED" w:rsidRDefault="00754CED" w:rsidP="00AC6649">
      <w:pPr>
        <w:suppressAutoHyphens w:val="0"/>
        <w:rPr>
          <w:b/>
          <w:sz w:val="22"/>
          <w:szCs w:val="22"/>
          <w:lang w:eastAsia="pl-PL"/>
        </w:rPr>
      </w:pPr>
    </w:p>
    <w:p w14:paraId="098023C5" w14:textId="13E90374" w:rsidR="00754CED" w:rsidRDefault="00754CED" w:rsidP="00AC6649">
      <w:pPr>
        <w:suppressAutoHyphens w:val="0"/>
        <w:rPr>
          <w:b/>
          <w:sz w:val="22"/>
          <w:szCs w:val="22"/>
          <w:lang w:eastAsia="pl-PL"/>
        </w:rPr>
      </w:pPr>
    </w:p>
    <w:p w14:paraId="6D36262C" w14:textId="51634631" w:rsidR="00754CED" w:rsidRDefault="00754CED" w:rsidP="00AC6649">
      <w:pPr>
        <w:suppressAutoHyphens w:val="0"/>
        <w:rPr>
          <w:b/>
          <w:sz w:val="22"/>
          <w:szCs w:val="22"/>
          <w:lang w:eastAsia="pl-PL"/>
        </w:rPr>
      </w:pPr>
    </w:p>
    <w:p w14:paraId="6888A854" w14:textId="5DAE993F" w:rsidR="00754CED" w:rsidRDefault="00754CED" w:rsidP="00AC6649">
      <w:pPr>
        <w:suppressAutoHyphens w:val="0"/>
        <w:rPr>
          <w:b/>
          <w:sz w:val="22"/>
          <w:szCs w:val="22"/>
          <w:lang w:eastAsia="pl-PL"/>
        </w:rPr>
      </w:pPr>
    </w:p>
    <w:p w14:paraId="0E39F3F6" w14:textId="6050D153" w:rsidR="00754CED" w:rsidRDefault="00754CED" w:rsidP="00AC6649">
      <w:pPr>
        <w:suppressAutoHyphens w:val="0"/>
        <w:rPr>
          <w:b/>
          <w:sz w:val="22"/>
          <w:szCs w:val="22"/>
          <w:lang w:eastAsia="pl-PL"/>
        </w:rPr>
      </w:pPr>
    </w:p>
    <w:p w14:paraId="177B3665" w14:textId="6CE280FA" w:rsidR="00754CED" w:rsidRDefault="00754CED" w:rsidP="00AC6649">
      <w:pPr>
        <w:suppressAutoHyphens w:val="0"/>
        <w:rPr>
          <w:b/>
          <w:sz w:val="22"/>
          <w:szCs w:val="22"/>
          <w:lang w:eastAsia="pl-PL"/>
        </w:rPr>
      </w:pPr>
    </w:p>
    <w:p w14:paraId="487AF12E" w14:textId="2F833D04" w:rsidR="00754CED" w:rsidRDefault="00754CED" w:rsidP="00AC6649">
      <w:pPr>
        <w:suppressAutoHyphens w:val="0"/>
        <w:rPr>
          <w:b/>
          <w:sz w:val="22"/>
          <w:szCs w:val="22"/>
          <w:lang w:eastAsia="pl-PL"/>
        </w:rPr>
      </w:pPr>
    </w:p>
    <w:p w14:paraId="58C88AFC" w14:textId="2088B8CB" w:rsidR="00754CED" w:rsidRDefault="00754CED" w:rsidP="00AC6649">
      <w:pPr>
        <w:suppressAutoHyphens w:val="0"/>
        <w:rPr>
          <w:b/>
          <w:sz w:val="22"/>
          <w:szCs w:val="22"/>
          <w:lang w:eastAsia="pl-PL"/>
        </w:rPr>
      </w:pPr>
    </w:p>
    <w:p w14:paraId="38261605" w14:textId="2827823A" w:rsidR="00754CED" w:rsidRDefault="00754CED" w:rsidP="00AC6649">
      <w:pPr>
        <w:suppressAutoHyphens w:val="0"/>
        <w:rPr>
          <w:b/>
          <w:sz w:val="22"/>
          <w:szCs w:val="22"/>
          <w:lang w:eastAsia="pl-PL"/>
        </w:rPr>
      </w:pPr>
    </w:p>
    <w:p w14:paraId="0EBBBEB2" w14:textId="538F5B0D" w:rsidR="00754CED" w:rsidRDefault="00754CED" w:rsidP="00AC6649">
      <w:pPr>
        <w:suppressAutoHyphens w:val="0"/>
        <w:rPr>
          <w:b/>
          <w:sz w:val="22"/>
          <w:szCs w:val="22"/>
          <w:lang w:eastAsia="pl-PL"/>
        </w:rPr>
      </w:pPr>
    </w:p>
    <w:p w14:paraId="3DA4D7E4" w14:textId="77FB1B51" w:rsidR="00754CED" w:rsidRDefault="00754CED" w:rsidP="00AC6649">
      <w:pPr>
        <w:suppressAutoHyphens w:val="0"/>
        <w:rPr>
          <w:b/>
          <w:sz w:val="22"/>
          <w:szCs w:val="22"/>
          <w:lang w:eastAsia="pl-PL"/>
        </w:rPr>
      </w:pPr>
    </w:p>
    <w:p w14:paraId="7753FC4A" w14:textId="6C02AB7A" w:rsidR="00754CED" w:rsidRDefault="00754CED" w:rsidP="00AC6649">
      <w:pPr>
        <w:suppressAutoHyphens w:val="0"/>
        <w:rPr>
          <w:b/>
          <w:sz w:val="22"/>
          <w:szCs w:val="22"/>
          <w:lang w:eastAsia="pl-PL"/>
        </w:rPr>
      </w:pPr>
    </w:p>
    <w:p w14:paraId="3D794641" w14:textId="70890AD8" w:rsidR="00754CED" w:rsidRDefault="00754CED" w:rsidP="00AC6649">
      <w:pPr>
        <w:suppressAutoHyphens w:val="0"/>
        <w:rPr>
          <w:b/>
          <w:sz w:val="22"/>
          <w:szCs w:val="22"/>
          <w:lang w:eastAsia="pl-PL"/>
        </w:rPr>
      </w:pPr>
    </w:p>
    <w:p w14:paraId="5471FB80" w14:textId="33CA413B" w:rsidR="00754CED" w:rsidRDefault="00754CED" w:rsidP="00AC6649">
      <w:pPr>
        <w:suppressAutoHyphens w:val="0"/>
        <w:rPr>
          <w:b/>
          <w:sz w:val="22"/>
          <w:szCs w:val="22"/>
          <w:lang w:eastAsia="pl-PL"/>
        </w:rPr>
      </w:pPr>
    </w:p>
    <w:p w14:paraId="71354534" w14:textId="23ACD4C1" w:rsidR="00754CED" w:rsidRDefault="00754CED" w:rsidP="00AC6649">
      <w:pPr>
        <w:suppressAutoHyphens w:val="0"/>
        <w:rPr>
          <w:b/>
          <w:sz w:val="22"/>
          <w:szCs w:val="22"/>
          <w:lang w:eastAsia="pl-PL"/>
        </w:rPr>
      </w:pPr>
    </w:p>
    <w:p w14:paraId="386AA324" w14:textId="6E016A4D" w:rsidR="00754CED" w:rsidRDefault="00754CED" w:rsidP="00AC6649">
      <w:pPr>
        <w:suppressAutoHyphens w:val="0"/>
        <w:rPr>
          <w:b/>
          <w:sz w:val="22"/>
          <w:szCs w:val="22"/>
          <w:lang w:eastAsia="pl-PL"/>
        </w:rPr>
      </w:pPr>
    </w:p>
    <w:p w14:paraId="4757FE17" w14:textId="77777777" w:rsidR="00754CED" w:rsidRPr="001273B1" w:rsidRDefault="00754CED" w:rsidP="00AC6649">
      <w:pPr>
        <w:suppressAutoHyphens w:val="0"/>
        <w:rPr>
          <w:b/>
          <w:sz w:val="22"/>
          <w:szCs w:val="22"/>
          <w:lang w:eastAsia="pl-PL"/>
        </w:rPr>
      </w:pPr>
    </w:p>
    <w:p w14:paraId="7502F759" w14:textId="77777777" w:rsidR="00250883" w:rsidRPr="001273B1" w:rsidRDefault="00250883" w:rsidP="00250883">
      <w:pPr>
        <w:suppressAutoHyphens w:val="0"/>
        <w:ind w:left="5672"/>
        <w:jc w:val="center"/>
        <w:rPr>
          <w:rFonts w:ascii="Calibri" w:hAnsi="Calibri" w:cs="Calibri"/>
          <w:b/>
          <w:lang w:eastAsia="pl-PL"/>
        </w:rPr>
      </w:pPr>
      <w:r w:rsidRPr="001273B1">
        <w:rPr>
          <w:rFonts w:ascii="Calibri" w:hAnsi="Calibri" w:cs="Calibri"/>
          <w:b/>
          <w:lang w:eastAsia="pl-PL"/>
        </w:rPr>
        <w:t xml:space="preserve">Załącznik nr 3 do Umowy </w:t>
      </w:r>
    </w:p>
    <w:p w14:paraId="0DD80F84" w14:textId="77777777" w:rsidR="00250883" w:rsidRPr="001273B1" w:rsidRDefault="00250883" w:rsidP="00250883">
      <w:pPr>
        <w:suppressAutoHyphens w:val="0"/>
        <w:ind w:left="5672"/>
        <w:jc w:val="center"/>
        <w:rPr>
          <w:rFonts w:ascii="Calibri" w:hAnsi="Calibri" w:cs="Calibri"/>
          <w:b/>
          <w:lang w:eastAsia="pl-PL"/>
        </w:rPr>
      </w:pPr>
    </w:p>
    <w:p w14:paraId="34D7E9EF" w14:textId="77777777" w:rsidR="00250883" w:rsidRPr="001273B1" w:rsidRDefault="00250883" w:rsidP="00250883">
      <w:pPr>
        <w:suppressAutoHyphens w:val="0"/>
        <w:ind w:left="1702" w:firstLine="1134"/>
        <w:rPr>
          <w:rFonts w:ascii="Calibri" w:hAnsi="Calibri" w:cs="Calibri"/>
          <w:b/>
          <w:lang w:eastAsia="pl-PL"/>
        </w:rPr>
      </w:pPr>
    </w:p>
    <w:p w14:paraId="5A364B64" w14:textId="67D57019" w:rsidR="00250883" w:rsidRPr="001273B1" w:rsidRDefault="00250883" w:rsidP="00250883">
      <w:pPr>
        <w:suppressAutoHyphens w:val="0"/>
        <w:ind w:left="1702" w:firstLine="1134"/>
        <w:rPr>
          <w:rFonts w:ascii="Calibri" w:hAnsi="Calibri" w:cs="Calibri"/>
          <w:b/>
          <w:lang w:eastAsia="pl-PL"/>
        </w:rPr>
      </w:pPr>
      <w:r w:rsidRPr="001273B1">
        <w:rPr>
          <w:rFonts w:ascii="Calibri" w:hAnsi="Calibri" w:cs="Calibri"/>
          <w:b/>
          <w:lang w:eastAsia="pl-PL"/>
        </w:rPr>
        <w:t>Wykaz adresów Oddziałów</w:t>
      </w:r>
      <w:r w:rsidR="006C3CFE">
        <w:rPr>
          <w:rFonts w:ascii="Calibri" w:hAnsi="Calibri" w:cs="Calibri"/>
          <w:b/>
          <w:lang w:eastAsia="pl-PL"/>
        </w:rPr>
        <w:t xml:space="preserve"> i </w:t>
      </w:r>
      <w:r w:rsidR="000E02A4">
        <w:rPr>
          <w:rFonts w:ascii="Calibri" w:hAnsi="Calibri" w:cs="Calibri"/>
          <w:b/>
          <w:lang w:eastAsia="pl-PL"/>
        </w:rPr>
        <w:t xml:space="preserve">Biura </w:t>
      </w:r>
      <w:r w:rsidRPr="001273B1">
        <w:rPr>
          <w:rFonts w:ascii="Calibri" w:hAnsi="Calibri" w:cs="Calibri"/>
          <w:b/>
          <w:lang w:eastAsia="pl-PL"/>
        </w:rPr>
        <w:t>PFRON</w:t>
      </w:r>
    </w:p>
    <w:p w14:paraId="6FF725CC" w14:textId="77777777" w:rsidR="00250883" w:rsidRPr="001273B1" w:rsidRDefault="00250883" w:rsidP="00250883">
      <w:pPr>
        <w:suppressAutoHyphens w:val="0"/>
        <w:jc w:val="center"/>
        <w:rPr>
          <w:rFonts w:ascii="Calibri" w:hAnsi="Calibri" w:cs="Calibri"/>
          <w:lang w:eastAsia="pl-PL"/>
        </w:rPr>
      </w:pPr>
    </w:p>
    <w:tbl>
      <w:tblPr>
        <w:tblpPr w:leftFromText="141" w:rightFromText="141" w:vertAnchor="text" w:horzAnchor="margin" w:tblpY="-5"/>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52"/>
        <w:gridCol w:w="2267"/>
        <w:gridCol w:w="7036"/>
      </w:tblGrid>
      <w:tr w:rsidR="00250883" w:rsidRPr="001273B1" w14:paraId="74EE87AA" w14:textId="77777777" w:rsidTr="004E2A12">
        <w:trPr>
          <w:trHeight w:val="476"/>
        </w:trPr>
        <w:tc>
          <w:tcPr>
            <w:tcW w:w="852" w:type="dxa"/>
            <w:vAlign w:val="center"/>
            <w:hideMark/>
          </w:tcPr>
          <w:p w14:paraId="77720794"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Lp.</w:t>
            </w:r>
          </w:p>
        </w:tc>
        <w:tc>
          <w:tcPr>
            <w:tcW w:w="2267" w:type="dxa"/>
            <w:vAlign w:val="center"/>
            <w:hideMark/>
          </w:tcPr>
          <w:p w14:paraId="6C99BE5C" w14:textId="2DF79158"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Oddział</w:t>
            </w:r>
            <w:r w:rsidR="000E02A4">
              <w:rPr>
                <w:rFonts w:ascii="Calibri" w:hAnsi="Calibri" w:cs="Calibri"/>
                <w:bCs/>
                <w:lang w:eastAsia="en-US"/>
              </w:rPr>
              <w:t>/Biuro</w:t>
            </w:r>
          </w:p>
        </w:tc>
        <w:tc>
          <w:tcPr>
            <w:tcW w:w="7036" w:type="dxa"/>
            <w:vAlign w:val="center"/>
            <w:hideMark/>
          </w:tcPr>
          <w:p w14:paraId="6128CA87"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Adres</w:t>
            </w:r>
          </w:p>
        </w:tc>
      </w:tr>
      <w:tr w:rsidR="00250883" w:rsidRPr="001273B1" w14:paraId="2F647184" w14:textId="77777777" w:rsidTr="004E2A12">
        <w:trPr>
          <w:trHeight w:val="539"/>
        </w:trPr>
        <w:tc>
          <w:tcPr>
            <w:tcW w:w="852" w:type="dxa"/>
            <w:vAlign w:val="center"/>
            <w:hideMark/>
          </w:tcPr>
          <w:p w14:paraId="7DD770CD"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1</w:t>
            </w:r>
          </w:p>
        </w:tc>
        <w:tc>
          <w:tcPr>
            <w:tcW w:w="2267" w:type="dxa"/>
            <w:vAlign w:val="center"/>
            <w:hideMark/>
          </w:tcPr>
          <w:p w14:paraId="4D0F65FA"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Dolnośląski</w:t>
            </w:r>
          </w:p>
        </w:tc>
        <w:tc>
          <w:tcPr>
            <w:tcW w:w="7036" w:type="dxa"/>
            <w:vAlign w:val="center"/>
            <w:hideMark/>
          </w:tcPr>
          <w:p w14:paraId="62C80B40"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Szewska 6/7, 50-053 Wrocław, tel. 71 34-64-440</w:t>
            </w:r>
          </w:p>
        </w:tc>
      </w:tr>
      <w:tr w:rsidR="00250883" w:rsidRPr="001273B1" w14:paraId="6EBD0E8F" w14:textId="77777777" w:rsidTr="004E2A12">
        <w:trPr>
          <w:trHeight w:val="547"/>
        </w:trPr>
        <w:tc>
          <w:tcPr>
            <w:tcW w:w="852" w:type="dxa"/>
            <w:vAlign w:val="center"/>
            <w:hideMark/>
          </w:tcPr>
          <w:p w14:paraId="3B639192"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2</w:t>
            </w:r>
          </w:p>
        </w:tc>
        <w:tc>
          <w:tcPr>
            <w:tcW w:w="2267" w:type="dxa"/>
            <w:vAlign w:val="center"/>
            <w:hideMark/>
          </w:tcPr>
          <w:p w14:paraId="75D465DA"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Kujawsko -Pomorski</w:t>
            </w:r>
          </w:p>
        </w:tc>
        <w:tc>
          <w:tcPr>
            <w:tcW w:w="7036" w:type="dxa"/>
            <w:vAlign w:val="center"/>
            <w:hideMark/>
          </w:tcPr>
          <w:p w14:paraId="705457E6"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Szosa Chełmińska 30, 87-100 Toruń, tel. 56 68-14-400</w:t>
            </w:r>
          </w:p>
        </w:tc>
      </w:tr>
      <w:tr w:rsidR="00250883" w:rsidRPr="001273B1" w14:paraId="02E04A84" w14:textId="77777777" w:rsidTr="004E2A12">
        <w:trPr>
          <w:trHeight w:val="623"/>
        </w:trPr>
        <w:tc>
          <w:tcPr>
            <w:tcW w:w="852" w:type="dxa"/>
            <w:vAlign w:val="center"/>
            <w:hideMark/>
          </w:tcPr>
          <w:p w14:paraId="65E47577"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3</w:t>
            </w:r>
          </w:p>
        </w:tc>
        <w:tc>
          <w:tcPr>
            <w:tcW w:w="2267" w:type="dxa"/>
            <w:vAlign w:val="center"/>
            <w:hideMark/>
          </w:tcPr>
          <w:p w14:paraId="087B3744"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Lubelski</w:t>
            </w:r>
          </w:p>
        </w:tc>
        <w:tc>
          <w:tcPr>
            <w:tcW w:w="7036" w:type="dxa"/>
            <w:vAlign w:val="center"/>
            <w:hideMark/>
          </w:tcPr>
          <w:p w14:paraId="7A03E7CB"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W. Kunickiego 59, 20-422 Lublin, tel. 81 46-67-600</w:t>
            </w:r>
          </w:p>
        </w:tc>
      </w:tr>
      <w:tr w:rsidR="00250883" w:rsidRPr="001273B1" w14:paraId="16CD1134" w14:textId="77777777" w:rsidTr="004E2A12">
        <w:trPr>
          <w:trHeight w:val="592"/>
        </w:trPr>
        <w:tc>
          <w:tcPr>
            <w:tcW w:w="852" w:type="dxa"/>
            <w:vAlign w:val="center"/>
            <w:hideMark/>
          </w:tcPr>
          <w:p w14:paraId="71974F7D"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4</w:t>
            </w:r>
          </w:p>
        </w:tc>
        <w:tc>
          <w:tcPr>
            <w:tcW w:w="2267" w:type="dxa"/>
            <w:vAlign w:val="center"/>
            <w:hideMark/>
          </w:tcPr>
          <w:p w14:paraId="54D16EB0"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Lubuski</w:t>
            </w:r>
          </w:p>
        </w:tc>
        <w:tc>
          <w:tcPr>
            <w:tcW w:w="7036" w:type="dxa"/>
            <w:vAlign w:val="center"/>
            <w:hideMark/>
          </w:tcPr>
          <w:p w14:paraId="019045A9"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Bohaterów Westerplatte 11, 65-034 Zielona Góra, tel. 68-42-27-800</w:t>
            </w:r>
          </w:p>
        </w:tc>
      </w:tr>
      <w:tr w:rsidR="00250883" w:rsidRPr="001273B1" w14:paraId="670BB358" w14:textId="77777777" w:rsidTr="004E2A12">
        <w:trPr>
          <w:trHeight w:val="530"/>
        </w:trPr>
        <w:tc>
          <w:tcPr>
            <w:tcW w:w="852" w:type="dxa"/>
            <w:vAlign w:val="center"/>
            <w:hideMark/>
          </w:tcPr>
          <w:p w14:paraId="5419C332"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5</w:t>
            </w:r>
          </w:p>
        </w:tc>
        <w:tc>
          <w:tcPr>
            <w:tcW w:w="2267" w:type="dxa"/>
            <w:vAlign w:val="center"/>
            <w:hideMark/>
          </w:tcPr>
          <w:p w14:paraId="7B622931"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Łódzki</w:t>
            </w:r>
          </w:p>
        </w:tc>
        <w:tc>
          <w:tcPr>
            <w:tcW w:w="7036" w:type="dxa"/>
            <w:vAlign w:val="center"/>
            <w:hideMark/>
          </w:tcPr>
          <w:p w14:paraId="7FD34504"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J. Kilińskiego 169, 90-353 Łódź, tel. 42-20-50-100</w:t>
            </w:r>
          </w:p>
        </w:tc>
      </w:tr>
      <w:tr w:rsidR="00250883" w:rsidRPr="001273B1" w14:paraId="5FB220EF" w14:textId="77777777" w:rsidTr="004E2A12">
        <w:trPr>
          <w:trHeight w:val="538"/>
        </w:trPr>
        <w:tc>
          <w:tcPr>
            <w:tcW w:w="852" w:type="dxa"/>
            <w:vAlign w:val="center"/>
            <w:hideMark/>
          </w:tcPr>
          <w:p w14:paraId="46EC31C7"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6</w:t>
            </w:r>
          </w:p>
        </w:tc>
        <w:tc>
          <w:tcPr>
            <w:tcW w:w="2267" w:type="dxa"/>
            <w:vAlign w:val="center"/>
            <w:hideMark/>
          </w:tcPr>
          <w:p w14:paraId="6E3E6DF7"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Małopolski</w:t>
            </w:r>
          </w:p>
        </w:tc>
        <w:tc>
          <w:tcPr>
            <w:tcW w:w="7036" w:type="dxa"/>
            <w:vAlign w:val="center"/>
            <w:hideMark/>
          </w:tcPr>
          <w:p w14:paraId="6C0D924A"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Na Zjeździe 11, 30-527 Kraków, tel. 12 31-24-400</w:t>
            </w:r>
          </w:p>
        </w:tc>
      </w:tr>
      <w:tr w:rsidR="00250883" w:rsidRPr="001273B1" w14:paraId="1FDBCD20" w14:textId="77777777" w:rsidTr="004E2A12">
        <w:trPr>
          <w:trHeight w:val="532"/>
        </w:trPr>
        <w:tc>
          <w:tcPr>
            <w:tcW w:w="852" w:type="dxa"/>
            <w:vAlign w:val="center"/>
            <w:hideMark/>
          </w:tcPr>
          <w:p w14:paraId="4FA65AFF"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7</w:t>
            </w:r>
          </w:p>
        </w:tc>
        <w:tc>
          <w:tcPr>
            <w:tcW w:w="2267" w:type="dxa"/>
            <w:vAlign w:val="center"/>
            <w:hideMark/>
          </w:tcPr>
          <w:p w14:paraId="3BFDD13D"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Mazowiecki</w:t>
            </w:r>
          </w:p>
        </w:tc>
        <w:tc>
          <w:tcPr>
            <w:tcW w:w="7036" w:type="dxa"/>
            <w:vAlign w:val="center"/>
            <w:hideMark/>
          </w:tcPr>
          <w:p w14:paraId="1350DA85"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al. Jana Pawła II 13, 00-828 Warszawa, tel. 22 31-18-312</w:t>
            </w:r>
          </w:p>
        </w:tc>
      </w:tr>
      <w:tr w:rsidR="00250883" w:rsidRPr="001273B1" w14:paraId="2DF80497" w14:textId="77777777" w:rsidTr="004E2A12">
        <w:trPr>
          <w:trHeight w:val="399"/>
        </w:trPr>
        <w:tc>
          <w:tcPr>
            <w:tcW w:w="852" w:type="dxa"/>
            <w:vAlign w:val="center"/>
            <w:hideMark/>
          </w:tcPr>
          <w:p w14:paraId="4E590FED"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8</w:t>
            </w:r>
          </w:p>
        </w:tc>
        <w:tc>
          <w:tcPr>
            <w:tcW w:w="2267" w:type="dxa"/>
            <w:vAlign w:val="center"/>
            <w:hideMark/>
          </w:tcPr>
          <w:p w14:paraId="49C4E5FE"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Opolski</w:t>
            </w:r>
          </w:p>
        </w:tc>
        <w:tc>
          <w:tcPr>
            <w:tcW w:w="7036" w:type="dxa"/>
            <w:vAlign w:val="center"/>
            <w:hideMark/>
          </w:tcPr>
          <w:p w14:paraId="21B81485"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Katowicka 55, 45-061 Opole, tel. 77 88-72-000</w:t>
            </w:r>
          </w:p>
        </w:tc>
      </w:tr>
      <w:tr w:rsidR="00250883" w:rsidRPr="001273B1" w14:paraId="30455B16" w14:textId="77777777" w:rsidTr="004E2A12">
        <w:trPr>
          <w:trHeight w:val="455"/>
        </w:trPr>
        <w:tc>
          <w:tcPr>
            <w:tcW w:w="852" w:type="dxa"/>
            <w:vAlign w:val="center"/>
            <w:hideMark/>
          </w:tcPr>
          <w:p w14:paraId="1ED4D944"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9</w:t>
            </w:r>
          </w:p>
        </w:tc>
        <w:tc>
          <w:tcPr>
            <w:tcW w:w="2267" w:type="dxa"/>
            <w:vAlign w:val="center"/>
            <w:hideMark/>
          </w:tcPr>
          <w:p w14:paraId="669FD952"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Podkarpacki</w:t>
            </w:r>
          </w:p>
        </w:tc>
        <w:tc>
          <w:tcPr>
            <w:tcW w:w="7036" w:type="dxa"/>
            <w:vAlign w:val="center"/>
            <w:hideMark/>
          </w:tcPr>
          <w:p w14:paraId="1D6113E8"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T. Rejtana 10, 35-310 Rzeszów, tel. 17 28-39-300</w:t>
            </w:r>
          </w:p>
        </w:tc>
      </w:tr>
      <w:tr w:rsidR="00250883" w:rsidRPr="001273B1" w14:paraId="168D8001" w14:textId="77777777" w:rsidTr="004E2A12">
        <w:trPr>
          <w:trHeight w:val="471"/>
        </w:trPr>
        <w:tc>
          <w:tcPr>
            <w:tcW w:w="852" w:type="dxa"/>
            <w:vAlign w:val="center"/>
            <w:hideMark/>
          </w:tcPr>
          <w:p w14:paraId="6FC4307C"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10</w:t>
            </w:r>
          </w:p>
        </w:tc>
        <w:tc>
          <w:tcPr>
            <w:tcW w:w="2267" w:type="dxa"/>
            <w:vAlign w:val="center"/>
            <w:hideMark/>
          </w:tcPr>
          <w:p w14:paraId="5484E88D"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Podlaski</w:t>
            </w:r>
          </w:p>
        </w:tc>
        <w:tc>
          <w:tcPr>
            <w:tcW w:w="7036" w:type="dxa"/>
            <w:vAlign w:val="center"/>
            <w:hideMark/>
          </w:tcPr>
          <w:p w14:paraId="09DA4B75"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Fabryczna 2, 15-483 Białystok, tel. 85 73-38-700</w:t>
            </w:r>
          </w:p>
        </w:tc>
      </w:tr>
      <w:tr w:rsidR="00250883" w:rsidRPr="001273B1" w14:paraId="17491057" w14:textId="77777777" w:rsidTr="004E2A12">
        <w:trPr>
          <w:trHeight w:val="521"/>
        </w:trPr>
        <w:tc>
          <w:tcPr>
            <w:tcW w:w="852" w:type="dxa"/>
            <w:vAlign w:val="center"/>
            <w:hideMark/>
          </w:tcPr>
          <w:p w14:paraId="4D745831"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11</w:t>
            </w:r>
          </w:p>
        </w:tc>
        <w:tc>
          <w:tcPr>
            <w:tcW w:w="2267" w:type="dxa"/>
            <w:vAlign w:val="center"/>
            <w:hideMark/>
          </w:tcPr>
          <w:p w14:paraId="036821A0"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Pomorski</w:t>
            </w:r>
          </w:p>
        </w:tc>
        <w:tc>
          <w:tcPr>
            <w:tcW w:w="7036" w:type="dxa"/>
            <w:vAlign w:val="center"/>
            <w:hideMark/>
          </w:tcPr>
          <w:p w14:paraId="4CDEB816"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al. Grunwaldzka 184, 80-266 Gdańsk, tel. 58 35-00-500</w:t>
            </w:r>
          </w:p>
        </w:tc>
      </w:tr>
      <w:tr w:rsidR="00250883" w:rsidRPr="001273B1" w14:paraId="035C08D0" w14:textId="77777777" w:rsidTr="004E2A12">
        <w:trPr>
          <w:trHeight w:val="529"/>
        </w:trPr>
        <w:tc>
          <w:tcPr>
            <w:tcW w:w="852" w:type="dxa"/>
            <w:vAlign w:val="center"/>
            <w:hideMark/>
          </w:tcPr>
          <w:p w14:paraId="6904A61B"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12</w:t>
            </w:r>
          </w:p>
        </w:tc>
        <w:tc>
          <w:tcPr>
            <w:tcW w:w="2267" w:type="dxa"/>
            <w:vAlign w:val="center"/>
            <w:hideMark/>
          </w:tcPr>
          <w:p w14:paraId="7265451A"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Śląski</w:t>
            </w:r>
          </w:p>
        </w:tc>
        <w:tc>
          <w:tcPr>
            <w:tcW w:w="7036" w:type="dxa"/>
            <w:vAlign w:val="center"/>
            <w:hideMark/>
          </w:tcPr>
          <w:p w14:paraId="3218FAD8"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pl. Grunwaldzki 8-10/8, 40-127 Katowice, tel. 32 49-32-100</w:t>
            </w:r>
          </w:p>
        </w:tc>
      </w:tr>
      <w:tr w:rsidR="00250883" w:rsidRPr="001273B1" w14:paraId="3B708EAF" w14:textId="77777777" w:rsidTr="004E2A12">
        <w:trPr>
          <w:trHeight w:val="537"/>
        </w:trPr>
        <w:tc>
          <w:tcPr>
            <w:tcW w:w="852" w:type="dxa"/>
            <w:vAlign w:val="center"/>
            <w:hideMark/>
          </w:tcPr>
          <w:p w14:paraId="7CCACCF4"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13</w:t>
            </w:r>
          </w:p>
        </w:tc>
        <w:tc>
          <w:tcPr>
            <w:tcW w:w="2267" w:type="dxa"/>
            <w:vAlign w:val="center"/>
            <w:hideMark/>
          </w:tcPr>
          <w:p w14:paraId="0B25B217"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Świętokrzyski</w:t>
            </w:r>
          </w:p>
        </w:tc>
        <w:tc>
          <w:tcPr>
            <w:tcW w:w="7036" w:type="dxa"/>
            <w:vAlign w:val="center"/>
            <w:hideMark/>
          </w:tcPr>
          <w:p w14:paraId="402DE32A"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al. IX Wieków Kielc 3, 25-516 Kielce, tel. 41 23-09-700</w:t>
            </w:r>
          </w:p>
        </w:tc>
      </w:tr>
      <w:tr w:rsidR="00250883" w:rsidRPr="001273B1" w14:paraId="3B3B3722" w14:textId="77777777" w:rsidTr="004E2A12">
        <w:trPr>
          <w:trHeight w:val="550"/>
        </w:trPr>
        <w:tc>
          <w:tcPr>
            <w:tcW w:w="852" w:type="dxa"/>
            <w:vAlign w:val="center"/>
            <w:hideMark/>
          </w:tcPr>
          <w:p w14:paraId="681EB3E7"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14</w:t>
            </w:r>
          </w:p>
        </w:tc>
        <w:tc>
          <w:tcPr>
            <w:tcW w:w="2267" w:type="dxa"/>
            <w:vAlign w:val="center"/>
            <w:hideMark/>
          </w:tcPr>
          <w:p w14:paraId="7CE88712"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Warmińsko-Mazurski</w:t>
            </w:r>
          </w:p>
        </w:tc>
        <w:tc>
          <w:tcPr>
            <w:tcW w:w="7036" w:type="dxa"/>
            <w:vAlign w:val="center"/>
            <w:hideMark/>
          </w:tcPr>
          <w:p w14:paraId="7F92BBCA"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A. Mickiewicza 21/23, 10-508 Olsztyn, tel. 89 72-29-00</w:t>
            </w:r>
          </w:p>
        </w:tc>
      </w:tr>
      <w:tr w:rsidR="00250883" w:rsidRPr="001273B1" w14:paraId="203B81E9" w14:textId="77777777" w:rsidTr="004E2A12">
        <w:trPr>
          <w:trHeight w:val="511"/>
        </w:trPr>
        <w:tc>
          <w:tcPr>
            <w:tcW w:w="852" w:type="dxa"/>
            <w:vAlign w:val="center"/>
            <w:hideMark/>
          </w:tcPr>
          <w:p w14:paraId="69BEEBD7"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15</w:t>
            </w:r>
          </w:p>
        </w:tc>
        <w:tc>
          <w:tcPr>
            <w:tcW w:w="2267" w:type="dxa"/>
            <w:vAlign w:val="center"/>
            <w:hideMark/>
          </w:tcPr>
          <w:p w14:paraId="5C6A84CD"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Wielkopolski</w:t>
            </w:r>
          </w:p>
        </w:tc>
        <w:tc>
          <w:tcPr>
            <w:tcW w:w="7036" w:type="dxa"/>
            <w:vAlign w:val="center"/>
            <w:hideMark/>
          </w:tcPr>
          <w:p w14:paraId="7D758350" w14:textId="77777777" w:rsidR="00250883" w:rsidRPr="001273B1" w:rsidRDefault="00250883" w:rsidP="004E2A12">
            <w:pPr>
              <w:suppressAutoHyphens w:val="0"/>
              <w:autoSpaceDE w:val="0"/>
              <w:autoSpaceDN w:val="0"/>
              <w:adjustRightInd w:val="0"/>
              <w:spacing w:before="120" w:line="276" w:lineRule="auto"/>
              <w:rPr>
                <w:rFonts w:ascii="Calibri" w:hAnsi="Calibri" w:cs="Calibri"/>
                <w:bCs/>
                <w:lang w:eastAsia="en-US"/>
              </w:rPr>
            </w:pPr>
            <w:r w:rsidRPr="001273B1">
              <w:rPr>
                <w:rFonts w:ascii="Calibri" w:hAnsi="Calibri" w:cs="Calibri"/>
                <w:bCs/>
                <w:lang w:eastAsia="en-US"/>
              </w:rPr>
              <w:t>ul. S. Lindego 6, 60-573 Poznań, tel. 61 66-64-600</w:t>
            </w:r>
          </w:p>
        </w:tc>
      </w:tr>
      <w:tr w:rsidR="00250883" w:rsidRPr="001273B1" w14:paraId="22CA3938" w14:textId="77777777" w:rsidTr="004E2A12">
        <w:trPr>
          <w:trHeight w:val="547"/>
        </w:trPr>
        <w:tc>
          <w:tcPr>
            <w:tcW w:w="852" w:type="dxa"/>
            <w:vAlign w:val="center"/>
            <w:hideMark/>
          </w:tcPr>
          <w:p w14:paraId="25F38636" w14:textId="77777777" w:rsidR="00250883" w:rsidRPr="0047296F" w:rsidRDefault="00250883" w:rsidP="004E2A12">
            <w:pPr>
              <w:suppressAutoHyphens w:val="0"/>
              <w:autoSpaceDE w:val="0"/>
              <w:autoSpaceDN w:val="0"/>
              <w:adjustRightInd w:val="0"/>
              <w:spacing w:before="120" w:line="276" w:lineRule="auto"/>
              <w:rPr>
                <w:rFonts w:ascii="Calibri" w:hAnsi="Calibri" w:cs="Calibri"/>
                <w:bCs/>
                <w:lang w:eastAsia="en-US"/>
              </w:rPr>
            </w:pPr>
            <w:r w:rsidRPr="0047296F">
              <w:rPr>
                <w:rFonts w:ascii="Calibri" w:hAnsi="Calibri" w:cs="Calibri"/>
                <w:bCs/>
                <w:lang w:eastAsia="en-US"/>
              </w:rPr>
              <w:t>16</w:t>
            </w:r>
          </w:p>
        </w:tc>
        <w:tc>
          <w:tcPr>
            <w:tcW w:w="2267" w:type="dxa"/>
            <w:vAlign w:val="center"/>
            <w:hideMark/>
          </w:tcPr>
          <w:p w14:paraId="0A7092CC" w14:textId="77777777" w:rsidR="00250883" w:rsidRPr="0047296F" w:rsidRDefault="00250883" w:rsidP="004E2A12">
            <w:pPr>
              <w:suppressAutoHyphens w:val="0"/>
              <w:autoSpaceDE w:val="0"/>
              <w:autoSpaceDN w:val="0"/>
              <w:adjustRightInd w:val="0"/>
              <w:spacing w:before="120" w:line="276" w:lineRule="auto"/>
              <w:rPr>
                <w:rFonts w:ascii="Calibri" w:hAnsi="Calibri" w:cs="Calibri"/>
                <w:bCs/>
                <w:lang w:eastAsia="en-US"/>
              </w:rPr>
            </w:pPr>
            <w:r w:rsidRPr="0047296F">
              <w:rPr>
                <w:rFonts w:ascii="Calibri" w:hAnsi="Calibri" w:cs="Calibri"/>
                <w:bCs/>
                <w:lang w:eastAsia="en-US"/>
              </w:rPr>
              <w:t>Zachodniopomorski</w:t>
            </w:r>
          </w:p>
        </w:tc>
        <w:tc>
          <w:tcPr>
            <w:tcW w:w="7036" w:type="dxa"/>
            <w:vAlign w:val="center"/>
            <w:hideMark/>
          </w:tcPr>
          <w:p w14:paraId="1BBC5309" w14:textId="77777777" w:rsidR="00250883" w:rsidRPr="0047296F" w:rsidRDefault="00250883" w:rsidP="004E2A12">
            <w:pPr>
              <w:suppressAutoHyphens w:val="0"/>
              <w:autoSpaceDE w:val="0"/>
              <w:autoSpaceDN w:val="0"/>
              <w:adjustRightInd w:val="0"/>
              <w:spacing w:before="120" w:line="276" w:lineRule="auto"/>
              <w:rPr>
                <w:rFonts w:ascii="Calibri" w:hAnsi="Calibri" w:cs="Calibri"/>
                <w:bCs/>
                <w:lang w:eastAsia="en-US"/>
              </w:rPr>
            </w:pPr>
            <w:r w:rsidRPr="0047296F">
              <w:rPr>
                <w:rFonts w:ascii="Calibri" w:hAnsi="Calibri" w:cs="Calibri"/>
                <w:bCs/>
                <w:lang w:eastAsia="en-US"/>
              </w:rPr>
              <w:t>ul. J. Janosika 17, 71-424 Szczecin, tel. 91 95-09-700</w:t>
            </w:r>
          </w:p>
        </w:tc>
      </w:tr>
      <w:tr w:rsidR="00250883" w:rsidRPr="001273B1" w14:paraId="0577D092" w14:textId="77777777" w:rsidTr="004E2A12">
        <w:trPr>
          <w:trHeight w:val="683"/>
        </w:trPr>
        <w:tc>
          <w:tcPr>
            <w:tcW w:w="852" w:type="dxa"/>
            <w:vAlign w:val="center"/>
            <w:hideMark/>
          </w:tcPr>
          <w:p w14:paraId="4301CE9E" w14:textId="77777777" w:rsidR="00250883" w:rsidRPr="0047296F" w:rsidRDefault="00250883" w:rsidP="004E2A12">
            <w:pPr>
              <w:suppressAutoHyphens w:val="0"/>
              <w:autoSpaceDE w:val="0"/>
              <w:autoSpaceDN w:val="0"/>
              <w:adjustRightInd w:val="0"/>
              <w:spacing w:before="120" w:line="276" w:lineRule="auto"/>
              <w:rPr>
                <w:rFonts w:ascii="Calibri" w:hAnsi="Calibri" w:cs="Calibri"/>
                <w:bCs/>
                <w:lang w:eastAsia="en-US"/>
              </w:rPr>
            </w:pPr>
            <w:r w:rsidRPr="0047296F">
              <w:rPr>
                <w:rFonts w:ascii="Calibri" w:hAnsi="Calibri" w:cs="Calibri"/>
                <w:bCs/>
                <w:lang w:eastAsia="en-US"/>
              </w:rPr>
              <w:t>17</w:t>
            </w:r>
          </w:p>
        </w:tc>
        <w:tc>
          <w:tcPr>
            <w:tcW w:w="2267" w:type="dxa"/>
            <w:vAlign w:val="center"/>
            <w:hideMark/>
          </w:tcPr>
          <w:p w14:paraId="376062DC" w14:textId="77777777" w:rsidR="00250883" w:rsidRPr="0047296F" w:rsidRDefault="00250883" w:rsidP="004E2A12">
            <w:pPr>
              <w:suppressAutoHyphens w:val="0"/>
              <w:autoSpaceDE w:val="0"/>
              <w:autoSpaceDN w:val="0"/>
              <w:adjustRightInd w:val="0"/>
              <w:spacing w:before="120" w:line="276" w:lineRule="auto"/>
              <w:rPr>
                <w:rFonts w:ascii="Calibri" w:hAnsi="Calibri" w:cs="Calibri"/>
                <w:bCs/>
                <w:lang w:eastAsia="en-US"/>
              </w:rPr>
            </w:pPr>
            <w:r w:rsidRPr="0047296F">
              <w:rPr>
                <w:rFonts w:ascii="Calibri" w:hAnsi="Calibri" w:cs="Calibri"/>
                <w:bCs/>
                <w:lang w:eastAsia="en-US"/>
              </w:rPr>
              <w:t>Biuro</w:t>
            </w:r>
          </w:p>
        </w:tc>
        <w:tc>
          <w:tcPr>
            <w:tcW w:w="7036" w:type="dxa"/>
            <w:vAlign w:val="center"/>
            <w:hideMark/>
          </w:tcPr>
          <w:p w14:paraId="07BD5523" w14:textId="77777777" w:rsidR="00250883" w:rsidRPr="0047296F" w:rsidRDefault="00250883" w:rsidP="004E2A12">
            <w:pPr>
              <w:suppressAutoHyphens w:val="0"/>
              <w:autoSpaceDE w:val="0"/>
              <w:autoSpaceDN w:val="0"/>
              <w:adjustRightInd w:val="0"/>
              <w:spacing w:before="120" w:line="276" w:lineRule="auto"/>
              <w:rPr>
                <w:rFonts w:ascii="Calibri" w:hAnsi="Calibri" w:cs="Calibri"/>
                <w:bCs/>
                <w:lang w:eastAsia="en-US"/>
              </w:rPr>
            </w:pPr>
            <w:r w:rsidRPr="0047296F">
              <w:rPr>
                <w:rFonts w:ascii="Calibri" w:hAnsi="Calibri" w:cs="Calibri"/>
                <w:bCs/>
                <w:lang w:eastAsia="en-US"/>
              </w:rPr>
              <w:t>al. Jana Pawła II 13, 00-828 Warszawa, tel. 22 50-55-500</w:t>
            </w:r>
          </w:p>
        </w:tc>
      </w:tr>
      <w:tr w:rsidR="00250883" w:rsidRPr="001273B1" w14:paraId="7BC2FEC9" w14:textId="77777777" w:rsidTr="004E2A12">
        <w:trPr>
          <w:trHeight w:val="683"/>
        </w:trPr>
        <w:tc>
          <w:tcPr>
            <w:tcW w:w="852" w:type="dxa"/>
            <w:vAlign w:val="center"/>
            <w:hideMark/>
          </w:tcPr>
          <w:p w14:paraId="608934FF" w14:textId="77777777" w:rsidR="00250883" w:rsidRPr="0047296F" w:rsidRDefault="00250883" w:rsidP="004E2A12">
            <w:pPr>
              <w:suppressAutoHyphens w:val="0"/>
              <w:autoSpaceDE w:val="0"/>
              <w:autoSpaceDN w:val="0"/>
              <w:adjustRightInd w:val="0"/>
              <w:spacing w:before="120" w:line="276" w:lineRule="auto"/>
              <w:rPr>
                <w:rFonts w:ascii="Calibri" w:hAnsi="Calibri" w:cs="Calibri"/>
                <w:bCs/>
                <w:lang w:eastAsia="en-US"/>
              </w:rPr>
            </w:pPr>
            <w:r w:rsidRPr="0047296F">
              <w:rPr>
                <w:rFonts w:ascii="Calibri" w:hAnsi="Calibri" w:cs="Calibri"/>
                <w:bCs/>
                <w:lang w:eastAsia="en-US"/>
              </w:rPr>
              <w:t>18</w:t>
            </w:r>
          </w:p>
        </w:tc>
        <w:tc>
          <w:tcPr>
            <w:tcW w:w="2267" w:type="dxa"/>
            <w:vAlign w:val="center"/>
            <w:hideMark/>
          </w:tcPr>
          <w:p w14:paraId="0AC3112D" w14:textId="77777777" w:rsidR="00250883" w:rsidRPr="0047296F" w:rsidRDefault="00250883" w:rsidP="004E2A12">
            <w:pPr>
              <w:suppressAutoHyphens w:val="0"/>
              <w:autoSpaceDE w:val="0"/>
              <w:autoSpaceDN w:val="0"/>
              <w:adjustRightInd w:val="0"/>
              <w:spacing w:before="120" w:line="276" w:lineRule="auto"/>
              <w:rPr>
                <w:rFonts w:ascii="Calibri" w:hAnsi="Calibri" w:cs="Calibri"/>
                <w:bCs/>
                <w:lang w:eastAsia="en-US"/>
              </w:rPr>
            </w:pPr>
            <w:r w:rsidRPr="0047296F">
              <w:rPr>
                <w:rFonts w:ascii="Calibri" w:hAnsi="Calibri" w:cs="Calibri"/>
                <w:bCs/>
                <w:lang w:eastAsia="en-US"/>
              </w:rPr>
              <w:t>Biuro</w:t>
            </w:r>
          </w:p>
        </w:tc>
        <w:tc>
          <w:tcPr>
            <w:tcW w:w="7036" w:type="dxa"/>
            <w:vAlign w:val="center"/>
            <w:hideMark/>
          </w:tcPr>
          <w:p w14:paraId="7876AC75" w14:textId="77777777" w:rsidR="00250883" w:rsidRPr="0047296F" w:rsidRDefault="00250883" w:rsidP="004E2A12">
            <w:pPr>
              <w:suppressAutoHyphens w:val="0"/>
              <w:autoSpaceDE w:val="0"/>
              <w:autoSpaceDN w:val="0"/>
              <w:adjustRightInd w:val="0"/>
              <w:spacing w:before="120" w:line="276" w:lineRule="auto"/>
              <w:rPr>
                <w:rFonts w:ascii="Calibri" w:hAnsi="Calibri" w:cs="Calibri"/>
                <w:bCs/>
                <w:lang w:eastAsia="en-US"/>
              </w:rPr>
            </w:pPr>
            <w:r w:rsidRPr="0047296F">
              <w:rPr>
                <w:rFonts w:ascii="Calibri" w:hAnsi="Calibri" w:cs="Calibri"/>
                <w:bCs/>
                <w:lang w:eastAsia="en-US"/>
              </w:rPr>
              <w:t>Aleje Jerozolimskie 96, 00-807 Warszawa tel. 22 50-55-234</w:t>
            </w:r>
          </w:p>
        </w:tc>
      </w:tr>
      <w:tr w:rsidR="00250883" w:rsidRPr="001273B1" w14:paraId="6D340434" w14:textId="77777777" w:rsidTr="004E2A12">
        <w:trPr>
          <w:trHeight w:val="683"/>
        </w:trPr>
        <w:tc>
          <w:tcPr>
            <w:tcW w:w="852" w:type="dxa"/>
            <w:vAlign w:val="center"/>
            <w:hideMark/>
          </w:tcPr>
          <w:p w14:paraId="02B54FA6" w14:textId="77777777" w:rsidR="00250883" w:rsidRPr="0047296F" w:rsidRDefault="00250883" w:rsidP="004E2A12">
            <w:pPr>
              <w:suppressAutoHyphens w:val="0"/>
              <w:autoSpaceDE w:val="0"/>
              <w:autoSpaceDN w:val="0"/>
              <w:adjustRightInd w:val="0"/>
              <w:spacing w:before="120" w:line="276" w:lineRule="auto"/>
              <w:rPr>
                <w:rFonts w:ascii="Calibri" w:hAnsi="Calibri" w:cs="Calibri"/>
                <w:bCs/>
                <w:lang w:eastAsia="en-US"/>
              </w:rPr>
            </w:pPr>
            <w:r w:rsidRPr="0047296F">
              <w:rPr>
                <w:rFonts w:ascii="Calibri" w:hAnsi="Calibri" w:cs="Calibri"/>
                <w:bCs/>
                <w:lang w:eastAsia="en-US"/>
              </w:rPr>
              <w:t>19</w:t>
            </w:r>
          </w:p>
        </w:tc>
        <w:tc>
          <w:tcPr>
            <w:tcW w:w="2267" w:type="dxa"/>
            <w:vAlign w:val="center"/>
            <w:hideMark/>
          </w:tcPr>
          <w:p w14:paraId="00BD32B4" w14:textId="77777777" w:rsidR="00250883" w:rsidRPr="0047296F" w:rsidRDefault="00250883" w:rsidP="004E2A12">
            <w:pPr>
              <w:suppressAutoHyphens w:val="0"/>
              <w:autoSpaceDE w:val="0"/>
              <w:autoSpaceDN w:val="0"/>
              <w:adjustRightInd w:val="0"/>
              <w:spacing w:before="120" w:line="276" w:lineRule="auto"/>
              <w:rPr>
                <w:rFonts w:ascii="Calibri" w:hAnsi="Calibri" w:cs="Calibri"/>
                <w:bCs/>
                <w:lang w:eastAsia="en-US"/>
              </w:rPr>
            </w:pPr>
            <w:r w:rsidRPr="0047296F">
              <w:rPr>
                <w:rFonts w:ascii="Calibri" w:eastAsia="Calibri" w:hAnsi="Calibri" w:cs="Calibri"/>
                <w:lang w:eastAsia="en-US"/>
              </w:rPr>
              <w:t>Biuro</w:t>
            </w:r>
          </w:p>
        </w:tc>
        <w:tc>
          <w:tcPr>
            <w:tcW w:w="7036" w:type="dxa"/>
            <w:vAlign w:val="center"/>
            <w:hideMark/>
          </w:tcPr>
          <w:p w14:paraId="754EDAFD" w14:textId="77777777" w:rsidR="00250883" w:rsidRPr="0047296F" w:rsidRDefault="00250883" w:rsidP="004E2A12">
            <w:pPr>
              <w:suppressAutoHyphens w:val="0"/>
              <w:autoSpaceDE w:val="0"/>
              <w:autoSpaceDN w:val="0"/>
              <w:adjustRightInd w:val="0"/>
              <w:spacing w:before="120" w:line="276" w:lineRule="auto"/>
              <w:rPr>
                <w:rFonts w:ascii="Calibri" w:hAnsi="Calibri" w:cs="Calibri"/>
                <w:bCs/>
                <w:lang w:eastAsia="en-US"/>
              </w:rPr>
            </w:pPr>
            <w:r w:rsidRPr="0047296F">
              <w:rPr>
                <w:rFonts w:ascii="Calibri" w:eastAsia="Calibri" w:hAnsi="Calibri" w:cs="Calibri"/>
                <w:lang w:eastAsia="en-US"/>
              </w:rPr>
              <w:t>ul. Sienna 63, 00-828 Warszawa tel. 22 50-55-370</w:t>
            </w:r>
          </w:p>
        </w:tc>
      </w:tr>
      <w:tr w:rsidR="00250883" w:rsidRPr="001273B1" w14:paraId="56D3DD1B" w14:textId="77777777" w:rsidTr="004E2A12">
        <w:trPr>
          <w:trHeight w:val="683"/>
        </w:trPr>
        <w:tc>
          <w:tcPr>
            <w:tcW w:w="852" w:type="dxa"/>
            <w:vAlign w:val="center"/>
            <w:hideMark/>
          </w:tcPr>
          <w:p w14:paraId="7F922610" w14:textId="77777777" w:rsidR="00250883" w:rsidRPr="0047296F" w:rsidRDefault="00250883" w:rsidP="004E2A12">
            <w:pPr>
              <w:suppressAutoHyphens w:val="0"/>
              <w:autoSpaceDE w:val="0"/>
              <w:autoSpaceDN w:val="0"/>
              <w:adjustRightInd w:val="0"/>
              <w:spacing w:before="120" w:line="276" w:lineRule="auto"/>
              <w:rPr>
                <w:rFonts w:ascii="Calibri" w:hAnsi="Calibri" w:cs="Calibri"/>
                <w:bCs/>
                <w:lang w:eastAsia="en-US"/>
              </w:rPr>
            </w:pPr>
            <w:r w:rsidRPr="0047296F">
              <w:rPr>
                <w:rFonts w:ascii="Calibri" w:hAnsi="Calibri" w:cs="Calibri"/>
                <w:bCs/>
                <w:lang w:eastAsia="en-US"/>
              </w:rPr>
              <w:t>20</w:t>
            </w:r>
          </w:p>
        </w:tc>
        <w:tc>
          <w:tcPr>
            <w:tcW w:w="2267" w:type="dxa"/>
            <w:vAlign w:val="center"/>
            <w:hideMark/>
          </w:tcPr>
          <w:p w14:paraId="24CB38AA" w14:textId="77777777" w:rsidR="00250883" w:rsidRPr="0047296F" w:rsidRDefault="00250883" w:rsidP="004E2A12">
            <w:pPr>
              <w:suppressAutoHyphens w:val="0"/>
              <w:autoSpaceDE w:val="0"/>
              <w:autoSpaceDN w:val="0"/>
              <w:adjustRightInd w:val="0"/>
              <w:spacing w:before="120" w:line="276" w:lineRule="auto"/>
              <w:rPr>
                <w:rFonts w:ascii="Calibri" w:hAnsi="Calibri" w:cs="Calibri"/>
                <w:bCs/>
                <w:lang w:eastAsia="en-US"/>
              </w:rPr>
            </w:pPr>
            <w:r w:rsidRPr="0047296F">
              <w:rPr>
                <w:rFonts w:ascii="Calibri" w:eastAsia="Calibri" w:hAnsi="Calibri" w:cs="Calibri"/>
                <w:lang w:eastAsia="en-US"/>
              </w:rPr>
              <w:t>Biuro</w:t>
            </w:r>
          </w:p>
        </w:tc>
        <w:tc>
          <w:tcPr>
            <w:tcW w:w="7036" w:type="dxa"/>
            <w:vAlign w:val="center"/>
            <w:hideMark/>
          </w:tcPr>
          <w:p w14:paraId="2349872F" w14:textId="77777777" w:rsidR="00250883" w:rsidRPr="0047296F" w:rsidRDefault="00250883" w:rsidP="004E2A12">
            <w:pPr>
              <w:suppressAutoHyphens w:val="0"/>
              <w:autoSpaceDE w:val="0"/>
              <w:autoSpaceDN w:val="0"/>
              <w:adjustRightInd w:val="0"/>
              <w:spacing w:before="120" w:line="276" w:lineRule="auto"/>
              <w:rPr>
                <w:rFonts w:ascii="Calibri" w:hAnsi="Calibri" w:cs="Calibri"/>
                <w:bCs/>
                <w:lang w:eastAsia="en-US"/>
              </w:rPr>
            </w:pPr>
            <w:r w:rsidRPr="0047296F">
              <w:rPr>
                <w:rFonts w:ascii="Calibri" w:eastAsia="Calibri" w:hAnsi="Calibri" w:cs="Calibri"/>
                <w:lang w:eastAsia="en-US"/>
              </w:rPr>
              <w:t>ul. Grójecka 19/25, 02-021 Warszawa tel. 22 50-55-564</w:t>
            </w:r>
          </w:p>
        </w:tc>
      </w:tr>
      <w:tr w:rsidR="00250883" w:rsidRPr="001273B1" w14:paraId="2B6F2932" w14:textId="77777777" w:rsidTr="004E2A12">
        <w:trPr>
          <w:trHeight w:val="683"/>
        </w:trPr>
        <w:tc>
          <w:tcPr>
            <w:tcW w:w="852" w:type="dxa"/>
            <w:vAlign w:val="center"/>
          </w:tcPr>
          <w:p w14:paraId="18D63625" w14:textId="77777777" w:rsidR="00250883" w:rsidRPr="0047296F" w:rsidRDefault="00250883" w:rsidP="004E2A12">
            <w:pPr>
              <w:suppressAutoHyphens w:val="0"/>
              <w:autoSpaceDE w:val="0"/>
              <w:autoSpaceDN w:val="0"/>
              <w:adjustRightInd w:val="0"/>
              <w:spacing w:before="120" w:line="276" w:lineRule="auto"/>
              <w:rPr>
                <w:rFonts w:ascii="Calibri" w:hAnsi="Calibri" w:cs="Calibri"/>
                <w:bCs/>
                <w:lang w:eastAsia="en-US"/>
              </w:rPr>
            </w:pPr>
            <w:r w:rsidRPr="0047296F">
              <w:rPr>
                <w:rFonts w:ascii="Calibri" w:hAnsi="Calibri" w:cs="Calibri"/>
                <w:bCs/>
                <w:lang w:eastAsia="en-US"/>
              </w:rPr>
              <w:t>20</w:t>
            </w:r>
          </w:p>
        </w:tc>
        <w:tc>
          <w:tcPr>
            <w:tcW w:w="2267" w:type="dxa"/>
            <w:vAlign w:val="center"/>
          </w:tcPr>
          <w:p w14:paraId="6CE7DB0B" w14:textId="77777777" w:rsidR="00250883" w:rsidRPr="0047296F" w:rsidRDefault="00250883" w:rsidP="004E2A12">
            <w:pPr>
              <w:suppressAutoHyphens w:val="0"/>
              <w:autoSpaceDE w:val="0"/>
              <w:autoSpaceDN w:val="0"/>
              <w:adjustRightInd w:val="0"/>
              <w:spacing w:before="120" w:line="276" w:lineRule="auto"/>
              <w:rPr>
                <w:rFonts w:ascii="Calibri" w:eastAsia="Calibri" w:hAnsi="Calibri" w:cs="Calibri"/>
                <w:lang w:eastAsia="en-US"/>
              </w:rPr>
            </w:pPr>
            <w:r w:rsidRPr="0047296F">
              <w:rPr>
                <w:rFonts w:ascii="Calibri" w:eastAsia="Calibri" w:hAnsi="Calibri" w:cs="Calibri"/>
                <w:lang w:eastAsia="en-US"/>
              </w:rPr>
              <w:t>Biuro</w:t>
            </w:r>
          </w:p>
        </w:tc>
        <w:tc>
          <w:tcPr>
            <w:tcW w:w="7036" w:type="dxa"/>
            <w:vAlign w:val="center"/>
          </w:tcPr>
          <w:p w14:paraId="15CB1847" w14:textId="77777777" w:rsidR="00250883" w:rsidRPr="0047296F" w:rsidRDefault="00250883" w:rsidP="004E2A12">
            <w:pPr>
              <w:suppressAutoHyphens w:val="0"/>
              <w:autoSpaceDE w:val="0"/>
              <w:autoSpaceDN w:val="0"/>
              <w:adjustRightInd w:val="0"/>
              <w:spacing w:before="120" w:line="276" w:lineRule="auto"/>
              <w:rPr>
                <w:rFonts w:ascii="Calibri" w:eastAsia="Calibri" w:hAnsi="Calibri" w:cs="Calibri"/>
                <w:lang w:eastAsia="en-US"/>
              </w:rPr>
            </w:pPr>
            <w:r w:rsidRPr="0047296F">
              <w:rPr>
                <w:rFonts w:ascii="Calibri" w:eastAsia="Calibri" w:hAnsi="Calibri" w:cs="Calibri"/>
                <w:lang w:eastAsia="en-US"/>
              </w:rPr>
              <w:t>ul. Wojska Polskiego 20, 05-850 Macierzysz tel. 22 50-55-234</w:t>
            </w:r>
          </w:p>
        </w:tc>
      </w:tr>
    </w:tbl>
    <w:p w14:paraId="628C2EFD" w14:textId="77777777" w:rsidR="00250883" w:rsidRPr="001273B1" w:rsidRDefault="00250883" w:rsidP="00250883">
      <w:pPr>
        <w:suppressAutoHyphens w:val="0"/>
        <w:jc w:val="center"/>
        <w:rPr>
          <w:rFonts w:ascii="Calibri" w:hAnsi="Calibri" w:cs="Calibri"/>
          <w:b/>
          <w:color w:val="FF0000"/>
          <w:highlight w:val="green"/>
          <w:lang w:eastAsia="pl-PL"/>
        </w:rPr>
      </w:pPr>
    </w:p>
    <w:p w14:paraId="36F39938" w14:textId="59DF489A" w:rsidR="00250883" w:rsidRDefault="00250883" w:rsidP="00250883">
      <w:pPr>
        <w:suppressAutoHyphens w:val="0"/>
        <w:jc w:val="center"/>
        <w:rPr>
          <w:rFonts w:ascii="Calibri" w:hAnsi="Calibri" w:cs="Calibri"/>
          <w:b/>
          <w:color w:val="FF0000"/>
          <w:highlight w:val="green"/>
          <w:lang w:eastAsia="pl-PL"/>
        </w:rPr>
      </w:pPr>
    </w:p>
    <w:p w14:paraId="65F12B96" w14:textId="70220C0E" w:rsidR="00754CED" w:rsidRDefault="00754CED" w:rsidP="00250883">
      <w:pPr>
        <w:suppressAutoHyphens w:val="0"/>
        <w:jc w:val="center"/>
        <w:rPr>
          <w:rFonts w:ascii="Calibri" w:hAnsi="Calibri" w:cs="Calibri"/>
          <w:b/>
          <w:color w:val="FF0000"/>
          <w:highlight w:val="green"/>
          <w:lang w:eastAsia="pl-PL"/>
        </w:rPr>
      </w:pPr>
    </w:p>
    <w:p w14:paraId="3A49D61B" w14:textId="77777777" w:rsidR="00250883" w:rsidRPr="001273B1" w:rsidRDefault="00250883" w:rsidP="00250883">
      <w:pPr>
        <w:suppressAutoHyphens w:val="0"/>
        <w:rPr>
          <w:b/>
          <w:color w:val="FF0000"/>
          <w:sz w:val="22"/>
          <w:szCs w:val="22"/>
          <w:lang w:eastAsia="pl-PL"/>
        </w:rPr>
      </w:pPr>
    </w:p>
    <w:p w14:paraId="3DA79EB4" w14:textId="77777777" w:rsidR="00250883" w:rsidRPr="001273B1" w:rsidRDefault="00250883" w:rsidP="00250883">
      <w:pPr>
        <w:suppressAutoHyphens w:val="0"/>
        <w:jc w:val="right"/>
        <w:rPr>
          <w:b/>
          <w:sz w:val="22"/>
          <w:szCs w:val="22"/>
          <w:lang w:eastAsia="pl-PL"/>
        </w:rPr>
      </w:pPr>
    </w:p>
    <w:p w14:paraId="62803183" w14:textId="77777777" w:rsidR="00250883" w:rsidRPr="001273B1" w:rsidRDefault="00250883" w:rsidP="00250883">
      <w:pPr>
        <w:suppressAutoHyphens w:val="0"/>
        <w:jc w:val="right"/>
        <w:rPr>
          <w:rFonts w:ascii="Calibri" w:hAnsi="Calibri" w:cs="Calibri"/>
          <w:b/>
          <w:lang w:eastAsia="pl-PL"/>
        </w:rPr>
      </w:pPr>
      <w:r w:rsidRPr="001273B1">
        <w:rPr>
          <w:rFonts w:ascii="Calibri" w:hAnsi="Calibri" w:cs="Calibri"/>
          <w:b/>
          <w:lang w:eastAsia="pl-PL"/>
        </w:rPr>
        <w:t>Załącznik nr 4 do Umowy</w:t>
      </w:r>
    </w:p>
    <w:p w14:paraId="6AF84B6C" w14:textId="77777777" w:rsidR="00250883" w:rsidRPr="001273B1" w:rsidRDefault="00250883" w:rsidP="00250883">
      <w:pPr>
        <w:suppressAutoHyphens w:val="0"/>
        <w:jc w:val="right"/>
        <w:rPr>
          <w:rFonts w:ascii="Calibri" w:hAnsi="Calibri" w:cs="Calibri"/>
          <w:b/>
          <w:lang w:eastAsia="pl-PL"/>
        </w:rPr>
      </w:pPr>
    </w:p>
    <w:p w14:paraId="0B512D05" w14:textId="5A3283BA" w:rsidR="00250883" w:rsidRDefault="00250883" w:rsidP="00250883">
      <w:pPr>
        <w:suppressAutoHyphens w:val="0"/>
        <w:jc w:val="right"/>
        <w:rPr>
          <w:rFonts w:ascii="Calibri" w:hAnsi="Calibri" w:cs="Calibri"/>
          <w:b/>
          <w:lang w:eastAsia="pl-PL"/>
        </w:rPr>
      </w:pPr>
    </w:p>
    <w:p w14:paraId="5EF45055" w14:textId="77777777" w:rsidR="00754CED" w:rsidRPr="001273B1" w:rsidRDefault="00754CED" w:rsidP="00250883">
      <w:pPr>
        <w:suppressAutoHyphens w:val="0"/>
        <w:jc w:val="right"/>
        <w:rPr>
          <w:rFonts w:ascii="Calibri" w:hAnsi="Calibri" w:cs="Calibri"/>
          <w:b/>
          <w:lang w:eastAsia="pl-PL"/>
        </w:rPr>
      </w:pPr>
    </w:p>
    <w:p w14:paraId="4438DD9A" w14:textId="77777777" w:rsidR="00250883" w:rsidRPr="001273B1" w:rsidRDefault="00250883" w:rsidP="00250883">
      <w:pPr>
        <w:suppressAutoHyphens w:val="0"/>
        <w:jc w:val="center"/>
        <w:rPr>
          <w:rFonts w:ascii="Calibri" w:hAnsi="Calibri" w:cs="Calibri"/>
          <w:b/>
          <w:lang w:eastAsia="pl-PL"/>
        </w:rPr>
      </w:pPr>
      <w:r w:rsidRPr="001273B1">
        <w:rPr>
          <w:rFonts w:ascii="Calibri" w:hAnsi="Calibri" w:cs="Calibri"/>
          <w:b/>
          <w:color w:val="000000"/>
          <w:lang w:eastAsia="pl-PL"/>
        </w:rPr>
        <w:t>Projekt graficzny nadruku na kopertach</w:t>
      </w:r>
    </w:p>
    <w:p w14:paraId="549A2D0B" w14:textId="77777777" w:rsidR="00250883" w:rsidRPr="001273B1" w:rsidRDefault="00250883" w:rsidP="00250883">
      <w:pPr>
        <w:suppressAutoHyphens w:val="0"/>
        <w:jc w:val="right"/>
        <w:rPr>
          <w:b/>
          <w:sz w:val="22"/>
          <w:szCs w:val="22"/>
          <w:lang w:eastAsia="pl-PL"/>
        </w:rPr>
      </w:pPr>
    </w:p>
    <w:p w14:paraId="39BEDF81" w14:textId="77777777" w:rsidR="00250883" w:rsidRPr="001273B1" w:rsidRDefault="00250883" w:rsidP="00250883">
      <w:pPr>
        <w:suppressAutoHyphens w:val="0"/>
        <w:jc w:val="right"/>
        <w:rPr>
          <w:b/>
          <w:sz w:val="22"/>
          <w:szCs w:val="22"/>
          <w:lang w:eastAsia="pl-PL"/>
        </w:rPr>
      </w:pPr>
    </w:p>
    <w:p w14:paraId="6A912FE7" w14:textId="77777777" w:rsidR="00250883" w:rsidRPr="001273B1" w:rsidRDefault="00250883" w:rsidP="00250883">
      <w:pPr>
        <w:suppressAutoHyphens w:val="0"/>
        <w:jc w:val="right"/>
        <w:rPr>
          <w:b/>
          <w:sz w:val="22"/>
          <w:szCs w:val="22"/>
          <w:lang w:eastAsia="pl-PL"/>
        </w:rPr>
      </w:pPr>
    </w:p>
    <w:p w14:paraId="5EE79B2A" w14:textId="06483866" w:rsidR="00250883" w:rsidRPr="001273B1" w:rsidRDefault="00E143B2" w:rsidP="00250883">
      <w:pPr>
        <w:pStyle w:val="Nagwek1"/>
        <w:rPr>
          <w:lang w:eastAsia="pl-PL"/>
        </w:rPr>
      </w:pPr>
      <w:r w:rsidRPr="001273B1">
        <w:rPr>
          <w:lang w:eastAsia="pl-PL"/>
        </w:rPr>
        <w:object w:dxaOrig="1543" w:dyaOrig="998" w14:anchorId="2A8C68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26" o:title=""/>
          </v:shape>
          <o:OLEObject Type="Embed" ProgID="AcroExch.Document.11" ShapeID="_x0000_i1025" DrawAspect="Icon" ObjectID="_1741196527" r:id="rId27"/>
        </w:object>
      </w:r>
      <w:r w:rsidR="00250883" w:rsidRPr="001273B1">
        <w:rPr>
          <w:lang w:eastAsia="pl-PL"/>
        </w:rPr>
        <w:tab/>
      </w:r>
      <w:r w:rsidR="00250883" w:rsidRPr="001273B1">
        <w:rPr>
          <w:lang w:eastAsia="pl-PL"/>
        </w:rPr>
        <w:tab/>
      </w:r>
      <w:r w:rsidR="00250883" w:rsidRPr="001273B1">
        <w:rPr>
          <w:lang w:eastAsia="pl-PL"/>
        </w:rPr>
        <w:object w:dxaOrig="1545" w:dyaOrig="1005" w14:anchorId="679AE164">
          <v:shape id="_x0000_i1026" type="#_x0000_t75" style="width:76.2pt;height:50.4pt" o:ole="">
            <v:imagedata r:id="rId28" o:title=""/>
          </v:shape>
          <o:OLEObject Type="Embed" ProgID="AcroExch.Document.11" ShapeID="_x0000_i1026" DrawAspect="Icon" ObjectID="_1741196528" r:id="rId29"/>
        </w:object>
      </w:r>
    </w:p>
    <w:p w14:paraId="4B2FE326" w14:textId="4DB9A255" w:rsidR="00F61886" w:rsidRPr="00623B88" w:rsidRDefault="00F61886" w:rsidP="00250883">
      <w:pPr>
        <w:suppressAutoHyphens w:val="0"/>
        <w:spacing w:line="276" w:lineRule="auto"/>
        <w:ind w:left="17"/>
        <w:jc w:val="center"/>
      </w:pPr>
    </w:p>
    <w:sectPr w:rsidR="00F61886" w:rsidRPr="00623B88" w:rsidSect="00F24598">
      <w:footerReference w:type="default" r:id="rId30"/>
      <w:pgSz w:w="11906" w:h="16838"/>
      <w:pgMar w:top="539" w:right="1418" w:bottom="709" w:left="1418" w:header="426"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83C6C" w14:textId="77777777" w:rsidR="001B3762" w:rsidRDefault="001B3762">
      <w:r>
        <w:separator/>
      </w:r>
    </w:p>
  </w:endnote>
  <w:endnote w:type="continuationSeparator" w:id="0">
    <w:p w14:paraId="45F9A2CC" w14:textId="77777777" w:rsidR="001B3762" w:rsidRDefault="001B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panose1 w:val="00000000000000000000"/>
    <w:charset w:val="80"/>
    <w:family w:val="auto"/>
    <w:notTrueType/>
    <w:pitch w:val="default"/>
    <w:sig w:usb0="00000003"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246946042"/>
      <w:docPartObj>
        <w:docPartGallery w:val="Page Numbers (Bottom of Page)"/>
        <w:docPartUnique/>
      </w:docPartObj>
    </w:sdtPr>
    <w:sdtContent>
      <w:sdt>
        <w:sdtPr>
          <w:rPr>
            <w:rFonts w:asciiTheme="minorHAnsi" w:hAnsiTheme="minorHAnsi" w:cstheme="minorHAnsi"/>
            <w:sz w:val="20"/>
          </w:rPr>
          <w:id w:val="-875615929"/>
          <w:docPartObj>
            <w:docPartGallery w:val="Page Numbers (Top of Page)"/>
            <w:docPartUnique/>
          </w:docPartObj>
        </w:sdtPr>
        <w:sdtEndPr>
          <w:rPr>
            <w:rFonts w:ascii="Times New Roman" w:hAnsi="Times New Roman" w:cs="Times New Roman"/>
          </w:rPr>
        </w:sdtEndPr>
        <w:sdtContent>
          <w:p w14:paraId="291464F6" w14:textId="77777777" w:rsidR="001B3762" w:rsidRPr="00315D66" w:rsidRDefault="001B3762" w:rsidP="002863B3">
            <w:pPr>
              <w:pStyle w:val="Stopka"/>
              <w:tabs>
                <w:tab w:val="clear" w:pos="4536"/>
                <w:tab w:val="clear" w:pos="9072"/>
                <w:tab w:val="right" w:leader="underscore" w:pos="9356"/>
              </w:tabs>
              <w:rPr>
                <w:rFonts w:asciiTheme="minorHAnsi" w:hAnsiTheme="minorHAnsi" w:cstheme="minorHAnsi"/>
                <w:sz w:val="20"/>
              </w:rPr>
            </w:pPr>
            <w:r w:rsidRPr="00315D66">
              <w:rPr>
                <w:rFonts w:asciiTheme="minorHAnsi" w:hAnsiTheme="minorHAnsi" w:cstheme="minorHAnsi"/>
                <w:sz w:val="20"/>
              </w:rPr>
              <w:tab/>
            </w:r>
          </w:p>
          <w:p w14:paraId="0E720271" w14:textId="5571E687" w:rsidR="001B3762" w:rsidRPr="00930DCB" w:rsidRDefault="001B3762" w:rsidP="002863B3">
            <w:pPr>
              <w:pStyle w:val="Stopka"/>
              <w:jc w:val="center"/>
              <w:rPr>
                <w:sz w:val="20"/>
              </w:rPr>
            </w:pPr>
            <w:r w:rsidRPr="00315D66">
              <w:rPr>
                <w:rFonts w:asciiTheme="minorHAnsi" w:hAnsiTheme="minorHAnsi" w:cstheme="minorHAnsi"/>
                <w:sz w:val="16"/>
                <w:szCs w:val="20"/>
              </w:rPr>
              <w:t>Strona</w:t>
            </w:r>
            <w:r w:rsidRPr="00315D66">
              <w:rPr>
                <w:rFonts w:asciiTheme="minorHAnsi" w:hAnsiTheme="minorHAnsi" w:cstheme="minorHAnsi"/>
                <w:sz w:val="20"/>
              </w:rPr>
              <w:t xml:space="preserve"> </w:t>
            </w:r>
            <w:r w:rsidRPr="00315D66">
              <w:rPr>
                <w:rFonts w:asciiTheme="minorHAnsi" w:hAnsiTheme="minorHAnsi" w:cstheme="minorHAnsi"/>
                <w:b/>
                <w:bCs/>
                <w:color w:val="2B579A"/>
                <w:sz w:val="20"/>
                <w:shd w:val="clear" w:color="auto" w:fill="E6E6E6"/>
              </w:rPr>
              <w:fldChar w:fldCharType="begin"/>
            </w:r>
            <w:r w:rsidRPr="00315D66">
              <w:rPr>
                <w:rFonts w:asciiTheme="minorHAnsi" w:hAnsiTheme="minorHAnsi" w:cstheme="minorHAnsi"/>
                <w:b/>
                <w:bCs/>
                <w:sz w:val="20"/>
              </w:rPr>
              <w:instrText>PAGE</w:instrText>
            </w:r>
            <w:r w:rsidRPr="00315D66">
              <w:rPr>
                <w:rFonts w:asciiTheme="minorHAnsi" w:hAnsiTheme="minorHAnsi" w:cstheme="minorHAnsi"/>
                <w:b/>
                <w:bCs/>
                <w:color w:val="2B579A"/>
                <w:sz w:val="20"/>
                <w:shd w:val="clear" w:color="auto" w:fill="E6E6E6"/>
              </w:rPr>
              <w:fldChar w:fldCharType="separate"/>
            </w:r>
            <w:r w:rsidRPr="00315D66">
              <w:rPr>
                <w:rFonts w:asciiTheme="minorHAnsi" w:hAnsiTheme="minorHAnsi" w:cstheme="minorHAnsi"/>
                <w:b/>
                <w:bCs/>
                <w:noProof/>
                <w:sz w:val="20"/>
              </w:rPr>
              <w:t>40</w:t>
            </w:r>
            <w:r w:rsidRPr="00315D66">
              <w:rPr>
                <w:rFonts w:asciiTheme="minorHAnsi" w:hAnsiTheme="minorHAnsi" w:cstheme="minorHAnsi"/>
                <w:b/>
                <w:bCs/>
                <w:color w:val="2B579A"/>
                <w:sz w:val="20"/>
                <w:shd w:val="clear" w:color="auto" w:fill="E6E6E6"/>
              </w:rPr>
              <w:fldChar w:fldCharType="end"/>
            </w:r>
            <w:r w:rsidRPr="00315D66">
              <w:rPr>
                <w:rFonts w:asciiTheme="minorHAnsi" w:hAnsiTheme="minorHAnsi" w:cstheme="minorHAnsi"/>
                <w:sz w:val="20"/>
              </w:rPr>
              <w:t xml:space="preserve"> </w:t>
            </w:r>
            <w:r w:rsidRPr="00315D66">
              <w:rPr>
                <w:rFonts w:asciiTheme="minorHAnsi" w:hAnsiTheme="minorHAnsi" w:cstheme="minorHAnsi"/>
                <w:sz w:val="16"/>
                <w:szCs w:val="20"/>
              </w:rPr>
              <w:t xml:space="preserve">z </w:t>
            </w:r>
            <w:r w:rsidRPr="00315D66">
              <w:rPr>
                <w:rFonts w:asciiTheme="minorHAnsi" w:hAnsiTheme="minorHAnsi" w:cstheme="minorHAnsi"/>
                <w:b/>
                <w:bCs/>
                <w:color w:val="2B579A"/>
                <w:sz w:val="16"/>
                <w:szCs w:val="20"/>
                <w:shd w:val="clear" w:color="auto" w:fill="E6E6E6"/>
              </w:rPr>
              <w:fldChar w:fldCharType="begin"/>
            </w:r>
            <w:r w:rsidRPr="00315D66">
              <w:rPr>
                <w:rFonts w:asciiTheme="minorHAnsi" w:hAnsiTheme="minorHAnsi" w:cstheme="minorHAnsi"/>
                <w:b/>
                <w:bCs/>
                <w:sz w:val="16"/>
                <w:szCs w:val="20"/>
              </w:rPr>
              <w:instrText>NUMPAGES</w:instrText>
            </w:r>
            <w:r w:rsidRPr="00315D66">
              <w:rPr>
                <w:rFonts w:asciiTheme="minorHAnsi" w:hAnsiTheme="minorHAnsi" w:cstheme="minorHAnsi"/>
                <w:b/>
                <w:bCs/>
                <w:color w:val="2B579A"/>
                <w:sz w:val="16"/>
                <w:szCs w:val="20"/>
                <w:shd w:val="clear" w:color="auto" w:fill="E6E6E6"/>
              </w:rPr>
              <w:fldChar w:fldCharType="separate"/>
            </w:r>
            <w:r w:rsidRPr="00315D66">
              <w:rPr>
                <w:rFonts w:asciiTheme="minorHAnsi" w:hAnsiTheme="minorHAnsi" w:cstheme="minorHAnsi"/>
                <w:b/>
                <w:bCs/>
                <w:noProof/>
                <w:sz w:val="16"/>
                <w:szCs w:val="20"/>
              </w:rPr>
              <w:t>79</w:t>
            </w:r>
            <w:r w:rsidRPr="00315D66">
              <w:rPr>
                <w:rFonts w:asciiTheme="minorHAnsi" w:hAnsiTheme="minorHAnsi" w:cstheme="minorHAnsi"/>
                <w:b/>
                <w:bCs/>
                <w:color w:val="2B579A"/>
                <w:sz w:val="16"/>
                <w:szCs w:val="20"/>
                <w:shd w:val="clear" w:color="auto" w:fill="E6E6E6"/>
              </w:rPr>
              <w:fldChar w:fldCharType="end"/>
            </w:r>
          </w:p>
        </w:sdtContent>
      </w:sdt>
    </w:sdtContent>
  </w:sdt>
  <w:p w14:paraId="478A86D6" w14:textId="77777777" w:rsidR="001B3762" w:rsidRDefault="001B3762"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5D82F" w14:textId="77777777" w:rsidR="001B3762" w:rsidRPr="00813A50" w:rsidRDefault="001B3762" w:rsidP="00F24598">
    <w:pPr>
      <w:pStyle w:val="Stopka"/>
      <w:jc w:val="center"/>
      <w:rPr>
        <w:bCs/>
        <w:i/>
        <w:sz w:val="20"/>
        <w:szCs w:val="20"/>
      </w:rPr>
    </w:pPr>
    <w:r w:rsidRPr="00813A50">
      <w:rPr>
        <w:bCs/>
        <w:i/>
        <w:sz w:val="20"/>
        <w:szCs w:val="20"/>
      </w:rPr>
      <w:t xml:space="preserve">Dostawy artykułów biurowych dla PFRON </w:t>
    </w:r>
  </w:p>
  <w:p w14:paraId="20E35100" w14:textId="77777777" w:rsidR="001B3762" w:rsidRPr="00813A50" w:rsidRDefault="001B3762">
    <w:pPr>
      <w:pStyle w:val="Stopka"/>
      <w:jc w:val="center"/>
      <w:rPr>
        <w:sz w:val="20"/>
        <w:szCs w:val="20"/>
      </w:rPr>
    </w:pPr>
    <w:r w:rsidRPr="00813A50">
      <w:rPr>
        <w:sz w:val="20"/>
        <w:szCs w:val="20"/>
      </w:rPr>
      <w:fldChar w:fldCharType="begin"/>
    </w:r>
    <w:r w:rsidRPr="00813A50">
      <w:rPr>
        <w:sz w:val="20"/>
        <w:szCs w:val="20"/>
      </w:rPr>
      <w:instrText>PAGE   \* MERGEFORMAT</w:instrText>
    </w:r>
    <w:r w:rsidRPr="00813A50">
      <w:rPr>
        <w:sz w:val="20"/>
        <w:szCs w:val="20"/>
      </w:rPr>
      <w:fldChar w:fldCharType="separate"/>
    </w:r>
    <w:r w:rsidRPr="00813A50">
      <w:rPr>
        <w:noProof/>
        <w:sz w:val="20"/>
        <w:szCs w:val="20"/>
      </w:rPr>
      <w:t>1</w:t>
    </w:r>
    <w:r w:rsidRPr="00813A50">
      <w:rPr>
        <w:sz w:val="20"/>
        <w:szCs w:val="20"/>
      </w:rPr>
      <w:fldChar w:fldCharType="end"/>
    </w:r>
  </w:p>
  <w:p w14:paraId="4BA7433E" w14:textId="77777777" w:rsidR="001B3762" w:rsidRPr="00524CB3" w:rsidRDefault="001B3762" w:rsidP="00F2459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F632B" w14:textId="77777777" w:rsidR="001B3762" w:rsidRPr="002F7F4C" w:rsidRDefault="001B3762" w:rsidP="00D67A3A">
    <w:pPr>
      <w:pStyle w:val="Stopka"/>
      <w:jc w:val="center"/>
      <w:rPr>
        <w:rFonts w:asciiTheme="minorHAnsi" w:hAnsiTheme="minorHAnsi" w:cstheme="minorHAnsi"/>
        <w:i/>
        <w:sz w:val="20"/>
        <w:szCs w:val="20"/>
      </w:rPr>
    </w:pPr>
    <w:bookmarkStart w:id="15" w:name="_Hlk129702540"/>
    <w:r w:rsidRPr="002F7F4C">
      <w:rPr>
        <w:rFonts w:asciiTheme="minorHAnsi" w:hAnsiTheme="minorHAnsi" w:cstheme="minorHAnsi"/>
        <w:bCs/>
        <w:i/>
        <w:sz w:val="20"/>
        <w:szCs w:val="20"/>
      </w:rPr>
      <w:t>D</w:t>
    </w:r>
    <w:r w:rsidRPr="002F7F4C">
      <w:rPr>
        <w:rFonts w:asciiTheme="minorHAnsi" w:hAnsiTheme="minorHAnsi" w:cstheme="minorHAnsi"/>
        <w:i/>
        <w:sz w:val="20"/>
        <w:szCs w:val="20"/>
      </w:rPr>
      <w:t>ostawy artykułów biurowych dla PFRON</w:t>
    </w:r>
  </w:p>
  <w:bookmarkEnd w:id="15"/>
  <w:p w14:paraId="605E0199" w14:textId="63E4AC88" w:rsidR="001B3762" w:rsidRPr="00D67A3A" w:rsidRDefault="001B3762" w:rsidP="00D67A3A">
    <w:pPr>
      <w:pStyle w:val="Stopka"/>
      <w:jc w:val="center"/>
      <w:rPr>
        <w:rFonts w:asciiTheme="minorHAnsi" w:hAnsiTheme="minorHAnsi" w:cstheme="minorHAnsi"/>
        <w:sz w:val="20"/>
        <w:szCs w:val="20"/>
      </w:rPr>
    </w:pPr>
    <w:r w:rsidRPr="002F7F4C">
      <w:rPr>
        <w:sz w:val="20"/>
        <w:szCs w:val="20"/>
      </w:rPr>
      <w:t xml:space="preserve"> </w:t>
    </w:r>
    <w:sdt>
      <w:sdtPr>
        <w:rPr>
          <w:sz w:val="20"/>
          <w:szCs w:val="20"/>
        </w:rPr>
        <w:id w:val="-620381203"/>
        <w:docPartObj>
          <w:docPartGallery w:val="Page Numbers (Bottom of Page)"/>
          <w:docPartUnique/>
        </w:docPartObj>
      </w:sdtPr>
      <w:sdtEndPr>
        <w:rPr>
          <w:rFonts w:asciiTheme="minorHAnsi" w:hAnsiTheme="minorHAnsi" w:cstheme="minorHAnsi"/>
        </w:rPr>
      </w:sdtEndPr>
      <w:sdtContent>
        <w:r w:rsidRPr="002F7F4C">
          <w:rPr>
            <w:sz w:val="20"/>
            <w:szCs w:val="20"/>
          </w:rPr>
          <w:t xml:space="preserve">            </w:t>
        </w:r>
        <w:r w:rsidRPr="002F7F4C">
          <w:rPr>
            <w:rFonts w:asciiTheme="minorHAnsi" w:hAnsiTheme="minorHAnsi" w:cstheme="minorHAnsi"/>
            <w:sz w:val="20"/>
            <w:szCs w:val="20"/>
          </w:rPr>
          <w:fldChar w:fldCharType="begin"/>
        </w:r>
        <w:r w:rsidRPr="002F7F4C">
          <w:rPr>
            <w:rFonts w:asciiTheme="minorHAnsi" w:hAnsiTheme="minorHAnsi" w:cstheme="minorHAnsi"/>
            <w:sz w:val="20"/>
            <w:szCs w:val="20"/>
          </w:rPr>
          <w:instrText>PAGE   \* MERGEFORMAT</w:instrText>
        </w:r>
        <w:r w:rsidRPr="002F7F4C">
          <w:rPr>
            <w:rFonts w:asciiTheme="minorHAnsi" w:hAnsiTheme="minorHAnsi" w:cstheme="minorHAnsi"/>
            <w:sz w:val="20"/>
            <w:szCs w:val="20"/>
          </w:rPr>
          <w:fldChar w:fldCharType="separate"/>
        </w:r>
        <w:r w:rsidRPr="002F7F4C">
          <w:rPr>
            <w:rFonts w:asciiTheme="minorHAnsi" w:hAnsiTheme="minorHAnsi" w:cstheme="minorHAnsi"/>
            <w:sz w:val="20"/>
            <w:szCs w:val="20"/>
          </w:rPr>
          <w:t>37</w:t>
        </w:r>
        <w:r w:rsidRPr="002F7F4C">
          <w:rPr>
            <w:rFonts w:asciiTheme="minorHAnsi" w:hAnsiTheme="minorHAnsi" w:cstheme="minorHAnsi"/>
            <w:sz w:val="20"/>
            <w:szCs w:val="20"/>
          </w:rPr>
          <w:fldChar w:fldCharType="end"/>
        </w:r>
      </w:sdtContent>
    </w:sdt>
  </w:p>
  <w:p w14:paraId="117033DD" w14:textId="77777777" w:rsidR="001B3762" w:rsidRDefault="001B376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1B3762" w:rsidRDefault="001B376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33881593"/>
      <w:docPartObj>
        <w:docPartGallery w:val="Page Numbers (Top of Page)"/>
        <w:docPartUnique/>
      </w:docPartObj>
    </w:sdtPr>
    <w:sdtContent>
      <w:p w14:paraId="1727ADFF" w14:textId="77777777" w:rsidR="001B3762" w:rsidRPr="002F7F4C" w:rsidRDefault="001B3762" w:rsidP="00CB6C47">
        <w:pPr>
          <w:pStyle w:val="Stopka"/>
          <w:tabs>
            <w:tab w:val="clear" w:pos="4536"/>
            <w:tab w:val="clear" w:pos="9072"/>
            <w:tab w:val="right" w:leader="underscore" w:pos="9356"/>
          </w:tabs>
          <w:rPr>
            <w:sz w:val="20"/>
          </w:rPr>
        </w:pPr>
        <w:r w:rsidRPr="002F7F4C">
          <w:rPr>
            <w:sz w:val="20"/>
          </w:rPr>
          <w:tab/>
        </w:r>
      </w:p>
      <w:p w14:paraId="684ACB21" w14:textId="73C41161" w:rsidR="001B3762" w:rsidRPr="002F7F4C" w:rsidRDefault="001B3762" w:rsidP="00CB6C47">
        <w:pPr>
          <w:pStyle w:val="Stopka"/>
          <w:jc w:val="center"/>
          <w:rPr>
            <w:sz w:val="20"/>
          </w:rPr>
        </w:pPr>
        <w:r w:rsidRPr="002F7F4C">
          <w:rPr>
            <w:sz w:val="16"/>
            <w:szCs w:val="20"/>
          </w:rPr>
          <w:t>Strona</w:t>
        </w:r>
        <w:r w:rsidRPr="002F7F4C">
          <w:rPr>
            <w:sz w:val="20"/>
          </w:rPr>
          <w:t xml:space="preserve"> </w:t>
        </w:r>
        <w:r w:rsidRPr="002F7F4C">
          <w:rPr>
            <w:rFonts w:asciiTheme="minorHAnsi" w:hAnsiTheme="minorHAnsi" w:cstheme="minorHAnsi"/>
            <w:color w:val="2B579A"/>
            <w:sz w:val="20"/>
            <w:szCs w:val="20"/>
            <w:shd w:val="clear" w:color="auto" w:fill="E6E6E6"/>
          </w:rPr>
          <w:fldChar w:fldCharType="begin"/>
        </w:r>
        <w:r w:rsidRPr="002F7F4C">
          <w:rPr>
            <w:rFonts w:asciiTheme="minorHAnsi" w:hAnsiTheme="minorHAnsi" w:cstheme="minorHAnsi"/>
            <w:sz w:val="20"/>
            <w:szCs w:val="20"/>
          </w:rPr>
          <w:instrText>PAGE</w:instrText>
        </w:r>
        <w:r w:rsidRPr="002F7F4C">
          <w:rPr>
            <w:rFonts w:asciiTheme="minorHAnsi" w:hAnsiTheme="minorHAnsi" w:cstheme="minorHAnsi"/>
            <w:color w:val="2B579A"/>
            <w:sz w:val="20"/>
            <w:szCs w:val="20"/>
            <w:shd w:val="clear" w:color="auto" w:fill="E6E6E6"/>
          </w:rPr>
          <w:fldChar w:fldCharType="separate"/>
        </w:r>
        <w:r w:rsidRPr="002F7F4C">
          <w:rPr>
            <w:rFonts w:asciiTheme="minorHAnsi" w:hAnsiTheme="minorHAnsi" w:cstheme="minorHAnsi"/>
            <w:noProof/>
            <w:sz w:val="20"/>
            <w:szCs w:val="20"/>
          </w:rPr>
          <w:t>67</w:t>
        </w:r>
        <w:r w:rsidRPr="002F7F4C">
          <w:rPr>
            <w:rFonts w:asciiTheme="minorHAnsi" w:hAnsiTheme="minorHAnsi" w:cstheme="minorHAnsi"/>
            <w:color w:val="2B579A"/>
            <w:sz w:val="20"/>
            <w:szCs w:val="20"/>
            <w:shd w:val="clear" w:color="auto" w:fill="E6E6E6"/>
          </w:rPr>
          <w:fldChar w:fldCharType="end"/>
        </w:r>
        <w:r w:rsidRPr="002F7F4C">
          <w:rPr>
            <w:sz w:val="20"/>
          </w:rPr>
          <w:t xml:space="preserve"> </w:t>
        </w:r>
      </w:p>
    </w:sdtContent>
  </w:sdt>
  <w:p w14:paraId="5E3D0D82" w14:textId="77777777" w:rsidR="001B3762" w:rsidRPr="007639A2" w:rsidRDefault="001B3762" w:rsidP="006F77E5">
    <w:pPr>
      <w:pStyle w:val="Stopka"/>
      <w:jc w:val="center"/>
      <w:rPr>
        <w:i/>
        <w:sz w:val="20"/>
        <w:szCs w:val="20"/>
      </w:rPr>
    </w:pPr>
    <w:r w:rsidRPr="002F7F4C">
      <w:rPr>
        <w:bCs/>
        <w:i/>
        <w:sz w:val="20"/>
        <w:szCs w:val="20"/>
      </w:rPr>
      <w:t>D</w:t>
    </w:r>
    <w:r w:rsidRPr="002F7F4C">
      <w:rPr>
        <w:i/>
        <w:sz w:val="20"/>
        <w:szCs w:val="20"/>
      </w:rPr>
      <w:t>ostawy artykułów biurowych dla PFRON</w:t>
    </w:r>
  </w:p>
  <w:p w14:paraId="0D95D7D6" w14:textId="77777777" w:rsidR="001B3762" w:rsidRPr="005114B0" w:rsidRDefault="001B3762" w:rsidP="00A7748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1B3762" w:rsidRDefault="001B376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AAFD" w14:textId="77777777" w:rsidR="001B3762" w:rsidRDefault="001B3762">
    <w:pPr>
      <w:pStyle w:val="Stopka"/>
      <w:jc w:val="center"/>
      <w:rPr>
        <w:bCs/>
        <w:i/>
        <w:sz w:val="20"/>
        <w:szCs w:val="20"/>
      </w:rPr>
    </w:pPr>
    <w:r w:rsidRPr="002F7F4C">
      <w:rPr>
        <w:bCs/>
        <w:i/>
        <w:sz w:val="20"/>
        <w:szCs w:val="20"/>
      </w:rPr>
      <w:t>Dostawy artykułów biurowych dla PFRON</w:t>
    </w:r>
  </w:p>
  <w:p w14:paraId="18EC89B9" w14:textId="77777777" w:rsidR="001B3762" w:rsidRDefault="001B3762">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38</w:t>
    </w:r>
    <w:r>
      <w:rPr>
        <w:sz w:val="18"/>
        <w:szCs w:val="18"/>
      </w:rPr>
      <w:fldChar w:fldCharType="end"/>
    </w:r>
  </w:p>
  <w:p w14:paraId="456C4191" w14:textId="77777777" w:rsidR="001B3762" w:rsidRDefault="001B37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A5726" w14:textId="77777777" w:rsidR="001B3762" w:rsidRDefault="001B3762">
      <w:r>
        <w:separator/>
      </w:r>
    </w:p>
  </w:footnote>
  <w:footnote w:type="continuationSeparator" w:id="0">
    <w:p w14:paraId="6E9ACA9C" w14:textId="77777777" w:rsidR="001B3762" w:rsidRDefault="001B3762">
      <w:r>
        <w:continuationSeparator/>
      </w:r>
    </w:p>
  </w:footnote>
  <w:footnote w:id="1">
    <w:p w14:paraId="472209ED" w14:textId="77777777" w:rsidR="001B3762" w:rsidRPr="006742BF" w:rsidRDefault="001B3762" w:rsidP="00D67A3A">
      <w:pPr>
        <w:pStyle w:val="Tekstprzypisudolnego"/>
        <w:ind w:left="425"/>
      </w:pPr>
      <w:r w:rsidRPr="00FF6522">
        <w:rPr>
          <w:rStyle w:val="Odwoanieprzypisudolnego"/>
          <w:rFonts w:asciiTheme="minorHAnsi" w:hAnsiTheme="minorHAnsi" w:cstheme="minorHAnsi"/>
        </w:rPr>
        <w:footnoteRef/>
      </w:r>
      <w:r w:rsidRPr="00FF6522">
        <w:rPr>
          <w:rFonts w:asciiTheme="minorHAnsi" w:hAnsiTheme="minorHAnsi" w:cstheme="minorHAnsi"/>
          <w:sz w:val="22"/>
          <w:szCs w:val="22"/>
        </w:rPr>
        <w:t xml:space="preserve"> </w:t>
      </w:r>
      <w:r w:rsidRPr="006742BF">
        <w:rPr>
          <w:rFonts w:asciiTheme="minorHAnsi" w:hAnsiTheme="minorHAnsi" w:cstheme="minorHAnsi"/>
        </w:rPr>
        <w:t>Niewłaściwe skreślić</w:t>
      </w:r>
    </w:p>
  </w:footnote>
  <w:footnote w:id="2">
    <w:p w14:paraId="7FE39A64" w14:textId="77777777" w:rsidR="001B3762" w:rsidRPr="006742BF" w:rsidRDefault="001B3762" w:rsidP="00D67A3A">
      <w:pPr>
        <w:pStyle w:val="Tekstprzypisudolnego"/>
        <w:ind w:left="425"/>
      </w:pPr>
      <w:r w:rsidRPr="00A343DD">
        <w:rPr>
          <w:rStyle w:val="Odwoanieprzypisudolnego"/>
          <w:rFonts w:asciiTheme="minorHAnsi" w:hAnsiTheme="minorHAnsi" w:cstheme="minorHAnsi"/>
        </w:rPr>
        <w:footnoteRef/>
      </w:r>
      <w:r w:rsidRPr="006742BF">
        <w:rPr>
          <w:rFonts w:asciiTheme="minorHAnsi" w:hAnsiTheme="minorHAnsi" w:cstheme="minorHAnsi"/>
        </w:rPr>
        <w:t xml:space="preserve"> Niewłaściwe skreślić</w:t>
      </w:r>
    </w:p>
  </w:footnote>
  <w:footnote w:id="3">
    <w:p w14:paraId="59A6F19A" w14:textId="77777777" w:rsidR="001B3762" w:rsidRPr="006742BF" w:rsidRDefault="001B3762" w:rsidP="00D67A3A">
      <w:pPr>
        <w:pStyle w:val="Tekstprzypisudolnego"/>
        <w:ind w:left="425"/>
        <w:rPr>
          <w:rFonts w:asciiTheme="minorHAnsi" w:hAnsiTheme="minorHAnsi" w:cstheme="minorHAnsi"/>
          <w:sz w:val="22"/>
          <w:szCs w:val="22"/>
        </w:rPr>
      </w:pPr>
      <w:r w:rsidRPr="00A343DD">
        <w:rPr>
          <w:rStyle w:val="Odwoanieprzypisudolnego"/>
        </w:rPr>
        <w:footnoteRef/>
      </w:r>
      <w:r w:rsidRPr="006742BF">
        <w:t xml:space="preserve"> </w:t>
      </w:r>
      <w:r w:rsidRPr="006742BF">
        <w:rPr>
          <w:rFonts w:asciiTheme="minorHAnsi" w:hAnsiTheme="minorHAnsi" w:cstheme="minorHAnsi"/>
        </w:rPr>
        <w:t>W przypadku oświadczenia dot. podmiotu udostępniającego zasoby, oświadczenie to nie dotyczy podstawy wykluczenia określonej w artykule 108 ustęp 1 punkt 5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1B3762" w:rsidRDefault="001B37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1B3762" w:rsidRPr="00502367" w:rsidRDefault="001B3762" w:rsidP="00A774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1B3762" w:rsidRDefault="001B37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F"/>
    <w:multiLevelType w:val="singleLevel"/>
    <w:tmpl w:val="E5A4404A"/>
    <w:name w:val="WW8Num48"/>
    <w:lvl w:ilvl="0">
      <w:start w:val="1"/>
      <w:numFmt w:val="decimal"/>
      <w:lvlText w:val="%1."/>
      <w:lvlJc w:val="left"/>
      <w:pPr>
        <w:tabs>
          <w:tab w:val="num" w:pos="1080"/>
        </w:tabs>
        <w:ind w:left="757" w:hanging="397"/>
      </w:pPr>
      <w:rPr>
        <w:rFonts w:ascii="Times New Roman" w:eastAsia="Times New Roman" w:hAnsi="Times New Roman" w:cs="Times New Roman"/>
        <w:b w:val="0"/>
        <w:i w:val="0"/>
        <w:sz w:val="22"/>
        <w:szCs w:val="22"/>
      </w:rPr>
    </w:lvl>
  </w:abstractNum>
  <w:abstractNum w:abstractNumId="11"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3"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5"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6"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7"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2"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3"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4"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5"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6"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7"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8" w15:restartNumberingAfterBreak="0">
    <w:nsid w:val="0000003E"/>
    <w:multiLevelType w:val="singleLevel"/>
    <w:tmpl w:val="04150011"/>
    <w:name w:val="WW8Num78"/>
    <w:lvl w:ilvl="0">
      <w:start w:val="1"/>
      <w:numFmt w:val="decimal"/>
      <w:lvlText w:val="%1)"/>
      <w:lvlJc w:val="left"/>
      <w:pPr>
        <w:ind w:left="862" w:hanging="360"/>
      </w:pPr>
      <w:rPr>
        <w:rFonts w:hint="default"/>
        <w:b w:val="0"/>
        <w:i w:val="0"/>
        <w:sz w:val="24"/>
        <w:szCs w:val="28"/>
      </w:rPr>
    </w:lvl>
  </w:abstractNum>
  <w:abstractNum w:abstractNumId="29"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30" w15:restartNumberingAfterBreak="0">
    <w:nsid w:val="00000041"/>
    <w:multiLevelType w:val="multilevel"/>
    <w:tmpl w:val="D3FCF748"/>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31"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2"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3"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4"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7"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8"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40"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1"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2"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4"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5"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6"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15:restartNumberingAfterBreak="0">
    <w:nsid w:val="04A13D03"/>
    <w:multiLevelType w:val="multilevel"/>
    <w:tmpl w:val="03089D18"/>
    <w:lvl w:ilvl="0">
      <w:start w:val="1"/>
      <w:numFmt w:val="decimal"/>
      <w:lvlText w:val="%1."/>
      <w:lvlJc w:val="left"/>
      <w:pPr>
        <w:tabs>
          <w:tab w:val="num" w:pos="397"/>
        </w:tabs>
        <w:ind w:left="397" w:hanging="397"/>
      </w:pPr>
      <w:rPr>
        <w:rFonts w:asciiTheme="minorHAnsi" w:eastAsia="Times New Roman" w:hAnsiTheme="minorHAnsi" w:cstheme="minorHAnsi" w:hint="default"/>
        <w:b w:val="0"/>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8" w15:restartNumberingAfterBreak="0">
    <w:nsid w:val="06790BEA"/>
    <w:multiLevelType w:val="multilevel"/>
    <w:tmpl w:val="98520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7295734"/>
    <w:multiLevelType w:val="hybridMultilevel"/>
    <w:tmpl w:val="3F504B4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B240B1D"/>
    <w:multiLevelType w:val="hybridMultilevel"/>
    <w:tmpl w:val="FA38EBD6"/>
    <w:lvl w:ilvl="0" w:tplc="6E5E9566">
      <w:start w:val="2"/>
      <w:numFmt w:val="decimal"/>
      <w:lvlText w:val="%1."/>
      <w:lvlJc w:val="left"/>
      <w:pPr>
        <w:ind w:left="1428"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D9A054E"/>
    <w:multiLevelType w:val="hybridMultilevel"/>
    <w:tmpl w:val="061A6D9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AD2AB8D6">
      <w:start w:val="1"/>
      <w:numFmt w:val="decimal"/>
      <w:lvlText w:val="%4)"/>
      <w:lvlJc w:val="left"/>
      <w:pPr>
        <w:ind w:left="2880"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E74DDC"/>
    <w:multiLevelType w:val="hybridMultilevel"/>
    <w:tmpl w:val="88E07946"/>
    <w:lvl w:ilvl="0" w:tplc="F53A7B2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AD67A4"/>
    <w:multiLevelType w:val="hybridMultilevel"/>
    <w:tmpl w:val="90D0F490"/>
    <w:lvl w:ilvl="0" w:tplc="3CDE8D8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44548D9"/>
    <w:multiLevelType w:val="hybridMultilevel"/>
    <w:tmpl w:val="4CD26EBC"/>
    <w:lvl w:ilvl="0" w:tplc="04150017">
      <w:start w:val="1"/>
      <w:numFmt w:val="lowerLetter"/>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16351B6E"/>
    <w:multiLevelType w:val="multilevel"/>
    <w:tmpl w:val="59B4A486"/>
    <w:styleLink w:val="Styl13"/>
    <w:lvl w:ilvl="0">
      <w:start w:val="1"/>
      <w:numFmt w:val="decimal"/>
      <w:lvlText w:val="%1."/>
      <w:lvlJc w:val="right"/>
      <w:pPr>
        <w:tabs>
          <w:tab w:val="num" w:pos="1240"/>
        </w:tabs>
        <w:ind w:left="1240" w:hanging="340"/>
      </w:pPr>
      <w:rPr>
        <w:rFonts w:asciiTheme="minorHAnsi" w:eastAsia="Times New Roman" w:hAnsiTheme="minorHAnsi" w:cstheme="minorHAnsi"/>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192C72C2"/>
    <w:multiLevelType w:val="hybridMultilevel"/>
    <w:tmpl w:val="A31E3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B331778"/>
    <w:multiLevelType w:val="multilevel"/>
    <w:tmpl w:val="3560194A"/>
    <w:lvl w:ilvl="0">
      <w:start w:val="1"/>
      <w:numFmt w:val="decimal"/>
      <w:lvlText w:val="%1."/>
      <w:lvlJc w:val="left"/>
      <w:pPr>
        <w:tabs>
          <w:tab w:val="num" w:pos="720"/>
        </w:tabs>
        <w:ind w:left="397" w:hanging="397"/>
      </w:pPr>
      <w:rPr>
        <w:rFonts w:ascii="Times New Roman" w:hAnsi="Times New Roman" w:cs="Times New Roman"/>
        <w:b w:val="0"/>
        <w:i w:val="0"/>
        <w:sz w:val="24"/>
        <w:szCs w:val="22"/>
      </w:rPr>
    </w:lvl>
    <w:lvl w:ilvl="1">
      <w:start w:val="1"/>
      <w:numFmt w:val="bullet"/>
      <w:lvlText w:val=""/>
      <w:lvlJc w:val="left"/>
      <w:pPr>
        <w:tabs>
          <w:tab w:val="num" w:pos="0"/>
        </w:tabs>
        <w:ind w:left="1440" w:hanging="360"/>
      </w:pPr>
      <w:rPr>
        <w:rFonts w:ascii="Symbol" w:hAnsi="Symbol" w:hint="default"/>
        <w:sz w:val="22"/>
        <w:szCs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8" w15:restartNumberingAfterBreak="0">
    <w:nsid w:val="1B681974"/>
    <w:multiLevelType w:val="hybridMultilevel"/>
    <w:tmpl w:val="5B0AE7A2"/>
    <w:lvl w:ilvl="0" w:tplc="42BCBC0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B7638A1"/>
    <w:multiLevelType w:val="multilevel"/>
    <w:tmpl w:val="8070D8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BD85B58"/>
    <w:multiLevelType w:val="multilevel"/>
    <w:tmpl w:val="9E86230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DB032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1DD066A1"/>
    <w:multiLevelType w:val="hybridMultilevel"/>
    <w:tmpl w:val="BC441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6694ACD"/>
    <w:multiLevelType w:val="multilevel"/>
    <w:tmpl w:val="95EE48D2"/>
    <w:lvl w:ilvl="0">
      <w:start w:val="1"/>
      <w:numFmt w:val="decimal"/>
      <w:lvlText w:val="%1."/>
      <w:lvlJc w:val="left"/>
      <w:pPr>
        <w:ind w:left="720" w:hanging="360"/>
      </w:pPr>
    </w:lvl>
    <w:lvl w:ilvl="1">
      <w:start w:val="1"/>
      <w:numFmt w:val="decimal"/>
      <w:isLgl/>
      <w:lvlText w:val="%1.%2"/>
      <w:lvlJc w:val="left"/>
      <w:pPr>
        <w:ind w:left="1065" w:hanging="360"/>
      </w:pPr>
      <w:rPr>
        <w:rFonts w:ascii="Times New Roman" w:hAnsi="Times New Roman" w:cs="Times New Roman" w:hint="default"/>
        <w:b/>
      </w:rPr>
    </w:lvl>
    <w:lvl w:ilvl="2">
      <w:start w:val="1"/>
      <w:numFmt w:val="decimal"/>
      <w:isLgl/>
      <w:lvlText w:val="%1.%2.%3"/>
      <w:lvlJc w:val="left"/>
      <w:pPr>
        <w:ind w:left="1770" w:hanging="720"/>
      </w:pPr>
      <w:rPr>
        <w:rFonts w:ascii="Times New Roman" w:hAnsi="Times New Roman" w:cs="Times New Roman" w:hint="default"/>
        <w:b/>
      </w:rPr>
    </w:lvl>
    <w:lvl w:ilvl="3">
      <w:start w:val="1"/>
      <w:numFmt w:val="decimal"/>
      <w:isLgl/>
      <w:lvlText w:val="%1.%2.%3.%4"/>
      <w:lvlJc w:val="left"/>
      <w:pPr>
        <w:ind w:left="2115" w:hanging="720"/>
      </w:pPr>
      <w:rPr>
        <w:rFonts w:ascii="Times New Roman" w:hAnsi="Times New Roman" w:cs="Times New Roman" w:hint="default"/>
        <w:b/>
      </w:rPr>
    </w:lvl>
    <w:lvl w:ilvl="4">
      <w:start w:val="1"/>
      <w:numFmt w:val="decimal"/>
      <w:isLgl/>
      <w:lvlText w:val="%1.%2.%3.%4.%5"/>
      <w:lvlJc w:val="left"/>
      <w:pPr>
        <w:ind w:left="2820" w:hanging="1080"/>
      </w:pPr>
      <w:rPr>
        <w:rFonts w:ascii="Times New Roman" w:hAnsi="Times New Roman" w:cs="Times New Roman" w:hint="default"/>
        <w:b/>
      </w:rPr>
    </w:lvl>
    <w:lvl w:ilvl="5">
      <w:start w:val="1"/>
      <w:numFmt w:val="decimal"/>
      <w:isLgl/>
      <w:lvlText w:val="%1.%2.%3.%4.%5.%6"/>
      <w:lvlJc w:val="left"/>
      <w:pPr>
        <w:ind w:left="3165" w:hanging="1080"/>
      </w:pPr>
      <w:rPr>
        <w:rFonts w:ascii="Times New Roman" w:hAnsi="Times New Roman" w:cs="Times New Roman" w:hint="default"/>
        <w:b/>
      </w:rPr>
    </w:lvl>
    <w:lvl w:ilvl="6">
      <w:start w:val="1"/>
      <w:numFmt w:val="decimal"/>
      <w:isLgl/>
      <w:lvlText w:val="%1.%2.%3.%4.%5.%6.%7"/>
      <w:lvlJc w:val="left"/>
      <w:pPr>
        <w:ind w:left="3870" w:hanging="1440"/>
      </w:pPr>
      <w:rPr>
        <w:rFonts w:ascii="Times New Roman" w:hAnsi="Times New Roman" w:cs="Times New Roman" w:hint="default"/>
        <w:b/>
      </w:rPr>
    </w:lvl>
    <w:lvl w:ilvl="7">
      <w:start w:val="1"/>
      <w:numFmt w:val="decimal"/>
      <w:isLgl/>
      <w:lvlText w:val="%1.%2.%3.%4.%5.%6.%7.%8"/>
      <w:lvlJc w:val="left"/>
      <w:pPr>
        <w:ind w:left="4215" w:hanging="1440"/>
      </w:pPr>
      <w:rPr>
        <w:rFonts w:ascii="Times New Roman" w:hAnsi="Times New Roman" w:cs="Times New Roman" w:hint="default"/>
        <w:b/>
      </w:rPr>
    </w:lvl>
    <w:lvl w:ilvl="8">
      <w:start w:val="1"/>
      <w:numFmt w:val="decimal"/>
      <w:isLgl/>
      <w:lvlText w:val="%1.%2.%3.%4.%5.%6.%7.%8.%9"/>
      <w:lvlJc w:val="left"/>
      <w:pPr>
        <w:ind w:left="4920" w:hanging="1800"/>
      </w:pPr>
      <w:rPr>
        <w:rFonts w:ascii="Times New Roman" w:hAnsi="Times New Roman" w:cs="Times New Roman" w:hint="default"/>
        <w:b/>
      </w:rPr>
    </w:lvl>
  </w:abstractNum>
  <w:abstractNum w:abstractNumId="68" w15:restartNumberingAfterBreak="0">
    <w:nsid w:val="298C20E5"/>
    <w:multiLevelType w:val="hybridMultilevel"/>
    <w:tmpl w:val="2520A1F0"/>
    <w:lvl w:ilvl="0" w:tplc="0CB00BB6">
      <w:start w:val="1"/>
      <w:numFmt w:val="decimal"/>
      <w:lvlText w:val="%1."/>
      <w:lvlJc w:val="left"/>
      <w:pPr>
        <w:tabs>
          <w:tab w:val="num" w:pos="360"/>
        </w:tabs>
        <w:ind w:left="360" w:hanging="360"/>
      </w:pPr>
      <w:rPr>
        <w:rFonts w:ascii="Calibri" w:hAnsi="Calibri" w:cs="Calibri"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29962B1F"/>
    <w:multiLevelType w:val="hybridMultilevel"/>
    <w:tmpl w:val="FAA8B472"/>
    <w:lvl w:ilvl="0" w:tplc="62F4A65A">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AF53496"/>
    <w:multiLevelType w:val="hybridMultilevel"/>
    <w:tmpl w:val="4F38966A"/>
    <w:lvl w:ilvl="0" w:tplc="20441260">
      <w:start w:val="1"/>
      <w:numFmt w:val="bullet"/>
      <w:lvlText w:val=""/>
      <w:lvlJc w:val="left"/>
      <w:pPr>
        <w:ind w:left="2240" w:hanging="360"/>
      </w:pPr>
      <w:rPr>
        <w:rFonts w:ascii="Symbol" w:hAnsi="Symbol" w:cs="Symbol" w:hint="default"/>
      </w:rPr>
    </w:lvl>
    <w:lvl w:ilvl="1" w:tplc="04150003" w:tentative="1">
      <w:start w:val="1"/>
      <w:numFmt w:val="bullet"/>
      <w:lvlText w:val="o"/>
      <w:lvlJc w:val="left"/>
      <w:pPr>
        <w:ind w:left="2960" w:hanging="360"/>
      </w:pPr>
      <w:rPr>
        <w:rFonts w:ascii="Courier New" w:hAnsi="Courier New" w:cs="Courier New" w:hint="default"/>
      </w:rPr>
    </w:lvl>
    <w:lvl w:ilvl="2" w:tplc="04150005" w:tentative="1">
      <w:start w:val="1"/>
      <w:numFmt w:val="bullet"/>
      <w:lvlText w:val=""/>
      <w:lvlJc w:val="left"/>
      <w:pPr>
        <w:ind w:left="3680" w:hanging="360"/>
      </w:pPr>
      <w:rPr>
        <w:rFonts w:ascii="Wingdings" w:hAnsi="Wingdings" w:cs="Wingdings" w:hint="default"/>
      </w:rPr>
    </w:lvl>
    <w:lvl w:ilvl="3" w:tplc="04150001" w:tentative="1">
      <w:start w:val="1"/>
      <w:numFmt w:val="bullet"/>
      <w:lvlText w:val=""/>
      <w:lvlJc w:val="left"/>
      <w:pPr>
        <w:ind w:left="4400" w:hanging="360"/>
      </w:pPr>
      <w:rPr>
        <w:rFonts w:ascii="Symbol" w:hAnsi="Symbol" w:cs="Symbol" w:hint="default"/>
      </w:rPr>
    </w:lvl>
    <w:lvl w:ilvl="4" w:tplc="04150003" w:tentative="1">
      <w:start w:val="1"/>
      <w:numFmt w:val="bullet"/>
      <w:lvlText w:val="o"/>
      <w:lvlJc w:val="left"/>
      <w:pPr>
        <w:ind w:left="5120" w:hanging="360"/>
      </w:pPr>
      <w:rPr>
        <w:rFonts w:ascii="Courier New" w:hAnsi="Courier New" w:cs="Courier New" w:hint="default"/>
      </w:rPr>
    </w:lvl>
    <w:lvl w:ilvl="5" w:tplc="04150005" w:tentative="1">
      <w:start w:val="1"/>
      <w:numFmt w:val="bullet"/>
      <w:lvlText w:val=""/>
      <w:lvlJc w:val="left"/>
      <w:pPr>
        <w:ind w:left="5840" w:hanging="360"/>
      </w:pPr>
      <w:rPr>
        <w:rFonts w:ascii="Wingdings" w:hAnsi="Wingdings" w:cs="Wingdings" w:hint="default"/>
      </w:rPr>
    </w:lvl>
    <w:lvl w:ilvl="6" w:tplc="04150001" w:tentative="1">
      <w:start w:val="1"/>
      <w:numFmt w:val="bullet"/>
      <w:lvlText w:val=""/>
      <w:lvlJc w:val="left"/>
      <w:pPr>
        <w:ind w:left="6560" w:hanging="360"/>
      </w:pPr>
      <w:rPr>
        <w:rFonts w:ascii="Symbol" w:hAnsi="Symbol" w:cs="Symbol" w:hint="default"/>
      </w:rPr>
    </w:lvl>
    <w:lvl w:ilvl="7" w:tplc="04150003" w:tentative="1">
      <w:start w:val="1"/>
      <w:numFmt w:val="bullet"/>
      <w:lvlText w:val="o"/>
      <w:lvlJc w:val="left"/>
      <w:pPr>
        <w:ind w:left="7280" w:hanging="360"/>
      </w:pPr>
      <w:rPr>
        <w:rFonts w:ascii="Courier New" w:hAnsi="Courier New" w:cs="Courier New" w:hint="default"/>
      </w:rPr>
    </w:lvl>
    <w:lvl w:ilvl="8" w:tplc="04150005" w:tentative="1">
      <w:start w:val="1"/>
      <w:numFmt w:val="bullet"/>
      <w:lvlText w:val=""/>
      <w:lvlJc w:val="left"/>
      <w:pPr>
        <w:ind w:left="8000" w:hanging="360"/>
      </w:pPr>
      <w:rPr>
        <w:rFonts w:ascii="Wingdings" w:hAnsi="Wingdings" w:cs="Wingdings" w:hint="default"/>
      </w:rPr>
    </w:lvl>
  </w:abstractNum>
  <w:abstractNum w:abstractNumId="71" w15:restartNumberingAfterBreak="0">
    <w:nsid w:val="2C266B62"/>
    <w:multiLevelType w:val="multilevel"/>
    <w:tmpl w:val="F53E036E"/>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C5F0418"/>
    <w:multiLevelType w:val="hybridMultilevel"/>
    <w:tmpl w:val="648CEE64"/>
    <w:lvl w:ilvl="0" w:tplc="AD2AB8D6">
      <w:start w:val="1"/>
      <w:numFmt w:val="decimal"/>
      <w:lvlText w:val="%1)"/>
      <w:lvlJc w:val="left"/>
      <w:pPr>
        <w:ind w:left="288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D084E0A"/>
    <w:multiLevelType w:val="multilevel"/>
    <w:tmpl w:val="284EBFAA"/>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2D2A6011"/>
    <w:multiLevelType w:val="multilevel"/>
    <w:tmpl w:val="4BCE7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06728AB"/>
    <w:multiLevelType w:val="hybridMultilevel"/>
    <w:tmpl w:val="B9E29484"/>
    <w:lvl w:ilvl="0" w:tplc="A01033B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3032EDB"/>
    <w:multiLevelType w:val="multilevel"/>
    <w:tmpl w:val="1108E186"/>
    <w:lvl w:ilvl="0">
      <w:start w:val="1"/>
      <w:numFmt w:val="decimal"/>
      <w:lvlText w:val="%1."/>
      <w:lvlJc w:val="left"/>
      <w:pPr>
        <w:tabs>
          <w:tab w:val="num" w:pos="360"/>
        </w:tabs>
        <w:ind w:left="360" w:hanging="360"/>
      </w:pPr>
      <w:rPr>
        <w:rFonts w:asciiTheme="minorHAnsi" w:hAnsiTheme="minorHAnsi" w:cstheme="minorHAnsi" w:hint="default"/>
        <w:color w:val="auto"/>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78"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3B4449F"/>
    <w:multiLevelType w:val="multilevel"/>
    <w:tmpl w:val="419A34F4"/>
    <w:lvl w:ilvl="0">
      <w:start w:val="4"/>
      <w:numFmt w:val="decimal"/>
      <w:lvlText w:val="%1."/>
      <w:lvlJc w:val="left"/>
      <w:pPr>
        <w:ind w:left="360" w:hanging="360"/>
      </w:pPr>
      <w:rPr>
        <w:rFonts w:hint="default"/>
        <w:color w:val="auto"/>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47A6B0E"/>
    <w:multiLevelType w:val="singleLevel"/>
    <w:tmpl w:val="04150011"/>
    <w:lvl w:ilvl="0">
      <w:start w:val="1"/>
      <w:numFmt w:val="decimal"/>
      <w:lvlText w:val="%1)"/>
      <w:lvlJc w:val="left"/>
      <w:pPr>
        <w:ind w:left="720" w:hanging="360"/>
      </w:pPr>
    </w:lvl>
  </w:abstractNum>
  <w:abstractNum w:abstractNumId="81"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82" w15:restartNumberingAfterBreak="0">
    <w:nsid w:val="348D4014"/>
    <w:multiLevelType w:val="multilevel"/>
    <w:tmpl w:val="CA5E35F2"/>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3" w15:restartNumberingAfterBreak="0">
    <w:nsid w:val="36757348"/>
    <w:multiLevelType w:val="multilevel"/>
    <w:tmpl w:val="8742623C"/>
    <w:lvl w:ilvl="0">
      <w:start w:val="6"/>
      <w:numFmt w:val="decimal"/>
      <w:lvlText w:val="%1."/>
      <w:lvlJc w:val="left"/>
      <w:pPr>
        <w:ind w:left="360" w:hanging="360"/>
      </w:pPr>
      <w:rPr>
        <w:rFonts w:hint="default"/>
      </w:rPr>
    </w:lvl>
    <w:lvl w:ilvl="1">
      <w:start w:val="1"/>
      <w:numFmt w:val="decimal"/>
      <w:lvlText w:val="%2)"/>
      <w:lvlJc w:val="left"/>
      <w:pPr>
        <w:ind w:left="644" w:hanging="360"/>
      </w:pPr>
      <w:rPr>
        <w:rFonts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4" w15:restartNumberingAfterBreak="0">
    <w:nsid w:val="375B66A2"/>
    <w:multiLevelType w:val="multilevel"/>
    <w:tmpl w:val="B89A8DE8"/>
    <w:name w:val="WW8Num8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ascii="Times New Roman" w:hAnsi="Times New Roman" w:hint="default"/>
        <w:b w:val="0"/>
        <w:i w:val="0"/>
        <w:sz w:val="22"/>
      </w:rPr>
    </w:lvl>
    <w:lvl w:ilvl="2">
      <w:start w:val="1"/>
      <w:numFmt w:val="decimal"/>
      <w:lvlText w:val="%3."/>
      <w:lvlJc w:val="left"/>
      <w:pPr>
        <w:tabs>
          <w:tab w:val="num" w:pos="397"/>
        </w:tabs>
        <w:ind w:left="397" w:hanging="397"/>
      </w:pPr>
      <w:rPr>
        <w:rFonts w:hint="default"/>
        <w:b w:val="0"/>
      </w:rPr>
    </w:lvl>
    <w:lvl w:ilvl="3">
      <w:start w:val="1"/>
      <w:numFmt w:val="bullet"/>
      <w:lvlText w:val=""/>
      <w:lvlJc w:val="left"/>
      <w:pPr>
        <w:tabs>
          <w:tab w:val="num" w:pos="2880"/>
        </w:tabs>
        <w:ind w:left="2579" w:hanging="59"/>
      </w:pPr>
      <w:rPr>
        <w:rFonts w:ascii="Symbol" w:hAnsi="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5"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86"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B240E70"/>
    <w:multiLevelType w:val="hybridMultilevel"/>
    <w:tmpl w:val="ACC46CE6"/>
    <w:lvl w:ilvl="0" w:tplc="E14CBC76">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3C5F3D82"/>
    <w:multiLevelType w:val="hybridMultilevel"/>
    <w:tmpl w:val="B7CA6AA8"/>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0"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D5F26AE"/>
    <w:multiLevelType w:val="hybridMultilevel"/>
    <w:tmpl w:val="14BCDD50"/>
    <w:lvl w:ilvl="0" w:tplc="D8A6EA84">
      <w:start w:val="7"/>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E1E4DD6"/>
    <w:multiLevelType w:val="multilevel"/>
    <w:tmpl w:val="827EB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94" w15:restartNumberingAfterBreak="0">
    <w:nsid w:val="3ED66B2D"/>
    <w:multiLevelType w:val="multilevel"/>
    <w:tmpl w:val="0415001F"/>
    <w:styleLink w:val="Styl831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F432D1E"/>
    <w:multiLevelType w:val="hybridMultilevel"/>
    <w:tmpl w:val="19E85344"/>
    <w:lvl w:ilvl="0" w:tplc="04150017">
      <w:start w:val="1"/>
      <w:numFmt w:val="lowerLetter"/>
      <w:lvlText w:val="%1)"/>
      <w:lvlJc w:val="left"/>
      <w:pPr>
        <w:tabs>
          <w:tab w:val="num" w:pos="1140"/>
        </w:tabs>
        <w:ind w:left="114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41EC43A9"/>
    <w:multiLevelType w:val="hybridMultilevel"/>
    <w:tmpl w:val="E676F6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1">
      <w:start w:val="1"/>
      <w:numFmt w:val="bullet"/>
      <w:lvlText w:val=""/>
      <w:lvlJc w:val="left"/>
      <w:pPr>
        <w:ind w:left="2444" w:hanging="360"/>
      </w:pPr>
      <w:rPr>
        <w:rFonts w:ascii="Symbol" w:hAnsi="Symbol"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8" w15:restartNumberingAfterBreak="0">
    <w:nsid w:val="43B53427"/>
    <w:multiLevelType w:val="multilevel"/>
    <w:tmpl w:val="83F8683A"/>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000000" w:themeColor="text1"/>
        <w:u w:color="FFFFFF" w:themeColor="background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47456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448E40AA"/>
    <w:multiLevelType w:val="hybridMultilevel"/>
    <w:tmpl w:val="666220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6BD7382"/>
    <w:multiLevelType w:val="multilevel"/>
    <w:tmpl w:val="3AE0FB80"/>
    <w:lvl w:ilvl="0">
      <w:start w:val="1"/>
      <w:numFmt w:val="decimal"/>
      <w:lvlText w:val="%1."/>
      <w:lvlJc w:val="left"/>
      <w:pPr>
        <w:tabs>
          <w:tab w:val="num" w:pos="360"/>
        </w:tabs>
        <w:ind w:left="360" w:hanging="360"/>
      </w:pPr>
      <w:rPr>
        <w:rFonts w:asciiTheme="minorHAnsi" w:hAnsiTheme="minorHAnsi" w:cstheme="minorHAnsi" w:hint="default"/>
        <w:b w:val="0"/>
        <w:bCs w:val="0"/>
        <w:i w:val="0"/>
        <w:strike w:val="0"/>
        <w:dstrike w:val="0"/>
        <w:sz w:val="24"/>
        <w:szCs w:val="24"/>
        <w:u w:val="none"/>
        <w:effect w:val="none"/>
      </w:rPr>
    </w:lvl>
    <w:lvl w:ilvl="1">
      <w:start w:val="5"/>
      <w:numFmt w:val="decimal"/>
      <w:lvlRestart w:val="0"/>
      <w:lvlText w:val="%1.%2."/>
      <w:lvlJc w:val="left"/>
      <w:pPr>
        <w:tabs>
          <w:tab w:val="num" w:pos="284"/>
        </w:tabs>
        <w:ind w:left="284" w:hanging="284"/>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2" w15:restartNumberingAfterBreak="0">
    <w:nsid w:val="47C46712"/>
    <w:multiLevelType w:val="hybridMultilevel"/>
    <w:tmpl w:val="7326D5B2"/>
    <w:lvl w:ilvl="0" w:tplc="CF42A5EC">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480F1C61"/>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A281F4B"/>
    <w:multiLevelType w:val="multilevel"/>
    <w:tmpl w:val="E0C0C7C6"/>
    <w:lvl w:ilvl="0">
      <w:start w:val="2"/>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106" w15:restartNumberingAfterBreak="0">
    <w:nsid w:val="4B333641"/>
    <w:multiLevelType w:val="multilevel"/>
    <w:tmpl w:val="29EE1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BF95DFF"/>
    <w:multiLevelType w:val="multilevel"/>
    <w:tmpl w:val="C50ABD7E"/>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757" w:hanging="360"/>
      </w:pPr>
    </w:lvl>
    <w:lvl w:ilvl="2">
      <w:start w:val="1"/>
      <w:numFmt w:val="decimal"/>
      <w:isLgl/>
      <w:lvlText w:val="%1.%2.%3."/>
      <w:lvlJc w:val="left"/>
      <w:pPr>
        <w:ind w:left="1154" w:hanging="720"/>
      </w:pPr>
    </w:lvl>
    <w:lvl w:ilvl="3">
      <w:start w:val="1"/>
      <w:numFmt w:val="decimal"/>
      <w:isLgl/>
      <w:lvlText w:val="%1.%2.%3.%4."/>
      <w:lvlJc w:val="left"/>
      <w:pPr>
        <w:ind w:left="1191" w:hanging="720"/>
      </w:pPr>
    </w:lvl>
    <w:lvl w:ilvl="4">
      <w:start w:val="1"/>
      <w:numFmt w:val="decimal"/>
      <w:isLgl/>
      <w:lvlText w:val="%1.%2.%3.%4.%5."/>
      <w:lvlJc w:val="left"/>
      <w:pPr>
        <w:ind w:left="1588" w:hanging="1080"/>
      </w:pPr>
    </w:lvl>
    <w:lvl w:ilvl="5">
      <w:start w:val="1"/>
      <w:numFmt w:val="decimal"/>
      <w:isLgl/>
      <w:lvlText w:val="%1.%2.%3.%4.%5.%6."/>
      <w:lvlJc w:val="left"/>
      <w:pPr>
        <w:ind w:left="1625" w:hanging="1080"/>
      </w:pPr>
    </w:lvl>
    <w:lvl w:ilvl="6">
      <w:start w:val="1"/>
      <w:numFmt w:val="decimal"/>
      <w:isLgl/>
      <w:lvlText w:val="%1.%2.%3.%4.%5.%6.%7."/>
      <w:lvlJc w:val="left"/>
      <w:pPr>
        <w:ind w:left="2022" w:hanging="1440"/>
      </w:pPr>
    </w:lvl>
    <w:lvl w:ilvl="7">
      <w:start w:val="1"/>
      <w:numFmt w:val="decimal"/>
      <w:isLgl/>
      <w:lvlText w:val="%1.%2.%3.%4.%5.%6.%7.%8."/>
      <w:lvlJc w:val="left"/>
      <w:pPr>
        <w:ind w:left="2059" w:hanging="1440"/>
      </w:pPr>
    </w:lvl>
    <w:lvl w:ilvl="8">
      <w:start w:val="1"/>
      <w:numFmt w:val="decimal"/>
      <w:isLgl/>
      <w:lvlText w:val="%1.%2.%3.%4.%5.%6.%7.%8.%9."/>
      <w:lvlJc w:val="left"/>
      <w:pPr>
        <w:ind w:left="2456" w:hanging="1800"/>
      </w:pPr>
    </w:lvl>
  </w:abstractNum>
  <w:abstractNum w:abstractNumId="108" w15:restartNumberingAfterBreak="0">
    <w:nsid w:val="4BFC4F6C"/>
    <w:multiLevelType w:val="hybridMultilevel"/>
    <w:tmpl w:val="A8D688EC"/>
    <w:lvl w:ilvl="0" w:tplc="3350DFFC">
      <w:start w:val="1"/>
      <w:numFmt w:val="bullet"/>
      <w:lvlText w:val=""/>
      <w:lvlJc w:val="left"/>
      <w:pPr>
        <w:ind w:left="1070" w:hanging="3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9"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0"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2" w15:restartNumberingAfterBreak="0">
    <w:nsid w:val="554A39C7"/>
    <w:multiLevelType w:val="multilevel"/>
    <w:tmpl w:val="2D4624C6"/>
    <w:styleLink w:val="Styl12"/>
    <w:lvl w:ilvl="0">
      <w:start w:val="1"/>
      <w:numFmt w:val="decimal"/>
      <w:lvlText w:val="%1."/>
      <w:lvlJc w:val="left"/>
      <w:pPr>
        <w:ind w:left="420" w:hanging="420"/>
      </w:pPr>
      <w:rPr>
        <w:rFonts w:asciiTheme="minorHAnsi" w:eastAsia="Times New Roman" w:hAnsiTheme="minorHAnsi" w:cstheme="minorHAnsi"/>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13"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14" w15:restartNumberingAfterBreak="0">
    <w:nsid w:val="5B1E50F2"/>
    <w:multiLevelType w:val="hybridMultilevel"/>
    <w:tmpl w:val="1034DB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16" w15:restartNumberingAfterBreak="0">
    <w:nsid w:val="5B952AAE"/>
    <w:multiLevelType w:val="multilevel"/>
    <w:tmpl w:val="05FE5C6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5BFD475A"/>
    <w:multiLevelType w:val="hybridMultilevel"/>
    <w:tmpl w:val="2E4ED108"/>
    <w:lvl w:ilvl="0" w:tplc="E96C778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9"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20" w15:restartNumberingAfterBreak="0">
    <w:nsid w:val="5E966245"/>
    <w:multiLevelType w:val="multilevel"/>
    <w:tmpl w:val="78B8BB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1"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5ED61320"/>
    <w:multiLevelType w:val="hybridMultilevel"/>
    <w:tmpl w:val="AA5E5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24E10E8"/>
    <w:multiLevelType w:val="hybridMultilevel"/>
    <w:tmpl w:val="B1F46452"/>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25" w15:restartNumberingAfterBreak="0">
    <w:nsid w:val="638B29BB"/>
    <w:multiLevelType w:val="hybridMultilevel"/>
    <w:tmpl w:val="45483B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27"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28" w15:restartNumberingAfterBreak="0">
    <w:nsid w:val="67D2374C"/>
    <w:multiLevelType w:val="hybridMultilevel"/>
    <w:tmpl w:val="2F648048"/>
    <w:lvl w:ilvl="0" w:tplc="5EF6946C">
      <w:start w:val="1"/>
      <w:numFmt w:val="decimal"/>
      <w:lvlText w:val="%1."/>
      <w:lvlJc w:val="left"/>
      <w:pPr>
        <w:tabs>
          <w:tab w:val="num" w:pos="454"/>
        </w:tabs>
        <w:ind w:left="454" w:hanging="454"/>
      </w:pPr>
      <w:rPr>
        <w:rFonts w:hint="default"/>
      </w:rPr>
    </w:lvl>
    <w:lvl w:ilvl="1" w:tplc="04150017">
      <w:start w:val="1"/>
      <w:numFmt w:val="lowerLetter"/>
      <w:lvlText w:val="%2)"/>
      <w:lvlJc w:val="left"/>
      <w:pPr>
        <w:ind w:left="1440" w:hanging="360"/>
      </w:pPr>
      <w:rPr>
        <w:rFonts w:hint="default"/>
      </w:rPr>
    </w:lvl>
    <w:lvl w:ilvl="2" w:tplc="1DAC964A">
      <w:start w:val="1"/>
      <w:numFmt w:val="upperRoman"/>
      <w:lvlText w:val="%3."/>
      <w:lvlJc w:val="left"/>
      <w:pPr>
        <w:ind w:left="2700" w:hanging="720"/>
      </w:pPr>
      <w:rPr>
        <w:rFonts w:eastAsia="Calibri" w:cs="Times New Roman" w:hint="default"/>
        <w:b/>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9" w15:restartNumberingAfterBreak="0">
    <w:nsid w:val="69022E49"/>
    <w:multiLevelType w:val="multilevel"/>
    <w:tmpl w:val="2D4624C6"/>
    <w:numStyleLink w:val="Styl12"/>
  </w:abstractNum>
  <w:abstractNum w:abstractNumId="130"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B0578F1"/>
    <w:multiLevelType w:val="hybridMultilevel"/>
    <w:tmpl w:val="1488280C"/>
    <w:lvl w:ilvl="0" w:tplc="62107200">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E230019"/>
    <w:multiLevelType w:val="hybridMultilevel"/>
    <w:tmpl w:val="BDDC2630"/>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3" w15:restartNumberingAfterBreak="0">
    <w:nsid w:val="6E6C6672"/>
    <w:multiLevelType w:val="hybridMultilevel"/>
    <w:tmpl w:val="D6D2F7FE"/>
    <w:lvl w:ilvl="0" w:tplc="87D0C436">
      <w:start w:val="1"/>
      <w:numFmt w:val="decimal"/>
      <w:lvlText w:val="%1)"/>
      <w:lvlJc w:val="left"/>
      <w:pPr>
        <w:ind w:left="1100" w:firstLine="0"/>
      </w:pPr>
      <w:rPr>
        <w:b w:val="0"/>
        <w:i w:val="0"/>
        <w:strike w:val="0"/>
        <w:dstrike w:val="0"/>
        <w:color w:val="000000"/>
        <w:sz w:val="24"/>
        <w:szCs w:val="24"/>
        <w:u w:val="none" w:color="000000"/>
        <w:effect w:val="none"/>
        <w:bdr w:val="none" w:sz="0" w:space="0" w:color="auto" w:frame="1"/>
        <w:vertAlign w:val="baseline"/>
      </w:rPr>
    </w:lvl>
    <w:lvl w:ilvl="1" w:tplc="7634039A">
      <w:start w:val="1"/>
      <w:numFmt w:val="lowerLetter"/>
      <w:lvlText w:val="%2)"/>
      <w:lvlJc w:val="left"/>
      <w:pPr>
        <w:ind w:left="15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848EAF0E">
      <w:start w:val="1"/>
      <w:numFmt w:val="lowerRoman"/>
      <w:lvlText w:val="%3"/>
      <w:lvlJc w:val="left"/>
      <w:pPr>
        <w:ind w:left="15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3EE8B410">
      <w:start w:val="1"/>
      <w:numFmt w:val="decimal"/>
      <w:lvlText w:val="%4"/>
      <w:lvlJc w:val="left"/>
      <w:pPr>
        <w:ind w:left="22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68C6304">
      <w:start w:val="1"/>
      <w:numFmt w:val="lowerLetter"/>
      <w:lvlText w:val="%5"/>
      <w:lvlJc w:val="left"/>
      <w:pPr>
        <w:ind w:left="29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1EE0D654">
      <w:start w:val="1"/>
      <w:numFmt w:val="lowerRoman"/>
      <w:lvlText w:val="%6"/>
      <w:lvlJc w:val="left"/>
      <w:pPr>
        <w:ind w:left="366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15FE03FE">
      <w:start w:val="1"/>
      <w:numFmt w:val="decimal"/>
      <w:lvlText w:val="%7"/>
      <w:lvlJc w:val="left"/>
      <w:pPr>
        <w:ind w:left="438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0E2F392">
      <w:start w:val="1"/>
      <w:numFmt w:val="lowerLetter"/>
      <w:lvlText w:val="%8"/>
      <w:lvlJc w:val="left"/>
      <w:pPr>
        <w:ind w:left="51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9B8445A">
      <w:start w:val="1"/>
      <w:numFmt w:val="lowerRoman"/>
      <w:lvlText w:val="%9"/>
      <w:lvlJc w:val="left"/>
      <w:pPr>
        <w:ind w:left="58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34" w15:restartNumberingAfterBreak="0">
    <w:nsid w:val="70151735"/>
    <w:multiLevelType w:val="multilevel"/>
    <w:tmpl w:val="CDA6DE00"/>
    <w:lvl w:ilvl="0">
      <w:start w:val="1"/>
      <w:numFmt w:val="decimal"/>
      <w:lvlText w:val="%1."/>
      <w:lvlJc w:val="left"/>
      <w:pPr>
        <w:ind w:left="2629" w:hanging="360"/>
      </w:pPr>
      <w:rPr>
        <w:rFonts w:asciiTheme="minorHAnsi" w:hAnsiTheme="minorHAnsi" w:cstheme="minorHAnsi" w:hint="default"/>
        <w:b w:val="0"/>
        <w:bCs w:val="0"/>
        <w:i w:val="0"/>
        <w:iCs w:val="0"/>
        <w:color w:val="auto"/>
        <w:sz w:val="24"/>
        <w:szCs w:val="22"/>
      </w:rPr>
    </w:lvl>
    <w:lvl w:ilvl="1">
      <w:start w:val="1"/>
      <w:numFmt w:val="decimal"/>
      <w:lvlText w:val="%2)"/>
      <w:lvlJc w:val="left"/>
      <w:pPr>
        <w:ind w:left="3061" w:hanging="432"/>
      </w:pPr>
      <w:rPr>
        <w:rFonts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35" w15:restartNumberingAfterBreak="0">
    <w:nsid w:val="713A069A"/>
    <w:multiLevelType w:val="hybridMultilevel"/>
    <w:tmpl w:val="90349524"/>
    <w:lvl w:ilvl="0" w:tplc="1DF4607C">
      <w:start w:val="1"/>
      <w:numFmt w:val="decimal"/>
      <w:lvlText w:val="%1.1"/>
      <w:lvlJc w:val="left"/>
      <w:pPr>
        <w:ind w:left="643" w:hanging="360"/>
      </w:pPr>
    </w:lvl>
    <w:lvl w:ilvl="1" w:tplc="04150019">
      <w:start w:val="1"/>
      <w:numFmt w:val="lowerLetter"/>
      <w:lvlText w:val="%2."/>
      <w:lvlJc w:val="left"/>
      <w:pPr>
        <w:ind w:left="-797" w:hanging="360"/>
      </w:pPr>
    </w:lvl>
    <w:lvl w:ilvl="2" w:tplc="0415001B">
      <w:start w:val="1"/>
      <w:numFmt w:val="lowerRoman"/>
      <w:lvlText w:val="%3."/>
      <w:lvlJc w:val="right"/>
      <w:pPr>
        <w:ind w:left="-77" w:hanging="180"/>
      </w:pPr>
    </w:lvl>
    <w:lvl w:ilvl="3" w:tplc="0415000F">
      <w:start w:val="1"/>
      <w:numFmt w:val="decimal"/>
      <w:lvlText w:val="%4."/>
      <w:lvlJc w:val="left"/>
      <w:pPr>
        <w:ind w:left="643" w:hanging="360"/>
      </w:pPr>
    </w:lvl>
    <w:lvl w:ilvl="4" w:tplc="04150019">
      <w:start w:val="1"/>
      <w:numFmt w:val="lowerLetter"/>
      <w:lvlText w:val="%5."/>
      <w:lvlJc w:val="left"/>
      <w:pPr>
        <w:ind w:left="1363" w:hanging="360"/>
      </w:pPr>
    </w:lvl>
    <w:lvl w:ilvl="5" w:tplc="0415001B">
      <w:start w:val="1"/>
      <w:numFmt w:val="lowerRoman"/>
      <w:lvlText w:val="%6."/>
      <w:lvlJc w:val="right"/>
      <w:pPr>
        <w:ind w:left="2083" w:hanging="180"/>
      </w:pPr>
    </w:lvl>
    <w:lvl w:ilvl="6" w:tplc="0415000F">
      <w:start w:val="1"/>
      <w:numFmt w:val="decimal"/>
      <w:lvlText w:val="%7."/>
      <w:lvlJc w:val="left"/>
      <w:pPr>
        <w:ind w:left="2803" w:hanging="360"/>
      </w:pPr>
    </w:lvl>
    <w:lvl w:ilvl="7" w:tplc="04150019">
      <w:start w:val="1"/>
      <w:numFmt w:val="lowerLetter"/>
      <w:lvlText w:val="%8."/>
      <w:lvlJc w:val="left"/>
      <w:pPr>
        <w:ind w:left="3523" w:hanging="360"/>
      </w:pPr>
    </w:lvl>
    <w:lvl w:ilvl="8" w:tplc="0415001B">
      <w:start w:val="1"/>
      <w:numFmt w:val="lowerRoman"/>
      <w:lvlText w:val="%9."/>
      <w:lvlJc w:val="right"/>
      <w:pPr>
        <w:ind w:left="4243" w:hanging="180"/>
      </w:pPr>
    </w:lvl>
  </w:abstractNum>
  <w:abstractNum w:abstractNumId="136"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72020A08"/>
    <w:multiLevelType w:val="multilevel"/>
    <w:tmpl w:val="6478C99C"/>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29D4643"/>
    <w:multiLevelType w:val="multilevel"/>
    <w:tmpl w:val="5AC2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2F8672B"/>
    <w:multiLevelType w:val="multilevel"/>
    <w:tmpl w:val="55E837EE"/>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0"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2"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3"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44" w15:restartNumberingAfterBreak="0">
    <w:nsid w:val="77C477DC"/>
    <w:multiLevelType w:val="hybridMultilevel"/>
    <w:tmpl w:val="133C532C"/>
    <w:lvl w:ilvl="0" w:tplc="FA9CE7FA">
      <w:start w:val="8"/>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46" w15:restartNumberingAfterBreak="0">
    <w:nsid w:val="7816263E"/>
    <w:multiLevelType w:val="multilevel"/>
    <w:tmpl w:val="146CC550"/>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49" w15:restartNumberingAfterBreak="0">
    <w:nsid w:val="7DBB4957"/>
    <w:multiLevelType w:val="multilevel"/>
    <w:tmpl w:val="B58C33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E460A6C"/>
    <w:multiLevelType w:val="multilevel"/>
    <w:tmpl w:val="21E6BD3C"/>
    <w:lvl w:ilvl="0">
      <w:start w:val="2"/>
      <w:numFmt w:val="decimal"/>
      <w:lvlText w:val="%1."/>
      <w:lvlJc w:val="left"/>
      <w:pPr>
        <w:tabs>
          <w:tab w:val="num" w:pos="1440"/>
        </w:tabs>
        <w:ind w:left="144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51" w15:restartNumberingAfterBreak="0">
    <w:nsid w:val="7EA42C71"/>
    <w:multiLevelType w:val="hybridMultilevel"/>
    <w:tmpl w:val="DFEC0DD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2"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3"/>
  </w:num>
  <w:num w:numId="2">
    <w:abstractNumId w:val="5"/>
  </w:num>
  <w:num w:numId="3">
    <w:abstractNumId w:val="11"/>
  </w:num>
  <w:num w:numId="4">
    <w:abstractNumId w:val="13"/>
  </w:num>
  <w:num w:numId="5">
    <w:abstractNumId w:val="17"/>
  </w:num>
  <w:num w:numId="6">
    <w:abstractNumId w:val="19"/>
  </w:num>
  <w:num w:numId="7">
    <w:abstractNumId w:val="20"/>
  </w:num>
  <w:num w:numId="8">
    <w:abstractNumId w:val="21"/>
  </w:num>
  <w:num w:numId="9">
    <w:abstractNumId w:val="30"/>
  </w:num>
  <w:num w:numId="10">
    <w:abstractNumId w:val="31"/>
  </w:num>
  <w:num w:numId="11">
    <w:abstractNumId w:val="35"/>
  </w:num>
  <w:num w:numId="12">
    <w:abstractNumId w:val="38"/>
  </w:num>
  <w:num w:numId="13">
    <w:abstractNumId w:val="39"/>
  </w:num>
  <w:num w:numId="14">
    <w:abstractNumId w:val="41"/>
  </w:num>
  <w:num w:numId="15">
    <w:abstractNumId w:val="143"/>
  </w:num>
  <w:num w:numId="16">
    <w:abstractNumId w:val="115"/>
  </w:num>
  <w:num w:numId="17">
    <w:abstractNumId w:val="0"/>
  </w:num>
  <w:num w:numId="18">
    <w:abstractNumId w:val="47"/>
  </w:num>
  <w:num w:numId="19">
    <w:abstractNumId w:val="152"/>
  </w:num>
  <w:num w:numId="20">
    <w:abstractNumId w:val="119"/>
    <w:lvlOverride w:ilvl="0">
      <w:startOverride w:val="1"/>
    </w:lvlOverride>
  </w:num>
  <w:num w:numId="21">
    <w:abstractNumId w:val="97"/>
    <w:lvlOverride w:ilvl="0">
      <w:startOverride w:val="1"/>
    </w:lvlOverride>
  </w:num>
  <w:num w:numId="22">
    <w:abstractNumId w:val="66"/>
  </w:num>
  <w:num w:numId="23">
    <w:abstractNumId w:val="127"/>
  </w:num>
  <w:num w:numId="24">
    <w:abstractNumId w:val="90"/>
  </w:num>
  <w:num w:numId="25">
    <w:abstractNumId w:val="148"/>
  </w:num>
  <w:num w:numId="26">
    <w:abstractNumId w:val="145"/>
    <w:lvlOverride w:ilvl="0">
      <w:startOverride w:val="1"/>
    </w:lvlOverride>
  </w:num>
  <w:num w:numId="27">
    <w:abstractNumId w:val="93"/>
  </w:num>
  <w:num w:numId="28">
    <w:abstractNumId w:val="136"/>
  </w:num>
  <w:num w:numId="29">
    <w:abstractNumId w:val="94"/>
  </w:num>
  <w:num w:numId="30">
    <w:abstractNumId w:val="110"/>
  </w:num>
  <w:num w:numId="31">
    <w:abstractNumId w:val="109"/>
  </w:num>
  <w:num w:numId="32">
    <w:abstractNumId w:val="130"/>
  </w:num>
  <w:num w:numId="33">
    <w:abstractNumId w:val="51"/>
  </w:num>
  <w:num w:numId="34">
    <w:abstractNumId w:val="104"/>
  </w:num>
  <w:num w:numId="35">
    <w:abstractNumId w:val="65"/>
  </w:num>
  <w:num w:numId="36">
    <w:abstractNumId w:val="121"/>
  </w:num>
  <w:num w:numId="37">
    <w:abstractNumId w:val="113"/>
  </w:num>
  <w:num w:numId="38">
    <w:abstractNumId w:val="119"/>
  </w:num>
  <w:num w:numId="39">
    <w:abstractNumId w:val="49"/>
  </w:num>
  <w:num w:numId="40">
    <w:abstractNumId w:val="126"/>
  </w:num>
  <w:num w:numId="41">
    <w:abstractNumId w:val="78"/>
  </w:num>
  <w:num w:numId="42">
    <w:abstractNumId w:val="146"/>
  </w:num>
  <w:num w:numId="43">
    <w:abstractNumId w:val="105"/>
  </w:num>
  <w:num w:numId="44">
    <w:abstractNumId w:val="129"/>
  </w:num>
  <w:num w:numId="45">
    <w:abstractNumId w:val="87"/>
  </w:num>
  <w:num w:numId="46">
    <w:abstractNumId w:val="112"/>
  </w:num>
  <w:num w:numId="47">
    <w:abstractNumId w:val="55"/>
  </w:num>
  <w:num w:numId="48">
    <w:abstractNumId w:val="62"/>
  </w:num>
  <w:num w:numId="49">
    <w:abstractNumId w:val="56"/>
  </w:num>
  <w:num w:numId="50">
    <w:abstractNumId w:val="76"/>
  </w:num>
  <w:num w:numId="51">
    <w:abstractNumId w:val="61"/>
  </w:num>
  <w:num w:numId="52">
    <w:abstractNumId w:val="1"/>
  </w:num>
  <w:num w:numId="53">
    <w:abstractNumId w:val="86"/>
  </w:num>
  <w:num w:numId="54">
    <w:abstractNumId w:val="98"/>
  </w:num>
  <w:num w:numId="55">
    <w:abstractNumId w:val="81"/>
  </w:num>
  <w:num w:numId="56">
    <w:abstractNumId w:val="18"/>
  </w:num>
  <w:num w:numId="57">
    <w:abstractNumId w:val="69"/>
  </w:num>
  <w:num w:numId="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num>
  <w:num w:numId="62">
    <w:abstractNumId w:val="96"/>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0"/>
    <w:lvlOverride w:ilvl="0">
      <w:startOverride w:val="1"/>
    </w:lvlOverride>
  </w:num>
  <w:num w:numId="7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0"/>
  </w:num>
  <w:num w:numId="9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7"/>
  </w:num>
  <w:num w:numId="99">
    <w:abstractNumId w:val="99"/>
  </w:num>
  <w:num w:numId="100">
    <w:abstractNumId w:val="123"/>
  </w:num>
  <w:num w:numId="101">
    <w:abstractNumId w:val="71"/>
  </w:num>
  <w:num w:numId="102">
    <w:abstractNumId w:val="64"/>
  </w:num>
  <w:num w:numId="103">
    <w:abstractNumId w:val="147"/>
  </w:num>
  <w:num w:numId="104">
    <w:abstractNumId w:val="141"/>
  </w:num>
  <w:num w:numId="105">
    <w:abstractNumId w:val="138"/>
  </w:num>
  <w:num w:numId="106">
    <w:abstractNumId w:val="48"/>
  </w:num>
  <w:num w:numId="107">
    <w:abstractNumId w:val="106"/>
  </w:num>
  <w:num w:numId="108">
    <w:abstractNumId w:val="74"/>
  </w:num>
  <w:num w:numId="109">
    <w:abstractNumId w:val="92"/>
  </w:num>
  <w:num w:numId="110">
    <w:abstractNumId w:val="149"/>
  </w:num>
  <w:num w:numId="111">
    <w:abstractNumId w:val="140"/>
  </w:num>
  <w:num w:numId="112">
    <w:abstractNumId w:val="133"/>
  </w:num>
  <w:num w:numId="113">
    <w:abstractNumId w:val="108"/>
  </w:num>
  <w:num w:numId="114">
    <w:abstractNumId w:val="91"/>
  </w:num>
  <w:num w:numId="115">
    <w:abstractNumId w:val="144"/>
  </w:num>
  <w:num w:numId="116">
    <w:abstractNumId w:val="132"/>
  </w:num>
  <w:num w:numId="117">
    <w:abstractNumId w:val="102"/>
  </w:num>
  <w:num w:numId="118">
    <w:abstractNumId w:val="72"/>
  </w:num>
  <w:num w:numId="119">
    <w:abstractNumId w:val="77"/>
  </w:num>
  <w:num w:numId="120">
    <w:abstractNumId w:val="70"/>
  </w:num>
  <w:num w:numId="121">
    <w:abstractNumId w:val="7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D7D"/>
    <w:rsid w:val="00003279"/>
    <w:rsid w:val="00003A8E"/>
    <w:rsid w:val="000069AA"/>
    <w:rsid w:val="000075B7"/>
    <w:rsid w:val="0001027B"/>
    <w:rsid w:val="000102F4"/>
    <w:rsid w:val="00010C08"/>
    <w:rsid w:val="00010E63"/>
    <w:rsid w:val="00014E22"/>
    <w:rsid w:val="0001788B"/>
    <w:rsid w:val="00017F38"/>
    <w:rsid w:val="000202A1"/>
    <w:rsid w:val="00020AD7"/>
    <w:rsid w:val="00022563"/>
    <w:rsid w:val="00024BCC"/>
    <w:rsid w:val="00024C27"/>
    <w:rsid w:val="00025A3B"/>
    <w:rsid w:val="000273F9"/>
    <w:rsid w:val="00042329"/>
    <w:rsid w:val="00042F2C"/>
    <w:rsid w:val="00045C18"/>
    <w:rsid w:val="00045E17"/>
    <w:rsid w:val="0004646D"/>
    <w:rsid w:val="0004679D"/>
    <w:rsid w:val="00046A5C"/>
    <w:rsid w:val="000518FA"/>
    <w:rsid w:val="00052A2A"/>
    <w:rsid w:val="00054D2A"/>
    <w:rsid w:val="00055095"/>
    <w:rsid w:val="00055302"/>
    <w:rsid w:val="00055662"/>
    <w:rsid w:val="00057059"/>
    <w:rsid w:val="00060AD1"/>
    <w:rsid w:val="00063A73"/>
    <w:rsid w:val="000649CB"/>
    <w:rsid w:val="0006571E"/>
    <w:rsid w:val="0006635D"/>
    <w:rsid w:val="000672DA"/>
    <w:rsid w:val="0007259A"/>
    <w:rsid w:val="0007457F"/>
    <w:rsid w:val="000805E4"/>
    <w:rsid w:val="00080710"/>
    <w:rsid w:val="00083667"/>
    <w:rsid w:val="00083AA9"/>
    <w:rsid w:val="0008539A"/>
    <w:rsid w:val="0008669C"/>
    <w:rsid w:val="00086D48"/>
    <w:rsid w:val="00086F65"/>
    <w:rsid w:val="000871A8"/>
    <w:rsid w:val="0008767C"/>
    <w:rsid w:val="00092F5F"/>
    <w:rsid w:val="00093368"/>
    <w:rsid w:val="000936C3"/>
    <w:rsid w:val="00093E98"/>
    <w:rsid w:val="000946BE"/>
    <w:rsid w:val="00097A68"/>
    <w:rsid w:val="000A4938"/>
    <w:rsid w:val="000A5EC5"/>
    <w:rsid w:val="000B1842"/>
    <w:rsid w:val="000B1C36"/>
    <w:rsid w:val="000B26CE"/>
    <w:rsid w:val="000B2E64"/>
    <w:rsid w:val="000B457D"/>
    <w:rsid w:val="000B7271"/>
    <w:rsid w:val="000B7E83"/>
    <w:rsid w:val="000C25FE"/>
    <w:rsid w:val="000C3AB7"/>
    <w:rsid w:val="000C7E6D"/>
    <w:rsid w:val="000D0802"/>
    <w:rsid w:val="000D18AC"/>
    <w:rsid w:val="000D296E"/>
    <w:rsid w:val="000D2C3E"/>
    <w:rsid w:val="000E02A4"/>
    <w:rsid w:val="000E34D2"/>
    <w:rsid w:val="000F0C20"/>
    <w:rsid w:val="000F25C2"/>
    <w:rsid w:val="000F326E"/>
    <w:rsid w:val="000F51C5"/>
    <w:rsid w:val="0010051A"/>
    <w:rsid w:val="00100823"/>
    <w:rsid w:val="00101B25"/>
    <w:rsid w:val="00102C19"/>
    <w:rsid w:val="0010354B"/>
    <w:rsid w:val="001112C2"/>
    <w:rsid w:val="001125CA"/>
    <w:rsid w:val="001163DB"/>
    <w:rsid w:val="001166FE"/>
    <w:rsid w:val="00117759"/>
    <w:rsid w:val="0012512C"/>
    <w:rsid w:val="001259BA"/>
    <w:rsid w:val="001273B1"/>
    <w:rsid w:val="00130812"/>
    <w:rsid w:val="00132005"/>
    <w:rsid w:val="00134169"/>
    <w:rsid w:val="00134ABA"/>
    <w:rsid w:val="001408D5"/>
    <w:rsid w:val="00143DE4"/>
    <w:rsid w:val="0014472A"/>
    <w:rsid w:val="00147C61"/>
    <w:rsid w:val="0015316B"/>
    <w:rsid w:val="0015522E"/>
    <w:rsid w:val="00155CD7"/>
    <w:rsid w:val="0015613C"/>
    <w:rsid w:val="0015707E"/>
    <w:rsid w:val="00161323"/>
    <w:rsid w:val="00162723"/>
    <w:rsid w:val="00164970"/>
    <w:rsid w:val="0016511C"/>
    <w:rsid w:val="00170027"/>
    <w:rsid w:val="00170AF7"/>
    <w:rsid w:val="00171CD8"/>
    <w:rsid w:val="00173C96"/>
    <w:rsid w:val="00173E1B"/>
    <w:rsid w:val="0018182B"/>
    <w:rsid w:val="00181FD6"/>
    <w:rsid w:val="00182947"/>
    <w:rsid w:val="00184636"/>
    <w:rsid w:val="00186EFD"/>
    <w:rsid w:val="00190015"/>
    <w:rsid w:val="00193A3F"/>
    <w:rsid w:val="00194BAB"/>
    <w:rsid w:val="001A04CF"/>
    <w:rsid w:val="001A0AB6"/>
    <w:rsid w:val="001A5E4C"/>
    <w:rsid w:val="001B34D3"/>
    <w:rsid w:val="001B3710"/>
    <w:rsid w:val="001B3762"/>
    <w:rsid w:val="001B3825"/>
    <w:rsid w:val="001B3C24"/>
    <w:rsid w:val="001B4495"/>
    <w:rsid w:val="001B5FCB"/>
    <w:rsid w:val="001C1925"/>
    <w:rsid w:val="001D0A7C"/>
    <w:rsid w:val="001D0E73"/>
    <w:rsid w:val="001D2E5E"/>
    <w:rsid w:val="001D42B4"/>
    <w:rsid w:val="001E0518"/>
    <w:rsid w:val="001E0C99"/>
    <w:rsid w:val="001E1096"/>
    <w:rsid w:val="001E2441"/>
    <w:rsid w:val="001E271C"/>
    <w:rsid w:val="001E4B55"/>
    <w:rsid w:val="001E5AEB"/>
    <w:rsid w:val="001E658C"/>
    <w:rsid w:val="001E6F2F"/>
    <w:rsid w:val="001F044D"/>
    <w:rsid w:val="001F143E"/>
    <w:rsid w:val="001F2240"/>
    <w:rsid w:val="001F2612"/>
    <w:rsid w:val="001F295D"/>
    <w:rsid w:val="001F3948"/>
    <w:rsid w:val="001F53A6"/>
    <w:rsid w:val="001F6FB1"/>
    <w:rsid w:val="001F71B1"/>
    <w:rsid w:val="00203CD9"/>
    <w:rsid w:val="002046A1"/>
    <w:rsid w:val="00204E8F"/>
    <w:rsid w:val="00210B6A"/>
    <w:rsid w:val="00211E9A"/>
    <w:rsid w:val="00212979"/>
    <w:rsid w:val="00212A2A"/>
    <w:rsid w:val="002147BC"/>
    <w:rsid w:val="002162E7"/>
    <w:rsid w:val="00217CDE"/>
    <w:rsid w:val="00220448"/>
    <w:rsid w:val="00221F67"/>
    <w:rsid w:val="002303AE"/>
    <w:rsid w:val="00234575"/>
    <w:rsid w:val="00237720"/>
    <w:rsid w:val="002403F5"/>
    <w:rsid w:val="002439DF"/>
    <w:rsid w:val="00244591"/>
    <w:rsid w:val="00244F70"/>
    <w:rsid w:val="00245B9C"/>
    <w:rsid w:val="00247D50"/>
    <w:rsid w:val="0025051F"/>
    <w:rsid w:val="00250883"/>
    <w:rsid w:val="002520F3"/>
    <w:rsid w:val="00254283"/>
    <w:rsid w:val="00255B80"/>
    <w:rsid w:val="00260397"/>
    <w:rsid w:val="00261785"/>
    <w:rsid w:val="002617E1"/>
    <w:rsid w:val="00266497"/>
    <w:rsid w:val="00271F4B"/>
    <w:rsid w:val="0027240D"/>
    <w:rsid w:val="00273517"/>
    <w:rsid w:val="00275373"/>
    <w:rsid w:val="00277239"/>
    <w:rsid w:val="00277610"/>
    <w:rsid w:val="00277F87"/>
    <w:rsid w:val="00282A23"/>
    <w:rsid w:val="00284759"/>
    <w:rsid w:val="002861A8"/>
    <w:rsid w:val="002863B3"/>
    <w:rsid w:val="00292288"/>
    <w:rsid w:val="002924FC"/>
    <w:rsid w:val="00292D97"/>
    <w:rsid w:val="0029353D"/>
    <w:rsid w:val="002958E9"/>
    <w:rsid w:val="002969CD"/>
    <w:rsid w:val="002A27F5"/>
    <w:rsid w:val="002A3698"/>
    <w:rsid w:val="002A464C"/>
    <w:rsid w:val="002B01EB"/>
    <w:rsid w:val="002B1A36"/>
    <w:rsid w:val="002B4492"/>
    <w:rsid w:val="002C4E1D"/>
    <w:rsid w:val="002C7D89"/>
    <w:rsid w:val="002D0974"/>
    <w:rsid w:val="002D3A86"/>
    <w:rsid w:val="002E315A"/>
    <w:rsid w:val="002E3A22"/>
    <w:rsid w:val="002E3F10"/>
    <w:rsid w:val="002E487F"/>
    <w:rsid w:val="002F2342"/>
    <w:rsid w:val="002F2A3D"/>
    <w:rsid w:val="002F5567"/>
    <w:rsid w:val="002F6844"/>
    <w:rsid w:val="002F6F94"/>
    <w:rsid w:val="002F7F4C"/>
    <w:rsid w:val="0030708D"/>
    <w:rsid w:val="00310828"/>
    <w:rsid w:val="00312D40"/>
    <w:rsid w:val="00313203"/>
    <w:rsid w:val="00314762"/>
    <w:rsid w:val="0031476C"/>
    <w:rsid w:val="00315D66"/>
    <w:rsid w:val="003178D5"/>
    <w:rsid w:val="003242DA"/>
    <w:rsid w:val="00325C53"/>
    <w:rsid w:val="0032667B"/>
    <w:rsid w:val="003300D5"/>
    <w:rsid w:val="0033160E"/>
    <w:rsid w:val="00332493"/>
    <w:rsid w:val="00334156"/>
    <w:rsid w:val="00340A6D"/>
    <w:rsid w:val="00342310"/>
    <w:rsid w:val="003437CC"/>
    <w:rsid w:val="0034388F"/>
    <w:rsid w:val="003457F8"/>
    <w:rsid w:val="0035018B"/>
    <w:rsid w:val="003517EC"/>
    <w:rsid w:val="00352F59"/>
    <w:rsid w:val="003537D5"/>
    <w:rsid w:val="00353C5F"/>
    <w:rsid w:val="00353F48"/>
    <w:rsid w:val="003575DA"/>
    <w:rsid w:val="00357E80"/>
    <w:rsid w:val="003624F1"/>
    <w:rsid w:val="00362C38"/>
    <w:rsid w:val="00363EB0"/>
    <w:rsid w:val="00363F66"/>
    <w:rsid w:val="003643C1"/>
    <w:rsid w:val="003657FD"/>
    <w:rsid w:val="00365D03"/>
    <w:rsid w:val="003721F0"/>
    <w:rsid w:val="00373122"/>
    <w:rsid w:val="00374391"/>
    <w:rsid w:val="0037585E"/>
    <w:rsid w:val="00381F1F"/>
    <w:rsid w:val="00384152"/>
    <w:rsid w:val="00391AF3"/>
    <w:rsid w:val="0039300D"/>
    <w:rsid w:val="00393EBA"/>
    <w:rsid w:val="00393FBA"/>
    <w:rsid w:val="00394EAE"/>
    <w:rsid w:val="00394ECB"/>
    <w:rsid w:val="003A46EB"/>
    <w:rsid w:val="003A519A"/>
    <w:rsid w:val="003A6E6E"/>
    <w:rsid w:val="003B3120"/>
    <w:rsid w:val="003B33F0"/>
    <w:rsid w:val="003B5924"/>
    <w:rsid w:val="003C35D8"/>
    <w:rsid w:val="003C6919"/>
    <w:rsid w:val="003C7BB8"/>
    <w:rsid w:val="003C7F60"/>
    <w:rsid w:val="003D4506"/>
    <w:rsid w:val="003D55D4"/>
    <w:rsid w:val="003D5627"/>
    <w:rsid w:val="003E2284"/>
    <w:rsid w:val="003E2926"/>
    <w:rsid w:val="003E2D52"/>
    <w:rsid w:val="003E5763"/>
    <w:rsid w:val="003E7082"/>
    <w:rsid w:val="003E749F"/>
    <w:rsid w:val="003E77AA"/>
    <w:rsid w:val="003E7B9A"/>
    <w:rsid w:val="003F0315"/>
    <w:rsid w:val="003F160F"/>
    <w:rsid w:val="003F195F"/>
    <w:rsid w:val="003F4113"/>
    <w:rsid w:val="003F7BA9"/>
    <w:rsid w:val="00400D07"/>
    <w:rsid w:val="004048EF"/>
    <w:rsid w:val="0040607E"/>
    <w:rsid w:val="00407B89"/>
    <w:rsid w:val="00410278"/>
    <w:rsid w:val="00413DB4"/>
    <w:rsid w:val="00415E51"/>
    <w:rsid w:val="004162F9"/>
    <w:rsid w:val="0041668A"/>
    <w:rsid w:val="00416D65"/>
    <w:rsid w:val="0042012F"/>
    <w:rsid w:val="00420F69"/>
    <w:rsid w:val="00422AA9"/>
    <w:rsid w:val="0042541E"/>
    <w:rsid w:val="00427450"/>
    <w:rsid w:val="00427FD6"/>
    <w:rsid w:val="004319FB"/>
    <w:rsid w:val="00432F28"/>
    <w:rsid w:val="00440C74"/>
    <w:rsid w:val="00442A9E"/>
    <w:rsid w:val="00443AB3"/>
    <w:rsid w:val="00443C8D"/>
    <w:rsid w:val="004473C1"/>
    <w:rsid w:val="00450BC0"/>
    <w:rsid w:val="004601C4"/>
    <w:rsid w:val="00466F9B"/>
    <w:rsid w:val="004719DA"/>
    <w:rsid w:val="00473D23"/>
    <w:rsid w:val="004748BC"/>
    <w:rsid w:val="00475E85"/>
    <w:rsid w:val="004955FE"/>
    <w:rsid w:val="004969AC"/>
    <w:rsid w:val="004A0655"/>
    <w:rsid w:val="004A1DD4"/>
    <w:rsid w:val="004A2335"/>
    <w:rsid w:val="004A3597"/>
    <w:rsid w:val="004A5CB8"/>
    <w:rsid w:val="004A6DFC"/>
    <w:rsid w:val="004A7D02"/>
    <w:rsid w:val="004B0BAC"/>
    <w:rsid w:val="004B3CBB"/>
    <w:rsid w:val="004B4719"/>
    <w:rsid w:val="004B78B9"/>
    <w:rsid w:val="004C1019"/>
    <w:rsid w:val="004C2865"/>
    <w:rsid w:val="004D2DFD"/>
    <w:rsid w:val="004D3363"/>
    <w:rsid w:val="004D3AA0"/>
    <w:rsid w:val="004D6924"/>
    <w:rsid w:val="004D6A3A"/>
    <w:rsid w:val="004D72AE"/>
    <w:rsid w:val="004E1168"/>
    <w:rsid w:val="004E2A12"/>
    <w:rsid w:val="004E3471"/>
    <w:rsid w:val="004E567D"/>
    <w:rsid w:val="004E5847"/>
    <w:rsid w:val="004E7E4C"/>
    <w:rsid w:val="004F0688"/>
    <w:rsid w:val="004F1078"/>
    <w:rsid w:val="004F287D"/>
    <w:rsid w:val="004F290E"/>
    <w:rsid w:val="004F3140"/>
    <w:rsid w:val="004F4773"/>
    <w:rsid w:val="004F50FC"/>
    <w:rsid w:val="004F5F9F"/>
    <w:rsid w:val="004F6F3A"/>
    <w:rsid w:val="004F6F72"/>
    <w:rsid w:val="00501538"/>
    <w:rsid w:val="00501B27"/>
    <w:rsid w:val="00501E08"/>
    <w:rsid w:val="00501EE6"/>
    <w:rsid w:val="0051162D"/>
    <w:rsid w:val="00511D50"/>
    <w:rsid w:val="0051209F"/>
    <w:rsid w:val="00520435"/>
    <w:rsid w:val="00522A1A"/>
    <w:rsid w:val="00523F1F"/>
    <w:rsid w:val="005254CE"/>
    <w:rsid w:val="00525E2C"/>
    <w:rsid w:val="00527C1C"/>
    <w:rsid w:val="00532B47"/>
    <w:rsid w:val="00533BC5"/>
    <w:rsid w:val="00534863"/>
    <w:rsid w:val="00535A46"/>
    <w:rsid w:val="00540156"/>
    <w:rsid w:val="00544248"/>
    <w:rsid w:val="00547E8B"/>
    <w:rsid w:val="00550AAD"/>
    <w:rsid w:val="005521EA"/>
    <w:rsid w:val="00552793"/>
    <w:rsid w:val="00553F16"/>
    <w:rsid w:val="005540B3"/>
    <w:rsid w:val="00556A34"/>
    <w:rsid w:val="00556AFB"/>
    <w:rsid w:val="005573AB"/>
    <w:rsid w:val="005652D4"/>
    <w:rsid w:val="00565BB8"/>
    <w:rsid w:val="00570B11"/>
    <w:rsid w:val="00575E25"/>
    <w:rsid w:val="00577515"/>
    <w:rsid w:val="00577EB6"/>
    <w:rsid w:val="00582609"/>
    <w:rsid w:val="00582911"/>
    <w:rsid w:val="00582E51"/>
    <w:rsid w:val="00586E7F"/>
    <w:rsid w:val="0059059A"/>
    <w:rsid w:val="00592387"/>
    <w:rsid w:val="005923F2"/>
    <w:rsid w:val="00595B8B"/>
    <w:rsid w:val="005962A3"/>
    <w:rsid w:val="00596A78"/>
    <w:rsid w:val="00597AA6"/>
    <w:rsid w:val="005A0A8D"/>
    <w:rsid w:val="005A10E0"/>
    <w:rsid w:val="005A353D"/>
    <w:rsid w:val="005A4308"/>
    <w:rsid w:val="005A484C"/>
    <w:rsid w:val="005A5E44"/>
    <w:rsid w:val="005B01F1"/>
    <w:rsid w:val="005B0BC7"/>
    <w:rsid w:val="005B3F73"/>
    <w:rsid w:val="005B5AB7"/>
    <w:rsid w:val="005B6F59"/>
    <w:rsid w:val="005C0926"/>
    <w:rsid w:val="005C0D05"/>
    <w:rsid w:val="005C1081"/>
    <w:rsid w:val="005C25C6"/>
    <w:rsid w:val="005C29DF"/>
    <w:rsid w:val="005C4302"/>
    <w:rsid w:val="005C4A7C"/>
    <w:rsid w:val="005D0774"/>
    <w:rsid w:val="005D0C7C"/>
    <w:rsid w:val="005D2F83"/>
    <w:rsid w:val="005D3F67"/>
    <w:rsid w:val="005D60D2"/>
    <w:rsid w:val="005D76D2"/>
    <w:rsid w:val="005E0CAE"/>
    <w:rsid w:val="005E1073"/>
    <w:rsid w:val="005E1A16"/>
    <w:rsid w:val="005E1C89"/>
    <w:rsid w:val="005E280C"/>
    <w:rsid w:val="005E5E8D"/>
    <w:rsid w:val="005E677D"/>
    <w:rsid w:val="005E77A9"/>
    <w:rsid w:val="005E7D81"/>
    <w:rsid w:val="005F2564"/>
    <w:rsid w:val="005F4F95"/>
    <w:rsid w:val="00606762"/>
    <w:rsid w:val="00606905"/>
    <w:rsid w:val="00611F69"/>
    <w:rsid w:val="00612398"/>
    <w:rsid w:val="006130D0"/>
    <w:rsid w:val="0061375A"/>
    <w:rsid w:val="00615C5E"/>
    <w:rsid w:val="00616EFE"/>
    <w:rsid w:val="00617F67"/>
    <w:rsid w:val="00621140"/>
    <w:rsid w:val="0062182B"/>
    <w:rsid w:val="00621999"/>
    <w:rsid w:val="00623B88"/>
    <w:rsid w:val="0062458E"/>
    <w:rsid w:val="00624E42"/>
    <w:rsid w:val="00625A5D"/>
    <w:rsid w:val="00627308"/>
    <w:rsid w:val="006318BD"/>
    <w:rsid w:val="0063212C"/>
    <w:rsid w:val="0063437E"/>
    <w:rsid w:val="00634986"/>
    <w:rsid w:val="00640386"/>
    <w:rsid w:val="00640803"/>
    <w:rsid w:val="0064096E"/>
    <w:rsid w:val="00640D04"/>
    <w:rsid w:val="00642F94"/>
    <w:rsid w:val="0064721F"/>
    <w:rsid w:val="00647646"/>
    <w:rsid w:val="00650671"/>
    <w:rsid w:val="00651602"/>
    <w:rsid w:val="006520F1"/>
    <w:rsid w:val="00652AB1"/>
    <w:rsid w:val="00655027"/>
    <w:rsid w:val="00657E5D"/>
    <w:rsid w:val="00661A77"/>
    <w:rsid w:val="00663083"/>
    <w:rsid w:val="006638CC"/>
    <w:rsid w:val="00664FE0"/>
    <w:rsid w:val="0067463F"/>
    <w:rsid w:val="0067735D"/>
    <w:rsid w:val="00680765"/>
    <w:rsid w:val="006814F3"/>
    <w:rsid w:val="00682F03"/>
    <w:rsid w:val="00683216"/>
    <w:rsid w:val="00683C3A"/>
    <w:rsid w:val="00683D0C"/>
    <w:rsid w:val="006846B3"/>
    <w:rsid w:val="00686DE3"/>
    <w:rsid w:val="00686FB1"/>
    <w:rsid w:val="00687381"/>
    <w:rsid w:val="00691729"/>
    <w:rsid w:val="00694A0F"/>
    <w:rsid w:val="00696628"/>
    <w:rsid w:val="006977D0"/>
    <w:rsid w:val="006A3A43"/>
    <w:rsid w:val="006B6FEB"/>
    <w:rsid w:val="006B771E"/>
    <w:rsid w:val="006B7BED"/>
    <w:rsid w:val="006C0726"/>
    <w:rsid w:val="006C0AD9"/>
    <w:rsid w:val="006C2864"/>
    <w:rsid w:val="006C3CFE"/>
    <w:rsid w:val="006C4A81"/>
    <w:rsid w:val="006D1012"/>
    <w:rsid w:val="006D6887"/>
    <w:rsid w:val="006D6A41"/>
    <w:rsid w:val="006D7C3D"/>
    <w:rsid w:val="006E0DF1"/>
    <w:rsid w:val="006E1B9B"/>
    <w:rsid w:val="006E21F2"/>
    <w:rsid w:val="006E7521"/>
    <w:rsid w:val="006F0C8C"/>
    <w:rsid w:val="006F3212"/>
    <w:rsid w:val="006F539B"/>
    <w:rsid w:val="006F77E5"/>
    <w:rsid w:val="006F7954"/>
    <w:rsid w:val="007047AE"/>
    <w:rsid w:val="0070500C"/>
    <w:rsid w:val="007065E2"/>
    <w:rsid w:val="007136FC"/>
    <w:rsid w:val="00716B5C"/>
    <w:rsid w:val="00717844"/>
    <w:rsid w:val="00722D05"/>
    <w:rsid w:val="007302DA"/>
    <w:rsid w:val="00730B7E"/>
    <w:rsid w:val="0073405E"/>
    <w:rsid w:val="007370BA"/>
    <w:rsid w:val="007404CE"/>
    <w:rsid w:val="007431EB"/>
    <w:rsid w:val="007442E9"/>
    <w:rsid w:val="00747285"/>
    <w:rsid w:val="00747CD6"/>
    <w:rsid w:val="00753325"/>
    <w:rsid w:val="0075420E"/>
    <w:rsid w:val="00754CED"/>
    <w:rsid w:val="00760971"/>
    <w:rsid w:val="0076159C"/>
    <w:rsid w:val="007618AB"/>
    <w:rsid w:val="00762811"/>
    <w:rsid w:val="007644D0"/>
    <w:rsid w:val="007662F7"/>
    <w:rsid w:val="00766CA7"/>
    <w:rsid w:val="00776479"/>
    <w:rsid w:val="0077725D"/>
    <w:rsid w:val="00780BCC"/>
    <w:rsid w:val="00780D97"/>
    <w:rsid w:val="007817A9"/>
    <w:rsid w:val="00782300"/>
    <w:rsid w:val="007827A9"/>
    <w:rsid w:val="00784AA8"/>
    <w:rsid w:val="0078576B"/>
    <w:rsid w:val="007860D1"/>
    <w:rsid w:val="007876E0"/>
    <w:rsid w:val="007901F7"/>
    <w:rsid w:val="00790CE2"/>
    <w:rsid w:val="007933F1"/>
    <w:rsid w:val="00793DD4"/>
    <w:rsid w:val="0079696B"/>
    <w:rsid w:val="007974D5"/>
    <w:rsid w:val="007A0D9A"/>
    <w:rsid w:val="007A1953"/>
    <w:rsid w:val="007A1BAF"/>
    <w:rsid w:val="007A2149"/>
    <w:rsid w:val="007A2731"/>
    <w:rsid w:val="007A2E5F"/>
    <w:rsid w:val="007A2FBF"/>
    <w:rsid w:val="007A4998"/>
    <w:rsid w:val="007A5232"/>
    <w:rsid w:val="007A5B0F"/>
    <w:rsid w:val="007B2851"/>
    <w:rsid w:val="007B49BB"/>
    <w:rsid w:val="007B5661"/>
    <w:rsid w:val="007B587C"/>
    <w:rsid w:val="007B5C94"/>
    <w:rsid w:val="007B704C"/>
    <w:rsid w:val="007C5183"/>
    <w:rsid w:val="007D04E3"/>
    <w:rsid w:val="007D567F"/>
    <w:rsid w:val="007D6F2A"/>
    <w:rsid w:val="007E53DD"/>
    <w:rsid w:val="007E66C5"/>
    <w:rsid w:val="007F0980"/>
    <w:rsid w:val="007F5F7A"/>
    <w:rsid w:val="007F772A"/>
    <w:rsid w:val="007F7F85"/>
    <w:rsid w:val="00802F41"/>
    <w:rsid w:val="0080343C"/>
    <w:rsid w:val="00804211"/>
    <w:rsid w:val="00804AC7"/>
    <w:rsid w:val="008101E9"/>
    <w:rsid w:val="00813A50"/>
    <w:rsid w:val="00816716"/>
    <w:rsid w:val="00817393"/>
    <w:rsid w:val="0081787D"/>
    <w:rsid w:val="00820FC3"/>
    <w:rsid w:val="00823E0F"/>
    <w:rsid w:val="0082526C"/>
    <w:rsid w:val="00825944"/>
    <w:rsid w:val="008268B0"/>
    <w:rsid w:val="00835226"/>
    <w:rsid w:val="008361E1"/>
    <w:rsid w:val="0083715E"/>
    <w:rsid w:val="00837476"/>
    <w:rsid w:val="008402CD"/>
    <w:rsid w:val="0084311A"/>
    <w:rsid w:val="00844C91"/>
    <w:rsid w:val="00846BC4"/>
    <w:rsid w:val="00846EFA"/>
    <w:rsid w:val="00850593"/>
    <w:rsid w:val="00854764"/>
    <w:rsid w:val="008565D9"/>
    <w:rsid w:val="008649FD"/>
    <w:rsid w:val="008653C4"/>
    <w:rsid w:val="00866FAA"/>
    <w:rsid w:val="00872083"/>
    <w:rsid w:val="008736DD"/>
    <w:rsid w:val="008761BD"/>
    <w:rsid w:val="008763E9"/>
    <w:rsid w:val="00881456"/>
    <w:rsid w:val="00882368"/>
    <w:rsid w:val="00887288"/>
    <w:rsid w:val="00890AC4"/>
    <w:rsid w:val="00891985"/>
    <w:rsid w:val="008929F5"/>
    <w:rsid w:val="008933E7"/>
    <w:rsid w:val="00895E8F"/>
    <w:rsid w:val="008A19E2"/>
    <w:rsid w:val="008A3756"/>
    <w:rsid w:val="008A407A"/>
    <w:rsid w:val="008B0726"/>
    <w:rsid w:val="008B0ECF"/>
    <w:rsid w:val="008B2369"/>
    <w:rsid w:val="008B3364"/>
    <w:rsid w:val="008B4612"/>
    <w:rsid w:val="008B596A"/>
    <w:rsid w:val="008B7B72"/>
    <w:rsid w:val="008C2DDB"/>
    <w:rsid w:val="008C3955"/>
    <w:rsid w:val="008C5FB0"/>
    <w:rsid w:val="008D046F"/>
    <w:rsid w:val="008D216A"/>
    <w:rsid w:val="008D27A6"/>
    <w:rsid w:val="008D2AAB"/>
    <w:rsid w:val="008D57EB"/>
    <w:rsid w:val="008D6663"/>
    <w:rsid w:val="008D6996"/>
    <w:rsid w:val="008E5667"/>
    <w:rsid w:val="008E5C88"/>
    <w:rsid w:val="008E5F86"/>
    <w:rsid w:val="008E71BD"/>
    <w:rsid w:val="008F099C"/>
    <w:rsid w:val="008F0F3A"/>
    <w:rsid w:val="008F19B4"/>
    <w:rsid w:val="008F2316"/>
    <w:rsid w:val="008F5484"/>
    <w:rsid w:val="008F7374"/>
    <w:rsid w:val="00900295"/>
    <w:rsid w:val="00901CA1"/>
    <w:rsid w:val="00903069"/>
    <w:rsid w:val="009037C2"/>
    <w:rsid w:val="00904D49"/>
    <w:rsid w:val="00905832"/>
    <w:rsid w:val="00906CE0"/>
    <w:rsid w:val="00907B33"/>
    <w:rsid w:val="009122C4"/>
    <w:rsid w:val="009142BA"/>
    <w:rsid w:val="00915547"/>
    <w:rsid w:val="0091780C"/>
    <w:rsid w:val="0092068A"/>
    <w:rsid w:val="00920AF7"/>
    <w:rsid w:val="0092115B"/>
    <w:rsid w:val="00921D6B"/>
    <w:rsid w:val="0092274D"/>
    <w:rsid w:val="00922F09"/>
    <w:rsid w:val="00923B4A"/>
    <w:rsid w:val="009241B2"/>
    <w:rsid w:val="00924212"/>
    <w:rsid w:val="009252C6"/>
    <w:rsid w:val="0092608A"/>
    <w:rsid w:val="00931019"/>
    <w:rsid w:val="00931121"/>
    <w:rsid w:val="009365D1"/>
    <w:rsid w:val="00937F40"/>
    <w:rsid w:val="00941462"/>
    <w:rsid w:val="00941D7E"/>
    <w:rsid w:val="009428C7"/>
    <w:rsid w:val="0094478D"/>
    <w:rsid w:val="00944FAF"/>
    <w:rsid w:val="00950C70"/>
    <w:rsid w:val="00952B3E"/>
    <w:rsid w:val="00953BCE"/>
    <w:rsid w:val="00956B72"/>
    <w:rsid w:val="00957132"/>
    <w:rsid w:val="009577BC"/>
    <w:rsid w:val="00962257"/>
    <w:rsid w:val="0096377E"/>
    <w:rsid w:val="00963BC0"/>
    <w:rsid w:val="00964794"/>
    <w:rsid w:val="00966FE4"/>
    <w:rsid w:val="009671BF"/>
    <w:rsid w:val="0096741E"/>
    <w:rsid w:val="00970F63"/>
    <w:rsid w:val="00974C3D"/>
    <w:rsid w:val="009752C0"/>
    <w:rsid w:val="0097559E"/>
    <w:rsid w:val="00980606"/>
    <w:rsid w:val="00981C7F"/>
    <w:rsid w:val="00981D90"/>
    <w:rsid w:val="00984B31"/>
    <w:rsid w:val="009869C7"/>
    <w:rsid w:val="00987938"/>
    <w:rsid w:val="00987944"/>
    <w:rsid w:val="00991230"/>
    <w:rsid w:val="00992057"/>
    <w:rsid w:val="0099220D"/>
    <w:rsid w:val="00993EFF"/>
    <w:rsid w:val="00994166"/>
    <w:rsid w:val="009945C1"/>
    <w:rsid w:val="009952DA"/>
    <w:rsid w:val="00996D0B"/>
    <w:rsid w:val="00997300"/>
    <w:rsid w:val="009A02C4"/>
    <w:rsid w:val="009A1519"/>
    <w:rsid w:val="009A24A9"/>
    <w:rsid w:val="009A48AB"/>
    <w:rsid w:val="009A4906"/>
    <w:rsid w:val="009A4DF8"/>
    <w:rsid w:val="009B2295"/>
    <w:rsid w:val="009B5709"/>
    <w:rsid w:val="009B5C1B"/>
    <w:rsid w:val="009C04BB"/>
    <w:rsid w:val="009C157D"/>
    <w:rsid w:val="009C2A45"/>
    <w:rsid w:val="009C772A"/>
    <w:rsid w:val="009D112C"/>
    <w:rsid w:val="009D2EAA"/>
    <w:rsid w:val="009D47E1"/>
    <w:rsid w:val="009D783C"/>
    <w:rsid w:val="009D7CC1"/>
    <w:rsid w:val="009E1AE3"/>
    <w:rsid w:val="009E2C53"/>
    <w:rsid w:val="009E2D90"/>
    <w:rsid w:val="009E310A"/>
    <w:rsid w:val="009E39D2"/>
    <w:rsid w:val="009E5B33"/>
    <w:rsid w:val="009E79AC"/>
    <w:rsid w:val="009F1518"/>
    <w:rsid w:val="009F313E"/>
    <w:rsid w:val="009F75E6"/>
    <w:rsid w:val="00A027F8"/>
    <w:rsid w:val="00A05B53"/>
    <w:rsid w:val="00A0733D"/>
    <w:rsid w:val="00A13E17"/>
    <w:rsid w:val="00A13E89"/>
    <w:rsid w:val="00A14BD1"/>
    <w:rsid w:val="00A20242"/>
    <w:rsid w:val="00A208EF"/>
    <w:rsid w:val="00A20C14"/>
    <w:rsid w:val="00A23B6A"/>
    <w:rsid w:val="00A240EC"/>
    <w:rsid w:val="00A25163"/>
    <w:rsid w:val="00A31007"/>
    <w:rsid w:val="00A3245D"/>
    <w:rsid w:val="00A341C5"/>
    <w:rsid w:val="00A34652"/>
    <w:rsid w:val="00A35CD9"/>
    <w:rsid w:val="00A37501"/>
    <w:rsid w:val="00A41334"/>
    <w:rsid w:val="00A45606"/>
    <w:rsid w:val="00A47379"/>
    <w:rsid w:val="00A5036F"/>
    <w:rsid w:val="00A52880"/>
    <w:rsid w:val="00A53FE1"/>
    <w:rsid w:val="00A5479F"/>
    <w:rsid w:val="00A55B42"/>
    <w:rsid w:val="00A66B87"/>
    <w:rsid w:val="00A66D99"/>
    <w:rsid w:val="00A67C2A"/>
    <w:rsid w:val="00A71335"/>
    <w:rsid w:val="00A74899"/>
    <w:rsid w:val="00A76EA1"/>
    <w:rsid w:val="00A772A0"/>
    <w:rsid w:val="00A7748A"/>
    <w:rsid w:val="00A91D8D"/>
    <w:rsid w:val="00A94A0C"/>
    <w:rsid w:val="00A94CD9"/>
    <w:rsid w:val="00AA01DD"/>
    <w:rsid w:val="00AA044D"/>
    <w:rsid w:val="00AA117C"/>
    <w:rsid w:val="00AA16B9"/>
    <w:rsid w:val="00AA1DC2"/>
    <w:rsid w:val="00AA5225"/>
    <w:rsid w:val="00AA6502"/>
    <w:rsid w:val="00AA7650"/>
    <w:rsid w:val="00AB48E5"/>
    <w:rsid w:val="00AB662D"/>
    <w:rsid w:val="00AB6D90"/>
    <w:rsid w:val="00AB799E"/>
    <w:rsid w:val="00AC1054"/>
    <w:rsid w:val="00AC231B"/>
    <w:rsid w:val="00AC6649"/>
    <w:rsid w:val="00AC6BF8"/>
    <w:rsid w:val="00AC7138"/>
    <w:rsid w:val="00AC75FF"/>
    <w:rsid w:val="00AD03A8"/>
    <w:rsid w:val="00AD0D8A"/>
    <w:rsid w:val="00AD2FDC"/>
    <w:rsid w:val="00AD4036"/>
    <w:rsid w:val="00AD52AA"/>
    <w:rsid w:val="00AD7463"/>
    <w:rsid w:val="00AE01C2"/>
    <w:rsid w:val="00AE1234"/>
    <w:rsid w:val="00AE1A81"/>
    <w:rsid w:val="00AE3C56"/>
    <w:rsid w:val="00AE4841"/>
    <w:rsid w:val="00AE6BCD"/>
    <w:rsid w:val="00AF63E8"/>
    <w:rsid w:val="00AF662B"/>
    <w:rsid w:val="00AF6B99"/>
    <w:rsid w:val="00AF727C"/>
    <w:rsid w:val="00B0149D"/>
    <w:rsid w:val="00B03594"/>
    <w:rsid w:val="00B04C11"/>
    <w:rsid w:val="00B05C83"/>
    <w:rsid w:val="00B10209"/>
    <w:rsid w:val="00B1405D"/>
    <w:rsid w:val="00B15FBC"/>
    <w:rsid w:val="00B25B23"/>
    <w:rsid w:val="00B307C3"/>
    <w:rsid w:val="00B3090F"/>
    <w:rsid w:val="00B325C1"/>
    <w:rsid w:val="00B3403E"/>
    <w:rsid w:val="00B3534C"/>
    <w:rsid w:val="00B35B06"/>
    <w:rsid w:val="00B35C78"/>
    <w:rsid w:val="00B40C5C"/>
    <w:rsid w:val="00B415AE"/>
    <w:rsid w:val="00B445EA"/>
    <w:rsid w:val="00B51918"/>
    <w:rsid w:val="00B524F8"/>
    <w:rsid w:val="00B52D9D"/>
    <w:rsid w:val="00B6173F"/>
    <w:rsid w:val="00B61C21"/>
    <w:rsid w:val="00B6234F"/>
    <w:rsid w:val="00B62620"/>
    <w:rsid w:val="00B632F2"/>
    <w:rsid w:val="00B6387D"/>
    <w:rsid w:val="00B63A33"/>
    <w:rsid w:val="00B64B99"/>
    <w:rsid w:val="00B65D86"/>
    <w:rsid w:val="00B66779"/>
    <w:rsid w:val="00B67DF7"/>
    <w:rsid w:val="00B721C7"/>
    <w:rsid w:val="00B738BA"/>
    <w:rsid w:val="00B739DD"/>
    <w:rsid w:val="00B7579E"/>
    <w:rsid w:val="00B80BEA"/>
    <w:rsid w:val="00B8272E"/>
    <w:rsid w:val="00B8292A"/>
    <w:rsid w:val="00B8475C"/>
    <w:rsid w:val="00B870CD"/>
    <w:rsid w:val="00B911D1"/>
    <w:rsid w:val="00B93ABA"/>
    <w:rsid w:val="00B950DB"/>
    <w:rsid w:val="00B9796A"/>
    <w:rsid w:val="00B97DB0"/>
    <w:rsid w:val="00BA0B32"/>
    <w:rsid w:val="00BA0B57"/>
    <w:rsid w:val="00BA1462"/>
    <w:rsid w:val="00BA2145"/>
    <w:rsid w:val="00BA28F4"/>
    <w:rsid w:val="00BA3F2A"/>
    <w:rsid w:val="00BA40A3"/>
    <w:rsid w:val="00BA4569"/>
    <w:rsid w:val="00BA5163"/>
    <w:rsid w:val="00BB2D1A"/>
    <w:rsid w:val="00BB39F6"/>
    <w:rsid w:val="00BB664B"/>
    <w:rsid w:val="00BB76C9"/>
    <w:rsid w:val="00BB79F0"/>
    <w:rsid w:val="00BB7F27"/>
    <w:rsid w:val="00BC0C9B"/>
    <w:rsid w:val="00BC3E5B"/>
    <w:rsid w:val="00BC5C2F"/>
    <w:rsid w:val="00BD0965"/>
    <w:rsid w:val="00BD46E1"/>
    <w:rsid w:val="00BD5254"/>
    <w:rsid w:val="00BD7951"/>
    <w:rsid w:val="00BE1ADD"/>
    <w:rsid w:val="00BE1DA6"/>
    <w:rsid w:val="00BE50D0"/>
    <w:rsid w:val="00BE5181"/>
    <w:rsid w:val="00BE71E5"/>
    <w:rsid w:val="00BF2522"/>
    <w:rsid w:val="00BF569A"/>
    <w:rsid w:val="00BF658E"/>
    <w:rsid w:val="00BF6CBB"/>
    <w:rsid w:val="00BF759A"/>
    <w:rsid w:val="00C043C6"/>
    <w:rsid w:val="00C044B3"/>
    <w:rsid w:val="00C0682E"/>
    <w:rsid w:val="00C068D7"/>
    <w:rsid w:val="00C10136"/>
    <w:rsid w:val="00C12977"/>
    <w:rsid w:val="00C12FCC"/>
    <w:rsid w:val="00C1421B"/>
    <w:rsid w:val="00C16898"/>
    <w:rsid w:val="00C168C0"/>
    <w:rsid w:val="00C16EF4"/>
    <w:rsid w:val="00C21631"/>
    <w:rsid w:val="00C2257B"/>
    <w:rsid w:val="00C23CB8"/>
    <w:rsid w:val="00C24298"/>
    <w:rsid w:val="00C34060"/>
    <w:rsid w:val="00C34A84"/>
    <w:rsid w:val="00C374F5"/>
    <w:rsid w:val="00C400B5"/>
    <w:rsid w:val="00C40948"/>
    <w:rsid w:val="00C42932"/>
    <w:rsid w:val="00C43519"/>
    <w:rsid w:val="00C43BA2"/>
    <w:rsid w:val="00C46D77"/>
    <w:rsid w:val="00C50C1B"/>
    <w:rsid w:val="00C5503A"/>
    <w:rsid w:val="00C56546"/>
    <w:rsid w:val="00C57028"/>
    <w:rsid w:val="00C57AFE"/>
    <w:rsid w:val="00C6040A"/>
    <w:rsid w:val="00C701B3"/>
    <w:rsid w:val="00C76279"/>
    <w:rsid w:val="00C765FF"/>
    <w:rsid w:val="00C76D40"/>
    <w:rsid w:val="00C77ADF"/>
    <w:rsid w:val="00C80836"/>
    <w:rsid w:val="00C81596"/>
    <w:rsid w:val="00C83FBE"/>
    <w:rsid w:val="00C8563B"/>
    <w:rsid w:val="00C870B0"/>
    <w:rsid w:val="00C92AAC"/>
    <w:rsid w:val="00C9481A"/>
    <w:rsid w:val="00C97E06"/>
    <w:rsid w:val="00CA08C1"/>
    <w:rsid w:val="00CA29C7"/>
    <w:rsid w:val="00CA5A04"/>
    <w:rsid w:val="00CA6891"/>
    <w:rsid w:val="00CA7B16"/>
    <w:rsid w:val="00CB06E8"/>
    <w:rsid w:val="00CB091D"/>
    <w:rsid w:val="00CB1305"/>
    <w:rsid w:val="00CB240C"/>
    <w:rsid w:val="00CB4CC5"/>
    <w:rsid w:val="00CB6C47"/>
    <w:rsid w:val="00CC0516"/>
    <w:rsid w:val="00CC0700"/>
    <w:rsid w:val="00CC0A99"/>
    <w:rsid w:val="00CC1581"/>
    <w:rsid w:val="00CC1A1A"/>
    <w:rsid w:val="00CC32F1"/>
    <w:rsid w:val="00CC42BC"/>
    <w:rsid w:val="00CC73AA"/>
    <w:rsid w:val="00CC7E15"/>
    <w:rsid w:val="00CD4642"/>
    <w:rsid w:val="00CD7101"/>
    <w:rsid w:val="00CD7169"/>
    <w:rsid w:val="00CE0731"/>
    <w:rsid w:val="00CE184E"/>
    <w:rsid w:val="00CE5580"/>
    <w:rsid w:val="00CE5B5F"/>
    <w:rsid w:val="00CE7872"/>
    <w:rsid w:val="00CF0827"/>
    <w:rsid w:val="00CF0D29"/>
    <w:rsid w:val="00CF214E"/>
    <w:rsid w:val="00CF2385"/>
    <w:rsid w:val="00CF4638"/>
    <w:rsid w:val="00CF4A59"/>
    <w:rsid w:val="00CF602E"/>
    <w:rsid w:val="00CF670A"/>
    <w:rsid w:val="00D0054D"/>
    <w:rsid w:val="00D0073A"/>
    <w:rsid w:val="00D0096E"/>
    <w:rsid w:val="00D00F04"/>
    <w:rsid w:val="00D01967"/>
    <w:rsid w:val="00D01E86"/>
    <w:rsid w:val="00D0512C"/>
    <w:rsid w:val="00D072CB"/>
    <w:rsid w:val="00D10A85"/>
    <w:rsid w:val="00D121DA"/>
    <w:rsid w:val="00D20AE2"/>
    <w:rsid w:val="00D2565B"/>
    <w:rsid w:val="00D25C62"/>
    <w:rsid w:val="00D278BA"/>
    <w:rsid w:val="00D3412C"/>
    <w:rsid w:val="00D3481E"/>
    <w:rsid w:val="00D40D89"/>
    <w:rsid w:val="00D41980"/>
    <w:rsid w:val="00D43B6F"/>
    <w:rsid w:val="00D44AE4"/>
    <w:rsid w:val="00D451A9"/>
    <w:rsid w:val="00D454FF"/>
    <w:rsid w:val="00D457AF"/>
    <w:rsid w:val="00D464A1"/>
    <w:rsid w:val="00D55491"/>
    <w:rsid w:val="00D56244"/>
    <w:rsid w:val="00D606B8"/>
    <w:rsid w:val="00D633C7"/>
    <w:rsid w:val="00D65DBC"/>
    <w:rsid w:val="00D661D7"/>
    <w:rsid w:val="00D67A3A"/>
    <w:rsid w:val="00D70222"/>
    <w:rsid w:val="00D709B4"/>
    <w:rsid w:val="00D71FC9"/>
    <w:rsid w:val="00D73F7A"/>
    <w:rsid w:val="00D75BDB"/>
    <w:rsid w:val="00D76365"/>
    <w:rsid w:val="00D764E1"/>
    <w:rsid w:val="00D77B44"/>
    <w:rsid w:val="00D820C9"/>
    <w:rsid w:val="00D82B4E"/>
    <w:rsid w:val="00D844FA"/>
    <w:rsid w:val="00D8628C"/>
    <w:rsid w:val="00D86963"/>
    <w:rsid w:val="00D86F47"/>
    <w:rsid w:val="00D901FC"/>
    <w:rsid w:val="00D90E98"/>
    <w:rsid w:val="00D91C30"/>
    <w:rsid w:val="00D9379D"/>
    <w:rsid w:val="00D9509C"/>
    <w:rsid w:val="00DA225C"/>
    <w:rsid w:val="00DB07CF"/>
    <w:rsid w:val="00DB1163"/>
    <w:rsid w:val="00DB4E5D"/>
    <w:rsid w:val="00DC0498"/>
    <w:rsid w:val="00DC0832"/>
    <w:rsid w:val="00DC198D"/>
    <w:rsid w:val="00DC3D7A"/>
    <w:rsid w:val="00DC7B4C"/>
    <w:rsid w:val="00DD201A"/>
    <w:rsid w:val="00DD5616"/>
    <w:rsid w:val="00DD67D8"/>
    <w:rsid w:val="00DE0D7E"/>
    <w:rsid w:val="00DE2AEE"/>
    <w:rsid w:val="00DE4610"/>
    <w:rsid w:val="00DE4933"/>
    <w:rsid w:val="00DE6446"/>
    <w:rsid w:val="00DF37EB"/>
    <w:rsid w:val="00DF5E53"/>
    <w:rsid w:val="00DF6AF4"/>
    <w:rsid w:val="00DF79A7"/>
    <w:rsid w:val="00E0200A"/>
    <w:rsid w:val="00E027D3"/>
    <w:rsid w:val="00E037CA"/>
    <w:rsid w:val="00E11D77"/>
    <w:rsid w:val="00E143B2"/>
    <w:rsid w:val="00E153E5"/>
    <w:rsid w:val="00E16D88"/>
    <w:rsid w:val="00E20182"/>
    <w:rsid w:val="00E21C94"/>
    <w:rsid w:val="00E26E9B"/>
    <w:rsid w:val="00E30D1A"/>
    <w:rsid w:val="00E32538"/>
    <w:rsid w:val="00E364E7"/>
    <w:rsid w:val="00E42111"/>
    <w:rsid w:val="00E429E0"/>
    <w:rsid w:val="00E43972"/>
    <w:rsid w:val="00E444B0"/>
    <w:rsid w:val="00E46029"/>
    <w:rsid w:val="00E508A7"/>
    <w:rsid w:val="00E53A06"/>
    <w:rsid w:val="00E53B17"/>
    <w:rsid w:val="00E54401"/>
    <w:rsid w:val="00E54AF5"/>
    <w:rsid w:val="00E5681A"/>
    <w:rsid w:val="00E61B70"/>
    <w:rsid w:val="00E62F59"/>
    <w:rsid w:val="00E634A6"/>
    <w:rsid w:val="00E63D42"/>
    <w:rsid w:val="00E6445F"/>
    <w:rsid w:val="00E667AC"/>
    <w:rsid w:val="00E66EB7"/>
    <w:rsid w:val="00E67669"/>
    <w:rsid w:val="00E67C25"/>
    <w:rsid w:val="00E75008"/>
    <w:rsid w:val="00E7780D"/>
    <w:rsid w:val="00E80C5C"/>
    <w:rsid w:val="00E83F21"/>
    <w:rsid w:val="00E873EA"/>
    <w:rsid w:val="00E91E87"/>
    <w:rsid w:val="00E94D73"/>
    <w:rsid w:val="00E94E0B"/>
    <w:rsid w:val="00E966F7"/>
    <w:rsid w:val="00E977E8"/>
    <w:rsid w:val="00E97DB0"/>
    <w:rsid w:val="00EA620D"/>
    <w:rsid w:val="00EA64BA"/>
    <w:rsid w:val="00EA77C7"/>
    <w:rsid w:val="00EA7B8D"/>
    <w:rsid w:val="00EB1B7B"/>
    <w:rsid w:val="00EB3316"/>
    <w:rsid w:val="00EB37DF"/>
    <w:rsid w:val="00EC171D"/>
    <w:rsid w:val="00EC1F94"/>
    <w:rsid w:val="00EC218F"/>
    <w:rsid w:val="00EC268A"/>
    <w:rsid w:val="00EC36F7"/>
    <w:rsid w:val="00EC48A7"/>
    <w:rsid w:val="00EC7138"/>
    <w:rsid w:val="00ED012A"/>
    <w:rsid w:val="00ED3EEF"/>
    <w:rsid w:val="00ED4225"/>
    <w:rsid w:val="00ED42DC"/>
    <w:rsid w:val="00ED58BC"/>
    <w:rsid w:val="00ED5DDC"/>
    <w:rsid w:val="00ED67F7"/>
    <w:rsid w:val="00ED71A6"/>
    <w:rsid w:val="00EE08EC"/>
    <w:rsid w:val="00EE1681"/>
    <w:rsid w:val="00EE1C36"/>
    <w:rsid w:val="00EE1FBB"/>
    <w:rsid w:val="00EE2777"/>
    <w:rsid w:val="00EE3966"/>
    <w:rsid w:val="00EE3BFC"/>
    <w:rsid w:val="00EE4B0E"/>
    <w:rsid w:val="00EE51A5"/>
    <w:rsid w:val="00EE59AC"/>
    <w:rsid w:val="00EE77D5"/>
    <w:rsid w:val="00EF10C4"/>
    <w:rsid w:val="00EF294B"/>
    <w:rsid w:val="00EF3454"/>
    <w:rsid w:val="00EF3D92"/>
    <w:rsid w:val="00EF4354"/>
    <w:rsid w:val="00EF7E3E"/>
    <w:rsid w:val="00EF7F89"/>
    <w:rsid w:val="00F013D3"/>
    <w:rsid w:val="00F047D0"/>
    <w:rsid w:val="00F054A9"/>
    <w:rsid w:val="00F072E7"/>
    <w:rsid w:val="00F103EF"/>
    <w:rsid w:val="00F115AC"/>
    <w:rsid w:val="00F1202E"/>
    <w:rsid w:val="00F12188"/>
    <w:rsid w:val="00F12D1F"/>
    <w:rsid w:val="00F13C0D"/>
    <w:rsid w:val="00F144F2"/>
    <w:rsid w:val="00F1460B"/>
    <w:rsid w:val="00F14935"/>
    <w:rsid w:val="00F17919"/>
    <w:rsid w:val="00F17CDC"/>
    <w:rsid w:val="00F23C14"/>
    <w:rsid w:val="00F244EA"/>
    <w:rsid w:val="00F24598"/>
    <w:rsid w:val="00F24745"/>
    <w:rsid w:val="00F24BCC"/>
    <w:rsid w:val="00F27769"/>
    <w:rsid w:val="00F339B1"/>
    <w:rsid w:val="00F3415C"/>
    <w:rsid w:val="00F37A16"/>
    <w:rsid w:val="00F41787"/>
    <w:rsid w:val="00F46581"/>
    <w:rsid w:val="00F46DBD"/>
    <w:rsid w:val="00F46F2E"/>
    <w:rsid w:val="00F50F25"/>
    <w:rsid w:val="00F521D2"/>
    <w:rsid w:val="00F52449"/>
    <w:rsid w:val="00F54C02"/>
    <w:rsid w:val="00F56CFD"/>
    <w:rsid w:val="00F578F0"/>
    <w:rsid w:val="00F61886"/>
    <w:rsid w:val="00F628EB"/>
    <w:rsid w:val="00F62ADC"/>
    <w:rsid w:val="00F63EB0"/>
    <w:rsid w:val="00F66B3A"/>
    <w:rsid w:val="00F6716D"/>
    <w:rsid w:val="00F6780B"/>
    <w:rsid w:val="00F747DC"/>
    <w:rsid w:val="00F74A3C"/>
    <w:rsid w:val="00F80273"/>
    <w:rsid w:val="00F81756"/>
    <w:rsid w:val="00F81B56"/>
    <w:rsid w:val="00F829E8"/>
    <w:rsid w:val="00F848C5"/>
    <w:rsid w:val="00F87A3B"/>
    <w:rsid w:val="00F9090A"/>
    <w:rsid w:val="00F911EF"/>
    <w:rsid w:val="00F91D70"/>
    <w:rsid w:val="00F9225C"/>
    <w:rsid w:val="00F9537C"/>
    <w:rsid w:val="00F95B7C"/>
    <w:rsid w:val="00F97CE9"/>
    <w:rsid w:val="00FA06A9"/>
    <w:rsid w:val="00FA1001"/>
    <w:rsid w:val="00FA2F71"/>
    <w:rsid w:val="00FA540B"/>
    <w:rsid w:val="00FA6063"/>
    <w:rsid w:val="00FA720E"/>
    <w:rsid w:val="00FA7220"/>
    <w:rsid w:val="00FB11D7"/>
    <w:rsid w:val="00FB1E5B"/>
    <w:rsid w:val="00FB243F"/>
    <w:rsid w:val="00FB511C"/>
    <w:rsid w:val="00FB6DC1"/>
    <w:rsid w:val="00FC2797"/>
    <w:rsid w:val="00FC3B0D"/>
    <w:rsid w:val="00FC68D0"/>
    <w:rsid w:val="00FC70F5"/>
    <w:rsid w:val="00FD0F5D"/>
    <w:rsid w:val="00FD119A"/>
    <w:rsid w:val="00FD1D75"/>
    <w:rsid w:val="00FD56A5"/>
    <w:rsid w:val="00FD6EE4"/>
    <w:rsid w:val="00FE1FD3"/>
    <w:rsid w:val="00FE28E8"/>
    <w:rsid w:val="00FE31A2"/>
    <w:rsid w:val="00FE4E14"/>
    <w:rsid w:val="00FE4FFE"/>
    <w:rsid w:val="00FE5A2C"/>
    <w:rsid w:val="00FE7A6C"/>
    <w:rsid w:val="00FF0612"/>
    <w:rsid w:val="00FF0F88"/>
    <w:rsid w:val="00FF303C"/>
    <w:rsid w:val="00FF39D1"/>
    <w:rsid w:val="00FF4835"/>
    <w:rsid w:val="00FF5E86"/>
    <w:rsid w:val="00FF6380"/>
    <w:rsid w:val="00FF7584"/>
    <w:rsid w:val="00FF7CF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6073E4"/>
  <w15:chartTrackingRefBased/>
  <w15:docId w15:val="{D788F799-94EE-294E-BC0A-16E0F64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13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qFormat/>
    <w:rsid w:val="008E5F86"/>
    <w:pPr>
      <w:keepNext/>
      <w:numPr>
        <w:numId w:val="57"/>
      </w:numPr>
      <w:spacing w:before="240" w:line="276" w:lineRule="auto"/>
      <w:ind w:left="340" w:hanging="340"/>
      <w:outlineLvl w:val="1"/>
    </w:pPr>
    <w:rPr>
      <w:rFonts w:asciiTheme="minorHAnsi" w:hAnsiTheme="minorHAnsi"/>
      <w:b/>
      <w:szCs w:val="20"/>
    </w:rPr>
  </w:style>
  <w:style w:type="paragraph" w:styleId="Nagwek3">
    <w:name w:val="heading 3"/>
    <w:basedOn w:val="Normalny"/>
    <w:next w:val="Normalny"/>
    <w:link w:val="Nagwek3Znak"/>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rsid w:val="008E5F86"/>
    <w:rPr>
      <w:rFonts w:eastAsia="Times New Roman" w:cs="Times New Roman"/>
      <w:b/>
      <w:sz w:val="24"/>
      <w:szCs w:val="20"/>
      <w:lang w:eastAsia="ar-SA"/>
    </w:rPr>
  </w:style>
  <w:style w:type="character" w:customStyle="1" w:styleId="Nagwek3Znak">
    <w:name w:val="Nagłówek 3 Znak"/>
    <w:basedOn w:val="Domylnaczcionkaakapitu"/>
    <w:link w:val="Nagwek3"/>
    <w:rsid w:val="00A52880"/>
    <w:rPr>
      <w:rFonts w:eastAsia="Times New Roman" w:cs="Arial"/>
      <w:b/>
      <w:sz w:val="24"/>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symbol"/>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rsid w:val="00AC7138"/>
    <w:pPr>
      <w:tabs>
        <w:tab w:val="center" w:pos="4536"/>
        <w:tab w:val="right" w:pos="9072"/>
      </w:tabs>
    </w:pPr>
  </w:style>
  <w:style w:type="character" w:customStyle="1" w:styleId="StopkaZnak1">
    <w:name w:val="Stopka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rsid w:val="00AC7138"/>
    <w:rPr>
      <w:rFonts w:ascii="Tahoma" w:hAnsi="Tahoma" w:cs="Tahoma"/>
      <w:sz w:val="16"/>
      <w:szCs w:val="16"/>
    </w:rPr>
  </w:style>
  <w:style w:type="character" w:customStyle="1" w:styleId="TekstdymkaZnak">
    <w:name w:val="Tekst dymka Znak"/>
    <w:basedOn w:val="Domylnaczcionkaakapitu"/>
    <w:link w:val="Tekstdymka"/>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6"/>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7"/>
      </w:numPr>
      <w:contextualSpacing/>
    </w:pPr>
  </w:style>
  <w:style w:type="numbering" w:customStyle="1" w:styleId="Styl8">
    <w:name w:val="Styl8"/>
    <w:uiPriority w:val="99"/>
    <w:rsid w:val="00AC7138"/>
    <w:pPr>
      <w:numPr>
        <w:numId w:val="19"/>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0"/>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1"/>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2"/>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2"/>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2"/>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2"/>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5"/>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6"/>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7"/>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28"/>
      </w:numPr>
    </w:pPr>
  </w:style>
  <w:style w:type="numbering" w:customStyle="1" w:styleId="Styl6">
    <w:name w:val="Styl6"/>
    <w:uiPriority w:val="99"/>
    <w:rsid w:val="00AC7138"/>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3"/>
      </w:numPr>
    </w:pPr>
  </w:style>
  <w:style w:type="numbering" w:customStyle="1" w:styleId="Styl4">
    <w:name w:val="Styl4"/>
    <w:uiPriority w:val="99"/>
    <w:rsid w:val="00AC7138"/>
    <w:pPr>
      <w:numPr>
        <w:numId w:val="30"/>
      </w:numPr>
    </w:pPr>
  </w:style>
  <w:style w:type="numbering" w:customStyle="1" w:styleId="Styl5">
    <w:name w:val="Styl5"/>
    <w:uiPriority w:val="99"/>
    <w:rsid w:val="00AC7138"/>
    <w:pPr>
      <w:numPr>
        <w:numId w:val="31"/>
      </w:numPr>
    </w:pPr>
  </w:style>
  <w:style w:type="numbering" w:customStyle="1" w:styleId="Styl61">
    <w:name w:val="Styl61"/>
    <w:uiPriority w:val="99"/>
    <w:rsid w:val="00AC7138"/>
    <w:pPr>
      <w:numPr>
        <w:numId w:val="24"/>
      </w:numPr>
    </w:pPr>
  </w:style>
  <w:style w:type="numbering" w:customStyle="1" w:styleId="Styl7">
    <w:name w:val="Styl7"/>
    <w:uiPriority w:val="99"/>
    <w:rsid w:val="00AC7138"/>
    <w:pPr>
      <w:numPr>
        <w:numId w:val="32"/>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2"/>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56"/>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38"/>
      </w:numPr>
    </w:pPr>
  </w:style>
  <w:style w:type="character" w:styleId="UyteHipercze">
    <w:name w:val="FollowedHyperlink"/>
    <w:basedOn w:val="Domylnaczcionkaakapitu"/>
    <w:unhideWhenUsed/>
    <w:rsid w:val="00AC7138"/>
    <w:rPr>
      <w:color w:val="954F72" w:themeColor="followedHyperlink"/>
      <w:u w:val="single"/>
    </w:rPr>
  </w:style>
  <w:style w:type="numbering" w:customStyle="1" w:styleId="Styl9">
    <w:name w:val="Styl9"/>
    <w:uiPriority w:val="99"/>
    <w:rsid w:val="00AC7138"/>
    <w:pPr>
      <w:numPr>
        <w:numId w:val="35"/>
      </w:numPr>
    </w:pPr>
  </w:style>
  <w:style w:type="numbering" w:customStyle="1" w:styleId="Styl10">
    <w:name w:val="Styl10"/>
    <w:uiPriority w:val="99"/>
    <w:rsid w:val="00AC7138"/>
    <w:pPr>
      <w:numPr>
        <w:numId w:val="36"/>
      </w:numPr>
    </w:pPr>
  </w:style>
  <w:style w:type="numbering" w:customStyle="1" w:styleId="Styl11">
    <w:name w:val="Styl11"/>
    <w:uiPriority w:val="99"/>
    <w:rsid w:val="00AC7138"/>
    <w:pPr>
      <w:numPr>
        <w:numId w:val="37"/>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46"/>
      </w:numPr>
    </w:pPr>
  </w:style>
  <w:style w:type="numbering" w:customStyle="1" w:styleId="Styl13">
    <w:name w:val="Styl13"/>
    <w:uiPriority w:val="99"/>
    <w:rsid w:val="00F072E7"/>
    <w:pPr>
      <w:numPr>
        <w:numId w:val="47"/>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52"/>
      </w:numPr>
    </w:pPr>
  </w:style>
  <w:style w:type="numbering" w:customStyle="1" w:styleId="Styl34">
    <w:name w:val="Styl34"/>
    <w:uiPriority w:val="99"/>
    <w:rsid w:val="00C068D7"/>
    <w:pPr>
      <w:numPr>
        <w:numId w:val="53"/>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55"/>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54"/>
      </w:numPr>
    </w:pPr>
  </w:style>
  <w:style w:type="character" w:styleId="Nierozpoznanawzmianka">
    <w:name w:val="Unresolved Mention"/>
    <w:basedOn w:val="Domylnaczcionkaakapitu"/>
    <w:uiPriority w:val="99"/>
    <w:semiHidden/>
    <w:unhideWhenUsed/>
    <w:rsid w:val="00C10136"/>
    <w:rPr>
      <w:color w:val="605E5C"/>
      <w:shd w:val="clear" w:color="auto" w:fill="E1DFDD"/>
    </w:rPr>
  </w:style>
  <w:style w:type="numbering" w:customStyle="1" w:styleId="Styl831111">
    <w:name w:val="Styl831111"/>
    <w:uiPriority w:val="99"/>
    <w:rsid w:val="001273B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46126650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4939">
      <w:bodyDiv w:val="1"/>
      <w:marLeft w:val="0"/>
      <w:marRight w:val="0"/>
      <w:marTop w:val="0"/>
      <w:marBottom w:val="0"/>
      <w:divBdr>
        <w:top w:val="none" w:sz="0" w:space="0" w:color="auto"/>
        <w:left w:val="none" w:sz="0" w:space="0" w:color="auto"/>
        <w:bottom w:val="none" w:sz="0" w:space="0" w:color="auto"/>
        <w:right w:val="none" w:sz="0" w:space="0" w:color="auto"/>
      </w:divBdr>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320891413">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606839850">
      <w:bodyDiv w:val="1"/>
      <w:marLeft w:val="0"/>
      <w:marRight w:val="0"/>
      <w:marTop w:val="0"/>
      <w:marBottom w:val="0"/>
      <w:divBdr>
        <w:top w:val="none" w:sz="0" w:space="0" w:color="auto"/>
        <w:left w:val="none" w:sz="0" w:space="0" w:color="auto"/>
        <w:bottom w:val="none" w:sz="0" w:space="0" w:color="auto"/>
        <w:right w:val="none" w:sz="0" w:space="0" w:color="auto"/>
      </w:divBdr>
    </w:div>
    <w:div w:id="1612588159">
      <w:bodyDiv w:val="1"/>
      <w:marLeft w:val="0"/>
      <w:marRight w:val="0"/>
      <w:marTop w:val="0"/>
      <w:marBottom w:val="0"/>
      <w:divBdr>
        <w:top w:val="none" w:sz="0" w:space="0" w:color="auto"/>
        <w:left w:val="none" w:sz="0" w:space="0" w:color="auto"/>
        <w:bottom w:val="none" w:sz="0" w:space="0" w:color="auto"/>
        <w:right w:val="none" w:sz="0" w:space="0" w:color="auto"/>
      </w:divBdr>
    </w:div>
    <w:div w:id="1726686016">
      <w:bodyDiv w:val="1"/>
      <w:marLeft w:val="0"/>
      <w:marRight w:val="0"/>
      <w:marTop w:val="0"/>
      <w:marBottom w:val="0"/>
      <w:divBdr>
        <w:top w:val="none" w:sz="0" w:space="0" w:color="auto"/>
        <w:left w:val="none" w:sz="0" w:space="0" w:color="auto"/>
        <w:bottom w:val="none" w:sz="0" w:space="0" w:color="auto"/>
        <w:right w:val="none" w:sz="0" w:space="0" w:color="auto"/>
      </w:divBdr>
    </w:div>
    <w:div w:id="1949845736">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pfron" TargetMode="External"/><Relationship Id="rId18" Type="http://schemas.openxmlformats.org/officeDocument/2006/relationships/footer" Target="footer3.xm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zamowienia_publiczne@pfron.org.pl" TargetMode="External"/><Relationship Id="rId17" Type="http://schemas.openxmlformats.org/officeDocument/2006/relationships/footer" Target="footer2.xml"/><Relationship Id="rId25" Type="http://schemas.openxmlformats.org/officeDocument/2006/relationships/hyperlink" Target="mailto:kancelaria@pfron.org.pl"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eader" Target="header3.xml"/><Relationship Id="rId28"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pfron" TargetMode="External"/><Relationship Id="rId22" Type="http://schemas.openxmlformats.org/officeDocument/2006/relationships/footer" Target="footer5.xml"/><Relationship Id="rId27" Type="http://schemas.openxmlformats.org/officeDocument/2006/relationships/oleObject" Target="embeddings/oleObject1.bin"/><Relationship Id="rId30"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54A03272F0DA4DBAC2D016D96FF29A" ma:contentTypeVersion="5" ma:contentTypeDescription="Utwórz nowy dokument." ma:contentTypeScope="" ma:versionID="a288e2d80fce5ac7546692e2bf4746a8">
  <xsd:schema xmlns:xsd="http://www.w3.org/2001/XMLSchema" xmlns:xs="http://www.w3.org/2001/XMLSchema" xmlns:p="http://schemas.microsoft.com/office/2006/metadata/properties" xmlns:ns3="dec3f4b3-2bae-4a5f-b510-e8e9ab5ed0fe" xmlns:ns4="8aa5ce83-5901-405e-9901-c7af8406cfe0" targetNamespace="http://schemas.microsoft.com/office/2006/metadata/properties" ma:root="true" ma:fieldsID="712e3010c245d5d963a18778065ea4e4" ns3:_="" ns4:_="">
    <xsd:import namespace="dec3f4b3-2bae-4a5f-b510-e8e9ab5ed0fe"/>
    <xsd:import namespace="8aa5ce83-5901-405e-9901-c7af8406cf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f4b3-2bae-4a5f-b510-e8e9ab5ed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a5ce83-5901-405e-9901-c7af8406cfe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4946-5E90-42BC-AA69-966FBF22EA80}">
  <ds:schemaRefs>
    <ds:schemaRef ds:uri="http://purl.org/dc/dcmitype/"/>
    <ds:schemaRef ds:uri="http://schemas.microsoft.com/office/infopath/2007/PartnerControls"/>
    <ds:schemaRef ds:uri="8aa5ce83-5901-405e-9901-c7af8406cfe0"/>
    <ds:schemaRef ds:uri="http://purl.org/dc/elements/1.1/"/>
    <ds:schemaRef ds:uri="http://schemas.microsoft.com/office/2006/metadata/properties"/>
    <ds:schemaRef ds:uri="http://schemas.microsoft.com/office/2006/documentManagement/types"/>
    <ds:schemaRef ds:uri="dec3f4b3-2bae-4a5f-b510-e8e9ab5ed0f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3.xml><?xml version="1.0" encoding="utf-8"?>
<ds:datastoreItem xmlns:ds="http://schemas.openxmlformats.org/officeDocument/2006/customXml" ds:itemID="{9FFFB758-D96B-4D14-B8DE-FE4607E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f4b3-2bae-4a5f-b510-e8e9ab5ed0fe"/>
    <ds:schemaRef ds:uri="8aa5ce83-5901-405e-9901-c7af8406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9DBB9-9878-486D-914B-750CDE1E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5027</TotalTime>
  <Pages>75</Pages>
  <Words>26158</Words>
  <Characters>156950</Characters>
  <Application>Microsoft Office Word</Application>
  <DocSecurity>0</DocSecurity>
  <Lines>1307</Lines>
  <Paragraphs>365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Morgiewicz Seweryn</cp:lastModifiedBy>
  <cp:revision>119</cp:revision>
  <cp:lastPrinted>2023-03-24T13:34:00Z</cp:lastPrinted>
  <dcterms:created xsi:type="dcterms:W3CDTF">2023-03-10T14:34:00Z</dcterms:created>
  <dcterms:modified xsi:type="dcterms:W3CDTF">2023-03-24T19:56:00Z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0x0101000E54A03272F0DA4DBAC2D016D96FF29A</vt:lpwstr>
  </property>
</Properties>
</file>