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7749775" w14:textId="27382D30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 xml:space="preserve">Załącznik nr 5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Oświadczenie o przynależności do grupy kapitałowej</w:t>
      </w:r>
    </w:p>
    <w:p w14:paraId="2EE33CE5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3EB6A" w14:textId="724C7A3C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518B339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64484D1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44C2BF54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E32CE08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704E9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4245029" w14:textId="66376CFC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na </w:t>
      </w:r>
      <w:r w:rsidR="00034AE6">
        <w:rPr>
          <w:rFonts w:ascii="Arial" w:hAnsi="Arial" w:cs="Arial"/>
          <w:b/>
          <w:sz w:val="20"/>
          <w:szCs w:val="20"/>
        </w:rPr>
        <w:t>dostawę komputerów przenośnych i replikatorów portów usb</w:t>
      </w:r>
      <w:r w:rsidR="00B94D20">
        <w:rPr>
          <w:rFonts w:ascii="Arial" w:hAnsi="Arial" w:cs="Arial"/>
          <w:b/>
          <w:sz w:val="20"/>
          <w:szCs w:val="20"/>
        </w:rPr>
        <w:t xml:space="preserve"> </w:t>
      </w:r>
      <w:r w:rsidR="008604B4" w:rsidRPr="00DF21B2">
        <w:rPr>
          <w:rFonts w:ascii="Arial" w:hAnsi="Arial" w:cs="Arial"/>
          <w:b/>
          <w:sz w:val="20"/>
          <w:szCs w:val="20"/>
        </w:rPr>
        <w:t xml:space="preserve">(nr post. </w:t>
      </w:r>
      <w:r w:rsidR="00DD3ACD">
        <w:rPr>
          <w:rFonts w:ascii="Arial" w:hAnsi="Arial" w:cs="Arial"/>
          <w:b/>
          <w:sz w:val="20"/>
          <w:szCs w:val="20"/>
        </w:rPr>
        <w:t>GCI.DZP.261.2.2.2024.KM</w:t>
      </w:r>
      <w:r w:rsidR="008604B4" w:rsidRPr="00DF21B2">
        <w:rPr>
          <w:rFonts w:ascii="Arial" w:hAnsi="Arial" w:cs="Arial"/>
          <w:b/>
          <w:sz w:val="20"/>
          <w:szCs w:val="20"/>
        </w:rPr>
        <w:t>)</w:t>
      </w:r>
    </w:p>
    <w:p w14:paraId="102415E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oświadczam/y, że w rozumieniu ustawy z dnia 16 lutego 2007 r. o ochronie konkurencji i konsumentów (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. Dz. U. z 2020 r. poz. 1076 ze zm.):</w:t>
      </w:r>
    </w:p>
    <w:p w14:paraId="536A078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25B09FF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03F678B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2182BD9C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FB0C01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AA6C3E" w:rsidRPr="00DF21B2" w14:paraId="75F9D42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C5476F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523F7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58D54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AA6C3E" w:rsidRPr="00DF21B2" w14:paraId="01547698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4E0A69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2110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83D377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6C3E" w:rsidRPr="00DF21B2" w14:paraId="5E762BA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64A1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4EF8F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46FD75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76C747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C7EA20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potwierdzenie, 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216DA6DE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A752F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5952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28D8F74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eastAsia="Times New Roman" w:hAnsi="Arial" w:cs="Arial"/>
          <w:sz w:val="20"/>
          <w:szCs w:val="20"/>
          <w:lang w:eastAsia="pl-PL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26942CE6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3B0B866B" w14:textId="481E51B5" w:rsidR="006C0767" w:rsidRPr="00DF21B2" w:rsidRDefault="006C0767" w:rsidP="00A44E1E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1BC75" w14:textId="77777777" w:rsidR="00687A7D" w:rsidRDefault="00687A7D">
      <w:pPr>
        <w:spacing w:after="0" w:line="240" w:lineRule="auto"/>
      </w:pPr>
      <w:r>
        <w:separator/>
      </w:r>
    </w:p>
  </w:endnote>
  <w:endnote w:type="continuationSeparator" w:id="0">
    <w:p w14:paraId="5361EAF7" w14:textId="77777777" w:rsidR="00687A7D" w:rsidRDefault="0068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1B982" w14:textId="77777777" w:rsidR="00687A7D" w:rsidRDefault="00687A7D">
      <w:pPr>
        <w:spacing w:after="0" w:line="240" w:lineRule="auto"/>
      </w:pPr>
      <w:r>
        <w:separator/>
      </w:r>
    </w:p>
  </w:footnote>
  <w:footnote w:type="continuationSeparator" w:id="0">
    <w:p w14:paraId="1C2DA747" w14:textId="77777777" w:rsidR="00687A7D" w:rsidRDefault="0068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 w:numId="78" w16cid:durableId="974944454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1B16"/>
    <w:rsid w:val="00274042"/>
    <w:rsid w:val="00277856"/>
    <w:rsid w:val="00282FC8"/>
    <w:rsid w:val="00285171"/>
    <w:rsid w:val="002879A6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22C9"/>
    <w:rsid w:val="00363907"/>
    <w:rsid w:val="00367647"/>
    <w:rsid w:val="00367F7D"/>
    <w:rsid w:val="0037635B"/>
    <w:rsid w:val="00380C46"/>
    <w:rsid w:val="003848E8"/>
    <w:rsid w:val="003859AC"/>
    <w:rsid w:val="00390A51"/>
    <w:rsid w:val="00390EB3"/>
    <w:rsid w:val="003963C3"/>
    <w:rsid w:val="00397FD2"/>
    <w:rsid w:val="003A11EA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2D7"/>
    <w:rsid w:val="004E5E73"/>
    <w:rsid w:val="004F4EC7"/>
    <w:rsid w:val="005015C8"/>
    <w:rsid w:val="00503321"/>
    <w:rsid w:val="0051047B"/>
    <w:rsid w:val="00513DE9"/>
    <w:rsid w:val="0051494E"/>
    <w:rsid w:val="00516687"/>
    <w:rsid w:val="00520B77"/>
    <w:rsid w:val="00524ADA"/>
    <w:rsid w:val="00532B1B"/>
    <w:rsid w:val="00536674"/>
    <w:rsid w:val="00545384"/>
    <w:rsid w:val="00545389"/>
    <w:rsid w:val="00561EDF"/>
    <w:rsid w:val="0056385F"/>
    <w:rsid w:val="005644F3"/>
    <w:rsid w:val="00566DEC"/>
    <w:rsid w:val="00567765"/>
    <w:rsid w:val="005716C8"/>
    <w:rsid w:val="005814BC"/>
    <w:rsid w:val="00582E28"/>
    <w:rsid w:val="005846BA"/>
    <w:rsid w:val="0059519E"/>
    <w:rsid w:val="005A1F85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56B85"/>
    <w:rsid w:val="00656E9A"/>
    <w:rsid w:val="006633C1"/>
    <w:rsid w:val="00663C7D"/>
    <w:rsid w:val="0067340D"/>
    <w:rsid w:val="00675A10"/>
    <w:rsid w:val="00676098"/>
    <w:rsid w:val="00677134"/>
    <w:rsid w:val="00686262"/>
    <w:rsid w:val="00687A7D"/>
    <w:rsid w:val="00695AD8"/>
    <w:rsid w:val="006964DF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31C8"/>
    <w:rsid w:val="0082063B"/>
    <w:rsid w:val="008209A1"/>
    <w:rsid w:val="00820ABF"/>
    <w:rsid w:val="00822858"/>
    <w:rsid w:val="008261C7"/>
    <w:rsid w:val="008304E4"/>
    <w:rsid w:val="0083393A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6538"/>
    <w:rsid w:val="00A00655"/>
    <w:rsid w:val="00A10851"/>
    <w:rsid w:val="00A10A7E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44E1E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359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23BA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0C1"/>
    <w:rsid w:val="00D84C32"/>
    <w:rsid w:val="00D92E9B"/>
    <w:rsid w:val="00D94DAC"/>
    <w:rsid w:val="00D95F0F"/>
    <w:rsid w:val="00D9700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68A5"/>
    <w:rsid w:val="00E0721C"/>
    <w:rsid w:val="00E1077D"/>
    <w:rsid w:val="00E13876"/>
    <w:rsid w:val="00E1416E"/>
    <w:rsid w:val="00E16984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2CB2"/>
    <w:rsid w:val="00EA5E32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1115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3</cp:revision>
  <cp:lastPrinted>2023-11-15T09:56:00Z</cp:lastPrinted>
  <dcterms:created xsi:type="dcterms:W3CDTF">2024-06-13T11:47:00Z</dcterms:created>
  <dcterms:modified xsi:type="dcterms:W3CDTF">2024-06-13T11:47:00Z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