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B1D5501" w14:textId="6DB9BBBE" w:rsidR="00A46AC9" w:rsidRPr="008F0AD3" w:rsidRDefault="00A46AC9">
      <w:pPr>
        <w:widowControl/>
        <w:suppressAutoHyphens w:val="0"/>
        <w:jc w:val="right"/>
        <w:textAlignment w:val="auto"/>
        <w:rPr>
          <w:rFonts w:ascii="Arial" w:hAnsi="Arial" w:cs="Arial"/>
          <w:b/>
          <w:lang w:eastAsia="ar-SA" w:bidi="ar-SA"/>
        </w:rPr>
      </w:pPr>
      <w:r w:rsidRPr="008F0AD3">
        <w:rPr>
          <w:rFonts w:ascii="Arial" w:eastAsia="Times New Roman" w:hAnsi="Arial" w:cs="Arial"/>
          <w:bCs/>
          <w:i/>
          <w:sz w:val="22"/>
          <w:szCs w:val="22"/>
          <w:lang w:eastAsia="ar-SA" w:bidi="ar-SA"/>
        </w:rPr>
        <w:t xml:space="preserve">Załącznik nr </w:t>
      </w:r>
      <w:r w:rsidR="00C45582">
        <w:rPr>
          <w:rFonts w:ascii="Arial" w:eastAsia="Times New Roman" w:hAnsi="Arial" w:cs="Arial"/>
          <w:bCs/>
          <w:i/>
          <w:sz w:val="22"/>
          <w:szCs w:val="22"/>
          <w:lang w:eastAsia="ar-SA" w:bidi="ar-SA"/>
        </w:rPr>
        <w:t>5</w:t>
      </w:r>
      <w:r w:rsidRPr="008F0AD3">
        <w:rPr>
          <w:rFonts w:ascii="Arial" w:eastAsia="Times New Roman" w:hAnsi="Arial" w:cs="Arial"/>
          <w:bCs/>
          <w:i/>
          <w:sz w:val="22"/>
          <w:szCs w:val="22"/>
          <w:lang w:eastAsia="ar-SA" w:bidi="ar-SA"/>
        </w:rPr>
        <w:t xml:space="preserve"> do SIWZ</w:t>
      </w:r>
    </w:p>
    <w:p w14:paraId="4F52C03C" w14:textId="77777777" w:rsidR="00904080" w:rsidRPr="00904080" w:rsidRDefault="00904080" w:rsidP="00904080">
      <w:pPr>
        <w:widowControl/>
        <w:spacing w:after="160" w:line="252" w:lineRule="auto"/>
        <w:textAlignment w:val="auto"/>
        <w:rPr>
          <w:rFonts w:ascii="Calibri" w:eastAsia="Calibri" w:hAnsi="Calibri" w:cs="Calibri"/>
          <w:color w:val="00000A"/>
          <w:kern w:val="0"/>
          <w:sz w:val="22"/>
          <w:szCs w:val="22"/>
          <w:lang w:eastAsia="zh-CN" w:bidi="ar-SA"/>
        </w:rPr>
      </w:pPr>
      <w:r w:rsidRPr="00904080">
        <w:rPr>
          <w:rFonts w:ascii="Arial" w:eastAsia="Calibri" w:hAnsi="Arial" w:cs="Arial"/>
          <w:b/>
          <w:color w:val="00000A"/>
          <w:kern w:val="0"/>
          <w:lang w:eastAsia="zh-CN" w:bidi="ar-SA"/>
        </w:rPr>
        <w:t>Wykonawca:</w:t>
      </w:r>
    </w:p>
    <w:p w14:paraId="34A59278" w14:textId="77777777" w:rsidR="00904080" w:rsidRPr="00904080" w:rsidRDefault="00904080" w:rsidP="00904080">
      <w:pPr>
        <w:widowControl/>
        <w:spacing w:line="480" w:lineRule="auto"/>
        <w:ind w:right="5954"/>
        <w:textAlignment w:val="auto"/>
        <w:rPr>
          <w:rFonts w:ascii="Calibri" w:eastAsia="Calibri" w:hAnsi="Calibri" w:cs="Calibri"/>
          <w:color w:val="00000A"/>
          <w:kern w:val="0"/>
          <w:sz w:val="22"/>
          <w:szCs w:val="22"/>
          <w:lang w:eastAsia="zh-CN" w:bidi="ar-SA"/>
        </w:rPr>
      </w:pPr>
      <w:r w:rsidRPr="00904080">
        <w:rPr>
          <w:rFonts w:ascii="Arial" w:eastAsia="Times New Roman" w:hAnsi="Arial" w:cs="Arial"/>
          <w:color w:val="00000A"/>
          <w:kern w:val="0"/>
          <w:sz w:val="21"/>
          <w:szCs w:val="21"/>
          <w:lang w:eastAsia="zh-CN" w:bidi="ar-SA"/>
        </w:rPr>
        <w:t>………………………………………………………………</w:t>
      </w:r>
      <w:r>
        <w:rPr>
          <w:rFonts w:ascii="Arial" w:eastAsia="Times New Roman" w:hAnsi="Arial" w:cs="Arial"/>
          <w:color w:val="00000A"/>
          <w:kern w:val="0"/>
          <w:sz w:val="21"/>
          <w:szCs w:val="21"/>
          <w:lang w:eastAsia="zh-CN" w:bidi="ar-SA"/>
        </w:rPr>
        <w:t>……………….</w:t>
      </w:r>
      <w:r w:rsidRPr="00904080">
        <w:rPr>
          <w:rFonts w:ascii="Arial" w:eastAsia="Times New Roman" w:hAnsi="Arial" w:cs="Arial"/>
          <w:color w:val="00000A"/>
          <w:kern w:val="0"/>
          <w:sz w:val="21"/>
          <w:szCs w:val="21"/>
          <w:lang w:eastAsia="zh-CN" w:bidi="ar-SA"/>
        </w:rPr>
        <w:t>…………</w:t>
      </w:r>
    </w:p>
    <w:p w14:paraId="4EF0C2CF" w14:textId="77777777" w:rsidR="00904080" w:rsidRPr="00904080" w:rsidRDefault="00904080" w:rsidP="00904080">
      <w:pPr>
        <w:widowControl/>
        <w:spacing w:after="160" w:line="252" w:lineRule="auto"/>
        <w:ind w:right="5953"/>
        <w:textAlignment w:val="auto"/>
        <w:rPr>
          <w:rFonts w:ascii="Calibri" w:eastAsia="Calibri" w:hAnsi="Calibri" w:cs="Calibri"/>
          <w:color w:val="00000A"/>
          <w:kern w:val="0"/>
          <w:sz w:val="22"/>
          <w:szCs w:val="22"/>
          <w:lang w:eastAsia="zh-CN" w:bidi="ar-SA"/>
        </w:rPr>
      </w:pPr>
      <w:r w:rsidRPr="00904080">
        <w:rPr>
          <w:rFonts w:ascii="Arial" w:eastAsia="Calibri" w:hAnsi="Arial" w:cs="Arial"/>
          <w:i/>
          <w:color w:val="00000A"/>
          <w:kern w:val="0"/>
          <w:sz w:val="16"/>
          <w:szCs w:val="16"/>
          <w:lang w:eastAsia="zh-CN" w:bidi="ar-SA"/>
        </w:rPr>
        <w:t>(pełna nazwa/firma, adres</w:t>
      </w:r>
      <w:r>
        <w:rPr>
          <w:rFonts w:ascii="Arial" w:eastAsia="Calibri" w:hAnsi="Arial" w:cs="Arial"/>
          <w:i/>
          <w:color w:val="00000A"/>
          <w:kern w:val="0"/>
          <w:sz w:val="16"/>
          <w:szCs w:val="16"/>
          <w:lang w:eastAsia="zh-CN" w:bidi="ar-SA"/>
        </w:rPr>
        <w:t xml:space="preserve">) </w:t>
      </w:r>
    </w:p>
    <w:p w14:paraId="056E6867" w14:textId="77777777" w:rsidR="00A46AC9" w:rsidRDefault="00A46AC9">
      <w:pPr>
        <w:widowControl/>
        <w:suppressAutoHyphens w:val="0"/>
        <w:jc w:val="both"/>
        <w:textAlignment w:val="auto"/>
        <w:rPr>
          <w:rFonts w:cs="Arial"/>
          <w:b/>
          <w:lang w:eastAsia="ar-SA" w:bidi="ar-SA"/>
        </w:rPr>
      </w:pPr>
    </w:p>
    <w:p w14:paraId="77A7EBCA" w14:textId="77777777" w:rsidR="00A46AC9" w:rsidRDefault="00A46AC9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eastAsia="ar-SA" w:bidi="ar-SA"/>
        </w:rPr>
      </w:pPr>
      <w:r>
        <w:rPr>
          <w:rFonts w:ascii="Arial" w:hAnsi="Arial" w:cs="Arial"/>
          <w:b/>
          <w:sz w:val="22"/>
          <w:szCs w:val="22"/>
          <w:lang w:eastAsia="ar-SA" w:bidi="ar-SA"/>
        </w:rPr>
        <w:t>O Ś W I A D C Z E N I E</w:t>
      </w:r>
    </w:p>
    <w:p w14:paraId="000DA351" w14:textId="77777777" w:rsidR="00A46AC9" w:rsidRDefault="00A46AC9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eastAsia="ar-SA" w:bidi="ar-SA"/>
        </w:rPr>
      </w:pPr>
      <w:r>
        <w:rPr>
          <w:rFonts w:ascii="Arial" w:hAnsi="Arial" w:cs="Arial"/>
          <w:b/>
          <w:sz w:val="22"/>
          <w:szCs w:val="22"/>
          <w:lang w:eastAsia="ar-SA" w:bidi="ar-SA"/>
        </w:rPr>
        <w:t>o przynależności do tej samej grupy kapitałowej</w:t>
      </w:r>
    </w:p>
    <w:p w14:paraId="263F0284" w14:textId="77777777" w:rsidR="00A46AC9" w:rsidRDefault="00A46AC9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eastAsia="ar-SA" w:bidi="ar-SA"/>
        </w:rPr>
      </w:pPr>
    </w:p>
    <w:p w14:paraId="5A503C3F" w14:textId="2627A4AD" w:rsidR="00A46AC9" w:rsidRDefault="00A46AC9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ar-SA" w:bidi="ar-SA"/>
        </w:rPr>
        <w:t xml:space="preserve">Ubiegając się o udzielenie zamówienia pn. </w:t>
      </w:r>
      <w:r>
        <w:rPr>
          <w:rFonts w:ascii="Arial" w:hAnsi="Arial" w:cs="Arial"/>
          <w:sz w:val="22"/>
          <w:szCs w:val="22"/>
        </w:rPr>
        <w:t>„</w:t>
      </w:r>
      <w:r w:rsidR="006A30C8" w:rsidRPr="006A30C8">
        <w:rPr>
          <w:rFonts w:ascii="Arial" w:eastAsia="Times New Roman" w:hAnsi="Arial" w:cs="Arial"/>
          <w:iCs/>
          <w:color w:val="000000"/>
          <w:sz w:val="22"/>
          <w:szCs w:val="22"/>
        </w:rPr>
        <w:t xml:space="preserve">Udzielenie kredytu długoterminowego w kwocie </w:t>
      </w:r>
      <w:r w:rsidR="006A30C8">
        <w:rPr>
          <w:rFonts w:ascii="Arial" w:eastAsia="Times New Roman" w:hAnsi="Arial" w:cs="Arial"/>
          <w:iCs/>
          <w:color w:val="000000"/>
          <w:sz w:val="22"/>
          <w:szCs w:val="22"/>
        </w:rPr>
        <w:br/>
      </w:r>
      <w:r w:rsidR="006A30C8" w:rsidRPr="006A30C8">
        <w:rPr>
          <w:rFonts w:ascii="Arial" w:eastAsia="Times New Roman" w:hAnsi="Arial" w:cs="Arial"/>
          <w:iCs/>
          <w:color w:val="000000"/>
          <w:sz w:val="22"/>
          <w:szCs w:val="22"/>
        </w:rPr>
        <w:t>3 963 149 zł</w:t>
      </w:r>
      <w:r>
        <w:rPr>
          <w:rFonts w:ascii="Arial" w:hAnsi="Arial" w:cs="Arial"/>
          <w:sz w:val="22"/>
          <w:szCs w:val="22"/>
        </w:rPr>
        <w:t xml:space="preserve">” </w:t>
      </w:r>
    </w:p>
    <w:p w14:paraId="53243080" w14:textId="77777777" w:rsidR="00A46AC9" w:rsidRDefault="00A46AC9">
      <w:pPr>
        <w:widowControl/>
        <w:suppressAutoHyphens w:val="0"/>
        <w:jc w:val="both"/>
        <w:textAlignment w:val="auto"/>
        <w:rPr>
          <w:rFonts w:eastAsia="Times New Roman" w:cs="Times New Roman"/>
          <w:sz w:val="22"/>
          <w:szCs w:val="22"/>
          <w:lang w:eastAsia="ar-SA" w:bidi="ar-SA"/>
        </w:rPr>
      </w:pPr>
    </w:p>
    <w:p w14:paraId="2E6582C1" w14:textId="778092AE" w:rsidR="00A46AC9" w:rsidRDefault="00A46AC9">
      <w:pPr>
        <w:widowControl/>
        <w:numPr>
          <w:ilvl w:val="0"/>
          <w:numId w:val="1"/>
        </w:numPr>
        <w:suppressAutoHyphens w:val="0"/>
        <w:spacing w:after="200" w:line="360" w:lineRule="auto"/>
        <w:ind w:left="360"/>
        <w:jc w:val="both"/>
        <w:textAlignment w:val="auto"/>
        <w:rPr>
          <w:rFonts w:ascii="Arial" w:eastAsia="Times New Roman" w:hAnsi="Arial" w:cs="Arial"/>
          <w:bCs/>
          <w:sz w:val="22"/>
          <w:szCs w:val="22"/>
          <w:lang w:eastAsia="ar-SA" w:bidi="ar-SA"/>
        </w:rPr>
      </w:pPr>
      <w:r>
        <w:rPr>
          <w:rFonts w:ascii="Arial" w:eastAsia="Times New Roman" w:hAnsi="Arial" w:cs="Arial"/>
          <w:b/>
          <w:bCs/>
          <w:sz w:val="22"/>
          <w:szCs w:val="22"/>
          <w:u w:val="single"/>
          <w:lang w:eastAsia="ar-SA" w:bidi="ar-SA"/>
        </w:rPr>
        <w:t xml:space="preserve">Oświadczam*, że </w:t>
      </w:r>
      <w:r>
        <w:rPr>
          <w:rFonts w:ascii="Arial" w:eastAsia="Times New Roman" w:hAnsi="Arial" w:cs="Arial"/>
          <w:sz w:val="22"/>
          <w:szCs w:val="22"/>
          <w:lang w:eastAsia="ar-SA" w:bidi="ar-SA"/>
        </w:rPr>
        <w:t xml:space="preserve"> należę do tej samej grupy kapitałowej w rozumieniu ustawy z dnia 16 lutego 2007</w:t>
      </w:r>
      <w:r w:rsidR="001261DF">
        <w:rPr>
          <w:rFonts w:ascii="Arial" w:eastAsia="Times New Roman" w:hAnsi="Arial" w:cs="Arial"/>
          <w:sz w:val="22"/>
          <w:szCs w:val="22"/>
          <w:lang w:eastAsia="ar-SA" w:bidi="ar-SA"/>
        </w:rPr>
        <w:t> </w:t>
      </w:r>
      <w:r>
        <w:rPr>
          <w:rFonts w:ascii="Arial" w:eastAsia="Times New Roman" w:hAnsi="Arial" w:cs="Arial"/>
          <w:sz w:val="22"/>
          <w:szCs w:val="22"/>
          <w:lang w:eastAsia="ar-SA" w:bidi="ar-SA"/>
        </w:rPr>
        <w:t>r. o ochronie konkurencji i konsumentów (t.j. Dz. U. z 2019 r., poz. 369) z poniższymi wykonawcami, którzy złożyli odrębne oferty w niniejszym postępowaniu:</w:t>
      </w:r>
    </w:p>
    <w:p w14:paraId="0756014E" w14:textId="77777777" w:rsidR="00A46AC9" w:rsidRDefault="00A46AC9">
      <w:pPr>
        <w:widowControl/>
        <w:numPr>
          <w:ilvl w:val="0"/>
          <w:numId w:val="2"/>
        </w:numPr>
        <w:suppressAutoHyphens w:val="0"/>
        <w:spacing w:after="200" w:line="360" w:lineRule="auto"/>
        <w:ind w:left="360"/>
        <w:jc w:val="both"/>
        <w:textAlignment w:val="auto"/>
        <w:rPr>
          <w:rFonts w:ascii="Arial" w:eastAsia="Times New Roman" w:hAnsi="Arial" w:cs="Arial"/>
          <w:bCs/>
          <w:sz w:val="22"/>
          <w:szCs w:val="22"/>
          <w:lang w:eastAsia="ar-SA" w:bidi="ar-SA"/>
        </w:rPr>
      </w:pPr>
      <w:r>
        <w:rPr>
          <w:rFonts w:ascii="Arial" w:eastAsia="Times New Roman" w:hAnsi="Arial" w:cs="Arial"/>
          <w:bCs/>
          <w:sz w:val="22"/>
          <w:szCs w:val="22"/>
          <w:lang w:eastAsia="ar-SA" w:bidi="ar-SA"/>
        </w:rPr>
        <w:t xml:space="preserve">……………………………. </w:t>
      </w:r>
      <w:r>
        <w:rPr>
          <w:rFonts w:ascii="Arial" w:eastAsia="Times New Roman" w:hAnsi="Arial" w:cs="Arial"/>
          <w:bCs/>
          <w:i/>
          <w:sz w:val="22"/>
          <w:szCs w:val="22"/>
          <w:lang w:eastAsia="ar-SA" w:bidi="ar-SA"/>
        </w:rPr>
        <w:t>(nazwa podmiotu)</w:t>
      </w:r>
    </w:p>
    <w:p w14:paraId="097CC2FD" w14:textId="77777777" w:rsidR="00A46AC9" w:rsidRDefault="00A46AC9">
      <w:pPr>
        <w:widowControl/>
        <w:numPr>
          <w:ilvl w:val="0"/>
          <w:numId w:val="2"/>
        </w:numPr>
        <w:suppressAutoHyphens w:val="0"/>
        <w:spacing w:after="200" w:line="276" w:lineRule="auto"/>
        <w:ind w:left="360"/>
        <w:textAlignment w:val="auto"/>
        <w:rPr>
          <w:rFonts w:ascii="Arial" w:eastAsia="Times New Roman" w:hAnsi="Arial" w:cs="Arial"/>
          <w:sz w:val="22"/>
          <w:szCs w:val="22"/>
          <w:lang w:eastAsia="ar-SA" w:bidi="ar-SA"/>
        </w:rPr>
      </w:pPr>
      <w:r>
        <w:rPr>
          <w:rFonts w:ascii="Arial" w:eastAsia="Times New Roman" w:hAnsi="Arial" w:cs="Arial"/>
          <w:bCs/>
          <w:sz w:val="22"/>
          <w:szCs w:val="22"/>
          <w:lang w:eastAsia="ar-SA" w:bidi="ar-SA"/>
        </w:rPr>
        <w:t xml:space="preserve">……………………………. </w:t>
      </w:r>
      <w:r>
        <w:rPr>
          <w:rFonts w:ascii="Arial" w:eastAsia="Times New Roman" w:hAnsi="Arial" w:cs="Arial"/>
          <w:bCs/>
          <w:i/>
          <w:sz w:val="22"/>
          <w:szCs w:val="22"/>
          <w:lang w:eastAsia="ar-SA" w:bidi="ar-SA"/>
        </w:rPr>
        <w:t>(nazwa podmiotu), itd.</w:t>
      </w:r>
    </w:p>
    <w:p w14:paraId="1251197D" w14:textId="77777777" w:rsidR="00A46AC9" w:rsidRDefault="00A46AC9">
      <w:pPr>
        <w:widowControl/>
        <w:tabs>
          <w:tab w:val="left" w:pos="0"/>
        </w:tabs>
        <w:suppressAutoHyphens w:val="0"/>
        <w:ind w:firstLine="180"/>
        <w:textAlignment w:val="auto"/>
        <w:rPr>
          <w:rFonts w:ascii="Arial" w:eastAsia="Times New Roman" w:hAnsi="Arial" w:cs="Arial"/>
          <w:sz w:val="22"/>
          <w:szCs w:val="22"/>
          <w:lang w:eastAsia="ar-SA" w:bidi="ar-SA"/>
        </w:rPr>
      </w:pPr>
    </w:p>
    <w:p w14:paraId="4C4B7F04" w14:textId="77777777" w:rsidR="00A46AC9" w:rsidRDefault="00A46AC9">
      <w:pPr>
        <w:widowControl/>
        <w:suppressAutoHyphens w:val="0"/>
        <w:spacing w:line="276" w:lineRule="auto"/>
        <w:textAlignment w:val="auto"/>
        <w:rPr>
          <w:rFonts w:ascii="Arial" w:eastAsia="Times New Roman" w:hAnsi="Arial" w:cs="Arial"/>
          <w:sz w:val="22"/>
          <w:szCs w:val="22"/>
          <w:lang w:eastAsia="ar-SA" w:bidi="ar-SA"/>
        </w:rPr>
      </w:pPr>
      <w:r>
        <w:rPr>
          <w:rFonts w:ascii="Arial" w:eastAsia="Times New Roman" w:hAnsi="Arial" w:cs="Arial"/>
          <w:sz w:val="22"/>
          <w:szCs w:val="22"/>
          <w:lang w:eastAsia="ar-SA" w:bidi="ar-SA"/>
        </w:rPr>
        <w:t xml:space="preserve">…………………………. </w:t>
      </w:r>
      <w:r>
        <w:rPr>
          <w:rFonts w:ascii="Arial" w:eastAsia="Times New Roman" w:hAnsi="Arial" w:cs="Arial"/>
          <w:i/>
          <w:sz w:val="22"/>
          <w:szCs w:val="22"/>
          <w:lang w:eastAsia="ar-SA" w:bidi="ar-SA"/>
        </w:rPr>
        <w:t>(miejscowość)</w:t>
      </w:r>
      <w:r>
        <w:rPr>
          <w:rFonts w:ascii="Arial" w:eastAsia="Times New Roman" w:hAnsi="Arial" w:cs="Arial"/>
          <w:sz w:val="22"/>
          <w:szCs w:val="22"/>
          <w:lang w:eastAsia="ar-SA" w:bidi="ar-SA"/>
        </w:rPr>
        <w:t xml:space="preserve"> dnia ……………….. r.</w:t>
      </w:r>
    </w:p>
    <w:p w14:paraId="0754958C" w14:textId="77777777" w:rsidR="00A46AC9" w:rsidRDefault="00A46AC9">
      <w:pPr>
        <w:widowControl/>
        <w:suppressAutoHyphens w:val="0"/>
        <w:spacing w:line="276" w:lineRule="auto"/>
        <w:ind w:left="4956" w:firstLine="708"/>
        <w:textAlignment w:val="auto"/>
        <w:rPr>
          <w:rFonts w:ascii="Arial" w:eastAsia="Times New Roman" w:hAnsi="Arial" w:cs="Arial"/>
          <w:i/>
          <w:sz w:val="20"/>
          <w:szCs w:val="20"/>
          <w:lang w:eastAsia="ar-SA" w:bidi="ar-SA"/>
        </w:rPr>
      </w:pPr>
      <w:r>
        <w:rPr>
          <w:rFonts w:ascii="Arial" w:eastAsia="Times New Roman" w:hAnsi="Arial" w:cs="Arial"/>
          <w:sz w:val="22"/>
          <w:szCs w:val="22"/>
          <w:lang w:eastAsia="ar-SA" w:bidi="ar-SA"/>
        </w:rPr>
        <w:t>………………………………………</w:t>
      </w:r>
    </w:p>
    <w:p w14:paraId="52F9CE36" w14:textId="77777777" w:rsidR="00A46AC9" w:rsidRDefault="00A46AC9">
      <w:pPr>
        <w:widowControl/>
        <w:suppressAutoHyphens w:val="0"/>
        <w:spacing w:line="276" w:lineRule="auto"/>
        <w:ind w:left="6372" w:firstLine="708"/>
        <w:textAlignment w:val="auto"/>
        <w:rPr>
          <w:rFonts w:eastAsia="Times New Roman" w:cs="Times New Roman"/>
          <w:sz w:val="22"/>
          <w:szCs w:val="22"/>
          <w:lang w:eastAsia="ar-SA" w:bidi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 w:bidi="ar-SA"/>
        </w:rPr>
        <w:t>(podpis)</w:t>
      </w:r>
    </w:p>
    <w:p w14:paraId="5468C9DA" w14:textId="77777777" w:rsidR="00A46AC9" w:rsidRDefault="00A46AC9">
      <w:pPr>
        <w:widowControl/>
        <w:pBdr>
          <w:bottom w:val="single" w:sz="8" w:space="1" w:color="000000"/>
        </w:pBdr>
        <w:tabs>
          <w:tab w:val="left" w:pos="3544"/>
        </w:tabs>
        <w:suppressAutoHyphens w:val="0"/>
        <w:ind w:left="4950" w:hanging="4950"/>
        <w:textAlignment w:val="auto"/>
        <w:rPr>
          <w:rFonts w:eastAsia="Times New Roman" w:cs="Times New Roman"/>
          <w:sz w:val="22"/>
          <w:szCs w:val="22"/>
          <w:lang w:eastAsia="ar-SA" w:bidi="ar-SA"/>
        </w:rPr>
      </w:pPr>
    </w:p>
    <w:p w14:paraId="5314A109" w14:textId="77777777" w:rsidR="00A46AC9" w:rsidRDefault="00A46AC9">
      <w:pPr>
        <w:widowControl/>
        <w:suppressAutoHyphens w:val="0"/>
        <w:spacing w:line="360" w:lineRule="auto"/>
        <w:ind w:left="720"/>
        <w:jc w:val="both"/>
        <w:textAlignment w:val="auto"/>
        <w:rPr>
          <w:rFonts w:eastAsia="Times New Roman" w:cs="Times New Roman"/>
          <w:b/>
          <w:bCs/>
          <w:color w:val="000000"/>
          <w:sz w:val="22"/>
          <w:szCs w:val="22"/>
          <w:lang w:eastAsia="ar-SA" w:bidi="ar-SA"/>
        </w:rPr>
      </w:pPr>
    </w:p>
    <w:p w14:paraId="5972C53D" w14:textId="77777777" w:rsidR="00A46AC9" w:rsidRDefault="00A46AC9">
      <w:pPr>
        <w:widowControl/>
        <w:numPr>
          <w:ilvl w:val="0"/>
          <w:numId w:val="1"/>
        </w:numPr>
        <w:suppressAutoHyphens w:val="0"/>
        <w:spacing w:after="200" w:line="360" w:lineRule="auto"/>
        <w:ind w:left="360"/>
        <w:jc w:val="both"/>
        <w:textAlignment w:val="auto"/>
        <w:rPr>
          <w:rFonts w:ascii="Arial" w:eastAsia="Times New Roman" w:hAnsi="Arial" w:cs="Arial"/>
          <w:color w:val="000000"/>
          <w:sz w:val="22"/>
          <w:szCs w:val="22"/>
          <w:lang w:eastAsia="ar-SA" w:bidi="ar-SA"/>
        </w:rPr>
      </w:pPr>
      <w:r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  <w:lang w:eastAsia="ar-SA" w:bidi="ar-SA"/>
        </w:rPr>
        <w:t>Oświadczam*, że</w:t>
      </w:r>
      <w:r>
        <w:rPr>
          <w:rFonts w:ascii="Arial" w:eastAsia="Times New Roman" w:hAnsi="Arial" w:cs="Arial"/>
          <w:color w:val="000000"/>
          <w:sz w:val="22"/>
          <w:szCs w:val="22"/>
          <w:lang w:eastAsia="ar-SA" w:bidi="ar-SA"/>
        </w:rPr>
        <w:t xml:space="preserve">  nie należę do tej samej grupy kapitałowej w rozumieniu ustawy z dnia 16 lutego 2007r. o ochronie konkurencji i konsumentów (</w:t>
      </w:r>
      <w:r>
        <w:rPr>
          <w:rFonts w:ascii="Arial" w:eastAsia="Times New Roman" w:hAnsi="Arial" w:cs="Arial"/>
          <w:sz w:val="22"/>
          <w:szCs w:val="22"/>
          <w:lang w:eastAsia="ar-SA" w:bidi="ar-SA"/>
        </w:rPr>
        <w:t>t.j. Dz. U. z 2019 r., poz. 369</w:t>
      </w:r>
      <w:r>
        <w:rPr>
          <w:rFonts w:ascii="Arial" w:eastAsia="Times New Roman" w:hAnsi="Arial" w:cs="Arial"/>
          <w:color w:val="000000"/>
          <w:sz w:val="22"/>
          <w:szCs w:val="22"/>
          <w:lang w:eastAsia="ar-SA" w:bidi="ar-SA"/>
        </w:rPr>
        <w:t>) z wykonawcami, którzy złożyli odrębne oferty w niniejszym postępowaniu na część …...</w:t>
      </w:r>
    </w:p>
    <w:p w14:paraId="23058F60" w14:textId="77777777" w:rsidR="00A46AC9" w:rsidRDefault="00A46AC9">
      <w:pPr>
        <w:widowControl/>
        <w:tabs>
          <w:tab w:val="left" w:pos="0"/>
        </w:tabs>
        <w:suppressAutoHyphens w:val="0"/>
        <w:textAlignment w:val="auto"/>
        <w:rPr>
          <w:rFonts w:ascii="Arial" w:eastAsia="Times New Roman" w:hAnsi="Arial" w:cs="Arial"/>
          <w:color w:val="000000"/>
          <w:sz w:val="22"/>
          <w:szCs w:val="22"/>
          <w:lang w:eastAsia="ar-SA" w:bidi="ar-SA"/>
        </w:rPr>
      </w:pPr>
    </w:p>
    <w:p w14:paraId="275A2407" w14:textId="77777777" w:rsidR="00A46AC9" w:rsidRDefault="00A46AC9">
      <w:pPr>
        <w:widowControl/>
        <w:suppressAutoHyphens w:val="0"/>
        <w:spacing w:line="276" w:lineRule="auto"/>
        <w:textAlignment w:val="auto"/>
        <w:rPr>
          <w:rFonts w:ascii="Arial" w:eastAsia="Times New Roman" w:hAnsi="Arial" w:cs="Arial"/>
          <w:sz w:val="20"/>
          <w:szCs w:val="20"/>
          <w:lang w:eastAsia="ar-SA" w:bidi="ar-SA"/>
        </w:rPr>
      </w:pPr>
      <w:r>
        <w:rPr>
          <w:rFonts w:ascii="Arial" w:eastAsia="Times New Roman" w:hAnsi="Arial" w:cs="Arial"/>
          <w:sz w:val="20"/>
          <w:szCs w:val="20"/>
          <w:lang w:eastAsia="ar-SA" w:bidi="ar-SA"/>
        </w:rPr>
        <w:t xml:space="preserve">…………………………. </w:t>
      </w:r>
      <w:r>
        <w:rPr>
          <w:rFonts w:ascii="Arial" w:eastAsia="Times New Roman" w:hAnsi="Arial" w:cs="Arial"/>
          <w:i/>
          <w:sz w:val="20"/>
          <w:szCs w:val="20"/>
          <w:lang w:eastAsia="ar-SA" w:bidi="ar-SA"/>
        </w:rPr>
        <w:t>(miejscowość)</w:t>
      </w:r>
      <w:r>
        <w:rPr>
          <w:rFonts w:ascii="Arial" w:eastAsia="Times New Roman" w:hAnsi="Arial" w:cs="Arial"/>
          <w:sz w:val="20"/>
          <w:szCs w:val="20"/>
          <w:lang w:eastAsia="ar-SA" w:bidi="ar-SA"/>
        </w:rPr>
        <w:t xml:space="preserve"> dnia ……………….. r.</w:t>
      </w:r>
    </w:p>
    <w:p w14:paraId="4824E554" w14:textId="77777777" w:rsidR="00A46AC9" w:rsidRDefault="00A46AC9">
      <w:pPr>
        <w:widowControl/>
        <w:tabs>
          <w:tab w:val="left" w:pos="3544"/>
        </w:tabs>
        <w:suppressAutoHyphens w:val="0"/>
        <w:ind w:left="4950" w:hanging="4950"/>
        <w:textAlignment w:val="auto"/>
        <w:rPr>
          <w:rFonts w:ascii="Arial" w:eastAsia="Times New Roman" w:hAnsi="Arial" w:cs="Arial"/>
          <w:sz w:val="20"/>
          <w:szCs w:val="20"/>
          <w:lang w:eastAsia="ar-SA" w:bidi="ar-SA"/>
        </w:rPr>
      </w:pPr>
    </w:p>
    <w:p w14:paraId="4A7E979D" w14:textId="77777777" w:rsidR="00A46AC9" w:rsidRDefault="00A46AC9">
      <w:pPr>
        <w:widowControl/>
        <w:suppressAutoHyphens w:val="0"/>
        <w:jc w:val="both"/>
        <w:textAlignment w:val="auto"/>
        <w:rPr>
          <w:rFonts w:ascii="Arial" w:eastAsia="Times New Roman" w:hAnsi="Arial" w:cs="Arial"/>
          <w:sz w:val="20"/>
          <w:szCs w:val="20"/>
          <w:lang w:eastAsia="ar-SA" w:bidi="ar-SA"/>
        </w:rPr>
      </w:pPr>
    </w:p>
    <w:p w14:paraId="758B428A" w14:textId="77777777" w:rsidR="008B0A1F" w:rsidRDefault="008B0A1F">
      <w:pPr>
        <w:widowControl/>
        <w:suppressAutoHyphens w:val="0"/>
        <w:jc w:val="both"/>
        <w:textAlignment w:val="auto"/>
        <w:rPr>
          <w:rFonts w:ascii="Arial" w:eastAsia="Times New Roman" w:hAnsi="Arial" w:cs="Arial"/>
          <w:sz w:val="20"/>
          <w:szCs w:val="20"/>
          <w:lang w:eastAsia="ar-SA" w:bidi="ar-SA"/>
        </w:rPr>
      </w:pPr>
    </w:p>
    <w:p w14:paraId="7A84A689" w14:textId="77777777" w:rsidR="008B0A1F" w:rsidRDefault="008B0A1F">
      <w:pPr>
        <w:widowControl/>
        <w:suppressAutoHyphens w:val="0"/>
        <w:jc w:val="both"/>
        <w:textAlignment w:val="auto"/>
        <w:rPr>
          <w:rFonts w:ascii="Arial" w:eastAsia="Times New Roman" w:hAnsi="Arial" w:cs="Arial"/>
          <w:sz w:val="20"/>
          <w:szCs w:val="20"/>
          <w:lang w:eastAsia="ar-SA" w:bidi="ar-SA"/>
        </w:rPr>
      </w:pPr>
    </w:p>
    <w:p w14:paraId="4DF5C018" w14:textId="77777777" w:rsidR="008B0A1F" w:rsidRDefault="008B0A1F">
      <w:pPr>
        <w:widowControl/>
        <w:suppressAutoHyphens w:val="0"/>
        <w:jc w:val="both"/>
        <w:textAlignment w:val="auto"/>
        <w:rPr>
          <w:rFonts w:ascii="Arial" w:eastAsia="Times New Roman" w:hAnsi="Arial" w:cs="Arial"/>
          <w:sz w:val="20"/>
          <w:szCs w:val="20"/>
          <w:lang w:eastAsia="ar-SA" w:bidi="ar-SA"/>
        </w:rPr>
      </w:pPr>
    </w:p>
    <w:p w14:paraId="67D728F7" w14:textId="77777777" w:rsidR="008B0A1F" w:rsidRDefault="008B0A1F">
      <w:pPr>
        <w:widowControl/>
        <w:suppressAutoHyphens w:val="0"/>
        <w:jc w:val="both"/>
        <w:textAlignment w:val="auto"/>
        <w:rPr>
          <w:rFonts w:ascii="Arial" w:eastAsia="Times New Roman" w:hAnsi="Arial" w:cs="Arial"/>
          <w:b/>
          <w:bCs/>
          <w:color w:val="000000"/>
          <w:sz w:val="22"/>
          <w:szCs w:val="22"/>
          <w:lang w:eastAsia="ar-SA" w:bidi="ar-SA"/>
        </w:rPr>
      </w:pPr>
    </w:p>
    <w:p w14:paraId="444B7A2D" w14:textId="77777777" w:rsidR="00A46AC9" w:rsidRDefault="00A46AC9">
      <w:pPr>
        <w:widowControl/>
        <w:suppressAutoHyphens w:val="0"/>
        <w:jc w:val="both"/>
        <w:textAlignment w:val="auto"/>
        <w:rPr>
          <w:rFonts w:eastAsia="Times New Roman" w:cs="Times New Roman"/>
          <w:bCs/>
          <w:i/>
          <w:color w:val="000000"/>
          <w:sz w:val="20"/>
          <w:szCs w:val="20"/>
          <w:lang w:eastAsia="ar-SA" w:bidi="ar-SA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 w:bidi="ar-SA"/>
        </w:rPr>
        <w:t>*</w:t>
      </w:r>
      <w:r>
        <w:rPr>
          <w:rFonts w:ascii="Arial" w:eastAsia="Times New Roman" w:hAnsi="Arial" w:cs="Arial"/>
          <w:bCs/>
          <w:i/>
          <w:color w:val="000000"/>
          <w:sz w:val="20"/>
          <w:szCs w:val="20"/>
          <w:lang w:eastAsia="ar-SA" w:bidi="ar-SA"/>
        </w:rPr>
        <w:t xml:space="preserve">niepotrzebne skreślić, </w:t>
      </w:r>
    </w:p>
    <w:p w14:paraId="1E9AE026" w14:textId="77777777" w:rsidR="00A46AC9" w:rsidRDefault="00A46AC9">
      <w:pPr>
        <w:widowControl/>
        <w:suppressAutoHyphens w:val="0"/>
        <w:jc w:val="both"/>
        <w:textAlignment w:val="auto"/>
      </w:pPr>
    </w:p>
    <w:sectPr w:rsidR="00A46AC9">
      <w:headerReference w:type="default" r:id="rId7"/>
      <w:pgSz w:w="11906" w:h="16838"/>
      <w:pgMar w:top="1134" w:right="1134" w:bottom="1134" w:left="1134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A9AFC" w14:textId="77777777" w:rsidR="000A43E0" w:rsidRDefault="000A43E0">
      <w:r>
        <w:separator/>
      </w:r>
    </w:p>
  </w:endnote>
  <w:endnote w:type="continuationSeparator" w:id="0">
    <w:p w14:paraId="35E29DF3" w14:textId="77777777" w:rsidR="000A43E0" w:rsidRDefault="000A4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0193A" w14:textId="77777777" w:rsidR="000A43E0" w:rsidRDefault="000A43E0">
      <w:r>
        <w:separator/>
      </w:r>
    </w:p>
  </w:footnote>
  <w:footnote w:type="continuationSeparator" w:id="0">
    <w:p w14:paraId="004B4325" w14:textId="77777777" w:rsidR="000A43E0" w:rsidRDefault="000A43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32871" w14:textId="77777777" w:rsidR="00A46AC9" w:rsidRDefault="00A46AC9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 w:hint="default"/>
        <w:b/>
        <w:bCs/>
        <w:color w:val="000000"/>
        <w:kern w:val="1"/>
        <w:sz w:val="22"/>
        <w:szCs w:val="22"/>
        <w:lang w:val="pl-PL" w:eastAsia="ar-SA" w:bidi="ar-SA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 w:hint="default"/>
        <w:i w:val="0"/>
        <w:sz w:val="22"/>
        <w:szCs w:val="22"/>
        <w:lang w:val="pl-PL" w:eastAsia="ar-SA" w:bidi="ar-SA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398870219">
    <w:abstractNumId w:val="0"/>
  </w:num>
  <w:num w:numId="2" w16cid:durableId="338193861">
    <w:abstractNumId w:val="1"/>
  </w:num>
  <w:num w:numId="3" w16cid:durableId="17511240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E06"/>
    <w:rsid w:val="000A43E0"/>
    <w:rsid w:val="001261DF"/>
    <w:rsid w:val="001C0DF9"/>
    <w:rsid w:val="004D6E80"/>
    <w:rsid w:val="00584D77"/>
    <w:rsid w:val="0060489C"/>
    <w:rsid w:val="006A30C8"/>
    <w:rsid w:val="007D2687"/>
    <w:rsid w:val="008B0A1F"/>
    <w:rsid w:val="008F0AD3"/>
    <w:rsid w:val="008F0DF1"/>
    <w:rsid w:val="00904080"/>
    <w:rsid w:val="0090622C"/>
    <w:rsid w:val="00A46AC9"/>
    <w:rsid w:val="00AC16EA"/>
    <w:rsid w:val="00C0469E"/>
    <w:rsid w:val="00C45582"/>
    <w:rsid w:val="00DC7DA2"/>
    <w:rsid w:val="00DF3E06"/>
    <w:rsid w:val="00E13391"/>
    <w:rsid w:val="00EB4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8B17DE5"/>
  <w15:chartTrackingRefBased/>
  <w15:docId w15:val="{7C54A837-8323-4CAA-A871-E090D4411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textAlignment w:val="baseline"/>
    </w:pPr>
    <w:rPr>
      <w:rFonts w:eastAsia="Andale Sans UI" w:cs="Tahoma"/>
      <w:kern w:val="1"/>
      <w:sz w:val="24"/>
      <w:szCs w:val="24"/>
      <w:lang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eastAsia="Times New Roman" w:cs="Times New Roman" w:hint="default"/>
      <w:b/>
      <w:bCs/>
      <w:color w:val="000000"/>
      <w:kern w:val="1"/>
      <w:sz w:val="22"/>
      <w:szCs w:val="22"/>
      <w:lang w:val="pl-PL" w:eastAsia="ar-SA" w:bidi="ar-SA"/>
    </w:rPr>
  </w:style>
  <w:style w:type="character" w:customStyle="1" w:styleId="WW8Num2z0">
    <w:name w:val="WW8Num2z0"/>
    <w:rPr>
      <w:rFonts w:eastAsia="Times New Roman" w:cs="Times New Roman" w:hint="default"/>
      <w:i w:val="0"/>
      <w:sz w:val="22"/>
      <w:szCs w:val="22"/>
      <w:lang w:val="pl-PL" w:eastAsia="ar-SA" w:bidi="ar-SA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Domylnaczcionkaakapitu3">
    <w:name w:val="Domyślna czcionka akapitu3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tekstdokbold">
    <w:name w:val="tekst dok. bold"/>
    <w:rPr>
      <w:b/>
      <w:bCs/>
    </w:rPr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xtbody"/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Andale Sans UI" w:cs="Tahoma"/>
      <w:kern w:val="1"/>
      <w:sz w:val="24"/>
      <w:szCs w:val="24"/>
      <w:lang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Legenda1">
    <w:name w:val="Legenda1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  <w:pPr>
      <w:widowControl w:val="0"/>
      <w:suppressAutoHyphens/>
      <w:autoSpaceDE w:val="0"/>
      <w:textAlignment w:val="baseline"/>
    </w:pPr>
    <w:rPr>
      <w:color w:val="000000"/>
      <w:kern w:val="1"/>
      <w:sz w:val="24"/>
      <w:szCs w:val="24"/>
      <w:lang w:eastAsia="ar-SA"/>
    </w:rPr>
  </w:style>
  <w:style w:type="paragraph" w:customStyle="1" w:styleId="CM11">
    <w:name w:val="CM11"/>
    <w:basedOn w:val="Default"/>
    <w:next w:val="Default"/>
    <w:pPr>
      <w:spacing w:line="276" w:lineRule="atLeast"/>
    </w:pPr>
  </w:style>
  <w:style w:type="paragraph" w:styleId="Nagwek">
    <w:name w:val="header"/>
    <w:basedOn w:val="Normalny"/>
    <w:pPr>
      <w:tabs>
        <w:tab w:val="center" w:pos="4703"/>
        <w:tab w:val="right" w:pos="9406"/>
      </w:tabs>
    </w:pPr>
  </w:style>
  <w:style w:type="paragraph" w:styleId="Stopka">
    <w:name w:val="footer"/>
    <w:basedOn w:val="Normalny"/>
    <w:pPr>
      <w:tabs>
        <w:tab w:val="center" w:pos="4703"/>
        <w:tab w:val="right" w:pos="94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143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w.piegat</dc:creator>
  <cp:keywords/>
  <cp:lastModifiedBy>w.piegat</cp:lastModifiedBy>
  <cp:revision>3</cp:revision>
  <cp:lastPrinted>2017-06-27T08:01:00Z</cp:lastPrinted>
  <dcterms:created xsi:type="dcterms:W3CDTF">2022-10-14T12:55:00Z</dcterms:created>
  <dcterms:modified xsi:type="dcterms:W3CDTF">2022-10-14T12:56:00Z</dcterms:modified>
</cp:coreProperties>
</file>