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9CDB" w14:textId="77777777" w:rsidR="00833F4A" w:rsidRPr="00D82F62" w:rsidRDefault="00833F4A" w:rsidP="00833F4A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01935F58" w14:textId="77777777" w:rsidR="00833F4A" w:rsidRPr="00D82F62" w:rsidRDefault="00833F4A" w:rsidP="00833F4A">
      <w:pPr>
        <w:spacing w:line="276" w:lineRule="auto"/>
        <w:ind w:left="4248"/>
        <w:rPr>
          <w:sz w:val="20"/>
          <w:szCs w:val="20"/>
        </w:rPr>
      </w:pPr>
    </w:p>
    <w:p w14:paraId="0DBD6819" w14:textId="77777777" w:rsidR="00833F4A" w:rsidRPr="00D82F62" w:rsidRDefault="00833F4A" w:rsidP="00833F4A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364F323E" w14:textId="77777777" w:rsidR="00833F4A" w:rsidRPr="00D82F62" w:rsidRDefault="00833F4A" w:rsidP="00833F4A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17474B7B" w14:textId="77777777" w:rsidR="00833F4A" w:rsidRPr="00D82F62" w:rsidRDefault="00833F4A" w:rsidP="00833F4A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25276C7A" w14:textId="77777777" w:rsidR="00833F4A" w:rsidRPr="00D82F62" w:rsidRDefault="00833F4A" w:rsidP="00833F4A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4794009" w14:textId="77777777" w:rsidR="00833F4A" w:rsidRPr="00D82F62" w:rsidRDefault="00833F4A" w:rsidP="00833F4A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833F4A" w:rsidRPr="00D82F62" w14:paraId="0B272C93" w14:textId="77777777" w:rsidTr="00D16887">
        <w:tc>
          <w:tcPr>
            <w:tcW w:w="4622" w:type="dxa"/>
            <w:shd w:val="clear" w:color="auto" w:fill="auto"/>
          </w:tcPr>
          <w:p w14:paraId="6A9A908E" w14:textId="77777777" w:rsidR="00833F4A" w:rsidRPr="00D82F62" w:rsidRDefault="00833F4A" w:rsidP="00D16887">
            <w:pPr>
              <w:rPr>
                <w:b/>
                <w:sz w:val="20"/>
                <w:szCs w:val="20"/>
                <w:u w:val="single"/>
              </w:rPr>
            </w:pPr>
          </w:p>
          <w:p w14:paraId="46A87805" w14:textId="77777777" w:rsidR="00833F4A" w:rsidRPr="00D82F62" w:rsidRDefault="00833F4A" w:rsidP="00D16887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481128E3" w14:textId="77777777" w:rsidR="00833F4A" w:rsidRPr="00D82F62" w:rsidRDefault="00833F4A" w:rsidP="00D16887">
            <w:pPr>
              <w:rPr>
                <w:b/>
                <w:sz w:val="20"/>
                <w:szCs w:val="20"/>
                <w:u w:val="single"/>
              </w:rPr>
            </w:pPr>
          </w:p>
          <w:p w14:paraId="555A7AD5" w14:textId="77777777" w:rsidR="00833F4A" w:rsidRPr="00D82F62" w:rsidRDefault="00833F4A" w:rsidP="00D16887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833F4A" w:rsidRPr="00D82F62" w14:paraId="19420ED3" w14:textId="77777777" w:rsidTr="00D16887">
        <w:tc>
          <w:tcPr>
            <w:tcW w:w="4622" w:type="dxa"/>
            <w:shd w:val="clear" w:color="auto" w:fill="auto"/>
          </w:tcPr>
          <w:p w14:paraId="78E5CC28" w14:textId="77777777" w:rsidR="00833F4A" w:rsidRPr="00D82F62" w:rsidRDefault="00833F4A" w:rsidP="00D16887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22D602AF" w14:textId="77777777" w:rsidR="00833F4A" w:rsidRPr="00D82F62" w:rsidRDefault="00833F4A" w:rsidP="00D16887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0731B9A3" w14:textId="77777777" w:rsidR="00833F4A" w:rsidRPr="00D82F62" w:rsidRDefault="00833F4A" w:rsidP="00D16887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9AB4F53" w14:textId="77777777" w:rsidR="00833F4A" w:rsidRPr="00D82F62" w:rsidRDefault="00833F4A" w:rsidP="00D16887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C0EE3F7" w14:textId="77777777" w:rsidR="00833F4A" w:rsidRPr="00D82F62" w:rsidRDefault="00833F4A" w:rsidP="00D16887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24C5924" w14:textId="77777777" w:rsidR="00833F4A" w:rsidRPr="00D82F62" w:rsidRDefault="00833F4A" w:rsidP="00D16887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6048ED3" w14:textId="77777777" w:rsidR="00833F4A" w:rsidRPr="00D82F62" w:rsidRDefault="00833F4A" w:rsidP="00D16887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7E7F8D6" w14:textId="77777777" w:rsidR="00833F4A" w:rsidRPr="00D82F62" w:rsidRDefault="00833F4A" w:rsidP="00D16887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63F697B" w14:textId="77777777" w:rsidR="00833F4A" w:rsidRPr="00D82F62" w:rsidRDefault="00833F4A" w:rsidP="00833F4A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19BE4956" w14:textId="77777777" w:rsidR="00833F4A" w:rsidRPr="00D82F62" w:rsidRDefault="00833F4A" w:rsidP="00833F4A">
      <w:pPr>
        <w:spacing w:line="276" w:lineRule="auto"/>
        <w:jc w:val="center"/>
      </w:pPr>
      <w:r w:rsidRPr="009056F8">
        <w:rPr>
          <w:b/>
          <w:bCs/>
          <w:iCs/>
        </w:rPr>
        <w:t xml:space="preserve"> „Świadczenie usługi operatora systemu rowerów miejskich”</w:t>
      </w:r>
      <w:r>
        <w:rPr>
          <w:b/>
          <w:bCs/>
          <w:iCs/>
        </w:rPr>
        <w:t xml:space="preserve"> </w:t>
      </w: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4101DD1" w14:textId="77777777" w:rsidR="00833F4A" w:rsidRPr="00D82F62" w:rsidRDefault="00833F4A" w:rsidP="00833F4A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833F4A" w:rsidRPr="00D82F62" w14:paraId="5EE00FBA" w14:textId="77777777" w:rsidTr="00D16887">
        <w:tc>
          <w:tcPr>
            <w:tcW w:w="1074" w:type="pct"/>
            <w:shd w:val="clear" w:color="auto" w:fill="D9D9D9"/>
            <w:vAlign w:val="center"/>
          </w:tcPr>
          <w:p w14:paraId="6954AFE4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70ECBD47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45264BDF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939863F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833F4A" w:rsidRPr="00D82F62" w14:paraId="486C0D7A" w14:textId="77777777" w:rsidTr="00D16887">
        <w:tc>
          <w:tcPr>
            <w:tcW w:w="1074" w:type="pct"/>
            <w:shd w:val="clear" w:color="auto" w:fill="auto"/>
            <w:vAlign w:val="center"/>
          </w:tcPr>
          <w:p w14:paraId="54C8418A" w14:textId="77777777" w:rsidR="00833F4A" w:rsidRPr="00D82F62" w:rsidRDefault="00833F4A" w:rsidP="00D16887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1872559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8B0957B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9637AD6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833F4A" w:rsidRPr="00D82F62" w14:paraId="74E5E3C5" w14:textId="77777777" w:rsidTr="00D16887">
        <w:tc>
          <w:tcPr>
            <w:tcW w:w="1074" w:type="pct"/>
            <w:shd w:val="clear" w:color="auto" w:fill="auto"/>
            <w:vAlign w:val="center"/>
          </w:tcPr>
          <w:p w14:paraId="744DE1D3" w14:textId="77777777" w:rsidR="00833F4A" w:rsidRPr="00D82F62" w:rsidRDefault="00833F4A" w:rsidP="00D16887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ADD5A0E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8D4B569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3404D65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833F4A" w:rsidRPr="00D82F62" w14:paraId="5DA0835C" w14:textId="77777777" w:rsidTr="00D16887">
        <w:tc>
          <w:tcPr>
            <w:tcW w:w="1074" w:type="pct"/>
            <w:shd w:val="clear" w:color="auto" w:fill="auto"/>
            <w:vAlign w:val="center"/>
          </w:tcPr>
          <w:p w14:paraId="325FF2BB" w14:textId="77777777" w:rsidR="00833F4A" w:rsidRPr="00D82F62" w:rsidRDefault="00833F4A" w:rsidP="00D16887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5EFB4A5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7F1E711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63A822C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833F4A" w:rsidRPr="00D82F62" w14:paraId="1C4543C2" w14:textId="77777777" w:rsidTr="00D16887">
        <w:tc>
          <w:tcPr>
            <w:tcW w:w="1074" w:type="pct"/>
            <w:shd w:val="clear" w:color="auto" w:fill="auto"/>
            <w:vAlign w:val="center"/>
          </w:tcPr>
          <w:p w14:paraId="71DC5528" w14:textId="77777777" w:rsidR="00833F4A" w:rsidRPr="00D82F62" w:rsidRDefault="00833F4A" w:rsidP="00D16887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CBBDF96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E7D414D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63F0F92" w14:textId="77777777" w:rsidR="00833F4A" w:rsidRPr="00D82F62" w:rsidRDefault="00833F4A" w:rsidP="00D16887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28453CA6" w14:textId="77777777" w:rsidR="00833F4A" w:rsidRDefault="00833F4A" w:rsidP="00833F4A">
      <w:pPr>
        <w:ind w:right="220"/>
        <w:rPr>
          <w:rFonts w:eastAsia="Arial Unicode MS"/>
          <w:noProof/>
          <w:color w:val="000000"/>
        </w:rPr>
      </w:pPr>
    </w:p>
    <w:p w14:paraId="0334779D" w14:textId="77777777" w:rsidR="00833F4A" w:rsidRPr="00D82F62" w:rsidRDefault="00833F4A" w:rsidP="00833F4A">
      <w:pPr>
        <w:ind w:right="220"/>
        <w:rPr>
          <w:rFonts w:eastAsia="Arial Unicode MS"/>
          <w:noProof/>
          <w:color w:val="000000"/>
        </w:rPr>
      </w:pPr>
    </w:p>
    <w:p w14:paraId="0EDD6435" w14:textId="77777777" w:rsidR="00833F4A" w:rsidRPr="00D82F62" w:rsidRDefault="00833F4A" w:rsidP="00833F4A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833F4A" w:rsidRPr="00D82F62" w14:paraId="2CDDF89E" w14:textId="77777777" w:rsidTr="00D16887">
        <w:tc>
          <w:tcPr>
            <w:tcW w:w="2215" w:type="pct"/>
            <w:shd w:val="clear" w:color="auto" w:fill="D9D9D9"/>
            <w:vAlign w:val="center"/>
          </w:tcPr>
          <w:p w14:paraId="5E59F223" w14:textId="77777777" w:rsidR="00833F4A" w:rsidRPr="00D82F62" w:rsidRDefault="00833F4A" w:rsidP="00D16887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BAB11FD" w14:textId="77777777" w:rsidR="00833F4A" w:rsidRPr="00D82F62" w:rsidRDefault="00833F4A" w:rsidP="00D16887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833F4A" w:rsidRPr="00D82F62" w14:paraId="6325D4A4" w14:textId="77777777" w:rsidTr="00D16887">
        <w:tc>
          <w:tcPr>
            <w:tcW w:w="2215" w:type="pct"/>
            <w:shd w:val="clear" w:color="auto" w:fill="auto"/>
          </w:tcPr>
          <w:p w14:paraId="5A9799D7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04F5C226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</w:tr>
      <w:tr w:rsidR="00833F4A" w:rsidRPr="00D82F62" w14:paraId="705E5B36" w14:textId="77777777" w:rsidTr="00D16887">
        <w:tc>
          <w:tcPr>
            <w:tcW w:w="2215" w:type="pct"/>
            <w:shd w:val="clear" w:color="auto" w:fill="auto"/>
          </w:tcPr>
          <w:p w14:paraId="3D5B7131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81247EE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</w:tr>
    </w:tbl>
    <w:p w14:paraId="6EDE1A3B" w14:textId="77777777" w:rsidR="00833F4A" w:rsidRPr="00D82F62" w:rsidRDefault="00833F4A" w:rsidP="00833F4A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59A12DC3" w14:textId="77777777" w:rsidR="00833F4A" w:rsidRPr="00D82F62" w:rsidRDefault="00833F4A" w:rsidP="00833F4A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7657413" w14:textId="77777777" w:rsidR="00833F4A" w:rsidRPr="00D82F62" w:rsidRDefault="00833F4A" w:rsidP="00833F4A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A22B566" w14:textId="77777777" w:rsidR="00833F4A" w:rsidRPr="00D82F62" w:rsidRDefault="00833F4A" w:rsidP="00833F4A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1095E240" w14:textId="77777777" w:rsidR="00833F4A" w:rsidRPr="00D82F62" w:rsidRDefault="00833F4A" w:rsidP="00833F4A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833F4A" w:rsidRPr="00D82F62" w14:paraId="0C55B29E" w14:textId="77777777" w:rsidTr="00D16887">
        <w:tc>
          <w:tcPr>
            <w:tcW w:w="2215" w:type="pct"/>
            <w:shd w:val="clear" w:color="auto" w:fill="D9D9D9"/>
            <w:vAlign w:val="center"/>
          </w:tcPr>
          <w:p w14:paraId="61155CB5" w14:textId="77777777" w:rsidR="00833F4A" w:rsidRPr="00D82F62" w:rsidRDefault="00833F4A" w:rsidP="00D16887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B927315" w14:textId="77777777" w:rsidR="00833F4A" w:rsidRPr="00D82F62" w:rsidRDefault="00833F4A" w:rsidP="00D16887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833F4A" w:rsidRPr="00D82F62" w14:paraId="61D0D636" w14:textId="77777777" w:rsidTr="00D16887">
        <w:tc>
          <w:tcPr>
            <w:tcW w:w="2215" w:type="pct"/>
            <w:shd w:val="clear" w:color="auto" w:fill="auto"/>
          </w:tcPr>
          <w:p w14:paraId="4EB1FD89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D585C12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</w:tr>
      <w:tr w:rsidR="00833F4A" w:rsidRPr="00D82F62" w14:paraId="65520108" w14:textId="77777777" w:rsidTr="00D16887">
        <w:tc>
          <w:tcPr>
            <w:tcW w:w="2215" w:type="pct"/>
            <w:shd w:val="clear" w:color="auto" w:fill="auto"/>
          </w:tcPr>
          <w:p w14:paraId="23B6ADE3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2398FE5" w14:textId="77777777" w:rsidR="00833F4A" w:rsidRPr="00D82F62" w:rsidRDefault="00833F4A" w:rsidP="00D16887">
            <w:pPr>
              <w:rPr>
                <w:rFonts w:eastAsia="Arial Unicode MS"/>
              </w:rPr>
            </w:pPr>
          </w:p>
        </w:tc>
      </w:tr>
    </w:tbl>
    <w:p w14:paraId="15FE7CA1" w14:textId="77777777" w:rsidR="00833F4A" w:rsidRPr="00D82F62" w:rsidRDefault="00833F4A" w:rsidP="00833F4A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5EFFF578" w14:textId="77777777" w:rsidR="00833F4A" w:rsidRPr="00D82F62" w:rsidRDefault="00833F4A" w:rsidP="00833F4A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78D34A" w14:textId="77777777" w:rsidR="00833F4A" w:rsidRPr="00D82F62" w:rsidRDefault="00833F4A" w:rsidP="00833F4A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24E776D" w14:textId="77777777" w:rsidR="00833F4A" w:rsidRPr="00D82F62" w:rsidRDefault="00833F4A" w:rsidP="00833F4A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77487D9E" w14:textId="77777777" w:rsidR="00833F4A" w:rsidRPr="00D82F62" w:rsidRDefault="00833F4A" w:rsidP="00833F4A">
      <w:pPr>
        <w:tabs>
          <w:tab w:val="left" w:pos="2030"/>
        </w:tabs>
        <w:jc w:val="both"/>
        <w:rPr>
          <w:b/>
        </w:rPr>
      </w:pPr>
    </w:p>
    <w:p w14:paraId="3307FB41" w14:textId="77777777" w:rsidR="00833F4A" w:rsidRPr="00CF78C7" w:rsidRDefault="00833F4A" w:rsidP="00833F4A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29ADE5E9" w:rsidR="0066228B" w:rsidRPr="00833F4A" w:rsidRDefault="0066228B" w:rsidP="00833F4A"/>
    <w:sectPr w:rsidR="0066228B" w:rsidRPr="00833F4A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344B179E" w:rsidR="00472AFD" w:rsidRDefault="009056F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20"/>
        <w:szCs w:val="20"/>
      </w:rPr>
      <w:t xml:space="preserve">WI.271.3.2022 - Przetarg nieograniczony pn.: </w:t>
    </w:r>
    <w:r w:rsidRPr="00A429F3">
      <w:rPr>
        <w:b/>
        <w:bCs/>
        <w:iCs/>
        <w:sz w:val="20"/>
        <w:szCs w:val="20"/>
      </w:rPr>
      <w:t>„Świadczenie usługi operatora systemu rowerów miejskich”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759" w14:textId="61BDD20D" w:rsidR="00472AFD" w:rsidRDefault="009056F8" w:rsidP="004811C8">
    <w:pPr>
      <w:jc w:val="center"/>
    </w:pPr>
    <w:r>
      <w:rPr>
        <w:noProof/>
      </w:rPr>
      <w:drawing>
        <wp:inline distT="0" distB="0" distL="0" distR="0" wp14:anchorId="4A30247F" wp14:editId="33F50BEE">
          <wp:extent cx="5579745" cy="791792"/>
          <wp:effectExtent l="0" t="0" r="1905" b="8890"/>
          <wp:docPr id="4" name="Obraz 4" descr="   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   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9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33F4A"/>
    <w:rsid w:val="008411F1"/>
    <w:rsid w:val="00851664"/>
    <w:rsid w:val="00894A95"/>
    <w:rsid w:val="00896BDF"/>
    <w:rsid w:val="008E7CDF"/>
    <w:rsid w:val="008F7B8E"/>
    <w:rsid w:val="009056F8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2021-07-14T07:11:00Z</cp:lastPrinted>
  <dcterms:created xsi:type="dcterms:W3CDTF">2022-02-21T09:14:00Z</dcterms:created>
  <dcterms:modified xsi:type="dcterms:W3CDTF">2022-02-23T09:54:00Z</dcterms:modified>
</cp:coreProperties>
</file>