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bookmarkStart w:id="0" w:name="_GoBack"/>
      <w:bookmarkEnd w:id="0"/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53A03AB" w14:textId="77777777" w:rsidR="00004FDF" w:rsidRPr="005E3FD5" w:rsidRDefault="00004FDF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3319BA81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i dostarczymy przedmiot zamówienia</w:t>
      </w:r>
      <w:r w:rsidRPr="007C496E">
        <w:rPr>
          <w:rFonts w:ascii="Arial Narrow" w:hAnsi="Arial Narrow" w:cs="Arial Narrow"/>
          <w:b/>
        </w:rPr>
        <w:t>,</w:t>
      </w:r>
      <w:r w:rsidRPr="007C496E">
        <w:rPr>
          <w:rFonts w:ascii="Arial Narrow" w:hAnsi="Arial Narrow" w:cs="Arial Narrow"/>
        </w:rPr>
        <w:t xml:space="preserve"> zgodnie z wymaganiami Zamawiającego zawartymi w dokumentacji.</w:t>
      </w:r>
    </w:p>
    <w:p w14:paraId="6A11B0F7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Oświadczamy, iż:</w:t>
      </w:r>
      <w:r w:rsidRPr="007C496E">
        <w:rPr>
          <w:rFonts w:ascii="Arial Narrow" w:eastAsia="Times New Roman" w:hAnsi="Arial Narrow" w:cs="Arial Narrow"/>
          <w:lang w:eastAsia="pl-PL"/>
        </w:rPr>
        <w:tab/>
      </w:r>
    </w:p>
    <w:p w14:paraId="43BEE95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nakładają  obowiązek ich posiadania;</w:t>
      </w:r>
    </w:p>
    <w:p w14:paraId="0E0B9BBC" w14:textId="1D491982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</w:t>
      </w:r>
      <w:r w:rsidR="00004FDF">
        <w:rPr>
          <w:rFonts w:ascii="Arial Narrow" w:eastAsia="Times New Roman" w:hAnsi="Arial Narrow" w:cs="Arial Narrow"/>
          <w:lang w:eastAsia="pl-PL"/>
        </w:rPr>
        <w:t>osiadamy wiedzę i doświadczenie;</w:t>
      </w:r>
    </w:p>
    <w:p w14:paraId="6E6233F1" w14:textId="77777777" w:rsidR="007C496E" w:rsidRPr="009B7DC1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2475265E" w14:textId="6606580D" w:rsidR="009B7DC1" w:rsidRPr="009B7DC1" w:rsidRDefault="009B7DC1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rPr>
          <w:b/>
          <w:highlight w:val="lightGray"/>
        </w:rPr>
      </w:pPr>
      <w:r w:rsidRPr="009B7DC1">
        <w:rPr>
          <w:rFonts w:ascii="Arial Narrow" w:eastAsia="Times New Roman" w:hAnsi="Arial Narrow" w:cs="Arial Narrow"/>
          <w:b/>
          <w:highlight w:val="lightGray"/>
          <w:lang w:eastAsia="pl-PL"/>
        </w:rPr>
        <w:t xml:space="preserve">dostarczone produkty nie zawierają </w:t>
      </w:r>
      <w:proofErr w:type="spellStart"/>
      <w:r w:rsidRPr="009B7DC1">
        <w:rPr>
          <w:rFonts w:ascii="Arial Narrow" w:eastAsia="Times New Roman" w:hAnsi="Arial Narrow" w:cs="Arial Narrow"/>
          <w:b/>
          <w:highlight w:val="lightGray"/>
          <w:lang w:eastAsia="pl-PL"/>
        </w:rPr>
        <w:t>diizocyjaninów</w:t>
      </w:r>
      <w:proofErr w:type="spellEnd"/>
      <w:r w:rsidRPr="009B7DC1">
        <w:rPr>
          <w:rFonts w:ascii="Arial Narrow" w:eastAsia="Times New Roman" w:hAnsi="Arial Narrow" w:cs="Arial Narrow"/>
          <w:b/>
          <w:highlight w:val="lightGray"/>
          <w:lang w:eastAsia="pl-PL"/>
        </w:rPr>
        <w:t xml:space="preserve"> w mieszance w stężeniu powyżej 0,1%;</w:t>
      </w:r>
    </w:p>
    <w:p w14:paraId="486F8AA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jesteśmy związani niniejszą oferta przez okres 60 dni licząc od wyznaczonego terminu składania ofert;</w:t>
      </w:r>
    </w:p>
    <w:p w14:paraId="7A27FEDD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podpisanie umowy na zasadach określonych w Załączniku nr 2 do Zapytania ofertowego (jeśli była załączona do zapytania);</w:t>
      </w:r>
    </w:p>
    <w:p w14:paraId="6B695354" w14:textId="60D55143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 xml:space="preserve">zgadzamy się na warunki zawarte w Załączniku nr </w:t>
      </w:r>
      <w:r>
        <w:rPr>
          <w:rFonts w:ascii="Arial Narrow" w:eastAsia="Times New Roman" w:hAnsi="Arial Narrow" w:cs="Arial Narrow"/>
          <w:lang w:eastAsia="pl-PL"/>
        </w:rPr>
        <w:t>3</w:t>
      </w:r>
      <w:r w:rsidRPr="007C496E">
        <w:rPr>
          <w:rFonts w:ascii="Arial Narrow" w:eastAsia="Times New Roman" w:hAnsi="Arial Narrow" w:cs="Arial Narrow"/>
          <w:lang w:eastAsia="pl-PL"/>
        </w:rPr>
        <w:t xml:space="preserve"> do Zapytania ofertowego (istotne postanowienia i uwagi);</w:t>
      </w:r>
    </w:p>
    <w:p w14:paraId="42AE9ED9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zastrzeżenia zawarte w Zapytaniu ofertowym,</w:t>
      </w:r>
    </w:p>
    <w:p w14:paraId="729B646F" w14:textId="5149B6F9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>
        <w:rPr>
          <w:rFonts w:ascii="Arial Narrow" w:eastAsia="Times New Roman" w:hAnsi="Arial Narrow" w:cs="Arial Narrow"/>
          <w:lang w:eastAsia="pl-PL"/>
        </w:rPr>
        <w:t>dokonaliśmy wpłaty wadium.</w:t>
      </w:r>
    </w:p>
    <w:p w14:paraId="4010C2E0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hanging="805"/>
      </w:pPr>
      <w:r w:rsidRPr="007C496E">
        <w:rPr>
          <w:rFonts w:ascii="Arial Narrow" w:eastAsia="Times New Roman" w:hAnsi="Arial Narrow" w:cs="Arial Narrow"/>
          <w:lang w:eastAsia="pl-PL"/>
        </w:rPr>
        <w:t>Oświadczamy, iż nie zalegamy z opłacaniem podatków.*</w:t>
      </w:r>
    </w:p>
    <w:p w14:paraId="5E10CF42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/>
          <w:lang w:eastAsia="en-US"/>
        </w:rPr>
      </w:pPr>
      <w:r w:rsidRPr="007C496E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7C496E">
        <w:rPr>
          <w:rFonts w:ascii="Arial Narrow" w:hAnsi="Arial Narrow"/>
          <w:vertAlign w:val="superscript"/>
          <w:lang w:eastAsia="en-US"/>
        </w:rPr>
        <w:footnoteReference w:id="1"/>
      </w:r>
    </w:p>
    <w:p w14:paraId="45EC068B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7C496E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7C496E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7C496E">
        <w:rPr>
          <w:rFonts w:ascii="Arial Narrow" w:hAnsi="Arial Narrow"/>
          <w:lang w:eastAsia="en-US"/>
        </w:rPr>
        <w:t>z dnia 13 kwietnia 2022 r.</w:t>
      </w:r>
      <w:r w:rsidRPr="007C496E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7C496E">
        <w:rPr>
          <w:rFonts w:ascii="Arial Narrow" w:hAnsi="Arial Narrow"/>
          <w:lang w:eastAsia="en-US"/>
        </w:rPr>
        <w:t>(Dz. U. poz. 835)</w:t>
      </w:r>
      <w:r w:rsidRPr="007C496E">
        <w:rPr>
          <w:rFonts w:ascii="Arial Narrow" w:hAnsi="Arial Narrow"/>
          <w:i/>
          <w:iCs/>
          <w:lang w:eastAsia="en-US"/>
        </w:rPr>
        <w:t>.</w:t>
      </w:r>
      <w:r w:rsidRPr="007C496E">
        <w:rPr>
          <w:rFonts w:ascii="Arial Narrow" w:hAnsi="Arial Narrow"/>
          <w:i/>
          <w:iCs/>
          <w:vertAlign w:val="superscript"/>
          <w:lang w:eastAsia="en-US"/>
        </w:rPr>
        <w:footnoteReference w:id="2"/>
      </w:r>
    </w:p>
    <w:p w14:paraId="0AC3EE19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"/>
        </w:rPr>
        <w:t>W sytuacji ewentualnego nieprzyjęcia naszej oferty, zrzekamy się dochodzenia jakichkolwiek roszczeń od Zamawiającego                                 z tytułu złożenia niniejszej oferty.</w:t>
      </w:r>
    </w:p>
    <w:p w14:paraId="1991E244" w14:textId="77777777" w:rsidR="007C496E" w:rsidRPr="007C496E" w:rsidRDefault="007C496E" w:rsidP="007C496E">
      <w:pPr>
        <w:tabs>
          <w:tab w:val="left" w:pos="709"/>
          <w:tab w:val="left" w:pos="1134"/>
        </w:tabs>
        <w:spacing w:after="0" w:line="240" w:lineRule="auto"/>
        <w:jc w:val="both"/>
        <w:rPr>
          <w:sz w:val="16"/>
        </w:rPr>
      </w:pPr>
      <w:r w:rsidRPr="007C496E">
        <w:rPr>
          <w:rFonts w:ascii="Arial Narrow" w:hAnsi="Arial Narrow" w:cs="Arial Narrow"/>
          <w:b/>
          <w:i/>
          <w:iCs/>
          <w:color w:val="000000"/>
          <w:sz w:val="16"/>
          <w:szCs w:val="20"/>
          <w:u w:val="single"/>
          <w:lang w:eastAsia="ar-SA"/>
        </w:rPr>
        <w:t>OBJAŚNIENIE:</w:t>
      </w:r>
    </w:p>
    <w:p w14:paraId="0CA2127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283" w:hanging="227"/>
        <w:jc w:val="both"/>
        <w:rPr>
          <w:sz w:val="16"/>
        </w:rPr>
      </w:pPr>
      <w:r w:rsidRPr="007C496E">
        <w:rPr>
          <w:rFonts w:ascii="Arial Narrow" w:eastAsia="Times New Roman" w:hAnsi="Arial Narrow" w:cs="Arial Narrow"/>
          <w:b/>
          <w:i/>
          <w:sz w:val="16"/>
          <w:szCs w:val="20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40ABF956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20892D5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499E0973" w14:textId="77777777" w:rsidR="007C496E" w:rsidRPr="007C496E" w:rsidRDefault="007C496E" w:rsidP="007C496E">
      <w:pPr>
        <w:tabs>
          <w:tab w:val="left" w:pos="567"/>
        </w:tabs>
        <w:spacing w:after="0" w:line="240" w:lineRule="auto"/>
        <w:rPr>
          <w:sz w:val="18"/>
        </w:rPr>
      </w:pP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sz w:val="18"/>
          <w:lang w:eastAsia="ar-SA"/>
        </w:rPr>
        <w:t xml:space="preserve"> </w:t>
      </w:r>
      <w:r w:rsidRPr="007C496E">
        <w:rPr>
          <w:rFonts w:ascii="Arial Narrow" w:eastAsia="Arial Narrow" w:hAnsi="Arial Narrow" w:cs="Arial Narrow"/>
          <w:sz w:val="18"/>
          <w:lang w:eastAsia="ar-SA"/>
        </w:rPr>
        <w:t>…………………………………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>.....................</w:t>
      </w:r>
    </w:p>
    <w:p w14:paraId="4EDD5140" w14:textId="77777777" w:rsidR="007C496E" w:rsidRPr="007C496E" w:rsidRDefault="007C496E" w:rsidP="007C496E">
      <w:pPr>
        <w:spacing w:after="0" w:line="240" w:lineRule="auto"/>
        <w:ind w:left="6350"/>
        <w:jc w:val="center"/>
        <w:rPr>
          <w:sz w:val="18"/>
        </w:rPr>
      </w:pP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t>pieczątka i podpis Oferenta</w:t>
      </w: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br/>
        <w:t xml:space="preserve">(osoby lub osób upoważnionych prawnie do składania oświadczeń woli w imieniu Oferenta)     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 xml:space="preserve"> </w:t>
      </w:r>
    </w:p>
    <w:p w14:paraId="53998DF5" w14:textId="77777777" w:rsidR="00731E64" w:rsidRDefault="00731E64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EA7FF2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99240" w14:textId="77777777" w:rsidR="009018CB" w:rsidRDefault="009018CB">
      <w:pPr>
        <w:spacing w:after="0" w:line="240" w:lineRule="auto"/>
      </w:pPr>
      <w:r>
        <w:separator/>
      </w:r>
    </w:p>
  </w:endnote>
  <w:endnote w:type="continuationSeparator" w:id="0">
    <w:p w14:paraId="39F3102F" w14:textId="77777777" w:rsidR="009018CB" w:rsidRDefault="0090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9018CB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E7BFB" w14:textId="77777777" w:rsidR="009018CB" w:rsidRDefault="009018CB">
      <w:pPr>
        <w:spacing w:after="0" w:line="240" w:lineRule="auto"/>
      </w:pPr>
      <w:r>
        <w:separator/>
      </w:r>
    </w:p>
  </w:footnote>
  <w:footnote w:type="continuationSeparator" w:id="0">
    <w:p w14:paraId="3C465634" w14:textId="77777777" w:rsidR="009018CB" w:rsidRDefault="009018CB">
      <w:pPr>
        <w:spacing w:after="0" w:line="240" w:lineRule="auto"/>
      </w:pPr>
      <w:r>
        <w:continuationSeparator/>
      </w:r>
    </w:p>
  </w:footnote>
  <w:footnote w:id="1">
    <w:p w14:paraId="1B82E13D" w14:textId="77777777" w:rsidR="007C496E" w:rsidRDefault="007C496E" w:rsidP="007C496E">
      <w:pPr>
        <w:tabs>
          <w:tab w:val="left" w:pos="284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>.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 obywateli rosyjskich lub osób fizycznych lub prawnych, podmiotów lub organów z siedzibą w Rosji;</w:t>
      </w:r>
    </w:p>
    <w:p w14:paraId="0707A499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B424757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B7B291" w14:textId="77777777" w:rsidR="007C496E" w:rsidRDefault="007C496E" w:rsidP="007C496E">
      <w:pPr>
        <w:pStyle w:val="Tekstprzypisudolnego1"/>
        <w:tabs>
          <w:tab w:val="left" w:pos="426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4A35F9" w14:textId="77777777" w:rsidR="007C496E" w:rsidRDefault="007C496E" w:rsidP="007C496E">
      <w:pPr>
        <w:tabs>
          <w:tab w:val="left" w:pos="142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. </w:t>
      </w:r>
      <w:r>
        <w:rPr>
          <w:rFonts w:ascii="Arial Narrow" w:hAnsi="Arial Narrow" w:cs="Arial"/>
          <w:sz w:val="16"/>
          <w:szCs w:val="16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 na Ukrainę oraz służących ochronie bezpieczeństwa narodowego, </w:t>
      </w:r>
      <w:r>
        <w:rPr>
          <w:rFonts w:ascii="Arial Narrow" w:hAnsi="Arial Narrow" w:cs="Arial"/>
          <w:sz w:val="16"/>
          <w:szCs w:val="16"/>
        </w:rPr>
        <w:t xml:space="preserve">z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się:</w:t>
      </w:r>
      <w:r>
        <w:br w:type="page"/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7EEFB" w14:textId="77777777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 xml:space="preserve">2)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47DD11" w14:textId="77777777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3D8C2A28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D3B14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004FDF">
      <w:rPr>
        <w:rFonts w:ascii="Arial Narrow" w:eastAsia="Arial Narrow" w:hAnsi="Arial Narrow" w:cs="Arial Narrow"/>
        <w:b/>
        <w:iCs/>
        <w:sz w:val="22"/>
        <w:szCs w:val="22"/>
      </w:rPr>
      <w:t xml:space="preserve"> klejów specjalistycznych do taboru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FD3B1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004FDF">
      <w:rPr>
        <w:rFonts w:ascii="Arial Narrow" w:hAnsi="Arial Narrow" w:cs="Arial Narrow"/>
        <w:b/>
        <w:iCs/>
        <w:sz w:val="22"/>
        <w:szCs w:val="22"/>
      </w:rPr>
      <w:t>17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7C496E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421A1"/>
    <w:multiLevelType w:val="hybridMultilevel"/>
    <w:tmpl w:val="B53AEB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04FDF"/>
    <w:rsid w:val="00011958"/>
    <w:rsid w:val="00017B56"/>
    <w:rsid w:val="00027F65"/>
    <w:rsid w:val="00032E30"/>
    <w:rsid w:val="00040540"/>
    <w:rsid w:val="0004239A"/>
    <w:rsid w:val="000A26EA"/>
    <w:rsid w:val="000B5DB7"/>
    <w:rsid w:val="000E1B9A"/>
    <w:rsid w:val="000E61E6"/>
    <w:rsid w:val="000F4D1C"/>
    <w:rsid w:val="000F6C79"/>
    <w:rsid w:val="0010042E"/>
    <w:rsid w:val="0014615E"/>
    <w:rsid w:val="00156BAC"/>
    <w:rsid w:val="001829EE"/>
    <w:rsid w:val="001F3C09"/>
    <w:rsid w:val="00212C0B"/>
    <w:rsid w:val="002942AB"/>
    <w:rsid w:val="002B1395"/>
    <w:rsid w:val="002C7C48"/>
    <w:rsid w:val="002F0E83"/>
    <w:rsid w:val="002F52E8"/>
    <w:rsid w:val="00300A03"/>
    <w:rsid w:val="00305676"/>
    <w:rsid w:val="00340801"/>
    <w:rsid w:val="003A58FC"/>
    <w:rsid w:val="004B05CA"/>
    <w:rsid w:val="00506FBF"/>
    <w:rsid w:val="00513BD4"/>
    <w:rsid w:val="00543013"/>
    <w:rsid w:val="005E3FD5"/>
    <w:rsid w:val="0060683D"/>
    <w:rsid w:val="00666DDB"/>
    <w:rsid w:val="006676CB"/>
    <w:rsid w:val="006D70B4"/>
    <w:rsid w:val="006F072F"/>
    <w:rsid w:val="006F23E7"/>
    <w:rsid w:val="00706C7C"/>
    <w:rsid w:val="00714EFA"/>
    <w:rsid w:val="00731E64"/>
    <w:rsid w:val="007373B8"/>
    <w:rsid w:val="00750D45"/>
    <w:rsid w:val="007839CD"/>
    <w:rsid w:val="007A48EB"/>
    <w:rsid w:val="007C496E"/>
    <w:rsid w:val="00800EFD"/>
    <w:rsid w:val="00850E57"/>
    <w:rsid w:val="008745B2"/>
    <w:rsid w:val="008C0829"/>
    <w:rsid w:val="008C49F6"/>
    <w:rsid w:val="009018CB"/>
    <w:rsid w:val="009076BB"/>
    <w:rsid w:val="00924305"/>
    <w:rsid w:val="00932469"/>
    <w:rsid w:val="00945593"/>
    <w:rsid w:val="0098299C"/>
    <w:rsid w:val="00987DF0"/>
    <w:rsid w:val="009B7DC1"/>
    <w:rsid w:val="00A06ED2"/>
    <w:rsid w:val="00A14BAF"/>
    <w:rsid w:val="00A30F8B"/>
    <w:rsid w:val="00A7604D"/>
    <w:rsid w:val="00B31A5A"/>
    <w:rsid w:val="00B47251"/>
    <w:rsid w:val="00B7271C"/>
    <w:rsid w:val="00BB292F"/>
    <w:rsid w:val="00BB65ED"/>
    <w:rsid w:val="00C419B5"/>
    <w:rsid w:val="00CA5968"/>
    <w:rsid w:val="00CD260E"/>
    <w:rsid w:val="00CD5DBD"/>
    <w:rsid w:val="00CE5AEC"/>
    <w:rsid w:val="00D20CC4"/>
    <w:rsid w:val="00D215BE"/>
    <w:rsid w:val="00D21741"/>
    <w:rsid w:val="00D25B82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565AB"/>
    <w:rsid w:val="00F7689C"/>
    <w:rsid w:val="00F77460"/>
    <w:rsid w:val="00F9318B"/>
    <w:rsid w:val="00F95108"/>
    <w:rsid w:val="00FA16EC"/>
    <w:rsid w:val="00FA5555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86</cp:revision>
  <cp:lastPrinted>2024-02-02T10:14:00Z</cp:lastPrinted>
  <dcterms:created xsi:type="dcterms:W3CDTF">2022-09-14T11:17:00Z</dcterms:created>
  <dcterms:modified xsi:type="dcterms:W3CDTF">2024-02-02T10:14:00Z</dcterms:modified>
</cp:coreProperties>
</file>