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B92C" w14:textId="6390B192" w:rsidR="003A71B1" w:rsidRPr="00E607EE" w:rsidRDefault="003A71B1" w:rsidP="008667D5">
      <w:pPr>
        <w:pStyle w:val="Nagwek1"/>
        <w:numPr>
          <w:ilvl w:val="0"/>
          <w:numId w:val="103"/>
        </w:numPr>
        <w:ind w:left="426" w:hanging="426"/>
        <w:rPr>
          <w:rFonts w:ascii="Times New Roman" w:hAnsi="Times New Roman" w:cs="Times New Roman"/>
          <w:sz w:val="20"/>
        </w:rPr>
      </w:pPr>
      <w:bookmarkStart w:id="0" w:name="_Toc243703507"/>
      <w:bookmarkStart w:id="1" w:name="_Toc259105808"/>
      <w:bookmarkStart w:id="2" w:name="_Toc390678263"/>
      <w:bookmarkStart w:id="3" w:name="_Toc511043669"/>
      <w:bookmarkStart w:id="4" w:name="_Toc511043965"/>
      <w:bookmarkStart w:id="5" w:name="_Toc57110901"/>
      <w:r w:rsidRPr="00E607EE">
        <w:rPr>
          <w:rFonts w:ascii="Times New Roman" w:hAnsi="Times New Roman" w:cs="Times New Roman"/>
          <w:sz w:val="20"/>
        </w:rPr>
        <w:t>FORMULARZ OFERTY</w:t>
      </w:r>
      <w:bookmarkEnd w:id="0"/>
      <w:bookmarkEnd w:id="1"/>
      <w:bookmarkEnd w:id="2"/>
      <w:bookmarkEnd w:id="3"/>
      <w:bookmarkEnd w:id="4"/>
      <w:bookmarkEnd w:id="5"/>
      <w:r w:rsidRPr="00E607EE">
        <w:rPr>
          <w:rFonts w:ascii="Times New Roman" w:hAnsi="Times New Roman" w:cs="Times New Roman"/>
          <w:sz w:val="20"/>
        </w:rPr>
        <w:t xml:space="preserve"> </w:t>
      </w:r>
    </w:p>
    <w:p w14:paraId="536B9B5C" w14:textId="77777777" w:rsidR="003A71B1" w:rsidRPr="00E607EE" w:rsidRDefault="003A71B1" w:rsidP="004D61F0">
      <w:pPr>
        <w:spacing w:line="24" w:lineRule="atLeast"/>
        <w:jc w:val="right"/>
        <w:rPr>
          <w:sz w:val="20"/>
          <w:szCs w:val="20"/>
        </w:rPr>
      </w:pPr>
      <w:r w:rsidRPr="00E607EE">
        <w:rPr>
          <w:sz w:val="20"/>
          <w:szCs w:val="20"/>
        </w:rPr>
        <w:t xml:space="preserve">                    </w:t>
      </w:r>
      <w:r w:rsidRPr="00E607EE">
        <w:rPr>
          <w:sz w:val="20"/>
          <w:szCs w:val="20"/>
        </w:rPr>
        <w:tab/>
      </w:r>
      <w:r w:rsidRPr="00E607EE">
        <w:rPr>
          <w:sz w:val="20"/>
          <w:szCs w:val="20"/>
        </w:rPr>
        <w:tab/>
      </w:r>
      <w:r w:rsidRPr="00E607EE">
        <w:rPr>
          <w:sz w:val="20"/>
          <w:szCs w:val="20"/>
        </w:rPr>
        <w:tab/>
      </w:r>
      <w:r w:rsidRPr="00E607EE">
        <w:rPr>
          <w:sz w:val="20"/>
          <w:szCs w:val="20"/>
        </w:rPr>
        <w:tab/>
      </w:r>
      <w:r w:rsidRPr="00E607EE">
        <w:rPr>
          <w:sz w:val="20"/>
          <w:szCs w:val="20"/>
        </w:rPr>
        <w:tab/>
      </w:r>
      <w:r w:rsidRPr="00E607EE">
        <w:rPr>
          <w:sz w:val="20"/>
          <w:szCs w:val="20"/>
        </w:rPr>
        <w:tab/>
        <w:t xml:space="preserve">   .........................., dnia.................</w:t>
      </w:r>
    </w:p>
    <w:p w14:paraId="6233F21C" w14:textId="77777777" w:rsidR="003A71B1" w:rsidRPr="00E607EE" w:rsidRDefault="003A71B1" w:rsidP="004D61F0">
      <w:pPr>
        <w:spacing w:line="288" w:lineRule="auto"/>
        <w:jc w:val="both"/>
        <w:rPr>
          <w:sz w:val="20"/>
          <w:szCs w:val="20"/>
        </w:rPr>
      </w:pPr>
      <w:r w:rsidRPr="00E607EE">
        <w:rPr>
          <w:sz w:val="20"/>
          <w:szCs w:val="20"/>
        </w:rPr>
        <w:t>Ja (my) niżej podpisany (-i)</w:t>
      </w:r>
    </w:p>
    <w:p w14:paraId="7DDC0644" w14:textId="77777777" w:rsidR="003A71B1" w:rsidRPr="00E607EE" w:rsidRDefault="003A71B1" w:rsidP="004D61F0">
      <w:pPr>
        <w:spacing w:line="288" w:lineRule="auto"/>
        <w:jc w:val="both"/>
        <w:rPr>
          <w:sz w:val="20"/>
          <w:szCs w:val="20"/>
        </w:rPr>
      </w:pPr>
      <w:r w:rsidRPr="00E607EE">
        <w:rPr>
          <w:sz w:val="20"/>
          <w:szCs w:val="20"/>
        </w:rPr>
        <w:t>działając w imieniu:</w:t>
      </w:r>
    </w:p>
    <w:p w14:paraId="7CE966B2" w14:textId="77777777" w:rsidR="003A71B1" w:rsidRPr="00373902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73902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115AE95" w14:textId="77777777" w:rsidR="003A71B1" w:rsidRPr="00373902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73902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7D73D9B" w14:textId="77777777" w:rsidR="003A71B1" w:rsidRPr="00373902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73902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76334FA" w14:textId="1D4BFAF8" w:rsidR="003A71B1" w:rsidRPr="00373902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73902"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</w:t>
      </w:r>
    </w:p>
    <w:p w14:paraId="33F45A93" w14:textId="77777777" w:rsidR="003A71B1" w:rsidRPr="00373902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73902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404387B4" w14:textId="38CDB623" w:rsidR="003A71B1" w:rsidRPr="00373902" w:rsidRDefault="003A71B1" w:rsidP="003B3D68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>w odpowiedzi na ogłoszenie o zamówieniu</w:t>
      </w:r>
      <w:r w:rsidRPr="00373902">
        <w:rPr>
          <w:rFonts w:ascii="Times New Roman" w:hAnsi="Times New Roman" w:cs="Times New Roman"/>
          <w:b/>
          <w:sz w:val="20"/>
        </w:rPr>
        <w:t xml:space="preserve"> </w:t>
      </w:r>
      <w:r w:rsidRPr="000B75DA">
        <w:rPr>
          <w:rFonts w:ascii="Times New Roman" w:hAnsi="Times New Roman" w:cs="Times New Roman"/>
          <w:b/>
          <w:sz w:val="20"/>
        </w:rPr>
        <w:t>(</w:t>
      </w:r>
      <w:r w:rsidR="005C17E0" w:rsidRPr="00D47F68">
        <w:rPr>
          <w:rFonts w:ascii="Times New Roman" w:hAnsi="Times New Roman" w:cs="Times New Roman"/>
          <w:b/>
          <w:sz w:val="20"/>
        </w:rPr>
        <w:t xml:space="preserve">PN </w:t>
      </w:r>
      <w:r w:rsidR="000B75DA" w:rsidRPr="00D47F68">
        <w:rPr>
          <w:rFonts w:ascii="Times New Roman" w:hAnsi="Times New Roman" w:cs="Times New Roman"/>
          <w:b/>
          <w:sz w:val="20"/>
        </w:rPr>
        <w:t>31/12/</w:t>
      </w:r>
      <w:r w:rsidR="00154E32" w:rsidRPr="00D47F68">
        <w:rPr>
          <w:rFonts w:ascii="Times New Roman" w:hAnsi="Times New Roman" w:cs="Times New Roman"/>
          <w:b/>
          <w:sz w:val="20"/>
        </w:rPr>
        <w:t>20</w:t>
      </w:r>
      <w:r w:rsidR="00F029E1" w:rsidRPr="00D47F68">
        <w:rPr>
          <w:rFonts w:ascii="Times New Roman" w:hAnsi="Times New Roman" w:cs="Times New Roman"/>
          <w:b/>
          <w:sz w:val="20"/>
        </w:rPr>
        <w:t>20</w:t>
      </w:r>
      <w:r w:rsidR="00154E32" w:rsidRPr="00D47F68">
        <w:rPr>
          <w:rFonts w:ascii="Times New Roman" w:hAnsi="Times New Roman" w:cs="Times New Roman"/>
          <w:b/>
          <w:sz w:val="20"/>
        </w:rPr>
        <w:t xml:space="preserve"> – </w:t>
      </w:r>
      <w:r w:rsidR="004E6B2A" w:rsidRPr="00D47F68">
        <w:rPr>
          <w:rFonts w:ascii="Times New Roman" w:hAnsi="Times New Roman" w:cs="Times New Roman"/>
          <w:b/>
          <w:sz w:val="20"/>
        </w:rPr>
        <w:t xml:space="preserve">sprzątanie </w:t>
      </w:r>
      <w:r w:rsidR="00A305C0" w:rsidRPr="00D47F68">
        <w:rPr>
          <w:rFonts w:ascii="Times New Roman" w:hAnsi="Times New Roman" w:cs="Times New Roman"/>
          <w:b/>
          <w:sz w:val="20"/>
        </w:rPr>
        <w:t>CBPIO</w:t>
      </w:r>
      <w:r w:rsidR="009650D7" w:rsidRPr="000B75DA">
        <w:rPr>
          <w:rFonts w:ascii="Times New Roman" w:hAnsi="Times New Roman" w:cs="Times New Roman"/>
          <w:b/>
          <w:sz w:val="20"/>
        </w:rPr>
        <w:t>)</w:t>
      </w:r>
      <w:r w:rsidR="009650D7" w:rsidRPr="00373902">
        <w:rPr>
          <w:rFonts w:ascii="Times New Roman" w:hAnsi="Times New Roman" w:cs="Times New Roman"/>
          <w:b/>
          <w:sz w:val="20"/>
        </w:rPr>
        <w:t xml:space="preserve"> </w:t>
      </w:r>
      <w:r w:rsidRPr="00373902">
        <w:rPr>
          <w:rFonts w:ascii="Times New Roman" w:hAnsi="Times New Roman" w:cs="Times New Roman"/>
          <w:sz w:val="20"/>
        </w:rPr>
        <w:t xml:space="preserve">na </w:t>
      </w:r>
      <w:r w:rsidR="00F009C3">
        <w:rPr>
          <w:rFonts w:ascii="Times New Roman" w:hAnsi="Times New Roman" w:cs="Times New Roman"/>
          <w:sz w:val="20"/>
        </w:rPr>
        <w:t xml:space="preserve">usługę sprzątania </w:t>
      </w:r>
      <w:r w:rsidR="004E6B2A" w:rsidRPr="00373902">
        <w:rPr>
          <w:rFonts w:ascii="Times New Roman" w:hAnsi="Times New Roman" w:cs="Times New Roman"/>
          <w:sz w:val="20"/>
        </w:rPr>
        <w:t xml:space="preserve">w </w:t>
      </w:r>
      <w:r w:rsidR="00F009C3">
        <w:rPr>
          <w:rFonts w:ascii="Times New Roman" w:hAnsi="Times New Roman" w:cs="Times New Roman"/>
          <w:sz w:val="20"/>
        </w:rPr>
        <w:t xml:space="preserve">kompleksie </w:t>
      </w:r>
      <w:r w:rsidR="00D10E06" w:rsidRPr="00373902">
        <w:rPr>
          <w:rFonts w:ascii="Times New Roman" w:hAnsi="Times New Roman" w:cs="Times New Roman"/>
          <w:sz w:val="20"/>
        </w:rPr>
        <w:t xml:space="preserve">Centrum </w:t>
      </w:r>
      <w:r w:rsidR="00A305C0" w:rsidRPr="00373902">
        <w:rPr>
          <w:rFonts w:ascii="Times New Roman" w:hAnsi="Times New Roman" w:cs="Times New Roman"/>
          <w:sz w:val="20"/>
        </w:rPr>
        <w:t>B</w:t>
      </w:r>
      <w:r w:rsidR="00D10E06" w:rsidRPr="00373902">
        <w:rPr>
          <w:rFonts w:ascii="Times New Roman" w:hAnsi="Times New Roman" w:cs="Times New Roman"/>
          <w:sz w:val="20"/>
        </w:rPr>
        <w:t xml:space="preserve">adań </w:t>
      </w:r>
      <w:r w:rsidR="00A305C0" w:rsidRPr="00373902">
        <w:rPr>
          <w:rFonts w:ascii="Times New Roman" w:hAnsi="Times New Roman" w:cs="Times New Roman"/>
          <w:sz w:val="20"/>
        </w:rPr>
        <w:t>P</w:t>
      </w:r>
      <w:r w:rsidR="00D10E06" w:rsidRPr="00373902">
        <w:rPr>
          <w:rFonts w:ascii="Times New Roman" w:hAnsi="Times New Roman" w:cs="Times New Roman"/>
          <w:sz w:val="20"/>
        </w:rPr>
        <w:t xml:space="preserve">olskiego </w:t>
      </w:r>
      <w:r w:rsidR="00A305C0" w:rsidRPr="00373902">
        <w:rPr>
          <w:rFonts w:ascii="Times New Roman" w:hAnsi="Times New Roman" w:cs="Times New Roman"/>
          <w:sz w:val="20"/>
        </w:rPr>
        <w:t>I</w:t>
      </w:r>
      <w:r w:rsidR="00D10E06" w:rsidRPr="00373902">
        <w:rPr>
          <w:rFonts w:ascii="Times New Roman" w:hAnsi="Times New Roman" w:cs="Times New Roman"/>
          <w:sz w:val="20"/>
        </w:rPr>
        <w:t xml:space="preserve">nternetu </w:t>
      </w:r>
      <w:r w:rsidR="00A305C0" w:rsidRPr="00373902">
        <w:rPr>
          <w:rFonts w:ascii="Times New Roman" w:hAnsi="Times New Roman" w:cs="Times New Roman"/>
          <w:sz w:val="20"/>
        </w:rPr>
        <w:t>O</w:t>
      </w:r>
      <w:r w:rsidR="00D10E06" w:rsidRPr="00373902">
        <w:rPr>
          <w:rFonts w:ascii="Times New Roman" w:hAnsi="Times New Roman" w:cs="Times New Roman"/>
          <w:sz w:val="20"/>
        </w:rPr>
        <w:t>ptycznego (CBPIO)</w:t>
      </w:r>
      <w:r w:rsidR="00F1215F" w:rsidRPr="00373902">
        <w:rPr>
          <w:rFonts w:ascii="Times New Roman" w:hAnsi="Times New Roman" w:cs="Times New Roman"/>
          <w:sz w:val="20"/>
        </w:rPr>
        <w:t xml:space="preserve"> </w:t>
      </w:r>
      <w:r w:rsidR="003D063B" w:rsidRPr="00373902">
        <w:rPr>
          <w:rFonts w:ascii="Times New Roman" w:hAnsi="Times New Roman" w:cs="Times New Roman"/>
          <w:sz w:val="20"/>
        </w:rPr>
        <w:t>znajdującym się</w:t>
      </w:r>
      <w:r w:rsidR="004E6B2A" w:rsidRPr="00373902">
        <w:rPr>
          <w:rFonts w:ascii="Times New Roman" w:hAnsi="Times New Roman" w:cs="Times New Roman"/>
          <w:sz w:val="20"/>
        </w:rPr>
        <w:t xml:space="preserve"> przy ul. </w:t>
      </w:r>
      <w:r w:rsidR="000D4BDE" w:rsidRPr="00373902">
        <w:rPr>
          <w:rFonts w:ascii="Times New Roman" w:hAnsi="Times New Roman" w:cs="Times New Roman"/>
          <w:sz w:val="20"/>
        </w:rPr>
        <w:t>Jana Pawła II 10</w:t>
      </w:r>
      <w:r w:rsidR="004E6B2A" w:rsidRPr="00373902">
        <w:rPr>
          <w:rFonts w:ascii="Times New Roman" w:hAnsi="Times New Roman" w:cs="Times New Roman"/>
          <w:sz w:val="20"/>
        </w:rPr>
        <w:t xml:space="preserve"> w Poznaniu, </w:t>
      </w:r>
      <w:r w:rsidR="00C51BEC" w:rsidRPr="00373902">
        <w:rPr>
          <w:rFonts w:ascii="Times New Roman" w:hAnsi="Times New Roman" w:cs="Times New Roman"/>
          <w:sz w:val="20"/>
        </w:rPr>
        <w:t xml:space="preserve">zgodnie z wymaganiami </w:t>
      </w:r>
      <w:r w:rsidR="00297D66" w:rsidRPr="00373902">
        <w:rPr>
          <w:rFonts w:ascii="Times New Roman" w:hAnsi="Times New Roman" w:cs="Times New Roman"/>
          <w:sz w:val="20"/>
        </w:rPr>
        <w:t xml:space="preserve">Zamawiającego </w:t>
      </w:r>
      <w:r w:rsidR="00C51BEC" w:rsidRPr="00373902">
        <w:rPr>
          <w:rFonts w:ascii="Times New Roman" w:hAnsi="Times New Roman" w:cs="Times New Roman"/>
          <w:sz w:val="20"/>
        </w:rPr>
        <w:t xml:space="preserve">określonymi w </w:t>
      </w:r>
      <w:r w:rsidR="004E6B2A" w:rsidRPr="00373902">
        <w:rPr>
          <w:rFonts w:ascii="Times New Roman" w:hAnsi="Times New Roman" w:cs="Times New Roman"/>
          <w:sz w:val="20"/>
        </w:rPr>
        <w:t xml:space="preserve">Opisie </w:t>
      </w:r>
      <w:r w:rsidR="00C51BEC" w:rsidRPr="00373902">
        <w:rPr>
          <w:rFonts w:ascii="Times New Roman" w:hAnsi="Times New Roman" w:cs="Times New Roman"/>
          <w:sz w:val="20"/>
        </w:rPr>
        <w:t>przedmiotu zamówienia zawart</w:t>
      </w:r>
      <w:r w:rsidR="004E6B2A" w:rsidRPr="00373902">
        <w:rPr>
          <w:rFonts w:ascii="Times New Roman" w:hAnsi="Times New Roman" w:cs="Times New Roman"/>
          <w:sz w:val="20"/>
        </w:rPr>
        <w:t>ym</w:t>
      </w:r>
      <w:r w:rsidR="00C51BEC" w:rsidRPr="00373902">
        <w:rPr>
          <w:rFonts w:ascii="Times New Roman" w:hAnsi="Times New Roman" w:cs="Times New Roman"/>
          <w:sz w:val="20"/>
        </w:rPr>
        <w:t xml:space="preserve"> w </w:t>
      </w:r>
      <w:r w:rsidR="004E6B2A" w:rsidRPr="00373902">
        <w:rPr>
          <w:rFonts w:ascii="Times New Roman" w:hAnsi="Times New Roman" w:cs="Times New Roman"/>
          <w:sz w:val="20"/>
        </w:rPr>
        <w:t>C</w:t>
      </w:r>
      <w:r w:rsidR="00C51BEC" w:rsidRPr="00373902">
        <w:rPr>
          <w:rFonts w:ascii="Times New Roman" w:hAnsi="Times New Roman" w:cs="Times New Roman"/>
          <w:sz w:val="20"/>
        </w:rPr>
        <w:t>zęści IV SIWZ</w:t>
      </w:r>
      <w:r w:rsidR="00A543DB" w:rsidRPr="00373902">
        <w:rPr>
          <w:rFonts w:ascii="Times New Roman" w:hAnsi="Times New Roman" w:cs="Times New Roman"/>
          <w:sz w:val="20"/>
        </w:rPr>
        <w:t>,</w:t>
      </w:r>
      <w:r w:rsidRPr="00373902">
        <w:rPr>
          <w:rFonts w:ascii="Times New Roman" w:hAnsi="Times New Roman" w:cs="Times New Roman"/>
          <w:sz w:val="20"/>
        </w:rPr>
        <w:t xml:space="preserve"> zgłaszamy niniejszą ofertę</w:t>
      </w:r>
      <w:r w:rsidR="00B97A2C" w:rsidRPr="00373902">
        <w:rPr>
          <w:rFonts w:ascii="Times New Roman" w:hAnsi="Times New Roman" w:cs="Times New Roman"/>
          <w:sz w:val="20"/>
        </w:rPr>
        <w:t xml:space="preserve"> </w:t>
      </w:r>
      <w:r w:rsidRPr="00373902">
        <w:rPr>
          <w:rFonts w:ascii="Times New Roman" w:hAnsi="Times New Roman" w:cs="Times New Roman"/>
          <w:sz w:val="20"/>
        </w:rPr>
        <w:t>i oświadczamy, że:</w:t>
      </w:r>
    </w:p>
    <w:p w14:paraId="5E3E95B4" w14:textId="40805FE8" w:rsidR="00886B5B" w:rsidRPr="00682AA9" w:rsidRDefault="003A71B1" w:rsidP="00050FA5">
      <w:pPr>
        <w:pStyle w:val="Tekstpodstawowy33"/>
        <w:numPr>
          <w:ilvl w:val="0"/>
          <w:numId w:val="16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  <w:u w:val="single"/>
        </w:rPr>
      </w:pPr>
      <w:r w:rsidRPr="00373902">
        <w:rPr>
          <w:rFonts w:ascii="Times New Roman" w:hAnsi="Times New Roman" w:cs="Times New Roman"/>
          <w:sz w:val="20"/>
        </w:rPr>
        <w:t>Oferuję(my) realizację powyższego zadania za wynagrodzeniem w kwocie:</w:t>
      </w:r>
      <w:r w:rsidR="00F009C3">
        <w:rPr>
          <w:rFonts w:ascii="Times New Roman" w:hAnsi="Times New Roman" w:cs="Times New Roman"/>
          <w:sz w:val="20"/>
        </w:rPr>
        <w:t xml:space="preserve"> </w:t>
      </w:r>
      <w:r w:rsidR="00F009C3" w:rsidRPr="00682AA9">
        <w:rPr>
          <w:rFonts w:ascii="Times New Roman" w:hAnsi="Times New Roman" w:cs="Times New Roman"/>
          <w:b/>
          <w:sz w:val="20"/>
        </w:rPr>
        <w:t>…………….. zł brutto</w:t>
      </w:r>
      <w:r w:rsidR="00F009C3" w:rsidRPr="00F009C3">
        <w:rPr>
          <w:rFonts w:ascii="Times New Roman" w:hAnsi="Times New Roman" w:cs="Times New Roman"/>
          <w:b/>
          <w:sz w:val="20"/>
        </w:rPr>
        <w:t xml:space="preserve"> </w:t>
      </w:r>
      <w:r w:rsidR="00F009C3" w:rsidRPr="00373902">
        <w:rPr>
          <w:rFonts w:ascii="Times New Roman" w:hAnsi="Times New Roman" w:cs="Times New Roman"/>
          <w:b/>
          <w:sz w:val="20"/>
        </w:rPr>
        <w:t>za cały okres świadczenia usługi</w:t>
      </w:r>
      <w:r w:rsidR="00F009C3">
        <w:rPr>
          <w:rFonts w:ascii="Times New Roman" w:hAnsi="Times New Roman" w:cs="Times New Roman"/>
          <w:sz w:val="20"/>
        </w:rPr>
        <w:t>, w tym:</w:t>
      </w:r>
    </w:p>
    <w:p w14:paraId="17EC1A4E" w14:textId="77777777" w:rsidR="00F009C3" w:rsidRPr="00682AA9" w:rsidRDefault="00F009C3" w:rsidP="00682AA9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b/>
          <w:sz w:val="14"/>
          <w:u w:val="single"/>
        </w:rPr>
      </w:pPr>
    </w:p>
    <w:p w14:paraId="3BB53C1B" w14:textId="77777777" w:rsidR="000D4BDE" w:rsidRPr="00373902" w:rsidRDefault="000D4BDE" w:rsidP="009851A6">
      <w:pPr>
        <w:pStyle w:val="Tekstpodstawowy33"/>
        <w:spacing w:line="288" w:lineRule="auto"/>
        <w:ind w:firstLine="357"/>
        <w:rPr>
          <w:rFonts w:ascii="Times New Roman" w:hAnsi="Times New Roman" w:cs="Times New Roman"/>
          <w:b/>
          <w:sz w:val="20"/>
        </w:rPr>
      </w:pPr>
      <w:r w:rsidRPr="00373902">
        <w:rPr>
          <w:rFonts w:ascii="Times New Roman" w:hAnsi="Times New Roman" w:cs="Times New Roman"/>
          <w:b/>
          <w:sz w:val="20"/>
        </w:rPr>
        <w:t>…………… złotych netto za każdy miesiąc świadczenia usługi</w:t>
      </w:r>
    </w:p>
    <w:p w14:paraId="7DCAE1EF" w14:textId="00D127EC" w:rsidR="00F009C3" w:rsidRDefault="00BA0181" w:rsidP="00682AA9">
      <w:pPr>
        <w:pStyle w:val="Tekstpodstawowy33"/>
        <w:spacing w:before="120" w:after="120" w:line="288" w:lineRule="auto"/>
        <w:ind w:left="357"/>
        <w:rPr>
          <w:rFonts w:ascii="Times New Roman" w:hAnsi="Times New Roman" w:cs="Times New Roman"/>
          <w:b/>
          <w:sz w:val="20"/>
        </w:rPr>
      </w:pPr>
      <w:r w:rsidRPr="00373902">
        <w:rPr>
          <w:rFonts w:ascii="Times New Roman" w:hAnsi="Times New Roman" w:cs="Times New Roman"/>
          <w:b/>
          <w:sz w:val="20"/>
        </w:rPr>
        <w:t>S</w:t>
      </w:r>
      <w:r w:rsidR="000D4BDE" w:rsidRPr="00373902">
        <w:rPr>
          <w:rFonts w:ascii="Times New Roman" w:hAnsi="Times New Roman" w:cs="Times New Roman"/>
          <w:b/>
          <w:sz w:val="20"/>
        </w:rPr>
        <w:t xml:space="preserve">tawka podatku VAT 23% </w:t>
      </w:r>
    </w:p>
    <w:p w14:paraId="62CB36E6" w14:textId="77777777" w:rsidR="000D4BDE" w:rsidRPr="00373902" w:rsidRDefault="000D4BDE" w:rsidP="009851A6">
      <w:pPr>
        <w:pStyle w:val="Tekstpodstawowy33"/>
        <w:spacing w:line="288" w:lineRule="auto"/>
        <w:ind w:firstLine="357"/>
        <w:rPr>
          <w:rFonts w:ascii="Times New Roman" w:hAnsi="Times New Roman" w:cs="Times New Roman"/>
          <w:b/>
          <w:sz w:val="20"/>
        </w:rPr>
      </w:pPr>
      <w:r w:rsidRPr="00373902">
        <w:rPr>
          <w:rFonts w:ascii="Times New Roman" w:hAnsi="Times New Roman" w:cs="Times New Roman"/>
          <w:b/>
          <w:sz w:val="20"/>
        </w:rPr>
        <w:t>…………… złotych brutto za każdy miesiąc świadczenia usługi</w:t>
      </w:r>
    </w:p>
    <w:p w14:paraId="70F6512D" w14:textId="77777777" w:rsidR="00BA0181" w:rsidRPr="00373902" w:rsidRDefault="00BA0181" w:rsidP="009E2699">
      <w:pPr>
        <w:pStyle w:val="Tekstpodstawowy33"/>
        <w:spacing w:line="288" w:lineRule="auto"/>
        <w:rPr>
          <w:rFonts w:ascii="Times New Roman" w:hAnsi="Times New Roman" w:cs="Times New Roman"/>
          <w:b/>
          <w:sz w:val="20"/>
        </w:rPr>
      </w:pPr>
    </w:p>
    <w:p w14:paraId="458FE4AD" w14:textId="46D13C19" w:rsidR="00276EB8" w:rsidRPr="00D47F68" w:rsidRDefault="00276EB8" w:rsidP="00276EB8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Wyrażam(y) zgodę na umieszczenie w umowie o wykonanie zamówienia publicznego zapisu że wysokość kary umownej </w:t>
      </w:r>
      <w:r w:rsidRPr="00454395">
        <w:rPr>
          <w:rFonts w:ascii="Times New Roman" w:hAnsi="Times New Roman" w:cs="Times New Roman"/>
          <w:sz w:val="20"/>
          <w:szCs w:val="22"/>
        </w:rPr>
        <w:t xml:space="preserve">za każdy przypadek niewykonania albo nienależytego wykonania umowy </w:t>
      </w:r>
      <w:r w:rsidRPr="007B5F29">
        <w:rPr>
          <w:rFonts w:ascii="Times New Roman" w:hAnsi="Times New Roman" w:cs="Times New Roman"/>
          <w:sz w:val="20"/>
          <w:szCs w:val="22"/>
        </w:rPr>
        <w:t>wyniesie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D47F68">
        <w:rPr>
          <w:rFonts w:ascii="Times New Roman" w:hAnsi="Times New Roman" w:cs="Times New Roman"/>
          <w:b/>
          <w:sz w:val="20"/>
          <w:szCs w:val="22"/>
        </w:rPr>
        <w:t>…….%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624C2B">
        <w:rPr>
          <w:rFonts w:ascii="Times New Roman" w:hAnsi="Times New Roman" w:cs="Times New Roman"/>
          <w:sz w:val="20"/>
          <w:szCs w:val="22"/>
        </w:rPr>
        <w:t>wynagrodzenia miesięcznego netto</w:t>
      </w:r>
      <w:r w:rsidR="00D47F68">
        <w:rPr>
          <w:rFonts w:ascii="Times New Roman" w:hAnsi="Times New Roman" w:cs="Times New Roman"/>
          <w:sz w:val="20"/>
          <w:szCs w:val="22"/>
        </w:rPr>
        <w:t xml:space="preserve"> </w:t>
      </w:r>
      <w:r w:rsidR="00D47F68" w:rsidRPr="00D47F68">
        <w:rPr>
          <w:rFonts w:ascii="Times New Roman" w:hAnsi="Times New Roman" w:cs="Times New Roman"/>
          <w:b/>
          <w:i/>
          <w:sz w:val="20"/>
          <w:szCs w:val="22"/>
        </w:rPr>
        <w:t xml:space="preserve">(należy podać, przy czym 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 xml:space="preserve">do wyboru Wykonawcy pozostają następujące wielkości: </w:t>
      </w:r>
      <w:r w:rsidR="006B24D1" w:rsidRPr="00D47F68">
        <w:rPr>
          <w:rFonts w:ascii="Times New Roman" w:hAnsi="Times New Roman" w:cs="Times New Roman"/>
          <w:b/>
          <w:i/>
          <w:sz w:val="20"/>
          <w:szCs w:val="22"/>
        </w:rPr>
        <w:t>1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 xml:space="preserve">%, </w:t>
      </w:r>
      <w:r w:rsidR="006B24D1" w:rsidRPr="00D47F68">
        <w:rPr>
          <w:rFonts w:ascii="Times New Roman" w:hAnsi="Times New Roman" w:cs="Times New Roman"/>
          <w:b/>
          <w:i/>
          <w:sz w:val="20"/>
          <w:szCs w:val="22"/>
        </w:rPr>
        <w:t>1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>,</w:t>
      </w:r>
      <w:r w:rsidR="00624C2B" w:rsidRPr="00D47F68">
        <w:rPr>
          <w:rFonts w:ascii="Times New Roman" w:hAnsi="Times New Roman" w:cs="Times New Roman"/>
          <w:b/>
          <w:i/>
          <w:sz w:val="20"/>
          <w:szCs w:val="22"/>
        </w:rPr>
        <w:t>2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 xml:space="preserve">%, </w:t>
      </w:r>
      <w:r w:rsidR="006B24D1" w:rsidRPr="00D47F68">
        <w:rPr>
          <w:rFonts w:ascii="Times New Roman" w:hAnsi="Times New Roman" w:cs="Times New Roman"/>
          <w:b/>
          <w:i/>
          <w:sz w:val="20"/>
          <w:szCs w:val="22"/>
        </w:rPr>
        <w:t>1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>,4%</w:t>
      </w:r>
      <w:r w:rsidR="006B24D1" w:rsidRPr="00D47F68">
        <w:rPr>
          <w:rFonts w:ascii="Times New Roman" w:hAnsi="Times New Roman" w:cs="Times New Roman"/>
          <w:b/>
          <w:i/>
          <w:sz w:val="20"/>
          <w:szCs w:val="22"/>
        </w:rPr>
        <w:t>, 1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>,</w:t>
      </w:r>
      <w:r w:rsidR="006B24D1" w:rsidRPr="00D47F68">
        <w:rPr>
          <w:rFonts w:ascii="Times New Roman" w:hAnsi="Times New Roman" w:cs="Times New Roman"/>
          <w:b/>
          <w:i/>
          <w:sz w:val="20"/>
          <w:szCs w:val="22"/>
        </w:rPr>
        <w:t>6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 xml:space="preserve">%, </w:t>
      </w:r>
      <w:r w:rsidR="006B24D1" w:rsidRPr="00D47F68">
        <w:rPr>
          <w:rFonts w:ascii="Times New Roman" w:hAnsi="Times New Roman" w:cs="Times New Roman"/>
          <w:b/>
          <w:i/>
          <w:sz w:val="20"/>
          <w:szCs w:val="22"/>
        </w:rPr>
        <w:t>1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>,</w:t>
      </w:r>
      <w:r w:rsidR="006B24D1" w:rsidRPr="00D47F68">
        <w:rPr>
          <w:rFonts w:ascii="Times New Roman" w:hAnsi="Times New Roman" w:cs="Times New Roman"/>
          <w:b/>
          <w:i/>
          <w:sz w:val="20"/>
          <w:szCs w:val="22"/>
        </w:rPr>
        <w:t>8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>%</w:t>
      </w:r>
      <w:r w:rsidRPr="00D47F68">
        <w:rPr>
          <w:rFonts w:ascii="Times New Roman" w:hAnsi="Times New Roman" w:cs="Times New Roman"/>
          <w:b/>
          <w:i/>
          <w:sz w:val="20"/>
        </w:rPr>
        <w:t>).</w:t>
      </w:r>
    </w:p>
    <w:p w14:paraId="315B0126" w14:textId="6111FE82" w:rsidR="00276EB8" w:rsidRPr="00D47F68" w:rsidRDefault="00276EB8" w:rsidP="00CF2F9D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Deklaruję(</w:t>
      </w:r>
      <w:proofErr w:type="spellStart"/>
      <w:r>
        <w:rPr>
          <w:rFonts w:ascii="Times New Roman" w:hAnsi="Times New Roman" w:cs="Times New Roman"/>
          <w:sz w:val="20"/>
        </w:rPr>
        <w:t>emy</w:t>
      </w:r>
      <w:proofErr w:type="spellEnd"/>
      <w:r>
        <w:rPr>
          <w:rFonts w:ascii="Times New Roman" w:hAnsi="Times New Roman" w:cs="Times New Roman"/>
          <w:sz w:val="20"/>
        </w:rPr>
        <w:t>) iż przedmiot zamówienia będzie wykonywany przez ….. osób</w:t>
      </w:r>
      <w:r w:rsidR="00CF2F9D">
        <w:rPr>
          <w:rFonts w:ascii="Times New Roman" w:hAnsi="Times New Roman" w:cs="Times New Roman"/>
          <w:sz w:val="20"/>
        </w:rPr>
        <w:t xml:space="preserve">, </w:t>
      </w:r>
      <w:r w:rsidRPr="00D47F68">
        <w:rPr>
          <w:rFonts w:ascii="Times New Roman" w:hAnsi="Times New Roman" w:cs="Times New Roman"/>
          <w:b/>
          <w:sz w:val="20"/>
        </w:rPr>
        <w:t>(</w:t>
      </w:r>
      <w:r w:rsidR="00D47F68" w:rsidRPr="00D47F68">
        <w:rPr>
          <w:rFonts w:ascii="Times New Roman" w:hAnsi="Times New Roman" w:cs="Times New Roman"/>
          <w:b/>
          <w:i/>
          <w:sz w:val="20"/>
        </w:rPr>
        <w:t xml:space="preserve">należy podać, przy czym </w:t>
      </w:r>
      <w:r w:rsidRPr="00D47F68">
        <w:rPr>
          <w:rFonts w:ascii="Times New Roman" w:hAnsi="Times New Roman" w:cs="Times New Roman"/>
          <w:b/>
          <w:i/>
          <w:sz w:val="20"/>
          <w:szCs w:val="22"/>
        </w:rPr>
        <w:t>do wyboru Wykonawcy pozostają następująca liczba osób: 7, 8, 9</w:t>
      </w:r>
      <w:r w:rsidR="00624C2B" w:rsidRPr="00D47F68">
        <w:rPr>
          <w:rFonts w:ascii="Times New Roman" w:hAnsi="Times New Roman" w:cs="Times New Roman"/>
          <w:b/>
          <w:i/>
          <w:sz w:val="20"/>
          <w:szCs w:val="22"/>
        </w:rPr>
        <w:t xml:space="preserve"> albo więcej</w:t>
      </w:r>
      <w:r w:rsidRPr="00D47F68">
        <w:rPr>
          <w:rFonts w:ascii="Times New Roman" w:hAnsi="Times New Roman" w:cs="Times New Roman"/>
          <w:b/>
          <w:sz w:val="20"/>
          <w:szCs w:val="22"/>
        </w:rPr>
        <w:t>).</w:t>
      </w:r>
      <w:r w:rsidR="00CF2F9D" w:rsidRPr="00CF2F9D">
        <w:rPr>
          <w:rFonts w:ascii="Times New Roman" w:hAnsi="Times New Roman" w:cs="Times New Roman"/>
          <w:sz w:val="20"/>
        </w:rPr>
        <w:t xml:space="preserve"> </w:t>
      </w:r>
      <w:r w:rsidR="00CF2F9D">
        <w:rPr>
          <w:rFonts w:ascii="Times New Roman" w:hAnsi="Times New Roman" w:cs="Times New Roman"/>
          <w:sz w:val="20"/>
        </w:rPr>
        <w:t xml:space="preserve">Łączny wymiar ich zatrudnienia będzie wynosił nie mniej niż ….. etatów, a każdy z tych pracowników będzie zatrudniony w wymiarze co najmniej </w:t>
      </w:r>
      <w:r w:rsidR="004A33F5">
        <w:rPr>
          <w:rFonts w:ascii="Times New Roman" w:hAnsi="Times New Roman" w:cs="Times New Roman"/>
          <w:sz w:val="20"/>
        </w:rPr>
        <w:t xml:space="preserve">½ </w:t>
      </w:r>
      <w:r w:rsidR="00CF2F9D">
        <w:rPr>
          <w:rFonts w:ascii="Times New Roman" w:hAnsi="Times New Roman" w:cs="Times New Roman"/>
          <w:sz w:val="20"/>
        </w:rPr>
        <w:t>etatu.</w:t>
      </w:r>
    </w:p>
    <w:p w14:paraId="34EA2921" w14:textId="55695933" w:rsidR="00C110FF" w:rsidRPr="009260D0" w:rsidRDefault="00C110FF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Adres e-mail wykonawcy, służący do korespondencji związanej z postępowaniem: </w:t>
      </w:r>
      <w:r w:rsidRPr="009260D0">
        <w:rPr>
          <w:rFonts w:ascii="Times New Roman" w:hAnsi="Times New Roman" w:cs="Times New Roman"/>
          <w:b/>
          <w:sz w:val="20"/>
        </w:rPr>
        <w:t xml:space="preserve">………………… </w:t>
      </w:r>
      <w:r w:rsidRPr="005E38BC">
        <w:rPr>
          <w:rFonts w:ascii="Times New Roman" w:hAnsi="Times New Roman" w:cs="Times New Roman"/>
          <w:b/>
          <w:i/>
          <w:sz w:val="20"/>
        </w:rPr>
        <w:t>(należy podać).</w:t>
      </w:r>
    </w:p>
    <w:p w14:paraId="2F09EB1E" w14:textId="77777777" w:rsidR="003A71B1" w:rsidRPr="00373902" w:rsidRDefault="003A71B1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164DC7AF" w14:textId="77777777" w:rsidR="003A71B1" w:rsidRPr="00373902" w:rsidRDefault="003A71B1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156F7CBD" w14:textId="17C4F579" w:rsidR="00682AA9" w:rsidRPr="00682AA9" w:rsidRDefault="003A71B1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682AA9">
        <w:rPr>
          <w:rFonts w:ascii="Times New Roman" w:hAnsi="Times New Roman" w:cs="Times New Roman"/>
          <w:sz w:val="20"/>
        </w:rPr>
        <w:t>Oświadczam(y), że</w:t>
      </w:r>
      <w:r w:rsidR="00B17F9E" w:rsidRPr="00682AA9">
        <w:rPr>
          <w:rFonts w:ascii="Times New Roman" w:hAnsi="Times New Roman" w:cs="Times New Roman"/>
          <w:sz w:val="20"/>
        </w:rPr>
        <w:t xml:space="preserve"> przedmiot zamówienia będę (będziemy) realizować</w:t>
      </w:r>
      <w:r w:rsidR="00297D66" w:rsidRPr="00682AA9">
        <w:rPr>
          <w:rFonts w:ascii="Times New Roman" w:hAnsi="Times New Roman" w:cs="Times New Roman"/>
          <w:b/>
          <w:color w:val="auto"/>
          <w:sz w:val="20"/>
          <w:lang w:eastAsia="pl-PL"/>
        </w:rPr>
        <w:t xml:space="preserve"> </w:t>
      </w:r>
      <w:r w:rsidR="00297D66" w:rsidRPr="00682AA9">
        <w:rPr>
          <w:rFonts w:ascii="Times New Roman" w:hAnsi="Times New Roman" w:cs="Times New Roman"/>
          <w:b/>
          <w:sz w:val="20"/>
        </w:rPr>
        <w:t xml:space="preserve">przez okres </w:t>
      </w:r>
      <w:r w:rsidR="00366B38" w:rsidRPr="00682AA9">
        <w:rPr>
          <w:rFonts w:ascii="Times New Roman" w:hAnsi="Times New Roman" w:cs="Times New Roman"/>
          <w:b/>
          <w:sz w:val="20"/>
        </w:rPr>
        <w:t>24</w:t>
      </w:r>
      <w:r w:rsidR="00297D66" w:rsidRPr="00682AA9">
        <w:rPr>
          <w:rFonts w:ascii="Times New Roman" w:hAnsi="Times New Roman" w:cs="Times New Roman"/>
          <w:b/>
          <w:sz w:val="20"/>
        </w:rPr>
        <w:t xml:space="preserve"> miesięcy </w:t>
      </w:r>
      <w:r w:rsidR="00682AA9" w:rsidRPr="00682AA9">
        <w:rPr>
          <w:rFonts w:ascii="Times New Roman" w:hAnsi="Times New Roman" w:cs="Times New Roman"/>
          <w:b/>
          <w:sz w:val="20"/>
        </w:rPr>
        <w:t xml:space="preserve">licząc </w:t>
      </w:r>
      <w:r w:rsidR="00276EB8" w:rsidRPr="007F679B">
        <w:rPr>
          <w:rFonts w:ascii="Times New Roman" w:hAnsi="Times New Roman" w:cs="Times New Roman"/>
          <w:b/>
          <w:sz w:val="20"/>
        </w:rPr>
        <w:t xml:space="preserve">od </w:t>
      </w:r>
      <w:r w:rsidR="00276EB8">
        <w:rPr>
          <w:rFonts w:ascii="Times New Roman" w:hAnsi="Times New Roman" w:cs="Times New Roman"/>
          <w:b/>
          <w:sz w:val="20"/>
        </w:rPr>
        <w:t xml:space="preserve">dnia </w:t>
      </w:r>
      <w:r w:rsidR="00276EB8" w:rsidRPr="007F679B">
        <w:rPr>
          <w:rFonts w:ascii="Times New Roman" w:hAnsi="Times New Roman" w:cs="Times New Roman"/>
          <w:b/>
          <w:bCs/>
          <w:sz w:val="20"/>
        </w:rPr>
        <w:t>01.04.20</w:t>
      </w:r>
      <w:r w:rsidR="00276EB8">
        <w:rPr>
          <w:rFonts w:ascii="Times New Roman" w:hAnsi="Times New Roman" w:cs="Times New Roman"/>
          <w:b/>
          <w:bCs/>
          <w:sz w:val="20"/>
        </w:rPr>
        <w:t>21</w:t>
      </w:r>
      <w:r w:rsidR="00276EB8" w:rsidRPr="007F679B">
        <w:rPr>
          <w:rFonts w:ascii="Times New Roman" w:hAnsi="Times New Roman" w:cs="Times New Roman"/>
          <w:b/>
          <w:bCs/>
          <w:sz w:val="20"/>
        </w:rPr>
        <w:t xml:space="preserve"> r.</w:t>
      </w:r>
      <w:r w:rsidR="00276EB8">
        <w:rPr>
          <w:rFonts w:ascii="Times New Roman" w:hAnsi="Times New Roman" w:cs="Times New Roman"/>
          <w:b/>
          <w:bCs/>
          <w:sz w:val="20"/>
        </w:rPr>
        <w:t xml:space="preserve"> albo od </w:t>
      </w:r>
      <w:r w:rsidR="00276EB8" w:rsidRPr="007F679B">
        <w:rPr>
          <w:rFonts w:ascii="Times New Roman" w:hAnsi="Times New Roman" w:cs="Times New Roman"/>
          <w:b/>
          <w:bCs/>
          <w:sz w:val="20"/>
        </w:rPr>
        <w:t xml:space="preserve">daty zawarcia umowy przez Strony </w:t>
      </w:r>
      <w:r w:rsidR="00276EB8">
        <w:rPr>
          <w:rFonts w:ascii="Times New Roman" w:hAnsi="Times New Roman" w:cs="Times New Roman"/>
          <w:b/>
          <w:bCs/>
          <w:sz w:val="20"/>
        </w:rPr>
        <w:t>(jeśli zawarcie umowy nastąpi później niż 01.04.2021 r.).</w:t>
      </w:r>
    </w:p>
    <w:p w14:paraId="08DA5984" w14:textId="77777777" w:rsidR="003A71B1" w:rsidRPr="00682AA9" w:rsidRDefault="003A71B1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682AA9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BA8D2FA" w14:textId="77777777" w:rsidR="00780171" w:rsidRPr="00373902" w:rsidRDefault="003A71B1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 xml:space="preserve">Oświadczam(y), że przedmiot zamówienia wykonamy osobiście. Jednakże w przypadku zamiaru powierzenia wykonania części zamówienia podwykonawcom oświadczam(y), że </w:t>
      </w:r>
      <w:r w:rsidR="00780171" w:rsidRPr="00373902">
        <w:rPr>
          <w:rFonts w:ascii="Times New Roman" w:hAnsi="Times New Roman" w:cs="Times New Roman"/>
          <w:sz w:val="20"/>
        </w:rPr>
        <w:t xml:space="preserve">następujący podwykonawcy </w:t>
      </w:r>
      <w:r w:rsidRPr="00373902">
        <w:rPr>
          <w:rFonts w:ascii="Times New Roman" w:hAnsi="Times New Roman" w:cs="Times New Roman"/>
          <w:sz w:val="20"/>
        </w:rPr>
        <w:t>wykonają następującą część (zakres) zamówienia:</w:t>
      </w:r>
    </w:p>
    <w:p w14:paraId="2036701D" w14:textId="09B3CAA7" w:rsidR="00C411E5" w:rsidRPr="00373902" w:rsidRDefault="00C411E5" w:rsidP="00C411E5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 xml:space="preserve">Nazwa podwykonawcy (firma): .................................................., </w:t>
      </w:r>
      <w:r w:rsidR="00A6151D" w:rsidRPr="00373902">
        <w:rPr>
          <w:rFonts w:ascii="Times New Roman" w:hAnsi="Times New Roman" w:cs="Times New Roman"/>
          <w:sz w:val="20"/>
        </w:rPr>
        <w:t>część (zakres) zamówienia: …………………</w:t>
      </w:r>
    </w:p>
    <w:p w14:paraId="6377D99B" w14:textId="77777777" w:rsidR="00C411E5" w:rsidRPr="00373902" w:rsidRDefault="00C411E5" w:rsidP="00C411E5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lastRenderedPageBreak/>
        <w:t>Zamierzam(y) korzystać na zasadach określonych w art. 22a ustawy Prawo zamówień publicznych z zasobów następujących podmiotów w zakresie:</w:t>
      </w:r>
    </w:p>
    <w:p w14:paraId="56B2993C" w14:textId="07E3FDAF" w:rsidR="003A71B1" w:rsidRPr="00373902" w:rsidRDefault="00C411E5" w:rsidP="00C411E5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AD7987" w14:textId="628E4725" w:rsidR="003A71B1" w:rsidRPr="00373902" w:rsidRDefault="003A71B1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 w:rsidR="00D83549" w:rsidRPr="00373902">
        <w:rPr>
          <w:rFonts w:ascii="Times New Roman" w:hAnsi="Times New Roman" w:cs="Times New Roman"/>
          <w:sz w:val="20"/>
        </w:rPr>
        <w:t>e wzorze</w:t>
      </w:r>
      <w:r w:rsidRPr="00373902">
        <w:rPr>
          <w:rFonts w:ascii="Times New Roman" w:hAnsi="Times New Roman" w:cs="Times New Roman"/>
          <w:sz w:val="20"/>
        </w:rPr>
        <w:t xml:space="preserve"> umowy.</w:t>
      </w:r>
    </w:p>
    <w:p w14:paraId="461BE4A5" w14:textId="58AD2AC1" w:rsidR="003A71B1" w:rsidRPr="00373902" w:rsidRDefault="003A71B1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>Informuję(my), że zapoznałem(zapoznaliśmy) się z</w:t>
      </w:r>
      <w:r w:rsidR="00D83549" w:rsidRPr="00373902">
        <w:rPr>
          <w:rFonts w:ascii="Times New Roman" w:hAnsi="Times New Roman" w:cs="Times New Roman"/>
          <w:sz w:val="20"/>
        </w:rPr>
        <w:t>e wzorem</w:t>
      </w:r>
      <w:r w:rsidRPr="00373902">
        <w:rPr>
          <w:rFonts w:ascii="Times New Roman" w:hAnsi="Times New Roman" w:cs="Times New Roman"/>
          <w:sz w:val="20"/>
        </w:rPr>
        <w:t xml:space="preserve"> umowy i akceptuję(my) bez zastrzeżeń jego treść. Przyjmuję(my) do wiadomości treść art. 144 ustawy </w:t>
      </w:r>
      <w:proofErr w:type="spellStart"/>
      <w:r w:rsidRPr="00373902">
        <w:rPr>
          <w:rFonts w:ascii="Times New Roman" w:hAnsi="Times New Roman" w:cs="Times New Roman"/>
          <w:sz w:val="20"/>
        </w:rPr>
        <w:t>Pzp</w:t>
      </w:r>
      <w:proofErr w:type="spellEnd"/>
      <w:r w:rsidRPr="00373902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</w:t>
      </w:r>
      <w:r w:rsidR="00E5061B" w:rsidRPr="00373902">
        <w:rPr>
          <w:rFonts w:ascii="Times New Roman" w:hAnsi="Times New Roman" w:cs="Times New Roman"/>
          <w:sz w:val="20"/>
        </w:rPr>
        <w:t>z</w:t>
      </w:r>
      <w:r w:rsidRPr="00373902">
        <w:rPr>
          <w:rFonts w:ascii="Times New Roman" w:hAnsi="Times New Roman" w:cs="Times New Roman"/>
          <w:sz w:val="20"/>
        </w:rPr>
        <w:t>amawiającego w SIWZ</w:t>
      </w:r>
      <w:r w:rsidR="00251154" w:rsidRPr="00373902">
        <w:rPr>
          <w:rFonts w:ascii="Times New Roman" w:hAnsi="Times New Roman" w:cs="Times New Roman"/>
          <w:sz w:val="20"/>
        </w:rPr>
        <w:t xml:space="preserve"> i w ustawie </w:t>
      </w:r>
      <w:proofErr w:type="spellStart"/>
      <w:r w:rsidR="00251154" w:rsidRPr="00373902">
        <w:rPr>
          <w:rFonts w:ascii="Times New Roman" w:hAnsi="Times New Roman" w:cs="Times New Roman"/>
          <w:sz w:val="20"/>
        </w:rPr>
        <w:t>Pzp</w:t>
      </w:r>
      <w:proofErr w:type="spellEnd"/>
      <w:r w:rsidRPr="00373902">
        <w:rPr>
          <w:rFonts w:ascii="Times New Roman" w:hAnsi="Times New Roman" w:cs="Times New Roman"/>
          <w:sz w:val="20"/>
        </w:rPr>
        <w:t>.</w:t>
      </w:r>
    </w:p>
    <w:p w14:paraId="279370A6" w14:textId="77777777" w:rsidR="00B17F9E" w:rsidRPr="00373902" w:rsidRDefault="00B17F9E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73902">
        <w:rPr>
          <w:rFonts w:ascii="Times New Roman" w:hAnsi="Times New Roman" w:cs="Times New Roman"/>
          <w:sz w:val="20"/>
        </w:rPr>
        <w:t>Oświadczam(y), że wnieśliśmy wadium:</w:t>
      </w:r>
    </w:p>
    <w:p w14:paraId="5E556B44" w14:textId="77777777" w:rsidR="00B17F9E" w:rsidRPr="00373902" w:rsidRDefault="00B17F9E" w:rsidP="00050FA5">
      <w:pPr>
        <w:pStyle w:val="Wykropkowaniewtekcie"/>
        <w:numPr>
          <w:ilvl w:val="0"/>
          <w:numId w:val="28"/>
        </w:numPr>
        <w:spacing w:before="0" w:line="288" w:lineRule="auto"/>
        <w:ind w:left="600" w:hanging="300"/>
        <w:rPr>
          <w:rFonts w:ascii="Times New Roman" w:hAnsi="Times New Roman" w:cs="Times New Roman"/>
        </w:rPr>
      </w:pPr>
      <w:r w:rsidRPr="00373902"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14:paraId="42C77CF5" w14:textId="581E6F49" w:rsidR="00B17F9E" w:rsidRPr="00373902" w:rsidRDefault="00B17F9E" w:rsidP="00050FA5">
      <w:pPr>
        <w:pStyle w:val="Wykropkowaniewtekcie"/>
        <w:numPr>
          <w:ilvl w:val="0"/>
          <w:numId w:val="28"/>
        </w:numPr>
        <w:spacing w:before="0" w:line="288" w:lineRule="auto"/>
        <w:ind w:left="600" w:hanging="301"/>
        <w:rPr>
          <w:rFonts w:ascii="Times New Roman" w:hAnsi="Times New Roman" w:cs="Times New Roman"/>
        </w:rPr>
      </w:pPr>
      <w:r w:rsidRPr="00373902">
        <w:rPr>
          <w:rFonts w:ascii="Times New Roman" w:hAnsi="Times New Roman" w:cs="Times New Roman"/>
        </w:rPr>
        <w:t>nazwa banku i numer konta, na jakie zamawiający ma dokonać zwrotu wadium wpłaconego w pieniądzu: …………………………………………………………………………………………</w:t>
      </w:r>
    </w:p>
    <w:p w14:paraId="67A72EE1" w14:textId="77C74E16" w:rsidR="00454FC4" w:rsidRPr="00682AA9" w:rsidRDefault="003A71B1" w:rsidP="00050FA5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682AA9">
        <w:rPr>
          <w:rFonts w:ascii="Times New Roman" w:hAnsi="Times New Roman" w:cs="Times New Roman"/>
          <w:sz w:val="20"/>
        </w:rPr>
        <w:t>Oświadczamy, że wszystkie informacje, które nie zosta</w:t>
      </w:r>
      <w:r w:rsidR="001749B1" w:rsidRPr="00682AA9">
        <w:rPr>
          <w:rFonts w:ascii="Times New Roman" w:hAnsi="Times New Roman" w:cs="Times New Roman"/>
          <w:sz w:val="20"/>
        </w:rPr>
        <w:t>ną</w:t>
      </w:r>
      <w:r w:rsidRPr="00682AA9">
        <w:rPr>
          <w:rFonts w:ascii="Times New Roman" w:hAnsi="Times New Roman" w:cs="Times New Roman"/>
          <w:sz w:val="20"/>
        </w:rPr>
        <w:t xml:space="preserve"> przez nas wyraźnie zastrzeżone</w:t>
      </w:r>
      <w:r w:rsidR="001749B1" w:rsidRPr="00682AA9">
        <w:rPr>
          <w:rFonts w:ascii="Times New Roman" w:hAnsi="Times New Roman" w:cs="Times New Roman"/>
          <w:sz w:val="20"/>
        </w:rPr>
        <w:t xml:space="preserve"> w terminie składania odpowiednio oferty albo innych dokumentów (jeżeli tych dokumentów dotyczy tajemnica przedsiębiorstwa)</w:t>
      </w:r>
      <w:r w:rsidRPr="00682AA9">
        <w:rPr>
          <w:rFonts w:ascii="Times New Roman" w:hAnsi="Times New Roman" w:cs="Times New Roman"/>
          <w:sz w:val="20"/>
        </w:rPr>
        <w:t xml:space="preserve">, jako </w:t>
      </w:r>
      <w:r w:rsidR="001749B1" w:rsidRPr="00682AA9">
        <w:rPr>
          <w:rFonts w:ascii="Times New Roman" w:hAnsi="Times New Roman" w:cs="Times New Roman"/>
          <w:sz w:val="20"/>
        </w:rPr>
        <w:t xml:space="preserve">zawierające </w:t>
      </w:r>
      <w:r w:rsidRPr="00682AA9">
        <w:rPr>
          <w:rFonts w:ascii="Times New Roman" w:hAnsi="Times New Roman" w:cs="Times New Roman"/>
          <w:sz w:val="20"/>
        </w:rPr>
        <w:t>tajemnice przedsiębiorstwa, nie zosta</w:t>
      </w:r>
      <w:r w:rsidR="001749B1" w:rsidRPr="00682AA9">
        <w:rPr>
          <w:rFonts w:ascii="Times New Roman" w:hAnsi="Times New Roman" w:cs="Times New Roman"/>
          <w:sz w:val="20"/>
        </w:rPr>
        <w:t>ną</w:t>
      </w:r>
      <w:r w:rsidRPr="00682AA9">
        <w:rPr>
          <w:rFonts w:ascii="Times New Roman" w:hAnsi="Times New Roman" w:cs="Times New Roman"/>
          <w:sz w:val="20"/>
        </w:rPr>
        <w:t xml:space="preserve"> zabezpieczone (np.</w:t>
      </w:r>
      <w:r w:rsidR="00090A84" w:rsidRPr="00682AA9">
        <w:rPr>
          <w:rFonts w:ascii="Times New Roman" w:hAnsi="Times New Roman" w:cs="Times New Roman"/>
          <w:sz w:val="20"/>
        </w:rPr>
        <w:t> </w:t>
      </w:r>
      <w:r w:rsidRPr="00682AA9">
        <w:rPr>
          <w:rFonts w:ascii="Times New Roman" w:hAnsi="Times New Roman" w:cs="Times New Roman"/>
          <w:sz w:val="20"/>
        </w:rPr>
        <w:t>poprzez umieszczenie tych informacji niezależnie od oferty w odrębnej kopercie lub w przypadku dołączenia informacji na nośniku danych zabezpieczony</w:t>
      </w:r>
      <w:r w:rsidR="00EB6A41" w:rsidRPr="00682AA9">
        <w:rPr>
          <w:rFonts w:ascii="Times New Roman" w:hAnsi="Times New Roman" w:cs="Times New Roman"/>
          <w:sz w:val="20"/>
        </w:rPr>
        <w:t>m hasłem) oraz co do których nie wykazaliśmy, iż stanowią tajemnicę przedsiębiorstwa, są jawne.</w:t>
      </w:r>
    </w:p>
    <w:p w14:paraId="276D0E7D" w14:textId="77777777" w:rsidR="00DB76E9" w:rsidRPr="00373902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131CA17F" w14:textId="77777777" w:rsidR="00CC1977" w:rsidRPr="00E607EE" w:rsidRDefault="00CC1977" w:rsidP="00431E04">
      <w:pPr>
        <w:rPr>
          <w:b/>
          <w:sz w:val="20"/>
          <w:szCs w:val="20"/>
        </w:rPr>
      </w:pPr>
      <w:bookmarkStart w:id="6" w:name="_Toc243703508"/>
      <w:bookmarkStart w:id="7" w:name="_Toc259105809"/>
    </w:p>
    <w:p w14:paraId="75E14998" w14:textId="77777777" w:rsidR="00CC1977" w:rsidRPr="00E607EE" w:rsidRDefault="00CC1977" w:rsidP="00431E04">
      <w:pPr>
        <w:rPr>
          <w:b/>
          <w:sz w:val="20"/>
          <w:szCs w:val="20"/>
        </w:rPr>
      </w:pPr>
    </w:p>
    <w:p w14:paraId="5ED14873" w14:textId="77777777" w:rsidR="00CC1977" w:rsidRPr="00E607EE" w:rsidRDefault="00CC1977" w:rsidP="00431E04">
      <w:pPr>
        <w:rPr>
          <w:b/>
          <w:sz w:val="20"/>
          <w:szCs w:val="20"/>
        </w:rPr>
      </w:pPr>
    </w:p>
    <w:p w14:paraId="1DD543EA" w14:textId="77777777" w:rsidR="00CC1977" w:rsidRPr="00E607EE" w:rsidRDefault="00CC1977" w:rsidP="00431E04">
      <w:pPr>
        <w:rPr>
          <w:b/>
          <w:sz w:val="20"/>
          <w:szCs w:val="20"/>
        </w:rPr>
      </w:pPr>
    </w:p>
    <w:p w14:paraId="76784D70" w14:textId="77777777" w:rsidR="00B97A2C" w:rsidRPr="00E607EE" w:rsidRDefault="00B97A2C">
      <w:pPr>
        <w:rPr>
          <w:b/>
          <w:sz w:val="20"/>
          <w:szCs w:val="20"/>
        </w:rPr>
      </w:pPr>
      <w:bookmarkStart w:id="8" w:name="_Toc390678264"/>
      <w:r w:rsidRPr="00E607EE">
        <w:rPr>
          <w:b/>
          <w:sz w:val="20"/>
          <w:szCs w:val="20"/>
        </w:rPr>
        <w:br w:type="page"/>
      </w:r>
    </w:p>
    <w:p w14:paraId="201F9D13" w14:textId="6549C082" w:rsidR="00787AC9" w:rsidRPr="00E607EE" w:rsidRDefault="004E4743" w:rsidP="00787AC9">
      <w:pPr>
        <w:rPr>
          <w:b/>
          <w:sz w:val="20"/>
          <w:szCs w:val="20"/>
        </w:rPr>
      </w:pPr>
      <w:r w:rsidRPr="00E607EE">
        <w:rPr>
          <w:b/>
          <w:sz w:val="20"/>
          <w:szCs w:val="20"/>
        </w:rPr>
        <w:lastRenderedPageBreak/>
        <w:t xml:space="preserve">Załącznik nr </w:t>
      </w:r>
      <w:r w:rsidR="00B17F9E" w:rsidRPr="00E607EE">
        <w:rPr>
          <w:b/>
          <w:sz w:val="20"/>
          <w:szCs w:val="20"/>
        </w:rPr>
        <w:t>1</w:t>
      </w:r>
      <w:bookmarkStart w:id="9" w:name="_GoBack"/>
      <w:bookmarkEnd w:id="9"/>
    </w:p>
    <w:p w14:paraId="2754E941" w14:textId="596B2C71" w:rsidR="00453459" w:rsidRPr="00E607EE" w:rsidRDefault="00EF6C97" w:rsidP="00453459">
      <w:pPr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453459" w:rsidRPr="00E607EE">
        <w:rPr>
          <w:b/>
          <w:sz w:val="20"/>
          <w:szCs w:val="20"/>
        </w:rPr>
        <w:t>ykaz usług</w:t>
      </w:r>
    </w:p>
    <w:p w14:paraId="7F853884" w14:textId="77777777" w:rsidR="00453459" w:rsidRPr="00E607EE" w:rsidRDefault="00453459" w:rsidP="00453459">
      <w:pPr>
        <w:rPr>
          <w:b/>
          <w:sz w:val="20"/>
          <w:szCs w:val="20"/>
        </w:rPr>
      </w:pPr>
    </w:p>
    <w:p w14:paraId="69C4D926" w14:textId="77777777" w:rsidR="00453459" w:rsidRPr="00E607EE" w:rsidRDefault="00453459" w:rsidP="00453459">
      <w:pPr>
        <w:rPr>
          <w:b/>
          <w:sz w:val="20"/>
          <w:szCs w:val="20"/>
        </w:rPr>
      </w:pPr>
    </w:p>
    <w:p w14:paraId="34D6169A" w14:textId="77777777" w:rsidR="00453459" w:rsidRPr="00E607EE" w:rsidRDefault="00453459" w:rsidP="00453459">
      <w:pPr>
        <w:spacing w:line="288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93"/>
        <w:gridCol w:w="1281"/>
        <w:gridCol w:w="2340"/>
        <w:gridCol w:w="1723"/>
        <w:gridCol w:w="1736"/>
      </w:tblGrid>
      <w:tr w:rsidR="00453459" w:rsidRPr="00373902" w14:paraId="5B145F79" w14:textId="77777777" w:rsidTr="00EC1B7E">
        <w:trPr>
          <w:trHeight w:val="587"/>
        </w:trPr>
        <w:tc>
          <w:tcPr>
            <w:tcW w:w="1980" w:type="dxa"/>
            <w:gridSpan w:val="2"/>
            <w:vAlign w:val="center"/>
          </w:tcPr>
          <w:p w14:paraId="142DF0BC" w14:textId="77777777" w:rsidR="00453459" w:rsidRPr="00E607EE" w:rsidRDefault="00453459" w:rsidP="00453459">
            <w:pPr>
              <w:spacing w:line="288" w:lineRule="auto"/>
              <w:rPr>
                <w:b/>
                <w:sz w:val="20"/>
                <w:szCs w:val="20"/>
              </w:rPr>
            </w:pPr>
            <w:r w:rsidRPr="00E607EE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7080" w:type="dxa"/>
            <w:gridSpan w:val="4"/>
            <w:vAlign w:val="center"/>
          </w:tcPr>
          <w:p w14:paraId="41790728" w14:textId="77777777" w:rsidR="00453459" w:rsidRPr="00E607EE" w:rsidRDefault="00453459" w:rsidP="0045345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53459" w:rsidRPr="00373902" w14:paraId="3B0219EA" w14:textId="77777777" w:rsidTr="00EC1B7E">
        <w:trPr>
          <w:trHeight w:val="682"/>
        </w:trPr>
        <w:tc>
          <w:tcPr>
            <w:tcW w:w="1980" w:type="dxa"/>
            <w:gridSpan w:val="2"/>
            <w:vAlign w:val="center"/>
          </w:tcPr>
          <w:p w14:paraId="379F8BE9" w14:textId="77777777" w:rsidR="00453459" w:rsidRPr="00E607EE" w:rsidRDefault="00453459" w:rsidP="00453459">
            <w:pPr>
              <w:spacing w:line="288" w:lineRule="auto"/>
              <w:rPr>
                <w:b/>
                <w:sz w:val="20"/>
                <w:szCs w:val="20"/>
              </w:rPr>
            </w:pPr>
            <w:r w:rsidRPr="00E607EE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080" w:type="dxa"/>
            <w:gridSpan w:val="4"/>
            <w:vAlign w:val="center"/>
          </w:tcPr>
          <w:p w14:paraId="7EC73325" w14:textId="77777777" w:rsidR="00453459" w:rsidRPr="00E607EE" w:rsidRDefault="00453459" w:rsidP="0045345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53459" w:rsidRPr="00373902" w14:paraId="1D0220D2" w14:textId="77777777" w:rsidTr="00EC1B7E">
        <w:trPr>
          <w:trHeight w:val="678"/>
        </w:trPr>
        <w:tc>
          <w:tcPr>
            <w:tcW w:w="9060" w:type="dxa"/>
            <w:gridSpan w:val="6"/>
            <w:vAlign w:val="center"/>
          </w:tcPr>
          <w:p w14:paraId="5AA8E911" w14:textId="520A219C" w:rsidR="00453459" w:rsidRPr="00682AA9" w:rsidRDefault="00453459" w:rsidP="00682AA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682AA9">
              <w:rPr>
                <w:b/>
                <w:sz w:val="20"/>
                <w:szCs w:val="20"/>
              </w:rPr>
              <w:t>WYKAZ USŁUG zgodnie z pkt. I.6.</w:t>
            </w:r>
            <w:r w:rsidR="00682AA9" w:rsidRPr="00682AA9">
              <w:rPr>
                <w:b/>
                <w:sz w:val="20"/>
                <w:szCs w:val="20"/>
              </w:rPr>
              <w:t>2.2)</w:t>
            </w:r>
            <w:r w:rsidRPr="00682AA9">
              <w:rPr>
                <w:b/>
                <w:sz w:val="20"/>
                <w:szCs w:val="20"/>
              </w:rPr>
              <w:t xml:space="preserve"> SIWZ</w:t>
            </w:r>
          </w:p>
        </w:tc>
      </w:tr>
      <w:tr w:rsidR="00453459" w:rsidRPr="00373902" w14:paraId="7BA3C8A8" w14:textId="77777777" w:rsidTr="00EC1B7E">
        <w:trPr>
          <w:trHeight w:val="837"/>
        </w:trPr>
        <w:tc>
          <w:tcPr>
            <w:tcW w:w="687" w:type="dxa"/>
            <w:vAlign w:val="center"/>
          </w:tcPr>
          <w:p w14:paraId="75B1E47D" w14:textId="77777777" w:rsidR="00453459" w:rsidRPr="00E607EE" w:rsidRDefault="00453459" w:rsidP="00453459">
            <w:pPr>
              <w:jc w:val="center"/>
              <w:rPr>
                <w:b/>
                <w:sz w:val="20"/>
                <w:szCs w:val="20"/>
              </w:rPr>
            </w:pPr>
            <w:r w:rsidRPr="00E607E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74" w:type="dxa"/>
            <w:gridSpan w:val="2"/>
            <w:vAlign w:val="center"/>
          </w:tcPr>
          <w:p w14:paraId="0E974632" w14:textId="77777777" w:rsidR="00682AA9" w:rsidRDefault="00682AA9" w:rsidP="00682AA9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142">
              <w:rPr>
                <w:b/>
                <w:color w:val="000000"/>
                <w:sz w:val="18"/>
                <w:szCs w:val="18"/>
              </w:rPr>
              <w:t xml:space="preserve">Podmiot realizujący </w:t>
            </w:r>
          </w:p>
          <w:p w14:paraId="5C6C9EAA" w14:textId="055CF4B8" w:rsidR="00682AA9" w:rsidRPr="00481142" w:rsidRDefault="00682AA9" w:rsidP="00682AA9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usługę</w:t>
            </w:r>
          </w:p>
          <w:p w14:paraId="44978533" w14:textId="1B4F7F0F" w:rsidR="00453459" w:rsidRPr="00E607EE" w:rsidRDefault="00682AA9" w:rsidP="00682AA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81142">
              <w:rPr>
                <w:b/>
                <w:color w:val="000000"/>
                <w:sz w:val="18"/>
                <w:szCs w:val="18"/>
              </w:rPr>
              <w:t>(wykonawca/podmiot trzeci udostępniający zasoby</w:t>
            </w:r>
          </w:p>
        </w:tc>
        <w:tc>
          <w:tcPr>
            <w:tcW w:w="2340" w:type="dxa"/>
            <w:vAlign w:val="center"/>
          </w:tcPr>
          <w:p w14:paraId="03DDBDB0" w14:textId="53BAF4B8" w:rsidR="00453459" w:rsidRPr="00E607EE" w:rsidRDefault="00682AA9" w:rsidP="00682AA9">
            <w:pPr>
              <w:jc w:val="center"/>
              <w:rPr>
                <w:b/>
                <w:sz w:val="20"/>
                <w:szCs w:val="20"/>
              </w:rPr>
            </w:pPr>
            <w:r w:rsidRPr="00481142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i adres </w:t>
            </w:r>
            <w:r w:rsidRPr="00481142">
              <w:rPr>
                <w:b/>
                <w:sz w:val="18"/>
                <w:szCs w:val="18"/>
              </w:rPr>
              <w:t xml:space="preserve">podmiotu, na rzecz którego </w:t>
            </w:r>
            <w:r>
              <w:rPr>
                <w:b/>
                <w:sz w:val="18"/>
                <w:szCs w:val="18"/>
              </w:rPr>
              <w:t xml:space="preserve">usługa </w:t>
            </w:r>
            <w:r w:rsidRPr="00481142">
              <w:rPr>
                <w:b/>
                <w:sz w:val="18"/>
                <w:szCs w:val="18"/>
              </w:rPr>
              <w:t>została wykonana</w:t>
            </w:r>
          </w:p>
        </w:tc>
        <w:tc>
          <w:tcPr>
            <w:tcW w:w="1723" w:type="dxa"/>
            <w:vAlign w:val="center"/>
          </w:tcPr>
          <w:p w14:paraId="5D0937AC" w14:textId="7B22959B" w:rsidR="00682AA9" w:rsidRPr="00481142" w:rsidRDefault="00682AA9" w:rsidP="00682AA9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142">
              <w:rPr>
                <w:b/>
                <w:color w:val="000000"/>
                <w:sz w:val="18"/>
                <w:szCs w:val="18"/>
              </w:rPr>
              <w:t xml:space="preserve">Przedmiot i zakres </w:t>
            </w:r>
            <w:r>
              <w:rPr>
                <w:b/>
                <w:color w:val="000000"/>
                <w:sz w:val="18"/>
                <w:szCs w:val="18"/>
              </w:rPr>
              <w:t>usług</w:t>
            </w:r>
          </w:p>
          <w:p w14:paraId="45A9A750" w14:textId="18A72BEA" w:rsidR="00682AA9" w:rsidRPr="00481142" w:rsidRDefault="00682AA9" w:rsidP="00682AA9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142">
              <w:rPr>
                <w:b/>
                <w:color w:val="000000"/>
                <w:sz w:val="18"/>
                <w:szCs w:val="18"/>
              </w:rPr>
              <w:t>(potwierdzający spełnienie warunku udziału określony w pkt I.5.</w:t>
            </w: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  <w:r w:rsidRPr="00481142">
              <w:rPr>
                <w:b/>
                <w:color w:val="000000"/>
                <w:sz w:val="18"/>
                <w:szCs w:val="18"/>
              </w:rPr>
              <w:t>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81142">
              <w:rPr>
                <w:b/>
                <w:color w:val="000000"/>
                <w:sz w:val="18"/>
                <w:szCs w:val="18"/>
              </w:rPr>
              <w:t>SIWZ</w:t>
            </w:r>
          </w:p>
          <w:p w14:paraId="6CC2B957" w14:textId="4A7827FA" w:rsidR="00453459" w:rsidRPr="00E607EE" w:rsidRDefault="00453459" w:rsidP="00453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511DCBC" w14:textId="22C55C92" w:rsidR="003D2D2B" w:rsidRPr="00E607EE" w:rsidRDefault="003D2D2B" w:rsidP="003D2D2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607EE">
              <w:rPr>
                <w:b/>
                <w:sz w:val="20"/>
                <w:szCs w:val="20"/>
              </w:rPr>
              <w:t xml:space="preserve"> Okres realizacji</w:t>
            </w:r>
          </w:p>
          <w:p w14:paraId="494E15A7" w14:textId="77777777" w:rsidR="003D2D2B" w:rsidRPr="00E607EE" w:rsidRDefault="003D2D2B" w:rsidP="003D2D2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607EE">
              <w:rPr>
                <w:b/>
                <w:sz w:val="20"/>
                <w:szCs w:val="20"/>
              </w:rPr>
              <w:t>od …… do ……</w:t>
            </w:r>
          </w:p>
          <w:p w14:paraId="054D257C" w14:textId="53A17D29" w:rsidR="00453459" w:rsidRPr="00E607EE" w:rsidRDefault="003D2D2B" w:rsidP="003D2D2B">
            <w:pPr>
              <w:jc w:val="center"/>
              <w:rPr>
                <w:b/>
                <w:sz w:val="20"/>
                <w:szCs w:val="20"/>
              </w:rPr>
            </w:pPr>
            <w:r w:rsidRPr="00E607EE">
              <w:rPr>
                <w:b/>
                <w:sz w:val="20"/>
                <w:szCs w:val="20"/>
              </w:rPr>
              <w:t>(podać dzień, miesiąc, rok)</w:t>
            </w:r>
          </w:p>
        </w:tc>
      </w:tr>
      <w:tr w:rsidR="00453459" w:rsidRPr="00373902" w14:paraId="0E8D8568" w14:textId="77777777" w:rsidTr="00EC1B7E">
        <w:trPr>
          <w:trHeight w:val="563"/>
        </w:trPr>
        <w:tc>
          <w:tcPr>
            <w:tcW w:w="687" w:type="dxa"/>
            <w:vAlign w:val="center"/>
          </w:tcPr>
          <w:p w14:paraId="5555C13A" w14:textId="77777777" w:rsidR="00453459" w:rsidRPr="00E607EE" w:rsidRDefault="00453459" w:rsidP="0045345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607EE">
              <w:rPr>
                <w:sz w:val="20"/>
                <w:szCs w:val="20"/>
              </w:rPr>
              <w:t>1.</w:t>
            </w:r>
          </w:p>
        </w:tc>
        <w:tc>
          <w:tcPr>
            <w:tcW w:w="2574" w:type="dxa"/>
            <w:gridSpan w:val="2"/>
            <w:vAlign w:val="center"/>
          </w:tcPr>
          <w:p w14:paraId="2778CE69" w14:textId="77777777" w:rsidR="00453459" w:rsidRPr="00E607EE" w:rsidRDefault="00453459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60935BA6" w14:textId="77777777" w:rsidR="00F95940" w:rsidRPr="00E607EE" w:rsidRDefault="00F95940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102FD06A" w14:textId="77777777" w:rsidR="00F95940" w:rsidRPr="00E607EE" w:rsidRDefault="00F95940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155B3592" w14:textId="77777777" w:rsidR="00F95940" w:rsidRPr="00E607EE" w:rsidRDefault="00F95940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6722EB51" w14:textId="77777777" w:rsidR="00F95940" w:rsidRPr="00E607EE" w:rsidRDefault="00F95940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55E2B2FF" w14:textId="77777777" w:rsidR="00F95940" w:rsidRPr="00E607EE" w:rsidRDefault="00F95940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74F9D42C" w14:textId="77777777" w:rsidR="00453459" w:rsidRPr="00E607EE" w:rsidRDefault="00453459" w:rsidP="0045345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2F4D9FA2" w14:textId="77777777" w:rsidR="00453459" w:rsidRPr="00E607EE" w:rsidRDefault="00453459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6" w:type="dxa"/>
            <w:vAlign w:val="center"/>
          </w:tcPr>
          <w:p w14:paraId="4FF1E93C" w14:textId="77777777" w:rsidR="00453459" w:rsidRPr="00E607EE" w:rsidRDefault="00453459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E5DE6" w:rsidRPr="00373902" w14:paraId="5BA78D3C" w14:textId="77777777" w:rsidTr="00EC1B7E">
        <w:trPr>
          <w:trHeight w:val="1055"/>
        </w:trPr>
        <w:tc>
          <w:tcPr>
            <w:tcW w:w="687" w:type="dxa"/>
            <w:vAlign w:val="center"/>
          </w:tcPr>
          <w:p w14:paraId="495077B6" w14:textId="0B5F14C0" w:rsidR="00CE5DE6" w:rsidRPr="00E607EE" w:rsidRDefault="00CE5DE6" w:rsidP="00ED1FA9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574" w:type="dxa"/>
            <w:gridSpan w:val="2"/>
            <w:vAlign w:val="center"/>
          </w:tcPr>
          <w:p w14:paraId="2F0D56FD" w14:textId="77777777" w:rsidR="00CE5DE6" w:rsidRPr="00E607EE" w:rsidRDefault="00CE5DE6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2DCEE188" w14:textId="77777777" w:rsidR="00CE5DE6" w:rsidRPr="00E607EE" w:rsidRDefault="00CE5DE6" w:rsidP="0045345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74AEEC07" w14:textId="77777777" w:rsidR="00CE5DE6" w:rsidRPr="00E607EE" w:rsidRDefault="00CE5DE6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6" w:type="dxa"/>
            <w:vAlign w:val="center"/>
          </w:tcPr>
          <w:p w14:paraId="75A1CFA3" w14:textId="77777777" w:rsidR="00CE5DE6" w:rsidRPr="00E607EE" w:rsidRDefault="00CE5DE6" w:rsidP="00453459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6FABBBC7" w14:textId="7EA27AFB" w:rsidR="00453459" w:rsidRPr="00682AA9" w:rsidRDefault="00453459" w:rsidP="00453459">
      <w:pPr>
        <w:spacing w:before="120" w:line="288" w:lineRule="auto"/>
        <w:rPr>
          <w:b/>
          <w:i/>
          <w:sz w:val="20"/>
          <w:szCs w:val="20"/>
        </w:rPr>
      </w:pPr>
      <w:r w:rsidRPr="00682AA9">
        <w:rPr>
          <w:b/>
          <w:i/>
          <w:sz w:val="20"/>
          <w:szCs w:val="20"/>
        </w:rPr>
        <w:t xml:space="preserve">Załączniki: dowody </w:t>
      </w:r>
      <w:r w:rsidR="00682AA9">
        <w:rPr>
          <w:b/>
          <w:i/>
          <w:sz w:val="20"/>
          <w:szCs w:val="20"/>
        </w:rPr>
        <w:t>określające</w:t>
      </w:r>
      <w:r w:rsidR="00682AA9" w:rsidRPr="00682AA9">
        <w:rPr>
          <w:b/>
          <w:i/>
          <w:sz w:val="20"/>
          <w:szCs w:val="20"/>
        </w:rPr>
        <w:t xml:space="preserve"> </w:t>
      </w:r>
      <w:r w:rsidRPr="00682AA9">
        <w:rPr>
          <w:b/>
          <w:i/>
          <w:sz w:val="20"/>
          <w:szCs w:val="20"/>
        </w:rPr>
        <w:t>czy ww. usługi zostały wykonane lub są wykonywane należycie.</w:t>
      </w:r>
    </w:p>
    <w:p w14:paraId="2A4FB55C" w14:textId="77777777" w:rsidR="00453459" w:rsidRPr="00E607EE" w:rsidRDefault="00453459" w:rsidP="00453459">
      <w:pPr>
        <w:spacing w:before="120" w:line="288" w:lineRule="auto"/>
        <w:rPr>
          <w:sz w:val="20"/>
          <w:szCs w:val="20"/>
        </w:rPr>
      </w:pPr>
    </w:p>
    <w:p w14:paraId="4EED4BD5" w14:textId="77777777" w:rsidR="00453459" w:rsidRPr="00E607EE" w:rsidRDefault="00453459" w:rsidP="00453459">
      <w:pPr>
        <w:spacing w:before="120" w:line="288" w:lineRule="auto"/>
        <w:rPr>
          <w:sz w:val="20"/>
          <w:szCs w:val="20"/>
        </w:rPr>
      </w:pPr>
    </w:p>
    <w:p w14:paraId="00831A2D" w14:textId="77777777" w:rsidR="00453459" w:rsidRPr="00E607EE" w:rsidRDefault="00453459" w:rsidP="00453459">
      <w:pPr>
        <w:spacing w:before="120" w:line="288" w:lineRule="auto"/>
        <w:rPr>
          <w:sz w:val="20"/>
          <w:szCs w:val="20"/>
        </w:rPr>
      </w:pPr>
    </w:p>
    <w:p w14:paraId="408FE420" w14:textId="77777777" w:rsidR="00453459" w:rsidRPr="00E607EE" w:rsidRDefault="00453459" w:rsidP="00453459">
      <w:pPr>
        <w:rPr>
          <w:b/>
          <w:sz w:val="20"/>
          <w:szCs w:val="20"/>
        </w:rPr>
      </w:pPr>
    </w:p>
    <w:p w14:paraId="6B2F66CE" w14:textId="77777777" w:rsidR="00453459" w:rsidRPr="00E607EE" w:rsidRDefault="00453459" w:rsidP="00453459">
      <w:pPr>
        <w:rPr>
          <w:b/>
          <w:sz w:val="20"/>
          <w:szCs w:val="20"/>
        </w:rPr>
      </w:pPr>
    </w:p>
    <w:p w14:paraId="756EF825" w14:textId="77777777" w:rsidR="00B05026" w:rsidRDefault="00B05026">
      <w:pPr>
        <w:rPr>
          <w:b/>
          <w:sz w:val="20"/>
          <w:szCs w:val="20"/>
        </w:rPr>
      </w:pPr>
    </w:p>
    <w:p w14:paraId="37B783C1" w14:textId="77777777" w:rsidR="00B05026" w:rsidRDefault="00B05026">
      <w:pPr>
        <w:rPr>
          <w:b/>
          <w:sz w:val="20"/>
          <w:szCs w:val="20"/>
        </w:rPr>
      </w:pPr>
    </w:p>
    <w:p w14:paraId="2B0D2A94" w14:textId="77777777" w:rsidR="00B05026" w:rsidRDefault="00B05026">
      <w:pPr>
        <w:rPr>
          <w:b/>
          <w:sz w:val="20"/>
          <w:szCs w:val="20"/>
        </w:rPr>
      </w:pPr>
    </w:p>
    <w:p w14:paraId="06821F32" w14:textId="77777777" w:rsidR="00B05026" w:rsidRDefault="00B05026">
      <w:pPr>
        <w:rPr>
          <w:b/>
          <w:sz w:val="20"/>
          <w:szCs w:val="20"/>
        </w:rPr>
      </w:pPr>
    </w:p>
    <w:p w14:paraId="44E78B23" w14:textId="77777777" w:rsidR="00B05026" w:rsidRDefault="00B05026">
      <w:pPr>
        <w:rPr>
          <w:b/>
          <w:sz w:val="20"/>
          <w:szCs w:val="20"/>
        </w:rPr>
      </w:pPr>
    </w:p>
    <w:p w14:paraId="3222D361" w14:textId="77777777" w:rsidR="00B05026" w:rsidRDefault="00B05026">
      <w:pPr>
        <w:rPr>
          <w:b/>
          <w:sz w:val="20"/>
          <w:szCs w:val="20"/>
        </w:rPr>
      </w:pPr>
    </w:p>
    <w:p w14:paraId="5755FE06" w14:textId="77777777" w:rsidR="00B05026" w:rsidRDefault="00B05026">
      <w:pPr>
        <w:rPr>
          <w:b/>
          <w:sz w:val="20"/>
          <w:szCs w:val="20"/>
        </w:rPr>
      </w:pPr>
    </w:p>
    <w:p w14:paraId="77E25282" w14:textId="77777777" w:rsidR="00B05026" w:rsidRDefault="00B05026">
      <w:pPr>
        <w:rPr>
          <w:b/>
          <w:sz w:val="20"/>
          <w:szCs w:val="20"/>
        </w:rPr>
      </w:pPr>
    </w:p>
    <w:p w14:paraId="43C36AAC" w14:textId="77777777" w:rsidR="00B05026" w:rsidRDefault="00B05026">
      <w:pPr>
        <w:rPr>
          <w:b/>
          <w:sz w:val="20"/>
          <w:szCs w:val="20"/>
        </w:rPr>
      </w:pPr>
    </w:p>
    <w:p w14:paraId="3FD457CF" w14:textId="77777777" w:rsidR="00B05026" w:rsidRDefault="00B05026">
      <w:pPr>
        <w:rPr>
          <w:b/>
          <w:sz w:val="20"/>
          <w:szCs w:val="20"/>
        </w:rPr>
      </w:pPr>
    </w:p>
    <w:p w14:paraId="76CDFD7A" w14:textId="77777777" w:rsidR="00B05026" w:rsidRDefault="00B05026">
      <w:pPr>
        <w:rPr>
          <w:b/>
          <w:sz w:val="20"/>
          <w:szCs w:val="20"/>
        </w:rPr>
      </w:pPr>
    </w:p>
    <w:p w14:paraId="4EC22E33" w14:textId="77777777" w:rsidR="00B05026" w:rsidRDefault="00B05026">
      <w:pPr>
        <w:rPr>
          <w:b/>
          <w:sz w:val="20"/>
          <w:szCs w:val="20"/>
        </w:rPr>
      </w:pPr>
    </w:p>
    <w:p w14:paraId="25E5FF57" w14:textId="77777777" w:rsidR="00B05026" w:rsidRDefault="00B05026">
      <w:pPr>
        <w:rPr>
          <w:b/>
          <w:sz w:val="20"/>
          <w:szCs w:val="20"/>
        </w:rPr>
      </w:pPr>
    </w:p>
    <w:p w14:paraId="7BB6DCEB" w14:textId="77777777" w:rsidR="008667D5" w:rsidRDefault="008667D5" w:rsidP="00D47F68">
      <w:pPr>
        <w:spacing w:line="288" w:lineRule="auto"/>
        <w:jc w:val="both"/>
        <w:rPr>
          <w:b/>
          <w:sz w:val="20"/>
          <w:szCs w:val="22"/>
        </w:rPr>
      </w:pPr>
    </w:p>
    <w:p w14:paraId="243A35F8" w14:textId="25C46DD9" w:rsidR="00D7268F" w:rsidRDefault="00B05026" w:rsidP="00D47F68">
      <w:pPr>
        <w:spacing w:line="288" w:lineRule="auto"/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nr </w:t>
      </w:r>
      <w:r>
        <w:rPr>
          <w:b/>
          <w:sz w:val="20"/>
          <w:szCs w:val="22"/>
        </w:rPr>
        <w:t>2</w:t>
      </w:r>
    </w:p>
    <w:p w14:paraId="07C45B24" w14:textId="77777777" w:rsidR="00D7268F" w:rsidRPr="00D7268F" w:rsidRDefault="00D7268F" w:rsidP="00D47F68">
      <w:pPr>
        <w:spacing w:line="288" w:lineRule="auto"/>
        <w:jc w:val="both"/>
        <w:rPr>
          <w:b/>
          <w:sz w:val="20"/>
          <w:szCs w:val="20"/>
        </w:rPr>
      </w:pPr>
      <w:r w:rsidRPr="00D7268F">
        <w:rPr>
          <w:b/>
          <w:sz w:val="20"/>
          <w:szCs w:val="20"/>
        </w:rPr>
        <w:lastRenderedPageBreak/>
        <w:t>Jednolity Europejski Dokument Zamówienia</w:t>
      </w:r>
    </w:p>
    <w:p w14:paraId="12E92EE6" w14:textId="77777777" w:rsidR="00D7268F" w:rsidRPr="00D7268F" w:rsidRDefault="00D7268F" w:rsidP="00D47F68">
      <w:pPr>
        <w:spacing w:line="288" w:lineRule="auto"/>
        <w:jc w:val="both"/>
        <w:rPr>
          <w:sz w:val="20"/>
          <w:szCs w:val="20"/>
        </w:rPr>
      </w:pPr>
      <w:r w:rsidRPr="00D7268F">
        <w:rPr>
          <w:sz w:val="20"/>
          <w:szCs w:val="20"/>
        </w:rPr>
        <w:t xml:space="preserve">Zamieszczony w osobnym pliku na </w:t>
      </w:r>
      <w:hyperlink r:id="rId8" w:history="1">
        <w:r w:rsidRPr="00D7268F">
          <w:rPr>
            <w:bCs/>
            <w:color w:val="0000FF"/>
            <w:sz w:val="20"/>
            <w:szCs w:val="20"/>
            <w:u w:val="single"/>
          </w:rPr>
          <w:t>https://platformazakupowa.pl/pn/pcss_poznan</w:t>
        </w:r>
      </w:hyperlink>
      <w:r w:rsidRPr="00D7268F">
        <w:rPr>
          <w:sz w:val="20"/>
          <w:szCs w:val="20"/>
          <w:lang w:val="pl"/>
        </w:rPr>
        <w:t xml:space="preserve"> na stronie danego postępowania</w:t>
      </w:r>
      <w:r w:rsidRPr="00D7268F">
        <w:rPr>
          <w:b/>
          <w:sz w:val="20"/>
          <w:szCs w:val="20"/>
        </w:rPr>
        <w:t xml:space="preserve"> </w:t>
      </w:r>
      <w:r w:rsidRPr="00D7268F">
        <w:rPr>
          <w:sz w:val="20"/>
          <w:szCs w:val="20"/>
        </w:rPr>
        <w:t>w wersji do zaimportowania i wypełnienia na stronie</w:t>
      </w:r>
      <w:r w:rsidRPr="00D7268F">
        <w:rPr>
          <w:b/>
          <w:sz w:val="20"/>
          <w:szCs w:val="20"/>
        </w:rPr>
        <w:t xml:space="preserve"> </w:t>
      </w:r>
      <w:hyperlink r:id="rId9" w:history="1">
        <w:r w:rsidRPr="00D7268F">
          <w:rPr>
            <w:color w:val="0000FF"/>
            <w:sz w:val="20"/>
            <w:szCs w:val="20"/>
            <w:u w:val="single"/>
          </w:rPr>
          <w:t>https://espd.uzp.gov.pl/</w:t>
        </w:r>
      </w:hyperlink>
      <w:r w:rsidRPr="00D7268F">
        <w:rPr>
          <w:sz w:val="20"/>
          <w:szCs w:val="20"/>
          <w:u w:val="single"/>
        </w:rPr>
        <w:t xml:space="preserve"> </w:t>
      </w:r>
    </w:p>
    <w:p w14:paraId="35BE1162" w14:textId="77777777" w:rsidR="00D7268F" w:rsidRDefault="00D7268F" w:rsidP="00B05026">
      <w:pPr>
        <w:jc w:val="both"/>
        <w:rPr>
          <w:b/>
          <w:sz w:val="20"/>
          <w:szCs w:val="22"/>
        </w:rPr>
      </w:pPr>
    </w:p>
    <w:p w14:paraId="7D24779D" w14:textId="77777777" w:rsidR="00D7268F" w:rsidRDefault="00D7268F" w:rsidP="00B05026">
      <w:pPr>
        <w:jc w:val="both"/>
        <w:rPr>
          <w:b/>
          <w:sz w:val="20"/>
          <w:szCs w:val="22"/>
        </w:rPr>
      </w:pPr>
    </w:p>
    <w:p w14:paraId="1CA5E2F0" w14:textId="77777777" w:rsidR="00D7268F" w:rsidRDefault="00D7268F" w:rsidP="00B05026">
      <w:pPr>
        <w:jc w:val="both"/>
        <w:rPr>
          <w:b/>
          <w:sz w:val="20"/>
          <w:szCs w:val="22"/>
        </w:rPr>
      </w:pPr>
    </w:p>
    <w:p w14:paraId="50C83407" w14:textId="64E62A50" w:rsidR="00C83064" w:rsidRDefault="00C83064" w:rsidP="00B05026">
      <w:pPr>
        <w:jc w:val="both"/>
        <w:rPr>
          <w:b/>
          <w:sz w:val="20"/>
          <w:szCs w:val="22"/>
        </w:rPr>
      </w:pPr>
    </w:p>
    <w:p w14:paraId="6CF23260" w14:textId="0D5DBA90" w:rsidR="00C83064" w:rsidRDefault="00C83064" w:rsidP="00B05026">
      <w:pPr>
        <w:jc w:val="both"/>
        <w:rPr>
          <w:b/>
          <w:sz w:val="20"/>
          <w:szCs w:val="22"/>
        </w:rPr>
      </w:pPr>
    </w:p>
    <w:p w14:paraId="5FCAE254" w14:textId="6BBECB9A" w:rsidR="00C83064" w:rsidRDefault="00C83064" w:rsidP="00B05026">
      <w:pPr>
        <w:jc w:val="both"/>
        <w:rPr>
          <w:b/>
          <w:sz w:val="20"/>
          <w:szCs w:val="22"/>
        </w:rPr>
      </w:pPr>
    </w:p>
    <w:p w14:paraId="1195D0FA" w14:textId="095505A8" w:rsidR="00C83064" w:rsidRDefault="00C83064" w:rsidP="00B05026">
      <w:pPr>
        <w:jc w:val="both"/>
        <w:rPr>
          <w:b/>
          <w:sz w:val="20"/>
          <w:szCs w:val="22"/>
        </w:rPr>
      </w:pPr>
    </w:p>
    <w:p w14:paraId="1DC6C55E" w14:textId="21E9BA1F" w:rsidR="00C83064" w:rsidRDefault="00C83064" w:rsidP="00B05026">
      <w:pPr>
        <w:jc w:val="both"/>
        <w:rPr>
          <w:b/>
          <w:sz w:val="20"/>
          <w:szCs w:val="22"/>
        </w:rPr>
      </w:pPr>
    </w:p>
    <w:p w14:paraId="1E960A96" w14:textId="483619EA" w:rsidR="00C83064" w:rsidRDefault="00C83064" w:rsidP="00B05026">
      <w:pPr>
        <w:jc w:val="both"/>
        <w:rPr>
          <w:b/>
          <w:sz w:val="20"/>
          <w:szCs w:val="22"/>
        </w:rPr>
      </w:pPr>
    </w:p>
    <w:p w14:paraId="5E8D0E9B" w14:textId="223E2C38" w:rsidR="00C83064" w:rsidRDefault="00C83064" w:rsidP="00B05026">
      <w:pPr>
        <w:jc w:val="both"/>
        <w:rPr>
          <w:b/>
          <w:sz w:val="20"/>
          <w:szCs w:val="22"/>
        </w:rPr>
      </w:pPr>
    </w:p>
    <w:p w14:paraId="46331D7C" w14:textId="7DC260A0" w:rsidR="00C83064" w:rsidRDefault="00C83064" w:rsidP="00B05026">
      <w:pPr>
        <w:jc w:val="both"/>
        <w:rPr>
          <w:b/>
          <w:sz w:val="20"/>
          <w:szCs w:val="22"/>
        </w:rPr>
      </w:pPr>
    </w:p>
    <w:p w14:paraId="2501E3B2" w14:textId="27DD9864" w:rsidR="00C83064" w:rsidRDefault="00C83064" w:rsidP="00B05026">
      <w:pPr>
        <w:jc w:val="both"/>
        <w:rPr>
          <w:b/>
          <w:sz w:val="20"/>
          <w:szCs w:val="22"/>
        </w:rPr>
      </w:pPr>
    </w:p>
    <w:p w14:paraId="7B2C06E5" w14:textId="7F44F9A4" w:rsidR="00C83064" w:rsidRDefault="00C83064" w:rsidP="00B05026">
      <w:pPr>
        <w:jc w:val="both"/>
        <w:rPr>
          <w:b/>
          <w:sz w:val="20"/>
          <w:szCs w:val="22"/>
        </w:rPr>
      </w:pPr>
    </w:p>
    <w:p w14:paraId="142A0E41" w14:textId="2DE6E06B" w:rsidR="00C83064" w:rsidRDefault="00C83064" w:rsidP="00B05026">
      <w:pPr>
        <w:jc w:val="both"/>
        <w:rPr>
          <w:b/>
          <w:sz w:val="20"/>
          <w:szCs w:val="22"/>
        </w:rPr>
      </w:pPr>
    </w:p>
    <w:p w14:paraId="0D3C3E4B" w14:textId="1D741BF0" w:rsidR="00C83064" w:rsidRDefault="00C83064" w:rsidP="00B05026">
      <w:pPr>
        <w:jc w:val="both"/>
        <w:rPr>
          <w:b/>
          <w:sz w:val="20"/>
          <w:szCs w:val="22"/>
        </w:rPr>
      </w:pPr>
    </w:p>
    <w:p w14:paraId="0A609684" w14:textId="1E44F212" w:rsidR="00C83064" w:rsidRDefault="00C83064" w:rsidP="00B05026">
      <w:pPr>
        <w:jc w:val="both"/>
        <w:rPr>
          <w:b/>
          <w:sz w:val="20"/>
          <w:szCs w:val="22"/>
        </w:rPr>
      </w:pPr>
    </w:p>
    <w:p w14:paraId="56076C90" w14:textId="2908D19C" w:rsidR="00C83064" w:rsidRDefault="00C83064" w:rsidP="00B05026">
      <w:pPr>
        <w:jc w:val="both"/>
        <w:rPr>
          <w:b/>
          <w:sz w:val="20"/>
          <w:szCs w:val="22"/>
        </w:rPr>
      </w:pPr>
    </w:p>
    <w:p w14:paraId="525E0B0A" w14:textId="72DB0C04" w:rsidR="00C83064" w:rsidRDefault="00C83064" w:rsidP="00B05026">
      <w:pPr>
        <w:jc w:val="both"/>
        <w:rPr>
          <w:b/>
          <w:sz w:val="20"/>
          <w:szCs w:val="22"/>
        </w:rPr>
      </w:pPr>
    </w:p>
    <w:p w14:paraId="5868F8BA" w14:textId="65F7FFB7" w:rsidR="00C83064" w:rsidRDefault="00C83064" w:rsidP="00B05026">
      <w:pPr>
        <w:jc w:val="both"/>
        <w:rPr>
          <w:b/>
          <w:sz w:val="20"/>
          <w:szCs w:val="22"/>
        </w:rPr>
      </w:pPr>
    </w:p>
    <w:p w14:paraId="761A0351" w14:textId="1CCB840D" w:rsidR="00C83064" w:rsidRDefault="00C83064" w:rsidP="00B05026">
      <w:pPr>
        <w:jc w:val="both"/>
        <w:rPr>
          <w:b/>
          <w:sz w:val="20"/>
          <w:szCs w:val="22"/>
        </w:rPr>
      </w:pPr>
    </w:p>
    <w:p w14:paraId="46959C39" w14:textId="4C2B1835" w:rsidR="00C83064" w:rsidRDefault="00C83064" w:rsidP="00B05026">
      <w:pPr>
        <w:jc w:val="both"/>
        <w:rPr>
          <w:b/>
          <w:sz w:val="20"/>
          <w:szCs w:val="22"/>
        </w:rPr>
      </w:pPr>
    </w:p>
    <w:p w14:paraId="2C4C7502" w14:textId="0E80327B" w:rsidR="00C83064" w:rsidRDefault="00C83064" w:rsidP="00B05026">
      <w:pPr>
        <w:jc w:val="both"/>
        <w:rPr>
          <w:b/>
          <w:sz w:val="20"/>
          <w:szCs w:val="22"/>
        </w:rPr>
      </w:pPr>
    </w:p>
    <w:p w14:paraId="671D52C0" w14:textId="58B3D6EA" w:rsidR="00C83064" w:rsidRDefault="00C83064" w:rsidP="00B05026">
      <w:pPr>
        <w:jc w:val="both"/>
        <w:rPr>
          <w:b/>
          <w:sz w:val="20"/>
          <w:szCs w:val="22"/>
        </w:rPr>
      </w:pPr>
    </w:p>
    <w:p w14:paraId="0648C5C6" w14:textId="68896CBE" w:rsidR="00C83064" w:rsidRDefault="00C83064" w:rsidP="00B05026">
      <w:pPr>
        <w:jc w:val="both"/>
        <w:rPr>
          <w:b/>
          <w:sz w:val="20"/>
          <w:szCs w:val="22"/>
        </w:rPr>
      </w:pPr>
    </w:p>
    <w:p w14:paraId="7B1DAA5C" w14:textId="25AFCBD3" w:rsidR="00C83064" w:rsidRDefault="00C83064" w:rsidP="00B05026">
      <w:pPr>
        <w:jc w:val="both"/>
        <w:rPr>
          <w:b/>
          <w:sz w:val="20"/>
          <w:szCs w:val="22"/>
        </w:rPr>
      </w:pPr>
    </w:p>
    <w:p w14:paraId="642B2642" w14:textId="5C8C9AF5" w:rsidR="00C83064" w:rsidRDefault="00C83064" w:rsidP="00B05026">
      <w:pPr>
        <w:jc w:val="both"/>
        <w:rPr>
          <w:b/>
          <w:sz w:val="20"/>
          <w:szCs w:val="22"/>
        </w:rPr>
      </w:pPr>
    </w:p>
    <w:p w14:paraId="1921950E" w14:textId="7EC27792" w:rsidR="00C83064" w:rsidRDefault="00C83064" w:rsidP="00B05026">
      <w:pPr>
        <w:jc w:val="both"/>
        <w:rPr>
          <w:b/>
          <w:sz w:val="20"/>
          <w:szCs w:val="22"/>
        </w:rPr>
      </w:pPr>
    </w:p>
    <w:p w14:paraId="05720744" w14:textId="09462DBC" w:rsidR="00C83064" w:rsidRDefault="00C83064" w:rsidP="00B05026">
      <w:pPr>
        <w:jc w:val="both"/>
        <w:rPr>
          <w:b/>
          <w:sz w:val="20"/>
          <w:szCs w:val="22"/>
        </w:rPr>
      </w:pPr>
    </w:p>
    <w:p w14:paraId="64554C7A" w14:textId="480EF49D" w:rsidR="00C83064" w:rsidRDefault="00C83064" w:rsidP="00B05026">
      <w:pPr>
        <w:jc w:val="both"/>
        <w:rPr>
          <w:b/>
          <w:sz w:val="20"/>
          <w:szCs w:val="22"/>
        </w:rPr>
      </w:pPr>
    </w:p>
    <w:p w14:paraId="00CAFA63" w14:textId="7E19D5C1" w:rsidR="00C83064" w:rsidRDefault="00C83064" w:rsidP="00B05026">
      <w:pPr>
        <w:jc w:val="both"/>
        <w:rPr>
          <w:b/>
          <w:sz w:val="20"/>
          <w:szCs w:val="22"/>
        </w:rPr>
      </w:pPr>
    </w:p>
    <w:p w14:paraId="402A569B" w14:textId="72A3FFAE" w:rsidR="00C83064" w:rsidRDefault="00C83064" w:rsidP="00B05026">
      <w:pPr>
        <w:jc w:val="both"/>
        <w:rPr>
          <w:b/>
          <w:sz w:val="20"/>
          <w:szCs w:val="22"/>
        </w:rPr>
      </w:pPr>
    </w:p>
    <w:p w14:paraId="1894AED9" w14:textId="07CCCBA5" w:rsidR="00C83064" w:rsidRDefault="00C83064" w:rsidP="00B05026">
      <w:pPr>
        <w:jc w:val="both"/>
        <w:rPr>
          <w:b/>
          <w:sz w:val="20"/>
          <w:szCs w:val="22"/>
        </w:rPr>
      </w:pPr>
    </w:p>
    <w:p w14:paraId="372673DC" w14:textId="100D5817" w:rsidR="00C83064" w:rsidRDefault="00C83064" w:rsidP="00B05026">
      <w:pPr>
        <w:jc w:val="both"/>
        <w:rPr>
          <w:b/>
          <w:sz w:val="20"/>
          <w:szCs w:val="22"/>
        </w:rPr>
      </w:pPr>
    </w:p>
    <w:p w14:paraId="6AF92A91" w14:textId="28845124" w:rsidR="00C83064" w:rsidRDefault="00C83064" w:rsidP="00B05026">
      <w:pPr>
        <w:jc w:val="both"/>
        <w:rPr>
          <w:b/>
          <w:sz w:val="20"/>
          <w:szCs w:val="22"/>
        </w:rPr>
      </w:pPr>
    </w:p>
    <w:p w14:paraId="7729AD1E" w14:textId="65FF9190" w:rsidR="00C83064" w:rsidRDefault="00C83064" w:rsidP="00B05026">
      <w:pPr>
        <w:jc w:val="both"/>
        <w:rPr>
          <w:b/>
          <w:sz w:val="20"/>
          <w:szCs w:val="22"/>
        </w:rPr>
      </w:pPr>
    </w:p>
    <w:p w14:paraId="188039BA" w14:textId="76938E2C" w:rsidR="00C83064" w:rsidRDefault="00C83064" w:rsidP="00B05026">
      <w:pPr>
        <w:jc w:val="both"/>
        <w:rPr>
          <w:b/>
          <w:sz w:val="20"/>
          <w:szCs w:val="22"/>
        </w:rPr>
      </w:pPr>
    </w:p>
    <w:p w14:paraId="15C21F34" w14:textId="45DC321E" w:rsidR="00C83064" w:rsidRDefault="00C83064" w:rsidP="00B05026">
      <w:pPr>
        <w:jc w:val="both"/>
        <w:rPr>
          <w:b/>
          <w:sz w:val="20"/>
          <w:szCs w:val="22"/>
        </w:rPr>
      </w:pPr>
    </w:p>
    <w:p w14:paraId="2B7B8E0E" w14:textId="704DBD89" w:rsidR="00C83064" w:rsidRDefault="00C83064" w:rsidP="00B05026">
      <w:pPr>
        <w:jc w:val="both"/>
        <w:rPr>
          <w:b/>
          <w:sz w:val="20"/>
          <w:szCs w:val="22"/>
        </w:rPr>
      </w:pPr>
    </w:p>
    <w:p w14:paraId="716D28CD" w14:textId="6D02CB2A" w:rsidR="00C83064" w:rsidRDefault="00C83064" w:rsidP="00B05026">
      <w:pPr>
        <w:jc w:val="both"/>
        <w:rPr>
          <w:b/>
          <w:sz w:val="20"/>
          <w:szCs w:val="22"/>
        </w:rPr>
      </w:pPr>
    </w:p>
    <w:p w14:paraId="1F38F28F" w14:textId="3FCCA432" w:rsidR="00C83064" w:rsidRDefault="00C83064" w:rsidP="00B05026">
      <w:pPr>
        <w:jc w:val="both"/>
        <w:rPr>
          <w:b/>
          <w:sz w:val="20"/>
          <w:szCs w:val="22"/>
        </w:rPr>
      </w:pPr>
    </w:p>
    <w:p w14:paraId="28C3FA2B" w14:textId="41A6DA49" w:rsidR="00C83064" w:rsidRDefault="00C83064" w:rsidP="00B05026">
      <w:pPr>
        <w:jc w:val="both"/>
        <w:rPr>
          <w:b/>
          <w:sz w:val="20"/>
          <w:szCs w:val="22"/>
        </w:rPr>
      </w:pPr>
    </w:p>
    <w:p w14:paraId="3910EE7F" w14:textId="524E109B" w:rsidR="00C83064" w:rsidRDefault="00C83064" w:rsidP="00B05026">
      <w:pPr>
        <w:jc w:val="both"/>
        <w:rPr>
          <w:b/>
          <w:sz w:val="20"/>
          <w:szCs w:val="22"/>
        </w:rPr>
      </w:pPr>
    </w:p>
    <w:p w14:paraId="17DFDE9B" w14:textId="4FBF49AE" w:rsidR="00C83064" w:rsidRDefault="00C83064" w:rsidP="00B05026">
      <w:pPr>
        <w:jc w:val="both"/>
        <w:rPr>
          <w:b/>
          <w:sz w:val="20"/>
          <w:szCs w:val="22"/>
        </w:rPr>
      </w:pPr>
    </w:p>
    <w:p w14:paraId="787A7D49" w14:textId="3D60B2D3" w:rsidR="00C83064" w:rsidRDefault="00C83064" w:rsidP="00B05026">
      <w:pPr>
        <w:jc w:val="both"/>
        <w:rPr>
          <w:b/>
          <w:sz w:val="20"/>
          <w:szCs w:val="22"/>
        </w:rPr>
      </w:pPr>
    </w:p>
    <w:p w14:paraId="41B914DB" w14:textId="104C4493" w:rsidR="00C83064" w:rsidRDefault="00C83064" w:rsidP="00B05026">
      <w:pPr>
        <w:jc w:val="both"/>
        <w:rPr>
          <w:b/>
          <w:sz w:val="20"/>
          <w:szCs w:val="22"/>
        </w:rPr>
      </w:pPr>
    </w:p>
    <w:bookmarkEnd w:id="6"/>
    <w:bookmarkEnd w:id="7"/>
    <w:bookmarkEnd w:id="8"/>
    <w:sectPr w:rsidR="00C83064" w:rsidSect="00DC0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689" w:right="1417" w:bottom="1560" w:left="1417" w:header="142" w:footer="1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C6D31" w14:textId="77777777" w:rsidR="008667D5" w:rsidRDefault="008667D5">
      <w:r>
        <w:separator/>
      </w:r>
    </w:p>
  </w:endnote>
  <w:endnote w:type="continuationSeparator" w:id="0">
    <w:p w14:paraId="0A22247B" w14:textId="77777777" w:rsidR="008667D5" w:rsidRDefault="0086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2058775814"/>
      <w:docPartObj>
        <w:docPartGallery w:val="Page Numbers (Bottom of Page)"/>
        <w:docPartUnique/>
      </w:docPartObj>
    </w:sdtPr>
    <w:sdtContent>
      <w:p w14:paraId="20350216" w14:textId="765D18BE" w:rsidR="008667D5" w:rsidRPr="00B72BF5" w:rsidRDefault="008667D5">
        <w:pPr>
          <w:pStyle w:val="Stopka"/>
          <w:jc w:val="right"/>
          <w:rPr>
            <w:sz w:val="18"/>
          </w:rPr>
        </w:pPr>
        <w:r w:rsidRPr="003212CB">
          <w:rPr>
            <w:noProof/>
            <w:sz w:val="28"/>
          </w:rPr>
          <w:drawing>
            <wp:anchor distT="0" distB="0" distL="114300" distR="114300" simplePos="0" relativeHeight="251709440" behindDoc="1" locked="0" layoutInCell="1" allowOverlap="1" wp14:anchorId="7395634C" wp14:editId="03B028E3">
              <wp:simplePos x="0" y="0"/>
              <wp:positionH relativeFrom="page">
                <wp:posOffset>336208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200" name="Obraz 2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2BF5">
          <w:rPr>
            <w:sz w:val="18"/>
          </w:rPr>
          <w:fldChar w:fldCharType="begin"/>
        </w:r>
        <w:r w:rsidRPr="00B72BF5">
          <w:rPr>
            <w:sz w:val="18"/>
          </w:rPr>
          <w:instrText>PAGE   \* MERGEFORMAT</w:instrText>
        </w:r>
        <w:r w:rsidRPr="00B72BF5">
          <w:rPr>
            <w:sz w:val="18"/>
          </w:rPr>
          <w:fldChar w:fldCharType="separate"/>
        </w:r>
        <w:r>
          <w:rPr>
            <w:noProof/>
            <w:sz w:val="18"/>
          </w:rPr>
          <w:t>16</w:t>
        </w:r>
        <w:r w:rsidRPr="00B72BF5">
          <w:rPr>
            <w:sz w:val="18"/>
          </w:rPr>
          <w:fldChar w:fldCharType="end"/>
        </w:r>
      </w:p>
    </w:sdtContent>
  </w:sdt>
  <w:p w14:paraId="7BC9CE60" w14:textId="239A6D3A" w:rsidR="008667D5" w:rsidRDefault="00866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219596"/>
      <w:docPartObj>
        <w:docPartGallery w:val="Page Numbers (Bottom of Page)"/>
        <w:docPartUnique/>
      </w:docPartObj>
    </w:sdtPr>
    <w:sdtContent>
      <w:p w14:paraId="6EEEE689" w14:textId="582B6E94" w:rsidR="008667D5" w:rsidRDefault="008667D5">
        <w:pPr>
          <w:pStyle w:val="Stopka"/>
          <w:jc w:val="right"/>
        </w:pPr>
        <w:r w:rsidRPr="00A2017D">
          <w:rPr>
            <w:noProof/>
            <w:sz w:val="22"/>
          </w:rPr>
          <w:drawing>
            <wp:anchor distT="0" distB="0" distL="114300" distR="114300" simplePos="0" relativeHeight="251717632" behindDoc="1" locked="0" layoutInCell="1" allowOverlap="1" wp14:anchorId="3BA811FE" wp14:editId="2CB6B997">
              <wp:simplePos x="0" y="0"/>
              <wp:positionH relativeFrom="page">
                <wp:posOffset>292901</wp:posOffset>
              </wp:positionH>
              <wp:positionV relativeFrom="page">
                <wp:posOffset>9758266</wp:posOffset>
              </wp:positionV>
              <wp:extent cx="6838315" cy="1087755"/>
              <wp:effectExtent l="0" t="0" r="635" b="0"/>
              <wp:wrapNone/>
              <wp:docPr id="202" name="Obraz 2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0E93" w:rsidRPr="00DC0E93">
          <w:rPr>
            <w:noProof/>
            <w:sz w:val="18"/>
          </w:rPr>
          <w:t>4</w:t>
        </w:r>
        <w:r>
          <w:fldChar w:fldCharType="end"/>
        </w:r>
      </w:p>
    </w:sdtContent>
  </w:sdt>
  <w:p w14:paraId="6194702C" w14:textId="424B2B2D" w:rsidR="008667D5" w:rsidRDefault="00866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4D92" w14:textId="77777777" w:rsidR="008667D5" w:rsidRDefault="008667D5">
      <w:r>
        <w:separator/>
      </w:r>
    </w:p>
  </w:footnote>
  <w:footnote w:type="continuationSeparator" w:id="0">
    <w:p w14:paraId="7AF3F818" w14:textId="77777777" w:rsidR="008667D5" w:rsidRDefault="0086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FFAF" w14:textId="4D1ED391" w:rsidR="008667D5" w:rsidRPr="00452836" w:rsidRDefault="008667D5" w:rsidP="009371EF">
    <w:pPr>
      <w:pStyle w:val="Nagwek"/>
      <w:jc w:val="right"/>
      <w:rPr>
        <w:b/>
        <w:sz w:val="12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713536" behindDoc="1" locked="0" layoutInCell="1" allowOverlap="1" wp14:anchorId="309A0B1B" wp14:editId="6A0D6626">
          <wp:simplePos x="0" y="0"/>
          <wp:positionH relativeFrom="page">
            <wp:posOffset>338143</wp:posOffset>
          </wp:positionH>
          <wp:positionV relativeFrom="page">
            <wp:posOffset>-73660</wp:posOffset>
          </wp:positionV>
          <wp:extent cx="6864350" cy="1098550"/>
          <wp:effectExtent l="0" t="0" r="0" b="6350"/>
          <wp:wrapNone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2A462" w14:textId="77777777" w:rsidR="008667D5" w:rsidRDefault="008667D5" w:rsidP="009371EF">
    <w:pPr>
      <w:pStyle w:val="Nagwek"/>
      <w:jc w:val="right"/>
      <w:rPr>
        <w:b/>
        <w:sz w:val="20"/>
        <w:szCs w:val="20"/>
      </w:rPr>
    </w:pPr>
  </w:p>
  <w:p w14:paraId="427951C2" w14:textId="77777777" w:rsidR="008667D5" w:rsidRDefault="008667D5" w:rsidP="009371EF">
    <w:pPr>
      <w:pStyle w:val="Nagwek"/>
      <w:jc w:val="right"/>
      <w:rPr>
        <w:b/>
        <w:sz w:val="20"/>
        <w:szCs w:val="20"/>
      </w:rPr>
    </w:pPr>
  </w:p>
  <w:p w14:paraId="40265E33" w14:textId="77777777" w:rsidR="008667D5" w:rsidRDefault="008667D5" w:rsidP="009371EF">
    <w:pPr>
      <w:pStyle w:val="Nagwek"/>
      <w:jc w:val="right"/>
      <w:rPr>
        <w:b/>
        <w:sz w:val="20"/>
        <w:szCs w:val="20"/>
      </w:rPr>
    </w:pPr>
  </w:p>
  <w:p w14:paraId="4CB5BF20" w14:textId="77777777" w:rsidR="008667D5" w:rsidRDefault="008667D5" w:rsidP="009371EF">
    <w:pPr>
      <w:pStyle w:val="Nagwek"/>
      <w:jc w:val="right"/>
      <w:rPr>
        <w:b/>
        <w:sz w:val="20"/>
        <w:szCs w:val="20"/>
      </w:rPr>
    </w:pPr>
  </w:p>
  <w:p w14:paraId="28AEA5C8" w14:textId="77777777" w:rsidR="008667D5" w:rsidRDefault="008667D5" w:rsidP="009371EF">
    <w:pPr>
      <w:pStyle w:val="Nagwek"/>
      <w:jc w:val="right"/>
      <w:rPr>
        <w:b/>
        <w:sz w:val="20"/>
        <w:szCs w:val="20"/>
      </w:rPr>
    </w:pPr>
  </w:p>
  <w:p w14:paraId="6DE9FD33" w14:textId="77777777" w:rsidR="008667D5" w:rsidRDefault="008667D5" w:rsidP="009371EF">
    <w:pPr>
      <w:pStyle w:val="Nagwek"/>
      <w:jc w:val="right"/>
      <w:rPr>
        <w:b/>
        <w:sz w:val="20"/>
        <w:szCs w:val="20"/>
      </w:rPr>
    </w:pPr>
  </w:p>
  <w:p w14:paraId="2CE963FF" w14:textId="6D192B98" w:rsidR="008667D5" w:rsidRPr="009371EF" w:rsidRDefault="008667D5" w:rsidP="009371EF">
    <w:pPr>
      <w:pStyle w:val="Nagwek"/>
      <w:jc w:val="right"/>
      <w:rPr>
        <w:b/>
        <w:sz w:val="20"/>
        <w:szCs w:val="20"/>
      </w:rPr>
    </w:pPr>
    <w:r w:rsidRPr="007B4F90">
      <w:rPr>
        <w:b/>
        <w:sz w:val="20"/>
        <w:szCs w:val="20"/>
      </w:rPr>
      <w:t xml:space="preserve">PN </w:t>
    </w:r>
    <w:r>
      <w:rPr>
        <w:b/>
        <w:sz w:val="20"/>
        <w:szCs w:val="20"/>
      </w:rPr>
      <w:t>…</w:t>
    </w:r>
    <w:r w:rsidRPr="00C97E88">
      <w:rPr>
        <w:b/>
        <w:sz w:val="20"/>
        <w:szCs w:val="20"/>
      </w:rPr>
      <w:t>/</w:t>
    </w:r>
    <w:r>
      <w:rPr>
        <w:b/>
        <w:sz w:val="20"/>
        <w:szCs w:val="20"/>
      </w:rPr>
      <w:t>…</w:t>
    </w:r>
    <w:r w:rsidRPr="00C97E88">
      <w:rPr>
        <w:b/>
        <w:sz w:val="20"/>
        <w:szCs w:val="20"/>
      </w:rPr>
      <w:t>/201</w:t>
    </w:r>
    <w:r>
      <w:rPr>
        <w:b/>
        <w:sz w:val="20"/>
        <w:szCs w:val="20"/>
      </w:rPr>
      <w:t>8</w:t>
    </w:r>
    <w:r w:rsidRPr="00C97E88">
      <w:rPr>
        <w:b/>
        <w:sz w:val="20"/>
        <w:szCs w:val="20"/>
      </w:rPr>
      <w:t xml:space="preserve"> – </w:t>
    </w:r>
    <w:r>
      <w:rPr>
        <w:b/>
        <w:sz w:val="20"/>
        <w:szCs w:val="20"/>
      </w:rPr>
      <w:t>tonery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465C" w14:textId="77777777" w:rsidR="008667D5" w:rsidRDefault="008667D5" w:rsidP="004B7AFF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63360" behindDoc="1" locked="0" layoutInCell="1" allowOverlap="1" wp14:anchorId="4D1CD528" wp14:editId="54C6154A">
          <wp:simplePos x="0" y="0"/>
          <wp:positionH relativeFrom="page">
            <wp:posOffset>268965</wp:posOffset>
          </wp:positionH>
          <wp:positionV relativeFrom="page">
            <wp:posOffset>-153035</wp:posOffset>
          </wp:positionV>
          <wp:extent cx="6864350" cy="1098550"/>
          <wp:effectExtent l="0" t="0" r="0" b="635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DF01F9" w14:textId="77777777" w:rsidR="008667D5" w:rsidRDefault="008667D5" w:rsidP="0075223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2C5BA365" w14:textId="77777777" w:rsidR="008667D5" w:rsidRDefault="008667D5" w:rsidP="006D340F">
    <w:pPr>
      <w:pStyle w:val="Nagwek"/>
      <w:spacing w:before="120"/>
      <w:jc w:val="right"/>
      <w:rPr>
        <w:b/>
        <w:sz w:val="20"/>
        <w:szCs w:val="20"/>
      </w:rPr>
    </w:pPr>
  </w:p>
  <w:p w14:paraId="52982FC9" w14:textId="77777777" w:rsidR="008667D5" w:rsidRDefault="008667D5" w:rsidP="006D340F">
    <w:pPr>
      <w:pStyle w:val="Nagwek"/>
      <w:spacing w:before="120"/>
      <w:jc w:val="right"/>
      <w:rPr>
        <w:b/>
        <w:sz w:val="20"/>
        <w:szCs w:val="20"/>
      </w:rPr>
    </w:pPr>
  </w:p>
  <w:p w14:paraId="336E008C" w14:textId="77777777" w:rsidR="008667D5" w:rsidRPr="00452836" w:rsidRDefault="008667D5" w:rsidP="00452836">
    <w:pPr>
      <w:pStyle w:val="Nagwek"/>
      <w:jc w:val="right"/>
      <w:rPr>
        <w:b/>
        <w:sz w:val="12"/>
        <w:szCs w:val="20"/>
      </w:rPr>
    </w:pPr>
  </w:p>
  <w:p w14:paraId="1E17BC20" w14:textId="181ED003" w:rsidR="008667D5" w:rsidRPr="00820AD6" w:rsidRDefault="008667D5" w:rsidP="00D47F68">
    <w:pPr>
      <w:pStyle w:val="Nagwek"/>
      <w:spacing w:after="120"/>
      <w:jc w:val="right"/>
      <w:rPr>
        <w:b/>
        <w:sz w:val="20"/>
        <w:szCs w:val="20"/>
      </w:rPr>
    </w:pPr>
    <w:r w:rsidRPr="00D47F68">
      <w:rPr>
        <w:b/>
        <w:sz w:val="20"/>
        <w:szCs w:val="20"/>
      </w:rPr>
      <w:t>PN 31/12/2020 – sprzątanie CBPIO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847" w14:textId="77777777" w:rsidR="008667D5" w:rsidRDefault="008667D5">
    <w:r>
      <w:rPr>
        <w:noProof/>
      </w:rPr>
      <w:drawing>
        <wp:anchor distT="0" distB="0" distL="114300" distR="114300" simplePos="0" relativeHeight="251655168" behindDoc="1" locked="0" layoutInCell="1" allowOverlap="1" wp14:anchorId="7CF63989" wp14:editId="0D0A4538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20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02AF214A"/>
    <w:multiLevelType w:val="multilevel"/>
    <w:tmpl w:val="B8BA5D5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  <w:b w:val="0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3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4" w15:restartNumberingAfterBreak="0">
    <w:nsid w:val="05732FD3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059C6843"/>
    <w:multiLevelType w:val="hybridMultilevel"/>
    <w:tmpl w:val="323EC548"/>
    <w:lvl w:ilvl="0" w:tplc="EB7C9C3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73A69FA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B0F0265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0B277C59"/>
    <w:multiLevelType w:val="hybridMultilevel"/>
    <w:tmpl w:val="5CA0E1B0"/>
    <w:lvl w:ilvl="0" w:tplc="DB6EBF4E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B4F177C"/>
    <w:multiLevelType w:val="multilevel"/>
    <w:tmpl w:val="4556489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BA2679F"/>
    <w:multiLevelType w:val="hybridMultilevel"/>
    <w:tmpl w:val="31E0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 w15:restartNumberingAfterBreak="0">
    <w:nsid w:val="0CEE27B6"/>
    <w:multiLevelType w:val="hybridMultilevel"/>
    <w:tmpl w:val="6EBEDF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EAC0A7A"/>
    <w:multiLevelType w:val="hybridMultilevel"/>
    <w:tmpl w:val="B100D968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F0028D1"/>
    <w:multiLevelType w:val="multilevel"/>
    <w:tmpl w:val="0A9AEFD6"/>
    <w:styleLink w:val="Styl61"/>
    <w:lvl w:ilvl="0">
      <w:start w:val="6"/>
      <w:numFmt w:val="decimal"/>
      <w:pStyle w:val="Styl6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8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F30690"/>
    <w:multiLevelType w:val="hybridMultilevel"/>
    <w:tmpl w:val="FFC868F8"/>
    <w:lvl w:ilvl="0" w:tplc="872893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210DE3"/>
    <w:multiLevelType w:val="multilevel"/>
    <w:tmpl w:val="19DC603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4" w15:restartNumberingAfterBreak="0">
    <w:nsid w:val="13427D97"/>
    <w:multiLevelType w:val="hybridMultilevel"/>
    <w:tmpl w:val="845081EC"/>
    <w:lvl w:ilvl="0" w:tplc="CEE265AE">
      <w:start w:val="1"/>
      <w:numFmt w:val="lowerLetter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BC88467C">
      <w:start w:val="1"/>
      <w:numFmt w:val="lowerLetter"/>
      <w:lvlText w:val="%2."/>
      <w:lvlJc w:val="left"/>
      <w:pPr>
        <w:ind w:left="1429" w:hanging="360"/>
      </w:pPr>
    </w:lvl>
    <w:lvl w:ilvl="2" w:tplc="8F2044D2">
      <w:start w:val="1"/>
      <w:numFmt w:val="lowerRoman"/>
      <w:lvlText w:val="%3."/>
      <w:lvlJc w:val="right"/>
      <w:pPr>
        <w:ind w:left="2149" w:hanging="180"/>
      </w:pPr>
    </w:lvl>
    <w:lvl w:ilvl="3" w:tplc="A42EF9E6">
      <w:start w:val="1"/>
      <w:numFmt w:val="decimal"/>
      <w:lvlText w:val="%4."/>
      <w:lvlJc w:val="left"/>
      <w:pPr>
        <w:ind w:left="2869" w:hanging="360"/>
      </w:pPr>
    </w:lvl>
    <w:lvl w:ilvl="4" w:tplc="A478F7AE">
      <w:start w:val="1"/>
      <w:numFmt w:val="lowerLetter"/>
      <w:lvlText w:val="%5."/>
      <w:lvlJc w:val="left"/>
      <w:pPr>
        <w:ind w:left="3589" w:hanging="360"/>
      </w:pPr>
    </w:lvl>
    <w:lvl w:ilvl="5" w:tplc="758623DA">
      <w:start w:val="1"/>
      <w:numFmt w:val="lowerRoman"/>
      <w:lvlText w:val="%6."/>
      <w:lvlJc w:val="right"/>
      <w:pPr>
        <w:ind w:left="4309" w:hanging="180"/>
      </w:pPr>
    </w:lvl>
    <w:lvl w:ilvl="6" w:tplc="DA325834">
      <w:start w:val="1"/>
      <w:numFmt w:val="decimal"/>
      <w:lvlText w:val="%7."/>
      <w:lvlJc w:val="left"/>
      <w:pPr>
        <w:ind w:left="5029" w:hanging="360"/>
      </w:pPr>
    </w:lvl>
    <w:lvl w:ilvl="7" w:tplc="18024DFC">
      <w:start w:val="1"/>
      <w:numFmt w:val="lowerLetter"/>
      <w:lvlText w:val="%8."/>
      <w:lvlJc w:val="left"/>
      <w:pPr>
        <w:ind w:left="5749" w:hanging="360"/>
      </w:pPr>
    </w:lvl>
    <w:lvl w:ilvl="8" w:tplc="2AB0050C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146104D9"/>
    <w:multiLevelType w:val="hybridMultilevel"/>
    <w:tmpl w:val="D60E80FE"/>
    <w:lvl w:ilvl="0" w:tplc="2EB8C8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3D2B73"/>
    <w:multiLevelType w:val="hybridMultilevel"/>
    <w:tmpl w:val="97C01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372AFD"/>
    <w:multiLevelType w:val="hybridMultilevel"/>
    <w:tmpl w:val="98A0C0FE"/>
    <w:lvl w:ilvl="0" w:tplc="760AB790">
      <w:start w:val="1"/>
      <w:numFmt w:val="decimal"/>
      <w:lvlText w:val="%1)"/>
      <w:lvlJc w:val="right"/>
      <w:pPr>
        <w:ind w:left="1276" w:hanging="360"/>
      </w:pPr>
      <w:rPr>
        <w:vertAlign w:val="baseline"/>
      </w:rPr>
    </w:lvl>
    <w:lvl w:ilvl="1" w:tplc="856AC4AC">
      <w:start w:val="1"/>
      <w:numFmt w:val="lowerLetter"/>
      <w:lvlText w:val="%2."/>
      <w:lvlJc w:val="left"/>
      <w:pPr>
        <w:ind w:left="1996" w:hanging="360"/>
      </w:pPr>
    </w:lvl>
    <w:lvl w:ilvl="2" w:tplc="6F5EF57A">
      <w:start w:val="1"/>
      <w:numFmt w:val="lowerRoman"/>
      <w:lvlText w:val="%3."/>
      <w:lvlJc w:val="right"/>
      <w:pPr>
        <w:ind w:left="2716" w:hanging="180"/>
      </w:pPr>
    </w:lvl>
    <w:lvl w:ilvl="3" w:tplc="0B68F36C">
      <w:start w:val="1"/>
      <w:numFmt w:val="decimal"/>
      <w:lvlText w:val="%4."/>
      <w:lvlJc w:val="left"/>
      <w:pPr>
        <w:ind w:left="3436" w:hanging="360"/>
      </w:pPr>
    </w:lvl>
    <w:lvl w:ilvl="4" w:tplc="1160F7DA">
      <w:start w:val="1"/>
      <w:numFmt w:val="lowerLetter"/>
      <w:lvlText w:val="%5."/>
      <w:lvlJc w:val="left"/>
      <w:pPr>
        <w:ind w:left="4156" w:hanging="360"/>
      </w:pPr>
    </w:lvl>
    <w:lvl w:ilvl="5" w:tplc="017C54D4">
      <w:start w:val="1"/>
      <w:numFmt w:val="lowerRoman"/>
      <w:lvlText w:val="%6."/>
      <w:lvlJc w:val="right"/>
      <w:pPr>
        <w:ind w:left="4876" w:hanging="180"/>
      </w:pPr>
    </w:lvl>
    <w:lvl w:ilvl="6" w:tplc="D6B8E114">
      <w:start w:val="1"/>
      <w:numFmt w:val="decimal"/>
      <w:lvlText w:val="%7."/>
      <w:lvlJc w:val="left"/>
      <w:pPr>
        <w:ind w:left="5596" w:hanging="360"/>
      </w:pPr>
    </w:lvl>
    <w:lvl w:ilvl="7" w:tplc="4C1AD254">
      <w:start w:val="1"/>
      <w:numFmt w:val="lowerLetter"/>
      <w:lvlText w:val="%8."/>
      <w:lvlJc w:val="left"/>
      <w:pPr>
        <w:ind w:left="6316" w:hanging="360"/>
      </w:pPr>
    </w:lvl>
    <w:lvl w:ilvl="8" w:tplc="8808255C">
      <w:start w:val="1"/>
      <w:numFmt w:val="lowerRoman"/>
      <w:lvlText w:val="%9."/>
      <w:lvlJc w:val="right"/>
      <w:pPr>
        <w:ind w:left="7036" w:hanging="180"/>
      </w:pPr>
    </w:lvl>
  </w:abstractNum>
  <w:abstractNum w:abstractNumId="48" w15:restartNumberingAfterBreak="0">
    <w:nsid w:val="18854ACB"/>
    <w:multiLevelType w:val="hybridMultilevel"/>
    <w:tmpl w:val="A6CC6C7A"/>
    <w:lvl w:ilvl="0" w:tplc="E21252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19EE7421"/>
    <w:multiLevelType w:val="hybridMultilevel"/>
    <w:tmpl w:val="9EAC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DB0005"/>
    <w:multiLevelType w:val="hybridMultilevel"/>
    <w:tmpl w:val="264A51E2"/>
    <w:lvl w:ilvl="0" w:tplc="3F3645F4">
      <w:start w:val="1"/>
      <w:numFmt w:val="decimal"/>
      <w:lvlText w:val="1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2" w15:restartNumberingAfterBreak="0">
    <w:nsid w:val="1C094D3B"/>
    <w:multiLevelType w:val="hybridMultilevel"/>
    <w:tmpl w:val="239EE6DC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5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45E5E1E"/>
    <w:multiLevelType w:val="hybridMultilevel"/>
    <w:tmpl w:val="A32A0608"/>
    <w:lvl w:ilvl="0" w:tplc="BB10FAA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4E949DD"/>
    <w:multiLevelType w:val="hybridMultilevel"/>
    <w:tmpl w:val="AF9CA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28FD3E09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0" w15:restartNumberingAfterBreak="0">
    <w:nsid w:val="2D7D4E89"/>
    <w:multiLevelType w:val="hybridMultilevel"/>
    <w:tmpl w:val="9B36D1D0"/>
    <w:lvl w:ilvl="0" w:tplc="B8D8E8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19B4186"/>
    <w:multiLevelType w:val="multilevel"/>
    <w:tmpl w:val="EA4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2BF134B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64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5094A99"/>
    <w:multiLevelType w:val="multilevel"/>
    <w:tmpl w:val="BF5240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A615ADE"/>
    <w:multiLevelType w:val="hybridMultilevel"/>
    <w:tmpl w:val="6AFCC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2" w15:restartNumberingAfterBreak="0">
    <w:nsid w:val="3BE2133D"/>
    <w:multiLevelType w:val="hybridMultilevel"/>
    <w:tmpl w:val="CA98CDFC"/>
    <w:lvl w:ilvl="0" w:tplc="F3328150">
      <w:start w:val="1"/>
      <w:numFmt w:val="decimal"/>
      <w:lvlText w:val="%1)"/>
      <w:lvlJc w:val="right"/>
      <w:pPr>
        <w:ind w:left="1276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3" w15:restartNumberingAfterBreak="0">
    <w:nsid w:val="3D812C51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9A1989"/>
    <w:multiLevelType w:val="hybridMultilevel"/>
    <w:tmpl w:val="9A683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0F82EA3"/>
    <w:multiLevelType w:val="hybridMultilevel"/>
    <w:tmpl w:val="8634F5A2"/>
    <w:lvl w:ilvl="0" w:tplc="C7802E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12406F"/>
    <w:multiLevelType w:val="hybridMultilevel"/>
    <w:tmpl w:val="0BEA54B0"/>
    <w:lvl w:ilvl="0" w:tplc="7E783C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36E21BC"/>
    <w:multiLevelType w:val="multilevel"/>
    <w:tmpl w:val="E54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42210E9"/>
    <w:multiLevelType w:val="hybridMultilevel"/>
    <w:tmpl w:val="94482FD2"/>
    <w:lvl w:ilvl="0" w:tplc="D27423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2C5CA3"/>
    <w:multiLevelType w:val="hybridMultilevel"/>
    <w:tmpl w:val="481E12E8"/>
    <w:lvl w:ilvl="0" w:tplc="A4AC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BD1996"/>
    <w:multiLevelType w:val="hybridMultilevel"/>
    <w:tmpl w:val="77B03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DA6378"/>
    <w:multiLevelType w:val="hybridMultilevel"/>
    <w:tmpl w:val="7FC6594C"/>
    <w:lvl w:ilvl="0" w:tplc="1D0A8A4E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84567852">
      <w:start w:val="1"/>
      <w:numFmt w:val="lowerLetter"/>
      <w:lvlText w:val="%2."/>
      <w:lvlJc w:val="left"/>
      <w:pPr>
        <w:ind w:left="1429" w:hanging="360"/>
      </w:pPr>
    </w:lvl>
    <w:lvl w:ilvl="2" w:tplc="54F82BEC">
      <w:start w:val="1"/>
      <w:numFmt w:val="lowerRoman"/>
      <w:lvlText w:val="%3."/>
      <w:lvlJc w:val="right"/>
      <w:pPr>
        <w:ind w:left="2149" w:hanging="180"/>
      </w:pPr>
    </w:lvl>
    <w:lvl w:ilvl="3" w:tplc="5C7C7582">
      <w:start w:val="1"/>
      <w:numFmt w:val="decimal"/>
      <w:lvlText w:val="%4."/>
      <w:lvlJc w:val="left"/>
      <w:pPr>
        <w:ind w:left="2869" w:hanging="360"/>
      </w:pPr>
    </w:lvl>
    <w:lvl w:ilvl="4" w:tplc="832E09FE">
      <w:start w:val="1"/>
      <w:numFmt w:val="lowerLetter"/>
      <w:lvlText w:val="%5."/>
      <w:lvlJc w:val="left"/>
      <w:pPr>
        <w:ind w:left="3589" w:hanging="360"/>
      </w:pPr>
    </w:lvl>
    <w:lvl w:ilvl="5" w:tplc="991416BC">
      <w:start w:val="1"/>
      <w:numFmt w:val="lowerRoman"/>
      <w:lvlText w:val="%6."/>
      <w:lvlJc w:val="right"/>
      <w:pPr>
        <w:ind w:left="4309" w:hanging="180"/>
      </w:pPr>
    </w:lvl>
    <w:lvl w:ilvl="6" w:tplc="69ECE298">
      <w:start w:val="1"/>
      <w:numFmt w:val="decimal"/>
      <w:lvlText w:val="%7."/>
      <w:lvlJc w:val="left"/>
      <w:pPr>
        <w:ind w:left="5029" w:hanging="360"/>
      </w:pPr>
    </w:lvl>
    <w:lvl w:ilvl="7" w:tplc="68A61EB8">
      <w:start w:val="1"/>
      <w:numFmt w:val="lowerLetter"/>
      <w:lvlText w:val="%8."/>
      <w:lvlJc w:val="left"/>
      <w:pPr>
        <w:ind w:left="5749" w:hanging="360"/>
      </w:pPr>
    </w:lvl>
    <w:lvl w:ilvl="8" w:tplc="E324625C">
      <w:start w:val="1"/>
      <w:numFmt w:val="lowerRoman"/>
      <w:lvlText w:val="%9."/>
      <w:lvlJc w:val="right"/>
      <w:pPr>
        <w:ind w:left="6469" w:hanging="180"/>
      </w:pPr>
    </w:lvl>
  </w:abstractNum>
  <w:abstractNum w:abstractNumId="83" w15:restartNumberingAfterBreak="0">
    <w:nsid w:val="4BE25FEE"/>
    <w:multiLevelType w:val="hybridMultilevel"/>
    <w:tmpl w:val="0DCCB0D2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0E270D"/>
    <w:multiLevelType w:val="hybridMultilevel"/>
    <w:tmpl w:val="1D3E35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EC4E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22CF994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3" w:tplc="0C6E468E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9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0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9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58A33D49"/>
    <w:multiLevelType w:val="hybridMultilevel"/>
    <w:tmpl w:val="766A1F2C"/>
    <w:lvl w:ilvl="0" w:tplc="3CAA9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4A2F0B2">
      <w:start w:val="1"/>
      <w:numFmt w:val="lowerLetter"/>
      <w:lvlText w:val="%2."/>
      <w:lvlJc w:val="left"/>
      <w:pPr>
        <w:ind w:left="1440" w:hanging="360"/>
      </w:pPr>
    </w:lvl>
    <w:lvl w:ilvl="2" w:tplc="5C7C6E68">
      <w:start w:val="1"/>
      <w:numFmt w:val="lowerRoman"/>
      <w:lvlText w:val="%3."/>
      <w:lvlJc w:val="right"/>
      <w:pPr>
        <w:ind w:left="2160" w:hanging="180"/>
      </w:pPr>
    </w:lvl>
    <w:lvl w:ilvl="3" w:tplc="E8825B72">
      <w:start w:val="1"/>
      <w:numFmt w:val="decimal"/>
      <w:lvlText w:val="%4."/>
      <w:lvlJc w:val="left"/>
      <w:pPr>
        <w:ind w:left="2880" w:hanging="360"/>
      </w:pPr>
    </w:lvl>
    <w:lvl w:ilvl="4" w:tplc="B75247A0">
      <w:start w:val="1"/>
      <w:numFmt w:val="lowerLetter"/>
      <w:lvlText w:val="%5."/>
      <w:lvlJc w:val="left"/>
      <w:pPr>
        <w:ind w:left="3600" w:hanging="360"/>
      </w:pPr>
    </w:lvl>
    <w:lvl w:ilvl="5" w:tplc="24867850">
      <w:start w:val="1"/>
      <w:numFmt w:val="lowerRoman"/>
      <w:lvlText w:val="%6."/>
      <w:lvlJc w:val="right"/>
      <w:pPr>
        <w:ind w:left="4320" w:hanging="180"/>
      </w:pPr>
    </w:lvl>
    <w:lvl w:ilvl="6" w:tplc="124C5096">
      <w:start w:val="1"/>
      <w:numFmt w:val="decimal"/>
      <w:lvlText w:val="%7."/>
      <w:lvlJc w:val="left"/>
      <w:pPr>
        <w:ind w:left="5040" w:hanging="360"/>
      </w:pPr>
    </w:lvl>
    <w:lvl w:ilvl="7" w:tplc="F3AEEE04">
      <w:start w:val="1"/>
      <w:numFmt w:val="lowerLetter"/>
      <w:lvlText w:val="%8."/>
      <w:lvlJc w:val="left"/>
      <w:pPr>
        <w:ind w:left="5760" w:hanging="360"/>
      </w:pPr>
    </w:lvl>
    <w:lvl w:ilvl="8" w:tplc="A342C76C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EE14B7"/>
    <w:multiLevelType w:val="hybridMultilevel"/>
    <w:tmpl w:val="4802C4E4"/>
    <w:lvl w:ilvl="0" w:tplc="D1C64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5D7349F0"/>
    <w:multiLevelType w:val="hybridMultilevel"/>
    <w:tmpl w:val="59081F8C"/>
    <w:lvl w:ilvl="0" w:tplc="99FAB1A0">
      <w:start w:val="1"/>
      <w:numFmt w:val="decimal"/>
      <w:lvlText w:val="%1)"/>
      <w:lvlJc w:val="right"/>
      <w:pPr>
        <w:ind w:left="1276" w:hanging="360"/>
      </w:pPr>
      <w:rPr>
        <w:sz w:val="20"/>
        <w:szCs w:val="20"/>
      </w:rPr>
    </w:lvl>
    <w:lvl w:ilvl="1" w:tplc="51B01D6A">
      <w:start w:val="1"/>
      <w:numFmt w:val="lowerLetter"/>
      <w:lvlText w:val="%2."/>
      <w:lvlJc w:val="left"/>
      <w:pPr>
        <w:ind w:left="1996" w:hanging="360"/>
      </w:pPr>
    </w:lvl>
    <w:lvl w:ilvl="2" w:tplc="C0DC36E0">
      <w:start w:val="1"/>
      <w:numFmt w:val="lowerRoman"/>
      <w:lvlText w:val="%3."/>
      <w:lvlJc w:val="right"/>
      <w:pPr>
        <w:ind w:left="2716" w:hanging="180"/>
      </w:pPr>
    </w:lvl>
    <w:lvl w:ilvl="3" w:tplc="94DC5CB4">
      <w:start w:val="1"/>
      <w:numFmt w:val="decimal"/>
      <w:lvlText w:val="%4."/>
      <w:lvlJc w:val="left"/>
      <w:pPr>
        <w:ind w:left="3436" w:hanging="360"/>
      </w:pPr>
    </w:lvl>
    <w:lvl w:ilvl="4" w:tplc="BC3492DE">
      <w:start w:val="1"/>
      <w:numFmt w:val="lowerLetter"/>
      <w:lvlText w:val="%5."/>
      <w:lvlJc w:val="left"/>
      <w:pPr>
        <w:ind w:left="4156" w:hanging="360"/>
      </w:pPr>
    </w:lvl>
    <w:lvl w:ilvl="5" w:tplc="F1F4A870">
      <w:start w:val="1"/>
      <w:numFmt w:val="lowerRoman"/>
      <w:lvlText w:val="%6."/>
      <w:lvlJc w:val="right"/>
      <w:pPr>
        <w:ind w:left="4876" w:hanging="180"/>
      </w:pPr>
    </w:lvl>
    <w:lvl w:ilvl="6" w:tplc="831096D0">
      <w:start w:val="1"/>
      <w:numFmt w:val="decimal"/>
      <w:lvlText w:val="%7."/>
      <w:lvlJc w:val="left"/>
      <w:pPr>
        <w:ind w:left="5596" w:hanging="360"/>
      </w:pPr>
    </w:lvl>
    <w:lvl w:ilvl="7" w:tplc="4F84F798">
      <w:start w:val="1"/>
      <w:numFmt w:val="lowerLetter"/>
      <w:lvlText w:val="%8."/>
      <w:lvlJc w:val="left"/>
      <w:pPr>
        <w:ind w:left="6316" w:hanging="360"/>
      </w:pPr>
    </w:lvl>
    <w:lvl w:ilvl="8" w:tplc="147647EA">
      <w:start w:val="1"/>
      <w:numFmt w:val="lowerRoman"/>
      <w:lvlText w:val="%9."/>
      <w:lvlJc w:val="right"/>
      <w:pPr>
        <w:ind w:left="7036" w:hanging="180"/>
      </w:pPr>
    </w:lvl>
  </w:abstractNum>
  <w:abstractNum w:abstractNumId="98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61E4333F"/>
    <w:multiLevelType w:val="hybridMultilevel"/>
    <w:tmpl w:val="9B2A2266"/>
    <w:lvl w:ilvl="0" w:tplc="132003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3C737F"/>
    <w:multiLevelType w:val="multilevel"/>
    <w:tmpl w:val="E634F97E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5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101" w15:restartNumberingAfterBreak="0">
    <w:nsid w:val="625D5814"/>
    <w:multiLevelType w:val="hybridMultilevel"/>
    <w:tmpl w:val="5EB4B1C0"/>
    <w:lvl w:ilvl="0" w:tplc="87C04D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3E1240"/>
    <w:multiLevelType w:val="hybridMultilevel"/>
    <w:tmpl w:val="2754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3249F"/>
    <w:multiLevelType w:val="hybridMultilevel"/>
    <w:tmpl w:val="3ABEF4A8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81DEBC60">
      <w:start w:val="1"/>
      <w:numFmt w:val="lowerLetter"/>
      <w:lvlText w:val="%8)"/>
      <w:lvlJc w:val="left"/>
      <w:pPr>
        <w:ind w:left="6611" w:hanging="360"/>
      </w:pPr>
      <w:rPr>
        <w:rFonts w:ascii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66353C14"/>
    <w:multiLevelType w:val="hybridMultilevel"/>
    <w:tmpl w:val="F476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565CD0"/>
    <w:multiLevelType w:val="hybridMultilevel"/>
    <w:tmpl w:val="BCF2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604C3A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107" w15:restartNumberingAfterBreak="0">
    <w:nsid w:val="6AF5072A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108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F27099A"/>
    <w:multiLevelType w:val="hybridMultilevel"/>
    <w:tmpl w:val="2754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51349F"/>
    <w:multiLevelType w:val="hybridMultilevel"/>
    <w:tmpl w:val="FF146778"/>
    <w:lvl w:ilvl="0" w:tplc="DB6EBF4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0827766"/>
    <w:multiLevelType w:val="hybridMultilevel"/>
    <w:tmpl w:val="90523E2C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1">
      <w:start w:val="1"/>
      <w:numFmt w:val="decimal"/>
      <w:lvlText w:val="%8)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FB7569"/>
    <w:multiLevelType w:val="hybridMultilevel"/>
    <w:tmpl w:val="4EF6CAB0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447A2B"/>
    <w:multiLevelType w:val="hybridMultilevel"/>
    <w:tmpl w:val="75445540"/>
    <w:lvl w:ilvl="0" w:tplc="E0D28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5157873"/>
    <w:multiLevelType w:val="hybridMultilevel"/>
    <w:tmpl w:val="4D841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9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8094125"/>
    <w:multiLevelType w:val="hybridMultilevel"/>
    <w:tmpl w:val="F6DCE8FA"/>
    <w:lvl w:ilvl="0" w:tplc="69706E8C">
      <w:start w:val="1"/>
      <w:numFmt w:val="lowerLetter"/>
      <w:lvlText w:val="%1)"/>
      <w:lvlJc w:val="left"/>
      <w:pPr>
        <w:ind w:left="709" w:hanging="360"/>
      </w:pPr>
    </w:lvl>
    <w:lvl w:ilvl="1" w:tplc="4882F106">
      <w:start w:val="1"/>
      <w:numFmt w:val="lowerLetter"/>
      <w:lvlText w:val="%2."/>
      <w:lvlJc w:val="left"/>
      <w:pPr>
        <w:ind w:left="1429" w:hanging="360"/>
      </w:pPr>
    </w:lvl>
    <w:lvl w:ilvl="2" w:tplc="31E6BB88">
      <w:start w:val="1"/>
      <w:numFmt w:val="lowerRoman"/>
      <w:lvlText w:val="%3."/>
      <w:lvlJc w:val="right"/>
      <w:pPr>
        <w:ind w:left="2149" w:hanging="180"/>
      </w:pPr>
    </w:lvl>
    <w:lvl w:ilvl="3" w:tplc="FD484B22">
      <w:start w:val="1"/>
      <w:numFmt w:val="decimal"/>
      <w:lvlText w:val="%4."/>
      <w:lvlJc w:val="left"/>
      <w:pPr>
        <w:ind w:left="2869" w:hanging="360"/>
      </w:pPr>
    </w:lvl>
    <w:lvl w:ilvl="4" w:tplc="C566503C">
      <w:start w:val="1"/>
      <w:numFmt w:val="lowerLetter"/>
      <w:lvlText w:val="%5."/>
      <w:lvlJc w:val="left"/>
      <w:pPr>
        <w:ind w:left="3589" w:hanging="360"/>
      </w:pPr>
    </w:lvl>
    <w:lvl w:ilvl="5" w:tplc="6F8A7BB4">
      <w:start w:val="1"/>
      <w:numFmt w:val="lowerRoman"/>
      <w:lvlText w:val="%6."/>
      <w:lvlJc w:val="right"/>
      <w:pPr>
        <w:ind w:left="4309" w:hanging="180"/>
      </w:pPr>
    </w:lvl>
    <w:lvl w:ilvl="6" w:tplc="11566A7C">
      <w:start w:val="1"/>
      <w:numFmt w:val="decimal"/>
      <w:lvlText w:val="%7."/>
      <w:lvlJc w:val="left"/>
      <w:pPr>
        <w:ind w:left="5029" w:hanging="360"/>
      </w:pPr>
    </w:lvl>
    <w:lvl w:ilvl="7" w:tplc="8864F68A">
      <w:start w:val="1"/>
      <w:numFmt w:val="lowerLetter"/>
      <w:lvlText w:val="%8."/>
      <w:lvlJc w:val="left"/>
      <w:pPr>
        <w:ind w:left="5749" w:hanging="360"/>
      </w:pPr>
    </w:lvl>
    <w:lvl w:ilvl="8" w:tplc="CDB89780">
      <w:start w:val="1"/>
      <w:numFmt w:val="lowerRoman"/>
      <w:lvlText w:val="%9."/>
      <w:lvlJc w:val="right"/>
      <w:pPr>
        <w:ind w:left="6469" w:hanging="180"/>
      </w:pPr>
    </w:lvl>
  </w:abstractNum>
  <w:abstractNum w:abstractNumId="121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2" w15:restartNumberingAfterBreak="0">
    <w:nsid w:val="7B2A3D19"/>
    <w:multiLevelType w:val="hybridMultilevel"/>
    <w:tmpl w:val="5A48FDCE"/>
    <w:lvl w:ilvl="0" w:tplc="0FC44D18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3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E490582"/>
    <w:multiLevelType w:val="hybridMultilevel"/>
    <w:tmpl w:val="E88A8532"/>
    <w:lvl w:ilvl="0" w:tplc="74963A48">
      <w:start w:val="1"/>
      <w:numFmt w:val="lowerLetter"/>
      <w:lvlText w:val="%1)"/>
      <w:lvlJc w:val="left"/>
      <w:pPr>
        <w:ind w:left="1418" w:hanging="360"/>
      </w:pPr>
    </w:lvl>
    <w:lvl w:ilvl="1" w:tplc="41ACC8DA">
      <w:start w:val="1"/>
      <w:numFmt w:val="lowerLetter"/>
      <w:lvlText w:val="%2."/>
      <w:lvlJc w:val="left"/>
      <w:pPr>
        <w:ind w:left="2138" w:hanging="360"/>
      </w:pPr>
    </w:lvl>
    <w:lvl w:ilvl="2" w:tplc="E7F42B7A">
      <w:start w:val="1"/>
      <w:numFmt w:val="lowerRoman"/>
      <w:lvlText w:val="%3."/>
      <w:lvlJc w:val="right"/>
      <w:pPr>
        <w:ind w:left="2858" w:hanging="180"/>
      </w:pPr>
    </w:lvl>
    <w:lvl w:ilvl="3" w:tplc="2DEC3282">
      <w:start w:val="1"/>
      <w:numFmt w:val="decimal"/>
      <w:lvlText w:val="%4."/>
      <w:lvlJc w:val="left"/>
      <w:pPr>
        <w:ind w:left="3578" w:hanging="360"/>
      </w:pPr>
    </w:lvl>
    <w:lvl w:ilvl="4" w:tplc="145C6C14">
      <w:start w:val="1"/>
      <w:numFmt w:val="lowerLetter"/>
      <w:lvlText w:val="%5."/>
      <w:lvlJc w:val="left"/>
      <w:pPr>
        <w:ind w:left="4298" w:hanging="360"/>
      </w:pPr>
    </w:lvl>
    <w:lvl w:ilvl="5" w:tplc="A5E4AB44">
      <w:start w:val="1"/>
      <w:numFmt w:val="lowerRoman"/>
      <w:lvlText w:val="%6."/>
      <w:lvlJc w:val="right"/>
      <w:pPr>
        <w:ind w:left="5018" w:hanging="180"/>
      </w:pPr>
    </w:lvl>
    <w:lvl w:ilvl="6" w:tplc="E4AA1196">
      <w:start w:val="1"/>
      <w:numFmt w:val="decimal"/>
      <w:lvlText w:val="%7."/>
      <w:lvlJc w:val="left"/>
      <w:pPr>
        <w:ind w:left="5738" w:hanging="360"/>
      </w:pPr>
    </w:lvl>
    <w:lvl w:ilvl="7" w:tplc="0EA8810A">
      <w:start w:val="1"/>
      <w:numFmt w:val="lowerLetter"/>
      <w:lvlText w:val="%8."/>
      <w:lvlJc w:val="left"/>
      <w:pPr>
        <w:ind w:left="6458" w:hanging="360"/>
      </w:pPr>
    </w:lvl>
    <w:lvl w:ilvl="8" w:tplc="ED963BA6">
      <w:start w:val="1"/>
      <w:numFmt w:val="lowerRoman"/>
      <w:lvlText w:val="%9."/>
      <w:lvlJc w:val="right"/>
      <w:pPr>
        <w:ind w:left="7178" w:hanging="180"/>
      </w:pPr>
    </w:lvl>
  </w:abstractNum>
  <w:abstractNum w:abstractNumId="12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28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2"/>
  </w:num>
  <w:num w:numId="3">
    <w:abstractNumId w:val="43"/>
  </w:num>
  <w:num w:numId="4">
    <w:abstractNumId w:val="121"/>
  </w:num>
  <w:num w:numId="5">
    <w:abstractNumId w:val="65"/>
  </w:num>
  <w:num w:numId="6">
    <w:abstractNumId w:val="59"/>
  </w:num>
  <w:num w:numId="7">
    <w:abstractNumId w:val="71"/>
  </w:num>
  <w:num w:numId="8">
    <w:abstractNumId w:val="40"/>
  </w:num>
  <w:num w:numId="9">
    <w:abstractNumId w:val="88"/>
  </w:num>
  <w:num w:numId="10">
    <w:abstractNumId w:val="70"/>
  </w:num>
  <w:num w:numId="11">
    <w:abstractNumId w:val="108"/>
  </w:num>
  <w:num w:numId="12">
    <w:abstractNumId w:val="91"/>
  </w:num>
  <w:num w:numId="13">
    <w:abstractNumId w:val="118"/>
  </w:num>
  <w:num w:numId="14">
    <w:abstractNumId w:val="36"/>
  </w:num>
  <w:num w:numId="15">
    <w:abstractNumId w:val="125"/>
  </w:num>
  <w:num w:numId="16">
    <w:abstractNumId w:val="99"/>
  </w:num>
  <w:num w:numId="17">
    <w:abstractNumId w:val="31"/>
  </w:num>
  <w:num w:numId="18">
    <w:abstractNumId w:val="126"/>
  </w:num>
  <w:num w:numId="19">
    <w:abstractNumId w:val="51"/>
  </w:num>
  <w:num w:numId="20">
    <w:abstractNumId w:val="101"/>
  </w:num>
  <w:num w:numId="21">
    <w:abstractNumId w:val="38"/>
  </w:num>
  <w:num w:numId="22">
    <w:abstractNumId w:val="1"/>
  </w:num>
  <w:num w:numId="23">
    <w:abstractNumId w:val="0"/>
  </w:num>
  <w:num w:numId="24">
    <w:abstractNumId w:val="61"/>
  </w:num>
  <w:num w:numId="25">
    <w:abstractNumId w:val="22"/>
  </w:num>
  <w:num w:numId="26">
    <w:abstractNumId w:val="109"/>
  </w:num>
  <w:num w:numId="27">
    <w:abstractNumId w:val="119"/>
  </w:num>
  <w:num w:numId="28">
    <w:abstractNumId w:val="92"/>
  </w:num>
  <w:num w:numId="29">
    <w:abstractNumId w:val="73"/>
  </w:num>
  <w:num w:numId="30">
    <w:abstractNumId w:val="98"/>
  </w:num>
  <w:num w:numId="31">
    <w:abstractNumId w:val="29"/>
  </w:num>
  <w:num w:numId="32">
    <w:abstractNumId w:val="26"/>
  </w:num>
  <w:num w:numId="33">
    <w:abstractNumId w:val="58"/>
  </w:num>
  <w:num w:numId="34">
    <w:abstractNumId w:val="57"/>
  </w:num>
  <w:num w:numId="35">
    <w:abstractNumId w:val="86"/>
  </w:num>
  <w:num w:numId="36">
    <w:abstractNumId w:val="75"/>
  </w:num>
  <w:num w:numId="37">
    <w:abstractNumId w:val="25"/>
  </w:num>
  <w:num w:numId="38">
    <w:abstractNumId w:val="46"/>
  </w:num>
  <w:num w:numId="39">
    <w:abstractNumId w:val="129"/>
  </w:num>
  <w:num w:numId="40">
    <w:abstractNumId w:val="127"/>
  </w:num>
  <w:num w:numId="41">
    <w:abstractNumId w:val="2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96"/>
  </w:num>
  <w:num w:numId="45">
    <w:abstractNumId w:val="89"/>
  </w:num>
  <w:num w:numId="46">
    <w:abstractNumId w:val="54"/>
  </w:num>
  <w:num w:numId="47">
    <w:abstractNumId w:val="55"/>
  </w:num>
  <w:num w:numId="48">
    <w:abstractNumId w:val="114"/>
  </w:num>
  <w:num w:numId="49">
    <w:abstractNumId w:val="23"/>
  </w:num>
  <w:num w:numId="50">
    <w:abstractNumId w:val="95"/>
  </w:num>
  <w:num w:numId="51">
    <w:abstractNumId w:val="53"/>
  </w:num>
  <w:num w:numId="52">
    <w:abstractNumId w:val="33"/>
  </w:num>
  <w:num w:numId="53">
    <w:abstractNumId w:val="60"/>
  </w:num>
  <w:num w:numId="54">
    <w:abstractNumId w:val="80"/>
  </w:num>
  <w:num w:numId="55">
    <w:abstractNumId w:val="128"/>
  </w:num>
  <w:num w:numId="56">
    <w:abstractNumId w:val="39"/>
  </w:num>
  <w:num w:numId="57">
    <w:abstractNumId w:val="50"/>
  </w:num>
  <w:num w:numId="58">
    <w:abstractNumId w:val="87"/>
  </w:num>
  <w:num w:numId="59">
    <w:abstractNumId w:val="34"/>
  </w:num>
  <w:num w:numId="60">
    <w:abstractNumId w:val="32"/>
  </w:num>
  <w:num w:numId="61">
    <w:abstractNumId w:val="100"/>
  </w:num>
  <w:num w:numId="62">
    <w:abstractNumId w:val="69"/>
  </w:num>
  <w:num w:numId="63">
    <w:abstractNumId w:val="79"/>
  </w:num>
  <w:num w:numId="64">
    <w:abstractNumId w:val="111"/>
  </w:num>
  <w:num w:numId="65">
    <w:abstractNumId w:val="81"/>
  </w:num>
  <w:num w:numId="66">
    <w:abstractNumId w:val="102"/>
  </w:num>
  <w:num w:numId="67">
    <w:abstractNumId w:val="37"/>
  </w:num>
  <w:num w:numId="68">
    <w:abstractNumId w:val="97"/>
  </w:num>
  <w:num w:numId="69">
    <w:abstractNumId w:val="47"/>
  </w:num>
  <w:num w:numId="70">
    <w:abstractNumId w:val="24"/>
  </w:num>
  <w:num w:numId="71">
    <w:abstractNumId w:val="66"/>
  </w:num>
  <w:num w:numId="72">
    <w:abstractNumId w:val="94"/>
  </w:num>
  <w:num w:numId="73">
    <w:abstractNumId w:val="44"/>
  </w:num>
  <w:num w:numId="74">
    <w:abstractNumId w:val="124"/>
  </w:num>
  <w:num w:numId="75">
    <w:abstractNumId w:val="120"/>
  </w:num>
  <w:num w:numId="76">
    <w:abstractNumId w:val="82"/>
  </w:num>
  <w:num w:numId="77">
    <w:abstractNumId w:val="72"/>
  </w:num>
  <w:num w:numId="78">
    <w:abstractNumId w:val="105"/>
  </w:num>
  <w:num w:numId="79">
    <w:abstractNumId w:val="115"/>
  </w:num>
  <w:num w:numId="80">
    <w:abstractNumId w:val="52"/>
  </w:num>
  <w:num w:numId="81">
    <w:abstractNumId w:val="112"/>
  </w:num>
  <w:num w:numId="82">
    <w:abstractNumId w:val="30"/>
  </w:num>
  <w:num w:numId="83">
    <w:abstractNumId w:val="104"/>
  </w:num>
  <w:num w:numId="84">
    <w:abstractNumId w:val="117"/>
  </w:num>
  <w:num w:numId="85">
    <w:abstractNumId w:val="45"/>
  </w:num>
  <w:num w:numId="86">
    <w:abstractNumId w:val="63"/>
  </w:num>
  <w:num w:numId="87">
    <w:abstractNumId w:val="78"/>
  </w:num>
  <w:num w:numId="88">
    <w:abstractNumId w:val="62"/>
  </w:num>
  <w:num w:numId="89">
    <w:abstractNumId w:val="35"/>
  </w:num>
  <w:num w:numId="90">
    <w:abstractNumId w:val="68"/>
  </w:num>
  <w:num w:numId="91">
    <w:abstractNumId w:val="49"/>
  </w:num>
  <w:num w:numId="92">
    <w:abstractNumId w:val="116"/>
  </w:num>
  <w:num w:numId="93">
    <w:abstractNumId w:val="107"/>
  </w:num>
  <w:num w:numId="94">
    <w:abstractNumId w:val="106"/>
  </w:num>
  <w:num w:numId="95">
    <w:abstractNumId w:val="77"/>
  </w:num>
  <w:num w:numId="96">
    <w:abstractNumId w:val="42"/>
  </w:num>
  <w:num w:numId="97">
    <w:abstractNumId w:val="56"/>
  </w:num>
  <w:num w:numId="98">
    <w:abstractNumId w:val="122"/>
  </w:num>
  <w:num w:numId="99">
    <w:abstractNumId w:val="83"/>
  </w:num>
  <w:num w:numId="100">
    <w:abstractNumId w:val="113"/>
  </w:num>
  <w:num w:numId="101">
    <w:abstractNumId w:val="103"/>
  </w:num>
  <w:num w:numId="102">
    <w:abstractNumId w:val="48"/>
  </w:num>
  <w:num w:numId="103">
    <w:abstractNumId w:val="7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267B"/>
    <w:rsid w:val="00002750"/>
    <w:rsid w:val="00002808"/>
    <w:rsid w:val="00002C11"/>
    <w:rsid w:val="000030DC"/>
    <w:rsid w:val="000031F6"/>
    <w:rsid w:val="00003A6A"/>
    <w:rsid w:val="00004459"/>
    <w:rsid w:val="0000453F"/>
    <w:rsid w:val="0000467A"/>
    <w:rsid w:val="00004A74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1064B"/>
    <w:rsid w:val="00010B9E"/>
    <w:rsid w:val="00011150"/>
    <w:rsid w:val="00011695"/>
    <w:rsid w:val="00011AE4"/>
    <w:rsid w:val="00012F64"/>
    <w:rsid w:val="000133D6"/>
    <w:rsid w:val="00013BBA"/>
    <w:rsid w:val="00013D09"/>
    <w:rsid w:val="00014060"/>
    <w:rsid w:val="00014510"/>
    <w:rsid w:val="0001509D"/>
    <w:rsid w:val="00015117"/>
    <w:rsid w:val="000152A8"/>
    <w:rsid w:val="0001536D"/>
    <w:rsid w:val="000154B3"/>
    <w:rsid w:val="00015C5C"/>
    <w:rsid w:val="00016B8C"/>
    <w:rsid w:val="00016CF8"/>
    <w:rsid w:val="00016F13"/>
    <w:rsid w:val="000178E8"/>
    <w:rsid w:val="00017CC1"/>
    <w:rsid w:val="000201F8"/>
    <w:rsid w:val="000201FF"/>
    <w:rsid w:val="0002062E"/>
    <w:rsid w:val="00020753"/>
    <w:rsid w:val="00020848"/>
    <w:rsid w:val="00020893"/>
    <w:rsid w:val="00021868"/>
    <w:rsid w:val="00022762"/>
    <w:rsid w:val="00022A99"/>
    <w:rsid w:val="00022DE6"/>
    <w:rsid w:val="00022FE2"/>
    <w:rsid w:val="000230A2"/>
    <w:rsid w:val="00023849"/>
    <w:rsid w:val="00023C58"/>
    <w:rsid w:val="00023CCD"/>
    <w:rsid w:val="00023F9D"/>
    <w:rsid w:val="000246A1"/>
    <w:rsid w:val="00024BA9"/>
    <w:rsid w:val="000251DC"/>
    <w:rsid w:val="00025C38"/>
    <w:rsid w:val="00026053"/>
    <w:rsid w:val="000260C5"/>
    <w:rsid w:val="00026A01"/>
    <w:rsid w:val="0002713E"/>
    <w:rsid w:val="000271EA"/>
    <w:rsid w:val="000271FA"/>
    <w:rsid w:val="00027503"/>
    <w:rsid w:val="00027864"/>
    <w:rsid w:val="00030087"/>
    <w:rsid w:val="0003049A"/>
    <w:rsid w:val="00030ABA"/>
    <w:rsid w:val="00030C34"/>
    <w:rsid w:val="00030D6B"/>
    <w:rsid w:val="00030DE0"/>
    <w:rsid w:val="00030F75"/>
    <w:rsid w:val="00031024"/>
    <w:rsid w:val="0003110E"/>
    <w:rsid w:val="0003174D"/>
    <w:rsid w:val="00031E33"/>
    <w:rsid w:val="00031F19"/>
    <w:rsid w:val="0003243A"/>
    <w:rsid w:val="00032DDD"/>
    <w:rsid w:val="000338BF"/>
    <w:rsid w:val="00033A3B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37C88"/>
    <w:rsid w:val="0004014C"/>
    <w:rsid w:val="000404EB"/>
    <w:rsid w:val="00040D57"/>
    <w:rsid w:val="000416C0"/>
    <w:rsid w:val="00041916"/>
    <w:rsid w:val="00041BA3"/>
    <w:rsid w:val="00041D91"/>
    <w:rsid w:val="000434FA"/>
    <w:rsid w:val="00043734"/>
    <w:rsid w:val="0004377C"/>
    <w:rsid w:val="00044449"/>
    <w:rsid w:val="00044A2D"/>
    <w:rsid w:val="000459C3"/>
    <w:rsid w:val="00045E0F"/>
    <w:rsid w:val="00046036"/>
    <w:rsid w:val="000464C5"/>
    <w:rsid w:val="0004666F"/>
    <w:rsid w:val="00046970"/>
    <w:rsid w:val="0004735C"/>
    <w:rsid w:val="00047A34"/>
    <w:rsid w:val="00047D16"/>
    <w:rsid w:val="00050FA5"/>
    <w:rsid w:val="000513DE"/>
    <w:rsid w:val="00051E45"/>
    <w:rsid w:val="00052003"/>
    <w:rsid w:val="0005202B"/>
    <w:rsid w:val="000528D2"/>
    <w:rsid w:val="00052900"/>
    <w:rsid w:val="00053DDE"/>
    <w:rsid w:val="00053E7C"/>
    <w:rsid w:val="00053ED2"/>
    <w:rsid w:val="00054197"/>
    <w:rsid w:val="0005432E"/>
    <w:rsid w:val="00054690"/>
    <w:rsid w:val="00054885"/>
    <w:rsid w:val="00054D19"/>
    <w:rsid w:val="000550D6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14EC"/>
    <w:rsid w:val="00062674"/>
    <w:rsid w:val="00062D37"/>
    <w:rsid w:val="00063823"/>
    <w:rsid w:val="000640E4"/>
    <w:rsid w:val="00064224"/>
    <w:rsid w:val="0006454D"/>
    <w:rsid w:val="00064642"/>
    <w:rsid w:val="00064F1D"/>
    <w:rsid w:val="000651B4"/>
    <w:rsid w:val="000654EE"/>
    <w:rsid w:val="00065725"/>
    <w:rsid w:val="00065D71"/>
    <w:rsid w:val="00065DCD"/>
    <w:rsid w:val="0006631B"/>
    <w:rsid w:val="000669CA"/>
    <w:rsid w:val="00066A16"/>
    <w:rsid w:val="000677D7"/>
    <w:rsid w:val="00070D71"/>
    <w:rsid w:val="00070E2B"/>
    <w:rsid w:val="0007106F"/>
    <w:rsid w:val="000715D8"/>
    <w:rsid w:val="000715DB"/>
    <w:rsid w:val="000716C7"/>
    <w:rsid w:val="00071834"/>
    <w:rsid w:val="00071A51"/>
    <w:rsid w:val="00072087"/>
    <w:rsid w:val="00072279"/>
    <w:rsid w:val="00072DDE"/>
    <w:rsid w:val="00072EC0"/>
    <w:rsid w:val="000735A9"/>
    <w:rsid w:val="000737D7"/>
    <w:rsid w:val="00073CCA"/>
    <w:rsid w:val="00074073"/>
    <w:rsid w:val="00074745"/>
    <w:rsid w:val="00074B2C"/>
    <w:rsid w:val="00075435"/>
    <w:rsid w:val="00075BB1"/>
    <w:rsid w:val="0007672B"/>
    <w:rsid w:val="00076D06"/>
    <w:rsid w:val="00076F03"/>
    <w:rsid w:val="00077414"/>
    <w:rsid w:val="00077496"/>
    <w:rsid w:val="000803A1"/>
    <w:rsid w:val="00080DDC"/>
    <w:rsid w:val="00081ACB"/>
    <w:rsid w:val="00082DDC"/>
    <w:rsid w:val="00082E22"/>
    <w:rsid w:val="0008358F"/>
    <w:rsid w:val="00083827"/>
    <w:rsid w:val="00084003"/>
    <w:rsid w:val="000844F9"/>
    <w:rsid w:val="00084608"/>
    <w:rsid w:val="0008473B"/>
    <w:rsid w:val="00084DA4"/>
    <w:rsid w:val="0008560D"/>
    <w:rsid w:val="00085EED"/>
    <w:rsid w:val="0008673A"/>
    <w:rsid w:val="000867C8"/>
    <w:rsid w:val="0008688D"/>
    <w:rsid w:val="00086BAC"/>
    <w:rsid w:val="00087277"/>
    <w:rsid w:val="00087581"/>
    <w:rsid w:val="0009009A"/>
    <w:rsid w:val="00090A84"/>
    <w:rsid w:val="000912BF"/>
    <w:rsid w:val="00092081"/>
    <w:rsid w:val="0009215D"/>
    <w:rsid w:val="00092501"/>
    <w:rsid w:val="000947FF"/>
    <w:rsid w:val="000949B1"/>
    <w:rsid w:val="00095282"/>
    <w:rsid w:val="00095849"/>
    <w:rsid w:val="00095967"/>
    <w:rsid w:val="00095CA4"/>
    <w:rsid w:val="00095D40"/>
    <w:rsid w:val="000961DD"/>
    <w:rsid w:val="00096264"/>
    <w:rsid w:val="000975FA"/>
    <w:rsid w:val="00097EA2"/>
    <w:rsid w:val="000A00E1"/>
    <w:rsid w:val="000A022F"/>
    <w:rsid w:val="000A024B"/>
    <w:rsid w:val="000A0322"/>
    <w:rsid w:val="000A0CC7"/>
    <w:rsid w:val="000A0E49"/>
    <w:rsid w:val="000A1D09"/>
    <w:rsid w:val="000A1D0B"/>
    <w:rsid w:val="000A244B"/>
    <w:rsid w:val="000A25DE"/>
    <w:rsid w:val="000A26DE"/>
    <w:rsid w:val="000A2C1A"/>
    <w:rsid w:val="000A2F5A"/>
    <w:rsid w:val="000A311D"/>
    <w:rsid w:val="000A324B"/>
    <w:rsid w:val="000A35D2"/>
    <w:rsid w:val="000A396B"/>
    <w:rsid w:val="000A3BF8"/>
    <w:rsid w:val="000A3DC7"/>
    <w:rsid w:val="000A419C"/>
    <w:rsid w:val="000A436D"/>
    <w:rsid w:val="000A4372"/>
    <w:rsid w:val="000A4CDC"/>
    <w:rsid w:val="000A4FD9"/>
    <w:rsid w:val="000A524D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003E"/>
    <w:rsid w:val="000B13BE"/>
    <w:rsid w:val="000B1489"/>
    <w:rsid w:val="000B17C1"/>
    <w:rsid w:val="000B18B2"/>
    <w:rsid w:val="000B19E2"/>
    <w:rsid w:val="000B234F"/>
    <w:rsid w:val="000B3C27"/>
    <w:rsid w:val="000B3CCD"/>
    <w:rsid w:val="000B55FB"/>
    <w:rsid w:val="000B5E27"/>
    <w:rsid w:val="000B63A8"/>
    <w:rsid w:val="000B65DE"/>
    <w:rsid w:val="000B67E4"/>
    <w:rsid w:val="000B6C0A"/>
    <w:rsid w:val="000B6DAF"/>
    <w:rsid w:val="000B6F08"/>
    <w:rsid w:val="000B70D6"/>
    <w:rsid w:val="000B75DA"/>
    <w:rsid w:val="000B7DAC"/>
    <w:rsid w:val="000C045A"/>
    <w:rsid w:val="000C0569"/>
    <w:rsid w:val="000C0651"/>
    <w:rsid w:val="000C0809"/>
    <w:rsid w:val="000C0B31"/>
    <w:rsid w:val="000C1762"/>
    <w:rsid w:val="000C1FD0"/>
    <w:rsid w:val="000C21E6"/>
    <w:rsid w:val="000C2934"/>
    <w:rsid w:val="000C2C6C"/>
    <w:rsid w:val="000C3270"/>
    <w:rsid w:val="000C47B0"/>
    <w:rsid w:val="000C517F"/>
    <w:rsid w:val="000C53AF"/>
    <w:rsid w:val="000C6426"/>
    <w:rsid w:val="000C7BD3"/>
    <w:rsid w:val="000D0DDE"/>
    <w:rsid w:val="000D109D"/>
    <w:rsid w:val="000D1290"/>
    <w:rsid w:val="000D17FD"/>
    <w:rsid w:val="000D1B5D"/>
    <w:rsid w:val="000D1CE0"/>
    <w:rsid w:val="000D1FE2"/>
    <w:rsid w:val="000D216B"/>
    <w:rsid w:val="000D26CE"/>
    <w:rsid w:val="000D2A23"/>
    <w:rsid w:val="000D2A41"/>
    <w:rsid w:val="000D381A"/>
    <w:rsid w:val="000D44CB"/>
    <w:rsid w:val="000D4BDE"/>
    <w:rsid w:val="000D5168"/>
    <w:rsid w:val="000D5265"/>
    <w:rsid w:val="000D54F8"/>
    <w:rsid w:val="000D63FA"/>
    <w:rsid w:val="000D66DF"/>
    <w:rsid w:val="000D6BB7"/>
    <w:rsid w:val="000D6CC4"/>
    <w:rsid w:val="000D7141"/>
    <w:rsid w:val="000D7865"/>
    <w:rsid w:val="000D7DFE"/>
    <w:rsid w:val="000D7FAE"/>
    <w:rsid w:val="000E0364"/>
    <w:rsid w:val="000E0408"/>
    <w:rsid w:val="000E1A55"/>
    <w:rsid w:val="000E2598"/>
    <w:rsid w:val="000E2702"/>
    <w:rsid w:val="000E3334"/>
    <w:rsid w:val="000E33C3"/>
    <w:rsid w:val="000E366F"/>
    <w:rsid w:val="000E37AC"/>
    <w:rsid w:val="000E42F3"/>
    <w:rsid w:val="000E43FD"/>
    <w:rsid w:val="000E4C61"/>
    <w:rsid w:val="000E55FB"/>
    <w:rsid w:val="000E5835"/>
    <w:rsid w:val="000E599C"/>
    <w:rsid w:val="000E5B2E"/>
    <w:rsid w:val="000E5BEC"/>
    <w:rsid w:val="000E5E9A"/>
    <w:rsid w:val="000E666E"/>
    <w:rsid w:val="000E705A"/>
    <w:rsid w:val="000E7308"/>
    <w:rsid w:val="000E76A4"/>
    <w:rsid w:val="000E7968"/>
    <w:rsid w:val="000F051F"/>
    <w:rsid w:val="000F0A4D"/>
    <w:rsid w:val="000F0C38"/>
    <w:rsid w:val="000F0D3E"/>
    <w:rsid w:val="000F14DC"/>
    <w:rsid w:val="000F1CC0"/>
    <w:rsid w:val="000F1DD3"/>
    <w:rsid w:val="000F29CE"/>
    <w:rsid w:val="000F2B92"/>
    <w:rsid w:val="000F36B0"/>
    <w:rsid w:val="000F498D"/>
    <w:rsid w:val="000F4EA6"/>
    <w:rsid w:val="000F4F69"/>
    <w:rsid w:val="000F50E4"/>
    <w:rsid w:val="000F5E8F"/>
    <w:rsid w:val="000F608D"/>
    <w:rsid w:val="000F658C"/>
    <w:rsid w:val="000F6F5E"/>
    <w:rsid w:val="000F7034"/>
    <w:rsid w:val="000F72C0"/>
    <w:rsid w:val="000F738B"/>
    <w:rsid w:val="000F76C4"/>
    <w:rsid w:val="000F771A"/>
    <w:rsid w:val="000F7C61"/>
    <w:rsid w:val="001011AE"/>
    <w:rsid w:val="00101304"/>
    <w:rsid w:val="00101F44"/>
    <w:rsid w:val="00103753"/>
    <w:rsid w:val="001044EB"/>
    <w:rsid w:val="00104C2B"/>
    <w:rsid w:val="00104D1B"/>
    <w:rsid w:val="001052A4"/>
    <w:rsid w:val="00105F98"/>
    <w:rsid w:val="00106581"/>
    <w:rsid w:val="001070E4"/>
    <w:rsid w:val="0010721D"/>
    <w:rsid w:val="00107A4E"/>
    <w:rsid w:val="001108DD"/>
    <w:rsid w:val="00110CCA"/>
    <w:rsid w:val="00111638"/>
    <w:rsid w:val="00111892"/>
    <w:rsid w:val="00111CE2"/>
    <w:rsid w:val="001126C0"/>
    <w:rsid w:val="00112E63"/>
    <w:rsid w:val="0011343C"/>
    <w:rsid w:val="00113752"/>
    <w:rsid w:val="00113C87"/>
    <w:rsid w:val="001152F4"/>
    <w:rsid w:val="00116222"/>
    <w:rsid w:val="0011655A"/>
    <w:rsid w:val="00116A2E"/>
    <w:rsid w:val="00117800"/>
    <w:rsid w:val="00117BA1"/>
    <w:rsid w:val="00120515"/>
    <w:rsid w:val="00120C99"/>
    <w:rsid w:val="00121515"/>
    <w:rsid w:val="00121587"/>
    <w:rsid w:val="00121D00"/>
    <w:rsid w:val="00122B6B"/>
    <w:rsid w:val="00123D38"/>
    <w:rsid w:val="00123E22"/>
    <w:rsid w:val="001240F1"/>
    <w:rsid w:val="0012441D"/>
    <w:rsid w:val="00124882"/>
    <w:rsid w:val="00124ACD"/>
    <w:rsid w:val="00124C50"/>
    <w:rsid w:val="00124E97"/>
    <w:rsid w:val="00124FBE"/>
    <w:rsid w:val="0012583C"/>
    <w:rsid w:val="00127219"/>
    <w:rsid w:val="0013085B"/>
    <w:rsid w:val="00130FC6"/>
    <w:rsid w:val="0013222D"/>
    <w:rsid w:val="00132DB7"/>
    <w:rsid w:val="00133740"/>
    <w:rsid w:val="00133A85"/>
    <w:rsid w:val="00133BD3"/>
    <w:rsid w:val="00135224"/>
    <w:rsid w:val="001361CB"/>
    <w:rsid w:val="00136CDF"/>
    <w:rsid w:val="00137C44"/>
    <w:rsid w:val="00137F63"/>
    <w:rsid w:val="00137F9C"/>
    <w:rsid w:val="00140338"/>
    <w:rsid w:val="0014056B"/>
    <w:rsid w:val="00140822"/>
    <w:rsid w:val="00140A7C"/>
    <w:rsid w:val="00141664"/>
    <w:rsid w:val="00141786"/>
    <w:rsid w:val="00141933"/>
    <w:rsid w:val="0014194A"/>
    <w:rsid w:val="00141D2B"/>
    <w:rsid w:val="001427E5"/>
    <w:rsid w:val="001433B7"/>
    <w:rsid w:val="001433DD"/>
    <w:rsid w:val="00143B25"/>
    <w:rsid w:val="00143FD2"/>
    <w:rsid w:val="00144D87"/>
    <w:rsid w:val="001453B1"/>
    <w:rsid w:val="0014552D"/>
    <w:rsid w:val="00145766"/>
    <w:rsid w:val="00145787"/>
    <w:rsid w:val="00145996"/>
    <w:rsid w:val="0014619F"/>
    <w:rsid w:val="001462B5"/>
    <w:rsid w:val="00146721"/>
    <w:rsid w:val="00146999"/>
    <w:rsid w:val="00146A0E"/>
    <w:rsid w:val="00146E49"/>
    <w:rsid w:val="00147119"/>
    <w:rsid w:val="0014783C"/>
    <w:rsid w:val="001479B5"/>
    <w:rsid w:val="00147A30"/>
    <w:rsid w:val="00150B95"/>
    <w:rsid w:val="0015131C"/>
    <w:rsid w:val="00151672"/>
    <w:rsid w:val="00151B6C"/>
    <w:rsid w:val="00152026"/>
    <w:rsid w:val="00152606"/>
    <w:rsid w:val="00152B43"/>
    <w:rsid w:val="00152DF5"/>
    <w:rsid w:val="0015338D"/>
    <w:rsid w:val="00153A1A"/>
    <w:rsid w:val="00153A98"/>
    <w:rsid w:val="001545C8"/>
    <w:rsid w:val="00154E32"/>
    <w:rsid w:val="00155039"/>
    <w:rsid w:val="00155A01"/>
    <w:rsid w:val="00155EE2"/>
    <w:rsid w:val="00155EE4"/>
    <w:rsid w:val="00156B14"/>
    <w:rsid w:val="00156B93"/>
    <w:rsid w:val="00157223"/>
    <w:rsid w:val="00157518"/>
    <w:rsid w:val="001577F4"/>
    <w:rsid w:val="00157E07"/>
    <w:rsid w:val="0016078B"/>
    <w:rsid w:val="001607A7"/>
    <w:rsid w:val="001607B6"/>
    <w:rsid w:val="001608E2"/>
    <w:rsid w:val="00160D50"/>
    <w:rsid w:val="00161919"/>
    <w:rsid w:val="001625D7"/>
    <w:rsid w:val="001632E2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945"/>
    <w:rsid w:val="00165B86"/>
    <w:rsid w:val="0016688F"/>
    <w:rsid w:val="00166D78"/>
    <w:rsid w:val="00166E1F"/>
    <w:rsid w:val="00166EAA"/>
    <w:rsid w:val="00167B1A"/>
    <w:rsid w:val="001701DD"/>
    <w:rsid w:val="0017044D"/>
    <w:rsid w:val="00170D83"/>
    <w:rsid w:val="00170E51"/>
    <w:rsid w:val="0017110A"/>
    <w:rsid w:val="001719C4"/>
    <w:rsid w:val="00172C10"/>
    <w:rsid w:val="00173230"/>
    <w:rsid w:val="00174344"/>
    <w:rsid w:val="00174481"/>
    <w:rsid w:val="001749B1"/>
    <w:rsid w:val="0017548D"/>
    <w:rsid w:val="00176D5A"/>
    <w:rsid w:val="00176EAB"/>
    <w:rsid w:val="00177737"/>
    <w:rsid w:val="001779A1"/>
    <w:rsid w:val="00177CB9"/>
    <w:rsid w:val="00180B9D"/>
    <w:rsid w:val="00181517"/>
    <w:rsid w:val="00181928"/>
    <w:rsid w:val="001822F9"/>
    <w:rsid w:val="00182761"/>
    <w:rsid w:val="001828A8"/>
    <w:rsid w:val="00183E80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9C1"/>
    <w:rsid w:val="001909B0"/>
    <w:rsid w:val="00190A04"/>
    <w:rsid w:val="00191693"/>
    <w:rsid w:val="001920B6"/>
    <w:rsid w:val="0019220F"/>
    <w:rsid w:val="001924A8"/>
    <w:rsid w:val="001931CA"/>
    <w:rsid w:val="001931F6"/>
    <w:rsid w:val="00193501"/>
    <w:rsid w:val="00193B11"/>
    <w:rsid w:val="00193C72"/>
    <w:rsid w:val="00194F07"/>
    <w:rsid w:val="00195204"/>
    <w:rsid w:val="00195BF2"/>
    <w:rsid w:val="001965AE"/>
    <w:rsid w:val="00196642"/>
    <w:rsid w:val="00196810"/>
    <w:rsid w:val="0019741B"/>
    <w:rsid w:val="001A004C"/>
    <w:rsid w:val="001A1B34"/>
    <w:rsid w:val="001A1DA8"/>
    <w:rsid w:val="001A2AE7"/>
    <w:rsid w:val="001A2D8E"/>
    <w:rsid w:val="001A346F"/>
    <w:rsid w:val="001A38EB"/>
    <w:rsid w:val="001A3E10"/>
    <w:rsid w:val="001A3EDD"/>
    <w:rsid w:val="001A400C"/>
    <w:rsid w:val="001A4229"/>
    <w:rsid w:val="001A482D"/>
    <w:rsid w:val="001A50A5"/>
    <w:rsid w:val="001A5254"/>
    <w:rsid w:val="001A549D"/>
    <w:rsid w:val="001A5734"/>
    <w:rsid w:val="001A575E"/>
    <w:rsid w:val="001A5C86"/>
    <w:rsid w:val="001A6046"/>
    <w:rsid w:val="001A60EA"/>
    <w:rsid w:val="001A66D2"/>
    <w:rsid w:val="001A6985"/>
    <w:rsid w:val="001A703A"/>
    <w:rsid w:val="001A7569"/>
    <w:rsid w:val="001A75C7"/>
    <w:rsid w:val="001A7ED6"/>
    <w:rsid w:val="001B0302"/>
    <w:rsid w:val="001B0337"/>
    <w:rsid w:val="001B06B3"/>
    <w:rsid w:val="001B0908"/>
    <w:rsid w:val="001B0D2D"/>
    <w:rsid w:val="001B0FE6"/>
    <w:rsid w:val="001B1A91"/>
    <w:rsid w:val="001B2525"/>
    <w:rsid w:val="001B2628"/>
    <w:rsid w:val="001B2647"/>
    <w:rsid w:val="001B290C"/>
    <w:rsid w:val="001B348D"/>
    <w:rsid w:val="001B378C"/>
    <w:rsid w:val="001B37C3"/>
    <w:rsid w:val="001B3863"/>
    <w:rsid w:val="001B4358"/>
    <w:rsid w:val="001B5284"/>
    <w:rsid w:val="001B5ADA"/>
    <w:rsid w:val="001B5B27"/>
    <w:rsid w:val="001B5CFD"/>
    <w:rsid w:val="001B6305"/>
    <w:rsid w:val="001B64FD"/>
    <w:rsid w:val="001B6DA2"/>
    <w:rsid w:val="001B74E4"/>
    <w:rsid w:val="001B7ACC"/>
    <w:rsid w:val="001B7F39"/>
    <w:rsid w:val="001C04A5"/>
    <w:rsid w:val="001C0AA0"/>
    <w:rsid w:val="001C0C18"/>
    <w:rsid w:val="001C0C50"/>
    <w:rsid w:val="001C0D4C"/>
    <w:rsid w:val="001C0F47"/>
    <w:rsid w:val="001C1255"/>
    <w:rsid w:val="001C1E15"/>
    <w:rsid w:val="001C27BC"/>
    <w:rsid w:val="001C285F"/>
    <w:rsid w:val="001C34D3"/>
    <w:rsid w:val="001C38F2"/>
    <w:rsid w:val="001C3DC5"/>
    <w:rsid w:val="001C41A7"/>
    <w:rsid w:val="001C43B7"/>
    <w:rsid w:val="001C5042"/>
    <w:rsid w:val="001C5337"/>
    <w:rsid w:val="001C579B"/>
    <w:rsid w:val="001C5E6C"/>
    <w:rsid w:val="001C6034"/>
    <w:rsid w:val="001C64E5"/>
    <w:rsid w:val="001C69A5"/>
    <w:rsid w:val="001C69B2"/>
    <w:rsid w:val="001C6D5A"/>
    <w:rsid w:val="001C7207"/>
    <w:rsid w:val="001C751F"/>
    <w:rsid w:val="001C7A50"/>
    <w:rsid w:val="001C7C56"/>
    <w:rsid w:val="001D0583"/>
    <w:rsid w:val="001D0652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632"/>
    <w:rsid w:val="001D3BBC"/>
    <w:rsid w:val="001D44DF"/>
    <w:rsid w:val="001D508C"/>
    <w:rsid w:val="001D57E8"/>
    <w:rsid w:val="001D5BD7"/>
    <w:rsid w:val="001D656E"/>
    <w:rsid w:val="001D67DF"/>
    <w:rsid w:val="001D6B35"/>
    <w:rsid w:val="001D6C1A"/>
    <w:rsid w:val="001D6D0A"/>
    <w:rsid w:val="001D6E5D"/>
    <w:rsid w:val="001D764A"/>
    <w:rsid w:val="001E00C8"/>
    <w:rsid w:val="001E0450"/>
    <w:rsid w:val="001E07DE"/>
    <w:rsid w:val="001E0E96"/>
    <w:rsid w:val="001E1305"/>
    <w:rsid w:val="001E2BA4"/>
    <w:rsid w:val="001E2E91"/>
    <w:rsid w:val="001E32E9"/>
    <w:rsid w:val="001E362C"/>
    <w:rsid w:val="001E373E"/>
    <w:rsid w:val="001E3BCB"/>
    <w:rsid w:val="001E4079"/>
    <w:rsid w:val="001E4385"/>
    <w:rsid w:val="001E4655"/>
    <w:rsid w:val="001E4D2F"/>
    <w:rsid w:val="001E549B"/>
    <w:rsid w:val="001E5719"/>
    <w:rsid w:val="001E579C"/>
    <w:rsid w:val="001E6507"/>
    <w:rsid w:val="001E69A7"/>
    <w:rsid w:val="001F0623"/>
    <w:rsid w:val="001F08AC"/>
    <w:rsid w:val="001F0A90"/>
    <w:rsid w:val="001F12DF"/>
    <w:rsid w:val="001F1B47"/>
    <w:rsid w:val="001F1C25"/>
    <w:rsid w:val="001F1E02"/>
    <w:rsid w:val="001F1EC2"/>
    <w:rsid w:val="001F1EFA"/>
    <w:rsid w:val="001F2125"/>
    <w:rsid w:val="001F228C"/>
    <w:rsid w:val="001F2D6C"/>
    <w:rsid w:val="001F3367"/>
    <w:rsid w:val="001F3563"/>
    <w:rsid w:val="001F3653"/>
    <w:rsid w:val="001F3B69"/>
    <w:rsid w:val="001F4D06"/>
    <w:rsid w:val="001F4F68"/>
    <w:rsid w:val="001F5C62"/>
    <w:rsid w:val="001F5DA7"/>
    <w:rsid w:val="001F6323"/>
    <w:rsid w:val="001F68F3"/>
    <w:rsid w:val="001F6A5D"/>
    <w:rsid w:val="001F75E8"/>
    <w:rsid w:val="001F7A52"/>
    <w:rsid w:val="00200568"/>
    <w:rsid w:val="002006E4"/>
    <w:rsid w:val="00200E1E"/>
    <w:rsid w:val="0020189F"/>
    <w:rsid w:val="00201939"/>
    <w:rsid w:val="00202048"/>
    <w:rsid w:val="002022F7"/>
    <w:rsid w:val="00202612"/>
    <w:rsid w:val="00202974"/>
    <w:rsid w:val="00202B7B"/>
    <w:rsid w:val="00203A50"/>
    <w:rsid w:val="00203CD9"/>
    <w:rsid w:val="00204F4D"/>
    <w:rsid w:val="002052AC"/>
    <w:rsid w:val="00205311"/>
    <w:rsid w:val="00206161"/>
    <w:rsid w:val="002061D5"/>
    <w:rsid w:val="00207187"/>
    <w:rsid w:val="00207E6A"/>
    <w:rsid w:val="00207E96"/>
    <w:rsid w:val="00210A3C"/>
    <w:rsid w:val="00211262"/>
    <w:rsid w:val="002117E6"/>
    <w:rsid w:val="00211E86"/>
    <w:rsid w:val="0021277D"/>
    <w:rsid w:val="00212DD1"/>
    <w:rsid w:val="00213004"/>
    <w:rsid w:val="002132A8"/>
    <w:rsid w:val="00214878"/>
    <w:rsid w:val="002156FD"/>
    <w:rsid w:val="002167E2"/>
    <w:rsid w:val="00217159"/>
    <w:rsid w:val="002171CB"/>
    <w:rsid w:val="00217A81"/>
    <w:rsid w:val="00220AC9"/>
    <w:rsid w:val="00221427"/>
    <w:rsid w:val="00221771"/>
    <w:rsid w:val="00221D07"/>
    <w:rsid w:val="00222D48"/>
    <w:rsid w:val="00222E07"/>
    <w:rsid w:val="00222EA9"/>
    <w:rsid w:val="00222EFF"/>
    <w:rsid w:val="0022326A"/>
    <w:rsid w:val="00223881"/>
    <w:rsid w:val="00223D0D"/>
    <w:rsid w:val="0022457E"/>
    <w:rsid w:val="002246F9"/>
    <w:rsid w:val="00224D33"/>
    <w:rsid w:val="00224E5F"/>
    <w:rsid w:val="00225BFE"/>
    <w:rsid w:val="0022630A"/>
    <w:rsid w:val="00226548"/>
    <w:rsid w:val="002275B3"/>
    <w:rsid w:val="00227D92"/>
    <w:rsid w:val="00227F36"/>
    <w:rsid w:val="0023033A"/>
    <w:rsid w:val="00230764"/>
    <w:rsid w:val="002309E9"/>
    <w:rsid w:val="00230C2C"/>
    <w:rsid w:val="00230E62"/>
    <w:rsid w:val="00231098"/>
    <w:rsid w:val="002310E8"/>
    <w:rsid w:val="002313FE"/>
    <w:rsid w:val="00232122"/>
    <w:rsid w:val="00232264"/>
    <w:rsid w:val="00233072"/>
    <w:rsid w:val="00233153"/>
    <w:rsid w:val="00233BDA"/>
    <w:rsid w:val="002343DD"/>
    <w:rsid w:val="00234AD6"/>
    <w:rsid w:val="0023513F"/>
    <w:rsid w:val="00235C93"/>
    <w:rsid w:val="00235FB2"/>
    <w:rsid w:val="00236C12"/>
    <w:rsid w:val="00236C1C"/>
    <w:rsid w:val="00237C4A"/>
    <w:rsid w:val="00240A90"/>
    <w:rsid w:val="00240AD6"/>
    <w:rsid w:val="00241053"/>
    <w:rsid w:val="002410A4"/>
    <w:rsid w:val="00241634"/>
    <w:rsid w:val="002424FC"/>
    <w:rsid w:val="002434D4"/>
    <w:rsid w:val="002435D3"/>
    <w:rsid w:val="00243E03"/>
    <w:rsid w:val="002444F9"/>
    <w:rsid w:val="00244998"/>
    <w:rsid w:val="00244B1D"/>
    <w:rsid w:val="00244EAD"/>
    <w:rsid w:val="00244EC9"/>
    <w:rsid w:val="00246421"/>
    <w:rsid w:val="00246BB7"/>
    <w:rsid w:val="00247475"/>
    <w:rsid w:val="00247812"/>
    <w:rsid w:val="00247939"/>
    <w:rsid w:val="00247991"/>
    <w:rsid w:val="002508FE"/>
    <w:rsid w:val="00251037"/>
    <w:rsid w:val="00251154"/>
    <w:rsid w:val="0025173A"/>
    <w:rsid w:val="00252070"/>
    <w:rsid w:val="00252927"/>
    <w:rsid w:val="0025298E"/>
    <w:rsid w:val="00252AEF"/>
    <w:rsid w:val="002530C6"/>
    <w:rsid w:val="002531BA"/>
    <w:rsid w:val="0025367E"/>
    <w:rsid w:val="00253CDA"/>
    <w:rsid w:val="00254567"/>
    <w:rsid w:val="002546B5"/>
    <w:rsid w:val="002549BA"/>
    <w:rsid w:val="00254CC7"/>
    <w:rsid w:val="00254D9F"/>
    <w:rsid w:val="00255247"/>
    <w:rsid w:val="002557B9"/>
    <w:rsid w:val="00255A33"/>
    <w:rsid w:val="00256C33"/>
    <w:rsid w:val="002572EE"/>
    <w:rsid w:val="0025760A"/>
    <w:rsid w:val="00257D6F"/>
    <w:rsid w:val="00257E3C"/>
    <w:rsid w:val="00260AB3"/>
    <w:rsid w:val="00260E35"/>
    <w:rsid w:val="00261F55"/>
    <w:rsid w:val="00262072"/>
    <w:rsid w:val="002623B4"/>
    <w:rsid w:val="0026290C"/>
    <w:rsid w:val="00262D89"/>
    <w:rsid w:val="00262DF9"/>
    <w:rsid w:val="00262F93"/>
    <w:rsid w:val="002632FF"/>
    <w:rsid w:val="00263B39"/>
    <w:rsid w:val="00263B8D"/>
    <w:rsid w:val="00263C0E"/>
    <w:rsid w:val="00263F1A"/>
    <w:rsid w:val="002643CE"/>
    <w:rsid w:val="002644C2"/>
    <w:rsid w:val="00264846"/>
    <w:rsid w:val="00264950"/>
    <w:rsid w:val="00264BD7"/>
    <w:rsid w:val="00265A02"/>
    <w:rsid w:val="00265BA7"/>
    <w:rsid w:val="00265D37"/>
    <w:rsid w:val="0026666E"/>
    <w:rsid w:val="00266899"/>
    <w:rsid w:val="00266D36"/>
    <w:rsid w:val="00267E0A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46B4"/>
    <w:rsid w:val="0027568C"/>
    <w:rsid w:val="002762B7"/>
    <w:rsid w:val="00276B5B"/>
    <w:rsid w:val="00276EB8"/>
    <w:rsid w:val="00276FC8"/>
    <w:rsid w:val="00277390"/>
    <w:rsid w:val="00277959"/>
    <w:rsid w:val="00277E76"/>
    <w:rsid w:val="002803E5"/>
    <w:rsid w:val="0028060D"/>
    <w:rsid w:val="00280F61"/>
    <w:rsid w:val="00280FE5"/>
    <w:rsid w:val="00281469"/>
    <w:rsid w:val="0028195E"/>
    <w:rsid w:val="002824F4"/>
    <w:rsid w:val="0028266D"/>
    <w:rsid w:val="00282C2E"/>
    <w:rsid w:val="00283049"/>
    <w:rsid w:val="002834A6"/>
    <w:rsid w:val="002839AD"/>
    <w:rsid w:val="00285147"/>
    <w:rsid w:val="002851D3"/>
    <w:rsid w:val="00285581"/>
    <w:rsid w:val="00285925"/>
    <w:rsid w:val="0028592A"/>
    <w:rsid w:val="00285A6A"/>
    <w:rsid w:val="00285AC3"/>
    <w:rsid w:val="002863A0"/>
    <w:rsid w:val="00286C6A"/>
    <w:rsid w:val="00286E2A"/>
    <w:rsid w:val="00287A1A"/>
    <w:rsid w:val="00290422"/>
    <w:rsid w:val="002908C4"/>
    <w:rsid w:val="00290CFD"/>
    <w:rsid w:val="002919E9"/>
    <w:rsid w:val="00291B5A"/>
    <w:rsid w:val="00291C3C"/>
    <w:rsid w:val="00292509"/>
    <w:rsid w:val="00292537"/>
    <w:rsid w:val="002945E4"/>
    <w:rsid w:val="00294C04"/>
    <w:rsid w:val="00294D27"/>
    <w:rsid w:val="0029621F"/>
    <w:rsid w:val="002967E4"/>
    <w:rsid w:val="00296857"/>
    <w:rsid w:val="00296DB9"/>
    <w:rsid w:val="00297D66"/>
    <w:rsid w:val="00297DAC"/>
    <w:rsid w:val="00297E06"/>
    <w:rsid w:val="002A0405"/>
    <w:rsid w:val="002A05B8"/>
    <w:rsid w:val="002A089B"/>
    <w:rsid w:val="002A0B22"/>
    <w:rsid w:val="002A1C47"/>
    <w:rsid w:val="002A2371"/>
    <w:rsid w:val="002A2482"/>
    <w:rsid w:val="002A2B8C"/>
    <w:rsid w:val="002A2CE6"/>
    <w:rsid w:val="002A2D60"/>
    <w:rsid w:val="002A3430"/>
    <w:rsid w:val="002A3873"/>
    <w:rsid w:val="002A3A98"/>
    <w:rsid w:val="002A43B9"/>
    <w:rsid w:val="002A4A87"/>
    <w:rsid w:val="002A4F9A"/>
    <w:rsid w:val="002A5E20"/>
    <w:rsid w:val="002A65AD"/>
    <w:rsid w:val="002B0AD6"/>
    <w:rsid w:val="002B0F45"/>
    <w:rsid w:val="002B14EF"/>
    <w:rsid w:val="002B14F4"/>
    <w:rsid w:val="002B1573"/>
    <w:rsid w:val="002B1E27"/>
    <w:rsid w:val="002B2138"/>
    <w:rsid w:val="002B2810"/>
    <w:rsid w:val="002B2A84"/>
    <w:rsid w:val="002B2B6D"/>
    <w:rsid w:val="002B309A"/>
    <w:rsid w:val="002B399C"/>
    <w:rsid w:val="002B3B26"/>
    <w:rsid w:val="002B3D1F"/>
    <w:rsid w:val="002B3F2B"/>
    <w:rsid w:val="002B3F2F"/>
    <w:rsid w:val="002B4233"/>
    <w:rsid w:val="002B55B6"/>
    <w:rsid w:val="002B612F"/>
    <w:rsid w:val="002B68B1"/>
    <w:rsid w:val="002B75D1"/>
    <w:rsid w:val="002B76DD"/>
    <w:rsid w:val="002B78A4"/>
    <w:rsid w:val="002B7A18"/>
    <w:rsid w:val="002B7B7B"/>
    <w:rsid w:val="002C01F6"/>
    <w:rsid w:val="002C0212"/>
    <w:rsid w:val="002C0851"/>
    <w:rsid w:val="002C0BBD"/>
    <w:rsid w:val="002C0C86"/>
    <w:rsid w:val="002C0DFE"/>
    <w:rsid w:val="002C0EE7"/>
    <w:rsid w:val="002C1165"/>
    <w:rsid w:val="002C1821"/>
    <w:rsid w:val="002C195E"/>
    <w:rsid w:val="002C214E"/>
    <w:rsid w:val="002C272B"/>
    <w:rsid w:val="002C328F"/>
    <w:rsid w:val="002C339F"/>
    <w:rsid w:val="002C36D8"/>
    <w:rsid w:val="002C378D"/>
    <w:rsid w:val="002C3D62"/>
    <w:rsid w:val="002C4FCE"/>
    <w:rsid w:val="002C510F"/>
    <w:rsid w:val="002C51E5"/>
    <w:rsid w:val="002C54CB"/>
    <w:rsid w:val="002C6732"/>
    <w:rsid w:val="002C6E27"/>
    <w:rsid w:val="002C7419"/>
    <w:rsid w:val="002C793E"/>
    <w:rsid w:val="002D002A"/>
    <w:rsid w:val="002D107A"/>
    <w:rsid w:val="002D1476"/>
    <w:rsid w:val="002D1CEF"/>
    <w:rsid w:val="002D1DD7"/>
    <w:rsid w:val="002D2061"/>
    <w:rsid w:val="002D2451"/>
    <w:rsid w:val="002D2600"/>
    <w:rsid w:val="002D33AD"/>
    <w:rsid w:val="002D3708"/>
    <w:rsid w:val="002D38AC"/>
    <w:rsid w:val="002D3B60"/>
    <w:rsid w:val="002D3E9F"/>
    <w:rsid w:val="002D40F6"/>
    <w:rsid w:val="002D49EC"/>
    <w:rsid w:val="002D4A5F"/>
    <w:rsid w:val="002D4FAC"/>
    <w:rsid w:val="002D5061"/>
    <w:rsid w:val="002D5781"/>
    <w:rsid w:val="002D591E"/>
    <w:rsid w:val="002D6CAC"/>
    <w:rsid w:val="002D6CB0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BE0"/>
    <w:rsid w:val="002E2EBC"/>
    <w:rsid w:val="002E378F"/>
    <w:rsid w:val="002E38CD"/>
    <w:rsid w:val="002E3D49"/>
    <w:rsid w:val="002E3E23"/>
    <w:rsid w:val="002E402C"/>
    <w:rsid w:val="002E5311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0DC1"/>
    <w:rsid w:val="002F123D"/>
    <w:rsid w:val="002F13B6"/>
    <w:rsid w:val="002F1E5E"/>
    <w:rsid w:val="002F1E8F"/>
    <w:rsid w:val="002F2C11"/>
    <w:rsid w:val="002F32BA"/>
    <w:rsid w:val="002F397C"/>
    <w:rsid w:val="002F439C"/>
    <w:rsid w:val="002F4F70"/>
    <w:rsid w:val="002F5D80"/>
    <w:rsid w:val="002F6083"/>
    <w:rsid w:val="002F65A3"/>
    <w:rsid w:val="002F69CB"/>
    <w:rsid w:val="002F7242"/>
    <w:rsid w:val="002F754A"/>
    <w:rsid w:val="002F7B4D"/>
    <w:rsid w:val="002F7C1A"/>
    <w:rsid w:val="002F7EED"/>
    <w:rsid w:val="0030076D"/>
    <w:rsid w:val="003009B4"/>
    <w:rsid w:val="00300E3F"/>
    <w:rsid w:val="00301325"/>
    <w:rsid w:val="00301334"/>
    <w:rsid w:val="0030193A"/>
    <w:rsid w:val="00301D91"/>
    <w:rsid w:val="003024FD"/>
    <w:rsid w:val="00302851"/>
    <w:rsid w:val="00302946"/>
    <w:rsid w:val="00302A92"/>
    <w:rsid w:val="00302C42"/>
    <w:rsid w:val="00303559"/>
    <w:rsid w:val="00304132"/>
    <w:rsid w:val="00304850"/>
    <w:rsid w:val="003052C7"/>
    <w:rsid w:val="00305350"/>
    <w:rsid w:val="0030541C"/>
    <w:rsid w:val="00305730"/>
    <w:rsid w:val="00305790"/>
    <w:rsid w:val="00305C7B"/>
    <w:rsid w:val="003060B1"/>
    <w:rsid w:val="0030696A"/>
    <w:rsid w:val="00307511"/>
    <w:rsid w:val="00310092"/>
    <w:rsid w:val="00310325"/>
    <w:rsid w:val="003105A2"/>
    <w:rsid w:val="003105C5"/>
    <w:rsid w:val="00310D88"/>
    <w:rsid w:val="00311420"/>
    <w:rsid w:val="00311514"/>
    <w:rsid w:val="003116AA"/>
    <w:rsid w:val="0031191A"/>
    <w:rsid w:val="0031198E"/>
    <w:rsid w:val="0031246D"/>
    <w:rsid w:val="00312A1F"/>
    <w:rsid w:val="00313011"/>
    <w:rsid w:val="003136C4"/>
    <w:rsid w:val="0031371F"/>
    <w:rsid w:val="00314115"/>
    <w:rsid w:val="00314F4F"/>
    <w:rsid w:val="00315881"/>
    <w:rsid w:val="00316222"/>
    <w:rsid w:val="003162D8"/>
    <w:rsid w:val="00316574"/>
    <w:rsid w:val="00316950"/>
    <w:rsid w:val="003174F3"/>
    <w:rsid w:val="00317FE7"/>
    <w:rsid w:val="003201D3"/>
    <w:rsid w:val="00320882"/>
    <w:rsid w:val="00320AE3"/>
    <w:rsid w:val="00320AEE"/>
    <w:rsid w:val="003211DD"/>
    <w:rsid w:val="003212CB"/>
    <w:rsid w:val="003212D0"/>
    <w:rsid w:val="00321A04"/>
    <w:rsid w:val="00323039"/>
    <w:rsid w:val="0032324F"/>
    <w:rsid w:val="00323372"/>
    <w:rsid w:val="0032421A"/>
    <w:rsid w:val="0032496B"/>
    <w:rsid w:val="003249C4"/>
    <w:rsid w:val="00324CE1"/>
    <w:rsid w:val="00325548"/>
    <w:rsid w:val="0032588F"/>
    <w:rsid w:val="00325F0F"/>
    <w:rsid w:val="00326502"/>
    <w:rsid w:val="0032652D"/>
    <w:rsid w:val="003266C8"/>
    <w:rsid w:val="00326F0B"/>
    <w:rsid w:val="003275CF"/>
    <w:rsid w:val="00327A65"/>
    <w:rsid w:val="0033030A"/>
    <w:rsid w:val="003318CF"/>
    <w:rsid w:val="003318EA"/>
    <w:rsid w:val="003319FD"/>
    <w:rsid w:val="00331DCB"/>
    <w:rsid w:val="0033236E"/>
    <w:rsid w:val="003323EE"/>
    <w:rsid w:val="0033254E"/>
    <w:rsid w:val="0033286E"/>
    <w:rsid w:val="00332EE9"/>
    <w:rsid w:val="00332F91"/>
    <w:rsid w:val="00333976"/>
    <w:rsid w:val="00333A4C"/>
    <w:rsid w:val="003340E7"/>
    <w:rsid w:val="003345F0"/>
    <w:rsid w:val="00334B76"/>
    <w:rsid w:val="00335200"/>
    <w:rsid w:val="003358A8"/>
    <w:rsid w:val="0033591E"/>
    <w:rsid w:val="00335980"/>
    <w:rsid w:val="00335FE6"/>
    <w:rsid w:val="0033604D"/>
    <w:rsid w:val="00336448"/>
    <w:rsid w:val="00336712"/>
    <w:rsid w:val="00336CD7"/>
    <w:rsid w:val="0033721A"/>
    <w:rsid w:val="00337DF4"/>
    <w:rsid w:val="00340810"/>
    <w:rsid w:val="00340832"/>
    <w:rsid w:val="00340DF5"/>
    <w:rsid w:val="00340E77"/>
    <w:rsid w:val="00341835"/>
    <w:rsid w:val="00342ACC"/>
    <w:rsid w:val="00342AD3"/>
    <w:rsid w:val="00342CA2"/>
    <w:rsid w:val="00343B16"/>
    <w:rsid w:val="00344084"/>
    <w:rsid w:val="003455E0"/>
    <w:rsid w:val="0034596D"/>
    <w:rsid w:val="00345FC5"/>
    <w:rsid w:val="003460C4"/>
    <w:rsid w:val="00346414"/>
    <w:rsid w:val="003479E3"/>
    <w:rsid w:val="00350281"/>
    <w:rsid w:val="0035030B"/>
    <w:rsid w:val="00350A88"/>
    <w:rsid w:val="003512CA"/>
    <w:rsid w:val="00351729"/>
    <w:rsid w:val="00352229"/>
    <w:rsid w:val="003522B0"/>
    <w:rsid w:val="003527EC"/>
    <w:rsid w:val="0035281C"/>
    <w:rsid w:val="00353244"/>
    <w:rsid w:val="003533F4"/>
    <w:rsid w:val="0035377A"/>
    <w:rsid w:val="0035499F"/>
    <w:rsid w:val="00354D91"/>
    <w:rsid w:val="00355841"/>
    <w:rsid w:val="0035678F"/>
    <w:rsid w:val="0035701B"/>
    <w:rsid w:val="00357317"/>
    <w:rsid w:val="00357950"/>
    <w:rsid w:val="00360A23"/>
    <w:rsid w:val="00360D7E"/>
    <w:rsid w:val="00361013"/>
    <w:rsid w:val="00361C05"/>
    <w:rsid w:val="00361C8B"/>
    <w:rsid w:val="003622D1"/>
    <w:rsid w:val="003630A9"/>
    <w:rsid w:val="003631CE"/>
    <w:rsid w:val="00363498"/>
    <w:rsid w:val="003639E1"/>
    <w:rsid w:val="00364185"/>
    <w:rsid w:val="00364186"/>
    <w:rsid w:val="003643A3"/>
    <w:rsid w:val="0036440E"/>
    <w:rsid w:val="00364B01"/>
    <w:rsid w:val="0036524C"/>
    <w:rsid w:val="003658E1"/>
    <w:rsid w:val="0036605F"/>
    <w:rsid w:val="00366215"/>
    <w:rsid w:val="00366AFF"/>
    <w:rsid w:val="00366B38"/>
    <w:rsid w:val="00366D17"/>
    <w:rsid w:val="00367137"/>
    <w:rsid w:val="003672C9"/>
    <w:rsid w:val="00367DFE"/>
    <w:rsid w:val="00370B2E"/>
    <w:rsid w:val="003722C0"/>
    <w:rsid w:val="003728CA"/>
    <w:rsid w:val="00372EDA"/>
    <w:rsid w:val="00373085"/>
    <w:rsid w:val="00373709"/>
    <w:rsid w:val="0037389A"/>
    <w:rsid w:val="00373902"/>
    <w:rsid w:val="00373D2C"/>
    <w:rsid w:val="00374B5B"/>
    <w:rsid w:val="00374BEE"/>
    <w:rsid w:val="00375F44"/>
    <w:rsid w:val="00376392"/>
    <w:rsid w:val="003766A8"/>
    <w:rsid w:val="00376AFF"/>
    <w:rsid w:val="00377A28"/>
    <w:rsid w:val="00377A40"/>
    <w:rsid w:val="00377CFF"/>
    <w:rsid w:val="0038035D"/>
    <w:rsid w:val="003812B3"/>
    <w:rsid w:val="00381432"/>
    <w:rsid w:val="00381831"/>
    <w:rsid w:val="00381B85"/>
    <w:rsid w:val="00381E1F"/>
    <w:rsid w:val="00381F2D"/>
    <w:rsid w:val="0038242D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7643"/>
    <w:rsid w:val="003877B3"/>
    <w:rsid w:val="00387D4F"/>
    <w:rsid w:val="0039099D"/>
    <w:rsid w:val="00390D86"/>
    <w:rsid w:val="00391F1E"/>
    <w:rsid w:val="00392E9F"/>
    <w:rsid w:val="0039356E"/>
    <w:rsid w:val="00393589"/>
    <w:rsid w:val="00394167"/>
    <w:rsid w:val="00394880"/>
    <w:rsid w:val="00394CE5"/>
    <w:rsid w:val="00395239"/>
    <w:rsid w:val="00395386"/>
    <w:rsid w:val="00395AC5"/>
    <w:rsid w:val="00395B4D"/>
    <w:rsid w:val="00395D24"/>
    <w:rsid w:val="00395FE3"/>
    <w:rsid w:val="00396205"/>
    <w:rsid w:val="003962FB"/>
    <w:rsid w:val="003963B6"/>
    <w:rsid w:val="00396B10"/>
    <w:rsid w:val="00397989"/>
    <w:rsid w:val="00397EDF"/>
    <w:rsid w:val="003A0595"/>
    <w:rsid w:val="003A08CD"/>
    <w:rsid w:val="003A0C12"/>
    <w:rsid w:val="003A191F"/>
    <w:rsid w:val="003A276E"/>
    <w:rsid w:val="003A39E1"/>
    <w:rsid w:val="003A3A42"/>
    <w:rsid w:val="003A3ABA"/>
    <w:rsid w:val="003A3C7E"/>
    <w:rsid w:val="003A3DC2"/>
    <w:rsid w:val="003A44DF"/>
    <w:rsid w:val="003A5053"/>
    <w:rsid w:val="003A543C"/>
    <w:rsid w:val="003A6377"/>
    <w:rsid w:val="003A63DF"/>
    <w:rsid w:val="003A64B1"/>
    <w:rsid w:val="003A653E"/>
    <w:rsid w:val="003A6804"/>
    <w:rsid w:val="003A71B1"/>
    <w:rsid w:val="003A73D0"/>
    <w:rsid w:val="003A7D2F"/>
    <w:rsid w:val="003A7EE0"/>
    <w:rsid w:val="003B033E"/>
    <w:rsid w:val="003B0846"/>
    <w:rsid w:val="003B0B2C"/>
    <w:rsid w:val="003B163A"/>
    <w:rsid w:val="003B191B"/>
    <w:rsid w:val="003B1B31"/>
    <w:rsid w:val="003B1B8F"/>
    <w:rsid w:val="003B1FF4"/>
    <w:rsid w:val="003B3D68"/>
    <w:rsid w:val="003B3D86"/>
    <w:rsid w:val="003B3DDE"/>
    <w:rsid w:val="003B4244"/>
    <w:rsid w:val="003B465B"/>
    <w:rsid w:val="003B47AF"/>
    <w:rsid w:val="003B4FAB"/>
    <w:rsid w:val="003B5033"/>
    <w:rsid w:val="003B5163"/>
    <w:rsid w:val="003B6DCA"/>
    <w:rsid w:val="003B752B"/>
    <w:rsid w:val="003B7870"/>
    <w:rsid w:val="003B7F79"/>
    <w:rsid w:val="003B7FAD"/>
    <w:rsid w:val="003C0411"/>
    <w:rsid w:val="003C04CE"/>
    <w:rsid w:val="003C06F3"/>
    <w:rsid w:val="003C0A55"/>
    <w:rsid w:val="003C1159"/>
    <w:rsid w:val="003C1293"/>
    <w:rsid w:val="003C12F1"/>
    <w:rsid w:val="003C21E6"/>
    <w:rsid w:val="003C2376"/>
    <w:rsid w:val="003C2A6C"/>
    <w:rsid w:val="003C350E"/>
    <w:rsid w:val="003C3537"/>
    <w:rsid w:val="003C3CE1"/>
    <w:rsid w:val="003C4A7F"/>
    <w:rsid w:val="003C4BA5"/>
    <w:rsid w:val="003C4CAA"/>
    <w:rsid w:val="003C552F"/>
    <w:rsid w:val="003C5BE5"/>
    <w:rsid w:val="003C5DFC"/>
    <w:rsid w:val="003C60FD"/>
    <w:rsid w:val="003C61DA"/>
    <w:rsid w:val="003C66E1"/>
    <w:rsid w:val="003C6DC6"/>
    <w:rsid w:val="003C75D5"/>
    <w:rsid w:val="003C7B33"/>
    <w:rsid w:val="003D02DD"/>
    <w:rsid w:val="003D063B"/>
    <w:rsid w:val="003D0EB4"/>
    <w:rsid w:val="003D0EE4"/>
    <w:rsid w:val="003D1291"/>
    <w:rsid w:val="003D1B5C"/>
    <w:rsid w:val="003D2167"/>
    <w:rsid w:val="003D2491"/>
    <w:rsid w:val="003D2AEA"/>
    <w:rsid w:val="003D2D2B"/>
    <w:rsid w:val="003D2E5E"/>
    <w:rsid w:val="003D2EF6"/>
    <w:rsid w:val="003D32D4"/>
    <w:rsid w:val="003D34B4"/>
    <w:rsid w:val="003D358D"/>
    <w:rsid w:val="003D39DE"/>
    <w:rsid w:val="003D3C32"/>
    <w:rsid w:val="003D40CE"/>
    <w:rsid w:val="003D441A"/>
    <w:rsid w:val="003D4E20"/>
    <w:rsid w:val="003D5560"/>
    <w:rsid w:val="003D73D9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4A0"/>
    <w:rsid w:val="003E3514"/>
    <w:rsid w:val="003E3665"/>
    <w:rsid w:val="003E3B63"/>
    <w:rsid w:val="003E411C"/>
    <w:rsid w:val="003E42A4"/>
    <w:rsid w:val="003E4A3F"/>
    <w:rsid w:val="003E4B0C"/>
    <w:rsid w:val="003E4E53"/>
    <w:rsid w:val="003E505B"/>
    <w:rsid w:val="003E5590"/>
    <w:rsid w:val="003E5D13"/>
    <w:rsid w:val="003E629A"/>
    <w:rsid w:val="003E6895"/>
    <w:rsid w:val="003E6B3C"/>
    <w:rsid w:val="003E77D2"/>
    <w:rsid w:val="003F0ED9"/>
    <w:rsid w:val="003F1D1D"/>
    <w:rsid w:val="003F1FC6"/>
    <w:rsid w:val="003F25CB"/>
    <w:rsid w:val="003F2BEA"/>
    <w:rsid w:val="003F3469"/>
    <w:rsid w:val="003F34B5"/>
    <w:rsid w:val="003F37E2"/>
    <w:rsid w:val="003F3FA8"/>
    <w:rsid w:val="003F4077"/>
    <w:rsid w:val="003F499D"/>
    <w:rsid w:val="003F4C67"/>
    <w:rsid w:val="003F5F2A"/>
    <w:rsid w:val="003F6F04"/>
    <w:rsid w:val="003F73E5"/>
    <w:rsid w:val="0040033B"/>
    <w:rsid w:val="00400817"/>
    <w:rsid w:val="00400861"/>
    <w:rsid w:val="004016C1"/>
    <w:rsid w:val="00401BF5"/>
    <w:rsid w:val="00402877"/>
    <w:rsid w:val="00402A1D"/>
    <w:rsid w:val="00402EDF"/>
    <w:rsid w:val="00403E20"/>
    <w:rsid w:val="00404A84"/>
    <w:rsid w:val="00405779"/>
    <w:rsid w:val="004058F6"/>
    <w:rsid w:val="00405E76"/>
    <w:rsid w:val="00406176"/>
    <w:rsid w:val="00407010"/>
    <w:rsid w:val="0040760D"/>
    <w:rsid w:val="00407B4B"/>
    <w:rsid w:val="00410533"/>
    <w:rsid w:val="0041128C"/>
    <w:rsid w:val="00411722"/>
    <w:rsid w:val="00411A9F"/>
    <w:rsid w:val="0041223E"/>
    <w:rsid w:val="004127D8"/>
    <w:rsid w:val="00412CF8"/>
    <w:rsid w:val="00413300"/>
    <w:rsid w:val="004133B1"/>
    <w:rsid w:val="004135C6"/>
    <w:rsid w:val="00414590"/>
    <w:rsid w:val="00414B70"/>
    <w:rsid w:val="00414CEE"/>
    <w:rsid w:val="0041551E"/>
    <w:rsid w:val="00415841"/>
    <w:rsid w:val="00415CBB"/>
    <w:rsid w:val="00415F4B"/>
    <w:rsid w:val="004167B7"/>
    <w:rsid w:val="00416AD6"/>
    <w:rsid w:val="00417894"/>
    <w:rsid w:val="00417A78"/>
    <w:rsid w:val="0042012E"/>
    <w:rsid w:val="0042054A"/>
    <w:rsid w:val="004208EA"/>
    <w:rsid w:val="00420E01"/>
    <w:rsid w:val="00421342"/>
    <w:rsid w:val="004217BE"/>
    <w:rsid w:val="00421B49"/>
    <w:rsid w:val="004223D5"/>
    <w:rsid w:val="00422A91"/>
    <w:rsid w:val="00422E7A"/>
    <w:rsid w:val="00423209"/>
    <w:rsid w:val="00423FE2"/>
    <w:rsid w:val="004242ED"/>
    <w:rsid w:val="0042499A"/>
    <w:rsid w:val="0042575B"/>
    <w:rsid w:val="00425D63"/>
    <w:rsid w:val="00425FA1"/>
    <w:rsid w:val="004262C9"/>
    <w:rsid w:val="00426396"/>
    <w:rsid w:val="0042658D"/>
    <w:rsid w:val="004266AD"/>
    <w:rsid w:val="004266B5"/>
    <w:rsid w:val="004267D7"/>
    <w:rsid w:val="0042682D"/>
    <w:rsid w:val="00426E76"/>
    <w:rsid w:val="00427599"/>
    <w:rsid w:val="004276D3"/>
    <w:rsid w:val="00427872"/>
    <w:rsid w:val="00427C2C"/>
    <w:rsid w:val="004300CF"/>
    <w:rsid w:val="004304A0"/>
    <w:rsid w:val="004306BF"/>
    <w:rsid w:val="00430879"/>
    <w:rsid w:val="0043093E"/>
    <w:rsid w:val="00431076"/>
    <w:rsid w:val="004314E5"/>
    <w:rsid w:val="00431E04"/>
    <w:rsid w:val="00433FF3"/>
    <w:rsid w:val="00434031"/>
    <w:rsid w:val="004347B1"/>
    <w:rsid w:val="00434869"/>
    <w:rsid w:val="004364F2"/>
    <w:rsid w:val="004370D7"/>
    <w:rsid w:val="0043786F"/>
    <w:rsid w:val="00440403"/>
    <w:rsid w:val="0044055A"/>
    <w:rsid w:val="004405A2"/>
    <w:rsid w:val="00440C44"/>
    <w:rsid w:val="0044114E"/>
    <w:rsid w:val="00441331"/>
    <w:rsid w:val="00441BE3"/>
    <w:rsid w:val="00441F81"/>
    <w:rsid w:val="00442060"/>
    <w:rsid w:val="00442183"/>
    <w:rsid w:val="0044263C"/>
    <w:rsid w:val="00442BF1"/>
    <w:rsid w:val="004430CA"/>
    <w:rsid w:val="00443133"/>
    <w:rsid w:val="004438D3"/>
    <w:rsid w:val="00444237"/>
    <w:rsid w:val="004445D6"/>
    <w:rsid w:val="00445250"/>
    <w:rsid w:val="00446851"/>
    <w:rsid w:val="00451132"/>
    <w:rsid w:val="0045138E"/>
    <w:rsid w:val="00451DEB"/>
    <w:rsid w:val="00451F86"/>
    <w:rsid w:val="004522B0"/>
    <w:rsid w:val="004526F1"/>
    <w:rsid w:val="00452836"/>
    <w:rsid w:val="0045315F"/>
    <w:rsid w:val="00453247"/>
    <w:rsid w:val="00453459"/>
    <w:rsid w:val="004541D9"/>
    <w:rsid w:val="00454395"/>
    <w:rsid w:val="004543F0"/>
    <w:rsid w:val="00454675"/>
    <w:rsid w:val="00454FC4"/>
    <w:rsid w:val="00456277"/>
    <w:rsid w:val="00456331"/>
    <w:rsid w:val="00456E02"/>
    <w:rsid w:val="00457422"/>
    <w:rsid w:val="00457A96"/>
    <w:rsid w:val="00460D27"/>
    <w:rsid w:val="0046112C"/>
    <w:rsid w:val="0046133D"/>
    <w:rsid w:val="00462B07"/>
    <w:rsid w:val="00463283"/>
    <w:rsid w:val="0046337D"/>
    <w:rsid w:val="00463669"/>
    <w:rsid w:val="004637FA"/>
    <w:rsid w:val="00463DD9"/>
    <w:rsid w:val="00463DE5"/>
    <w:rsid w:val="0046451E"/>
    <w:rsid w:val="00464E5A"/>
    <w:rsid w:val="00465844"/>
    <w:rsid w:val="004659F8"/>
    <w:rsid w:val="00465DE4"/>
    <w:rsid w:val="00466785"/>
    <w:rsid w:val="00466C11"/>
    <w:rsid w:val="00471754"/>
    <w:rsid w:val="0047175B"/>
    <w:rsid w:val="00472CEA"/>
    <w:rsid w:val="00473857"/>
    <w:rsid w:val="00474635"/>
    <w:rsid w:val="004747CA"/>
    <w:rsid w:val="00474DC2"/>
    <w:rsid w:val="00474FA4"/>
    <w:rsid w:val="0047553E"/>
    <w:rsid w:val="00475638"/>
    <w:rsid w:val="0047574D"/>
    <w:rsid w:val="00475ABD"/>
    <w:rsid w:val="00475D0F"/>
    <w:rsid w:val="00475E09"/>
    <w:rsid w:val="00476618"/>
    <w:rsid w:val="0047724C"/>
    <w:rsid w:val="0047736D"/>
    <w:rsid w:val="00477872"/>
    <w:rsid w:val="00477B9F"/>
    <w:rsid w:val="00477C01"/>
    <w:rsid w:val="00480241"/>
    <w:rsid w:val="004803C2"/>
    <w:rsid w:val="0048112E"/>
    <w:rsid w:val="004812EF"/>
    <w:rsid w:val="00481A6C"/>
    <w:rsid w:val="004825D0"/>
    <w:rsid w:val="0048302A"/>
    <w:rsid w:val="00483B49"/>
    <w:rsid w:val="00484551"/>
    <w:rsid w:val="004845A1"/>
    <w:rsid w:val="00484884"/>
    <w:rsid w:val="00484A25"/>
    <w:rsid w:val="00484FE9"/>
    <w:rsid w:val="00485120"/>
    <w:rsid w:val="00485238"/>
    <w:rsid w:val="004857DB"/>
    <w:rsid w:val="00485A65"/>
    <w:rsid w:val="00485AFB"/>
    <w:rsid w:val="00485B5E"/>
    <w:rsid w:val="004860D3"/>
    <w:rsid w:val="0048686D"/>
    <w:rsid w:val="00486E34"/>
    <w:rsid w:val="004878AB"/>
    <w:rsid w:val="00487D01"/>
    <w:rsid w:val="004907CA"/>
    <w:rsid w:val="00490CD6"/>
    <w:rsid w:val="0049179C"/>
    <w:rsid w:val="00491FEC"/>
    <w:rsid w:val="004927EE"/>
    <w:rsid w:val="00492BFA"/>
    <w:rsid w:val="00492FAC"/>
    <w:rsid w:val="00494207"/>
    <w:rsid w:val="0049481B"/>
    <w:rsid w:val="00494AF8"/>
    <w:rsid w:val="00494D27"/>
    <w:rsid w:val="00495601"/>
    <w:rsid w:val="00495C35"/>
    <w:rsid w:val="00495DFF"/>
    <w:rsid w:val="00496243"/>
    <w:rsid w:val="00496251"/>
    <w:rsid w:val="004964E3"/>
    <w:rsid w:val="004965BB"/>
    <w:rsid w:val="004966FA"/>
    <w:rsid w:val="00496FB3"/>
    <w:rsid w:val="00497F86"/>
    <w:rsid w:val="004A014D"/>
    <w:rsid w:val="004A0945"/>
    <w:rsid w:val="004A0E82"/>
    <w:rsid w:val="004A1772"/>
    <w:rsid w:val="004A1A08"/>
    <w:rsid w:val="004A1DF1"/>
    <w:rsid w:val="004A244C"/>
    <w:rsid w:val="004A33F5"/>
    <w:rsid w:val="004A41F4"/>
    <w:rsid w:val="004A4F46"/>
    <w:rsid w:val="004A5AD2"/>
    <w:rsid w:val="004A60A3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366A"/>
    <w:rsid w:val="004B383A"/>
    <w:rsid w:val="004B4260"/>
    <w:rsid w:val="004B4A22"/>
    <w:rsid w:val="004B4F3B"/>
    <w:rsid w:val="004B5179"/>
    <w:rsid w:val="004B56E4"/>
    <w:rsid w:val="004B6CA7"/>
    <w:rsid w:val="004B6F7B"/>
    <w:rsid w:val="004B72A1"/>
    <w:rsid w:val="004B7AFF"/>
    <w:rsid w:val="004B7D12"/>
    <w:rsid w:val="004B7F39"/>
    <w:rsid w:val="004C05D6"/>
    <w:rsid w:val="004C1134"/>
    <w:rsid w:val="004C178C"/>
    <w:rsid w:val="004C19F3"/>
    <w:rsid w:val="004C1C19"/>
    <w:rsid w:val="004C1DC7"/>
    <w:rsid w:val="004C2484"/>
    <w:rsid w:val="004C319E"/>
    <w:rsid w:val="004C3702"/>
    <w:rsid w:val="004C3C57"/>
    <w:rsid w:val="004C3EBE"/>
    <w:rsid w:val="004C4563"/>
    <w:rsid w:val="004C4600"/>
    <w:rsid w:val="004C47D1"/>
    <w:rsid w:val="004C49A4"/>
    <w:rsid w:val="004C4C1D"/>
    <w:rsid w:val="004C51E9"/>
    <w:rsid w:val="004C5B3D"/>
    <w:rsid w:val="004C5ECA"/>
    <w:rsid w:val="004C6296"/>
    <w:rsid w:val="004C6566"/>
    <w:rsid w:val="004C6C30"/>
    <w:rsid w:val="004C72A4"/>
    <w:rsid w:val="004C78D7"/>
    <w:rsid w:val="004D058D"/>
    <w:rsid w:val="004D064B"/>
    <w:rsid w:val="004D0AD7"/>
    <w:rsid w:val="004D113B"/>
    <w:rsid w:val="004D1363"/>
    <w:rsid w:val="004D14E1"/>
    <w:rsid w:val="004D1C97"/>
    <w:rsid w:val="004D2518"/>
    <w:rsid w:val="004D2B73"/>
    <w:rsid w:val="004D313A"/>
    <w:rsid w:val="004D3488"/>
    <w:rsid w:val="004D3A6C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0B0B"/>
    <w:rsid w:val="004E124D"/>
    <w:rsid w:val="004E13AC"/>
    <w:rsid w:val="004E1D77"/>
    <w:rsid w:val="004E212D"/>
    <w:rsid w:val="004E282E"/>
    <w:rsid w:val="004E2D70"/>
    <w:rsid w:val="004E2DF4"/>
    <w:rsid w:val="004E3CF4"/>
    <w:rsid w:val="004E3F3D"/>
    <w:rsid w:val="004E4743"/>
    <w:rsid w:val="004E4F13"/>
    <w:rsid w:val="004E523F"/>
    <w:rsid w:val="004E5DF8"/>
    <w:rsid w:val="004E626D"/>
    <w:rsid w:val="004E68F7"/>
    <w:rsid w:val="004E6B2A"/>
    <w:rsid w:val="004E6C27"/>
    <w:rsid w:val="004E6E2E"/>
    <w:rsid w:val="004E7157"/>
    <w:rsid w:val="004E73E4"/>
    <w:rsid w:val="004E75E7"/>
    <w:rsid w:val="004E7C68"/>
    <w:rsid w:val="004E7F51"/>
    <w:rsid w:val="004F022D"/>
    <w:rsid w:val="004F0DB8"/>
    <w:rsid w:val="004F135E"/>
    <w:rsid w:val="004F1450"/>
    <w:rsid w:val="004F155B"/>
    <w:rsid w:val="004F1867"/>
    <w:rsid w:val="004F1C8C"/>
    <w:rsid w:val="004F2033"/>
    <w:rsid w:val="004F21A9"/>
    <w:rsid w:val="004F2327"/>
    <w:rsid w:val="004F25F8"/>
    <w:rsid w:val="004F269E"/>
    <w:rsid w:val="004F276B"/>
    <w:rsid w:val="004F28BC"/>
    <w:rsid w:val="004F3534"/>
    <w:rsid w:val="004F3541"/>
    <w:rsid w:val="004F41DF"/>
    <w:rsid w:val="004F4743"/>
    <w:rsid w:val="004F4888"/>
    <w:rsid w:val="004F4EC5"/>
    <w:rsid w:val="004F5192"/>
    <w:rsid w:val="004F5377"/>
    <w:rsid w:val="004F56DD"/>
    <w:rsid w:val="004F5C36"/>
    <w:rsid w:val="004F5F1A"/>
    <w:rsid w:val="004F6013"/>
    <w:rsid w:val="004F63F1"/>
    <w:rsid w:val="004F6D6A"/>
    <w:rsid w:val="005005E5"/>
    <w:rsid w:val="00500AC8"/>
    <w:rsid w:val="00501027"/>
    <w:rsid w:val="005012ED"/>
    <w:rsid w:val="005018DD"/>
    <w:rsid w:val="005019FE"/>
    <w:rsid w:val="00502564"/>
    <w:rsid w:val="00503465"/>
    <w:rsid w:val="0050365A"/>
    <w:rsid w:val="005038C8"/>
    <w:rsid w:val="00503D47"/>
    <w:rsid w:val="00503E96"/>
    <w:rsid w:val="00504023"/>
    <w:rsid w:val="005045D2"/>
    <w:rsid w:val="00504E56"/>
    <w:rsid w:val="00505B63"/>
    <w:rsid w:val="00505DC0"/>
    <w:rsid w:val="00505F67"/>
    <w:rsid w:val="0050626A"/>
    <w:rsid w:val="00506702"/>
    <w:rsid w:val="00506F13"/>
    <w:rsid w:val="00506FCE"/>
    <w:rsid w:val="005076AD"/>
    <w:rsid w:val="005103E6"/>
    <w:rsid w:val="005111E4"/>
    <w:rsid w:val="00511426"/>
    <w:rsid w:val="00511785"/>
    <w:rsid w:val="005117FE"/>
    <w:rsid w:val="00511B82"/>
    <w:rsid w:val="00511E04"/>
    <w:rsid w:val="00512B97"/>
    <w:rsid w:val="00513282"/>
    <w:rsid w:val="005141E3"/>
    <w:rsid w:val="00514812"/>
    <w:rsid w:val="00514935"/>
    <w:rsid w:val="00514F1E"/>
    <w:rsid w:val="0051505E"/>
    <w:rsid w:val="0051614F"/>
    <w:rsid w:val="00516840"/>
    <w:rsid w:val="005169B4"/>
    <w:rsid w:val="0051723A"/>
    <w:rsid w:val="0051766E"/>
    <w:rsid w:val="00517D28"/>
    <w:rsid w:val="00517F92"/>
    <w:rsid w:val="0052070E"/>
    <w:rsid w:val="00520A7F"/>
    <w:rsid w:val="00522A1E"/>
    <w:rsid w:val="00522B4E"/>
    <w:rsid w:val="00522E75"/>
    <w:rsid w:val="00522EDE"/>
    <w:rsid w:val="00522FD2"/>
    <w:rsid w:val="00523D47"/>
    <w:rsid w:val="00524C08"/>
    <w:rsid w:val="00524C18"/>
    <w:rsid w:val="00524FD1"/>
    <w:rsid w:val="0052542F"/>
    <w:rsid w:val="0052560A"/>
    <w:rsid w:val="00526006"/>
    <w:rsid w:val="005260CD"/>
    <w:rsid w:val="00527276"/>
    <w:rsid w:val="005273D7"/>
    <w:rsid w:val="005274CE"/>
    <w:rsid w:val="00527B85"/>
    <w:rsid w:val="00527BA7"/>
    <w:rsid w:val="00530101"/>
    <w:rsid w:val="005307FE"/>
    <w:rsid w:val="00531000"/>
    <w:rsid w:val="00531621"/>
    <w:rsid w:val="00531A07"/>
    <w:rsid w:val="00532238"/>
    <w:rsid w:val="00532555"/>
    <w:rsid w:val="00532BE2"/>
    <w:rsid w:val="00532E27"/>
    <w:rsid w:val="00533486"/>
    <w:rsid w:val="00533504"/>
    <w:rsid w:val="00533B01"/>
    <w:rsid w:val="00534162"/>
    <w:rsid w:val="00534A26"/>
    <w:rsid w:val="00534ECB"/>
    <w:rsid w:val="005352E5"/>
    <w:rsid w:val="0053536D"/>
    <w:rsid w:val="0053544C"/>
    <w:rsid w:val="0053560D"/>
    <w:rsid w:val="00535D1D"/>
    <w:rsid w:val="00535E17"/>
    <w:rsid w:val="005365FA"/>
    <w:rsid w:val="00536705"/>
    <w:rsid w:val="00536889"/>
    <w:rsid w:val="0053695E"/>
    <w:rsid w:val="00536E29"/>
    <w:rsid w:val="005370E3"/>
    <w:rsid w:val="00537981"/>
    <w:rsid w:val="005409EB"/>
    <w:rsid w:val="0054132F"/>
    <w:rsid w:val="00541A8B"/>
    <w:rsid w:val="00543FA9"/>
    <w:rsid w:val="0054462B"/>
    <w:rsid w:val="00544E6C"/>
    <w:rsid w:val="00544F21"/>
    <w:rsid w:val="00545EAB"/>
    <w:rsid w:val="00546A35"/>
    <w:rsid w:val="00546B1F"/>
    <w:rsid w:val="00546E5B"/>
    <w:rsid w:val="00547673"/>
    <w:rsid w:val="00550685"/>
    <w:rsid w:val="005508CC"/>
    <w:rsid w:val="00550A64"/>
    <w:rsid w:val="00550B59"/>
    <w:rsid w:val="00550D54"/>
    <w:rsid w:val="0055100A"/>
    <w:rsid w:val="00551C6F"/>
    <w:rsid w:val="00551D1C"/>
    <w:rsid w:val="00551F3E"/>
    <w:rsid w:val="0055220A"/>
    <w:rsid w:val="005531F9"/>
    <w:rsid w:val="0055385F"/>
    <w:rsid w:val="005538CA"/>
    <w:rsid w:val="00553AEF"/>
    <w:rsid w:val="00553AFA"/>
    <w:rsid w:val="0055448C"/>
    <w:rsid w:val="005549B6"/>
    <w:rsid w:val="00554D73"/>
    <w:rsid w:val="005551C1"/>
    <w:rsid w:val="00555752"/>
    <w:rsid w:val="00556339"/>
    <w:rsid w:val="00556879"/>
    <w:rsid w:val="00556C84"/>
    <w:rsid w:val="00556ED3"/>
    <w:rsid w:val="00557437"/>
    <w:rsid w:val="00557745"/>
    <w:rsid w:val="00560453"/>
    <w:rsid w:val="00560AC9"/>
    <w:rsid w:val="00560D19"/>
    <w:rsid w:val="00561EB5"/>
    <w:rsid w:val="00561FFC"/>
    <w:rsid w:val="005626E3"/>
    <w:rsid w:val="00564630"/>
    <w:rsid w:val="00564892"/>
    <w:rsid w:val="0056497B"/>
    <w:rsid w:val="0056502C"/>
    <w:rsid w:val="005653EA"/>
    <w:rsid w:val="0056549D"/>
    <w:rsid w:val="00567945"/>
    <w:rsid w:val="00567BE1"/>
    <w:rsid w:val="00570028"/>
    <w:rsid w:val="00570654"/>
    <w:rsid w:val="00570680"/>
    <w:rsid w:val="00570CC8"/>
    <w:rsid w:val="00570D9C"/>
    <w:rsid w:val="0057123F"/>
    <w:rsid w:val="00571294"/>
    <w:rsid w:val="00571A5A"/>
    <w:rsid w:val="00571C7B"/>
    <w:rsid w:val="00572361"/>
    <w:rsid w:val="00572701"/>
    <w:rsid w:val="00572BF8"/>
    <w:rsid w:val="005733B5"/>
    <w:rsid w:val="0057351F"/>
    <w:rsid w:val="005738C9"/>
    <w:rsid w:val="0057446D"/>
    <w:rsid w:val="0057452F"/>
    <w:rsid w:val="0057473D"/>
    <w:rsid w:val="00574952"/>
    <w:rsid w:val="00574A7F"/>
    <w:rsid w:val="005754A0"/>
    <w:rsid w:val="00575847"/>
    <w:rsid w:val="005758A3"/>
    <w:rsid w:val="00575B81"/>
    <w:rsid w:val="0057620C"/>
    <w:rsid w:val="00576473"/>
    <w:rsid w:val="00576F0A"/>
    <w:rsid w:val="0057717D"/>
    <w:rsid w:val="00577BE1"/>
    <w:rsid w:val="00580EE6"/>
    <w:rsid w:val="00580FA6"/>
    <w:rsid w:val="005814D2"/>
    <w:rsid w:val="00581529"/>
    <w:rsid w:val="0058171E"/>
    <w:rsid w:val="00581D79"/>
    <w:rsid w:val="005820E0"/>
    <w:rsid w:val="00582980"/>
    <w:rsid w:val="00582DE1"/>
    <w:rsid w:val="00582E7B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D24"/>
    <w:rsid w:val="00586EF5"/>
    <w:rsid w:val="00587548"/>
    <w:rsid w:val="00587886"/>
    <w:rsid w:val="00587D2C"/>
    <w:rsid w:val="00590D32"/>
    <w:rsid w:val="005918EA"/>
    <w:rsid w:val="0059194C"/>
    <w:rsid w:val="00592645"/>
    <w:rsid w:val="005929E6"/>
    <w:rsid w:val="00592DBD"/>
    <w:rsid w:val="005933CA"/>
    <w:rsid w:val="00593F8E"/>
    <w:rsid w:val="0059426A"/>
    <w:rsid w:val="00594952"/>
    <w:rsid w:val="00594DB6"/>
    <w:rsid w:val="00595D60"/>
    <w:rsid w:val="00596187"/>
    <w:rsid w:val="00596E97"/>
    <w:rsid w:val="00597638"/>
    <w:rsid w:val="00597906"/>
    <w:rsid w:val="005A06BF"/>
    <w:rsid w:val="005A0ECC"/>
    <w:rsid w:val="005A1006"/>
    <w:rsid w:val="005A1AE8"/>
    <w:rsid w:val="005A1B95"/>
    <w:rsid w:val="005A1DFB"/>
    <w:rsid w:val="005A2613"/>
    <w:rsid w:val="005A301D"/>
    <w:rsid w:val="005A347D"/>
    <w:rsid w:val="005A399B"/>
    <w:rsid w:val="005A4EAB"/>
    <w:rsid w:val="005A5A19"/>
    <w:rsid w:val="005A5BC9"/>
    <w:rsid w:val="005A5FC1"/>
    <w:rsid w:val="005A633A"/>
    <w:rsid w:val="005A6CBA"/>
    <w:rsid w:val="005A6F8D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2B"/>
    <w:rsid w:val="005B197A"/>
    <w:rsid w:val="005B1A24"/>
    <w:rsid w:val="005B1E10"/>
    <w:rsid w:val="005B2678"/>
    <w:rsid w:val="005B2D9F"/>
    <w:rsid w:val="005B3ABF"/>
    <w:rsid w:val="005B3E13"/>
    <w:rsid w:val="005B3EDE"/>
    <w:rsid w:val="005B426A"/>
    <w:rsid w:val="005B4A1B"/>
    <w:rsid w:val="005B4AB6"/>
    <w:rsid w:val="005B4F4E"/>
    <w:rsid w:val="005B5666"/>
    <w:rsid w:val="005B5F07"/>
    <w:rsid w:val="005B646F"/>
    <w:rsid w:val="005B683A"/>
    <w:rsid w:val="005B76AF"/>
    <w:rsid w:val="005B7BCE"/>
    <w:rsid w:val="005B7C85"/>
    <w:rsid w:val="005C0790"/>
    <w:rsid w:val="005C0A58"/>
    <w:rsid w:val="005C0CC7"/>
    <w:rsid w:val="005C17E0"/>
    <w:rsid w:val="005C1811"/>
    <w:rsid w:val="005C26FD"/>
    <w:rsid w:val="005C291F"/>
    <w:rsid w:val="005C390A"/>
    <w:rsid w:val="005C39E2"/>
    <w:rsid w:val="005C3C27"/>
    <w:rsid w:val="005C3D4A"/>
    <w:rsid w:val="005C3EC1"/>
    <w:rsid w:val="005C41BC"/>
    <w:rsid w:val="005C447B"/>
    <w:rsid w:val="005C4685"/>
    <w:rsid w:val="005C59BB"/>
    <w:rsid w:val="005C6568"/>
    <w:rsid w:val="005C686C"/>
    <w:rsid w:val="005C6870"/>
    <w:rsid w:val="005C6F7E"/>
    <w:rsid w:val="005C6FA4"/>
    <w:rsid w:val="005C718B"/>
    <w:rsid w:val="005C76B0"/>
    <w:rsid w:val="005C78F5"/>
    <w:rsid w:val="005C7D20"/>
    <w:rsid w:val="005D04B9"/>
    <w:rsid w:val="005D0535"/>
    <w:rsid w:val="005D121C"/>
    <w:rsid w:val="005D174F"/>
    <w:rsid w:val="005D18C6"/>
    <w:rsid w:val="005D19BB"/>
    <w:rsid w:val="005D3269"/>
    <w:rsid w:val="005D3377"/>
    <w:rsid w:val="005D3488"/>
    <w:rsid w:val="005D357A"/>
    <w:rsid w:val="005D37BD"/>
    <w:rsid w:val="005D3AD2"/>
    <w:rsid w:val="005D3EA4"/>
    <w:rsid w:val="005D40FF"/>
    <w:rsid w:val="005D427D"/>
    <w:rsid w:val="005D441D"/>
    <w:rsid w:val="005D494D"/>
    <w:rsid w:val="005D4D10"/>
    <w:rsid w:val="005D5463"/>
    <w:rsid w:val="005D58AC"/>
    <w:rsid w:val="005D5AD6"/>
    <w:rsid w:val="005D6D04"/>
    <w:rsid w:val="005D768D"/>
    <w:rsid w:val="005E004A"/>
    <w:rsid w:val="005E0796"/>
    <w:rsid w:val="005E0D18"/>
    <w:rsid w:val="005E13EC"/>
    <w:rsid w:val="005E1C46"/>
    <w:rsid w:val="005E282C"/>
    <w:rsid w:val="005E2C77"/>
    <w:rsid w:val="005E2FB7"/>
    <w:rsid w:val="005E3CEF"/>
    <w:rsid w:val="005E3FC0"/>
    <w:rsid w:val="005E495F"/>
    <w:rsid w:val="005E5449"/>
    <w:rsid w:val="005E60FF"/>
    <w:rsid w:val="005E619A"/>
    <w:rsid w:val="005E6D60"/>
    <w:rsid w:val="005E6D8B"/>
    <w:rsid w:val="005E6E82"/>
    <w:rsid w:val="005E76B5"/>
    <w:rsid w:val="005E7747"/>
    <w:rsid w:val="005E7C4C"/>
    <w:rsid w:val="005F0500"/>
    <w:rsid w:val="005F097E"/>
    <w:rsid w:val="005F09EF"/>
    <w:rsid w:val="005F0B41"/>
    <w:rsid w:val="005F14D0"/>
    <w:rsid w:val="005F389E"/>
    <w:rsid w:val="005F3E45"/>
    <w:rsid w:val="005F42DE"/>
    <w:rsid w:val="005F521D"/>
    <w:rsid w:val="005F54B5"/>
    <w:rsid w:val="005F6074"/>
    <w:rsid w:val="005F6484"/>
    <w:rsid w:val="005F6780"/>
    <w:rsid w:val="005F69B9"/>
    <w:rsid w:val="005F7752"/>
    <w:rsid w:val="006003D9"/>
    <w:rsid w:val="0060053F"/>
    <w:rsid w:val="00600E86"/>
    <w:rsid w:val="00601A1E"/>
    <w:rsid w:val="00601A3D"/>
    <w:rsid w:val="00601CA6"/>
    <w:rsid w:val="00601CAE"/>
    <w:rsid w:val="00602060"/>
    <w:rsid w:val="006022AA"/>
    <w:rsid w:val="006031A0"/>
    <w:rsid w:val="0060351D"/>
    <w:rsid w:val="00604AFE"/>
    <w:rsid w:val="00605122"/>
    <w:rsid w:val="006058BB"/>
    <w:rsid w:val="00605F63"/>
    <w:rsid w:val="006069A6"/>
    <w:rsid w:val="00606A3B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411"/>
    <w:rsid w:val="00611893"/>
    <w:rsid w:val="00611DF4"/>
    <w:rsid w:val="00611F19"/>
    <w:rsid w:val="006128A0"/>
    <w:rsid w:val="006128A5"/>
    <w:rsid w:val="0061325C"/>
    <w:rsid w:val="00613318"/>
    <w:rsid w:val="00613BF0"/>
    <w:rsid w:val="00613C33"/>
    <w:rsid w:val="00613F5F"/>
    <w:rsid w:val="006153AA"/>
    <w:rsid w:val="0061584E"/>
    <w:rsid w:val="00615915"/>
    <w:rsid w:val="0061637A"/>
    <w:rsid w:val="00616734"/>
    <w:rsid w:val="00616979"/>
    <w:rsid w:val="00616A66"/>
    <w:rsid w:val="00616E94"/>
    <w:rsid w:val="00617531"/>
    <w:rsid w:val="00617EF8"/>
    <w:rsid w:val="00617F08"/>
    <w:rsid w:val="00620CF5"/>
    <w:rsid w:val="00621B09"/>
    <w:rsid w:val="00621C26"/>
    <w:rsid w:val="006226AA"/>
    <w:rsid w:val="006229BE"/>
    <w:rsid w:val="006229F5"/>
    <w:rsid w:val="00623022"/>
    <w:rsid w:val="006230AB"/>
    <w:rsid w:val="00623C4C"/>
    <w:rsid w:val="006247B1"/>
    <w:rsid w:val="006249B7"/>
    <w:rsid w:val="00624B74"/>
    <w:rsid w:val="00624BF4"/>
    <w:rsid w:val="00624C2B"/>
    <w:rsid w:val="0062500F"/>
    <w:rsid w:val="0062517D"/>
    <w:rsid w:val="00625EA3"/>
    <w:rsid w:val="00626589"/>
    <w:rsid w:val="00626965"/>
    <w:rsid w:val="006272C7"/>
    <w:rsid w:val="006275FE"/>
    <w:rsid w:val="00630265"/>
    <w:rsid w:val="00630351"/>
    <w:rsid w:val="00630D64"/>
    <w:rsid w:val="00630FA3"/>
    <w:rsid w:val="00631F1A"/>
    <w:rsid w:val="00631F4E"/>
    <w:rsid w:val="00632EAF"/>
    <w:rsid w:val="006331E3"/>
    <w:rsid w:val="0063399D"/>
    <w:rsid w:val="00633F23"/>
    <w:rsid w:val="00634539"/>
    <w:rsid w:val="00634629"/>
    <w:rsid w:val="00634AA1"/>
    <w:rsid w:val="00634D17"/>
    <w:rsid w:val="00634E1A"/>
    <w:rsid w:val="006358E5"/>
    <w:rsid w:val="0063600E"/>
    <w:rsid w:val="0063644F"/>
    <w:rsid w:val="0063690A"/>
    <w:rsid w:val="00636F33"/>
    <w:rsid w:val="006375C6"/>
    <w:rsid w:val="00637D19"/>
    <w:rsid w:val="00640D8A"/>
    <w:rsid w:val="00641BBA"/>
    <w:rsid w:val="006427F4"/>
    <w:rsid w:val="0064288B"/>
    <w:rsid w:val="00644574"/>
    <w:rsid w:val="00644802"/>
    <w:rsid w:val="0064502E"/>
    <w:rsid w:val="00645658"/>
    <w:rsid w:val="00645819"/>
    <w:rsid w:val="00645A69"/>
    <w:rsid w:val="00645D4A"/>
    <w:rsid w:val="00645F9B"/>
    <w:rsid w:val="006460AD"/>
    <w:rsid w:val="00646742"/>
    <w:rsid w:val="0064697E"/>
    <w:rsid w:val="006470FE"/>
    <w:rsid w:val="0064733A"/>
    <w:rsid w:val="00647873"/>
    <w:rsid w:val="0064788C"/>
    <w:rsid w:val="006500BB"/>
    <w:rsid w:val="00650330"/>
    <w:rsid w:val="00650D4D"/>
    <w:rsid w:val="00650E69"/>
    <w:rsid w:val="00650E96"/>
    <w:rsid w:val="00651A8F"/>
    <w:rsid w:val="006524E0"/>
    <w:rsid w:val="00652706"/>
    <w:rsid w:val="00652B00"/>
    <w:rsid w:val="00652F61"/>
    <w:rsid w:val="006533FF"/>
    <w:rsid w:val="006541D9"/>
    <w:rsid w:val="00654909"/>
    <w:rsid w:val="006549B7"/>
    <w:rsid w:val="00654D4A"/>
    <w:rsid w:val="00655A85"/>
    <w:rsid w:val="00655F3F"/>
    <w:rsid w:val="00657685"/>
    <w:rsid w:val="0066014C"/>
    <w:rsid w:val="0066015F"/>
    <w:rsid w:val="00660C1B"/>
    <w:rsid w:val="0066219E"/>
    <w:rsid w:val="00662485"/>
    <w:rsid w:val="00662DE7"/>
    <w:rsid w:val="006630D7"/>
    <w:rsid w:val="00663650"/>
    <w:rsid w:val="00663B83"/>
    <w:rsid w:val="00664ABD"/>
    <w:rsid w:val="0066552C"/>
    <w:rsid w:val="00665DC7"/>
    <w:rsid w:val="00667008"/>
    <w:rsid w:val="006673FF"/>
    <w:rsid w:val="00667A35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91C"/>
    <w:rsid w:val="0067310F"/>
    <w:rsid w:val="0067352F"/>
    <w:rsid w:val="00673A8D"/>
    <w:rsid w:val="00673B5E"/>
    <w:rsid w:val="00674586"/>
    <w:rsid w:val="006746F5"/>
    <w:rsid w:val="006749EA"/>
    <w:rsid w:val="00674A70"/>
    <w:rsid w:val="00675141"/>
    <w:rsid w:val="0067549A"/>
    <w:rsid w:val="006754E5"/>
    <w:rsid w:val="00675D22"/>
    <w:rsid w:val="006764DD"/>
    <w:rsid w:val="00676921"/>
    <w:rsid w:val="0067699A"/>
    <w:rsid w:val="006774F3"/>
    <w:rsid w:val="00677C24"/>
    <w:rsid w:val="00677CF1"/>
    <w:rsid w:val="00677CF8"/>
    <w:rsid w:val="0068060E"/>
    <w:rsid w:val="00680AAC"/>
    <w:rsid w:val="00681403"/>
    <w:rsid w:val="0068169F"/>
    <w:rsid w:val="0068199D"/>
    <w:rsid w:val="00681C72"/>
    <w:rsid w:val="00681CEB"/>
    <w:rsid w:val="00681ED6"/>
    <w:rsid w:val="00682249"/>
    <w:rsid w:val="006824E8"/>
    <w:rsid w:val="00682593"/>
    <w:rsid w:val="006828AA"/>
    <w:rsid w:val="00682AA9"/>
    <w:rsid w:val="00682B2C"/>
    <w:rsid w:val="00682D96"/>
    <w:rsid w:val="00683CC3"/>
    <w:rsid w:val="006847FD"/>
    <w:rsid w:val="00684ECF"/>
    <w:rsid w:val="00685EA9"/>
    <w:rsid w:val="00685FC0"/>
    <w:rsid w:val="00686777"/>
    <w:rsid w:val="00686A66"/>
    <w:rsid w:val="00686AF4"/>
    <w:rsid w:val="006878C8"/>
    <w:rsid w:val="00687AEA"/>
    <w:rsid w:val="00687F4F"/>
    <w:rsid w:val="00690853"/>
    <w:rsid w:val="00690912"/>
    <w:rsid w:val="00690A6E"/>
    <w:rsid w:val="0069150C"/>
    <w:rsid w:val="00691D5A"/>
    <w:rsid w:val="0069221A"/>
    <w:rsid w:val="00692787"/>
    <w:rsid w:val="00692C07"/>
    <w:rsid w:val="00693743"/>
    <w:rsid w:val="00693822"/>
    <w:rsid w:val="0069389C"/>
    <w:rsid w:val="00693A7A"/>
    <w:rsid w:val="00693C36"/>
    <w:rsid w:val="00693D4C"/>
    <w:rsid w:val="00693E52"/>
    <w:rsid w:val="0069400B"/>
    <w:rsid w:val="006944B6"/>
    <w:rsid w:val="0069491E"/>
    <w:rsid w:val="00694BA4"/>
    <w:rsid w:val="00694E6E"/>
    <w:rsid w:val="00694F03"/>
    <w:rsid w:val="00695C74"/>
    <w:rsid w:val="00695D74"/>
    <w:rsid w:val="0069616D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93A"/>
    <w:rsid w:val="006A39A2"/>
    <w:rsid w:val="006A3CCF"/>
    <w:rsid w:val="006A4BEE"/>
    <w:rsid w:val="006A4FCE"/>
    <w:rsid w:val="006A5664"/>
    <w:rsid w:val="006A5CC6"/>
    <w:rsid w:val="006A5FAB"/>
    <w:rsid w:val="006A610B"/>
    <w:rsid w:val="006A63BF"/>
    <w:rsid w:val="006A65FE"/>
    <w:rsid w:val="006A6984"/>
    <w:rsid w:val="006A752D"/>
    <w:rsid w:val="006A75DD"/>
    <w:rsid w:val="006A7EA6"/>
    <w:rsid w:val="006B01BA"/>
    <w:rsid w:val="006B023D"/>
    <w:rsid w:val="006B194E"/>
    <w:rsid w:val="006B2400"/>
    <w:rsid w:val="006B24D1"/>
    <w:rsid w:val="006B25B4"/>
    <w:rsid w:val="006B2EE0"/>
    <w:rsid w:val="006B3102"/>
    <w:rsid w:val="006B3148"/>
    <w:rsid w:val="006B34B9"/>
    <w:rsid w:val="006B35E9"/>
    <w:rsid w:val="006B3C93"/>
    <w:rsid w:val="006B413B"/>
    <w:rsid w:val="006B42E9"/>
    <w:rsid w:val="006B480D"/>
    <w:rsid w:val="006B4A73"/>
    <w:rsid w:val="006B595D"/>
    <w:rsid w:val="006B59B6"/>
    <w:rsid w:val="006B5AE1"/>
    <w:rsid w:val="006B6032"/>
    <w:rsid w:val="006B6776"/>
    <w:rsid w:val="006B6A30"/>
    <w:rsid w:val="006B6B51"/>
    <w:rsid w:val="006B6D30"/>
    <w:rsid w:val="006B6DCC"/>
    <w:rsid w:val="006B77BC"/>
    <w:rsid w:val="006B780C"/>
    <w:rsid w:val="006C0056"/>
    <w:rsid w:val="006C0178"/>
    <w:rsid w:val="006C038F"/>
    <w:rsid w:val="006C0842"/>
    <w:rsid w:val="006C0ABE"/>
    <w:rsid w:val="006C0C1A"/>
    <w:rsid w:val="006C10EE"/>
    <w:rsid w:val="006C2109"/>
    <w:rsid w:val="006C2D24"/>
    <w:rsid w:val="006C340A"/>
    <w:rsid w:val="006C3AB9"/>
    <w:rsid w:val="006C3CAE"/>
    <w:rsid w:val="006C3F33"/>
    <w:rsid w:val="006C42CB"/>
    <w:rsid w:val="006C469F"/>
    <w:rsid w:val="006C529E"/>
    <w:rsid w:val="006C54FB"/>
    <w:rsid w:val="006C5950"/>
    <w:rsid w:val="006C5B2F"/>
    <w:rsid w:val="006C5EF4"/>
    <w:rsid w:val="006C7EE0"/>
    <w:rsid w:val="006D0328"/>
    <w:rsid w:val="006D0BD4"/>
    <w:rsid w:val="006D0F86"/>
    <w:rsid w:val="006D2756"/>
    <w:rsid w:val="006D276D"/>
    <w:rsid w:val="006D29B3"/>
    <w:rsid w:val="006D340F"/>
    <w:rsid w:val="006D3B04"/>
    <w:rsid w:val="006D44C1"/>
    <w:rsid w:val="006D471E"/>
    <w:rsid w:val="006D4C89"/>
    <w:rsid w:val="006D4DDB"/>
    <w:rsid w:val="006D5E71"/>
    <w:rsid w:val="006D6D1D"/>
    <w:rsid w:val="006D6DEF"/>
    <w:rsid w:val="006D6E86"/>
    <w:rsid w:val="006D7553"/>
    <w:rsid w:val="006D7FDA"/>
    <w:rsid w:val="006E023D"/>
    <w:rsid w:val="006E0376"/>
    <w:rsid w:val="006E0790"/>
    <w:rsid w:val="006E0B59"/>
    <w:rsid w:val="006E144B"/>
    <w:rsid w:val="006E1489"/>
    <w:rsid w:val="006E1BAC"/>
    <w:rsid w:val="006E242F"/>
    <w:rsid w:val="006E2433"/>
    <w:rsid w:val="006E25F5"/>
    <w:rsid w:val="006E26EC"/>
    <w:rsid w:val="006E2757"/>
    <w:rsid w:val="006E2F86"/>
    <w:rsid w:val="006E376A"/>
    <w:rsid w:val="006E3E40"/>
    <w:rsid w:val="006E41E6"/>
    <w:rsid w:val="006E4680"/>
    <w:rsid w:val="006E47A0"/>
    <w:rsid w:val="006E49A0"/>
    <w:rsid w:val="006E55B2"/>
    <w:rsid w:val="006E601C"/>
    <w:rsid w:val="006E7CB6"/>
    <w:rsid w:val="006F0A1C"/>
    <w:rsid w:val="006F1662"/>
    <w:rsid w:val="006F1A4A"/>
    <w:rsid w:val="006F1C43"/>
    <w:rsid w:val="006F1F07"/>
    <w:rsid w:val="006F282D"/>
    <w:rsid w:val="006F2940"/>
    <w:rsid w:val="006F2F90"/>
    <w:rsid w:val="006F3BC2"/>
    <w:rsid w:val="006F3DB9"/>
    <w:rsid w:val="006F423A"/>
    <w:rsid w:val="006F4359"/>
    <w:rsid w:val="006F4AC8"/>
    <w:rsid w:val="006F4EA0"/>
    <w:rsid w:val="006F520B"/>
    <w:rsid w:val="006F5812"/>
    <w:rsid w:val="006F5C5F"/>
    <w:rsid w:val="006F61FE"/>
    <w:rsid w:val="006F648F"/>
    <w:rsid w:val="006F66DA"/>
    <w:rsid w:val="006F6AB0"/>
    <w:rsid w:val="006F7630"/>
    <w:rsid w:val="006F797A"/>
    <w:rsid w:val="006F7D00"/>
    <w:rsid w:val="00700EB4"/>
    <w:rsid w:val="00701264"/>
    <w:rsid w:val="00701541"/>
    <w:rsid w:val="00701B84"/>
    <w:rsid w:val="0070233C"/>
    <w:rsid w:val="00702777"/>
    <w:rsid w:val="0070319A"/>
    <w:rsid w:val="00703B2C"/>
    <w:rsid w:val="00703C2E"/>
    <w:rsid w:val="00703F2C"/>
    <w:rsid w:val="007042EE"/>
    <w:rsid w:val="00704451"/>
    <w:rsid w:val="0070505C"/>
    <w:rsid w:val="00705423"/>
    <w:rsid w:val="00705808"/>
    <w:rsid w:val="00705C63"/>
    <w:rsid w:val="007061C4"/>
    <w:rsid w:val="007062DD"/>
    <w:rsid w:val="0070640D"/>
    <w:rsid w:val="00707566"/>
    <w:rsid w:val="007078FD"/>
    <w:rsid w:val="00707CFB"/>
    <w:rsid w:val="00707DC2"/>
    <w:rsid w:val="00710BE5"/>
    <w:rsid w:val="0071125A"/>
    <w:rsid w:val="007117D0"/>
    <w:rsid w:val="00711D49"/>
    <w:rsid w:val="00711D9A"/>
    <w:rsid w:val="00712298"/>
    <w:rsid w:val="007122EB"/>
    <w:rsid w:val="0071262E"/>
    <w:rsid w:val="00713496"/>
    <w:rsid w:val="00713856"/>
    <w:rsid w:val="007139C3"/>
    <w:rsid w:val="00713A0C"/>
    <w:rsid w:val="0071433F"/>
    <w:rsid w:val="00714664"/>
    <w:rsid w:val="00714E98"/>
    <w:rsid w:val="0071528D"/>
    <w:rsid w:val="00715C7C"/>
    <w:rsid w:val="00716136"/>
    <w:rsid w:val="007179FE"/>
    <w:rsid w:val="00717C39"/>
    <w:rsid w:val="007201A5"/>
    <w:rsid w:val="00720293"/>
    <w:rsid w:val="0072033D"/>
    <w:rsid w:val="00720450"/>
    <w:rsid w:val="007235D4"/>
    <w:rsid w:val="007236E3"/>
    <w:rsid w:val="00723F38"/>
    <w:rsid w:val="00724032"/>
    <w:rsid w:val="00724B45"/>
    <w:rsid w:val="00725249"/>
    <w:rsid w:val="00725D31"/>
    <w:rsid w:val="007260FF"/>
    <w:rsid w:val="0072692D"/>
    <w:rsid w:val="00726C2E"/>
    <w:rsid w:val="007278BF"/>
    <w:rsid w:val="00727A28"/>
    <w:rsid w:val="00727D23"/>
    <w:rsid w:val="00730202"/>
    <w:rsid w:val="00730303"/>
    <w:rsid w:val="00730E0B"/>
    <w:rsid w:val="00731603"/>
    <w:rsid w:val="0073175B"/>
    <w:rsid w:val="007317EC"/>
    <w:rsid w:val="007318CD"/>
    <w:rsid w:val="00731A75"/>
    <w:rsid w:val="00732190"/>
    <w:rsid w:val="00733086"/>
    <w:rsid w:val="007331CC"/>
    <w:rsid w:val="007339BE"/>
    <w:rsid w:val="00733D10"/>
    <w:rsid w:val="0073447C"/>
    <w:rsid w:val="00734A67"/>
    <w:rsid w:val="00734AC7"/>
    <w:rsid w:val="00735879"/>
    <w:rsid w:val="00735A0B"/>
    <w:rsid w:val="0073693F"/>
    <w:rsid w:val="00736947"/>
    <w:rsid w:val="00737B7C"/>
    <w:rsid w:val="00737E8C"/>
    <w:rsid w:val="0074091F"/>
    <w:rsid w:val="00740D6C"/>
    <w:rsid w:val="00740E2F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DD6"/>
    <w:rsid w:val="00743E61"/>
    <w:rsid w:val="007442E4"/>
    <w:rsid w:val="00744A98"/>
    <w:rsid w:val="007460F5"/>
    <w:rsid w:val="007464E5"/>
    <w:rsid w:val="00746518"/>
    <w:rsid w:val="007468D0"/>
    <w:rsid w:val="00746935"/>
    <w:rsid w:val="007470E0"/>
    <w:rsid w:val="00750992"/>
    <w:rsid w:val="00750B25"/>
    <w:rsid w:val="0075101F"/>
    <w:rsid w:val="007519EB"/>
    <w:rsid w:val="00751B4A"/>
    <w:rsid w:val="00751BCE"/>
    <w:rsid w:val="0075209A"/>
    <w:rsid w:val="00752232"/>
    <w:rsid w:val="007526B1"/>
    <w:rsid w:val="00753548"/>
    <w:rsid w:val="00754179"/>
    <w:rsid w:val="007552BD"/>
    <w:rsid w:val="007552D0"/>
    <w:rsid w:val="007552D1"/>
    <w:rsid w:val="00755C5F"/>
    <w:rsid w:val="00755CA5"/>
    <w:rsid w:val="00756328"/>
    <w:rsid w:val="0075644E"/>
    <w:rsid w:val="007566B1"/>
    <w:rsid w:val="007566C6"/>
    <w:rsid w:val="00756F7D"/>
    <w:rsid w:val="007574EE"/>
    <w:rsid w:val="00757B05"/>
    <w:rsid w:val="007607C6"/>
    <w:rsid w:val="00760B14"/>
    <w:rsid w:val="00760B35"/>
    <w:rsid w:val="00760D78"/>
    <w:rsid w:val="00760E86"/>
    <w:rsid w:val="00760F07"/>
    <w:rsid w:val="00761AE0"/>
    <w:rsid w:val="00761CD5"/>
    <w:rsid w:val="00761E8A"/>
    <w:rsid w:val="00762910"/>
    <w:rsid w:val="00763184"/>
    <w:rsid w:val="00763DF0"/>
    <w:rsid w:val="007640F6"/>
    <w:rsid w:val="007640FC"/>
    <w:rsid w:val="007652ED"/>
    <w:rsid w:val="007656C6"/>
    <w:rsid w:val="00765CCF"/>
    <w:rsid w:val="00766648"/>
    <w:rsid w:val="00766D91"/>
    <w:rsid w:val="007679BF"/>
    <w:rsid w:val="00767C15"/>
    <w:rsid w:val="0077151B"/>
    <w:rsid w:val="0077206F"/>
    <w:rsid w:val="00772B96"/>
    <w:rsid w:val="0077328A"/>
    <w:rsid w:val="007734E3"/>
    <w:rsid w:val="00773755"/>
    <w:rsid w:val="00773AFC"/>
    <w:rsid w:val="007741B8"/>
    <w:rsid w:val="007745F1"/>
    <w:rsid w:val="00775D90"/>
    <w:rsid w:val="00775F18"/>
    <w:rsid w:val="007765A3"/>
    <w:rsid w:val="007769CC"/>
    <w:rsid w:val="00776E06"/>
    <w:rsid w:val="007776A6"/>
    <w:rsid w:val="00777BEF"/>
    <w:rsid w:val="00780171"/>
    <w:rsid w:val="00780629"/>
    <w:rsid w:val="00781277"/>
    <w:rsid w:val="0078128A"/>
    <w:rsid w:val="00781301"/>
    <w:rsid w:val="00781D29"/>
    <w:rsid w:val="0078278E"/>
    <w:rsid w:val="00782C87"/>
    <w:rsid w:val="00782D3C"/>
    <w:rsid w:val="00782D6E"/>
    <w:rsid w:val="00783216"/>
    <w:rsid w:val="0078358F"/>
    <w:rsid w:val="00783818"/>
    <w:rsid w:val="00783A89"/>
    <w:rsid w:val="00783C6F"/>
    <w:rsid w:val="00783CB8"/>
    <w:rsid w:val="00783FD2"/>
    <w:rsid w:val="007840AF"/>
    <w:rsid w:val="00784672"/>
    <w:rsid w:val="007849D9"/>
    <w:rsid w:val="00784AFD"/>
    <w:rsid w:val="007850A5"/>
    <w:rsid w:val="0078519B"/>
    <w:rsid w:val="007851C2"/>
    <w:rsid w:val="007857F6"/>
    <w:rsid w:val="0078580F"/>
    <w:rsid w:val="00786F03"/>
    <w:rsid w:val="00786FEE"/>
    <w:rsid w:val="00787AC9"/>
    <w:rsid w:val="007904FE"/>
    <w:rsid w:val="0079130B"/>
    <w:rsid w:val="0079132D"/>
    <w:rsid w:val="0079152B"/>
    <w:rsid w:val="00791D94"/>
    <w:rsid w:val="007926C7"/>
    <w:rsid w:val="00792EC0"/>
    <w:rsid w:val="007935E6"/>
    <w:rsid w:val="00793788"/>
    <w:rsid w:val="00793907"/>
    <w:rsid w:val="0079477C"/>
    <w:rsid w:val="00794A00"/>
    <w:rsid w:val="00795338"/>
    <w:rsid w:val="007956CC"/>
    <w:rsid w:val="00795764"/>
    <w:rsid w:val="0079657D"/>
    <w:rsid w:val="007974D1"/>
    <w:rsid w:val="0079778A"/>
    <w:rsid w:val="00797A3A"/>
    <w:rsid w:val="00797CD0"/>
    <w:rsid w:val="007A1F6C"/>
    <w:rsid w:val="007A2D93"/>
    <w:rsid w:val="007A3205"/>
    <w:rsid w:val="007A384C"/>
    <w:rsid w:val="007A3AC2"/>
    <w:rsid w:val="007A3C59"/>
    <w:rsid w:val="007A41EF"/>
    <w:rsid w:val="007A422D"/>
    <w:rsid w:val="007A43C6"/>
    <w:rsid w:val="007A495C"/>
    <w:rsid w:val="007A4E86"/>
    <w:rsid w:val="007A644D"/>
    <w:rsid w:val="007A74EC"/>
    <w:rsid w:val="007A755F"/>
    <w:rsid w:val="007B01AE"/>
    <w:rsid w:val="007B187A"/>
    <w:rsid w:val="007B2109"/>
    <w:rsid w:val="007B239D"/>
    <w:rsid w:val="007B2690"/>
    <w:rsid w:val="007B26B5"/>
    <w:rsid w:val="007B26F5"/>
    <w:rsid w:val="007B366C"/>
    <w:rsid w:val="007B36EA"/>
    <w:rsid w:val="007B4557"/>
    <w:rsid w:val="007B466E"/>
    <w:rsid w:val="007B4753"/>
    <w:rsid w:val="007B4F90"/>
    <w:rsid w:val="007B5F91"/>
    <w:rsid w:val="007B662F"/>
    <w:rsid w:val="007B795F"/>
    <w:rsid w:val="007B7F03"/>
    <w:rsid w:val="007B7F15"/>
    <w:rsid w:val="007C06E3"/>
    <w:rsid w:val="007C0E5C"/>
    <w:rsid w:val="007C192D"/>
    <w:rsid w:val="007C19F5"/>
    <w:rsid w:val="007C1C7D"/>
    <w:rsid w:val="007C20A5"/>
    <w:rsid w:val="007C23F4"/>
    <w:rsid w:val="007C2822"/>
    <w:rsid w:val="007C2C9D"/>
    <w:rsid w:val="007C328C"/>
    <w:rsid w:val="007C3301"/>
    <w:rsid w:val="007C3352"/>
    <w:rsid w:val="007C3E61"/>
    <w:rsid w:val="007C3E85"/>
    <w:rsid w:val="007C4C89"/>
    <w:rsid w:val="007C4F65"/>
    <w:rsid w:val="007C5232"/>
    <w:rsid w:val="007C54B5"/>
    <w:rsid w:val="007C5802"/>
    <w:rsid w:val="007C5B42"/>
    <w:rsid w:val="007C5BC8"/>
    <w:rsid w:val="007C709D"/>
    <w:rsid w:val="007C737E"/>
    <w:rsid w:val="007C75B7"/>
    <w:rsid w:val="007C7A41"/>
    <w:rsid w:val="007C7D05"/>
    <w:rsid w:val="007C7DD2"/>
    <w:rsid w:val="007D005A"/>
    <w:rsid w:val="007D0960"/>
    <w:rsid w:val="007D1B60"/>
    <w:rsid w:val="007D1D01"/>
    <w:rsid w:val="007D1F15"/>
    <w:rsid w:val="007D253E"/>
    <w:rsid w:val="007D3134"/>
    <w:rsid w:val="007D3238"/>
    <w:rsid w:val="007D32CA"/>
    <w:rsid w:val="007D35F1"/>
    <w:rsid w:val="007D405D"/>
    <w:rsid w:val="007D45B1"/>
    <w:rsid w:val="007D48B0"/>
    <w:rsid w:val="007D4E06"/>
    <w:rsid w:val="007D5249"/>
    <w:rsid w:val="007D5944"/>
    <w:rsid w:val="007D5BEC"/>
    <w:rsid w:val="007D631B"/>
    <w:rsid w:val="007D6559"/>
    <w:rsid w:val="007D6BA1"/>
    <w:rsid w:val="007D744C"/>
    <w:rsid w:val="007E0548"/>
    <w:rsid w:val="007E081B"/>
    <w:rsid w:val="007E09C8"/>
    <w:rsid w:val="007E11CD"/>
    <w:rsid w:val="007E1A1B"/>
    <w:rsid w:val="007E2C70"/>
    <w:rsid w:val="007E2F28"/>
    <w:rsid w:val="007E3486"/>
    <w:rsid w:val="007E35FD"/>
    <w:rsid w:val="007E3C83"/>
    <w:rsid w:val="007E45BA"/>
    <w:rsid w:val="007E4A01"/>
    <w:rsid w:val="007E62F4"/>
    <w:rsid w:val="007E6376"/>
    <w:rsid w:val="007E72B0"/>
    <w:rsid w:val="007E7C23"/>
    <w:rsid w:val="007F0AC7"/>
    <w:rsid w:val="007F0DD5"/>
    <w:rsid w:val="007F1143"/>
    <w:rsid w:val="007F14EA"/>
    <w:rsid w:val="007F1B75"/>
    <w:rsid w:val="007F1E15"/>
    <w:rsid w:val="007F1ED2"/>
    <w:rsid w:val="007F29C5"/>
    <w:rsid w:val="007F3092"/>
    <w:rsid w:val="007F3203"/>
    <w:rsid w:val="007F36FC"/>
    <w:rsid w:val="007F3BE9"/>
    <w:rsid w:val="007F3D44"/>
    <w:rsid w:val="007F3D86"/>
    <w:rsid w:val="007F463E"/>
    <w:rsid w:val="007F48C9"/>
    <w:rsid w:val="007F5A33"/>
    <w:rsid w:val="007F5EBA"/>
    <w:rsid w:val="007F61D4"/>
    <w:rsid w:val="007F668E"/>
    <w:rsid w:val="007F679B"/>
    <w:rsid w:val="007F6A05"/>
    <w:rsid w:val="007F70F3"/>
    <w:rsid w:val="007F75AE"/>
    <w:rsid w:val="007F7B86"/>
    <w:rsid w:val="00800580"/>
    <w:rsid w:val="008008B1"/>
    <w:rsid w:val="008016B2"/>
    <w:rsid w:val="0080183C"/>
    <w:rsid w:val="00801D6F"/>
    <w:rsid w:val="00801E26"/>
    <w:rsid w:val="00802393"/>
    <w:rsid w:val="0080251D"/>
    <w:rsid w:val="008034D9"/>
    <w:rsid w:val="008038E5"/>
    <w:rsid w:val="00803AC7"/>
    <w:rsid w:val="00804278"/>
    <w:rsid w:val="00804C71"/>
    <w:rsid w:val="00804E01"/>
    <w:rsid w:val="0080597A"/>
    <w:rsid w:val="00805F18"/>
    <w:rsid w:val="00807F06"/>
    <w:rsid w:val="00810D71"/>
    <w:rsid w:val="008112CF"/>
    <w:rsid w:val="008113DB"/>
    <w:rsid w:val="008117EF"/>
    <w:rsid w:val="00811E96"/>
    <w:rsid w:val="00812325"/>
    <w:rsid w:val="0081294F"/>
    <w:rsid w:val="00813624"/>
    <w:rsid w:val="00813ADA"/>
    <w:rsid w:val="00813DAA"/>
    <w:rsid w:val="00813EFB"/>
    <w:rsid w:val="00814420"/>
    <w:rsid w:val="0081444E"/>
    <w:rsid w:val="00814634"/>
    <w:rsid w:val="008147AB"/>
    <w:rsid w:val="00814C90"/>
    <w:rsid w:val="00815DAE"/>
    <w:rsid w:val="00816783"/>
    <w:rsid w:val="00817F8E"/>
    <w:rsid w:val="00820650"/>
    <w:rsid w:val="00820979"/>
    <w:rsid w:val="00820AD6"/>
    <w:rsid w:val="008214AD"/>
    <w:rsid w:val="008214EC"/>
    <w:rsid w:val="00821574"/>
    <w:rsid w:val="0082167E"/>
    <w:rsid w:val="0082228B"/>
    <w:rsid w:val="00822D81"/>
    <w:rsid w:val="00823073"/>
    <w:rsid w:val="00823567"/>
    <w:rsid w:val="008238AF"/>
    <w:rsid w:val="00824138"/>
    <w:rsid w:val="0082415D"/>
    <w:rsid w:val="00825273"/>
    <w:rsid w:val="00825552"/>
    <w:rsid w:val="00825858"/>
    <w:rsid w:val="008267EC"/>
    <w:rsid w:val="00826F7A"/>
    <w:rsid w:val="00826FF3"/>
    <w:rsid w:val="00827268"/>
    <w:rsid w:val="008279A9"/>
    <w:rsid w:val="00827ADA"/>
    <w:rsid w:val="00827C34"/>
    <w:rsid w:val="00827C6F"/>
    <w:rsid w:val="00827DEE"/>
    <w:rsid w:val="00827DF3"/>
    <w:rsid w:val="00830189"/>
    <w:rsid w:val="00831585"/>
    <w:rsid w:val="00831727"/>
    <w:rsid w:val="008317D7"/>
    <w:rsid w:val="00831885"/>
    <w:rsid w:val="008319AF"/>
    <w:rsid w:val="00831C57"/>
    <w:rsid w:val="00832331"/>
    <w:rsid w:val="008326F2"/>
    <w:rsid w:val="00832E1B"/>
    <w:rsid w:val="00833007"/>
    <w:rsid w:val="00834DC3"/>
    <w:rsid w:val="00836472"/>
    <w:rsid w:val="00836605"/>
    <w:rsid w:val="00836A15"/>
    <w:rsid w:val="00842A7D"/>
    <w:rsid w:val="0084396C"/>
    <w:rsid w:val="0084413E"/>
    <w:rsid w:val="0084480F"/>
    <w:rsid w:val="008455C4"/>
    <w:rsid w:val="00845C28"/>
    <w:rsid w:val="00846139"/>
    <w:rsid w:val="008461E9"/>
    <w:rsid w:val="00846849"/>
    <w:rsid w:val="00846AE7"/>
    <w:rsid w:val="00846D2E"/>
    <w:rsid w:val="00847F88"/>
    <w:rsid w:val="008504E8"/>
    <w:rsid w:val="00850A99"/>
    <w:rsid w:val="00850C4A"/>
    <w:rsid w:val="00851388"/>
    <w:rsid w:val="00851B25"/>
    <w:rsid w:val="00851B3F"/>
    <w:rsid w:val="00852093"/>
    <w:rsid w:val="00852923"/>
    <w:rsid w:val="00852D20"/>
    <w:rsid w:val="00853885"/>
    <w:rsid w:val="00853B87"/>
    <w:rsid w:val="0085489A"/>
    <w:rsid w:val="008565DE"/>
    <w:rsid w:val="0085663B"/>
    <w:rsid w:val="00856A27"/>
    <w:rsid w:val="00856EEF"/>
    <w:rsid w:val="0085757D"/>
    <w:rsid w:val="008576AD"/>
    <w:rsid w:val="008579D7"/>
    <w:rsid w:val="00857FE1"/>
    <w:rsid w:val="008605E3"/>
    <w:rsid w:val="008606A1"/>
    <w:rsid w:val="00860C92"/>
    <w:rsid w:val="00860FFF"/>
    <w:rsid w:val="00861734"/>
    <w:rsid w:val="008617E0"/>
    <w:rsid w:val="00861AE2"/>
    <w:rsid w:val="00861E57"/>
    <w:rsid w:val="008626E5"/>
    <w:rsid w:val="00862B89"/>
    <w:rsid w:val="00862DFD"/>
    <w:rsid w:val="008634C8"/>
    <w:rsid w:val="008637C3"/>
    <w:rsid w:val="00863831"/>
    <w:rsid w:val="008638CC"/>
    <w:rsid w:val="00864D63"/>
    <w:rsid w:val="00865008"/>
    <w:rsid w:val="008658BE"/>
    <w:rsid w:val="00865D0B"/>
    <w:rsid w:val="00865E95"/>
    <w:rsid w:val="00865FBC"/>
    <w:rsid w:val="008667D5"/>
    <w:rsid w:val="00866893"/>
    <w:rsid w:val="00866D69"/>
    <w:rsid w:val="00867486"/>
    <w:rsid w:val="00867893"/>
    <w:rsid w:val="008678D2"/>
    <w:rsid w:val="00867E95"/>
    <w:rsid w:val="00867FC7"/>
    <w:rsid w:val="00870593"/>
    <w:rsid w:val="0087119D"/>
    <w:rsid w:val="00871B7C"/>
    <w:rsid w:val="00872050"/>
    <w:rsid w:val="00872241"/>
    <w:rsid w:val="00873264"/>
    <w:rsid w:val="008733B1"/>
    <w:rsid w:val="00873E91"/>
    <w:rsid w:val="00874556"/>
    <w:rsid w:val="00875ED0"/>
    <w:rsid w:val="00875FDE"/>
    <w:rsid w:val="00877276"/>
    <w:rsid w:val="0087728C"/>
    <w:rsid w:val="00877373"/>
    <w:rsid w:val="00877854"/>
    <w:rsid w:val="008778D4"/>
    <w:rsid w:val="00877B44"/>
    <w:rsid w:val="00877F83"/>
    <w:rsid w:val="00880730"/>
    <w:rsid w:val="00880767"/>
    <w:rsid w:val="0088099F"/>
    <w:rsid w:val="00881686"/>
    <w:rsid w:val="00881A89"/>
    <w:rsid w:val="00882B44"/>
    <w:rsid w:val="00882C1A"/>
    <w:rsid w:val="00882CDD"/>
    <w:rsid w:val="0088408A"/>
    <w:rsid w:val="0088433E"/>
    <w:rsid w:val="008849AA"/>
    <w:rsid w:val="00884BA6"/>
    <w:rsid w:val="00884F63"/>
    <w:rsid w:val="008851B3"/>
    <w:rsid w:val="008852EF"/>
    <w:rsid w:val="00885AE9"/>
    <w:rsid w:val="00886B5B"/>
    <w:rsid w:val="00890AB4"/>
    <w:rsid w:val="00891094"/>
    <w:rsid w:val="00891141"/>
    <w:rsid w:val="00891578"/>
    <w:rsid w:val="00891B80"/>
    <w:rsid w:val="00891B89"/>
    <w:rsid w:val="00891C49"/>
    <w:rsid w:val="00892193"/>
    <w:rsid w:val="0089265A"/>
    <w:rsid w:val="008937B8"/>
    <w:rsid w:val="00893EE2"/>
    <w:rsid w:val="00894764"/>
    <w:rsid w:val="00894844"/>
    <w:rsid w:val="0089519C"/>
    <w:rsid w:val="00895431"/>
    <w:rsid w:val="008954CD"/>
    <w:rsid w:val="008956CE"/>
    <w:rsid w:val="00895DEC"/>
    <w:rsid w:val="00896000"/>
    <w:rsid w:val="0089665D"/>
    <w:rsid w:val="00897243"/>
    <w:rsid w:val="0089758E"/>
    <w:rsid w:val="008977F5"/>
    <w:rsid w:val="008A0488"/>
    <w:rsid w:val="008A0724"/>
    <w:rsid w:val="008A0FD4"/>
    <w:rsid w:val="008A22E8"/>
    <w:rsid w:val="008A2937"/>
    <w:rsid w:val="008A35C1"/>
    <w:rsid w:val="008A36FE"/>
    <w:rsid w:val="008A3ACA"/>
    <w:rsid w:val="008A4CB8"/>
    <w:rsid w:val="008A6017"/>
    <w:rsid w:val="008A6157"/>
    <w:rsid w:val="008A6A38"/>
    <w:rsid w:val="008A6E16"/>
    <w:rsid w:val="008A7AA5"/>
    <w:rsid w:val="008B008D"/>
    <w:rsid w:val="008B02DE"/>
    <w:rsid w:val="008B04AF"/>
    <w:rsid w:val="008B0750"/>
    <w:rsid w:val="008B0FEF"/>
    <w:rsid w:val="008B1081"/>
    <w:rsid w:val="008B156F"/>
    <w:rsid w:val="008B171D"/>
    <w:rsid w:val="008B1965"/>
    <w:rsid w:val="008B26E9"/>
    <w:rsid w:val="008B288D"/>
    <w:rsid w:val="008B2A29"/>
    <w:rsid w:val="008B3237"/>
    <w:rsid w:val="008B365E"/>
    <w:rsid w:val="008B3A24"/>
    <w:rsid w:val="008B45EF"/>
    <w:rsid w:val="008B476D"/>
    <w:rsid w:val="008B47E7"/>
    <w:rsid w:val="008B554A"/>
    <w:rsid w:val="008B5F32"/>
    <w:rsid w:val="008B60A1"/>
    <w:rsid w:val="008B652D"/>
    <w:rsid w:val="008B7471"/>
    <w:rsid w:val="008B7717"/>
    <w:rsid w:val="008C0082"/>
    <w:rsid w:val="008C20B3"/>
    <w:rsid w:val="008C2799"/>
    <w:rsid w:val="008C2D70"/>
    <w:rsid w:val="008C2DCC"/>
    <w:rsid w:val="008C3D40"/>
    <w:rsid w:val="008C4EE4"/>
    <w:rsid w:val="008C5080"/>
    <w:rsid w:val="008C5256"/>
    <w:rsid w:val="008C5A4B"/>
    <w:rsid w:val="008C5C0B"/>
    <w:rsid w:val="008C5C55"/>
    <w:rsid w:val="008C5D54"/>
    <w:rsid w:val="008C5F36"/>
    <w:rsid w:val="008C674F"/>
    <w:rsid w:val="008C67EE"/>
    <w:rsid w:val="008C681D"/>
    <w:rsid w:val="008C7A18"/>
    <w:rsid w:val="008C7D4D"/>
    <w:rsid w:val="008C7E82"/>
    <w:rsid w:val="008D081C"/>
    <w:rsid w:val="008D15E0"/>
    <w:rsid w:val="008D2C5B"/>
    <w:rsid w:val="008D3436"/>
    <w:rsid w:val="008D393C"/>
    <w:rsid w:val="008D3FD9"/>
    <w:rsid w:val="008D41C8"/>
    <w:rsid w:val="008D43E6"/>
    <w:rsid w:val="008D47A3"/>
    <w:rsid w:val="008D4954"/>
    <w:rsid w:val="008D4F11"/>
    <w:rsid w:val="008D5538"/>
    <w:rsid w:val="008D63AE"/>
    <w:rsid w:val="008D67E3"/>
    <w:rsid w:val="008D6877"/>
    <w:rsid w:val="008D6D33"/>
    <w:rsid w:val="008E05D7"/>
    <w:rsid w:val="008E0BC0"/>
    <w:rsid w:val="008E1354"/>
    <w:rsid w:val="008E1498"/>
    <w:rsid w:val="008E18C3"/>
    <w:rsid w:val="008E21B4"/>
    <w:rsid w:val="008E2221"/>
    <w:rsid w:val="008E2DB9"/>
    <w:rsid w:val="008E2DEA"/>
    <w:rsid w:val="008E31CD"/>
    <w:rsid w:val="008E3329"/>
    <w:rsid w:val="008E3B5D"/>
    <w:rsid w:val="008E3C49"/>
    <w:rsid w:val="008E3E08"/>
    <w:rsid w:val="008E45FA"/>
    <w:rsid w:val="008E4834"/>
    <w:rsid w:val="008E49CF"/>
    <w:rsid w:val="008E4EED"/>
    <w:rsid w:val="008E518F"/>
    <w:rsid w:val="008E5DDE"/>
    <w:rsid w:val="008E63D4"/>
    <w:rsid w:val="008E6494"/>
    <w:rsid w:val="008E6698"/>
    <w:rsid w:val="008E6893"/>
    <w:rsid w:val="008E689E"/>
    <w:rsid w:val="008E70B4"/>
    <w:rsid w:val="008E718D"/>
    <w:rsid w:val="008E7AA8"/>
    <w:rsid w:val="008F0108"/>
    <w:rsid w:val="008F04E7"/>
    <w:rsid w:val="008F09FF"/>
    <w:rsid w:val="008F167D"/>
    <w:rsid w:val="008F1AF8"/>
    <w:rsid w:val="008F2AB4"/>
    <w:rsid w:val="008F2C25"/>
    <w:rsid w:val="008F2D34"/>
    <w:rsid w:val="008F30F4"/>
    <w:rsid w:val="008F362D"/>
    <w:rsid w:val="008F4151"/>
    <w:rsid w:val="008F42CC"/>
    <w:rsid w:val="008F447A"/>
    <w:rsid w:val="008F4BFC"/>
    <w:rsid w:val="008F4C3B"/>
    <w:rsid w:val="008F54CE"/>
    <w:rsid w:val="008F5F0A"/>
    <w:rsid w:val="008F64B5"/>
    <w:rsid w:val="00900323"/>
    <w:rsid w:val="00900546"/>
    <w:rsid w:val="00900BA4"/>
    <w:rsid w:val="00900C00"/>
    <w:rsid w:val="0090187A"/>
    <w:rsid w:val="00901A93"/>
    <w:rsid w:val="00901B14"/>
    <w:rsid w:val="00901C64"/>
    <w:rsid w:val="00901D89"/>
    <w:rsid w:val="00903671"/>
    <w:rsid w:val="00903A66"/>
    <w:rsid w:val="00903BB0"/>
    <w:rsid w:val="00903FED"/>
    <w:rsid w:val="0090438E"/>
    <w:rsid w:val="00904442"/>
    <w:rsid w:val="00904559"/>
    <w:rsid w:val="00904A4C"/>
    <w:rsid w:val="00904DEB"/>
    <w:rsid w:val="009051B1"/>
    <w:rsid w:val="00905576"/>
    <w:rsid w:val="00906160"/>
    <w:rsid w:val="009063C6"/>
    <w:rsid w:val="009068C0"/>
    <w:rsid w:val="0090709F"/>
    <w:rsid w:val="0090723D"/>
    <w:rsid w:val="0090775A"/>
    <w:rsid w:val="00907C88"/>
    <w:rsid w:val="00907E85"/>
    <w:rsid w:val="009101B4"/>
    <w:rsid w:val="009103D9"/>
    <w:rsid w:val="00910451"/>
    <w:rsid w:val="00910CC0"/>
    <w:rsid w:val="00911288"/>
    <w:rsid w:val="00911455"/>
    <w:rsid w:val="00911570"/>
    <w:rsid w:val="00911D36"/>
    <w:rsid w:val="00911FF8"/>
    <w:rsid w:val="009121B5"/>
    <w:rsid w:val="00912A67"/>
    <w:rsid w:val="00912D48"/>
    <w:rsid w:val="00913610"/>
    <w:rsid w:val="009139E1"/>
    <w:rsid w:val="00913F1B"/>
    <w:rsid w:val="00914AB1"/>
    <w:rsid w:val="009150E2"/>
    <w:rsid w:val="0091577A"/>
    <w:rsid w:val="00916AFC"/>
    <w:rsid w:val="00916B63"/>
    <w:rsid w:val="00916E4D"/>
    <w:rsid w:val="009171C5"/>
    <w:rsid w:val="00917BB2"/>
    <w:rsid w:val="00921B25"/>
    <w:rsid w:val="00921F57"/>
    <w:rsid w:val="009239DE"/>
    <w:rsid w:val="009242FD"/>
    <w:rsid w:val="00924C11"/>
    <w:rsid w:val="00924E14"/>
    <w:rsid w:val="00924FE9"/>
    <w:rsid w:val="00925514"/>
    <w:rsid w:val="00925C82"/>
    <w:rsid w:val="00926017"/>
    <w:rsid w:val="00926677"/>
    <w:rsid w:val="00930317"/>
    <w:rsid w:val="00930E2E"/>
    <w:rsid w:val="009313D5"/>
    <w:rsid w:val="009314DE"/>
    <w:rsid w:val="009324C4"/>
    <w:rsid w:val="0093311C"/>
    <w:rsid w:val="009334BF"/>
    <w:rsid w:val="00933E82"/>
    <w:rsid w:val="009343A1"/>
    <w:rsid w:val="00934ECB"/>
    <w:rsid w:val="00935076"/>
    <w:rsid w:val="00935566"/>
    <w:rsid w:val="00935969"/>
    <w:rsid w:val="00935C6E"/>
    <w:rsid w:val="009361F4"/>
    <w:rsid w:val="00936569"/>
    <w:rsid w:val="0093695E"/>
    <w:rsid w:val="00936A34"/>
    <w:rsid w:val="00936D64"/>
    <w:rsid w:val="00936EFC"/>
    <w:rsid w:val="009371EF"/>
    <w:rsid w:val="00937E08"/>
    <w:rsid w:val="009410B6"/>
    <w:rsid w:val="009415A4"/>
    <w:rsid w:val="00942507"/>
    <w:rsid w:val="00942AC1"/>
    <w:rsid w:val="00943C7F"/>
    <w:rsid w:val="00944A6E"/>
    <w:rsid w:val="00945736"/>
    <w:rsid w:val="00945A95"/>
    <w:rsid w:val="0094645C"/>
    <w:rsid w:val="00946E53"/>
    <w:rsid w:val="00950D83"/>
    <w:rsid w:val="00950EEC"/>
    <w:rsid w:val="00951908"/>
    <w:rsid w:val="009522A0"/>
    <w:rsid w:val="009532BC"/>
    <w:rsid w:val="00953DFE"/>
    <w:rsid w:val="00953E11"/>
    <w:rsid w:val="00953FBA"/>
    <w:rsid w:val="009546F4"/>
    <w:rsid w:val="009547CF"/>
    <w:rsid w:val="00955437"/>
    <w:rsid w:val="00955711"/>
    <w:rsid w:val="0095590D"/>
    <w:rsid w:val="00956022"/>
    <w:rsid w:val="00956809"/>
    <w:rsid w:val="00957226"/>
    <w:rsid w:val="0096044B"/>
    <w:rsid w:val="00960723"/>
    <w:rsid w:val="009607B8"/>
    <w:rsid w:val="00960CE6"/>
    <w:rsid w:val="00961EA1"/>
    <w:rsid w:val="00961F35"/>
    <w:rsid w:val="0096229B"/>
    <w:rsid w:val="0096272C"/>
    <w:rsid w:val="0096276B"/>
    <w:rsid w:val="0096278D"/>
    <w:rsid w:val="009629B9"/>
    <w:rsid w:val="00962B2E"/>
    <w:rsid w:val="00963764"/>
    <w:rsid w:val="00963B11"/>
    <w:rsid w:val="00963B59"/>
    <w:rsid w:val="00963C49"/>
    <w:rsid w:val="009643DC"/>
    <w:rsid w:val="00964404"/>
    <w:rsid w:val="009646B4"/>
    <w:rsid w:val="00964DFA"/>
    <w:rsid w:val="00965014"/>
    <w:rsid w:val="009650D7"/>
    <w:rsid w:val="009656C6"/>
    <w:rsid w:val="009657E9"/>
    <w:rsid w:val="0096581D"/>
    <w:rsid w:val="00966C2E"/>
    <w:rsid w:val="00967339"/>
    <w:rsid w:val="00967EF9"/>
    <w:rsid w:val="00970AC9"/>
    <w:rsid w:val="00970BD3"/>
    <w:rsid w:val="009744F5"/>
    <w:rsid w:val="00974B59"/>
    <w:rsid w:val="00974C15"/>
    <w:rsid w:val="0097529C"/>
    <w:rsid w:val="009752C8"/>
    <w:rsid w:val="009755AD"/>
    <w:rsid w:val="009756C1"/>
    <w:rsid w:val="00975F2E"/>
    <w:rsid w:val="00976173"/>
    <w:rsid w:val="009761C6"/>
    <w:rsid w:val="00976C39"/>
    <w:rsid w:val="00977B4F"/>
    <w:rsid w:val="00977C78"/>
    <w:rsid w:val="00977CA9"/>
    <w:rsid w:val="009803BE"/>
    <w:rsid w:val="00980B08"/>
    <w:rsid w:val="00980DA2"/>
    <w:rsid w:val="00980DB8"/>
    <w:rsid w:val="00980EB1"/>
    <w:rsid w:val="00981057"/>
    <w:rsid w:val="00981201"/>
    <w:rsid w:val="00981702"/>
    <w:rsid w:val="00983779"/>
    <w:rsid w:val="00983972"/>
    <w:rsid w:val="00983B66"/>
    <w:rsid w:val="009851A6"/>
    <w:rsid w:val="009859C8"/>
    <w:rsid w:val="00985C5E"/>
    <w:rsid w:val="00985DD6"/>
    <w:rsid w:val="00986339"/>
    <w:rsid w:val="00986B0F"/>
    <w:rsid w:val="00986B50"/>
    <w:rsid w:val="00986B7E"/>
    <w:rsid w:val="009870D6"/>
    <w:rsid w:val="009908A4"/>
    <w:rsid w:val="00990F26"/>
    <w:rsid w:val="00991847"/>
    <w:rsid w:val="0099186B"/>
    <w:rsid w:val="00991AB4"/>
    <w:rsid w:val="0099226D"/>
    <w:rsid w:val="00992503"/>
    <w:rsid w:val="0099336D"/>
    <w:rsid w:val="009937C3"/>
    <w:rsid w:val="009945C5"/>
    <w:rsid w:val="00994DFA"/>
    <w:rsid w:val="0099506D"/>
    <w:rsid w:val="0099560C"/>
    <w:rsid w:val="00995B4F"/>
    <w:rsid w:val="00995BF3"/>
    <w:rsid w:val="00996106"/>
    <w:rsid w:val="00996760"/>
    <w:rsid w:val="00996E4F"/>
    <w:rsid w:val="00997282"/>
    <w:rsid w:val="009976A5"/>
    <w:rsid w:val="00997E25"/>
    <w:rsid w:val="009A0C7D"/>
    <w:rsid w:val="009A0C99"/>
    <w:rsid w:val="009A1387"/>
    <w:rsid w:val="009A19BF"/>
    <w:rsid w:val="009A1E39"/>
    <w:rsid w:val="009A25F9"/>
    <w:rsid w:val="009A279A"/>
    <w:rsid w:val="009A2AED"/>
    <w:rsid w:val="009A333F"/>
    <w:rsid w:val="009A3CBC"/>
    <w:rsid w:val="009A46BB"/>
    <w:rsid w:val="009A48AD"/>
    <w:rsid w:val="009A4B0F"/>
    <w:rsid w:val="009A50A8"/>
    <w:rsid w:val="009A54E3"/>
    <w:rsid w:val="009A5744"/>
    <w:rsid w:val="009A5ECA"/>
    <w:rsid w:val="009A6208"/>
    <w:rsid w:val="009A6D94"/>
    <w:rsid w:val="009A6FB0"/>
    <w:rsid w:val="009A74BB"/>
    <w:rsid w:val="009B032C"/>
    <w:rsid w:val="009B05CD"/>
    <w:rsid w:val="009B0718"/>
    <w:rsid w:val="009B0A33"/>
    <w:rsid w:val="009B12EA"/>
    <w:rsid w:val="009B1405"/>
    <w:rsid w:val="009B149A"/>
    <w:rsid w:val="009B1A10"/>
    <w:rsid w:val="009B2279"/>
    <w:rsid w:val="009B23F4"/>
    <w:rsid w:val="009B267F"/>
    <w:rsid w:val="009B26E4"/>
    <w:rsid w:val="009B279C"/>
    <w:rsid w:val="009B30BB"/>
    <w:rsid w:val="009B3CE8"/>
    <w:rsid w:val="009B40A1"/>
    <w:rsid w:val="009B4CF1"/>
    <w:rsid w:val="009B54D4"/>
    <w:rsid w:val="009B5F65"/>
    <w:rsid w:val="009B629D"/>
    <w:rsid w:val="009B6503"/>
    <w:rsid w:val="009B67FB"/>
    <w:rsid w:val="009B687D"/>
    <w:rsid w:val="009B6B66"/>
    <w:rsid w:val="009B6C2E"/>
    <w:rsid w:val="009B75A5"/>
    <w:rsid w:val="009B7680"/>
    <w:rsid w:val="009B7B21"/>
    <w:rsid w:val="009B7D99"/>
    <w:rsid w:val="009C0837"/>
    <w:rsid w:val="009C0D0B"/>
    <w:rsid w:val="009C142A"/>
    <w:rsid w:val="009C17F3"/>
    <w:rsid w:val="009C1C24"/>
    <w:rsid w:val="009C23EB"/>
    <w:rsid w:val="009C2544"/>
    <w:rsid w:val="009C2C69"/>
    <w:rsid w:val="009C2D91"/>
    <w:rsid w:val="009C3417"/>
    <w:rsid w:val="009C38C0"/>
    <w:rsid w:val="009C3C2F"/>
    <w:rsid w:val="009C4330"/>
    <w:rsid w:val="009C49EC"/>
    <w:rsid w:val="009C73D6"/>
    <w:rsid w:val="009D06E8"/>
    <w:rsid w:val="009D18ED"/>
    <w:rsid w:val="009D1B7E"/>
    <w:rsid w:val="009D255F"/>
    <w:rsid w:val="009D2564"/>
    <w:rsid w:val="009D2A8A"/>
    <w:rsid w:val="009D3157"/>
    <w:rsid w:val="009D344D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56"/>
    <w:rsid w:val="009D6229"/>
    <w:rsid w:val="009D6560"/>
    <w:rsid w:val="009D6840"/>
    <w:rsid w:val="009D6852"/>
    <w:rsid w:val="009D6CED"/>
    <w:rsid w:val="009D714C"/>
    <w:rsid w:val="009D754E"/>
    <w:rsid w:val="009D7D35"/>
    <w:rsid w:val="009E019D"/>
    <w:rsid w:val="009E0664"/>
    <w:rsid w:val="009E0814"/>
    <w:rsid w:val="009E0E3A"/>
    <w:rsid w:val="009E183B"/>
    <w:rsid w:val="009E2078"/>
    <w:rsid w:val="009E2699"/>
    <w:rsid w:val="009E2728"/>
    <w:rsid w:val="009E2E3F"/>
    <w:rsid w:val="009E3878"/>
    <w:rsid w:val="009E405C"/>
    <w:rsid w:val="009E4095"/>
    <w:rsid w:val="009E4519"/>
    <w:rsid w:val="009E474A"/>
    <w:rsid w:val="009E4B3F"/>
    <w:rsid w:val="009E4B45"/>
    <w:rsid w:val="009E4F0F"/>
    <w:rsid w:val="009E547F"/>
    <w:rsid w:val="009E5BD3"/>
    <w:rsid w:val="009E633B"/>
    <w:rsid w:val="009E6A66"/>
    <w:rsid w:val="009E6D6E"/>
    <w:rsid w:val="009E7A14"/>
    <w:rsid w:val="009E7A21"/>
    <w:rsid w:val="009E7F21"/>
    <w:rsid w:val="009F06CD"/>
    <w:rsid w:val="009F0A5A"/>
    <w:rsid w:val="009F0A84"/>
    <w:rsid w:val="009F0F99"/>
    <w:rsid w:val="009F1CF0"/>
    <w:rsid w:val="009F2ABF"/>
    <w:rsid w:val="009F2EC6"/>
    <w:rsid w:val="009F3488"/>
    <w:rsid w:val="009F3727"/>
    <w:rsid w:val="009F44BD"/>
    <w:rsid w:val="009F514C"/>
    <w:rsid w:val="009F5689"/>
    <w:rsid w:val="009F6BC2"/>
    <w:rsid w:val="009F6F8A"/>
    <w:rsid w:val="009F7193"/>
    <w:rsid w:val="009F7414"/>
    <w:rsid w:val="00A00153"/>
    <w:rsid w:val="00A003B8"/>
    <w:rsid w:val="00A01259"/>
    <w:rsid w:val="00A01B5E"/>
    <w:rsid w:val="00A02219"/>
    <w:rsid w:val="00A03551"/>
    <w:rsid w:val="00A03C62"/>
    <w:rsid w:val="00A03CDC"/>
    <w:rsid w:val="00A0414D"/>
    <w:rsid w:val="00A05F7E"/>
    <w:rsid w:val="00A061B6"/>
    <w:rsid w:val="00A0663B"/>
    <w:rsid w:val="00A06646"/>
    <w:rsid w:val="00A06730"/>
    <w:rsid w:val="00A06A0E"/>
    <w:rsid w:val="00A07132"/>
    <w:rsid w:val="00A072D0"/>
    <w:rsid w:val="00A07B64"/>
    <w:rsid w:val="00A07FDB"/>
    <w:rsid w:val="00A1060F"/>
    <w:rsid w:val="00A107B7"/>
    <w:rsid w:val="00A1088D"/>
    <w:rsid w:val="00A10B9B"/>
    <w:rsid w:val="00A10C58"/>
    <w:rsid w:val="00A116F3"/>
    <w:rsid w:val="00A11CBA"/>
    <w:rsid w:val="00A12BD2"/>
    <w:rsid w:val="00A1337B"/>
    <w:rsid w:val="00A133B6"/>
    <w:rsid w:val="00A13939"/>
    <w:rsid w:val="00A142CD"/>
    <w:rsid w:val="00A1486D"/>
    <w:rsid w:val="00A14924"/>
    <w:rsid w:val="00A1530D"/>
    <w:rsid w:val="00A15B02"/>
    <w:rsid w:val="00A16C98"/>
    <w:rsid w:val="00A16CC5"/>
    <w:rsid w:val="00A16FF5"/>
    <w:rsid w:val="00A1725C"/>
    <w:rsid w:val="00A20008"/>
    <w:rsid w:val="00A2017D"/>
    <w:rsid w:val="00A20E31"/>
    <w:rsid w:val="00A2104B"/>
    <w:rsid w:val="00A215F8"/>
    <w:rsid w:val="00A21816"/>
    <w:rsid w:val="00A21CCA"/>
    <w:rsid w:val="00A21ECB"/>
    <w:rsid w:val="00A21F6B"/>
    <w:rsid w:val="00A2224F"/>
    <w:rsid w:val="00A226F6"/>
    <w:rsid w:val="00A22715"/>
    <w:rsid w:val="00A23AAB"/>
    <w:rsid w:val="00A259C8"/>
    <w:rsid w:val="00A25B7A"/>
    <w:rsid w:val="00A25FF1"/>
    <w:rsid w:val="00A26E46"/>
    <w:rsid w:val="00A2732A"/>
    <w:rsid w:val="00A2738F"/>
    <w:rsid w:val="00A275C5"/>
    <w:rsid w:val="00A3037A"/>
    <w:rsid w:val="00A305C0"/>
    <w:rsid w:val="00A30C37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EEB"/>
    <w:rsid w:val="00A34F91"/>
    <w:rsid w:val="00A35120"/>
    <w:rsid w:val="00A36070"/>
    <w:rsid w:val="00A363E8"/>
    <w:rsid w:val="00A3641D"/>
    <w:rsid w:val="00A376CE"/>
    <w:rsid w:val="00A3784C"/>
    <w:rsid w:val="00A3785B"/>
    <w:rsid w:val="00A37C56"/>
    <w:rsid w:val="00A40207"/>
    <w:rsid w:val="00A4049D"/>
    <w:rsid w:val="00A407C1"/>
    <w:rsid w:val="00A407CF"/>
    <w:rsid w:val="00A40BC4"/>
    <w:rsid w:val="00A41003"/>
    <w:rsid w:val="00A421D1"/>
    <w:rsid w:val="00A423F5"/>
    <w:rsid w:val="00A427D2"/>
    <w:rsid w:val="00A42C21"/>
    <w:rsid w:val="00A42D88"/>
    <w:rsid w:val="00A42F02"/>
    <w:rsid w:val="00A438E6"/>
    <w:rsid w:val="00A4426C"/>
    <w:rsid w:val="00A44810"/>
    <w:rsid w:val="00A44881"/>
    <w:rsid w:val="00A44DF1"/>
    <w:rsid w:val="00A45004"/>
    <w:rsid w:val="00A46707"/>
    <w:rsid w:val="00A46CF7"/>
    <w:rsid w:val="00A46E9E"/>
    <w:rsid w:val="00A46F62"/>
    <w:rsid w:val="00A471ED"/>
    <w:rsid w:val="00A47F69"/>
    <w:rsid w:val="00A502AB"/>
    <w:rsid w:val="00A509EE"/>
    <w:rsid w:val="00A50C7E"/>
    <w:rsid w:val="00A51204"/>
    <w:rsid w:val="00A51316"/>
    <w:rsid w:val="00A5170A"/>
    <w:rsid w:val="00A51BE2"/>
    <w:rsid w:val="00A52809"/>
    <w:rsid w:val="00A528FC"/>
    <w:rsid w:val="00A5321E"/>
    <w:rsid w:val="00A5326B"/>
    <w:rsid w:val="00A5344E"/>
    <w:rsid w:val="00A53E1E"/>
    <w:rsid w:val="00A53E63"/>
    <w:rsid w:val="00A543DB"/>
    <w:rsid w:val="00A5493A"/>
    <w:rsid w:val="00A54B8E"/>
    <w:rsid w:val="00A55125"/>
    <w:rsid w:val="00A56ADF"/>
    <w:rsid w:val="00A5713A"/>
    <w:rsid w:val="00A57737"/>
    <w:rsid w:val="00A61102"/>
    <w:rsid w:val="00A6151D"/>
    <w:rsid w:val="00A61A66"/>
    <w:rsid w:val="00A6276B"/>
    <w:rsid w:val="00A629B7"/>
    <w:rsid w:val="00A62CA0"/>
    <w:rsid w:val="00A64023"/>
    <w:rsid w:val="00A64536"/>
    <w:rsid w:val="00A648C8"/>
    <w:rsid w:val="00A64AC7"/>
    <w:rsid w:val="00A65630"/>
    <w:rsid w:val="00A65A3B"/>
    <w:rsid w:val="00A65D21"/>
    <w:rsid w:val="00A65F92"/>
    <w:rsid w:val="00A66620"/>
    <w:rsid w:val="00A66897"/>
    <w:rsid w:val="00A672BB"/>
    <w:rsid w:val="00A67505"/>
    <w:rsid w:val="00A67899"/>
    <w:rsid w:val="00A7025A"/>
    <w:rsid w:val="00A70577"/>
    <w:rsid w:val="00A70C7A"/>
    <w:rsid w:val="00A7133F"/>
    <w:rsid w:val="00A71712"/>
    <w:rsid w:val="00A717EF"/>
    <w:rsid w:val="00A71D43"/>
    <w:rsid w:val="00A723B7"/>
    <w:rsid w:val="00A72928"/>
    <w:rsid w:val="00A72DEE"/>
    <w:rsid w:val="00A733B5"/>
    <w:rsid w:val="00A73747"/>
    <w:rsid w:val="00A73AE4"/>
    <w:rsid w:val="00A75049"/>
    <w:rsid w:val="00A753B2"/>
    <w:rsid w:val="00A75480"/>
    <w:rsid w:val="00A759F9"/>
    <w:rsid w:val="00A75C1F"/>
    <w:rsid w:val="00A75D0B"/>
    <w:rsid w:val="00A75FBE"/>
    <w:rsid w:val="00A7600B"/>
    <w:rsid w:val="00A76037"/>
    <w:rsid w:val="00A76A70"/>
    <w:rsid w:val="00A76DA2"/>
    <w:rsid w:val="00A771F4"/>
    <w:rsid w:val="00A77CEE"/>
    <w:rsid w:val="00A805B8"/>
    <w:rsid w:val="00A805E7"/>
    <w:rsid w:val="00A807FA"/>
    <w:rsid w:val="00A80B51"/>
    <w:rsid w:val="00A80C5E"/>
    <w:rsid w:val="00A80D4E"/>
    <w:rsid w:val="00A8117C"/>
    <w:rsid w:val="00A815E0"/>
    <w:rsid w:val="00A81B74"/>
    <w:rsid w:val="00A81BA6"/>
    <w:rsid w:val="00A81F8F"/>
    <w:rsid w:val="00A82091"/>
    <w:rsid w:val="00A82094"/>
    <w:rsid w:val="00A8252F"/>
    <w:rsid w:val="00A83344"/>
    <w:rsid w:val="00A83482"/>
    <w:rsid w:val="00A84D07"/>
    <w:rsid w:val="00A84F4D"/>
    <w:rsid w:val="00A863D6"/>
    <w:rsid w:val="00A8677C"/>
    <w:rsid w:val="00A86FDC"/>
    <w:rsid w:val="00A872A5"/>
    <w:rsid w:val="00A87548"/>
    <w:rsid w:val="00A87558"/>
    <w:rsid w:val="00A876AE"/>
    <w:rsid w:val="00A879B6"/>
    <w:rsid w:val="00A904F6"/>
    <w:rsid w:val="00A90721"/>
    <w:rsid w:val="00A907F0"/>
    <w:rsid w:val="00A90EF5"/>
    <w:rsid w:val="00A9136F"/>
    <w:rsid w:val="00A91804"/>
    <w:rsid w:val="00A91D6A"/>
    <w:rsid w:val="00A91F15"/>
    <w:rsid w:val="00A93040"/>
    <w:rsid w:val="00A93263"/>
    <w:rsid w:val="00A934EA"/>
    <w:rsid w:val="00A93674"/>
    <w:rsid w:val="00A937DC"/>
    <w:rsid w:val="00A93E78"/>
    <w:rsid w:val="00A93FED"/>
    <w:rsid w:val="00A95986"/>
    <w:rsid w:val="00A95B30"/>
    <w:rsid w:val="00A95F34"/>
    <w:rsid w:val="00A95FA6"/>
    <w:rsid w:val="00A966C6"/>
    <w:rsid w:val="00A967A2"/>
    <w:rsid w:val="00A96DEF"/>
    <w:rsid w:val="00A96E2D"/>
    <w:rsid w:val="00A96FC1"/>
    <w:rsid w:val="00A96FEA"/>
    <w:rsid w:val="00A97643"/>
    <w:rsid w:val="00A976B3"/>
    <w:rsid w:val="00A97A14"/>
    <w:rsid w:val="00A97A3D"/>
    <w:rsid w:val="00AA0452"/>
    <w:rsid w:val="00AA0D85"/>
    <w:rsid w:val="00AA0F08"/>
    <w:rsid w:val="00AA128F"/>
    <w:rsid w:val="00AA13E6"/>
    <w:rsid w:val="00AA1ACE"/>
    <w:rsid w:val="00AA1C89"/>
    <w:rsid w:val="00AA1D16"/>
    <w:rsid w:val="00AA1F39"/>
    <w:rsid w:val="00AA21CE"/>
    <w:rsid w:val="00AA231D"/>
    <w:rsid w:val="00AA2895"/>
    <w:rsid w:val="00AA2DF8"/>
    <w:rsid w:val="00AA312B"/>
    <w:rsid w:val="00AA3431"/>
    <w:rsid w:val="00AA394D"/>
    <w:rsid w:val="00AA3998"/>
    <w:rsid w:val="00AA4813"/>
    <w:rsid w:val="00AA4A1A"/>
    <w:rsid w:val="00AA4AE8"/>
    <w:rsid w:val="00AA5110"/>
    <w:rsid w:val="00AA5159"/>
    <w:rsid w:val="00AA51AF"/>
    <w:rsid w:val="00AA5212"/>
    <w:rsid w:val="00AA6237"/>
    <w:rsid w:val="00AA623C"/>
    <w:rsid w:val="00AA67C5"/>
    <w:rsid w:val="00AA69DC"/>
    <w:rsid w:val="00AA6DB0"/>
    <w:rsid w:val="00AA72E2"/>
    <w:rsid w:val="00AA73AD"/>
    <w:rsid w:val="00AA7E7E"/>
    <w:rsid w:val="00AB0D54"/>
    <w:rsid w:val="00AB0DB1"/>
    <w:rsid w:val="00AB14A2"/>
    <w:rsid w:val="00AB182E"/>
    <w:rsid w:val="00AB19B9"/>
    <w:rsid w:val="00AB2225"/>
    <w:rsid w:val="00AB22CD"/>
    <w:rsid w:val="00AB2387"/>
    <w:rsid w:val="00AB267B"/>
    <w:rsid w:val="00AB2750"/>
    <w:rsid w:val="00AB2AF5"/>
    <w:rsid w:val="00AB2D99"/>
    <w:rsid w:val="00AB41D4"/>
    <w:rsid w:val="00AB4AD8"/>
    <w:rsid w:val="00AB4C12"/>
    <w:rsid w:val="00AB4ED4"/>
    <w:rsid w:val="00AB506C"/>
    <w:rsid w:val="00AB5080"/>
    <w:rsid w:val="00AB56F6"/>
    <w:rsid w:val="00AB5CB6"/>
    <w:rsid w:val="00AB5D6F"/>
    <w:rsid w:val="00AB60FF"/>
    <w:rsid w:val="00AB6149"/>
    <w:rsid w:val="00AB6482"/>
    <w:rsid w:val="00AB670C"/>
    <w:rsid w:val="00AB779C"/>
    <w:rsid w:val="00AC0096"/>
    <w:rsid w:val="00AC0965"/>
    <w:rsid w:val="00AC0D1B"/>
    <w:rsid w:val="00AC0E0D"/>
    <w:rsid w:val="00AC0E59"/>
    <w:rsid w:val="00AC0F4C"/>
    <w:rsid w:val="00AC104B"/>
    <w:rsid w:val="00AC1B0C"/>
    <w:rsid w:val="00AC1E24"/>
    <w:rsid w:val="00AC2619"/>
    <w:rsid w:val="00AC2EAC"/>
    <w:rsid w:val="00AC3148"/>
    <w:rsid w:val="00AC317B"/>
    <w:rsid w:val="00AC3446"/>
    <w:rsid w:val="00AC3B8F"/>
    <w:rsid w:val="00AC4259"/>
    <w:rsid w:val="00AC54D3"/>
    <w:rsid w:val="00AC5A62"/>
    <w:rsid w:val="00AC621D"/>
    <w:rsid w:val="00AC6EB8"/>
    <w:rsid w:val="00AC7400"/>
    <w:rsid w:val="00AC7594"/>
    <w:rsid w:val="00AC7B64"/>
    <w:rsid w:val="00AD0147"/>
    <w:rsid w:val="00AD08BA"/>
    <w:rsid w:val="00AD1696"/>
    <w:rsid w:val="00AD196C"/>
    <w:rsid w:val="00AD1B56"/>
    <w:rsid w:val="00AD2497"/>
    <w:rsid w:val="00AD253E"/>
    <w:rsid w:val="00AD28F9"/>
    <w:rsid w:val="00AD29C1"/>
    <w:rsid w:val="00AD2B8E"/>
    <w:rsid w:val="00AD34DC"/>
    <w:rsid w:val="00AD49BB"/>
    <w:rsid w:val="00AD4C45"/>
    <w:rsid w:val="00AD5223"/>
    <w:rsid w:val="00AD523E"/>
    <w:rsid w:val="00AD6AA8"/>
    <w:rsid w:val="00AD6DBF"/>
    <w:rsid w:val="00AD6ED3"/>
    <w:rsid w:val="00AD7833"/>
    <w:rsid w:val="00AD7D22"/>
    <w:rsid w:val="00AE0242"/>
    <w:rsid w:val="00AE0350"/>
    <w:rsid w:val="00AE0585"/>
    <w:rsid w:val="00AE087A"/>
    <w:rsid w:val="00AE09F8"/>
    <w:rsid w:val="00AE0C9B"/>
    <w:rsid w:val="00AE0EED"/>
    <w:rsid w:val="00AE1500"/>
    <w:rsid w:val="00AE15B1"/>
    <w:rsid w:val="00AE1789"/>
    <w:rsid w:val="00AE28B3"/>
    <w:rsid w:val="00AE2DB5"/>
    <w:rsid w:val="00AE386B"/>
    <w:rsid w:val="00AE3DE1"/>
    <w:rsid w:val="00AE3FDF"/>
    <w:rsid w:val="00AE4484"/>
    <w:rsid w:val="00AE47A6"/>
    <w:rsid w:val="00AE4AC6"/>
    <w:rsid w:val="00AE4FA8"/>
    <w:rsid w:val="00AE5444"/>
    <w:rsid w:val="00AE57E6"/>
    <w:rsid w:val="00AE5F6B"/>
    <w:rsid w:val="00AE63FF"/>
    <w:rsid w:val="00AE6A45"/>
    <w:rsid w:val="00AE77B7"/>
    <w:rsid w:val="00AE78E4"/>
    <w:rsid w:val="00AF0200"/>
    <w:rsid w:val="00AF058C"/>
    <w:rsid w:val="00AF18F9"/>
    <w:rsid w:val="00AF1927"/>
    <w:rsid w:val="00AF2314"/>
    <w:rsid w:val="00AF25F4"/>
    <w:rsid w:val="00AF2A3D"/>
    <w:rsid w:val="00AF2D0A"/>
    <w:rsid w:val="00AF2FD4"/>
    <w:rsid w:val="00AF30A7"/>
    <w:rsid w:val="00AF3751"/>
    <w:rsid w:val="00AF3B7F"/>
    <w:rsid w:val="00AF430D"/>
    <w:rsid w:val="00AF4D43"/>
    <w:rsid w:val="00AF4D51"/>
    <w:rsid w:val="00AF57C5"/>
    <w:rsid w:val="00AF580E"/>
    <w:rsid w:val="00AF6536"/>
    <w:rsid w:val="00AF6BC5"/>
    <w:rsid w:val="00AF6FDD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287"/>
    <w:rsid w:val="00B03B4E"/>
    <w:rsid w:val="00B03C6F"/>
    <w:rsid w:val="00B03CEF"/>
    <w:rsid w:val="00B03F6A"/>
    <w:rsid w:val="00B04033"/>
    <w:rsid w:val="00B044A2"/>
    <w:rsid w:val="00B04702"/>
    <w:rsid w:val="00B047E0"/>
    <w:rsid w:val="00B05026"/>
    <w:rsid w:val="00B050B9"/>
    <w:rsid w:val="00B053E4"/>
    <w:rsid w:val="00B0764B"/>
    <w:rsid w:val="00B11571"/>
    <w:rsid w:val="00B11852"/>
    <w:rsid w:val="00B12418"/>
    <w:rsid w:val="00B12623"/>
    <w:rsid w:val="00B127AA"/>
    <w:rsid w:val="00B12F3E"/>
    <w:rsid w:val="00B13684"/>
    <w:rsid w:val="00B14589"/>
    <w:rsid w:val="00B14868"/>
    <w:rsid w:val="00B15659"/>
    <w:rsid w:val="00B157C0"/>
    <w:rsid w:val="00B15956"/>
    <w:rsid w:val="00B15F81"/>
    <w:rsid w:val="00B16559"/>
    <w:rsid w:val="00B16998"/>
    <w:rsid w:val="00B16AA6"/>
    <w:rsid w:val="00B175C1"/>
    <w:rsid w:val="00B17DBF"/>
    <w:rsid w:val="00B17F9E"/>
    <w:rsid w:val="00B20713"/>
    <w:rsid w:val="00B20B9B"/>
    <w:rsid w:val="00B217C0"/>
    <w:rsid w:val="00B217D6"/>
    <w:rsid w:val="00B2193E"/>
    <w:rsid w:val="00B219F0"/>
    <w:rsid w:val="00B220F1"/>
    <w:rsid w:val="00B222C7"/>
    <w:rsid w:val="00B23021"/>
    <w:rsid w:val="00B237AB"/>
    <w:rsid w:val="00B24403"/>
    <w:rsid w:val="00B252E9"/>
    <w:rsid w:val="00B255A9"/>
    <w:rsid w:val="00B256EF"/>
    <w:rsid w:val="00B25860"/>
    <w:rsid w:val="00B26353"/>
    <w:rsid w:val="00B264E1"/>
    <w:rsid w:val="00B26680"/>
    <w:rsid w:val="00B26C69"/>
    <w:rsid w:val="00B2753B"/>
    <w:rsid w:val="00B301F9"/>
    <w:rsid w:val="00B304C6"/>
    <w:rsid w:val="00B30569"/>
    <w:rsid w:val="00B30868"/>
    <w:rsid w:val="00B31A3E"/>
    <w:rsid w:val="00B31C08"/>
    <w:rsid w:val="00B321CE"/>
    <w:rsid w:val="00B3282A"/>
    <w:rsid w:val="00B32AF9"/>
    <w:rsid w:val="00B32B58"/>
    <w:rsid w:val="00B32DC3"/>
    <w:rsid w:val="00B33080"/>
    <w:rsid w:val="00B33423"/>
    <w:rsid w:val="00B33735"/>
    <w:rsid w:val="00B33A8B"/>
    <w:rsid w:val="00B34044"/>
    <w:rsid w:val="00B34106"/>
    <w:rsid w:val="00B34748"/>
    <w:rsid w:val="00B34F74"/>
    <w:rsid w:val="00B36E38"/>
    <w:rsid w:val="00B37B9E"/>
    <w:rsid w:val="00B37E4D"/>
    <w:rsid w:val="00B37F35"/>
    <w:rsid w:val="00B401C7"/>
    <w:rsid w:val="00B407A8"/>
    <w:rsid w:val="00B40878"/>
    <w:rsid w:val="00B4104B"/>
    <w:rsid w:val="00B419A2"/>
    <w:rsid w:val="00B4253F"/>
    <w:rsid w:val="00B426E8"/>
    <w:rsid w:val="00B434FE"/>
    <w:rsid w:val="00B435CB"/>
    <w:rsid w:val="00B43E4B"/>
    <w:rsid w:val="00B43FFF"/>
    <w:rsid w:val="00B44994"/>
    <w:rsid w:val="00B44F23"/>
    <w:rsid w:val="00B45364"/>
    <w:rsid w:val="00B45D11"/>
    <w:rsid w:val="00B46D41"/>
    <w:rsid w:val="00B478EB"/>
    <w:rsid w:val="00B47C20"/>
    <w:rsid w:val="00B5067E"/>
    <w:rsid w:val="00B50B55"/>
    <w:rsid w:val="00B51345"/>
    <w:rsid w:val="00B51AC1"/>
    <w:rsid w:val="00B51B2D"/>
    <w:rsid w:val="00B52447"/>
    <w:rsid w:val="00B52BCB"/>
    <w:rsid w:val="00B52D08"/>
    <w:rsid w:val="00B52FA1"/>
    <w:rsid w:val="00B53F27"/>
    <w:rsid w:val="00B54283"/>
    <w:rsid w:val="00B549F8"/>
    <w:rsid w:val="00B54AFD"/>
    <w:rsid w:val="00B54FCF"/>
    <w:rsid w:val="00B55176"/>
    <w:rsid w:val="00B56351"/>
    <w:rsid w:val="00B56747"/>
    <w:rsid w:val="00B56DFD"/>
    <w:rsid w:val="00B60172"/>
    <w:rsid w:val="00B6035B"/>
    <w:rsid w:val="00B60F3C"/>
    <w:rsid w:val="00B60FBA"/>
    <w:rsid w:val="00B610A1"/>
    <w:rsid w:val="00B61274"/>
    <w:rsid w:val="00B61C6E"/>
    <w:rsid w:val="00B62381"/>
    <w:rsid w:val="00B62665"/>
    <w:rsid w:val="00B62B32"/>
    <w:rsid w:val="00B63445"/>
    <w:rsid w:val="00B638B5"/>
    <w:rsid w:val="00B64759"/>
    <w:rsid w:val="00B64CBB"/>
    <w:rsid w:val="00B65B11"/>
    <w:rsid w:val="00B67B5E"/>
    <w:rsid w:val="00B67B89"/>
    <w:rsid w:val="00B67DFB"/>
    <w:rsid w:val="00B70AF1"/>
    <w:rsid w:val="00B719BE"/>
    <w:rsid w:val="00B71B0F"/>
    <w:rsid w:val="00B71F7B"/>
    <w:rsid w:val="00B72BF5"/>
    <w:rsid w:val="00B72D8D"/>
    <w:rsid w:val="00B746CA"/>
    <w:rsid w:val="00B74812"/>
    <w:rsid w:val="00B74EE5"/>
    <w:rsid w:val="00B757A2"/>
    <w:rsid w:val="00B76535"/>
    <w:rsid w:val="00B76607"/>
    <w:rsid w:val="00B766B3"/>
    <w:rsid w:val="00B76DB0"/>
    <w:rsid w:val="00B76F95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4BB"/>
    <w:rsid w:val="00B827EA"/>
    <w:rsid w:val="00B82BC7"/>
    <w:rsid w:val="00B8344E"/>
    <w:rsid w:val="00B84258"/>
    <w:rsid w:val="00B84666"/>
    <w:rsid w:val="00B84B00"/>
    <w:rsid w:val="00B86429"/>
    <w:rsid w:val="00B86434"/>
    <w:rsid w:val="00B86D54"/>
    <w:rsid w:val="00B877D4"/>
    <w:rsid w:val="00B9014A"/>
    <w:rsid w:val="00B901FC"/>
    <w:rsid w:val="00B9040A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CA0"/>
    <w:rsid w:val="00B937C0"/>
    <w:rsid w:val="00B93BB8"/>
    <w:rsid w:val="00B95506"/>
    <w:rsid w:val="00B959B6"/>
    <w:rsid w:val="00B960AC"/>
    <w:rsid w:val="00B97A2C"/>
    <w:rsid w:val="00BA0167"/>
    <w:rsid w:val="00BA0181"/>
    <w:rsid w:val="00BA0FF7"/>
    <w:rsid w:val="00BA1301"/>
    <w:rsid w:val="00BA1BD8"/>
    <w:rsid w:val="00BA21AB"/>
    <w:rsid w:val="00BA24F5"/>
    <w:rsid w:val="00BA250B"/>
    <w:rsid w:val="00BA2F4E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6A11"/>
    <w:rsid w:val="00BA6A1A"/>
    <w:rsid w:val="00BA6B47"/>
    <w:rsid w:val="00BA6D6E"/>
    <w:rsid w:val="00BA74AA"/>
    <w:rsid w:val="00BA7531"/>
    <w:rsid w:val="00BA7562"/>
    <w:rsid w:val="00BA7965"/>
    <w:rsid w:val="00BA797E"/>
    <w:rsid w:val="00BA7E0A"/>
    <w:rsid w:val="00BB0131"/>
    <w:rsid w:val="00BB0351"/>
    <w:rsid w:val="00BB070F"/>
    <w:rsid w:val="00BB071C"/>
    <w:rsid w:val="00BB077D"/>
    <w:rsid w:val="00BB0875"/>
    <w:rsid w:val="00BB0987"/>
    <w:rsid w:val="00BB0C83"/>
    <w:rsid w:val="00BB0D00"/>
    <w:rsid w:val="00BB0DAF"/>
    <w:rsid w:val="00BB0E9F"/>
    <w:rsid w:val="00BB1290"/>
    <w:rsid w:val="00BB14AF"/>
    <w:rsid w:val="00BB187B"/>
    <w:rsid w:val="00BB1D57"/>
    <w:rsid w:val="00BB40A2"/>
    <w:rsid w:val="00BB4A79"/>
    <w:rsid w:val="00BB4FFF"/>
    <w:rsid w:val="00BB5382"/>
    <w:rsid w:val="00BB5714"/>
    <w:rsid w:val="00BB656C"/>
    <w:rsid w:val="00BB765C"/>
    <w:rsid w:val="00BB77A5"/>
    <w:rsid w:val="00BB7AD0"/>
    <w:rsid w:val="00BB7D11"/>
    <w:rsid w:val="00BC0165"/>
    <w:rsid w:val="00BC03C5"/>
    <w:rsid w:val="00BC06C0"/>
    <w:rsid w:val="00BC0A6E"/>
    <w:rsid w:val="00BC1129"/>
    <w:rsid w:val="00BC1937"/>
    <w:rsid w:val="00BC2515"/>
    <w:rsid w:val="00BC2530"/>
    <w:rsid w:val="00BC3A2E"/>
    <w:rsid w:val="00BC3ADC"/>
    <w:rsid w:val="00BC42CA"/>
    <w:rsid w:val="00BC4BB5"/>
    <w:rsid w:val="00BC558B"/>
    <w:rsid w:val="00BC583E"/>
    <w:rsid w:val="00BC615B"/>
    <w:rsid w:val="00BC6199"/>
    <w:rsid w:val="00BC6854"/>
    <w:rsid w:val="00BC6A6B"/>
    <w:rsid w:val="00BC6CE3"/>
    <w:rsid w:val="00BC6DEC"/>
    <w:rsid w:val="00BC6DFE"/>
    <w:rsid w:val="00BD0B17"/>
    <w:rsid w:val="00BD0B51"/>
    <w:rsid w:val="00BD1011"/>
    <w:rsid w:val="00BD1810"/>
    <w:rsid w:val="00BD1CA5"/>
    <w:rsid w:val="00BD22B6"/>
    <w:rsid w:val="00BD2416"/>
    <w:rsid w:val="00BD2802"/>
    <w:rsid w:val="00BD2AC2"/>
    <w:rsid w:val="00BD2EC3"/>
    <w:rsid w:val="00BD2F09"/>
    <w:rsid w:val="00BD2F8C"/>
    <w:rsid w:val="00BD37D3"/>
    <w:rsid w:val="00BD39BC"/>
    <w:rsid w:val="00BD419B"/>
    <w:rsid w:val="00BD4611"/>
    <w:rsid w:val="00BD4A3A"/>
    <w:rsid w:val="00BD4C2C"/>
    <w:rsid w:val="00BD4D44"/>
    <w:rsid w:val="00BD55A0"/>
    <w:rsid w:val="00BD5841"/>
    <w:rsid w:val="00BD5ACD"/>
    <w:rsid w:val="00BD5B79"/>
    <w:rsid w:val="00BD617C"/>
    <w:rsid w:val="00BD646A"/>
    <w:rsid w:val="00BD78D3"/>
    <w:rsid w:val="00BD7932"/>
    <w:rsid w:val="00BE00E7"/>
    <w:rsid w:val="00BE0233"/>
    <w:rsid w:val="00BE05AD"/>
    <w:rsid w:val="00BE0A0C"/>
    <w:rsid w:val="00BE0C29"/>
    <w:rsid w:val="00BE0F15"/>
    <w:rsid w:val="00BE0F51"/>
    <w:rsid w:val="00BE11B3"/>
    <w:rsid w:val="00BE21EA"/>
    <w:rsid w:val="00BE2620"/>
    <w:rsid w:val="00BE35E1"/>
    <w:rsid w:val="00BE3AC5"/>
    <w:rsid w:val="00BE437C"/>
    <w:rsid w:val="00BE568F"/>
    <w:rsid w:val="00BE6BC4"/>
    <w:rsid w:val="00BE6ED6"/>
    <w:rsid w:val="00BE758C"/>
    <w:rsid w:val="00BF0199"/>
    <w:rsid w:val="00BF0F9C"/>
    <w:rsid w:val="00BF1BEC"/>
    <w:rsid w:val="00BF20AE"/>
    <w:rsid w:val="00BF2A27"/>
    <w:rsid w:val="00BF2C6B"/>
    <w:rsid w:val="00BF3ED7"/>
    <w:rsid w:val="00BF429C"/>
    <w:rsid w:val="00BF4373"/>
    <w:rsid w:val="00BF4874"/>
    <w:rsid w:val="00BF4A41"/>
    <w:rsid w:val="00BF4E33"/>
    <w:rsid w:val="00BF5533"/>
    <w:rsid w:val="00BF5758"/>
    <w:rsid w:val="00BF587E"/>
    <w:rsid w:val="00BF6375"/>
    <w:rsid w:val="00BF647C"/>
    <w:rsid w:val="00BF65A9"/>
    <w:rsid w:val="00BF6D19"/>
    <w:rsid w:val="00BF6DAA"/>
    <w:rsid w:val="00BF74E4"/>
    <w:rsid w:val="00BF779C"/>
    <w:rsid w:val="00BF7BC1"/>
    <w:rsid w:val="00BF7F38"/>
    <w:rsid w:val="00C002BD"/>
    <w:rsid w:val="00C00BC3"/>
    <w:rsid w:val="00C0136C"/>
    <w:rsid w:val="00C019DF"/>
    <w:rsid w:val="00C02233"/>
    <w:rsid w:val="00C030DE"/>
    <w:rsid w:val="00C03391"/>
    <w:rsid w:val="00C03A06"/>
    <w:rsid w:val="00C03B9C"/>
    <w:rsid w:val="00C03FF2"/>
    <w:rsid w:val="00C04199"/>
    <w:rsid w:val="00C04A32"/>
    <w:rsid w:val="00C0508B"/>
    <w:rsid w:val="00C0551A"/>
    <w:rsid w:val="00C05783"/>
    <w:rsid w:val="00C05EC3"/>
    <w:rsid w:val="00C06340"/>
    <w:rsid w:val="00C0642D"/>
    <w:rsid w:val="00C07771"/>
    <w:rsid w:val="00C07CFF"/>
    <w:rsid w:val="00C10CC4"/>
    <w:rsid w:val="00C11070"/>
    <w:rsid w:val="00C110FF"/>
    <w:rsid w:val="00C120DF"/>
    <w:rsid w:val="00C12207"/>
    <w:rsid w:val="00C134CB"/>
    <w:rsid w:val="00C135FC"/>
    <w:rsid w:val="00C1369B"/>
    <w:rsid w:val="00C13729"/>
    <w:rsid w:val="00C1396F"/>
    <w:rsid w:val="00C139D8"/>
    <w:rsid w:val="00C13C2B"/>
    <w:rsid w:val="00C15169"/>
    <w:rsid w:val="00C155F4"/>
    <w:rsid w:val="00C15623"/>
    <w:rsid w:val="00C156BE"/>
    <w:rsid w:val="00C15E00"/>
    <w:rsid w:val="00C16204"/>
    <w:rsid w:val="00C16559"/>
    <w:rsid w:val="00C17337"/>
    <w:rsid w:val="00C215A6"/>
    <w:rsid w:val="00C2166F"/>
    <w:rsid w:val="00C219C2"/>
    <w:rsid w:val="00C222D1"/>
    <w:rsid w:val="00C226D1"/>
    <w:rsid w:val="00C228ED"/>
    <w:rsid w:val="00C22D8A"/>
    <w:rsid w:val="00C22E66"/>
    <w:rsid w:val="00C2320D"/>
    <w:rsid w:val="00C23532"/>
    <w:rsid w:val="00C2439A"/>
    <w:rsid w:val="00C2568A"/>
    <w:rsid w:val="00C25DFB"/>
    <w:rsid w:val="00C26189"/>
    <w:rsid w:val="00C26270"/>
    <w:rsid w:val="00C26667"/>
    <w:rsid w:val="00C26815"/>
    <w:rsid w:val="00C27567"/>
    <w:rsid w:val="00C27732"/>
    <w:rsid w:val="00C27EA4"/>
    <w:rsid w:val="00C302F4"/>
    <w:rsid w:val="00C319A6"/>
    <w:rsid w:val="00C3216A"/>
    <w:rsid w:val="00C321D6"/>
    <w:rsid w:val="00C32948"/>
    <w:rsid w:val="00C329EA"/>
    <w:rsid w:val="00C32A81"/>
    <w:rsid w:val="00C33034"/>
    <w:rsid w:val="00C33B92"/>
    <w:rsid w:val="00C33C17"/>
    <w:rsid w:val="00C33E98"/>
    <w:rsid w:val="00C33EB4"/>
    <w:rsid w:val="00C346FF"/>
    <w:rsid w:val="00C34A92"/>
    <w:rsid w:val="00C3588C"/>
    <w:rsid w:val="00C35D1F"/>
    <w:rsid w:val="00C35D82"/>
    <w:rsid w:val="00C35E35"/>
    <w:rsid w:val="00C36456"/>
    <w:rsid w:val="00C3667A"/>
    <w:rsid w:val="00C369E6"/>
    <w:rsid w:val="00C36EB4"/>
    <w:rsid w:val="00C37052"/>
    <w:rsid w:val="00C370D5"/>
    <w:rsid w:val="00C376E4"/>
    <w:rsid w:val="00C3772B"/>
    <w:rsid w:val="00C37C75"/>
    <w:rsid w:val="00C37E3B"/>
    <w:rsid w:val="00C411E5"/>
    <w:rsid w:val="00C4169B"/>
    <w:rsid w:val="00C41D75"/>
    <w:rsid w:val="00C41EC2"/>
    <w:rsid w:val="00C42350"/>
    <w:rsid w:val="00C42ADF"/>
    <w:rsid w:val="00C4339C"/>
    <w:rsid w:val="00C43651"/>
    <w:rsid w:val="00C43676"/>
    <w:rsid w:val="00C441FC"/>
    <w:rsid w:val="00C44DC7"/>
    <w:rsid w:val="00C451BB"/>
    <w:rsid w:val="00C456CE"/>
    <w:rsid w:val="00C46A37"/>
    <w:rsid w:val="00C4777C"/>
    <w:rsid w:val="00C47E4B"/>
    <w:rsid w:val="00C47FF5"/>
    <w:rsid w:val="00C47FFA"/>
    <w:rsid w:val="00C50556"/>
    <w:rsid w:val="00C511F5"/>
    <w:rsid w:val="00C516FA"/>
    <w:rsid w:val="00C51BEC"/>
    <w:rsid w:val="00C51C2E"/>
    <w:rsid w:val="00C51E50"/>
    <w:rsid w:val="00C5241A"/>
    <w:rsid w:val="00C5257C"/>
    <w:rsid w:val="00C52F58"/>
    <w:rsid w:val="00C5324D"/>
    <w:rsid w:val="00C53569"/>
    <w:rsid w:val="00C53A24"/>
    <w:rsid w:val="00C53FD1"/>
    <w:rsid w:val="00C540A3"/>
    <w:rsid w:val="00C54C65"/>
    <w:rsid w:val="00C55020"/>
    <w:rsid w:val="00C5587F"/>
    <w:rsid w:val="00C558DD"/>
    <w:rsid w:val="00C55A8D"/>
    <w:rsid w:val="00C55E3B"/>
    <w:rsid w:val="00C55E88"/>
    <w:rsid w:val="00C561CB"/>
    <w:rsid w:val="00C56949"/>
    <w:rsid w:val="00C56C1A"/>
    <w:rsid w:val="00C56E7D"/>
    <w:rsid w:val="00C571E3"/>
    <w:rsid w:val="00C57A9D"/>
    <w:rsid w:val="00C60AE1"/>
    <w:rsid w:val="00C610D9"/>
    <w:rsid w:val="00C6124D"/>
    <w:rsid w:val="00C614C7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100"/>
    <w:rsid w:val="00C676DD"/>
    <w:rsid w:val="00C67758"/>
    <w:rsid w:val="00C70413"/>
    <w:rsid w:val="00C70885"/>
    <w:rsid w:val="00C709AB"/>
    <w:rsid w:val="00C70B1C"/>
    <w:rsid w:val="00C70B79"/>
    <w:rsid w:val="00C70D48"/>
    <w:rsid w:val="00C70E7B"/>
    <w:rsid w:val="00C7113D"/>
    <w:rsid w:val="00C71279"/>
    <w:rsid w:val="00C71E4A"/>
    <w:rsid w:val="00C72415"/>
    <w:rsid w:val="00C728A7"/>
    <w:rsid w:val="00C729B6"/>
    <w:rsid w:val="00C72A27"/>
    <w:rsid w:val="00C734C4"/>
    <w:rsid w:val="00C739F6"/>
    <w:rsid w:val="00C73FD7"/>
    <w:rsid w:val="00C740CE"/>
    <w:rsid w:val="00C744D4"/>
    <w:rsid w:val="00C74D6C"/>
    <w:rsid w:val="00C75BA5"/>
    <w:rsid w:val="00C76432"/>
    <w:rsid w:val="00C7643D"/>
    <w:rsid w:val="00C76679"/>
    <w:rsid w:val="00C76783"/>
    <w:rsid w:val="00C76ABA"/>
    <w:rsid w:val="00C77F68"/>
    <w:rsid w:val="00C8013B"/>
    <w:rsid w:val="00C802FB"/>
    <w:rsid w:val="00C80308"/>
    <w:rsid w:val="00C804F9"/>
    <w:rsid w:val="00C80FC5"/>
    <w:rsid w:val="00C8108D"/>
    <w:rsid w:val="00C81224"/>
    <w:rsid w:val="00C81253"/>
    <w:rsid w:val="00C81BE8"/>
    <w:rsid w:val="00C82104"/>
    <w:rsid w:val="00C82F94"/>
    <w:rsid w:val="00C83064"/>
    <w:rsid w:val="00C830D1"/>
    <w:rsid w:val="00C83182"/>
    <w:rsid w:val="00C83A5D"/>
    <w:rsid w:val="00C83CEA"/>
    <w:rsid w:val="00C83DED"/>
    <w:rsid w:val="00C84618"/>
    <w:rsid w:val="00C848C3"/>
    <w:rsid w:val="00C850EF"/>
    <w:rsid w:val="00C8516F"/>
    <w:rsid w:val="00C851E9"/>
    <w:rsid w:val="00C85664"/>
    <w:rsid w:val="00C86AE6"/>
    <w:rsid w:val="00C86BF4"/>
    <w:rsid w:val="00C87239"/>
    <w:rsid w:val="00C8773B"/>
    <w:rsid w:val="00C87843"/>
    <w:rsid w:val="00C87DEC"/>
    <w:rsid w:val="00C87E0B"/>
    <w:rsid w:val="00C90152"/>
    <w:rsid w:val="00C907D1"/>
    <w:rsid w:val="00C90824"/>
    <w:rsid w:val="00C909F9"/>
    <w:rsid w:val="00C90E4A"/>
    <w:rsid w:val="00C91115"/>
    <w:rsid w:val="00C91488"/>
    <w:rsid w:val="00C9156D"/>
    <w:rsid w:val="00C9180F"/>
    <w:rsid w:val="00C91F05"/>
    <w:rsid w:val="00C9219B"/>
    <w:rsid w:val="00C929DA"/>
    <w:rsid w:val="00C92C2E"/>
    <w:rsid w:val="00C9300C"/>
    <w:rsid w:val="00C932ED"/>
    <w:rsid w:val="00C936FD"/>
    <w:rsid w:val="00C9380E"/>
    <w:rsid w:val="00C939A5"/>
    <w:rsid w:val="00C93BDF"/>
    <w:rsid w:val="00C940F4"/>
    <w:rsid w:val="00C942E1"/>
    <w:rsid w:val="00C95BE2"/>
    <w:rsid w:val="00C960A7"/>
    <w:rsid w:val="00C969CD"/>
    <w:rsid w:val="00C969E3"/>
    <w:rsid w:val="00C96CFA"/>
    <w:rsid w:val="00C96D0D"/>
    <w:rsid w:val="00C96E0C"/>
    <w:rsid w:val="00C97117"/>
    <w:rsid w:val="00C97662"/>
    <w:rsid w:val="00C97E88"/>
    <w:rsid w:val="00CA0263"/>
    <w:rsid w:val="00CA0ED4"/>
    <w:rsid w:val="00CA1250"/>
    <w:rsid w:val="00CA13C1"/>
    <w:rsid w:val="00CA13CA"/>
    <w:rsid w:val="00CA158D"/>
    <w:rsid w:val="00CA17CA"/>
    <w:rsid w:val="00CA1C51"/>
    <w:rsid w:val="00CA2003"/>
    <w:rsid w:val="00CA2CDA"/>
    <w:rsid w:val="00CA5C11"/>
    <w:rsid w:val="00CA5F78"/>
    <w:rsid w:val="00CA64BE"/>
    <w:rsid w:val="00CA6A29"/>
    <w:rsid w:val="00CA6B02"/>
    <w:rsid w:val="00CA7160"/>
    <w:rsid w:val="00CA7CA3"/>
    <w:rsid w:val="00CA7D5E"/>
    <w:rsid w:val="00CA7FAF"/>
    <w:rsid w:val="00CB0FBE"/>
    <w:rsid w:val="00CB1571"/>
    <w:rsid w:val="00CB16BD"/>
    <w:rsid w:val="00CB1A6D"/>
    <w:rsid w:val="00CB2D4D"/>
    <w:rsid w:val="00CB3A3D"/>
    <w:rsid w:val="00CB4637"/>
    <w:rsid w:val="00CB4728"/>
    <w:rsid w:val="00CB5267"/>
    <w:rsid w:val="00CB5460"/>
    <w:rsid w:val="00CB575C"/>
    <w:rsid w:val="00CB5917"/>
    <w:rsid w:val="00CB5F27"/>
    <w:rsid w:val="00CB6421"/>
    <w:rsid w:val="00CB66DD"/>
    <w:rsid w:val="00CB67D5"/>
    <w:rsid w:val="00CB760E"/>
    <w:rsid w:val="00CB7F32"/>
    <w:rsid w:val="00CC0142"/>
    <w:rsid w:val="00CC0518"/>
    <w:rsid w:val="00CC16F1"/>
    <w:rsid w:val="00CC1977"/>
    <w:rsid w:val="00CC1ED5"/>
    <w:rsid w:val="00CC2234"/>
    <w:rsid w:val="00CC22FD"/>
    <w:rsid w:val="00CC2517"/>
    <w:rsid w:val="00CC2802"/>
    <w:rsid w:val="00CC2EAA"/>
    <w:rsid w:val="00CC388A"/>
    <w:rsid w:val="00CC3F18"/>
    <w:rsid w:val="00CC425F"/>
    <w:rsid w:val="00CC4D5A"/>
    <w:rsid w:val="00CC5450"/>
    <w:rsid w:val="00CC5A87"/>
    <w:rsid w:val="00CC5C30"/>
    <w:rsid w:val="00CC5C51"/>
    <w:rsid w:val="00CC5F22"/>
    <w:rsid w:val="00CC625B"/>
    <w:rsid w:val="00CC7A92"/>
    <w:rsid w:val="00CD07EB"/>
    <w:rsid w:val="00CD082B"/>
    <w:rsid w:val="00CD0A8E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C10"/>
    <w:rsid w:val="00CD44F9"/>
    <w:rsid w:val="00CD479E"/>
    <w:rsid w:val="00CD4A1D"/>
    <w:rsid w:val="00CD4CD7"/>
    <w:rsid w:val="00CD4CF3"/>
    <w:rsid w:val="00CD4E11"/>
    <w:rsid w:val="00CD4EF2"/>
    <w:rsid w:val="00CD5380"/>
    <w:rsid w:val="00CD5B20"/>
    <w:rsid w:val="00CD69CD"/>
    <w:rsid w:val="00CD7176"/>
    <w:rsid w:val="00CE0423"/>
    <w:rsid w:val="00CE0BD2"/>
    <w:rsid w:val="00CE0EE3"/>
    <w:rsid w:val="00CE1588"/>
    <w:rsid w:val="00CE176D"/>
    <w:rsid w:val="00CE1A20"/>
    <w:rsid w:val="00CE1A5F"/>
    <w:rsid w:val="00CE1E5B"/>
    <w:rsid w:val="00CE2115"/>
    <w:rsid w:val="00CE2A40"/>
    <w:rsid w:val="00CE2D8A"/>
    <w:rsid w:val="00CE38E2"/>
    <w:rsid w:val="00CE38E8"/>
    <w:rsid w:val="00CE3FD6"/>
    <w:rsid w:val="00CE402B"/>
    <w:rsid w:val="00CE469D"/>
    <w:rsid w:val="00CE499E"/>
    <w:rsid w:val="00CE49DA"/>
    <w:rsid w:val="00CE4D86"/>
    <w:rsid w:val="00CE5091"/>
    <w:rsid w:val="00CE5197"/>
    <w:rsid w:val="00CE577C"/>
    <w:rsid w:val="00CE59E9"/>
    <w:rsid w:val="00CE5C69"/>
    <w:rsid w:val="00CE5DE6"/>
    <w:rsid w:val="00CE65E0"/>
    <w:rsid w:val="00CE6FD6"/>
    <w:rsid w:val="00CE795E"/>
    <w:rsid w:val="00CE7AB3"/>
    <w:rsid w:val="00CE7DC9"/>
    <w:rsid w:val="00CF01B6"/>
    <w:rsid w:val="00CF0355"/>
    <w:rsid w:val="00CF0842"/>
    <w:rsid w:val="00CF08A9"/>
    <w:rsid w:val="00CF0FF9"/>
    <w:rsid w:val="00CF1214"/>
    <w:rsid w:val="00CF1A70"/>
    <w:rsid w:val="00CF1E35"/>
    <w:rsid w:val="00CF27A8"/>
    <w:rsid w:val="00CF2F9D"/>
    <w:rsid w:val="00CF3136"/>
    <w:rsid w:val="00CF4F46"/>
    <w:rsid w:val="00CF5439"/>
    <w:rsid w:val="00CF5A41"/>
    <w:rsid w:val="00CF61D2"/>
    <w:rsid w:val="00CF6AD8"/>
    <w:rsid w:val="00CF6D03"/>
    <w:rsid w:val="00CF6D9C"/>
    <w:rsid w:val="00CF6DA5"/>
    <w:rsid w:val="00CF71CA"/>
    <w:rsid w:val="00CF7283"/>
    <w:rsid w:val="00CF74CF"/>
    <w:rsid w:val="00D0022C"/>
    <w:rsid w:val="00D00901"/>
    <w:rsid w:val="00D00C6B"/>
    <w:rsid w:val="00D014F7"/>
    <w:rsid w:val="00D01D73"/>
    <w:rsid w:val="00D022C1"/>
    <w:rsid w:val="00D0287B"/>
    <w:rsid w:val="00D02D6F"/>
    <w:rsid w:val="00D02F42"/>
    <w:rsid w:val="00D030CD"/>
    <w:rsid w:val="00D0347F"/>
    <w:rsid w:val="00D03AB6"/>
    <w:rsid w:val="00D04993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7526"/>
    <w:rsid w:val="00D1026E"/>
    <w:rsid w:val="00D10923"/>
    <w:rsid w:val="00D10E06"/>
    <w:rsid w:val="00D10F4F"/>
    <w:rsid w:val="00D11077"/>
    <w:rsid w:val="00D110C2"/>
    <w:rsid w:val="00D11492"/>
    <w:rsid w:val="00D11DC8"/>
    <w:rsid w:val="00D12079"/>
    <w:rsid w:val="00D122DA"/>
    <w:rsid w:val="00D13253"/>
    <w:rsid w:val="00D1369E"/>
    <w:rsid w:val="00D14016"/>
    <w:rsid w:val="00D14672"/>
    <w:rsid w:val="00D146B2"/>
    <w:rsid w:val="00D14724"/>
    <w:rsid w:val="00D14F71"/>
    <w:rsid w:val="00D151C7"/>
    <w:rsid w:val="00D155B7"/>
    <w:rsid w:val="00D1590F"/>
    <w:rsid w:val="00D1597F"/>
    <w:rsid w:val="00D16269"/>
    <w:rsid w:val="00D170A3"/>
    <w:rsid w:val="00D173AF"/>
    <w:rsid w:val="00D1791E"/>
    <w:rsid w:val="00D203B0"/>
    <w:rsid w:val="00D20C73"/>
    <w:rsid w:val="00D20CF5"/>
    <w:rsid w:val="00D21AFC"/>
    <w:rsid w:val="00D2243A"/>
    <w:rsid w:val="00D22546"/>
    <w:rsid w:val="00D22798"/>
    <w:rsid w:val="00D22997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53"/>
    <w:rsid w:val="00D25CB2"/>
    <w:rsid w:val="00D268BF"/>
    <w:rsid w:val="00D26B0B"/>
    <w:rsid w:val="00D26CE0"/>
    <w:rsid w:val="00D26F47"/>
    <w:rsid w:val="00D27042"/>
    <w:rsid w:val="00D2789A"/>
    <w:rsid w:val="00D27B70"/>
    <w:rsid w:val="00D27D1C"/>
    <w:rsid w:val="00D3048D"/>
    <w:rsid w:val="00D305F6"/>
    <w:rsid w:val="00D30854"/>
    <w:rsid w:val="00D30F4C"/>
    <w:rsid w:val="00D3132E"/>
    <w:rsid w:val="00D313FE"/>
    <w:rsid w:val="00D31539"/>
    <w:rsid w:val="00D31737"/>
    <w:rsid w:val="00D31879"/>
    <w:rsid w:val="00D31DBE"/>
    <w:rsid w:val="00D32713"/>
    <w:rsid w:val="00D33427"/>
    <w:rsid w:val="00D334CF"/>
    <w:rsid w:val="00D33700"/>
    <w:rsid w:val="00D33711"/>
    <w:rsid w:val="00D33893"/>
    <w:rsid w:val="00D3411C"/>
    <w:rsid w:val="00D341A5"/>
    <w:rsid w:val="00D3429F"/>
    <w:rsid w:val="00D343F7"/>
    <w:rsid w:val="00D34FDA"/>
    <w:rsid w:val="00D35022"/>
    <w:rsid w:val="00D35320"/>
    <w:rsid w:val="00D35322"/>
    <w:rsid w:val="00D35CE8"/>
    <w:rsid w:val="00D366EE"/>
    <w:rsid w:val="00D36A20"/>
    <w:rsid w:val="00D36EB5"/>
    <w:rsid w:val="00D37157"/>
    <w:rsid w:val="00D376BD"/>
    <w:rsid w:val="00D379C3"/>
    <w:rsid w:val="00D40323"/>
    <w:rsid w:val="00D40F1C"/>
    <w:rsid w:val="00D40FD6"/>
    <w:rsid w:val="00D41A25"/>
    <w:rsid w:val="00D41D13"/>
    <w:rsid w:val="00D41DB3"/>
    <w:rsid w:val="00D41DBD"/>
    <w:rsid w:val="00D41DD9"/>
    <w:rsid w:val="00D42141"/>
    <w:rsid w:val="00D423BD"/>
    <w:rsid w:val="00D43844"/>
    <w:rsid w:val="00D43B58"/>
    <w:rsid w:val="00D43D16"/>
    <w:rsid w:val="00D44E56"/>
    <w:rsid w:val="00D45683"/>
    <w:rsid w:val="00D45AF6"/>
    <w:rsid w:val="00D46CFB"/>
    <w:rsid w:val="00D47359"/>
    <w:rsid w:val="00D4751A"/>
    <w:rsid w:val="00D47E8F"/>
    <w:rsid w:val="00D47F68"/>
    <w:rsid w:val="00D5032A"/>
    <w:rsid w:val="00D50E3A"/>
    <w:rsid w:val="00D5154B"/>
    <w:rsid w:val="00D52228"/>
    <w:rsid w:val="00D522E6"/>
    <w:rsid w:val="00D5241F"/>
    <w:rsid w:val="00D52F2B"/>
    <w:rsid w:val="00D5316B"/>
    <w:rsid w:val="00D5323B"/>
    <w:rsid w:val="00D53D18"/>
    <w:rsid w:val="00D54365"/>
    <w:rsid w:val="00D5526E"/>
    <w:rsid w:val="00D55565"/>
    <w:rsid w:val="00D555D7"/>
    <w:rsid w:val="00D55A27"/>
    <w:rsid w:val="00D55E85"/>
    <w:rsid w:val="00D5602C"/>
    <w:rsid w:val="00D560B1"/>
    <w:rsid w:val="00D56453"/>
    <w:rsid w:val="00D56610"/>
    <w:rsid w:val="00D57B49"/>
    <w:rsid w:val="00D57D49"/>
    <w:rsid w:val="00D605C0"/>
    <w:rsid w:val="00D61CC1"/>
    <w:rsid w:val="00D61D9A"/>
    <w:rsid w:val="00D62324"/>
    <w:rsid w:val="00D624A9"/>
    <w:rsid w:val="00D63736"/>
    <w:rsid w:val="00D63C6D"/>
    <w:rsid w:val="00D63DE0"/>
    <w:rsid w:val="00D64125"/>
    <w:rsid w:val="00D643A2"/>
    <w:rsid w:val="00D64435"/>
    <w:rsid w:val="00D64614"/>
    <w:rsid w:val="00D64C19"/>
    <w:rsid w:val="00D66DFD"/>
    <w:rsid w:val="00D66E2F"/>
    <w:rsid w:val="00D6724D"/>
    <w:rsid w:val="00D6791C"/>
    <w:rsid w:val="00D703DE"/>
    <w:rsid w:val="00D70A7C"/>
    <w:rsid w:val="00D71115"/>
    <w:rsid w:val="00D71211"/>
    <w:rsid w:val="00D71906"/>
    <w:rsid w:val="00D7268F"/>
    <w:rsid w:val="00D72B54"/>
    <w:rsid w:val="00D73830"/>
    <w:rsid w:val="00D73E86"/>
    <w:rsid w:val="00D73FA6"/>
    <w:rsid w:val="00D74920"/>
    <w:rsid w:val="00D751B0"/>
    <w:rsid w:val="00D7531F"/>
    <w:rsid w:val="00D75BB6"/>
    <w:rsid w:val="00D75F21"/>
    <w:rsid w:val="00D77297"/>
    <w:rsid w:val="00D77713"/>
    <w:rsid w:val="00D77D71"/>
    <w:rsid w:val="00D77F1D"/>
    <w:rsid w:val="00D802FC"/>
    <w:rsid w:val="00D804A3"/>
    <w:rsid w:val="00D8077B"/>
    <w:rsid w:val="00D809DE"/>
    <w:rsid w:val="00D80E54"/>
    <w:rsid w:val="00D81047"/>
    <w:rsid w:val="00D810B7"/>
    <w:rsid w:val="00D81F9A"/>
    <w:rsid w:val="00D81F9E"/>
    <w:rsid w:val="00D825A3"/>
    <w:rsid w:val="00D82AC3"/>
    <w:rsid w:val="00D83549"/>
    <w:rsid w:val="00D8386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692D"/>
    <w:rsid w:val="00D869E9"/>
    <w:rsid w:val="00D8704B"/>
    <w:rsid w:val="00D87184"/>
    <w:rsid w:val="00D87548"/>
    <w:rsid w:val="00D90EE1"/>
    <w:rsid w:val="00D91278"/>
    <w:rsid w:val="00D91902"/>
    <w:rsid w:val="00D91FB7"/>
    <w:rsid w:val="00D92A04"/>
    <w:rsid w:val="00D92E62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5EAD"/>
    <w:rsid w:val="00D960FF"/>
    <w:rsid w:val="00D964B9"/>
    <w:rsid w:val="00D96583"/>
    <w:rsid w:val="00D96826"/>
    <w:rsid w:val="00D9686D"/>
    <w:rsid w:val="00D96DF2"/>
    <w:rsid w:val="00D96E04"/>
    <w:rsid w:val="00D975F3"/>
    <w:rsid w:val="00D97C5E"/>
    <w:rsid w:val="00D97DB7"/>
    <w:rsid w:val="00DA0137"/>
    <w:rsid w:val="00DA0208"/>
    <w:rsid w:val="00DA036E"/>
    <w:rsid w:val="00DA0A34"/>
    <w:rsid w:val="00DA0C5E"/>
    <w:rsid w:val="00DA1659"/>
    <w:rsid w:val="00DA1908"/>
    <w:rsid w:val="00DA199A"/>
    <w:rsid w:val="00DA19E4"/>
    <w:rsid w:val="00DA2185"/>
    <w:rsid w:val="00DA3066"/>
    <w:rsid w:val="00DA3B93"/>
    <w:rsid w:val="00DA3C86"/>
    <w:rsid w:val="00DA4204"/>
    <w:rsid w:val="00DA428D"/>
    <w:rsid w:val="00DA4741"/>
    <w:rsid w:val="00DA4953"/>
    <w:rsid w:val="00DA4D88"/>
    <w:rsid w:val="00DA57F7"/>
    <w:rsid w:val="00DA61FD"/>
    <w:rsid w:val="00DA622E"/>
    <w:rsid w:val="00DA651F"/>
    <w:rsid w:val="00DA69D9"/>
    <w:rsid w:val="00DA6EEE"/>
    <w:rsid w:val="00DA716B"/>
    <w:rsid w:val="00DA72F4"/>
    <w:rsid w:val="00DB0868"/>
    <w:rsid w:val="00DB0A16"/>
    <w:rsid w:val="00DB0FBC"/>
    <w:rsid w:val="00DB1710"/>
    <w:rsid w:val="00DB185D"/>
    <w:rsid w:val="00DB1BC7"/>
    <w:rsid w:val="00DB230F"/>
    <w:rsid w:val="00DB263F"/>
    <w:rsid w:val="00DB3199"/>
    <w:rsid w:val="00DB3592"/>
    <w:rsid w:val="00DB35C9"/>
    <w:rsid w:val="00DB3B44"/>
    <w:rsid w:val="00DB3D8D"/>
    <w:rsid w:val="00DB4348"/>
    <w:rsid w:val="00DB5041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0E93"/>
    <w:rsid w:val="00DC16AD"/>
    <w:rsid w:val="00DC1A59"/>
    <w:rsid w:val="00DC2378"/>
    <w:rsid w:val="00DC2B7F"/>
    <w:rsid w:val="00DC3374"/>
    <w:rsid w:val="00DC35F6"/>
    <w:rsid w:val="00DC35F8"/>
    <w:rsid w:val="00DC37CC"/>
    <w:rsid w:val="00DC3A73"/>
    <w:rsid w:val="00DC3D32"/>
    <w:rsid w:val="00DC3D75"/>
    <w:rsid w:val="00DC4DB8"/>
    <w:rsid w:val="00DC509A"/>
    <w:rsid w:val="00DC5292"/>
    <w:rsid w:val="00DC5311"/>
    <w:rsid w:val="00DC5677"/>
    <w:rsid w:val="00DC5DBA"/>
    <w:rsid w:val="00DC69A5"/>
    <w:rsid w:val="00DC70AF"/>
    <w:rsid w:val="00DC782C"/>
    <w:rsid w:val="00DC7A16"/>
    <w:rsid w:val="00DC7A34"/>
    <w:rsid w:val="00DD01EC"/>
    <w:rsid w:val="00DD0EFA"/>
    <w:rsid w:val="00DD0F17"/>
    <w:rsid w:val="00DD1053"/>
    <w:rsid w:val="00DD126F"/>
    <w:rsid w:val="00DD15A8"/>
    <w:rsid w:val="00DD1BAF"/>
    <w:rsid w:val="00DD1E2B"/>
    <w:rsid w:val="00DD1F79"/>
    <w:rsid w:val="00DD2975"/>
    <w:rsid w:val="00DD2AB3"/>
    <w:rsid w:val="00DD2F50"/>
    <w:rsid w:val="00DD35DB"/>
    <w:rsid w:val="00DD3EB0"/>
    <w:rsid w:val="00DD45A1"/>
    <w:rsid w:val="00DD4791"/>
    <w:rsid w:val="00DD4A70"/>
    <w:rsid w:val="00DD4ED0"/>
    <w:rsid w:val="00DD591E"/>
    <w:rsid w:val="00DD5ECF"/>
    <w:rsid w:val="00DD661E"/>
    <w:rsid w:val="00DD6624"/>
    <w:rsid w:val="00DD6D99"/>
    <w:rsid w:val="00DD75DC"/>
    <w:rsid w:val="00DD7F44"/>
    <w:rsid w:val="00DE0652"/>
    <w:rsid w:val="00DE098B"/>
    <w:rsid w:val="00DE3111"/>
    <w:rsid w:val="00DE3DBF"/>
    <w:rsid w:val="00DE5114"/>
    <w:rsid w:val="00DE5471"/>
    <w:rsid w:val="00DE64E6"/>
    <w:rsid w:val="00DE78E8"/>
    <w:rsid w:val="00DE7DBE"/>
    <w:rsid w:val="00DE7FD9"/>
    <w:rsid w:val="00DF05FF"/>
    <w:rsid w:val="00DF13E7"/>
    <w:rsid w:val="00DF14F7"/>
    <w:rsid w:val="00DF2079"/>
    <w:rsid w:val="00DF2C3A"/>
    <w:rsid w:val="00DF2C8F"/>
    <w:rsid w:val="00DF2DC3"/>
    <w:rsid w:val="00DF4067"/>
    <w:rsid w:val="00DF56B8"/>
    <w:rsid w:val="00DF57DE"/>
    <w:rsid w:val="00DF599B"/>
    <w:rsid w:val="00DF5C44"/>
    <w:rsid w:val="00DF69EC"/>
    <w:rsid w:val="00DF6D77"/>
    <w:rsid w:val="00DF6E2C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2315"/>
    <w:rsid w:val="00E0308A"/>
    <w:rsid w:val="00E03463"/>
    <w:rsid w:val="00E034AB"/>
    <w:rsid w:val="00E0365B"/>
    <w:rsid w:val="00E04321"/>
    <w:rsid w:val="00E043AC"/>
    <w:rsid w:val="00E043D0"/>
    <w:rsid w:val="00E04907"/>
    <w:rsid w:val="00E04B8D"/>
    <w:rsid w:val="00E066BC"/>
    <w:rsid w:val="00E0686C"/>
    <w:rsid w:val="00E1068A"/>
    <w:rsid w:val="00E116F2"/>
    <w:rsid w:val="00E122ED"/>
    <w:rsid w:val="00E12750"/>
    <w:rsid w:val="00E12C8B"/>
    <w:rsid w:val="00E12EA5"/>
    <w:rsid w:val="00E132A3"/>
    <w:rsid w:val="00E137F7"/>
    <w:rsid w:val="00E13B6B"/>
    <w:rsid w:val="00E13DEE"/>
    <w:rsid w:val="00E1513F"/>
    <w:rsid w:val="00E15462"/>
    <w:rsid w:val="00E15521"/>
    <w:rsid w:val="00E15620"/>
    <w:rsid w:val="00E1573F"/>
    <w:rsid w:val="00E16734"/>
    <w:rsid w:val="00E16801"/>
    <w:rsid w:val="00E16C72"/>
    <w:rsid w:val="00E16E71"/>
    <w:rsid w:val="00E16FE9"/>
    <w:rsid w:val="00E17206"/>
    <w:rsid w:val="00E20125"/>
    <w:rsid w:val="00E2037E"/>
    <w:rsid w:val="00E20426"/>
    <w:rsid w:val="00E20815"/>
    <w:rsid w:val="00E21609"/>
    <w:rsid w:val="00E225BA"/>
    <w:rsid w:val="00E22935"/>
    <w:rsid w:val="00E22A6B"/>
    <w:rsid w:val="00E23B53"/>
    <w:rsid w:val="00E23E71"/>
    <w:rsid w:val="00E23EA4"/>
    <w:rsid w:val="00E2433D"/>
    <w:rsid w:val="00E24B91"/>
    <w:rsid w:val="00E25ACA"/>
    <w:rsid w:val="00E25FA0"/>
    <w:rsid w:val="00E26163"/>
    <w:rsid w:val="00E26BBD"/>
    <w:rsid w:val="00E26EF9"/>
    <w:rsid w:val="00E26FCF"/>
    <w:rsid w:val="00E27942"/>
    <w:rsid w:val="00E27A0C"/>
    <w:rsid w:val="00E30EAC"/>
    <w:rsid w:val="00E31057"/>
    <w:rsid w:val="00E31297"/>
    <w:rsid w:val="00E329FB"/>
    <w:rsid w:val="00E32C2F"/>
    <w:rsid w:val="00E33192"/>
    <w:rsid w:val="00E34571"/>
    <w:rsid w:val="00E34B3A"/>
    <w:rsid w:val="00E34C6E"/>
    <w:rsid w:val="00E34E37"/>
    <w:rsid w:val="00E350CD"/>
    <w:rsid w:val="00E35626"/>
    <w:rsid w:val="00E3595B"/>
    <w:rsid w:val="00E36193"/>
    <w:rsid w:val="00E371F8"/>
    <w:rsid w:val="00E37AB1"/>
    <w:rsid w:val="00E4037F"/>
    <w:rsid w:val="00E4068A"/>
    <w:rsid w:val="00E40DBA"/>
    <w:rsid w:val="00E41A51"/>
    <w:rsid w:val="00E41A55"/>
    <w:rsid w:val="00E41A5E"/>
    <w:rsid w:val="00E41B3D"/>
    <w:rsid w:val="00E41D06"/>
    <w:rsid w:val="00E4285E"/>
    <w:rsid w:val="00E4287A"/>
    <w:rsid w:val="00E42C53"/>
    <w:rsid w:val="00E42D62"/>
    <w:rsid w:val="00E42E68"/>
    <w:rsid w:val="00E434E9"/>
    <w:rsid w:val="00E43E1F"/>
    <w:rsid w:val="00E44002"/>
    <w:rsid w:val="00E440B5"/>
    <w:rsid w:val="00E44228"/>
    <w:rsid w:val="00E44512"/>
    <w:rsid w:val="00E45A7B"/>
    <w:rsid w:val="00E46D78"/>
    <w:rsid w:val="00E47808"/>
    <w:rsid w:val="00E47E83"/>
    <w:rsid w:val="00E5061B"/>
    <w:rsid w:val="00E50B63"/>
    <w:rsid w:val="00E51397"/>
    <w:rsid w:val="00E513E0"/>
    <w:rsid w:val="00E515A5"/>
    <w:rsid w:val="00E51A62"/>
    <w:rsid w:val="00E51D79"/>
    <w:rsid w:val="00E51E9C"/>
    <w:rsid w:val="00E520F7"/>
    <w:rsid w:val="00E52386"/>
    <w:rsid w:val="00E5246E"/>
    <w:rsid w:val="00E525CE"/>
    <w:rsid w:val="00E525F9"/>
    <w:rsid w:val="00E5276A"/>
    <w:rsid w:val="00E53617"/>
    <w:rsid w:val="00E53A16"/>
    <w:rsid w:val="00E53EC8"/>
    <w:rsid w:val="00E54046"/>
    <w:rsid w:val="00E547BA"/>
    <w:rsid w:val="00E5482C"/>
    <w:rsid w:val="00E54E69"/>
    <w:rsid w:val="00E55E6E"/>
    <w:rsid w:val="00E564D2"/>
    <w:rsid w:val="00E5671D"/>
    <w:rsid w:val="00E57461"/>
    <w:rsid w:val="00E60034"/>
    <w:rsid w:val="00E60202"/>
    <w:rsid w:val="00E6041D"/>
    <w:rsid w:val="00E6077D"/>
    <w:rsid w:val="00E607EE"/>
    <w:rsid w:val="00E60862"/>
    <w:rsid w:val="00E60A3A"/>
    <w:rsid w:val="00E60B6D"/>
    <w:rsid w:val="00E60C7B"/>
    <w:rsid w:val="00E60D15"/>
    <w:rsid w:val="00E60EEC"/>
    <w:rsid w:val="00E6107B"/>
    <w:rsid w:val="00E61490"/>
    <w:rsid w:val="00E61730"/>
    <w:rsid w:val="00E61817"/>
    <w:rsid w:val="00E61916"/>
    <w:rsid w:val="00E61C92"/>
    <w:rsid w:val="00E62400"/>
    <w:rsid w:val="00E6240D"/>
    <w:rsid w:val="00E62BD2"/>
    <w:rsid w:val="00E634D5"/>
    <w:rsid w:val="00E63B49"/>
    <w:rsid w:val="00E63E53"/>
    <w:rsid w:val="00E64339"/>
    <w:rsid w:val="00E6479D"/>
    <w:rsid w:val="00E64C91"/>
    <w:rsid w:val="00E64E9F"/>
    <w:rsid w:val="00E6549F"/>
    <w:rsid w:val="00E654AC"/>
    <w:rsid w:val="00E65832"/>
    <w:rsid w:val="00E65833"/>
    <w:rsid w:val="00E65B89"/>
    <w:rsid w:val="00E66FC3"/>
    <w:rsid w:val="00E67599"/>
    <w:rsid w:val="00E678DC"/>
    <w:rsid w:val="00E67F6F"/>
    <w:rsid w:val="00E701A5"/>
    <w:rsid w:val="00E705CC"/>
    <w:rsid w:val="00E70B37"/>
    <w:rsid w:val="00E70BB2"/>
    <w:rsid w:val="00E70C8D"/>
    <w:rsid w:val="00E70DED"/>
    <w:rsid w:val="00E71110"/>
    <w:rsid w:val="00E71F90"/>
    <w:rsid w:val="00E71FB9"/>
    <w:rsid w:val="00E7250E"/>
    <w:rsid w:val="00E72D9A"/>
    <w:rsid w:val="00E72FEF"/>
    <w:rsid w:val="00E732BE"/>
    <w:rsid w:val="00E7406D"/>
    <w:rsid w:val="00E74420"/>
    <w:rsid w:val="00E747FE"/>
    <w:rsid w:val="00E74E2E"/>
    <w:rsid w:val="00E75378"/>
    <w:rsid w:val="00E754CE"/>
    <w:rsid w:val="00E756D9"/>
    <w:rsid w:val="00E7612E"/>
    <w:rsid w:val="00E7691A"/>
    <w:rsid w:val="00E76CBD"/>
    <w:rsid w:val="00E770FE"/>
    <w:rsid w:val="00E77845"/>
    <w:rsid w:val="00E778FF"/>
    <w:rsid w:val="00E80629"/>
    <w:rsid w:val="00E80E7D"/>
    <w:rsid w:val="00E8103E"/>
    <w:rsid w:val="00E8116B"/>
    <w:rsid w:val="00E817DA"/>
    <w:rsid w:val="00E81BE0"/>
    <w:rsid w:val="00E82228"/>
    <w:rsid w:val="00E82279"/>
    <w:rsid w:val="00E822B4"/>
    <w:rsid w:val="00E8234C"/>
    <w:rsid w:val="00E82EFF"/>
    <w:rsid w:val="00E8318D"/>
    <w:rsid w:val="00E83734"/>
    <w:rsid w:val="00E838E2"/>
    <w:rsid w:val="00E83F44"/>
    <w:rsid w:val="00E840AF"/>
    <w:rsid w:val="00E8426A"/>
    <w:rsid w:val="00E854EE"/>
    <w:rsid w:val="00E86062"/>
    <w:rsid w:val="00E87284"/>
    <w:rsid w:val="00E872DA"/>
    <w:rsid w:val="00E87CC4"/>
    <w:rsid w:val="00E91012"/>
    <w:rsid w:val="00E91147"/>
    <w:rsid w:val="00E9134D"/>
    <w:rsid w:val="00E9151A"/>
    <w:rsid w:val="00E915C8"/>
    <w:rsid w:val="00E92C3A"/>
    <w:rsid w:val="00E93255"/>
    <w:rsid w:val="00E9406A"/>
    <w:rsid w:val="00E94923"/>
    <w:rsid w:val="00E94C7A"/>
    <w:rsid w:val="00E94F13"/>
    <w:rsid w:val="00E95553"/>
    <w:rsid w:val="00E95C0D"/>
    <w:rsid w:val="00E960F8"/>
    <w:rsid w:val="00E962F7"/>
    <w:rsid w:val="00E963DA"/>
    <w:rsid w:val="00E96ACA"/>
    <w:rsid w:val="00E9708A"/>
    <w:rsid w:val="00E97482"/>
    <w:rsid w:val="00E97708"/>
    <w:rsid w:val="00EA0B1C"/>
    <w:rsid w:val="00EA0C15"/>
    <w:rsid w:val="00EA156E"/>
    <w:rsid w:val="00EA1A84"/>
    <w:rsid w:val="00EA1AAA"/>
    <w:rsid w:val="00EA2060"/>
    <w:rsid w:val="00EA2797"/>
    <w:rsid w:val="00EA3035"/>
    <w:rsid w:val="00EA3585"/>
    <w:rsid w:val="00EA3B74"/>
    <w:rsid w:val="00EA420A"/>
    <w:rsid w:val="00EA4B3B"/>
    <w:rsid w:val="00EA4CD4"/>
    <w:rsid w:val="00EA553E"/>
    <w:rsid w:val="00EA6013"/>
    <w:rsid w:val="00EA7409"/>
    <w:rsid w:val="00EA7907"/>
    <w:rsid w:val="00EA79CC"/>
    <w:rsid w:val="00EA79F1"/>
    <w:rsid w:val="00EA7CF0"/>
    <w:rsid w:val="00EB07E1"/>
    <w:rsid w:val="00EB0888"/>
    <w:rsid w:val="00EB0C53"/>
    <w:rsid w:val="00EB1AA5"/>
    <w:rsid w:val="00EB1D9C"/>
    <w:rsid w:val="00EB2154"/>
    <w:rsid w:val="00EB308E"/>
    <w:rsid w:val="00EB3175"/>
    <w:rsid w:val="00EB361B"/>
    <w:rsid w:val="00EB371E"/>
    <w:rsid w:val="00EB3DE5"/>
    <w:rsid w:val="00EB4A39"/>
    <w:rsid w:val="00EB5035"/>
    <w:rsid w:val="00EB54BD"/>
    <w:rsid w:val="00EB550E"/>
    <w:rsid w:val="00EB581C"/>
    <w:rsid w:val="00EB599B"/>
    <w:rsid w:val="00EB5CAE"/>
    <w:rsid w:val="00EB5F25"/>
    <w:rsid w:val="00EB6529"/>
    <w:rsid w:val="00EB6A41"/>
    <w:rsid w:val="00EB71C7"/>
    <w:rsid w:val="00EC0461"/>
    <w:rsid w:val="00EC0B80"/>
    <w:rsid w:val="00EC13BF"/>
    <w:rsid w:val="00EC15E5"/>
    <w:rsid w:val="00EC19CA"/>
    <w:rsid w:val="00EC1B7E"/>
    <w:rsid w:val="00EC24ED"/>
    <w:rsid w:val="00EC2C57"/>
    <w:rsid w:val="00EC3028"/>
    <w:rsid w:val="00EC30CE"/>
    <w:rsid w:val="00EC4533"/>
    <w:rsid w:val="00EC4BA1"/>
    <w:rsid w:val="00EC61F0"/>
    <w:rsid w:val="00EC62ED"/>
    <w:rsid w:val="00EC692C"/>
    <w:rsid w:val="00EC69D2"/>
    <w:rsid w:val="00EC6A4B"/>
    <w:rsid w:val="00EC71A4"/>
    <w:rsid w:val="00EC7596"/>
    <w:rsid w:val="00EC7675"/>
    <w:rsid w:val="00ED07BF"/>
    <w:rsid w:val="00ED083D"/>
    <w:rsid w:val="00ED08B6"/>
    <w:rsid w:val="00ED08D0"/>
    <w:rsid w:val="00ED0A02"/>
    <w:rsid w:val="00ED104B"/>
    <w:rsid w:val="00ED163F"/>
    <w:rsid w:val="00ED1927"/>
    <w:rsid w:val="00ED1F7E"/>
    <w:rsid w:val="00ED1FA9"/>
    <w:rsid w:val="00ED206D"/>
    <w:rsid w:val="00ED261A"/>
    <w:rsid w:val="00ED2CDE"/>
    <w:rsid w:val="00ED2D84"/>
    <w:rsid w:val="00ED2ED7"/>
    <w:rsid w:val="00ED38B2"/>
    <w:rsid w:val="00ED4179"/>
    <w:rsid w:val="00ED4482"/>
    <w:rsid w:val="00ED5B7C"/>
    <w:rsid w:val="00ED7840"/>
    <w:rsid w:val="00ED7D34"/>
    <w:rsid w:val="00ED7E95"/>
    <w:rsid w:val="00EE0288"/>
    <w:rsid w:val="00EE0370"/>
    <w:rsid w:val="00EE0ECF"/>
    <w:rsid w:val="00EE1267"/>
    <w:rsid w:val="00EE160D"/>
    <w:rsid w:val="00EE1B1D"/>
    <w:rsid w:val="00EE21E4"/>
    <w:rsid w:val="00EE2296"/>
    <w:rsid w:val="00EE23E3"/>
    <w:rsid w:val="00EE2B50"/>
    <w:rsid w:val="00EE2C08"/>
    <w:rsid w:val="00EE3818"/>
    <w:rsid w:val="00EE38E6"/>
    <w:rsid w:val="00EE3EDF"/>
    <w:rsid w:val="00EE43D4"/>
    <w:rsid w:val="00EE43FB"/>
    <w:rsid w:val="00EE48A6"/>
    <w:rsid w:val="00EE4B0E"/>
    <w:rsid w:val="00EE5635"/>
    <w:rsid w:val="00EE5E71"/>
    <w:rsid w:val="00EE68F8"/>
    <w:rsid w:val="00EE7693"/>
    <w:rsid w:val="00EE78A8"/>
    <w:rsid w:val="00EF0540"/>
    <w:rsid w:val="00EF06DB"/>
    <w:rsid w:val="00EF0A99"/>
    <w:rsid w:val="00EF1415"/>
    <w:rsid w:val="00EF17B2"/>
    <w:rsid w:val="00EF1828"/>
    <w:rsid w:val="00EF2511"/>
    <w:rsid w:val="00EF2E06"/>
    <w:rsid w:val="00EF2FD8"/>
    <w:rsid w:val="00EF3219"/>
    <w:rsid w:val="00EF3E83"/>
    <w:rsid w:val="00EF3F09"/>
    <w:rsid w:val="00EF4049"/>
    <w:rsid w:val="00EF41A0"/>
    <w:rsid w:val="00EF47BD"/>
    <w:rsid w:val="00EF47D9"/>
    <w:rsid w:val="00EF5063"/>
    <w:rsid w:val="00EF5252"/>
    <w:rsid w:val="00EF5758"/>
    <w:rsid w:val="00EF5A8F"/>
    <w:rsid w:val="00EF5B09"/>
    <w:rsid w:val="00EF5DB8"/>
    <w:rsid w:val="00EF5F3A"/>
    <w:rsid w:val="00EF676B"/>
    <w:rsid w:val="00EF67A9"/>
    <w:rsid w:val="00EF6C97"/>
    <w:rsid w:val="00EF76A3"/>
    <w:rsid w:val="00F009C3"/>
    <w:rsid w:val="00F01A72"/>
    <w:rsid w:val="00F01C75"/>
    <w:rsid w:val="00F02742"/>
    <w:rsid w:val="00F02826"/>
    <w:rsid w:val="00F029E1"/>
    <w:rsid w:val="00F02B28"/>
    <w:rsid w:val="00F03EED"/>
    <w:rsid w:val="00F04124"/>
    <w:rsid w:val="00F04A3C"/>
    <w:rsid w:val="00F058AC"/>
    <w:rsid w:val="00F05B76"/>
    <w:rsid w:val="00F05DF0"/>
    <w:rsid w:val="00F05EE6"/>
    <w:rsid w:val="00F05F00"/>
    <w:rsid w:val="00F06464"/>
    <w:rsid w:val="00F06EEB"/>
    <w:rsid w:val="00F07CC3"/>
    <w:rsid w:val="00F109EB"/>
    <w:rsid w:val="00F11A65"/>
    <w:rsid w:val="00F11C5A"/>
    <w:rsid w:val="00F11E0C"/>
    <w:rsid w:val="00F1215F"/>
    <w:rsid w:val="00F1327A"/>
    <w:rsid w:val="00F132C5"/>
    <w:rsid w:val="00F13508"/>
    <w:rsid w:val="00F14F2B"/>
    <w:rsid w:val="00F169B2"/>
    <w:rsid w:val="00F16A12"/>
    <w:rsid w:val="00F16A8E"/>
    <w:rsid w:val="00F170D7"/>
    <w:rsid w:val="00F17CA5"/>
    <w:rsid w:val="00F20931"/>
    <w:rsid w:val="00F21739"/>
    <w:rsid w:val="00F21A41"/>
    <w:rsid w:val="00F21FAA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344"/>
    <w:rsid w:val="00F2576D"/>
    <w:rsid w:val="00F257B0"/>
    <w:rsid w:val="00F258C1"/>
    <w:rsid w:val="00F25E7F"/>
    <w:rsid w:val="00F2602F"/>
    <w:rsid w:val="00F2698D"/>
    <w:rsid w:val="00F26C43"/>
    <w:rsid w:val="00F2776F"/>
    <w:rsid w:val="00F27E93"/>
    <w:rsid w:val="00F30522"/>
    <w:rsid w:val="00F30EE5"/>
    <w:rsid w:val="00F31CA5"/>
    <w:rsid w:val="00F33240"/>
    <w:rsid w:val="00F335BC"/>
    <w:rsid w:val="00F33E0D"/>
    <w:rsid w:val="00F343A6"/>
    <w:rsid w:val="00F34C88"/>
    <w:rsid w:val="00F351EB"/>
    <w:rsid w:val="00F36181"/>
    <w:rsid w:val="00F36494"/>
    <w:rsid w:val="00F37101"/>
    <w:rsid w:val="00F371DD"/>
    <w:rsid w:val="00F3775D"/>
    <w:rsid w:val="00F4073C"/>
    <w:rsid w:val="00F421A1"/>
    <w:rsid w:val="00F431D6"/>
    <w:rsid w:val="00F43234"/>
    <w:rsid w:val="00F43B7D"/>
    <w:rsid w:val="00F43C0F"/>
    <w:rsid w:val="00F44AB3"/>
    <w:rsid w:val="00F4548B"/>
    <w:rsid w:val="00F45F44"/>
    <w:rsid w:val="00F460E8"/>
    <w:rsid w:val="00F46433"/>
    <w:rsid w:val="00F46876"/>
    <w:rsid w:val="00F46B15"/>
    <w:rsid w:val="00F47087"/>
    <w:rsid w:val="00F47098"/>
    <w:rsid w:val="00F505D5"/>
    <w:rsid w:val="00F50793"/>
    <w:rsid w:val="00F50E06"/>
    <w:rsid w:val="00F5107F"/>
    <w:rsid w:val="00F51492"/>
    <w:rsid w:val="00F51955"/>
    <w:rsid w:val="00F51C88"/>
    <w:rsid w:val="00F52A87"/>
    <w:rsid w:val="00F536E1"/>
    <w:rsid w:val="00F53CFF"/>
    <w:rsid w:val="00F53D4C"/>
    <w:rsid w:val="00F53E79"/>
    <w:rsid w:val="00F5415E"/>
    <w:rsid w:val="00F5448C"/>
    <w:rsid w:val="00F54705"/>
    <w:rsid w:val="00F54B19"/>
    <w:rsid w:val="00F54ED4"/>
    <w:rsid w:val="00F55178"/>
    <w:rsid w:val="00F553D8"/>
    <w:rsid w:val="00F55748"/>
    <w:rsid w:val="00F55BCD"/>
    <w:rsid w:val="00F5615F"/>
    <w:rsid w:val="00F56245"/>
    <w:rsid w:val="00F56597"/>
    <w:rsid w:val="00F57289"/>
    <w:rsid w:val="00F57DF4"/>
    <w:rsid w:val="00F60939"/>
    <w:rsid w:val="00F60EAB"/>
    <w:rsid w:val="00F61C8C"/>
    <w:rsid w:val="00F62BB4"/>
    <w:rsid w:val="00F62D33"/>
    <w:rsid w:val="00F62F38"/>
    <w:rsid w:val="00F63540"/>
    <w:rsid w:val="00F6366C"/>
    <w:rsid w:val="00F63872"/>
    <w:rsid w:val="00F63977"/>
    <w:rsid w:val="00F64DDD"/>
    <w:rsid w:val="00F64F9C"/>
    <w:rsid w:val="00F6564A"/>
    <w:rsid w:val="00F65812"/>
    <w:rsid w:val="00F6585A"/>
    <w:rsid w:val="00F6653F"/>
    <w:rsid w:val="00F66FE5"/>
    <w:rsid w:val="00F6712E"/>
    <w:rsid w:val="00F67E36"/>
    <w:rsid w:val="00F70987"/>
    <w:rsid w:val="00F70B93"/>
    <w:rsid w:val="00F71216"/>
    <w:rsid w:val="00F71539"/>
    <w:rsid w:val="00F716B2"/>
    <w:rsid w:val="00F716F3"/>
    <w:rsid w:val="00F7178F"/>
    <w:rsid w:val="00F71E55"/>
    <w:rsid w:val="00F72BFA"/>
    <w:rsid w:val="00F72E9E"/>
    <w:rsid w:val="00F73248"/>
    <w:rsid w:val="00F744B4"/>
    <w:rsid w:val="00F74520"/>
    <w:rsid w:val="00F74741"/>
    <w:rsid w:val="00F74752"/>
    <w:rsid w:val="00F74B7E"/>
    <w:rsid w:val="00F74EDA"/>
    <w:rsid w:val="00F75BFA"/>
    <w:rsid w:val="00F75C55"/>
    <w:rsid w:val="00F75EAD"/>
    <w:rsid w:val="00F76684"/>
    <w:rsid w:val="00F7687C"/>
    <w:rsid w:val="00F76D24"/>
    <w:rsid w:val="00F77A4D"/>
    <w:rsid w:val="00F8000C"/>
    <w:rsid w:val="00F806E6"/>
    <w:rsid w:val="00F80E2E"/>
    <w:rsid w:val="00F80F2D"/>
    <w:rsid w:val="00F816AA"/>
    <w:rsid w:val="00F819C1"/>
    <w:rsid w:val="00F81EC1"/>
    <w:rsid w:val="00F81FE1"/>
    <w:rsid w:val="00F820DD"/>
    <w:rsid w:val="00F822A8"/>
    <w:rsid w:val="00F82969"/>
    <w:rsid w:val="00F82E3A"/>
    <w:rsid w:val="00F83131"/>
    <w:rsid w:val="00F83406"/>
    <w:rsid w:val="00F83694"/>
    <w:rsid w:val="00F83A00"/>
    <w:rsid w:val="00F84246"/>
    <w:rsid w:val="00F84441"/>
    <w:rsid w:val="00F848B2"/>
    <w:rsid w:val="00F84EB2"/>
    <w:rsid w:val="00F84F83"/>
    <w:rsid w:val="00F84FA8"/>
    <w:rsid w:val="00F85215"/>
    <w:rsid w:val="00F85BA3"/>
    <w:rsid w:val="00F85D21"/>
    <w:rsid w:val="00F867E7"/>
    <w:rsid w:val="00F8685E"/>
    <w:rsid w:val="00F86C9A"/>
    <w:rsid w:val="00F87703"/>
    <w:rsid w:val="00F87DF6"/>
    <w:rsid w:val="00F904B4"/>
    <w:rsid w:val="00F9065C"/>
    <w:rsid w:val="00F90BB7"/>
    <w:rsid w:val="00F90E6A"/>
    <w:rsid w:val="00F91258"/>
    <w:rsid w:val="00F9234E"/>
    <w:rsid w:val="00F9258D"/>
    <w:rsid w:val="00F9286C"/>
    <w:rsid w:val="00F92F52"/>
    <w:rsid w:val="00F935B7"/>
    <w:rsid w:val="00F93709"/>
    <w:rsid w:val="00F939CD"/>
    <w:rsid w:val="00F93AA0"/>
    <w:rsid w:val="00F94C22"/>
    <w:rsid w:val="00F95693"/>
    <w:rsid w:val="00F9588C"/>
    <w:rsid w:val="00F95940"/>
    <w:rsid w:val="00F9712B"/>
    <w:rsid w:val="00F9727C"/>
    <w:rsid w:val="00F973A5"/>
    <w:rsid w:val="00FA0224"/>
    <w:rsid w:val="00FA0E97"/>
    <w:rsid w:val="00FA12A6"/>
    <w:rsid w:val="00FA1B11"/>
    <w:rsid w:val="00FA1E91"/>
    <w:rsid w:val="00FA1F2F"/>
    <w:rsid w:val="00FA221D"/>
    <w:rsid w:val="00FA3363"/>
    <w:rsid w:val="00FA33B5"/>
    <w:rsid w:val="00FA33E0"/>
    <w:rsid w:val="00FA346B"/>
    <w:rsid w:val="00FA46EC"/>
    <w:rsid w:val="00FA480F"/>
    <w:rsid w:val="00FA4968"/>
    <w:rsid w:val="00FA5108"/>
    <w:rsid w:val="00FA53F0"/>
    <w:rsid w:val="00FA54F4"/>
    <w:rsid w:val="00FA5A41"/>
    <w:rsid w:val="00FA5AF0"/>
    <w:rsid w:val="00FA5B7A"/>
    <w:rsid w:val="00FA5BC7"/>
    <w:rsid w:val="00FA5DD7"/>
    <w:rsid w:val="00FA5F8C"/>
    <w:rsid w:val="00FA6982"/>
    <w:rsid w:val="00FA6CB6"/>
    <w:rsid w:val="00FA6DD5"/>
    <w:rsid w:val="00FA6E84"/>
    <w:rsid w:val="00FA71DF"/>
    <w:rsid w:val="00FA7523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750"/>
    <w:rsid w:val="00FB4045"/>
    <w:rsid w:val="00FB493B"/>
    <w:rsid w:val="00FB5249"/>
    <w:rsid w:val="00FB52C6"/>
    <w:rsid w:val="00FB5502"/>
    <w:rsid w:val="00FB56F8"/>
    <w:rsid w:val="00FB5A4F"/>
    <w:rsid w:val="00FB5E1C"/>
    <w:rsid w:val="00FB6133"/>
    <w:rsid w:val="00FB61BF"/>
    <w:rsid w:val="00FB635B"/>
    <w:rsid w:val="00FB661E"/>
    <w:rsid w:val="00FB6B0A"/>
    <w:rsid w:val="00FB6F0E"/>
    <w:rsid w:val="00FB7174"/>
    <w:rsid w:val="00FB79A6"/>
    <w:rsid w:val="00FC0661"/>
    <w:rsid w:val="00FC0728"/>
    <w:rsid w:val="00FC0AC0"/>
    <w:rsid w:val="00FC0B0C"/>
    <w:rsid w:val="00FC0B7C"/>
    <w:rsid w:val="00FC0F3B"/>
    <w:rsid w:val="00FC0FD8"/>
    <w:rsid w:val="00FC14F8"/>
    <w:rsid w:val="00FC1D0B"/>
    <w:rsid w:val="00FC2D99"/>
    <w:rsid w:val="00FC31E1"/>
    <w:rsid w:val="00FC3207"/>
    <w:rsid w:val="00FC3356"/>
    <w:rsid w:val="00FC33B9"/>
    <w:rsid w:val="00FC389B"/>
    <w:rsid w:val="00FC3D5C"/>
    <w:rsid w:val="00FC3E82"/>
    <w:rsid w:val="00FC4795"/>
    <w:rsid w:val="00FC47FF"/>
    <w:rsid w:val="00FC4B2D"/>
    <w:rsid w:val="00FC5775"/>
    <w:rsid w:val="00FC6570"/>
    <w:rsid w:val="00FC6BF9"/>
    <w:rsid w:val="00FC6E02"/>
    <w:rsid w:val="00FC713D"/>
    <w:rsid w:val="00FC720A"/>
    <w:rsid w:val="00FC77B8"/>
    <w:rsid w:val="00FD0087"/>
    <w:rsid w:val="00FD01D1"/>
    <w:rsid w:val="00FD0481"/>
    <w:rsid w:val="00FD09FB"/>
    <w:rsid w:val="00FD0D0C"/>
    <w:rsid w:val="00FD1164"/>
    <w:rsid w:val="00FD175C"/>
    <w:rsid w:val="00FD27BD"/>
    <w:rsid w:val="00FD2D46"/>
    <w:rsid w:val="00FD2E45"/>
    <w:rsid w:val="00FD3A59"/>
    <w:rsid w:val="00FD3F5C"/>
    <w:rsid w:val="00FD48FF"/>
    <w:rsid w:val="00FD58F6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1F75"/>
    <w:rsid w:val="00FE287A"/>
    <w:rsid w:val="00FE2AFD"/>
    <w:rsid w:val="00FE2FE5"/>
    <w:rsid w:val="00FE33F7"/>
    <w:rsid w:val="00FE39D4"/>
    <w:rsid w:val="00FE40B5"/>
    <w:rsid w:val="00FE46C9"/>
    <w:rsid w:val="00FE46FF"/>
    <w:rsid w:val="00FE49B9"/>
    <w:rsid w:val="00FE4BC3"/>
    <w:rsid w:val="00FE4C86"/>
    <w:rsid w:val="00FE5AA0"/>
    <w:rsid w:val="00FE5B6F"/>
    <w:rsid w:val="00FE620A"/>
    <w:rsid w:val="00FE621B"/>
    <w:rsid w:val="00FE65E0"/>
    <w:rsid w:val="00FE76CE"/>
    <w:rsid w:val="00FE7984"/>
    <w:rsid w:val="00FE7F8F"/>
    <w:rsid w:val="00FF057C"/>
    <w:rsid w:val="00FF0DEA"/>
    <w:rsid w:val="00FF16F4"/>
    <w:rsid w:val="00FF1E50"/>
    <w:rsid w:val="00FF2616"/>
    <w:rsid w:val="00FF26B2"/>
    <w:rsid w:val="00FF2981"/>
    <w:rsid w:val="00FF35DC"/>
    <w:rsid w:val="00FF4217"/>
    <w:rsid w:val="00FF438E"/>
    <w:rsid w:val="00FF47D6"/>
    <w:rsid w:val="00FF4CD2"/>
    <w:rsid w:val="00FF4DD1"/>
    <w:rsid w:val="00FF557C"/>
    <w:rsid w:val="00FF55E8"/>
    <w:rsid w:val="00FF5E75"/>
    <w:rsid w:val="00FF60F0"/>
    <w:rsid w:val="00FF625D"/>
    <w:rsid w:val="00FF6DC7"/>
    <w:rsid w:val="00FF75F5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AB5E434"/>
  <w15:docId w15:val="{3FA8D9A5-A66C-47D3-9F4B-DB11658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1F0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uiPriority w:val="99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AA5110"/>
    <w:pPr>
      <w:numPr>
        <w:numId w:val="10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22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23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D06E8"/>
  </w:style>
  <w:style w:type="character" w:customStyle="1" w:styleId="Heading1Char">
    <w:name w:val="Heading 1 Char"/>
    <w:basedOn w:val="Domylnaczcionkaakapitu"/>
    <w:uiPriority w:val="9"/>
    <w:rsid w:val="009D06E8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omylnaczcionkaakapitu"/>
    <w:uiPriority w:val="9"/>
    <w:rsid w:val="009D06E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9D06E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9D06E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9D06E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9D06E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9D06E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9D06E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sid w:val="009D06E8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9D06E8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D06E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6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6E8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Domylnaczcionkaakapitu"/>
    <w:uiPriority w:val="99"/>
    <w:rsid w:val="009D06E8"/>
  </w:style>
  <w:style w:type="character" w:customStyle="1" w:styleId="FooterChar">
    <w:name w:val="Footer Char"/>
    <w:basedOn w:val="Domylnaczcionkaakapitu"/>
    <w:uiPriority w:val="99"/>
    <w:rsid w:val="009D06E8"/>
  </w:style>
  <w:style w:type="character" w:customStyle="1" w:styleId="CaptionChar">
    <w:name w:val="Caption Char"/>
    <w:uiPriority w:val="99"/>
    <w:rsid w:val="009D06E8"/>
  </w:style>
  <w:style w:type="table" w:customStyle="1" w:styleId="TableGridLight">
    <w:name w:val="Table Grid Light"/>
    <w:basedOn w:val="Standardowy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next w:val="Zwykatabela1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next w:val="Zwykatabela2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next w:val="Zwykatabela3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Zwykatabela41">
    <w:name w:val="Zwykła tabela 41"/>
    <w:basedOn w:val="Standardowy"/>
    <w:next w:val="Zwykatabela4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Zwykatabela51">
    <w:name w:val="Zwykła tabela 51"/>
    <w:basedOn w:val="Standardowy"/>
    <w:next w:val="Zwykatabela5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Tabelasiatki1jasna1">
    <w:name w:val="Tabela siatki 1 — jasna1"/>
    <w:basedOn w:val="Standardowy"/>
    <w:next w:val="Tabelasiatki1jasna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next w:val="Tabelasiatki2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Tabelasiatki31">
    <w:name w:val="Tabela siatki 31"/>
    <w:basedOn w:val="Standardowy"/>
    <w:next w:val="Tabelasiatki3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Tabelasiatki41">
    <w:name w:val="Tabela siatki 41"/>
    <w:basedOn w:val="Standardowy"/>
    <w:next w:val="Tabelasiatki4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Standardowy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Standardowy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Standardowy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Standardowy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Standardowy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Standardowy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Tabelasiatki5ciemna1">
    <w:name w:val="Tabela siatki 5 — ciemna1"/>
    <w:basedOn w:val="Standardowy"/>
    <w:next w:val="Tabelasiatki5ciemna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Tabelasiatki6kolorowa1">
    <w:name w:val="Tabela siatki 6 — kolorowa1"/>
    <w:basedOn w:val="Standardowy"/>
    <w:next w:val="Tabelasiatki6kolorowa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next w:val="Tabelasiatki7kolorowa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next w:val="Tabelalisty1jasna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Tabelalisty21">
    <w:name w:val="Tabela listy 21"/>
    <w:basedOn w:val="Standardowy"/>
    <w:next w:val="Tabelalisty2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Tabelalisty31">
    <w:name w:val="Tabela listy 31"/>
    <w:basedOn w:val="Standardowy"/>
    <w:next w:val="Tabelalisty3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next w:val="Tabelalisty4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Tabelalisty5ciemna1">
    <w:name w:val="Tabela listy 5 — ciemna1"/>
    <w:basedOn w:val="Standardowy"/>
    <w:next w:val="Tabelalisty5ciemna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Tabelalisty6kolorowa1">
    <w:name w:val="Tabela listy 6 — kolorowa1"/>
    <w:basedOn w:val="Standardowy"/>
    <w:next w:val="Tabelalisty6kolorowa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next w:val="Tabelalisty7kolorowa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9D06E8"/>
    <w:rPr>
      <w:sz w:val="18"/>
    </w:rPr>
  </w:style>
  <w:style w:type="table" w:customStyle="1" w:styleId="Tabela-Siatka5">
    <w:name w:val="Tabela - Siatka5"/>
    <w:basedOn w:val="Standardowy"/>
    <w:next w:val="Tabela-Siatka"/>
    <w:uiPriority w:val="5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9D06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61">
    <w:name w:val="Styl61"/>
    <w:rsid w:val="009D06E8"/>
    <w:pPr>
      <w:numPr>
        <w:numId w:val="67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9D06E8"/>
  </w:style>
  <w:style w:type="numbering" w:customStyle="1" w:styleId="Bezlisty112">
    <w:name w:val="Bez listy112"/>
    <w:next w:val="Bezlisty"/>
    <w:uiPriority w:val="99"/>
    <w:semiHidden/>
    <w:unhideWhenUsed/>
    <w:rsid w:val="009D06E8"/>
  </w:style>
  <w:style w:type="numbering" w:customStyle="1" w:styleId="Bezlisty21">
    <w:name w:val="Bez listy21"/>
    <w:next w:val="Bezlisty"/>
    <w:uiPriority w:val="99"/>
    <w:semiHidden/>
    <w:unhideWhenUsed/>
    <w:rsid w:val="009D06E8"/>
  </w:style>
  <w:style w:type="numbering" w:customStyle="1" w:styleId="Bezlisty121">
    <w:name w:val="Bez listy121"/>
    <w:next w:val="Bezlisty"/>
    <w:uiPriority w:val="99"/>
    <w:semiHidden/>
    <w:unhideWhenUsed/>
    <w:rsid w:val="009D06E8"/>
  </w:style>
  <w:style w:type="numbering" w:customStyle="1" w:styleId="Bezlisty1111">
    <w:name w:val="Bez listy1111"/>
    <w:next w:val="Bezlisty"/>
    <w:uiPriority w:val="99"/>
    <w:semiHidden/>
    <w:unhideWhenUsed/>
    <w:rsid w:val="009D06E8"/>
  </w:style>
  <w:style w:type="character" w:customStyle="1" w:styleId="docdata">
    <w:name w:val="docdata"/>
    <w:aliases w:val="docy,v5,40848,bqiaagaaewj+aaagv5maaaodnqaabzgdaaaaaaaaaaaaaaaaaaaaaaaaaaaaaaaaaaaaaaaaaaaaaaaaaaaaaaaaaaaaaaaaaaaaaaaaaaaaaaaaaaaaaaaaaaaaaaaaaaaaaaaaaaaaaaaaaaaaaaaaaaaaaaaaaaaaaaaaaaaaaaaaaaaaaaaaaaaaaaaaaaaaaaaaaaaaaaaaaaaaaaaaaaaaaaaaaaaaaaa"/>
    <w:basedOn w:val="Domylnaczcionkaakapitu"/>
    <w:rsid w:val="009D06E8"/>
  </w:style>
  <w:style w:type="table" w:styleId="Zwykatabela1">
    <w:name w:val="Plain Table 1"/>
    <w:basedOn w:val="Standardowy"/>
    <w:uiPriority w:val="41"/>
    <w:rsid w:val="009D06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D06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D06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D06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D06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9D06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D06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9D06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">
    <w:name w:val="Grid Table 4"/>
    <w:basedOn w:val="Standardowy"/>
    <w:uiPriority w:val="49"/>
    <w:rsid w:val="009D06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">
    <w:name w:val="Grid Table 5 Dark"/>
    <w:basedOn w:val="Standardowy"/>
    <w:uiPriority w:val="50"/>
    <w:rsid w:val="009D06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6kolorowa">
    <w:name w:val="Grid Table 6 Colorful"/>
    <w:basedOn w:val="Standardowy"/>
    <w:uiPriority w:val="51"/>
    <w:rsid w:val="009D06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">
    <w:name w:val="Grid Table 7 Colorful"/>
    <w:basedOn w:val="Standardowy"/>
    <w:uiPriority w:val="52"/>
    <w:rsid w:val="009D06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9D06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9D06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">
    <w:name w:val="List Table 3"/>
    <w:basedOn w:val="Standardowy"/>
    <w:uiPriority w:val="48"/>
    <w:rsid w:val="009D06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D06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5ciemna">
    <w:name w:val="List Table 5 Dark"/>
    <w:basedOn w:val="Standardowy"/>
    <w:uiPriority w:val="50"/>
    <w:rsid w:val="009D06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D06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7kolorowa">
    <w:name w:val="List Table 7 Colorful"/>
    <w:basedOn w:val="Standardowy"/>
    <w:uiPriority w:val="52"/>
    <w:rsid w:val="009D06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F315-F096-42E0-80A9-0C7215B4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675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subject/>
  <dc:creator>Piotr</dc:creator>
  <cp:keywords/>
  <dc:description/>
  <cp:lastModifiedBy>Monika</cp:lastModifiedBy>
  <cp:revision>3</cp:revision>
  <cp:lastPrinted>2020-12-14T07:53:00Z</cp:lastPrinted>
  <dcterms:created xsi:type="dcterms:W3CDTF">2020-12-14T07:54:00Z</dcterms:created>
  <dcterms:modified xsi:type="dcterms:W3CDTF">2020-12-14T08:04:00Z</dcterms:modified>
</cp:coreProperties>
</file>