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06550B68" w:rsidR="007447C8" w:rsidRPr="003A51BF" w:rsidRDefault="00FA4DBD" w:rsidP="004144DB">
      <w:pPr>
        <w:pStyle w:val="Zwykytekst1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w:pict w14:anchorId="464E74F6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9 -218 -99 21600 21699 21600 21699 -218 -99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<v:textbox inset="7.45pt,3.85pt,7.45pt,3.85pt">
              <w:txbxContent>
                <w:p w14:paraId="7C4B9116" w14:textId="77777777" w:rsidR="00ED2DB6" w:rsidRDefault="00ED2DB6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7A09EB7B" w14:textId="77777777" w:rsidR="00ED2DB6" w:rsidRDefault="00ED2DB6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699BBC80" w14:textId="77777777" w:rsidR="00ED2DB6" w:rsidRDefault="00ED2DB6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169B6D38" w14:textId="77777777" w:rsidR="00ED2DB6" w:rsidRDefault="00ED2DB6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63B9B457" w14:textId="77777777" w:rsidR="00ED2DB6" w:rsidRDefault="00ED2DB6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664853E1" w14:textId="77777777" w:rsidR="00ED2DB6" w:rsidRDefault="00ED2DB6">
                  <w:pPr>
                    <w:jc w:val="center"/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6BC6B62A">
          <v:shape id="Text Box 8" o:spid="_x0000_s1030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2 -218 -52 21600 21652 21600 21652 -218 -52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<v:textbox inset="7.45pt,3.85pt,7.45pt,3.85pt">
              <w:txbxContent>
                <w:p w14:paraId="0B0A793C" w14:textId="77777777" w:rsidR="00ED2DB6" w:rsidRDefault="00ED2DB6">
                  <w:pPr>
                    <w:jc w:val="center"/>
                    <w:rPr>
                      <w:b/>
                      <w:sz w:val="32"/>
                    </w:rPr>
                  </w:pPr>
                </w:p>
                <w:p w14:paraId="2BD9B290" w14:textId="77777777" w:rsidR="00ED2DB6" w:rsidRDefault="00ED2DB6">
                  <w:pPr>
                    <w:jc w:val="center"/>
                  </w:pPr>
                  <w:r>
                    <w:rPr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</w:p>
    <w:p w14:paraId="179C4E80" w14:textId="77777777" w:rsidR="007447C8" w:rsidRPr="003A51BF" w:rsidRDefault="009009D8" w:rsidP="004144DB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4144D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4144D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4144D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4144D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629FF7F9" w14:textId="75950FA4" w:rsidR="00046382" w:rsidRPr="0073262E" w:rsidRDefault="007634B3" w:rsidP="004144D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046382" w:rsidRPr="0073262E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046382">
        <w:rPr>
          <w:rFonts w:ascii="Encode Sans Compressed" w:hAnsi="Encode Sans Compressed" w:cs="Times New Roman"/>
          <w:b/>
          <w:sz w:val="22"/>
          <w:szCs w:val="22"/>
        </w:rPr>
        <w:t xml:space="preserve"> Bieżąca konserwacja nawierzchni na drodze wojewódzkiej nr 150  m. Lubowo Drugie”.</w:t>
      </w:r>
    </w:p>
    <w:p w14:paraId="27944E1F" w14:textId="2DF90358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CB6559" w:rsidRDefault="00952726" w:rsidP="004144D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="009009D8" w:rsidRPr="00CB6559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="0013108F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790C60A8" w14:textId="1A6B762B" w:rsidR="007447C8" w:rsidRPr="00CB6559" w:rsidRDefault="009009D8" w:rsidP="004144D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B6559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13108F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nr. </w:t>
      </w:r>
      <w:r w:rsidR="00BB2C18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NIP</w:t>
      </w:r>
      <w:r w:rsidRPr="00CB6559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="0013108F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952726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</w:t>
      </w:r>
      <w:r w:rsidR="0013108F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zgodnie z dokumentami rejestrowymi</w:t>
      </w:r>
      <w:r w:rsidR="00743208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, jeśli dotyczy</w:t>
      </w:r>
      <w:r w:rsidR="00952726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4144DB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4144DB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4144DB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4144DB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29344778" w:rsidR="00AA6005" w:rsidRPr="009F63E1" w:rsidRDefault="009009D8" w:rsidP="004144D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F63E1">
        <w:rPr>
          <w:rFonts w:ascii="Encode Sans Compressed" w:hAnsi="Encode Sans Compressed"/>
          <w:b/>
          <w:sz w:val="22"/>
          <w:szCs w:val="22"/>
        </w:rPr>
        <w:t>ZOBOWIĄZUJEMY</w:t>
      </w:r>
      <w:r w:rsidRPr="009F63E1">
        <w:rPr>
          <w:rFonts w:ascii="Encode Sans Compressed" w:hAnsi="Encode Sans Compressed"/>
          <w:sz w:val="22"/>
          <w:szCs w:val="22"/>
        </w:rPr>
        <w:t xml:space="preserve"> </w:t>
      </w:r>
      <w:r w:rsidRPr="009F63E1">
        <w:rPr>
          <w:rFonts w:ascii="Encode Sans Compressed" w:hAnsi="Encode Sans Compressed"/>
          <w:b/>
          <w:sz w:val="22"/>
          <w:szCs w:val="22"/>
        </w:rPr>
        <w:t>SIĘ</w:t>
      </w:r>
      <w:r w:rsidRPr="009F63E1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9F63E1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9F63E1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9F63E1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BF3F4E">
        <w:rPr>
          <w:rFonts w:ascii="Encode Sans Compressed" w:hAnsi="Encode Sans Compressed"/>
          <w:i/>
          <w:sz w:val="22"/>
          <w:szCs w:val="22"/>
          <w:lang w:val="pl-PL"/>
        </w:rPr>
        <w:t>3</w:t>
      </w:r>
      <w:r w:rsidRPr="009F63E1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 w:rsidR="00BF3F4E">
        <w:rPr>
          <w:rFonts w:ascii="Encode Sans Compressed" w:hAnsi="Encode Sans Compressed"/>
          <w:i/>
          <w:sz w:val="22"/>
          <w:szCs w:val="22"/>
          <w:lang w:val="pl-PL"/>
        </w:rPr>
        <w:t>4</w:t>
      </w:r>
      <w:r w:rsidRPr="009F63E1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 w:rsidR="00BF3F4E">
        <w:rPr>
          <w:rFonts w:ascii="Encode Sans Compressed" w:hAnsi="Encode Sans Compressed"/>
          <w:i/>
          <w:sz w:val="22"/>
          <w:szCs w:val="22"/>
          <w:lang w:val="pl-PL"/>
        </w:rPr>
        <w:t>5</w:t>
      </w:r>
      <w:r w:rsidRPr="009F63E1">
        <w:rPr>
          <w:rFonts w:ascii="Encode Sans Compressed" w:hAnsi="Encode Sans Compressed"/>
          <w:i/>
          <w:sz w:val="22"/>
          <w:szCs w:val="22"/>
          <w:lang w:val="pl-PL"/>
        </w:rPr>
        <w:t>lat)</w:t>
      </w:r>
    </w:p>
    <w:p w14:paraId="62D8065B" w14:textId="581C0C4A" w:rsidR="004A1580" w:rsidRPr="009F63E1" w:rsidRDefault="004A1580" w:rsidP="004144D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F63E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9F63E1">
        <w:rPr>
          <w:rFonts w:ascii="Encode Sans Compressed" w:hAnsi="Encode Sans Compressed"/>
          <w:sz w:val="22"/>
          <w:szCs w:val="22"/>
        </w:rPr>
        <w:t>że dysponujemy osobą kierownika budowy</w:t>
      </w:r>
      <w:r w:rsidR="000E583C">
        <w:rPr>
          <w:rFonts w:ascii="Encode Sans Compressed" w:hAnsi="Encode Sans Compressed"/>
          <w:sz w:val="22"/>
          <w:szCs w:val="22"/>
        </w:rPr>
        <w:t xml:space="preserve"> p</w:t>
      </w:r>
      <w:r w:rsidRPr="009F63E1">
        <w:rPr>
          <w:rFonts w:ascii="Encode Sans Compressed" w:hAnsi="Encode Sans Compressed"/>
          <w:sz w:val="22"/>
          <w:szCs w:val="22"/>
        </w:rPr>
        <w:t>osiadającą doświadczenie na ..… zadaniach, wykazane w formularzu 3.</w:t>
      </w:r>
      <w:r w:rsidR="000D1F37" w:rsidRPr="009F63E1">
        <w:rPr>
          <w:rFonts w:ascii="Encode Sans Compressed" w:hAnsi="Encode Sans Compressed"/>
          <w:sz w:val="22"/>
          <w:szCs w:val="22"/>
        </w:rPr>
        <w:t>4</w:t>
      </w:r>
      <w:r w:rsidRPr="009F63E1">
        <w:rPr>
          <w:rFonts w:ascii="Encode Sans Compressed" w:hAnsi="Encode Sans Compressed"/>
          <w:sz w:val="22"/>
          <w:szCs w:val="22"/>
        </w:rPr>
        <w:t>.</w:t>
      </w:r>
    </w:p>
    <w:p w14:paraId="1478B384" w14:textId="0985EA0C" w:rsidR="007447C8" w:rsidRPr="009F63E1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F63E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9F63E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9F63E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F63E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7FDD9B6" w:rsidR="007447C8" w:rsidRPr="008E08B7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(Tom I, Rozdział 1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Na potwierdzenie powyższego wnieśliśmy wadium w wysokości _____________ PLN, w formie </w:t>
      </w:r>
      <w:r w:rsidRPr="008E08B7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</w:t>
      </w:r>
      <w:r w:rsidR="000D687E" w:rsidRPr="008E08B7">
        <w:rPr>
          <w:rFonts w:ascii="Encode Sans Compressed" w:hAnsi="Encode Sans Compressed" w:cs="Times New Roman"/>
          <w:sz w:val="22"/>
          <w:szCs w:val="22"/>
          <w:lang w:val="pl-PL"/>
        </w:rPr>
        <w:t>___________</w:t>
      </w:r>
      <w:r w:rsidRPr="008E08B7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5177DBD1" w:rsidR="00AC3CDA" w:rsidRPr="008E08B7" w:rsidRDefault="001E213D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8E08B7">
        <w:rPr>
          <w:rFonts w:ascii="Encode Sans Compressed" w:hAnsi="Encode Sans Compressed" w:cs="Times New Roman"/>
          <w:sz w:val="22"/>
          <w:szCs w:val="22"/>
          <w:lang w:val="pl-PL"/>
        </w:rPr>
        <w:t>:___</w:t>
      </w: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8E08B7">
        <w:rPr>
          <w:rFonts w:ascii="Encode Sans Compressed" w:hAnsi="Encode Sans Compressed" w:cs="Times New Roman"/>
          <w:sz w:val="22"/>
          <w:szCs w:val="22"/>
        </w:rPr>
        <w:t>_____________________________</w:t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  <w:t>__________________________________________________</w:t>
      </w:r>
    </w:p>
    <w:p w14:paraId="683AE28C" w14:textId="4E29A0F6" w:rsidR="000D687E" w:rsidRPr="008E08B7" w:rsidRDefault="00586C52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8E08B7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8E08B7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8E08B7" w:rsidRDefault="00586C52" w:rsidP="004144DB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8E08B7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8E08B7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E08B7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8E08B7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8E08B7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8E08B7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8E08B7">
        <w:rPr>
          <w:rFonts w:ascii="Encode Sans Compressed" w:hAnsi="Encode Sans Compressed"/>
          <w:sz w:val="22"/>
          <w:szCs w:val="22"/>
        </w:rPr>
        <w:t>(</w:t>
      </w:r>
      <w:r w:rsidR="009E23CD" w:rsidRPr="008E08B7">
        <w:rPr>
          <w:rFonts w:ascii="Encode Sans Compressed" w:hAnsi="Encode Sans Compressed"/>
          <w:sz w:val="22"/>
          <w:szCs w:val="22"/>
        </w:rPr>
        <w:t>przekazanie</w:t>
      </w:r>
      <w:r w:rsidR="00A55F43" w:rsidRPr="008E08B7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8E08B7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8E08B7">
        <w:rPr>
          <w:rFonts w:ascii="Encode Sans Compressed" w:hAnsi="Encode Sans Compressed"/>
          <w:sz w:val="22"/>
          <w:szCs w:val="22"/>
        </w:rPr>
        <w:t>)</w:t>
      </w:r>
      <w:r w:rsidRPr="008E08B7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3FA6CD8C" w:rsidR="007447C8" w:rsidRPr="001370E0" w:rsidRDefault="009009D8" w:rsidP="004144D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</w:p>
    <w:p w14:paraId="1246EA79" w14:textId="6142244C" w:rsidR="007447C8" w:rsidRPr="001370E0" w:rsidRDefault="00E037A7" w:rsidP="004144D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459DDA6F" w14:textId="77777777" w:rsidR="00E037A7" w:rsidRPr="00E037A7" w:rsidRDefault="00E037A7" w:rsidP="004144DB">
      <w:pPr>
        <w:pStyle w:val="Tekstpodstawowy2"/>
        <w:spacing w:after="0"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4144D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4144D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4144D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4144D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24935545" w:rsidR="008853CA" w:rsidRPr="00952726" w:rsidRDefault="008853CA" w:rsidP="004144D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="00F20DD3"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4144D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4144DB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8E08B7" w:rsidRDefault="00A6402F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INFORMUJEMY, że zamierzamy / nie zamierzamy wystawiać</w:t>
      </w:r>
      <w:r w:rsidR="00952726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8E08B7" w:rsidRDefault="00A6402F" w:rsidP="004144DB">
      <w:pPr>
        <w:pStyle w:val="Zwykytekst"/>
        <w:spacing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8E08B7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4144D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4144D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4144D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4144D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4144D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348B6EC5" w14:textId="77777777" w:rsidR="00E46BF0" w:rsidRPr="00114E5A" w:rsidRDefault="00114E5A" w:rsidP="004144D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4144DB">
      <w:pPr>
        <w:pStyle w:val="Zwykytekst"/>
        <w:spacing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4144D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4144D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4144D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4144D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4144DB">
      <w:pPr>
        <w:tabs>
          <w:tab w:val="left" w:pos="284"/>
        </w:tabs>
        <w:spacing w:line="288" w:lineRule="auto"/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55DE1204" w14:textId="77777777" w:rsidR="000270F8" w:rsidRDefault="000270F8" w:rsidP="004144D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4144D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Default="000270F8" w:rsidP="004144D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8B59F0" w14:textId="77777777" w:rsidR="008E08B7" w:rsidRDefault="008E08B7" w:rsidP="004144D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</w:p>
    <w:p w14:paraId="0BAD1B0F" w14:textId="77777777" w:rsidR="008E08B7" w:rsidRPr="00661E66" w:rsidRDefault="008E08B7" w:rsidP="004144D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</w:p>
    <w:p w14:paraId="611579EF" w14:textId="58141E9A" w:rsidR="007447C8" w:rsidRPr="001370E0" w:rsidRDefault="009009D8" w:rsidP="004144D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FB0BE8">
        <w:rPr>
          <w:rFonts w:ascii="Encode Sans Compressed" w:hAnsi="Encode Sans Compressed" w:cs="Times New Roman"/>
          <w:sz w:val="22"/>
          <w:szCs w:val="22"/>
        </w:rPr>
        <w:t>4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16E6D822" w:rsidR="007447C8" w:rsidRPr="001370E0" w:rsidRDefault="009009D8" w:rsidP="004144D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2CDB07B6" w14:textId="77777777" w:rsidR="00BB2F38" w:rsidRPr="001370E0" w:rsidRDefault="00BB2F38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4144D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4144D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4F6C1DBD" w:rsidR="008B0FBD" w:rsidRPr="001370E0" w:rsidRDefault="00FA4DBD" w:rsidP="004144D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w:pict w14:anchorId="37751A89">
          <v:shape id="Text Box 6" o:spid="_x0000_s1029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6 -270 -36 21600 21636 21600 21636 -270 -36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<v:textbox inset="7.45pt,3.85pt,7.45pt,3.85pt">
              <w:txbxContent>
                <w:p w14:paraId="04CF9DE8" w14:textId="77777777" w:rsidR="00ED2DB6" w:rsidRPr="00BE47E4" w:rsidRDefault="00ED2DB6" w:rsidP="00BB2F38">
                  <w:pPr>
                    <w:spacing w:before="120" w:line="288" w:lineRule="auto"/>
                    <w:ind w:right="-533"/>
                    <w:jc w:val="center"/>
                    <w:rPr>
                      <w:b/>
                    </w:rPr>
                  </w:pPr>
                  <w:r w:rsidRPr="00BE47E4">
                    <w:rPr>
                      <w:b/>
                    </w:rPr>
                    <w:t>OŚWIADCZENIE WYKONAWCY</w:t>
                  </w:r>
                </w:p>
                <w:p w14:paraId="2BE98C39" w14:textId="7F2F32A5" w:rsidR="00ED2DB6" w:rsidRPr="00BB2F38" w:rsidRDefault="00ED2DB6" w:rsidP="0091603E">
                  <w:pPr>
                    <w:spacing w:line="288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2F38">
                    <w:rPr>
                      <w:b/>
                      <w:sz w:val="22"/>
                      <w:szCs w:val="22"/>
                    </w:rPr>
                    <w:t xml:space="preserve">składane na podstawie art. </w:t>
                  </w: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Pr="00BB2F38">
                    <w:rPr>
                      <w:b/>
                      <w:sz w:val="22"/>
                      <w:szCs w:val="22"/>
                    </w:rPr>
                    <w:t xml:space="preserve">25 ust. 1 ustawy </w:t>
                  </w:r>
                  <w:proofErr w:type="spellStart"/>
                  <w:r w:rsidRPr="00BB2F38">
                    <w:rPr>
                      <w:b/>
                      <w:sz w:val="22"/>
                      <w:szCs w:val="22"/>
                    </w:rPr>
                    <w:t>Pzp</w:t>
                  </w:r>
                  <w:proofErr w:type="spellEnd"/>
                </w:p>
                <w:p w14:paraId="39B5305D" w14:textId="77777777" w:rsidR="00ED2DB6" w:rsidRPr="00BB2F38" w:rsidRDefault="00ED2DB6" w:rsidP="0091603E">
                  <w:pPr>
                    <w:jc w:val="center"/>
                    <w:rPr>
                      <w:sz w:val="22"/>
                      <w:szCs w:val="22"/>
                    </w:rPr>
                  </w:pPr>
                  <w:r w:rsidRPr="00BB2F38">
                    <w:rPr>
                      <w:b/>
                      <w:sz w:val="22"/>
                      <w:szCs w:val="22"/>
                    </w:rPr>
                    <w:t>o braku podstaw do wykluczenia z udziału w postępowaniu</w:t>
                  </w:r>
                </w:p>
              </w:txbxContent>
            </v:textbox>
            <w10:wrap type="tight"/>
          </v:shape>
        </w:pic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4144D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4144D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4144D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4144DB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4144D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D24F69B" w14:textId="2B5FD8F5" w:rsidR="00046382" w:rsidRPr="0073262E" w:rsidRDefault="00046382" w:rsidP="004144D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3262E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Bieżąca konserwacja nawierzchni na drodze wojewódzkiej nr 150  m. Lubowo Drugie”.</w:t>
      </w:r>
    </w:p>
    <w:p w14:paraId="0FFCE1E7" w14:textId="7285EDAD" w:rsidR="0060378F" w:rsidRPr="001370E0" w:rsidRDefault="0060378F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73731ECD" w14:textId="27EC74F1" w:rsidR="0060378F" w:rsidRPr="001370E0" w:rsidRDefault="0060378F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2718E0B" w14:textId="77777777" w:rsidR="00001096" w:rsidRPr="001370E0" w:rsidRDefault="00001096" w:rsidP="004144D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4144DB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375F168D" w:rsidR="007634B3" w:rsidRDefault="003A723C" w:rsidP="004144DB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5F0E415" w14:textId="1104E540" w:rsidR="00DB707D" w:rsidRPr="008E08B7" w:rsidRDefault="00DB707D" w:rsidP="004144DB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E08B7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E08B7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E08B7">
        <w:rPr>
          <w:rStyle w:val="markedcontent"/>
          <w:rFonts w:ascii="Encode Sans Compressed" w:hAnsi="Encode Sans Compressed" w:cs="Arial"/>
          <w:sz w:val="22"/>
          <w:szCs w:val="22"/>
        </w:rPr>
        <w:t>ustawy z dnia 13 kwietnia 2022 r.</w:t>
      </w:r>
      <w:r w:rsidR="00CB6559">
        <w:rPr>
          <w:rStyle w:val="markedcontent"/>
          <w:rFonts w:ascii="Encode Sans Compressed" w:hAnsi="Encode Sans Compressed" w:cs="Arial"/>
          <w:sz w:val="22"/>
          <w:szCs w:val="22"/>
        </w:rPr>
        <w:t xml:space="preserve">, </w:t>
      </w:r>
      <w:r w:rsidRPr="008E08B7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4144DB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0E92E281" w:rsidR="003A723C" w:rsidRPr="00405088" w:rsidRDefault="00F33A82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7CE6BDF3" w14:textId="77777777" w:rsidR="00405088" w:rsidRPr="00405088" w:rsidRDefault="00405088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4144D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4144D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4144D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4144D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1152640" w14:textId="77777777" w:rsidR="008850A2" w:rsidRDefault="008850A2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F97C007" w14:textId="77777777" w:rsidR="00046382" w:rsidRDefault="00046382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9113EA5" w14:textId="77777777" w:rsidR="00CB6559" w:rsidRDefault="00CB6559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4144D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4144D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105400E4" w:rsidR="00405088" w:rsidRPr="001370E0" w:rsidRDefault="00FA4DBD" w:rsidP="004144D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w:pict w14:anchorId="1ED39812">
          <v:shape id="_x0000_s1028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6 -270 -36 21600 21636 21600 21636 -270 -36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<v:textbox inset="7.45pt,3.85pt,7.45pt,3.85pt">
              <w:txbxContent>
                <w:p w14:paraId="3D6F4DF7" w14:textId="77777777" w:rsidR="00ED2DB6" w:rsidRPr="00FF5582" w:rsidRDefault="00ED2DB6" w:rsidP="00405088">
                  <w:pPr>
                    <w:spacing w:before="120" w:line="288" w:lineRule="auto"/>
                    <w:ind w:right="-533"/>
                    <w:jc w:val="center"/>
                    <w:rPr>
                      <w:b/>
                    </w:rPr>
                  </w:pPr>
                  <w:r w:rsidRPr="00FF5582">
                    <w:rPr>
                      <w:b/>
                    </w:rPr>
                    <w:t>OŚWIADCZENIE WYKONAWCY</w:t>
                  </w:r>
                </w:p>
                <w:p w14:paraId="720EE40E" w14:textId="77777777" w:rsidR="00ED2DB6" w:rsidRPr="00FF5582" w:rsidRDefault="00ED2DB6" w:rsidP="00405088">
                  <w:pPr>
                    <w:jc w:val="center"/>
                    <w:rPr>
                      <w:sz w:val="22"/>
                    </w:rPr>
                  </w:pPr>
                  <w:r w:rsidRPr="00FF5582">
                    <w:rPr>
                      <w:b/>
                      <w:sz w:val="22"/>
                    </w:rPr>
                    <w:t xml:space="preserve">składane na podstawie art. </w:t>
                  </w:r>
                  <w:r>
                    <w:rPr>
                      <w:b/>
                      <w:sz w:val="22"/>
                    </w:rPr>
                    <w:t>125</w:t>
                  </w:r>
                  <w:r w:rsidRPr="00FF5582">
                    <w:rPr>
                      <w:b/>
                      <w:sz w:val="22"/>
                    </w:rPr>
                    <w:t xml:space="preserve"> ust. 1 ustawy </w:t>
                  </w:r>
                  <w:proofErr w:type="spellStart"/>
                  <w:r w:rsidRPr="00FF5582">
                    <w:rPr>
                      <w:b/>
                      <w:sz w:val="22"/>
                    </w:rPr>
                    <w:t>Pzp</w:t>
                  </w:r>
                  <w:proofErr w:type="spellEnd"/>
                  <w:r w:rsidRPr="00FF5582">
                    <w:rPr>
                      <w:b/>
                      <w:sz w:val="22"/>
                    </w:rPr>
                    <w:t xml:space="preserve">                                                                            o spełnieniu warunków udziału w postępowaniu</w:t>
                  </w:r>
                </w:p>
              </w:txbxContent>
            </v:textbox>
            <w10:wrap type="tight"/>
          </v:shape>
        </w:pict>
      </w:r>
      <w:r w:rsidR="00405088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4144DB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144D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144D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4144DB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1E3B689" w14:textId="77777777" w:rsidR="008E08B7" w:rsidRPr="00952726" w:rsidRDefault="008E08B7" w:rsidP="004144DB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494E0B73" w14:textId="47235521" w:rsidR="00046382" w:rsidRPr="0073262E" w:rsidRDefault="00046382" w:rsidP="004144D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3262E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Bieżąca konserwacja nawierzchni na drodze wojewódzkiej nr 150   m. Lubowo Drugie”.</w:t>
      </w:r>
    </w:p>
    <w:p w14:paraId="74EB1D6B" w14:textId="6F8329C4" w:rsidR="00405088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144D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144D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5A9AB435" w:rsidR="00B44D0C" w:rsidRPr="00405088" w:rsidRDefault="00B44D0C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247288A1" w14:textId="77777777" w:rsidR="00B44D0C" w:rsidRPr="00405088" w:rsidRDefault="00B44D0C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4144D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4144D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144D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4144DB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4144DB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2E1B14E3" w:rsidR="00405088" w:rsidRPr="000E583C" w:rsidRDefault="00405088" w:rsidP="004144DB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0E583C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0E583C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0E583C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 w:rsidRPr="000E583C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0E583C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B44D0C" w:rsidRPr="000E583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="00B44D0C" w:rsidRPr="000E583C">
        <w:rPr>
          <w:rFonts w:ascii="Encode Sans Compressed" w:eastAsia="Calibri" w:hAnsi="Encode Sans Compressed"/>
          <w:sz w:val="22"/>
          <w:szCs w:val="22"/>
          <w:lang w:val="pl-PL" w:eastAsia="en-US"/>
        </w:rPr>
        <w:t>(kierownik budowy</w:t>
      </w:r>
      <w:r w:rsidR="000E583C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01FA6364" w14:textId="77777777" w:rsidR="00B44D0C" w:rsidRPr="00B44D0C" w:rsidRDefault="00B44D0C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6AC23795" w:rsidR="00B44D0C" w:rsidRPr="00405088" w:rsidRDefault="00B44D0C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67877C9" w14:textId="77777777" w:rsidR="00B44D0C" w:rsidRPr="00405088" w:rsidRDefault="00B44D0C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4144D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4144D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144D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144D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144D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144D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144D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144D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144D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144D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144D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4144D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17CED832" w:rsidR="00AE7141" w:rsidRPr="001370E0" w:rsidRDefault="00FA4DBD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</w:rPr>
        <w:pict w14:anchorId="3EE67BAF">
          <v:shape id="_x0000_s1027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6 -270 -36 21600 21636 21600 21636 -270 -36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<v:textbox inset="7.45pt,3.85pt,7.45pt,3.85pt">
              <w:txbxContent>
                <w:p w14:paraId="462EDB0C" w14:textId="77777777" w:rsidR="00ED2DB6" w:rsidRPr="00AE7141" w:rsidRDefault="00ED2DB6" w:rsidP="00AE7141">
                  <w:pPr>
                    <w:spacing w:before="120" w:after="120" w:line="288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AE7141">
                    <w:rPr>
                      <w:b/>
                    </w:rPr>
                    <w:t xml:space="preserve">ZOBOWIĄZANIE  </w:t>
                  </w:r>
                  <w:r w:rsidRPr="00AE7141">
                    <w:rPr>
                      <w:b/>
                      <w:bCs/>
                      <w:color w:val="000000"/>
                    </w:rPr>
                    <w:t xml:space="preserve">PODMIOTU </w:t>
                  </w:r>
                </w:p>
                <w:p w14:paraId="0E963281" w14:textId="77777777" w:rsidR="00ED2DB6" w:rsidRPr="00AE7141" w:rsidRDefault="00ED2DB6" w:rsidP="0091603E">
                  <w:pPr>
                    <w:jc w:val="center"/>
                    <w:rPr>
                      <w:sz w:val="22"/>
                      <w:szCs w:val="22"/>
                    </w:rPr>
                  </w:pPr>
                  <w:r w:rsidRPr="00AE7141">
                    <w:rPr>
                      <w:b/>
                      <w:bCs/>
                      <w:color w:val="000000"/>
                      <w:sz w:val="22"/>
                      <w:szCs w:val="22"/>
                    </w:rPr>
                    <w:t>do oddania do dyspozycji Wykonawcy  niezbędnych zasobów na potrzeby realizacji zamówienia</w:t>
                  </w:r>
                </w:p>
              </w:txbxContent>
            </v:textbox>
            <w10:wrap type="tight"/>
          </v:shape>
        </w:pic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4144D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4144D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71596AF" w14:textId="5831420B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383CECF7" w14:textId="31BC8B46" w:rsidR="00AE7141" w:rsidRPr="00E4519F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1BA3D90B" w14:textId="77777777" w:rsidR="00E4519F" w:rsidRDefault="00E4519F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D27226" w14:textId="77777777" w:rsidR="00E4519F" w:rsidRDefault="00E4519F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4144D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4144D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4144D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4144D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77B687F4" w:rsidR="00AA294E" w:rsidRPr="003A6C73" w:rsidRDefault="00FA4DBD" w:rsidP="004144D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w:lastRenderedPageBreak/>
        <w:pict w14:anchorId="1E772A3F">
          <v:shape id="_x0000_s1026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wrapcoords="-37 -441 -37 21600 21637 21600 21637 -441 -37 -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<v:textbox inset="7.45pt,3.85pt,7.45pt,3.85pt">
              <w:txbxContent>
                <w:p w14:paraId="5D3114DA" w14:textId="77777777" w:rsidR="00ED2DB6" w:rsidRPr="00BE47E4" w:rsidRDefault="00ED2DB6" w:rsidP="00AA294E">
                  <w:pPr>
                    <w:spacing w:line="276" w:lineRule="auto"/>
                    <w:ind w:right="-533"/>
                    <w:jc w:val="center"/>
                    <w:rPr>
                      <w:b/>
                    </w:rPr>
                  </w:pPr>
                  <w:r w:rsidRPr="00BE47E4">
                    <w:rPr>
                      <w:b/>
                    </w:rPr>
                    <w:t>OŚWIADCZENIE WYKONAWCY</w:t>
                  </w:r>
                </w:p>
                <w:p w14:paraId="3EF9D64C" w14:textId="0F0F46F1" w:rsidR="00ED2DB6" w:rsidRPr="00911068" w:rsidRDefault="00ED2DB6" w:rsidP="00AA294E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068">
                    <w:rPr>
                      <w:b/>
                      <w:sz w:val="22"/>
                      <w:szCs w:val="22"/>
                    </w:rPr>
                    <w:t>dotyczące kryterium „Doświadczenie kierownika budowy”</w:t>
                  </w:r>
                </w:p>
                <w:p w14:paraId="119EF90E" w14:textId="77777777" w:rsidR="00ED2DB6" w:rsidRPr="00BB2F38" w:rsidRDefault="00ED2DB6" w:rsidP="00AA29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tight" anchorx="margin"/>
          </v:shape>
        </w:pic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4144D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4144D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46FDA882" w14:textId="2D585242" w:rsidR="00046382" w:rsidRPr="0073262E" w:rsidRDefault="00A87322" w:rsidP="004144D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91106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046382" w:rsidRPr="0073262E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046382">
        <w:rPr>
          <w:rFonts w:ascii="Encode Sans Compressed" w:hAnsi="Encode Sans Compressed" w:cs="Times New Roman"/>
          <w:b/>
          <w:sz w:val="22"/>
          <w:szCs w:val="22"/>
        </w:rPr>
        <w:t>Bieżąca konserwacja nawierzchni na drodze wojewódzkiej nr 150  m. Lubowo Drugie”.</w:t>
      </w:r>
    </w:p>
    <w:p w14:paraId="783FDCD6" w14:textId="0C3659C6" w:rsidR="00AA294E" w:rsidRPr="001370E0" w:rsidRDefault="00AA294E" w:rsidP="004144DB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507F2A1" w14:textId="095A6299" w:rsidR="00AA294E" w:rsidRPr="001370E0" w:rsidRDefault="00AA294E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>że</w:t>
      </w:r>
      <w:r w:rsidR="00B22236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do pełnienia funkcji </w:t>
      </w:r>
      <w:r w:rsidRPr="00911068">
        <w:rPr>
          <w:rFonts w:ascii="Encode Sans Compressed" w:hAnsi="Encode Sans Compressed"/>
          <w:b/>
          <w:sz w:val="22"/>
          <w:szCs w:val="22"/>
        </w:rPr>
        <w:t>kierownika budowy</w:t>
      </w:r>
      <w:r w:rsidR="000E583C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94"/>
        <w:gridCol w:w="1559"/>
        <w:gridCol w:w="2801"/>
        <w:gridCol w:w="1321"/>
        <w:gridCol w:w="137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4144D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4144D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4144D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4144D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4144D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4144D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0DFD8B09" w:rsidR="00AA294E" w:rsidRPr="00911068" w:rsidRDefault="009E01CF" w:rsidP="004144D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911068">
        <w:rPr>
          <w:rFonts w:ascii="Encode Sans Compressed" w:hAnsi="Encode Sans Compressed"/>
          <w:sz w:val="22"/>
          <w:szCs w:val="22"/>
        </w:rPr>
        <w:t>Wykazane</w:t>
      </w:r>
      <w:r w:rsidR="00AA294E" w:rsidRPr="00911068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0E583C">
        <w:rPr>
          <w:rFonts w:ascii="Encode Sans Compressed" w:hAnsi="Encode Sans Compressed"/>
          <w:b/>
          <w:bCs/>
          <w:sz w:val="22"/>
          <w:szCs w:val="22"/>
        </w:rPr>
        <w:t>Kierownika</w:t>
      </w:r>
      <w:r w:rsidR="00AA294E" w:rsidRPr="00911068">
        <w:rPr>
          <w:rFonts w:ascii="Encode Sans Compressed" w:hAnsi="Encode Sans Compressed"/>
          <w:sz w:val="22"/>
          <w:szCs w:val="22"/>
        </w:rPr>
        <w:t xml:space="preserve"> </w:t>
      </w:r>
      <w:r w:rsidR="00AA294E" w:rsidRPr="00911068">
        <w:rPr>
          <w:rFonts w:ascii="Encode Sans Compressed" w:hAnsi="Encode Sans Compressed"/>
          <w:b/>
          <w:sz w:val="22"/>
          <w:szCs w:val="22"/>
        </w:rPr>
        <w:t>budowy</w:t>
      </w:r>
      <w:r w:rsidR="000E583C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911068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911068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911068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 w:rsidRPr="0091106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911068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 w:rsidRPr="0091106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911068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 w:rsidRPr="00911068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911068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 w:rsidRPr="00911068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4144D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4144DB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4144D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77777777" w:rsidR="00AA294E" w:rsidRPr="001370E0" w:rsidRDefault="00AA294E" w:rsidP="004144D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314A0C0" w14:textId="77777777" w:rsidR="00AA294E" w:rsidRPr="001370E0" w:rsidRDefault="00AA294E" w:rsidP="004144D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77777777" w:rsidR="00AA294E" w:rsidRPr="001370E0" w:rsidRDefault="00AA294E" w:rsidP="004144D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D10EB50" w14:textId="77777777" w:rsidR="00AA294E" w:rsidRPr="001370E0" w:rsidRDefault="00AA294E" w:rsidP="004144D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ED2DB6" w:rsidRDefault="00ED2DB6">
      <w:r>
        <w:separator/>
      </w:r>
    </w:p>
  </w:endnote>
  <w:endnote w:type="continuationSeparator" w:id="0">
    <w:p w14:paraId="0B23A694" w14:textId="77777777" w:rsidR="00ED2DB6" w:rsidRDefault="00ED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ED2DB6" w:rsidRDefault="00ED2D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C15AFD2" w:rsidR="00ED2DB6" w:rsidRDefault="00FA4DBD">
    <w:pPr>
      <w:pStyle w:val="Stopka"/>
      <w:ind w:right="360"/>
    </w:pPr>
    <w:r>
      <w:rPr>
        <w:noProof/>
      </w:rPr>
      <w:pict w14:anchorId="6EDB2D1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7217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<v:fill opacity="0"/>
          <v:textbox inset="0,0,0,0">
            <w:txbxContent>
              <w:p w14:paraId="7C94D576" w14:textId="041A9EE8" w:rsidR="00ED2DB6" w:rsidRDefault="00ED2DB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B3D27">
                  <w:rPr>
                    <w:rStyle w:val="Numerstrony"/>
                    <w:noProof/>
                  </w:rPr>
                  <w:t>43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ED2DB6" w:rsidRDefault="00ED2D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ED2DB6" w:rsidRDefault="00ED2DB6">
      <w:r>
        <w:separator/>
      </w:r>
    </w:p>
  </w:footnote>
  <w:footnote w:type="continuationSeparator" w:id="0">
    <w:p w14:paraId="1DA3441F" w14:textId="77777777" w:rsidR="00ED2DB6" w:rsidRDefault="00ED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ED2DB6" w:rsidRDefault="00ED2D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ED2DB6" w:rsidRDefault="00ED2D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ED2DB6" w:rsidRDefault="00ED2D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98866489">
    <w:abstractNumId w:val="12"/>
  </w:num>
  <w:num w:numId="2" w16cid:durableId="1651053031">
    <w:abstractNumId w:val="26"/>
  </w:num>
  <w:num w:numId="3" w16cid:durableId="1010525789">
    <w:abstractNumId w:val="59"/>
  </w:num>
  <w:num w:numId="4" w16cid:durableId="26419532">
    <w:abstractNumId w:val="37"/>
  </w:num>
  <w:num w:numId="5" w16cid:durableId="1778254887">
    <w:abstractNumId w:val="45"/>
  </w:num>
  <w:num w:numId="6" w16cid:durableId="1140348426">
    <w:abstractNumId w:val="40"/>
  </w:num>
  <w:num w:numId="7" w16cid:durableId="1928809082">
    <w:abstractNumId w:val="36"/>
  </w:num>
  <w:num w:numId="8" w16cid:durableId="1851024943">
    <w:abstractNumId w:val="48"/>
  </w:num>
  <w:num w:numId="9" w16cid:durableId="648822694">
    <w:abstractNumId w:val="64"/>
  </w:num>
  <w:num w:numId="10" w16cid:durableId="1071268808">
    <w:abstractNumId w:val="51"/>
  </w:num>
  <w:num w:numId="11" w16cid:durableId="1552420944">
    <w:abstractNumId w:val="54"/>
  </w:num>
  <w:num w:numId="12" w16cid:durableId="1514144476">
    <w:abstractNumId w:val="50"/>
  </w:num>
  <w:num w:numId="13" w16cid:durableId="1709452112">
    <w:abstractNumId w:val="66"/>
  </w:num>
  <w:num w:numId="14" w16cid:durableId="1867713062">
    <w:abstractNumId w:val="52"/>
  </w:num>
  <w:num w:numId="15" w16cid:durableId="1750077613">
    <w:abstractNumId w:val="68"/>
  </w:num>
  <w:num w:numId="16" w16cid:durableId="1519008794">
    <w:abstractNumId w:val="39"/>
  </w:num>
  <w:num w:numId="17" w16cid:durableId="1077557867">
    <w:abstractNumId w:val="43"/>
  </w:num>
  <w:num w:numId="18" w16cid:durableId="998927318">
    <w:abstractNumId w:val="58"/>
  </w:num>
  <w:num w:numId="19" w16cid:durableId="1890259144">
    <w:abstractNumId w:val="35"/>
  </w:num>
  <w:num w:numId="20" w16cid:durableId="1632441710">
    <w:abstractNumId w:val="33"/>
  </w:num>
  <w:num w:numId="21" w16cid:durableId="856236064">
    <w:abstractNumId w:val="44"/>
  </w:num>
  <w:num w:numId="22" w16cid:durableId="1903566083">
    <w:abstractNumId w:val="56"/>
  </w:num>
  <w:num w:numId="23" w16cid:durableId="532959979">
    <w:abstractNumId w:val="41"/>
  </w:num>
  <w:num w:numId="24" w16cid:durableId="1731923813">
    <w:abstractNumId w:val="53"/>
  </w:num>
  <w:num w:numId="25" w16cid:durableId="1069154370">
    <w:abstractNumId w:val="62"/>
  </w:num>
  <w:num w:numId="26" w16cid:durableId="1206211564">
    <w:abstractNumId w:val="60"/>
  </w:num>
  <w:num w:numId="27" w16cid:durableId="111217944">
    <w:abstractNumId w:val="55"/>
  </w:num>
  <w:num w:numId="28" w16cid:durableId="1298534580">
    <w:abstractNumId w:val="67"/>
  </w:num>
  <w:num w:numId="29" w16cid:durableId="650401605">
    <w:abstractNumId w:val="65"/>
  </w:num>
  <w:num w:numId="30" w16cid:durableId="1277517094">
    <w:abstractNumId w:val="46"/>
  </w:num>
  <w:num w:numId="31" w16cid:durableId="456878229">
    <w:abstractNumId w:val="47"/>
  </w:num>
  <w:num w:numId="32" w16cid:durableId="457573654">
    <w:abstractNumId w:val="38"/>
  </w:num>
  <w:num w:numId="33" w16cid:durableId="265700666">
    <w:abstractNumId w:val="42"/>
  </w:num>
  <w:num w:numId="34" w16cid:durableId="1402168625">
    <w:abstractNumId w:val="69"/>
  </w:num>
  <w:num w:numId="35" w16cid:durableId="237642467">
    <w:abstractNumId w:val="63"/>
  </w:num>
  <w:num w:numId="36" w16cid:durableId="524634391">
    <w:abstractNumId w:val="49"/>
  </w:num>
  <w:num w:numId="37" w16cid:durableId="867719380">
    <w:abstractNumId w:val="57"/>
  </w:num>
  <w:num w:numId="38" w16cid:durableId="2074500750">
    <w:abstractNumId w:val="61"/>
  </w:num>
  <w:num w:numId="39" w16cid:durableId="161659699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hdrShapeDefaults>
    <o:shapedefaults v:ext="edit" spidmax="137221"/>
    <o:shapelayout v:ext="edit">
      <o:idmap v:ext="edit" data="1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489D"/>
    <w:rsid w:val="00015C40"/>
    <w:rsid w:val="00021A6D"/>
    <w:rsid w:val="0002220C"/>
    <w:rsid w:val="000232BA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49C5"/>
    <w:rsid w:val="000457E4"/>
    <w:rsid w:val="00045C56"/>
    <w:rsid w:val="00046382"/>
    <w:rsid w:val="00046975"/>
    <w:rsid w:val="00057379"/>
    <w:rsid w:val="0005747F"/>
    <w:rsid w:val="00065692"/>
    <w:rsid w:val="00067543"/>
    <w:rsid w:val="00077E3D"/>
    <w:rsid w:val="0008226B"/>
    <w:rsid w:val="000851BF"/>
    <w:rsid w:val="0008780E"/>
    <w:rsid w:val="000942A2"/>
    <w:rsid w:val="000B009B"/>
    <w:rsid w:val="000B2F89"/>
    <w:rsid w:val="000B62BD"/>
    <w:rsid w:val="000C0494"/>
    <w:rsid w:val="000C1252"/>
    <w:rsid w:val="000C2B06"/>
    <w:rsid w:val="000D1F37"/>
    <w:rsid w:val="000D3B32"/>
    <w:rsid w:val="000D687E"/>
    <w:rsid w:val="000D69C1"/>
    <w:rsid w:val="000E1999"/>
    <w:rsid w:val="000E2FA9"/>
    <w:rsid w:val="000E583C"/>
    <w:rsid w:val="000E7B8C"/>
    <w:rsid w:val="00110B1F"/>
    <w:rsid w:val="00112B8E"/>
    <w:rsid w:val="00112E12"/>
    <w:rsid w:val="00114E5A"/>
    <w:rsid w:val="001168E4"/>
    <w:rsid w:val="001227DA"/>
    <w:rsid w:val="001234BA"/>
    <w:rsid w:val="001261C2"/>
    <w:rsid w:val="00127471"/>
    <w:rsid w:val="00130353"/>
    <w:rsid w:val="0013108F"/>
    <w:rsid w:val="00132F1E"/>
    <w:rsid w:val="001344B7"/>
    <w:rsid w:val="0013473C"/>
    <w:rsid w:val="0013685D"/>
    <w:rsid w:val="001370E0"/>
    <w:rsid w:val="00141901"/>
    <w:rsid w:val="00142807"/>
    <w:rsid w:val="00143035"/>
    <w:rsid w:val="00143866"/>
    <w:rsid w:val="00150CE0"/>
    <w:rsid w:val="0015140C"/>
    <w:rsid w:val="001543D5"/>
    <w:rsid w:val="00164106"/>
    <w:rsid w:val="00164205"/>
    <w:rsid w:val="001657E8"/>
    <w:rsid w:val="00165B2E"/>
    <w:rsid w:val="00171250"/>
    <w:rsid w:val="0017745C"/>
    <w:rsid w:val="00181E25"/>
    <w:rsid w:val="00182064"/>
    <w:rsid w:val="0018244E"/>
    <w:rsid w:val="00182462"/>
    <w:rsid w:val="00183A31"/>
    <w:rsid w:val="00183B5A"/>
    <w:rsid w:val="001855A9"/>
    <w:rsid w:val="001868FE"/>
    <w:rsid w:val="00190429"/>
    <w:rsid w:val="0019216F"/>
    <w:rsid w:val="001A4F5C"/>
    <w:rsid w:val="001A534D"/>
    <w:rsid w:val="001A66BB"/>
    <w:rsid w:val="001A7A69"/>
    <w:rsid w:val="001B1630"/>
    <w:rsid w:val="001B2B83"/>
    <w:rsid w:val="001B7877"/>
    <w:rsid w:val="001C053A"/>
    <w:rsid w:val="001C3245"/>
    <w:rsid w:val="001C4C12"/>
    <w:rsid w:val="001D0E39"/>
    <w:rsid w:val="001D0F8B"/>
    <w:rsid w:val="001D1DA9"/>
    <w:rsid w:val="001E0A86"/>
    <w:rsid w:val="001E0E5E"/>
    <w:rsid w:val="001E1F83"/>
    <w:rsid w:val="001E213D"/>
    <w:rsid w:val="001E2CE1"/>
    <w:rsid w:val="001E4DDC"/>
    <w:rsid w:val="001E58C9"/>
    <w:rsid w:val="001E5D82"/>
    <w:rsid w:val="001E5DE8"/>
    <w:rsid w:val="001E7718"/>
    <w:rsid w:val="001F1905"/>
    <w:rsid w:val="001F4E47"/>
    <w:rsid w:val="001F76A3"/>
    <w:rsid w:val="00200EE0"/>
    <w:rsid w:val="00210A77"/>
    <w:rsid w:val="00210E56"/>
    <w:rsid w:val="00213E54"/>
    <w:rsid w:val="0021604F"/>
    <w:rsid w:val="00217203"/>
    <w:rsid w:val="00221CD0"/>
    <w:rsid w:val="00222DE7"/>
    <w:rsid w:val="002326F4"/>
    <w:rsid w:val="00234E4D"/>
    <w:rsid w:val="0023614A"/>
    <w:rsid w:val="002426A3"/>
    <w:rsid w:val="0024478E"/>
    <w:rsid w:val="00244941"/>
    <w:rsid w:val="002503C6"/>
    <w:rsid w:val="00252FD7"/>
    <w:rsid w:val="002579CF"/>
    <w:rsid w:val="00272039"/>
    <w:rsid w:val="00273C7B"/>
    <w:rsid w:val="00275A9B"/>
    <w:rsid w:val="00275B5A"/>
    <w:rsid w:val="00293261"/>
    <w:rsid w:val="0029409A"/>
    <w:rsid w:val="002A20D6"/>
    <w:rsid w:val="002A2726"/>
    <w:rsid w:val="002A424B"/>
    <w:rsid w:val="002B09DD"/>
    <w:rsid w:val="002B7F12"/>
    <w:rsid w:val="002C3CFA"/>
    <w:rsid w:val="002D294B"/>
    <w:rsid w:val="002E18F9"/>
    <w:rsid w:val="002E3A0A"/>
    <w:rsid w:val="002F1AFA"/>
    <w:rsid w:val="002F1C91"/>
    <w:rsid w:val="002F2E0C"/>
    <w:rsid w:val="002F4F1D"/>
    <w:rsid w:val="002F5764"/>
    <w:rsid w:val="002F63EE"/>
    <w:rsid w:val="00300146"/>
    <w:rsid w:val="00300ADE"/>
    <w:rsid w:val="003054B3"/>
    <w:rsid w:val="003068BD"/>
    <w:rsid w:val="00306C2E"/>
    <w:rsid w:val="00312AD6"/>
    <w:rsid w:val="00312D6E"/>
    <w:rsid w:val="00313B9D"/>
    <w:rsid w:val="00314A76"/>
    <w:rsid w:val="0031702F"/>
    <w:rsid w:val="00326E0C"/>
    <w:rsid w:val="0033096B"/>
    <w:rsid w:val="00333998"/>
    <w:rsid w:val="00335564"/>
    <w:rsid w:val="00340638"/>
    <w:rsid w:val="003536F5"/>
    <w:rsid w:val="00364CD6"/>
    <w:rsid w:val="00364E7A"/>
    <w:rsid w:val="00372BA0"/>
    <w:rsid w:val="00382C6D"/>
    <w:rsid w:val="0038314A"/>
    <w:rsid w:val="003868CB"/>
    <w:rsid w:val="00390D5F"/>
    <w:rsid w:val="003946F0"/>
    <w:rsid w:val="003A0032"/>
    <w:rsid w:val="003A0F41"/>
    <w:rsid w:val="003A398F"/>
    <w:rsid w:val="003A51BF"/>
    <w:rsid w:val="003A5E73"/>
    <w:rsid w:val="003A6C73"/>
    <w:rsid w:val="003A723C"/>
    <w:rsid w:val="003A7814"/>
    <w:rsid w:val="003B290B"/>
    <w:rsid w:val="003B3D27"/>
    <w:rsid w:val="003B72D9"/>
    <w:rsid w:val="003C029F"/>
    <w:rsid w:val="003C33B7"/>
    <w:rsid w:val="003C4A01"/>
    <w:rsid w:val="003C5E5D"/>
    <w:rsid w:val="003D0473"/>
    <w:rsid w:val="003D2154"/>
    <w:rsid w:val="003D443C"/>
    <w:rsid w:val="003E10BB"/>
    <w:rsid w:val="003E22F5"/>
    <w:rsid w:val="003E6E1D"/>
    <w:rsid w:val="003E6F26"/>
    <w:rsid w:val="003F034B"/>
    <w:rsid w:val="003F4252"/>
    <w:rsid w:val="003F502A"/>
    <w:rsid w:val="003F616D"/>
    <w:rsid w:val="00401B51"/>
    <w:rsid w:val="00405088"/>
    <w:rsid w:val="00405B21"/>
    <w:rsid w:val="004144DB"/>
    <w:rsid w:val="00416E07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1F1A"/>
    <w:rsid w:val="0047452B"/>
    <w:rsid w:val="00475FB7"/>
    <w:rsid w:val="0048012E"/>
    <w:rsid w:val="004823B1"/>
    <w:rsid w:val="00482E32"/>
    <w:rsid w:val="00495D58"/>
    <w:rsid w:val="004961B1"/>
    <w:rsid w:val="00497B31"/>
    <w:rsid w:val="00497BD1"/>
    <w:rsid w:val="004A1580"/>
    <w:rsid w:val="004A2C08"/>
    <w:rsid w:val="004B4A21"/>
    <w:rsid w:val="004B4B7D"/>
    <w:rsid w:val="004B5CED"/>
    <w:rsid w:val="004C0897"/>
    <w:rsid w:val="004C3B25"/>
    <w:rsid w:val="004C4BCC"/>
    <w:rsid w:val="004C53B0"/>
    <w:rsid w:val="004C5745"/>
    <w:rsid w:val="004C6357"/>
    <w:rsid w:val="004D214D"/>
    <w:rsid w:val="004D59A4"/>
    <w:rsid w:val="004E014F"/>
    <w:rsid w:val="004E1442"/>
    <w:rsid w:val="004E1F29"/>
    <w:rsid w:val="004E43EF"/>
    <w:rsid w:val="004E6120"/>
    <w:rsid w:val="004E6B52"/>
    <w:rsid w:val="004E7FBA"/>
    <w:rsid w:val="004F09A0"/>
    <w:rsid w:val="004F6D6D"/>
    <w:rsid w:val="00500DFF"/>
    <w:rsid w:val="00501B80"/>
    <w:rsid w:val="00505D67"/>
    <w:rsid w:val="00510936"/>
    <w:rsid w:val="00515C1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474C2"/>
    <w:rsid w:val="0055013C"/>
    <w:rsid w:val="00553DD3"/>
    <w:rsid w:val="00554713"/>
    <w:rsid w:val="00555692"/>
    <w:rsid w:val="0055578B"/>
    <w:rsid w:val="00557449"/>
    <w:rsid w:val="00563741"/>
    <w:rsid w:val="00563A75"/>
    <w:rsid w:val="005711BF"/>
    <w:rsid w:val="0057296C"/>
    <w:rsid w:val="0057309E"/>
    <w:rsid w:val="00574F9A"/>
    <w:rsid w:val="00575F2F"/>
    <w:rsid w:val="00583045"/>
    <w:rsid w:val="00585469"/>
    <w:rsid w:val="00586C52"/>
    <w:rsid w:val="005908D1"/>
    <w:rsid w:val="0059636A"/>
    <w:rsid w:val="005A7F9F"/>
    <w:rsid w:val="005B370B"/>
    <w:rsid w:val="005B630C"/>
    <w:rsid w:val="005C7013"/>
    <w:rsid w:val="005C7301"/>
    <w:rsid w:val="005D24EA"/>
    <w:rsid w:val="005D76A0"/>
    <w:rsid w:val="005D78A5"/>
    <w:rsid w:val="005E070B"/>
    <w:rsid w:val="005E632C"/>
    <w:rsid w:val="005F161B"/>
    <w:rsid w:val="005F2E0B"/>
    <w:rsid w:val="005F405F"/>
    <w:rsid w:val="005F6EEB"/>
    <w:rsid w:val="00602980"/>
    <w:rsid w:val="0060378F"/>
    <w:rsid w:val="00603E22"/>
    <w:rsid w:val="00604934"/>
    <w:rsid w:val="0061227A"/>
    <w:rsid w:val="006143E9"/>
    <w:rsid w:val="00615B38"/>
    <w:rsid w:val="0062105B"/>
    <w:rsid w:val="0062485E"/>
    <w:rsid w:val="0062642D"/>
    <w:rsid w:val="0063032D"/>
    <w:rsid w:val="00634D5E"/>
    <w:rsid w:val="00637EF8"/>
    <w:rsid w:val="0064564F"/>
    <w:rsid w:val="00650FA2"/>
    <w:rsid w:val="00651480"/>
    <w:rsid w:val="00655ECF"/>
    <w:rsid w:val="00661104"/>
    <w:rsid w:val="00661E66"/>
    <w:rsid w:val="00663136"/>
    <w:rsid w:val="006664A1"/>
    <w:rsid w:val="00666AA4"/>
    <w:rsid w:val="00671EA4"/>
    <w:rsid w:val="0067579F"/>
    <w:rsid w:val="00677F68"/>
    <w:rsid w:val="006807A8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587B"/>
    <w:rsid w:val="006D0383"/>
    <w:rsid w:val="006D5CD0"/>
    <w:rsid w:val="006D6CED"/>
    <w:rsid w:val="006D7CCD"/>
    <w:rsid w:val="006E379B"/>
    <w:rsid w:val="006E52A2"/>
    <w:rsid w:val="006F4153"/>
    <w:rsid w:val="006F4550"/>
    <w:rsid w:val="006F5684"/>
    <w:rsid w:val="00701585"/>
    <w:rsid w:val="00706563"/>
    <w:rsid w:val="00706C71"/>
    <w:rsid w:val="00707667"/>
    <w:rsid w:val="00710075"/>
    <w:rsid w:val="00710A84"/>
    <w:rsid w:val="00710D7D"/>
    <w:rsid w:val="00710EEF"/>
    <w:rsid w:val="00712F81"/>
    <w:rsid w:val="007165CA"/>
    <w:rsid w:val="00731667"/>
    <w:rsid w:val="007317E0"/>
    <w:rsid w:val="0073262E"/>
    <w:rsid w:val="007344DB"/>
    <w:rsid w:val="00735E50"/>
    <w:rsid w:val="00735F96"/>
    <w:rsid w:val="00737DF3"/>
    <w:rsid w:val="00742006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3927"/>
    <w:rsid w:val="0076409F"/>
    <w:rsid w:val="00767513"/>
    <w:rsid w:val="007770DA"/>
    <w:rsid w:val="00784C3D"/>
    <w:rsid w:val="007929C5"/>
    <w:rsid w:val="0079602D"/>
    <w:rsid w:val="007A05B9"/>
    <w:rsid w:val="007A3824"/>
    <w:rsid w:val="007B64B0"/>
    <w:rsid w:val="007C5F81"/>
    <w:rsid w:val="007C6367"/>
    <w:rsid w:val="007D03C7"/>
    <w:rsid w:val="007D5170"/>
    <w:rsid w:val="007D62A4"/>
    <w:rsid w:val="007D6600"/>
    <w:rsid w:val="007E577A"/>
    <w:rsid w:val="007F154F"/>
    <w:rsid w:val="007F6A75"/>
    <w:rsid w:val="007F72AE"/>
    <w:rsid w:val="00806E0F"/>
    <w:rsid w:val="00812010"/>
    <w:rsid w:val="0081392B"/>
    <w:rsid w:val="00815578"/>
    <w:rsid w:val="00821A01"/>
    <w:rsid w:val="00821BC9"/>
    <w:rsid w:val="00822680"/>
    <w:rsid w:val="00823DDC"/>
    <w:rsid w:val="00837AA5"/>
    <w:rsid w:val="008443ED"/>
    <w:rsid w:val="00846BE6"/>
    <w:rsid w:val="00846EB0"/>
    <w:rsid w:val="008477B9"/>
    <w:rsid w:val="00851CE6"/>
    <w:rsid w:val="0085312E"/>
    <w:rsid w:val="00856335"/>
    <w:rsid w:val="00860CEF"/>
    <w:rsid w:val="00864490"/>
    <w:rsid w:val="00864BBF"/>
    <w:rsid w:val="00872291"/>
    <w:rsid w:val="008729B1"/>
    <w:rsid w:val="00874812"/>
    <w:rsid w:val="008850A2"/>
    <w:rsid w:val="008853CA"/>
    <w:rsid w:val="00887DD9"/>
    <w:rsid w:val="00891AF2"/>
    <w:rsid w:val="00897805"/>
    <w:rsid w:val="008A0FE9"/>
    <w:rsid w:val="008B0FBD"/>
    <w:rsid w:val="008C2EC7"/>
    <w:rsid w:val="008C34E9"/>
    <w:rsid w:val="008D0841"/>
    <w:rsid w:val="008D6E50"/>
    <w:rsid w:val="008D7926"/>
    <w:rsid w:val="008E08B7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11068"/>
    <w:rsid w:val="00912677"/>
    <w:rsid w:val="00914491"/>
    <w:rsid w:val="00915089"/>
    <w:rsid w:val="00915A0A"/>
    <w:rsid w:val="0091603E"/>
    <w:rsid w:val="009200D0"/>
    <w:rsid w:val="00921C86"/>
    <w:rsid w:val="00935876"/>
    <w:rsid w:val="00936A7C"/>
    <w:rsid w:val="00940E79"/>
    <w:rsid w:val="0094698B"/>
    <w:rsid w:val="00947F1C"/>
    <w:rsid w:val="00950440"/>
    <w:rsid w:val="00951737"/>
    <w:rsid w:val="00952726"/>
    <w:rsid w:val="009528C0"/>
    <w:rsid w:val="00954E24"/>
    <w:rsid w:val="00955A3A"/>
    <w:rsid w:val="00956821"/>
    <w:rsid w:val="009601C9"/>
    <w:rsid w:val="00961BEE"/>
    <w:rsid w:val="00962673"/>
    <w:rsid w:val="00962BC8"/>
    <w:rsid w:val="00966962"/>
    <w:rsid w:val="00971728"/>
    <w:rsid w:val="00973040"/>
    <w:rsid w:val="009734C7"/>
    <w:rsid w:val="00974441"/>
    <w:rsid w:val="00976D5D"/>
    <w:rsid w:val="009826E3"/>
    <w:rsid w:val="00982BD5"/>
    <w:rsid w:val="00986E53"/>
    <w:rsid w:val="00996B74"/>
    <w:rsid w:val="009A03E6"/>
    <w:rsid w:val="009A0EC8"/>
    <w:rsid w:val="009A0F33"/>
    <w:rsid w:val="009A26DA"/>
    <w:rsid w:val="009A2ED4"/>
    <w:rsid w:val="009A3DB3"/>
    <w:rsid w:val="009A4402"/>
    <w:rsid w:val="009A53D6"/>
    <w:rsid w:val="009A7AEB"/>
    <w:rsid w:val="009A7C00"/>
    <w:rsid w:val="009B1A0A"/>
    <w:rsid w:val="009B6180"/>
    <w:rsid w:val="009B640D"/>
    <w:rsid w:val="009B740C"/>
    <w:rsid w:val="009C2D25"/>
    <w:rsid w:val="009C50FD"/>
    <w:rsid w:val="009C5A82"/>
    <w:rsid w:val="009C611C"/>
    <w:rsid w:val="009C6686"/>
    <w:rsid w:val="009C71BA"/>
    <w:rsid w:val="009D1725"/>
    <w:rsid w:val="009D2C2C"/>
    <w:rsid w:val="009D3A59"/>
    <w:rsid w:val="009D3A5F"/>
    <w:rsid w:val="009D404A"/>
    <w:rsid w:val="009D5164"/>
    <w:rsid w:val="009D5668"/>
    <w:rsid w:val="009E01CF"/>
    <w:rsid w:val="009E0305"/>
    <w:rsid w:val="009E23CD"/>
    <w:rsid w:val="009E6DB9"/>
    <w:rsid w:val="009F46C5"/>
    <w:rsid w:val="009F63E1"/>
    <w:rsid w:val="00A02D04"/>
    <w:rsid w:val="00A04727"/>
    <w:rsid w:val="00A04ACB"/>
    <w:rsid w:val="00A052A7"/>
    <w:rsid w:val="00A060C7"/>
    <w:rsid w:val="00A3335D"/>
    <w:rsid w:val="00A34E06"/>
    <w:rsid w:val="00A36172"/>
    <w:rsid w:val="00A4372A"/>
    <w:rsid w:val="00A4521E"/>
    <w:rsid w:val="00A51072"/>
    <w:rsid w:val="00A53C87"/>
    <w:rsid w:val="00A5501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2980"/>
    <w:rsid w:val="00A854AB"/>
    <w:rsid w:val="00A860A1"/>
    <w:rsid w:val="00A87322"/>
    <w:rsid w:val="00A9395B"/>
    <w:rsid w:val="00AA0DF4"/>
    <w:rsid w:val="00AA294E"/>
    <w:rsid w:val="00AA43B5"/>
    <w:rsid w:val="00AA5B2C"/>
    <w:rsid w:val="00AA6005"/>
    <w:rsid w:val="00AB4AFB"/>
    <w:rsid w:val="00AB5E84"/>
    <w:rsid w:val="00AB772D"/>
    <w:rsid w:val="00AC3164"/>
    <w:rsid w:val="00AC3CDA"/>
    <w:rsid w:val="00AC5438"/>
    <w:rsid w:val="00AC6B33"/>
    <w:rsid w:val="00AC7269"/>
    <w:rsid w:val="00AC7BD8"/>
    <w:rsid w:val="00AD2406"/>
    <w:rsid w:val="00AD2B88"/>
    <w:rsid w:val="00AD5B5E"/>
    <w:rsid w:val="00AE3581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779D"/>
    <w:rsid w:val="00B0094E"/>
    <w:rsid w:val="00B02D87"/>
    <w:rsid w:val="00B04533"/>
    <w:rsid w:val="00B05EB9"/>
    <w:rsid w:val="00B10B6F"/>
    <w:rsid w:val="00B1365F"/>
    <w:rsid w:val="00B139CF"/>
    <w:rsid w:val="00B15401"/>
    <w:rsid w:val="00B15586"/>
    <w:rsid w:val="00B20673"/>
    <w:rsid w:val="00B2181F"/>
    <w:rsid w:val="00B22236"/>
    <w:rsid w:val="00B2241B"/>
    <w:rsid w:val="00B22709"/>
    <w:rsid w:val="00B32289"/>
    <w:rsid w:val="00B32510"/>
    <w:rsid w:val="00B37C25"/>
    <w:rsid w:val="00B43A12"/>
    <w:rsid w:val="00B44D0C"/>
    <w:rsid w:val="00B54646"/>
    <w:rsid w:val="00B54945"/>
    <w:rsid w:val="00B5762B"/>
    <w:rsid w:val="00B57AD9"/>
    <w:rsid w:val="00B60609"/>
    <w:rsid w:val="00B61D3F"/>
    <w:rsid w:val="00B62262"/>
    <w:rsid w:val="00B72264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2FB1"/>
    <w:rsid w:val="00B9466D"/>
    <w:rsid w:val="00BA5B3D"/>
    <w:rsid w:val="00BB0C6C"/>
    <w:rsid w:val="00BB29DA"/>
    <w:rsid w:val="00BB2C18"/>
    <w:rsid w:val="00BB2F38"/>
    <w:rsid w:val="00BB3A20"/>
    <w:rsid w:val="00BB3E19"/>
    <w:rsid w:val="00BB412F"/>
    <w:rsid w:val="00BB59A1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2DFC"/>
    <w:rsid w:val="00BD5518"/>
    <w:rsid w:val="00BD6B7E"/>
    <w:rsid w:val="00BE10E0"/>
    <w:rsid w:val="00BE134C"/>
    <w:rsid w:val="00BE13C3"/>
    <w:rsid w:val="00BE3A33"/>
    <w:rsid w:val="00BE679A"/>
    <w:rsid w:val="00BF2CC4"/>
    <w:rsid w:val="00BF3F4E"/>
    <w:rsid w:val="00C0542A"/>
    <w:rsid w:val="00C05BF3"/>
    <w:rsid w:val="00C41443"/>
    <w:rsid w:val="00C42FBB"/>
    <w:rsid w:val="00C43D39"/>
    <w:rsid w:val="00C45A64"/>
    <w:rsid w:val="00C46FE8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6559"/>
    <w:rsid w:val="00CB7FF7"/>
    <w:rsid w:val="00CC198E"/>
    <w:rsid w:val="00CC1D99"/>
    <w:rsid w:val="00CC27E2"/>
    <w:rsid w:val="00CC3222"/>
    <w:rsid w:val="00CD03CC"/>
    <w:rsid w:val="00CD2D37"/>
    <w:rsid w:val="00CD37E8"/>
    <w:rsid w:val="00CD4B1C"/>
    <w:rsid w:val="00CE63FE"/>
    <w:rsid w:val="00CF2985"/>
    <w:rsid w:val="00CF6F0E"/>
    <w:rsid w:val="00CF7BEB"/>
    <w:rsid w:val="00CF7FF9"/>
    <w:rsid w:val="00D02BC4"/>
    <w:rsid w:val="00D02F18"/>
    <w:rsid w:val="00D03011"/>
    <w:rsid w:val="00D034AD"/>
    <w:rsid w:val="00D035C4"/>
    <w:rsid w:val="00D04AFF"/>
    <w:rsid w:val="00D05F16"/>
    <w:rsid w:val="00D11579"/>
    <w:rsid w:val="00D12BFF"/>
    <w:rsid w:val="00D1507F"/>
    <w:rsid w:val="00D1742F"/>
    <w:rsid w:val="00D228D8"/>
    <w:rsid w:val="00D22D19"/>
    <w:rsid w:val="00D235F0"/>
    <w:rsid w:val="00D25248"/>
    <w:rsid w:val="00D25905"/>
    <w:rsid w:val="00D25907"/>
    <w:rsid w:val="00D30929"/>
    <w:rsid w:val="00D315B2"/>
    <w:rsid w:val="00D37AA9"/>
    <w:rsid w:val="00D45129"/>
    <w:rsid w:val="00D4512D"/>
    <w:rsid w:val="00D47119"/>
    <w:rsid w:val="00D47468"/>
    <w:rsid w:val="00D50B2C"/>
    <w:rsid w:val="00D604B5"/>
    <w:rsid w:val="00D61772"/>
    <w:rsid w:val="00D61834"/>
    <w:rsid w:val="00D81805"/>
    <w:rsid w:val="00D81FE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7334"/>
    <w:rsid w:val="00DB1CA9"/>
    <w:rsid w:val="00DB707D"/>
    <w:rsid w:val="00DC4DE7"/>
    <w:rsid w:val="00DC61D9"/>
    <w:rsid w:val="00DC7D2E"/>
    <w:rsid w:val="00DD325C"/>
    <w:rsid w:val="00DD52D6"/>
    <w:rsid w:val="00DE1442"/>
    <w:rsid w:val="00DE4D12"/>
    <w:rsid w:val="00DF1DCD"/>
    <w:rsid w:val="00DF49D3"/>
    <w:rsid w:val="00E02F1C"/>
    <w:rsid w:val="00E037A7"/>
    <w:rsid w:val="00E03D3A"/>
    <w:rsid w:val="00E0614C"/>
    <w:rsid w:val="00E0656E"/>
    <w:rsid w:val="00E111B7"/>
    <w:rsid w:val="00E150E8"/>
    <w:rsid w:val="00E1690A"/>
    <w:rsid w:val="00E21184"/>
    <w:rsid w:val="00E2289F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475A"/>
    <w:rsid w:val="00E86461"/>
    <w:rsid w:val="00E87CEB"/>
    <w:rsid w:val="00E95B67"/>
    <w:rsid w:val="00EA16A1"/>
    <w:rsid w:val="00EA1A39"/>
    <w:rsid w:val="00EA2E4E"/>
    <w:rsid w:val="00EB2AB1"/>
    <w:rsid w:val="00EB3F0F"/>
    <w:rsid w:val="00EB7E29"/>
    <w:rsid w:val="00ED1CB0"/>
    <w:rsid w:val="00ED217F"/>
    <w:rsid w:val="00ED2DB6"/>
    <w:rsid w:val="00ED3EEC"/>
    <w:rsid w:val="00EE40F8"/>
    <w:rsid w:val="00EE7BE4"/>
    <w:rsid w:val="00EF1088"/>
    <w:rsid w:val="00EF1D22"/>
    <w:rsid w:val="00F002E2"/>
    <w:rsid w:val="00F021E9"/>
    <w:rsid w:val="00F063B7"/>
    <w:rsid w:val="00F1565B"/>
    <w:rsid w:val="00F20DD3"/>
    <w:rsid w:val="00F21F2C"/>
    <w:rsid w:val="00F23D7E"/>
    <w:rsid w:val="00F25B13"/>
    <w:rsid w:val="00F26892"/>
    <w:rsid w:val="00F31DF2"/>
    <w:rsid w:val="00F33A82"/>
    <w:rsid w:val="00F3410B"/>
    <w:rsid w:val="00F34748"/>
    <w:rsid w:val="00F3536A"/>
    <w:rsid w:val="00F455A0"/>
    <w:rsid w:val="00F46D77"/>
    <w:rsid w:val="00F50004"/>
    <w:rsid w:val="00F562AD"/>
    <w:rsid w:val="00F63F9F"/>
    <w:rsid w:val="00F70D6B"/>
    <w:rsid w:val="00F72894"/>
    <w:rsid w:val="00F74F41"/>
    <w:rsid w:val="00F816F3"/>
    <w:rsid w:val="00F8365D"/>
    <w:rsid w:val="00F83BEB"/>
    <w:rsid w:val="00F840C7"/>
    <w:rsid w:val="00F86FDE"/>
    <w:rsid w:val="00F90A53"/>
    <w:rsid w:val="00F94310"/>
    <w:rsid w:val="00FA15B2"/>
    <w:rsid w:val="00FA30AA"/>
    <w:rsid w:val="00FA4DBD"/>
    <w:rsid w:val="00FA6016"/>
    <w:rsid w:val="00FB0BE8"/>
    <w:rsid w:val="00FB3C86"/>
    <w:rsid w:val="00FB4E13"/>
    <w:rsid w:val="00FB7B55"/>
    <w:rsid w:val="00FC5888"/>
    <w:rsid w:val="00FC672B"/>
    <w:rsid w:val="00FC6738"/>
    <w:rsid w:val="00FD0C26"/>
    <w:rsid w:val="00FD169B"/>
    <w:rsid w:val="00FD4FAA"/>
    <w:rsid w:val="00FE0719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21"/>
    <o:shapelayout v:ext="edit">
      <o:idmap v:ext="edit" data="1"/>
    </o:shapelayout>
  </w:shapeDefaults>
  <w:doNotEmbedSmartTags/>
  <w:decimalSymbol w:val=","/>
  <w:listSeparator w:val=";"/>
  <w14:docId w14:val="200C1E61"/>
  <w15:docId w15:val="{0F7C5796-61B7-4FE3-9752-C3C2DD1E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  <w:style w:type="paragraph" w:customStyle="1" w:styleId="pf0">
    <w:name w:val="pf0"/>
    <w:basedOn w:val="Normalny"/>
    <w:rsid w:val="005474C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5474C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F2E5-B67B-440B-ABA8-7A606277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10</Pages>
  <Words>2488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Olejniczak</dc:creator>
  <cp:keywords/>
  <dc:description/>
  <cp:lastModifiedBy>Sławomira Mielewczyk</cp:lastModifiedBy>
  <cp:revision>18</cp:revision>
  <cp:lastPrinted>2024-06-24T07:45:00Z</cp:lastPrinted>
  <dcterms:created xsi:type="dcterms:W3CDTF">2021-01-29T18:27:00Z</dcterms:created>
  <dcterms:modified xsi:type="dcterms:W3CDTF">2024-06-24T09:18:00Z</dcterms:modified>
</cp:coreProperties>
</file>