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F6C3" w14:textId="77777777" w:rsidR="009528B8" w:rsidRDefault="00381BB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3C30FB2" wp14:editId="1D3E1A19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51B7F1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AE21989" wp14:editId="1EFA6527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0A8340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30FB2" id="Text Box 4" o:spid="_x0000_s1026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" stroked="f">
                <v:textbox>
                  <w:txbxContent>
                    <w:p w14:paraId="6051B7F1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AE21989" wp14:editId="1EFA6527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0A8340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27C036D" wp14:editId="1A9C5E57">
                <wp:simplePos x="0" y="0"/>
                <wp:positionH relativeFrom="column">
                  <wp:posOffset>570865</wp:posOffset>
                </wp:positionH>
                <wp:positionV relativeFrom="paragraph">
                  <wp:posOffset>2540</wp:posOffset>
                </wp:positionV>
                <wp:extent cx="2159635" cy="388620"/>
                <wp:effectExtent l="317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2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FB42CA" w14:textId="77777777" w:rsidR="009528B8" w:rsidRDefault="00381BBB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Gmina Rokietnica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727C036D" id="Text Box 5" o:spid="_x0000_s1027" style="position:absolute;margin-left:44.95pt;margin-top:.2pt;width:170.05pt;height:30.6pt;z-index:3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" stroked="f">
                <v:textbox>
                  <w:txbxContent>
                    <w:p w14:paraId="56FB42CA" w14:textId="77777777" w:rsidR="009528B8" w:rsidRDefault="00381BBB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Gmina Rokietnica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7BDBFF40" wp14:editId="41DC3DAD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Urząd Gminy w Rokietnicy</w:t>
      </w:r>
    </w:p>
    <w:p w14:paraId="01E87481" w14:textId="77777777" w:rsidR="009528B8" w:rsidRDefault="00BA0762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  <w:r>
        <w:rPr>
          <w:rFonts w:ascii="Univers" w:hAnsi="Univers" w:cs="Arial"/>
          <w:bCs/>
          <w:sz w:val="12"/>
          <w:szCs w:val="12"/>
          <w:lang w:val="pl-PL"/>
        </w:rPr>
        <w:br/>
      </w:r>
      <w:r w:rsidR="00381BBB"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r w:rsidR="00381BBB">
        <w:rPr>
          <w:rFonts w:ascii="Univers" w:hAnsi="Univers" w:cs="Arial"/>
          <w:bCs/>
          <w:sz w:val="12"/>
          <w:szCs w:val="12"/>
          <w:lang w:val="de-DE"/>
        </w:rPr>
        <w:t>Golęcińska 1</w:t>
      </w:r>
    </w:p>
    <w:p w14:paraId="4DCA2E49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605E93E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275D7058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46ABAEDE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43605EC1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e-mail: urzad@rokietnica.pl</w:t>
      </w:r>
    </w:p>
    <w:p w14:paraId="631FDF5D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14:paraId="58C8D70A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2BEE75D2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762AD54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6445C6E8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63ECADB0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09D01900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W w:w="256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"/>
      </w:tblGrid>
      <w:tr w:rsidR="009528B8" w14:paraId="654787CA" w14:textId="77777777" w:rsidTr="00782E83">
        <w:trPr>
          <w:trHeight w:val="78"/>
        </w:trPr>
        <w:tc>
          <w:tcPr>
            <w:tcW w:w="256" w:type="dxa"/>
            <w:shd w:val="clear" w:color="auto" w:fill="auto"/>
            <w:tcMar>
              <w:left w:w="103" w:type="dxa"/>
            </w:tcMar>
          </w:tcPr>
          <w:p w14:paraId="75AC1250" w14:textId="491AE2B8" w:rsidR="00B05F45" w:rsidRDefault="00B05F45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</w:tbl>
    <w:p w14:paraId="2E409746" w14:textId="3EC6603F" w:rsidR="009528B8" w:rsidRPr="003149AF" w:rsidRDefault="00437E40" w:rsidP="00782E83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                                             </w:t>
      </w:r>
      <w:r w:rsidR="005E57A9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F56950" w:rsidRPr="00F56950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>WYJAŚNIENIE</w:t>
      </w:r>
      <w:r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F56950" w:rsidRPr="00F56950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t xml:space="preserve">TREŚCI </w:t>
      </w:r>
      <w:r w:rsidR="00F56950" w:rsidRPr="00F56950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  <w:t xml:space="preserve">                                  SPECYFIKACJI WARUNKÓW ZAMÓWIENIA</w:t>
      </w:r>
      <w:r w:rsidR="00F56950" w:rsidRPr="00F56950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dotyczy: budowa integracyjnego placu zabaw w m. Rokietnica.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  <w:t>Na podstawie art.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284 ust.1 ustawy z dnia 11 września 2019 roku Prawo zamówień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publicznych (Dz.U. 2023 poz.1610 ze zm.) Zamawiający udziela odpowiedzi na zapytania do SWZ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:u w:val="single"/>
          <w14:ligatures w14:val="standardContextual"/>
        </w:rPr>
        <w:t xml:space="preserve">Pytanie 1: 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 xml:space="preserve">złożone w dniu </w:t>
      </w:r>
      <w:r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1</w:t>
      </w:r>
      <w:r w:rsidR="003149AF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5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t>.11.2023r.</w:t>
      </w:r>
      <w:r w:rsidR="00F56950" w:rsidRPr="00F56950">
        <w:rPr>
          <w:rFonts w:asciiTheme="minorHAnsi" w:eastAsiaTheme="minorHAnsi" w:hAnsiTheme="minorHAnsi" w:cstheme="minorBidi"/>
          <w:kern w:val="2"/>
          <w:sz w:val="24"/>
          <w:szCs w:val="24"/>
          <w14:ligatures w14:val="standardContextual"/>
        </w:rPr>
        <w:br/>
      </w:r>
      <w:bookmarkStart w:id="0" w:name="_Hlk150862401"/>
      <w:bookmarkStart w:id="1" w:name="_Hlk150860930"/>
      <w:r w:rsidR="003149AF" w:rsidRPr="003149AF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W związku z tym, że Zamawiający dopuszcza certyfikaty wydane przez akredytowane jednostki certyfikujące z innych państw Unii Europejskiej, prosimy o informację czy wymagane jest przetłumaczenie tych certyfikatów na język polski.</w:t>
      </w:r>
      <w:r w:rsidR="003149AF" w:rsidRPr="003149AF">
        <w:rPr>
          <w:rFonts w:asciiTheme="minorHAnsi" w:hAnsiTheme="minorHAnsi" w:cstheme="minorHAnsi"/>
          <w:color w:val="666666"/>
          <w:sz w:val="24"/>
          <w:szCs w:val="24"/>
        </w:rPr>
        <w:br/>
      </w:r>
      <w:r w:rsidR="003149AF" w:rsidRPr="003149AF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Zgodnie z zapisem w pkt IX SWZ ,,PRZEDMIOTOWE ŚRODKI DOWODOWE” wymagane są tłumaczenia kart technicznych, jeżeli nie są w języku polskim, czy dotyczy to również certyfikatów?</w:t>
      </w:r>
    </w:p>
    <w:bookmarkEnd w:id="1"/>
    <w:bookmarkEnd w:id="0"/>
    <w:p w14:paraId="643A1F66" w14:textId="6C52182A" w:rsidR="003149AF" w:rsidRDefault="00437E40" w:rsidP="003149AF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3149AF">
        <w:rPr>
          <w:rFonts w:asciiTheme="minorHAnsi" w:hAnsiTheme="minorHAnsi" w:cstheme="minorHAnsi"/>
          <w:sz w:val="24"/>
          <w:szCs w:val="24"/>
        </w:rPr>
        <w:t>Odpowiedź:</w:t>
      </w:r>
      <w:r w:rsidR="003149AF" w:rsidRPr="003149AF">
        <w:rPr>
          <w:rFonts w:asciiTheme="minorHAnsi" w:hAnsiTheme="minorHAnsi" w:cstheme="minorHAnsi"/>
          <w:sz w:val="24"/>
          <w:szCs w:val="24"/>
        </w:rPr>
        <w:br/>
        <w:t xml:space="preserve">Zamawiający potwierdza, że wymagane jest przetłumaczenie certyfikatów </w:t>
      </w:r>
      <w:r w:rsidR="003149AF" w:rsidRPr="003149AF">
        <w:rPr>
          <w:rFonts w:asciiTheme="minorHAnsi" w:hAnsiTheme="minorHAnsi" w:cstheme="minorHAnsi"/>
          <w:sz w:val="24"/>
          <w:szCs w:val="24"/>
        </w:rPr>
        <w:br/>
        <w:t xml:space="preserve">innych państw </w:t>
      </w:r>
      <w:r w:rsidR="003149AF">
        <w:rPr>
          <w:rFonts w:asciiTheme="minorHAnsi" w:hAnsiTheme="minorHAnsi" w:cstheme="minorHAnsi"/>
          <w:sz w:val="24"/>
          <w:szCs w:val="24"/>
        </w:rPr>
        <w:t>Unii Europejskiej na język polski.</w:t>
      </w:r>
    </w:p>
    <w:p w14:paraId="7008D1BE" w14:textId="6CB12DE2" w:rsidR="00AB215D" w:rsidRPr="003149AF" w:rsidRDefault="005E57A9" w:rsidP="003149AF">
      <w:pPr>
        <w:spacing w:after="160"/>
        <w:jc w:val="both"/>
        <w:rPr>
          <w:sz w:val="24"/>
          <w:szCs w:val="24"/>
        </w:rPr>
      </w:pPr>
      <w:r w:rsidRPr="003149AF">
        <w:rPr>
          <w:rFonts w:asciiTheme="minorHAnsi" w:hAnsiTheme="minorHAnsi" w:cstheme="minorHAnsi"/>
          <w:sz w:val="24"/>
          <w:szCs w:val="24"/>
        </w:rPr>
        <w:br/>
      </w:r>
    </w:p>
    <w:p w14:paraId="313B54B3" w14:textId="2A57877A" w:rsidR="003149AF" w:rsidRPr="003149AF" w:rsidRDefault="00904FB8" w:rsidP="003149AF">
      <w:pPr>
        <w:spacing w:after="160"/>
        <w:rPr>
          <w:sz w:val="24"/>
          <w:szCs w:val="24"/>
        </w:rPr>
      </w:pPr>
      <w:r>
        <w:rPr>
          <w:sz w:val="24"/>
          <w:szCs w:val="24"/>
        </w:rPr>
        <w:t>Rokietnica, 1</w:t>
      </w:r>
      <w:r w:rsidR="003149AF">
        <w:rPr>
          <w:sz w:val="24"/>
          <w:szCs w:val="24"/>
        </w:rPr>
        <w:t>5</w:t>
      </w:r>
      <w:r>
        <w:rPr>
          <w:sz w:val="24"/>
          <w:szCs w:val="24"/>
        </w:rPr>
        <w:t>.11.2023r.</w:t>
      </w:r>
      <w:r w:rsidR="00782E83">
        <w:rPr>
          <w:sz w:val="24"/>
          <w:szCs w:val="24"/>
        </w:rPr>
        <w:t xml:space="preserve">                                                      </w:t>
      </w:r>
      <w:r w:rsidR="003149AF">
        <w:rPr>
          <w:sz w:val="24"/>
          <w:szCs w:val="24"/>
        </w:rPr>
        <w:t xml:space="preserve"> Z poważaniem,</w:t>
      </w:r>
      <w:r w:rsidR="003149AF">
        <w:rPr>
          <w:sz w:val="24"/>
          <w:szCs w:val="24"/>
        </w:rPr>
        <w:br/>
        <w:t xml:space="preserve">                                                                                                   </w:t>
      </w:r>
      <w:r w:rsidR="003149AF" w:rsidRPr="003149AF">
        <w:rPr>
          <w:sz w:val="24"/>
          <w:szCs w:val="24"/>
        </w:rPr>
        <w:t xml:space="preserve"> z up. Wójta</w:t>
      </w:r>
    </w:p>
    <w:p w14:paraId="4C2D2EB1" w14:textId="7AF52357" w:rsidR="003149AF" w:rsidRPr="003149AF" w:rsidRDefault="003149AF" w:rsidP="003149AF">
      <w:pPr>
        <w:spacing w:after="160"/>
        <w:rPr>
          <w:sz w:val="24"/>
          <w:szCs w:val="24"/>
        </w:rPr>
      </w:pPr>
      <w:r w:rsidRPr="003149AF">
        <w:rPr>
          <w:sz w:val="24"/>
          <w:szCs w:val="24"/>
        </w:rPr>
        <w:t xml:space="preserve">                                                                                                    Arkadiusz Klapiński</w:t>
      </w:r>
    </w:p>
    <w:p w14:paraId="427A956B" w14:textId="515CB329" w:rsidR="009528B8" w:rsidRDefault="003149AF" w:rsidP="003149AF">
      <w:pPr>
        <w:spacing w:after="160"/>
      </w:pPr>
      <w:r w:rsidRPr="003149AF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Z</w:t>
      </w:r>
      <w:r w:rsidRPr="003149AF">
        <w:rPr>
          <w:sz w:val="24"/>
          <w:szCs w:val="24"/>
        </w:rPr>
        <w:t>astępca Wójta</w:t>
      </w:r>
      <w:r w:rsidR="00782E83">
        <w:rPr>
          <w:sz w:val="24"/>
          <w:szCs w:val="24"/>
        </w:rPr>
        <w:t xml:space="preserve">        </w:t>
      </w:r>
    </w:p>
    <w:sectPr w:rsidR="009528B8" w:rsidSect="00AB215D">
      <w:footerReference w:type="default" r:id="rId11"/>
      <w:pgSz w:w="11906" w:h="16838"/>
      <w:pgMar w:top="510" w:right="1701" w:bottom="851" w:left="1701" w:header="0" w:footer="4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2E1B" w14:textId="77777777" w:rsidR="00697A47" w:rsidRDefault="00697A47">
      <w:pPr>
        <w:spacing w:after="0" w:line="240" w:lineRule="auto"/>
      </w:pPr>
      <w:r>
        <w:separator/>
      </w:r>
    </w:p>
  </w:endnote>
  <w:endnote w:type="continuationSeparator" w:id="0">
    <w:p w14:paraId="16D65114" w14:textId="77777777" w:rsidR="00697A47" w:rsidRDefault="0069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B723" w14:textId="64D07FCC" w:rsidR="00DD54EE" w:rsidRDefault="00DD54EE">
    <w:pPr>
      <w:spacing w:after="0" w:line="240" w:lineRule="auto"/>
    </w:pP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DD54EE" w14:paraId="2E3B206B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0438D08" w14:textId="2DC3B04B" w:rsidR="00DD54EE" w:rsidRDefault="00DD54EE"/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DD54EE" w14:paraId="41D740F4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A866B82" w14:textId="636272B5" w:rsidR="00DD54EE" w:rsidRDefault="00DD54EE">
                <w:pPr>
                  <w:spacing w:after="0" w:line="240" w:lineRule="auto"/>
                  <w:jc w:val="center"/>
                </w:pPr>
              </w:p>
            </w:tc>
          </w:tr>
        </w:tbl>
        <w:p w14:paraId="79E3AB9A" w14:textId="77777777" w:rsidR="00DD54EE" w:rsidRDefault="00DD54EE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E067" w14:textId="77777777" w:rsidR="00697A47" w:rsidRDefault="00697A47">
      <w:pPr>
        <w:spacing w:after="0" w:line="240" w:lineRule="auto"/>
      </w:pPr>
      <w:r>
        <w:separator/>
      </w:r>
    </w:p>
  </w:footnote>
  <w:footnote w:type="continuationSeparator" w:id="0">
    <w:p w14:paraId="351F4C5E" w14:textId="77777777" w:rsidR="00697A47" w:rsidRDefault="0069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4C130F"/>
    <w:multiLevelType w:val="hybridMultilevel"/>
    <w:tmpl w:val="90E42006"/>
    <w:lvl w:ilvl="0" w:tplc="28949992">
      <w:start w:val="1"/>
      <w:numFmt w:val="decimal"/>
      <w:lvlText w:val="%1."/>
      <w:lvlJc w:val="left"/>
      <w:pPr>
        <w:ind w:left="720" w:hanging="360"/>
      </w:pPr>
    </w:lvl>
    <w:lvl w:ilvl="1" w:tplc="28949992" w:tentative="1">
      <w:start w:val="1"/>
      <w:numFmt w:val="lowerLetter"/>
      <w:lvlText w:val="%2."/>
      <w:lvlJc w:val="left"/>
      <w:pPr>
        <w:ind w:left="1440" w:hanging="360"/>
      </w:pPr>
    </w:lvl>
    <w:lvl w:ilvl="2" w:tplc="28949992" w:tentative="1">
      <w:start w:val="1"/>
      <w:numFmt w:val="lowerRoman"/>
      <w:lvlText w:val="%3."/>
      <w:lvlJc w:val="right"/>
      <w:pPr>
        <w:ind w:left="2160" w:hanging="180"/>
      </w:pPr>
    </w:lvl>
    <w:lvl w:ilvl="3" w:tplc="28949992" w:tentative="1">
      <w:start w:val="1"/>
      <w:numFmt w:val="decimal"/>
      <w:lvlText w:val="%4."/>
      <w:lvlJc w:val="left"/>
      <w:pPr>
        <w:ind w:left="2880" w:hanging="360"/>
      </w:pPr>
    </w:lvl>
    <w:lvl w:ilvl="4" w:tplc="28949992" w:tentative="1">
      <w:start w:val="1"/>
      <w:numFmt w:val="lowerLetter"/>
      <w:lvlText w:val="%5."/>
      <w:lvlJc w:val="left"/>
      <w:pPr>
        <w:ind w:left="3600" w:hanging="360"/>
      </w:pPr>
    </w:lvl>
    <w:lvl w:ilvl="5" w:tplc="28949992" w:tentative="1">
      <w:start w:val="1"/>
      <w:numFmt w:val="lowerRoman"/>
      <w:lvlText w:val="%6."/>
      <w:lvlJc w:val="right"/>
      <w:pPr>
        <w:ind w:left="4320" w:hanging="180"/>
      </w:pPr>
    </w:lvl>
    <w:lvl w:ilvl="6" w:tplc="28949992" w:tentative="1">
      <w:start w:val="1"/>
      <w:numFmt w:val="decimal"/>
      <w:lvlText w:val="%7."/>
      <w:lvlJc w:val="left"/>
      <w:pPr>
        <w:ind w:left="5040" w:hanging="360"/>
      </w:pPr>
    </w:lvl>
    <w:lvl w:ilvl="7" w:tplc="28949992" w:tentative="1">
      <w:start w:val="1"/>
      <w:numFmt w:val="lowerLetter"/>
      <w:lvlText w:val="%8."/>
      <w:lvlJc w:val="left"/>
      <w:pPr>
        <w:ind w:left="5760" w:hanging="360"/>
      </w:pPr>
    </w:lvl>
    <w:lvl w:ilvl="8" w:tplc="28949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4C10B2"/>
    <w:multiLevelType w:val="hybridMultilevel"/>
    <w:tmpl w:val="6BEA8DEA"/>
    <w:lvl w:ilvl="0" w:tplc="30622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22866">
    <w:abstractNumId w:val="4"/>
  </w:num>
  <w:num w:numId="2" w16cid:durableId="1837572495">
    <w:abstractNumId w:val="6"/>
  </w:num>
  <w:num w:numId="3" w16cid:durableId="769009264">
    <w:abstractNumId w:val="7"/>
  </w:num>
  <w:num w:numId="4" w16cid:durableId="386606045">
    <w:abstractNumId w:val="5"/>
  </w:num>
  <w:num w:numId="5" w16cid:durableId="1961764746">
    <w:abstractNumId w:val="2"/>
  </w:num>
  <w:num w:numId="6" w16cid:durableId="206069638">
    <w:abstractNumId w:val="0"/>
  </w:num>
  <w:num w:numId="7" w16cid:durableId="1671830692">
    <w:abstractNumId w:val="3"/>
  </w:num>
  <w:num w:numId="8" w16cid:durableId="1977879005">
    <w:abstractNumId w:val="8"/>
  </w:num>
  <w:num w:numId="9" w16cid:durableId="19916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114592"/>
    <w:rsid w:val="00114757"/>
    <w:rsid w:val="001F4386"/>
    <w:rsid w:val="0029097E"/>
    <w:rsid w:val="002A309E"/>
    <w:rsid w:val="002F253B"/>
    <w:rsid w:val="00305FCC"/>
    <w:rsid w:val="003149AF"/>
    <w:rsid w:val="003207AF"/>
    <w:rsid w:val="003209FF"/>
    <w:rsid w:val="00381BBB"/>
    <w:rsid w:val="003A6C60"/>
    <w:rsid w:val="003B2328"/>
    <w:rsid w:val="003C7C7B"/>
    <w:rsid w:val="00437E40"/>
    <w:rsid w:val="005E57A9"/>
    <w:rsid w:val="00617D2F"/>
    <w:rsid w:val="00697A47"/>
    <w:rsid w:val="007153BA"/>
    <w:rsid w:val="0072110C"/>
    <w:rsid w:val="007770AB"/>
    <w:rsid w:val="00782E83"/>
    <w:rsid w:val="007C5B7F"/>
    <w:rsid w:val="00876992"/>
    <w:rsid w:val="008D13B4"/>
    <w:rsid w:val="00904FB8"/>
    <w:rsid w:val="009528B8"/>
    <w:rsid w:val="00964B3F"/>
    <w:rsid w:val="0098125E"/>
    <w:rsid w:val="009869E3"/>
    <w:rsid w:val="009E73EF"/>
    <w:rsid w:val="00A13377"/>
    <w:rsid w:val="00AB215D"/>
    <w:rsid w:val="00AF59B2"/>
    <w:rsid w:val="00B05F45"/>
    <w:rsid w:val="00BA0762"/>
    <w:rsid w:val="00BE6AD9"/>
    <w:rsid w:val="00C12A1F"/>
    <w:rsid w:val="00D6488B"/>
    <w:rsid w:val="00D86F91"/>
    <w:rsid w:val="00DC32DD"/>
    <w:rsid w:val="00DD54EE"/>
    <w:rsid w:val="00DE2183"/>
    <w:rsid w:val="00DF6ACC"/>
    <w:rsid w:val="00E6415C"/>
    <w:rsid w:val="00E75A52"/>
    <w:rsid w:val="00E96417"/>
    <w:rsid w:val="00EB2BD1"/>
    <w:rsid w:val="00F15AB1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A78D6"/>
  <w15:docId w15:val="{F94B8E30-54F7-497D-B024-9616C5AA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F25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6582-D446-4F11-9C4D-BB091BD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3</cp:revision>
  <cp:lastPrinted>2023-11-15T11:08:00Z</cp:lastPrinted>
  <dcterms:created xsi:type="dcterms:W3CDTF">2023-11-15T11:09:00Z</dcterms:created>
  <dcterms:modified xsi:type="dcterms:W3CDTF">2023-11-15T11:20:00Z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