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A2" w:rsidRPr="00DE5368" w:rsidRDefault="00C06DA2" w:rsidP="00C06DA2">
      <w:pPr>
        <w:pStyle w:val="Akapitzlist"/>
        <w:rPr>
          <w:rFonts w:ascii="Arial" w:hAnsi="Arial" w:cs="Arial"/>
          <w:sz w:val="22"/>
          <w:szCs w:val="22"/>
        </w:rPr>
      </w:pPr>
    </w:p>
    <w:p w:rsidR="00C06DA2" w:rsidRPr="00DE5368" w:rsidRDefault="00C06DA2" w:rsidP="007A68EF">
      <w:pPr>
        <w:rPr>
          <w:rFonts w:ascii="Arial" w:hAnsi="Arial" w:cs="Arial"/>
          <w:sz w:val="22"/>
          <w:szCs w:val="22"/>
        </w:rPr>
      </w:pPr>
    </w:p>
    <w:p w:rsidR="00AC41A1" w:rsidRPr="00DE5368" w:rsidRDefault="00AC41A1" w:rsidP="007A68EF">
      <w:pPr>
        <w:rPr>
          <w:rFonts w:ascii="Arial" w:hAnsi="Arial" w:cs="Arial"/>
          <w:sz w:val="22"/>
          <w:szCs w:val="22"/>
        </w:rPr>
      </w:pPr>
      <w:r w:rsidRPr="00DE5368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Pr="00DE5368">
        <w:rPr>
          <w:rFonts w:ascii="Arial" w:hAnsi="Arial" w:cs="Arial"/>
          <w:sz w:val="22"/>
          <w:szCs w:val="22"/>
        </w:rPr>
        <w:tab/>
      </w:r>
      <w:r w:rsidRPr="00DE5368">
        <w:rPr>
          <w:rFonts w:ascii="Arial" w:hAnsi="Arial" w:cs="Arial"/>
          <w:sz w:val="22"/>
          <w:szCs w:val="22"/>
        </w:rPr>
        <w:tab/>
      </w:r>
      <w:r w:rsidRPr="00DE5368">
        <w:rPr>
          <w:rFonts w:ascii="Arial" w:hAnsi="Arial" w:cs="Arial"/>
          <w:sz w:val="22"/>
          <w:szCs w:val="22"/>
        </w:rPr>
        <w:tab/>
      </w:r>
      <w:r w:rsidRPr="00DE5368">
        <w:rPr>
          <w:rFonts w:ascii="Arial" w:hAnsi="Arial" w:cs="Arial"/>
          <w:sz w:val="22"/>
          <w:szCs w:val="22"/>
        </w:rPr>
        <w:tab/>
        <w:t xml:space="preserve">            </w:t>
      </w:r>
    </w:p>
    <w:p w:rsidR="00AC41A1" w:rsidRPr="00DE5368" w:rsidRDefault="00AC41A1" w:rsidP="007A68E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E5368">
        <w:rPr>
          <w:rFonts w:ascii="Arial" w:hAnsi="Arial" w:cs="Arial"/>
          <w:sz w:val="18"/>
          <w:szCs w:val="18"/>
        </w:rPr>
        <w:t>(pieczęć adresowa Wykonawcy)</w:t>
      </w:r>
    </w:p>
    <w:p w:rsidR="00AC41A1" w:rsidRPr="00DE5368" w:rsidRDefault="00AC41A1" w:rsidP="007A68EF">
      <w:pPr>
        <w:pStyle w:val="Nagwek3"/>
        <w:numPr>
          <w:ilvl w:val="2"/>
          <w:numId w:val="11"/>
        </w:numPr>
        <w:ind w:left="0" w:firstLine="0"/>
        <w:rPr>
          <w:b w:val="0"/>
          <w:bCs w:val="0"/>
          <w:color w:val="auto"/>
          <w:sz w:val="22"/>
          <w:szCs w:val="22"/>
          <w:lang w:val="de-DE"/>
        </w:rPr>
      </w:pPr>
      <w:r w:rsidRPr="00DE5368">
        <w:rPr>
          <w:b w:val="0"/>
          <w:bCs w:val="0"/>
          <w:color w:val="auto"/>
          <w:sz w:val="22"/>
          <w:szCs w:val="22"/>
          <w:lang w:val="de-DE"/>
        </w:rPr>
        <w:t>NIP): ....................................................</w:t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REGON):.............................................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tel.): .....................................................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fax): .....................................................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</w:r>
      <w:r w:rsidRPr="00DE5368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AC41A1" w:rsidRPr="00DE5368" w:rsidRDefault="00AC41A1" w:rsidP="007A68EF">
      <w:pPr>
        <w:rPr>
          <w:rFonts w:ascii="Arial" w:hAnsi="Arial" w:cs="Arial"/>
          <w:sz w:val="22"/>
          <w:szCs w:val="22"/>
          <w:lang w:val="de-DE"/>
        </w:rPr>
      </w:pPr>
      <w:r w:rsidRPr="00DE5368">
        <w:rPr>
          <w:rFonts w:ascii="Arial" w:hAnsi="Arial" w:cs="Arial"/>
          <w:sz w:val="22"/>
          <w:szCs w:val="22"/>
          <w:lang w:val="de-DE"/>
        </w:rPr>
        <w:t>adres e – mail): ....................................</w:t>
      </w:r>
      <w:r w:rsidRPr="00DE5368">
        <w:rPr>
          <w:rFonts w:ascii="Arial" w:hAnsi="Arial" w:cs="Arial"/>
          <w:sz w:val="22"/>
          <w:szCs w:val="22"/>
          <w:lang w:val="de-DE"/>
        </w:rPr>
        <w:tab/>
      </w:r>
    </w:p>
    <w:p w:rsidR="00AC41A1" w:rsidRPr="00DE5368" w:rsidRDefault="00AC41A1" w:rsidP="007A68EF">
      <w:pPr>
        <w:rPr>
          <w:rFonts w:ascii="Arial" w:hAnsi="Arial" w:cs="Arial"/>
          <w:lang w:val="de-DE"/>
        </w:rPr>
      </w:pPr>
      <w:r w:rsidRPr="00DE5368">
        <w:rPr>
          <w:rFonts w:ascii="Arial" w:hAnsi="Arial" w:cs="Arial"/>
          <w:lang w:val="de-DE"/>
        </w:rPr>
        <w:tab/>
      </w:r>
      <w:r w:rsidRPr="00DE5368">
        <w:rPr>
          <w:rFonts w:ascii="Arial" w:hAnsi="Arial" w:cs="Arial"/>
          <w:lang w:val="de-DE"/>
        </w:rPr>
        <w:tab/>
        <w:t xml:space="preserve">            </w:t>
      </w:r>
      <w:bookmarkStart w:id="0" w:name="_GoBack"/>
      <w:bookmarkEnd w:id="0"/>
    </w:p>
    <w:p w:rsidR="00AC41A1" w:rsidRPr="004C25FF" w:rsidRDefault="00AC41A1" w:rsidP="007A68EF">
      <w:pPr>
        <w:jc w:val="center"/>
        <w:rPr>
          <w:rFonts w:ascii="Arial" w:hAnsi="Arial" w:cs="Arial"/>
          <w:b/>
          <w:spacing w:val="-4"/>
          <w:sz w:val="32"/>
        </w:rPr>
      </w:pPr>
      <w:r w:rsidRPr="004C25FF">
        <w:rPr>
          <w:rFonts w:ascii="Arial" w:hAnsi="Arial" w:cs="Arial"/>
          <w:b/>
          <w:spacing w:val="-4"/>
          <w:sz w:val="32"/>
        </w:rPr>
        <w:t>Formularz oferty cenowej</w:t>
      </w:r>
    </w:p>
    <w:p w:rsidR="00AC41A1" w:rsidRPr="00DE5368" w:rsidRDefault="00AC41A1" w:rsidP="007A68EF">
      <w:pPr>
        <w:ind w:left="5760"/>
        <w:rPr>
          <w:rFonts w:ascii="Arial" w:hAnsi="Arial" w:cs="Arial"/>
          <w:b/>
          <w:bCs/>
        </w:rPr>
      </w:pPr>
    </w:p>
    <w:p w:rsidR="00AC41A1" w:rsidRPr="00DE5368" w:rsidRDefault="00AC41A1" w:rsidP="007A68EF">
      <w:pPr>
        <w:pStyle w:val="WW-Tekstpodstawowy3"/>
        <w:ind w:left="4956"/>
        <w:rPr>
          <w:rFonts w:ascii="Arial" w:hAnsi="Arial" w:cs="Arial"/>
          <w:sz w:val="24"/>
          <w:szCs w:val="24"/>
        </w:rPr>
      </w:pPr>
      <w:r w:rsidRPr="00DE5368">
        <w:rPr>
          <w:rFonts w:ascii="Arial" w:hAnsi="Arial" w:cs="Arial"/>
          <w:sz w:val="24"/>
          <w:szCs w:val="24"/>
        </w:rPr>
        <w:t>Zamawiający:</w:t>
      </w:r>
    </w:p>
    <w:p w:rsidR="00AC41A1" w:rsidRPr="00DE5368" w:rsidRDefault="00AC41A1" w:rsidP="007A68EF">
      <w:pPr>
        <w:pStyle w:val="WW-Tekstpodstawowy3"/>
        <w:ind w:left="4956"/>
        <w:rPr>
          <w:rFonts w:ascii="Arial" w:hAnsi="Arial" w:cs="Arial"/>
          <w:sz w:val="24"/>
          <w:szCs w:val="24"/>
        </w:rPr>
      </w:pPr>
      <w:r w:rsidRPr="00DE5368">
        <w:rPr>
          <w:rFonts w:ascii="Arial" w:hAnsi="Arial" w:cs="Arial"/>
          <w:sz w:val="24"/>
          <w:szCs w:val="24"/>
        </w:rPr>
        <w:t>Gmina Chęciny</w:t>
      </w:r>
    </w:p>
    <w:p w:rsidR="00AC41A1" w:rsidRPr="00DE5368" w:rsidRDefault="00AC41A1" w:rsidP="007A68EF">
      <w:pPr>
        <w:pStyle w:val="WW-Tekstpodstawowy3"/>
        <w:ind w:left="4956"/>
        <w:rPr>
          <w:rFonts w:ascii="Arial" w:hAnsi="Arial" w:cs="Arial"/>
          <w:spacing w:val="-3"/>
          <w:sz w:val="24"/>
          <w:szCs w:val="24"/>
        </w:rPr>
      </w:pPr>
      <w:r w:rsidRPr="00DE5368">
        <w:rPr>
          <w:rFonts w:ascii="Arial" w:hAnsi="Arial" w:cs="Arial"/>
          <w:sz w:val="24"/>
          <w:szCs w:val="24"/>
        </w:rPr>
        <w:t xml:space="preserve">26-060 Chęciny, </w:t>
      </w:r>
      <w:r w:rsidRPr="00DE5368">
        <w:rPr>
          <w:rFonts w:ascii="Arial" w:hAnsi="Arial" w:cs="Arial"/>
          <w:spacing w:val="-3"/>
          <w:sz w:val="24"/>
          <w:szCs w:val="24"/>
        </w:rPr>
        <w:t>Pl. 2 Czerwca 4</w:t>
      </w:r>
    </w:p>
    <w:p w:rsidR="00AC41A1" w:rsidRPr="00DE5368" w:rsidRDefault="00AC41A1" w:rsidP="007A68EF">
      <w:pPr>
        <w:pStyle w:val="Nagwek6"/>
        <w:numPr>
          <w:ilvl w:val="5"/>
          <w:numId w:val="11"/>
        </w:numPr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p w:rsidR="00D71908" w:rsidRPr="00556C90" w:rsidRDefault="00AC41A1" w:rsidP="00556C90">
      <w:pPr>
        <w:shd w:val="clear" w:color="auto" w:fill="FFFFFF"/>
        <w:ind w:left="29"/>
        <w:rPr>
          <w:rFonts w:ascii="Arial" w:hAnsi="Arial" w:cs="Arial"/>
          <w:b/>
          <w:bCs/>
          <w:sz w:val="22"/>
          <w:szCs w:val="22"/>
        </w:rPr>
      </w:pPr>
      <w:r w:rsidRPr="00DE5368">
        <w:rPr>
          <w:rFonts w:ascii="Arial" w:hAnsi="Arial" w:cs="Arial"/>
          <w:sz w:val="22"/>
          <w:szCs w:val="22"/>
        </w:rPr>
        <w:t xml:space="preserve">W odpowiedzi na zapytanie ofertowe </w:t>
      </w:r>
      <w:r w:rsidR="00556C90" w:rsidRPr="00556C90">
        <w:rPr>
          <w:rFonts w:ascii="Arial" w:hAnsi="Arial" w:cs="Arial"/>
          <w:b/>
          <w:bCs/>
          <w:sz w:val="22"/>
          <w:szCs w:val="22"/>
        </w:rPr>
        <w:t>IBD-III.271</w:t>
      </w:r>
      <w:r w:rsidR="00FE17C5">
        <w:rPr>
          <w:rFonts w:ascii="Arial" w:hAnsi="Arial" w:cs="Arial"/>
          <w:b/>
          <w:bCs/>
          <w:sz w:val="22"/>
          <w:szCs w:val="22"/>
        </w:rPr>
        <w:t>.12.2021.PG z dnia 10 marca</w:t>
      </w:r>
      <w:r w:rsidR="00FE17C5" w:rsidRPr="00FE17C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FE17C5" w:rsidRPr="001E137A">
        <w:rPr>
          <w:rFonts w:ascii="Arial" w:hAnsi="Arial" w:cs="Arial"/>
          <w:b/>
          <w:bCs/>
          <w:sz w:val="22"/>
          <w:szCs w:val="22"/>
        </w:rPr>
        <w:t>2021</w:t>
      </w:r>
      <w:r w:rsidR="00556C90" w:rsidRPr="001E137A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556C90" w:rsidRDefault="00556C90" w:rsidP="00CA4D21">
      <w:pPr>
        <w:shd w:val="clear" w:color="auto" w:fill="FFFFFF"/>
        <w:tabs>
          <w:tab w:val="left" w:leader="dot" w:pos="3782"/>
        </w:tabs>
        <w:ind w:left="29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 w oparciu o art. 2 ust. 1 pkt 1. </w:t>
      </w:r>
      <w:r w:rsidR="00AC41A1" w:rsidRPr="00DE53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Ustawy</w:t>
      </w:r>
      <w:r w:rsidRPr="00556C90">
        <w:rPr>
          <w:rFonts w:ascii="Arial" w:hAnsi="Arial" w:cs="Arial"/>
          <w:sz w:val="22"/>
          <w:szCs w:val="22"/>
        </w:rPr>
        <w:t xml:space="preserve"> z dnia 11 września 2019 r. - Prawo zamówień publicznyc</w:t>
      </w:r>
      <w:r>
        <w:rPr>
          <w:rFonts w:ascii="Arial" w:hAnsi="Arial" w:cs="Arial"/>
          <w:sz w:val="22"/>
          <w:szCs w:val="22"/>
        </w:rPr>
        <w:t xml:space="preserve">h </w:t>
      </w:r>
      <w:r w:rsidRPr="00556C90">
        <w:rPr>
          <w:rFonts w:ascii="Arial" w:hAnsi="Arial" w:cs="Arial"/>
          <w:sz w:val="22"/>
          <w:szCs w:val="22"/>
        </w:rPr>
        <w:t xml:space="preserve"> </w:t>
      </w:r>
      <w:r w:rsidR="00D84757" w:rsidRPr="00D84757">
        <w:rPr>
          <w:rFonts w:ascii="Arial" w:hAnsi="Arial" w:cs="Arial"/>
          <w:sz w:val="22"/>
          <w:szCs w:val="22"/>
        </w:rPr>
        <w:t>(</w:t>
      </w:r>
      <w:r w:rsidRPr="00556C90">
        <w:rPr>
          <w:rFonts w:ascii="Arial" w:hAnsi="Arial" w:cs="Arial"/>
          <w:sz w:val="22"/>
          <w:szCs w:val="22"/>
        </w:rPr>
        <w:t xml:space="preserve">Dz. U. z 2019 r. poz. 2019; zm.: Dz. U. z 2020 r. poz. 1492 i poz. 2275. </w:t>
      </w:r>
      <w:r>
        <w:rPr>
          <w:rFonts w:ascii="Arial" w:hAnsi="Arial" w:cs="Arial"/>
          <w:sz w:val="22"/>
          <w:szCs w:val="22"/>
        </w:rPr>
        <w:t xml:space="preserve">) </w:t>
      </w:r>
      <w:r w:rsidR="00AC41A1" w:rsidRPr="00DE5368">
        <w:rPr>
          <w:rFonts w:ascii="Arial" w:hAnsi="Arial" w:cs="Arial"/>
          <w:sz w:val="22"/>
          <w:szCs w:val="22"/>
        </w:rPr>
        <w:t>z uwagi na fakt, iż szacunkowa wartość zamówienia nie p</w:t>
      </w:r>
      <w:r w:rsidR="008B1028" w:rsidRPr="00DE5368">
        <w:rPr>
          <w:rFonts w:ascii="Arial" w:hAnsi="Arial" w:cs="Arial"/>
          <w:sz w:val="22"/>
          <w:szCs w:val="22"/>
        </w:rPr>
        <w:t xml:space="preserve">rzekracza równowartości kwoty </w:t>
      </w:r>
      <w:r>
        <w:rPr>
          <w:rFonts w:ascii="Arial" w:hAnsi="Arial" w:cs="Arial"/>
          <w:sz w:val="22"/>
          <w:szCs w:val="22"/>
        </w:rPr>
        <w:t>130 tys</w:t>
      </w:r>
      <w:r w:rsidR="000909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zł netto</w:t>
      </w:r>
      <w:r w:rsidR="00AC41A1" w:rsidRPr="00DE5368">
        <w:rPr>
          <w:rFonts w:ascii="Arial" w:hAnsi="Arial" w:cs="Arial"/>
          <w:sz w:val="22"/>
          <w:szCs w:val="22"/>
        </w:rPr>
        <w:t>, postępowanie nie podlega przepisom ustawy Prawo zamówień publicznych</w:t>
      </w:r>
      <w:r w:rsidR="006B6373" w:rsidRPr="00DE5368">
        <w:rPr>
          <w:rFonts w:ascii="Arial" w:hAnsi="Arial" w:cs="Arial"/>
          <w:sz w:val="22"/>
          <w:szCs w:val="22"/>
        </w:rPr>
        <w:t xml:space="preserve"> </w:t>
      </w:r>
      <w:r w:rsidR="00AC41A1" w:rsidRPr="00DE5368">
        <w:rPr>
          <w:rFonts w:ascii="Arial" w:hAnsi="Arial" w:cs="Arial"/>
          <w:spacing w:val="-8"/>
          <w:sz w:val="22"/>
          <w:szCs w:val="22"/>
        </w:rPr>
        <w:t xml:space="preserve">na zamówienie </w:t>
      </w:r>
      <w:r>
        <w:rPr>
          <w:rFonts w:ascii="Arial" w:hAnsi="Arial" w:cs="Arial"/>
          <w:spacing w:val="-8"/>
          <w:sz w:val="22"/>
          <w:szCs w:val="22"/>
        </w:rPr>
        <w:t xml:space="preserve">na usługę </w:t>
      </w:r>
      <w:r w:rsidR="004C25FF">
        <w:rPr>
          <w:rFonts w:ascii="Arial" w:hAnsi="Arial" w:cs="Arial"/>
          <w:spacing w:val="-8"/>
          <w:sz w:val="22"/>
          <w:szCs w:val="22"/>
        </w:rPr>
        <w:t xml:space="preserve"> zadania</w:t>
      </w:r>
      <w:r w:rsidR="00AC41A1" w:rsidRPr="00DE5368">
        <w:rPr>
          <w:rFonts w:ascii="Arial" w:hAnsi="Arial" w:cs="Arial"/>
          <w:spacing w:val="-8"/>
          <w:sz w:val="22"/>
          <w:szCs w:val="22"/>
        </w:rPr>
        <w:t xml:space="preserve">: </w:t>
      </w:r>
    </w:p>
    <w:p w:rsidR="00CA4D21" w:rsidRDefault="00CA4D21" w:rsidP="00CA4D21">
      <w:pPr>
        <w:shd w:val="clear" w:color="auto" w:fill="FFFFFF"/>
        <w:tabs>
          <w:tab w:val="left" w:leader="dot" w:pos="3782"/>
        </w:tabs>
        <w:ind w:left="29"/>
        <w:rPr>
          <w:rFonts w:ascii="Arial" w:hAnsi="Arial" w:cs="Arial"/>
          <w:b/>
          <w:sz w:val="22"/>
          <w:szCs w:val="22"/>
        </w:rPr>
      </w:pPr>
      <w:r w:rsidRPr="00E97E7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Przewozy autobusowe relacji: </w:t>
      </w:r>
    </w:p>
    <w:p w:rsidR="00CA4D21" w:rsidRPr="00D07A66" w:rsidRDefault="00CA4D21" w:rsidP="00CA4D21">
      <w:pPr>
        <w:pStyle w:val="Style21"/>
        <w:widowControl/>
        <w:numPr>
          <w:ilvl w:val="1"/>
          <w:numId w:val="24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</w:rPr>
      </w:pPr>
      <w:r w:rsidRPr="00D07A66">
        <w:rPr>
          <w:rStyle w:val="FontStyle32"/>
          <w:rFonts w:ascii="Arial" w:hAnsi="Arial" w:cs="Arial"/>
          <w:b/>
          <w:sz w:val="22"/>
        </w:rPr>
        <w:t>Chęciny - Radkowice - Lipowica - Przymiarki - Starochęciny -</w:t>
      </w:r>
      <w:r>
        <w:rPr>
          <w:rStyle w:val="FontStyle32"/>
          <w:rFonts w:ascii="Arial" w:hAnsi="Arial" w:cs="Arial"/>
          <w:b/>
          <w:sz w:val="22"/>
        </w:rPr>
        <w:t xml:space="preserve"> </w:t>
      </w:r>
      <w:r w:rsidRPr="00D07A66">
        <w:rPr>
          <w:rStyle w:val="FontStyle32"/>
          <w:rFonts w:ascii="Arial" w:hAnsi="Arial" w:cs="Arial"/>
          <w:b/>
          <w:sz w:val="22"/>
        </w:rPr>
        <w:t xml:space="preserve">Wrzosy </w:t>
      </w:r>
      <w:r>
        <w:rPr>
          <w:rStyle w:val="FontStyle32"/>
          <w:rFonts w:ascii="Arial" w:hAnsi="Arial" w:cs="Arial"/>
          <w:b/>
          <w:sz w:val="22"/>
        </w:rPr>
        <w:t>–</w:t>
      </w:r>
      <w:r w:rsidRPr="00D07A66">
        <w:rPr>
          <w:rStyle w:val="FontStyle32"/>
          <w:rFonts w:ascii="Arial" w:hAnsi="Arial" w:cs="Arial"/>
          <w:b/>
          <w:sz w:val="22"/>
        </w:rPr>
        <w:t xml:space="preserve"> Chęciny</w:t>
      </w:r>
      <w:r>
        <w:rPr>
          <w:rStyle w:val="FontStyle32"/>
          <w:rFonts w:ascii="Arial" w:hAnsi="Arial" w:cs="Arial"/>
          <w:sz w:val="22"/>
        </w:rPr>
        <w:t>; oraz</w:t>
      </w:r>
    </w:p>
    <w:p w:rsidR="00E06C6A" w:rsidRPr="00E06C6A" w:rsidRDefault="00CA4D21" w:rsidP="00E06C6A">
      <w:pPr>
        <w:pStyle w:val="Style21"/>
        <w:widowControl/>
        <w:numPr>
          <w:ilvl w:val="1"/>
          <w:numId w:val="24"/>
        </w:numPr>
        <w:tabs>
          <w:tab w:val="left" w:pos="346"/>
        </w:tabs>
        <w:spacing w:before="5" w:line="240" w:lineRule="auto"/>
        <w:rPr>
          <w:rStyle w:val="FontStyle32"/>
          <w:rFonts w:ascii="Arial" w:hAnsi="Arial" w:cs="Arial"/>
          <w:sz w:val="22"/>
        </w:rPr>
      </w:pPr>
      <w:r w:rsidRPr="00D07A66">
        <w:rPr>
          <w:rStyle w:val="FontStyle32"/>
          <w:rFonts w:ascii="Arial" w:hAnsi="Arial" w:cs="Arial"/>
          <w:b/>
          <w:sz w:val="22"/>
        </w:rPr>
        <w:t>Chęciny –Wrzosy –Starochęciny –Przymiarki -</w:t>
      </w:r>
      <w:r>
        <w:rPr>
          <w:rStyle w:val="FontStyle32"/>
          <w:rFonts w:ascii="Arial" w:hAnsi="Arial" w:cs="Arial"/>
          <w:b/>
          <w:sz w:val="22"/>
        </w:rPr>
        <w:t xml:space="preserve"> </w:t>
      </w:r>
      <w:r w:rsidRPr="00D07A66">
        <w:rPr>
          <w:rStyle w:val="FontStyle32"/>
          <w:rFonts w:ascii="Arial" w:hAnsi="Arial" w:cs="Arial"/>
          <w:b/>
          <w:sz w:val="22"/>
        </w:rPr>
        <w:t xml:space="preserve">Lipowica-Radkowice </w:t>
      </w:r>
      <w:r>
        <w:rPr>
          <w:rStyle w:val="FontStyle32"/>
          <w:rFonts w:ascii="Arial" w:hAnsi="Arial" w:cs="Arial"/>
          <w:b/>
          <w:sz w:val="22"/>
        </w:rPr>
        <w:t>–</w:t>
      </w:r>
      <w:r w:rsidRPr="00D07A66">
        <w:rPr>
          <w:rStyle w:val="FontStyle32"/>
          <w:rFonts w:ascii="Arial" w:hAnsi="Arial" w:cs="Arial"/>
          <w:b/>
          <w:sz w:val="22"/>
        </w:rPr>
        <w:t>Chęciny</w:t>
      </w:r>
      <w:r>
        <w:rPr>
          <w:rStyle w:val="FontStyle32"/>
          <w:rFonts w:ascii="Arial" w:hAnsi="Arial" w:cs="Arial"/>
          <w:b/>
          <w:sz w:val="22"/>
        </w:rPr>
        <w:t>”</w:t>
      </w:r>
      <w:r>
        <w:rPr>
          <w:rStyle w:val="FontStyle32"/>
          <w:rFonts w:ascii="Arial" w:hAnsi="Arial" w:cs="Arial"/>
          <w:sz w:val="22"/>
        </w:rPr>
        <w:t>;</w:t>
      </w:r>
    </w:p>
    <w:p w:rsidR="003F2EC9" w:rsidRPr="004C25FF" w:rsidRDefault="003F2EC9" w:rsidP="004C25FF">
      <w:pPr>
        <w:shd w:val="clear" w:color="auto" w:fill="FFFFFF"/>
        <w:ind w:left="29"/>
        <w:rPr>
          <w:rFonts w:ascii="Arial" w:hAnsi="Arial" w:cs="Arial"/>
          <w:bCs/>
          <w:sz w:val="22"/>
          <w:szCs w:val="22"/>
        </w:rPr>
      </w:pPr>
    </w:p>
    <w:p w:rsidR="006955E6" w:rsidRPr="00DE5368" w:rsidRDefault="006955E6" w:rsidP="006955E6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DE5368">
        <w:rPr>
          <w:b w:val="0"/>
          <w:sz w:val="24"/>
          <w:szCs w:val="20"/>
        </w:rPr>
        <w:t>Ja/My, niżej podpisany/i,</w:t>
      </w:r>
      <w:r w:rsidRPr="00DE5368">
        <w:rPr>
          <w:b w:val="0"/>
          <w:sz w:val="32"/>
          <w:szCs w:val="24"/>
        </w:rPr>
        <w:t xml:space="preserve"> </w:t>
      </w:r>
      <w:r w:rsidRPr="00DE5368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955E6" w:rsidRPr="00DE5368" w:rsidRDefault="006955E6" w:rsidP="006955E6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DE5368">
        <w:rPr>
          <w:b w:val="0"/>
          <w:sz w:val="24"/>
          <w:szCs w:val="20"/>
        </w:rPr>
        <w:t>działając w imieniu i na rzecz:</w:t>
      </w:r>
      <w:r w:rsidRPr="00DE5368">
        <w:rPr>
          <w:sz w:val="32"/>
          <w:szCs w:val="24"/>
        </w:rPr>
        <w:t xml:space="preserve"> </w:t>
      </w:r>
      <w:r w:rsidRPr="00DE5368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6955E6" w:rsidRPr="00DE5368" w:rsidRDefault="006955E6" w:rsidP="006955E6">
      <w:pPr>
        <w:pStyle w:val="Tekstpodstawowy"/>
        <w:ind w:left="360"/>
        <w:rPr>
          <w:sz w:val="24"/>
          <w:szCs w:val="24"/>
        </w:rPr>
      </w:pPr>
    </w:p>
    <w:p w:rsidR="006955E6" w:rsidRPr="00DE5368" w:rsidRDefault="006955E6" w:rsidP="00787CB2">
      <w:pPr>
        <w:pStyle w:val="Tekstpodstawowy"/>
        <w:widowControl w:val="0"/>
        <w:spacing w:after="120"/>
        <w:ind w:right="23"/>
        <w:jc w:val="both"/>
        <w:rPr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>Oferujemy wykonanie przedmiotu zamówienia za kwotę</w:t>
      </w:r>
      <w:r w:rsidR="00CA4D21">
        <w:rPr>
          <w:b w:val="0"/>
          <w:bCs w:val="0"/>
          <w:sz w:val="24"/>
          <w:szCs w:val="24"/>
        </w:rPr>
        <w:t xml:space="preserve"> za 1 wozokilometr</w:t>
      </w:r>
      <w:r w:rsidRPr="00DE5368">
        <w:rPr>
          <w:b w:val="0"/>
          <w:bCs w:val="0"/>
          <w:sz w:val="24"/>
          <w:szCs w:val="24"/>
        </w:rPr>
        <w:t xml:space="preserve">: </w:t>
      </w:r>
      <w:r w:rsidRPr="00DE5368">
        <w:rPr>
          <w:sz w:val="24"/>
          <w:szCs w:val="24"/>
        </w:rPr>
        <w:t xml:space="preserve"> </w:t>
      </w:r>
    </w:p>
    <w:p w:rsidR="006955E6" w:rsidRPr="00DE5368" w:rsidRDefault="006955E6" w:rsidP="006955E6">
      <w:pPr>
        <w:pStyle w:val="Tekstpodstawowy"/>
        <w:spacing w:before="240"/>
        <w:ind w:right="23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sz w:val="24"/>
          <w:szCs w:val="24"/>
        </w:rPr>
        <w:t>Netto:</w:t>
      </w:r>
      <w:r w:rsidRPr="00DE5368">
        <w:rPr>
          <w:b w:val="0"/>
          <w:bCs w:val="0"/>
          <w:sz w:val="24"/>
          <w:szCs w:val="24"/>
        </w:rPr>
        <w:t xml:space="preserve"> …………………..zł</w:t>
      </w:r>
    </w:p>
    <w:p w:rsidR="006955E6" w:rsidRPr="00DE5368" w:rsidRDefault="006955E6" w:rsidP="006955E6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>………………………………………………………………………./słownie netto/</w:t>
      </w:r>
    </w:p>
    <w:p w:rsidR="00556C90" w:rsidRDefault="00F607B9" w:rsidP="006955E6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Stawka podatku VAT dla usługi wynosi ………%</w:t>
      </w:r>
    </w:p>
    <w:p w:rsidR="00787CB2" w:rsidRPr="00787CB2" w:rsidRDefault="00787CB2" w:rsidP="00787CB2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</w:rPr>
      </w:pPr>
      <w:r w:rsidRPr="00787CB2">
        <w:rPr>
          <w:b w:val="0"/>
          <w:bCs w:val="0"/>
          <w:sz w:val="24"/>
        </w:rPr>
        <w:t xml:space="preserve">Wykaz autobusów </w:t>
      </w:r>
      <w:r w:rsidRPr="00787CB2">
        <w:rPr>
          <w:b w:val="0"/>
          <w:bCs w:val="0"/>
          <w:sz w:val="24"/>
          <w:szCs w:val="24"/>
        </w:rPr>
        <w:t>(z podaniem parametrów sprzętu: marka, model, rok produkcji, ilość miejsc);</w:t>
      </w:r>
    </w:p>
    <w:p w:rsidR="00787CB2" w:rsidRDefault="00787CB2" w:rsidP="006955E6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>………………………………………………………………………</w:t>
      </w:r>
    </w:p>
    <w:p w:rsidR="00787CB2" w:rsidRDefault="00787CB2" w:rsidP="006955E6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>………………………………………………………………………</w:t>
      </w:r>
    </w:p>
    <w:p w:rsidR="00787CB2" w:rsidRPr="00DE5368" w:rsidRDefault="00787CB2" w:rsidP="006955E6">
      <w:pPr>
        <w:pStyle w:val="Tekstpodstawowy"/>
        <w:spacing w:line="360" w:lineRule="auto"/>
        <w:ind w:right="22"/>
        <w:jc w:val="both"/>
        <w:rPr>
          <w:b w:val="0"/>
          <w:bCs w:val="0"/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>………………………………………………………………………</w:t>
      </w:r>
    </w:p>
    <w:p w:rsidR="006955E6" w:rsidRPr="00DE5368" w:rsidRDefault="006955E6" w:rsidP="00787CB2">
      <w:pPr>
        <w:pStyle w:val="Tekstpodstawowy"/>
        <w:widowControl w:val="0"/>
        <w:tabs>
          <w:tab w:val="left" w:pos="426"/>
        </w:tabs>
        <w:spacing w:after="120"/>
        <w:ind w:left="-10"/>
        <w:rPr>
          <w:b w:val="0"/>
          <w:bCs w:val="0"/>
          <w:sz w:val="24"/>
          <w:szCs w:val="24"/>
        </w:rPr>
      </w:pPr>
      <w:r w:rsidRPr="00DE5368">
        <w:rPr>
          <w:b w:val="0"/>
          <w:bCs w:val="0"/>
          <w:sz w:val="24"/>
          <w:szCs w:val="24"/>
        </w:rPr>
        <w:t xml:space="preserve">Przedmiot zamówienia wykonamy w terminie do </w:t>
      </w:r>
      <w:r w:rsidR="00CA4D21">
        <w:rPr>
          <w:b w:val="0"/>
          <w:bCs w:val="0"/>
          <w:sz w:val="24"/>
          <w:szCs w:val="24"/>
        </w:rPr>
        <w:t>31 grudnia 2021 r.</w:t>
      </w:r>
    </w:p>
    <w:p w:rsidR="006955E6" w:rsidRPr="00DE5368" w:rsidRDefault="006955E6" w:rsidP="006955E6">
      <w:pPr>
        <w:pStyle w:val="Tekstpodstawowy"/>
        <w:rPr>
          <w:b w:val="0"/>
          <w:bCs w:val="0"/>
          <w:sz w:val="24"/>
          <w:szCs w:val="24"/>
        </w:rPr>
      </w:pPr>
    </w:p>
    <w:p w:rsidR="006955E6" w:rsidRPr="00DE5368" w:rsidRDefault="006955E6" w:rsidP="006955E6">
      <w:pPr>
        <w:spacing w:line="360" w:lineRule="auto"/>
        <w:ind w:left="5400" w:hanging="5040"/>
        <w:rPr>
          <w:rFonts w:ascii="Arial" w:hAnsi="Arial" w:cs="Arial"/>
          <w:color w:val="000000"/>
          <w:sz w:val="18"/>
          <w:szCs w:val="18"/>
        </w:rPr>
      </w:pPr>
      <w:r w:rsidRPr="00DE5368"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              </w:t>
      </w:r>
    </w:p>
    <w:p w:rsidR="006955E6" w:rsidRPr="00DE5368" w:rsidRDefault="006955E6" w:rsidP="006955E6">
      <w:pPr>
        <w:ind w:left="5398" w:hanging="5041"/>
        <w:rPr>
          <w:rFonts w:ascii="Arial" w:hAnsi="Arial" w:cs="Arial"/>
          <w:color w:val="000000"/>
          <w:sz w:val="18"/>
          <w:szCs w:val="18"/>
        </w:rPr>
      </w:pPr>
      <w:r w:rsidRPr="00787CB2">
        <w:rPr>
          <w:rFonts w:ascii="Arial" w:hAnsi="Arial" w:cs="Arial"/>
          <w:color w:val="000000"/>
          <w:sz w:val="16"/>
          <w:szCs w:val="18"/>
        </w:rPr>
        <w:t xml:space="preserve">           miejscowość i data                                                                      </w:t>
      </w:r>
      <w:r w:rsidRPr="00DE5368"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  <w:r w:rsidR="00EE267C">
        <w:rPr>
          <w:rFonts w:ascii="Arial" w:hAnsi="Arial" w:cs="Arial"/>
          <w:color w:val="000000"/>
          <w:sz w:val="18"/>
          <w:szCs w:val="18"/>
        </w:rPr>
        <w:t>.........................</w:t>
      </w:r>
    </w:p>
    <w:p w:rsidR="006955E6" w:rsidRPr="00787CB2" w:rsidRDefault="006955E6" w:rsidP="006955E6">
      <w:pPr>
        <w:ind w:left="4950" w:firstLine="6"/>
        <w:jc w:val="center"/>
        <w:rPr>
          <w:rFonts w:ascii="Arial" w:hAnsi="Arial" w:cs="Arial"/>
          <w:sz w:val="16"/>
          <w:szCs w:val="18"/>
        </w:rPr>
      </w:pPr>
      <w:r w:rsidRPr="00787CB2">
        <w:rPr>
          <w:rFonts w:ascii="Arial" w:hAnsi="Arial" w:cs="Arial"/>
          <w:sz w:val="16"/>
          <w:szCs w:val="18"/>
        </w:rPr>
        <w:t>/Podpis i pieczęć osoby upoważnionej</w:t>
      </w:r>
      <w:r w:rsidRPr="00787CB2">
        <w:rPr>
          <w:rFonts w:ascii="Arial" w:hAnsi="Arial" w:cs="Arial"/>
          <w:sz w:val="16"/>
          <w:szCs w:val="18"/>
        </w:rPr>
        <w:br/>
        <w:t>do podpisywania oferty/</w:t>
      </w:r>
    </w:p>
    <w:sectPr w:rsidR="006955E6" w:rsidRPr="00787CB2" w:rsidSect="0062478F">
      <w:headerReference w:type="default" r:id="rId8"/>
      <w:footerReference w:type="default" r:id="rId9"/>
      <w:pgSz w:w="11906" w:h="16838"/>
      <w:pgMar w:top="823" w:right="1418" w:bottom="1418" w:left="1418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88" w:rsidRDefault="00665B88" w:rsidP="00FA05EF">
      <w:r>
        <w:separator/>
      </w:r>
    </w:p>
  </w:endnote>
  <w:endnote w:type="continuationSeparator" w:id="0">
    <w:p w:rsidR="00665B88" w:rsidRDefault="00665B88" w:rsidP="00FA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0C" w:rsidRDefault="00AC590C" w:rsidP="00D1464C">
    <w:pPr>
      <w:pStyle w:val="Stopka"/>
    </w:pPr>
  </w:p>
  <w:p w:rsidR="00D1464C" w:rsidRPr="00D1464C" w:rsidRDefault="00D1464C" w:rsidP="00D14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88" w:rsidRDefault="00665B88" w:rsidP="00FA05EF">
      <w:r>
        <w:separator/>
      </w:r>
    </w:p>
  </w:footnote>
  <w:footnote w:type="continuationSeparator" w:id="0">
    <w:p w:rsidR="00665B88" w:rsidRDefault="00665B88" w:rsidP="00FA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EF" w:rsidRDefault="00FA05EF" w:rsidP="00FA05EF">
    <w:pPr>
      <w:pStyle w:val="Nagwek"/>
      <w:tabs>
        <w:tab w:val="clear" w:pos="4536"/>
        <w:tab w:val="clear" w:pos="9072"/>
        <w:tab w:val="left" w:pos="237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43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725059"/>
    <w:multiLevelType w:val="hybridMultilevel"/>
    <w:tmpl w:val="7D60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6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6B67DE"/>
    <w:multiLevelType w:val="hybridMultilevel"/>
    <w:tmpl w:val="1AD8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175F"/>
    <w:multiLevelType w:val="hybridMultilevel"/>
    <w:tmpl w:val="B2EA5C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9D6066"/>
    <w:multiLevelType w:val="hybridMultilevel"/>
    <w:tmpl w:val="EB8E4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53F7"/>
    <w:multiLevelType w:val="hybridMultilevel"/>
    <w:tmpl w:val="04D0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C69B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1C0F"/>
    <w:multiLevelType w:val="hybridMultilevel"/>
    <w:tmpl w:val="362A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34FE"/>
    <w:multiLevelType w:val="multilevel"/>
    <w:tmpl w:val="626A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C4877"/>
    <w:multiLevelType w:val="multilevel"/>
    <w:tmpl w:val="C40A3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D35ECC"/>
    <w:multiLevelType w:val="hybridMultilevel"/>
    <w:tmpl w:val="FC364E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846AB6"/>
    <w:multiLevelType w:val="hybridMultilevel"/>
    <w:tmpl w:val="4BF0A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E7595"/>
    <w:multiLevelType w:val="multilevel"/>
    <w:tmpl w:val="85C0A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0A01CB"/>
    <w:multiLevelType w:val="multilevel"/>
    <w:tmpl w:val="5DAE5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8833CB"/>
    <w:multiLevelType w:val="hybridMultilevel"/>
    <w:tmpl w:val="1B260482"/>
    <w:lvl w:ilvl="0" w:tplc="EC04FE7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93AE740">
      <w:start w:val="4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6D24508C"/>
    <w:multiLevelType w:val="multilevel"/>
    <w:tmpl w:val="85EE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5820F2"/>
    <w:multiLevelType w:val="hybridMultilevel"/>
    <w:tmpl w:val="9176D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AB9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D667A8"/>
    <w:multiLevelType w:val="hybridMultilevel"/>
    <w:tmpl w:val="EE12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8630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3C6F1F"/>
    <w:multiLevelType w:val="hybridMultilevel"/>
    <w:tmpl w:val="7806FEA6"/>
    <w:lvl w:ilvl="0" w:tplc="2F1EF1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3"/>
  </w:num>
  <w:num w:numId="5">
    <w:abstractNumId w:val="19"/>
  </w:num>
  <w:num w:numId="6">
    <w:abstractNumId w:val="9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7"/>
  </w:num>
  <w:num w:numId="11">
    <w:abstractNumId w:val="0"/>
  </w:num>
  <w:num w:numId="12">
    <w:abstractNumId w:val="2"/>
  </w:num>
  <w:num w:numId="13">
    <w:abstractNumId w:val="14"/>
  </w:num>
  <w:num w:numId="14">
    <w:abstractNumId w:val="22"/>
  </w:num>
  <w:num w:numId="15">
    <w:abstractNumId w:val="18"/>
  </w:num>
  <w:num w:numId="16">
    <w:abstractNumId w:val="11"/>
  </w:num>
  <w:num w:numId="17">
    <w:abstractNumId w:val="0"/>
  </w:num>
  <w:num w:numId="18">
    <w:abstractNumId w:val="20"/>
  </w:num>
  <w:num w:numId="19">
    <w:abstractNumId w:val="1"/>
  </w:num>
  <w:num w:numId="20">
    <w:abstractNumId w:val="16"/>
  </w:num>
  <w:num w:numId="21">
    <w:abstractNumId w:val="8"/>
  </w:num>
  <w:num w:numId="22">
    <w:abstractNumId w:val="6"/>
  </w:num>
  <w:num w:numId="23">
    <w:abstractNumId w:val="1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5"/>
    <w:rsid w:val="000060B3"/>
    <w:rsid w:val="00010C6B"/>
    <w:rsid w:val="000135D9"/>
    <w:rsid w:val="000309A5"/>
    <w:rsid w:val="00045AFB"/>
    <w:rsid w:val="0004611F"/>
    <w:rsid w:val="0005044E"/>
    <w:rsid w:val="000515B5"/>
    <w:rsid w:val="0006308D"/>
    <w:rsid w:val="00090945"/>
    <w:rsid w:val="000A7392"/>
    <w:rsid w:val="000C209C"/>
    <w:rsid w:val="000C7976"/>
    <w:rsid w:val="000D43EF"/>
    <w:rsid w:val="000E590F"/>
    <w:rsid w:val="000E6BB6"/>
    <w:rsid w:val="000F5BEF"/>
    <w:rsid w:val="000F7DDC"/>
    <w:rsid w:val="00107960"/>
    <w:rsid w:val="0011277C"/>
    <w:rsid w:val="00143A03"/>
    <w:rsid w:val="00152BFD"/>
    <w:rsid w:val="00154599"/>
    <w:rsid w:val="0016296D"/>
    <w:rsid w:val="0017297B"/>
    <w:rsid w:val="001807D9"/>
    <w:rsid w:val="00181115"/>
    <w:rsid w:val="001856BF"/>
    <w:rsid w:val="001856C1"/>
    <w:rsid w:val="001876A0"/>
    <w:rsid w:val="001A1EA0"/>
    <w:rsid w:val="001A2AFB"/>
    <w:rsid w:val="001A62C6"/>
    <w:rsid w:val="001A7582"/>
    <w:rsid w:val="001B3C5E"/>
    <w:rsid w:val="001C663C"/>
    <w:rsid w:val="001E137A"/>
    <w:rsid w:val="001E493E"/>
    <w:rsid w:val="001F4D33"/>
    <w:rsid w:val="002037C0"/>
    <w:rsid w:val="00203E6C"/>
    <w:rsid w:val="00214B77"/>
    <w:rsid w:val="00233694"/>
    <w:rsid w:val="00252EB8"/>
    <w:rsid w:val="00264002"/>
    <w:rsid w:val="00270F68"/>
    <w:rsid w:val="002727B1"/>
    <w:rsid w:val="00286104"/>
    <w:rsid w:val="00287DAE"/>
    <w:rsid w:val="002946D3"/>
    <w:rsid w:val="00296A81"/>
    <w:rsid w:val="002A3FE7"/>
    <w:rsid w:val="002D6CAF"/>
    <w:rsid w:val="002E29AC"/>
    <w:rsid w:val="002E5DCD"/>
    <w:rsid w:val="002F5586"/>
    <w:rsid w:val="002F5B0B"/>
    <w:rsid w:val="002F6DE4"/>
    <w:rsid w:val="00305E52"/>
    <w:rsid w:val="003152F5"/>
    <w:rsid w:val="00316C28"/>
    <w:rsid w:val="00324A67"/>
    <w:rsid w:val="00331CFD"/>
    <w:rsid w:val="00336BE7"/>
    <w:rsid w:val="00337541"/>
    <w:rsid w:val="00340C80"/>
    <w:rsid w:val="00344CA1"/>
    <w:rsid w:val="00354D0D"/>
    <w:rsid w:val="00355E6B"/>
    <w:rsid w:val="00367E7D"/>
    <w:rsid w:val="003701F4"/>
    <w:rsid w:val="00376B03"/>
    <w:rsid w:val="003802EE"/>
    <w:rsid w:val="003A6D81"/>
    <w:rsid w:val="003B658D"/>
    <w:rsid w:val="003C4493"/>
    <w:rsid w:val="003E0EB6"/>
    <w:rsid w:val="003E474D"/>
    <w:rsid w:val="003E5EB2"/>
    <w:rsid w:val="003F18E4"/>
    <w:rsid w:val="003F2EC9"/>
    <w:rsid w:val="00400CD6"/>
    <w:rsid w:val="00402E8D"/>
    <w:rsid w:val="00405A67"/>
    <w:rsid w:val="00435FCC"/>
    <w:rsid w:val="004371B4"/>
    <w:rsid w:val="00443087"/>
    <w:rsid w:val="00443E2F"/>
    <w:rsid w:val="00446368"/>
    <w:rsid w:val="00453A9E"/>
    <w:rsid w:val="0045494F"/>
    <w:rsid w:val="004616DC"/>
    <w:rsid w:val="0046618B"/>
    <w:rsid w:val="00475653"/>
    <w:rsid w:val="00480E46"/>
    <w:rsid w:val="0048158B"/>
    <w:rsid w:val="004A0C01"/>
    <w:rsid w:val="004B1B82"/>
    <w:rsid w:val="004C25FF"/>
    <w:rsid w:val="004C408A"/>
    <w:rsid w:val="004C4EEC"/>
    <w:rsid w:val="004C68F8"/>
    <w:rsid w:val="004D3D15"/>
    <w:rsid w:val="004E14B5"/>
    <w:rsid w:val="004F2B3C"/>
    <w:rsid w:val="004F583B"/>
    <w:rsid w:val="00503E44"/>
    <w:rsid w:val="0050536D"/>
    <w:rsid w:val="005074DC"/>
    <w:rsid w:val="00522293"/>
    <w:rsid w:val="00524AB3"/>
    <w:rsid w:val="00525038"/>
    <w:rsid w:val="00525694"/>
    <w:rsid w:val="00530074"/>
    <w:rsid w:val="0054514A"/>
    <w:rsid w:val="0055096E"/>
    <w:rsid w:val="0055664D"/>
    <w:rsid w:val="00556C90"/>
    <w:rsid w:val="00556FA3"/>
    <w:rsid w:val="00563E61"/>
    <w:rsid w:val="00574BE8"/>
    <w:rsid w:val="005956F8"/>
    <w:rsid w:val="0059799F"/>
    <w:rsid w:val="005A4C9F"/>
    <w:rsid w:val="005B0751"/>
    <w:rsid w:val="005B12BC"/>
    <w:rsid w:val="005D3CE3"/>
    <w:rsid w:val="005D4E8F"/>
    <w:rsid w:val="005D5E9C"/>
    <w:rsid w:val="005D7DB2"/>
    <w:rsid w:val="005E11E7"/>
    <w:rsid w:val="005E4B75"/>
    <w:rsid w:val="005F498C"/>
    <w:rsid w:val="005F7615"/>
    <w:rsid w:val="006062A3"/>
    <w:rsid w:val="00611D76"/>
    <w:rsid w:val="006122D8"/>
    <w:rsid w:val="00616F89"/>
    <w:rsid w:val="00622217"/>
    <w:rsid w:val="0062478F"/>
    <w:rsid w:val="006365DC"/>
    <w:rsid w:val="00655AB2"/>
    <w:rsid w:val="00656094"/>
    <w:rsid w:val="00662708"/>
    <w:rsid w:val="00665B88"/>
    <w:rsid w:val="0066619C"/>
    <w:rsid w:val="00676BFE"/>
    <w:rsid w:val="00677310"/>
    <w:rsid w:val="006955E6"/>
    <w:rsid w:val="006A27C4"/>
    <w:rsid w:val="006A28A9"/>
    <w:rsid w:val="006B0928"/>
    <w:rsid w:val="006B6373"/>
    <w:rsid w:val="006C3A88"/>
    <w:rsid w:val="006E73D3"/>
    <w:rsid w:val="006F0690"/>
    <w:rsid w:val="007044AE"/>
    <w:rsid w:val="007073D4"/>
    <w:rsid w:val="00712DE0"/>
    <w:rsid w:val="00721A50"/>
    <w:rsid w:val="00725445"/>
    <w:rsid w:val="00727B24"/>
    <w:rsid w:val="00727BB9"/>
    <w:rsid w:val="0073373A"/>
    <w:rsid w:val="0075345C"/>
    <w:rsid w:val="00753A0E"/>
    <w:rsid w:val="00753D32"/>
    <w:rsid w:val="007630FD"/>
    <w:rsid w:val="0076339F"/>
    <w:rsid w:val="007652BA"/>
    <w:rsid w:val="007673E5"/>
    <w:rsid w:val="00772C68"/>
    <w:rsid w:val="00774C74"/>
    <w:rsid w:val="007759EE"/>
    <w:rsid w:val="00783B38"/>
    <w:rsid w:val="00785C59"/>
    <w:rsid w:val="00787CB2"/>
    <w:rsid w:val="00796D0D"/>
    <w:rsid w:val="007A2D69"/>
    <w:rsid w:val="007A2D70"/>
    <w:rsid w:val="007A4438"/>
    <w:rsid w:val="007A68EF"/>
    <w:rsid w:val="007B03B3"/>
    <w:rsid w:val="007B2F47"/>
    <w:rsid w:val="007E0937"/>
    <w:rsid w:val="007F04D6"/>
    <w:rsid w:val="007F0C8F"/>
    <w:rsid w:val="008008E6"/>
    <w:rsid w:val="00802000"/>
    <w:rsid w:val="00815D0A"/>
    <w:rsid w:val="00816E7F"/>
    <w:rsid w:val="00830040"/>
    <w:rsid w:val="00831D37"/>
    <w:rsid w:val="00835347"/>
    <w:rsid w:val="00835F7A"/>
    <w:rsid w:val="00836BBC"/>
    <w:rsid w:val="0084250B"/>
    <w:rsid w:val="00852348"/>
    <w:rsid w:val="0085457F"/>
    <w:rsid w:val="008772ED"/>
    <w:rsid w:val="0089605A"/>
    <w:rsid w:val="008A6D00"/>
    <w:rsid w:val="008A6EB8"/>
    <w:rsid w:val="008B0EF7"/>
    <w:rsid w:val="008B1028"/>
    <w:rsid w:val="008B7A78"/>
    <w:rsid w:val="008C4E3F"/>
    <w:rsid w:val="008C5089"/>
    <w:rsid w:val="008E205A"/>
    <w:rsid w:val="008E74D9"/>
    <w:rsid w:val="008F2EFC"/>
    <w:rsid w:val="00903C50"/>
    <w:rsid w:val="0090535C"/>
    <w:rsid w:val="0091145E"/>
    <w:rsid w:val="00914EC4"/>
    <w:rsid w:val="00924AA1"/>
    <w:rsid w:val="00924BB1"/>
    <w:rsid w:val="00944626"/>
    <w:rsid w:val="00947AE1"/>
    <w:rsid w:val="00951889"/>
    <w:rsid w:val="009755E6"/>
    <w:rsid w:val="00981F87"/>
    <w:rsid w:val="009A2825"/>
    <w:rsid w:val="009A2BA3"/>
    <w:rsid w:val="009B1C98"/>
    <w:rsid w:val="009C4694"/>
    <w:rsid w:val="009D470D"/>
    <w:rsid w:val="009E18F1"/>
    <w:rsid w:val="009F64AF"/>
    <w:rsid w:val="00A03DBC"/>
    <w:rsid w:val="00A03E34"/>
    <w:rsid w:val="00A11BD7"/>
    <w:rsid w:val="00A261CC"/>
    <w:rsid w:val="00A42DE1"/>
    <w:rsid w:val="00A44FF0"/>
    <w:rsid w:val="00A5757E"/>
    <w:rsid w:val="00A63139"/>
    <w:rsid w:val="00A71C79"/>
    <w:rsid w:val="00A8169B"/>
    <w:rsid w:val="00A849A3"/>
    <w:rsid w:val="00A84AE3"/>
    <w:rsid w:val="00A92475"/>
    <w:rsid w:val="00AA25C5"/>
    <w:rsid w:val="00AA7F4D"/>
    <w:rsid w:val="00AB2CB6"/>
    <w:rsid w:val="00AC35B4"/>
    <w:rsid w:val="00AC41A1"/>
    <w:rsid w:val="00AC4428"/>
    <w:rsid w:val="00AC590C"/>
    <w:rsid w:val="00AC5B62"/>
    <w:rsid w:val="00AD3DC2"/>
    <w:rsid w:val="00B07EAA"/>
    <w:rsid w:val="00B159B4"/>
    <w:rsid w:val="00B15A3E"/>
    <w:rsid w:val="00B2463F"/>
    <w:rsid w:val="00B277B8"/>
    <w:rsid w:val="00B31548"/>
    <w:rsid w:val="00B33183"/>
    <w:rsid w:val="00B42734"/>
    <w:rsid w:val="00B43977"/>
    <w:rsid w:val="00B47530"/>
    <w:rsid w:val="00B5626E"/>
    <w:rsid w:val="00B6380B"/>
    <w:rsid w:val="00B905D3"/>
    <w:rsid w:val="00B93E6C"/>
    <w:rsid w:val="00B93F6F"/>
    <w:rsid w:val="00BA147C"/>
    <w:rsid w:val="00BA2FEE"/>
    <w:rsid w:val="00BA378F"/>
    <w:rsid w:val="00BB0212"/>
    <w:rsid w:val="00BB086C"/>
    <w:rsid w:val="00BC59B6"/>
    <w:rsid w:val="00BD1ED3"/>
    <w:rsid w:val="00BD1F35"/>
    <w:rsid w:val="00BD78FC"/>
    <w:rsid w:val="00BD7DAE"/>
    <w:rsid w:val="00BE7441"/>
    <w:rsid w:val="00BF0E13"/>
    <w:rsid w:val="00BF4858"/>
    <w:rsid w:val="00C06524"/>
    <w:rsid w:val="00C06DA2"/>
    <w:rsid w:val="00C16391"/>
    <w:rsid w:val="00C1667D"/>
    <w:rsid w:val="00C17183"/>
    <w:rsid w:val="00C2342B"/>
    <w:rsid w:val="00C26623"/>
    <w:rsid w:val="00C404F7"/>
    <w:rsid w:val="00C55E92"/>
    <w:rsid w:val="00C72FF1"/>
    <w:rsid w:val="00C86494"/>
    <w:rsid w:val="00C9218E"/>
    <w:rsid w:val="00CA2310"/>
    <w:rsid w:val="00CA2584"/>
    <w:rsid w:val="00CA4D21"/>
    <w:rsid w:val="00CA679A"/>
    <w:rsid w:val="00CB1B1C"/>
    <w:rsid w:val="00CC2A96"/>
    <w:rsid w:val="00CE78FC"/>
    <w:rsid w:val="00CF5BC9"/>
    <w:rsid w:val="00D04AB3"/>
    <w:rsid w:val="00D13A7C"/>
    <w:rsid w:val="00D1464C"/>
    <w:rsid w:val="00D173B7"/>
    <w:rsid w:val="00D209E5"/>
    <w:rsid w:val="00D24AB3"/>
    <w:rsid w:val="00D2685D"/>
    <w:rsid w:val="00D30663"/>
    <w:rsid w:val="00D51886"/>
    <w:rsid w:val="00D54FA5"/>
    <w:rsid w:val="00D57063"/>
    <w:rsid w:val="00D64BBD"/>
    <w:rsid w:val="00D71908"/>
    <w:rsid w:val="00D84757"/>
    <w:rsid w:val="00D84B69"/>
    <w:rsid w:val="00D90914"/>
    <w:rsid w:val="00DA23FE"/>
    <w:rsid w:val="00DA2F01"/>
    <w:rsid w:val="00DA43F8"/>
    <w:rsid w:val="00DA5140"/>
    <w:rsid w:val="00DA5D66"/>
    <w:rsid w:val="00DC7662"/>
    <w:rsid w:val="00DD50A0"/>
    <w:rsid w:val="00DE5368"/>
    <w:rsid w:val="00E00BA4"/>
    <w:rsid w:val="00E03046"/>
    <w:rsid w:val="00E06C6A"/>
    <w:rsid w:val="00E15ABA"/>
    <w:rsid w:val="00E2433B"/>
    <w:rsid w:val="00E267B3"/>
    <w:rsid w:val="00E26C77"/>
    <w:rsid w:val="00E52655"/>
    <w:rsid w:val="00E52999"/>
    <w:rsid w:val="00E718E5"/>
    <w:rsid w:val="00E71904"/>
    <w:rsid w:val="00E764BA"/>
    <w:rsid w:val="00E83B2D"/>
    <w:rsid w:val="00E86476"/>
    <w:rsid w:val="00E86C63"/>
    <w:rsid w:val="00E9659D"/>
    <w:rsid w:val="00E97E7D"/>
    <w:rsid w:val="00EA3D71"/>
    <w:rsid w:val="00EB5025"/>
    <w:rsid w:val="00EC3285"/>
    <w:rsid w:val="00EC4DFE"/>
    <w:rsid w:val="00EC522D"/>
    <w:rsid w:val="00ED190C"/>
    <w:rsid w:val="00ED4940"/>
    <w:rsid w:val="00ED5E74"/>
    <w:rsid w:val="00EE267C"/>
    <w:rsid w:val="00EE465F"/>
    <w:rsid w:val="00F02827"/>
    <w:rsid w:val="00F10047"/>
    <w:rsid w:val="00F10CE4"/>
    <w:rsid w:val="00F12D2A"/>
    <w:rsid w:val="00F14C4D"/>
    <w:rsid w:val="00F32BF0"/>
    <w:rsid w:val="00F41413"/>
    <w:rsid w:val="00F41CD5"/>
    <w:rsid w:val="00F5074C"/>
    <w:rsid w:val="00F52F1A"/>
    <w:rsid w:val="00F5566F"/>
    <w:rsid w:val="00F607B9"/>
    <w:rsid w:val="00F64737"/>
    <w:rsid w:val="00F662E6"/>
    <w:rsid w:val="00F72E71"/>
    <w:rsid w:val="00F76E93"/>
    <w:rsid w:val="00F77FDC"/>
    <w:rsid w:val="00F839AB"/>
    <w:rsid w:val="00F8592B"/>
    <w:rsid w:val="00F924E0"/>
    <w:rsid w:val="00F932CE"/>
    <w:rsid w:val="00FA05EF"/>
    <w:rsid w:val="00FA1EC9"/>
    <w:rsid w:val="00FD291F"/>
    <w:rsid w:val="00FE17C5"/>
    <w:rsid w:val="00FE6E2D"/>
    <w:rsid w:val="00FF6649"/>
    <w:rsid w:val="00FF782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98564-6DA4-4B18-B7B6-F72843F0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41A1"/>
    <w:pPr>
      <w:keepNext/>
      <w:numPr>
        <w:ilvl w:val="2"/>
        <w:numId w:val="1"/>
      </w:numPr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C41A1"/>
    <w:pPr>
      <w:keepNext/>
      <w:numPr>
        <w:ilvl w:val="5"/>
        <w:numId w:val="1"/>
      </w:numPr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05EF"/>
  </w:style>
  <w:style w:type="paragraph" w:styleId="Stopka">
    <w:name w:val="footer"/>
    <w:basedOn w:val="Normalny"/>
    <w:link w:val="StopkaZnak"/>
    <w:uiPriority w:val="99"/>
    <w:unhideWhenUsed/>
    <w:rsid w:val="00FA05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05EF"/>
  </w:style>
  <w:style w:type="character" w:styleId="Hipercze">
    <w:name w:val="Hyperlink"/>
    <w:basedOn w:val="Domylnaczcionkaakapitu"/>
    <w:rsid w:val="00FA05EF"/>
    <w:rPr>
      <w:color w:val="0000FF"/>
      <w:u w:val="single"/>
    </w:rPr>
  </w:style>
  <w:style w:type="paragraph" w:styleId="NormalnyWeb">
    <w:name w:val="Normal (Web)"/>
    <w:basedOn w:val="Normalny"/>
    <w:rsid w:val="00FA05EF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B42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C41A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AC41A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1A1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C41A1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AC41A1"/>
    <w:pPr>
      <w:spacing w:line="360" w:lineRule="auto"/>
      <w:ind w:left="426" w:hanging="426"/>
    </w:pPr>
    <w:rPr>
      <w:rFonts w:cs="Calibri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A1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C41A1"/>
    <w:pPr>
      <w:autoSpaceDE w:val="0"/>
    </w:pPr>
    <w:rPr>
      <w:rFonts w:cs="Calibri"/>
      <w:b/>
      <w:bCs/>
      <w:sz w:val="20"/>
      <w:szCs w:val="20"/>
    </w:rPr>
  </w:style>
  <w:style w:type="paragraph" w:customStyle="1" w:styleId="Standard">
    <w:name w:val="Standard"/>
    <w:rsid w:val="00B638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21">
    <w:name w:val="Style21"/>
    <w:basedOn w:val="Normalny"/>
    <w:uiPriority w:val="99"/>
    <w:rsid w:val="00DA5D66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pl-PL"/>
    </w:rPr>
  </w:style>
  <w:style w:type="character" w:customStyle="1" w:styleId="FontStyle32">
    <w:name w:val="Font Style32"/>
    <w:uiPriority w:val="99"/>
    <w:rsid w:val="00DA5D6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87CB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6D1D-8930-47B3-AD0A-F212659E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Piotr Gil</cp:lastModifiedBy>
  <cp:revision>5</cp:revision>
  <cp:lastPrinted>2017-05-23T09:18:00Z</cp:lastPrinted>
  <dcterms:created xsi:type="dcterms:W3CDTF">2021-03-15T08:46:00Z</dcterms:created>
  <dcterms:modified xsi:type="dcterms:W3CDTF">2021-03-15T09:51:00Z</dcterms:modified>
</cp:coreProperties>
</file>