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9648" w14:textId="77777777" w:rsidR="00377375" w:rsidRPr="00377375" w:rsidRDefault="00377375" w:rsidP="00377375">
      <w:pPr>
        <w:spacing w:after="9" w:line="247" w:lineRule="auto"/>
        <w:ind w:right="37"/>
        <w:jc w:val="right"/>
        <w:rPr>
          <w:b/>
        </w:rPr>
      </w:pPr>
      <w:r w:rsidRPr="00377375">
        <w:rPr>
          <w:b/>
        </w:rPr>
        <w:t>Załącznik nr 1 – Formularz ofertowy</w:t>
      </w:r>
    </w:p>
    <w:p w14:paraId="5694ECF2" w14:textId="77777777" w:rsidR="00917D2E" w:rsidRDefault="00917D2E" w:rsidP="00917D2E"/>
    <w:p w14:paraId="2A52E0E0" w14:textId="77777777" w:rsidR="00917D2E" w:rsidRDefault="00917D2E" w:rsidP="00917D2E">
      <w:r>
        <w:rPr>
          <w:noProof/>
        </w:rPr>
        <w:drawing>
          <wp:inline distT="0" distB="0" distL="0" distR="0" wp14:anchorId="5467527D" wp14:editId="1AD45B0E">
            <wp:extent cx="203835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9BD80" w14:textId="77777777" w:rsidR="00917D2E" w:rsidRDefault="00917D2E" w:rsidP="00917D2E">
      <w:pPr>
        <w:jc w:val="right"/>
      </w:pPr>
      <w:r>
        <w:t>.................................. dnia .......................</w:t>
      </w:r>
    </w:p>
    <w:p w14:paraId="6737C651" w14:textId="77777777" w:rsidR="00917D2E" w:rsidRPr="00FB6D20" w:rsidRDefault="00917D2E" w:rsidP="00917D2E"/>
    <w:p w14:paraId="61C00410" w14:textId="77777777" w:rsidR="00917D2E" w:rsidRPr="00A51E30" w:rsidRDefault="00917D2E" w:rsidP="00917D2E">
      <w:pPr>
        <w:jc w:val="center"/>
        <w:rPr>
          <w:b/>
        </w:rPr>
      </w:pPr>
      <w:r w:rsidRPr="00FB6D20">
        <w:rPr>
          <w:b/>
        </w:rPr>
        <w:t>FORMULARZ OFERTOWY</w:t>
      </w:r>
    </w:p>
    <w:p w14:paraId="1E68D692" w14:textId="77777777" w:rsidR="00917D2E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>
        <w:t>Pełna n</w:t>
      </w:r>
      <w:r w:rsidRPr="00FB6D20">
        <w:t>azwa wykonawcy: …......................................................................................................................</w:t>
      </w:r>
    </w:p>
    <w:p w14:paraId="36FC6313" w14:textId="77777777" w:rsidR="00917D2E" w:rsidRPr="00FB6D20" w:rsidRDefault="00917D2E" w:rsidP="00917D2E">
      <w:pPr>
        <w:spacing w:before="120" w:after="120" w:line="240" w:lineRule="auto"/>
        <w:ind w:left="425"/>
      </w:pPr>
      <w:r w:rsidRPr="00917D2E">
        <w:t>…......................................................................................................................</w:t>
      </w:r>
    </w:p>
    <w:p w14:paraId="0B71A70C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rPr>
          <w:b/>
        </w:rPr>
        <w:t>NIP</w:t>
      </w:r>
      <w:r w:rsidRPr="00FB6D20">
        <w:t xml:space="preserve"> wykonawcy: …...........................................................................................................................</w:t>
      </w:r>
    </w:p>
    <w:p w14:paraId="2222345A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rPr>
          <w:b/>
        </w:rPr>
        <w:t>REGON</w:t>
      </w:r>
      <w:r w:rsidRPr="00FB6D20">
        <w:t xml:space="preserve"> wykonawcy: …....................................................................................................................</w:t>
      </w:r>
    </w:p>
    <w:p w14:paraId="153F34FE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t>Nazwisko osoby upoważnionej do kontaktów: ….............................................................................</w:t>
      </w:r>
    </w:p>
    <w:p w14:paraId="34E0B503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t>adres wykonawcy: ….......................................................................................................................</w:t>
      </w:r>
    </w:p>
    <w:p w14:paraId="2B8D0B88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t>kod pocztowy i miejscowość: ….......................................................................................................</w:t>
      </w:r>
    </w:p>
    <w:p w14:paraId="5D003945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t>województwo…..........................................................................................................................</w:t>
      </w:r>
    </w:p>
    <w:p w14:paraId="6CA1F63D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t>telefon: …..........................................................</w:t>
      </w:r>
    </w:p>
    <w:p w14:paraId="1C706AC3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t>faks: …..............................................................</w:t>
      </w:r>
    </w:p>
    <w:p w14:paraId="1FBC8432" w14:textId="77777777" w:rsidR="00917D2E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t>poczta elektroniczna (e-mail): …..............................................................................</w:t>
      </w:r>
    </w:p>
    <w:p w14:paraId="1E284556" w14:textId="77777777" w:rsidR="00917D2E" w:rsidRPr="00FB6D20" w:rsidRDefault="00917D2E" w:rsidP="009E76A7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/>
      </w:pPr>
      <w:r w:rsidRPr="00FB6D20">
        <w:t>kapitał zakładowy</w:t>
      </w:r>
      <w:r>
        <w:t xml:space="preserve"> (jeżeli dotyczy)</w:t>
      </w:r>
      <w:r w:rsidRPr="00FB6D20">
        <w:t>: …..........................................</w:t>
      </w:r>
    </w:p>
    <w:p w14:paraId="09F8BF8C" w14:textId="77777777" w:rsidR="00917D2E" w:rsidRDefault="00917D2E" w:rsidP="00917D2E"/>
    <w:p w14:paraId="26D92664" w14:textId="3A4DEC4C" w:rsidR="00917D2E" w:rsidRPr="00917D2E" w:rsidRDefault="00917D2E" w:rsidP="004E6DFF">
      <w:pPr>
        <w:pStyle w:val="Akapitzlist"/>
        <w:numPr>
          <w:ilvl w:val="7"/>
          <w:numId w:val="9"/>
        </w:numPr>
        <w:tabs>
          <w:tab w:val="clear" w:pos="2880"/>
          <w:tab w:val="num" w:pos="284"/>
        </w:tabs>
        <w:ind w:left="284" w:hanging="284"/>
        <w:jc w:val="both"/>
        <w:rPr>
          <w:b/>
        </w:rPr>
      </w:pPr>
      <w:r w:rsidRPr="00917D2E">
        <w:rPr>
          <w:b/>
        </w:rPr>
        <w:t xml:space="preserve">Oferujemy wykonanie przedmiotu zamówienia </w:t>
      </w:r>
      <w:r w:rsidR="004E6DFF" w:rsidRPr="004E6DFF">
        <w:rPr>
          <w:b/>
          <w:i/>
          <w:iCs/>
        </w:rPr>
        <w:t xml:space="preserve">„Dostawa materiałów biurowych na potrzeby </w:t>
      </w:r>
      <w:proofErr w:type="spellStart"/>
      <w:r w:rsidR="004E6DFF" w:rsidRPr="004E6DFF">
        <w:rPr>
          <w:b/>
          <w:i/>
          <w:iCs/>
        </w:rPr>
        <w:t>RCKiK</w:t>
      </w:r>
      <w:proofErr w:type="spellEnd"/>
      <w:r w:rsidR="004E6DFF" w:rsidRPr="004E6DFF">
        <w:rPr>
          <w:b/>
          <w:i/>
          <w:iCs/>
        </w:rPr>
        <w:t xml:space="preserve"> w Lublinie”</w:t>
      </w:r>
      <w:r w:rsidR="004E6DFF">
        <w:rPr>
          <w:b/>
        </w:rPr>
        <w:t xml:space="preserve"> </w:t>
      </w:r>
      <w:r w:rsidRPr="00917D2E">
        <w:rPr>
          <w:b/>
        </w:rPr>
        <w:t>na warunkach przedstawionych w niniejszej ofercie za cenę:</w:t>
      </w:r>
    </w:p>
    <w:p w14:paraId="73A29D92" w14:textId="77777777" w:rsidR="009B217A" w:rsidRPr="008C0AAC" w:rsidRDefault="009B217A" w:rsidP="00917D2E">
      <w:pPr>
        <w:spacing w:after="120"/>
      </w:pPr>
      <w:r w:rsidRPr="008C0AAC">
        <w:t>Wartość ogólna zamówienia netto wynosi: ..............................................</w:t>
      </w:r>
    </w:p>
    <w:p w14:paraId="4083E2AD" w14:textId="77777777" w:rsidR="009B217A" w:rsidRPr="008C0AAC" w:rsidRDefault="009B217A" w:rsidP="00917D2E">
      <w:pPr>
        <w:spacing w:after="120"/>
      </w:pPr>
      <w:r w:rsidRPr="008C0AAC">
        <w:t>słownie: .........................................................................................................................</w:t>
      </w:r>
    </w:p>
    <w:p w14:paraId="1E9BCB69" w14:textId="77777777" w:rsidR="009B217A" w:rsidRPr="008C0AAC" w:rsidRDefault="009B217A" w:rsidP="00917D2E">
      <w:pPr>
        <w:spacing w:after="120"/>
        <w:rPr>
          <w:b/>
        </w:rPr>
      </w:pPr>
      <w:r w:rsidRPr="008C0AAC">
        <w:rPr>
          <w:b/>
        </w:rPr>
        <w:t>Wartość ogólna zamówienia brutto (z podatkiem VAT w wysokości .........%)</w:t>
      </w:r>
      <w:r w:rsidRPr="008C0AAC">
        <w:rPr>
          <w:b/>
        </w:rPr>
        <w:br/>
        <w:t xml:space="preserve">wynosi.......................................................................... zł.  </w:t>
      </w:r>
    </w:p>
    <w:p w14:paraId="59D73656" w14:textId="77777777" w:rsidR="009B217A" w:rsidRPr="00917D2E" w:rsidRDefault="009B217A" w:rsidP="00917D2E">
      <w:pPr>
        <w:spacing w:after="120"/>
      </w:pPr>
      <w:r w:rsidRPr="008C0AAC">
        <w:t>słownie: .........................................................................................................................</w:t>
      </w:r>
    </w:p>
    <w:p w14:paraId="304C6E1D" w14:textId="31992359" w:rsidR="009B217A" w:rsidRPr="00917D2E" w:rsidRDefault="009B217A" w:rsidP="000828BD">
      <w:pPr>
        <w:jc w:val="both"/>
        <w:rPr>
          <w:b/>
          <w:bCs/>
          <w:u w:val="single"/>
        </w:rPr>
      </w:pPr>
      <w:r w:rsidRPr="008C0AAC">
        <w:rPr>
          <w:b/>
          <w:bCs/>
          <w:u w:val="single"/>
        </w:rPr>
        <w:t xml:space="preserve">zgodnie ze szczegółową wyceną z </w:t>
      </w:r>
      <w:r w:rsidR="00917D2E">
        <w:rPr>
          <w:b/>
          <w:bCs/>
          <w:u w:val="single"/>
        </w:rPr>
        <w:t>kosztorysu ofertowego</w:t>
      </w:r>
      <w:r w:rsidRPr="008C0AAC">
        <w:rPr>
          <w:b/>
          <w:bCs/>
          <w:u w:val="single"/>
        </w:rPr>
        <w:t xml:space="preserve"> – </w:t>
      </w:r>
      <w:r w:rsidR="00917D2E">
        <w:rPr>
          <w:b/>
          <w:bCs/>
          <w:u w:val="single"/>
        </w:rPr>
        <w:t>Z</w:t>
      </w:r>
      <w:r w:rsidRPr="008C0AAC">
        <w:rPr>
          <w:b/>
          <w:bCs/>
          <w:u w:val="single"/>
        </w:rPr>
        <w:t>ałącznik nr 2</w:t>
      </w:r>
      <w:r w:rsidR="00BB07E6">
        <w:rPr>
          <w:b/>
          <w:bCs/>
          <w:u w:val="single"/>
        </w:rPr>
        <w:t>.</w:t>
      </w:r>
    </w:p>
    <w:p w14:paraId="7F292573" w14:textId="77777777" w:rsidR="00917D2E" w:rsidRDefault="009B217A" w:rsidP="009E76A7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</w:pPr>
      <w:r w:rsidRPr="00917D2E">
        <w:rPr>
          <w:b/>
          <w:bCs/>
        </w:rPr>
        <w:t>Warunki płatności:</w:t>
      </w:r>
    </w:p>
    <w:p w14:paraId="688EA197" w14:textId="20C8E956" w:rsidR="000828BD" w:rsidRDefault="009B217A" w:rsidP="000828BD">
      <w:pPr>
        <w:jc w:val="both"/>
      </w:pPr>
      <w:r w:rsidRPr="008C0AAC">
        <w:t xml:space="preserve">Zapłata za należycie zrealizowaną dostawę nastąpi przelewem na konto Wykonawcy w terminie </w:t>
      </w:r>
      <w:r w:rsidR="004B0551">
        <w:t>30</w:t>
      </w:r>
      <w:r w:rsidRPr="008C0AAC">
        <w:t xml:space="preserve"> dni od daty dostawy przedmiotu zamówienia wraz z fakturą VAT.</w:t>
      </w:r>
    </w:p>
    <w:p w14:paraId="42D9FE97" w14:textId="77777777" w:rsidR="000828BD" w:rsidRDefault="009B217A" w:rsidP="009E76A7">
      <w:pPr>
        <w:pStyle w:val="Akapitzlist"/>
        <w:numPr>
          <w:ilvl w:val="0"/>
          <w:numId w:val="12"/>
        </w:numPr>
        <w:tabs>
          <w:tab w:val="clear" w:pos="5103"/>
          <w:tab w:val="num" w:pos="284"/>
        </w:tabs>
        <w:ind w:left="284" w:hanging="284"/>
        <w:jc w:val="both"/>
      </w:pPr>
      <w:r w:rsidRPr="000828BD">
        <w:rPr>
          <w:b/>
          <w:bCs/>
        </w:rPr>
        <w:t>Oświadczamy</w:t>
      </w:r>
      <w:r w:rsidRPr="008C0AAC">
        <w:t xml:space="preserve">, że zapoznaliśmy się z </w:t>
      </w:r>
      <w:r w:rsidR="000828BD">
        <w:t>za</w:t>
      </w:r>
      <w:r w:rsidR="00945227">
        <w:t>pytaniem</w:t>
      </w:r>
      <w:r w:rsidR="000828BD">
        <w:t xml:space="preserve"> ofertowym</w:t>
      </w:r>
      <w:r w:rsidRPr="008C0AAC">
        <w:t>, akceptujemy je w całości i nie wnosimy do niego zastrzeżeń.</w:t>
      </w:r>
    </w:p>
    <w:p w14:paraId="4008AD70" w14:textId="77777777" w:rsidR="000828BD" w:rsidRDefault="000828BD" w:rsidP="000828BD">
      <w:pPr>
        <w:pStyle w:val="Akapitzlist"/>
        <w:ind w:left="284"/>
      </w:pPr>
    </w:p>
    <w:p w14:paraId="27F27F93" w14:textId="051F0D04" w:rsidR="000828BD" w:rsidRDefault="009B217A" w:rsidP="009E76A7">
      <w:pPr>
        <w:pStyle w:val="Akapitzlist"/>
        <w:numPr>
          <w:ilvl w:val="0"/>
          <w:numId w:val="12"/>
        </w:numPr>
        <w:tabs>
          <w:tab w:val="clear" w:pos="5103"/>
          <w:tab w:val="num" w:pos="284"/>
        </w:tabs>
        <w:ind w:left="284" w:hanging="284"/>
        <w:jc w:val="both"/>
      </w:pPr>
      <w:r w:rsidRPr="000828BD">
        <w:rPr>
          <w:b/>
          <w:bCs/>
        </w:rPr>
        <w:t>Oświadczamy</w:t>
      </w:r>
      <w:r w:rsidRPr="008C0AAC">
        <w:t xml:space="preserve">, że uważamy się za związanych niniejszą ofertą przez </w:t>
      </w:r>
      <w:r w:rsidR="004115A9">
        <w:t>6</w:t>
      </w:r>
      <w:r w:rsidRPr="008C0AAC">
        <w:t>0 dni od daty upływu ostatecznego terminu składania ofert.</w:t>
      </w:r>
    </w:p>
    <w:p w14:paraId="1D14F4BC" w14:textId="77777777" w:rsidR="000828BD" w:rsidRPr="000828BD" w:rsidRDefault="000828BD" w:rsidP="000828BD">
      <w:pPr>
        <w:pStyle w:val="Akapitzlist"/>
        <w:jc w:val="both"/>
        <w:rPr>
          <w:b/>
          <w:bCs/>
        </w:rPr>
      </w:pPr>
    </w:p>
    <w:p w14:paraId="47FD8AF7" w14:textId="77777777" w:rsidR="000828BD" w:rsidRDefault="009B217A" w:rsidP="009E76A7">
      <w:pPr>
        <w:pStyle w:val="Akapitzlist"/>
        <w:numPr>
          <w:ilvl w:val="0"/>
          <w:numId w:val="12"/>
        </w:numPr>
        <w:tabs>
          <w:tab w:val="clear" w:pos="5103"/>
          <w:tab w:val="num" w:pos="284"/>
        </w:tabs>
        <w:ind w:left="284" w:hanging="284"/>
        <w:jc w:val="both"/>
      </w:pPr>
      <w:r w:rsidRPr="000828BD">
        <w:rPr>
          <w:b/>
          <w:bCs/>
        </w:rPr>
        <w:lastRenderedPageBreak/>
        <w:t>Oświadczamy</w:t>
      </w:r>
      <w:r w:rsidRPr="008C0AAC">
        <w:t xml:space="preserve">, że zapoznaliśmy się ze wzorem umowy i postanowienia w nim zawarte akceptujemy </w:t>
      </w:r>
      <w:r w:rsidR="000828BD">
        <w:br/>
      </w:r>
      <w:r w:rsidRPr="008C0AAC">
        <w:t>i zobowiązujemy się w przypadku wyboru naszej oferty do zawarcia umowy na wyżej wymienionych warunkach w miejscu i terminie wyznaczonym przez Zamawiającego.</w:t>
      </w:r>
      <w:r>
        <w:t xml:space="preserve"> </w:t>
      </w:r>
    </w:p>
    <w:p w14:paraId="64C9082F" w14:textId="77777777" w:rsidR="000828BD" w:rsidRPr="000828BD" w:rsidRDefault="000828BD" w:rsidP="000828BD">
      <w:pPr>
        <w:pStyle w:val="Akapitzlist"/>
        <w:jc w:val="both"/>
        <w:rPr>
          <w:b/>
          <w:bCs/>
        </w:rPr>
      </w:pPr>
    </w:p>
    <w:p w14:paraId="0F4BE6D7" w14:textId="77777777" w:rsidR="009B217A" w:rsidRPr="008C0AAC" w:rsidRDefault="009B217A" w:rsidP="009E76A7">
      <w:pPr>
        <w:pStyle w:val="Akapitzlist"/>
        <w:numPr>
          <w:ilvl w:val="0"/>
          <w:numId w:val="12"/>
        </w:numPr>
        <w:tabs>
          <w:tab w:val="clear" w:pos="5103"/>
          <w:tab w:val="num" w:pos="284"/>
        </w:tabs>
        <w:ind w:left="284" w:hanging="284"/>
        <w:jc w:val="both"/>
      </w:pPr>
      <w:r w:rsidRPr="000828BD">
        <w:rPr>
          <w:b/>
          <w:bCs/>
        </w:rPr>
        <w:t xml:space="preserve">Zobowiązujemy się do: </w:t>
      </w:r>
    </w:p>
    <w:p w14:paraId="6DE391EE" w14:textId="77777777" w:rsidR="009B217A" w:rsidRPr="008C0AAC" w:rsidRDefault="009B217A" w:rsidP="009E76A7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bCs/>
          <w:iCs/>
        </w:rPr>
      </w:pPr>
      <w:r w:rsidRPr="008C0AAC">
        <w:rPr>
          <w:bCs/>
          <w:iCs/>
        </w:rPr>
        <w:t xml:space="preserve">dostarczenia przedmiotu zamówienia opakowanego i oznakowanego zgodnie z odpowiednimi przepisami z zachowaniem właściwych dla dostarczanego towaru warunków transportu </w:t>
      </w:r>
      <w:r w:rsidRPr="008C0AAC">
        <w:rPr>
          <w:bCs/>
          <w:iCs/>
        </w:rPr>
        <w:br/>
        <w:t>i przechowywania.</w:t>
      </w:r>
    </w:p>
    <w:p w14:paraId="4E6250C5" w14:textId="77777777" w:rsidR="009B217A" w:rsidRPr="008C0AAC" w:rsidRDefault="009B217A" w:rsidP="009E76A7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bCs/>
          <w:iCs/>
        </w:rPr>
      </w:pPr>
      <w:r w:rsidRPr="008C0AAC">
        <w:rPr>
          <w:bCs/>
          <w:iCs/>
        </w:rPr>
        <w:t>dostawy, rozładunku  i wniesienia przedmiotu zamówienia na własny koszt i ryzyko do pomieszczeń magazynowych znajdujących się w  siedzibie Zamawiającego, w terminach opisanych w rozdziale I</w:t>
      </w:r>
      <w:r w:rsidR="00945227">
        <w:rPr>
          <w:bCs/>
          <w:iCs/>
        </w:rPr>
        <w:t>V</w:t>
      </w:r>
      <w:r w:rsidRPr="008C0AAC">
        <w:rPr>
          <w:bCs/>
          <w:iCs/>
        </w:rPr>
        <w:t xml:space="preserve"> </w:t>
      </w:r>
      <w:r w:rsidR="00945227">
        <w:rPr>
          <w:bCs/>
          <w:iCs/>
        </w:rPr>
        <w:t>zapytania ofertowego</w:t>
      </w:r>
      <w:r w:rsidRPr="008C0AAC">
        <w:rPr>
          <w:bCs/>
          <w:iCs/>
        </w:rPr>
        <w:t>.</w:t>
      </w:r>
    </w:p>
    <w:p w14:paraId="2CC17267" w14:textId="77777777" w:rsidR="009B217A" w:rsidRDefault="009B217A" w:rsidP="009E76A7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bCs/>
          <w:iCs/>
        </w:rPr>
      </w:pPr>
      <w:r w:rsidRPr="008C0AAC">
        <w:rPr>
          <w:bCs/>
          <w:iCs/>
        </w:rPr>
        <w:t>ubezpieczenia przedmiotu zamówienia na czas transportu.</w:t>
      </w:r>
    </w:p>
    <w:p w14:paraId="144EB548" w14:textId="77777777" w:rsidR="000828BD" w:rsidRPr="008C0AAC" w:rsidRDefault="000828BD" w:rsidP="000828BD">
      <w:pPr>
        <w:spacing w:after="0" w:line="240" w:lineRule="auto"/>
        <w:jc w:val="both"/>
        <w:rPr>
          <w:bCs/>
          <w:iCs/>
        </w:rPr>
      </w:pPr>
    </w:p>
    <w:p w14:paraId="2A8D5929" w14:textId="77777777" w:rsidR="000828BD" w:rsidRPr="000828BD" w:rsidRDefault="009B217A" w:rsidP="009E76A7">
      <w:pPr>
        <w:pStyle w:val="Akapitzlist"/>
        <w:numPr>
          <w:ilvl w:val="0"/>
          <w:numId w:val="13"/>
        </w:numPr>
        <w:ind w:left="284" w:hanging="284"/>
        <w:jc w:val="both"/>
        <w:rPr>
          <w:b/>
          <w:bCs/>
        </w:rPr>
      </w:pPr>
      <w:r w:rsidRPr="000828BD">
        <w:rPr>
          <w:b/>
          <w:lang w:eastAsia="zh-CN"/>
        </w:rPr>
        <w:t>Oświadczamy</w:t>
      </w:r>
      <w:r w:rsidRPr="008C0AAC">
        <w:rPr>
          <w:lang w:eastAsia="zh-CN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8C0AAC">
        <w:rPr>
          <w:lang w:eastAsia="zh-CN"/>
        </w:rPr>
        <w:br/>
      </w:r>
      <w:r w:rsidRPr="000828BD">
        <w:rPr>
          <w:i/>
          <w:sz w:val="20"/>
          <w:szCs w:val="20"/>
          <w:lang w:eastAsia="zh-CN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A230BF" w14:textId="77777777" w:rsidR="000828BD" w:rsidRPr="000828BD" w:rsidRDefault="000828BD" w:rsidP="000828BD">
      <w:pPr>
        <w:pStyle w:val="Akapitzlist"/>
        <w:ind w:left="284"/>
        <w:rPr>
          <w:b/>
          <w:bCs/>
        </w:rPr>
      </w:pPr>
    </w:p>
    <w:p w14:paraId="6834C15D" w14:textId="77777777" w:rsidR="009B217A" w:rsidRPr="000828BD" w:rsidRDefault="009B217A" w:rsidP="009E76A7">
      <w:pPr>
        <w:pStyle w:val="Akapitzlist"/>
        <w:numPr>
          <w:ilvl w:val="0"/>
          <w:numId w:val="13"/>
        </w:numPr>
        <w:ind w:left="284" w:hanging="284"/>
        <w:rPr>
          <w:b/>
          <w:bCs/>
        </w:rPr>
      </w:pPr>
      <w:r w:rsidRPr="000828BD">
        <w:rPr>
          <w:b/>
          <w:bCs/>
        </w:rPr>
        <w:t>Integralną część oferty stanowią załączniki:</w:t>
      </w:r>
    </w:p>
    <w:p w14:paraId="4AEAEC8B" w14:textId="77777777" w:rsidR="009B217A" w:rsidRPr="008C0AAC" w:rsidRDefault="009B217A" w:rsidP="009B217A">
      <w:pPr>
        <w:ind w:left="426"/>
      </w:pPr>
      <w:r w:rsidRPr="008C0AAC">
        <w:t xml:space="preserve">1/………………………….. </w:t>
      </w:r>
    </w:p>
    <w:p w14:paraId="31816F95" w14:textId="77777777" w:rsidR="009B217A" w:rsidRPr="008C0AAC" w:rsidRDefault="009B217A" w:rsidP="009B217A">
      <w:pPr>
        <w:ind w:left="426"/>
      </w:pPr>
      <w:r w:rsidRPr="008C0AAC">
        <w:t>2/…………………………..</w:t>
      </w:r>
    </w:p>
    <w:p w14:paraId="4DA26DDC" w14:textId="77777777" w:rsidR="009B217A" w:rsidRPr="008C0AAC" w:rsidRDefault="009B217A" w:rsidP="009B217A">
      <w:pPr>
        <w:ind w:left="426"/>
      </w:pPr>
      <w:r w:rsidRPr="008C0AAC">
        <w:t>3/..........................................</w:t>
      </w:r>
    </w:p>
    <w:p w14:paraId="6B5D7CBE" w14:textId="77777777" w:rsidR="009B217A" w:rsidRPr="008C0AAC" w:rsidRDefault="009B217A" w:rsidP="009B217A">
      <w:r w:rsidRPr="008C0AAC">
        <w:t>Na ........ kolejno ponumerowanych, zapisanych stronach składamy całość oferty.</w:t>
      </w:r>
    </w:p>
    <w:p w14:paraId="7C876D78" w14:textId="77777777" w:rsidR="009B217A" w:rsidRPr="008C0AAC" w:rsidRDefault="009B217A" w:rsidP="009B217A"/>
    <w:p w14:paraId="727F9CE3" w14:textId="77777777" w:rsidR="009B217A" w:rsidRPr="008C0AAC" w:rsidRDefault="009B217A" w:rsidP="009B217A">
      <w:r w:rsidRPr="008C0AAC">
        <w:t>............................ dnia ..........................................</w:t>
      </w:r>
    </w:p>
    <w:p w14:paraId="24B299E4" w14:textId="77777777" w:rsidR="009B217A" w:rsidRPr="008C0AAC" w:rsidRDefault="009B217A" w:rsidP="009B217A">
      <w:pPr>
        <w:ind w:left="5040"/>
      </w:pPr>
    </w:p>
    <w:p w14:paraId="72C6892E" w14:textId="77777777" w:rsidR="009B217A" w:rsidRPr="008C0AAC" w:rsidRDefault="009B217A" w:rsidP="009B217A">
      <w:pPr>
        <w:ind w:left="5040"/>
      </w:pPr>
    </w:p>
    <w:p w14:paraId="4589A33F" w14:textId="77777777" w:rsidR="009B217A" w:rsidRPr="008C0AAC" w:rsidRDefault="009B217A" w:rsidP="009B217A">
      <w:pPr>
        <w:ind w:left="5040"/>
      </w:pPr>
      <w:r w:rsidRPr="008C0AAC">
        <w:t>___________________________________</w:t>
      </w:r>
    </w:p>
    <w:p w14:paraId="4C487357" w14:textId="77777777" w:rsidR="009B217A" w:rsidRPr="008C0AAC" w:rsidRDefault="009B217A" w:rsidP="009B217A">
      <w:pPr>
        <w:ind w:left="4956"/>
        <w:jc w:val="center"/>
        <w:rPr>
          <w:sz w:val="16"/>
          <w:szCs w:val="16"/>
        </w:rPr>
      </w:pPr>
      <w:r w:rsidRPr="008C0AAC">
        <w:rPr>
          <w:sz w:val="16"/>
          <w:szCs w:val="16"/>
        </w:rPr>
        <w:t>(podpis i pieczęć osoby/osób uprawnionej do</w:t>
      </w:r>
      <w:r w:rsidRPr="008C0AAC">
        <w:rPr>
          <w:sz w:val="16"/>
          <w:szCs w:val="16"/>
        </w:rPr>
        <w:br/>
        <w:t>reprezentowania wykonawcy i podpisania oferty)</w:t>
      </w:r>
    </w:p>
    <w:p w14:paraId="127DA713" w14:textId="77777777" w:rsidR="009B217A" w:rsidRPr="008C0AAC" w:rsidRDefault="009B217A" w:rsidP="009B217A">
      <w:pPr>
        <w:ind w:left="4956"/>
        <w:jc w:val="center"/>
        <w:rPr>
          <w:color w:val="FF0000"/>
          <w:sz w:val="16"/>
          <w:szCs w:val="16"/>
        </w:rPr>
      </w:pPr>
    </w:p>
    <w:p w14:paraId="797F4EE7" w14:textId="77777777" w:rsidR="009B217A" w:rsidRPr="008C0AAC" w:rsidRDefault="009B217A" w:rsidP="009B217A">
      <w:pPr>
        <w:ind w:left="4956"/>
        <w:jc w:val="center"/>
        <w:rPr>
          <w:color w:val="FF0000"/>
          <w:sz w:val="16"/>
          <w:szCs w:val="16"/>
        </w:rPr>
      </w:pPr>
    </w:p>
    <w:p w14:paraId="2402ED4E" w14:textId="77777777" w:rsidR="009B217A" w:rsidRPr="008C0AAC" w:rsidRDefault="009B217A" w:rsidP="009B217A">
      <w:pPr>
        <w:ind w:left="4956"/>
        <w:jc w:val="center"/>
        <w:rPr>
          <w:color w:val="FF0000"/>
          <w:sz w:val="16"/>
          <w:szCs w:val="16"/>
        </w:rPr>
      </w:pPr>
    </w:p>
    <w:p w14:paraId="1F5686B4" w14:textId="77777777" w:rsidR="009B217A" w:rsidRPr="008C0AAC" w:rsidRDefault="009B217A" w:rsidP="009B217A">
      <w:pPr>
        <w:ind w:left="4956"/>
        <w:jc w:val="center"/>
        <w:rPr>
          <w:color w:val="FF0000"/>
          <w:sz w:val="16"/>
          <w:szCs w:val="16"/>
        </w:rPr>
      </w:pPr>
    </w:p>
    <w:p w14:paraId="557A782A" w14:textId="77777777" w:rsidR="009B217A" w:rsidRPr="008C0AAC" w:rsidRDefault="009B217A" w:rsidP="009B217A">
      <w:pPr>
        <w:ind w:left="4956"/>
        <w:jc w:val="center"/>
        <w:rPr>
          <w:color w:val="FF0000"/>
          <w:sz w:val="16"/>
          <w:szCs w:val="16"/>
        </w:rPr>
      </w:pPr>
    </w:p>
    <w:p w14:paraId="5660B5C1" w14:textId="77777777" w:rsidR="00560D5E" w:rsidRDefault="00560D5E">
      <w:pPr>
        <w:spacing w:after="31"/>
        <w:ind w:left="10" w:right="-8" w:hanging="10"/>
        <w:jc w:val="right"/>
        <w:rPr>
          <w:sz w:val="24"/>
        </w:rPr>
      </w:pPr>
    </w:p>
    <w:p w14:paraId="5729866D" w14:textId="69BAF372" w:rsidR="00560D5E" w:rsidRDefault="00560D5E">
      <w:pPr>
        <w:spacing w:after="31"/>
        <w:ind w:left="10" w:right="-8" w:hanging="10"/>
        <w:jc w:val="right"/>
        <w:rPr>
          <w:sz w:val="24"/>
        </w:rPr>
      </w:pPr>
    </w:p>
    <w:p w14:paraId="441A3E32" w14:textId="3DD0DF94" w:rsidR="00835E36" w:rsidRDefault="00835E36">
      <w:pPr>
        <w:spacing w:after="31"/>
        <w:ind w:left="10" w:right="-8" w:hanging="10"/>
        <w:jc w:val="right"/>
        <w:rPr>
          <w:sz w:val="24"/>
        </w:rPr>
      </w:pPr>
    </w:p>
    <w:p w14:paraId="111DFB53" w14:textId="5AEDCBAC" w:rsidR="00835E36" w:rsidRDefault="00835E36">
      <w:pPr>
        <w:spacing w:after="31"/>
        <w:ind w:left="10" w:right="-8" w:hanging="10"/>
        <w:jc w:val="right"/>
        <w:rPr>
          <w:sz w:val="24"/>
        </w:rPr>
      </w:pPr>
    </w:p>
    <w:p w14:paraId="6FAB6F9E" w14:textId="77777777" w:rsidR="00BB07E6" w:rsidRDefault="00BB07E6">
      <w:pPr>
        <w:spacing w:after="31"/>
        <w:ind w:left="10" w:right="-8" w:hanging="10"/>
        <w:jc w:val="right"/>
        <w:rPr>
          <w:sz w:val="24"/>
        </w:rPr>
      </w:pPr>
    </w:p>
    <w:p w14:paraId="6F16F137" w14:textId="77777777" w:rsidR="000828BD" w:rsidRDefault="000828BD" w:rsidP="00C647C0">
      <w:pPr>
        <w:spacing w:after="31"/>
        <w:ind w:right="-8"/>
        <w:rPr>
          <w:sz w:val="24"/>
        </w:rPr>
      </w:pPr>
    </w:p>
    <w:sectPr w:rsidR="000828BD" w:rsidSect="00835E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71" w:right="1102" w:bottom="864" w:left="1210" w:header="708" w:footer="83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9D9E2" w14:textId="77777777" w:rsidR="001C7E89" w:rsidRDefault="001C7E89">
      <w:pPr>
        <w:spacing w:after="0" w:line="240" w:lineRule="auto"/>
      </w:pPr>
      <w:r>
        <w:separator/>
      </w:r>
    </w:p>
  </w:endnote>
  <w:endnote w:type="continuationSeparator" w:id="0">
    <w:p w14:paraId="1CE98090" w14:textId="77777777" w:rsidR="001C7E89" w:rsidRDefault="001C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5DB43" w14:textId="77777777" w:rsidR="004D3CEB" w:rsidRDefault="004D3C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0C40A" w14:textId="77777777" w:rsidR="004D3CEB" w:rsidRDefault="004D3CE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406C" w14:textId="77777777" w:rsidR="004D3CEB" w:rsidRDefault="004D3C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F34AA" w14:textId="77777777" w:rsidR="001C7E89" w:rsidRDefault="001C7E89">
      <w:pPr>
        <w:spacing w:after="0" w:line="240" w:lineRule="auto"/>
      </w:pPr>
      <w:r>
        <w:separator/>
      </w:r>
    </w:p>
  </w:footnote>
  <w:footnote w:type="continuationSeparator" w:id="0">
    <w:p w14:paraId="6FB3C8BC" w14:textId="77777777" w:rsidR="001C7E89" w:rsidRDefault="001C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0ACE" w14:textId="77777777" w:rsidR="004D3CEB" w:rsidRDefault="004D3C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24A9" w14:textId="77777777" w:rsidR="000F10FF" w:rsidRDefault="000F10FF" w:rsidP="000F10FF">
    <w:pPr>
      <w:pStyle w:val="Gka"/>
    </w:pPr>
    <w:r>
      <w:rPr>
        <w:rFonts w:ascii="Times New Roman" w:hAnsi="Times New Roman" w:cs="Times New Roman"/>
        <w:color w:val="000000"/>
        <w:sz w:val="22"/>
        <w:u w:val="single"/>
      </w:rPr>
      <w:t>Sprawa nr</w:t>
    </w:r>
    <w:r w:rsidRPr="003B59BD">
      <w:rPr>
        <w:rFonts w:ascii="Times New Roman" w:hAnsi="Times New Roman" w:cs="Times New Roman"/>
        <w:color w:val="000000"/>
        <w:sz w:val="22"/>
        <w:u w:val="single"/>
      </w:rPr>
      <w:t>: RCKiK.DOP.</w:t>
    </w:r>
    <w:r w:rsidRPr="003B59BD">
      <w:rPr>
        <w:rFonts w:ascii="Times New Roman" w:hAnsi="Times New Roman" w:cs="Times New Roman"/>
        <w:sz w:val="22"/>
        <w:u w:val="single"/>
      </w:rPr>
      <w:t>SZ</w:t>
    </w:r>
    <w:r w:rsidRPr="003B59BD">
      <w:rPr>
        <w:rFonts w:ascii="Times New Roman" w:hAnsi="Times New Roman" w:cs="Times New Roman"/>
        <w:color w:val="000000"/>
        <w:sz w:val="22"/>
        <w:u w:val="single"/>
      </w:rPr>
      <w:t>-3321/</w:t>
    </w:r>
    <w:r>
      <w:rPr>
        <w:rFonts w:ascii="Times New Roman" w:hAnsi="Times New Roman" w:cs="Times New Roman"/>
        <w:color w:val="000000"/>
        <w:sz w:val="22"/>
        <w:u w:val="single"/>
      </w:rPr>
      <w:t>3</w:t>
    </w:r>
    <w:r w:rsidRPr="003B59BD">
      <w:rPr>
        <w:rFonts w:ascii="Times New Roman" w:hAnsi="Times New Roman" w:cs="Times New Roman"/>
        <w:sz w:val="22"/>
        <w:u w:val="single"/>
      </w:rPr>
      <w:t>/2</w:t>
    </w:r>
    <w:r>
      <w:rPr>
        <w:rFonts w:ascii="Times New Roman" w:hAnsi="Times New Roman" w:cs="Times New Roman"/>
        <w:sz w:val="22"/>
        <w:u w:val="single"/>
      </w:rPr>
      <w:t>1</w:t>
    </w:r>
  </w:p>
  <w:p w14:paraId="3E5F5072" w14:textId="77777777" w:rsidR="004D3CEB" w:rsidRDefault="00C647C0" w:rsidP="00C647C0">
    <w:pPr>
      <w:spacing w:after="0" w:line="216" w:lineRule="auto"/>
      <w:ind w:left="36" w:right="576"/>
    </w:pPr>
    <w:r w:rsidRPr="000513FC">
      <w:rPr>
        <w:b/>
        <w:bCs/>
        <w:sz w:val="32"/>
        <w:szCs w:val="32"/>
      </w:rPr>
      <w:t>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765B" w14:textId="77777777" w:rsidR="000F10FF" w:rsidRDefault="000F10FF" w:rsidP="000F10FF">
    <w:pPr>
      <w:pStyle w:val="Gka"/>
    </w:pPr>
    <w:r>
      <w:rPr>
        <w:rFonts w:ascii="Times New Roman" w:hAnsi="Times New Roman" w:cs="Times New Roman"/>
        <w:color w:val="000000"/>
        <w:sz w:val="22"/>
        <w:u w:val="single"/>
      </w:rPr>
      <w:t>Sprawa nr</w:t>
    </w:r>
    <w:r w:rsidRPr="003B59BD">
      <w:rPr>
        <w:rFonts w:ascii="Times New Roman" w:hAnsi="Times New Roman" w:cs="Times New Roman"/>
        <w:color w:val="000000"/>
        <w:sz w:val="22"/>
        <w:u w:val="single"/>
      </w:rPr>
      <w:t>: RCKiK.DOP.</w:t>
    </w:r>
    <w:r w:rsidRPr="003B59BD">
      <w:rPr>
        <w:rFonts w:ascii="Times New Roman" w:hAnsi="Times New Roman" w:cs="Times New Roman"/>
        <w:sz w:val="22"/>
        <w:u w:val="single"/>
      </w:rPr>
      <w:t>SZ</w:t>
    </w:r>
    <w:r w:rsidRPr="003B59BD">
      <w:rPr>
        <w:rFonts w:ascii="Times New Roman" w:hAnsi="Times New Roman" w:cs="Times New Roman"/>
        <w:color w:val="000000"/>
        <w:sz w:val="22"/>
        <w:u w:val="single"/>
      </w:rPr>
      <w:t>-3321/</w:t>
    </w:r>
    <w:r>
      <w:rPr>
        <w:rFonts w:ascii="Times New Roman" w:hAnsi="Times New Roman" w:cs="Times New Roman"/>
        <w:color w:val="000000"/>
        <w:sz w:val="22"/>
        <w:u w:val="single"/>
      </w:rPr>
      <w:t>3</w:t>
    </w:r>
    <w:r w:rsidRPr="003B59BD">
      <w:rPr>
        <w:rFonts w:ascii="Times New Roman" w:hAnsi="Times New Roman" w:cs="Times New Roman"/>
        <w:sz w:val="22"/>
        <w:u w:val="single"/>
      </w:rPr>
      <w:t>/2</w:t>
    </w:r>
    <w:r>
      <w:rPr>
        <w:rFonts w:ascii="Times New Roman" w:hAnsi="Times New Roman" w:cs="Times New Roman"/>
        <w:sz w:val="22"/>
        <w:u w:val="single"/>
      </w:rPr>
      <w:t>1</w:t>
    </w:r>
  </w:p>
  <w:p w14:paraId="70A3EF6A" w14:textId="2D81464B" w:rsidR="004D3CEB" w:rsidRDefault="00C647C0" w:rsidP="000F10FF">
    <w:pPr>
      <w:spacing w:after="0" w:line="216" w:lineRule="auto"/>
      <w:ind w:right="576"/>
    </w:pPr>
    <w:r w:rsidRPr="000513FC">
      <w:rPr>
        <w:b/>
        <w:bCs/>
        <w:sz w:val="32"/>
        <w:szCs w:val="32"/>
      </w:rPr>
      <w:t>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  <w:lang w:eastAsia="ar-SA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bCs/>
        <w:sz w:val="22"/>
        <w:szCs w:val="22"/>
      </w:rPr>
    </w:lvl>
  </w:abstractNum>
  <w:abstractNum w:abstractNumId="3" w15:restartNumberingAfterBreak="0">
    <w:nsid w:val="0000002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Cs/>
        <w:sz w:val="22"/>
        <w:szCs w:val="22"/>
      </w:rPr>
    </w:lvl>
  </w:abstractNum>
  <w:abstractNum w:abstractNumId="4" w15:restartNumberingAfterBreak="0">
    <w:nsid w:val="00000040"/>
    <w:multiLevelType w:val="multilevel"/>
    <w:tmpl w:val="00000040"/>
    <w:name w:val="WW8Num66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Cs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209451C"/>
    <w:multiLevelType w:val="hybridMultilevel"/>
    <w:tmpl w:val="4D8A02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5F8E468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37234B"/>
    <w:multiLevelType w:val="multilevel"/>
    <w:tmpl w:val="707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65"/>
        </w:tabs>
        <w:ind w:left="765" w:hanging="405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30C6DE3"/>
    <w:multiLevelType w:val="hybridMultilevel"/>
    <w:tmpl w:val="19C60B94"/>
    <w:lvl w:ilvl="0" w:tplc="47FE4C78">
      <w:start w:val="4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33D4BE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</w:rPr>
    </w:lvl>
    <w:lvl w:ilvl="2" w:tplc="91F2789E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</w:rPr>
    </w:lvl>
    <w:lvl w:ilvl="3" w:tplc="132AA0F2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7292EBE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56582"/>
    <w:multiLevelType w:val="hybridMultilevel"/>
    <w:tmpl w:val="10084DC2"/>
    <w:lvl w:ilvl="0" w:tplc="B7E8E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34C70"/>
    <w:multiLevelType w:val="hybridMultilevel"/>
    <w:tmpl w:val="5DAAAD20"/>
    <w:lvl w:ilvl="0" w:tplc="0415000F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cs="Times New Roman" w:hint="default"/>
      </w:rPr>
    </w:lvl>
    <w:lvl w:ilvl="1" w:tplc="E4681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D41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9E3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9C7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4AA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5C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5E5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0A2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1" w15:restartNumberingAfterBreak="0">
    <w:nsid w:val="1FDF65E7"/>
    <w:multiLevelType w:val="hybridMultilevel"/>
    <w:tmpl w:val="FFA8556A"/>
    <w:lvl w:ilvl="0" w:tplc="171E6076">
      <w:start w:val="7"/>
      <w:numFmt w:val="decimal"/>
      <w:lvlText w:val="%1."/>
      <w:lvlJc w:val="left"/>
      <w:pPr>
        <w:ind w:left="50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0777"/>
    <w:multiLevelType w:val="hybridMultilevel"/>
    <w:tmpl w:val="0E0AF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5E8D"/>
    <w:multiLevelType w:val="hybridMultilevel"/>
    <w:tmpl w:val="7BDE7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2A8E0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E5FF4"/>
    <w:multiLevelType w:val="hybridMultilevel"/>
    <w:tmpl w:val="BD9A6968"/>
    <w:lvl w:ilvl="0" w:tplc="E19CD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06991"/>
    <w:multiLevelType w:val="hybridMultilevel"/>
    <w:tmpl w:val="7CCADD9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FBC2A87"/>
    <w:multiLevelType w:val="hybridMultilevel"/>
    <w:tmpl w:val="5A166D2C"/>
    <w:lvl w:ilvl="0" w:tplc="2BA6ECF8">
      <w:start w:val="2"/>
      <w:numFmt w:val="decimal"/>
      <w:lvlText w:val="%1."/>
      <w:lvlJc w:val="left"/>
      <w:pPr>
        <w:ind w:left="5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E0F17"/>
    <w:multiLevelType w:val="hybridMultilevel"/>
    <w:tmpl w:val="201C3A0A"/>
    <w:lvl w:ilvl="0" w:tplc="DEB68F3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544B5B"/>
    <w:multiLevelType w:val="hybridMultilevel"/>
    <w:tmpl w:val="5CBC127A"/>
    <w:lvl w:ilvl="0" w:tplc="0C069B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A2216"/>
    <w:multiLevelType w:val="hybridMultilevel"/>
    <w:tmpl w:val="B4C2E8A6"/>
    <w:lvl w:ilvl="0" w:tplc="A9D27264">
      <w:start w:val="3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D543B"/>
    <w:multiLevelType w:val="hybridMultilevel"/>
    <w:tmpl w:val="2BDAB488"/>
    <w:lvl w:ilvl="0" w:tplc="67049F68">
      <w:start w:val="1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4BD28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EAA8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81AB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EC54C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CC974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CCD5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4D1E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85792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7666D3"/>
    <w:multiLevelType w:val="hybridMultilevel"/>
    <w:tmpl w:val="880A6D2E"/>
    <w:lvl w:ilvl="0" w:tplc="AEA6A1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8E586">
      <w:start w:val="1"/>
      <w:numFmt w:val="bullet"/>
      <w:lvlText w:val=""/>
      <w:lvlJc w:val="left"/>
      <w:pPr>
        <w:ind w:left="504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4B876">
      <w:start w:val="1"/>
      <w:numFmt w:val="bullet"/>
      <w:lvlText w:val="▪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A0B00">
      <w:start w:val="1"/>
      <w:numFmt w:val="bullet"/>
      <w:lvlText w:val="•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8EB50">
      <w:start w:val="1"/>
      <w:numFmt w:val="bullet"/>
      <w:lvlText w:val="o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AB2A4">
      <w:start w:val="1"/>
      <w:numFmt w:val="bullet"/>
      <w:lvlText w:val="▪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EA740">
      <w:start w:val="1"/>
      <w:numFmt w:val="bullet"/>
      <w:lvlText w:val="•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673EC">
      <w:start w:val="1"/>
      <w:numFmt w:val="bullet"/>
      <w:lvlText w:val="o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5E6CA0">
      <w:start w:val="1"/>
      <w:numFmt w:val="bullet"/>
      <w:lvlText w:val="▪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CD64A5"/>
    <w:multiLevelType w:val="hybridMultilevel"/>
    <w:tmpl w:val="0A62A49A"/>
    <w:lvl w:ilvl="0" w:tplc="A90EF738">
      <w:start w:val="1"/>
      <w:numFmt w:val="decimal"/>
      <w:lvlText w:val="%1)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86734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E440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43DD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89DF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A624E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ADEA8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08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8379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702ECA"/>
    <w:multiLevelType w:val="hybridMultilevel"/>
    <w:tmpl w:val="8D1C154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1DE3269"/>
    <w:multiLevelType w:val="hybridMultilevel"/>
    <w:tmpl w:val="C778D01C"/>
    <w:lvl w:ilvl="0" w:tplc="4D70574C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631AC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94C96BA">
      <w:start w:val="1"/>
      <w:numFmt w:val="bullet"/>
      <w:lvlText w:val="▪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F4D686">
      <w:start w:val="1"/>
      <w:numFmt w:val="bullet"/>
      <w:lvlText w:val="•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D62CE3C">
      <w:start w:val="1"/>
      <w:numFmt w:val="bullet"/>
      <w:lvlText w:val="o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7C67D98">
      <w:start w:val="1"/>
      <w:numFmt w:val="bullet"/>
      <w:lvlText w:val="▪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30E5EE0">
      <w:start w:val="1"/>
      <w:numFmt w:val="bullet"/>
      <w:lvlText w:val="•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A8FB22">
      <w:start w:val="1"/>
      <w:numFmt w:val="bullet"/>
      <w:lvlText w:val="o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2C6572">
      <w:start w:val="1"/>
      <w:numFmt w:val="bullet"/>
      <w:lvlText w:val="▪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491805"/>
    <w:multiLevelType w:val="hybridMultilevel"/>
    <w:tmpl w:val="557034C2"/>
    <w:lvl w:ilvl="0" w:tplc="51AEDF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174AD"/>
    <w:multiLevelType w:val="hybridMultilevel"/>
    <w:tmpl w:val="BB30CA4C"/>
    <w:lvl w:ilvl="0" w:tplc="A3BE3CDA">
      <w:start w:val="7"/>
      <w:numFmt w:val="decimal"/>
      <w:lvlText w:val="%1."/>
      <w:lvlJc w:val="left"/>
      <w:pPr>
        <w:ind w:left="5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21"/>
  </w:num>
  <w:num w:numId="5">
    <w:abstractNumId w:val="13"/>
  </w:num>
  <w:num w:numId="6">
    <w:abstractNumId w:val="18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9"/>
  </w:num>
  <w:num w:numId="12">
    <w:abstractNumId w:val="20"/>
  </w:num>
  <w:num w:numId="13">
    <w:abstractNumId w:val="27"/>
  </w:num>
  <w:num w:numId="1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6"/>
  </w:num>
  <w:num w:numId="23">
    <w:abstractNumId w:val="24"/>
  </w:num>
  <w:num w:numId="24">
    <w:abstractNumId w:val="15"/>
  </w:num>
  <w:num w:numId="25">
    <w:abstractNumId w:val="11"/>
  </w:num>
  <w:num w:numId="26">
    <w:abstractNumId w:val="16"/>
  </w:num>
  <w:num w:numId="27">
    <w:abstractNumId w:val="19"/>
  </w:num>
  <w:num w:numId="28">
    <w:abstractNumId w:val="1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C1"/>
    <w:rsid w:val="00002CA0"/>
    <w:rsid w:val="00040AB0"/>
    <w:rsid w:val="000513FC"/>
    <w:rsid w:val="00071BC7"/>
    <w:rsid w:val="000828BD"/>
    <w:rsid w:val="00087410"/>
    <w:rsid w:val="000C209C"/>
    <w:rsid w:val="000D7C7F"/>
    <w:rsid w:val="000E42B0"/>
    <w:rsid w:val="000F10FF"/>
    <w:rsid w:val="00112533"/>
    <w:rsid w:val="00115A14"/>
    <w:rsid w:val="0013584E"/>
    <w:rsid w:val="00136CCA"/>
    <w:rsid w:val="00160375"/>
    <w:rsid w:val="001805F9"/>
    <w:rsid w:val="00186E24"/>
    <w:rsid w:val="001A0A14"/>
    <w:rsid w:val="001A4247"/>
    <w:rsid w:val="001C7E89"/>
    <w:rsid w:val="001D6BD5"/>
    <w:rsid w:val="002107BF"/>
    <w:rsid w:val="00213AC3"/>
    <w:rsid w:val="00226586"/>
    <w:rsid w:val="00254095"/>
    <w:rsid w:val="002821FC"/>
    <w:rsid w:val="002A35E8"/>
    <w:rsid w:val="002A4BE8"/>
    <w:rsid w:val="002A754F"/>
    <w:rsid w:val="00314B50"/>
    <w:rsid w:val="00316D41"/>
    <w:rsid w:val="00320922"/>
    <w:rsid w:val="003214D3"/>
    <w:rsid w:val="003362F3"/>
    <w:rsid w:val="00337060"/>
    <w:rsid w:val="00353D8D"/>
    <w:rsid w:val="00377375"/>
    <w:rsid w:val="003B1B6B"/>
    <w:rsid w:val="003F094A"/>
    <w:rsid w:val="003F7001"/>
    <w:rsid w:val="00402932"/>
    <w:rsid w:val="004115A9"/>
    <w:rsid w:val="004959D2"/>
    <w:rsid w:val="004B0551"/>
    <w:rsid w:val="004C0DAE"/>
    <w:rsid w:val="004D3CEB"/>
    <w:rsid w:val="004E645A"/>
    <w:rsid w:val="004E6DFF"/>
    <w:rsid w:val="00524247"/>
    <w:rsid w:val="00532114"/>
    <w:rsid w:val="00533A2F"/>
    <w:rsid w:val="005363EA"/>
    <w:rsid w:val="005423A1"/>
    <w:rsid w:val="00557F7A"/>
    <w:rsid w:val="00560D5E"/>
    <w:rsid w:val="005C5579"/>
    <w:rsid w:val="005F0E44"/>
    <w:rsid w:val="005F16B3"/>
    <w:rsid w:val="0060192D"/>
    <w:rsid w:val="00611F41"/>
    <w:rsid w:val="00665419"/>
    <w:rsid w:val="0068595A"/>
    <w:rsid w:val="006E3651"/>
    <w:rsid w:val="0070268A"/>
    <w:rsid w:val="00730B31"/>
    <w:rsid w:val="007601E2"/>
    <w:rsid w:val="00786069"/>
    <w:rsid w:val="007C3C13"/>
    <w:rsid w:val="007D033D"/>
    <w:rsid w:val="007D412C"/>
    <w:rsid w:val="007D4D7A"/>
    <w:rsid w:val="00835E36"/>
    <w:rsid w:val="00844EAC"/>
    <w:rsid w:val="008527A8"/>
    <w:rsid w:val="00875085"/>
    <w:rsid w:val="00886839"/>
    <w:rsid w:val="00914BDD"/>
    <w:rsid w:val="00917D2E"/>
    <w:rsid w:val="009248C9"/>
    <w:rsid w:val="009426D7"/>
    <w:rsid w:val="00945227"/>
    <w:rsid w:val="00947035"/>
    <w:rsid w:val="009630E9"/>
    <w:rsid w:val="009934AD"/>
    <w:rsid w:val="009B217A"/>
    <w:rsid w:val="009C43B2"/>
    <w:rsid w:val="009D7CC8"/>
    <w:rsid w:val="009E1A77"/>
    <w:rsid w:val="009E76A7"/>
    <w:rsid w:val="00A207BE"/>
    <w:rsid w:val="00A21009"/>
    <w:rsid w:val="00A31D84"/>
    <w:rsid w:val="00A35A85"/>
    <w:rsid w:val="00A6370D"/>
    <w:rsid w:val="00A73053"/>
    <w:rsid w:val="00A86BC1"/>
    <w:rsid w:val="00A94589"/>
    <w:rsid w:val="00AC08F1"/>
    <w:rsid w:val="00AE2854"/>
    <w:rsid w:val="00AF5B98"/>
    <w:rsid w:val="00B03A40"/>
    <w:rsid w:val="00B138AE"/>
    <w:rsid w:val="00B204A3"/>
    <w:rsid w:val="00B34F7A"/>
    <w:rsid w:val="00B44A6A"/>
    <w:rsid w:val="00B47D30"/>
    <w:rsid w:val="00B65E6D"/>
    <w:rsid w:val="00B71FD7"/>
    <w:rsid w:val="00B960D6"/>
    <w:rsid w:val="00BA18FF"/>
    <w:rsid w:val="00BA31B6"/>
    <w:rsid w:val="00BA51F1"/>
    <w:rsid w:val="00BB07E6"/>
    <w:rsid w:val="00BC64D0"/>
    <w:rsid w:val="00BE7948"/>
    <w:rsid w:val="00BF5CD7"/>
    <w:rsid w:val="00C04CD7"/>
    <w:rsid w:val="00C05EE2"/>
    <w:rsid w:val="00C11EA8"/>
    <w:rsid w:val="00C12A3B"/>
    <w:rsid w:val="00C221A6"/>
    <w:rsid w:val="00C62D88"/>
    <w:rsid w:val="00C63ACA"/>
    <w:rsid w:val="00C647C0"/>
    <w:rsid w:val="00C7572F"/>
    <w:rsid w:val="00CA2A05"/>
    <w:rsid w:val="00D34235"/>
    <w:rsid w:val="00D56116"/>
    <w:rsid w:val="00D56F27"/>
    <w:rsid w:val="00D835CD"/>
    <w:rsid w:val="00D942EE"/>
    <w:rsid w:val="00D97620"/>
    <w:rsid w:val="00DA08B2"/>
    <w:rsid w:val="00DE0D4C"/>
    <w:rsid w:val="00DE6597"/>
    <w:rsid w:val="00E00798"/>
    <w:rsid w:val="00E228B6"/>
    <w:rsid w:val="00E5785D"/>
    <w:rsid w:val="00E57D74"/>
    <w:rsid w:val="00E638D4"/>
    <w:rsid w:val="00EE1C6E"/>
    <w:rsid w:val="00EE1EEF"/>
    <w:rsid w:val="00EF079C"/>
    <w:rsid w:val="00EF7603"/>
    <w:rsid w:val="00F53F26"/>
    <w:rsid w:val="00F7710B"/>
    <w:rsid w:val="00FA56C9"/>
    <w:rsid w:val="00FC75E5"/>
    <w:rsid w:val="00F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EF4AE4"/>
  <w15:docId w15:val="{B0C53D7F-6FE4-4844-8A2C-D93BB808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060"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337060"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Nagwek2">
    <w:name w:val="heading 2"/>
    <w:next w:val="Normalny"/>
    <w:link w:val="Nagwek2Znak"/>
    <w:uiPriority w:val="9"/>
    <w:unhideWhenUsed/>
    <w:qFormat/>
    <w:rsid w:val="00337060"/>
    <w:pPr>
      <w:keepNext/>
      <w:keepLines/>
      <w:spacing w:after="0"/>
      <w:ind w:left="14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37060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sid w:val="00337060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3370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960D6"/>
    <w:pPr>
      <w:ind w:left="720"/>
      <w:contextualSpacing/>
    </w:pPr>
  </w:style>
  <w:style w:type="paragraph" w:styleId="Bezodstpw">
    <w:name w:val="No Spacing"/>
    <w:uiPriority w:val="1"/>
    <w:qFormat/>
    <w:rsid w:val="009630E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0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03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0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116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23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23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15A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115A14"/>
    <w:rPr>
      <w:rFonts w:cs="Times New Roman"/>
    </w:rPr>
  </w:style>
  <w:style w:type="paragraph" w:customStyle="1" w:styleId="Gka">
    <w:name w:val="Gｳka"/>
    <w:basedOn w:val="Normalny"/>
    <w:rsid w:val="00FA56C9"/>
    <w:pPr>
      <w:widowControl w:val="0"/>
      <w:tabs>
        <w:tab w:val="center" w:pos="4536"/>
        <w:tab w:val="right" w:pos="9072"/>
      </w:tabs>
      <w:suppressAutoHyphens/>
      <w:autoSpaceDE w:val="0"/>
      <w:spacing w:after="0" w:line="288" w:lineRule="auto"/>
    </w:pPr>
    <w:rPr>
      <w:rFonts w:ascii="Tahoma" w:hAnsi="Tahoma" w:cs="Tahoma"/>
      <w:color w:val="auto"/>
      <w:kern w:val="1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033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0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0F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1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4D7B-813E-4A3B-A5FC-FD122C70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Podgorski</dc:creator>
  <cp:lastModifiedBy>p.sapala</cp:lastModifiedBy>
  <cp:revision>2</cp:revision>
  <cp:lastPrinted>2021-01-26T09:19:00Z</cp:lastPrinted>
  <dcterms:created xsi:type="dcterms:W3CDTF">2021-02-17T09:18:00Z</dcterms:created>
  <dcterms:modified xsi:type="dcterms:W3CDTF">2021-02-17T09:18:00Z</dcterms:modified>
</cp:coreProperties>
</file>