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845171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b/>
          <w:bCs/>
          <w:i/>
          <w:iCs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  <w:r w:rsidRPr="00845171">
        <w:rPr>
          <w:rFonts w:asciiTheme="majorHAnsi" w:eastAsia="Calibri" w:hAnsiTheme="majorHAnsi"/>
          <w:b/>
          <w:bCs/>
          <w:i/>
          <w:iCs/>
          <w:color w:val="000000"/>
          <w:sz w:val="22"/>
          <w:szCs w:val="22"/>
          <w:lang w:eastAsia="en-US"/>
        </w:rPr>
        <w:t>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5D33C1C" w14:textId="63070517" w:rsidR="00A84398" w:rsidRPr="0063133B" w:rsidRDefault="00845171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</w:pPr>
      <w:r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 xml:space="preserve">FORMULARZ </w:t>
      </w:r>
      <w:r w:rsidR="00A84398" w:rsidRPr="0063133B"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OFERT</w:t>
      </w:r>
      <w:r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Y</w:t>
      </w:r>
    </w:p>
    <w:p w14:paraId="43B60199" w14:textId="77777777" w:rsidR="00A84398" w:rsidRPr="0063133B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/>
          <w:color w:val="000000"/>
          <w:sz w:val="28"/>
          <w:szCs w:val="28"/>
          <w:lang w:eastAsia="en-US"/>
        </w:rPr>
      </w:pPr>
    </w:p>
    <w:p w14:paraId="679EA705" w14:textId="5BB71890" w:rsidR="0092769F" w:rsidRPr="00CB72F3" w:rsidRDefault="00845171" w:rsidP="00B57697">
      <w:pPr>
        <w:jc w:val="both"/>
        <w:rPr>
          <w:rFonts w:asciiTheme="majorHAnsi" w:eastAsia="Calibri" w:hAnsiTheme="majorHAnsi"/>
          <w:iCs/>
          <w:lang w:eastAsia="en-US"/>
        </w:rPr>
      </w:pPr>
      <w:r>
        <w:rPr>
          <w:rFonts w:asciiTheme="majorHAnsi" w:eastAsia="Calibri" w:hAnsiTheme="majorHAnsi"/>
          <w:iCs/>
          <w:lang w:eastAsia="en-US"/>
        </w:rPr>
        <w:t>P</w:t>
      </w:r>
      <w:r w:rsidR="00A84398" w:rsidRPr="00CB72F3">
        <w:rPr>
          <w:rFonts w:asciiTheme="majorHAnsi" w:eastAsia="Calibri" w:hAnsiTheme="majorHAnsi"/>
          <w:iCs/>
          <w:lang w:eastAsia="en-US"/>
        </w:rPr>
        <w:t xml:space="preserve">ostępowanie o udzielenie zamówienia publicznego prowadzone </w:t>
      </w:r>
      <w:r w:rsidR="00A84398" w:rsidRPr="00CB72F3">
        <w:rPr>
          <w:rFonts w:asciiTheme="majorHAnsi" w:eastAsia="Calibri" w:hAnsiTheme="majorHAnsi"/>
          <w:b/>
          <w:iCs/>
          <w:lang w:eastAsia="en-US"/>
        </w:rPr>
        <w:t xml:space="preserve">w trybie </w:t>
      </w:r>
      <w:r w:rsidR="003E7FA3">
        <w:rPr>
          <w:rFonts w:asciiTheme="majorHAnsi" w:eastAsia="Calibri" w:hAnsiTheme="majorHAnsi"/>
          <w:b/>
          <w:iCs/>
          <w:lang w:eastAsia="en-US"/>
        </w:rPr>
        <w:t>zamówienia z wolnej ręki</w:t>
      </w:r>
      <w:r w:rsidR="00A84398" w:rsidRPr="00CB72F3">
        <w:rPr>
          <w:rFonts w:asciiTheme="majorHAnsi" w:eastAsia="Calibri" w:hAnsiTheme="majorHAnsi" w:cs="Arial"/>
          <w:iCs/>
          <w:sz w:val="22"/>
          <w:szCs w:val="22"/>
          <w:lang w:eastAsia="en-US"/>
        </w:rPr>
        <w:t xml:space="preserve"> </w:t>
      </w:r>
      <w:r w:rsidR="00A84398" w:rsidRPr="00CB72F3">
        <w:rPr>
          <w:rFonts w:asciiTheme="majorHAnsi" w:eastAsia="Calibri" w:hAnsiTheme="majorHAnsi" w:cs="Arial"/>
          <w:b/>
          <w:iCs/>
          <w:sz w:val="22"/>
          <w:szCs w:val="22"/>
          <w:lang w:eastAsia="en-US"/>
        </w:rPr>
        <w:t xml:space="preserve">na podstawie ar. </w:t>
      </w:r>
      <w:r w:rsidR="003E7FA3">
        <w:rPr>
          <w:rFonts w:asciiTheme="majorHAnsi" w:eastAsia="Calibri" w:hAnsiTheme="majorHAnsi" w:cs="Arial"/>
          <w:b/>
          <w:iCs/>
          <w:sz w:val="22"/>
          <w:szCs w:val="22"/>
          <w:lang w:eastAsia="en-US"/>
        </w:rPr>
        <w:t>305</w:t>
      </w:r>
      <w:r w:rsidR="00A84398" w:rsidRPr="00CB72F3">
        <w:rPr>
          <w:rFonts w:asciiTheme="majorHAnsi" w:eastAsia="Calibri" w:hAnsiTheme="majorHAnsi" w:cs="Arial"/>
          <w:b/>
          <w:iCs/>
          <w:sz w:val="22"/>
          <w:szCs w:val="22"/>
          <w:lang w:eastAsia="en-US"/>
        </w:rPr>
        <w:t xml:space="preserve"> ust. </w:t>
      </w:r>
      <w:r w:rsidR="003E7FA3">
        <w:rPr>
          <w:rFonts w:asciiTheme="majorHAnsi" w:eastAsia="Calibri" w:hAnsiTheme="majorHAnsi" w:cs="Arial"/>
          <w:b/>
          <w:iCs/>
          <w:sz w:val="22"/>
          <w:szCs w:val="22"/>
          <w:lang w:eastAsia="en-US"/>
        </w:rPr>
        <w:t>2</w:t>
      </w:r>
      <w:r w:rsidR="00A84398" w:rsidRPr="00CB72F3">
        <w:rPr>
          <w:rFonts w:asciiTheme="majorHAnsi" w:eastAsia="Calibri" w:hAnsiTheme="majorHAnsi"/>
          <w:iCs/>
          <w:lang w:eastAsia="en-US"/>
        </w:rPr>
        <w:t>, zgodnie z ustawą z dnia 11</w:t>
      </w:r>
      <w:r w:rsidR="00CB72F3" w:rsidRPr="00CB72F3">
        <w:rPr>
          <w:rFonts w:asciiTheme="majorHAnsi" w:eastAsia="Calibri" w:hAnsiTheme="majorHAnsi"/>
          <w:iCs/>
          <w:lang w:eastAsia="en-US"/>
        </w:rPr>
        <w:t xml:space="preserve"> </w:t>
      </w:r>
      <w:r w:rsidR="00A84398" w:rsidRPr="00CB72F3">
        <w:rPr>
          <w:rFonts w:asciiTheme="majorHAnsi" w:eastAsia="Calibri" w:hAnsiTheme="majorHAnsi"/>
          <w:iCs/>
          <w:lang w:eastAsia="en-US"/>
        </w:rPr>
        <w:t>września  2019 r. Prawo zamówień publicznych (</w:t>
      </w:r>
      <w:proofErr w:type="spellStart"/>
      <w:r w:rsidR="00A84398" w:rsidRPr="00CB72F3">
        <w:rPr>
          <w:rFonts w:asciiTheme="majorHAnsi" w:eastAsia="Calibri" w:hAnsiTheme="majorHAnsi"/>
          <w:iCs/>
          <w:lang w:eastAsia="en-US"/>
        </w:rPr>
        <w:t>t.j</w:t>
      </w:r>
      <w:proofErr w:type="spellEnd"/>
      <w:r w:rsidR="00A84398" w:rsidRPr="00CB72F3">
        <w:rPr>
          <w:rFonts w:asciiTheme="majorHAnsi" w:eastAsia="Calibri" w:hAnsiTheme="majorHAnsi"/>
          <w:iCs/>
          <w:lang w:eastAsia="en-US"/>
        </w:rPr>
        <w:t xml:space="preserve">. Dz. U </w:t>
      </w:r>
      <w:r w:rsidR="0041175E">
        <w:rPr>
          <w:rFonts w:asciiTheme="majorHAnsi" w:eastAsia="Calibri" w:hAnsiTheme="majorHAnsi"/>
          <w:iCs/>
          <w:lang w:eastAsia="en-US"/>
        </w:rPr>
        <w:t>2021 r.</w:t>
      </w:r>
      <w:r w:rsidR="00A84398" w:rsidRPr="00CB72F3">
        <w:rPr>
          <w:rFonts w:asciiTheme="majorHAnsi" w:eastAsia="Calibri" w:hAnsiTheme="majorHAnsi"/>
          <w:iCs/>
          <w:lang w:eastAsia="en-US"/>
        </w:rPr>
        <w:t xml:space="preserve">, poz. </w:t>
      </w:r>
      <w:r w:rsidR="0041175E">
        <w:rPr>
          <w:rFonts w:asciiTheme="majorHAnsi" w:eastAsia="Calibri" w:hAnsiTheme="majorHAnsi"/>
          <w:iCs/>
          <w:lang w:eastAsia="en-US"/>
        </w:rPr>
        <w:t>112</w:t>
      </w:r>
      <w:r w:rsidR="00A84398" w:rsidRPr="00CB72F3">
        <w:rPr>
          <w:rFonts w:asciiTheme="majorHAnsi" w:eastAsia="Calibri" w:hAnsiTheme="majorHAnsi"/>
          <w:iCs/>
          <w:lang w:eastAsia="en-US"/>
        </w:rPr>
        <w:t>9 ze zm.) na zadanie pn.:</w:t>
      </w:r>
      <w:r w:rsidR="0092769F" w:rsidRPr="00CB72F3">
        <w:rPr>
          <w:rFonts w:asciiTheme="majorHAnsi" w:eastAsia="Calibri" w:hAnsiTheme="majorHAnsi"/>
          <w:iCs/>
          <w:lang w:eastAsia="en-US"/>
        </w:rPr>
        <w:t xml:space="preserve"> </w:t>
      </w:r>
      <w:r w:rsidR="00B57697" w:rsidRPr="00CB72F3">
        <w:rPr>
          <w:rFonts w:asciiTheme="majorHAnsi" w:hAnsiTheme="majorHAnsi"/>
          <w:b/>
          <w:bCs/>
          <w:iCs/>
        </w:rPr>
        <w:t>„</w:t>
      </w:r>
      <w:r w:rsidR="00F33245" w:rsidRPr="00CB72F3">
        <w:rPr>
          <w:rFonts w:asciiTheme="majorHAnsi" w:hAnsiTheme="majorHAnsi"/>
          <w:b/>
          <w:bCs/>
          <w:iCs/>
        </w:rPr>
        <w:t>Modernizacja drogi transportu rolnego w miejscowości Komorowo</w:t>
      </w:r>
      <w:r w:rsidR="00B57697" w:rsidRPr="00CB72F3">
        <w:rPr>
          <w:rFonts w:asciiTheme="majorHAnsi" w:hAnsiTheme="majorHAnsi"/>
          <w:b/>
          <w:bCs/>
          <w:iCs/>
        </w:rPr>
        <w:t>”</w:t>
      </w:r>
      <w:r w:rsidR="0092769F" w:rsidRPr="00CB72F3">
        <w:rPr>
          <w:rFonts w:asciiTheme="majorHAnsi" w:eastAsia="Calibri" w:hAnsiTheme="majorHAnsi"/>
          <w:b/>
          <w:bCs/>
          <w:iCs/>
          <w:lang w:eastAsia="en-US"/>
        </w:rPr>
        <w:t>.</w:t>
      </w:r>
    </w:p>
    <w:p w14:paraId="6AF47FF9" w14:textId="3282E1D8" w:rsidR="00A84398" w:rsidRPr="0063133B" w:rsidRDefault="00A84398" w:rsidP="00A84398">
      <w:pPr>
        <w:suppressAutoHyphens w:val="0"/>
        <w:autoSpaceDN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                                                    </w:t>
      </w:r>
    </w:p>
    <w:p w14:paraId="40DE6858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ZAMAWIAJĄCY:</w:t>
      </w:r>
    </w:p>
    <w:p w14:paraId="2F55DF99" w14:textId="0D16BB42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Zamawiający: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Gmina Rząśnik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</w:p>
    <w:p w14:paraId="0C6FAC14" w14:textId="7A3A8910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Adres: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ul. Jesionowa 3</w:t>
      </w:r>
    </w:p>
    <w:p w14:paraId="33293749" w14:textId="782D8015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07-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205 Rząśnik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</w:p>
    <w:p w14:paraId="4F3AB1F4" w14:textId="419BAAFD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NIP: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Style w:val="FontStyle23"/>
          <w:rFonts w:asciiTheme="majorHAnsi" w:hAnsiTheme="majorHAnsi"/>
          <w:sz w:val="22"/>
          <w:szCs w:val="22"/>
        </w:rPr>
        <w:t>762 19 01 370</w:t>
      </w:r>
    </w:p>
    <w:p w14:paraId="20C68A69" w14:textId="62AB1E5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tel.: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 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29-59-260</w:t>
      </w:r>
    </w:p>
    <w:p w14:paraId="7BB8A639" w14:textId="2A497D24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>faks</w:t>
      </w: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29-59-285</w:t>
      </w:r>
    </w:p>
    <w:p w14:paraId="75CDCEDE" w14:textId="4F27BDFB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e-mail: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  <w:t>przetargi@rzasnik.pl</w:t>
      </w:r>
    </w:p>
    <w:p w14:paraId="738605B8" w14:textId="3E56BE38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adres strony internetowej: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hyperlink w:history="1">
        <w:r w:rsidR="0092769F" w:rsidRPr="0063133B">
          <w:rPr>
            <w:rStyle w:val="Hipercze"/>
            <w:rFonts w:asciiTheme="majorHAnsi" w:eastAsia="Calibri" w:hAnsiTheme="majorHAnsi"/>
            <w:sz w:val="22"/>
            <w:szCs w:val="22"/>
            <w:lang w:eastAsia="en-US"/>
          </w:rPr>
          <w:t>www.rzasnik.pl, www.bip.rzasnik.pl</w:t>
        </w:r>
      </w:hyperlink>
    </w:p>
    <w:p w14:paraId="77965369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WYKONAWCA:</w:t>
      </w:r>
    </w:p>
    <w:p w14:paraId="5D0ACED1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Pełna nazwa Wykonawcy(ów): </w:t>
      </w:r>
    </w:p>
    <w:p w14:paraId="02AD0285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64C95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Wykonawcy(ów):</w:t>
      </w:r>
    </w:p>
    <w:p w14:paraId="1DF4C6A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14:paraId="52769D75" w14:textId="7C1B2AFE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</w:t>
      </w:r>
      <w:r w:rsidR="008466D0"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adresy wszystkich wspólników spółki cywilnej lub członków konsorcjum)</w:t>
      </w:r>
    </w:p>
    <w:p w14:paraId="2B837DB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6E7A20F4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NIP/ REGON Wykonawcy:</w:t>
      </w:r>
    </w:p>
    <w:p w14:paraId="5E4F242E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1D2BD62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KRS/</w:t>
      </w:r>
      <w:proofErr w:type="spellStart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CEiDG</w:t>
      </w:r>
      <w:proofErr w:type="spellEnd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 xml:space="preserve">: </w:t>
      </w:r>
    </w:p>
    <w:p w14:paraId="35C336B0" w14:textId="77777777" w:rsidR="00A84398" w:rsidRPr="0063133B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1D15D15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Numer tel., fax:</w:t>
      </w:r>
    </w:p>
    <w:p w14:paraId="690C8A1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211A508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poczty elektronicznej (e-mail):</w:t>
      </w:r>
    </w:p>
    <w:p w14:paraId="098FF90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73522F6D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32F26248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7B13D66" w14:textId="10262FD6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</w:t>
      </w:r>
    </w:p>
    <w:p w14:paraId="058D3259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upoważniona do reprezentacji Wykonawcy(ów) i podpisująca ofertę:</w:t>
      </w:r>
    </w:p>
    <w:p w14:paraId="14D12DF7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14:paraId="37DD27F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6"/>
      </w:tblGrid>
      <w:tr w:rsidR="00A84398" w:rsidRPr="0063133B" w14:paraId="0F5644EA" w14:textId="77777777" w:rsidTr="00AF5FE2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14:paraId="3A52C9EE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151986D5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DCF9E75" w14:textId="77777777" w:rsidTr="00AF5FE2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14:paraId="7B9E8CF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C91BB6B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82E3976" w14:textId="77777777" w:rsidTr="00AF5FE2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14:paraId="30FEDD4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3C7AA58F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305F4DE4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63133B">
        <w:rPr>
          <w:rFonts w:asciiTheme="majorHAnsi" w:hAnsiTheme="majorHAnsi"/>
          <w:b/>
          <w:bCs/>
          <w:sz w:val="22"/>
          <w:szCs w:val="22"/>
          <w:u w:val="single"/>
        </w:rPr>
        <w:lastRenderedPageBreak/>
        <w:t>CENA OFERTY:</w:t>
      </w:r>
    </w:p>
    <w:p w14:paraId="533BFE7E" w14:textId="1C666AA4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/>
          <w:bCs/>
          <w:i/>
          <w:sz w:val="22"/>
          <w:szCs w:val="22"/>
        </w:rPr>
        <w:t xml:space="preserve">(całkowite wynagrodzenie Wykonawcy, uwzględniające wszystkie koszty związane </w:t>
      </w:r>
      <w:r w:rsidR="00B234A6">
        <w:rPr>
          <w:rFonts w:asciiTheme="majorHAnsi" w:hAnsiTheme="majorHAnsi"/>
          <w:b/>
          <w:bCs/>
          <w:i/>
          <w:sz w:val="22"/>
          <w:szCs w:val="22"/>
        </w:rPr>
        <w:br/>
      </w:r>
      <w:r w:rsidRPr="0063133B">
        <w:rPr>
          <w:rFonts w:asciiTheme="majorHAnsi" w:hAnsiTheme="majorHAnsi"/>
          <w:b/>
          <w:bCs/>
          <w:i/>
          <w:sz w:val="22"/>
          <w:szCs w:val="22"/>
        </w:rPr>
        <w:t>z realizacją przedmiotu zamówienia, zgodnie z niniejszą SWZ)</w:t>
      </w:r>
    </w:p>
    <w:p w14:paraId="3F9EF95F" w14:textId="77777777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Cs/>
          <w:sz w:val="22"/>
          <w:szCs w:val="22"/>
        </w:rPr>
        <w:t>Przystępując do postępowania w sprawie udzielenia zamówienia oferuję(</w:t>
      </w:r>
      <w:proofErr w:type="spellStart"/>
      <w:r w:rsidRPr="0063133B">
        <w:rPr>
          <w:rFonts w:asciiTheme="majorHAnsi" w:hAnsiTheme="majorHAnsi"/>
          <w:bCs/>
          <w:sz w:val="22"/>
          <w:szCs w:val="22"/>
        </w:rPr>
        <w:t>emy</w:t>
      </w:r>
      <w:proofErr w:type="spellEnd"/>
      <w:r w:rsidRPr="0063133B">
        <w:rPr>
          <w:rFonts w:asciiTheme="majorHAnsi" w:hAnsiTheme="majorHAnsi"/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388"/>
      </w:tblGrid>
      <w:tr w:rsidR="00A84398" w:rsidRPr="0063133B" w14:paraId="1327755E" w14:textId="77777777" w:rsidTr="00B234A6">
        <w:trPr>
          <w:trHeight w:val="406"/>
        </w:trPr>
        <w:tc>
          <w:tcPr>
            <w:tcW w:w="4673" w:type="dxa"/>
            <w:shd w:val="clear" w:color="auto" w:fill="F2F2F2"/>
            <w:vAlign w:val="center"/>
          </w:tcPr>
          <w:p w14:paraId="6A49EB41" w14:textId="4DD9EE9C" w:rsidR="00646292" w:rsidRPr="00CA2214" w:rsidRDefault="00646292" w:rsidP="00CA2214">
            <w:pPr>
              <w:jc w:val="center"/>
              <w:rPr>
                <w:rFonts w:asciiTheme="majorHAnsi" w:eastAsia="Calibri" w:hAnsiTheme="majorHAnsi"/>
                <w:b/>
                <w:bCs/>
                <w:i/>
                <w:sz w:val="20"/>
                <w:szCs w:val="20"/>
                <w:lang w:eastAsia="en-US"/>
              </w:rPr>
            </w:pPr>
            <w:r w:rsidRPr="00CA2214">
              <w:rPr>
                <w:rFonts w:asciiTheme="majorHAnsi" w:eastAsia="Calibri" w:hAnsiTheme="majorHAnsi"/>
                <w:b/>
                <w:bCs/>
                <w:i/>
                <w:sz w:val="20"/>
                <w:szCs w:val="20"/>
                <w:lang w:eastAsia="en-US"/>
              </w:rPr>
              <w:t>„</w:t>
            </w:r>
            <w:r w:rsidR="00CA2214" w:rsidRPr="00CA2214">
              <w:rPr>
                <w:rFonts w:asciiTheme="majorHAnsi" w:hAnsiTheme="majorHAnsi"/>
                <w:b/>
                <w:bCs/>
                <w:i/>
              </w:rPr>
              <w:t xml:space="preserve">Modernizacja drogi transportu rolnego </w:t>
            </w:r>
            <w:r w:rsidR="00CA2214" w:rsidRPr="00CA2214">
              <w:rPr>
                <w:rFonts w:asciiTheme="majorHAnsi" w:hAnsiTheme="majorHAnsi"/>
                <w:b/>
                <w:bCs/>
                <w:i/>
              </w:rPr>
              <w:br/>
              <w:t>w miejscowości Komorowo”</w:t>
            </w:r>
          </w:p>
          <w:p w14:paraId="50D183EF" w14:textId="1CE3CD5B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389" w:type="dxa"/>
            <w:vAlign w:val="center"/>
          </w:tcPr>
          <w:p w14:paraId="10BF3A2C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23502F97" w14:textId="77777777" w:rsidTr="00B234A6">
        <w:trPr>
          <w:trHeight w:val="267"/>
        </w:trPr>
        <w:tc>
          <w:tcPr>
            <w:tcW w:w="4673" w:type="dxa"/>
            <w:shd w:val="clear" w:color="auto" w:fill="F2F2F2"/>
            <w:vAlign w:val="center"/>
          </w:tcPr>
          <w:p w14:paraId="6BCE4048" w14:textId="77777777" w:rsidR="00A84398" w:rsidRPr="0063133B" w:rsidRDefault="00A84398" w:rsidP="00B234A6">
            <w:pPr>
              <w:suppressAutoHyphens w:val="0"/>
              <w:autoSpaceDN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389" w:type="dxa"/>
            <w:vAlign w:val="center"/>
          </w:tcPr>
          <w:p w14:paraId="6284FFA4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563E74BE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</w:p>
    <w:p w14:paraId="35118267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REALIZACJI:</w:t>
      </w:r>
    </w:p>
    <w:p w14:paraId="7BC47A0A" w14:textId="3DAECED3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wykonania całości robót w terminie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do </w:t>
      </w:r>
      <w:r w:rsidR="0041175E">
        <w:rPr>
          <w:rFonts w:asciiTheme="majorHAnsi" w:eastAsia="Calibri" w:hAnsiTheme="majorHAnsi"/>
          <w:b/>
          <w:sz w:val="22"/>
          <w:szCs w:val="22"/>
          <w:lang w:eastAsia="en-US"/>
        </w:rPr>
        <w:t>………………………………………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.</w:t>
      </w:r>
    </w:p>
    <w:p w14:paraId="3B8ABC8E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OKRES GWARANCJI:</w:t>
      </w:r>
    </w:p>
    <w:p w14:paraId="54707537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…………...…… miesięcy.</w:t>
      </w:r>
    </w:p>
    <w:p w14:paraId="794DB2D1" w14:textId="77777777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UWAGA: Okres gwarancji jest jednym z kryteriów oceny ofert.</w:t>
      </w:r>
    </w:p>
    <w:p w14:paraId="34D1F516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OŚWIADCZENIA</w:t>
      </w:r>
    </w:p>
    <w:p w14:paraId="75B41BE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Ja, (my) niżej podpisany(i) oświadczam(y), że:</w:t>
      </w:r>
    </w:p>
    <w:p w14:paraId="199EDDEF" w14:textId="394D39B6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na wykonanie przedmiotu zamówienia w zakresie określonym </w:t>
      </w:r>
      <w:r w:rsidR="008466D0"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br/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w Specyfikacji  Warunków Zamówienia.</w:t>
      </w:r>
    </w:p>
    <w:p w14:paraId="7EB4E712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7D11A82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Zamówienia.</w:t>
      </w:r>
    </w:p>
    <w:p w14:paraId="296CE1DF" w14:textId="65D9B0B5" w:rsidR="00A84398" w:rsidRPr="00B234A6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UWAŻAMY SIĘ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 związanych niniejszą ofertą przez czas wskazany w Specyfikacji  Warunków Zamówienia tj. przez okres 30 dni od upływu terminu składania ofert j.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do dnia </w:t>
      </w:r>
      <w:r w:rsidR="0041175E">
        <w:rPr>
          <w:rFonts w:asciiTheme="majorHAnsi" w:eastAsia="Calibri" w:hAnsiTheme="majorHAnsi"/>
          <w:b/>
          <w:i/>
          <w:sz w:val="22"/>
          <w:szCs w:val="22"/>
          <w:lang w:eastAsia="en-US"/>
        </w:rPr>
        <w:t>26.09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.2021 r.</w:t>
      </w:r>
    </w:p>
    <w:p w14:paraId="5121EBAC" w14:textId="77777777" w:rsidR="00A84398" w:rsidRPr="0063133B" w:rsidRDefault="00A84398" w:rsidP="00B234A6">
      <w:pPr>
        <w:numPr>
          <w:ilvl w:val="0"/>
          <w:numId w:val="6"/>
        </w:numPr>
        <w:suppressAutoHyphens w:val="0"/>
        <w:autoSpaceDN/>
        <w:spacing w:before="120" w:after="20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:</w:t>
      </w:r>
    </w:p>
    <w:p w14:paraId="1D5B0026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sami*/przy udziale Podwykonawców*</w:t>
      </w:r>
    </w:p>
    <w:p w14:paraId="47218367" w14:textId="77777777" w:rsidR="00A84398" w:rsidRPr="0063133B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BAD8D6" w14:textId="77777777" w:rsidR="00A84398" w:rsidRPr="00B234A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</w:pPr>
      <w:r w:rsidRPr="00B234A6"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7A1D8273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14:paraId="592267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*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:</w:t>
      </w:r>
    </w:p>
    <w:p w14:paraId="17ED08C4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7B75F2CF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76F0E475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1279670D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przedsiębiorstwo duże </w:t>
      </w:r>
    </w:p>
    <w:p w14:paraId="56730BA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1692ECC6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14:paraId="1D921903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14:paraId="08D63A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D929D0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lastRenderedPageBreak/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1A889ACC" w14:textId="77777777" w:rsidR="00A84398" w:rsidRPr="0063133B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11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INFORMUJEMY, ŻE:</w:t>
      </w:r>
    </w:p>
    <w:p w14:paraId="05A75749" w14:textId="77777777" w:rsidR="00A84398" w:rsidRPr="0063133B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FF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63133B">
        <w:rPr>
          <w:rFonts w:asciiTheme="majorHAnsi" w:eastAsia="Arial" w:hAnsiTheme="majorHAnsi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7FCC3075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6BE766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OFERTĘ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 xml:space="preserve">niniejszą składamy na 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.....................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stronach</w:t>
      </w:r>
    </w:p>
    <w:p w14:paraId="6199074C" w14:textId="77777777" w:rsidR="00A84398" w:rsidRPr="0063133B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ZAŁĄCZNIKAMI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do niniejszej oferty są:</w:t>
      </w:r>
    </w:p>
    <w:p w14:paraId="46B9E73E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64E9204B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5E88D73A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2B5C12F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lang w:eastAsia="en-US"/>
        </w:rPr>
      </w:pPr>
    </w:p>
    <w:p w14:paraId="51C0FE3E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2021 r.</w:t>
      </w:r>
    </w:p>
    <w:p w14:paraId="73E66604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8E48AF5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22B3BB3D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6422CBA7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5EBC439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* niepotrzebne skreślić</w:t>
      </w:r>
    </w:p>
    <w:p w14:paraId="60D39087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należy wpisać</w:t>
      </w: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E4067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997699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443FC15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CE908D6" w14:textId="7304D899" w:rsidR="00F33245" w:rsidRDefault="00F33245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BF66423" w14:textId="6B0FC8CF" w:rsidR="00F33245" w:rsidRDefault="00F33245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797925A" w14:textId="6CD668ED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8842AF4" w14:textId="0170D159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01BFCCD" w14:textId="2CBE2A87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6724B1F" w14:textId="39B8A214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B2EAD7B" w14:textId="48C24E2E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13E1659" w14:textId="25EC33CB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18BB5F4" w14:textId="17D04F39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7C01AB" w14:textId="0958CD4C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EC89DB9" w14:textId="61579620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823E7F7" w14:textId="6B5D0DDB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E97F4B" w14:textId="77C56072" w:rsidR="0041175E" w:rsidRDefault="0041175E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A11ED86" w14:textId="4CD20E1D" w:rsidR="0041175E" w:rsidRDefault="0041175E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743F9C" w14:textId="53B90BAD" w:rsidR="0041175E" w:rsidRDefault="0041175E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D01DB0A" w14:textId="77777777" w:rsidR="0041175E" w:rsidRDefault="0041175E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3366A49" w14:textId="099859B3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4B5E026" w14:textId="4064ED84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F8C760" w14:textId="3505B9B1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7B1930B" w14:textId="1A363A76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6D74CB" w14:textId="5B2664DD" w:rsidR="003E7FA3" w:rsidRDefault="003E7FA3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AF8594F" w14:textId="54872289" w:rsidR="003E7FA3" w:rsidRDefault="003E7FA3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F44BEE7" w14:textId="6B5C9BA7" w:rsidR="003E7FA3" w:rsidRDefault="003E7FA3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ACC398C" w14:textId="67C88EA4" w:rsidR="003E7FA3" w:rsidRDefault="003E7FA3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415212B" w14:textId="09A61E34" w:rsidR="003E7FA3" w:rsidRDefault="003E7FA3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4E1717B" w14:textId="17CB4531" w:rsidR="003E7FA3" w:rsidRDefault="003E7FA3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C2A238B" w14:textId="27A274EC" w:rsidR="003E7FA3" w:rsidRDefault="003E7FA3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E6C4B17" w14:textId="3B898487" w:rsidR="003E7FA3" w:rsidRDefault="003E7FA3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5ADFA59" w14:textId="1E69F0DD" w:rsidR="003E7FA3" w:rsidRDefault="003E7FA3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14A2187" w14:textId="77777777" w:rsidR="003E7FA3" w:rsidRDefault="003E7FA3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586A534" w14:textId="697C7FA0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838FEC1" w14:textId="77777777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5CA2F8" w14:textId="77777777" w:rsidR="00F33245" w:rsidRDefault="00F33245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1DD07503" w:rsidR="00A84398" w:rsidRPr="00845171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b/>
          <w:bCs/>
          <w:i/>
          <w:color w:val="000000"/>
          <w:sz w:val="22"/>
          <w:szCs w:val="22"/>
          <w:lang w:eastAsia="en-US"/>
        </w:rPr>
      </w:pP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lastRenderedPageBreak/>
        <w:t>Wzór</w:t>
      </w:r>
      <w:r w:rsid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– 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>Załącznik nr 2 do SWZ</w:t>
      </w:r>
      <w:r w:rsidRPr="00845171">
        <w:rPr>
          <w:rFonts w:ascii="Cambria" w:eastAsia="Calibri" w:hAnsi="Cambria" w:cs="Verdana"/>
          <w:b/>
          <w:bCs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14:paraId="5984700B" w14:textId="77777777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4286FE8F" w14:textId="77777777"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14:paraId="4FE09761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vertAlign w:val="superscript"/>
          <w:lang w:eastAsia="zh-CN"/>
        </w:rPr>
      </w:pPr>
      <w:bookmarkStart w:id="0" w:name="_Hlk64378987"/>
      <w:r w:rsidRPr="0029406F">
        <w:rPr>
          <w:rFonts w:asciiTheme="majorHAnsi" w:hAnsiTheme="majorHAnsi"/>
          <w:b/>
          <w:u w:val="single"/>
          <w:lang w:eastAsia="zh-CN"/>
        </w:rPr>
        <w:t>Oświadczenie Wykonawcy/podmiotu udostępniającego zasoby/podywkonawcy</w:t>
      </w:r>
      <w:r w:rsidRPr="0029406F">
        <w:rPr>
          <w:rFonts w:asciiTheme="majorHAnsi" w:hAnsiTheme="majorHAnsi"/>
          <w:b/>
          <w:u w:val="single"/>
          <w:vertAlign w:val="superscript"/>
          <w:lang w:eastAsia="zh-CN"/>
        </w:rPr>
        <w:t>1</w:t>
      </w:r>
    </w:p>
    <w:p w14:paraId="761C3F7F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bookmarkStart w:id="1" w:name="_Hlk64379108"/>
      <w:bookmarkEnd w:id="0"/>
      <w:r w:rsidRPr="0029406F">
        <w:rPr>
          <w:rFonts w:asciiTheme="majorHAnsi" w:hAnsiTheme="maj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34BCF47B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zh-CN"/>
        </w:rPr>
      </w:pPr>
      <w:r w:rsidRPr="0029406F">
        <w:rPr>
          <w:rFonts w:asciiTheme="majorHAnsi" w:hAnsiTheme="majorHAnsi"/>
          <w:sz w:val="22"/>
          <w:szCs w:val="22"/>
          <w:lang w:eastAsia="zh-CN"/>
        </w:rPr>
        <w:t> </w:t>
      </w:r>
      <w:r w:rsidRPr="0029406F">
        <w:rPr>
          <w:rFonts w:asciiTheme="majorHAnsi" w:hAnsiTheme="majorHAnsi"/>
          <w:b/>
          <w:sz w:val="22"/>
          <w:szCs w:val="22"/>
          <w:lang w:eastAsia="zh-CN"/>
        </w:rPr>
        <w:t>Prawo zamówień publicznych (dalej jako: Ustawą),</w:t>
      </w:r>
    </w:p>
    <w:p w14:paraId="4FFBEA93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r w:rsidRPr="0029406F">
        <w:rPr>
          <w:rFonts w:asciiTheme="majorHAnsi" w:hAnsiTheme="majorHAnsi"/>
          <w:b/>
          <w:sz w:val="22"/>
          <w:szCs w:val="22"/>
          <w:u w:val="single"/>
          <w:lang w:eastAsia="zh-CN"/>
        </w:rPr>
        <w:t>DOTYCZĄCE PRZESŁANEK WYKLUCZENIA Z POSTĘPOWANIA</w:t>
      </w:r>
      <w:bookmarkEnd w:id="1"/>
    </w:p>
    <w:p w14:paraId="0E62E5B8" w14:textId="77777777" w:rsidR="00A84398" w:rsidRPr="0029406F" w:rsidRDefault="00A84398" w:rsidP="00A84398">
      <w:pPr>
        <w:autoSpaceDN/>
        <w:jc w:val="both"/>
        <w:rPr>
          <w:rFonts w:asciiTheme="majorHAnsi" w:eastAsia="Arial" w:hAnsiTheme="majorHAnsi"/>
          <w:kern w:val="1"/>
          <w:sz w:val="20"/>
          <w:szCs w:val="20"/>
          <w:lang w:eastAsia="zh-CN" w:bidi="hi-IN"/>
        </w:rPr>
      </w:pPr>
    </w:p>
    <w:p w14:paraId="03136EEE" w14:textId="1C1D7276" w:rsidR="00A84398" w:rsidRPr="00B57697" w:rsidRDefault="00A84398" w:rsidP="00B57697">
      <w:pPr>
        <w:jc w:val="center"/>
        <w:rPr>
          <w:rFonts w:asciiTheme="minorHAnsi" w:hAnsiTheme="minorHAnsi"/>
          <w:b/>
          <w:sz w:val="32"/>
          <w:szCs w:val="32"/>
        </w:rPr>
      </w:pP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Na potrzeby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postępowania o udzielenie zamówienia publicznego na</w:t>
      </w:r>
      <w:r w:rsidR="008466D0"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</w:t>
      </w:r>
      <w:r w:rsidR="00B57697" w:rsidRPr="00B57697">
        <w:rPr>
          <w:rFonts w:asciiTheme="majorHAnsi" w:hAnsiTheme="majorHAnsi"/>
          <w:b/>
          <w:bCs/>
          <w:sz w:val="22"/>
          <w:szCs w:val="22"/>
        </w:rPr>
        <w:t>„</w:t>
      </w:r>
      <w:r w:rsidR="00F33245" w:rsidRPr="00F33245">
        <w:rPr>
          <w:rFonts w:asciiTheme="majorHAnsi" w:hAnsiTheme="majorHAnsi"/>
          <w:b/>
          <w:bCs/>
          <w:iCs/>
        </w:rPr>
        <w:t>Modernizacja drogi transportu rolnego w miejscowości Komorowo</w:t>
      </w:r>
      <w:r w:rsidR="008466D0" w:rsidRPr="00B57697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t>”</w:t>
      </w:r>
      <w:r w:rsidR="008466D0" w:rsidRPr="00B57697">
        <w:rPr>
          <w:rFonts w:asciiTheme="majorHAnsi" w:hAnsiTheme="majorHAnsi"/>
          <w:sz w:val="22"/>
          <w:szCs w:val="22"/>
          <w:lang w:eastAsia="en-US"/>
        </w:rPr>
        <w:t xml:space="preserve">, 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 xml:space="preserve">nr ref. </w:t>
      </w:r>
      <w:r w:rsidR="0041175E">
        <w:rPr>
          <w:rFonts w:asciiTheme="majorHAnsi" w:hAnsiTheme="majorHAnsi"/>
          <w:b/>
          <w:sz w:val="22"/>
          <w:szCs w:val="22"/>
          <w:lang w:eastAsia="en-US"/>
        </w:rPr>
        <w:t>ZP.271.</w:t>
      </w:r>
      <w:r w:rsidR="003E7FA3">
        <w:rPr>
          <w:rFonts w:asciiTheme="majorHAnsi" w:hAnsiTheme="majorHAnsi"/>
          <w:b/>
          <w:sz w:val="22"/>
          <w:szCs w:val="22"/>
          <w:lang w:eastAsia="en-US"/>
        </w:rPr>
        <w:t>10</w:t>
      </w:r>
      <w:r w:rsidR="0041175E">
        <w:rPr>
          <w:rFonts w:asciiTheme="majorHAnsi" w:hAnsiTheme="majorHAnsi"/>
          <w:b/>
          <w:sz w:val="22"/>
          <w:szCs w:val="22"/>
          <w:lang w:eastAsia="en-US"/>
        </w:rPr>
        <w:t>.2021</w:t>
      </w:r>
      <w:r w:rsidRPr="00B57697">
        <w:rPr>
          <w:rFonts w:asciiTheme="majorHAnsi" w:hAnsiTheme="majorHAnsi"/>
          <w:sz w:val="22"/>
          <w:szCs w:val="22"/>
          <w:lang w:eastAsia="en-US"/>
        </w:rPr>
        <w:t>,</w:t>
      </w:r>
      <w:r w:rsidRPr="00B57697">
        <w:rPr>
          <w:rFonts w:asciiTheme="majorHAnsi" w:eastAsia="Arial" w:hAnsiTheme="majorHAnsi"/>
          <w:bCs/>
          <w:kern w:val="1"/>
          <w:sz w:val="22"/>
          <w:szCs w:val="22"/>
          <w:lang w:eastAsia="zh-CN" w:bidi="hi-IN"/>
        </w:rPr>
        <w:t xml:space="preserve">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prowadzonego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przez </w:t>
      </w:r>
      <w:r w:rsidR="008466D0"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Gminę Rząśnik</w:t>
      </w:r>
      <w:r w:rsidRPr="0029406F">
        <w:rPr>
          <w:rFonts w:asciiTheme="majorHAnsi" w:eastAsia="Arial" w:hAnsiTheme="majorHAnsi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29406F">
        <w:rPr>
          <w:rFonts w:asciiTheme="majorHAnsi" w:eastAsia="Arial" w:hAnsiTheme="majorHAnsi"/>
          <w:i/>
          <w:kern w:val="1"/>
          <w:sz w:val="22"/>
          <w:szCs w:val="22"/>
          <w:lang w:eastAsia="zh-CN" w:bidi="hi-IN"/>
        </w:rPr>
        <w:t xml:space="preserve">, 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oświadczam, co następuje:</w:t>
      </w:r>
    </w:p>
    <w:p w14:paraId="1B9364F3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00947282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0"/>
          <w:szCs w:val="20"/>
          <w:vertAlign w:val="superscript"/>
          <w:lang w:eastAsia="zh-CN"/>
        </w:rPr>
      </w:pPr>
      <w:r w:rsidRPr="0029406F">
        <w:rPr>
          <w:rFonts w:asciiTheme="majorHAnsi" w:hAnsiTheme="majorHAnsi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29406F">
        <w:rPr>
          <w:rFonts w:asciiTheme="majorHAnsi" w:hAnsiTheme="majorHAnsi"/>
          <w:b/>
          <w:sz w:val="20"/>
          <w:szCs w:val="20"/>
          <w:u w:val="single"/>
          <w:vertAlign w:val="superscript"/>
          <w:lang w:eastAsia="zh-CN"/>
        </w:rPr>
        <w:t>1</w:t>
      </w:r>
      <w:r w:rsidRPr="0029406F">
        <w:rPr>
          <w:rFonts w:asciiTheme="majorHAnsi" w:hAnsiTheme="majorHAnsi"/>
          <w:b/>
          <w:sz w:val="20"/>
          <w:szCs w:val="20"/>
          <w:vertAlign w:val="superscript"/>
          <w:lang w:eastAsia="zh-CN"/>
        </w:rPr>
        <w:t>:</w:t>
      </w:r>
    </w:p>
    <w:p w14:paraId="59F9A07E" w14:textId="277C54F8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hAnsiTheme="majorHAnsi"/>
          <w:bCs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588EF59D" w14:textId="0E02F5A4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109 ust. 1 pkt 4, 5 i 7 Ustawy</w:t>
      </w:r>
      <w:r w:rsidRPr="00044FFF">
        <w:rPr>
          <w:rFonts w:asciiTheme="majorHAnsi" w:hAnsiTheme="majorHAnsi"/>
          <w:sz w:val="20"/>
          <w:szCs w:val="20"/>
          <w:lang w:eastAsia="zh-CN"/>
        </w:rPr>
        <w:t>.</w:t>
      </w:r>
    </w:p>
    <w:p w14:paraId="7F71664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C6E386B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B772D5F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14:paraId="561480CF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6B9E633B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3651CD1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7B34B7C0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07A31E5" w14:textId="77777777" w:rsidR="00A84398" w:rsidRPr="0029406F" w:rsidRDefault="00A84398" w:rsidP="00F52CFD">
      <w:pPr>
        <w:autoSpaceDN/>
        <w:jc w:val="both"/>
        <w:textAlignment w:val="auto"/>
        <w:rPr>
          <w:rFonts w:asciiTheme="majorHAnsi" w:hAnsiTheme="majorHAnsi"/>
          <w:i/>
          <w:sz w:val="16"/>
          <w:szCs w:val="16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  <w:t xml:space="preserve">           </w:t>
      </w:r>
    </w:p>
    <w:p w14:paraId="5FAE5547" w14:textId="6223C4D0" w:rsidR="008466D0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 xml:space="preserve">(podać mającą zastosowanie podstawę wykluczenia spośród wymienionych </w:t>
      </w:r>
      <w:r w:rsidR="008466D0" w:rsidRPr="0029406F">
        <w:rPr>
          <w:rFonts w:asciiTheme="majorHAnsi" w:hAnsiTheme="majorHAnsi"/>
          <w:i/>
          <w:sz w:val="20"/>
          <w:szCs w:val="20"/>
          <w:lang w:eastAsia="zh-CN"/>
        </w:rPr>
        <w:br/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>w art. 108 ust. 1 lub art. 109 ust. 1 pkt 4,5 i 7 Ustawy).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</w:t>
      </w:r>
    </w:p>
    <w:p w14:paraId="5AD8DC75" w14:textId="69AB0D22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 …………………………………………………………………………………............................</w:t>
      </w:r>
      <w:r w:rsidR="008466D0" w:rsidRPr="0029406F">
        <w:rPr>
          <w:rFonts w:asciiTheme="majorHAnsi" w:hAnsiTheme="majorHAnsi"/>
          <w:sz w:val="20"/>
          <w:szCs w:val="20"/>
          <w:lang w:eastAsia="zh-CN"/>
        </w:rPr>
        <w:t>..................</w:t>
      </w:r>
      <w:r w:rsidRPr="0029406F">
        <w:rPr>
          <w:rFonts w:asciiTheme="majorHAnsi" w:hAnsiTheme="majorHAnsi"/>
          <w:sz w:val="20"/>
          <w:szCs w:val="20"/>
          <w:lang w:eastAsia="zh-CN"/>
        </w:rPr>
        <w:t>.........</w:t>
      </w:r>
    </w:p>
    <w:p w14:paraId="4C8E4C2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FB65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2F150924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14:paraId="550C6D7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8CF46D7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22DD883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27BE6A5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4F032BD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vertAlign w:val="superscript"/>
          <w:lang w:eastAsia="zh-CN"/>
        </w:rPr>
        <w:t xml:space="preserve">1 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– niepotrzebne skreślić; </w:t>
      </w:r>
    </w:p>
    <w:p w14:paraId="47B641A2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1131E244" w14:textId="77777777" w:rsidR="0092769F" w:rsidRDefault="0092769F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D9D05B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AE6B5E5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151C317" w14:textId="77777777" w:rsidR="00B234A6" w:rsidRDefault="00AE5880" w:rsidP="00AE5880">
      <w:pPr>
        <w:jc w:val="right"/>
        <w:rPr>
          <w:rFonts w:asciiTheme="majorHAnsi" w:hAnsiTheme="majorHAnsi" w:cs="Arial"/>
          <w:sz w:val="22"/>
          <w:szCs w:val="22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                            </w:t>
      </w:r>
    </w:p>
    <w:p w14:paraId="5DC76C67" w14:textId="77777777" w:rsidR="00F33245" w:rsidRDefault="00F33245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178BA643" w14:textId="77777777" w:rsidR="00F33245" w:rsidRDefault="00F33245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4684567F" w14:textId="77777777" w:rsidR="00F33245" w:rsidRDefault="00F33245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18888DD9" w14:textId="77777777" w:rsidR="00845171" w:rsidRDefault="00845171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77C6AE20" w14:textId="77777777" w:rsidR="00845171" w:rsidRDefault="00845171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6F592D25" w14:textId="0E5A1B4D" w:rsidR="00AE5880" w:rsidRPr="00845171" w:rsidRDefault="00AE5880" w:rsidP="00AE5880">
      <w:pPr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845171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845171">
        <w:rPr>
          <w:rFonts w:asciiTheme="majorHAnsi" w:hAnsiTheme="majorHAnsi" w:cs="Arial"/>
          <w:b/>
          <w:bCs/>
          <w:i/>
          <w:iCs/>
          <w:sz w:val="22"/>
          <w:szCs w:val="22"/>
        </w:rPr>
        <w:t>Wzór</w:t>
      </w:r>
      <w:r w:rsidR="00845171">
        <w:rPr>
          <w:rFonts w:asciiTheme="majorHAnsi" w:hAnsiTheme="majorHAnsi" w:cs="Arial"/>
          <w:b/>
          <w:bCs/>
          <w:i/>
          <w:iCs/>
          <w:sz w:val="22"/>
          <w:szCs w:val="22"/>
        </w:rPr>
        <w:t xml:space="preserve"> – </w:t>
      </w:r>
      <w:r w:rsidRPr="00845171">
        <w:rPr>
          <w:rFonts w:asciiTheme="majorHAnsi" w:hAnsiTheme="majorHAnsi" w:cs="Arial"/>
          <w:b/>
          <w:bCs/>
          <w:i/>
          <w:iCs/>
          <w:sz w:val="22"/>
          <w:szCs w:val="22"/>
        </w:rPr>
        <w:t xml:space="preserve"> Załącznik nr 3 do SWZ</w:t>
      </w:r>
    </w:p>
    <w:p w14:paraId="4B25DBA7" w14:textId="77777777" w:rsidR="00AE5880" w:rsidRDefault="00AE5880" w:rsidP="00AE5880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lastRenderedPageBreak/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06686F36" w14:textId="77777777" w:rsidR="00AE5880" w:rsidRDefault="00AE5880" w:rsidP="00AE5880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6F7F206A" w14:textId="77777777" w:rsidR="00AE5880" w:rsidRPr="00DC7F68" w:rsidRDefault="00AE5880" w:rsidP="00AE5880">
      <w:pPr>
        <w:ind w:left="5664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Zamawiający:</w:t>
      </w:r>
    </w:p>
    <w:p w14:paraId="7B0B6C61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Gmina Rząśnik</w:t>
      </w:r>
    </w:p>
    <w:p w14:paraId="0049B868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 w:cs="Times New Roman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ul. Jesionowa 3</w:t>
      </w:r>
    </w:p>
    <w:p w14:paraId="2734284D" w14:textId="77777777" w:rsidR="00AE5880" w:rsidRPr="00DC7F68" w:rsidRDefault="00AE5880" w:rsidP="00AE5880">
      <w:pPr>
        <w:ind w:left="5664"/>
        <w:jc w:val="both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07-205 Rząśnik</w:t>
      </w:r>
    </w:p>
    <w:p w14:paraId="16FAE67F" w14:textId="77777777" w:rsidR="00AE5880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26953CE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DC0CC1F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Wykonawca:</w:t>
      </w:r>
    </w:p>
    <w:p w14:paraId="38638346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20"/>
          <w:szCs w:val="20"/>
        </w:rPr>
      </w:pPr>
      <w:r w:rsidRPr="00DC7F68">
        <w:rPr>
          <w:rFonts w:asciiTheme="majorHAnsi" w:hAnsiTheme="majorHAnsi" w:cs="Arial"/>
          <w:sz w:val="20"/>
          <w:szCs w:val="20"/>
        </w:rPr>
        <w:t>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…………..</w:t>
      </w:r>
      <w:r w:rsidRPr="00DC7F68">
        <w:rPr>
          <w:rFonts w:asciiTheme="majorHAnsi" w:hAnsiTheme="majorHAnsi" w:cs="Arial"/>
          <w:sz w:val="20"/>
          <w:szCs w:val="20"/>
        </w:rPr>
        <w:t>……</w:t>
      </w:r>
    </w:p>
    <w:p w14:paraId="5CAFEF3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 xml:space="preserve">(pełna nazwa/firma, adres, </w:t>
      </w:r>
    </w:p>
    <w:p w14:paraId="6479FD0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w zależności od podmiotu: NIP/PESEL, RS/</w:t>
      </w:r>
      <w:proofErr w:type="spellStart"/>
      <w:r w:rsidRPr="00DC7F68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DC7F68">
        <w:rPr>
          <w:rFonts w:asciiTheme="majorHAnsi" w:hAnsiTheme="majorHAnsi" w:cs="Arial"/>
          <w:i/>
          <w:sz w:val="18"/>
          <w:szCs w:val="18"/>
        </w:rPr>
        <w:t>)</w:t>
      </w:r>
    </w:p>
    <w:p w14:paraId="36EDF2A1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  <w:u w:val="single"/>
        </w:rPr>
      </w:pPr>
      <w:r w:rsidRPr="00DC7F68">
        <w:rPr>
          <w:rFonts w:asciiTheme="majorHAnsi" w:hAnsiTheme="majorHAnsi" w:cs="Arial"/>
          <w:sz w:val="18"/>
          <w:szCs w:val="18"/>
          <w:u w:val="single"/>
        </w:rPr>
        <w:t>reprezentowany przez:</w:t>
      </w:r>
    </w:p>
    <w:p w14:paraId="6181DD95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</w:t>
      </w:r>
    </w:p>
    <w:p w14:paraId="4E1E87D4" w14:textId="77777777" w:rsidR="00AE5880" w:rsidRPr="00DC7F68" w:rsidRDefault="00AE5880" w:rsidP="00AE5880">
      <w:pPr>
        <w:rPr>
          <w:rFonts w:asciiTheme="majorHAnsi" w:hAnsiTheme="majorHAnsi"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(imię, nazwisko, stanowisko/podstawa do  reprezentacji)</w:t>
      </w:r>
    </w:p>
    <w:p w14:paraId="044D9CAC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0801EFE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E31CC11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bookmarkStart w:id="2" w:name="_Hlk69720257"/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14:paraId="176E8132" w14:textId="59F96466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składane na podstawie art. 125 ust. </w:t>
      </w:r>
      <w:r w:rsidR="00DF7E1D">
        <w:rPr>
          <w:rFonts w:asciiTheme="majorHAnsi" w:hAnsiTheme="majorHAnsi" w:cs="Arial"/>
          <w:b/>
          <w:sz w:val="22"/>
          <w:szCs w:val="22"/>
        </w:rPr>
        <w:t>5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 ustawy z dnia 11 września 2019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r. </w:t>
      </w:r>
    </w:p>
    <w:p w14:paraId="055F068D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C7F68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DC7F68">
        <w:rPr>
          <w:rFonts w:asciiTheme="majorHAnsi" w:hAnsiTheme="majorHAnsi" w:cs="Arial"/>
          <w:b/>
          <w:sz w:val="22"/>
          <w:szCs w:val="22"/>
        </w:rPr>
        <w:t xml:space="preserve">), </w:t>
      </w:r>
    </w:p>
    <w:p w14:paraId="298B0938" w14:textId="77777777" w:rsidR="00AE5880" w:rsidRPr="00DC7F68" w:rsidRDefault="00AE5880" w:rsidP="00AE5880">
      <w:pPr>
        <w:jc w:val="center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bookmarkEnd w:id="2"/>
      <w:r w:rsidRPr="00DC7F68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14:paraId="55ED7372" w14:textId="797535FA" w:rsidR="00AE5880" w:rsidRDefault="00AE5880" w:rsidP="00AE5880">
      <w:pPr>
        <w:tabs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DC7F68">
        <w:rPr>
          <w:rFonts w:asciiTheme="majorHAnsi" w:hAnsiTheme="majorHAnsi"/>
          <w:sz w:val="20"/>
          <w:szCs w:val="20"/>
        </w:rPr>
        <w:t xml:space="preserve">Na potrzeby postępowania o udzielenie zamówienia publicznego pn.: </w:t>
      </w:r>
      <w:bookmarkStart w:id="3" w:name="_Hlk30061934"/>
      <w:r w:rsidRPr="00DC7F68">
        <w:rPr>
          <w:rFonts w:asciiTheme="majorHAnsi" w:hAnsiTheme="majorHAnsi"/>
          <w:b/>
          <w:sz w:val="20"/>
          <w:szCs w:val="20"/>
        </w:rPr>
        <w:t>„</w:t>
      </w:r>
      <w:bookmarkEnd w:id="3"/>
      <w:r w:rsidR="00F33245" w:rsidRPr="00F33245">
        <w:rPr>
          <w:rFonts w:asciiTheme="majorHAnsi" w:hAnsiTheme="majorHAnsi"/>
          <w:b/>
          <w:bCs/>
          <w:iCs/>
          <w:sz w:val="20"/>
          <w:szCs w:val="20"/>
        </w:rPr>
        <w:t>Modernizacja drogi transportu rolnego w miejscowości Komorowo</w:t>
      </w:r>
      <w:r w:rsidR="00F33245">
        <w:rPr>
          <w:rFonts w:asciiTheme="majorHAnsi" w:hAnsiTheme="majorHAnsi"/>
          <w:b/>
          <w:bCs/>
          <w:iCs/>
          <w:sz w:val="20"/>
          <w:szCs w:val="20"/>
        </w:rPr>
        <w:t>”</w:t>
      </w:r>
      <w:r w:rsidR="00F33245" w:rsidRPr="00F33245">
        <w:rPr>
          <w:rFonts w:asciiTheme="majorHAnsi" w:hAnsiTheme="majorHAnsi"/>
          <w:iCs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 xml:space="preserve">prowadzonego przez </w:t>
      </w:r>
      <w:r w:rsidRPr="00DC7F68">
        <w:rPr>
          <w:rFonts w:asciiTheme="majorHAnsi" w:hAnsiTheme="majorHAnsi"/>
          <w:b/>
          <w:bCs/>
          <w:sz w:val="20"/>
          <w:szCs w:val="20"/>
        </w:rPr>
        <w:t xml:space="preserve">Gminę Rząśnik, ul. Jesionowa 3, 07-205 Rząśnik pod numerem </w:t>
      </w:r>
      <w:r w:rsidR="0041175E">
        <w:rPr>
          <w:rFonts w:asciiTheme="majorHAnsi" w:hAnsiTheme="majorHAnsi"/>
          <w:b/>
          <w:bCs/>
          <w:sz w:val="20"/>
          <w:szCs w:val="20"/>
        </w:rPr>
        <w:t>ZP.271.</w:t>
      </w:r>
      <w:r w:rsidR="003E7FA3">
        <w:rPr>
          <w:rFonts w:asciiTheme="majorHAnsi" w:hAnsiTheme="majorHAnsi"/>
          <w:b/>
          <w:bCs/>
          <w:sz w:val="20"/>
          <w:szCs w:val="20"/>
        </w:rPr>
        <w:t>10</w:t>
      </w:r>
      <w:r w:rsidR="0041175E">
        <w:rPr>
          <w:rFonts w:asciiTheme="majorHAnsi" w:hAnsiTheme="majorHAnsi"/>
          <w:b/>
          <w:bCs/>
          <w:sz w:val="20"/>
          <w:szCs w:val="20"/>
        </w:rPr>
        <w:t>.2021</w:t>
      </w:r>
      <w:r w:rsidRPr="00DC7F68">
        <w:rPr>
          <w:rFonts w:asciiTheme="majorHAnsi" w:hAnsiTheme="majorHAnsi"/>
          <w:b/>
          <w:bCs/>
          <w:i/>
          <w:sz w:val="20"/>
          <w:szCs w:val="20"/>
        </w:rPr>
        <w:t>,</w:t>
      </w:r>
      <w:r w:rsidRPr="00DC7F68">
        <w:rPr>
          <w:rFonts w:asciiTheme="majorHAnsi" w:hAnsiTheme="majorHAnsi"/>
          <w:i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>oświadczam, co następuje:</w:t>
      </w:r>
    </w:p>
    <w:p w14:paraId="1172CEE8" w14:textId="77777777" w:rsidR="00AE5880" w:rsidRPr="00DC7F68" w:rsidRDefault="00AE5880" w:rsidP="00AE5880">
      <w:pPr>
        <w:tabs>
          <w:tab w:val="left" w:pos="360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7C7862BC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WYKONAWCY:</w:t>
      </w:r>
    </w:p>
    <w:p w14:paraId="3170B8F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73A5BB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108 ust. 1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A9C8E9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109 ust. 1 pkt 1), 4), 5), 7), 8), 9) i 10)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8D3B2F" w14:textId="77777777" w:rsidR="00AE5880" w:rsidRPr="0029244A" w:rsidRDefault="00AE5880" w:rsidP="00AE5880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442437D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(miejscowość), dnia …………………. r. </w:t>
      </w:r>
    </w:p>
    <w:p w14:paraId="3C7E1A2D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BF149A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14:paraId="59863322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0C647B5E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(podać mającą zastosowanie podstawę wykluczenia spośród wymienionych  w </w:t>
      </w:r>
      <w:r w:rsidRPr="0029244A">
        <w:rPr>
          <w:rFonts w:asciiTheme="majorHAnsi" w:hAnsiTheme="majorHAnsi"/>
          <w:sz w:val="20"/>
          <w:szCs w:val="20"/>
        </w:rPr>
        <w:t xml:space="preserve">art. 108 ust. 1 </w:t>
      </w:r>
      <w:r w:rsidRPr="0029244A">
        <w:rPr>
          <w:rFonts w:asciiTheme="majorHAnsi" w:hAnsiTheme="majorHAnsi" w:cs="Arial"/>
          <w:sz w:val="20"/>
          <w:szCs w:val="20"/>
        </w:rPr>
        <w:t xml:space="preserve">lub </w:t>
      </w:r>
      <w:r w:rsidRPr="0029244A">
        <w:rPr>
          <w:rFonts w:asciiTheme="majorHAnsi" w:hAnsiTheme="majorHAnsi"/>
          <w:sz w:val="20"/>
          <w:szCs w:val="20"/>
        </w:rPr>
        <w:t xml:space="preserve"> art. 109 ust. 1 pkt 1), 4), 5), 7), 8), 9) i 10) </w:t>
      </w:r>
      <w:r w:rsidRPr="0029244A">
        <w:rPr>
          <w:rFonts w:asciiTheme="majorHAnsi" w:hAnsiTheme="majorHAnsi" w:cs="Arial"/>
          <w:sz w:val="20"/>
          <w:szCs w:val="20"/>
        </w:rPr>
        <w:t xml:space="preserve">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……………………………………………………………………………………………………….</w:t>
      </w:r>
    </w:p>
    <w:p w14:paraId="05DD7AB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1CB9E02E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21D9F77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1F65C67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 xml:space="preserve">                …………………………………………</w:t>
      </w:r>
    </w:p>
    <w:p w14:paraId="2343B7A8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  <w:r w:rsidRPr="0029244A">
        <w:rPr>
          <w:rFonts w:asciiTheme="majorHAnsi" w:hAnsiTheme="majorHAnsi" w:cs="Arial"/>
          <w:i/>
          <w:sz w:val="20"/>
          <w:szCs w:val="20"/>
        </w:rPr>
        <w:t xml:space="preserve">          (podpis)</w:t>
      </w:r>
    </w:p>
    <w:p w14:paraId="77E9728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1DAD43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30B5C74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SPEŁNIANIA WARUNKÓW UDZIAŁU W POSTĘPOWANIU</w:t>
      </w:r>
    </w:p>
    <w:p w14:paraId="75E6A34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2C12020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spełniam warunki udziału w postępowaniu określone przez Zamawiającego               </w:t>
      </w:r>
      <w:r w:rsidRPr="0029244A">
        <w:rPr>
          <w:rFonts w:asciiTheme="majorHAnsi" w:hAnsiTheme="majorHAnsi" w:cs="Arial"/>
          <w:b/>
          <w:bCs/>
          <w:sz w:val="20"/>
          <w:szCs w:val="20"/>
        </w:rPr>
        <w:t xml:space="preserve">w </w:t>
      </w:r>
      <w:r w:rsidRPr="0029244A">
        <w:rPr>
          <w:rFonts w:asciiTheme="majorHAnsi" w:eastAsia="Calibri" w:hAnsiTheme="majorHAnsi" w:cs="Arial"/>
          <w:b/>
          <w:bCs/>
          <w:sz w:val="20"/>
          <w:szCs w:val="20"/>
        </w:rPr>
        <w:t>SIWZ</w:t>
      </w:r>
      <w:r w:rsidRPr="0029244A">
        <w:rPr>
          <w:rFonts w:asciiTheme="majorHAnsi" w:hAnsiTheme="majorHAnsi" w:cs="Arial"/>
          <w:sz w:val="20"/>
          <w:szCs w:val="20"/>
        </w:rPr>
        <w:t>.</w:t>
      </w:r>
    </w:p>
    <w:p w14:paraId="49E3B0E9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F06BE99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>dnia ………….…….</w:t>
      </w:r>
      <w:r w:rsidRPr="00DC7F68">
        <w:rPr>
          <w:rFonts w:asciiTheme="majorHAnsi" w:hAnsiTheme="majorHAnsi" w:cs="Arial"/>
          <w:sz w:val="22"/>
          <w:szCs w:val="22"/>
        </w:rPr>
        <w:t xml:space="preserve"> r. </w:t>
      </w:r>
    </w:p>
    <w:p w14:paraId="00CAD944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00FDA57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1DC1ED6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          </w:t>
      </w: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33BD2A3F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7B0A8950" w14:textId="37580B7D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7BD8D35" w14:textId="4DDF1015" w:rsidR="00F33245" w:rsidRDefault="00F33245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178C9B4" w14:textId="11DEAA3A" w:rsidR="00F33245" w:rsidRDefault="00F33245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26353084" w14:textId="77777777" w:rsidR="00F33245" w:rsidRDefault="00F33245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5E42C320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2448B00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5A9559D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29244A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A36019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AA6943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0950270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2F8B4706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0D307DD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18582741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8E6980C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BEZPŁATNE I OGÓLNODOSTĘPNE BAZY DANYCH </w:t>
      </w:r>
    </w:p>
    <w:p w14:paraId="1163B704" w14:textId="77777777" w:rsidR="00AE5880" w:rsidRPr="0029244A" w:rsidRDefault="00AE5880" w:rsidP="00AE5880">
      <w:pPr>
        <w:widowControl w:val="0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3970BFD6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57C551A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 xml:space="preserve">* </w:t>
      </w:r>
      <w:r w:rsidRPr="0029244A">
        <w:rPr>
          <w:rFonts w:asciiTheme="majorHAnsi" w:hAnsiTheme="majorHAnsi"/>
          <w:b/>
          <w:i/>
          <w:sz w:val="20"/>
          <w:szCs w:val="20"/>
        </w:rPr>
        <w:t>W przypadku, gdy jakikolwiek składnik wzoru oświadczenia nie dotyczy wykonawcy, należy wpisać „nie dotyczy” i złożyć podpis.</w:t>
      </w:r>
      <w:r w:rsidRPr="0029244A">
        <w:rPr>
          <w:rFonts w:asciiTheme="majorHAnsi" w:hAnsiTheme="majorHAnsi"/>
          <w:sz w:val="20"/>
          <w:szCs w:val="20"/>
        </w:rPr>
        <w:t xml:space="preserve"> </w:t>
      </w:r>
    </w:p>
    <w:p w14:paraId="7DD9908C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1E8B3D5A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EBD6E26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4379A72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42CDDCF" w14:textId="77777777" w:rsidR="00AE5880" w:rsidRPr="009D0869" w:rsidRDefault="00AE5880" w:rsidP="00AE5880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4A876E5C" w14:textId="17E5008C" w:rsidR="00AE5880" w:rsidRDefault="00AE5880" w:rsidP="00AE5880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7922C0C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EC593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11F92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0B67BDE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BD36D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90DEF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74CD4B0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A66509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C622C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EDF8DB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F6BDE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154987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F07314D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0199E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700272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27A3DC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CCCF3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56F326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E68A9C3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7E713AC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13ECB55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618DCBE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5E45BE71" w:rsidR="009D0869" w:rsidRPr="00845171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bCs/>
          <w:i/>
          <w:sz w:val="22"/>
          <w:szCs w:val="22"/>
          <w:lang w:eastAsia="en-US"/>
        </w:rPr>
      </w:pP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lastRenderedPageBreak/>
        <w:t>Wzór</w:t>
      </w:r>
      <w:r w:rsid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– o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Załącznik nr </w:t>
      </w:r>
      <w:r w:rsidR="00B57697"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>4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9D0869">
        <w:rPr>
          <w:rFonts w:ascii="Cambria" w:hAnsi="Cambria"/>
          <w:b/>
        </w:rPr>
        <w:t xml:space="preserve">Oświadczenie o przynależności lub braku przynależności do grupy kapitałowej,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9C44043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13275799" w:rsidR="009D0869" w:rsidRPr="00B57697" w:rsidRDefault="009D0869" w:rsidP="00B57697">
      <w:pPr>
        <w:jc w:val="both"/>
        <w:rPr>
          <w:rFonts w:asciiTheme="minorHAnsi" w:hAnsiTheme="minorHAnsi"/>
          <w:b/>
          <w:sz w:val="32"/>
          <w:szCs w:val="32"/>
        </w:rPr>
      </w:pPr>
      <w:r w:rsidRPr="009D0869">
        <w:rPr>
          <w:rFonts w:ascii="Cambria" w:hAnsi="Cambria"/>
          <w:sz w:val="22"/>
          <w:szCs w:val="22"/>
        </w:rPr>
        <w:t xml:space="preserve">Przystępując </w:t>
      </w:r>
      <w:r w:rsidRPr="00B57697">
        <w:rPr>
          <w:sz w:val="22"/>
          <w:szCs w:val="22"/>
        </w:rPr>
        <w:t xml:space="preserve">do postępowania prowadzonego w trybie podstawowym bez negocjacji, którego </w:t>
      </w:r>
      <w:r w:rsidRPr="00F33245">
        <w:rPr>
          <w:rFonts w:ascii="Cambria" w:hAnsi="Cambria"/>
          <w:sz w:val="22"/>
          <w:szCs w:val="22"/>
        </w:rPr>
        <w:t xml:space="preserve">przedmiotem jest: </w:t>
      </w:r>
      <w:r w:rsidR="00B57697" w:rsidRPr="00F33245">
        <w:rPr>
          <w:rFonts w:ascii="Cambria" w:hAnsi="Cambria"/>
          <w:b/>
          <w:bCs/>
          <w:sz w:val="22"/>
          <w:szCs w:val="22"/>
        </w:rPr>
        <w:t>„</w:t>
      </w:r>
      <w:r w:rsidR="00F33245" w:rsidRPr="00F33245">
        <w:rPr>
          <w:rFonts w:ascii="Cambria" w:hAnsi="Cambria"/>
          <w:b/>
          <w:bCs/>
          <w:iCs/>
          <w:sz w:val="22"/>
          <w:szCs w:val="22"/>
        </w:rPr>
        <w:t>Modernizacja drogi transportu rolnego w miejscowości Komorowo</w:t>
      </w:r>
      <w:r w:rsidRPr="00F33245">
        <w:rPr>
          <w:rFonts w:ascii="Cambria" w:hAnsi="Cambria"/>
          <w:b/>
          <w:sz w:val="22"/>
          <w:szCs w:val="22"/>
        </w:rPr>
        <w:t>”</w:t>
      </w:r>
      <w:r w:rsidRPr="00F33245">
        <w:rPr>
          <w:rFonts w:ascii="Cambria" w:hAnsi="Cambria"/>
          <w:sz w:val="22"/>
          <w:szCs w:val="22"/>
        </w:rPr>
        <w:t xml:space="preserve"> oświadczam, że jako wykonawca </w:t>
      </w:r>
      <w:r w:rsidRPr="00F33245">
        <w:rPr>
          <w:rFonts w:ascii="Cambria" w:hAnsi="Cambria"/>
          <w:b/>
          <w:sz w:val="22"/>
          <w:szCs w:val="22"/>
        </w:rPr>
        <w:t>przynależę/nie przynależę</w:t>
      </w:r>
      <w:r w:rsidRPr="00F33245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1"/>
        <w:sym w:font="Symbol" w:char="F02A"/>
      </w:r>
      <w:r w:rsidRPr="00F33245">
        <w:rPr>
          <w:rFonts w:ascii="Cambria" w:hAnsi="Cambria"/>
          <w:sz w:val="22"/>
          <w:szCs w:val="22"/>
        </w:rPr>
        <w:t xml:space="preserve"> do tej samej grupy kapitałowej, zakresie art. 108 ust. 1 pkt 5 ustawy PZP, w rozumieniu ustawy z dnia 16 lutego 2007 r. o</w:t>
      </w:r>
      <w:r w:rsidRPr="009D0869">
        <w:rPr>
          <w:rFonts w:ascii="Cambria" w:hAnsi="Cambria"/>
          <w:sz w:val="22"/>
          <w:szCs w:val="22"/>
        </w:rPr>
        <w:t xml:space="preserve"> ochronie konkurencji i konsumentów (Dz. U. z 2020 r. poz. 1076 i 1086), z innym wykonawcą, który złożył odrębną ofertę, ofertę częściową lub wniosek o dopuszczenie do udziału  w postępowaniu.</w:t>
      </w:r>
    </w:p>
    <w:p w14:paraId="76258F4B" w14:textId="77777777" w:rsidR="009D0869" w:rsidRPr="009D0869" w:rsidRDefault="009D0869" w:rsidP="009D0869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9F73326" w14:textId="77777777" w:rsidR="009D0869" w:rsidRPr="009D0869" w:rsidRDefault="009D0869" w:rsidP="009D0869">
      <w:pPr>
        <w:jc w:val="both"/>
        <w:rPr>
          <w:rFonts w:ascii="Cambria" w:hAnsi="Cambria" w:cs="Arial"/>
          <w:sz w:val="22"/>
          <w:szCs w:val="22"/>
        </w:rPr>
      </w:pPr>
    </w:p>
    <w:p w14:paraId="3B71F8DE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9D086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0AF93EAB" w14:textId="77777777" w:rsidR="00F33245" w:rsidRDefault="00F3324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9164890" w14:textId="77777777" w:rsidR="00F33245" w:rsidRDefault="00F3324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22DEFE0" w14:textId="77777777" w:rsidR="00F33245" w:rsidRDefault="00F3324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53D0C8E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4B8CF61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C5D9B3E" w14:textId="0AE39FD9" w:rsidR="009D0869" w:rsidRPr="00845171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bCs/>
          <w:i/>
          <w:sz w:val="22"/>
          <w:szCs w:val="22"/>
          <w:lang w:eastAsia="en-US"/>
        </w:rPr>
      </w:pP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lastRenderedPageBreak/>
        <w:t>Wzór</w:t>
      </w:r>
      <w:r w:rsid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– 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Załącznik nr </w:t>
      </w:r>
      <w:r w:rsidR="00AE5880"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>5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do SWZ</w:t>
      </w:r>
    </w:p>
    <w:p w14:paraId="54B22569" w14:textId="77777777" w:rsidR="00A84398" w:rsidRPr="009D0869" w:rsidRDefault="00A84398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BB3B28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4AEA47C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9D0869">
        <w:rPr>
          <w:rFonts w:ascii="Cambria" w:hAnsi="Cambria"/>
          <w:b/>
          <w:bCs/>
          <w:sz w:val="28"/>
        </w:rPr>
        <w:t xml:space="preserve">Wykaz robót budowlanych, </w:t>
      </w:r>
    </w:p>
    <w:p w14:paraId="6AE917DD" w14:textId="3439BB57" w:rsidR="009D0869" w:rsidRPr="009D0869" w:rsidRDefault="009D0869" w:rsidP="00B57697">
      <w:pPr>
        <w:jc w:val="center"/>
        <w:rPr>
          <w:rFonts w:ascii="Cambria" w:hAnsi="Cambria"/>
          <w:b/>
          <w:sz w:val="22"/>
          <w:szCs w:val="22"/>
        </w:rPr>
      </w:pPr>
      <w:r w:rsidRPr="009D0869">
        <w:rPr>
          <w:rFonts w:ascii="Cambria" w:hAnsi="Cambria"/>
        </w:rPr>
        <w:t xml:space="preserve">Wykonanych nie wcześniej niż w okresie 5 lat przed upływem terminu składania ofert,                      a jeżeli okres prowadzenia działalności jest krótszy – w tym okresie, składany </w:t>
      </w:r>
      <w:r w:rsidR="00F33245">
        <w:rPr>
          <w:rFonts w:ascii="Cambria" w:hAnsi="Cambria"/>
        </w:rPr>
        <w:br/>
      </w:r>
      <w:r w:rsidRPr="009D0869">
        <w:rPr>
          <w:rFonts w:ascii="Cambria" w:hAnsi="Cambria"/>
        </w:rPr>
        <w:t xml:space="preserve">w postępowaniu prowadzonym w trybie podstawowym bez negocjacji, którego przedmiotem </w:t>
      </w:r>
      <w:r w:rsidRPr="00B57697">
        <w:rPr>
          <w:rFonts w:asciiTheme="majorHAnsi" w:hAnsiTheme="majorHAnsi"/>
        </w:rPr>
        <w:t xml:space="preserve">jest </w:t>
      </w:r>
      <w:r w:rsidR="00B57697" w:rsidRPr="00B57697">
        <w:rPr>
          <w:rFonts w:asciiTheme="majorHAnsi" w:hAnsiTheme="majorHAnsi"/>
          <w:b/>
          <w:bCs/>
        </w:rPr>
        <w:t>„</w:t>
      </w:r>
      <w:r w:rsidR="00F33245" w:rsidRPr="00F33245">
        <w:rPr>
          <w:rFonts w:asciiTheme="majorHAnsi" w:hAnsiTheme="majorHAnsi"/>
          <w:b/>
          <w:bCs/>
          <w:iCs/>
        </w:rPr>
        <w:t>Modernizacja drogi transportu rolnego w miejscowości Komorowo</w:t>
      </w:r>
      <w:r w:rsidRPr="009D0869">
        <w:rPr>
          <w:rFonts w:ascii="Cambria" w:hAnsi="Cambria"/>
          <w:b/>
          <w:sz w:val="22"/>
          <w:szCs w:val="22"/>
        </w:rPr>
        <w:t>”.</w:t>
      </w:r>
    </w:p>
    <w:p w14:paraId="37A57F68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9D0869" w:rsidRPr="009D0869" w14:paraId="424E141E" w14:textId="77777777" w:rsidTr="009D0869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456C0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Rodzaj wykonanych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4D197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Wartość robót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D5A493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Data wykonanych robót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017486F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4842B607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D0869" w:rsidRPr="009D0869" w14:paraId="5EF39620" w14:textId="77777777" w:rsidTr="009D0869">
        <w:trPr>
          <w:trHeight w:val="486"/>
        </w:trPr>
        <w:tc>
          <w:tcPr>
            <w:tcW w:w="2093" w:type="dxa"/>
            <w:shd w:val="clear" w:color="auto" w:fill="auto"/>
            <w:vAlign w:val="center"/>
          </w:tcPr>
          <w:p w14:paraId="48669A1D" w14:textId="77777777" w:rsidR="009D0869" w:rsidRPr="009D0869" w:rsidRDefault="009D0869" w:rsidP="009D086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334DC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7FAC17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02F9FC33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B4CDE2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5EF6BCC3" w14:textId="77777777" w:rsidTr="009D0869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14:paraId="41D32231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3801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382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2A05917B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32AAD69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6470B228" w14:textId="77777777" w:rsidTr="009D0869">
        <w:trPr>
          <w:trHeight w:val="463"/>
        </w:trPr>
        <w:tc>
          <w:tcPr>
            <w:tcW w:w="2093" w:type="dxa"/>
            <w:shd w:val="clear" w:color="auto" w:fill="auto"/>
            <w:vAlign w:val="center"/>
          </w:tcPr>
          <w:p w14:paraId="3AB46C3E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A9537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437B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6C09B9B2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C25E28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D16251D" w14:textId="77777777" w:rsidR="009D0869" w:rsidRPr="009D0869" w:rsidRDefault="009D0869" w:rsidP="009D0869">
      <w:pPr>
        <w:tabs>
          <w:tab w:val="left" w:pos="390"/>
        </w:tabs>
        <w:spacing w:before="120" w:after="120"/>
        <w:jc w:val="both"/>
        <w:rPr>
          <w:rFonts w:asciiTheme="majorHAnsi" w:hAnsiTheme="majorHAnsi" w:cstheme="minorHAnsi"/>
          <w:i/>
          <w:color w:val="000000"/>
          <w:sz w:val="22"/>
          <w:szCs w:val="22"/>
        </w:rPr>
      </w:pPr>
      <w:r w:rsidRPr="009D0869">
        <w:rPr>
          <w:rFonts w:asciiTheme="majorHAnsi" w:hAnsiTheme="majorHAnsi" w:cstheme="minorHAnsi"/>
          <w:b/>
          <w:color w:val="000000"/>
          <w:sz w:val="22"/>
          <w:szCs w:val="22"/>
        </w:rPr>
        <w:t>Uwaga!</w:t>
      </w:r>
    </w:p>
    <w:p w14:paraId="659ABA60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>W przypadku, gdy ww. zakres robót budowlanych będzie stanowił część robót o szerszym zakresie, Wykonawca zobowiązany jest wyodrębnić rodzajowo i kwotowo roboty, o których mowa w warunku wiedzy i doświadczenia.</w:t>
      </w:r>
    </w:p>
    <w:p w14:paraId="7BECE3D7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color w:val="000000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Wykonawca </w:t>
      </w:r>
      <w:r w:rsidRPr="009D0869">
        <w:rPr>
          <w:rFonts w:asciiTheme="majorHAnsi" w:hAnsiTheme="majorHAnsi" w:cstheme="minorHAnsi"/>
          <w:b/>
          <w:bCs/>
          <w:color w:val="000000"/>
          <w:sz w:val="22"/>
          <w:szCs w:val="22"/>
        </w:rPr>
        <w:t>winien załączyć dowody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dotyczące robót, na potwierdzenie warunku wiedzy 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br/>
        <w:t>i doświadczenia z SIWZ, określające czy roboty te zostały wykonane w sposób należyty oraz wskazujące, czy zostały wykonane zgodnie z zasadami sztuki budowlanej i prawidłowo ukończone:</w:t>
      </w:r>
    </w:p>
    <w:p w14:paraId="49EDAFAF" w14:textId="77777777" w:rsidR="009D0869" w:rsidRPr="009D0869" w:rsidRDefault="009D0869" w:rsidP="009D0869">
      <w:pPr>
        <w:pStyle w:val="Akapitzlist"/>
        <w:widowControl w:val="0"/>
        <w:numPr>
          <w:ilvl w:val="0"/>
          <w:numId w:val="10"/>
        </w:numPr>
        <w:tabs>
          <w:tab w:val="left" w:pos="2010"/>
        </w:tabs>
        <w:autoSpaceDN/>
        <w:spacing w:before="240" w:after="120"/>
        <w:ind w:left="357" w:hanging="357"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dowodami, o których mowa powyżej, są referencje bądź inne dokumenty wystawione przez podmiot na rzecz którego były wykonane roboty budowlane. Jeżeli z uzasadnionych przyczyn o obiektywnym charakterze Wykonawca nie jest w stanie uzyskać w/w dokumentów, przedstawia inne dokumenty świadczące o wykonaniu robót należycie oraz zgodnie z zasadami sztuki budowlanej i ich prawidłowym ukończeniu. </w:t>
      </w:r>
    </w:p>
    <w:p w14:paraId="526F8332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</w:p>
    <w:p w14:paraId="1B08E6C3" w14:textId="5A28C44F" w:rsidR="009D0869" w:rsidRPr="009D0869" w:rsidRDefault="009D0869" w:rsidP="009D0869">
      <w:pPr>
        <w:ind w:firstLine="357"/>
        <w:jc w:val="both"/>
        <w:rPr>
          <w:rFonts w:ascii="Cambria" w:hAnsi="Cambria"/>
        </w:rPr>
      </w:pPr>
      <w:r w:rsidRPr="009D0869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1CC971B0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771B3850" w14:textId="1B347BBD" w:rsidR="009D0869" w:rsidRPr="00E95BB5" w:rsidRDefault="009D0869" w:rsidP="009D0869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 xml:space="preserve">     ……………………………………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 xml:space="preserve">                      ………………………………………………</w:t>
      </w:r>
    </w:p>
    <w:p w14:paraId="6A4C4AEC" w14:textId="77777777" w:rsidR="009D0869" w:rsidRPr="00E95BB5" w:rsidRDefault="009D0869" w:rsidP="009D0869">
      <w:pPr>
        <w:spacing w:line="276" w:lineRule="auto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(Miejscowość, data)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>(podpis i pieczęć osób lub osoby</w:t>
      </w:r>
    </w:p>
    <w:p w14:paraId="0BE3354D" w14:textId="77777777" w:rsidR="009D0869" w:rsidRPr="00E95BB5" w:rsidRDefault="009D0869" w:rsidP="009D0869">
      <w:pPr>
        <w:spacing w:line="276" w:lineRule="auto"/>
        <w:ind w:left="5664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uprawnionej do reprezentowania wykonawcy)</w:t>
      </w:r>
    </w:p>
    <w:p w14:paraId="23A65C1A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4" w:name="_Hlk64377548"/>
    </w:p>
    <w:p w14:paraId="5EC9AFEF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DD43107" w14:textId="77777777" w:rsidR="00F33245" w:rsidRDefault="00F3324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3B1B9E8" w14:textId="7E1E6D40" w:rsidR="00A84398" w:rsidRPr="00845171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bCs/>
          <w:i/>
          <w:sz w:val="22"/>
          <w:szCs w:val="22"/>
          <w:lang w:eastAsia="en-US"/>
        </w:rPr>
      </w:pP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lastRenderedPageBreak/>
        <w:t>Wzór</w:t>
      </w:r>
      <w:r w:rsid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– 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Załącznik nr </w:t>
      </w:r>
      <w:r w:rsidR="00AE5880"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>6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do SWZ</w:t>
      </w:r>
    </w:p>
    <w:p w14:paraId="6435DCDC" w14:textId="70E3B74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</w:pP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Załącznik Nr </w:t>
      </w:r>
      <w:r w:rsidR="0056549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 -</w:t>
      </w:r>
      <w:r w:rsidRPr="00F27CF3"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bookmarkEnd w:id="4"/>
    <w:p w14:paraId="0166CD2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5FD7F90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F27CF3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OSÓB, </w:t>
      </w:r>
    </w:p>
    <w:p w14:paraId="7B784D9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F27CF3">
        <w:rPr>
          <w:rFonts w:ascii="Cambria" w:eastAsia="Calibri" w:hAnsi="Cambria"/>
          <w:b/>
          <w:iCs/>
          <w:lang w:eastAsia="en-US"/>
        </w:rPr>
        <w:t>KTÓRE BĘDĄ UCZESTNICZYĆ W WYKONYWANIU ZAMÓWIENIA</w:t>
      </w:r>
    </w:p>
    <w:p w14:paraId="51448D7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4DF2F2E7" w14:textId="77777777"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Cs/>
          <w:sz w:val="22"/>
          <w:szCs w:val="22"/>
          <w:lang w:eastAsia="en-US"/>
        </w:rPr>
        <w:t>ZAMAWIAJĄCY:</w:t>
      </w:r>
    </w:p>
    <w:p w14:paraId="7C5D735D" w14:textId="5C9A768A" w:rsidR="00A84398" w:rsidRPr="00F27CF3" w:rsidRDefault="0092769F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Gmina Rząśnik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, </w:t>
      </w:r>
      <w:r w:rsidRPr="0092769F">
        <w:rPr>
          <w:rFonts w:ascii="Cambria" w:eastAsia="Calibri" w:hAnsi="Cambria"/>
          <w:sz w:val="22"/>
          <w:szCs w:val="22"/>
          <w:lang w:eastAsia="en-US"/>
        </w:rPr>
        <w:t>ul. Jesionowa 3</w:t>
      </w:r>
      <w:r w:rsidR="00A84398" w:rsidRPr="0092769F">
        <w:rPr>
          <w:rFonts w:ascii="Cambria" w:eastAsia="Calibri" w:hAnsi="Cambria"/>
          <w:sz w:val="22"/>
          <w:szCs w:val="22"/>
          <w:lang w:eastAsia="en-US"/>
        </w:rPr>
        <w:t>,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>07-</w:t>
      </w:r>
      <w:r>
        <w:rPr>
          <w:rFonts w:ascii="Cambria" w:eastAsia="Calibri" w:hAnsi="Cambria"/>
          <w:bCs/>
          <w:sz w:val="22"/>
          <w:szCs w:val="22"/>
          <w:lang w:eastAsia="en-US"/>
        </w:rPr>
        <w:t>205 Rząśnik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6A5633E8" w14:textId="77777777" w:rsidR="00A84398" w:rsidRPr="00F27CF3" w:rsidRDefault="00A84398" w:rsidP="0092769F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425" w:hanging="357"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A84398" w:rsidRPr="00F27CF3" w14:paraId="018E1029" w14:textId="77777777" w:rsidTr="00AF5FE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1249B0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0A1A8D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4D66FD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A84398" w:rsidRPr="00F27CF3" w14:paraId="52B89B88" w14:textId="77777777" w:rsidTr="00AF5FE2">
        <w:trPr>
          <w:trHeight w:val="414"/>
          <w:jc w:val="center"/>
        </w:trPr>
        <w:tc>
          <w:tcPr>
            <w:tcW w:w="675" w:type="dxa"/>
            <w:vAlign w:val="center"/>
          </w:tcPr>
          <w:p w14:paraId="420EA214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66CA10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06B2F1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AFB38A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14:paraId="65D3345C" w14:textId="77777777" w:rsidTr="00AF5FE2">
        <w:trPr>
          <w:trHeight w:val="322"/>
          <w:jc w:val="center"/>
        </w:trPr>
        <w:tc>
          <w:tcPr>
            <w:tcW w:w="675" w:type="dxa"/>
            <w:vAlign w:val="center"/>
          </w:tcPr>
          <w:p w14:paraId="0F3393D7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8BB5401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5928D5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24540C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14:paraId="728CA96D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14:paraId="2D70D5C6" w14:textId="5010427D" w:rsidR="00A84398" w:rsidRPr="00F33245" w:rsidRDefault="00A84398" w:rsidP="00B57697">
      <w:pPr>
        <w:jc w:val="both"/>
        <w:rPr>
          <w:rFonts w:asciiTheme="majorHAnsi" w:hAnsiTheme="majorHAnsi"/>
          <w:b/>
          <w:sz w:val="22"/>
          <w:szCs w:val="22"/>
        </w:rPr>
      </w:pPr>
      <w:r w:rsidRPr="00F33245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>Dotyczy postępowania o udzielenie zamówienia publicznego na:</w:t>
      </w:r>
      <w:r w:rsidR="0092769F" w:rsidRPr="00F33245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 </w:t>
      </w:r>
      <w:r w:rsidR="00B57697" w:rsidRPr="00F33245">
        <w:rPr>
          <w:rFonts w:asciiTheme="majorHAnsi" w:hAnsiTheme="majorHAnsi"/>
          <w:b/>
          <w:bCs/>
          <w:i/>
          <w:sz w:val="22"/>
          <w:szCs w:val="22"/>
        </w:rPr>
        <w:t>„</w:t>
      </w:r>
      <w:r w:rsidR="00F33245" w:rsidRPr="00F33245">
        <w:rPr>
          <w:rFonts w:asciiTheme="majorHAnsi" w:hAnsiTheme="majorHAnsi"/>
          <w:b/>
          <w:bCs/>
          <w:i/>
          <w:sz w:val="22"/>
          <w:szCs w:val="22"/>
        </w:rPr>
        <w:t>Modernizacja drogi transportu rolnego w miejscowości Komorowo</w:t>
      </w:r>
      <w:r w:rsidR="00646292" w:rsidRPr="00F33245">
        <w:rPr>
          <w:rFonts w:asciiTheme="majorHAnsi" w:hAnsiTheme="majorHAnsi"/>
          <w:b/>
          <w:bCs/>
          <w:i/>
          <w:sz w:val="22"/>
          <w:szCs w:val="22"/>
        </w:rPr>
        <w:t>”</w:t>
      </w:r>
      <w:r w:rsidR="00646292" w:rsidRPr="00F33245">
        <w:rPr>
          <w:rFonts w:asciiTheme="majorHAnsi" w:eastAsia="Calibri" w:hAnsiTheme="majorHAnsi"/>
          <w:b/>
          <w:bCs/>
          <w:i/>
          <w:sz w:val="22"/>
          <w:szCs w:val="22"/>
        </w:rPr>
        <w:t xml:space="preserve"> </w:t>
      </w:r>
      <w:r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>prowadzon</w:t>
      </w:r>
      <w:r w:rsidR="00963F47"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ego </w:t>
      </w:r>
      <w:r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przez </w:t>
      </w:r>
      <w:r w:rsidR="00963F47"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>Gminę Rząśnik</w:t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,</w:t>
      </w:r>
      <w:r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</w:t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07-</w:t>
      </w:r>
      <w:r w:rsidR="00963F47"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205 Rząśnik</w:t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br/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ul. </w:t>
      </w:r>
      <w:r w:rsidR="00963F47"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Jesionowa 3</w:t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Pr="00F33245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znak: </w:t>
      </w:r>
      <w:r w:rsidR="0041175E">
        <w:rPr>
          <w:rFonts w:asciiTheme="majorHAnsi" w:eastAsia="Calibri" w:hAnsiTheme="majorHAnsi" w:cs="Arial"/>
          <w:b/>
          <w:sz w:val="22"/>
          <w:szCs w:val="22"/>
          <w:lang w:eastAsia="en-US"/>
        </w:rPr>
        <w:t>ZP.271.</w:t>
      </w:r>
      <w:r w:rsidR="003E7FA3">
        <w:rPr>
          <w:rFonts w:asciiTheme="majorHAnsi" w:eastAsia="Calibri" w:hAnsiTheme="majorHAnsi" w:cs="Arial"/>
          <w:b/>
          <w:sz w:val="22"/>
          <w:szCs w:val="22"/>
          <w:lang w:eastAsia="en-US"/>
        </w:rPr>
        <w:t>10</w:t>
      </w:r>
      <w:r w:rsidR="0041175E">
        <w:rPr>
          <w:rFonts w:asciiTheme="majorHAnsi" w:eastAsia="Calibri" w:hAnsiTheme="majorHAnsi" w:cs="Arial"/>
          <w:b/>
          <w:sz w:val="22"/>
          <w:szCs w:val="22"/>
          <w:lang w:eastAsia="en-US"/>
        </w:rPr>
        <w:t>.2021</w:t>
      </w:r>
    </w:p>
    <w:p w14:paraId="5CC5D41C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14:paraId="2C672571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14:paraId="0C142FC7" w14:textId="407EEC31" w:rsidR="00A84398" w:rsidRDefault="00A8439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F27CF3">
        <w:rPr>
          <w:rFonts w:ascii="Cambria" w:eastAsia="Calibri" w:hAnsi="Cambria" w:cs="TimesNewRomanPSMT"/>
          <w:i/>
          <w:sz w:val="22"/>
          <w:szCs w:val="22"/>
          <w:lang w:eastAsia="en-US"/>
        </w:rPr>
        <w:t>Zamówienie niniejsze wykonywać będą następujące osoby:</w:t>
      </w:r>
    </w:p>
    <w:p w14:paraId="6037F415" w14:textId="77777777" w:rsidR="00656168" w:rsidRPr="00F27CF3" w:rsidRDefault="0065616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544"/>
        <w:gridCol w:w="2116"/>
        <w:gridCol w:w="2551"/>
        <w:gridCol w:w="2268"/>
        <w:gridCol w:w="2077"/>
      </w:tblGrid>
      <w:tr w:rsidR="00656168" w:rsidRPr="00F82D10" w14:paraId="15BE63C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BBF13F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22A752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9DFC8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8B0A8C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05F52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5AB0D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Wymagania stawiane na stanowisku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FE3FE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CA720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Nazwisko i imię,</w:t>
            </w:r>
          </w:p>
          <w:p w14:paraId="448609F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Informacja na temat kwalifikacji zawodowych, uprawnień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9B0EE" w14:textId="77777777" w:rsidR="00656168" w:rsidRPr="00656168" w:rsidRDefault="00656168" w:rsidP="00954BF9">
            <w:pPr>
              <w:snapToGrid w:val="0"/>
              <w:spacing w:line="26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Dysponuje/lub będę dysponował</w:t>
            </w:r>
          </w:p>
          <w:p w14:paraId="714596FD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(wraz z informacją             o podstawie dysponowania osobami)*</w:t>
            </w:r>
          </w:p>
        </w:tc>
      </w:tr>
      <w:tr w:rsidR="00656168" w:rsidRPr="00F82D10" w14:paraId="11B73D67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39C8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14:paraId="3DE396D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A4C" w14:textId="77777777" w:rsidR="00656168" w:rsidRPr="00656168" w:rsidRDefault="00656168" w:rsidP="00954BF9">
            <w:pPr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Kierownik Budowy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br/>
            </w: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(1 osoba) – specjalista w branży drogowej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E2D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- uprawnienia budowlane do kierowania robotami budowlanymi w specjalności drogowej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52A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7D0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228524F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2D2C" w14:textId="362931B2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9939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E7F1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B62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6FB5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7BC7B4AF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F161" w14:textId="551AEB14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98D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550B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46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7AD3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79A2F5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497747E4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000DC974" w14:textId="67B6C7E0" w:rsidR="00A84398" w:rsidRPr="009D0869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osobach zdolnych do wykonania niniejszego zamówienia innych podmiotów powinien załączyć do oferty </w:t>
      </w:r>
      <w:r w:rsidRPr="009D0869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tych podmiotów do oddania mu do dyspozycji niezbędnych osób zdolnych do wykonania zamówienia na okres korzystania z nich przy wykonywaniu zamówienia.</w:t>
      </w:r>
    </w:p>
    <w:p w14:paraId="6064CC70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  <w:color w:val="000000"/>
        </w:rPr>
        <w:t xml:space="preserve">- </w:t>
      </w:r>
      <w:r w:rsidRPr="009D0869">
        <w:rPr>
          <w:rFonts w:ascii="Cambria" w:hAnsi="Cambria"/>
          <w:i/>
          <w:iCs/>
          <w:color w:val="000000"/>
          <w:sz w:val="20"/>
          <w:szCs w:val="20"/>
        </w:rPr>
        <w:t>Można dołączyć uprawnienia budowlane osób wskazanych w powyższej tabeli.</w:t>
      </w:r>
    </w:p>
    <w:p w14:paraId="1603C93F" w14:textId="77777777" w:rsidR="009D0869" w:rsidRPr="009D0869" w:rsidRDefault="009D0869" w:rsidP="009D0869">
      <w:pPr>
        <w:ind w:left="360"/>
        <w:jc w:val="both"/>
        <w:rPr>
          <w:rFonts w:ascii="Cambria" w:hAnsi="Cambria"/>
        </w:rPr>
      </w:pPr>
    </w:p>
    <w:p w14:paraId="2A4C2039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</w:rPr>
        <w:t xml:space="preserve">Oświadczamy </w:t>
      </w:r>
      <w:r w:rsidRPr="009D0869">
        <w:rPr>
          <w:rFonts w:ascii="Cambria" w:hAnsi="Cambria"/>
          <w:color w:val="000000"/>
        </w:rPr>
        <w:t>że osoby, które będą uczestniczyć w wykonywaniu zamówienia posiadają wymagane wykształcenie i kwalifikacje zawodowe.</w:t>
      </w:r>
    </w:p>
    <w:p w14:paraId="6A1ECF63" w14:textId="7AF594D3" w:rsidR="00963F47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3A5B6CAC" w14:textId="77777777" w:rsidR="009D0869" w:rsidRDefault="009D0869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16EC3453" w14:textId="77777777" w:rsidR="00963F47" w:rsidRPr="00F27CF3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2BF60F87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Cambria" w:eastAsia="Calibri" w:hAnsi="Cambria"/>
          <w:i/>
          <w:sz w:val="18"/>
          <w:szCs w:val="18"/>
          <w:lang w:eastAsia="en-US"/>
        </w:rPr>
        <w:t>1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9BE8437" w14:textId="77777777" w:rsidR="00A84398" w:rsidRPr="009970B7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3CE2EEBF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8EDFB23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7FAB6CC" w14:textId="4F8D794A" w:rsidR="00497C48" w:rsidRDefault="00497C48"/>
    <w:p w14:paraId="0172FCBB" w14:textId="3356342D" w:rsidR="00DF7E1D" w:rsidRDefault="00DF7E1D"/>
    <w:p w14:paraId="0D1C7C91" w14:textId="18E379F8" w:rsidR="00DF7E1D" w:rsidRDefault="00DF7E1D"/>
    <w:p w14:paraId="69CACC29" w14:textId="240737C5" w:rsidR="00DF7E1D" w:rsidRDefault="00DF7E1D"/>
    <w:p w14:paraId="43F34DE4" w14:textId="68000F0C" w:rsidR="00DF7E1D" w:rsidRDefault="00DF7E1D"/>
    <w:p w14:paraId="654E3CCA" w14:textId="057EEDC6" w:rsidR="00DF7E1D" w:rsidRDefault="00DF7E1D"/>
    <w:p w14:paraId="717476FB" w14:textId="1C0561EA" w:rsidR="00DF7E1D" w:rsidRDefault="00DF7E1D"/>
    <w:p w14:paraId="158A02AF" w14:textId="6A95C1A6" w:rsidR="00DF7E1D" w:rsidRDefault="00DF7E1D"/>
    <w:p w14:paraId="0E32E17D" w14:textId="51012644" w:rsidR="00DF7E1D" w:rsidRDefault="00DF7E1D"/>
    <w:p w14:paraId="3425DED6" w14:textId="2BE2934E" w:rsidR="00DF7E1D" w:rsidRDefault="00DF7E1D"/>
    <w:p w14:paraId="2E39EFD4" w14:textId="7FB25F58" w:rsidR="00DF7E1D" w:rsidRDefault="00DF7E1D"/>
    <w:p w14:paraId="7900B02C" w14:textId="2A7375E8" w:rsidR="00DF7E1D" w:rsidRDefault="00DF7E1D"/>
    <w:p w14:paraId="2A7F0ABE" w14:textId="66CBDD1C" w:rsidR="00DF7E1D" w:rsidRDefault="00DF7E1D"/>
    <w:p w14:paraId="35EE5CF4" w14:textId="1470D80E" w:rsidR="00DF7E1D" w:rsidRDefault="00DF7E1D"/>
    <w:p w14:paraId="481D5BA4" w14:textId="29517227" w:rsidR="00DF7E1D" w:rsidRDefault="00DF7E1D"/>
    <w:p w14:paraId="34951843" w14:textId="56D090DD" w:rsidR="00DF7E1D" w:rsidRDefault="00DF7E1D"/>
    <w:p w14:paraId="1A5255EA" w14:textId="63B6AD80" w:rsidR="00DF7E1D" w:rsidRDefault="00DF7E1D"/>
    <w:p w14:paraId="722AE9E1" w14:textId="735B4988" w:rsidR="00DF7E1D" w:rsidRDefault="00DF7E1D"/>
    <w:p w14:paraId="1020DCB9" w14:textId="57C0517D" w:rsidR="00DF7E1D" w:rsidRDefault="00DF7E1D"/>
    <w:p w14:paraId="08030FAA" w14:textId="787CABC5" w:rsidR="00DF7E1D" w:rsidRDefault="00DF7E1D"/>
    <w:p w14:paraId="61D69B8D" w14:textId="011A5B26" w:rsidR="00DF7E1D" w:rsidRDefault="00DF7E1D"/>
    <w:p w14:paraId="6B277BFF" w14:textId="64CCD282" w:rsidR="00DF7E1D" w:rsidRDefault="00DF7E1D"/>
    <w:p w14:paraId="20B4A7C2" w14:textId="4D9491D8" w:rsidR="00DF7E1D" w:rsidRDefault="00DF7E1D"/>
    <w:p w14:paraId="57ABF98A" w14:textId="7B90F673" w:rsidR="00DF7E1D" w:rsidRDefault="00DF7E1D"/>
    <w:p w14:paraId="034B9962" w14:textId="064804F8" w:rsidR="00DF7E1D" w:rsidRDefault="00DF7E1D"/>
    <w:p w14:paraId="13F352B3" w14:textId="78B854C3" w:rsidR="00DF7E1D" w:rsidRDefault="00DF7E1D"/>
    <w:p w14:paraId="5298B330" w14:textId="471F21B6" w:rsidR="00DF7E1D" w:rsidRDefault="00DF7E1D"/>
    <w:p w14:paraId="105D24D4" w14:textId="605A8718" w:rsidR="00DF7E1D" w:rsidRDefault="00DF7E1D"/>
    <w:p w14:paraId="0BFD98C3" w14:textId="1ADA19AE" w:rsidR="00DF7E1D" w:rsidRDefault="00DF7E1D"/>
    <w:p w14:paraId="3C17DB76" w14:textId="7A4B20FE" w:rsidR="00DF7E1D" w:rsidRDefault="00DF7E1D"/>
    <w:p w14:paraId="2F3DBC64" w14:textId="6E711594" w:rsidR="00DF7E1D" w:rsidRDefault="00DF7E1D"/>
    <w:p w14:paraId="0355B306" w14:textId="09C1A228" w:rsidR="00DF7E1D" w:rsidRDefault="00DF7E1D"/>
    <w:p w14:paraId="64769C1D" w14:textId="354FFE98" w:rsidR="00DF7E1D" w:rsidRDefault="00DF7E1D"/>
    <w:p w14:paraId="58E6E2EF" w14:textId="2C9CE33C" w:rsidR="00DF7E1D" w:rsidRDefault="00DF7E1D"/>
    <w:p w14:paraId="19C64AAB" w14:textId="672B3BBD" w:rsidR="00DF7E1D" w:rsidRDefault="00DF7E1D"/>
    <w:p w14:paraId="009FB5A7" w14:textId="0A08820A" w:rsidR="00DF7E1D" w:rsidRDefault="00DF7E1D"/>
    <w:p w14:paraId="03718038" w14:textId="3450A75E" w:rsidR="00DF7E1D" w:rsidRDefault="00DF7E1D"/>
    <w:p w14:paraId="15319A21" w14:textId="2AF29F12" w:rsidR="00DF7E1D" w:rsidRDefault="00DF7E1D"/>
    <w:p w14:paraId="38CD44C7" w14:textId="35D45036" w:rsidR="00DF7E1D" w:rsidRDefault="00DF7E1D"/>
    <w:p w14:paraId="2D15F58B" w14:textId="3E79ABBD" w:rsidR="00DF7E1D" w:rsidRDefault="00DF7E1D"/>
    <w:p w14:paraId="5CBE4E1F" w14:textId="0BC7DAA6" w:rsidR="00DF7E1D" w:rsidRDefault="00DF7E1D"/>
    <w:p w14:paraId="0D1BCE8D" w14:textId="7ECFAC32" w:rsidR="00DF7E1D" w:rsidRDefault="00DF7E1D"/>
    <w:p w14:paraId="7F606DF3" w14:textId="77777777" w:rsidR="00F33245" w:rsidRDefault="00F33245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8A6EFE0" w14:textId="77777777" w:rsidR="00F33245" w:rsidRDefault="00F33245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D7A430E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0DCAE5B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300506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1A70462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D742D49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6364F0C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54CB359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77B9700" w14:textId="5C83547A" w:rsidR="00DF7E1D" w:rsidRPr="00C10264" w:rsidRDefault="00DF7E1D" w:rsidP="00DF7E1D">
      <w:pPr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C10264">
        <w:rPr>
          <w:rFonts w:asciiTheme="majorHAnsi" w:hAnsiTheme="majorHAnsi" w:cs="Arial"/>
          <w:b/>
          <w:bCs/>
          <w:i/>
          <w:iCs/>
          <w:sz w:val="22"/>
          <w:szCs w:val="22"/>
        </w:rPr>
        <w:lastRenderedPageBreak/>
        <w:t>Wzór - Załącznik nr 9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77777777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DF7E1D">
        <w:rPr>
          <w:rFonts w:asciiTheme="majorHAnsi" w:hAnsiTheme="majorHAnsi"/>
          <w:b/>
          <w:bCs/>
          <w:sz w:val="22"/>
          <w:szCs w:val="22"/>
        </w:rPr>
        <w:t>na</w:t>
      </w:r>
      <w:proofErr w:type="spellEnd"/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 xml:space="preserve">– dalej </w:t>
      </w:r>
      <w:proofErr w:type="spellStart"/>
      <w:r w:rsidRPr="00DF7E1D">
        <w:rPr>
          <w:rFonts w:asciiTheme="majorHAnsi" w:hAnsiTheme="majorHAnsi"/>
          <w:b/>
          <w:sz w:val="22"/>
          <w:szCs w:val="22"/>
        </w:rPr>
        <w:t>p.z.p</w:t>
      </w:r>
      <w:proofErr w:type="spellEnd"/>
      <w:r w:rsidRPr="00DF7E1D">
        <w:rPr>
          <w:rFonts w:asciiTheme="majorHAnsi" w:hAnsiTheme="majorHAnsi"/>
          <w:b/>
          <w:sz w:val="22"/>
          <w:szCs w:val="22"/>
        </w:rPr>
        <w:t>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64BCC644" w:rsidR="00DF7E1D" w:rsidRPr="00DF7E1D" w:rsidRDefault="00DF7E1D" w:rsidP="00DF7E1D">
      <w:pPr>
        <w:pStyle w:val="NormalnyWeb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sz w:val="22"/>
          <w:szCs w:val="22"/>
        </w:rPr>
        <w:t>Na potrzeby postępowania o udzielenie zamówienia publicznego pn.</w:t>
      </w:r>
      <w:r w:rsidRPr="00DF7E1D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:</w:t>
      </w:r>
      <w:r w:rsidRPr="00DF7E1D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 xml:space="preserve"> </w:t>
      </w:r>
      <w:r w:rsidR="00F33245" w:rsidRPr="00F33245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>„</w:t>
      </w:r>
      <w:r w:rsidR="00F33245" w:rsidRPr="00F33245">
        <w:rPr>
          <w:rFonts w:asciiTheme="majorHAnsi" w:hAnsiTheme="majorHAnsi"/>
          <w:b/>
          <w:bCs/>
          <w:i/>
          <w:sz w:val="22"/>
          <w:szCs w:val="22"/>
        </w:rPr>
        <w:t>Modernizacja drogi transportu rolnego w miejscowości Komorowo</w:t>
      </w:r>
      <w:r>
        <w:rPr>
          <w:rFonts w:asciiTheme="majorHAnsi" w:eastAsia="Lucida Sans Unicode" w:hAnsiTheme="majorHAnsi"/>
          <w:kern w:val="3"/>
          <w:sz w:val="22"/>
          <w:szCs w:val="22"/>
        </w:rPr>
        <w:t>”</w:t>
      </w:r>
      <w:r w:rsidRPr="00DF7E1D">
        <w:rPr>
          <w:rFonts w:asciiTheme="majorHAnsi" w:hAnsiTheme="majorHAnsi"/>
          <w:b/>
          <w:bCs/>
          <w:smallCaps/>
          <w:color w:val="000000"/>
          <w:sz w:val="22"/>
          <w:szCs w:val="22"/>
          <w:shd w:val="clear" w:color="auto" w:fill="FFFFFF"/>
        </w:rPr>
        <w:t>,</w:t>
      </w:r>
      <w:r w:rsidRPr="00DF7E1D">
        <w:rPr>
          <w:rFonts w:asciiTheme="majorHAnsi" w:hAnsiTheme="majorHAnsi"/>
          <w:i/>
          <w:sz w:val="22"/>
          <w:szCs w:val="22"/>
        </w:rPr>
        <w:t xml:space="preserve"> </w:t>
      </w:r>
      <w:r w:rsidRPr="00DF7E1D">
        <w:rPr>
          <w:rFonts w:asciiTheme="majorHAnsi" w:hAnsiTheme="majorHAnsi"/>
          <w:sz w:val="22"/>
          <w:szCs w:val="22"/>
        </w:rPr>
        <w:t xml:space="preserve">prowadzonego przez 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Gminę </w:t>
      </w:r>
      <w:r>
        <w:rPr>
          <w:rFonts w:asciiTheme="majorHAnsi" w:hAnsiTheme="majorHAnsi"/>
          <w:b/>
          <w:bCs/>
          <w:sz w:val="22"/>
          <w:szCs w:val="22"/>
        </w:rPr>
        <w:t>Rząśnik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Pr="00DF7E1D">
        <w:rPr>
          <w:rFonts w:asciiTheme="majorHAnsi" w:eastAsia="SegoeUI" w:hAnsiTheme="majorHAnsi"/>
          <w:sz w:val="22"/>
          <w:szCs w:val="22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77777777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Cambria" w:eastAsia="Calibri" w:hAnsi="Cambria"/>
          <w:i/>
          <w:sz w:val="18"/>
          <w:szCs w:val="18"/>
          <w:lang w:eastAsia="en-US"/>
        </w:rPr>
        <w:t>1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F45B17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B6466C7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4634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606FF1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343E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99619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62B0E24" w14:textId="77777777" w:rsidR="00F33245" w:rsidRDefault="00F3324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2E419268" w14:textId="77777777" w:rsidR="00F33245" w:rsidRDefault="00F3324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1C90202" w14:textId="77777777" w:rsidR="00F33245" w:rsidRDefault="00F3324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D0AF5A8" w14:textId="77777777" w:rsidR="00F33245" w:rsidRDefault="00F3324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A90D8A1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5718DBB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5D5C0D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214D1B2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2A8599AD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4F9E66D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62655850" w:rsidR="000548B4" w:rsidRPr="00C10264" w:rsidRDefault="000548B4" w:rsidP="000548B4">
      <w:pPr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C10264">
        <w:rPr>
          <w:rFonts w:asciiTheme="majorHAnsi" w:hAnsiTheme="majorHAnsi" w:cs="Arial"/>
          <w:b/>
          <w:bCs/>
          <w:i/>
          <w:iCs/>
          <w:sz w:val="22"/>
          <w:szCs w:val="22"/>
        </w:rPr>
        <w:t>Wzór - Załącznik nr 10 do SWZ</w:t>
      </w:r>
    </w:p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5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5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64C40975" w:rsidR="000548B4" w:rsidRP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Na potrzeby postępowania o udzielenie zamówienia publicznego pn</w:t>
      </w:r>
      <w:r w:rsidRPr="000548B4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>.: „</w:t>
      </w:r>
      <w:r w:rsidR="00F33245" w:rsidRPr="00F33245">
        <w:rPr>
          <w:rFonts w:asciiTheme="majorHAnsi" w:hAnsiTheme="majorHAnsi"/>
          <w:b/>
          <w:bCs/>
          <w:i/>
          <w:sz w:val="22"/>
          <w:szCs w:val="22"/>
        </w:rPr>
        <w:t>Modernizacja drogi transportu rolnego w miejscowości Komorowo</w:t>
      </w:r>
      <w:r w:rsidRPr="00F33245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>”</w:t>
      </w:r>
      <w:r w:rsidRPr="00F33245">
        <w:rPr>
          <w:rFonts w:asciiTheme="majorHAnsi" w:hAnsiTheme="majorHAnsi"/>
          <w:b/>
          <w:bCs/>
          <w:iCs/>
          <w:color w:val="000000"/>
          <w:sz w:val="22"/>
          <w:szCs w:val="22"/>
        </w:rPr>
        <w:t>,</w:t>
      </w:r>
      <w:r w:rsidRPr="00F33245">
        <w:rPr>
          <w:rFonts w:asciiTheme="majorHAnsi" w:hAnsiTheme="majorHAnsi"/>
          <w:i/>
          <w:sz w:val="22"/>
          <w:szCs w:val="22"/>
        </w:rPr>
        <w:t xml:space="preserve">  </w:t>
      </w:r>
      <w:r w:rsidRPr="000548B4">
        <w:rPr>
          <w:rFonts w:asciiTheme="majorHAnsi" w:hAnsiTheme="majorHAnsi"/>
          <w:sz w:val="22"/>
          <w:szCs w:val="22"/>
        </w:rPr>
        <w:t xml:space="preserve">prowadzonego przez </w:t>
      </w:r>
      <w:r w:rsidRPr="000548B4">
        <w:rPr>
          <w:rFonts w:asciiTheme="majorHAnsi" w:hAnsiTheme="majorHAnsi"/>
          <w:b/>
          <w:bCs/>
          <w:sz w:val="22"/>
          <w:szCs w:val="22"/>
        </w:rPr>
        <w:t xml:space="preserve">Gminę </w:t>
      </w:r>
      <w:r>
        <w:rPr>
          <w:rFonts w:asciiTheme="majorHAnsi" w:hAnsiTheme="majorHAnsi"/>
          <w:b/>
          <w:bCs/>
          <w:sz w:val="22"/>
          <w:szCs w:val="22"/>
        </w:rPr>
        <w:t>Rząśnik</w:t>
      </w:r>
      <w:r w:rsidRPr="000548B4">
        <w:rPr>
          <w:rFonts w:asciiTheme="majorHAnsi" w:hAnsiTheme="majorHAnsi"/>
          <w:i/>
          <w:sz w:val="22"/>
          <w:szCs w:val="22"/>
        </w:rPr>
        <w:t xml:space="preserve"> </w:t>
      </w:r>
      <w:r w:rsidRPr="000548B4">
        <w:rPr>
          <w:rFonts w:asciiTheme="majorHAnsi" w:hAnsiTheme="majorHAnsi"/>
          <w:sz w:val="22"/>
          <w:szCs w:val="22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A32E1C1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 xml:space="preserve">(nazwa i adres </w:t>
      </w:r>
      <w:r w:rsidRPr="000548B4">
        <w:rPr>
          <w:rFonts w:asciiTheme="majorHAnsi" w:hAnsiTheme="majorHAnsi"/>
          <w:b/>
          <w:sz w:val="22"/>
          <w:szCs w:val="22"/>
        </w:rPr>
        <w:t>podmiotu udostępniającego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0548B4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77777777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Cambria" w:eastAsia="Calibri" w:hAnsi="Cambria"/>
          <w:i/>
          <w:sz w:val="18"/>
          <w:szCs w:val="18"/>
          <w:lang w:eastAsia="en-US"/>
        </w:rPr>
        <w:t>1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721ED2DA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="00F33245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(podpis (y) Wykonawcy/Pełnomocnika</w:t>
      </w:r>
    </w:p>
    <w:p w14:paraId="1BC1D322" w14:textId="75CD8B07" w:rsidR="00656168" w:rsidRDefault="00656168"/>
    <w:p w14:paraId="695B76EA" w14:textId="287F2398" w:rsidR="00656168" w:rsidRDefault="00656168">
      <w:pPr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08557E9" w14:textId="77777777" w:rsidR="00F33245" w:rsidRDefault="00F33245"/>
    <w:p w14:paraId="62EE2B1A" w14:textId="65F87FDA" w:rsidR="00656168" w:rsidRDefault="00656168"/>
    <w:p w14:paraId="094DAE42" w14:textId="0422C836" w:rsidR="00656168" w:rsidRDefault="00656168"/>
    <w:p w14:paraId="456775DE" w14:textId="2D218C9B" w:rsidR="00656168" w:rsidRDefault="00656168"/>
    <w:p w14:paraId="7A25DF0C" w14:textId="5A479C9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656168" w:rsidSect="00845171">
      <w:pgSz w:w="11906" w:h="16838" w:code="9"/>
      <w:pgMar w:top="992" w:right="1418" w:bottom="680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5551" w14:textId="77777777" w:rsidR="00563DCE" w:rsidRDefault="00563DCE" w:rsidP="00565493">
      <w:r>
        <w:separator/>
      </w:r>
    </w:p>
  </w:endnote>
  <w:endnote w:type="continuationSeparator" w:id="0">
    <w:p w14:paraId="30F522A1" w14:textId="77777777" w:rsidR="00563DCE" w:rsidRDefault="00563DCE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2463" w14:textId="77777777" w:rsidR="00563DCE" w:rsidRDefault="00563DCE" w:rsidP="00565493">
      <w:r>
        <w:separator/>
      </w:r>
    </w:p>
  </w:footnote>
  <w:footnote w:type="continuationSeparator" w:id="0">
    <w:p w14:paraId="63C9633D" w14:textId="77777777" w:rsidR="00563DCE" w:rsidRDefault="00563DCE" w:rsidP="00565493">
      <w:r>
        <w:continuationSeparator/>
      </w:r>
    </w:p>
  </w:footnote>
  <w:footnote w:id="1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37"/>
  </w:num>
  <w:num w:numId="4">
    <w:abstractNumId w:val="18"/>
  </w:num>
  <w:num w:numId="5">
    <w:abstractNumId w:val="33"/>
  </w:num>
  <w:num w:numId="6">
    <w:abstractNumId w:val="47"/>
  </w:num>
  <w:num w:numId="7">
    <w:abstractNumId w:val="45"/>
  </w:num>
  <w:num w:numId="8">
    <w:abstractNumId w:val="27"/>
  </w:num>
  <w:num w:numId="9">
    <w:abstractNumId w:val="19"/>
  </w:num>
  <w:num w:numId="10">
    <w:abstractNumId w:val="3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32"/>
  </w:num>
  <w:num w:numId="27">
    <w:abstractNumId w:val="52"/>
  </w:num>
  <w:num w:numId="28">
    <w:abstractNumId w:val="40"/>
  </w:num>
  <w:num w:numId="29">
    <w:abstractNumId w:val="39"/>
  </w:num>
  <w:num w:numId="30">
    <w:abstractNumId w:val="41"/>
  </w:num>
  <w:num w:numId="31">
    <w:abstractNumId w:val="22"/>
  </w:num>
  <w:num w:numId="32">
    <w:abstractNumId w:val="30"/>
  </w:num>
  <w:num w:numId="33">
    <w:abstractNumId w:val="48"/>
  </w:num>
  <w:num w:numId="34">
    <w:abstractNumId w:val="51"/>
  </w:num>
  <w:num w:numId="35">
    <w:abstractNumId w:val="24"/>
  </w:num>
  <w:num w:numId="36">
    <w:abstractNumId w:val="44"/>
  </w:num>
  <w:num w:numId="37">
    <w:abstractNumId w:val="17"/>
  </w:num>
  <w:num w:numId="38">
    <w:abstractNumId w:val="29"/>
  </w:num>
  <w:num w:numId="39">
    <w:abstractNumId w:val="46"/>
  </w:num>
  <w:num w:numId="40">
    <w:abstractNumId w:val="49"/>
  </w:num>
  <w:num w:numId="41">
    <w:abstractNumId w:val="50"/>
  </w:num>
  <w:num w:numId="42">
    <w:abstractNumId w:val="42"/>
  </w:num>
  <w:num w:numId="43">
    <w:abstractNumId w:val="38"/>
  </w:num>
  <w:num w:numId="44">
    <w:abstractNumId w:val="25"/>
  </w:num>
  <w:num w:numId="45">
    <w:abstractNumId w:val="23"/>
  </w:num>
  <w:num w:numId="46">
    <w:abstractNumId w:val="31"/>
  </w:num>
  <w:num w:numId="47">
    <w:abstractNumId w:val="21"/>
  </w:num>
  <w:num w:numId="48">
    <w:abstractNumId w:val="36"/>
  </w:num>
  <w:num w:numId="49">
    <w:abstractNumId w:val="43"/>
  </w:num>
  <w:num w:numId="50">
    <w:abstractNumId w:val="20"/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44FFF"/>
    <w:rsid w:val="000548B4"/>
    <w:rsid w:val="00094457"/>
    <w:rsid w:val="000E1517"/>
    <w:rsid w:val="001926AA"/>
    <w:rsid w:val="00197E5E"/>
    <w:rsid w:val="001B2902"/>
    <w:rsid w:val="001D2F72"/>
    <w:rsid w:val="002547C1"/>
    <w:rsid w:val="0029406F"/>
    <w:rsid w:val="002A6216"/>
    <w:rsid w:val="003406B1"/>
    <w:rsid w:val="003A4981"/>
    <w:rsid w:val="003E7FA3"/>
    <w:rsid w:val="0041175E"/>
    <w:rsid w:val="00497C48"/>
    <w:rsid w:val="00563DCE"/>
    <w:rsid w:val="00565493"/>
    <w:rsid w:val="005C450C"/>
    <w:rsid w:val="005C695D"/>
    <w:rsid w:val="0063133B"/>
    <w:rsid w:val="006421B7"/>
    <w:rsid w:val="0064585A"/>
    <w:rsid w:val="00646292"/>
    <w:rsid w:val="00656168"/>
    <w:rsid w:val="0066271C"/>
    <w:rsid w:val="006B792C"/>
    <w:rsid w:val="0072746A"/>
    <w:rsid w:val="00845171"/>
    <w:rsid w:val="008466D0"/>
    <w:rsid w:val="00884627"/>
    <w:rsid w:val="00884B16"/>
    <w:rsid w:val="00892B80"/>
    <w:rsid w:val="008F0844"/>
    <w:rsid w:val="0092769F"/>
    <w:rsid w:val="00963F47"/>
    <w:rsid w:val="009D0869"/>
    <w:rsid w:val="00A02FCD"/>
    <w:rsid w:val="00A05696"/>
    <w:rsid w:val="00A43A02"/>
    <w:rsid w:val="00A74A74"/>
    <w:rsid w:val="00A84398"/>
    <w:rsid w:val="00AA51AA"/>
    <w:rsid w:val="00AE5880"/>
    <w:rsid w:val="00B22BF5"/>
    <w:rsid w:val="00B234A6"/>
    <w:rsid w:val="00B57697"/>
    <w:rsid w:val="00C10264"/>
    <w:rsid w:val="00C2073F"/>
    <w:rsid w:val="00C838B8"/>
    <w:rsid w:val="00CA2214"/>
    <w:rsid w:val="00CB3419"/>
    <w:rsid w:val="00CB50E3"/>
    <w:rsid w:val="00CB72F3"/>
    <w:rsid w:val="00D277E9"/>
    <w:rsid w:val="00D50859"/>
    <w:rsid w:val="00D867FB"/>
    <w:rsid w:val="00DF7E1D"/>
    <w:rsid w:val="00E01863"/>
    <w:rsid w:val="00E64704"/>
    <w:rsid w:val="00E724ED"/>
    <w:rsid w:val="00E95BB5"/>
    <w:rsid w:val="00F33245"/>
    <w:rsid w:val="00F52CFD"/>
    <w:rsid w:val="00F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2976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2</cp:revision>
  <cp:lastPrinted>2021-06-24T06:47:00Z</cp:lastPrinted>
  <dcterms:created xsi:type="dcterms:W3CDTF">2021-08-31T09:12:00Z</dcterms:created>
  <dcterms:modified xsi:type="dcterms:W3CDTF">2021-08-31T09:12:00Z</dcterms:modified>
</cp:coreProperties>
</file>