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35514CA7" w14:textId="77233625" w:rsidR="00121F1D" w:rsidRDefault="00121F1D" w:rsidP="00683CF8">
      <w:pPr>
        <w:spacing w:line="276" w:lineRule="auto"/>
        <w:jc w:val="center"/>
        <w:rPr>
          <w:rFonts w:cs="Times New Roman"/>
          <w:b/>
          <w:bCs/>
          <w:spacing w:val="80"/>
          <w:sz w:val="22"/>
          <w:szCs w:val="22"/>
          <w:u w:val="single"/>
        </w:rPr>
      </w:pPr>
      <w:r w:rsidRPr="0060406D">
        <w:rPr>
          <w:rFonts w:cs="Times New Roman"/>
          <w:b/>
          <w:bCs/>
          <w:spacing w:val="80"/>
          <w:sz w:val="22"/>
          <w:szCs w:val="22"/>
          <w:highlight w:val="cyan"/>
          <w:u w:val="single"/>
        </w:rPr>
        <w:t>AKTUALIZACJA-</w:t>
      </w:r>
      <w:r w:rsidR="003A608C" w:rsidRPr="0060406D">
        <w:rPr>
          <w:rFonts w:cs="Times New Roman"/>
          <w:b/>
          <w:bCs/>
          <w:spacing w:val="80"/>
          <w:sz w:val="22"/>
          <w:szCs w:val="22"/>
          <w:highlight w:val="cyan"/>
          <w:u w:val="single"/>
        </w:rPr>
        <w:t>V</w:t>
      </w:r>
      <w:r w:rsidR="0060406D" w:rsidRPr="0060406D">
        <w:rPr>
          <w:rFonts w:cs="Times New Roman"/>
          <w:b/>
          <w:bCs/>
          <w:spacing w:val="80"/>
          <w:sz w:val="22"/>
          <w:szCs w:val="22"/>
          <w:highlight w:val="cyan"/>
          <w:u w:val="single"/>
        </w:rPr>
        <w:t>I</w:t>
      </w:r>
      <w:r w:rsidRPr="0060406D">
        <w:rPr>
          <w:rFonts w:cs="Times New Roman"/>
          <w:b/>
          <w:bCs/>
          <w:spacing w:val="80"/>
          <w:sz w:val="22"/>
          <w:szCs w:val="22"/>
          <w:highlight w:val="cyan"/>
          <w:u w:val="single"/>
        </w:rPr>
        <w:t xml:space="preserve"> </w:t>
      </w:r>
    </w:p>
    <w:p w14:paraId="0A341E71" w14:textId="7B924440"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poźn</w:t>
      </w:r>
      <w:proofErr w:type="spellEnd"/>
      <w:r w:rsidR="0049664F" w:rsidRPr="00D760AE">
        <w:rPr>
          <w:rFonts w:cs="Times New Roman"/>
          <w:sz w:val="22"/>
          <w:szCs w:val="22"/>
          <w:lang w:eastAsia="ar-SA"/>
        </w:rPr>
        <w:t>.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1E84AE9C"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BA6AB8">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F3BC2D1"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094AD7" w:rsidRPr="00094AD7">
        <w:rPr>
          <w:b/>
          <w:sz w:val="22"/>
          <w:szCs w:val="22"/>
        </w:rPr>
        <w:t>Utworzenie i doposażenie Ponadregionalnego Ośrodka Onkologii Dziecięcej (POOD)</w:t>
      </w:r>
      <w:r w:rsidR="005229DC">
        <w:rPr>
          <w:b/>
          <w:sz w:val="22"/>
          <w:szCs w:val="22"/>
        </w:rPr>
        <w:t xml:space="preserve"> </w:t>
      </w:r>
      <w:r w:rsidR="00094AD7" w:rsidRPr="00094AD7">
        <w:rPr>
          <w:b/>
          <w:sz w:val="22"/>
          <w:szCs w:val="22"/>
        </w:rPr>
        <w:t>w budynku przy ul. Pomorskiej 251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4FF35F49" w:rsidR="00071F7E" w:rsidRPr="00D760AE" w:rsidRDefault="00191668" w:rsidP="00683CF8">
      <w:pPr>
        <w:spacing w:line="276" w:lineRule="auto"/>
        <w:rPr>
          <w:rFonts w:cs="Times New Roman"/>
          <w:b/>
          <w:bCs/>
          <w:sz w:val="22"/>
          <w:szCs w:val="22"/>
          <w:u w:val="single"/>
        </w:rPr>
      </w:pPr>
      <w:r w:rsidRPr="00191668">
        <w:rPr>
          <w:rFonts w:cs="Times New Roman"/>
          <w:b/>
          <w:bCs/>
          <w:sz w:val="22"/>
          <w:szCs w:val="22"/>
        </w:rPr>
        <w:t>ZP/34/2024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7D0B5C1A" w:rsidR="00071F7E" w:rsidRDefault="00071F7E" w:rsidP="00683CF8">
      <w:pPr>
        <w:spacing w:line="276" w:lineRule="auto"/>
        <w:jc w:val="center"/>
        <w:rPr>
          <w:rFonts w:cs="Times New Roman"/>
          <w:sz w:val="22"/>
          <w:szCs w:val="22"/>
        </w:rPr>
      </w:pPr>
      <w:r w:rsidRPr="00D760AE">
        <w:rPr>
          <w:rFonts w:cs="Times New Roman"/>
          <w:sz w:val="22"/>
          <w:szCs w:val="22"/>
        </w:rPr>
        <w:t>Łódź</w:t>
      </w:r>
      <w:r w:rsidRPr="00191668">
        <w:rPr>
          <w:rFonts w:cs="Times New Roman"/>
          <w:sz w:val="22"/>
          <w:szCs w:val="22"/>
        </w:rPr>
        <w:t xml:space="preserve">, dnia </w:t>
      </w:r>
      <w:r w:rsidR="00191668" w:rsidRPr="00191668">
        <w:rPr>
          <w:rFonts w:cs="Times New Roman"/>
          <w:sz w:val="22"/>
          <w:szCs w:val="22"/>
        </w:rPr>
        <w:t>16</w:t>
      </w:r>
      <w:r w:rsidR="00526AA9" w:rsidRPr="00191668">
        <w:rPr>
          <w:rFonts w:cs="Times New Roman"/>
          <w:sz w:val="22"/>
          <w:szCs w:val="22"/>
        </w:rPr>
        <w:t>.02.2</w:t>
      </w:r>
      <w:r w:rsidR="007A5502" w:rsidRPr="00191668">
        <w:rPr>
          <w:rFonts w:cs="Times New Roman"/>
          <w:sz w:val="22"/>
          <w:szCs w:val="22"/>
        </w:rPr>
        <w:t>024</w:t>
      </w:r>
      <w:r w:rsidR="00C07F15" w:rsidRPr="00191668">
        <w:rPr>
          <w:rFonts w:cs="Times New Roman"/>
          <w:sz w:val="22"/>
          <w:szCs w:val="22"/>
        </w:rPr>
        <w:t xml:space="preserve"> </w:t>
      </w:r>
      <w:r w:rsidRPr="00191668">
        <w:rPr>
          <w:rFonts w:cs="Times New Roman"/>
          <w:sz w:val="22"/>
          <w:szCs w:val="22"/>
        </w:rPr>
        <w:t>r.</w:t>
      </w:r>
    </w:p>
    <w:p w14:paraId="37D93EFE" w14:textId="071FF72E" w:rsidR="00C26512" w:rsidRDefault="00C26512" w:rsidP="00683CF8">
      <w:pPr>
        <w:spacing w:line="276" w:lineRule="auto"/>
        <w:jc w:val="center"/>
        <w:rPr>
          <w:rFonts w:cs="Times New Roman"/>
          <w:sz w:val="22"/>
          <w:szCs w:val="22"/>
        </w:rPr>
      </w:pPr>
    </w:p>
    <w:p w14:paraId="705A5522" w14:textId="145217D5" w:rsidR="00C26512" w:rsidRDefault="0087410C" w:rsidP="00683CF8">
      <w:pPr>
        <w:spacing w:line="276" w:lineRule="auto"/>
        <w:jc w:val="center"/>
        <w:rPr>
          <w:rFonts w:cs="Times New Roman"/>
          <w:sz w:val="22"/>
          <w:szCs w:val="22"/>
        </w:rPr>
      </w:pPr>
      <w:r w:rsidRPr="0060406D">
        <w:rPr>
          <w:rFonts w:cs="Times New Roman"/>
          <w:sz w:val="22"/>
          <w:szCs w:val="22"/>
          <w:highlight w:val="cyan"/>
        </w:rPr>
        <w:t xml:space="preserve">Aktualizacja z dnia </w:t>
      </w:r>
      <w:r w:rsidR="003A608C" w:rsidRPr="0060406D">
        <w:rPr>
          <w:rFonts w:cs="Times New Roman"/>
          <w:sz w:val="22"/>
          <w:szCs w:val="22"/>
          <w:highlight w:val="cyan"/>
        </w:rPr>
        <w:t>2</w:t>
      </w:r>
      <w:r w:rsidR="0060406D" w:rsidRPr="0060406D">
        <w:rPr>
          <w:rFonts w:cs="Times New Roman"/>
          <w:sz w:val="22"/>
          <w:szCs w:val="22"/>
          <w:highlight w:val="cyan"/>
        </w:rPr>
        <w:t>6</w:t>
      </w:r>
      <w:r w:rsidR="005C26AF" w:rsidRPr="0060406D">
        <w:rPr>
          <w:rFonts w:cs="Times New Roman"/>
          <w:sz w:val="22"/>
          <w:szCs w:val="22"/>
          <w:highlight w:val="cyan"/>
        </w:rPr>
        <w:t>.04</w:t>
      </w:r>
      <w:r w:rsidR="00C26512" w:rsidRPr="0060406D">
        <w:rPr>
          <w:rFonts w:cs="Times New Roman"/>
          <w:sz w:val="22"/>
          <w:szCs w:val="22"/>
          <w:highlight w:val="cyan"/>
        </w:rPr>
        <w:t>.2024 r.</w:t>
      </w:r>
      <w:r w:rsidR="00C26512">
        <w:rPr>
          <w:rFonts w:cs="Times New Roman"/>
          <w:sz w:val="22"/>
          <w:szCs w:val="22"/>
        </w:rPr>
        <w:t xml:space="preserve"> </w:t>
      </w:r>
    </w:p>
    <w:p w14:paraId="4849F3BB" w14:textId="77777777" w:rsidR="005C26AF" w:rsidRPr="00D760AE" w:rsidRDefault="005C26AF" w:rsidP="00683CF8">
      <w:pPr>
        <w:spacing w:line="276" w:lineRule="auto"/>
        <w:jc w:val="center"/>
        <w:rPr>
          <w:rFonts w:cs="Times New Roman"/>
          <w:sz w:val="22"/>
          <w:szCs w:val="22"/>
        </w:rPr>
        <w:sectPr w:rsidR="005C26AF" w:rsidRPr="00D760AE" w:rsidSect="009F44E2">
          <w:headerReference w:type="default" r:id="rId9"/>
          <w:pgSz w:w="11906" w:h="16838" w:code="9"/>
          <w:pgMar w:top="680" w:right="794" w:bottom="709" w:left="1134" w:header="568" w:footer="340" w:gutter="0"/>
          <w:cols w:space="708"/>
          <w:docGrid w:linePitch="360"/>
        </w:sectPr>
      </w:pPr>
    </w:p>
    <w:p w14:paraId="3126732E" w14:textId="77777777" w:rsidR="00191668" w:rsidRPr="00D760AE" w:rsidRDefault="00191668" w:rsidP="00191668">
      <w:pPr>
        <w:spacing w:line="276" w:lineRule="auto"/>
        <w:rPr>
          <w:rFonts w:cs="Times New Roman"/>
          <w:b/>
          <w:bCs/>
          <w:sz w:val="22"/>
          <w:szCs w:val="22"/>
          <w:u w:val="single"/>
        </w:rPr>
      </w:pPr>
      <w:r w:rsidRPr="00191668">
        <w:rPr>
          <w:rFonts w:cs="Times New Roman"/>
          <w:b/>
          <w:bCs/>
          <w:sz w:val="22"/>
          <w:szCs w:val="22"/>
        </w:rPr>
        <w:lastRenderedPageBreak/>
        <w:t>ZP/34/2024</w:t>
      </w:r>
    </w:p>
    <w:p w14:paraId="66E70EEF" w14:textId="77777777" w:rsidR="00191668" w:rsidRDefault="00191668" w:rsidP="00683CF8">
      <w:pPr>
        <w:spacing w:line="276" w:lineRule="auto"/>
        <w:jc w:val="center"/>
        <w:rPr>
          <w:rFonts w:cs="Times New Roman"/>
          <w:b/>
          <w:bCs/>
          <w:spacing w:val="80"/>
          <w:sz w:val="22"/>
          <w:szCs w:val="22"/>
        </w:rPr>
      </w:pPr>
    </w:p>
    <w:p w14:paraId="503948BD" w14:textId="7BD64A23"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242A6AE9" w:rsidR="00094AD7" w:rsidRPr="00D760AE" w:rsidRDefault="00094AD7" w:rsidP="00094AD7">
      <w:pPr>
        <w:pStyle w:val="Tekstpodstawowy"/>
        <w:spacing w:line="276" w:lineRule="auto"/>
        <w:rPr>
          <w:b/>
          <w:sz w:val="22"/>
          <w:szCs w:val="22"/>
        </w:rPr>
      </w:pPr>
      <w:r w:rsidRPr="00D760AE">
        <w:rPr>
          <w:b/>
          <w:sz w:val="22"/>
          <w:szCs w:val="22"/>
        </w:rPr>
        <w:t>„</w:t>
      </w:r>
      <w:r w:rsidRPr="00094AD7">
        <w:rPr>
          <w:b/>
          <w:sz w:val="22"/>
          <w:szCs w:val="22"/>
        </w:rPr>
        <w:t xml:space="preserve">Utworzenie i doposażenie Ponadregionalnego Ośrodka Onkologii Dziecięcej (POOD) w budynku </w:t>
      </w:r>
      <w:r>
        <w:rPr>
          <w:b/>
          <w:sz w:val="22"/>
          <w:szCs w:val="22"/>
        </w:rPr>
        <w:br/>
      </w:r>
      <w:r w:rsidRPr="00094AD7">
        <w:rPr>
          <w:b/>
          <w:sz w:val="22"/>
          <w:szCs w:val="22"/>
        </w:rPr>
        <w:t>przy ul. Pomorskiej 251 w Łodzi</w:t>
      </w:r>
      <w:r w:rsidRPr="00D760AE">
        <w:rPr>
          <w:b/>
          <w:sz w:val="22"/>
          <w:szCs w:val="22"/>
        </w:rPr>
        <w:t>”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0C15FCC4" w14:textId="30EC1CB1" w:rsidR="00F25D68" w:rsidRPr="00482248" w:rsidRDefault="00F25D68" w:rsidP="00F25D68">
      <w:pPr>
        <w:pStyle w:val="Default"/>
        <w:jc w:val="both"/>
        <w:rPr>
          <w:rFonts w:ascii="Times New Roman" w:hAnsi="Times New Roman" w:cs="Times New Roman"/>
          <w:sz w:val="22"/>
          <w:szCs w:val="22"/>
        </w:rPr>
      </w:pPr>
      <w:r w:rsidRPr="00482248">
        <w:rPr>
          <w:rFonts w:ascii="Times New Roman" w:hAnsi="Times New Roman" w:cs="Times New Roman"/>
          <w:bCs/>
          <w:sz w:val="22"/>
          <w:szCs w:val="22"/>
        </w:rPr>
        <w:t xml:space="preserve">Ogłoszenie o zamówieniu opublikowano w dniu </w:t>
      </w:r>
      <w:r w:rsidR="00BA1FC7" w:rsidRPr="00482248">
        <w:rPr>
          <w:rFonts w:ascii="Times New Roman" w:hAnsi="Times New Roman" w:cs="Times New Roman"/>
          <w:bCs/>
          <w:sz w:val="22"/>
          <w:szCs w:val="22"/>
        </w:rPr>
        <w:t>21.02.2024</w:t>
      </w:r>
      <w:r w:rsidRPr="00482248">
        <w:rPr>
          <w:rFonts w:ascii="Times New Roman" w:hAnsi="Times New Roman" w:cs="Times New Roman"/>
          <w:bCs/>
          <w:sz w:val="22"/>
          <w:szCs w:val="22"/>
        </w:rPr>
        <w:t xml:space="preserve"> r. w </w:t>
      </w:r>
      <w:proofErr w:type="spellStart"/>
      <w:r w:rsidRPr="00482248">
        <w:rPr>
          <w:rFonts w:ascii="Times New Roman" w:hAnsi="Times New Roman" w:cs="Times New Roman"/>
          <w:bCs/>
          <w:sz w:val="22"/>
          <w:szCs w:val="22"/>
        </w:rPr>
        <w:t>Dz.U.U.E</w:t>
      </w:r>
      <w:proofErr w:type="spellEnd"/>
      <w:r w:rsidRPr="00482248">
        <w:rPr>
          <w:rFonts w:ascii="Times New Roman" w:hAnsi="Times New Roman" w:cs="Times New Roman"/>
          <w:bCs/>
          <w:sz w:val="22"/>
          <w:szCs w:val="22"/>
        </w:rPr>
        <w:t xml:space="preserve">.: </w:t>
      </w:r>
      <w:r w:rsidRPr="00482248">
        <w:rPr>
          <w:rFonts w:ascii="Times New Roman" w:hAnsi="Times New Roman" w:cs="Times New Roman"/>
          <w:sz w:val="22"/>
          <w:szCs w:val="22"/>
        </w:rPr>
        <w:t xml:space="preserve">Numer publikacji ogłoszenia: </w:t>
      </w:r>
      <w:r w:rsidR="00BA1FC7" w:rsidRPr="00482248">
        <w:rPr>
          <w:rFonts w:ascii="Times New Roman" w:hAnsi="Times New Roman" w:cs="Times New Roman"/>
          <w:sz w:val="22"/>
          <w:szCs w:val="22"/>
        </w:rPr>
        <w:t>108945-2024</w:t>
      </w:r>
      <w:r w:rsidRPr="00482248">
        <w:rPr>
          <w:rFonts w:ascii="Times New Roman" w:hAnsi="Times New Roman" w:cs="Times New Roman"/>
          <w:sz w:val="22"/>
          <w:szCs w:val="22"/>
        </w:rPr>
        <w:t xml:space="preserve">, Numer wydania Dz.U. S: </w:t>
      </w:r>
      <w:r w:rsidR="00BA1FC7" w:rsidRPr="00482248">
        <w:rPr>
          <w:rFonts w:ascii="Times New Roman" w:hAnsi="Times New Roman" w:cs="Times New Roman"/>
          <w:sz w:val="22"/>
          <w:szCs w:val="22"/>
        </w:rPr>
        <w:t>37/2024</w:t>
      </w:r>
    </w:p>
    <w:p w14:paraId="6D15913C" w14:textId="79F90BD7" w:rsidR="00783EC3" w:rsidRPr="00482248" w:rsidRDefault="00783EC3" w:rsidP="00F25D68">
      <w:pPr>
        <w:pStyle w:val="Default"/>
        <w:jc w:val="both"/>
        <w:rPr>
          <w:rFonts w:ascii="Times New Roman" w:hAnsi="Times New Roman" w:cs="Times New Roman"/>
          <w:sz w:val="22"/>
          <w:szCs w:val="22"/>
        </w:rPr>
      </w:pPr>
      <w:r w:rsidRPr="00482248">
        <w:rPr>
          <w:rFonts w:ascii="Times New Roman" w:hAnsi="Times New Roman" w:cs="Times New Roman"/>
          <w:sz w:val="22"/>
          <w:szCs w:val="22"/>
        </w:rPr>
        <w:t>Ogłoszeni</w:t>
      </w:r>
      <w:r w:rsidR="00482248">
        <w:rPr>
          <w:rFonts w:ascii="Times New Roman" w:hAnsi="Times New Roman" w:cs="Times New Roman"/>
          <w:sz w:val="22"/>
          <w:szCs w:val="22"/>
        </w:rPr>
        <w:t>e</w:t>
      </w:r>
      <w:r w:rsidRPr="00482248">
        <w:rPr>
          <w:rFonts w:ascii="Times New Roman" w:hAnsi="Times New Roman" w:cs="Times New Roman"/>
          <w:sz w:val="22"/>
          <w:szCs w:val="22"/>
        </w:rPr>
        <w:t xml:space="preserve"> o zmianie ogłoszenia: Numer publikacji ogłoszenia: 159984-2024 Numer wydania Dz.U. S: 55/2024 Data publikacji: 18/03/2024</w:t>
      </w:r>
    </w:p>
    <w:p w14:paraId="61AD43CB" w14:textId="7AA839CC" w:rsidR="0087410C" w:rsidRPr="00482248" w:rsidRDefault="0087410C" w:rsidP="0087410C">
      <w:pPr>
        <w:jc w:val="both"/>
        <w:rPr>
          <w:sz w:val="22"/>
          <w:szCs w:val="22"/>
        </w:rPr>
      </w:pPr>
      <w:r w:rsidRPr="00482248">
        <w:rPr>
          <w:rFonts w:cs="Times New Roman"/>
          <w:sz w:val="22"/>
          <w:szCs w:val="22"/>
        </w:rPr>
        <w:t>Ogłoszeni</w:t>
      </w:r>
      <w:r w:rsidR="00482248">
        <w:rPr>
          <w:rFonts w:cs="Times New Roman"/>
          <w:sz w:val="22"/>
          <w:szCs w:val="22"/>
        </w:rPr>
        <w:t>e</w:t>
      </w:r>
      <w:r w:rsidRPr="00482248">
        <w:rPr>
          <w:rFonts w:cs="Times New Roman"/>
          <w:sz w:val="22"/>
          <w:szCs w:val="22"/>
        </w:rPr>
        <w:t xml:space="preserve"> o zmianie ogłoszenia: </w:t>
      </w:r>
      <w:r w:rsidRPr="00482248">
        <w:rPr>
          <w:sz w:val="22"/>
          <w:szCs w:val="22"/>
        </w:rPr>
        <w:t>Numer publikacji ogłoszenia: 179206-2024, Numer wydania Dz.U. S: 61/2024, Data publikacji: 26/03/2024</w:t>
      </w:r>
    </w:p>
    <w:p w14:paraId="581B9A8F" w14:textId="64CF8C7C" w:rsidR="00524332" w:rsidRPr="00482248" w:rsidRDefault="00524332" w:rsidP="0087410C">
      <w:pPr>
        <w:jc w:val="both"/>
        <w:rPr>
          <w:sz w:val="22"/>
          <w:szCs w:val="22"/>
        </w:rPr>
      </w:pPr>
      <w:r w:rsidRPr="00482248">
        <w:rPr>
          <w:rFonts w:cs="Times New Roman"/>
          <w:sz w:val="22"/>
          <w:szCs w:val="22"/>
        </w:rPr>
        <w:t>Ogłoszeni</w:t>
      </w:r>
      <w:r w:rsidR="00482248">
        <w:rPr>
          <w:rFonts w:cs="Times New Roman"/>
          <w:sz w:val="22"/>
          <w:szCs w:val="22"/>
        </w:rPr>
        <w:t>e</w:t>
      </w:r>
      <w:r w:rsidRPr="00482248">
        <w:rPr>
          <w:rFonts w:cs="Times New Roman"/>
          <w:sz w:val="22"/>
          <w:szCs w:val="22"/>
        </w:rPr>
        <w:t xml:space="preserve"> o zmianie ogłoszenia: </w:t>
      </w:r>
      <w:r w:rsidRPr="00482248">
        <w:rPr>
          <w:sz w:val="22"/>
          <w:szCs w:val="22"/>
        </w:rPr>
        <w:t>Numer publikacji ogłoszenia: 194690-2024</w:t>
      </w:r>
      <w:r w:rsidR="005C26AF" w:rsidRPr="00482248">
        <w:rPr>
          <w:sz w:val="22"/>
          <w:szCs w:val="22"/>
        </w:rPr>
        <w:t>,</w:t>
      </w:r>
      <w:r w:rsidRPr="00482248">
        <w:rPr>
          <w:sz w:val="22"/>
          <w:szCs w:val="22"/>
        </w:rPr>
        <w:t xml:space="preserve"> Numer wydania Dz.U. S: 66/2024</w:t>
      </w:r>
      <w:r w:rsidR="005C26AF" w:rsidRPr="00482248">
        <w:rPr>
          <w:sz w:val="22"/>
          <w:szCs w:val="22"/>
        </w:rPr>
        <w:t>,</w:t>
      </w:r>
      <w:r w:rsidRPr="00482248">
        <w:rPr>
          <w:sz w:val="22"/>
          <w:szCs w:val="22"/>
        </w:rPr>
        <w:t xml:space="preserve"> Data publikacji: 03/04/2024</w:t>
      </w:r>
    </w:p>
    <w:p w14:paraId="5D938531" w14:textId="3D06B773" w:rsidR="00482248" w:rsidRDefault="00482248" w:rsidP="0087410C">
      <w:pPr>
        <w:jc w:val="both"/>
        <w:rPr>
          <w:color w:val="434343"/>
          <w:sz w:val="22"/>
          <w:szCs w:val="22"/>
        </w:rPr>
      </w:pPr>
      <w:r w:rsidRPr="003A608C">
        <w:rPr>
          <w:rFonts w:cs="Times New Roman"/>
          <w:color w:val="434343"/>
          <w:sz w:val="22"/>
          <w:szCs w:val="22"/>
        </w:rPr>
        <w:t xml:space="preserve">Ogłoszenie o zmianie ogłoszenia: </w:t>
      </w:r>
      <w:r w:rsidRPr="003A608C">
        <w:rPr>
          <w:color w:val="434343"/>
          <w:sz w:val="22"/>
          <w:szCs w:val="22"/>
        </w:rPr>
        <w:t>Numer publikacji ogłoszenia: 211451-2024, Numer wydania Dz.U. S: 71/2024, Data publikacji: 10/04/2024</w:t>
      </w:r>
    </w:p>
    <w:p w14:paraId="45B89B68" w14:textId="2C69028C" w:rsidR="006148DF" w:rsidRPr="0060406D" w:rsidRDefault="006148DF" w:rsidP="0087410C">
      <w:pPr>
        <w:jc w:val="both"/>
        <w:rPr>
          <w:color w:val="434343"/>
          <w:sz w:val="22"/>
          <w:szCs w:val="22"/>
          <w:highlight w:val="cyan"/>
        </w:rPr>
      </w:pPr>
      <w:r w:rsidRPr="0060406D">
        <w:rPr>
          <w:rFonts w:cs="Times New Roman"/>
          <w:color w:val="434343"/>
          <w:sz w:val="22"/>
          <w:szCs w:val="22"/>
        </w:rPr>
        <w:t>Ogłoszenie o zmianie ogłoszenia:</w:t>
      </w:r>
      <w:r w:rsidRPr="0060406D">
        <w:rPr>
          <w:color w:val="434343"/>
          <w:sz w:val="22"/>
          <w:szCs w:val="22"/>
        </w:rPr>
        <w:t xml:space="preserve"> Numer publikacji ogłoszenia: 241285-2024 Numer wydania Dz.U. S: 80/2024 Data publikacji: 23/04/2024</w:t>
      </w:r>
    </w:p>
    <w:p w14:paraId="5393893A" w14:textId="0E0CEEA1" w:rsidR="0060406D" w:rsidRPr="0060406D" w:rsidRDefault="0060406D" w:rsidP="0087410C">
      <w:pPr>
        <w:jc w:val="both"/>
        <w:rPr>
          <w:b/>
        </w:rPr>
      </w:pPr>
      <w:r w:rsidRPr="0060406D">
        <w:rPr>
          <w:rFonts w:cs="Times New Roman"/>
          <w:b/>
          <w:color w:val="434343"/>
          <w:sz w:val="22"/>
          <w:szCs w:val="22"/>
          <w:highlight w:val="cyan"/>
        </w:rPr>
        <w:t xml:space="preserve">Ogłoszenie o zmianie ogłoszenia: </w:t>
      </w:r>
      <w:r w:rsidRPr="0060406D">
        <w:rPr>
          <w:b/>
          <w:color w:val="434343"/>
          <w:sz w:val="22"/>
          <w:szCs w:val="22"/>
          <w:highlight w:val="cyan"/>
        </w:rPr>
        <w:t xml:space="preserve"> Numer publikacji ogłoszenia: 254870-2024 Numer wydania Dz.U. S: 84/2024 Data publikacji: 29/04/2024</w:t>
      </w:r>
    </w:p>
    <w:p w14:paraId="40A8637C" w14:textId="36A17F2B" w:rsidR="00071F7E" w:rsidRPr="00D760AE" w:rsidRDefault="00071F7E" w:rsidP="00683CF8">
      <w:pPr>
        <w:spacing w:line="276" w:lineRule="auto"/>
        <w:jc w:val="center"/>
        <w:rPr>
          <w:rFonts w:cs="Times New Roman"/>
          <w:b/>
          <w:bCs/>
          <w:sz w:val="22"/>
          <w:szCs w:val="22"/>
        </w:rPr>
      </w:pP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5E851CEA" w14:textId="77777777" w:rsidR="00614BCB" w:rsidRPr="00D760AE" w:rsidRDefault="000F2C4F" w:rsidP="00614BCB">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r>
      <w:r w:rsidR="00614BCB" w:rsidRPr="00D760AE">
        <w:rPr>
          <w:rFonts w:cs="Times New Roman"/>
          <w:sz w:val="22"/>
          <w:szCs w:val="22"/>
        </w:rPr>
        <w:t>Samodzielny Publiczny Zakład Opieki Zdrowotnej</w:t>
      </w:r>
    </w:p>
    <w:p w14:paraId="33B331BF" w14:textId="77777777" w:rsidR="00614BCB" w:rsidRPr="00D760AE" w:rsidRDefault="00614BCB" w:rsidP="00614BCB">
      <w:pPr>
        <w:spacing w:line="276" w:lineRule="auto"/>
        <w:ind w:left="2124"/>
        <w:rPr>
          <w:rFonts w:cs="Times New Roman"/>
          <w:sz w:val="22"/>
          <w:szCs w:val="22"/>
        </w:rPr>
      </w:pPr>
      <w:r w:rsidRPr="00D760AE">
        <w:rPr>
          <w:rFonts w:cs="Times New Roman"/>
          <w:sz w:val="22"/>
          <w:szCs w:val="22"/>
        </w:rPr>
        <w:t xml:space="preserve">Centralny Szpital Kliniczny </w:t>
      </w:r>
    </w:p>
    <w:p w14:paraId="7C884613" w14:textId="77777777" w:rsidR="00614BCB" w:rsidRPr="00D760AE" w:rsidRDefault="00614BCB" w:rsidP="00614BCB">
      <w:pPr>
        <w:spacing w:line="276" w:lineRule="auto"/>
        <w:ind w:left="2124"/>
        <w:rPr>
          <w:rFonts w:cs="Times New Roman"/>
          <w:sz w:val="22"/>
          <w:szCs w:val="22"/>
        </w:rPr>
      </w:pPr>
      <w:r w:rsidRPr="00D760AE">
        <w:rPr>
          <w:rFonts w:cs="Times New Roman"/>
          <w:sz w:val="22"/>
          <w:szCs w:val="22"/>
        </w:rPr>
        <w:t>Uniwersytetu Medycznego w Łodzi</w:t>
      </w:r>
      <w:r w:rsidRPr="00D760AE">
        <w:rPr>
          <w:rFonts w:cs="Times New Roman"/>
          <w:sz w:val="22"/>
          <w:szCs w:val="22"/>
        </w:rPr>
        <w:br/>
        <w:t>92-213 Łódź, ul. Pomorska 251</w:t>
      </w:r>
    </w:p>
    <w:p w14:paraId="12F53101" w14:textId="77777777" w:rsidR="00614BCB" w:rsidRDefault="00614BCB" w:rsidP="00614BCB">
      <w:pPr>
        <w:spacing w:line="276" w:lineRule="auto"/>
        <w:ind w:left="2124"/>
        <w:rPr>
          <w:rFonts w:cs="Times New Roman"/>
          <w:sz w:val="22"/>
          <w:szCs w:val="22"/>
        </w:rPr>
      </w:pPr>
      <w:r w:rsidRPr="00D760AE">
        <w:rPr>
          <w:rFonts w:cs="Times New Roman"/>
          <w:sz w:val="22"/>
          <w:szCs w:val="22"/>
        </w:rPr>
        <w:t>tel. (42) 675 75 00</w:t>
      </w:r>
    </w:p>
    <w:p w14:paraId="6365AEA1" w14:textId="77777777" w:rsidR="00614BCB" w:rsidRDefault="00614BCB" w:rsidP="00614BCB">
      <w:pPr>
        <w:pStyle w:val="Tabelapozycja"/>
        <w:ind w:left="1700"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004354B8" w14:textId="4EE94A54" w:rsidR="00A12458" w:rsidRPr="00D760AE" w:rsidRDefault="00A12458" w:rsidP="00614BCB">
      <w:pPr>
        <w:spacing w:line="276" w:lineRule="auto"/>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399F082C" w14:textId="77777777" w:rsidR="00DD156F" w:rsidRPr="00D760AE" w:rsidRDefault="00DD156F" w:rsidP="00DD156F">
      <w:pPr>
        <w:pStyle w:val="Akapitzlist"/>
        <w:numPr>
          <w:ilvl w:val="0"/>
          <w:numId w:val="51"/>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5095AA6" w14:textId="77777777" w:rsidR="00DD156F" w:rsidRPr="00D760AE" w:rsidRDefault="00DD156F" w:rsidP="00DD156F">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72E763E6" w14:textId="77777777" w:rsidR="00DD156F" w:rsidRPr="00D760AE" w:rsidRDefault="00DD156F" w:rsidP="00DD156F">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3" w:history="1">
        <w:r w:rsidRPr="00D760AE">
          <w:rPr>
            <w:rStyle w:val="Hipercze"/>
          </w:rPr>
          <w:t>https://platformazakupowa.pl</w:t>
        </w:r>
      </w:hyperlink>
    </w:p>
    <w:p w14:paraId="31F06757" w14:textId="77777777" w:rsidR="00DD156F" w:rsidRPr="00D760AE" w:rsidRDefault="00DD156F" w:rsidP="00DD156F">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6EB946F3" w14:textId="77777777" w:rsidR="00DD156F" w:rsidRPr="00D760AE" w:rsidRDefault="00DD156F" w:rsidP="00DD156F">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lastRenderedPageBreak/>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5" w:history="1">
        <w:r w:rsidRPr="00D760AE">
          <w:rPr>
            <w:rStyle w:val="Hipercze"/>
            <w:b/>
          </w:rPr>
          <w:t>https://platformazakupowa.pl/strona/1-regulamin</w:t>
        </w:r>
      </w:hyperlink>
    </w:p>
    <w:p w14:paraId="54E3CA04" w14:textId="77777777" w:rsidR="00DD156F" w:rsidRPr="00D760AE" w:rsidRDefault="00DD156F" w:rsidP="00DD156F">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414AEAFE" w:rsidR="0006130A" w:rsidRPr="00D760AE" w:rsidRDefault="0006130A" w:rsidP="0006130A">
      <w:pPr>
        <w:rPr>
          <w:rFonts w:cs="Times New Roman"/>
          <w:b/>
          <w:bCs/>
          <w:sz w:val="22"/>
          <w:szCs w:val="22"/>
        </w:rPr>
      </w:pPr>
      <w:r w:rsidRPr="00D760AE">
        <w:rPr>
          <w:rFonts w:cs="Times New Roman"/>
          <w:b/>
          <w:bCs/>
          <w:sz w:val="22"/>
          <w:szCs w:val="22"/>
        </w:rPr>
        <w:t xml:space="preserve">Dotyczy postępowania o wartości powyżej </w:t>
      </w:r>
      <w:r w:rsidR="00E31713">
        <w:rPr>
          <w:rFonts w:cs="Times New Roman"/>
          <w:b/>
          <w:bCs/>
          <w:sz w:val="22"/>
          <w:szCs w:val="22"/>
        </w:rPr>
        <w:t>5 538 000</w:t>
      </w:r>
      <w:r w:rsidRPr="00D760AE">
        <w:rPr>
          <w:rFonts w:cs="Times New Roman"/>
          <w:b/>
          <w:bCs/>
          <w:sz w:val="22"/>
          <w:szCs w:val="22"/>
        </w:rPr>
        <w:t xml:space="preserve"> euro.</w:t>
      </w:r>
    </w:p>
    <w:p w14:paraId="683D24EA" w14:textId="0EE22D78" w:rsidR="00094AD7" w:rsidRPr="00094AD7" w:rsidRDefault="0006130A" w:rsidP="00094AD7">
      <w:pPr>
        <w:pStyle w:val="Tekstpodstawowy"/>
        <w:spacing w:line="276" w:lineRule="auto"/>
        <w:rPr>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w:t>
      </w:r>
      <w:proofErr w:type="spellStart"/>
      <w:r w:rsidRPr="00094AD7">
        <w:rPr>
          <w:sz w:val="22"/>
          <w:szCs w:val="22"/>
        </w:rPr>
        <w:t>t.j</w:t>
      </w:r>
      <w:proofErr w:type="spellEnd"/>
      <w:r w:rsidRPr="00094AD7">
        <w:rPr>
          <w:sz w:val="22"/>
          <w:szCs w:val="22"/>
        </w:rPr>
        <w:t xml:space="preserve">. Dz.U. z 2023 r., poz. 1605 z </w:t>
      </w:r>
      <w:proofErr w:type="spellStart"/>
      <w:r w:rsidRPr="00094AD7">
        <w:rPr>
          <w:sz w:val="22"/>
          <w:szCs w:val="22"/>
        </w:rPr>
        <w:t>późn</w:t>
      </w:r>
      <w:proofErr w:type="spellEnd"/>
      <w:r w:rsidRPr="00094AD7">
        <w:rPr>
          <w:sz w:val="22"/>
          <w:szCs w:val="22"/>
        </w:rPr>
        <w:t xml:space="preserve">. zm.), zwanej dalej ustawą </w:t>
      </w:r>
      <w:proofErr w:type="spellStart"/>
      <w:r w:rsidRPr="00094AD7">
        <w:rPr>
          <w:sz w:val="22"/>
          <w:szCs w:val="22"/>
        </w:rPr>
        <w:t>Pzp</w:t>
      </w:r>
      <w:proofErr w:type="spellEnd"/>
      <w:r w:rsidRPr="00094AD7">
        <w:rPr>
          <w:sz w:val="22"/>
          <w:szCs w:val="22"/>
        </w:rPr>
        <w:t>,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094AD7">
        <w:rPr>
          <w:sz w:val="22"/>
          <w:szCs w:val="22"/>
        </w:rPr>
        <w:t>„</w:t>
      </w:r>
      <w:r w:rsidR="00094AD7" w:rsidRPr="005454DB">
        <w:rPr>
          <w:b/>
          <w:sz w:val="22"/>
          <w:szCs w:val="22"/>
        </w:rPr>
        <w:t xml:space="preserve">Utworzenie i doposażenie Ponadregionalnego Ośrodka Onkologii Dziecięcej (POOD) w budynku przy ul. Pomorskiej 251 w Łodzi” </w:t>
      </w:r>
      <w:r w:rsidR="00094AD7" w:rsidRPr="005454DB">
        <w:rPr>
          <w:b/>
          <w:sz w:val="22"/>
          <w:szCs w:val="22"/>
        </w:rPr>
        <w:br/>
        <w:t>na potrzeby SP ZOZ CSK UM w Łodzi</w:t>
      </w:r>
      <w:r w:rsidR="00094AD7">
        <w:rPr>
          <w:sz w:val="22"/>
          <w:szCs w:val="22"/>
        </w:rPr>
        <w:t>.</w:t>
      </w:r>
    </w:p>
    <w:p w14:paraId="3805B369" w14:textId="77FAB6A1" w:rsidR="0006130A" w:rsidRPr="00FC53A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w:t>
      </w:r>
      <w:proofErr w:type="spellStart"/>
      <w:r w:rsidRPr="00094AD7">
        <w:rPr>
          <w:b w:val="0"/>
          <w:sz w:val="22"/>
          <w:szCs w:val="22"/>
          <w:lang w:eastAsia="ar-SA"/>
        </w:rPr>
        <w:t>t.j</w:t>
      </w:r>
      <w:proofErr w:type="spellEnd"/>
      <w:r w:rsidRPr="00094AD7">
        <w:rPr>
          <w:b w:val="0"/>
          <w:sz w:val="22"/>
          <w:szCs w:val="22"/>
          <w:lang w:eastAsia="ar-SA"/>
        </w:rPr>
        <w:t xml:space="preserve">. Dz.U. z 2023 r., poz. 1605 z </w:t>
      </w:r>
      <w:proofErr w:type="spellStart"/>
      <w:r w:rsidRPr="00094AD7">
        <w:rPr>
          <w:b w:val="0"/>
          <w:sz w:val="22"/>
          <w:szCs w:val="22"/>
          <w:lang w:eastAsia="ar-SA"/>
        </w:rPr>
        <w:t>poźn</w:t>
      </w:r>
      <w:proofErr w:type="spellEnd"/>
      <w:r w:rsidRPr="00094AD7">
        <w:rPr>
          <w:b w:val="0"/>
          <w:sz w:val="22"/>
          <w:szCs w:val="22"/>
          <w:lang w:eastAsia="ar-SA"/>
        </w:rPr>
        <w:t>. zm.)</w:t>
      </w:r>
      <w:r w:rsidRPr="00094AD7">
        <w:rPr>
          <w:b w:val="0"/>
          <w:sz w:val="22"/>
          <w:szCs w:val="22"/>
        </w:rPr>
        <w:t xml:space="preserve"> zwanej dalej ustawą </w:t>
      </w:r>
      <w:proofErr w:type="spellStart"/>
      <w:r w:rsidRPr="00094AD7">
        <w:rPr>
          <w:b w:val="0"/>
          <w:sz w:val="22"/>
          <w:szCs w:val="22"/>
        </w:rPr>
        <w:t>Pzp</w:t>
      </w:r>
      <w:proofErr w:type="spellEnd"/>
      <w:r w:rsidRPr="00094AD7">
        <w:rPr>
          <w:b w:val="0"/>
          <w:sz w:val="22"/>
          <w:szCs w:val="22"/>
        </w:rPr>
        <w:t xml:space="preserve">, Postępowanie prowadzone jest w trybie przetargu nieograniczonego zgodnie z art. 132. Zamawiający zastosuje w niniejszym postępowaniu postanowienia art. 139 </w:t>
      </w:r>
      <w:proofErr w:type="spellStart"/>
      <w:r w:rsidRPr="00094AD7">
        <w:rPr>
          <w:b w:val="0"/>
          <w:sz w:val="22"/>
          <w:szCs w:val="22"/>
        </w:rPr>
        <w:t>Pzp</w:t>
      </w:r>
      <w:proofErr w:type="spellEnd"/>
      <w:r w:rsidRPr="00094AD7">
        <w:rPr>
          <w:b w:val="0"/>
          <w:sz w:val="22"/>
          <w:szCs w:val="22"/>
        </w:rPr>
        <w:t>. Zamawiający najpierw dokona badania i oceny ofert, a następnie dokona kwalifikacji podmiotowej Wykonawcy, którego oferta została najwyżej oceniona, w zakresie braku podstaw wykluczenia oraz spełnianie warunków udziału w postępowaniu.</w:t>
      </w:r>
    </w:p>
    <w:p w14:paraId="0DE47D47" w14:textId="77777777" w:rsidR="00FC53A7" w:rsidRPr="00FC53A7" w:rsidRDefault="00FC53A7" w:rsidP="00FC53A7">
      <w:pPr>
        <w:spacing w:line="276" w:lineRule="auto"/>
        <w:jc w:val="both"/>
        <w:rPr>
          <w:snapToGrid w:val="0"/>
          <w:sz w:val="22"/>
          <w:szCs w:val="22"/>
        </w:rPr>
      </w:pPr>
      <w:r w:rsidRPr="008F7F91">
        <w:rPr>
          <w:b/>
          <w:bCs/>
          <w:snapToGrid w:val="0"/>
          <w:sz w:val="22"/>
          <w:szCs w:val="22"/>
        </w:rPr>
        <w:t>Uwaga: Wykonawca nie jest obowiązany do złożenia wraz z ofertą oświadczenia o niepodleganiu wykluczeniu, spełnieniu warunków udziału w postępowaniu</w:t>
      </w:r>
      <w:r w:rsidRPr="008F7F91">
        <w:rPr>
          <w:snapToGrid w:val="0"/>
          <w:sz w:val="22"/>
          <w:szCs w:val="22"/>
        </w:rPr>
        <w:t xml:space="preserve">, o którym mowa w art. 125 ust. 1 ustawy </w:t>
      </w:r>
      <w:proofErr w:type="spellStart"/>
      <w:r w:rsidRPr="008F7F91">
        <w:rPr>
          <w:snapToGrid w:val="0"/>
          <w:sz w:val="22"/>
          <w:szCs w:val="22"/>
        </w:rPr>
        <w:t>Pzp</w:t>
      </w:r>
      <w:proofErr w:type="spellEnd"/>
      <w:r w:rsidRPr="008F7F91">
        <w:rPr>
          <w:snapToGrid w:val="0"/>
          <w:sz w:val="22"/>
          <w:szCs w:val="22"/>
        </w:rPr>
        <w:t xml:space="preserve"> (tj. JEDZ).</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w:t>
      </w:r>
      <w:r w:rsidR="00C66226" w:rsidRPr="00D760AE">
        <w:rPr>
          <w:sz w:val="22"/>
          <w:szCs w:val="22"/>
          <w:lang w:eastAsia="ar-SA"/>
        </w:rPr>
        <w:t>ó</w:t>
      </w:r>
      <w:r w:rsidRPr="00D760AE">
        <w:rPr>
          <w:sz w:val="22"/>
          <w:szCs w:val="22"/>
          <w:lang w:eastAsia="ar-SA"/>
        </w:rPr>
        <w:t>źn</w:t>
      </w:r>
      <w:proofErr w:type="spellEnd"/>
      <w:r w:rsidRPr="00D760AE">
        <w:rPr>
          <w:sz w:val="22"/>
          <w:szCs w:val="22"/>
          <w:lang w:eastAsia="ar-SA"/>
        </w:rPr>
        <w:t>.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w:t>
      </w:r>
      <w:proofErr w:type="spellStart"/>
      <w:r w:rsidRPr="00D760AE">
        <w:rPr>
          <w:b w:val="0"/>
          <w:sz w:val="22"/>
          <w:szCs w:val="22"/>
        </w:rPr>
        <w:t>t.j</w:t>
      </w:r>
      <w:proofErr w:type="spellEnd"/>
      <w:r w:rsidRPr="00D760AE">
        <w:rPr>
          <w:b w:val="0"/>
          <w:sz w:val="22"/>
          <w:szCs w:val="22"/>
        </w:rPr>
        <w:t>.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o dostępie do informacji publicznej (</w:t>
      </w:r>
      <w:proofErr w:type="spellStart"/>
      <w:r w:rsidRPr="00D760AE">
        <w:rPr>
          <w:b w:val="0"/>
          <w:sz w:val="22"/>
          <w:szCs w:val="22"/>
        </w:rPr>
        <w:t>t.j</w:t>
      </w:r>
      <w:proofErr w:type="spellEnd"/>
      <w:r w:rsidRPr="00D760AE">
        <w:rPr>
          <w:b w:val="0"/>
          <w:sz w:val="22"/>
          <w:szCs w:val="22"/>
        </w:rPr>
        <w:t xml:space="preserve">.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1ED60D5A" w14:textId="41BD0BE8" w:rsidR="00FE7CAC" w:rsidRPr="00094AD7" w:rsidRDefault="00FE7CAC" w:rsidP="00FE7CAC">
      <w:pPr>
        <w:pStyle w:val="Tekstpodstawowy"/>
        <w:spacing w:line="276" w:lineRule="auto"/>
        <w:ind w:firstLine="360"/>
        <w:rPr>
          <w:b/>
          <w:sz w:val="22"/>
          <w:szCs w:val="22"/>
        </w:rPr>
      </w:pPr>
      <w:r w:rsidRPr="00D760AE">
        <w:rPr>
          <w:b/>
          <w:bCs/>
          <w:sz w:val="22"/>
          <w:szCs w:val="22"/>
        </w:rPr>
        <w:t xml:space="preserve">Przedmiotem zamówienia jest realizacja zdania pn.: </w:t>
      </w:r>
      <w:r w:rsidRPr="00D760AE">
        <w:rPr>
          <w:b/>
          <w:sz w:val="22"/>
          <w:szCs w:val="22"/>
        </w:rPr>
        <w:t>„</w:t>
      </w:r>
      <w:r w:rsidRPr="00094AD7">
        <w:rPr>
          <w:b/>
          <w:sz w:val="22"/>
          <w:szCs w:val="22"/>
        </w:rPr>
        <w:t>Utworzenie i doposażenie Ponadregionalnego Ośrodka Onkologii Dziecięcej (POOD) w budynku przy ul. Pomorskiej 251 w Łodzi</w:t>
      </w:r>
      <w:r w:rsidRPr="00D760AE">
        <w:rPr>
          <w:b/>
          <w:sz w:val="22"/>
          <w:szCs w:val="22"/>
        </w:rPr>
        <w:t>” na potrzeby SP ZOZ CSK UM w Łodzi</w:t>
      </w:r>
      <w:r>
        <w:rPr>
          <w:b/>
          <w:sz w:val="22"/>
          <w:szCs w:val="22"/>
        </w:rPr>
        <w:t xml:space="preserve">. </w:t>
      </w:r>
      <w:r w:rsidRPr="00C274D3">
        <w:rPr>
          <w:b/>
          <w:sz w:val="22"/>
          <w:szCs w:val="22"/>
          <w:u w:val="single"/>
        </w:rPr>
        <w:t>Zadanie jest realizowane w ramach umowy Nr: DOI/FM/SIS/9/305/388/2023 na udzielenie dotacji celowej na finansowanie realizacji programu inwestycyjnego pn.: „Przebudowa i doposażenie Uniwersyteckiego Centrum Pediatrii im. M. Konopnickiej oraz Ponadregionalnego Ośrodka Onkol</w:t>
      </w:r>
      <w:r w:rsidR="005454DB">
        <w:rPr>
          <w:b/>
          <w:sz w:val="22"/>
          <w:szCs w:val="22"/>
          <w:u w:val="single"/>
        </w:rPr>
        <w:t>ogii Dziecięcej” z Ministerstwa</w:t>
      </w:r>
      <w:r w:rsidRPr="00C274D3">
        <w:rPr>
          <w:b/>
          <w:sz w:val="22"/>
          <w:szCs w:val="22"/>
          <w:u w:val="single"/>
        </w:rPr>
        <w:t xml:space="preserve"> Zdrowia.</w:t>
      </w:r>
    </w:p>
    <w:p w14:paraId="1E613DCF" w14:textId="0F2A9B83" w:rsidR="00FE7CAC" w:rsidRPr="001341A8" w:rsidRDefault="00FE7CAC" w:rsidP="00981138">
      <w:pPr>
        <w:ind w:firstLine="360"/>
        <w:jc w:val="both"/>
        <w:rPr>
          <w:rFonts w:cs="Times New Roman"/>
          <w:sz w:val="22"/>
          <w:szCs w:val="22"/>
        </w:rPr>
      </w:pPr>
      <w:r w:rsidRPr="001341A8">
        <w:rPr>
          <w:rFonts w:cs="Times New Roman"/>
          <w:sz w:val="22"/>
          <w:szCs w:val="22"/>
        </w:rPr>
        <w:lastRenderedPageBreak/>
        <w:t>Zakres zamówienia obejmuje wykonanie robót budowlanych, wraz z uzyskaniem na rzecz Zamawiającego wszelkich niezbędnych decyzji, uzgodnień, ekspertyz, opinii, pozwoleń i innych dokumentów umożliwiających zgodne z obowiązującymi przepisami uruchomienia Ponadregionalnego Ośrodka Onkologii Dziecięcej (POOD). Szczegółowy opis</w:t>
      </w:r>
      <w:r w:rsidR="005229DC" w:rsidRPr="001341A8">
        <w:rPr>
          <w:rFonts w:cs="Times New Roman"/>
          <w:sz w:val="22"/>
          <w:szCs w:val="22"/>
        </w:rPr>
        <w:t xml:space="preserve"> przedmiotu zamówienia stanowi w szczególności</w:t>
      </w:r>
      <w:r w:rsidRPr="001341A8">
        <w:rPr>
          <w:rFonts w:cs="Times New Roman"/>
          <w:sz w:val="22"/>
          <w:szCs w:val="22"/>
        </w:rPr>
        <w:t>: dokumentacja projektowa obejmująca projekt technologii medycznej oraz branżowe projekty wykonawcze, przedmiary, specyfikacje techniczne wykonania i odbioru robót, wykaz i opis wyposażenia przewidzianego do zakupu i montażu w ramach Zamówienia. Zamawiający załącza także dokumentację powykonawczą zrealizowaną w ramach zadań zleconych przez Uniwersytet Medyczny w Łodzi. Dokumentację projektową będącą w posiadaniu Zamawiającego, Wykonawca winien zweryfikować, zaktualizować oraz dostosować do wymagań Zamawiającego określonych w SIWZ, przyjętych rozwiązań zastosowanych na budynku A-1 oraz do obowiązujących przepisów, norm, warunków technicznych.</w:t>
      </w:r>
      <w:r w:rsidR="00981138" w:rsidRPr="001341A8">
        <w:rPr>
          <w:rFonts w:cs="Times New Roman"/>
          <w:sz w:val="22"/>
          <w:szCs w:val="22"/>
        </w:rPr>
        <w:t xml:space="preserve"> </w:t>
      </w:r>
      <w:r w:rsidRPr="001341A8">
        <w:rPr>
          <w:rFonts w:cs="Times New Roman"/>
          <w:sz w:val="22"/>
          <w:szCs w:val="22"/>
        </w:rPr>
        <w:t>W 2023 r. została zakończona termomodernizacja budynku A-1 wraz z wymianą stolarki okiennej.</w:t>
      </w:r>
    </w:p>
    <w:p w14:paraId="138CEC05" w14:textId="77777777" w:rsidR="00FE7CAC" w:rsidRPr="001341A8" w:rsidRDefault="00FE7CAC" w:rsidP="00FE7CAC">
      <w:pPr>
        <w:jc w:val="both"/>
        <w:rPr>
          <w:rFonts w:cs="Times New Roman"/>
          <w:b/>
          <w:sz w:val="22"/>
          <w:szCs w:val="22"/>
        </w:rPr>
      </w:pPr>
      <w:r w:rsidRPr="001341A8">
        <w:rPr>
          <w:rFonts w:cs="Times New Roman"/>
          <w:b/>
          <w:sz w:val="22"/>
          <w:szCs w:val="22"/>
        </w:rPr>
        <w:t>Wykonawca w ramach Umowy będzie zobowiązany dostarczyć:</w:t>
      </w:r>
    </w:p>
    <w:p w14:paraId="204729AD" w14:textId="24E8F3D6" w:rsidR="00FE7CAC" w:rsidRPr="001341A8" w:rsidRDefault="00FE7CAC" w:rsidP="00F91AE4">
      <w:pPr>
        <w:pStyle w:val="Akapitzlist"/>
        <w:numPr>
          <w:ilvl w:val="0"/>
          <w:numId w:val="70"/>
        </w:numPr>
        <w:jc w:val="both"/>
        <w:rPr>
          <w:b/>
          <w:sz w:val="22"/>
          <w:szCs w:val="22"/>
        </w:rPr>
      </w:pPr>
      <w:r w:rsidRPr="001341A8">
        <w:rPr>
          <w:b/>
          <w:sz w:val="22"/>
          <w:szCs w:val="22"/>
        </w:rPr>
        <w:t>panele medyczne zgodnie z wymaganiami i projektem technologii medycznej (dla dzieci młodszych</w:t>
      </w:r>
      <w:r w:rsidRPr="001341A8">
        <w:rPr>
          <w:b/>
          <w:sz w:val="22"/>
          <w:szCs w:val="22"/>
        </w:rPr>
        <w:br/>
        <w:t>z przyjaznymi grafikami, dla dzieci starszych ze stonowaną grafiką),</w:t>
      </w:r>
    </w:p>
    <w:p w14:paraId="65168B9E" w14:textId="6731807B" w:rsidR="00FE7CAC" w:rsidRPr="001341A8" w:rsidRDefault="00FE7CAC" w:rsidP="00F91AE4">
      <w:pPr>
        <w:pStyle w:val="Akapitzlist"/>
        <w:numPr>
          <w:ilvl w:val="0"/>
          <w:numId w:val="70"/>
        </w:numPr>
        <w:jc w:val="both"/>
        <w:rPr>
          <w:b/>
          <w:sz w:val="22"/>
          <w:szCs w:val="22"/>
        </w:rPr>
      </w:pPr>
      <w:r w:rsidRPr="001341A8">
        <w:rPr>
          <w:b/>
          <w:sz w:val="22"/>
          <w:szCs w:val="22"/>
        </w:rPr>
        <w:t>lampy zabiegowe 5 szt.</w:t>
      </w:r>
    </w:p>
    <w:p w14:paraId="2CF707F6" w14:textId="3068365B" w:rsidR="00FE7CAC" w:rsidRPr="001341A8" w:rsidRDefault="00FE7CAC" w:rsidP="00F91AE4">
      <w:pPr>
        <w:pStyle w:val="Akapitzlist"/>
        <w:numPr>
          <w:ilvl w:val="0"/>
          <w:numId w:val="70"/>
        </w:numPr>
        <w:jc w:val="both"/>
        <w:rPr>
          <w:b/>
          <w:sz w:val="22"/>
          <w:szCs w:val="22"/>
        </w:rPr>
      </w:pPr>
      <w:r w:rsidRPr="001341A8">
        <w:rPr>
          <w:b/>
          <w:sz w:val="22"/>
          <w:szCs w:val="22"/>
        </w:rPr>
        <w:t>dozowniki do mydła, dozowniki do płynu dezynfekującego, pojemniki na papier toaletowy, pojemniki na ręczniki papierowe, lustra, wieszaki ścienne – wyposażenie przytwierdzone do przegród budowlanych.</w:t>
      </w:r>
    </w:p>
    <w:p w14:paraId="1BF940DC" w14:textId="77777777" w:rsidR="00FE7CAC" w:rsidRPr="001341A8" w:rsidRDefault="00FE7CAC" w:rsidP="00FE7CAC">
      <w:pPr>
        <w:jc w:val="both"/>
        <w:rPr>
          <w:rFonts w:cs="Times New Roman"/>
          <w:sz w:val="22"/>
          <w:szCs w:val="22"/>
        </w:rPr>
      </w:pPr>
      <w:r w:rsidRPr="001341A8">
        <w:rPr>
          <w:rFonts w:cs="Times New Roman"/>
          <w:sz w:val="22"/>
          <w:szCs w:val="22"/>
        </w:rPr>
        <w:t>Wszystkie elementy muszą spełniać wymagania z załączonej specyfikacji danego urządzenia.</w:t>
      </w:r>
    </w:p>
    <w:p w14:paraId="2E91AFF7" w14:textId="77777777" w:rsidR="00FE7CAC" w:rsidRDefault="00FE7CAC" w:rsidP="00094AD7">
      <w:pPr>
        <w:pStyle w:val="Tekstpodstawowy"/>
        <w:spacing w:line="276" w:lineRule="auto"/>
        <w:ind w:firstLine="360"/>
        <w:rPr>
          <w:b/>
          <w:bCs/>
          <w:sz w:val="22"/>
          <w:szCs w:val="22"/>
        </w:rPr>
      </w:pPr>
    </w:p>
    <w:p w14:paraId="0B0E6CAE" w14:textId="314C2246" w:rsidR="00C20C01" w:rsidRPr="000B7687" w:rsidRDefault="0082523A" w:rsidP="00AA676F">
      <w:pPr>
        <w:pStyle w:val="Akapitzlist"/>
        <w:numPr>
          <w:ilvl w:val="1"/>
          <w:numId w:val="50"/>
        </w:numPr>
        <w:spacing w:line="276" w:lineRule="auto"/>
        <w:jc w:val="both"/>
        <w:rPr>
          <w:b/>
          <w:sz w:val="22"/>
          <w:szCs w:val="22"/>
        </w:rPr>
      </w:pPr>
      <w:bookmarkStart w:id="1" w:name="_Hlk144968817"/>
      <w:r w:rsidRPr="000B7687">
        <w:rPr>
          <w:sz w:val="22"/>
          <w:szCs w:val="22"/>
          <w:lang w:eastAsia="ar-SA"/>
        </w:rPr>
        <w:t>Opis przedmiotu zamówienia, p</w:t>
      </w:r>
      <w:r w:rsidR="00C20C01" w:rsidRPr="000B7687">
        <w:rPr>
          <w:sz w:val="22"/>
          <w:szCs w:val="22"/>
          <w:lang w:eastAsia="ar-SA"/>
        </w:rPr>
        <w:t>arametry</w:t>
      </w:r>
      <w:r w:rsidRPr="000B7687">
        <w:rPr>
          <w:sz w:val="22"/>
          <w:szCs w:val="22"/>
          <w:lang w:eastAsia="ar-SA"/>
        </w:rPr>
        <w:t xml:space="preserve"> i</w:t>
      </w:r>
      <w:r w:rsidR="00C20C01" w:rsidRPr="000B768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0B7687">
        <w:rPr>
          <w:sz w:val="22"/>
          <w:szCs w:val="22"/>
          <w:lang w:eastAsia="ar-SA"/>
        </w:rPr>
        <w:t>”</w:t>
      </w:r>
      <w:r w:rsidR="00C20C01" w:rsidRPr="000B7687">
        <w:rPr>
          <w:sz w:val="22"/>
          <w:szCs w:val="22"/>
          <w:lang w:eastAsia="ar-SA"/>
        </w:rPr>
        <w:t xml:space="preserve"> oraz wzór umowy wraz z wymaganiami „BIM” </w:t>
      </w:r>
      <w:r w:rsidR="00C20C01" w:rsidRPr="000B7687">
        <w:rPr>
          <w:sz w:val="22"/>
          <w:szCs w:val="22"/>
          <w:lang w:eastAsia="ar-SA"/>
        </w:rPr>
        <w:br/>
        <w:t>stanowiące załączniki do SWZ.</w:t>
      </w:r>
    </w:p>
    <w:p w14:paraId="34B8D588" w14:textId="77777777" w:rsidR="001B1823" w:rsidRPr="00D760AE" w:rsidRDefault="001B1823" w:rsidP="00AA676F">
      <w:pPr>
        <w:numPr>
          <w:ilvl w:val="0"/>
          <w:numId w:val="56"/>
        </w:numPr>
        <w:spacing w:line="276" w:lineRule="auto"/>
        <w:ind w:right="101"/>
        <w:jc w:val="both"/>
        <w:rPr>
          <w:rFonts w:cs="Times New Roman"/>
          <w:sz w:val="22"/>
          <w:szCs w:val="22"/>
        </w:rPr>
      </w:pPr>
      <w:bookmarkStart w:id="2" w:name="_Hlk69670121"/>
      <w:bookmarkEnd w:id="1"/>
      <w:r w:rsidRPr="00D760AE">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w:t>
      </w:r>
      <w:proofErr w:type="spellStart"/>
      <w:r w:rsidRPr="00D760AE">
        <w:rPr>
          <w:rFonts w:cs="Times New Roman"/>
          <w:sz w:val="22"/>
          <w:szCs w:val="22"/>
        </w:rPr>
        <w:t>p.z.p</w:t>
      </w:r>
      <w:proofErr w:type="spellEnd"/>
      <w:r w:rsidRPr="00D760AE">
        <w:rPr>
          <w:rFonts w:cs="Times New Roman"/>
          <w:sz w:val="22"/>
          <w:szCs w:val="22"/>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D760AE"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D760AE" w:rsidRDefault="001B1823" w:rsidP="00AA676F">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72F9E37D" w14:textId="46A58C95" w:rsidR="00B13D4F"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Stosownie do art. 95 ust. 1 </w:t>
      </w:r>
      <w:proofErr w:type="spellStart"/>
      <w:r w:rsidRPr="00D760AE">
        <w:rPr>
          <w:rFonts w:cs="Times New Roman"/>
          <w:sz w:val="22"/>
          <w:szCs w:val="22"/>
        </w:rPr>
        <w:t>p.z.p</w:t>
      </w:r>
      <w:proofErr w:type="spellEnd"/>
      <w:r w:rsidRPr="00D760AE">
        <w:rPr>
          <w:rFonts w:cs="Times New Roman"/>
          <w:sz w:val="22"/>
          <w:szCs w:val="22"/>
        </w:rPr>
        <w:t>. Zamawiający wymaga zatrudnienia przez Wykonawcę, podwykonawcę lub dalszego podwykonawcę na podstawie stosunku pracy, w rozumieniu ustawy z dnia 26.06.1974 r. - Kodeks pracy (</w:t>
      </w:r>
      <w:proofErr w:type="spellStart"/>
      <w:r w:rsidR="008042EE">
        <w:rPr>
          <w:rFonts w:cs="Times New Roman"/>
          <w:sz w:val="22"/>
          <w:szCs w:val="22"/>
        </w:rPr>
        <w:t>t.j</w:t>
      </w:r>
      <w:proofErr w:type="spellEnd"/>
      <w:r w:rsidR="008042EE">
        <w:rPr>
          <w:rFonts w:cs="Times New Roman"/>
          <w:sz w:val="22"/>
          <w:szCs w:val="22"/>
        </w:rPr>
        <w:t xml:space="preserve">. </w:t>
      </w:r>
      <w:r w:rsidRPr="00D760AE">
        <w:rPr>
          <w:rFonts w:cs="Times New Roman"/>
          <w:sz w:val="22"/>
          <w:szCs w:val="22"/>
        </w:rPr>
        <w:t>Dz. U. z 2023 r. poz. 1465</w:t>
      </w:r>
      <w:r w:rsidR="008042EE">
        <w:rPr>
          <w:rFonts w:cs="Times New Roman"/>
          <w:sz w:val="22"/>
          <w:szCs w:val="22"/>
        </w:rPr>
        <w:t xml:space="preserve"> ze zm.</w:t>
      </w:r>
      <w:r w:rsidRPr="00D760AE">
        <w:rPr>
          <w:rFonts w:cs="Times New Roman"/>
          <w:sz w:val="22"/>
          <w:szCs w:val="22"/>
        </w:rPr>
        <w:t xml:space="preserve">), osób wykonujących następujące czynności w zakresie realizacji zamówienia: </w:t>
      </w:r>
    </w:p>
    <w:p w14:paraId="21E26055" w14:textId="088F4512" w:rsidR="001B1823" w:rsidRPr="00B13D4F" w:rsidRDefault="001B1823" w:rsidP="00B13D4F">
      <w:pPr>
        <w:pStyle w:val="Akapitzlist"/>
        <w:numPr>
          <w:ilvl w:val="1"/>
          <w:numId w:val="56"/>
        </w:numPr>
        <w:spacing w:line="276" w:lineRule="auto"/>
        <w:ind w:left="993" w:right="101" w:hanging="567"/>
        <w:jc w:val="both"/>
        <w:rPr>
          <w:sz w:val="22"/>
          <w:szCs w:val="22"/>
        </w:rPr>
      </w:pPr>
      <w:r w:rsidRPr="00B13D4F">
        <w:rPr>
          <w:sz w:val="22"/>
          <w:szCs w:val="22"/>
        </w:rPr>
        <w:t xml:space="preserve">Robót przygotowawczych. </w:t>
      </w:r>
    </w:p>
    <w:p w14:paraId="04964F03"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lastRenderedPageBreak/>
        <w:t xml:space="preserve">Robót </w:t>
      </w:r>
      <w:proofErr w:type="spellStart"/>
      <w:r w:rsidRPr="00D760AE">
        <w:rPr>
          <w:rFonts w:cs="Times New Roman"/>
          <w:sz w:val="22"/>
          <w:szCs w:val="22"/>
        </w:rPr>
        <w:t>konstrukcyjno</w:t>
      </w:r>
      <w:proofErr w:type="spellEnd"/>
      <w:r w:rsidRPr="00D760AE">
        <w:rPr>
          <w:rFonts w:cs="Times New Roman"/>
          <w:sz w:val="22"/>
          <w:szCs w:val="22"/>
        </w:rPr>
        <w:t xml:space="preserve">–budowlanych. </w:t>
      </w:r>
    </w:p>
    <w:p w14:paraId="1561C710" w14:textId="4D843352"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Robót elektrycznych.</w:t>
      </w:r>
    </w:p>
    <w:p w14:paraId="1F8741BB"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sanitarnych. </w:t>
      </w:r>
    </w:p>
    <w:p w14:paraId="5B9C4E5A"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Prac porządkowych. </w:t>
      </w:r>
    </w:p>
    <w:p w14:paraId="6BFE01D3" w14:textId="58721965" w:rsidR="008916E0" w:rsidRPr="00D760AE" w:rsidRDefault="008916E0"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AA676F">
      <w:pPr>
        <w:pStyle w:val="Tekstpodstawowy"/>
        <w:spacing w:line="276" w:lineRule="auto"/>
        <w:ind w:left="360"/>
        <w:rPr>
          <w:sz w:val="22"/>
          <w:szCs w:val="22"/>
        </w:rPr>
      </w:pPr>
      <w:r w:rsidRPr="00D760AE">
        <w:rPr>
          <w:sz w:val="22"/>
          <w:szCs w:val="22"/>
        </w:rPr>
        <w:t>45000000  Roboty budowlane</w:t>
      </w:r>
    </w:p>
    <w:p w14:paraId="6AD97FD4"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24110000 Gazy przemysłowe</w:t>
      </w:r>
    </w:p>
    <w:p w14:paraId="3509DBA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5229DC" w:rsidRDefault="004A65F3" w:rsidP="00AA676F">
      <w:pPr>
        <w:pStyle w:val="Tekstpodstawowy"/>
        <w:spacing w:line="276" w:lineRule="auto"/>
        <w:ind w:left="360"/>
        <w:rPr>
          <w:rFonts w:eastAsia="Times New Roman"/>
          <w:sz w:val="22"/>
          <w:szCs w:val="22"/>
        </w:rPr>
      </w:pPr>
      <w:r w:rsidRPr="005229DC">
        <w:rPr>
          <w:rFonts w:eastAsia="Times New Roman"/>
          <w:sz w:val="22"/>
          <w:szCs w:val="22"/>
        </w:rPr>
        <w:t>45400000 Roboty wykończeniowe w zakresie obiektów budowlanych</w:t>
      </w:r>
    </w:p>
    <w:p w14:paraId="6F6A68F1" w14:textId="77777777" w:rsidR="009D1AAA" w:rsidRPr="005229DC" w:rsidRDefault="009D1AAA" w:rsidP="00AA676F">
      <w:pPr>
        <w:pStyle w:val="Tekstpodstawowy"/>
        <w:spacing w:line="276" w:lineRule="auto"/>
        <w:ind w:firstLine="360"/>
        <w:rPr>
          <w:bCs/>
          <w:sz w:val="22"/>
          <w:szCs w:val="22"/>
        </w:rPr>
      </w:pPr>
      <w:r w:rsidRPr="005229DC">
        <w:rPr>
          <w:sz w:val="22"/>
          <w:szCs w:val="22"/>
        </w:rPr>
        <w:t>33190000-8</w:t>
      </w:r>
      <w:r w:rsidRPr="005229DC">
        <w:rPr>
          <w:bCs/>
          <w:sz w:val="22"/>
          <w:szCs w:val="22"/>
        </w:rPr>
        <w:t xml:space="preserve"> </w:t>
      </w:r>
      <w:r w:rsidRPr="005229DC">
        <w:rPr>
          <w:sz w:val="22"/>
          <w:szCs w:val="22"/>
        </w:rPr>
        <w:t>Różne urządzenia i produkty medyczne</w:t>
      </w:r>
    </w:p>
    <w:p w14:paraId="1228F853" w14:textId="2D9CD8AD" w:rsidR="005229DC" w:rsidRPr="005229DC" w:rsidRDefault="005229DC" w:rsidP="00AA676F">
      <w:pPr>
        <w:spacing w:line="276" w:lineRule="auto"/>
        <w:ind w:firstLine="360"/>
        <w:rPr>
          <w:rFonts w:ascii="Arial" w:hAnsi="Arial" w:cs="Arial"/>
          <w:sz w:val="22"/>
          <w:szCs w:val="22"/>
          <w:shd w:val="clear" w:color="auto" w:fill="FFFFFF"/>
        </w:rPr>
      </w:pPr>
      <w:r w:rsidRPr="005229DC">
        <w:rPr>
          <w:sz w:val="22"/>
          <w:szCs w:val="22"/>
        </w:rPr>
        <w:fldChar w:fldCharType="begin"/>
      </w:r>
      <w:r w:rsidRPr="005229DC">
        <w:rPr>
          <w:sz w:val="22"/>
          <w:szCs w:val="22"/>
        </w:rPr>
        <w:instrText xml:space="preserve"> HYPERLINK "https://www.portalzp.pl/kody-cpv/szczegoly/automatyczne-dozowniki-mydla-5119" </w:instrText>
      </w:r>
      <w:r w:rsidRPr="005229DC">
        <w:rPr>
          <w:sz w:val="22"/>
          <w:szCs w:val="22"/>
        </w:rPr>
      </w:r>
      <w:r w:rsidRPr="005229DC">
        <w:rPr>
          <w:sz w:val="22"/>
          <w:szCs w:val="22"/>
        </w:rPr>
        <w:fldChar w:fldCharType="separate"/>
      </w:r>
      <w:r w:rsidRPr="005229DC">
        <w:rPr>
          <w:rFonts w:cs="Times New Roman"/>
          <w:bCs/>
          <w:sz w:val="22"/>
          <w:szCs w:val="22"/>
          <w:shd w:val="clear" w:color="auto" w:fill="FFFFFF"/>
        </w:rPr>
        <w:t>39831700-3 Automatyczne dozowniki mydła</w:t>
      </w:r>
    </w:p>
    <w:p w14:paraId="7B375B7F" w14:textId="037F7AD0" w:rsidR="005229DC" w:rsidRDefault="005229DC" w:rsidP="00AA676F">
      <w:pPr>
        <w:pStyle w:val="Tekstpodstawowy"/>
        <w:spacing w:line="276" w:lineRule="auto"/>
        <w:ind w:firstLine="360"/>
        <w:rPr>
          <w:sz w:val="22"/>
          <w:szCs w:val="22"/>
          <w:shd w:val="clear" w:color="auto" w:fill="FFFFFF"/>
        </w:rPr>
      </w:pPr>
      <w:r w:rsidRPr="005229DC">
        <w:rPr>
          <w:sz w:val="22"/>
          <w:szCs w:val="22"/>
        </w:rPr>
        <w:fldChar w:fldCharType="end"/>
      </w:r>
      <w:r w:rsidRPr="005229DC">
        <w:rPr>
          <w:sz w:val="22"/>
          <w:szCs w:val="22"/>
        </w:rPr>
        <w:t>3316</w:t>
      </w:r>
      <w:r w:rsidR="001E6F6B">
        <w:rPr>
          <w:sz w:val="22"/>
          <w:szCs w:val="22"/>
        </w:rPr>
        <w:t>7</w:t>
      </w:r>
      <w:r w:rsidRPr="005229DC">
        <w:rPr>
          <w:sz w:val="22"/>
          <w:szCs w:val="22"/>
        </w:rPr>
        <w:t>000-8</w:t>
      </w:r>
      <w:r w:rsidRPr="005229DC">
        <w:rPr>
          <w:sz w:val="22"/>
          <w:szCs w:val="22"/>
          <w:shd w:val="clear" w:color="auto" w:fill="FFFFFF"/>
        </w:rPr>
        <w:t xml:space="preserve"> Lampy </w:t>
      </w:r>
      <w:r w:rsidR="001E6F6B">
        <w:rPr>
          <w:sz w:val="22"/>
          <w:szCs w:val="22"/>
          <w:shd w:val="clear" w:color="auto" w:fill="FFFFFF"/>
        </w:rPr>
        <w:t>chirurgiczne</w:t>
      </w:r>
    </w:p>
    <w:p w14:paraId="4C97366F" w14:textId="3502E80F" w:rsidR="001E6F6B" w:rsidRPr="005229DC" w:rsidRDefault="001E6F6B" w:rsidP="00AA676F">
      <w:pPr>
        <w:pStyle w:val="Tekstpodstawowy"/>
        <w:spacing w:line="276" w:lineRule="auto"/>
        <w:ind w:firstLine="360"/>
        <w:rPr>
          <w:rFonts w:eastAsia="Times New Roman"/>
          <w:sz w:val="22"/>
          <w:szCs w:val="22"/>
        </w:rPr>
      </w:pPr>
      <w:r>
        <w:rPr>
          <w:sz w:val="22"/>
          <w:szCs w:val="22"/>
          <w:shd w:val="clear" w:color="auto" w:fill="FFFFFF"/>
        </w:rPr>
        <w:t>33100000</w:t>
      </w:r>
      <w:r w:rsidRPr="005229DC">
        <w:rPr>
          <w:sz w:val="22"/>
          <w:szCs w:val="22"/>
        </w:rPr>
        <w:t>-</w:t>
      </w:r>
      <w:r>
        <w:rPr>
          <w:sz w:val="22"/>
          <w:szCs w:val="22"/>
          <w:shd w:val="clear" w:color="auto" w:fill="FFFFFF"/>
        </w:rPr>
        <w:t>1 urządzenia medyczne</w:t>
      </w:r>
    </w:p>
    <w:p w14:paraId="37E89DE9" w14:textId="0C07BAB8" w:rsidR="005229DC" w:rsidRDefault="005229DC" w:rsidP="004A65F3">
      <w:pPr>
        <w:pStyle w:val="Tekstpodstawowy"/>
        <w:rPr>
          <w:rFonts w:eastAsia="Times New Roman"/>
          <w:sz w:val="22"/>
          <w:szCs w:val="22"/>
        </w:rPr>
      </w:pPr>
    </w:p>
    <w:bookmarkEnd w:id="2"/>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Zastosowanie mają zapisy ustawy </w:t>
      </w:r>
      <w:proofErr w:type="spellStart"/>
      <w:r w:rsidRPr="00D760AE">
        <w:rPr>
          <w:rFonts w:cs="Times New Roman"/>
          <w:sz w:val="22"/>
          <w:szCs w:val="22"/>
        </w:rPr>
        <w:t>Pzp</w:t>
      </w:r>
      <w:proofErr w:type="spellEnd"/>
      <w:r w:rsidRPr="00D760AE">
        <w:rPr>
          <w:rFonts w:cs="Times New Roman"/>
          <w:sz w:val="22"/>
          <w:szCs w:val="22"/>
        </w:rPr>
        <w:t>.</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w:t>
      </w:r>
      <w:r w:rsidRPr="00D760AE">
        <w:rPr>
          <w:sz w:val="22"/>
          <w:szCs w:val="22"/>
        </w:rPr>
        <w:lastRenderedPageBreak/>
        <w:t xml:space="preserve">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CC68C4" w:rsidRDefault="00071F7E" w:rsidP="00683CF8">
      <w:pPr>
        <w:spacing w:line="276" w:lineRule="auto"/>
        <w:jc w:val="both"/>
        <w:rPr>
          <w:rFonts w:cs="Times New Roman"/>
          <w:b/>
          <w:bCs/>
          <w:sz w:val="22"/>
          <w:szCs w:val="22"/>
          <w:u w:val="single"/>
        </w:rPr>
      </w:pPr>
      <w:r w:rsidRPr="008F7F91">
        <w:rPr>
          <w:rFonts w:cs="Times New Roman"/>
          <w:b/>
          <w:bCs/>
          <w:sz w:val="22"/>
          <w:szCs w:val="22"/>
          <w:highlight w:val="cyan"/>
          <w:u w:val="single"/>
        </w:rPr>
        <w:t>V</w:t>
      </w:r>
      <w:r w:rsidR="002618A7" w:rsidRPr="008F7F91">
        <w:rPr>
          <w:rFonts w:cs="Times New Roman"/>
          <w:b/>
          <w:bCs/>
          <w:sz w:val="22"/>
          <w:szCs w:val="22"/>
          <w:highlight w:val="cyan"/>
          <w:u w:val="single"/>
        </w:rPr>
        <w:t>I</w:t>
      </w:r>
      <w:r w:rsidRPr="008F7F91">
        <w:rPr>
          <w:rFonts w:cs="Times New Roman"/>
          <w:b/>
          <w:bCs/>
          <w:sz w:val="22"/>
          <w:szCs w:val="22"/>
          <w:highlight w:val="cyan"/>
          <w:u w:val="single"/>
        </w:rPr>
        <w:t xml:space="preserve">. </w:t>
      </w:r>
      <w:r w:rsidR="002618A7" w:rsidRPr="008F7F91">
        <w:rPr>
          <w:rFonts w:cs="Times New Roman"/>
          <w:b/>
          <w:bCs/>
          <w:sz w:val="22"/>
          <w:szCs w:val="22"/>
          <w:highlight w:val="cyan"/>
          <w:u w:val="single"/>
        </w:rPr>
        <w:t>INFORMACJA O PRZEDMIOTOWYCH ŚRODKACH DOWODOWYCH</w:t>
      </w:r>
      <w:r w:rsidR="002618A7" w:rsidRPr="00CC68C4">
        <w:rPr>
          <w:rFonts w:cs="Times New Roman"/>
          <w:b/>
          <w:bCs/>
          <w:sz w:val="22"/>
          <w:szCs w:val="22"/>
          <w:u w:val="single"/>
        </w:rPr>
        <w:t xml:space="preserve">  </w:t>
      </w:r>
    </w:p>
    <w:p w14:paraId="13FE0ECC" w14:textId="77777777" w:rsidR="00A77A6C" w:rsidRPr="00CC68C4" w:rsidRDefault="00A77A6C" w:rsidP="00C4392A">
      <w:pPr>
        <w:spacing w:line="276" w:lineRule="auto"/>
        <w:ind w:left="-78" w:right="138"/>
        <w:jc w:val="both"/>
        <w:rPr>
          <w:rFonts w:cs="Times New Roman"/>
          <w:sz w:val="22"/>
        </w:rPr>
      </w:pPr>
      <w:r w:rsidRPr="00CC68C4">
        <w:rPr>
          <w:rFonts w:cs="Times New Roman"/>
          <w:sz w:val="22"/>
        </w:rPr>
        <w:t xml:space="preserve">Zamawiający żąda złożenia przedmiotowych środków dowodowych, które Wykonawca składa </w:t>
      </w:r>
      <w:r w:rsidRPr="00CC68C4">
        <w:rPr>
          <w:rFonts w:cs="Times New Roman"/>
          <w:b/>
          <w:bCs/>
          <w:sz w:val="22"/>
          <w:u w:val="single"/>
        </w:rPr>
        <w:t>wraz z ofertą</w:t>
      </w:r>
      <w:r w:rsidRPr="00CC68C4">
        <w:rPr>
          <w:rFonts w:cs="Times New Roman"/>
          <w:sz w:val="22"/>
        </w:rPr>
        <w:t xml:space="preserve"> (art. 107 ust. 1 </w:t>
      </w:r>
      <w:proofErr w:type="spellStart"/>
      <w:r w:rsidRPr="00CC68C4">
        <w:rPr>
          <w:rFonts w:cs="Times New Roman"/>
          <w:sz w:val="22"/>
        </w:rPr>
        <w:t>Pzp</w:t>
      </w:r>
      <w:proofErr w:type="spellEnd"/>
      <w:r w:rsidRPr="00CC68C4">
        <w:rPr>
          <w:rFonts w:cs="Times New Roman"/>
          <w:sz w:val="22"/>
        </w:rPr>
        <w:t xml:space="preserve">). </w:t>
      </w:r>
    </w:p>
    <w:p w14:paraId="148A5BE3" w14:textId="77777777" w:rsidR="00A77A6C" w:rsidRPr="00CC68C4" w:rsidRDefault="00A77A6C" w:rsidP="00F91AE4">
      <w:pPr>
        <w:pStyle w:val="Akapitzlist"/>
        <w:numPr>
          <w:ilvl w:val="2"/>
          <w:numId w:val="69"/>
        </w:numPr>
        <w:spacing w:line="276" w:lineRule="auto"/>
        <w:ind w:left="851" w:right="138"/>
        <w:contextualSpacing/>
        <w:jc w:val="both"/>
        <w:rPr>
          <w:sz w:val="22"/>
          <w:u w:val="single"/>
        </w:rPr>
      </w:pPr>
      <w:r w:rsidRPr="00CC68C4">
        <w:rPr>
          <w:sz w:val="22"/>
        </w:rPr>
        <w:t xml:space="preserve">W celu potwierdzenia zgodności oferowanych dostaw z wymaganiami, cechami określonymi w opisie przedmiotu zamówienia, zgodnie z art. 104-106 Ustawy </w:t>
      </w:r>
      <w:proofErr w:type="spellStart"/>
      <w:r w:rsidRPr="00CC68C4">
        <w:rPr>
          <w:sz w:val="22"/>
        </w:rPr>
        <w:t>Pzp</w:t>
      </w:r>
      <w:proofErr w:type="spellEnd"/>
      <w:r w:rsidRPr="00CC68C4">
        <w:rPr>
          <w:sz w:val="22"/>
        </w:rPr>
        <w:t xml:space="preserve"> - </w:t>
      </w:r>
      <w:r w:rsidRPr="00CC68C4">
        <w:rPr>
          <w:sz w:val="22"/>
          <w:u w:val="single"/>
        </w:rPr>
        <w:t xml:space="preserve">Zamawiający żąda złożenia </w:t>
      </w:r>
      <w:r w:rsidRPr="00CC68C4">
        <w:rPr>
          <w:b/>
          <w:bCs/>
          <w:sz w:val="22"/>
          <w:u w:val="single"/>
        </w:rPr>
        <w:t>wraz z ofertą:</w:t>
      </w:r>
    </w:p>
    <w:p w14:paraId="3D643703" w14:textId="735E9D74" w:rsidR="00CC68C4" w:rsidRPr="00FB500B" w:rsidRDefault="00A77A6C" w:rsidP="00CC68C4">
      <w:pPr>
        <w:pStyle w:val="Akapitzlist"/>
        <w:numPr>
          <w:ilvl w:val="3"/>
          <w:numId w:val="69"/>
        </w:numPr>
        <w:spacing w:line="276" w:lineRule="auto"/>
        <w:ind w:left="1276" w:right="138"/>
        <w:contextualSpacing/>
        <w:jc w:val="both"/>
        <w:rPr>
          <w:b/>
          <w:bCs/>
          <w:sz w:val="22"/>
          <w:highlight w:val="yellow"/>
          <w:u w:val="single"/>
        </w:rPr>
      </w:pPr>
      <w:r w:rsidRPr="00FB500B">
        <w:rPr>
          <w:b/>
          <w:bCs/>
          <w:sz w:val="22"/>
          <w:highlight w:val="yellow"/>
          <w:u w:val="single"/>
          <w:shd w:val="clear" w:color="auto" w:fill="FFFFFF"/>
        </w:rPr>
        <w:t>Opis</w:t>
      </w:r>
      <w:r w:rsidR="00920E50" w:rsidRPr="00FB500B">
        <w:rPr>
          <w:b/>
          <w:bCs/>
          <w:sz w:val="22"/>
          <w:highlight w:val="yellow"/>
          <w:u w:val="single"/>
          <w:shd w:val="clear" w:color="auto" w:fill="FFFFFF"/>
        </w:rPr>
        <w:t xml:space="preserve"> techniczny oferowanych </w:t>
      </w:r>
      <w:r w:rsidR="00333258">
        <w:rPr>
          <w:b/>
          <w:bCs/>
          <w:sz w:val="22"/>
          <w:highlight w:val="yellow"/>
          <w:u w:val="single"/>
          <w:shd w:val="clear" w:color="auto" w:fill="FFFFFF"/>
        </w:rPr>
        <w:t>produktów</w:t>
      </w:r>
      <w:r w:rsidR="00AB5A28" w:rsidRPr="00FB500B">
        <w:rPr>
          <w:b/>
          <w:bCs/>
          <w:sz w:val="22"/>
          <w:highlight w:val="yellow"/>
          <w:u w:val="single"/>
          <w:shd w:val="clear" w:color="auto" w:fill="FFFFFF"/>
        </w:rPr>
        <w:t xml:space="preserve"> </w:t>
      </w:r>
      <w:r w:rsidR="00CC68C4" w:rsidRPr="00FB500B">
        <w:rPr>
          <w:b/>
          <w:bCs/>
          <w:sz w:val="22"/>
          <w:highlight w:val="yellow"/>
          <w:u w:val="single"/>
          <w:shd w:val="clear" w:color="auto" w:fill="FFFFFF"/>
        </w:rPr>
        <w:t>tj.:</w:t>
      </w:r>
    </w:p>
    <w:p w14:paraId="2227678D" w14:textId="6C392198" w:rsidR="00CC68C4" w:rsidRPr="008F7F91" w:rsidRDefault="00CC68C4" w:rsidP="00CC68C4">
      <w:pPr>
        <w:pStyle w:val="Akapitzlist"/>
        <w:numPr>
          <w:ilvl w:val="0"/>
          <w:numId w:val="71"/>
        </w:numPr>
        <w:jc w:val="both"/>
        <w:rPr>
          <w:b/>
          <w:sz w:val="22"/>
          <w:szCs w:val="22"/>
          <w:highlight w:val="cyan"/>
        </w:rPr>
      </w:pPr>
      <w:r w:rsidRPr="008F7F91">
        <w:rPr>
          <w:b/>
          <w:strike/>
          <w:sz w:val="22"/>
          <w:szCs w:val="22"/>
          <w:highlight w:val="cyan"/>
        </w:rPr>
        <w:t>panel</w:t>
      </w:r>
      <w:r w:rsidR="00333258" w:rsidRPr="008F7F91">
        <w:rPr>
          <w:b/>
          <w:strike/>
          <w:sz w:val="22"/>
          <w:szCs w:val="22"/>
          <w:highlight w:val="cyan"/>
        </w:rPr>
        <w:t>i</w:t>
      </w:r>
      <w:r w:rsidRPr="008F7F91">
        <w:rPr>
          <w:b/>
          <w:strike/>
          <w:sz w:val="22"/>
          <w:szCs w:val="22"/>
          <w:highlight w:val="cyan"/>
        </w:rPr>
        <w:t xml:space="preserve"> medyczn</w:t>
      </w:r>
      <w:r w:rsidR="00333258" w:rsidRPr="008F7F91">
        <w:rPr>
          <w:b/>
          <w:strike/>
          <w:sz w:val="22"/>
          <w:szCs w:val="22"/>
          <w:highlight w:val="cyan"/>
        </w:rPr>
        <w:t>ych</w:t>
      </w:r>
      <w:r w:rsidRPr="008F7F91">
        <w:rPr>
          <w:b/>
          <w:strike/>
          <w:sz w:val="22"/>
          <w:szCs w:val="22"/>
          <w:highlight w:val="cyan"/>
        </w:rPr>
        <w:t xml:space="preserve"> zgodnie z wymaganiami i projektem technologii medycznej (dla dzieci młodszych z przyjaznymi grafikami, dla dzieci starszych ze stonowaną grafiką)</w:t>
      </w:r>
      <w:r w:rsidRPr="008F7F91">
        <w:rPr>
          <w:b/>
          <w:sz w:val="22"/>
          <w:szCs w:val="22"/>
          <w:highlight w:val="cyan"/>
        </w:rPr>
        <w:t>,</w:t>
      </w:r>
    </w:p>
    <w:p w14:paraId="5CBC6383" w14:textId="2874CF8F" w:rsidR="00CC68C4" w:rsidRPr="001341A8" w:rsidRDefault="00CC68C4" w:rsidP="00CC68C4">
      <w:pPr>
        <w:pStyle w:val="Akapitzlist"/>
        <w:numPr>
          <w:ilvl w:val="0"/>
          <w:numId w:val="71"/>
        </w:numPr>
        <w:jc w:val="both"/>
        <w:rPr>
          <w:b/>
          <w:sz w:val="22"/>
          <w:szCs w:val="22"/>
        </w:rPr>
      </w:pPr>
      <w:r w:rsidRPr="001341A8">
        <w:rPr>
          <w:b/>
          <w:sz w:val="22"/>
          <w:szCs w:val="22"/>
        </w:rPr>
        <w:t>lamp</w:t>
      </w:r>
      <w:r w:rsidR="00333258">
        <w:rPr>
          <w:b/>
          <w:sz w:val="22"/>
          <w:szCs w:val="22"/>
        </w:rPr>
        <w:t xml:space="preserve"> zabiegowych,</w:t>
      </w:r>
    </w:p>
    <w:p w14:paraId="424289E2" w14:textId="0C07F6E7" w:rsidR="00CC68C4" w:rsidRPr="001341A8" w:rsidRDefault="00333258" w:rsidP="00CC68C4">
      <w:pPr>
        <w:pStyle w:val="Akapitzlist"/>
        <w:numPr>
          <w:ilvl w:val="0"/>
          <w:numId w:val="71"/>
        </w:numPr>
        <w:jc w:val="both"/>
        <w:rPr>
          <w:b/>
          <w:sz w:val="22"/>
          <w:szCs w:val="22"/>
        </w:rPr>
      </w:pPr>
      <w:r w:rsidRPr="008F7F91">
        <w:rPr>
          <w:b/>
          <w:strike/>
          <w:sz w:val="22"/>
          <w:szCs w:val="22"/>
          <w:highlight w:val="cyan"/>
        </w:rPr>
        <w:t>dozowników do mydła, dozowników</w:t>
      </w:r>
      <w:r w:rsidR="00CC68C4" w:rsidRPr="008F7F91">
        <w:rPr>
          <w:b/>
          <w:strike/>
          <w:sz w:val="22"/>
          <w:szCs w:val="22"/>
          <w:highlight w:val="cyan"/>
        </w:rPr>
        <w:t xml:space="preserve"> do </w:t>
      </w:r>
      <w:r w:rsidRPr="008F7F91">
        <w:rPr>
          <w:b/>
          <w:strike/>
          <w:sz w:val="22"/>
          <w:szCs w:val="22"/>
          <w:highlight w:val="cyan"/>
        </w:rPr>
        <w:t>płynu dezynfekującego, pojemników</w:t>
      </w:r>
      <w:r w:rsidR="00CC68C4" w:rsidRPr="008F7F91">
        <w:rPr>
          <w:b/>
          <w:strike/>
          <w:sz w:val="22"/>
          <w:szCs w:val="22"/>
          <w:highlight w:val="cyan"/>
        </w:rPr>
        <w:t xml:space="preserve"> na papier toaletowy</w:t>
      </w:r>
      <w:r w:rsidRPr="008F7F91">
        <w:rPr>
          <w:b/>
          <w:strike/>
          <w:sz w:val="22"/>
          <w:szCs w:val="22"/>
          <w:highlight w:val="cyan"/>
        </w:rPr>
        <w:t>, pojemników na ręczniki papierowe, luster, wieszaków</w:t>
      </w:r>
      <w:r w:rsidR="00CC68C4" w:rsidRPr="008F7F91">
        <w:rPr>
          <w:b/>
          <w:strike/>
          <w:sz w:val="22"/>
          <w:szCs w:val="22"/>
          <w:highlight w:val="cyan"/>
        </w:rPr>
        <w:t xml:space="preserve"> ścienn</w:t>
      </w:r>
      <w:r w:rsidRPr="008F7F91">
        <w:rPr>
          <w:b/>
          <w:strike/>
          <w:sz w:val="22"/>
          <w:szCs w:val="22"/>
          <w:highlight w:val="cyan"/>
        </w:rPr>
        <w:t>ych</w:t>
      </w:r>
      <w:r w:rsidR="00CC68C4" w:rsidRPr="008F7F91">
        <w:rPr>
          <w:b/>
          <w:strike/>
          <w:sz w:val="22"/>
          <w:szCs w:val="22"/>
          <w:highlight w:val="cyan"/>
        </w:rPr>
        <w:t xml:space="preserve"> – wyposażenie przytwierdzone do przegród budowlanych</w:t>
      </w:r>
      <w:r w:rsidR="00CC68C4" w:rsidRPr="001341A8">
        <w:rPr>
          <w:b/>
          <w:sz w:val="22"/>
          <w:szCs w:val="22"/>
        </w:rPr>
        <w:t>.</w:t>
      </w:r>
    </w:p>
    <w:p w14:paraId="1AF3DAA6" w14:textId="51D68D22" w:rsidR="00A77A6C" w:rsidRPr="00CC68C4" w:rsidRDefault="00A77A6C" w:rsidP="00CC68C4">
      <w:pPr>
        <w:pStyle w:val="Akapitzlist"/>
        <w:spacing w:line="276" w:lineRule="auto"/>
        <w:ind w:left="1276" w:right="138"/>
        <w:contextualSpacing/>
        <w:jc w:val="both"/>
        <w:rPr>
          <w:b/>
          <w:bCs/>
          <w:sz w:val="22"/>
          <w:u w:val="single"/>
        </w:rPr>
      </w:pPr>
      <w:r w:rsidRPr="00CC68C4">
        <w:rPr>
          <w:b/>
          <w:bCs/>
          <w:sz w:val="22"/>
          <w:u w:val="single"/>
          <w:shd w:val="clear" w:color="auto" w:fill="FFFFFF"/>
        </w:rPr>
        <w:t>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Pr="00AB5A28">
        <w:rPr>
          <w:b/>
          <w:bCs/>
          <w:sz w:val="22"/>
          <w:u w:val="single"/>
          <w:shd w:val="clear" w:color="auto" w:fill="FFFFFF"/>
        </w:rPr>
        <w:t>.</w:t>
      </w:r>
    </w:p>
    <w:p w14:paraId="1817DB36"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u w:val="single"/>
        </w:rPr>
        <w:t xml:space="preserve">Jeżeli wykonawca nie złoży przedmiotowych środków dowodowych lub złożone przedmiotowe środki dowodowe okażą się niekompletne, zamawiający </w:t>
      </w:r>
      <w:r w:rsidRPr="008F7F91">
        <w:rPr>
          <w:b/>
          <w:bCs/>
          <w:strike/>
          <w:sz w:val="28"/>
          <w:szCs w:val="28"/>
          <w:u w:val="single"/>
        </w:rPr>
        <w:t>nie</w:t>
      </w:r>
      <w:r w:rsidRPr="00FC53A7">
        <w:rPr>
          <w:b/>
          <w:bCs/>
          <w:sz w:val="28"/>
          <w:szCs w:val="28"/>
          <w:u w:val="single"/>
        </w:rPr>
        <w:t xml:space="preserve"> </w:t>
      </w:r>
      <w:r w:rsidRPr="008F7F91">
        <w:rPr>
          <w:b/>
          <w:bCs/>
          <w:sz w:val="28"/>
          <w:szCs w:val="28"/>
          <w:highlight w:val="cyan"/>
          <w:u w:val="single"/>
        </w:rPr>
        <w:t>wezwie</w:t>
      </w:r>
      <w:r w:rsidRPr="00CC68C4">
        <w:rPr>
          <w:sz w:val="22"/>
          <w:u w:val="single"/>
        </w:rPr>
        <w:t xml:space="preserve"> do ich złożenia lub uzupełnienia w wyznaczonym terminie.</w:t>
      </w:r>
    </w:p>
    <w:p w14:paraId="66417657"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rPr>
        <w:t>Zamawiający może żądać od wykonawców wyjaśnień dotyczących treści przedmiotowych środków dowodowych.</w:t>
      </w:r>
    </w:p>
    <w:p w14:paraId="7865CBA2" w14:textId="77777777" w:rsidR="00A77A6C" w:rsidRPr="00CC68C4" w:rsidRDefault="00A77A6C" w:rsidP="00F91AE4">
      <w:pPr>
        <w:numPr>
          <w:ilvl w:val="1"/>
          <w:numId w:val="69"/>
        </w:numPr>
        <w:spacing w:line="276" w:lineRule="auto"/>
        <w:ind w:left="426" w:right="138"/>
        <w:jc w:val="both"/>
        <w:rPr>
          <w:rFonts w:cs="Times New Roman"/>
          <w:sz w:val="22"/>
        </w:rPr>
      </w:pPr>
      <w:r w:rsidRPr="00CC68C4">
        <w:rPr>
          <w:rFonts w:cs="Times New Roman"/>
          <w:sz w:val="22"/>
        </w:rPr>
        <w:lastRenderedPageBreak/>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77065034"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FC53A7">
        <w:rPr>
          <w:rFonts w:cs="Times New Roman"/>
          <w:b/>
          <w:bCs/>
          <w:sz w:val="22"/>
          <w:szCs w:val="22"/>
          <w:u w:val="single"/>
        </w:rPr>
        <w:t xml:space="preserve">USTAWY </w:t>
      </w:r>
      <w:r w:rsidR="00E43551" w:rsidRPr="00D760AE">
        <w:rPr>
          <w:rFonts w:cs="Times New Roman"/>
          <w:b/>
          <w:bCs/>
          <w:sz w:val="22"/>
          <w:szCs w:val="22"/>
          <w:u w:val="single"/>
        </w:rPr>
        <w:t>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w:t>
      </w:r>
      <w:proofErr w:type="spellStart"/>
      <w:r w:rsidR="00E43551" w:rsidRPr="00D760AE">
        <w:rPr>
          <w:color w:val="000000"/>
          <w:sz w:val="22"/>
          <w:szCs w:val="22"/>
        </w:rPr>
        <w:t>Pzp</w:t>
      </w:r>
      <w:proofErr w:type="spellEnd"/>
      <w:r w:rsidR="00E43551" w:rsidRPr="00D760AE">
        <w:rPr>
          <w:color w:val="000000"/>
          <w:sz w:val="22"/>
          <w:szCs w:val="22"/>
        </w:rPr>
        <w:t>.</w:t>
      </w:r>
    </w:p>
    <w:p w14:paraId="150E878C" w14:textId="3A27F562"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w:t>
      </w:r>
      <w:r w:rsidR="00B56FF3">
        <w:rPr>
          <w:rFonts w:eastAsia="Times New Roman"/>
          <w:b/>
          <w:sz w:val="22"/>
          <w:szCs w:val="22"/>
        </w:rPr>
        <w:t xml:space="preserve">ustawy </w:t>
      </w:r>
      <w:proofErr w:type="spellStart"/>
      <w:r w:rsidRPr="00D760AE">
        <w:rPr>
          <w:rFonts w:eastAsia="Times New Roman"/>
          <w:b/>
          <w:sz w:val="22"/>
          <w:szCs w:val="22"/>
        </w:rPr>
        <w:t>Pzp</w:t>
      </w:r>
      <w:proofErr w:type="spellEnd"/>
      <w:r w:rsidRPr="00D760AE">
        <w:rPr>
          <w:rFonts w:eastAsia="Times New Roman"/>
          <w:b/>
          <w:sz w:val="22"/>
          <w:szCs w:val="22"/>
        </w:rPr>
        <w:t xml:space="preserve">,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77862860"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 xml:space="preserve">ykonawcę czynności, o których mowa w pkt. </w:t>
      </w:r>
      <w:r w:rsidR="00597482" w:rsidRPr="00597482">
        <w:rPr>
          <w:rFonts w:eastAsia="Times New Roman"/>
          <w:color w:val="E3299C"/>
          <w:sz w:val="22"/>
          <w:szCs w:val="22"/>
        </w:rPr>
        <w:t>2</w:t>
      </w:r>
      <w:r w:rsidR="004270C1" w:rsidRPr="00597482">
        <w:rPr>
          <w:rFonts w:eastAsia="Times New Roman"/>
          <w:color w:val="E3299C"/>
          <w:sz w:val="22"/>
          <w:szCs w:val="22"/>
        </w:rPr>
        <w:t>)</w:t>
      </w:r>
      <w:r w:rsidR="009D3072" w:rsidRPr="00597482">
        <w:rPr>
          <w:rFonts w:eastAsia="Times New Roman"/>
          <w:color w:val="E3299C"/>
          <w:sz w:val="22"/>
          <w:szCs w:val="22"/>
        </w:rPr>
        <w:t xml:space="preserve">, </w:t>
      </w:r>
      <w:r w:rsidR="009D3072" w:rsidRPr="00D760AE">
        <w:rPr>
          <w:rFonts w:eastAsia="Times New Roman"/>
          <w:sz w:val="22"/>
          <w:szCs w:val="22"/>
        </w:rPr>
        <w:t>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597482">
        <w:rPr>
          <w:rFonts w:eastAsia="Times New Roman"/>
          <w:sz w:val="22"/>
          <w:szCs w:val="22"/>
        </w:rPr>
        <w:t>W</w:t>
      </w:r>
      <w:r w:rsidR="009D3072" w:rsidRPr="00597482">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 xml:space="preserve">Wykluczenie Wykonawcy następuje zgodnie z art. 111 ustawy </w:t>
      </w:r>
      <w:proofErr w:type="spellStart"/>
      <w:r w:rsidRPr="00D760AE">
        <w:rPr>
          <w:bCs/>
          <w:sz w:val="22"/>
          <w:szCs w:val="22"/>
        </w:rPr>
        <w:t>Pzp</w:t>
      </w:r>
      <w:proofErr w:type="spellEnd"/>
      <w:r w:rsidRPr="00D760AE">
        <w:rPr>
          <w:bCs/>
          <w:sz w:val="22"/>
          <w:szCs w:val="22"/>
        </w:rPr>
        <w:t>.</w:t>
      </w:r>
    </w:p>
    <w:p w14:paraId="08F8065B" w14:textId="6A841C19"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t>
      </w:r>
      <w:r w:rsidR="00597482" w:rsidRPr="00597482">
        <w:rPr>
          <w:color w:val="E3299C"/>
          <w:sz w:val="22"/>
          <w:szCs w:val="22"/>
        </w:rPr>
        <w:t>także</w:t>
      </w:r>
      <w:r w:rsidR="00597482" w:rsidRPr="00597482">
        <w:rPr>
          <w:color w:val="D99594" w:themeColor="accent2" w:themeTint="99"/>
          <w:sz w:val="22"/>
          <w:szCs w:val="22"/>
        </w:rPr>
        <w:t xml:space="preserv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o szczególnych rozwiązaniach  w zakresie przeciwdziałania wspieraniu agresji na Ukrainę oraz służących ochronie bezpieczeństwa narodowego, (</w:t>
      </w:r>
      <w:proofErr w:type="spellStart"/>
      <w:r w:rsidRPr="00D760AE">
        <w:rPr>
          <w:sz w:val="22"/>
          <w:szCs w:val="22"/>
        </w:rPr>
        <w:t>t.j</w:t>
      </w:r>
      <w:proofErr w:type="spellEnd"/>
      <w:r w:rsidRPr="00D760AE">
        <w:rPr>
          <w:sz w:val="22"/>
          <w:szCs w:val="22"/>
        </w:rPr>
        <w:t>. Dz. U. 202</w:t>
      </w:r>
      <w:r w:rsidR="00597482">
        <w:rPr>
          <w:sz w:val="22"/>
          <w:szCs w:val="22"/>
        </w:rPr>
        <w:t>3 r.,</w:t>
      </w:r>
      <w:r w:rsidRPr="00D760AE">
        <w:rPr>
          <w:sz w:val="22"/>
          <w:szCs w:val="22"/>
        </w:rPr>
        <w:t xml:space="preserve"> poz. </w:t>
      </w:r>
      <w:r w:rsidR="00597482">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 xml:space="preserve">Wykonawcę </w:t>
      </w:r>
      <w:r w:rsidRPr="00597482">
        <w:rPr>
          <w:strike/>
          <w:color w:val="222222"/>
          <w:sz w:val="22"/>
          <w:szCs w:val="22"/>
        </w:rPr>
        <w:t>oraz uczestnika konkursu</w:t>
      </w:r>
      <w:r w:rsidRPr="00D760AE">
        <w:rPr>
          <w:color w:val="222222"/>
          <w:sz w:val="22"/>
          <w:szCs w:val="22"/>
        </w:rPr>
        <w:t xml:space="preserve">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 xml:space="preserve">Wykonawcę </w:t>
      </w:r>
      <w:r w:rsidRPr="00597482">
        <w:rPr>
          <w:strike/>
          <w:color w:val="222222"/>
          <w:sz w:val="22"/>
          <w:szCs w:val="22"/>
        </w:rPr>
        <w:t>oraz uczestnika konkursu</w:t>
      </w:r>
      <w:r w:rsidRPr="00D760AE">
        <w:rPr>
          <w:color w:val="222222"/>
          <w:sz w:val="22"/>
          <w:szCs w:val="22"/>
        </w:rPr>
        <w:t>, którego beneficjentem rzeczywistym w rozumieniu ustawy z dnia 1 marca 2018 r. o przeciwdziałaniu praniu pieniędzy oraz finansowaniu terroryzmu (</w:t>
      </w:r>
      <w:proofErr w:type="spellStart"/>
      <w:r w:rsidRPr="00D760AE">
        <w:rPr>
          <w:color w:val="222222"/>
          <w:sz w:val="22"/>
          <w:szCs w:val="22"/>
        </w:rPr>
        <w:t>t.j</w:t>
      </w:r>
      <w:proofErr w:type="spellEnd"/>
      <w:r w:rsidRPr="00D760AE">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lastRenderedPageBreak/>
        <w:t xml:space="preserve">Wykonawcę </w:t>
      </w:r>
      <w:r w:rsidRPr="00597482">
        <w:rPr>
          <w:strike/>
          <w:color w:val="222222"/>
          <w:sz w:val="22"/>
          <w:szCs w:val="22"/>
        </w:rPr>
        <w:t>oraz uczestnika konkursu</w:t>
      </w:r>
      <w:r w:rsidRPr="00D760AE">
        <w:rPr>
          <w:color w:val="222222"/>
          <w:sz w:val="22"/>
          <w:szCs w:val="22"/>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w:t>
      </w:r>
      <w:r w:rsidRPr="00597482">
        <w:rPr>
          <w:strike/>
          <w:sz w:val="22"/>
          <w:szCs w:val="22"/>
        </w:rPr>
        <w:t>lub uczestnika konkursu</w:t>
      </w:r>
      <w:r w:rsidRPr="00D760AE">
        <w:rPr>
          <w:sz w:val="22"/>
          <w:szCs w:val="22"/>
        </w:rPr>
        <w:t xml:space="preserve"> wykluczonego na podstawie art. 7 ust. 1 UOBN, Zamawiający odrzuca ofertę takiego Wykonawcy. </w:t>
      </w:r>
    </w:p>
    <w:p w14:paraId="61742273" w14:textId="3DE8EEBD"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 postępowania o udzielenie zamówienia publicznego wykluczy się Wykonawc</w:t>
      </w:r>
      <w:r w:rsidR="00597482">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27985719" w:rsidR="005505FA" w:rsidRPr="00BB693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t>
      </w:r>
      <w:r w:rsidRPr="00BB693E">
        <w:rPr>
          <w:sz w:val="22"/>
          <w:szCs w:val="22"/>
        </w:rPr>
        <w:t>wykluczenia,</w:t>
      </w:r>
      <w:r w:rsidR="00597482" w:rsidRPr="00BB693E">
        <w:rPr>
          <w:sz w:val="22"/>
          <w:szCs w:val="22"/>
        </w:rPr>
        <w:t xml:space="preserve"> o których mowa w pkt 6,</w:t>
      </w:r>
      <w:r w:rsidRPr="00BB693E">
        <w:rPr>
          <w:sz w:val="22"/>
          <w:szCs w:val="22"/>
        </w:rPr>
        <w:t xml:space="preserve"> na podstawie: </w:t>
      </w:r>
    </w:p>
    <w:p w14:paraId="727D48CC" w14:textId="77777777" w:rsidR="005505FA" w:rsidRPr="00BB693E" w:rsidRDefault="005505FA" w:rsidP="00F25D68">
      <w:pPr>
        <w:numPr>
          <w:ilvl w:val="2"/>
          <w:numId w:val="42"/>
        </w:numPr>
        <w:ind w:left="1134" w:hanging="283"/>
        <w:jc w:val="both"/>
        <w:rPr>
          <w:rFonts w:cs="Times New Roman"/>
          <w:sz w:val="22"/>
          <w:szCs w:val="22"/>
        </w:rPr>
      </w:pPr>
      <w:r w:rsidRPr="00BB693E">
        <w:rPr>
          <w:rFonts w:cs="Times New Roman"/>
          <w:sz w:val="22"/>
          <w:szCs w:val="22"/>
        </w:rPr>
        <w:t>wykazów określonych w rozporządzeniu 765/2006 i rozporządzeniu 269/2014,</w:t>
      </w:r>
    </w:p>
    <w:p w14:paraId="4B5EBA63" w14:textId="17DEA745" w:rsidR="005505FA" w:rsidRPr="00BB693E" w:rsidRDefault="005505FA" w:rsidP="00F25D68">
      <w:pPr>
        <w:numPr>
          <w:ilvl w:val="2"/>
          <w:numId w:val="42"/>
        </w:numPr>
        <w:ind w:left="1134" w:hanging="283"/>
        <w:jc w:val="both"/>
        <w:rPr>
          <w:rFonts w:cs="Times New Roman"/>
          <w:sz w:val="22"/>
          <w:szCs w:val="22"/>
        </w:rPr>
      </w:pPr>
      <w:r w:rsidRPr="00BB693E">
        <w:rPr>
          <w:rFonts w:cs="Times New Roman"/>
          <w:sz w:val="22"/>
          <w:szCs w:val="22"/>
        </w:rPr>
        <w:t>listy Ministra właściwego do spraw wewnętrznych obejmującej osoby i podmioty, wobec których są stosowane środki, o których mowa w art. 1 UOBN.</w:t>
      </w:r>
    </w:p>
    <w:p w14:paraId="5EA75604" w14:textId="77C18FD1" w:rsidR="00597482" w:rsidRPr="00BB693E" w:rsidRDefault="00597482" w:rsidP="00597482">
      <w:pPr>
        <w:jc w:val="both"/>
        <w:rPr>
          <w:rFonts w:cs="Times New Roman"/>
          <w:sz w:val="22"/>
          <w:szCs w:val="22"/>
        </w:rPr>
      </w:pPr>
      <w:r w:rsidRPr="00BB693E">
        <w:rPr>
          <w:b/>
          <w:bCs/>
          <w:sz w:val="22"/>
          <w:szCs w:val="22"/>
        </w:rPr>
        <w:t xml:space="preserve">W </w:t>
      </w:r>
      <w:r w:rsidRPr="00BB693E">
        <w:rPr>
          <w:bCs/>
          <w:sz w:val="22"/>
          <w:szCs w:val="22"/>
        </w:rPr>
        <w:t xml:space="preserve">przypadku Wykonawców wspólnie ubiegających się o udzielenie zamówienia </w:t>
      </w:r>
      <w:r w:rsidRPr="00BB693E">
        <w:rPr>
          <w:sz w:val="22"/>
          <w:szCs w:val="22"/>
        </w:rPr>
        <w:t>żaden z podmiotów wspólnie ubiegających się o udzielenie zamówienia nie może podlegać wykluczeniu z postepowania.</w:t>
      </w:r>
    </w:p>
    <w:p w14:paraId="7CCE54C0" w14:textId="77777777" w:rsidR="00D41248" w:rsidRPr="00D760AE" w:rsidRDefault="00D41248"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BB693E" w:rsidRDefault="009F17CE" w:rsidP="00F25D68">
      <w:pPr>
        <w:pStyle w:val="Akapitzlist"/>
        <w:numPr>
          <w:ilvl w:val="0"/>
          <w:numId w:val="19"/>
        </w:numPr>
        <w:tabs>
          <w:tab w:val="left" w:pos="8908"/>
        </w:tabs>
        <w:spacing w:line="276" w:lineRule="auto"/>
        <w:jc w:val="both"/>
        <w:rPr>
          <w:sz w:val="22"/>
          <w:szCs w:val="22"/>
        </w:rPr>
      </w:pPr>
      <w:r w:rsidRPr="00BB693E">
        <w:rPr>
          <w:b/>
          <w:sz w:val="22"/>
          <w:szCs w:val="22"/>
          <w:lang w:eastAsia="ar-SA"/>
        </w:rPr>
        <w:t>zdolno</w:t>
      </w:r>
      <w:r w:rsidR="000B4D0D" w:rsidRPr="00BB693E">
        <w:rPr>
          <w:b/>
          <w:sz w:val="22"/>
          <w:szCs w:val="22"/>
          <w:lang w:eastAsia="ar-SA"/>
        </w:rPr>
        <w:t>ści technicznej lub zawodowej</w:t>
      </w:r>
      <w:r w:rsidR="002D6C98" w:rsidRPr="00BB693E">
        <w:rPr>
          <w:sz w:val="22"/>
          <w:szCs w:val="22"/>
          <w:lang w:eastAsia="ar-SA"/>
        </w:rPr>
        <w:t>:</w:t>
      </w:r>
    </w:p>
    <w:p w14:paraId="138ADEBE" w14:textId="72F67716" w:rsidR="007F604A" w:rsidRPr="00D760AE"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 xml:space="preserve">wykonał należycie co najmniej </w:t>
      </w:r>
      <w:r w:rsidR="005A3102" w:rsidRPr="00D760AE">
        <w:rPr>
          <w:b/>
          <w:sz w:val="22"/>
          <w:szCs w:val="22"/>
        </w:rPr>
        <w:t>jedną</w:t>
      </w:r>
      <w:r w:rsidR="007F604A" w:rsidRPr="00D760AE">
        <w:rPr>
          <w:b/>
          <w:sz w:val="22"/>
          <w:szCs w:val="22"/>
        </w:rPr>
        <w:t xml:space="preserve"> robot</w:t>
      </w:r>
      <w:r w:rsidR="005A3102" w:rsidRPr="00D760AE">
        <w:rPr>
          <w:b/>
          <w:sz w:val="22"/>
          <w:szCs w:val="22"/>
        </w:rPr>
        <w:t>ę</w:t>
      </w:r>
      <w:r w:rsidR="007F604A" w:rsidRPr="00D760AE">
        <w:rPr>
          <w:b/>
          <w:sz w:val="22"/>
          <w:szCs w:val="22"/>
        </w:rPr>
        <w:t xml:space="preserve"> budowlan</w:t>
      </w:r>
      <w:r w:rsidR="005A3102" w:rsidRPr="00D760AE">
        <w:rPr>
          <w:b/>
          <w:sz w:val="22"/>
          <w:szCs w:val="22"/>
        </w:rPr>
        <w:t>ą</w:t>
      </w:r>
      <w:r w:rsidR="007F604A" w:rsidRPr="00D760AE">
        <w:rPr>
          <w:b/>
          <w:sz w:val="22"/>
          <w:szCs w:val="22"/>
        </w:rPr>
        <w:t xml:space="preserve"> polegając</w:t>
      </w:r>
      <w:r w:rsidR="005A3102" w:rsidRPr="00D760AE">
        <w:rPr>
          <w:b/>
          <w:sz w:val="22"/>
          <w:szCs w:val="22"/>
        </w:rPr>
        <w:t>ą</w:t>
      </w:r>
      <w:r w:rsidR="007F604A" w:rsidRPr="00D760AE">
        <w:rPr>
          <w:b/>
          <w:sz w:val="22"/>
          <w:szCs w:val="22"/>
        </w:rPr>
        <w:t xml:space="preserve"> na budowie </w:t>
      </w:r>
      <w:r w:rsidR="005A3102"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005A3102" w:rsidRPr="00D760AE">
        <w:rPr>
          <w:b/>
          <w:sz w:val="22"/>
          <w:szCs w:val="22"/>
        </w:rPr>
        <w:t xml:space="preserve">o wartości minimum </w:t>
      </w:r>
      <w:r w:rsidR="00EC3071" w:rsidRPr="00BB693E">
        <w:rPr>
          <w:b/>
          <w:sz w:val="22"/>
          <w:szCs w:val="22"/>
        </w:rPr>
        <w:t>9</w:t>
      </w:r>
      <w:r w:rsidR="005A3102" w:rsidRPr="00BB693E">
        <w:rPr>
          <w:b/>
          <w:sz w:val="22"/>
          <w:szCs w:val="22"/>
        </w:rPr>
        <w:t>.</w:t>
      </w:r>
      <w:r w:rsidR="00EC3071" w:rsidRPr="00BB693E">
        <w:rPr>
          <w:b/>
          <w:sz w:val="22"/>
          <w:szCs w:val="22"/>
        </w:rPr>
        <w:t>5</w:t>
      </w:r>
      <w:r w:rsidR="005A3102" w:rsidRPr="00BB693E">
        <w:rPr>
          <w:b/>
          <w:sz w:val="22"/>
          <w:szCs w:val="22"/>
        </w:rPr>
        <w:t>00.000,00</w:t>
      </w:r>
      <w:r w:rsidR="007F604A" w:rsidRPr="00BB693E">
        <w:rPr>
          <w:b/>
          <w:sz w:val="22"/>
          <w:szCs w:val="22"/>
        </w:rPr>
        <w:t xml:space="preserve"> </w:t>
      </w:r>
      <w:r w:rsidR="005A3102" w:rsidRPr="00BB693E">
        <w:rPr>
          <w:b/>
          <w:sz w:val="22"/>
          <w:szCs w:val="22"/>
        </w:rPr>
        <w:t>PLN</w:t>
      </w:r>
      <w:r w:rsidR="00051F34">
        <w:rPr>
          <w:b/>
          <w:sz w:val="22"/>
          <w:szCs w:val="22"/>
        </w:rPr>
        <w:t xml:space="preserve"> brutto </w:t>
      </w:r>
      <w:r w:rsidR="005A3102" w:rsidRPr="00D760AE">
        <w:rPr>
          <w:b/>
          <w:sz w:val="22"/>
          <w:szCs w:val="22"/>
        </w:rPr>
        <w:t>w ramach jednej umowy</w:t>
      </w:r>
      <w:r w:rsidR="00051F34">
        <w:rPr>
          <w:b/>
          <w:sz w:val="22"/>
          <w:szCs w:val="22"/>
        </w:rPr>
        <w:t>,</w:t>
      </w: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xml:space="preserve">. zm.), z minimum </w:t>
      </w:r>
      <w:r w:rsidRPr="00D760AE">
        <w:rPr>
          <w:b/>
          <w:bCs/>
          <w:sz w:val="22"/>
          <w:szCs w:val="22"/>
        </w:rPr>
        <w:lastRenderedPageBreak/>
        <w:t>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w:t>
      </w:r>
      <w:proofErr w:type="spellStart"/>
      <w:r w:rsidR="00AD40FD" w:rsidRPr="00D760AE">
        <w:rPr>
          <w:b/>
          <w:bCs/>
          <w:sz w:val="22"/>
          <w:szCs w:val="22"/>
        </w:rPr>
        <w:t>t.j</w:t>
      </w:r>
      <w:proofErr w:type="spellEnd"/>
      <w:r w:rsidR="00AD40FD" w:rsidRPr="00D760AE">
        <w:rPr>
          <w:b/>
          <w:bCs/>
          <w:sz w:val="22"/>
          <w:szCs w:val="22"/>
        </w:rPr>
        <w:t>.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w:t>
      </w:r>
      <w:proofErr w:type="spellStart"/>
      <w:r w:rsidR="00AD40FD" w:rsidRPr="00D760AE">
        <w:rPr>
          <w:b/>
          <w:bCs/>
          <w:sz w:val="22"/>
          <w:szCs w:val="22"/>
        </w:rPr>
        <w:t>późn</w:t>
      </w:r>
      <w:proofErr w:type="spellEnd"/>
      <w:r w:rsidR="00AD40FD" w:rsidRPr="00D760AE">
        <w:rPr>
          <w:b/>
          <w:bCs/>
          <w:sz w:val="22"/>
          <w:szCs w:val="22"/>
        </w:rPr>
        <w:t xml:space="preserve">.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xml:space="preserve">.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D760AE">
        <w:rPr>
          <w:rFonts w:eastAsia="Verdana" w:cs="Times New Roman"/>
          <w:sz w:val="22"/>
          <w:szCs w:val="22"/>
        </w:rPr>
        <w:t>t.j</w:t>
      </w:r>
      <w:proofErr w:type="spellEnd"/>
      <w:r w:rsidRPr="00D760AE">
        <w:rPr>
          <w:rFonts w:eastAsia="Verdana" w:cs="Times New Roman"/>
          <w:sz w:val="22"/>
          <w:szCs w:val="22"/>
        </w:rPr>
        <w:t>.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Pr="00D760AE">
        <w:rPr>
          <w:rFonts w:eastAsia="Verdana" w:cs="Times New Roman"/>
          <w:sz w:val="22"/>
          <w:szCs w:val="22"/>
        </w:rPr>
        <w:t>t.j</w:t>
      </w:r>
      <w:proofErr w:type="spellEnd"/>
      <w:r w:rsidRPr="00D760AE">
        <w:rPr>
          <w:rFonts w:eastAsia="Verdana" w:cs="Times New Roman"/>
          <w:sz w:val="22"/>
          <w:szCs w:val="22"/>
        </w:rPr>
        <w:t xml:space="preserve">.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592BEF3A" w14:textId="1833A908"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7351AEA3" w14:textId="77777777" w:rsidR="00D03262" w:rsidRDefault="00E0429A" w:rsidP="00D03262">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D03262">
        <w:rPr>
          <w:snapToGrid w:val="0"/>
          <w:sz w:val="22"/>
          <w:szCs w:val="22"/>
        </w:rPr>
        <w:t>,</w:t>
      </w:r>
    </w:p>
    <w:p w14:paraId="259E60E0" w14:textId="58BFA0CA" w:rsidR="00D03262" w:rsidRPr="00743F5A" w:rsidRDefault="00913C5C" w:rsidP="00D03262">
      <w:pPr>
        <w:pStyle w:val="Akapitzlist"/>
        <w:numPr>
          <w:ilvl w:val="0"/>
          <w:numId w:val="21"/>
        </w:numPr>
        <w:spacing w:line="276" w:lineRule="auto"/>
        <w:ind w:left="284" w:hanging="284"/>
        <w:jc w:val="both"/>
        <w:rPr>
          <w:snapToGrid w:val="0"/>
          <w:sz w:val="22"/>
          <w:szCs w:val="22"/>
        </w:rPr>
      </w:pPr>
      <w:r w:rsidRPr="00743F5A">
        <w:rPr>
          <w:b/>
          <w:bCs/>
          <w:sz w:val="22"/>
          <w:szCs w:val="22"/>
          <w:highlight w:val="yellow"/>
        </w:rPr>
        <w:t>SZCZEGÓŁOWY KOSZTORYS OFERTOWY</w:t>
      </w:r>
      <w:r w:rsidRPr="00743F5A">
        <w:rPr>
          <w:b/>
          <w:bCs/>
          <w:sz w:val="22"/>
          <w:szCs w:val="22"/>
        </w:rPr>
        <w:t>,</w:t>
      </w:r>
    </w:p>
    <w:p w14:paraId="141FB39D" w14:textId="3E1E37AA" w:rsidR="00DC04F1" w:rsidRPr="00D760AE" w:rsidRDefault="00C4392A" w:rsidP="008111D8">
      <w:pPr>
        <w:pStyle w:val="Akapitzlist"/>
        <w:numPr>
          <w:ilvl w:val="0"/>
          <w:numId w:val="21"/>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OPIS - WYPOSAŻENIA</w:t>
      </w:r>
      <w:r w:rsidRPr="005E2B9E">
        <w:rPr>
          <w:b/>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6EBABD6F"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003517D5">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178D82B3" w14:textId="77777777" w:rsidR="00771948" w:rsidRDefault="00771948" w:rsidP="005C64CC">
      <w:pPr>
        <w:spacing w:after="38" w:line="276" w:lineRule="auto"/>
        <w:ind w:left="360" w:right="101"/>
        <w:jc w:val="both"/>
        <w:rPr>
          <w:rFonts w:cs="Times New Roman"/>
          <w:sz w:val="22"/>
          <w:szCs w:val="22"/>
        </w:rPr>
      </w:pPr>
    </w:p>
    <w:p w14:paraId="268B1B18" w14:textId="77777777" w:rsidR="00771948" w:rsidRPr="00D760AE" w:rsidRDefault="00771948" w:rsidP="0077194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419B2276" w14:textId="77777777" w:rsidR="00771948" w:rsidRPr="00D760AE" w:rsidRDefault="00771948" w:rsidP="00771948">
      <w:pPr>
        <w:tabs>
          <w:tab w:val="left" w:pos="851"/>
        </w:tabs>
        <w:spacing w:line="276" w:lineRule="auto"/>
        <w:jc w:val="both"/>
        <w:rPr>
          <w:rFonts w:eastAsia="Times New Roman" w:cs="Times New Roman"/>
          <w:b/>
          <w:bCs/>
          <w:sz w:val="22"/>
          <w:szCs w:val="22"/>
        </w:rPr>
      </w:pPr>
    </w:p>
    <w:p w14:paraId="7785F24A" w14:textId="77777777" w:rsidR="00771948" w:rsidRPr="00437EF7" w:rsidRDefault="00771948" w:rsidP="00771948">
      <w:pPr>
        <w:pStyle w:val="Akapitzlist"/>
        <w:numPr>
          <w:ilvl w:val="0"/>
          <w:numId w:val="78"/>
        </w:numPr>
        <w:autoSpaceDE w:val="0"/>
        <w:autoSpaceDN w:val="0"/>
        <w:adjustRightInd w:val="0"/>
        <w:spacing w:line="276" w:lineRule="auto"/>
        <w:jc w:val="both"/>
        <w:rPr>
          <w:b/>
          <w:snapToGrid w:val="0"/>
          <w:sz w:val="22"/>
          <w:szCs w:val="22"/>
        </w:rPr>
      </w:pPr>
    </w:p>
    <w:p w14:paraId="68ACF086" w14:textId="77777777" w:rsidR="00771948" w:rsidRDefault="00771948" w:rsidP="00771948">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xml:space="preserve">, o którym mowa w art. 125 ust. 1 ustawy </w:t>
      </w:r>
      <w:proofErr w:type="spellStart"/>
      <w:r>
        <w:rPr>
          <w:b/>
          <w:bCs/>
          <w:sz w:val="22"/>
          <w:szCs w:val="22"/>
        </w:rPr>
        <w:t>Pzp</w:t>
      </w:r>
      <w:proofErr w:type="spellEnd"/>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4D943765" w14:textId="77777777" w:rsidR="00771948" w:rsidRPr="00D760AE" w:rsidRDefault="00771948" w:rsidP="00771948">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4A1DFB0D" w14:textId="77777777" w:rsidR="00771948" w:rsidRPr="00D760AE" w:rsidRDefault="00771948" w:rsidP="0077194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7B3507FF" w14:textId="77777777" w:rsidR="00771948" w:rsidRPr="00D760AE" w:rsidRDefault="00771948" w:rsidP="0077194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lastRenderedPageBreak/>
        <w:t>FORMA JEDZ</w:t>
      </w:r>
    </w:p>
    <w:p w14:paraId="3C80BF84"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w:t>
      </w:r>
      <w:proofErr w:type="spellStart"/>
      <w:r w:rsidRPr="00D760AE">
        <w:rPr>
          <w:i/>
          <w:iCs/>
          <w:color w:val="000000"/>
          <w:sz w:val="22"/>
          <w:szCs w:val="22"/>
        </w:rPr>
        <w:t>doc</w:t>
      </w:r>
      <w:proofErr w:type="spellEnd"/>
      <w:r w:rsidRPr="00D760AE">
        <w:rPr>
          <w:i/>
          <w:iCs/>
          <w:color w:val="000000"/>
          <w:sz w:val="22"/>
          <w:szCs w:val="22"/>
        </w:rPr>
        <w:t>, .</w:t>
      </w:r>
      <w:proofErr w:type="spellStart"/>
      <w:r w:rsidRPr="00D760AE">
        <w:rPr>
          <w:i/>
          <w:iCs/>
          <w:color w:val="000000"/>
          <w:sz w:val="22"/>
          <w:szCs w:val="22"/>
        </w:rPr>
        <w:t>docx</w:t>
      </w:r>
      <w:proofErr w:type="spellEnd"/>
      <w:r w:rsidRPr="00D760AE">
        <w:rPr>
          <w:i/>
          <w:iCs/>
          <w:color w:val="000000"/>
          <w:sz w:val="22"/>
          <w:szCs w:val="22"/>
        </w:rPr>
        <w:t>, .rtf, .odt.1.</w:t>
      </w:r>
    </w:p>
    <w:p w14:paraId="32400ACA"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5DEAA712"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0E184684" w14:textId="77777777" w:rsidR="00771948" w:rsidRPr="00D760AE" w:rsidRDefault="00771948" w:rsidP="0077194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5455FBC9"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01A932F4"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3146174"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4FEB7C6D"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Pr="00D760AE">
          <w:rPr>
            <w:rStyle w:val="Hipercze"/>
            <w:i/>
            <w:iCs/>
            <w:sz w:val="22"/>
            <w:szCs w:val="22"/>
          </w:rPr>
          <w:t>http://espd.uzp.gov.pl</w:t>
        </w:r>
      </w:hyperlink>
    </w:p>
    <w:p w14:paraId="18114C60"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6AABAC21"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56F7631A"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6BA1B29C"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354E0688"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0D5D4CA0"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4F5158F6"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7ECEB01A" w14:textId="77777777" w:rsidR="00771948" w:rsidRPr="00D760AE" w:rsidRDefault="00771948" w:rsidP="0077194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5A46D45F" w14:textId="77777777" w:rsidR="00771948" w:rsidRDefault="00567C1D" w:rsidP="00771948">
      <w:pPr>
        <w:tabs>
          <w:tab w:val="left" w:pos="284"/>
        </w:tabs>
        <w:spacing w:line="276" w:lineRule="auto"/>
        <w:jc w:val="both"/>
      </w:pPr>
      <w:hyperlink r:id="rId18" w:history="1">
        <w:r w:rsidR="00771948" w:rsidRPr="00D10C48">
          <w:rPr>
            <w:rStyle w:val="Hipercze"/>
            <w:rFonts w:cstheme="minorBidi"/>
          </w:rPr>
          <w:t>https://www.gov.pl/web/uzp/jednolity-europejski-dokument-zamowienia</w:t>
        </w:r>
      </w:hyperlink>
      <w:r w:rsidR="00771948">
        <w:t xml:space="preserve"> </w:t>
      </w:r>
    </w:p>
    <w:p w14:paraId="6A4E3553" w14:textId="77777777" w:rsidR="00771948" w:rsidRDefault="00771948" w:rsidP="00771948">
      <w:pPr>
        <w:tabs>
          <w:tab w:val="left" w:pos="284"/>
        </w:tabs>
        <w:spacing w:line="276" w:lineRule="auto"/>
        <w:jc w:val="both"/>
      </w:pPr>
    </w:p>
    <w:p w14:paraId="556091CF" w14:textId="77777777" w:rsidR="00771948" w:rsidRPr="00437EF7" w:rsidRDefault="00771948" w:rsidP="00771948">
      <w:pPr>
        <w:pStyle w:val="Akapitzlist"/>
        <w:numPr>
          <w:ilvl w:val="0"/>
          <w:numId w:val="78"/>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74C6982C" w14:textId="77777777" w:rsidR="00771948" w:rsidRPr="00D760AE" w:rsidRDefault="00771948" w:rsidP="00771948">
      <w:pPr>
        <w:suppressAutoHyphens/>
        <w:spacing w:line="276" w:lineRule="auto"/>
        <w:rPr>
          <w:rFonts w:cs="Times New Roman"/>
          <w:sz w:val="22"/>
          <w:szCs w:val="22"/>
        </w:rPr>
      </w:pPr>
    </w:p>
    <w:p w14:paraId="01C8D85C" w14:textId="77777777" w:rsidR="00771948" w:rsidRPr="00406A8B" w:rsidRDefault="00771948" w:rsidP="00771948">
      <w:pPr>
        <w:pStyle w:val="Akapitzlist"/>
        <w:numPr>
          <w:ilvl w:val="0"/>
          <w:numId w:val="74"/>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1120E504"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Pr>
          <w:color w:val="000000"/>
          <w:sz w:val="22"/>
          <w:szCs w:val="22"/>
        </w:rPr>
        <w:t>Pzp</w:t>
      </w:r>
      <w:proofErr w:type="spellEnd"/>
      <w:r w:rsidRPr="00D760AE">
        <w:rPr>
          <w:color w:val="000000"/>
          <w:sz w:val="22"/>
          <w:szCs w:val="22"/>
        </w:rPr>
        <w:t xml:space="preserve">, </w:t>
      </w:r>
    </w:p>
    <w:p w14:paraId="35FE88A6"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dotyczącej orzeczenia zakazu ubiegania się o zamówienie publiczne tytułem środka karnego,</w:t>
      </w:r>
    </w:p>
    <w:p w14:paraId="00CD09A5"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w:t>
      </w:r>
    </w:p>
    <w:p w14:paraId="54F7C167"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3FC36AAE" w14:textId="47CDD06A" w:rsidR="00771948" w:rsidRPr="00D760AE" w:rsidRDefault="00771948" w:rsidP="0077194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proofErr w:type="spellStart"/>
      <w:r>
        <w:rPr>
          <w:color w:val="000000"/>
          <w:sz w:val="22"/>
          <w:szCs w:val="22"/>
        </w:rPr>
        <w:t>Pzp</w:t>
      </w:r>
      <w:proofErr w:type="spellEnd"/>
      <w:r w:rsidR="00A47EE1">
        <w:rPr>
          <w:color w:val="000000"/>
          <w:sz w:val="22"/>
          <w:szCs w:val="22"/>
        </w:rPr>
        <w:t xml:space="preserve"> </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46E0677B" w14:textId="77777777" w:rsidR="00771948" w:rsidRPr="00D760AE" w:rsidRDefault="00771948" w:rsidP="00771948">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29EEC475" w14:textId="77777777" w:rsidR="00771948"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lastRenderedPageBreak/>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w:t>
      </w:r>
      <w:proofErr w:type="spellStart"/>
      <w:r>
        <w:rPr>
          <w:b/>
          <w:bCs/>
          <w:color w:val="000000" w:themeColor="text1"/>
          <w:sz w:val="22"/>
          <w:szCs w:val="22"/>
        </w:rPr>
        <w:t>Pzp</w:t>
      </w:r>
      <w:proofErr w:type="spellEnd"/>
      <w:r w:rsidRPr="00D760AE">
        <w:rPr>
          <w:color w:val="000000" w:themeColor="text1"/>
          <w:sz w:val="22"/>
          <w:szCs w:val="22"/>
        </w:rPr>
        <w:t>, o braku przynależności do tej samej grupy kapitałowej w rozumieniu ustawy z dnia 16 lutego 2007 r. o ochronie konkurencji i konsumentów (</w:t>
      </w:r>
      <w:proofErr w:type="spellStart"/>
      <w:r w:rsidRPr="00D760AE">
        <w:rPr>
          <w:color w:val="000000" w:themeColor="text1"/>
          <w:sz w:val="22"/>
          <w:szCs w:val="22"/>
        </w:rPr>
        <w:t>t.j</w:t>
      </w:r>
      <w:proofErr w:type="spellEnd"/>
      <w:r w:rsidRPr="00D760AE">
        <w:rPr>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47F39020" w14:textId="77777777" w:rsidR="00771948"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5ECEA5F" w14:textId="77777777" w:rsidR="00771948"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4CE83B0B" w14:textId="77777777" w:rsidR="00771948" w:rsidRPr="00406A8B"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sporządzonych nie wcześniej niż 3 miesiące przed jej złożeniem, jeżeli odrębne przepisy wymagają wpisu do rejestru lub ewidencji; </w:t>
      </w:r>
    </w:p>
    <w:p w14:paraId="042DEA7E" w14:textId="77777777" w:rsidR="00771948" w:rsidRPr="00BB693E" w:rsidRDefault="00771948" w:rsidP="00771948">
      <w:pPr>
        <w:pStyle w:val="Akapitzlist"/>
        <w:numPr>
          <w:ilvl w:val="0"/>
          <w:numId w:val="74"/>
        </w:numPr>
        <w:autoSpaceDE w:val="0"/>
        <w:autoSpaceDN w:val="0"/>
        <w:adjustRightInd w:val="0"/>
        <w:spacing w:line="276" w:lineRule="auto"/>
        <w:jc w:val="both"/>
        <w:rPr>
          <w:rFonts w:eastAsia="Times New Roman"/>
          <w:sz w:val="22"/>
          <w:szCs w:val="22"/>
        </w:rPr>
      </w:pPr>
      <w:r w:rsidRPr="00BB693E">
        <w:rPr>
          <w:rFonts w:eastAsia="Times New Roman"/>
          <w:b/>
          <w:sz w:val="22"/>
          <w:szCs w:val="22"/>
        </w:rPr>
        <w:t>Oświadczenia wykonawcy o aktualności informacji zawartych w oświadczeniu</w:t>
      </w:r>
      <w:r w:rsidRPr="00BB693E">
        <w:rPr>
          <w:rFonts w:eastAsia="Times New Roman"/>
          <w:sz w:val="22"/>
          <w:szCs w:val="22"/>
        </w:rPr>
        <w:t xml:space="preserve">, o którym mowa w art. 125 ustawy </w:t>
      </w:r>
      <w:proofErr w:type="spellStart"/>
      <w:r w:rsidRPr="00BB693E">
        <w:rPr>
          <w:rFonts w:eastAsia="Times New Roman"/>
          <w:sz w:val="22"/>
          <w:szCs w:val="22"/>
        </w:rPr>
        <w:t>Pzp</w:t>
      </w:r>
      <w:proofErr w:type="spellEnd"/>
      <w:r w:rsidRPr="00BB693E">
        <w:rPr>
          <w:rFonts w:eastAsia="Times New Roman"/>
          <w:sz w:val="22"/>
          <w:szCs w:val="22"/>
        </w:rPr>
        <w:t xml:space="preserve"> (JEDZ), w zakresie podstaw wykluczenia z postępowania wskazanych przez zamawiającego, o których mowa w:</w:t>
      </w:r>
    </w:p>
    <w:p w14:paraId="7089A0EA" w14:textId="77777777" w:rsidR="00771948" w:rsidRPr="00BB693E" w:rsidRDefault="00771948" w:rsidP="00771948">
      <w:pPr>
        <w:pStyle w:val="Akapitzlist"/>
        <w:numPr>
          <w:ilvl w:val="0"/>
          <w:numId w:val="75"/>
        </w:numPr>
        <w:tabs>
          <w:tab w:val="left" w:pos="426"/>
        </w:tabs>
        <w:suppressAutoHyphens/>
        <w:ind w:left="1560" w:hanging="426"/>
        <w:contextualSpacing/>
        <w:jc w:val="both"/>
        <w:rPr>
          <w:rFonts w:eastAsia="Times New Roman"/>
          <w:sz w:val="22"/>
          <w:szCs w:val="22"/>
        </w:rPr>
      </w:pPr>
      <w:r w:rsidRPr="00BB693E">
        <w:rPr>
          <w:rFonts w:eastAsia="Times New Roman"/>
          <w:sz w:val="22"/>
          <w:szCs w:val="22"/>
        </w:rPr>
        <w:t xml:space="preserve">art. 108 ust. 1 pkt 3 ustawy </w:t>
      </w:r>
      <w:proofErr w:type="spellStart"/>
      <w:r w:rsidRPr="00BB693E">
        <w:rPr>
          <w:rFonts w:eastAsia="Times New Roman"/>
          <w:sz w:val="22"/>
          <w:szCs w:val="22"/>
        </w:rPr>
        <w:t>Pzp</w:t>
      </w:r>
      <w:proofErr w:type="spellEnd"/>
      <w:r w:rsidRPr="00BB693E">
        <w:rPr>
          <w:rFonts w:eastAsia="Times New Roman"/>
          <w:sz w:val="22"/>
          <w:szCs w:val="22"/>
        </w:rPr>
        <w:t>,</w:t>
      </w:r>
    </w:p>
    <w:p w14:paraId="6AEF133D" w14:textId="77777777" w:rsidR="00771948" w:rsidRPr="00BB693E" w:rsidRDefault="00771948" w:rsidP="00771948">
      <w:pPr>
        <w:pStyle w:val="Akapitzlist"/>
        <w:numPr>
          <w:ilvl w:val="0"/>
          <w:numId w:val="75"/>
        </w:numPr>
        <w:tabs>
          <w:tab w:val="left" w:pos="426"/>
        </w:tabs>
        <w:suppressAutoHyphens/>
        <w:ind w:left="1560" w:hanging="426"/>
        <w:contextualSpacing/>
        <w:jc w:val="both"/>
        <w:rPr>
          <w:rFonts w:eastAsia="Times New Roman"/>
          <w:sz w:val="22"/>
          <w:szCs w:val="22"/>
        </w:rPr>
      </w:pPr>
      <w:r w:rsidRPr="00BB693E">
        <w:rPr>
          <w:rFonts w:eastAsia="Times New Roman"/>
          <w:sz w:val="22"/>
          <w:szCs w:val="22"/>
        </w:rPr>
        <w:t xml:space="preserve">art. 108 ust. 1 pkt 4 ustawy </w:t>
      </w:r>
      <w:proofErr w:type="spellStart"/>
      <w:r w:rsidRPr="00BB693E">
        <w:rPr>
          <w:rFonts w:eastAsia="Times New Roman"/>
          <w:sz w:val="22"/>
          <w:szCs w:val="22"/>
        </w:rPr>
        <w:t>Ppz</w:t>
      </w:r>
      <w:proofErr w:type="spellEnd"/>
      <w:r w:rsidRPr="00BB693E">
        <w:rPr>
          <w:rFonts w:eastAsia="Times New Roman"/>
          <w:sz w:val="22"/>
          <w:szCs w:val="22"/>
        </w:rPr>
        <w:t>, dotyczących orzeczenia zakazu ubiegania się o zamówienie publiczne tytułem środka zapobiegawczego,</w:t>
      </w:r>
    </w:p>
    <w:p w14:paraId="70C1EA17"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rFonts w:eastAsia="Times New Roman"/>
          <w:sz w:val="22"/>
          <w:szCs w:val="22"/>
        </w:rPr>
        <w:t xml:space="preserve">art. 108 ust. 1 pkt 5 ustawy </w:t>
      </w:r>
      <w:proofErr w:type="spellStart"/>
      <w:r w:rsidRPr="00BB693E">
        <w:rPr>
          <w:rFonts w:eastAsia="Times New Roman"/>
          <w:sz w:val="22"/>
          <w:szCs w:val="22"/>
        </w:rPr>
        <w:t>Pzp</w:t>
      </w:r>
      <w:proofErr w:type="spellEnd"/>
      <w:r w:rsidRPr="00BB693E">
        <w:rPr>
          <w:rFonts w:eastAsia="Times New Roman"/>
          <w:sz w:val="22"/>
          <w:szCs w:val="22"/>
        </w:rPr>
        <w:t>, dotyczących zawarcia z innymi wykonawcami porozumienia mającego na celu zakłócenie konkurencji,</w:t>
      </w:r>
    </w:p>
    <w:p w14:paraId="5A3E79F4"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rFonts w:eastAsia="Times New Roman"/>
          <w:sz w:val="22"/>
          <w:szCs w:val="22"/>
        </w:rPr>
        <w:t xml:space="preserve">art. 108 ust. 1 pkt 6 ustawy </w:t>
      </w:r>
      <w:proofErr w:type="spellStart"/>
      <w:r w:rsidRPr="00BB693E">
        <w:rPr>
          <w:rFonts w:eastAsia="Times New Roman"/>
          <w:sz w:val="22"/>
          <w:szCs w:val="22"/>
        </w:rPr>
        <w:t>Pzp</w:t>
      </w:r>
      <w:proofErr w:type="spellEnd"/>
      <w:r w:rsidRPr="00BB693E">
        <w:rPr>
          <w:sz w:val="22"/>
          <w:szCs w:val="22"/>
        </w:rPr>
        <w:t>,</w:t>
      </w:r>
    </w:p>
    <w:p w14:paraId="29D95A63"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1 ustawy </w:t>
      </w:r>
      <w:proofErr w:type="spellStart"/>
      <w:r w:rsidRPr="00BB693E">
        <w:rPr>
          <w:color w:val="000000"/>
          <w:sz w:val="22"/>
          <w:szCs w:val="22"/>
        </w:rPr>
        <w:t>Pzp</w:t>
      </w:r>
      <w:proofErr w:type="spellEnd"/>
      <w:r w:rsidRPr="00BB693E">
        <w:rPr>
          <w:color w:val="000000"/>
          <w:sz w:val="22"/>
          <w:szCs w:val="22"/>
        </w:rPr>
        <w:t xml:space="preserve">, odnośnie do naruszenia obowiązków dotyczących płatności podatków i opłat lokalnych, o których mowa w ustawie z dnia 12 stycznia 1991 r. o podatkach i opłatach lokalnych, </w:t>
      </w:r>
    </w:p>
    <w:p w14:paraId="126D4C27"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2 lit. b ustawy </w:t>
      </w:r>
      <w:proofErr w:type="spellStart"/>
      <w:r w:rsidRPr="00BB693E">
        <w:rPr>
          <w:color w:val="000000"/>
          <w:sz w:val="22"/>
          <w:szCs w:val="22"/>
        </w:rPr>
        <w:t>Pzp</w:t>
      </w:r>
      <w:proofErr w:type="spellEnd"/>
      <w:r w:rsidRPr="00BB693E">
        <w:rPr>
          <w:color w:val="000000"/>
          <w:sz w:val="22"/>
          <w:szCs w:val="22"/>
        </w:rPr>
        <w:t xml:space="preserve">, dotyczących ukarania za wykroczenie, za które wymierzono karę ograniczenia wolności lub karę grzywny, </w:t>
      </w:r>
    </w:p>
    <w:p w14:paraId="060F32E3"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2 lit. c ustawy </w:t>
      </w:r>
      <w:proofErr w:type="spellStart"/>
      <w:r w:rsidRPr="00BB693E">
        <w:rPr>
          <w:color w:val="000000"/>
          <w:sz w:val="22"/>
          <w:szCs w:val="22"/>
        </w:rPr>
        <w:t>Pzp</w:t>
      </w:r>
      <w:proofErr w:type="spellEnd"/>
      <w:r w:rsidRPr="00BB693E">
        <w:rPr>
          <w:color w:val="000000"/>
          <w:sz w:val="22"/>
          <w:szCs w:val="22"/>
        </w:rPr>
        <w:t xml:space="preserve">, </w:t>
      </w:r>
    </w:p>
    <w:p w14:paraId="101FE338"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3 ustawy </w:t>
      </w:r>
      <w:proofErr w:type="spellStart"/>
      <w:r w:rsidRPr="00BB693E">
        <w:rPr>
          <w:color w:val="000000"/>
          <w:sz w:val="22"/>
          <w:szCs w:val="22"/>
        </w:rPr>
        <w:t>Pzp</w:t>
      </w:r>
      <w:proofErr w:type="spellEnd"/>
      <w:r w:rsidRPr="00BB693E">
        <w:rPr>
          <w:color w:val="000000"/>
          <w:sz w:val="22"/>
          <w:szCs w:val="22"/>
        </w:rPr>
        <w:t xml:space="preserve">, dotyczących ukarania za wykroczenie, za które wymierzono karę ograniczenia wolności lub karę grzywny, </w:t>
      </w:r>
    </w:p>
    <w:p w14:paraId="325C8A06"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5–10 ustawy </w:t>
      </w:r>
      <w:proofErr w:type="spellStart"/>
      <w:r w:rsidRPr="00BB693E">
        <w:rPr>
          <w:color w:val="000000"/>
          <w:sz w:val="22"/>
          <w:szCs w:val="22"/>
        </w:rPr>
        <w:t>Pzp</w:t>
      </w:r>
      <w:proofErr w:type="spellEnd"/>
      <w:r w:rsidRPr="00BB693E">
        <w:rPr>
          <w:color w:val="000000"/>
          <w:sz w:val="22"/>
          <w:szCs w:val="22"/>
        </w:rPr>
        <w:t>.</w:t>
      </w:r>
    </w:p>
    <w:p w14:paraId="3DC2AB2C" w14:textId="4E493C26" w:rsidR="00A47EE1" w:rsidRPr="00BB693E" w:rsidRDefault="00A47EE1" w:rsidP="00A47EE1">
      <w:pPr>
        <w:tabs>
          <w:tab w:val="left" w:pos="426"/>
        </w:tabs>
        <w:suppressAutoHyphens/>
        <w:contextualSpacing/>
        <w:jc w:val="both"/>
        <w:rPr>
          <w:b/>
          <w:bCs/>
          <w:sz w:val="22"/>
          <w:szCs w:val="22"/>
          <w:u w:val="single"/>
        </w:rPr>
      </w:pPr>
      <w:r w:rsidRPr="00BB693E">
        <w:rPr>
          <w:b/>
          <w:bCs/>
          <w:sz w:val="22"/>
          <w:szCs w:val="22"/>
          <w:u w:val="single"/>
        </w:rPr>
        <w:t>Dokument własny wykonawcy</w:t>
      </w:r>
    </w:p>
    <w:p w14:paraId="2327E83D" w14:textId="77777777" w:rsidR="00771948" w:rsidRPr="00BB693E" w:rsidRDefault="00771948" w:rsidP="00771948">
      <w:pPr>
        <w:pStyle w:val="NormalnyWeb"/>
        <w:numPr>
          <w:ilvl w:val="0"/>
          <w:numId w:val="74"/>
        </w:numPr>
        <w:tabs>
          <w:tab w:val="left" w:pos="284"/>
        </w:tabs>
        <w:suppressAutoHyphens/>
        <w:spacing w:before="0" w:beforeAutospacing="0" w:after="0" w:afterAutospacing="0"/>
        <w:jc w:val="both"/>
        <w:rPr>
          <w:b/>
          <w:snapToGrid w:val="0"/>
          <w:color w:val="000000" w:themeColor="text1"/>
          <w:sz w:val="20"/>
          <w:szCs w:val="20"/>
        </w:rPr>
      </w:pPr>
      <w:r w:rsidRPr="00BB693E">
        <w:rPr>
          <w:b/>
          <w:bCs/>
          <w:sz w:val="20"/>
          <w:szCs w:val="20"/>
        </w:rPr>
        <w:t>oświadczenie dotyczące przepisów sankcyjnych</w:t>
      </w:r>
      <w:r w:rsidRPr="00BB693E">
        <w:rPr>
          <w:sz w:val="20"/>
          <w:szCs w:val="20"/>
        </w:rPr>
        <w:t xml:space="preserve"> związanych z wojną w Ukrainie - </w:t>
      </w:r>
      <w:r w:rsidRPr="00BB693E">
        <w:rPr>
          <w:b/>
          <w:sz w:val="20"/>
          <w:szCs w:val="20"/>
        </w:rPr>
        <w:t>Załącznik nr 3B do SWZ.</w:t>
      </w:r>
    </w:p>
    <w:p w14:paraId="4D0540C1" w14:textId="77777777" w:rsidR="00771948" w:rsidRPr="00BB693E" w:rsidRDefault="00771948" w:rsidP="00771948">
      <w:pPr>
        <w:pStyle w:val="NormalnyWeb"/>
        <w:tabs>
          <w:tab w:val="left" w:pos="284"/>
        </w:tabs>
        <w:suppressAutoHyphens/>
        <w:spacing w:before="0" w:beforeAutospacing="0" w:after="0" w:afterAutospacing="0"/>
        <w:jc w:val="both"/>
        <w:rPr>
          <w:b/>
          <w:snapToGrid w:val="0"/>
          <w:color w:val="000000" w:themeColor="text1"/>
          <w:sz w:val="22"/>
          <w:szCs w:val="22"/>
        </w:rPr>
      </w:pPr>
    </w:p>
    <w:p w14:paraId="5D9208B9" w14:textId="77777777" w:rsidR="00771948" w:rsidRPr="00BB693E" w:rsidRDefault="00771948" w:rsidP="00771948">
      <w:pPr>
        <w:pStyle w:val="NormalnyWeb"/>
        <w:tabs>
          <w:tab w:val="left" w:pos="284"/>
        </w:tabs>
        <w:suppressAutoHyphens/>
        <w:spacing w:before="0" w:beforeAutospacing="0" w:after="0" w:afterAutospacing="0"/>
        <w:jc w:val="both"/>
        <w:rPr>
          <w:rFonts w:eastAsia="Times New Roman"/>
          <w:sz w:val="22"/>
          <w:szCs w:val="22"/>
        </w:rPr>
      </w:pPr>
      <w:r w:rsidRPr="00BB693E">
        <w:rPr>
          <w:rFonts w:eastAsia="Times New Roman"/>
          <w:sz w:val="22"/>
          <w:szCs w:val="22"/>
        </w:rPr>
        <w:t xml:space="preserve">W przypadku Wykonawców wspólnie ubiegających się o udzielenie zamówienia podmiotowe środki dowodowe,  o których mowa w </w:t>
      </w:r>
      <w:r w:rsidRPr="00BB693E">
        <w:rPr>
          <w:sz w:val="22"/>
          <w:szCs w:val="22"/>
        </w:rPr>
        <w:t>pkt</w:t>
      </w:r>
      <w:r w:rsidRPr="00BB693E">
        <w:rPr>
          <w:rFonts w:eastAsia="Times New Roman"/>
          <w:sz w:val="22"/>
          <w:szCs w:val="22"/>
        </w:rPr>
        <w:t xml:space="preserve"> </w:t>
      </w:r>
      <w:r w:rsidRPr="00BB693E">
        <w:rPr>
          <w:sz w:val="22"/>
          <w:szCs w:val="22"/>
        </w:rPr>
        <w:t>1-7</w:t>
      </w:r>
      <w:r w:rsidRPr="00BB693E">
        <w:rPr>
          <w:rFonts w:eastAsia="Times New Roman"/>
          <w:sz w:val="22"/>
          <w:szCs w:val="22"/>
        </w:rPr>
        <w:t xml:space="preserve"> składa każdy z Wykonawców.</w:t>
      </w:r>
    </w:p>
    <w:p w14:paraId="46658E87" w14:textId="77777777" w:rsidR="00771948" w:rsidRPr="0020027F" w:rsidRDefault="00771948" w:rsidP="00771948">
      <w:pPr>
        <w:autoSpaceDE w:val="0"/>
        <w:autoSpaceDN w:val="0"/>
        <w:adjustRightInd w:val="0"/>
        <w:spacing w:line="276" w:lineRule="auto"/>
        <w:jc w:val="both"/>
        <w:rPr>
          <w:sz w:val="22"/>
          <w:szCs w:val="22"/>
        </w:rPr>
      </w:pPr>
      <w:r w:rsidRPr="00BB693E">
        <w:rPr>
          <w:rFonts w:eastAsia="Times New Roman"/>
          <w:sz w:val="22"/>
          <w:szCs w:val="22"/>
        </w:rPr>
        <w:lastRenderedPageBreak/>
        <w:t xml:space="preserve">Wykonawca, który polega na zdolnościach technicznych lub zawodowych na zasadach określonych w art. 118 ustawy </w:t>
      </w:r>
      <w:proofErr w:type="spellStart"/>
      <w:r w:rsidRPr="00BB693E">
        <w:rPr>
          <w:rFonts w:eastAsia="Times New Roman"/>
          <w:sz w:val="22"/>
          <w:szCs w:val="22"/>
        </w:rPr>
        <w:t>Pzp</w:t>
      </w:r>
      <w:proofErr w:type="spellEnd"/>
      <w:r w:rsidRPr="00BB693E">
        <w:rPr>
          <w:rFonts w:eastAsia="Times New Roman"/>
          <w:sz w:val="22"/>
          <w:szCs w:val="22"/>
        </w:rPr>
        <w:t xml:space="preserve"> zobowiązany będzie do przedstawienia podmiotowych środków dowodowych, o których mowa w </w:t>
      </w:r>
      <w:r w:rsidRPr="00BB693E">
        <w:rPr>
          <w:sz w:val="22"/>
          <w:szCs w:val="22"/>
        </w:rPr>
        <w:t>pkt 1-7</w:t>
      </w:r>
      <w:r w:rsidRPr="00BB693E">
        <w:rPr>
          <w:rFonts w:eastAsia="Times New Roman"/>
          <w:sz w:val="22"/>
          <w:szCs w:val="22"/>
        </w:rPr>
        <w:t>, dotyczących tych podmiotów, potwierdzających, że nie zachodzą wobec tych podmiotów podstawy wykluczenia z postępowania</w:t>
      </w:r>
      <w:r w:rsidRPr="00BB693E">
        <w:rPr>
          <w:sz w:val="22"/>
          <w:szCs w:val="22"/>
        </w:rPr>
        <w:t>.</w:t>
      </w:r>
    </w:p>
    <w:p w14:paraId="4119AB68" w14:textId="77777777" w:rsidR="00771948" w:rsidRPr="00072369" w:rsidRDefault="00771948" w:rsidP="00771948">
      <w:pPr>
        <w:pStyle w:val="Akapitzlist"/>
        <w:autoSpaceDE w:val="0"/>
        <w:autoSpaceDN w:val="0"/>
        <w:adjustRightInd w:val="0"/>
        <w:spacing w:line="276" w:lineRule="auto"/>
        <w:ind w:left="360"/>
        <w:jc w:val="both"/>
        <w:rPr>
          <w:b/>
          <w:snapToGrid w:val="0"/>
          <w:color w:val="000000" w:themeColor="text1"/>
          <w:sz w:val="22"/>
          <w:szCs w:val="22"/>
        </w:rPr>
      </w:pPr>
    </w:p>
    <w:p w14:paraId="10D190DF" w14:textId="77777777" w:rsidR="00771948" w:rsidRPr="00437EF7" w:rsidRDefault="00771948" w:rsidP="00771948">
      <w:pPr>
        <w:pStyle w:val="Akapitzlist"/>
        <w:numPr>
          <w:ilvl w:val="0"/>
          <w:numId w:val="78"/>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52AF778E" w14:textId="77777777" w:rsidR="00771948" w:rsidRPr="00606A22" w:rsidRDefault="00771948" w:rsidP="00771948">
      <w:pPr>
        <w:pStyle w:val="Akapitzlist"/>
        <w:numPr>
          <w:ilvl w:val="1"/>
          <w:numId w:val="74"/>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Pr="00606A22">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Pr="00606A22">
        <w:rPr>
          <w:sz w:val="22"/>
          <w:szCs w:val="22"/>
        </w:rPr>
        <w:t>- Z</w:t>
      </w:r>
      <w:r w:rsidRPr="00606A22">
        <w:rPr>
          <w:b/>
          <w:sz w:val="22"/>
          <w:szCs w:val="22"/>
        </w:rPr>
        <w:t>ałącznik nr 8 do SWZ</w:t>
      </w:r>
      <w:r w:rsidRPr="00606A22">
        <w:rPr>
          <w:sz w:val="22"/>
          <w:szCs w:val="22"/>
        </w:rPr>
        <w:t xml:space="preserve">; </w:t>
      </w:r>
    </w:p>
    <w:p w14:paraId="308A536F" w14:textId="77777777" w:rsidR="00771948" w:rsidRDefault="00771948" w:rsidP="00771948">
      <w:pPr>
        <w:pStyle w:val="Akapitzlist"/>
        <w:numPr>
          <w:ilvl w:val="1"/>
          <w:numId w:val="74"/>
        </w:numPr>
        <w:spacing w:after="5" w:line="276" w:lineRule="auto"/>
        <w:ind w:left="567" w:right="101" w:hanging="425"/>
        <w:jc w:val="both"/>
        <w:rPr>
          <w:sz w:val="22"/>
          <w:szCs w:val="22"/>
        </w:rPr>
      </w:pPr>
      <w:r w:rsidRPr="00606A22">
        <w:rPr>
          <w:b/>
          <w:sz w:val="22"/>
          <w:szCs w:val="22"/>
        </w:rPr>
        <w:t>WYKAZU OSÓB</w:t>
      </w:r>
      <w:r w:rsidRPr="00606A22">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606A22">
        <w:rPr>
          <w:b/>
          <w:sz w:val="22"/>
          <w:szCs w:val="22"/>
        </w:rPr>
        <w:t>Załącznik nr 9 do SWZ</w:t>
      </w:r>
      <w:r w:rsidRPr="00606A22">
        <w:rPr>
          <w:sz w:val="22"/>
          <w:szCs w:val="22"/>
        </w:rPr>
        <w:t>;</w:t>
      </w:r>
      <w:r w:rsidRPr="00D760AE">
        <w:rPr>
          <w:sz w:val="22"/>
          <w:szCs w:val="22"/>
        </w:rPr>
        <w:t xml:space="preserve"> </w:t>
      </w:r>
    </w:p>
    <w:p w14:paraId="45AFA2CA" w14:textId="77777777" w:rsidR="00771948" w:rsidRDefault="00771948" w:rsidP="00771948">
      <w:pPr>
        <w:spacing w:after="5" w:line="276" w:lineRule="auto"/>
        <w:ind w:right="101"/>
        <w:jc w:val="both"/>
        <w:rPr>
          <w:b/>
          <w:color w:val="000000" w:themeColor="text1"/>
          <w:sz w:val="22"/>
          <w:szCs w:val="22"/>
        </w:rPr>
      </w:pPr>
    </w:p>
    <w:p w14:paraId="7E04F493" w14:textId="77777777" w:rsidR="00771948" w:rsidRPr="00C816D0" w:rsidRDefault="00771948" w:rsidP="00771948">
      <w:pPr>
        <w:pStyle w:val="Akapitzlist"/>
        <w:numPr>
          <w:ilvl w:val="0"/>
          <w:numId w:val="78"/>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1F279966" w14:textId="77777777" w:rsidR="00771948" w:rsidRPr="00C816D0" w:rsidRDefault="00771948" w:rsidP="00771948">
      <w:pPr>
        <w:pStyle w:val="Akapitzlist"/>
        <w:numPr>
          <w:ilvl w:val="3"/>
          <w:numId w:val="78"/>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4D34AA68" w14:textId="77777777" w:rsidR="00771948" w:rsidRDefault="00771948" w:rsidP="00771948">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787A3524" w14:textId="77777777" w:rsidR="00771948" w:rsidRPr="00437EF7" w:rsidRDefault="00771948" w:rsidP="00771948">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03558C5C" w14:textId="77777777" w:rsidR="00771948" w:rsidRPr="00CA23D3" w:rsidRDefault="00771948" w:rsidP="00771948">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03F656A7" w14:textId="77777777" w:rsidR="00771948" w:rsidRPr="00CA23D3" w:rsidRDefault="00771948" w:rsidP="00771948">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1C67051C" w14:textId="77777777" w:rsidR="00771948" w:rsidRPr="00CA23D3" w:rsidRDefault="00771948" w:rsidP="00771948">
      <w:pPr>
        <w:pStyle w:val="Akapitzlist"/>
        <w:numPr>
          <w:ilvl w:val="0"/>
          <w:numId w:val="76"/>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73BBEBE" w14:textId="77777777" w:rsidR="00771948" w:rsidRPr="00437EF7" w:rsidRDefault="00771948" w:rsidP="00771948">
      <w:pPr>
        <w:pStyle w:val="Akapitzlist"/>
        <w:numPr>
          <w:ilvl w:val="0"/>
          <w:numId w:val="77"/>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0A114203" w14:textId="77777777" w:rsidR="00771948" w:rsidRPr="00C816D0" w:rsidRDefault="00771948" w:rsidP="00771948">
      <w:pPr>
        <w:pStyle w:val="Akapitzlist"/>
        <w:numPr>
          <w:ilvl w:val="3"/>
          <w:numId w:val="78"/>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C816D0">
        <w:rPr>
          <w:sz w:val="22"/>
          <w:szCs w:val="22"/>
        </w:rPr>
        <w:t>Pzp</w:t>
      </w:r>
      <w:proofErr w:type="spellEnd"/>
      <w:r w:rsidRPr="00C816D0">
        <w:rPr>
          <w:sz w:val="22"/>
          <w:szCs w:val="22"/>
        </w:rPr>
        <w:t xml:space="preserve">, zastępuje się je odpowiednio w całości lub w części dokumentem </w:t>
      </w:r>
      <w:r w:rsidRPr="00C816D0">
        <w:rPr>
          <w:sz w:val="22"/>
          <w:szCs w:val="22"/>
        </w:rPr>
        <w:lastRenderedPageBreak/>
        <w:t xml:space="preserve">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C816D0">
        <w:rPr>
          <w:sz w:val="22"/>
          <w:szCs w:val="22"/>
        </w:rPr>
        <w:t>ppkt</w:t>
      </w:r>
      <w:proofErr w:type="spellEnd"/>
      <w:r w:rsidRPr="00C816D0">
        <w:rPr>
          <w:sz w:val="22"/>
          <w:szCs w:val="22"/>
        </w:rPr>
        <w:t>. c) stosuje się.</w:t>
      </w:r>
    </w:p>
    <w:p w14:paraId="531E2F67" w14:textId="77777777" w:rsidR="00771948" w:rsidRPr="00C816D0" w:rsidRDefault="00771948" w:rsidP="00771948">
      <w:pPr>
        <w:pStyle w:val="Akapitzlist"/>
        <w:numPr>
          <w:ilvl w:val="3"/>
          <w:numId w:val="78"/>
        </w:numPr>
        <w:spacing w:after="5" w:line="276" w:lineRule="auto"/>
        <w:ind w:left="284" w:right="101" w:hanging="284"/>
        <w:jc w:val="both"/>
        <w:rPr>
          <w:rFonts w:eastAsia="Times New Roman"/>
          <w:sz w:val="22"/>
          <w:szCs w:val="22"/>
        </w:rPr>
      </w:pPr>
      <w:r w:rsidRPr="00C816D0">
        <w:rPr>
          <w:sz w:val="22"/>
          <w:szCs w:val="22"/>
        </w:rPr>
        <w:t xml:space="preserve">Do podmiotów udostępniających zasoby na zasadach określonych w art. 118 ustawy </w:t>
      </w:r>
      <w:proofErr w:type="spellStart"/>
      <w:r w:rsidRPr="00C816D0">
        <w:rPr>
          <w:sz w:val="22"/>
          <w:szCs w:val="22"/>
        </w:rPr>
        <w:t>Pzp</w:t>
      </w:r>
      <w:proofErr w:type="spellEnd"/>
      <w:r w:rsidRPr="00C816D0">
        <w:rPr>
          <w:sz w:val="22"/>
          <w:szCs w:val="22"/>
        </w:rPr>
        <w:t xml:space="preserve"> oraz Podwykonawców niebędących podmiotami udostępniającymi zasoby na tych zasadach, mających siedzibę lub miejsce zamieszkania poza terytorium Rzeczypospolitej Polskiej, przepis pkt. 3 i 4) stosuje się odpowiednio.</w:t>
      </w:r>
    </w:p>
    <w:p w14:paraId="480D52BE" w14:textId="77777777" w:rsidR="00771948" w:rsidRPr="00D760AE" w:rsidRDefault="00771948" w:rsidP="00771948">
      <w:pPr>
        <w:tabs>
          <w:tab w:val="num" w:pos="1440"/>
          <w:tab w:val="num" w:pos="1800"/>
        </w:tabs>
        <w:spacing w:line="276" w:lineRule="auto"/>
        <w:jc w:val="both"/>
        <w:rPr>
          <w:rFonts w:cs="Times New Roman"/>
          <w:sz w:val="22"/>
          <w:szCs w:val="22"/>
        </w:rPr>
      </w:pPr>
    </w:p>
    <w:p w14:paraId="422C1213" w14:textId="77777777" w:rsidR="00771948" w:rsidRPr="00D760AE" w:rsidRDefault="00771948" w:rsidP="00771948">
      <w:pPr>
        <w:pStyle w:val="Akapitzlist"/>
        <w:numPr>
          <w:ilvl w:val="3"/>
          <w:numId w:val="78"/>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2FBE2E95" w14:textId="77777777" w:rsidR="00771948" w:rsidRPr="00D760AE" w:rsidRDefault="00771948" w:rsidP="0077194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2E0DCF24" w14:textId="77777777" w:rsidR="00771948" w:rsidRPr="00D760AE" w:rsidRDefault="00771948" w:rsidP="0077194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w:t>
      </w:r>
      <w:proofErr w:type="spellStart"/>
      <w:r>
        <w:rPr>
          <w:sz w:val="22"/>
          <w:szCs w:val="22"/>
        </w:rPr>
        <w:t>Pzp</w:t>
      </w:r>
      <w:proofErr w:type="spellEnd"/>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62D056B7" w14:textId="77777777" w:rsidR="00771948" w:rsidRPr="00D760AE" w:rsidRDefault="00771948" w:rsidP="0077194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proofErr w:type="spellStart"/>
      <w:r>
        <w:rPr>
          <w:sz w:val="22"/>
          <w:szCs w:val="22"/>
        </w:rPr>
        <w:t>Pzp</w:t>
      </w:r>
      <w:proofErr w:type="spellEnd"/>
      <w:r>
        <w:rPr>
          <w:sz w:val="22"/>
          <w:szCs w:val="22"/>
        </w:rPr>
        <w:t xml:space="preserve">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6D9BA4FC"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07155714"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8BA53BC"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B3958"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6B38E66A" w14:textId="3843F44F" w:rsidR="00F35B1C"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Dokumenty sporządzone w języku obcym są składane wraz z tłumaczeniem na język polski</w:t>
      </w:r>
      <w:r w:rsidR="00395006" w:rsidRPr="00D760AE">
        <w:rPr>
          <w:rFonts w:eastAsia="Times New Roman"/>
          <w:bCs/>
          <w:sz w:val="22"/>
          <w:szCs w:val="22"/>
        </w:rPr>
        <w:t xml:space="preserve">. </w:t>
      </w:r>
    </w:p>
    <w:p w14:paraId="2828B779" w14:textId="77777777" w:rsidR="0025591B" w:rsidRPr="00D760AE" w:rsidRDefault="0025591B" w:rsidP="0025591B">
      <w:pPr>
        <w:pStyle w:val="Akapitzlist"/>
        <w:tabs>
          <w:tab w:val="left" w:pos="851"/>
        </w:tabs>
        <w:spacing w:line="276" w:lineRule="auto"/>
        <w:ind w:left="426"/>
        <w:jc w:val="both"/>
        <w:rPr>
          <w:rFonts w:eastAsia="Times New Roman"/>
          <w:bCs/>
          <w:sz w:val="22"/>
          <w:szCs w:val="22"/>
        </w:rPr>
      </w:pP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1">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D760AE">
        <w:rPr>
          <w:rFonts w:eastAsia="Tahoma" w:cs="Times New Roman"/>
          <w:sz w:val="22"/>
          <w:szCs w:val="22"/>
          <w:u w:val="single"/>
          <w:lang w:eastAsia="en-US"/>
        </w:rPr>
        <w:t>word</w:t>
      </w:r>
      <w:proofErr w:type="spellEnd"/>
      <w:r w:rsidRPr="00D760AE">
        <w:rPr>
          <w:rFonts w:eastAsia="Tahoma" w:cs="Times New Roman"/>
          <w:sz w:val="22"/>
          <w:szCs w:val="22"/>
          <w:u w:val="single"/>
          <w:lang w:eastAsia="en-US"/>
        </w:rPr>
        <w:t>).</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BB693E" w:rsidRDefault="00A212AA" w:rsidP="00F25D68">
      <w:pPr>
        <w:pStyle w:val="Akapitzlist"/>
        <w:numPr>
          <w:ilvl w:val="0"/>
          <w:numId w:val="30"/>
        </w:numPr>
        <w:autoSpaceDE w:val="0"/>
        <w:autoSpaceDN w:val="0"/>
        <w:adjustRightInd w:val="0"/>
        <w:ind w:left="426" w:hanging="426"/>
        <w:jc w:val="both"/>
        <w:rPr>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D760AE">
          <w:rPr>
            <w:rStyle w:val="Hipercze"/>
            <w:sz w:val="22"/>
            <w:szCs w:val="22"/>
          </w:rPr>
          <w:t>https://platformazakupowa.pl/pn/csk_umed</w:t>
        </w:r>
      </w:hyperlink>
    </w:p>
    <w:p w14:paraId="072965F2" w14:textId="1D9B6E03"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BB693E">
        <w:rPr>
          <w:sz w:val="22"/>
          <w:szCs w:val="22"/>
        </w:rPr>
        <w:t>Wobec nie zaistnienia sytuacji, o których mowa w art. 65 ust. 1, art. 66, art. 69</w:t>
      </w:r>
      <w:r w:rsidR="006410A9" w:rsidRPr="00BB693E">
        <w:rPr>
          <w:sz w:val="22"/>
          <w:szCs w:val="22"/>
        </w:rPr>
        <w:t xml:space="preserve"> ustawy </w:t>
      </w:r>
      <w:proofErr w:type="spellStart"/>
      <w:r w:rsidR="006410A9" w:rsidRPr="00BB693E">
        <w:rPr>
          <w:sz w:val="22"/>
          <w:szCs w:val="22"/>
        </w:rPr>
        <w:t>Pzp</w:t>
      </w:r>
      <w:proofErr w:type="spellEnd"/>
      <w:r w:rsidR="006410A9" w:rsidRPr="00BB693E">
        <w:rPr>
          <w:sz w:val="22"/>
          <w:szCs w:val="22"/>
        </w:rPr>
        <w:t>,</w:t>
      </w:r>
      <w:r w:rsidRPr="00BB693E">
        <w:rPr>
          <w:sz w:val="22"/>
          <w:szCs w:val="22"/>
        </w:rPr>
        <w:t xml:space="preserve"> Zamawiający nie przewiduje innego sposobu komunikowania się niż przy użyciu środków komunikacji elektronicznej</w:t>
      </w:r>
      <w:r w:rsidRPr="00D760AE">
        <w:rPr>
          <w:color w:val="000000"/>
          <w:sz w:val="22"/>
          <w:szCs w:val="22"/>
        </w:rPr>
        <w:t xml:space="preserve">.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7659A20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6410A9" w:rsidRPr="00BB693E">
        <w:rPr>
          <w:rFonts w:eastAsia="Times New Roman" w:cs="Times New Roman"/>
          <w:b/>
          <w:sz w:val="22"/>
          <w:szCs w:val="22"/>
          <w:u w:val="single"/>
          <w:lang w:eastAsia="ar-SA"/>
        </w:rPr>
        <w:t>USTAWY</w:t>
      </w:r>
      <w:r w:rsidR="006410A9">
        <w:rPr>
          <w:rFonts w:eastAsia="Times New Roman" w:cs="Times New Roman"/>
          <w:b/>
          <w:sz w:val="22"/>
          <w:szCs w:val="22"/>
          <w:u w:val="single"/>
          <w:lang w:eastAsia="ar-SA"/>
        </w:rPr>
        <w:t xml:space="preserve"> </w:t>
      </w:r>
      <w:r w:rsidR="00C86235" w:rsidRPr="00D760AE">
        <w:rPr>
          <w:rFonts w:eastAsia="Times New Roman" w:cs="Times New Roman"/>
          <w:b/>
          <w:sz w:val="22"/>
          <w:szCs w:val="22"/>
          <w:u w:val="single"/>
          <w:lang w:eastAsia="ar-SA"/>
        </w:rPr>
        <w:t>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lastRenderedPageBreak/>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proofErr w:type="spellStart"/>
      <w:r w:rsidRPr="00D760AE">
        <w:rPr>
          <w:rFonts w:eastAsia="Times New Roman"/>
          <w:sz w:val="22"/>
          <w:szCs w:val="22"/>
        </w:rPr>
        <w:t>Pzp</w:t>
      </w:r>
      <w:proofErr w:type="spellEnd"/>
      <w:r w:rsidRPr="00D760AE">
        <w:rPr>
          <w:rFonts w:eastAsia="Times New Roman"/>
          <w:sz w:val="22"/>
          <w:szCs w:val="22"/>
        </w:rPr>
        <w:t xml:space="preserve"> postępowanie o udzielenie zamówienia, z zastrzeżeniem wyjątków  przewidzianych w </w:t>
      </w:r>
      <w:proofErr w:type="spellStart"/>
      <w:r w:rsidRPr="00D760AE">
        <w:rPr>
          <w:rFonts w:eastAsia="Times New Roman"/>
          <w:sz w:val="22"/>
          <w:szCs w:val="22"/>
        </w:rPr>
        <w:t>Pzp</w:t>
      </w:r>
      <w:proofErr w:type="spellEnd"/>
      <w:r w:rsidRPr="00D760AE">
        <w:rPr>
          <w:rFonts w:eastAsia="Times New Roman"/>
          <w:sz w:val="22"/>
          <w:szCs w:val="22"/>
        </w:rPr>
        <w:t xml:space="preserve">,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w:t>
      </w:r>
      <w:proofErr w:type="spellStart"/>
      <w:r w:rsidRPr="00D760AE">
        <w:rPr>
          <w:rFonts w:eastAsia="Times New Roman"/>
          <w:sz w:val="22"/>
          <w:szCs w:val="22"/>
        </w:rPr>
        <w:t>zg</w:t>
      </w:r>
      <w:proofErr w:type="spellEnd"/>
      <w:r w:rsidRPr="00D760AE">
        <w:rPr>
          <w:rFonts w:eastAsia="Times New Roman"/>
          <w:sz w:val="22"/>
          <w:szCs w:val="22"/>
        </w:rPr>
        <w:t xml:space="preserve">. z art. 61 ust. 2. Ustawy </w:t>
      </w:r>
      <w:proofErr w:type="spellStart"/>
      <w:r w:rsidRPr="00D760AE">
        <w:rPr>
          <w:rFonts w:eastAsia="Times New Roman"/>
          <w:sz w:val="22"/>
          <w:szCs w:val="22"/>
        </w:rPr>
        <w:t>Pzp</w:t>
      </w:r>
      <w:proofErr w:type="spellEnd"/>
      <w:r w:rsidRPr="00D760AE">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5D2BCD58" w14:textId="74A4F45D" w:rsidR="00402B4E" w:rsidRPr="00BB693E" w:rsidRDefault="006410A9" w:rsidP="00683CF8">
      <w:pPr>
        <w:numPr>
          <w:ilvl w:val="0"/>
          <w:numId w:val="4"/>
        </w:numPr>
        <w:tabs>
          <w:tab w:val="clear" w:pos="720"/>
          <w:tab w:val="num" w:pos="360"/>
        </w:tabs>
        <w:suppressAutoHyphens/>
        <w:spacing w:line="276" w:lineRule="auto"/>
        <w:ind w:left="360"/>
        <w:jc w:val="both"/>
        <w:rPr>
          <w:rFonts w:cs="Times New Roman"/>
          <w:sz w:val="22"/>
          <w:szCs w:val="22"/>
        </w:rPr>
      </w:pPr>
      <w:r w:rsidRPr="00BB693E">
        <w:rPr>
          <w:rFonts w:cs="Times New Roman"/>
          <w:sz w:val="22"/>
          <w:szCs w:val="22"/>
        </w:rPr>
        <w:t xml:space="preserve">Wykonawca związany jest złożoną ofertą zgodnie z art. 220 ust. 1 pkt. 1 ustawy </w:t>
      </w:r>
      <w:proofErr w:type="spellStart"/>
      <w:r w:rsidRPr="00BB693E">
        <w:rPr>
          <w:rFonts w:cs="Times New Roman"/>
          <w:sz w:val="22"/>
          <w:szCs w:val="22"/>
        </w:rPr>
        <w:t>Pzp</w:t>
      </w:r>
      <w:proofErr w:type="spellEnd"/>
      <w:r w:rsidRPr="00BB693E">
        <w:rPr>
          <w:rFonts w:cs="Times New Roman"/>
          <w:sz w:val="22"/>
          <w:szCs w:val="22"/>
        </w:rPr>
        <w:t xml:space="preserve"> przez okres 90 dni od dnia upływu terminu składania ofert do dnia </w:t>
      </w:r>
      <w:r w:rsidR="00BB693E">
        <w:rPr>
          <w:rFonts w:cs="Times New Roman"/>
          <w:b/>
          <w:sz w:val="22"/>
          <w:szCs w:val="22"/>
          <w:highlight w:val="cyan"/>
          <w:u w:val="single"/>
        </w:rPr>
        <w:t>04.08</w:t>
      </w:r>
      <w:r w:rsidR="00FE7E6A" w:rsidRPr="00BB693E">
        <w:rPr>
          <w:rFonts w:cs="Times New Roman"/>
          <w:b/>
          <w:sz w:val="22"/>
          <w:szCs w:val="22"/>
          <w:highlight w:val="cyan"/>
          <w:u w:val="single"/>
        </w:rPr>
        <w:t>.</w:t>
      </w:r>
      <w:r w:rsidR="00806DEC" w:rsidRPr="00BB693E">
        <w:rPr>
          <w:rFonts w:cs="Times New Roman"/>
          <w:b/>
          <w:sz w:val="22"/>
          <w:szCs w:val="22"/>
          <w:highlight w:val="cyan"/>
          <w:u w:val="single"/>
        </w:rPr>
        <w:t>2024</w:t>
      </w:r>
      <w:r w:rsidR="00901781" w:rsidRPr="00BB693E">
        <w:rPr>
          <w:rFonts w:cs="Times New Roman"/>
          <w:b/>
          <w:sz w:val="22"/>
          <w:szCs w:val="22"/>
          <w:highlight w:val="cyan"/>
          <w:u w:val="single"/>
        </w:rPr>
        <w:t xml:space="preserve"> r.</w:t>
      </w:r>
      <w:r w:rsidR="00A91D58" w:rsidRPr="00BB693E">
        <w:rPr>
          <w:rFonts w:cs="Times New Roman"/>
          <w:b/>
          <w:sz w:val="22"/>
          <w:szCs w:val="22"/>
        </w:rPr>
        <w:t xml:space="preserve"> </w:t>
      </w:r>
      <w:r w:rsidR="007D4AC9" w:rsidRPr="00BB693E">
        <w:rPr>
          <w:rFonts w:cs="Times New Roman"/>
          <w:sz w:val="22"/>
          <w:szCs w:val="22"/>
        </w:rPr>
        <w:t xml:space="preserve"> </w:t>
      </w:r>
      <w:r w:rsidRPr="00BB693E">
        <w:rPr>
          <w:rFonts w:cs="Times New Roman"/>
          <w:sz w:val="22"/>
          <w:szCs w:val="22"/>
        </w:rPr>
        <w:t>przy czym pierwszym dniem terminu związania ofertą jest dzień, w którym  upływa termin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3CFEA3A6" w:rsidR="009033B1"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w:t>
      </w:r>
      <w:r w:rsidR="003A3A03">
        <w:rPr>
          <w:rFonts w:cs="Times New Roman"/>
          <w:sz w:val="22"/>
          <w:szCs w:val="22"/>
        </w:rPr>
        <w:t xml:space="preserve"> </w:t>
      </w:r>
      <w:r w:rsidRPr="00D760AE">
        <w:rPr>
          <w:rFonts w:cs="Times New Roman"/>
          <w:sz w:val="22"/>
          <w:szCs w:val="22"/>
        </w:rPr>
        <w:t>2, następuje wraz z przedłużeniem okresu ważności wadium albo, jeżeli nie jest to możliwe, z wniesieniem nowego wadium na przedłużony okres związania ofertą</w:t>
      </w:r>
    </w:p>
    <w:p w14:paraId="255B5CAA" w14:textId="77777777" w:rsidR="003A3A03" w:rsidRPr="00D760AE" w:rsidRDefault="003A3A03" w:rsidP="003A3A03">
      <w:pPr>
        <w:suppressAutoHyphens/>
        <w:spacing w:line="276" w:lineRule="auto"/>
        <w:ind w:left="360"/>
        <w:jc w:val="both"/>
        <w:rPr>
          <w:rFonts w:cs="Times New Roman"/>
          <w:sz w:val="22"/>
          <w:szCs w:val="22"/>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4" w:name="_21eeoojwb3nb" w:colFirst="0" w:colLast="0"/>
      <w:bookmarkEnd w:id="4"/>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w:t>
      </w:r>
      <w:r w:rsidRPr="00D760AE">
        <w:rPr>
          <w:rFonts w:cs="Times New Roman"/>
          <w:sz w:val="22"/>
          <w:szCs w:val="22"/>
        </w:rPr>
        <w:lastRenderedPageBreak/>
        <w:t xml:space="preserve">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4">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5">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6"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lastRenderedPageBreak/>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DB209E" w14:textId="77777777" w:rsidR="0025591B" w:rsidRPr="00D760AE" w:rsidRDefault="0025591B" w:rsidP="0025591B">
      <w:pPr>
        <w:pStyle w:val="Akapitzlist"/>
        <w:tabs>
          <w:tab w:val="left" w:pos="709"/>
        </w:tabs>
        <w:ind w:left="426"/>
        <w:jc w:val="both"/>
        <w:rPr>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3BA7FFCB" w:rsidR="00E85017" w:rsidRPr="003A21AA"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w:t>
      </w:r>
      <w:r w:rsidR="00505546" w:rsidRPr="003A21AA">
        <w:rPr>
          <w:rFonts w:eastAsia="Times New Roman" w:cs="Times New Roman"/>
          <w:b/>
          <w:bCs/>
          <w:sz w:val="22"/>
          <w:szCs w:val="22"/>
          <w:u w:val="single"/>
          <w:lang w:eastAsia="ar-SA"/>
        </w:rPr>
        <w:t xml:space="preserve">dniu </w:t>
      </w:r>
      <w:r w:rsidR="00C04BB5" w:rsidRPr="00C04BB5">
        <w:rPr>
          <w:rFonts w:eastAsia="Times New Roman" w:cs="Times New Roman"/>
          <w:b/>
          <w:bCs/>
          <w:sz w:val="22"/>
          <w:szCs w:val="22"/>
          <w:highlight w:val="cyan"/>
          <w:u w:val="single"/>
          <w:lang w:eastAsia="ar-SA"/>
        </w:rPr>
        <w:t>07.05</w:t>
      </w:r>
      <w:r w:rsidR="00505546" w:rsidRPr="00C04BB5">
        <w:rPr>
          <w:rFonts w:eastAsia="Times New Roman" w:cs="Times New Roman"/>
          <w:b/>
          <w:bCs/>
          <w:sz w:val="22"/>
          <w:szCs w:val="22"/>
          <w:highlight w:val="cyan"/>
          <w:u w:val="single"/>
          <w:lang w:eastAsia="ar-SA"/>
        </w:rPr>
        <w:t>.2024</w:t>
      </w:r>
      <w:r w:rsidRPr="00C04BB5">
        <w:rPr>
          <w:rFonts w:eastAsia="Times New Roman" w:cs="Times New Roman"/>
          <w:b/>
          <w:bCs/>
          <w:sz w:val="22"/>
          <w:szCs w:val="22"/>
          <w:highlight w:val="cyan"/>
          <w:u w:val="single"/>
          <w:lang w:eastAsia="ar-SA"/>
        </w:rPr>
        <w:t xml:space="preserve"> r. o godz. </w:t>
      </w:r>
      <w:r w:rsidR="00833B73" w:rsidRPr="00C04BB5">
        <w:rPr>
          <w:rFonts w:eastAsia="Times New Roman" w:cs="Times New Roman"/>
          <w:b/>
          <w:bCs/>
          <w:sz w:val="22"/>
          <w:szCs w:val="22"/>
          <w:highlight w:val="cyan"/>
          <w:u w:val="single"/>
          <w:lang w:eastAsia="ar-SA"/>
        </w:rPr>
        <w:t>1</w:t>
      </w:r>
      <w:r w:rsidR="00C04BB5" w:rsidRPr="00C04BB5">
        <w:rPr>
          <w:rFonts w:eastAsia="Times New Roman" w:cs="Times New Roman"/>
          <w:b/>
          <w:bCs/>
          <w:sz w:val="22"/>
          <w:szCs w:val="22"/>
          <w:highlight w:val="cyan"/>
          <w:u w:val="single"/>
          <w:lang w:eastAsia="ar-SA"/>
        </w:rPr>
        <w:t>4:5</w:t>
      </w:r>
      <w:r w:rsidRPr="00C04BB5">
        <w:rPr>
          <w:rFonts w:eastAsia="Times New Roman" w:cs="Times New Roman"/>
          <w:b/>
          <w:bCs/>
          <w:sz w:val="22"/>
          <w:szCs w:val="22"/>
          <w:highlight w:val="cyan"/>
          <w:u w:val="single"/>
          <w:lang w:eastAsia="ar-SA"/>
        </w:rPr>
        <w:t>0.</w:t>
      </w:r>
      <w:r w:rsidRPr="003A21AA">
        <w:rPr>
          <w:rFonts w:eastAsia="Times New Roman" w:cs="Times New Roman"/>
          <w:b/>
          <w:bCs/>
          <w:sz w:val="22"/>
          <w:szCs w:val="22"/>
          <w:u w:val="single"/>
          <w:lang w:eastAsia="ar-SA"/>
        </w:rPr>
        <w:t xml:space="preserve"> </w:t>
      </w:r>
    </w:p>
    <w:p w14:paraId="14DD6BCB" w14:textId="77777777" w:rsidR="00E85017" w:rsidRPr="003A21AA" w:rsidRDefault="00E85017" w:rsidP="00E85017">
      <w:pPr>
        <w:rPr>
          <w:rFonts w:cs="Times New Roman"/>
          <w:b/>
          <w:bCs/>
          <w:sz w:val="22"/>
          <w:szCs w:val="22"/>
          <w:u w:val="single"/>
        </w:rPr>
      </w:pPr>
    </w:p>
    <w:p w14:paraId="0D7D0079" w14:textId="306CE5FD" w:rsidR="00E85017" w:rsidRPr="003A21AA" w:rsidRDefault="00E85017" w:rsidP="00E85017">
      <w:pPr>
        <w:jc w:val="both"/>
        <w:rPr>
          <w:rFonts w:cs="Times New Roman"/>
          <w:sz w:val="22"/>
          <w:szCs w:val="22"/>
          <w:u w:val="single"/>
        </w:rPr>
      </w:pPr>
      <w:r w:rsidRPr="003A21AA">
        <w:rPr>
          <w:rStyle w:val="font"/>
          <w:rFonts w:cs="Times New Roman"/>
          <w:sz w:val="22"/>
          <w:szCs w:val="22"/>
        </w:rPr>
        <w:t xml:space="preserve">Zamawiający </w:t>
      </w:r>
      <w:r w:rsidRPr="003A21AA">
        <w:rPr>
          <w:rStyle w:val="font"/>
          <w:rFonts w:cs="Times New Roman"/>
          <w:b/>
          <w:sz w:val="22"/>
          <w:szCs w:val="22"/>
        </w:rPr>
        <w:t xml:space="preserve">skraca termin składania ofert do </w:t>
      </w:r>
      <w:r w:rsidR="004F4493" w:rsidRPr="003A21AA">
        <w:rPr>
          <w:rStyle w:val="font"/>
          <w:rFonts w:cs="Times New Roman"/>
          <w:b/>
          <w:sz w:val="22"/>
          <w:szCs w:val="22"/>
        </w:rPr>
        <w:t>30</w:t>
      </w:r>
      <w:r w:rsidRPr="003A21AA">
        <w:rPr>
          <w:rStyle w:val="font"/>
          <w:rFonts w:cs="Times New Roman"/>
          <w:b/>
          <w:sz w:val="22"/>
          <w:szCs w:val="22"/>
        </w:rPr>
        <w:t xml:space="preserve"> dni od dnia przekazania ogłoszenia o zamówieniu Urzędo</w:t>
      </w:r>
      <w:r w:rsidR="007D2AF3" w:rsidRPr="003A21AA">
        <w:rPr>
          <w:rStyle w:val="font"/>
          <w:rFonts w:cs="Times New Roman"/>
          <w:b/>
          <w:sz w:val="22"/>
          <w:szCs w:val="22"/>
        </w:rPr>
        <w:t xml:space="preserve">wi Publikacji Unii Europejskiej </w:t>
      </w:r>
      <w:r w:rsidRPr="003A21AA">
        <w:rPr>
          <w:rFonts w:cs="Times New Roman"/>
          <w:sz w:val="22"/>
          <w:szCs w:val="22"/>
          <w:u w:val="single"/>
        </w:rPr>
        <w:t xml:space="preserve">– zastosowanie ma art. 138 ust. </w:t>
      </w:r>
      <w:r w:rsidR="00D14715" w:rsidRPr="003A21AA">
        <w:rPr>
          <w:rFonts w:cs="Times New Roman"/>
          <w:sz w:val="22"/>
          <w:szCs w:val="22"/>
          <w:u w:val="single"/>
        </w:rPr>
        <w:t>4</w:t>
      </w:r>
      <w:r w:rsidRPr="003A21AA">
        <w:rPr>
          <w:rFonts w:cs="Times New Roman"/>
          <w:sz w:val="22"/>
          <w:szCs w:val="22"/>
          <w:u w:val="single"/>
        </w:rPr>
        <w:t>.</w:t>
      </w:r>
    </w:p>
    <w:p w14:paraId="0F87DE81" w14:textId="77777777" w:rsidR="00E85017" w:rsidRPr="003A21AA" w:rsidRDefault="00E85017" w:rsidP="00E85017">
      <w:pPr>
        <w:jc w:val="both"/>
        <w:rPr>
          <w:rFonts w:cs="Times New Roman"/>
          <w:b/>
          <w:bCs/>
          <w:sz w:val="22"/>
          <w:szCs w:val="22"/>
          <w:u w:val="single"/>
        </w:rPr>
      </w:pPr>
    </w:p>
    <w:p w14:paraId="6A6FA558" w14:textId="77777777" w:rsidR="00E85017" w:rsidRPr="003A21AA" w:rsidRDefault="00E85017" w:rsidP="00E85017">
      <w:pPr>
        <w:ind w:left="426" w:hanging="426"/>
        <w:rPr>
          <w:rFonts w:cs="Times New Roman"/>
          <w:b/>
          <w:bCs/>
          <w:sz w:val="22"/>
          <w:szCs w:val="22"/>
          <w:u w:val="single"/>
        </w:rPr>
      </w:pPr>
      <w:r w:rsidRPr="003A21AA">
        <w:rPr>
          <w:rFonts w:cs="Times New Roman"/>
          <w:b/>
          <w:bCs/>
          <w:sz w:val="22"/>
          <w:szCs w:val="22"/>
          <w:u w:val="single"/>
        </w:rPr>
        <w:t>XVI.  TERMIN  OTWARCIA OFERT</w:t>
      </w:r>
    </w:p>
    <w:p w14:paraId="582720CC" w14:textId="040330EC"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3A21AA">
        <w:rPr>
          <w:rFonts w:eastAsia="Times New Roman"/>
          <w:b/>
          <w:bCs/>
          <w:sz w:val="22"/>
          <w:szCs w:val="22"/>
          <w:u w:val="single"/>
          <w:lang w:eastAsia="ar-SA"/>
        </w:rPr>
        <w:t xml:space="preserve">Otwarcie ofert nastąpi </w:t>
      </w:r>
      <w:r w:rsidRPr="003A21AA">
        <w:rPr>
          <w:rFonts w:eastAsia="Times New Roman"/>
          <w:b/>
          <w:sz w:val="22"/>
          <w:szCs w:val="22"/>
          <w:lang w:eastAsia="ar-SA"/>
        </w:rPr>
        <w:t>-</w:t>
      </w:r>
      <w:r w:rsidRPr="003A21AA">
        <w:rPr>
          <w:sz w:val="22"/>
          <w:szCs w:val="22"/>
        </w:rPr>
        <w:t xml:space="preserve"> niezwłocznie po upływie terminu składania ofert, nie później niż następnego dnia po dniu, w którym upłynął termin składania ofert, tj.: </w:t>
      </w:r>
      <w:r w:rsidRPr="00D860F1">
        <w:rPr>
          <w:rFonts w:eastAsia="Times New Roman"/>
          <w:b/>
          <w:bCs/>
          <w:sz w:val="22"/>
          <w:szCs w:val="22"/>
          <w:u w:val="single"/>
          <w:lang w:eastAsia="ar-SA"/>
        </w:rPr>
        <w:t xml:space="preserve">w dniu </w:t>
      </w:r>
      <w:r w:rsidR="00C04BB5" w:rsidRPr="00C04BB5">
        <w:rPr>
          <w:rFonts w:eastAsia="Times New Roman"/>
          <w:b/>
          <w:bCs/>
          <w:sz w:val="22"/>
          <w:szCs w:val="22"/>
          <w:highlight w:val="cyan"/>
          <w:u w:val="single"/>
          <w:lang w:eastAsia="ar-SA"/>
        </w:rPr>
        <w:t>07.05</w:t>
      </w:r>
      <w:r w:rsidR="00505546" w:rsidRPr="00C04BB5">
        <w:rPr>
          <w:rFonts w:eastAsia="Times New Roman"/>
          <w:b/>
          <w:bCs/>
          <w:sz w:val="22"/>
          <w:szCs w:val="22"/>
          <w:highlight w:val="cyan"/>
          <w:u w:val="single"/>
          <w:lang w:eastAsia="ar-SA"/>
        </w:rPr>
        <w:t>.2024 r</w:t>
      </w:r>
      <w:r w:rsidRPr="00C04BB5">
        <w:rPr>
          <w:rFonts w:eastAsia="Times New Roman"/>
          <w:b/>
          <w:bCs/>
          <w:sz w:val="22"/>
          <w:szCs w:val="22"/>
          <w:highlight w:val="cyan"/>
          <w:u w:val="single"/>
          <w:lang w:eastAsia="ar-SA"/>
        </w:rPr>
        <w:t xml:space="preserve">. o godz. </w:t>
      </w:r>
      <w:r w:rsidR="00833B73" w:rsidRPr="00C04BB5">
        <w:rPr>
          <w:rFonts w:eastAsia="Times New Roman"/>
          <w:b/>
          <w:bCs/>
          <w:sz w:val="22"/>
          <w:szCs w:val="22"/>
          <w:highlight w:val="cyan"/>
          <w:u w:val="single"/>
          <w:lang w:eastAsia="ar-SA"/>
        </w:rPr>
        <w:t>1</w:t>
      </w:r>
      <w:r w:rsidR="00C04BB5" w:rsidRPr="00C04BB5">
        <w:rPr>
          <w:rFonts w:eastAsia="Times New Roman"/>
          <w:b/>
          <w:bCs/>
          <w:sz w:val="22"/>
          <w:szCs w:val="22"/>
          <w:highlight w:val="cyan"/>
          <w:u w:val="single"/>
          <w:lang w:eastAsia="ar-SA"/>
        </w:rPr>
        <w:t>4</w:t>
      </w:r>
      <w:r w:rsidR="006F6850" w:rsidRPr="00C04BB5">
        <w:rPr>
          <w:rFonts w:eastAsia="Times New Roman"/>
          <w:b/>
          <w:bCs/>
          <w:sz w:val="22"/>
          <w:szCs w:val="22"/>
          <w:highlight w:val="cyan"/>
          <w:u w:val="single"/>
          <w:lang w:eastAsia="ar-SA"/>
        </w:rPr>
        <w:t>:30</w:t>
      </w:r>
      <w:r w:rsidR="003A3A03">
        <w:rPr>
          <w:rFonts w:eastAsia="Times New Roman"/>
          <w:b/>
          <w:bCs/>
          <w:sz w:val="22"/>
          <w:szCs w:val="22"/>
          <w:u w:val="single"/>
          <w:lang w:eastAsia="ar-SA"/>
        </w:rPr>
        <w:t xml:space="preserve"> </w:t>
      </w:r>
      <w:r w:rsidR="003A3A03" w:rsidRPr="007344FD">
        <w:rPr>
          <w:rFonts w:eastAsia="Times New Roman"/>
          <w:b/>
          <w:bCs/>
          <w:sz w:val="22"/>
          <w:szCs w:val="22"/>
          <w:u w:val="single"/>
          <w:lang w:eastAsia="ar-SA"/>
        </w:rPr>
        <w:t>za pomocą platformy zakupowej</w:t>
      </w:r>
      <w:r w:rsidR="003A3A03">
        <w:rPr>
          <w:rFonts w:eastAsia="Times New Roman"/>
          <w:b/>
          <w:bCs/>
          <w:sz w:val="22"/>
          <w:szCs w:val="22"/>
          <w:u w:val="single"/>
          <w:lang w:eastAsia="ar-SA"/>
        </w:rPr>
        <w:t>.</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lastRenderedPageBreak/>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7">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101F6255" w14:textId="2CFEF98C"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Podstawę wyliczenia ceny stanowi kosztorys nakładcz</w:t>
      </w:r>
      <w:r>
        <w:rPr>
          <w:sz w:val="22"/>
          <w:szCs w:val="22"/>
        </w:rPr>
        <w:t>y (ofertowy)</w:t>
      </w:r>
      <w:r w:rsidRPr="009F55F6">
        <w:rPr>
          <w:sz w:val="22"/>
          <w:szCs w:val="22"/>
        </w:rPr>
        <w:t xml:space="preserve"> </w:t>
      </w:r>
      <w:r>
        <w:rPr>
          <w:sz w:val="22"/>
          <w:szCs w:val="22"/>
        </w:rPr>
        <w:t>–</w:t>
      </w:r>
      <w:r w:rsidRPr="009F55F6">
        <w:rPr>
          <w:sz w:val="22"/>
          <w:szCs w:val="22"/>
        </w:rPr>
        <w:t xml:space="preserve"> </w:t>
      </w:r>
      <w:r>
        <w:rPr>
          <w:sz w:val="22"/>
          <w:szCs w:val="22"/>
        </w:rPr>
        <w:t>stanowiący załącznik do</w:t>
      </w:r>
      <w:r w:rsidRPr="009F55F6">
        <w:rPr>
          <w:sz w:val="22"/>
          <w:szCs w:val="22"/>
        </w:rPr>
        <w:t xml:space="preserve"> SWZ. Opis sposobu obliczenia ceny określa Formularz Oferty stanowiący załącznik </w:t>
      </w:r>
      <w:r>
        <w:rPr>
          <w:sz w:val="22"/>
          <w:szCs w:val="22"/>
        </w:rPr>
        <w:t>N</w:t>
      </w:r>
      <w:r w:rsidRPr="009F55F6">
        <w:rPr>
          <w:sz w:val="22"/>
          <w:szCs w:val="22"/>
        </w:rPr>
        <w:t>r 1 do SWZ.</w:t>
      </w:r>
    </w:p>
    <w:p w14:paraId="0CD9DDC9" w14:textId="7F597BD8"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Zamawiający nie wyraża zgody na modyfikację kosztorys</w:t>
      </w:r>
      <w:r>
        <w:rPr>
          <w:sz w:val="22"/>
          <w:szCs w:val="22"/>
        </w:rPr>
        <w:t>u</w:t>
      </w:r>
      <w:r w:rsidRPr="009F55F6">
        <w:rPr>
          <w:sz w:val="22"/>
          <w:szCs w:val="22"/>
        </w:rPr>
        <w:t xml:space="preserve"> nakładcz</w:t>
      </w:r>
      <w:r>
        <w:rPr>
          <w:sz w:val="22"/>
          <w:szCs w:val="22"/>
        </w:rPr>
        <w:t>ego (ofertowego)</w:t>
      </w:r>
      <w:r w:rsidRPr="009F55F6">
        <w:rPr>
          <w:sz w:val="22"/>
          <w:szCs w:val="22"/>
        </w:rPr>
        <w:t xml:space="preserve"> w zakresie podstaw wyceny, przedmiarów robót i nakładów jednostkowych na robociznę, materiały i sprzęt oraz w zakresie dodawania czy usuwania pozycji kosztorysowych. </w:t>
      </w:r>
    </w:p>
    <w:p w14:paraId="018FF4A4" w14:textId="5D40751E" w:rsidR="009F55F6" w:rsidRP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Wykonawca określi całkowitą cenę realizacji zamówienia poprzez wskazanie łącznej ceny ofertowej brutto za realizację przedmiotu zamówienia sporządzonej wg wzoru zawartego w formularzu ofertowym.</w:t>
      </w:r>
    </w:p>
    <w:p w14:paraId="11E19560" w14:textId="5F55CDED" w:rsidR="009F55F6" w:rsidRPr="00D760AE" w:rsidRDefault="009F55F6" w:rsidP="009F55F6">
      <w:pPr>
        <w:numPr>
          <w:ilvl w:val="1"/>
          <w:numId w:val="45"/>
        </w:numPr>
        <w:spacing w:line="276" w:lineRule="auto"/>
        <w:ind w:left="426" w:right="138" w:hanging="360"/>
        <w:jc w:val="both"/>
        <w:rPr>
          <w:rFonts w:cs="Times New Roman"/>
          <w:b/>
          <w:bCs/>
          <w:sz w:val="22"/>
          <w:szCs w:val="22"/>
        </w:rPr>
      </w:pPr>
      <w:bookmarkStart w:id="5" w:name="_Hlk66306355"/>
      <w:r w:rsidRPr="00063E2C">
        <w:rPr>
          <w:rFonts w:cs="Times New Roman"/>
          <w:b/>
          <w:bCs/>
          <w:sz w:val="22"/>
          <w:szCs w:val="22"/>
          <w:highlight w:val="yellow"/>
        </w:rPr>
        <w:t>Szczegółowy kosztorys ofertowy Wykonawca załącza do oferty.</w:t>
      </w:r>
      <w:r>
        <w:rPr>
          <w:rFonts w:cs="Times New Roman"/>
          <w:b/>
          <w:bCs/>
          <w:sz w:val="22"/>
          <w:szCs w:val="22"/>
        </w:rPr>
        <w:t xml:space="preserve"> </w:t>
      </w:r>
    </w:p>
    <w:bookmarkEnd w:id="5"/>
    <w:p w14:paraId="41EF33F5" w14:textId="2B1CCC8A"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3A15E928"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w:t>
      </w:r>
      <w:proofErr w:type="spellStart"/>
      <w:r w:rsidRPr="00D760AE">
        <w:rPr>
          <w:rFonts w:cs="Times New Roman"/>
          <w:sz w:val="22"/>
          <w:szCs w:val="22"/>
        </w:rPr>
        <w:t>Pzp</w:t>
      </w:r>
      <w:proofErr w:type="spellEnd"/>
      <w:r w:rsidRPr="00D760AE">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48B66AA3" w14:textId="77777777" w:rsidR="00322F0E" w:rsidRPr="00322F0E" w:rsidRDefault="00836AE4" w:rsidP="00322F0E">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00322F0E">
        <w:rPr>
          <w:rFonts w:cs="Times New Roman"/>
          <w:sz w:val="22"/>
          <w:szCs w:val="22"/>
        </w:rPr>
        <w:t xml:space="preserve">, </w:t>
      </w:r>
      <w:r w:rsidR="00322F0E" w:rsidRPr="00391FAF">
        <w:rPr>
          <w:b/>
          <w:bCs/>
        </w:rPr>
        <w:t>bez których realizacja zamówienia nie byłaby możliwa.</w:t>
      </w:r>
      <w:r w:rsidR="00322F0E">
        <w:t xml:space="preserve"> </w:t>
      </w:r>
    </w:p>
    <w:p w14:paraId="64C796EE" w14:textId="6487CC53" w:rsidR="00322F0E" w:rsidRPr="00322F0E" w:rsidRDefault="00322F0E" w:rsidP="00322F0E">
      <w:pPr>
        <w:numPr>
          <w:ilvl w:val="1"/>
          <w:numId w:val="45"/>
        </w:numPr>
        <w:spacing w:line="276" w:lineRule="auto"/>
        <w:ind w:left="426" w:right="137" w:hanging="360"/>
        <w:jc w:val="both"/>
        <w:rPr>
          <w:rFonts w:cs="Times New Roman"/>
          <w:sz w:val="22"/>
          <w:szCs w:val="22"/>
        </w:rPr>
      </w:pPr>
      <w:r>
        <w:t>Zamawiający przyjmie do oceny podaną przez Wykonawców wartość brutto.</w:t>
      </w:r>
    </w:p>
    <w:p w14:paraId="32CF1870" w14:textId="4E914718" w:rsidR="00836AE4"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36614EF1" w14:textId="6B54307D" w:rsidR="00BC0E45" w:rsidRPr="00D760AE" w:rsidRDefault="00BC0E45" w:rsidP="00F25D68">
      <w:pPr>
        <w:numPr>
          <w:ilvl w:val="1"/>
          <w:numId w:val="45"/>
        </w:numPr>
        <w:spacing w:line="276" w:lineRule="auto"/>
        <w:ind w:left="426" w:right="137" w:hanging="360"/>
        <w:jc w:val="both"/>
        <w:rPr>
          <w:rFonts w:cs="Times New Roman"/>
          <w:sz w:val="22"/>
          <w:szCs w:val="22"/>
        </w:rPr>
      </w:pPr>
      <w:r>
        <w:rPr>
          <w:rFonts w:cs="Times New Roman"/>
          <w:sz w:val="22"/>
          <w:szCs w:val="22"/>
        </w:rPr>
        <w:t xml:space="preserve">W przypadku rozbieżności ceny oferty Zamawiający przyjmie za ważną cenę podaną słownie w Formularzu Ofertowym – Zał. Nr 1 do SWZ.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lastRenderedPageBreak/>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 xml:space="preserve">CC = Comin / Cobad x </w:t>
      </w:r>
      <w:proofErr w:type="spellStart"/>
      <w:r w:rsidRPr="00D760AE">
        <w:rPr>
          <w:rFonts w:ascii="Times New Roman" w:hAnsi="Times New Roman" w:cs="Times New Roman"/>
          <w:lang w:val="en-US"/>
        </w:rPr>
        <w:t>Kp</w:t>
      </w:r>
      <w:proofErr w:type="spellEnd"/>
      <w:r w:rsidRPr="00D760AE">
        <w:rPr>
          <w:rFonts w:ascii="Times New Roman" w:hAnsi="Times New Roman" w:cs="Times New Roman"/>
          <w:lang w:val="en-US"/>
        </w:rPr>
        <w:t xml:space="preserve"> x </w:t>
      </w:r>
      <w:proofErr w:type="spellStart"/>
      <w:r w:rsidRPr="00D760AE">
        <w:rPr>
          <w:rFonts w:ascii="Times New Roman" w:hAnsi="Times New Roman" w:cs="Times New Roman"/>
          <w:lang w:val="en-US"/>
        </w:rPr>
        <w:t>Wc</w:t>
      </w:r>
      <w:proofErr w:type="spellEnd"/>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proofErr w:type="spellStart"/>
      <w:r w:rsidRPr="00D760AE">
        <w:rPr>
          <w:rFonts w:ascii="Times New Roman" w:hAnsi="Times New Roman" w:cs="Times New Roman"/>
        </w:rPr>
        <w:t>Comin</w:t>
      </w:r>
      <w:proofErr w:type="spellEnd"/>
      <w:r w:rsidRPr="00D760AE">
        <w:rPr>
          <w:rFonts w:ascii="Times New Roman" w:hAnsi="Times New Roman" w:cs="Times New Roman"/>
        </w:rPr>
        <w:t xml:space="preserve">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Cobad</w:t>
      </w:r>
      <w:proofErr w:type="spellEnd"/>
      <w:r w:rsidRPr="00D760AE">
        <w:rPr>
          <w:rFonts w:ascii="Times New Roman" w:hAnsi="Times New Roman" w:cs="Times New Roman"/>
        </w:rPr>
        <w:t xml:space="preserve">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Kp</w:t>
      </w:r>
      <w:proofErr w:type="spellEnd"/>
      <w:r w:rsidRPr="00D760AE">
        <w:rPr>
          <w:rFonts w:ascii="Times New Roman" w:hAnsi="Times New Roman" w:cs="Times New Roman"/>
        </w:rPr>
        <w:t xml:space="preserve">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proofErr w:type="spellStart"/>
      <w:r w:rsidRPr="00D760AE">
        <w:rPr>
          <w:rFonts w:ascii="Times New Roman" w:hAnsi="Times New Roman" w:cs="Times New Roman"/>
        </w:rPr>
        <w:t>Wc</w:t>
      </w:r>
      <w:proofErr w:type="spellEnd"/>
      <w:r w:rsidRPr="00D760AE">
        <w:rPr>
          <w:rFonts w:ascii="Times New Roman" w:hAnsi="Times New Roman" w:cs="Times New Roman"/>
        </w:rPr>
        <w:t xml:space="preserve">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50B5B957"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BD57AF">
        <w:rPr>
          <w:rFonts w:cs="Times New Roman"/>
          <w:sz w:val="22"/>
          <w:szCs w:val="22"/>
        </w:rPr>
        <w:t>„</w:t>
      </w:r>
      <w:r w:rsidRPr="00D760AE">
        <w:rPr>
          <w:rFonts w:cs="Times New Roman"/>
          <w:sz w:val="22"/>
          <w:szCs w:val="22"/>
        </w:rPr>
        <w:t>gwarancja jakości</w:t>
      </w:r>
      <w:r w:rsidR="00BD57AF">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B94018"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0801960D" w14:textId="77777777" w:rsidR="00B94018" w:rsidRPr="00D760AE" w:rsidRDefault="00B94018" w:rsidP="00B94018">
      <w:pPr>
        <w:pStyle w:val="Akapitzlist"/>
        <w:widowControl w:val="0"/>
        <w:tabs>
          <w:tab w:val="left" w:pos="709"/>
          <w:tab w:val="left" w:pos="21584"/>
        </w:tabs>
        <w:suppressAutoHyphens/>
        <w:autoSpaceDE w:val="0"/>
        <w:spacing w:line="276" w:lineRule="auto"/>
        <w:ind w:left="720" w:right="210"/>
        <w:contextualSpacing/>
        <w:jc w:val="both"/>
        <w:rPr>
          <w:rFonts w:eastAsia="TimesNewRoman"/>
          <w:sz w:val="22"/>
          <w:szCs w:val="22"/>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w:t>
      </w:r>
      <w:r w:rsidRPr="00D760AE">
        <w:rPr>
          <w:rFonts w:cs="Times New Roman"/>
          <w:b/>
          <w:bCs/>
          <w:sz w:val="22"/>
          <w:szCs w:val="22"/>
        </w:rPr>
        <w:lastRenderedPageBreak/>
        <w:t xml:space="preserve">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56148285" w:rsidR="007B488B" w:rsidRPr="002D73AC"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polisy ubezpieczeniowej na warunkach określonych we Wzorze Umowy</w:t>
      </w:r>
      <w:r w:rsidR="005B05B4">
        <w:rPr>
          <w:rFonts w:cs="Times New Roman"/>
          <w:b/>
          <w:bCs/>
          <w:sz w:val="22"/>
          <w:szCs w:val="22"/>
        </w:rPr>
        <w:t xml:space="preserve"> – </w:t>
      </w:r>
      <w:r w:rsidR="005B05B4" w:rsidRPr="002D73AC">
        <w:rPr>
          <w:rFonts w:cs="Times New Roman"/>
          <w:b/>
          <w:bCs/>
          <w:sz w:val="22"/>
          <w:szCs w:val="22"/>
        </w:rPr>
        <w:t>załączniku nr 6 do SWZ</w:t>
      </w:r>
      <w:r w:rsidRPr="002D73AC">
        <w:rPr>
          <w:rFonts w:cs="Times New Roman"/>
          <w:b/>
          <w:bCs/>
          <w:sz w:val="22"/>
          <w:szCs w:val="22"/>
        </w:rPr>
        <w:t xml:space="preserve">, </w:t>
      </w:r>
    </w:p>
    <w:p w14:paraId="41978614" w14:textId="09ED7E9C" w:rsidR="0067371E" w:rsidRPr="004D60C0" w:rsidRDefault="005B05B4" w:rsidP="00F25D68">
      <w:pPr>
        <w:numPr>
          <w:ilvl w:val="1"/>
          <w:numId w:val="60"/>
        </w:numPr>
        <w:spacing w:line="276" w:lineRule="auto"/>
        <w:ind w:left="1023" w:right="101" w:hanging="425"/>
        <w:jc w:val="both"/>
        <w:rPr>
          <w:rFonts w:cs="Times New Roman"/>
          <w:b/>
          <w:bCs/>
          <w:sz w:val="22"/>
          <w:szCs w:val="22"/>
        </w:rPr>
      </w:pPr>
      <w:r w:rsidRPr="002D73AC">
        <w:rPr>
          <w:rFonts w:cs="Times New Roman"/>
          <w:b/>
          <w:bCs/>
          <w:sz w:val="22"/>
          <w:szCs w:val="22"/>
        </w:rPr>
        <w:t>przekazania kopii</w:t>
      </w:r>
      <w:r w:rsidR="006059BF" w:rsidRPr="002D73AC">
        <w:rPr>
          <w:rFonts w:cs="Times New Roman"/>
          <w:b/>
          <w:bCs/>
          <w:sz w:val="22"/>
          <w:szCs w:val="22"/>
        </w:rPr>
        <w:t xml:space="preserve"> </w:t>
      </w:r>
      <w:r w:rsidR="006059BF" w:rsidRPr="004D60C0">
        <w:rPr>
          <w:rFonts w:cs="Times New Roman"/>
          <w:b/>
          <w:bCs/>
          <w:sz w:val="22"/>
          <w:szCs w:val="22"/>
        </w:rPr>
        <w:t>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7C0B9C59" w14:textId="125A2FA8"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0AE6CB24"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5B05B4">
        <w:rPr>
          <w:sz w:val="22"/>
          <w:szCs w:val="22"/>
        </w:rPr>
        <w:t xml:space="preserve"> </w:t>
      </w:r>
      <w:r w:rsidR="005B05B4" w:rsidRPr="002D73AC">
        <w:rPr>
          <w:sz w:val="22"/>
          <w:szCs w:val="22"/>
        </w:rPr>
        <w:t>- stanowiący załącznik nr 6 do SWZ</w:t>
      </w:r>
      <w:r w:rsidR="005B05B4" w:rsidRPr="002D73AC">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w:t>
      </w:r>
      <w:r w:rsidR="00700F4F" w:rsidRPr="00D760AE">
        <w:rPr>
          <w:rFonts w:cs="Times New Roman"/>
          <w:sz w:val="22"/>
          <w:szCs w:val="22"/>
          <w:lang w:eastAsia="ar-SA"/>
        </w:rPr>
        <w:t xml:space="preserve"> </w:t>
      </w:r>
      <w:r w:rsidRPr="00D760AE">
        <w:rPr>
          <w:rFonts w:cs="Times New Roman"/>
          <w:sz w:val="22"/>
          <w:szCs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w:t>
      </w:r>
      <w:r w:rsidR="00405BDD" w:rsidRPr="00D760AE">
        <w:rPr>
          <w:color w:val="000000"/>
          <w:sz w:val="22"/>
          <w:szCs w:val="22"/>
        </w:rPr>
        <w:lastRenderedPageBreak/>
        <w:t xml:space="preserve">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lastRenderedPageBreak/>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1B1BAC7A"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oferty wadium w wysokości: </w:t>
      </w:r>
      <w:r w:rsidR="00A04A30" w:rsidRPr="00A04A30">
        <w:rPr>
          <w:rFonts w:cs="Times New Roman"/>
          <w:sz w:val="22"/>
          <w:szCs w:val="22"/>
        </w:rPr>
        <w:t xml:space="preserve"> </w:t>
      </w:r>
      <w:r w:rsidR="0018480C" w:rsidRPr="0018480C">
        <w:rPr>
          <w:rFonts w:cs="Times New Roman"/>
          <w:b/>
          <w:sz w:val="22"/>
          <w:szCs w:val="22"/>
        </w:rPr>
        <w:t>45</w:t>
      </w:r>
      <w:r w:rsidRPr="00014954">
        <w:rPr>
          <w:rFonts w:cs="Times New Roman"/>
          <w:b/>
          <w:sz w:val="22"/>
          <w:szCs w:val="22"/>
        </w:rPr>
        <w:t>0 000,00</w:t>
      </w:r>
      <w:r w:rsidRPr="00A04A30">
        <w:rPr>
          <w:rFonts w:cs="Times New Roman"/>
          <w:b/>
          <w:sz w:val="22"/>
          <w:szCs w:val="22"/>
        </w:rPr>
        <w:t xml:space="preserve"> zł</w:t>
      </w:r>
      <w:r w:rsidRPr="00A04A30">
        <w:rPr>
          <w:rFonts w:cs="Times New Roman"/>
          <w:sz w:val="22"/>
          <w:szCs w:val="22"/>
        </w:rPr>
        <w:t xml:space="preserve"> (słownie: </w:t>
      </w:r>
      <w:r w:rsidR="0018480C">
        <w:rPr>
          <w:rFonts w:cs="Times New Roman"/>
          <w:sz w:val="22"/>
          <w:szCs w:val="22"/>
        </w:rPr>
        <w:t>czterysta pięćdziesiąt</w:t>
      </w:r>
      <w:r w:rsidRPr="00A04A30">
        <w:rPr>
          <w:rFonts w:cs="Times New Roman"/>
          <w:sz w:val="22"/>
          <w:szCs w:val="22"/>
        </w:rPr>
        <w:t xml:space="preserve"> tysięcy złotych 00/100); </w:t>
      </w:r>
    </w:p>
    <w:p w14:paraId="23808C38" w14:textId="1C869DCD"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0D7EAD">
        <w:rPr>
          <w:rFonts w:cs="Times New Roman"/>
          <w:sz w:val="22"/>
          <w:szCs w:val="22"/>
        </w:rPr>
        <w:t xml:space="preserve"> </w:t>
      </w:r>
      <w:r w:rsidR="000D7EAD" w:rsidRPr="002D73AC">
        <w:rPr>
          <w:rFonts w:cs="Times New Roman"/>
          <w:sz w:val="22"/>
          <w:szCs w:val="22"/>
        </w:rPr>
        <w:t xml:space="preserve">ustawy </w:t>
      </w:r>
      <w:proofErr w:type="spellStart"/>
      <w:r w:rsidR="000D7EAD" w:rsidRPr="002D73AC">
        <w:rPr>
          <w:rFonts w:cs="Times New Roman"/>
          <w:sz w:val="22"/>
          <w:szCs w:val="22"/>
        </w:rPr>
        <w:t>Pzp</w:t>
      </w:r>
      <w:proofErr w:type="spellEnd"/>
      <w:r w:rsidRPr="002D73AC">
        <w:rPr>
          <w:rFonts w:cs="Times New Roman"/>
          <w:sz w:val="22"/>
          <w:szCs w:val="22"/>
        </w:rPr>
        <w:t xml:space="preserve">.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6BFB5464"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t>
      </w:r>
      <w:r w:rsidR="00D64CEE">
        <w:rPr>
          <w:rFonts w:cs="Times New Roman"/>
          <w:sz w:val="22"/>
          <w:szCs w:val="22"/>
        </w:rPr>
        <w:t>„</w:t>
      </w:r>
      <w:r w:rsidRPr="00B94018">
        <w:rPr>
          <w:rFonts w:cs="Times New Roman"/>
          <w:b/>
          <w:bCs/>
          <w:sz w:val="22"/>
          <w:szCs w:val="22"/>
        </w:rPr>
        <w:t xml:space="preserve">Wadium - </w:t>
      </w:r>
      <w:r w:rsidRPr="00B94018">
        <w:rPr>
          <w:rFonts w:cs="Times New Roman"/>
          <w:b/>
          <w:bCs/>
          <w:i/>
          <w:sz w:val="22"/>
          <w:szCs w:val="22"/>
        </w:rPr>
        <w:t>nr postępowania</w:t>
      </w:r>
      <w:r w:rsidRPr="00D760AE">
        <w:rPr>
          <w:rFonts w:cs="Times New Roman"/>
          <w:i/>
          <w:sz w:val="22"/>
          <w:szCs w:val="22"/>
        </w:rPr>
        <w:t xml:space="preserve"> </w:t>
      </w:r>
      <w:r w:rsidRPr="00D760AE">
        <w:rPr>
          <w:rFonts w:cs="Times New Roman"/>
          <w:b/>
          <w:bCs/>
          <w:i/>
          <w:sz w:val="22"/>
          <w:szCs w:val="22"/>
        </w:rPr>
        <w:t>(</w:t>
      </w:r>
      <w:r w:rsidRPr="00D760AE">
        <w:rPr>
          <w:rFonts w:eastAsia="Calibri" w:cs="Times New Roman"/>
          <w:b/>
          <w:bCs/>
          <w:sz w:val="22"/>
          <w:szCs w:val="22"/>
        </w:rPr>
        <w:t xml:space="preserve"> </w:t>
      </w:r>
      <w:r w:rsidR="00191668">
        <w:rPr>
          <w:rFonts w:cs="Times New Roman"/>
          <w:b/>
          <w:bCs/>
          <w:sz w:val="22"/>
          <w:szCs w:val="22"/>
          <w:highlight w:val="yellow"/>
        </w:rPr>
        <w:t>ZP/34/2024</w:t>
      </w:r>
      <w:r w:rsidRPr="00D760AE">
        <w:rPr>
          <w:rFonts w:cs="Times New Roman"/>
          <w:b/>
          <w:bCs/>
          <w:sz w:val="22"/>
          <w:szCs w:val="22"/>
        </w:rPr>
        <w:t>)</w:t>
      </w:r>
      <w:r w:rsidR="00D64CEE">
        <w:rPr>
          <w:rFonts w:cs="Times New Roman"/>
          <w:b/>
          <w:bCs/>
          <w:sz w:val="22"/>
          <w:szCs w:val="22"/>
        </w:rPr>
        <w:t>”</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proofErr w:type="spellStart"/>
      <w:r w:rsidRPr="00D760AE">
        <w:rPr>
          <w:rFonts w:cs="Times New Roman"/>
          <w:sz w:val="22"/>
          <w:szCs w:val="22"/>
        </w:rPr>
        <w:t>p.z.p</w:t>
      </w:r>
      <w:proofErr w:type="spellEnd"/>
      <w:r w:rsidRPr="00D760AE">
        <w:rPr>
          <w:rFonts w:cs="Times New Roman"/>
          <w:sz w:val="22"/>
          <w:szCs w:val="22"/>
        </w:rPr>
        <w:t xml:space="preserve">.,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9C20C63" w:rsidR="0004033A" w:rsidRPr="002D73AC"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w:t>
      </w:r>
      <w:r w:rsidRPr="002D73AC">
        <w:rPr>
          <w:rFonts w:cs="Times New Roman"/>
          <w:sz w:val="22"/>
          <w:szCs w:val="22"/>
        </w:rPr>
        <w:t xml:space="preserve">58 </w:t>
      </w:r>
      <w:r w:rsidR="000D7EAD" w:rsidRPr="002D73AC">
        <w:rPr>
          <w:rFonts w:cs="Times New Roman"/>
          <w:sz w:val="22"/>
          <w:szCs w:val="22"/>
        </w:rPr>
        <w:t xml:space="preserve">ustawy </w:t>
      </w:r>
      <w:proofErr w:type="spellStart"/>
      <w:r w:rsidR="000D7EAD" w:rsidRPr="002D73AC">
        <w:rPr>
          <w:rFonts w:cs="Times New Roman"/>
          <w:sz w:val="22"/>
          <w:szCs w:val="22"/>
        </w:rPr>
        <w:t>Pz</w:t>
      </w:r>
      <w:r w:rsidRPr="002D73AC">
        <w:rPr>
          <w:rFonts w:cs="Times New Roman"/>
          <w:sz w:val="22"/>
          <w:szCs w:val="22"/>
        </w:rPr>
        <w:t>p</w:t>
      </w:r>
      <w:proofErr w:type="spellEnd"/>
      <w:r w:rsidRPr="002D73AC">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2D73AC" w:rsidRDefault="0004033A" w:rsidP="00F25D68">
      <w:pPr>
        <w:numPr>
          <w:ilvl w:val="1"/>
          <w:numId w:val="57"/>
        </w:numPr>
        <w:spacing w:line="276" w:lineRule="auto"/>
        <w:ind w:left="1023" w:right="102" w:hanging="425"/>
        <w:jc w:val="both"/>
        <w:rPr>
          <w:rFonts w:cs="Times New Roman"/>
          <w:sz w:val="22"/>
          <w:szCs w:val="22"/>
        </w:rPr>
      </w:pPr>
      <w:r w:rsidRPr="002D73AC">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2D73AC" w:rsidRDefault="0004033A" w:rsidP="00F25D68">
      <w:pPr>
        <w:numPr>
          <w:ilvl w:val="0"/>
          <w:numId w:val="57"/>
        </w:numPr>
        <w:spacing w:line="276" w:lineRule="auto"/>
        <w:ind w:right="102" w:hanging="427"/>
        <w:jc w:val="both"/>
        <w:rPr>
          <w:rFonts w:cs="Times New Roman"/>
          <w:sz w:val="22"/>
          <w:szCs w:val="22"/>
        </w:rPr>
      </w:pPr>
      <w:r w:rsidRPr="002D73AC">
        <w:rPr>
          <w:rFonts w:cs="Times New Roman"/>
          <w:sz w:val="22"/>
          <w:szCs w:val="22"/>
        </w:rPr>
        <w:t xml:space="preserve">W przypadku wniesienia wadium w formie: </w:t>
      </w:r>
    </w:p>
    <w:p w14:paraId="351AEA67" w14:textId="77777777" w:rsidR="0004033A" w:rsidRPr="002D73AC" w:rsidRDefault="0004033A" w:rsidP="00F25D68">
      <w:pPr>
        <w:numPr>
          <w:ilvl w:val="1"/>
          <w:numId w:val="57"/>
        </w:numPr>
        <w:spacing w:line="276" w:lineRule="auto"/>
        <w:ind w:left="1023" w:right="102" w:hanging="425"/>
        <w:jc w:val="both"/>
        <w:rPr>
          <w:rFonts w:cs="Times New Roman"/>
          <w:sz w:val="22"/>
          <w:szCs w:val="22"/>
        </w:rPr>
      </w:pPr>
      <w:r w:rsidRPr="002D73AC">
        <w:rPr>
          <w:rFonts w:cs="Times New Roman"/>
          <w:sz w:val="22"/>
          <w:szCs w:val="22"/>
        </w:rPr>
        <w:t xml:space="preserve">pieniężnej - zaleca się, by dowód dokonania przelewu został dołączony do oferty; </w:t>
      </w:r>
    </w:p>
    <w:p w14:paraId="649F4AF5" w14:textId="77777777" w:rsidR="0004033A" w:rsidRPr="002D73AC" w:rsidRDefault="0004033A" w:rsidP="00F25D68">
      <w:pPr>
        <w:numPr>
          <w:ilvl w:val="1"/>
          <w:numId w:val="57"/>
        </w:numPr>
        <w:spacing w:line="276" w:lineRule="auto"/>
        <w:ind w:left="1023" w:right="102" w:hanging="425"/>
        <w:jc w:val="both"/>
        <w:rPr>
          <w:rFonts w:cs="Times New Roman"/>
          <w:sz w:val="22"/>
          <w:szCs w:val="22"/>
        </w:rPr>
      </w:pPr>
      <w:r w:rsidRPr="002D73AC">
        <w:rPr>
          <w:rFonts w:cs="Times New Roman"/>
          <w:sz w:val="22"/>
          <w:szCs w:val="22"/>
        </w:rPr>
        <w:t xml:space="preserve">poręczeń lub gwarancji - wymaga się, by oryginał dokumentu został złożony wraz z ofertą. </w:t>
      </w:r>
    </w:p>
    <w:p w14:paraId="4E0B752A" w14:textId="020099E4" w:rsidR="0004033A" w:rsidRPr="002D73AC" w:rsidRDefault="0004033A" w:rsidP="00F25D68">
      <w:pPr>
        <w:numPr>
          <w:ilvl w:val="0"/>
          <w:numId w:val="57"/>
        </w:numPr>
        <w:spacing w:line="276" w:lineRule="auto"/>
        <w:ind w:right="102" w:hanging="427"/>
        <w:jc w:val="both"/>
        <w:rPr>
          <w:rFonts w:cs="Times New Roman"/>
          <w:sz w:val="22"/>
          <w:szCs w:val="22"/>
        </w:rPr>
      </w:pPr>
      <w:r w:rsidRPr="002D73AC">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0D7EAD" w:rsidRPr="002D73AC">
        <w:rPr>
          <w:rFonts w:cs="Times New Roman"/>
          <w:sz w:val="22"/>
          <w:szCs w:val="22"/>
        </w:rPr>
        <w:t xml:space="preserve">ustawy </w:t>
      </w:r>
      <w:proofErr w:type="spellStart"/>
      <w:r w:rsidR="000D7EAD" w:rsidRPr="002D73AC">
        <w:rPr>
          <w:rFonts w:cs="Times New Roman"/>
          <w:sz w:val="22"/>
          <w:szCs w:val="22"/>
        </w:rPr>
        <w:t>Pz</w:t>
      </w:r>
      <w:r w:rsidRPr="002D73AC">
        <w:rPr>
          <w:rFonts w:cs="Times New Roman"/>
          <w:sz w:val="22"/>
          <w:szCs w:val="22"/>
        </w:rPr>
        <w:t>p</w:t>
      </w:r>
      <w:proofErr w:type="spellEnd"/>
      <w:r w:rsidRPr="002D73AC">
        <w:rPr>
          <w:rFonts w:cs="Times New Roman"/>
          <w:sz w:val="22"/>
          <w:szCs w:val="22"/>
        </w:rPr>
        <w:t xml:space="preserve">. zostanie odrzucona. </w:t>
      </w:r>
    </w:p>
    <w:p w14:paraId="307F0944" w14:textId="0B32E3BD" w:rsidR="0004033A" w:rsidRPr="002D73AC" w:rsidRDefault="0004033A" w:rsidP="00F25D68">
      <w:pPr>
        <w:numPr>
          <w:ilvl w:val="0"/>
          <w:numId w:val="57"/>
        </w:numPr>
        <w:spacing w:line="276" w:lineRule="auto"/>
        <w:ind w:right="102" w:hanging="427"/>
        <w:jc w:val="both"/>
        <w:rPr>
          <w:rFonts w:cs="Times New Roman"/>
          <w:sz w:val="22"/>
          <w:szCs w:val="22"/>
        </w:rPr>
      </w:pPr>
      <w:r w:rsidRPr="002D73AC">
        <w:rPr>
          <w:rFonts w:cs="Times New Roman"/>
          <w:sz w:val="22"/>
          <w:szCs w:val="22"/>
        </w:rPr>
        <w:t xml:space="preserve">Zasady zwrotu oraz okoliczności zatrzymania wadium określa </w:t>
      </w:r>
      <w:r w:rsidR="000D7EAD" w:rsidRPr="002D73AC">
        <w:rPr>
          <w:rFonts w:cs="Times New Roman"/>
          <w:sz w:val="22"/>
          <w:szCs w:val="22"/>
        </w:rPr>
        <w:t xml:space="preserve">ustawa </w:t>
      </w:r>
      <w:proofErr w:type="spellStart"/>
      <w:r w:rsidR="000D7EAD" w:rsidRPr="002D73AC">
        <w:rPr>
          <w:rFonts w:cs="Times New Roman"/>
          <w:sz w:val="22"/>
          <w:szCs w:val="22"/>
        </w:rPr>
        <w:t>Pzp</w:t>
      </w:r>
      <w:proofErr w:type="spellEnd"/>
      <w:r w:rsidRPr="002D73AC">
        <w:rPr>
          <w:rFonts w:cs="Times New Roman"/>
          <w:sz w:val="22"/>
          <w:szCs w:val="22"/>
        </w:rPr>
        <w:t xml:space="preserve">.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94343E" w:rsidRDefault="00195600" w:rsidP="0068063B">
      <w:pPr>
        <w:spacing w:line="276" w:lineRule="auto"/>
        <w:jc w:val="both"/>
        <w:rPr>
          <w:rFonts w:cs="Times New Roman"/>
          <w:sz w:val="22"/>
          <w:szCs w:val="22"/>
        </w:rPr>
      </w:pPr>
      <w:r w:rsidRPr="0094343E">
        <w:rPr>
          <w:rFonts w:cs="Times New Roman"/>
          <w:b/>
          <w:bCs/>
          <w:sz w:val="22"/>
          <w:szCs w:val="22"/>
          <w:u w:val="single"/>
        </w:rPr>
        <w:lastRenderedPageBreak/>
        <w:t>XXIII.</w:t>
      </w:r>
      <w:r w:rsidRPr="0094343E">
        <w:rPr>
          <w:rFonts w:cs="Times New Roman"/>
          <w:b/>
          <w:bCs/>
          <w:sz w:val="22"/>
          <w:szCs w:val="22"/>
          <w:u w:val="single"/>
        </w:rPr>
        <w:tab/>
        <w:t>WYMAGANIA DOTYCZĄCE ZABEZPIECZENIA NALEŻYTEGO WYKONANIA UMOWY</w:t>
      </w:r>
    </w:p>
    <w:p w14:paraId="7CF3B44C" w14:textId="1BFA1D9D" w:rsidR="0068063B" w:rsidRPr="0094343E" w:rsidRDefault="0068063B" w:rsidP="00F25D68">
      <w:pPr>
        <w:numPr>
          <w:ilvl w:val="0"/>
          <w:numId w:val="58"/>
        </w:numPr>
        <w:spacing w:line="276" w:lineRule="auto"/>
        <w:ind w:right="101" w:hanging="427"/>
        <w:jc w:val="both"/>
        <w:rPr>
          <w:rFonts w:cs="Times New Roman"/>
          <w:sz w:val="22"/>
          <w:szCs w:val="22"/>
        </w:rPr>
      </w:pPr>
      <w:r w:rsidRPr="0094343E">
        <w:rPr>
          <w:rFonts w:cs="Times New Roman"/>
          <w:sz w:val="22"/>
          <w:szCs w:val="22"/>
        </w:rPr>
        <w:t xml:space="preserve">Wykonawca, którego oferta została wybrana </w:t>
      </w:r>
      <w:r w:rsidR="0094343E">
        <w:rPr>
          <w:rFonts w:cs="Times New Roman"/>
          <w:sz w:val="22"/>
          <w:szCs w:val="22"/>
        </w:rPr>
        <w:t xml:space="preserve">jako najkorzystniejsza </w:t>
      </w:r>
      <w:r w:rsidRPr="0094343E">
        <w:rPr>
          <w:rFonts w:cs="Times New Roman"/>
          <w:sz w:val="22"/>
          <w:szCs w:val="22"/>
        </w:rPr>
        <w:t xml:space="preserve">zobowiązany jest do wniesienia zabezpieczenia należytego wykonania umowy (dalej </w:t>
      </w:r>
      <w:r w:rsidR="00EA604F" w:rsidRPr="0094343E">
        <w:rPr>
          <w:rFonts w:cs="Times New Roman"/>
          <w:sz w:val="22"/>
          <w:szCs w:val="22"/>
        </w:rPr>
        <w:t>„</w:t>
      </w:r>
      <w:r w:rsidRPr="0094343E">
        <w:rPr>
          <w:rFonts w:cs="Times New Roman"/>
          <w:sz w:val="22"/>
          <w:szCs w:val="22"/>
        </w:rPr>
        <w:t>zabezpieczenie</w:t>
      </w:r>
      <w:r w:rsidR="00EA604F" w:rsidRPr="0094343E">
        <w:rPr>
          <w:rFonts w:cs="Times New Roman"/>
          <w:sz w:val="22"/>
          <w:szCs w:val="22"/>
        </w:rPr>
        <w:t>”</w:t>
      </w:r>
      <w:r w:rsidRPr="0094343E">
        <w:rPr>
          <w:rFonts w:cs="Times New Roman"/>
          <w:sz w:val="22"/>
          <w:szCs w:val="22"/>
        </w:rPr>
        <w:t xml:space="preserve">) w wysokości </w:t>
      </w:r>
      <w:r w:rsidR="00EA604F" w:rsidRPr="0094343E">
        <w:rPr>
          <w:rFonts w:cs="Times New Roman"/>
          <w:b/>
          <w:bCs/>
          <w:sz w:val="22"/>
          <w:szCs w:val="22"/>
        </w:rPr>
        <w:t>4</w:t>
      </w:r>
      <w:r w:rsidRPr="0094343E">
        <w:rPr>
          <w:rFonts w:cs="Times New Roman"/>
          <w:b/>
          <w:sz w:val="22"/>
          <w:szCs w:val="22"/>
        </w:rPr>
        <w:t>%</w:t>
      </w:r>
      <w:r w:rsidRPr="0094343E">
        <w:rPr>
          <w:rFonts w:cs="Times New Roman"/>
          <w:sz w:val="22"/>
          <w:szCs w:val="22"/>
        </w:rPr>
        <w:t xml:space="preserve"> ceny całkowitej brutto wskazanej w ofercie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5AE3436B" w:rsidR="00F22369" w:rsidRPr="002D73AC"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w:t>
      </w:r>
      <w:r w:rsidRPr="002D73AC">
        <w:rPr>
          <w:b/>
          <w:bCs/>
          <w:sz w:val="22"/>
          <w:szCs w:val="22"/>
          <w:u w:val="single"/>
        </w:rPr>
        <w:t>O PRZEWIDYWANYCH ZAMÓWIENIACH, O KTÓRYCH MOWA W ART. 214 UST. 1 PKT. 7 I 8</w:t>
      </w:r>
      <w:r w:rsidR="001D737D" w:rsidRPr="002D73AC">
        <w:rPr>
          <w:b/>
          <w:bCs/>
          <w:sz w:val="22"/>
          <w:szCs w:val="22"/>
          <w:u w:val="single"/>
        </w:rPr>
        <w:t xml:space="preserve"> USTAWY PZP</w:t>
      </w:r>
      <w:r w:rsidRPr="002D73AC">
        <w:rPr>
          <w:b/>
          <w:bCs/>
          <w:sz w:val="22"/>
          <w:szCs w:val="22"/>
          <w:u w:val="single"/>
        </w:rPr>
        <w:t xml:space="preserve">, JEŻELI ZAMWIAJĄCY PRZEWIDUJE UDZIELENIE TAKICH ZAMÓWIEŃ. </w:t>
      </w:r>
    </w:p>
    <w:p w14:paraId="6BF67254" w14:textId="26ABB28D" w:rsidR="005B2EB1" w:rsidRPr="002D73AC" w:rsidRDefault="000F2C4F" w:rsidP="00683CF8">
      <w:pPr>
        <w:spacing w:line="276" w:lineRule="auto"/>
        <w:jc w:val="both"/>
        <w:rPr>
          <w:rFonts w:cs="Times New Roman"/>
          <w:sz w:val="22"/>
          <w:szCs w:val="22"/>
        </w:rPr>
      </w:pPr>
      <w:r w:rsidRPr="002D73AC">
        <w:rPr>
          <w:rFonts w:cs="Times New Roman"/>
          <w:sz w:val="22"/>
          <w:szCs w:val="22"/>
        </w:rPr>
        <w:lastRenderedPageBreak/>
        <w:t>Zamawiający</w:t>
      </w:r>
      <w:r w:rsidR="005B2EB1" w:rsidRPr="002D73AC">
        <w:rPr>
          <w:rFonts w:cs="Times New Roman"/>
          <w:sz w:val="22"/>
          <w:szCs w:val="22"/>
        </w:rPr>
        <w:t xml:space="preserve"> nie przewiduje zamówień, o których mowa w art. 214 ust. 1 pkt 8</w:t>
      </w:r>
      <w:r w:rsidR="001D737D" w:rsidRPr="002D73AC">
        <w:rPr>
          <w:rFonts w:cs="Times New Roman"/>
          <w:sz w:val="22"/>
          <w:szCs w:val="22"/>
        </w:rPr>
        <w:t xml:space="preserve"> ustawy </w:t>
      </w:r>
      <w:proofErr w:type="spellStart"/>
      <w:r w:rsidR="001D737D" w:rsidRPr="002D73AC">
        <w:rPr>
          <w:rFonts w:cs="Times New Roman"/>
          <w:sz w:val="22"/>
          <w:szCs w:val="22"/>
        </w:rPr>
        <w:t>pzp</w:t>
      </w:r>
      <w:proofErr w:type="spellEnd"/>
      <w:r w:rsidR="005B2EB1" w:rsidRPr="002D73AC">
        <w:rPr>
          <w:rFonts w:cs="Times New Roman"/>
          <w:sz w:val="22"/>
          <w:szCs w:val="22"/>
        </w:rPr>
        <w:t>.</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60AE335C"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BD57AF">
        <w:rPr>
          <w:rFonts w:cs="Times New Roman"/>
          <w:b/>
          <w:sz w:val="22"/>
          <w:szCs w:val="22"/>
          <w:highlight w:val="yellow"/>
        </w:rPr>
        <w:t>Zamawiający wyznacza termin wizji lokalnej na dzień 2</w:t>
      </w:r>
      <w:r w:rsidR="000521EF" w:rsidRPr="00BD57AF">
        <w:rPr>
          <w:rFonts w:cs="Times New Roman"/>
          <w:b/>
          <w:sz w:val="22"/>
          <w:szCs w:val="22"/>
          <w:highlight w:val="yellow"/>
        </w:rPr>
        <w:t>9</w:t>
      </w:r>
      <w:r w:rsidRPr="00BD57AF">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Miejsce zbiórki: Centrum Kliniczno-Dydaktyczne budynek A-1 wejście B parter przy posterunku ochrony ul. Pomorska 251.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65BDFF0C"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1D737D">
        <w:rPr>
          <w:sz w:val="22"/>
          <w:szCs w:val="22"/>
        </w:rPr>
        <w:t xml:space="preserve">o zamówieniu </w:t>
      </w:r>
      <w:r w:rsidRPr="00D760AE">
        <w:rPr>
          <w:sz w:val="22"/>
          <w:szCs w:val="22"/>
        </w:rPr>
        <w:t xml:space="preserve">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78B1EFFD" w14:textId="77777777" w:rsidR="006A62E4" w:rsidRPr="00D760AE" w:rsidRDefault="006A62E4" w:rsidP="006A62E4">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7BE16562" w14:textId="77777777" w:rsidR="006A62E4" w:rsidRPr="00D760AE" w:rsidRDefault="006A62E4" w:rsidP="00683CF8">
      <w:pPr>
        <w:spacing w:line="276" w:lineRule="auto"/>
        <w:jc w:val="both"/>
        <w:rPr>
          <w:rFonts w:cs="Times New Roman"/>
          <w:bCs/>
          <w:sz w:val="22"/>
          <w:szCs w:val="22"/>
        </w:rPr>
      </w:pPr>
    </w:p>
    <w:p w14:paraId="5D2328EF" w14:textId="1890207E" w:rsidR="0092281C" w:rsidRPr="002D73AC"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 xml:space="preserve">96 </w:t>
      </w:r>
      <w:r w:rsidRPr="002D73AC">
        <w:rPr>
          <w:b/>
          <w:bCs/>
          <w:sz w:val="22"/>
          <w:szCs w:val="22"/>
          <w:u w:val="single"/>
        </w:rPr>
        <w:t>USTAWY</w:t>
      </w:r>
      <w:r w:rsidR="001D737D" w:rsidRPr="002D73AC">
        <w:rPr>
          <w:b/>
          <w:bCs/>
          <w:sz w:val="22"/>
          <w:szCs w:val="22"/>
          <w:u w:val="single"/>
        </w:rPr>
        <w:t xml:space="preserve"> PZP</w:t>
      </w:r>
    </w:p>
    <w:p w14:paraId="580BEF47" w14:textId="4D5E9B25" w:rsidR="007E5344" w:rsidRPr="002D73AC" w:rsidRDefault="00014495" w:rsidP="00214CDD">
      <w:pPr>
        <w:spacing w:line="276" w:lineRule="auto"/>
        <w:jc w:val="both"/>
        <w:rPr>
          <w:rFonts w:eastAsia="Times New Roman" w:cs="Times New Roman"/>
          <w:sz w:val="22"/>
          <w:szCs w:val="22"/>
        </w:rPr>
      </w:pPr>
      <w:r w:rsidRPr="002D73AC">
        <w:rPr>
          <w:rFonts w:cs="Times New Roman"/>
          <w:bCs/>
          <w:sz w:val="22"/>
          <w:szCs w:val="22"/>
        </w:rPr>
        <w:t>Szczegółowe zapisy zawarte s</w:t>
      </w:r>
      <w:r w:rsidR="00457E05" w:rsidRPr="002D73AC">
        <w:rPr>
          <w:rFonts w:cs="Times New Roman"/>
          <w:bCs/>
          <w:sz w:val="22"/>
          <w:szCs w:val="22"/>
        </w:rPr>
        <w:t>ą</w:t>
      </w:r>
      <w:r w:rsidRPr="002D73AC">
        <w:rPr>
          <w:rFonts w:cs="Times New Roman"/>
          <w:bCs/>
          <w:sz w:val="22"/>
          <w:szCs w:val="22"/>
        </w:rPr>
        <w:t xml:space="preserve"> w pkt. IV SWZ oraz w Załączniku do SWZ - Wzór umowy. </w:t>
      </w:r>
    </w:p>
    <w:p w14:paraId="195A9B3A" w14:textId="77777777" w:rsidR="00433536" w:rsidRPr="002D73AC" w:rsidRDefault="00433536" w:rsidP="00433536">
      <w:pPr>
        <w:pStyle w:val="Akapitzlist"/>
        <w:spacing w:line="276" w:lineRule="auto"/>
        <w:ind w:left="851"/>
        <w:jc w:val="both"/>
        <w:rPr>
          <w:b/>
          <w:bCs/>
          <w:sz w:val="22"/>
          <w:szCs w:val="22"/>
          <w:u w:val="single"/>
        </w:rPr>
      </w:pPr>
    </w:p>
    <w:p w14:paraId="292A2ADF" w14:textId="0740CB59" w:rsidR="00F22369" w:rsidRPr="002D73AC" w:rsidRDefault="00F22369" w:rsidP="00A41819">
      <w:pPr>
        <w:pStyle w:val="Akapitzlist"/>
        <w:numPr>
          <w:ilvl w:val="0"/>
          <w:numId w:val="7"/>
        </w:numPr>
        <w:spacing w:line="276" w:lineRule="auto"/>
        <w:ind w:left="851" w:hanging="851"/>
        <w:jc w:val="both"/>
        <w:rPr>
          <w:b/>
          <w:bCs/>
          <w:sz w:val="22"/>
          <w:szCs w:val="22"/>
          <w:u w:val="single"/>
        </w:rPr>
      </w:pPr>
      <w:r w:rsidRPr="002D73AC">
        <w:rPr>
          <w:b/>
          <w:bCs/>
          <w:sz w:val="22"/>
          <w:szCs w:val="22"/>
          <w:u w:val="single"/>
        </w:rPr>
        <w:t>INFORMACJE DOTYCZĄCE ZASTRZEŻENIA MOŻLIWOŚCI UBIEGANIA SIĘ O UDZIELENIE ZAMÓWIENIA ART. 94 USTAWY</w:t>
      </w:r>
      <w:r w:rsidR="001D737D" w:rsidRPr="002D73AC">
        <w:rPr>
          <w:b/>
          <w:bCs/>
          <w:sz w:val="22"/>
          <w:szCs w:val="22"/>
          <w:u w:val="single"/>
        </w:rPr>
        <w:t xml:space="preserve"> PZP</w:t>
      </w:r>
    </w:p>
    <w:p w14:paraId="20D27AA6" w14:textId="0CBE1B94" w:rsidR="00992C61" w:rsidRPr="002D73AC" w:rsidRDefault="000F2C4F" w:rsidP="00683CF8">
      <w:pPr>
        <w:tabs>
          <w:tab w:val="left" w:pos="1276"/>
        </w:tabs>
        <w:spacing w:line="276" w:lineRule="auto"/>
        <w:jc w:val="both"/>
        <w:rPr>
          <w:rFonts w:eastAsia="Times New Roman" w:cs="Times New Roman"/>
          <w:sz w:val="22"/>
          <w:szCs w:val="22"/>
        </w:rPr>
      </w:pPr>
      <w:r w:rsidRPr="002D73AC">
        <w:rPr>
          <w:rFonts w:eastAsia="Times New Roman" w:cs="Times New Roman"/>
          <w:sz w:val="22"/>
          <w:szCs w:val="22"/>
        </w:rPr>
        <w:t>Zamawiający</w:t>
      </w:r>
      <w:r w:rsidR="00992C61" w:rsidRPr="002D73AC">
        <w:rPr>
          <w:rFonts w:eastAsia="Times New Roman" w:cs="Times New Roman"/>
          <w:sz w:val="22"/>
          <w:szCs w:val="22"/>
        </w:rPr>
        <w:t xml:space="preserve"> nie zastrzega możliwości ubiegania się o udzielenie zamówienia wyłącznie przez </w:t>
      </w:r>
      <w:r w:rsidR="002B0955" w:rsidRPr="002D73AC">
        <w:rPr>
          <w:rFonts w:eastAsia="Times New Roman" w:cs="Times New Roman"/>
          <w:sz w:val="22"/>
          <w:szCs w:val="22"/>
        </w:rPr>
        <w:t>W</w:t>
      </w:r>
      <w:r w:rsidR="00992C61" w:rsidRPr="002D73AC">
        <w:rPr>
          <w:rFonts w:eastAsia="Times New Roman" w:cs="Times New Roman"/>
          <w:sz w:val="22"/>
          <w:szCs w:val="22"/>
        </w:rPr>
        <w:t xml:space="preserve">ykonawców, o których mowa w art. 94 </w:t>
      </w:r>
      <w:r w:rsidR="001D737D" w:rsidRPr="002D73AC">
        <w:rPr>
          <w:rFonts w:eastAsia="Times New Roman" w:cs="Times New Roman"/>
          <w:sz w:val="22"/>
          <w:szCs w:val="22"/>
        </w:rPr>
        <w:t xml:space="preserve">ustawy </w:t>
      </w:r>
      <w:proofErr w:type="spellStart"/>
      <w:r w:rsidR="00992C61" w:rsidRPr="002D73AC">
        <w:rPr>
          <w:rFonts w:eastAsia="Times New Roman" w:cs="Times New Roman"/>
          <w:sz w:val="22"/>
          <w:szCs w:val="22"/>
        </w:rPr>
        <w:t>Pzp</w:t>
      </w:r>
      <w:proofErr w:type="spellEnd"/>
      <w:r w:rsidR="00992C61" w:rsidRPr="002D73AC">
        <w:rPr>
          <w:rFonts w:eastAsia="Times New Roman" w:cs="Times New Roman"/>
          <w:sz w:val="22"/>
          <w:szCs w:val="22"/>
        </w:rPr>
        <w:t>.</w:t>
      </w:r>
    </w:p>
    <w:p w14:paraId="45B7E961" w14:textId="77777777" w:rsidR="00F22369" w:rsidRPr="002D73AC" w:rsidRDefault="00F22369" w:rsidP="00683CF8">
      <w:pPr>
        <w:pStyle w:val="Akapitzlist"/>
        <w:spacing w:line="276" w:lineRule="auto"/>
        <w:ind w:left="1080"/>
        <w:jc w:val="both"/>
        <w:rPr>
          <w:b/>
          <w:bCs/>
          <w:sz w:val="22"/>
          <w:szCs w:val="22"/>
          <w:u w:val="single"/>
        </w:rPr>
      </w:pPr>
    </w:p>
    <w:p w14:paraId="3B80F51F" w14:textId="5D4A72BF" w:rsidR="00F22369" w:rsidRPr="002D73AC" w:rsidRDefault="00F22369" w:rsidP="00A41819">
      <w:pPr>
        <w:pStyle w:val="Akapitzlist"/>
        <w:numPr>
          <w:ilvl w:val="0"/>
          <w:numId w:val="7"/>
        </w:numPr>
        <w:spacing w:line="276" w:lineRule="auto"/>
        <w:ind w:left="851" w:hanging="851"/>
        <w:jc w:val="both"/>
        <w:rPr>
          <w:b/>
          <w:bCs/>
          <w:sz w:val="22"/>
          <w:szCs w:val="22"/>
          <w:u w:val="single"/>
        </w:rPr>
      </w:pPr>
      <w:r w:rsidRPr="002D73AC">
        <w:rPr>
          <w:b/>
          <w:bCs/>
          <w:sz w:val="22"/>
          <w:szCs w:val="22"/>
          <w:u w:val="single"/>
        </w:rPr>
        <w:t xml:space="preserve">INFORMACJE DOTYCZĄCE OSOBISTEGO WYKONANIA KLUCZOWYCH ZADAŃ ART. 60 </w:t>
      </w:r>
      <w:r w:rsidR="00DA0A17" w:rsidRPr="002D73AC">
        <w:rPr>
          <w:b/>
          <w:bCs/>
          <w:sz w:val="22"/>
          <w:szCs w:val="22"/>
          <w:u w:val="single"/>
        </w:rPr>
        <w:t>i</w:t>
      </w:r>
      <w:r w:rsidRPr="002D73AC">
        <w:rPr>
          <w:b/>
          <w:bCs/>
          <w:sz w:val="22"/>
          <w:szCs w:val="22"/>
          <w:u w:val="single"/>
        </w:rPr>
        <w:t xml:space="preserve"> ART. 121 USTAWY</w:t>
      </w:r>
      <w:r w:rsidR="001D737D" w:rsidRPr="002D73AC">
        <w:rPr>
          <w:b/>
          <w:bCs/>
          <w:sz w:val="22"/>
          <w:szCs w:val="22"/>
          <w:u w:val="single"/>
        </w:rPr>
        <w:t xml:space="preserve"> PZP</w:t>
      </w:r>
      <w:r w:rsidRPr="002D73AC">
        <w:rPr>
          <w:b/>
          <w:bCs/>
          <w:sz w:val="22"/>
          <w:szCs w:val="22"/>
          <w:u w:val="single"/>
        </w:rPr>
        <w:t xml:space="preserve">. </w:t>
      </w:r>
    </w:p>
    <w:p w14:paraId="23014058" w14:textId="1E1C6FF7" w:rsidR="00CD7B8E" w:rsidRPr="002D73AC"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2D73AC">
        <w:rPr>
          <w:rFonts w:eastAsia="Times New Roman" w:cs="Times New Roman"/>
          <w:sz w:val="22"/>
          <w:szCs w:val="22"/>
        </w:rPr>
        <w:t>Zamawiający</w:t>
      </w:r>
      <w:r w:rsidR="003766D8" w:rsidRPr="002D73AC">
        <w:rPr>
          <w:rFonts w:eastAsia="Times New Roman" w:cs="Times New Roman"/>
          <w:sz w:val="22"/>
          <w:szCs w:val="22"/>
        </w:rPr>
        <w:t xml:space="preserve"> nie</w:t>
      </w:r>
      <w:r w:rsidRPr="002D73AC">
        <w:rPr>
          <w:rFonts w:eastAsia="Times New Roman" w:cs="Times New Roman"/>
          <w:sz w:val="22"/>
          <w:szCs w:val="22"/>
        </w:rPr>
        <w:t xml:space="preserve"> zastrzega obowią</w:t>
      </w:r>
      <w:r w:rsidR="003766D8" w:rsidRPr="002D73AC">
        <w:rPr>
          <w:rFonts w:eastAsia="Times New Roman" w:cs="Times New Roman"/>
          <w:sz w:val="22"/>
          <w:szCs w:val="22"/>
        </w:rPr>
        <w:t>zku</w:t>
      </w:r>
      <w:r w:rsidRPr="002D73AC">
        <w:rPr>
          <w:rFonts w:eastAsia="Times New Roman" w:cs="Times New Roman"/>
          <w:sz w:val="22"/>
          <w:szCs w:val="22"/>
        </w:rPr>
        <w:t xml:space="preserve"> osobistego wykonania przez Wykonawcę kluczowych zadań dotyczących prac związanych z rozmieszczeniem i instalacją przedmiotu zamówienia - art. 121 pkt 2) ustawy </w:t>
      </w:r>
      <w:proofErr w:type="spellStart"/>
      <w:r w:rsidRPr="002D73AC">
        <w:rPr>
          <w:rFonts w:eastAsia="Times New Roman" w:cs="Times New Roman"/>
          <w:sz w:val="22"/>
          <w:szCs w:val="22"/>
        </w:rPr>
        <w:t>Pzp</w:t>
      </w:r>
      <w:proofErr w:type="spellEnd"/>
      <w:r w:rsidRPr="002D73AC">
        <w:rPr>
          <w:rFonts w:eastAsia="Times New Roman" w:cs="Times New Roman"/>
          <w:sz w:val="22"/>
          <w:szCs w:val="22"/>
        </w:rPr>
        <w:t>.</w:t>
      </w:r>
    </w:p>
    <w:p w14:paraId="7802EE6E" w14:textId="188F80F6" w:rsidR="002A37DF" w:rsidRPr="002D73AC" w:rsidRDefault="002A37DF" w:rsidP="00683CF8">
      <w:pPr>
        <w:pStyle w:val="Akapitzlist"/>
        <w:spacing w:line="276" w:lineRule="auto"/>
        <w:ind w:left="1080"/>
        <w:jc w:val="both"/>
        <w:rPr>
          <w:b/>
          <w:bCs/>
          <w:sz w:val="22"/>
          <w:szCs w:val="22"/>
          <w:u w:val="single"/>
        </w:rPr>
      </w:pPr>
    </w:p>
    <w:p w14:paraId="54667904" w14:textId="246DC9A3" w:rsidR="00F707C9" w:rsidRPr="002D73AC" w:rsidRDefault="00C61DAA" w:rsidP="00A41819">
      <w:pPr>
        <w:pStyle w:val="Akapitzlist"/>
        <w:numPr>
          <w:ilvl w:val="0"/>
          <w:numId w:val="7"/>
        </w:numPr>
        <w:spacing w:line="276" w:lineRule="auto"/>
        <w:ind w:left="851" w:hanging="851"/>
        <w:jc w:val="both"/>
        <w:rPr>
          <w:b/>
          <w:bCs/>
          <w:sz w:val="22"/>
          <w:szCs w:val="22"/>
          <w:u w:val="single"/>
        </w:rPr>
      </w:pPr>
      <w:r w:rsidRPr="002D73AC">
        <w:rPr>
          <w:b/>
          <w:bCs/>
          <w:sz w:val="22"/>
          <w:szCs w:val="22"/>
          <w:u w:val="single"/>
        </w:rPr>
        <w:t xml:space="preserve">INFORMACJE DOTYCZĄCE </w:t>
      </w:r>
      <w:r w:rsidR="00F22369" w:rsidRPr="002D73AC">
        <w:rPr>
          <w:b/>
          <w:bCs/>
          <w:sz w:val="22"/>
          <w:szCs w:val="22"/>
          <w:u w:val="single"/>
        </w:rPr>
        <w:t>MOŻLIWOŚCI ZŁOŻENIA OFERT W POSTACI KATALOGÓW ELEKTRONICZNYCH ART. 93 USTAWY</w:t>
      </w:r>
      <w:r w:rsidR="001D737D" w:rsidRPr="002D73AC">
        <w:rPr>
          <w:b/>
          <w:bCs/>
          <w:sz w:val="22"/>
          <w:szCs w:val="22"/>
          <w:u w:val="single"/>
        </w:rPr>
        <w:t xml:space="preserve"> PZP</w:t>
      </w:r>
      <w:r w:rsidR="00F22369" w:rsidRPr="002D73AC">
        <w:rPr>
          <w:b/>
          <w:bCs/>
          <w:sz w:val="22"/>
          <w:szCs w:val="22"/>
          <w:u w:val="single"/>
        </w:rPr>
        <w:t>.</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lastRenderedPageBreak/>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8"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9513DBD"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przetwarza Pani/Pana dane osobowe w celu związanym z postępowaniem o udzielenie zamówienia publicznego pod nazwą:</w:t>
      </w:r>
      <w:r w:rsidR="00600796" w:rsidRPr="00D760AE">
        <w:rPr>
          <w:rFonts w:cs="Times New Roman"/>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D760AE">
        <w:rPr>
          <w:rFonts w:cs="Times New Roman"/>
          <w:sz w:val="22"/>
          <w:szCs w:val="22"/>
        </w:rPr>
        <w:t>Pzp</w:t>
      </w:r>
      <w:proofErr w:type="spellEnd"/>
      <w:r w:rsidRPr="00D760AE">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Pani/Pana dane osobowe będą przechowywane, zgodnie z art. 78 ustawy </w:t>
      </w:r>
      <w:proofErr w:type="spellStart"/>
      <w:r w:rsidRPr="00D760AE">
        <w:rPr>
          <w:rFonts w:cs="Times New Roman"/>
          <w:sz w:val="22"/>
          <w:szCs w:val="22"/>
        </w:rPr>
        <w:t>Pzp</w:t>
      </w:r>
      <w:proofErr w:type="spellEnd"/>
      <w:r w:rsidRPr="00D760AE">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Obowiązek podania przez Panią/Pana danych osobowych bezpośrednio Pani/Pana dotyczących jest wymogiem ustawowym określonym w przepisach ustawy </w:t>
      </w:r>
      <w:proofErr w:type="spellStart"/>
      <w:r w:rsidRPr="00D760AE">
        <w:rPr>
          <w:rFonts w:cs="Times New Roman"/>
          <w:sz w:val="22"/>
          <w:szCs w:val="22"/>
        </w:rPr>
        <w:t>Pzp</w:t>
      </w:r>
      <w:proofErr w:type="spellEnd"/>
      <w:r w:rsidRPr="00D760AE">
        <w:rPr>
          <w:rFonts w:cs="Times New Roman"/>
          <w:sz w:val="22"/>
          <w:szCs w:val="22"/>
        </w:rPr>
        <w:t xml:space="preserve">, związanym z udziałem w postępowaniu o udzielenie zamówienia publicznego – konsekwencje niepodania określonych danych wynikają z ustawy </w:t>
      </w:r>
      <w:proofErr w:type="spellStart"/>
      <w:r w:rsidRPr="00D760AE">
        <w:rPr>
          <w:rFonts w:cs="Times New Roman"/>
          <w:sz w:val="22"/>
          <w:szCs w:val="22"/>
        </w:rPr>
        <w:t>Pzp</w:t>
      </w:r>
      <w:proofErr w:type="spellEnd"/>
      <w:r w:rsidRPr="00D760AE">
        <w:rPr>
          <w:rFonts w:cs="Times New Roman"/>
          <w:sz w:val="22"/>
          <w:szCs w:val="22"/>
        </w:rPr>
        <w:t>.</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760AE">
        <w:rPr>
          <w:sz w:val="22"/>
          <w:szCs w:val="22"/>
        </w:rPr>
        <w:t>Pzp</w:t>
      </w:r>
      <w:proofErr w:type="spellEnd"/>
      <w:r w:rsidRPr="00D760AE">
        <w:rPr>
          <w:sz w:val="22"/>
          <w:szCs w:val="22"/>
        </w:rPr>
        <w:t xml:space="preserve">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lastRenderedPageBreak/>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w:t>
      </w:r>
      <w:proofErr w:type="spellStart"/>
      <w:r w:rsidRPr="00D760AE">
        <w:rPr>
          <w:rFonts w:cs="Times New Roman"/>
          <w:sz w:val="22"/>
          <w:szCs w:val="22"/>
        </w:rPr>
        <w:t>żądania</w:t>
      </w:r>
      <w:proofErr w:type="spellEnd"/>
      <w:r w:rsidRPr="00D760AE">
        <w:rPr>
          <w:rFonts w:cs="Times New Roman"/>
          <w:sz w:val="22"/>
          <w:szCs w:val="22"/>
        </w:rPr>
        <w:t xml:space="preserve">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w:t>
      </w:r>
      <w:proofErr w:type="spellStart"/>
      <w:r w:rsidRPr="00D760AE">
        <w:rPr>
          <w:rFonts w:cs="Times New Roman"/>
          <w:sz w:val="22"/>
          <w:szCs w:val="22"/>
        </w:rPr>
        <w:t>sa</w:t>
      </w:r>
      <w:proofErr w:type="spellEnd"/>
      <w:r w:rsidRPr="00D760AE">
        <w:rPr>
          <w:rFonts w:cs="Times New Roman"/>
          <w:sz w:val="22"/>
          <w:szCs w:val="22"/>
        </w:rPr>
        <w:t xml:space="preserve">̨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 xml:space="preserve">o udzielenie zamówienia publicznego ani zmianą postanowień umowy w zakresie niezgodnym z ustawą </w:t>
      </w:r>
      <w:proofErr w:type="spellStart"/>
      <w:r w:rsidRPr="00D760AE">
        <w:rPr>
          <w:rFonts w:cs="Times New Roman"/>
          <w:i/>
          <w:iCs/>
          <w:sz w:val="22"/>
          <w:szCs w:val="22"/>
        </w:rPr>
        <w:t>Pzp</w:t>
      </w:r>
      <w:proofErr w:type="spellEnd"/>
      <w:r w:rsidRPr="00D760AE">
        <w:rPr>
          <w:rFonts w:cs="Times New Roman"/>
          <w:i/>
          <w:iCs/>
          <w:sz w:val="22"/>
          <w:szCs w:val="22"/>
        </w:rPr>
        <w:t xml:space="preserve"> oraz nie może naruszać integralności protokołu oraz jego załączników.</w:t>
      </w:r>
    </w:p>
    <w:p w14:paraId="265A95C7" w14:textId="77777777"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F122D3" w14:textId="77777777" w:rsidR="006A62E4" w:rsidRDefault="006A62E4" w:rsidP="00236183">
      <w:pPr>
        <w:ind w:left="357" w:hanging="357"/>
        <w:jc w:val="both"/>
        <w:rPr>
          <w:rFonts w:cs="Times New Roman"/>
          <w:i/>
          <w:iCs/>
          <w:sz w:val="22"/>
          <w:szCs w:val="22"/>
        </w:rPr>
      </w:pPr>
    </w:p>
    <w:p w14:paraId="3EAED36B" w14:textId="77777777" w:rsidR="00567C1D" w:rsidRDefault="00567C1D" w:rsidP="00236183">
      <w:pPr>
        <w:ind w:left="357" w:hanging="357"/>
        <w:jc w:val="both"/>
        <w:rPr>
          <w:rFonts w:cs="Times New Roman"/>
          <w:i/>
          <w:iCs/>
          <w:sz w:val="22"/>
          <w:szCs w:val="22"/>
        </w:rPr>
      </w:pPr>
    </w:p>
    <w:p w14:paraId="72D86CD3" w14:textId="77777777" w:rsidR="00567C1D" w:rsidRDefault="00567C1D" w:rsidP="00236183">
      <w:pPr>
        <w:ind w:left="357" w:hanging="357"/>
        <w:jc w:val="both"/>
        <w:rPr>
          <w:rFonts w:cs="Times New Roman"/>
          <w:i/>
          <w:iCs/>
          <w:sz w:val="22"/>
          <w:szCs w:val="22"/>
        </w:rPr>
      </w:pPr>
    </w:p>
    <w:p w14:paraId="1D864317" w14:textId="77777777" w:rsidR="00567C1D" w:rsidRDefault="00567C1D"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lastRenderedPageBreak/>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w:t>
      </w:r>
      <w:r w:rsidR="00CA7C80" w:rsidRPr="00D760AE">
        <w:rPr>
          <w:rFonts w:cs="Times New Roman"/>
          <w:sz w:val="22"/>
          <w:szCs w:val="22"/>
          <w:lang w:eastAsia="ar-SA"/>
        </w:rPr>
        <w:t>ó</w:t>
      </w:r>
      <w:r w:rsidR="0049664F" w:rsidRPr="00D760AE">
        <w:rPr>
          <w:rFonts w:cs="Times New Roman"/>
          <w:sz w:val="22"/>
          <w:szCs w:val="22"/>
          <w:lang w:eastAsia="ar-SA"/>
        </w:rPr>
        <w:t>źn</w:t>
      </w:r>
      <w:proofErr w:type="spellEnd"/>
      <w:r w:rsidR="0049664F" w:rsidRPr="00D760AE">
        <w:rPr>
          <w:rFonts w:cs="Times New Roman"/>
          <w:sz w:val="22"/>
          <w:szCs w:val="22"/>
          <w:lang w:eastAsia="ar-SA"/>
        </w:rPr>
        <w:t>. zm.)</w:t>
      </w:r>
      <w:r w:rsidR="00D67A02">
        <w:rPr>
          <w:rFonts w:cs="Times New Roman"/>
          <w:sz w:val="22"/>
          <w:szCs w:val="22"/>
          <w:lang w:eastAsia="ar-SA"/>
        </w:rPr>
        <w:t>.</w:t>
      </w:r>
    </w:p>
    <w:p w14:paraId="257687D8" w14:textId="77777777" w:rsidR="00D67A02" w:rsidRDefault="00D67A02"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4A33527F"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A0112D">
        <w:rPr>
          <w:rFonts w:cs="Times New Roman"/>
          <w:sz w:val="22"/>
          <w:szCs w:val="22"/>
        </w:rPr>
        <w:t>Opis przedmiotu zamówienia / dokumentacja</w:t>
      </w:r>
    </w:p>
    <w:p w14:paraId="0E2F0403" w14:textId="544EEFCE" w:rsidR="001D111F" w:rsidRDefault="001D111F" w:rsidP="00F25D68">
      <w:pPr>
        <w:numPr>
          <w:ilvl w:val="0"/>
          <w:numId w:val="37"/>
        </w:numPr>
        <w:jc w:val="both"/>
        <w:rPr>
          <w:rFonts w:cs="Times New Roman"/>
          <w:sz w:val="22"/>
          <w:szCs w:val="22"/>
        </w:rPr>
      </w:pPr>
      <w:r w:rsidRPr="00D760AE">
        <w:rPr>
          <w:rFonts w:cs="Times New Roman"/>
          <w:sz w:val="22"/>
          <w:szCs w:val="22"/>
        </w:rPr>
        <w:t xml:space="preserve">Załącznik nr 3 – JEDZ </w:t>
      </w:r>
    </w:p>
    <w:p w14:paraId="6A4E57A6" w14:textId="77777777" w:rsidR="00065BD9" w:rsidRPr="002D73AC" w:rsidRDefault="00065BD9" w:rsidP="00065BD9">
      <w:pPr>
        <w:numPr>
          <w:ilvl w:val="0"/>
          <w:numId w:val="37"/>
        </w:numPr>
        <w:jc w:val="both"/>
        <w:rPr>
          <w:rFonts w:cs="Times New Roman"/>
          <w:sz w:val="22"/>
          <w:szCs w:val="22"/>
        </w:rPr>
      </w:pPr>
      <w:r w:rsidRPr="002D73AC">
        <w:rPr>
          <w:rFonts w:eastAsia="Helvetica-Oblique" w:cs="Times New Roman"/>
          <w:sz w:val="22"/>
          <w:szCs w:val="22"/>
        </w:rPr>
        <w:t xml:space="preserve">Załącznik nr 3B – Oświadczenie </w:t>
      </w:r>
      <w:r w:rsidRPr="002D73AC">
        <w:rPr>
          <w:rFonts w:cs="Times New Roman"/>
          <w:sz w:val="22"/>
          <w:szCs w:val="22"/>
        </w:rPr>
        <w:t>dotyczące przepisów sankcyjnych związanych z wojną w Ukrainie</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w:t>
      </w:r>
      <w:proofErr w:type="spellStart"/>
      <w:r w:rsidR="002A3232">
        <w:rPr>
          <w:rFonts w:cs="Times New Roman"/>
          <w:sz w:val="22"/>
          <w:szCs w:val="22"/>
        </w:rPr>
        <w:t>Pzp</w:t>
      </w:r>
      <w:proofErr w:type="spellEnd"/>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FA65D90" w:rsidR="00240686" w:rsidRDefault="00240686" w:rsidP="00240686">
      <w:pPr>
        <w:suppressAutoHyphens/>
        <w:ind w:left="360"/>
        <w:rPr>
          <w:rFonts w:cs="Times New Roman"/>
          <w:sz w:val="22"/>
          <w:szCs w:val="22"/>
        </w:rPr>
      </w:pPr>
    </w:p>
    <w:p w14:paraId="4C601522" w14:textId="1D179F8E" w:rsidR="00DB4AB4" w:rsidRDefault="00DB4AB4" w:rsidP="00240686">
      <w:pPr>
        <w:suppressAutoHyphens/>
        <w:ind w:left="360"/>
        <w:rPr>
          <w:rFonts w:cs="Times New Roman"/>
          <w:sz w:val="22"/>
          <w:szCs w:val="22"/>
        </w:rPr>
      </w:pPr>
    </w:p>
    <w:p w14:paraId="2E50DB23" w14:textId="6EF38B4E" w:rsidR="00DB4AB4" w:rsidRDefault="00DB4AB4"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12FAF813" w:rsidR="007A3233" w:rsidRDefault="007A3233" w:rsidP="00683CF8">
      <w:pPr>
        <w:spacing w:line="276" w:lineRule="auto"/>
        <w:jc w:val="both"/>
        <w:rPr>
          <w:rFonts w:cs="Times New Roman"/>
          <w:bCs/>
          <w:sz w:val="22"/>
          <w:szCs w:val="22"/>
        </w:rPr>
      </w:pPr>
    </w:p>
    <w:p w14:paraId="410BA4D4" w14:textId="76BF2E22" w:rsidR="00433536" w:rsidRDefault="00433536" w:rsidP="00683CF8">
      <w:pPr>
        <w:spacing w:line="276" w:lineRule="auto"/>
        <w:jc w:val="both"/>
        <w:rPr>
          <w:rFonts w:cs="Times New Roman"/>
          <w:bCs/>
          <w:sz w:val="22"/>
          <w:szCs w:val="22"/>
        </w:rPr>
      </w:pPr>
    </w:p>
    <w:p w14:paraId="1F59B561" w14:textId="4F901AC9" w:rsidR="00433536" w:rsidRDefault="00433536" w:rsidP="00683CF8">
      <w:pPr>
        <w:spacing w:line="276" w:lineRule="auto"/>
        <w:jc w:val="both"/>
        <w:rPr>
          <w:rFonts w:cs="Times New Roman"/>
          <w:bCs/>
          <w:sz w:val="22"/>
          <w:szCs w:val="22"/>
        </w:rPr>
      </w:pPr>
    </w:p>
    <w:p w14:paraId="666074F9" w14:textId="1D745A23" w:rsidR="00433536" w:rsidRDefault="00433536" w:rsidP="00683CF8">
      <w:pPr>
        <w:spacing w:line="276" w:lineRule="auto"/>
        <w:jc w:val="both"/>
        <w:rPr>
          <w:rFonts w:cs="Times New Roman"/>
          <w:bCs/>
          <w:sz w:val="22"/>
          <w:szCs w:val="22"/>
        </w:rPr>
      </w:pPr>
    </w:p>
    <w:p w14:paraId="13B2B6DA" w14:textId="4A1D7D45" w:rsidR="00433536" w:rsidRDefault="00433536" w:rsidP="00683CF8">
      <w:pPr>
        <w:spacing w:line="276" w:lineRule="auto"/>
        <w:jc w:val="both"/>
        <w:rPr>
          <w:rFonts w:cs="Times New Roman"/>
          <w:bCs/>
          <w:sz w:val="22"/>
          <w:szCs w:val="22"/>
        </w:rPr>
      </w:pPr>
    </w:p>
    <w:p w14:paraId="685BA31F" w14:textId="77777777" w:rsidR="00433536" w:rsidRDefault="00433536"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w:t>
      </w:r>
      <w:proofErr w:type="spellStart"/>
      <w:r w:rsidR="00D57B5E" w:rsidRPr="00D760AE">
        <w:rPr>
          <w:rFonts w:cs="Times New Roman"/>
          <w:bCs/>
          <w:i/>
          <w:sz w:val="22"/>
          <w:szCs w:val="22"/>
        </w:rPr>
        <w:t>podpis</w:t>
      </w:r>
      <w:proofErr w:type="spellEnd"/>
      <w:r w:rsidR="00D57B5E" w:rsidRPr="00D760AE">
        <w:rPr>
          <w:rFonts w:cs="Times New Roman"/>
          <w:bCs/>
          <w:i/>
          <w:sz w:val="22"/>
          <w:szCs w:val="22"/>
        </w:rPr>
        <w:t xml:space="preserve">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49493D3F" w14:textId="77777777" w:rsidR="00E25838" w:rsidRDefault="00E25838" w:rsidP="007A3233">
      <w:pPr>
        <w:suppressAutoHyphens/>
        <w:spacing w:line="276" w:lineRule="auto"/>
        <w:jc w:val="center"/>
        <w:rPr>
          <w:rFonts w:eastAsia="Times New Roman" w:cs="Times New Roman"/>
          <w:b/>
          <w:bCs/>
          <w:iCs/>
          <w:sz w:val="22"/>
          <w:szCs w:val="22"/>
          <w:lang w:eastAsia="ar-SA"/>
        </w:rPr>
      </w:pPr>
    </w:p>
    <w:p w14:paraId="3E4D8C9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E50C77D"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251E2E6"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7CCB877"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FB7801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14ABEDDC" w14:textId="22BD356E"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E67AB6" w:rsidRPr="00E67AB6">
        <w:rPr>
          <w:rFonts w:eastAsia="Times New Roman" w:cs="Times New Roman"/>
          <w:b/>
          <w:bCs/>
          <w:iCs/>
          <w:sz w:val="22"/>
          <w:szCs w:val="22"/>
          <w:lang w:eastAsia="ar-SA"/>
        </w:rPr>
        <w:t>16</w:t>
      </w:r>
      <w:r w:rsidR="00526AA9" w:rsidRPr="00E67AB6">
        <w:rPr>
          <w:rFonts w:eastAsia="Times New Roman" w:cs="Times New Roman"/>
          <w:b/>
          <w:bCs/>
          <w:iCs/>
          <w:sz w:val="22"/>
          <w:szCs w:val="22"/>
          <w:lang w:eastAsia="ar-SA"/>
        </w:rPr>
        <w:t>.02</w:t>
      </w:r>
      <w:r w:rsidR="00145A6D" w:rsidRPr="00E67AB6">
        <w:rPr>
          <w:rFonts w:eastAsia="Times New Roman" w:cs="Times New Roman"/>
          <w:b/>
          <w:bCs/>
          <w:iCs/>
          <w:sz w:val="22"/>
          <w:szCs w:val="22"/>
          <w:lang w:eastAsia="ar-SA"/>
        </w:rPr>
        <w:t>.2024</w:t>
      </w:r>
      <w:r w:rsidR="00310D6A" w:rsidRPr="00E67AB6">
        <w:rPr>
          <w:rFonts w:eastAsia="Times New Roman" w:cs="Times New Roman"/>
          <w:b/>
          <w:bCs/>
          <w:iCs/>
          <w:sz w:val="22"/>
          <w:szCs w:val="22"/>
          <w:lang w:eastAsia="ar-SA"/>
        </w:rPr>
        <w:t xml:space="preserve"> r.</w:t>
      </w:r>
    </w:p>
    <w:p w14:paraId="7A9EC8D8" w14:textId="69109201" w:rsidR="00692600" w:rsidRDefault="00692600" w:rsidP="00692600">
      <w:pPr>
        <w:suppressAutoHyphens/>
        <w:spacing w:line="276" w:lineRule="auto"/>
        <w:jc w:val="center"/>
        <w:rPr>
          <w:rFonts w:eastAsia="Times New Roman" w:cs="Times New Roman"/>
          <w:b/>
          <w:bCs/>
          <w:iCs/>
          <w:sz w:val="22"/>
          <w:szCs w:val="22"/>
          <w:lang w:eastAsia="ar-SA"/>
        </w:rPr>
      </w:pPr>
      <w:r w:rsidRPr="003046A5">
        <w:rPr>
          <w:rFonts w:eastAsia="Times New Roman" w:cs="Times New Roman"/>
          <w:b/>
          <w:bCs/>
          <w:iCs/>
          <w:sz w:val="22"/>
          <w:szCs w:val="22"/>
          <w:highlight w:val="cyan"/>
          <w:lang w:eastAsia="ar-SA"/>
        </w:rPr>
        <w:t>Aktualizacja z dnia 22.04.2024 r. – dotyczy</w:t>
      </w:r>
      <w:r w:rsidR="008C1853">
        <w:rPr>
          <w:rFonts w:eastAsia="Times New Roman" w:cs="Times New Roman"/>
          <w:b/>
          <w:bCs/>
          <w:iCs/>
          <w:sz w:val="22"/>
          <w:szCs w:val="22"/>
          <w:highlight w:val="cyan"/>
          <w:lang w:eastAsia="ar-SA"/>
        </w:rPr>
        <w:t xml:space="preserve"> zmiany</w:t>
      </w:r>
      <w:r w:rsidRPr="003046A5">
        <w:rPr>
          <w:rFonts w:eastAsia="Times New Roman" w:cs="Times New Roman"/>
          <w:b/>
          <w:bCs/>
          <w:iCs/>
          <w:sz w:val="22"/>
          <w:szCs w:val="22"/>
          <w:highlight w:val="cyan"/>
          <w:lang w:eastAsia="ar-SA"/>
        </w:rPr>
        <w:t xml:space="preserve"> terminu składania ofert, otwarcia ofert oraz terminu związania ofertą,  </w:t>
      </w:r>
      <w:r w:rsidR="008C1853">
        <w:rPr>
          <w:rFonts w:eastAsia="Times New Roman" w:cs="Times New Roman"/>
          <w:b/>
          <w:bCs/>
          <w:iCs/>
          <w:sz w:val="22"/>
          <w:szCs w:val="22"/>
          <w:highlight w:val="cyan"/>
          <w:lang w:eastAsia="ar-SA"/>
        </w:rPr>
        <w:t xml:space="preserve">zmiany w zakresie przedmiotowych środków dowodowych, </w:t>
      </w:r>
      <w:r w:rsidRPr="003046A5">
        <w:rPr>
          <w:rFonts w:eastAsia="Times New Roman" w:cs="Times New Roman"/>
          <w:b/>
          <w:bCs/>
          <w:iCs/>
          <w:sz w:val="22"/>
          <w:szCs w:val="22"/>
          <w:highlight w:val="cyan"/>
          <w:lang w:eastAsia="ar-SA"/>
        </w:rPr>
        <w:t xml:space="preserve">zmiany oznaczono kolorem </w:t>
      </w:r>
      <w:r w:rsidR="003046A5" w:rsidRPr="003046A5">
        <w:rPr>
          <w:rFonts w:eastAsia="Times New Roman" w:cs="Times New Roman"/>
          <w:b/>
          <w:bCs/>
          <w:iCs/>
          <w:sz w:val="22"/>
          <w:szCs w:val="22"/>
          <w:highlight w:val="cyan"/>
          <w:lang w:eastAsia="ar-SA"/>
        </w:rPr>
        <w:t>niebieskim</w:t>
      </w:r>
    </w:p>
    <w:p w14:paraId="2B4A2CD4" w14:textId="672E096B" w:rsidR="00692600" w:rsidRPr="00D760AE" w:rsidRDefault="00692600" w:rsidP="00BA6AB8">
      <w:pPr>
        <w:spacing w:line="276" w:lineRule="auto"/>
        <w:jc w:val="center"/>
        <w:rPr>
          <w:rFonts w:cs="Times New Roman"/>
          <w:sz w:val="22"/>
          <w:szCs w:val="22"/>
        </w:rPr>
        <w:sectPr w:rsidR="00692600" w:rsidRPr="00D760AE" w:rsidSect="009F44E2">
          <w:headerReference w:type="default" r:id="rId29"/>
          <w:pgSz w:w="11906" w:h="16838" w:code="9"/>
          <w:pgMar w:top="680" w:right="794" w:bottom="709" w:left="1134" w:header="568" w:footer="340" w:gutter="0"/>
          <w:cols w:space="708"/>
          <w:docGrid w:linePitch="360"/>
        </w:sectPr>
      </w:pPr>
    </w:p>
    <w:p w14:paraId="09FED91B" w14:textId="1B9AF340" w:rsidR="003E155F" w:rsidRPr="00D760AE" w:rsidRDefault="00191668"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E67AB6">
        <w:rPr>
          <w:rFonts w:cs="Times New Roman"/>
          <w:b/>
          <w:bCs/>
          <w:sz w:val="22"/>
          <w:szCs w:val="22"/>
        </w:rPr>
        <w:lastRenderedPageBreak/>
        <w:t>ZP/34/2024</w:t>
      </w:r>
    </w:p>
    <w:p w14:paraId="10DBA4B2" w14:textId="121B1311" w:rsidR="003E155F" w:rsidRDefault="003E155F" w:rsidP="003E155F">
      <w:pPr>
        <w:widowControl w:val="0"/>
        <w:suppressAutoHyphens/>
        <w:autoSpaceDN w:val="0"/>
        <w:spacing w:line="276" w:lineRule="auto"/>
        <w:ind w:left="720" w:hanging="720"/>
        <w:textAlignment w:val="baseline"/>
        <w:rPr>
          <w:rFonts w:cs="Times New Roman"/>
          <w:b/>
          <w:bCs/>
          <w:color w:val="FF0000"/>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651341">
        <w:rPr>
          <w:rFonts w:cs="Times New Roman"/>
          <w:b/>
          <w:bCs/>
          <w:kern w:val="3"/>
          <w:sz w:val="22"/>
          <w:szCs w:val="22"/>
          <w:lang w:eastAsia="zh-CN" w:bidi="hi-IN"/>
        </w:rPr>
        <w:t xml:space="preserve"> do SWZ</w:t>
      </w:r>
    </w:p>
    <w:p w14:paraId="7C9461DA" w14:textId="61312429" w:rsidR="00526AA9" w:rsidRDefault="00F43508"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3046A5">
        <w:rPr>
          <w:rFonts w:cs="Times New Roman"/>
          <w:b/>
          <w:bCs/>
          <w:kern w:val="3"/>
          <w:sz w:val="22"/>
          <w:szCs w:val="22"/>
          <w:lang w:eastAsia="zh-CN" w:bidi="hi-IN"/>
        </w:rPr>
        <w:t>AKTUALIZACJA</w:t>
      </w: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0480E770"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F25F3E1" w:rsidR="003E15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w:t>
      </w:r>
      <w:r w:rsidR="00C12C67" w:rsidRPr="00010C5F">
        <w:rPr>
          <w:b/>
          <w:sz w:val="22"/>
          <w:szCs w:val="22"/>
        </w:rPr>
        <w:t xml:space="preserve"> na potrzeby SP ZOZ CSK UM w Łodzi</w:t>
      </w:r>
      <w:r w:rsidR="0067754F" w:rsidRPr="00010C5F">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5796AE36" w14:textId="77777777" w:rsidR="00BE2C28" w:rsidRPr="00010C5F" w:rsidRDefault="00BE2C28" w:rsidP="00F27882">
      <w:pPr>
        <w:pStyle w:val="Tekstpodstawowy"/>
        <w:spacing w:line="276" w:lineRule="auto"/>
        <w:rPr>
          <w:sz w:val="22"/>
          <w:szCs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56F5FA0D" w14:textId="29700E02" w:rsidR="00B93174" w:rsidRPr="00010C5F" w:rsidRDefault="00B93174" w:rsidP="00B93174">
      <w:pPr>
        <w:jc w:val="both"/>
        <w:rPr>
          <w:rFonts w:cs="Times New Roman"/>
          <w:b/>
          <w:sz w:val="22"/>
          <w:szCs w:val="22"/>
        </w:rPr>
      </w:pPr>
      <w:r w:rsidRPr="00010C5F">
        <w:rPr>
          <w:rFonts w:cs="Times New Roman"/>
          <w:b/>
          <w:sz w:val="22"/>
          <w:szCs w:val="22"/>
        </w:rPr>
        <w:tab/>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8867F9" w:rsidRPr="00E67AB6" w14:paraId="5DFE0CA6" w14:textId="77777777" w:rsidTr="008867F9">
        <w:trPr>
          <w:trHeight w:val="527"/>
        </w:trPr>
        <w:tc>
          <w:tcPr>
            <w:tcW w:w="993" w:type="dxa"/>
          </w:tcPr>
          <w:p w14:paraId="67C2E363" w14:textId="5172DFA7" w:rsidR="008867F9" w:rsidRPr="00E67AB6" w:rsidRDefault="008867F9" w:rsidP="009660B5">
            <w:pPr>
              <w:jc w:val="center"/>
              <w:rPr>
                <w:rFonts w:cs="Times New Roman"/>
                <w:b/>
                <w:sz w:val="22"/>
                <w:szCs w:val="22"/>
              </w:rPr>
            </w:pPr>
            <w:r>
              <w:rPr>
                <w:rFonts w:cs="Times New Roman"/>
                <w:b/>
                <w:sz w:val="22"/>
                <w:szCs w:val="22"/>
              </w:rPr>
              <w:t>LP.</w:t>
            </w:r>
          </w:p>
        </w:tc>
        <w:tc>
          <w:tcPr>
            <w:tcW w:w="4252" w:type="dxa"/>
            <w:vAlign w:val="center"/>
          </w:tcPr>
          <w:p w14:paraId="3586A29C" w14:textId="04E1DC08" w:rsidR="008867F9" w:rsidRPr="00E67AB6" w:rsidRDefault="008867F9" w:rsidP="009660B5">
            <w:pPr>
              <w:jc w:val="center"/>
              <w:rPr>
                <w:rFonts w:cs="Times New Roman"/>
                <w:b/>
                <w:sz w:val="22"/>
                <w:szCs w:val="22"/>
              </w:rPr>
            </w:pPr>
            <w:r w:rsidRPr="00E67AB6">
              <w:rPr>
                <w:rFonts w:cs="Times New Roman"/>
                <w:b/>
                <w:sz w:val="22"/>
                <w:szCs w:val="22"/>
              </w:rPr>
              <w:t>Przedmiot zamówienia</w:t>
            </w:r>
          </w:p>
        </w:tc>
        <w:tc>
          <w:tcPr>
            <w:tcW w:w="4678" w:type="dxa"/>
            <w:vAlign w:val="center"/>
          </w:tcPr>
          <w:p w14:paraId="7CF592E4" w14:textId="77777777" w:rsidR="008867F9" w:rsidRDefault="008867F9" w:rsidP="00E67AB6">
            <w:pPr>
              <w:jc w:val="center"/>
              <w:rPr>
                <w:rFonts w:cs="Times New Roman"/>
                <w:b/>
                <w:sz w:val="22"/>
                <w:szCs w:val="22"/>
              </w:rPr>
            </w:pPr>
            <w:r w:rsidRPr="00E67AB6">
              <w:rPr>
                <w:rFonts w:cs="Times New Roman"/>
                <w:b/>
                <w:sz w:val="22"/>
                <w:szCs w:val="22"/>
              </w:rPr>
              <w:t xml:space="preserve">Wartość wynagrodzenia kosztorysowego </w:t>
            </w:r>
          </w:p>
          <w:p w14:paraId="1FE1B209" w14:textId="2A6B99BC" w:rsidR="008867F9" w:rsidRPr="00E67AB6" w:rsidRDefault="008867F9" w:rsidP="00E67AB6">
            <w:pPr>
              <w:jc w:val="center"/>
              <w:rPr>
                <w:rFonts w:cs="Times New Roman"/>
                <w:b/>
                <w:sz w:val="22"/>
                <w:szCs w:val="22"/>
              </w:rPr>
            </w:pPr>
            <w:r w:rsidRPr="00E67AB6">
              <w:rPr>
                <w:rFonts w:cs="Times New Roman"/>
                <w:b/>
                <w:sz w:val="22"/>
                <w:szCs w:val="22"/>
              </w:rPr>
              <w:t>w PLN</w:t>
            </w:r>
          </w:p>
        </w:tc>
      </w:tr>
      <w:tr w:rsidR="008867F9" w:rsidRPr="00010C5F" w14:paraId="5716531F" w14:textId="77777777" w:rsidTr="008867F9">
        <w:trPr>
          <w:trHeight w:val="624"/>
        </w:trPr>
        <w:tc>
          <w:tcPr>
            <w:tcW w:w="993" w:type="dxa"/>
            <w:vAlign w:val="center"/>
          </w:tcPr>
          <w:p w14:paraId="46E67778" w14:textId="77777777" w:rsidR="008867F9" w:rsidRPr="008867F9" w:rsidRDefault="008867F9" w:rsidP="008867F9">
            <w:pPr>
              <w:pStyle w:val="Akapitzlist"/>
              <w:numPr>
                <w:ilvl w:val="0"/>
                <w:numId w:val="72"/>
              </w:numPr>
              <w:rPr>
                <w:sz w:val="22"/>
                <w:szCs w:val="22"/>
              </w:rPr>
            </w:pPr>
          </w:p>
        </w:tc>
        <w:tc>
          <w:tcPr>
            <w:tcW w:w="4252" w:type="dxa"/>
            <w:vAlign w:val="center"/>
          </w:tcPr>
          <w:p w14:paraId="68B85DB4" w14:textId="7F9B6DC1" w:rsidR="008867F9" w:rsidRPr="00010C5F" w:rsidRDefault="008867F9" w:rsidP="009660B5">
            <w:pPr>
              <w:rPr>
                <w:rFonts w:cs="Times New Roman"/>
                <w:sz w:val="22"/>
                <w:szCs w:val="22"/>
              </w:rPr>
            </w:pPr>
            <w:r w:rsidRPr="00010C5F">
              <w:rPr>
                <w:rFonts w:cs="Times New Roman"/>
                <w:sz w:val="22"/>
                <w:szCs w:val="22"/>
              </w:rPr>
              <w:t>Roboty budowlane</w:t>
            </w:r>
          </w:p>
        </w:tc>
        <w:tc>
          <w:tcPr>
            <w:tcW w:w="4678" w:type="dxa"/>
            <w:vAlign w:val="center"/>
          </w:tcPr>
          <w:p w14:paraId="64BA7BB3" w14:textId="2F86AE3C" w:rsidR="008867F9" w:rsidRPr="00010C5F" w:rsidRDefault="008867F9" w:rsidP="00676F23">
            <w:pPr>
              <w:jc w:val="center"/>
              <w:rPr>
                <w:rFonts w:cs="Times New Roman"/>
                <w:sz w:val="22"/>
                <w:szCs w:val="22"/>
              </w:rPr>
            </w:pPr>
          </w:p>
        </w:tc>
      </w:tr>
      <w:tr w:rsidR="008867F9" w:rsidRPr="00010C5F" w14:paraId="641D0D8B" w14:textId="77777777" w:rsidTr="008867F9">
        <w:trPr>
          <w:trHeight w:val="624"/>
        </w:trPr>
        <w:tc>
          <w:tcPr>
            <w:tcW w:w="993" w:type="dxa"/>
            <w:vAlign w:val="center"/>
          </w:tcPr>
          <w:p w14:paraId="211F569F" w14:textId="77777777" w:rsidR="008867F9" w:rsidRPr="008867F9" w:rsidRDefault="008867F9" w:rsidP="008867F9">
            <w:pPr>
              <w:pStyle w:val="Akapitzlist"/>
              <w:numPr>
                <w:ilvl w:val="0"/>
                <w:numId w:val="72"/>
              </w:numPr>
              <w:rPr>
                <w:sz w:val="22"/>
                <w:szCs w:val="22"/>
              </w:rPr>
            </w:pPr>
          </w:p>
        </w:tc>
        <w:tc>
          <w:tcPr>
            <w:tcW w:w="4252" w:type="dxa"/>
            <w:vAlign w:val="center"/>
          </w:tcPr>
          <w:p w14:paraId="0E7FC0A1" w14:textId="3D1C591C" w:rsidR="008867F9" w:rsidRPr="00010C5F" w:rsidRDefault="008867F9" w:rsidP="009660B5">
            <w:pPr>
              <w:rPr>
                <w:rFonts w:cs="Times New Roman"/>
                <w:sz w:val="22"/>
                <w:szCs w:val="22"/>
              </w:rPr>
            </w:pPr>
            <w:r w:rsidRPr="00010C5F">
              <w:rPr>
                <w:rFonts w:cs="Times New Roman"/>
                <w:sz w:val="22"/>
                <w:szCs w:val="22"/>
              </w:rPr>
              <w:t>Roboty instalacyjne</w:t>
            </w:r>
          </w:p>
        </w:tc>
        <w:tc>
          <w:tcPr>
            <w:tcW w:w="4678" w:type="dxa"/>
            <w:vAlign w:val="center"/>
          </w:tcPr>
          <w:p w14:paraId="0764B1E4" w14:textId="5CD6F4D5" w:rsidR="008867F9" w:rsidRPr="00010C5F" w:rsidRDefault="008867F9" w:rsidP="00676F23">
            <w:pPr>
              <w:jc w:val="center"/>
              <w:rPr>
                <w:rFonts w:cs="Times New Roman"/>
                <w:sz w:val="22"/>
                <w:szCs w:val="22"/>
              </w:rPr>
            </w:pPr>
          </w:p>
        </w:tc>
      </w:tr>
      <w:tr w:rsidR="008867F9" w:rsidRPr="00010C5F" w14:paraId="1E67B788" w14:textId="77777777" w:rsidTr="008867F9">
        <w:trPr>
          <w:trHeight w:val="624"/>
        </w:trPr>
        <w:tc>
          <w:tcPr>
            <w:tcW w:w="993" w:type="dxa"/>
            <w:vAlign w:val="center"/>
          </w:tcPr>
          <w:p w14:paraId="341E2892"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EFEF01F" w14:textId="61810B2A" w:rsidR="008867F9" w:rsidRPr="00010C5F" w:rsidRDefault="008867F9" w:rsidP="00526AA9">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6B51827F" w14:textId="3D7B82B2" w:rsidR="008867F9" w:rsidRPr="00010C5F" w:rsidRDefault="008867F9" w:rsidP="00676F23">
            <w:pPr>
              <w:jc w:val="center"/>
              <w:rPr>
                <w:rFonts w:cs="Times New Roman"/>
                <w:sz w:val="22"/>
                <w:szCs w:val="22"/>
              </w:rPr>
            </w:pPr>
          </w:p>
        </w:tc>
      </w:tr>
      <w:tr w:rsidR="008867F9" w:rsidRPr="00010C5F" w14:paraId="249B46E1" w14:textId="77777777" w:rsidTr="008867F9">
        <w:trPr>
          <w:trHeight w:val="624"/>
        </w:trPr>
        <w:tc>
          <w:tcPr>
            <w:tcW w:w="993" w:type="dxa"/>
            <w:vAlign w:val="center"/>
          </w:tcPr>
          <w:p w14:paraId="24C30D3E"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D3AD2CE" w14:textId="4CC15B9F" w:rsidR="008867F9" w:rsidRPr="00010C5F" w:rsidRDefault="008867F9" w:rsidP="00526AA9">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4B60AC5" w14:textId="4651AF0B" w:rsidR="008867F9" w:rsidRPr="00010C5F" w:rsidRDefault="008867F9" w:rsidP="00526AA9">
            <w:pPr>
              <w:jc w:val="center"/>
              <w:rPr>
                <w:rFonts w:cs="Times New Roman"/>
                <w:sz w:val="22"/>
                <w:szCs w:val="22"/>
              </w:rPr>
            </w:pPr>
          </w:p>
        </w:tc>
      </w:tr>
      <w:tr w:rsidR="008867F9" w:rsidRPr="00010C5F" w14:paraId="16A29537" w14:textId="77777777" w:rsidTr="00121F1D">
        <w:trPr>
          <w:trHeight w:val="624"/>
        </w:trPr>
        <w:tc>
          <w:tcPr>
            <w:tcW w:w="5245" w:type="dxa"/>
            <w:gridSpan w:val="2"/>
          </w:tcPr>
          <w:p w14:paraId="03C153E8" w14:textId="64798667" w:rsidR="008867F9" w:rsidRPr="00010C5F" w:rsidRDefault="008867F9" w:rsidP="008867F9">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0BF89761" w14:textId="54B88E44" w:rsidR="008867F9" w:rsidRPr="00010C5F" w:rsidRDefault="008867F9" w:rsidP="00526AA9">
            <w:pPr>
              <w:jc w:val="both"/>
              <w:rPr>
                <w:rFonts w:cs="Times New Roman"/>
                <w:b/>
                <w:sz w:val="22"/>
                <w:szCs w:val="22"/>
              </w:rPr>
            </w:pPr>
          </w:p>
        </w:tc>
        <w:tc>
          <w:tcPr>
            <w:tcW w:w="4678" w:type="dxa"/>
            <w:vAlign w:val="center"/>
          </w:tcPr>
          <w:p w14:paraId="5AD415D7" w14:textId="77777777" w:rsidR="008867F9" w:rsidRPr="00010C5F" w:rsidRDefault="008867F9" w:rsidP="00526AA9">
            <w:pPr>
              <w:jc w:val="center"/>
              <w:rPr>
                <w:rFonts w:cs="Times New Roman"/>
                <w:b/>
                <w:sz w:val="22"/>
                <w:szCs w:val="22"/>
              </w:rPr>
            </w:pPr>
          </w:p>
          <w:p w14:paraId="3B85EF4B" w14:textId="46B524AB" w:rsidR="008867F9" w:rsidRPr="00010C5F" w:rsidRDefault="008867F9" w:rsidP="00526AA9">
            <w:pPr>
              <w:jc w:val="center"/>
              <w:rPr>
                <w:rFonts w:cs="Times New Roman"/>
                <w:b/>
                <w:sz w:val="22"/>
                <w:szCs w:val="22"/>
              </w:rPr>
            </w:pPr>
          </w:p>
        </w:tc>
      </w:tr>
      <w:tr w:rsidR="008867F9" w:rsidRPr="00010C5F" w14:paraId="012D86AA" w14:textId="77777777" w:rsidTr="00121F1D">
        <w:trPr>
          <w:trHeight w:val="624"/>
        </w:trPr>
        <w:tc>
          <w:tcPr>
            <w:tcW w:w="5245" w:type="dxa"/>
            <w:gridSpan w:val="2"/>
          </w:tcPr>
          <w:p w14:paraId="3F59C0DB" w14:textId="4E39F331" w:rsidR="008867F9" w:rsidRPr="00010C5F" w:rsidRDefault="008867F9" w:rsidP="008867F9">
            <w:pPr>
              <w:jc w:val="right"/>
              <w:rPr>
                <w:rFonts w:cs="Times New Roman"/>
                <w:b/>
                <w:sz w:val="22"/>
                <w:szCs w:val="22"/>
              </w:rPr>
            </w:pPr>
            <w:r>
              <w:rPr>
                <w:rFonts w:cs="Times New Roman"/>
                <w:b/>
                <w:sz w:val="22"/>
                <w:szCs w:val="22"/>
              </w:rPr>
              <w:lastRenderedPageBreak/>
              <w:t>Podatek VAT 23%</w:t>
            </w:r>
          </w:p>
        </w:tc>
        <w:tc>
          <w:tcPr>
            <w:tcW w:w="4678" w:type="dxa"/>
            <w:vAlign w:val="center"/>
          </w:tcPr>
          <w:p w14:paraId="714863E7" w14:textId="77777777" w:rsidR="008867F9" w:rsidRPr="00010C5F" w:rsidRDefault="008867F9" w:rsidP="00526AA9">
            <w:pPr>
              <w:jc w:val="center"/>
              <w:rPr>
                <w:rFonts w:cs="Times New Roman"/>
                <w:b/>
                <w:sz w:val="22"/>
                <w:szCs w:val="22"/>
              </w:rPr>
            </w:pPr>
          </w:p>
        </w:tc>
      </w:tr>
      <w:tr w:rsidR="008867F9" w:rsidRPr="00010C5F" w14:paraId="5FAAD38E" w14:textId="77777777" w:rsidTr="008867F9">
        <w:trPr>
          <w:trHeight w:val="577"/>
        </w:trPr>
        <w:tc>
          <w:tcPr>
            <w:tcW w:w="5245" w:type="dxa"/>
            <w:gridSpan w:val="2"/>
          </w:tcPr>
          <w:p w14:paraId="08624DC6" w14:textId="51A0B487" w:rsidR="008867F9" w:rsidRPr="00010C5F" w:rsidRDefault="008867F9" w:rsidP="008867F9">
            <w:pPr>
              <w:jc w:val="right"/>
              <w:rPr>
                <w:rFonts w:cs="Times New Roman"/>
                <w:b/>
                <w:sz w:val="22"/>
                <w:szCs w:val="22"/>
              </w:rPr>
            </w:pPr>
            <w:r>
              <w:rPr>
                <w:rFonts w:cs="Times New Roman"/>
                <w:b/>
                <w:sz w:val="22"/>
                <w:szCs w:val="22"/>
              </w:rPr>
              <w:t>Podatek VAT 8%</w:t>
            </w:r>
          </w:p>
        </w:tc>
        <w:tc>
          <w:tcPr>
            <w:tcW w:w="4678" w:type="dxa"/>
            <w:vAlign w:val="center"/>
          </w:tcPr>
          <w:p w14:paraId="3E4E5F4D" w14:textId="77777777" w:rsidR="008867F9" w:rsidRPr="00010C5F" w:rsidRDefault="008867F9" w:rsidP="00526AA9">
            <w:pPr>
              <w:jc w:val="center"/>
              <w:rPr>
                <w:rFonts w:cs="Times New Roman"/>
                <w:b/>
                <w:sz w:val="22"/>
                <w:szCs w:val="22"/>
              </w:rPr>
            </w:pPr>
          </w:p>
        </w:tc>
      </w:tr>
      <w:tr w:rsidR="008867F9" w:rsidRPr="00010C5F" w14:paraId="4D72B33B" w14:textId="77777777" w:rsidTr="00121F1D">
        <w:trPr>
          <w:trHeight w:val="624"/>
        </w:trPr>
        <w:tc>
          <w:tcPr>
            <w:tcW w:w="5245" w:type="dxa"/>
            <w:gridSpan w:val="2"/>
          </w:tcPr>
          <w:p w14:paraId="72CB389C" w14:textId="25260379" w:rsidR="008867F9" w:rsidRPr="00010C5F" w:rsidRDefault="008867F9" w:rsidP="008867F9">
            <w:pPr>
              <w:jc w:val="right"/>
              <w:rPr>
                <w:rFonts w:cs="Times New Roman"/>
                <w:b/>
                <w:sz w:val="22"/>
                <w:szCs w:val="22"/>
              </w:rPr>
            </w:pPr>
            <w:r>
              <w:rPr>
                <w:rFonts w:cs="Times New Roman"/>
                <w:b/>
                <w:sz w:val="22"/>
                <w:szCs w:val="22"/>
              </w:rPr>
              <w:t>Wartość wynagrodzenia brutto</w:t>
            </w:r>
          </w:p>
        </w:tc>
        <w:tc>
          <w:tcPr>
            <w:tcW w:w="4678" w:type="dxa"/>
            <w:vAlign w:val="center"/>
          </w:tcPr>
          <w:p w14:paraId="7947AADC" w14:textId="77777777" w:rsidR="008867F9" w:rsidRPr="00010C5F" w:rsidRDefault="008867F9" w:rsidP="00526AA9">
            <w:pPr>
              <w:jc w:val="center"/>
              <w:rPr>
                <w:rFonts w:cs="Times New Roman"/>
                <w:b/>
                <w:sz w:val="22"/>
                <w:szCs w:val="22"/>
              </w:rPr>
            </w:pPr>
          </w:p>
        </w:tc>
      </w:tr>
    </w:tbl>
    <w:p w14:paraId="5BD58894" w14:textId="77777777" w:rsidR="00D67A02" w:rsidRDefault="00D67A02" w:rsidP="00D67A02">
      <w:pPr>
        <w:spacing w:line="360" w:lineRule="auto"/>
        <w:rPr>
          <w:rFonts w:cs="Times New Roman"/>
          <w:b/>
          <w:sz w:val="22"/>
          <w:szCs w:val="22"/>
        </w:rPr>
      </w:pPr>
    </w:p>
    <w:p w14:paraId="0868E044" w14:textId="713BA4C9" w:rsidR="00B93174" w:rsidRPr="00010C5F" w:rsidRDefault="00E67AB6" w:rsidP="00D67A02">
      <w:pPr>
        <w:spacing w:line="360" w:lineRule="auto"/>
        <w:rPr>
          <w:rFonts w:cs="Times New Roman"/>
          <w:b/>
          <w:sz w:val="22"/>
          <w:szCs w:val="22"/>
        </w:rPr>
      </w:pPr>
      <w:r>
        <w:rPr>
          <w:rFonts w:cs="Times New Roman"/>
          <w:b/>
          <w:sz w:val="22"/>
          <w:szCs w:val="22"/>
        </w:rPr>
        <w:t>Wynagrodzenie</w:t>
      </w:r>
      <w:r w:rsidR="00B93174" w:rsidRPr="00010C5F">
        <w:rPr>
          <w:rFonts w:cs="Times New Roman"/>
          <w:b/>
          <w:sz w:val="22"/>
          <w:szCs w:val="22"/>
        </w:rPr>
        <w:t xml:space="preserve"> </w:t>
      </w:r>
      <w:r>
        <w:rPr>
          <w:rFonts w:cs="Times New Roman"/>
          <w:b/>
          <w:sz w:val="22"/>
          <w:szCs w:val="22"/>
        </w:rPr>
        <w:t>kosztorysowe</w:t>
      </w:r>
      <w:r w:rsidR="00B93174" w:rsidRPr="00010C5F">
        <w:rPr>
          <w:rFonts w:cs="Times New Roman"/>
          <w:b/>
          <w:sz w:val="22"/>
          <w:szCs w:val="22"/>
        </w:rPr>
        <w:t xml:space="preserve">  br</w:t>
      </w:r>
      <w:r w:rsidR="00B03F8E">
        <w:rPr>
          <w:rFonts w:cs="Times New Roman"/>
          <w:b/>
          <w:sz w:val="22"/>
          <w:szCs w:val="22"/>
        </w:rPr>
        <w:t xml:space="preserve">utto (z podatkiem VAT) </w:t>
      </w:r>
      <w:r>
        <w:rPr>
          <w:rFonts w:cs="Times New Roman"/>
          <w:b/>
          <w:sz w:val="22"/>
          <w:szCs w:val="22"/>
        </w:rPr>
        <w:t xml:space="preserve">wynosi </w:t>
      </w:r>
      <w:r w:rsidR="00B03F8E">
        <w:rPr>
          <w:rFonts w:cs="Times New Roman"/>
          <w:b/>
          <w:sz w:val="22"/>
          <w:szCs w:val="22"/>
        </w:rPr>
        <w:t>słownie:</w:t>
      </w:r>
      <w:r>
        <w:rPr>
          <w:rFonts w:cs="Times New Roman"/>
          <w:b/>
          <w:sz w:val="22"/>
          <w:szCs w:val="22"/>
        </w:rPr>
        <w:t xml:space="preserve"> </w:t>
      </w:r>
      <w:r>
        <w:rPr>
          <w:rFonts w:cs="Times New Roman"/>
          <w:b/>
          <w:sz w:val="22"/>
          <w:szCs w:val="22"/>
          <w:highlight w:val="yellow"/>
        </w:rPr>
        <w:t>_______________________</w:t>
      </w:r>
      <w:r w:rsidR="00D67A02" w:rsidRPr="00567EA3">
        <w:rPr>
          <w:rFonts w:cs="Times New Roman"/>
          <w:b/>
          <w:sz w:val="22"/>
          <w:szCs w:val="22"/>
          <w:highlight w:val="yellow"/>
        </w:rPr>
        <w:t>___</w:t>
      </w:r>
      <w:r>
        <w:rPr>
          <w:rFonts w:cs="Times New Roman"/>
          <w:b/>
          <w:sz w:val="22"/>
          <w:szCs w:val="22"/>
          <w:highlight w:val="yellow"/>
        </w:rPr>
        <w:t>_______________________________________________________</w:t>
      </w:r>
      <w:r w:rsidR="00D67A02" w:rsidRPr="00567EA3">
        <w:rPr>
          <w:rFonts w:cs="Times New Roman"/>
          <w:b/>
          <w:sz w:val="22"/>
          <w:szCs w:val="22"/>
          <w:highlight w:val="yellow"/>
        </w:rPr>
        <w:t>___</w:t>
      </w:r>
      <w:r>
        <w:rPr>
          <w:rFonts w:cs="Times New Roman"/>
          <w:b/>
          <w:sz w:val="22"/>
          <w:szCs w:val="22"/>
        </w:rPr>
        <w:t xml:space="preserve"> </w:t>
      </w:r>
      <w:r w:rsidR="00B93174" w:rsidRPr="00010C5F">
        <w:rPr>
          <w:rFonts w:cs="Times New Roman"/>
          <w:b/>
          <w:sz w:val="22"/>
          <w:szCs w:val="22"/>
        </w:rPr>
        <w:t>złotych</w:t>
      </w:r>
    </w:p>
    <w:p w14:paraId="3A703784" w14:textId="77777777" w:rsidR="00B93174" w:rsidRPr="00010C5F" w:rsidRDefault="00B93174" w:rsidP="00B93174">
      <w:pPr>
        <w:jc w:val="both"/>
        <w:rPr>
          <w:rFonts w:cs="Times New Roman"/>
          <w:b/>
          <w:sz w:val="22"/>
          <w:szCs w:val="22"/>
        </w:rPr>
      </w:pPr>
    </w:p>
    <w:p w14:paraId="12262379" w14:textId="044DA45C" w:rsidR="00B93174" w:rsidRPr="00010C5F" w:rsidRDefault="00B93174" w:rsidP="00D67A02">
      <w:pPr>
        <w:jc w:val="both"/>
        <w:rPr>
          <w:rFonts w:cs="Times New Roman"/>
          <w:b/>
          <w:sz w:val="22"/>
          <w:szCs w:val="22"/>
        </w:rPr>
      </w:pPr>
      <w:r w:rsidRPr="00010C5F">
        <w:rPr>
          <w:rFonts w:cs="Times New Roman"/>
          <w:b/>
          <w:sz w:val="22"/>
          <w:szCs w:val="22"/>
        </w:rPr>
        <w:t>Brak podania przez Wykonawcę cen w Formularzu oferty będzie skutkować odrzuceniem oferty na podstawie art. 226 ust. 1 pkt 5 ustawy Prawo zamówień publicznych (</w:t>
      </w:r>
      <w:proofErr w:type="spellStart"/>
      <w:r w:rsidR="005D7D97">
        <w:rPr>
          <w:rFonts w:cs="Times New Roman"/>
          <w:b/>
          <w:sz w:val="22"/>
          <w:szCs w:val="22"/>
        </w:rPr>
        <w:t>t.j</w:t>
      </w:r>
      <w:proofErr w:type="spellEnd"/>
      <w:r w:rsidR="005D7D97">
        <w:rPr>
          <w:rFonts w:cs="Times New Roman"/>
          <w:b/>
          <w:sz w:val="22"/>
          <w:szCs w:val="22"/>
        </w:rPr>
        <w:t xml:space="preserve">. </w:t>
      </w:r>
      <w:r w:rsidRPr="00010C5F">
        <w:rPr>
          <w:rFonts w:cs="Times New Roman"/>
          <w:b/>
          <w:sz w:val="22"/>
          <w:szCs w:val="22"/>
        </w:rPr>
        <w:t>Dz. U. z 2023 r. poz. 1605 – ze zm.).</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A2395C" w:rsidRDefault="00567EA3" w:rsidP="00B93174">
      <w:pPr>
        <w:jc w:val="both"/>
        <w:rPr>
          <w:rFonts w:cs="Times New Roman"/>
          <w:b/>
        </w:rPr>
      </w:pPr>
      <w:r w:rsidRPr="00A2395C">
        <w:rPr>
          <w:rFonts w:cs="Times New Roman"/>
          <w:b/>
          <w:highlight w:val="yellow"/>
        </w:rPr>
        <w:t>*wpisać „X” - zaznaczyć właściwe</w:t>
      </w:r>
    </w:p>
    <w:p w14:paraId="7C0D4CB6" w14:textId="77777777" w:rsidR="00567EA3" w:rsidRPr="00010C5F" w:rsidRDefault="00567EA3" w:rsidP="00B93174">
      <w:pPr>
        <w:jc w:val="both"/>
        <w:rPr>
          <w:rFonts w:cs="Times New Roman"/>
          <w:sz w:val="22"/>
          <w:szCs w:val="22"/>
        </w:rPr>
      </w:pPr>
    </w:p>
    <w:p w14:paraId="7DBDF034" w14:textId="77777777" w:rsidR="00DF5DC5" w:rsidRPr="00010C5F" w:rsidRDefault="00DF5DC5" w:rsidP="00DF5DC5">
      <w:pPr>
        <w:shd w:val="clear" w:color="auto" w:fill="FFFFFF"/>
        <w:tabs>
          <w:tab w:val="left" w:pos="0"/>
        </w:tabs>
        <w:jc w:val="both"/>
        <w:rPr>
          <w:rFonts w:cs="Times New Roman"/>
          <w:b/>
          <w:bCs/>
          <w:color w:val="000000"/>
          <w:sz w:val="22"/>
          <w:szCs w:val="22"/>
        </w:rPr>
      </w:pPr>
      <w:r w:rsidRPr="003046A5">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sidRPr="003046A5">
        <w:rPr>
          <w:rFonts w:cs="Times New Roman"/>
          <w:b/>
          <w:bCs/>
          <w:sz w:val="22"/>
          <w:szCs w:val="22"/>
        </w:rPr>
        <w:t xml:space="preserve">Natomiast podanie innego okresu niż wymagany (oznaczony) w formularzu oferty będzie skutkować odrzuceniem oferty na podstawie art. 226 ust. 1 pkt 5 ustawy </w:t>
      </w:r>
      <w:proofErr w:type="spellStart"/>
      <w:r w:rsidRPr="003046A5">
        <w:rPr>
          <w:rFonts w:cs="Times New Roman"/>
          <w:b/>
          <w:bCs/>
          <w:sz w:val="22"/>
          <w:szCs w:val="22"/>
        </w:rPr>
        <w:t>Pzp</w:t>
      </w:r>
      <w:proofErr w:type="spellEnd"/>
      <w:r w:rsidRPr="003046A5">
        <w:rPr>
          <w:rFonts w:cs="Times New Roman"/>
          <w:b/>
          <w:bCs/>
          <w:color w:val="000000"/>
          <w:sz w:val="22"/>
          <w:szCs w:val="22"/>
        </w:rPr>
        <w:t>.</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50F1E85"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do 9 miesięcy</w:t>
      </w:r>
      <w:r w:rsidR="00A2395C">
        <w:rPr>
          <w:rFonts w:cs="Times New Roman"/>
          <w:b/>
          <w:sz w:val="22"/>
          <w:szCs w:val="22"/>
          <w:u w:val="single"/>
        </w:rPr>
        <w:t xml:space="preserve"> od dnia podpisania umowy,</w:t>
      </w:r>
      <w:r w:rsidR="006703D2" w:rsidRPr="005371EE">
        <w:rPr>
          <w:rFonts w:cs="Times New Roman"/>
          <w:b/>
          <w:sz w:val="22"/>
          <w:szCs w:val="22"/>
          <w:u w:val="single"/>
        </w:rPr>
        <w:t xml:space="preserve"> jednak nie później niż do dnia 10.12.2024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Pr="00F118F9"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02D692BE" w14:textId="77777777" w:rsidR="00F118F9" w:rsidRDefault="00F118F9" w:rsidP="00F118F9">
      <w:pPr>
        <w:pStyle w:val="NormalnyWeb"/>
        <w:spacing w:before="0" w:beforeAutospacing="0" w:after="0" w:afterAutospacing="0" w:line="276" w:lineRule="auto"/>
        <w:ind w:left="360"/>
        <w:jc w:val="both"/>
        <w:rPr>
          <w:sz w:val="22"/>
          <w:szCs w:val="22"/>
        </w:rPr>
      </w:pPr>
    </w:p>
    <w:p w14:paraId="30654D8B" w14:textId="047972AD" w:rsidR="00083C3B"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lastRenderedPageBreak/>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25F6F429" w14:textId="77777777" w:rsidR="00F118F9" w:rsidRPr="00567EA3" w:rsidRDefault="00F118F9" w:rsidP="00F118F9">
      <w:pPr>
        <w:pStyle w:val="NormalnyWeb"/>
        <w:spacing w:before="0" w:beforeAutospacing="0" w:after="0" w:afterAutospacing="0" w:line="276" w:lineRule="auto"/>
        <w:ind w:left="360"/>
        <w:jc w:val="both"/>
        <w:rPr>
          <w:sz w:val="22"/>
          <w:szCs w:val="22"/>
        </w:rPr>
      </w:pPr>
    </w:p>
    <w:p w14:paraId="7E66A175" w14:textId="6C284791" w:rsidR="003E155F" w:rsidRPr="003046A5" w:rsidRDefault="00E310B0" w:rsidP="00567EA3">
      <w:pPr>
        <w:pStyle w:val="NormalnyWeb"/>
        <w:numPr>
          <w:ilvl w:val="0"/>
          <w:numId w:val="65"/>
        </w:numPr>
        <w:spacing w:before="0" w:beforeAutospacing="0" w:after="0" w:afterAutospacing="0" w:line="276" w:lineRule="auto"/>
        <w:jc w:val="both"/>
        <w:rPr>
          <w:sz w:val="22"/>
          <w:szCs w:val="22"/>
        </w:rPr>
      </w:pPr>
      <w:bookmarkStart w:id="7" w:name="_Hlk164791407"/>
      <w:r w:rsidRPr="003046A5">
        <w:rPr>
          <w:sz w:val="22"/>
          <w:szCs w:val="22"/>
        </w:rPr>
        <w:t>Oświadczam, że</w:t>
      </w:r>
      <w:r w:rsidRPr="003046A5">
        <w:rPr>
          <w:kern w:val="3"/>
          <w:sz w:val="22"/>
          <w:szCs w:val="22"/>
          <w:lang w:eastAsia="zh-CN" w:bidi="hi-IN"/>
        </w:rPr>
        <w:t xml:space="preserve"> przedmiot zamówienia zamierzamy wykonać </w:t>
      </w:r>
      <w:r w:rsidRPr="003046A5">
        <w:rPr>
          <w:b/>
          <w:bCs/>
          <w:kern w:val="3"/>
          <w:sz w:val="22"/>
          <w:szCs w:val="22"/>
          <w:highlight w:val="yellow"/>
          <w:lang w:eastAsia="zh-CN" w:bidi="hi-IN"/>
        </w:rPr>
        <w:t>samodzielnie/ powierzyć wykonanie części zamówienia podwykonawcom</w:t>
      </w:r>
      <w:r w:rsidRPr="003046A5">
        <w:rPr>
          <w:kern w:val="3"/>
          <w:sz w:val="22"/>
          <w:szCs w:val="22"/>
          <w:lang w:eastAsia="zh-CN" w:bidi="hi-IN"/>
        </w:rPr>
        <w:t xml:space="preserve"> –  w przypadku zaznaczenia „powierzyć wykonanie części zamówienia podwykonawcom” należy uzupełnić tabelę poniżej, o ile są znani, Wykonawcy na etapie składania ofert</w:t>
      </w:r>
      <w:bookmarkEnd w:id="7"/>
      <w:r w:rsidR="003E155F" w:rsidRPr="003046A5">
        <w:rPr>
          <w:kern w:val="3"/>
          <w:sz w:val="22"/>
          <w:szCs w:val="22"/>
          <w:lang w:eastAsia="zh-CN" w:bidi="hi-IN"/>
        </w:rPr>
        <w: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046A5" w:rsidRPr="003046A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58872999" w:rsidR="00E310B0" w:rsidRPr="003046A5" w:rsidRDefault="00E310B0" w:rsidP="00E310B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3046A5">
              <w:rPr>
                <w:rFonts w:cs="Times New Roman"/>
                <w:kern w:val="3"/>
                <w:sz w:val="22"/>
                <w:szCs w:val="22"/>
                <w:lang w:eastAsia="zh-CN" w:bidi="hi-IN"/>
              </w:rPr>
              <w:t>Część zamówienia, których wykonanie Wykonawca zamierza powierzyć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27E26A3B" w:rsidR="00E310B0" w:rsidRPr="003046A5" w:rsidRDefault="00E310B0" w:rsidP="00E310B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3046A5">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74CDC5" w14:textId="77777777" w:rsidR="003E155F"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p w14:paraId="2048F61F" w14:textId="77777777" w:rsidR="00651341" w:rsidRPr="00D760AE" w:rsidRDefault="00651341"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3BFB64" w14:textId="77777777" w:rsidR="003E155F"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p w14:paraId="20AAC24A" w14:textId="77777777" w:rsidR="00651341" w:rsidRPr="00D760AE" w:rsidRDefault="00651341"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509D6" w14:textId="77777777" w:rsidR="003E155F"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p w14:paraId="59350225" w14:textId="77777777" w:rsidR="00651341" w:rsidRPr="00D760AE" w:rsidRDefault="00651341"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4E3315D0" w14:textId="77777777" w:rsidR="00DB6759" w:rsidRDefault="00DB6759" w:rsidP="00DB6759">
      <w:pPr>
        <w:pStyle w:val="Akapitzlist"/>
        <w:suppressAutoHyphens/>
        <w:spacing w:line="276" w:lineRule="auto"/>
        <w:ind w:left="360"/>
        <w:jc w:val="both"/>
        <w:rPr>
          <w:sz w:val="22"/>
          <w:szCs w:val="22"/>
        </w:rPr>
      </w:pPr>
    </w:p>
    <w:p w14:paraId="016F1721" w14:textId="23E55FE6" w:rsidR="003E155F" w:rsidRPr="00567EA3" w:rsidRDefault="003E155F" w:rsidP="00567EA3">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567EA3">
        <w:rPr>
          <w:b/>
          <w:sz w:val="22"/>
          <w:szCs w:val="22"/>
        </w:rPr>
        <w:t xml:space="preserve">Powstanie obowiązku podatkowego u Zamawiającego - </w:t>
      </w:r>
      <w:r w:rsidRPr="00567EA3">
        <w:rPr>
          <w:kern w:val="3"/>
          <w:sz w:val="22"/>
          <w:szCs w:val="22"/>
          <w:shd w:val="clear" w:color="auto" w:fill="FFFFFF"/>
          <w:lang w:eastAsia="zh-CN" w:bidi="hi-IN"/>
        </w:rPr>
        <w:t xml:space="preserve">Zgodnie z art. 225 Ustawy, </w:t>
      </w:r>
    </w:p>
    <w:p w14:paraId="1DD6F6A7" w14:textId="77777777" w:rsidR="003E155F" w:rsidRPr="00D760AE" w:rsidRDefault="003E155F" w:rsidP="005371EE">
      <w:pPr>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w:t>
      </w:r>
      <w:proofErr w:type="spellStart"/>
      <w:r w:rsidRPr="00D760AE">
        <w:rPr>
          <w:rFonts w:cs="Times New Roman"/>
          <w:sz w:val="22"/>
          <w:szCs w:val="22"/>
        </w:rPr>
        <w:t>t.j</w:t>
      </w:r>
      <w:proofErr w:type="spellEnd"/>
      <w:r w:rsidRPr="00D760AE">
        <w:rPr>
          <w:rFonts w:cs="Times New Roman"/>
          <w:sz w:val="22"/>
          <w:szCs w:val="22"/>
        </w:rPr>
        <w:t xml:space="preserve">. Dz. U. z 2021 r. poz. 685, z </w:t>
      </w:r>
      <w:proofErr w:type="spellStart"/>
      <w:r w:rsidRPr="00D760AE">
        <w:rPr>
          <w:rFonts w:cs="Times New Roman"/>
          <w:sz w:val="22"/>
          <w:szCs w:val="22"/>
        </w:rPr>
        <w:t>późn</w:t>
      </w:r>
      <w:proofErr w:type="spellEnd"/>
      <w:r w:rsidRPr="00D760AE">
        <w:rPr>
          <w:rFonts w:cs="Times New Roman"/>
          <w:sz w:val="22"/>
          <w:szCs w:val="22"/>
        </w:rPr>
        <w:t>.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0" w:history="1">
        <w:r w:rsidRPr="00D760AE">
          <w:rPr>
            <w:rStyle w:val="Hipercze"/>
            <w:sz w:val="22"/>
            <w:szCs w:val="22"/>
          </w:rPr>
          <w:t>www.ceidg.gov.pl</w:t>
        </w:r>
      </w:hyperlink>
      <w:r w:rsidRPr="00D760AE">
        <w:rPr>
          <w:sz w:val="22"/>
          <w:szCs w:val="22"/>
        </w:rPr>
        <w:t xml:space="preserve">, </w:t>
      </w:r>
      <w:hyperlink r:id="rId31"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506397E" w14:textId="77777777" w:rsidR="00651341" w:rsidRDefault="00651341" w:rsidP="00567EA3">
      <w:pPr>
        <w:spacing w:line="276" w:lineRule="auto"/>
        <w:rPr>
          <w:rFonts w:cs="Times New Roman"/>
          <w:sz w:val="22"/>
          <w:szCs w:val="22"/>
        </w:rPr>
      </w:pPr>
    </w:p>
    <w:p w14:paraId="200E1E8D" w14:textId="77777777" w:rsidR="00651341" w:rsidRDefault="00651341" w:rsidP="00567EA3">
      <w:pPr>
        <w:spacing w:line="276" w:lineRule="auto"/>
        <w:rPr>
          <w:rFonts w:cs="Times New Roman"/>
          <w:sz w:val="22"/>
          <w:szCs w:val="22"/>
        </w:rPr>
      </w:pPr>
    </w:p>
    <w:p w14:paraId="60A74473" w14:textId="381BD9F1" w:rsidR="003E155F" w:rsidRPr="00B0233B" w:rsidRDefault="003E155F" w:rsidP="00B0233B">
      <w:pPr>
        <w:pStyle w:val="Akapitzlist"/>
        <w:numPr>
          <w:ilvl w:val="0"/>
          <w:numId w:val="65"/>
        </w:numPr>
        <w:spacing w:line="276" w:lineRule="auto"/>
        <w:rPr>
          <w:sz w:val="22"/>
          <w:szCs w:val="22"/>
        </w:rPr>
      </w:pPr>
      <w:r w:rsidRPr="00B0233B">
        <w:rPr>
          <w:sz w:val="22"/>
          <w:szCs w:val="22"/>
        </w:rPr>
        <w:lastRenderedPageBreak/>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32FF7390" w14:textId="77777777" w:rsidR="00B0233B" w:rsidRPr="00D760AE" w:rsidRDefault="00B0233B"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F2C5126" w14:textId="77777777" w:rsidR="005D7D97" w:rsidRDefault="005D7D97" w:rsidP="005D7D97">
      <w:pPr>
        <w:pStyle w:val="Akapitzlist"/>
        <w:tabs>
          <w:tab w:val="left" w:pos="9000"/>
        </w:tabs>
        <w:spacing w:line="276" w:lineRule="auto"/>
        <w:ind w:left="360" w:right="210"/>
        <w:contextualSpacing/>
        <w:jc w:val="both"/>
        <w:rPr>
          <w:sz w:val="22"/>
          <w:szCs w:val="22"/>
        </w:rPr>
      </w:pPr>
    </w:p>
    <w:p w14:paraId="67B902B3" w14:textId="31A70309" w:rsidR="003E155F" w:rsidRPr="00B0233B" w:rsidRDefault="003E155F" w:rsidP="00B0233B">
      <w:pPr>
        <w:pStyle w:val="Akapitzlist"/>
        <w:numPr>
          <w:ilvl w:val="0"/>
          <w:numId w:val="65"/>
        </w:numPr>
        <w:tabs>
          <w:tab w:val="left" w:pos="9000"/>
        </w:tabs>
        <w:spacing w:line="276" w:lineRule="auto"/>
        <w:ind w:right="210"/>
        <w:contextualSpacing/>
        <w:jc w:val="both"/>
        <w:rPr>
          <w:sz w:val="22"/>
          <w:szCs w:val="22"/>
        </w:rPr>
      </w:pPr>
      <w:r w:rsidRPr="00B0233B">
        <w:rPr>
          <w:sz w:val="22"/>
          <w:szCs w:val="22"/>
        </w:rPr>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74F738C4" w14:textId="77777777" w:rsidR="00651341" w:rsidRPr="00D760AE" w:rsidRDefault="00651341" w:rsidP="000A1F7A">
      <w:pPr>
        <w:tabs>
          <w:tab w:val="left" w:pos="9000"/>
        </w:tabs>
        <w:spacing w:line="276" w:lineRule="auto"/>
        <w:jc w:val="both"/>
        <w:rPr>
          <w:rFonts w:cs="Times New Roman"/>
          <w:sz w:val="22"/>
          <w:szCs w:val="22"/>
        </w:rPr>
      </w:pPr>
    </w:p>
    <w:p w14:paraId="4D408097" w14:textId="76B257BE" w:rsidR="003E155F" w:rsidRPr="005371EE" w:rsidRDefault="003E155F" w:rsidP="00B0233B">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informacje/i stanowiące/</w:t>
      </w:r>
      <w:proofErr w:type="spellStart"/>
      <w:r w:rsidRPr="005371EE">
        <w:rPr>
          <w:sz w:val="22"/>
          <w:szCs w:val="22"/>
        </w:rPr>
        <w:t>ych</w:t>
      </w:r>
      <w:proofErr w:type="spellEnd"/>
      <w:r w:rsidRPr="005371EE">
        <w:rPr>
          <w:sz w:val="22"/>
          <w:szCs w:val="22"/>
        </w:rPr>
        <w:t xml:space="preserve">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0765177A" w14:textId="77777777" w:rsidR="00B57034" w:rsidRPr="003046A5" w:rsidRDefault="00B57034" w:rsidP="00B57034">
      <w:pPr>
        <w:pStyle w:val="Akapitzlist"/>
        <w:numPr>
          <w:ilvl w:val="0"/>
          <w:numId w:val="65"/>
        </w:numPr>
        <w:tabs>
          <w:tab w:val="center" w:pos="-2127"/>
        </w:tabs>
        <w:spacing w:line="276" w:lineRule="auto"/>
        <w:ind w:right="210"/>
        <w:contextualSpacing/>
        <w:jc w:val="both"/>
        <w:rPr>
          <w:rFonts w:eastAsia="Times New Roman"/>
          <w:b/>
          <w:sz w:val="22"/>
          <w:szCs w:val="22"/>
        </w:rPr>
      </w:pPr>
      <w:r w:rsidRPr="003046A5">
        <w:rPr>
          <w:rFonts w:eastAsia="Times New Roman"/>
          <w:b/>
          <w:sz w:val="22"/>
          <w:szCs w:val="22"/>
        </w:rPr>
        <w:t xml:space="preserve">WYKONAWCA JEST </w:t>
      </w:r>
      <w:r w:rsidRPr="003046A5">
        <w:rPr>
          <w:b/>
          <w:sz w:val="22"/>
          <w:szCs w:val="22"/>
          <w:shd w:val="clear" w:color="auto" w:fill="FFFFFF"/>
        </w:rPr>
        <w:t>:</w:t>
      </w:r>
    </w:p>
    <w:p w14:paraId="4C424B7B"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MIKROPRZEDSIĘBIORCĄ*</w:t>
      </w:r>
    </w:p>
    <w:p w14:paraId="26569550"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MAŁYM PRZEDSIĘBIORCĄ*</w:t>
      </w:r>
    </w:p>
    <w:p w14:paraId="62AAD98E"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ŚREDNIM PRZEDSIĘBIORCĄ *</w:t>
      </w:r>
    </w:p>
    <w:p w14:paraId="4F68FEF7"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Jednoosobowa działalność gospodarcza</w:t>
      </w:r>
    </w:p>
    <w:p w14:paraId="0A0A3688"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Osoba fizyczna nieprowadząca działalności gospodarczej</w:t>
      </w:r>
    </w:p>
    <w:p w14:paraId="44DAA8FE"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Inny (jaki?) ……………..*</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lastRenderedPageBreak/>
        <w:t xml:space="preserve"> </w:t>
      </w:r>
      <w:r w:rsidRPr="00D760AE">
        <w:rPr>
          <w:rFonts w:cs="Times New Roman"/>
          <w:sz w:val="22"/>
          <w:szCs w:val="22"/>
        </w:rPr>
        <w:t xml:space="preserve"> </w:t>
      </w:r>
    </w:p>
    <w:p w14:paraId="44F0B17D" w14:textId="71376FA6" w:rsidR="003E155F" w:rsidRPr="005371EE" w:rsidRDefault="003E155F" w:rsidP="00B0233B">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1B5141CF" w:rsidR="00C935CE" w:rsidRDefault="00C935CE" w:rsidP="003E155F">
      <w:pPr>
        <w:spacing w:line="276" w:lineRule="auto"/>
        <w:rPr>
          <w:rFonts w:cs="Times New Roman"/>
          <w:sz w:val="22"/>
          <w:szCs w:val="22"/>
        </w:rPr>
      </w:pPr>
    </w:p>
    <w:p w14:paraId="10FFF8B9" w14:textId="77777777" w:rsidR="00273CEA" w:rsidRDefault="00273CEA" w:rsidP="003E155F">
      <w:pPr>
        <w:spacing w:line="276" w:lineRule="auto"/>
        <w:rPr>
          <w:rFonts w:cs="Times New Roman"/>
          <w:sz w:val="22"/>
          <w:szCs w:val="22"/>
        </w:rPr>
      </w:pPr>
    </w:p>
    <w:p w14:paraId="519848D7" w14:textId="77777777" w:rsidR="00B57034" w:rsidRPr="00D760AE" w:rsidRDefault="00B57034" w:rsidP="00B57034">
      <w:pPr>
        <w:spacing w:line="276" w:lineRule="auto"/>
        <w:ind w:left="284" w:hanging="284"/>
        <w:rPr>
          <w:rFonts w:cs="Times New Roman"/>
          <w:sz w:val="22"/>
          <w:szCs w:val="22"/>
        </w:rPr>
      </w:pPr>
    </w:p>
    <w:p w14:paraId="5A2F3945" w14:textId="77777777" w:rsidR="00B57034" w:rsidRPr="00D760AE" w:rsidRDefault="00B57034" w:rsidP="00B57034">
      <w:pPr>
        <w:spacing w:line="276" w:lineRule="auto"/>
        <w:ind w:left="284" w:hanging="284"/>
        <w:rPr>
          <w:rFonts w:cs="Times New Roman"/>
          <w:sz w:val="22"/>
          <w:szCs w:val="22"/>
        </w:rPr>
      </w:pPr>
      <w:r w:rsidRPr="00D760AE">
        <w:rPr>
          <w:rFonts w:cs="Times New Roman"/>
          <w:sz w:val="22"/>
          <w:szCs w:val="22"/>
        </w:rPr>
        <w:t>*Niepotrzebne skreślić</w:t>
      </w:r>
    </w:p>
    <w:p w14:paraId="60B4EBC0" w14:textId="77777777" w:rsidR="00B57034" w:rsidRDefault="00B57034" w:rsidP="00B57034">
      <w:pPr>
        <w:spacing w:line="276" w:lineRule="auto"/>
        <w:rPr>
          <w:rFonts w:cs="Times New Roman"/>
          <w:b/>
          <w:bCs/>
          <w:sz w:val="22"/>
          <w:szCs w:val="22"/>
        </w:rPr>
      </w:pPr>
    </w:p>
    <w:p w14:paraId="17C4FCDE" w14:textId="77777777" w:rsidR="00B57034" w:rsidRDefault="00B57034" w:rsidP="00B57034">
      <w:pPr>
        <w:spacing w:line="276" w:lineRule="auto"/>
        <w:rPr>
          <w:rFonts w:cs="Times New Roman"/>
          <w:b/>
          <w:bCs/>
          <w:sz w:val="22"/>
          <w:szCs w:val="22"/>
        </w:rPr>
      </w:pPr>
    </w:p>
    <w:p w14:paraId="7B259B80" w14:textId="77777777" w:rsidR="00B57034" w:rsidRDefault="00B57034" w:rsidP="00B57034">
      <w:pPr>
        <w:spacing w:line="276" w:lineRule="auto"/>
        <w:rPr>
          <w:rFonts w:cs="Times New Roman"/>
          <w:b/>
          <w:bCs/>
          <w:sz w:val="22"/>
          <w:szCs w:val="22"/>
        </w:rPr>
      </w:pPr>
    </w:p>
    <w:p w14:paraId="6CCB68F2" w14:textId="77777777" w:rsidR="00B57034" w:rsidRPr="00D760AE" w:rsidRDefault="00B57034" w:rsidP="00B57034">
      <w:pPr>
        <w:spacing w:line="276" w:lineRule="auto"/>
        <w:rPr>
          <w:rFonts w:cs="Times New Roman"/>
          <w:b/>
          <w:bCs/>
          <w:sz w:val="22"/>
          <w:szCs w:val="22"/>
        </w:rPr>
      </w:pPr>
    </w:p>
    <w:p w14:paraId="5285F809" w14:textId="77777777" w:rsidR="00B57034" w:rsidRPr="001B24F9" w:rsidRDefault="00B57034" w:rsidP="00B57034">
      <w:pPr>
        <w:autoSpaceDE w:val="0"/>
        <w:jc w:val="both"/>
        <w:rPr>
          <w:rFonts w:eastAsia="Times New Roman" w:cs="Times New Roman"/>
          <w:b/>
        </w:rPr>
      </w:pPr>
      <w:bookmarkStart w:id="8" w:name="_Hlk164791309"/>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bookmarkEnd w:id="8"/>
    <w:p w14:paraId="78894F4D" w14:textId="77777777" w:rsidR="00B57034" w:rsidRDefault="00B57034" w:rsidP="00B57034">
      <w:pPr>
        <w:spacing w:line="276" w:lineRule="auto"/>
        <w:rPr>
          <w:rFonts w:cs="Times New Roman"/>
          <w:b/>
          <w:bCs/>
          <w:sz w:val="22"/>
          <w:szCs w:val="22"/>
        </w:rPr>
      </w:pPr>
    </w:p>
    <w:p w14:paraId="46B43B9A" w14:textId="77777777" w:rsidR="00B57034" w:rsidRDefault="00B57034" w:rsidP="00B57034">
      <w:pPr>
        <w:spacing w:line="276" w:lineRule="auto"/>
        <w:rPr>
          <w:rFonts w:cs="Times New Roman"/>
          <w:b/>
          <w:bCs/>
          <w:sz w:val="22"/>
          <w:szCs w:val="22"/>
        </w:rPr>
      </w:pPr>
    </w:p>
    <w:p w14:paraId="0B5F5BE4" w14:textId="77777777" w:rsidR="00B57034" w:rsidRDefault="00B57034" w:rsidP="00B57034">
      <w:pPr>
        <w:spacing w:line="276" w:lineRule="auto"/>
        <w:rPr>
          <w:rFonts w:cs="Times New Roman"/>
          <w:b/>
          <w:bCs/>
          <w:sz w:val="22"/>
          <w:szCs w:val="22"/>
        </w:rPr>
      </w:pPr>
    </w:p>
    <w:p w14:paraId="6454DE3E" w14:textId="77777777" w:rsidR="00B57034" w:rsidRDefault="00B57034" w:rsidP="00B57034">
      <w:pPr>
        <w:spacing w:line="276" w:lineRule="auto"/>
        <w:rPr>
          <w:rFonts w:cs="Times New Roman"/>
          <w:b/>
          <w:bCs/>
          <w:sz w:val="22"/>
          <w:szCs w:val="22"/>
        </w:rPr>
      </w:pPr>
    </w:p>
    <w:p w14:paraId="26DED501" w14:textId="77777777" w:rsidR="00B57034" w:rsidRDefault="00B57034" w:rsidP="00B57034">
      <w:pPr>
        <w:spacing w:line="276" w:lineRule="auto"/>
        <w:rPr>
          <w:rFonts w:cs="Times New Roman"/>
          <w:b/>
          <w:bCs/>
          <w:sz w:val="22"/>
          <w:szCs w:val="22"/>
        </w:rPr>
      </w:pP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5B3329A3" w:rsidR="00D8485A" w:rsidRDefault="00D8485A" w:rsidP="00EA1C31">
      <w:pPr>
        <w:spacing w:line="276" w:lineRule="auto"/>
        <w:rPr>
          <w:rFonts w:cs="Times New Roman"/>
          <w:b/>
          <w:bCs/>
          <w:sz w:val="22"/>
          <w:szCs w:val="22"/>
        </w:rPr>
      </w:pPr>
    </w:p>
    <w:p w14:paraId="54D13977" w14:textId="313084D5" w:rsidR="00273CEA" w:rsidRDefault="00273CEA" w:rsidP="00EA1C31">
      <w:pPr>
        <w:spacing w:line="276" w:lineRule="auto"/>
        <w:rPr>
          <w:rFonts w:cs="Times New Roman"/>
          <w:b/>
          <w:bCs/>
          <w:sz w:val="22"/>
          <w:szCs w:val="22"/>
        </w:rPr>
      </w:pPr>
    </w:p>
    <w:p w14:paraId="2D64A3CA" w14:textId="08EC5002" w:rsidR="00273CEA" w:rsidRDefault="00273CEA" w:rsidP="00EA1C31">
      <w:pPr>
        <w:spacing w:line="276" w:lineRule="auto"/>
        <w:rPr>
          <w:rFonts w:cs="Times New Roman"/>
          <w:b/>
          <w:bCs/>
          <w:sz w:val="22"/>
          <w:szCs w:val="22"/>
        </w:rPr>
      </w:pPr>
    </w:p>
    <w:p w14:paraId="6CC6051C" w14:textId="03BEFFB5" w:rsidR="00273CEA" w:rsidRDefault="00273CEA" w:rsidP="00EA1C31">
      <w:pPr>
        <w:spacing w:line="276" w:lineRule="auto"/>
        <w:rPr>
          <w:rFonts w:cs="Times New Roman"/>
          <w:b/>
          <w:bCs/>
          <w:sz w:val="22"/>
          <w:szCs w:val="22"/>
        </w:rPr>
      </w:pPr>
    </w:p>
    <w:p w14:paraId="51647208" w14:textId="15778E5A" w:rsidR="00273CEA" w:rsidRDefault="00273CEA" w:rsidP="00EA1C31">
      <w:pPr>
        <w:spacing w:line="276" w:lineRule="auto"/>
        <w:rPr>
          <w:rFonts w:cs="Times New Roman"/>
          <w:b/>
          <w:bCs/>
          <w:sz w:val="22"/>
          <w:szCs w:val="22"/>
        </w:rPr>
      </w:pPr>
    </w:p>
    <w:p w14:paraId="269CC653" w14:textId="67711765" w:rsidR="00273CEA" w:rsidRDefault="00273CEA" w:rsidP="00EA1C31">
      <w:pPr>
        <w:spacing w:line="276" w:lineRule="auto"/>
        <w:rPr>
          <w:rFonts w:cs="Times New Roman"/>
          <w:b/>
          <w:bCs/>
          <w:sz w:val="22"/>
          <w:szCs w:val="22"/>
        </w:rPr>
      </w:pPr>
    </w:p>
    <w:p w14:paraId="789B7533" w14:textId="7EEC1ADD" w:rsidR="00273CEA" w:rsidRDefault="00273CEA" w:rsidP="00EA1C31">
      <w:pPr>
        <w:spacing w:line="276" w:lineRule="auto"/>
        <w:rPr>
          <w:rFonts w:cs="Times New Roman"/>
          <w:b/>
          <w:bCs/>
          <w:sz w:val="22"/>
          <w:szCs w:val="22"/>
        </w:rPr>
      </w:pPr>
    </w:p>
    <w:p w14:paraId="42CF7B82" w14:textId="2CC2015F" w:rsidR="00273CEA" w:rsidRDefault="00273CEA" w:rsidP="00EA1C31">
      <w:pPr>
        <w:spacing w:line="276" w:lineRule="auto"/>
        <w:rPr>
          <w:rFonts w:cs="Times New Roman"/>
          <w:b/>
          <w:bCs/>
          <w:sz w:val="22"/>
          <w:szCs w:val="22"/>
        </w:rPr>
      </w:pPr>
    </w:p>
    <w:p w14:paraId="29BB5681" w14:textId="12F26729" w:rsidR="00273CEA" w:rsidRDefault="00273CEA" w:rsidP="00EA1C31">
      <w:pPr>
        <w:spacing w:line="276" w:lineRule="auto"/>
        <w:rPr>
          <w:rFonts w:cs="Times New Roman"/>
          <w:b/>
          <w:bCs/>
          <w:sz w:val="22"/>
          <w:szCs w:val="22"/>
        </w:rPr>
      </w:pPr>
    </w:p>
    <w:p w14:paraId="786C50A1" w14:textId="6E5E2E4A" w:rsidR="00273CEA" w:rsidRDefault="00273CEA" w:rsidP="00EA1C31">
      <w:pPr>
        <w:spacing w:line="276" w:lineRule="auto"/>
        <w:rPr>
          <w:rFonts w:cs="Times New Roman"/>
          <w:b/>
          <w:bCs/>
          <w:sz w:val="22"/>
          <w:szCs w:val="22"/>
        </w:rPr>
      </w:pPr>
    </w:p>
    <w:p w14:paraId="2E22CC30" w14:textId="0800184B" w:rsidR="00273CEA" w:rsidRDefault="00273CEA" w:rsidP="00EA1C31">
      <w:pPr>
        <w:spacing w:line="276" w:lineRule="auto"/>
        <w:rPr>
          <w:rFonts w:cs="Times New Roman"/>
          <w:b/>
          <w:bCs/>
          <w:sz w:val="22"/>
          <w:szCs w:val="22"/>
        </w:rPr>
      </w:pPr>
    </w:p>
    <w:p w14:paraId="06B0BA55" w14:textId="44E9147D" w:rsidR="00273CEA" w:rsidRDefault="00273CEA" w:rsidP="00EA1C31">
      <w:pPr>
        <w:spacing w:line="276" w:lineRule="auto"/>
        <w:rPr>
          <w:rFonts w:cs="Times New Roman"/>
          <w:b/>
          <w:bCs/>
          <w:sz w:val="22"/>
          <w:szCs w:val="22"/>
        </w:rPr>
      </w:pPr>
    </w:p>
    <w:p w14:paraId="3CC3CF6F" w14:textId="3EF9AEDD" w:rsidR="00273CEA" w:rsidRDefault="00273CEA" w:rsidP="00EA1C31">
      <w:pPr>
        <w:spacing w:line="276" w:lineRule="auto"/>
        <w:rPr>
          <w:rFonts w:cs="Times New Roman"/>
          <w:b/>
          <w:bCs/>
          <w:sz w:val="22"/>
          <w:szCs w:val="22"/>
        </w:rPr>
      </w:pPr>
    </w:p>
    <w:p w14:paraId="0BB63073" w14:textId="676D6F49" w:rsidR="00273CEA" w:rsidRDefault="00273CEA" w:rsidP="00EA1C31">
      <w:pPr>
        <w:spacing w:line="276" w:lineRule="auto"/>
        <w:rPr>
          <w:rFonts w:cs="Times New Roman"/>
          <w:b/>
          <w:bCs/>
          <w:sz w:val="22"/>
          <w:szCs w:val="22"/>
        </w:rPr>
      </w:pPr>
    </w:p>
    <w:p w14:paraId="6C53369B" w14:textId="4F62D883" w:rsidR="00273CEA" w:rsidRDefault="00273CEA" w:rsidP="00EA1C31">
      <w:pPr>
        <w:spacing w:line="276" w:lineRule="auto"/>
        <w:rPr>
          <w:rFonts w:cs="Times New Roman"/>
          <w:b/>
          <w:bCs/>
          <w:sz w:val="22"/>
          <w:szCs w:val="22"/>
        </w:rPr>
      </w:pPr>
    </w:p>
    <w:p w14:paraId="1E18EB57" w14:textId="3D09229A" w:rsidR="00273CEA" w:rsidRDefault="00273CEA" w:rsidP="00EA1C31">
      <w:pPr>
        <w:spacing w:line="276" w:lineRule="auto"/>
        <w:rPr>
          <w:rFonts w:cs="Times New Roman"/>
          <w:b/>
          <w:bCs/>
          <w:sz w:val="22"/>
          <w:szCs w:val="22"/>
        </w:rPr>
      </w:pPr>
    </w:p>
    <w:p w14:paraId="2281380D" w14:textId="525016D9" w:rsidR="00273CEA" w:rsidRDefault="00273CEA" w:rsidP="00EA1C31">
      <w:pPr>
        <w:spacing w:line="276" w:lineRule="auto"/>
        <w:rPr>
          <w:rFonts w:cs="Times New Roman"/>
          <w:b/>
          <w:bCs/>
          <w:sz w:val="22"/>
          <w:szCs w:val="22"/>
        </w:rPr>
      </w:pPr>
    </w:p>
    <w:p w14:paraId="658971A6" w14:textId="64D9DFF1" w:rsidR="00273CEA" w:rsidRDefault="00273CEA" w:rsidP="00EA1C31">
      <w:pPr>
        <w:spacing w:line="276" w:lineRule="auto"/>
        <w:rPr>
          <w:rFonts w:cs="Times New Roman"/>
          <w:b/>
          <w:bCs/>
          <w:sz w:val="22"/>
          <w:szCs w:val="22"/>
        </w:rPr>
      </w:pPr>
    </w:p>
    <w:p w14:paraId="15711D4F" w14:textId="4BC4BF79" w:rsidR="00273CEA" w:rsidRDefault="00273CEA" w:rsidP="00EA1C31">
      <w:pPr>
        <w:spacing w:line="276" w:lineRule="auto"/>
        <w:rPr>
          <w:rFonts w:cs="Times New Roman"/>
          <w:b/>
          <w:bCs/>
          <w:sz w:val="22"/>
          <w:szCs w:val="22"/>
        </w:rPr>
      </w:pPr>
    </w:p>
    <w:p w14:paraId="09A41FAF" w14:textId="77777777" w:rsidR="00F118F9" w:rsidRDefault="00F118F9" w:rsidP="00EA1C31">
      <w:pPr>
        <w:spacing w:line="276" w:lineRule="auto"/>
        <w:rPr>
          <w:rFonts w:cs="Times New Roman"/>
          <w:b/>
          <w:bCs/>
          <w:sz w:val="22"/>
          <w:szCs w:val="22"/>
        </w:rPr>
      </w:pPr>
    </w:p>
    <w:p w14:paraId="1E5C662C" w14:textId="77777777" w:rsidR="00F118F9" w:rsidRDefault="00F118F9" w:rsidP="00EA1C31">
      <w:pPr>
        <w:spacing w:line="276" w:lineRule="auto"/>
        <w:rPr>
          <w:rFonts w:cs="Times New Roman"/>
          <w:b/>
          <w:bCs/>
          <w:sz w:val="22"/>
          <w:szCs w:val="22"/>
        </w:rPr>
      </w:pPr>
    </w:p>
    <w:p w14:paraId="7719CA28" w14:textId="77777777" w:rsidR="00F118F9" w:rsidRDefault="00F118F9" w:rsidP="00EA1C31">
      <w:pPr>
        <w:spacing w:line="276" w:lineRule="auto"/>
        <w:rPr>
          <w:rFonts w:cs="Times New Roman"/>
          <w:b/>
          <w:bCs/>
          <w:sz w:val="22"/>
          <w:szCs w:val="22"/>
        </w:rPr>
      </w:pPr>
    </w:p>
    <w:p w14:paraId="0378BCD4" w14:textId="77777777" w:rsidR="00F118F9" w:rsidRDefault="00F118F9" w:rsidP="00EA1C31">
      <w:pPr>
        <w:spacing w:line="276" w:lineRule="auto"/>
        <w:rPr>
          <w:rFonts w:cs="Times New Roman"/>
          <w:b/>
          <w:bCs/>
          <w:sz w:val="22"/>
          <w:szCs w:val="22"/>
        </w:rPr>
      </w:pPr>
    </w:p>
    <w:p w14:paraId="55F26850" w14:textId="4F98995B" w:rsidR="00273CEA" w:rsidRDefault="00273CEA" w:rsidP="00EA1C31">
      <w:pPr>
        <w:spacing w:line="276" w:lineRule="auto"/>
        <w:rPr>
          <w:rFonts w:cs="Times New Roman"/>
          <w:b/>
          <w:bCs/>
          <w:sz w:val="22"/>
          <w:szCs w:val="22"/>
        </w:rPr>
      </w:pPr>
    </w:p>
    <w:p w14:paraId="645EB5ED" w14:textId="77777777" w:rsidR="00651341" w:rsidRDefault="00651341" w:rsidP="00EA1C31">
      <w:pPr>
        <w:spacing w:line="276" w:lineRule="auto"/>
        <w:rPr>
          <w:rFonts w:cs="Times New Roman"/>
          <w:b/>
          <w:bCs/>
          <w:sz w:val="22"/>
          <w:szCs w:val="22"/>
        </w:rPr>
      </w:pPr>
    </w:p>
    <w:p w14:paraId="5005A59D" w14:textId="77777777" w:rsidR="00A0112D" w:rsidRPr="00D760AE" w:rsidRDefault="00A0112D" w:rsidP="00A0112D">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5C2EF1F" w14:textId="1DB1C63C" w:rsidR="00EA1C31" w:rsidRPr="00D760AE" w:rsidRDefault="00EA1C31" w:rsidP="00EA1C31">
      <w:pPr>
        <w:spacing w:line="276" w:lineRule="auto"/>
        <w:rPr>
          <w:rFonts w:cs="Times New Roman"/>
          <w:b/>
          <w:bCs/>
          <w:sz w:val="22"/>
          <w:szCs w:val="22"/>
        </w:rPr>
      </w:pPr>
      <w:r w:rsidRPr="00D760AE">
        <w:rPr>
          <w:rFonts w:cs="Times New Roman"/>
          <w:b/>
          <w:bCs/>
          <w:sz w:val="22"/>
          <w:szCs w:val="22"/>
        </w:rPr>
        <w:t>Załącznik nr 2</w:t>
      </w:r>
      <w:r w:rsidR="008C73EC">
        <w:rPr>
          <w:rFonts w:cs="Times New Roman"/>
          <w:b/>
          <w:bCs/>
          <w:sz w:val="22"/>
          <w:szCs w:val="22"/>
        </w:rPr>
        <w:t xml:space="preserve"> do SWZ</w:t>
      </w:r>
    </w:p>
    <w:p w14:paraId="6637759F" w14:textId="77777777" w:rsidR="00EA1C31" w:rsidRPr="00D760AE" w:rsidRDefault="00EA1C31" w:rsidP="00EA1C31">
      <w:pPr>
        <w:spacing w:line="276" w:lineRule="auto"/>
        <w:ind w:left="4247" w:firstLine="709"/>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78A845AD" w14:textId="1EADE1A1" w:rsidR="00EA1C31" w:rsidRPr="00D760AE" w:rsidRDefault="005371EE" w:rsidP="00EA1C31">
      <w:pPr>
        <w:spacing w:line="276" w:lineRule="auto"/>
        <w:rPr>
          <w:rFonts w:cs="Times New Roman"/>
          <w:sz w:val="22"/>
          <w:szCs w:val="22"/>
        </w:rPr>
      </w:pPr>
      <w:bookmarkStart w:id="9" w:name="_Hlk157710865"/>
      <w:r>
        <w:rPr>
          <w:rFonts w:cs="Times New Roman"/>
          <w:sz w:val="22"/>
          <w:szCs w:val="22"/>
        </w:rPr>
        <w:t>Szczegółowy opis przedmiotu zamówienia</w:t>
      </w:r>
      <w:r w:rsidR="00025D34">
        <w:rPr>
          <w:rFonts w:cs="Times New Roman"/>
          <w:sz w:val="22"/>
          <w:szCs w:val="22"/>
        </w:rPr>
        <w:t xml:space="preserve"> / dokumentacja</w:t>
      </w:r>
    </w:p>
    <w:bookmarkEnd w:id="9"/>
    <w:p w14:paraId="55291951" w14:textId="77777777" w:rsidR="00EA1C31" w:rsidRPr="00D760AE" w:rsidRDefault="00EA1C31" w:rsidP="00083C3B">
      <w:pPr>
        <w:jc w:val="right"/>
        <w:rPr>
          <w:rFonts w:cs="Times New Roman"/>
          <w:b/>
          <w:bCs/>
          <w:sz w:val="22"/>
          <w:szCs w:val="22"/>
        </w:rPr>
      </w:pPr>
    </w:p>
    <w:p w14:paraId="0DC70D6E" w14:textId="77777777" w:rsidR="00A0112D" w:rsidRPr="00D760AE" w:rsidRDefault="00A0112D" w:rsidP="00A0112D">
      <w:pPr>
        <w:rPr>
          <w:rFonts w:cs="Times New Roman"/>
          <w:b/>
          <w:bCs/>
          <w:sz w:val="22"/>
          <w:szCs w:val="22"/>
        </w:rPr>
      </w:pPr>
      <w:r w:rsidRPr="00273CEA">
        <w:rPr>
          <w:rFonts w:cs="Times New Roman"/>
          <w:b/>
          <w:bCs/>
          <w:sz w:val="22"/>
          <w:szCs w:val="22"/>
        </w:rPr>
        <w:t>ZP/34/2024</w:t>
      </w:r>
    </w:p>
    <w:p w14:paraId="5F08B4DA" w14:textId="03993F2F" w:rsidR="00083C3B" w:rsidRPr="00D760AE" w:rsidRDefault="00083C3B" w:rsidP="00EA1C31">
      <w:pPr>
        <w:rPr>
          <w:rFonts w:cs="Times New Roman"/>
          <w:b/>
          <w:bCs/>
          <w:sz w:val="22"/>
          <w:szCs w:val="22"/>
        </w:rPr>
      </w:pPr>
      <w:r w:rsidRPr="00D760AE">
        <w:rPr>
          <w:rFonts w:cs="Times New Roman"/>
          <w:b/>
          <w:bCs/>
          <w:sz w:val="22"/>
          <w:szCs w:val="22"/>
        </w:rPr>
        <w:t>Załącznik nr 3</w:t>
      </w:r>
      <w:r w:rsidR="008C73EC">
        <w:rPr>
          <w:rFonts w:cs="Times New Roman"/>
          <w:b/>
          <w:bCs/>
          <w:sz w:val="22"/>
          <w:szCs w:val="22"/>
        </w:rPr>
        <w:t xml:space="preserve"> do SWZ</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6A8546B4" w:rsidR="00083C3B" w:rsidRPr="00D760AE" w:rsidRDefault="00083C3B" w:rsidP="00083C3B">
      <w:pPr>
        <w:pStyle w:val="tyt"/>
        <w:rPr>
          <w:sz w:val="22"/>
          <w:szCs w:val="22"/>
        </w:rPr>
      </w:pPr>
      <w:r w:rsidRPr="00D760AE">
        <w:rPr>
          <w:sz w:val="22"/>
          <w:szCs w:val="22"/>
        </w:rPr>
        <w:t xml:space="preserve">składany na podstawie art. </w:t>
      </w:r>
      <w:r w:rsidR="00152CA3">
        <w:rPr>
          <w:sz w:val="22"/>
          <w:szCs w:val="22"/>
        </w:rPr>
        <w:t>1</w:t>
      </w:r>
      <w:r w:rsidRPr="00D760AE">
        <w:rPr>
          <w:sz w:val="22"/>
          <w:szCs w:val="22"/>
        </w:rPr>
        <w:t xml:space="preserve">25 ust. </w:t>
      </w:r>
      <w:r w:rsidR="00152CA3">
        <w:rPr>
          <w:sz w:val="22"/>
          <w:szCs w:val="22"/>
        </w:rPr>
        <w:t>1</w:t>
      </w:r>
      <w:r w:rsidRPr="00D760AE">
        <w:rPr>
          <w:sz w:val="22"/>
          <w:szCs w:val="22"/>
        </w:rPr>
        <w:t xml:space="preserve">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proofErr w:type="spellStart"/>
      <w:r w:rsidRPr="00D760AE">
        <w:rPr>
          <w:sz w:val="22"/>
          <w:szCs w:val="22"/>
          <w:lang w:eastAsia="ar-SA"/>
        </w:rPr>
        <w:t>t.j</w:t>
      </w:r>
      <w:proofErr w:type="spellEnd"/>
      <w:r w:rsidRPr="00D760AE">
        <w:rPr>
          <w:sz w:val="22"/>
          <w:szCs w:val="22"/>
          <w:lang w:eastAsia="ar-SA"/>
        </w:rPr>
        <w:t>.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w:t>
      </w:r>
      <w:proofErr w:type="spellStart"/>
      <w:r w:rsidRPr="00D760AE">
        <w:rPr>
          <w:sz w:val="22"/>
          <w:szCs w:val="22"/>
          <w:lang w:eastAsia="ar-SA"/>
        </w:rPr>
        <w:t>późn</w:t>
      </w:r>
      <w:proofErr w:type="spellEnd"/>
      <w:r w:rsidRPr="00D760AE">
        <w:rPr>
          <w:sz w:val="22"/>
          <w:szCs w:val="22"/>
          <w:lang w:eastAsia="ar-SA"/>
        </w:rPr>
        <w:t>.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57B6EAAC" w:rsidR="00526AA9" w:rsidRDefault="00526AA9" w:rsidP="00083C3B">
      <w:pPr>
        <w:spacing w:line="276" w:lineRule="auto"/>
        <w:rPr>
          <w:rFonts w:cs="Times New Roman"/>
          <w:b/>
          <w:sz w:val="22"/>
          <w:szCs w:val="22"/>
        </w:rPr>
      </w:pPr>
    </w:p>
    <w:p w14:paraId="1F55AF70" w14:textId="35382531" w:rsidR="00273CEA" w:rsidRDefault="00273CEA" w:rsidP="00083C3B">
      <w:pPr>
        <w:spacing w:line="276" w:lineRule="auto"/>
        <w:rPr>
          <w:rFonts w:cs="Times New Roman"/>
          <w:b/>
          <w:sz w:val="22"/>
          <w:szCs w:val="22"/>
        </w:rPr>
      </w:pPr>
    </w:p>
    <w:p w14:paraId="45F7A9E8" w14:textId="493E12B5" w:rsidR="00273CEA" w:rsidRDefault="00273CEA" w:rsidP="00083C3B">
      <w:pPr>
        <w:spacing w:line="276" w:lineRule="auto"/>
        <w:rPr>
          <w:rFonts w:cs="Times New Roman"/>
          <w:b/>
          <w:sz w:val="22"/>
          <w:szCs w:val="22"/>
        </w:rPr>
      </w:pPr>
    </w:p>
    <w:p w14:paraId="6D607308" w14:textId="2829EC79" w:rsidR="00273CEA" w:rsidRDefault="00273CEA" w:rsidP="00083C3B">
      <w:pPr>
        <w:spacing w:line="276" w:lineRule="auto"/>
        <w:rPr>
          <w:rFonts w:cs="Times New Roman"/>
          <w:b/>
          <w:sz w:val="22"/>
          <w:szCs w:val="22"/>
        </w:rPr>
      </w:pPr>
    </w:p>
    <w:p w14:paraId="6B61AD74" w14:textId="77777777" w:rsidR="00273CEA" w:rsidRDefault="00273CEA"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68F15E3E" w14:textId="77777777" w:rsidR="00FD6B56" w:rsidRPr="003046A5" w:rsidRDefault="00FD6B56" w:rsidP="00FD6B56">
      <w:pPr>
        <w:rPr>
          <w:rFonts w:cs="Times New Roman"/>
          <w:b/>
          <w:bCs/>
          <w:sz w:val="22"/>
          <w:szCs w:val="22"/>
        </w:rPr>
      </w:pPr>
      <w:bookmarkStart w:id="10" w:name="_Hlk164791593"/>
      <w:r w:rsidRPr="003046A5">
        <w:rPr>
          <w:rFonts w:cs="Times New Roman"/>
          <w:b/>
          <w:bCs/>
          <w:sz w:val="22"/>
          <w:szCs w:val="22"/>
        </w:rPr>
        <w:lastRenderedPageBreak/>
        <w:t>Załącznik nr 3B do SWZ</w:t>
      </w:r>
    </w:p>
    <w:p w14:paraId="0EB96DBB" w14:textId="32C7A1E7" w:rsidR="00FD6B56" w:rsidRPr="000B2B6E" w:rsidRDefault="00FD6B56" w:rsidP="00FD6B56">
      <w:pPr>
        <w:rPr>
          <w:rFonts w:cs="Times New Roman"/>
          <w:b/>
          <w:bCs/>
          <w:sz w:val="22"/>
          <w:szCs w:val="22"/>
        </w:rPr>
      </w:pPr>
      <w:r w:rsidRPr="003046A5">
        <w:rPr>
          <w:rFonts w:cs="Times New Roman"/>
          <w:b/>
          <w:bCs/>
          <w:sz w:val="22"/>
          <w:szCs w:val="22"/>
        </w:rPr>
        <w:t>ZP/34/2024</w:t>
      </w:r>
    </w:p>
    <w:p w14:paraId="7AB36669" w14:textId="77777777" w:rsidR="00FD6B56" w:rsidRPr="000B2B6E" w:rsidRDefault="00FD6B56" w:rsidP="00FD6B56">
      <w:pPr>
        <w:pStyle w:val="Zwykytekst1"/>
        <w:tabs>
          <w:tab w:val="left" w:leader="dot" w:pos="9360"/>
        </w:tabs>
        <w:ind w:right="-1"/>
        <w:jc w:val="both"/>
        <w:rPr>
          <w:rFonts w:ascii="Times New Roman" w:hAnsi="Times New Roman" w:cs="Times New Roman"/>
          <w:b/>
          <w:sz w:val="22"/>
          <w:szCs w:val="22"/>
        </w:rPr>
      </w:pPr>
    </w:p>
    <w:p w14:paraId="4F6CD549" w14:textId="300E4C4A" w:rsidR="00FD6B56" w:rsidRPr="00FD6B56" w:rsidRDefault="00FD6B56" w:rsidP="00FD6B56">
      <w:pPr>
        <w:pStyle w:val="Zwykytekst1"/>
        <w:spacing w:before="120"/>
        <w:jc w:val="both"/>
        <w:rPr>
          <w:rFonts w:ascii="Times New Roman" w:hAnsi="Times New Roman" w:cs="Times New Roman"/>
          <w:b/>
          <w:sz w:val="22"/>
          <w:szCs w:val="22"/>
        </w:rPr>
      </w:pPr>
      <w:r w:rsidRPr="00FD6B56">
        <w:rPr>
          <w:rFonts w:ascii="Times New Roman" w:hAnsi="Times New Roman" w:cs="Times New Roman"/>
          <w:b/>
          <w:sz w:val="22"/>
          <w:szCs w:val="22"/>
        </w:rPr>
        <w:t>Zadanie pn.</w:t>
      </w:r>
      <w:r w:rsidRPr="00FD6B56">
        <w:rPr>
          <w:rFonts w:ascii="Times New Roman" w:hAnsi="Times New Roman" w:cs="Times New Roman"/>
          <w:sz w:val="22"/>
          <w:szCs w:val="22"/>
        </w:rPr>
        <w:t>: „</w:t>
      </w:r>
      <w:r w:rsidRPr="00FD6B56">
        <w:rPr>
          <w:rFonts w:ascii="Times New Roman" w:hAnsi="Times New Roman" w:cs="Times New Roman"/>
          <w:b/>
          <w:sz w:val="22"/>
          <w:szCs w:val="22"/>
        </w:rPr>
        <w:t>Utworzenie i doposażenie Ponadregionalnego Ośrodka Onkologii Dziecięcej (POOD) w budynku przy ul. Pomorskiej 251 w Łodzi” na potrzeby SP ZOZ CSK UM w Łodzi</w:t>
      </w:r>
    </w:p>
    <w:p w14:paraId="1D3F3733" w14:textId="77777777" w:rsidR="00FD6B56" w:rsidRDefault="00FD6B56" w:rsidP="00FD6B56">
      <w:pPr>
        <w:pStyle w:val="Zwykytekst1"/>
        <w:spacing w:before="120"/>
        <w:jc w:val="both"/>
        <w:rPr>
          <w:rFonts w:ascii="Times New Roman" w:hAnsi="Times New Roman" w:cs="Times New Roman"/>
          <w:b/>
          <w:sz w:val="22"/>
          <w:szCs w:val="22"/>
        </w:rPr>
      </w:pPr>
    </w:p>
    <w:p w14:paraId="1D3565AA" w14:textId="77777777" w:rsidR="00FD6B56" w:rsidRPr="00E400C5" w:rsidRDefault="00FD6B56" w:rsidP="00FD6B56">
      <w:pPr>
        <w:ind w:right="-177"/>
        <w:jc w:val="center"/>
        <w:rPr>
          <w:rFonts w:cs="Times New Roman"/>
          <w:b/>
          <w:sz w:val="22"/>
          <w:szCs w:val="22"/>
        </w:rPr>
      </w:pPr>
      <w:r w:rsidRPr="00E400C5">
        <w:rPr>
          <w:rFonts w:cs="Times New Roman"/>
          <w:b/>
          <w:sz w:val="22"/>
          <w:szCs w:val="22"/>
        </w:rPr>
        <w:t>OŚWIADCZENIE</w:t>
      </w:r>
    </w:p>
    <w:p w14:paraId="2489DED6" w14:textId="77777777" w:rsidR="00FD6B56" w:rsidRPr="00D858A5" w:rsidRDefault="00FD6B56" w:rsidP="00FD6B56">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5836746F" w14:textId="77777777" w:rsidR="00FD6B56" w:rsidRPr="00CC007F" w:rsidRDefault="00FD6B56" w:rsidP="00FD6B56">
      <w:pPr>
        <w:pStyle w:val="Zwykytekst1"/>
        <w:spacing w:before="120"/>
        <w:jc w:val="center"/>
        <w:rPr>
          <w:rFonts w:ascii="Times New Roman" w:hAnsi="Times New Roman" w:cs="Times New Roman"/>
          <w:b/>
          <w:sz w:val="22"/>
          <w:szCs w:val="22"/>
        </w:rPr>
      </w:pPr>
    </w:p>
    <w:p w14:paraId="3C1DA51C" w14:textId="77777777" w:rsidR="00FD6B56" w:rsidRPr="000B2B6E" w:rsidRDefault="00FD6B56" w:rsidP="00FD6B56">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5853F465" w14:textId="77777777" w:rsidR="00FD6B56" w:rsidRPr="000B2B6E" w:rsidRDefault="00FD6B56" w:rsidP="00FD6B56">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27D39CA3" w14:textId="77777777" w:rsidR="00FD6B56" w:rsidRPr="000B2B6E" w:rsidRDefault="00FD6B56" w:rsidP="00FD6B56">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w:t>
      </w:r>
      <w:proofErr w:type="spellStart"/>
      <w:r w:rsidRPr="000B2B6E">
        <w:rPr>
          <w:rFonts w:ascii="Times New Roman" w:hAnsi="Times New Roman" w:cs="Times New Roman"/>
          <w:i/>
        </w:rPr>
        <w:t>ych</w:t>
      </w:r>
      <w:proofErr w:type="spellEnd"/>
      <w:r w:rsidRPr="000B2B6E">
        <w:rPr>
          <w:rFonts w:ascii="Times New Roman" w:hAnsi="Times New Roman" w:cs="Times New Roman"/>
          <w:i/>
        </w:rPr>
        <w:t xml:space="preserve"> do reprezentowania</w:t>
      </w:r>
      <w:r w:rsidRPr="000B2B6E">
        <w:rPr>
          <w:rFonts w:ascii="Times New Roman" w:hAnsi="Times New Roman" w:cs="Times New Roman"/>
          <w:i/>
          <w:sz w:val="22"/>
          <w:szCs w:val="22"/>
        </w:rPr>
        <w:t>)</w:t>
      </w:r>
    </w:p>
    <w:p w14:paraId="7C2CD9CD" w14:textId="77777777" w:rsidR="00FD6B56" w:rsidRPr="000B2B6E" w:rsidRDefault="00FD6B56" w:rsidP="00FD6B56">
      <w:pPr>
        <w:ind w:right="284"/>
        <w:jc w:val="both"/>
        <w:rPr>
          <w:rFonts w:cs="Times New Roman"/>
          <w:sz w:val="22"/>
          <w:szCs w:val="22"/>
        </w:rPr>
      </w:pPr>
    </w:p>
    <w:p w14:paraId="5FAC7D57" w14:textId="77777777" w:rsidR="00FD6B56" w:rsidRDefault="00FD6B56" w:rsidP="00FD6B56">
      <w:pPr>
        <w:jc w:val="both"/>
        <w:rPr>
          <w:rFonts w:cs="Times New Roman"/>
          <w:b/>
          <w:bCs/>
          <w:sz w:val="22"/>
          <w:szCs w:val="22"/>
        </w:rPr>
      </w:pPr>
      <w:r w:rsidRPr="000B2B6E">
        <w:rPr>
          <w:rFonts w:cs="Times New Roman"/>
          <w:b/>
          <w:bCs/>
          <w:sz w:val="22"/>
          <w:szCs w:val="22"/>
        </w:rPr>
        <w:t>działając w imieniu i na rzecz</w:t>
      </w:r>
    </w:p>
    <w:p w14:paraId="775153C9" w14:textId="77777777" w:rsidR="00FD6B56" w:rsidRDefault="00FD6B56" w:rsidP="00FD6B56">
      <w:pPr>
        <w:jc w:val="both"/>
        <w:rPr>
          <w:rFonts w:cs="Times New Roman"/>
          <w:b/>
          <w:bCs/>
          <w:sz w:val="22"/>
          <w:szCs w:val="22"/>
        </w:rPr>
      </w:pPr>
    </w:p>
    <w:p w14:paraId="0608366A" w14:textId="77777777" w:rsidR="00FD6B56" w:rsidRPr="000B2B6E" w:rsidRDefault="00FD6B56" w:rsidP="00FD6B56">
      <w:pPr>
        <w:jc w:val="both"/>
        <w:rPr>
          <w:rFonts w:cs="Times New Roman"/>
          <w:b/>
          <w:bCs/>
          <w:sz w:val="22"/>
          <w:szCs w:val="22"/>
        </w:rPr>
      </w:pPr>
    </w:p>
    <w:p w14:paraId="041C45AC" w14:textId="77777777" w:rsidR="00FD6B56" w:rsidRPr="000B2B6E" w:rsidRDefault="00FD6B56" w:rsidP="00FD6B56">
      <w:pPr>
        <w:jc w:val="center"/>
        <w:rPr>
          <w:rFonts w:cs="Times New Roman"/>
          <w:b/>
          <w:bCs/>
          <w:sz w:val="22"/>
          <w:szCs w:val="22"/>
        </w:rPr>
      </w:pPr>
      <w:r w:rsidRPr="000B2B6E">
        <w:rPr>
          <w:rFonts w:cs="Times New Roman"/>
          <w:b/>
          <w:bCs/>
          <w:sz w:val="22"/>
          <w:szCs w:val="22"/>
        </w:rPr>
        <w:t>_______________________________________________________________</w:t>
      </w:r>
    </w:p>
    <w:p w14:paraId="4BA97DB3" w14:textId="77777777" w:rsidR="00FD6B56" w:rsidRDefault="00FD6B56" w:rsidP="00FD6B56">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404807EE" w14:textId="77777777" w:rsidR="00FD6B56" w:rsidRPr="001E4979" w:rsidRDefault="00FD6B56" w:rsidP="00FD6B56">
      <w:pPr>
        <w:jc w:val="center"/>
        <w:rPr>
          <w:rFonts w:cs="Times New Roman"/>
          <w:bCs/>
          <w:i/>
          <w:sz w:val="20"/>
          <w:szCs w:val="20"/>
        </w:rPr>
      </w:pPr>
      <w:r w:rsidRPr="001E4979">
        <w:rPr>
          <w:rFonts w:cs="Times New Roman"/>
          <w:bCs/>
          <w:i/>
          <w:sz w:val="20"/>
          <w:szCs w:val="20"/>
        </w:rPr>
        <w:t>Podmiotu udostępniającego zasoby*)</w:t>
      </w:r>
    </w:p>
    <w:p w14:paraId="26650F60" w14:textId="77777777" w:rsidR="00FD6B56" w:rsidRPr="000B2B6E" w:rsidRDefault="00FD6B56" w:rsidP="00FD6B56">
      <w:pPr>
        <w:spacing w:after="120"/>
        <w:jc w:val="center"/>
        <w:rPr>
          <w:rFonts w:cs="Times New Roman"/>
          <w:bCs/>
          <w:i/>
          <w:sz w:val="22"/>
          <w:szCs w:val="22"/>
        </w:rPr>
      </w:pPr>
    </w:p>
    <w:p w14:paraId="0E0BAE85" w14:textId="77777777" w:rsidR="00FD6B56" w:rsidRPr="000B2B6E" w:rsidRDefault="00FD6B56" w:rsidP="00FD6B56">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7132D338" w14:textId="77777777" w:rsidR="00FD6B56" w:rsidRPr="000B2B6E" w:rsidRDefault="00FD6B56" w:rsidP="00FD6B56">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45DE004F" w14:textId="77777777" w:rsidR="00FD6B56" w:rsidRPr="000B2B6E" w:rsidRDefault="00FD6B56" w:rsidP="00FD6B56">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70BE9F01" w14:textId="77777777" w:rsidR="00FD6B56" w:rsidRDefault="00FD6B56" w:rsidP="00FD6B56">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5BE6CE11" w14:textId="77777777" w:rsidR="00FD6B56" w:rsidRPr="000B2B6E" w:rsidRDefault="00FD6B56" w:rsidP="00FD6B56">
      <w:pPr>
        <w:pStyle w:val="Akapitzlist"/>
        <w:spacing w:before="120" w:after="120" w:line="276" w:lineRule="auto"/>
        <w:ind w:left="1134"/>
        <w:jc w:val="both"/>
        <w:rPr>
          <w:sz w:val="22"/>
          <w:szCs w:val="22"/>
        </w:rPr>
      </w:pPr>
    </w:p>
    <w:p w14:paraId="407C40CF" w14:textId="77777777" w:rsidR="00FD6B56" w:rsidRPr="000B2B6E" w:rsidRDefault="00FD6B56" w:rsidP="00FD6B56">
      <w:pPr>
        <w:pStyle w:val="Akapitzlist"/>
        <w:numPr>
          <w:ilvl w:val="2"/>
          <w:numId w:val="7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79CF2ED8" w14:textId="77777777" w:rsidR="00FD6B56" w:rsidRDefault="00FD6B56" w:rsidP="00FD6B56">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w:t>
      </w:r>
      <w:proofErr w:type="spellStart"/>
      <w:r w:rsidRPr="000B2B6E">
        <w:rPr>
          <w:i/>
          <w:sz w:val="22"/>
          <w:szCs w:val="22"/>
        </w:rPr>
        <w:t>CEiDG</w:t>
      </w:r>
      <w:proofErr w:type="spellEnd"/>
      <w:r w:rsidRPr="000B2B6E">
        <w:rPr>
          <w:i/>
          <w:sz w:val="22"/>
          <w:szCs w:val="22"/>
        </w:rPr>
        <w:t>)</w:t>
      </w:r>
      <w:r w:rsidRPr="000B2B6E">
        <w:rPr>
          <w:sz w:val="22"/>
          <w:szCs w:val="22"/>
        </w:rPr>
        <w:t>, nie zachodzą podstawy wykluczenia z postępowania o udzielenie zamówienia przewidziane w  art.  5k rozporządzenia 833/2014 w brzmieniu nadanym rozporządzeniem 2022/576.***</w:t>
      </w:r>
    </w:p>
    <w:p w14:paraId="1C451905" w14:textId="77777777" w:rsidR="00FD6B56" w:rsidRDefault="00FD6B56" w:rsidP="00FD6B56">
      <w:pPr>
        <w:pStyle w:val="Akapitzlist"/>
        <w:spacing w:before="120" w:after="120"/>
        <w:ind w:left="426"/>
        <w:jc w:val="both"/>
        <w:rPr>
          <w:sz w:val="22"/>
          <w:szCs w:val="22"/>
        </w:rPr>
      </w:pPr>
    </w:p>
    <w:p w14:paraId="21DD94BB" w14:textId="77777777" w:rsidR="00FD6B56" w:rsidRPr="001B5D33" w:rsidRDefault="00FD6B56" w:rsidP="00FD6B56">
      <w:pPr>
        <w:pStyle w:val="Akapitzlist"/>
        <w:numPr>
          <w:ilvl w:val="2"/>
          <w:numId w:val="7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4C9FA173" w14:textId="77777777" w:rsidR="00FD6B56" w:rsidRPr="000B2B6E" w:rsidRDefault="00FD6B56" w:rsidP="00FD6B56">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2301989D" w14:textId="77777777" w:rsidR="00FD6B56" w:rsidRPr="000B2B6E" w:rsidRDefault="00FD6B56" w:rsidP="00FD6B56">
      <w:pPr>
        <w:pStyle w:val="Akapitzlist"/>
        <w:spacing w:before="120" w:after="120"/>
        <w:ind w:left="709" w:hanging="283"/>
        <w:jc w:val="both"/>
        <w:rPr>
          <w:sz w:val="22"/>
          <w:szCs w:val="22"/>
        </w:rPr>
      </w:pPr>
      <w:r w:rsidRPr="000B2B6E">
        <w:rPr>
          <w:sz w:val="22"/>
          <w:szCs w:val="22"/>
        </w:rPr>
        <w:lastRenderedPageBreak/>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487EBA" w14:textId="77777777" w:rsidR="00FD6B56" w:rsidRPr="000B2B6E" w:rsidRDefault="00FD6B56" w:rsidP="00FD6B56">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B32682E" w14:textId="77777777" w:rsidR="00FD6B56" w:rsidRDefault="00FD6B56" w:rsidP="00FD6B56">
      <w:pPr>
        <w:spacing w:after="120"/>
        <w:jc w:val="both"/>
        <w:rPr>
          <w:rFonts w:cs="Times New Roman"/>
          <w:spacing w:val="4"/>
          <w:sz w:val="22"/>
          <w:szCs w:val="22"/>
        </w:rPr>
      </w:pPr>
    </w:p>
    <w:p w14:paraId="07D398E9" w14:textId="77777777" w:rsidR="00FD6B56" w:rsidRDefault="00FD6B56" w:rsidP="00FD6B56">
      <w:pPr>
        <w:spacing w:after="120"/>
        <w:jc w:val="both"/>
        <w:rPr>
          <w:rFonts w:cs="Times New Roman"/>
          <w:spacing w:val="4"/>
          <w:sz w:val="22"/>
          <w:szCs w:val="22"/>
        </w:rPr>
      </w:pPr>
    </w:p>
    <w:p w14:paraId="5B9DE135" w14:textId="77777777" w:rsidR="00FD6B56" w:rsidRPr="000B2B6E" w:rsidRDefault="00FD6B56" w:rsidP="00FD6B56">
      <w:pPr>
        <w:spacing w:after="120"/>
        <w:jc w:val="both"/>
        <w:rPr>
          <w:rFonts w:cs="Times New Roman"/>
          <w:spacing w:val="4"/>
          <w:sz w:val="22"/>
          <w:szCs w:val="22"/>
        </w:rPr>
      </w:pPr>
    </w:p>
    <w:p w14:paraId="52D5A1CB" w14:textId="77777777" w:rsidR="00FD6B56" w:rsidRPr="000B2B6E" w:rsidRDefault="00FD6B56" w:rsidP="00FD6B56">
      <w:pPr>
        <w:spacing w:after="120"/>
        <w:jc w:val="both"/>
        <w:rPr>
          <w:rFonts w:cs="Times New Roman"/>
          <w:spacing w:val="4"/>
          <w:sz w:val="22"/>
          <w:szCs w:val="22"/>
        </w:rPr>
      </w:pPr>
    </w:p>
    <w:p w14:paraId="68ACC608" w14:textId="77777777" w:rsidR="00FD6B56" w:rsidRDefault="00FD6B56" w:rsidP="00FD6B56">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47360037" w14:textId="77777777" w:rsidR="00FD6B56" w:rsidRDefault="00FD6B56" w:rsidP="00FD6B56">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7DB3199D" w14:textId="77777777" w:rsidR="00FD6B56" w:rsidRPr="000B2B6E" w:rsidRDefault="00FD6B56" w:rsidP="00FD6B56">
      <w:pPr>
        <w:pStyle w:val="Zwykytekst1"/>
        <w:spacing w:before="120" w:after="120"/>
        <w:rPr>
          <w:rFonts w:ascii="Times New Roman" w:hAnsi="Times New Roman" w:cs="Times New Roman"/>
          <w:sz w:val="22"/>
          <w:szCs w:val="22"/>
        </w:rPr>
      </w:pPr>
    </w:p>
    <w:p w14:paraId="5AEAA1DB" w14:textId="77777777" w:rsidR="00FD6B56" w:rsidRPr="000B2B6E" w:rsidRDefault="00FD6B56" w:rsidP="00FD6B56">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76503848" w14:textId="77777777" w:rsidR="00FD6B56" w:rsidRPr="000B2B6E" w:rsidRDefault="00FD6B56" w:rsidP="00FD6B56">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7E8C074E" w14:textId="77777777" w:rsidR="00FD6B56" w:rsidRPr="000B2B6E" w:rsidRDefault="00FD6B56" w:rsidP="00FD6B56">
      <w:pPr>
        <w:spacing w:after="120"/>
        <w:jc w:val="both"/>
        <w:rPr>
          <w:rFonts w:cs="Times New Roman"/>
          <w:spacing w:val="4"/>
          <w:sz w:val="22"/>
          <w:szCs w:val="22"/>
        </w:rPr>
      </w:pPr>
    </w:p>
    <w:p w14:paraId="5D0143EE" w14:textId="77777777" w:rsidR="00FD6B56" w:rsidRPr="000B2B6E" w:rsidRDefault="00FD6B56" w:rsidP="00FD6B56">
      <w:pPr>
        <w:spacing w:after="120"/>
        <w:jc w:val="both"/>
        <w:rPr>
          <w:rFonts w:cs="Times New Roman"/>
          <w:spacing w:val="4"/>
          <w:sz w:val="22"/>
          <w:szCs w:val="22"/>
        </w:rPr>
      </w:pPr>
    </w:p>
    <w:p w14:paraId="1497E066" w14:textId="77777777" w:rsidR="00FD6B56" w:rsidRPr="000B2B6E" w:rsidRDefault="00FD6B56" w:rsidP="00FD6B56">
      <w:pPr>
        <w:spacing w:after="120"/>
        <w:jc w:val="both"/>
        <w:rPr>
          <w:rFonts w:cs="Times New Roman"/>
          <w:spacing w:val="4"/>
          <w:sz w:val="22"/>
          <w:szCs w:val="22"/>
        </w:rPr>
      </w:pPr>
    </w:p>
    <w:p w14:paraId="218861DA" w14:textId="77777777" w:rsidR="00FD6B56" w:rsidRDefault="00FD6B56" w:rsidP="00FD6B56">
      <w:pPr>
        <w:spacing w:after="120"/>
        <w:jc w:val="both"/>
        <w:rPr>
          <w:rFonts w:cs="Times New Roman"/>
          <w:b/>
          <w:spacing w:val="4"/>
          <w:sz w:val="22"/>
          <w:szCs w:val="22"/>
        </w:rPr>
      </w:pPr>
    </w:p>
    <w:p w14:paraId="081EB5E6" w14:textId="77777777" w:rsidR="00FD6B56" w:rsidRDefault="00FD6B56" w:rsidP="00FD6B56">
      <w:pPr>
        <w:spacing w:after="120"/>
        <w:jc w:val="both"/>
        <w:rPr>
          <w:rFonts w:cs="Times New Roman"/>
          <w:b/>
          <w:spacing w:val="4"/>
          <w:sz w:val="22"/>
          <w:szCs w:val="22"/>
        </w:rPr>
      </w:pPr>
    </w:p>
    <w:p w14:paraId="1D34F9E5" w14:textId="77777777" w:rsidR="00FD6B56" w:rsidRDefault="00FD6B56" w:rsidP="00FD6B56">
      <w:pPr>
        <w:spacing w:after="120"/>
        <w:jc w:val="both"/>
        <w:rPr>
          <w:rFonts w:cs="Times New Roman"/>
          <w:b/>
          <w:spacing w:val="4"/>
          <w:sz w:val="22"/>
          <w:szCs w:val="22"/>
        </w:rPr>
      </w:pPr>
    </w:p>
    <w:p w14:paraId="146388A8" w14:textId="77777777" w:rsidR="00FD6B56" w:rsidRDefault="00FD6B56" w:rsidP="00FD6B56">
      <w:pPr>
        <w:spacing w:after="120"/>
        <w:jc w:val="both"/>
        <w:rPr>
          <w:rFonts w:cs="Times New Roman"/>
          <w:b/>
          <w:spacing w:val="4"/>
          <w:sz w:val="22"/>
          <w:szCs w:val="22"/>
        </w:rPr>
      </w:pPr>
    </w:p>
    <w:p w14:paraId="497E4CED" w14:textId="77777777" w:rsidR="00FD6B56" w:rsidRDefault="00FD6B56" w:rsidP="00FD6B56">
      <w:pPr>
        <w:spacing w:after="120"/>
        <w:jc w:val="both"/>
        <w:rPr>
          <w:rFonts w:cs="Times New Roman"/>
          <w:b/>
          <w:spacing w:val="4"/>
          <w:sz w:val="22"/>
          <w:szCs w:val="22"/>
        </w:rPr>
      </w:pPr>
    </w:p>
    <w:p w14:paraId="43DF5C68" w14:textId="77777777" w:rsidR="00FD6B56" w:rsidRPr="000B2B6E" w:rsidRDefault="00FD6B56" w:rsidP="00FD6B56">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6AE8C8E3" w14:textId="77777777" w:rsidR="00FD6B56" w:rsidRDefault="00FD6B56" w:rsidP="00FD6B56">
      <w:pPr>
        <w:spacing w:after="120"/>
        <w:jc w:val="both"/>
        <w:rPr>
          <w:rFonts w:cs="Times New Roman"/>
          <w:spacing w:val="4"/>
          <w:sz w:val="22"/>
          <w:szCs w:val="22"/>
        </w:rPr>
      </w:pPr>
      <w:bookmarkStart w:id="11"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12" w:name="_Hlk121390932"/>
      <w:r w:rsidRPr="000B2B6E">
        <w:rPr>
          <w:rFonts w:cs="Times New Roman"/>
          <w:spacing w:val="4"/>
          <w:sz w:val="22"/>
          <w:szCs w:val="22"/>
        </w:rPr>
        <w:t>jeżeli przypada na niego ponad 10% wartości zamówienia</w:t>
      </w:r>
      <w:bookmarkEnd w:id="12"/>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F6F94C3" w14:textId="77777777" w:rsidR="00FD6B56" w:rsidRPr="000B2B6E" w:rsidRDefault="00FD6B56" w:rsidP="00FD6B56">
      <w:pPr>
        <w:spacing w:after="120"/>
        <w:jc w:val="both"/>
        <w:rPr>
          <w:rFonts w:cs="Times New Roman"/>
          <w:spacing w:val="4"/>
          <w:sz w:val="22"/>
          <w:szCs w:val="22"/>
        </w:rPr>
      </w:pPr>
    </w:p>
    <w:bookmarkEnd w:id="11"/>
    <w:p w14:paraId="76AAF70B" w14:textId="77777777" w:rsidR="00FD6B56" w:rsidRPr="00D82B9E" w:rsidRDefault="00FD6B56" w:rsidP="00FD6B56">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w:t>
      </w:r>
      <w:proofErr w:type="spellStart"/>
      <w:r w:rsidRPr="00D82B9E">
        <w:rPr>
          <w:rFonts w:ascii="Arial" w:hAnsi="Arial" w:cs="Arial"/>
          <w:bCs/>
          <w:sz w:val="18"/>
          <w:szCs w:val="18"/>
        </w:rPr>
        <w:t>Pzp</w:t>
      </w:r>
      <w:proofErr w:type="spellEnd"/>
      <w:r w:rsidRPr="00D82B9E">
        <w:rPr>
          <w:rFonts w:ascii="Arial" w:hAnsi="Arial" w:cs="Arial"/>
          <w:bCs/>
          <w:sz w:val="18"/>
          <w:szCs w:val="18"/>
        </w:rPr>
        <w:t>,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17D46B17" w14:textId="77777777" w:rsidR="00FD6B56" w:rsidRPr="000B2B6E" w:rsidRDefault="00FD6B56" w:rsidP="00FD6B56">
      <w:pPr>
        <w:spacing w:after="120"/>
        <w:jc w:val="both"/>
        <w:rPr>
          <w:rFonts w:cs="Times New Roman"/>
          <w:color w:val="000000"/>
          <w:sz w:val="22"/>
          <w:szCs w:val="22"/>
          <w:lang w:eastAsia="ar-SA"/>
        </w:rPr>
      </w:pPr>
    </w:p>
    <w:bookmarkEnd w:id="10"/>
    <w:p w14:paraId="4B1D2234" w14:textId="77777777" w:rsidR="00FD6B56" w:rsidRDefault="00FD6B56" w:rsidP="00FD6B56">
      <w:pPr>
        <w:spacing w:after="120"/>
        <w:jc w:val="both"/>
        <w:rPr>
          <w:rFonts w:cs="Times New Roman"/>
          <w:color w:val="000000"/>
          <w:sz w:val="22"/>
          <w:szCs w:val="22"/>
          <w:lang w:eastAsia="ar-SA"/>
        </w:rPr>
      </w:pPr>
    </w:p>
    <w:p w14:paraId="446325AA" w14:textId="77777777" w:rsidR="00F46D27" w:rsidRPr="000B2B6E" w:rsidRDefault="00F46D27" w:rsidP="00FD6B56">
      <w:pPr>
        <w:spacing w:after="120"/>
        <w:jc w:val="both"/>
        <w:rPr>
          <w:rFonts w:cs="Times New Roman"/>
          <w:color w:val="000000"/>
          <w:sz w:val="22"/>
          <w:szCs w:val="22"/>
          <w:lang w:eastAsia="ar-SA"/>
        </w:rPr>
      </w:pPr>
    </w:p>
    <w:p w14:paraId="63CA45EB" w14:textId="77777777" w:rsidR="00FD6B56" w:rsidRDefault="00FD6B56" w:rsidP="005940CE">
      <w:pPr>
        <w:rPr>
          <w:rFonts w:cs="Times New Roman"/>
          <w:b/>
          <w:bCs/>
          <w:sz w:val="22"/>
          <w:szCs w:val="22"/>
        </w:rPr>
      </w:pPr>
    </w:p>
    <w:p w14:paraId="4D9CB83E" w14:textId="1E0FEB80" w:rsidR="005940CE" w:rsidRPr="003046A5" w:rsidRDefault="005940CE" w:rsidP="005940CE">
      <w:pPr>
        <w:rPr>
          <w:rFonts w:cs="Times New Roman"/>
          <w:b/>
          <w:bCs/>
          <w:iCs/>
          <w:sz w:val="22"/>
          <w:szCs w:val="22"/>
        </w:rPr>
      </w:pPr>
      <w:r w:rsidRPr="003046A5">
        <w:rPr>
          <w:rFonts w:cs="Times New Roman"/>
          <w:b/>
          <w:bCs/>
          <w:sz w:val="22"/>
          <w:szCs w:val="22"/>
        </w:rPr>
        <w:lastRenderedPageBreak/>
        <w:t>ZP/34/2024</w:t>
      </w:r>
    </w:p>
    <w:p w14:paraId="1C658166" w14:textId="59CDFF04" w:rsidR="00D25E61" w:rsidRPr="004451F5" w:rsidRDefault="00D25E61" w:rsidP="00A04A30">
      <w:pPr>
        <w:rPr>
          <w:rFonts w:cs="Times New Roman"/>
          <w:iCs/>
          <w:sz w:val="22"/>
          <w:szCs w:val="22"/>
        </w:rPr>
      </w:pPr>
      <w:r w:rsidRPr="003046A5">
        <w:rPr>
          <w:rFonts w:cs="Times New Roman"/>
          <w:b/>
          <w:bCs/>
          <w:iCs/>
          <w:sz w:val="22"/>
          <w:szCs w:val="22"/>
        </w:rPr>
        <w:t>Załącznik nr 4</w:t>
      </w:r>
      <w:r w:rsidR="004451F5" w:rsidRPr="003046A5">
        <w:rPr>
          <w:rFonts w:cs="Times New Roman"/>
          <w:b/>
          <w:bCs/>
          <w:iCs/>
          <w:sz w:val="22"/>
          <w:szCs w:val="22"/>
        </w:rPr>
        <w:t xml:space="preserve"> do SWZ</w:t>
      </w:r>
    </w:p>
    <w:p w14:paraId="179FFCB3" w14:textId="747D0FF0" w:rsidR="00D25E61" w:rsidRPr="004451F5" w:rsidRDefault="004451F5" w:rsidP="004451F5">
      <w:pPr>
        <w:jc w:val="center"/>
        <w:rPr>
          <w:rFonts w:cs="Times New Roman"/>
          <w:sz w:val="20"/>
          <w:szCs w:val="20"/>
        </w:rPr>
      </w:pPr>
      <w:r w:rsidRPr="004451F5">
        <w:rPr>
          <w:rFonts w:cs="Times New Roman"/>
          <w:b/>
          <w:sz w:val="20"/>
          <w:szCs w:val="20"/>
        </w:rPr>
        <w:t>ZOBOWIĄZANIE</w:t>
      </w:r>
    </w:p>
    <w:p w14:paraId="7F0B9402" w14:textId="77777777" w:rsidR="004451F5" w:rsidRPr="004451F5" w:rsidRDefault="004451F5" w:rsidP="004451F5">
      <w:pPr>
        <w:keepNext/>
        <w:jc w:val="center"/>
        <w:rPr>
          <w:rFonts w:cs="Times New Roman"/>
          <w:sz w:val="20"/>
          <w:szCs w:val="20"/>
        </w:rPr>
      </w:pPr>
      <w:bookmarkStart w:id="13" w:name="_Hlk164791757"/>
      <w:r w:rsidRPr="004451F5">
        <w:rPr>
          <w:rFonts w:cs="Times New Roman"/>
          <w:sz w:val="20"/>
          <w:szCs w:val="20"/>
        </w:rPr>
        <w:t>na podstawie art. 118 ustawy z dnia 11 września 2019 r. Prawo zamówień publicznych</w:t>
      </w:r>
    </w:p>
    <w:p w14:paraId="7A39FD25" w14:textId="77777777" w:rsidR="004451F5" w:rsidRPr="004451F5" w:rsidRDefault="004451F5" w:rsidP="004451F5">
      <w:pPr>
        <w:spacing w:before="120"/>
        <w:jc w:val="both"/>
        <w:rPr>
          <w:rFonts w:cs="Times New Roman"/>
          <w:b/>
          <w:sz w:val="20"/>
          <w:szCs w:val="20"/>
        </w:rPr>
      </w:pPr>
      <w:r w:rsidRPr="004451F5">
        <w:rPr>
          <w:rFonts w:cs="Times New Roman"/>
          <w:b/>
          <w:sz w:val="20"/>
          <w:szCs w:val="20"/>
        </w:rPr>
        <w:t>DANE DOTYCZĄCE WYKONAWCY:</w:t>
      </w:r>
    </w:p>
    <w:p w14:paraId="1DB16E5A" w14:textId="77777777" w:rsidR="004451F5" w:rsidRPr="004451F5" w:rsidRDefault="004451F5" w:rsidP="004451F5">
      <w:pPr>
        <w:autoSpaceDE w:val="0"/>
        <w:autoSpaceDN w:val="0"/>
        <w:adjustRightInd w:val="0"/>
        <w:jc w:val="both"/>
        <w:rPr>
          <w:rFonts w:cs="Times New Roman"/>
          <w:i/>
          <w:sz w:val="20"/>
          <w:szCs w:val="20"/>
        </w:rPr>
      </w:pPr>
      <w:r w:rsidRPr="004451F5">
        <w:rPr>
          <w:rFonts w:cs="Times New Roman"/>
          <w:b/>
          <w:sz w:val="20"/>
          <w:szCs w:val="20"/>
        </w:rPr>
        <w:t xml:space="preserve">Nazwa i adres: Wykonawcy /lub Wykonawców </w:t>
      </w:r>
      <w:r w:rsidRPr="004451F5">
        <w:rPr>
          <w:rFonts w:cs="Times New Roman"/>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4451F5">
        <w:rPr>
          <w:rFonts w:cs="Times New Roman"/>
          <w:i/>
          <w:sz w:val="20"/>
          <w:szCs w:val="20"/>
        </w:rPr>
        <w:t>kc</w:t>
      </w:r>
      <w:proofErr w:type="spellEnd"/>
      <w:r w:rsidRPr="004451F5">
        <w:rPr>
          <w:rFonts w:cs="Times New Roman"/>
          <w:i/>
          <w:sz w:val="20"/>
          <w:szCs w:val="20"/>
        </w:rPr>
        <w:t xml:space="preserve"> firmą Wykonawcy będącego osobą fizyczną jest jej imię i nazwisko)</w:t>
      </w:r>
    </w:p>
    <w:p w14:paraId="3AE33A8D" w14:textId="77777777" w:rsidR="004451F5" w:rsidRPr="004451F5" w:rsidRDefault="004451F5" w:rsidP="004451F5">
      <w:pPr>
        <w:autoSpaceDE w:val="0"/>
        <w:autoSpaceDN w:val="0"/>
        <w:adjustRightInd w:val="0"/>
        <w:spacing w:line="360" w:lineRule="auto"/>
        <w:jc w:val="both"/>
        <w:rPr>
          <w:rFonts w:cs="Times New Roman"/>
          <w:b/>
          <w:sz w:val="20"/>
          <w:szCs w:val="20"/>
        </w:rPr>
      </w:pPr>
    </w:p>
    <w:p w14:paraId="3A4A147B"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Nazwa Wykonawcy          .............................................................................................................</w:t>
      </w:r>
    </w:p>
    <w:p w14:paraId="470083AE"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adres /ulica/Nr/kod pocztowy/: .....................................................................................................</w:t>
      </w:r>
    </w:p>
    <w:p w14:paraId="79C8919C"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Nr telefonu............................................................................................................................</w:t>
      </w:r>
    </w:p>
    <w:p w14:paraId="1E8700FD"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NIP ..................................................... REGON ...........................................................................</w:t>
      </w:r>
    </w:p>
    <w:p w14:paraId="3C3DB25E" w14:textId="77777777" w:rsidR="004451F5" w:rsidRPr="004451F5" w:rsidRDefault="004451F5" w:rsidP="004451F5">
      <w:pPr>
        <w:autoSpaceDE w:val="0"/>
        <w:autoSpaceDN w:val="0"/>
        <w:adjustRightInd w:val="0"/>
        <w:spacing w:before="120"/>
        <w:jc w:val="both"/>
        <w:rPr>
          <w:rFonts w:cs="Times New Roman"/>
          <w:b/>
          <w:sz w:val="20"/>
          <w:szCs w:val="20"/>
          <w:u w:val="single"/>
        </w:rPr>
      </w:pPr>
      <w:r w:rsidRPr="004451F5">
        <w:rPr>
          <w:rFonts w:cs="Times New Roman"/>
          <w:b/>
          <w:sz w:val="20"/>
          <w:szCs w:val="20"/>
          <w:u w:val="single"/>
        </w:rPr>
        <w:t>PODMIOT  UDOSTĘPNIAJĄCY WYKONAWCY ZASOBY w zakresie:</w:t>
      </w:r>
    </w:p>
    <w:p w14:paraId="25F08C6D" w14:textId="77777777" w:rsidR="004451F5" w:rsidRPr="004451F5" w:rsidRDefault="004451F5" w:rsidP="004451F5">
      <w:pPr>
        <w:autoSpaceDE w:val="0"/>
        <w:autoSpaceDN w:val="0"/>
        <w:adjustRightInd w:val="0"/>
        <w:spacing w:before="120"/>
        <w:jc w:val="both"/>
        <w:rPr>
          <w:rFonts w:cs="Times New Roman"/>
          <w:sz w:val="20"/>
          <w:szCs w:val="20"/>
        </w:rPr>
      </w:pPr>
      <w:r w:rsidRPr="004451F5">
        <w:rPr>
          <w:rFonts w:cs="Times New Roman"/>
          <w:sz w:val="20"/>
          <w:szCs w:val="20"/>
        </w:rPr>
        <w:t xml:space="preserve">1. ZDOLNOŚCI TECHNICZNYCH LUB ZAWODOWYCH </w:t>
      </w:r>
    </w:p>
    <w:p w14:paraId="184807FE" w14:textId="77777777" w:rsidR="004451F5" w:rsidRPr="004451F5" w:rsidRDefault="004451F5" w:rsidP="004451F5">
      <w:pPr>
        <w:autoSpaceDE w:val="0"/>
        <w:autoSpaceDN w:val="0"/>
        <w:adjustRightInd w:val="0"/>
        <w:spacing w:before="120"/>
        <w:jc w:val="both"/>
        <w:rPr>
          <w:rFonts w:cs="Times New Roman"/>
          <w:sz w:val="20"/>
          <w:szCs w:val="20"/>
        </w:rPr>
      </w:pPr>
      <w:r w:rsidRPr="004451F5">
        <w:rPr>
          <w:rFonts w:cs="Times New Roman"/>
          <w:sz w:val="20"/>
          <w:szCs w:val="20"/>
        </w:rPr>
        <w:t>2. SYTUACJI EKONOMICZNEJ LUB FINANSOWEJ *</w:t>
      </w:r>
    </w:p>
    <w:p w14:paraId="1E675F50" w14:textId="77777777" w:rsidR="004451F5" w:rsidRPr="004451F5" w:rsidRDefault="004451F5" w:rsidP="004451F5">
      <w:pPr>
        <w:autoSpaceDE w:val="0"/>
        <w:autoSpaceDN w:val="0"/>
        <w:adjustRightInd w:val="0"/>
        <w:spacing w:before="120" w:line="360" w:lineRule="auto"/>
        <w:jc w:val="both"/>
        <w:rPr>
          <w:rFonts w:cs="Times New Roman"/>
          <w:sz w:val="20"/>
          <w:szCs w:val="20"/>
        </w:rPr>
      </w:pPr>
      <w:r w:rsidRPr="004451F5">
        <w:rPr>
          <w:rFonts w:cs="Times New Roman"/>
          <w:sz w:val="20"/>
          <w:szCs w:val="20"/>
        </w:rPr>
        <w:t>Nazwa Podmiotu .........................................................................................................................</w:t>
      </w:r>
    </w:p>
    <w:p w14:paraId="7EC030D6"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adres /ulica/Nr/kod pocztowy/: ....................................................................................................</w:t>
      </w:r>
    </w:p>
    <w:p w14:paraId="2E1E8B76"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Nr telefonu ...........................................................................................................................</w:t>
      </w:r>
    </w:p>
    <w:p w14:paraId="64D9024F" w14:textId="77777777" w:rsidR="004451F5" w:rsidRPr="004451F5" w:rsidRDefault="004451F5" w:rsidP="004451F5">
      <w:pPr>
        <w:autoSpaceDE w:val="0"/>
        <w:autoSpaceDN w:val="0"/>
        <w:adjustRightInd w:val="0"/>
        <w:spacing w:after="240" w:line="360" w:lineRule="auto"/>
        <w:jc w:val="both"/>
        <w:rPr>
          <w:rFonts w:cs="Times New Roman"/>
          <w:sz w:val="20"/>
          <w:szCs w:val="20"/>
        </w:rPr>
      </w:pPr>
      <w:r w:rsidRPr="004451F5">
        <w:rPr>
          <w:rFonts w:cs="Times New Roman"/>
          <w:sz w:val="20"/>
          <w:szCs w:val="20"/>
        </w:rPr>
        <w:t>NIP ..................................................... REGON ..........................................................................</w:t>
      </w:r>
    </w:p>
    <w:p w14:paraId="743A85BC" w14:textId="77777777" w:rsidR="004451F5" w:rsidRPr="004451F5" w:rsidRDefault="004451F5" w:rsidP="004451F5">
      <w:pPr>
        <w:jc w:val="both"/>
        <w:rPr>
          <w:rFonts w:cs="Times New Roman"/>
          <w:b/>
          <w:sz w:val="20"/>
          <w:szCs w:val="20"/>
          <w:u w:val="single"/>
        </w:rPr>
      </w:pPr>
      <w:r w:rsidRPr="004451F5">
        <w:rPr>
          <w:rFonts w:cs="Times New Roman"/>
          <w:b/>
          <w:sz w:val="20"/>
          <w:szCs w:val="20"/>
          <w:u w:val="single"/>
        </w:rPr>
        <w:t>OŚWIADCZAM(Y), ŻE:</w:t>
      </w:r>
    </w:p>
    <w:p w14:paraId="042972DD" w14:textId="77777777" w:rsidR="004451F5" w:rsidRPr="004451F5" w:rsidRDefault="004451F5" w:rsidP="004451F5">
      <w:pPr>
        <w:jc w:val="both"/>
        <w:rPr>
          <w:rFonts w:cs="Times New Roman"/>
          <w:b/>
          <w:sz w:val="20"/>
          <w:szCs w:val="20"/>
          <w:u w:val="single"/>
        </w:rPr>
      </w:pPr>
    </w:p>
    <w:p w14:paraId="45283B9C" w14:textId="77777777" w:rsidR="004451F5" w:rsidRPr="004451F5" w:rsidRDefault="004451F5" w:rsidP="004451F5">
      <w:pPr>
        <w:jc w:val="both"/>
        <w:rPr>
          <w:rFonts w:cs="Times New Roman"/>
          <w:sz w:val="20"/>
          <w:szCs w:val="20"/>
        </w:rPr>
      </w:pPr>
      <w:r w:rsidRPr="004451F5">
        <w:rPr>
          <w:rFonts w:cs="Times New Roman"/>
          <w:sz w:val="20"/>
          <w:szCs w:val="20"/>
        </w:rPr>
        <w:t xml:space="preserve">Zobowiązujemy się do  udostępnienia Wykonawcy niezbędnych zasobów, tj.: </w:t>
      </w:r>
    </w:p>
    <w:p w14:paraId="3383B9C5" w14:textId="77777777" w:rsidR="004451F5" w:rsidRPr="004451F5" w:rsidRDefault="004451F5" w:rsidP="004451F5">
      <w:pPr>
        <w:jc w:val="both"/>
        <w:rPr>
          <w:rFonts w:cs="Times New Roman"/>
          <w:iCs/>
          <w:sz w:val="20"/>
          <w:szCs w:val="20"/>
        </w:rPr>
      </w:pPr>
      <w:r w:rsidRPr="004451F5">
        <w:rPr>
          <w:rFonts w:cs="Times New Roman"/>
          <w:iCs/>
          <w:sz w:val="20"/>
          <w:szCs w:val="20"/>
        </w:rPr>
        <w:t>.................................................................................................................................................... .</w:t>
      </w:r>
    </w:p>
    <w:p w14:paraId="5F7A9C32" w14:textId="77777777" w:rsidR="004451F5" w:rsidRPr="004451F5" w:rsidRDefault="004451F5" w:rsidP="004451F5">
      <w:pPr>
        <w:jc w:val="both"/>
        <w:rPr>
          <w:rFonts w:cs="Times New Roman"/>
          <w:iCs/>
          <w:sz w:val="20"/>
          <w:szCs w:val="20"/>
        </w:rPr>
      </w:pPr>
      <w:r w:rsidRPr="004451F5">
        <w:rPr>
          <w:rFonts w:cs="Times New Roman"/>
          <w:iCs/>
          <w:sz w:val="20"/>
          <w:szCs w:val="20"/>
        </w:rPr>
        <w:t>.................................................................................................................................................... .</w:t>
      </w:r>
    </w:p>
    <w:p w14:paraId="7DC71E00" w14:textId="77777777" w:rsidR="004451F5" w:rsidRPr="004451F5" w:rsidRDefault="004451F5" w:rsidP="004451F5">
      <w:pPr>
        <w:jc w:val="both"/>
        <w:rPr>
          <w:rFonts w:cs="Times New Roman"/>
          <w:sz w:val="20"/>
          <w:szCs w:val="20"/>
        </w:rPr>
      </w:pPr>
      <w:r w:rsidRPr="004451F5">
        <w:rPr>
          <w:rFonts w:cs="Times New Roman"/>
          <w:sz w:val="20"/>
          <w:szCs w:val="20"/>
        </w:rPr>
        <w:t xml:space="preserve">Jednocześnie przedstawiam poniższe informacje dotyczące: </w:t>
      </w:r>
    </w:p>
    <w:p w14:paraId="5AD6DF28" w14:textId="77777777" w:rsidR="004451F5" w:rsidRPr="004451F5" w:rsidRDefault="004451F5" w:rsidP="004451F5">
      <w:pPr>
        <w:numPr>
          <w:ilvl w:val="0"/>
          <w:numId w:val="9"/>
        </w:numPr>
        <w:suppressAutoHyphens/>
        <w:autoSpaceDE w:val="0"/>
        <w:autoSpaceDN w:val="0"/>
        <w:adjustRightInd w:val="0"/>
        <w:jc w:val="both"/>
        <w:rPr>
          <w:rFonts w:cs="Times New Roman"/>
          <w:sz w:val="20"/>
          <w:szCs w:val="20"/>
        </w:rPr>
      </w:pPr>
      <w:r w:rsidRPr="004451F5">
        <w:rPr>
          <w:rFonts w:cs="Times New Roman"/>
          <w:sz w:val="20"/>
          <w:szCs w:val="20"/>
        </w:rPr>
        <w:t>zakresu dostępnych Wykonawcy zasobów podmiotu udostępniającego zasoby:</w:t>
      </w:r>
    </w:p>
    <w:p w14:paraId="003BF6CC" w14:textId="77777777" w:rsidR="004451F5" w:rsidRPr="004451F5" w:rsidRDefault="004451F5" w:rsidP="004451F5">
      <w:pPr>
        <w:autoSpaceDE w:val="0"/>
        <w:autoSpaceDN w:val="0"/>
        <w:adjustRightInd w:val="0"/>
        <w:jc w:val="both"/>
        <w:rPr>
          <w:rFonts w:cs="Times New Roman"/>
          <w:iCs/>
          <w:sz w:val="20"/>
          <w:szCs w:val="20"/>
        </w:rPr>
      </w:pPr>
      <w:r w:rsidRPr="004451F5">
        <w:rPr>
          <w:rFonts w:cs="Times New Roman"/>
          <w:iCs/>
          <w:sz w:val="20"/>
          <w:szCs w:val="20"/>
        </w:rPr>
        <w:t>.......................................................................................................................................................</w:t>
      </w:r>
    </w:p>
    <w:p w14:paraId="1777ADDA" w14:textId="77777777" w:rsidR="004451F5" w:rsidRPr="004451F5" w:rsidRDefault="004451F5" w:rsidP="004451F5">
      <w:pPr>
        <w:autoSpaceDE w:val="0"/>
        <w:autoSpaceDN w:val="0"/>
        <w:adjustRightInd w:val="0"/>
        <w:jc w:val="both"/>
        <w:rPr>
          <w:rFonts w:cs="Times New Roman"/>
          <w:iCs/>
          <w:sz w:val="20"/>
          <w:szCs w:val="20"/>
        </w:rPr>
      </w:pPr>
    </w:p>
    <w:p w14:paraId="65555172" w14:textId="77777777" w:rsidR="004451F5" w:rsidRPr="004451F5" w:rsidRDefault="004451F5" w:rsidP="004451F5">
      <w:pPr>
        <w:numPr>
          <w:ilvl w:val="0"/>
          <w:numId w:val="8"/>
        </w:numPr>
        <w:suppressAutoHyphens/>
        <w:autoSpaceDE w:val="0"/>
        <w:autoSpaceDN w:val="0"/>
        <w:adjustRightInd w:val="0"/>
        <w:jc w:val="both"/>
        <w:rPr>
          <w:rFonts w:cs="Times New Roman"/>
          <w:sz w:val="20"/>
          <w:szCs w:val="20"/>
        </w:rPr>
      </w:pPr>
      <w:r w:rsidRPr="004451F5">
        <w:rPr>
          <w:rFonts w:cs="Times New Roman"/>
          <w:sz w:val="20"/>
          <w:szCs w:val="20"/>
        </w:rPr>
        <w:t>sposób i okres udostępnienia Wykonawcy i wykorzystania przez niego zasobów podmiotu udostępniającego te zasoby przy wykonywaniu zamówienia</w:t>
      </w:r>
    </w:p>
    <w:p w14:paraId="1522750A" w14:textId="77777777" w:rsidR="004451F5" w:rsidRPr="004451F5" w:rsidRDefault="004451F5" w:rsidP="004451F5">
      <w:pPr>
        <w:autoSpaceDE w:val="0"/>
        <w:autoSpaceDN w:val="0"/>
        <w:adjustRightInd w:val="0"/>
        <w:jc w:val="both"/>
        <w:rPr>
          <w:rFonts w:cs="Times New Roman"/>
          <w:iCs/>
          <w:sz w:val="20"/>
          <w:szCs w:val="20"/>
        </w:rPr>
      </w:pPr>
      <w:r w:rsidRPr="004451F5">
        <w:rPr>
          <w:rFonts w:cs="Times New Roman"/>
          <w:iCs/>
          <w:sz w:val="20"/>
          <w:szCs w:val="20"/>
        </w:rPr>
        <w:t>.......................................................................................................................................................</w:t>
      </w:r>
    </w:p>
    <w:p w14:paraId="65F0B887" w14:textId="77777777" w:rsidR="004451F5" w:rsidRPr="004451F5" w:rsidRDefault="004451F5" w:rsidP="004451F5">
      <w:pPr>
        <w:autoSpaceDE w:val="0"/>
        <w:autoSpaceDN w:val="0"/>
        <w:adjustRightInd w:val="0"/>
        <w:jc w:val="both"/>
        <w:rPr>
          <w:rFonts w:cs="Times New Roman"/>
          <w:sz w:val="20"/>
          <w:szCs w:val="20"/>
        </w:rPr>
      </w:pPr>
    </w:p>
    <w:p w14:paraId="5EE40036" w14:textId="77777777" w:rsidR="004451F5" w:rsidRPr="004451F5" w:rsidRDefault="004451F5" w:rsidP="004451F5">
      <w:pPr>
        <w:autoSpaceDE w:val="0"/>
        <w:autoSpaceDN w:val="0"/>
        <w:adjustRightInd w:val="0"/>
        <w:jc w:val="both"/>
        <w:rPr>
          <w:rFonts w:cs="Times New Roman"/>
          <w:sz w:val="20"/>
          <w:szCs w:val="20"/>
        </w:rPr>
      </w:pPr>
      <w:r w:rsidRPr="004451F5">
        <w:rPr>
          <w:rFonts w:cs="Times New Roman"/>
          <w:sz w:val="20"/>
          <w:szCs w:val="20"/>
        </w:rPr>
        <w:t xml:space="preserve">c) czy i w jakim zakresie podmiot udostepniający zasoby, na zdolnościach którego Wykonawca polega w odniesieniu do warunków udziału w postępowaniu dotyczących wykształcenia, kwalifikacji zawodowych lub doświadczenia, zrealizuje roboty budowlane, których wskazane zdolności dotyczą: </w:t>
      </w:r>
    </w:p>
    <w:p w14:paraId="6BE90A68" w14:textId="77777777" w:rsidR="004451F5" w:rsidRPr="004451F5" w:rsidRDefault="004451F5" w:rsidP="004451F5">
      <w:pPr>
        <w:autoSpaceDE w:val="0"/>
        <w:autoSpaceDN w:val="0"/>
        <w:adjustRightInd w:val="0"/>
        <w:jc w:val="both"/>
        <w:rPr>
          <w:rFonts w:cs="Times New Roman"/>
          <w:iCs/>
          <w:sz w:val="20"/>
          <w:szCs w:val="20"/>
        </w:rPr>
      </w:pPr>
      <w:r w:rsidRPr="004451F5">
        <w:rPr>
          <w:rFonts w:cs="Times New Roman"/>
          <w:iCs/>
          <w:sz w:val="20"/>
          <w:szCs w:val="20"/>
        </w:rPr>
        <w:t>.......................................................................................................................................................</w:t>
      </w:r>
    </w:p>
    <w:p w14:paraId="66411C1C" w14:textId="77777777" w:rsidR="004451F5" w:rsidRPr="004451F5" w:rsidRDefault="004451F5" w:rsidP="004451F5">
      <w:pPr>
        <w:jc w:val="both"/>
        <w:rPr>
          <w:rFonts w:cs="Times New Roman"/>
          <w:sz w:val="20"/>
          <w:szCs w:val="20"/>
        </w:rPr>
      </w:pPr>
    </w:p>
    <w:p w14:paraId="6AE04067" w14:textId="77777777" w:rsidR="004451F5" w:rsidRPr="004451F5" w:rsidRDefault="004451F5" w:rsidP="004451F5">
      <w:pPr>
        <w:tabs>
          <w:tab w:val="left" w:pos="5245"/>
        </w:tabs>
        <w:ind w:right="-86"/>
        <w:jc w:val="both"/>
        <w:rPr>
          <w:rFonts w:cs="Times New Roman"/>
          <w:i/>
          <w:sz w:val="20"/>
          <w:szCs w:val="20"/>
        </w:rPr>
      </w:pPr>
      <w:r w:rsidRPr="004451F5">
        <w:rPr>
          <w:rFonts w:cs="Times New Roman"/>
          <w:i/>
          <w:sz w:val="20"/>
          <w:szCs w:val="20"/>
        </w:rPr>
        <w:t xml:space="preserve">Uwaga: </w:t>
      </w:r>
    </w:p>
    <w:p w14:paraId="38138E47" w14:textId="77777777" w:rsidR="004451F5" w:rsidRPr="004451F5" w:rsidRDefault="004451F5" w:rsidP="004451F5">
      <w:pPr>
        <w:jc w:val="both"/>
        <w:rPr>
          <w:rFonts w:cs="Times New Roman"/>
          <w:i/>
          <w:sz w:val="20"/>
          <w:szCs w:val="20"/>
        </w:rPr>
      </w:pPr>
    </w:p>
    <w:p w14:paraId="61461222" w14:textId="77777777" w:rsidR="004451F5" w:rsidRPr="004451F5" w:rsidRDefault="004451F5" w:rsidP="004451F5">
      <w:pPr>
        <w:jc w:val="both"/>
        <w:rPr>
          <w:rFonts w:cs="Times New Roman"/>
          <w:i/>
          <w:sz w:val="20"/>
          <w:szCs w:val="20"/>
        </w:rPr>
      </w:pPr>
      <w:r w:rsidRPr="004451F5">
        <w:rPr>
          <w:rFonts w:cs="Times New Roman"/>
          <w:i/>
          <w:sz w:val="20"/>
          <w:szCs w:val="20"/>
        </w:rPr>
        <w:t>Wykonawca załącza dokumenty podmiotu zobowiązującego się do oddania do dyspozycji Wykonawcy niezbędnych zasobów zgodnie z wymaganiami Zamawiającego określonymi w SWZ.</w:t>
      </w:r>
    </w:p>
    <w:p w14:paraId="5832821C" w14:textId="77777777" w:rsidR="004451F5" w:rsidRPr="004451F5" w:rsidRDefault="004451F5" w:rsidP="004451F5">
      <w:pPr>
        <w:jc w:val="both"/>
        <w:rPr>
          <w:rFonts w:cs="Times New Roman"/>
          <w:i/>
          <w:sz w:val="20"/>
          <w:szCs w:val="20"/>
        </w:rPr>
      </w:pPr>
      <w:r w:rsidRPr="004451F5">
        <w:rPr>
          <w:rFonts w:cs="Times New Roman"/>
          <w:i/>
          <w:sz w:val="20"/>
          <w:szCs w:val="20"/>
        </w:rPr>
        <w:t xml:space="preserve">*niepotrzebne skreślić. </w:t>
      </w:r>
    </w:p>
    <w:p w14:paraId="24B64B42" w14:textId="77777777" w:rsidR="004451F5" w:rsidRPr="004451F5" w:rsidRDefault="004451F5" w:rsidP="004451F5">
      <w:pPr>
        <w:spacing w:before="60" w:after="60"/>
        <w:ind w:left="851" w:hanging="295"/>
        <w:jc w:val="right"/>
        <w:rPr>
          <w:rFonts w:cs="Times New Roman"/>
          <w:sz w:val="20"/>
          <w:szCs w:val="20"/>
        </w:rPr>
      </w:pPr>
      <w:r w:rsidRPr="004451F5">
        <w:rPr>
          <w:rFonts w:cs="Times New Roman"/>
          <w:sz w:val="20"/>
          <w:szCs w:val="20"/>
        </w:rPr>
        <w:t xml:space="preserve">Miejscowość i data: ________________________________________ </w:t>
      </w:r>
    </w:p>
    <w:p w14:paraId="0071E9B7" w14:textId="77777777" w:rsidR="004451F5" w:rsidRPr="004451F5" w:rsidRDefault="004451F5" w:rsidP="004451F5">
      <w:pPr>
        <w:autoSpaceDE w:val="0"/>
        <w:jc w:val="both"/>
        <w:rPr>
          <w:rFonts w:eastAsia="Times New Roman"/>
          <w:b/>
          <w:sz w:val="20"/>
          <w:szCs w:val="20"/>
        </w:rPr>
      </w:pPr>
      <w:r w:rsidRPr="004451F5">
        <w:rPr>
          <w:rFonts w:eastAsia="Times New Roman"/>
          <w:b/>
          <w:color w:val="000000"/>
          <w:sz w:val="20"/>
          <w:szCs w:val="20"/>
        </w:rPr>
        <w:t xml:space="preserve">Uwaga: Zobowiązanie należy przekazać opatrzone </w:t>
      </w:r>
      <w:r w:rsidRPr="004451F5">
        <w:rPr>
          <w:rFonts w:eastAsia="Times New Roman"/>
          <w:b/>
          <w:sz w:val="20"/>
          <w:szCs w:val="20"/>
        </w:rPr>
        <w:t>kwalifik</w:t>
      </w:r>
      <w:r w:rsidRPr="004451F5">
        <w:rPr>
          <w:b/>
          <w:sz w:val="20"/>
          <w:szCs w:val="20"/>
        </w:rPr>
        <w:t>owanym podpisem elektronicznym</w:t>
      </w:r>
      <w:r w:rsidRPr="004451F5">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4451F5">
        <w:rPr>
          <w:b/>
          <w:sz w:val="20"/>
          <w:szCs w:val="20"/>
        </w:rPr>
        <w:t>.</w:t>
      </w:r>
    </w:p>
    <w:bookmarkEnd w:id="13"/>
    <w:p w14:paraId="74C0037E" w14:textId="33C7476B" w:rsidR="00D25E61" w:rsidRPr="00D760AE" w:rsidRDefault="00D25E61" w:rsidP="004451F5">
      <w:pPr>
        <w:suppressAutoHyphens/>
        <w:spacing w:before="60"/>
        <w:rPr>
          <w:rFonts w:cs="Times New Roman"/>
          <w:b/>
          <w:i/>
          <w:sz w:val="22"/>
          <w:szCs w:val="22"/>
        </w:rPr>
      </w:pPr>
    </w:p>
    <w:p w14:paraId="0552F203" w14:textId="77777777" w:rsidR="00D25E61" w:rsidRPr="00D760AE" w:rsidRDefault="00D25E61" w:rsidP="00D25E61">
      <w:pPr>
        <w:ind w:right="-578"/>
        <w:rPr>
          <w:rFonts w:cs="Times New Roman"/>
          <w:sz w:val="22"/>
          <w:szCs w:val="22"/>
          <w:highlight w:val="yellow"/>
        </w:rPr>
        <w:sectPr w:rsidR="00D25E61" w:rsidRPr="00D760AE" w:rsidSect="009F44E2">
          <w:footerReference w:type="default" r:id="rId32"/>
          <w:pgSz w:w="11906" w:h="16838"/>
          <w:pgMar w:top="765" w:right="794" w:bottom="1191" w:left="1134" w:header="709" w:footer="340" w:gutter="0"/>
          <w:cols w:space="708"/>
          <w:docGrid w:linePitch="360"/>
        </w:sectPr>
      </w:pPr>
    </w:p>
    <w:p w14:paraId="42337CA2" w14:textId="77777777" w:rsidR="005940CE" w:rsidRPr="003046A5" w:rsidRDefault="005940CE" w:rsidP="005940CE">
      <w:pPr>
        <w:rPr>
          <w:rFonts w:cs="Times New Roman"/>
          <w:b/>
          <w:bCs/>
          <w:iCs/>
          <w:sz w:val="22"/>
          <w:szCs w:val="22"/>
        </w:rPr>
      </w:pPr>
      <w:bookmarkStart w:id="14" w:name="_Hlk157710902"/>
      <w:r w:rsidRPr="003046A5">
        <w:rPr>
          <w:rFonts w:cs="Times New Roman"/>
          <w:b/>
          <w:bCs/>
          <w:sz w:val="22"/>
          <w:szCs w:val="22"/>
        </w:rPr>
        <w:lastRenderedPageBreak/>
        <w:t>ZP/34/2024</w:t>
      </w:r>
    </w:p>
    <w:p w14:paraId="5AC1E312" w14:textId="4E1139F5" w:rsidR="00D25E61" w:rsidRPr="002C1EC7" w:rsidRDefault="00D25E61" w:rsidP="006F69A6">
      <w:pPr>
        <w:rPr>
          <w:rFonts w:cs="Times New Roman"/>
          <w:b/>
          <w:bCs/>
          <w:sz w:val="22"/>
          <w:szCs w:val="22"/>
        </w:rPr>
      </w:pPr>
      <w:r w:rsidRPr="003046A5">
        <w:rPr>
          <w:rFonts w:cs="Times New Roman"/>
          <w:b/>
          <w:bCs/>
          <w:sz w:val="22"/>
          <w:szCs w:val="22"/>
        </w:rPr>
        <w:t>Załącznik nr 5</w:t>
      </w:r>
      <w:r w:rsidR="004451F5" w:rsidRPr="003046A5">
        <w:rPr>
          <w:rFonts w:cs="Times New Roman"/>
          <w:b/>
          <w:bCs/>
          <w:sz w:val="22"/>
          <w:szCs w:val="22"/>
        </w:rPr>
        <w:t xml:space="preserve"> do SWZ</w:t>
      </w:r>
    </w:p>
    <w:p w14:paraId="05A88BE4" w14:textId="77777777" w:rsidR="00D25E61" w:rsidRPr="00D760AE" w:rsidRDefault="00D25E61" w:rsidP="00D25E61">
      <w:pPr>
        <w:rPr>
          <w:rFonts w:cs="Times New Roman"/>
          <w:sz w:val="22"/>
          <w:szCs w:val="22"/>
        </w:rPr>
      </w:pPr>
    </w:p>
    <w:p w14:paraId="58D7BFB6" w14:textId="77777777" w:rsidR="002C1EC7" w:rsidRPr="00372457" w:rsidRDefault="002C1EC7" w:rsidP="002C1EC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67E2A040" w14:textId="77777777" w:rsidR="002C1EC7" w:rsidRPr="00372457" w:rsidRDefault="002C1EC7" w:rsidP="002C1EC7">
      <w:pPr>
        <w:spacing w:line="360" w:lineRule="auto"/>
        <w:ind w:right="-53"/>
        <w:rPr>
          <w:rFonts w:cs="Times New Roman"/>
          <w:sz w:val="22"/>
          <w:szCs w:val="22"/>
        </w:rPr>
      </w:pPr>
      <w:bookmarkStart w:id="15" w:name="_Hlk164791923"/>
      <w:r>
        <w:rPr>
          <w:rFonts w:cs="Times New Roman"/>
          <w:sz w:val="22"/>
          <w:szCs w:val="22"/>
        </w:rPr>
        <w:t>__________________________________________________________________________________________________________________________________________________________________________________</w:t>
      </w:r>
    </w:p>
    <w:p w14:paraId="7C2AB01B" w14:textId="77777777" w:rsidR="002C1EC7" w:rsidRPr="00372457" w:rsidRDefault="002C1EC7" w:rsidP="002C1EC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0CB2FB7D" w14:textId="77777777" w:rsidR="002C1EC7" w:rsidRPr="00372457" w:rsidRDefault="002C1EC7" w:rsidP="002C1EC7">
      <w:pPr>
        <w:spacing w:line="276" w:lineRule="auto"/>
        <w:ind w:right="1440"/>
        <w:jc w:val="both"/>
        <w:rPr>
          <w:rFonts w:cs="Times New Roman"/>
          <w:i/>
          <w:iCs/>
          <w:color w:val="333333"/>
          <w:sz w:val="22"/>
          <w:szCs w:val="22"/>
          <w:shd w:val="clear" w:color="auto" w:fill="FFFFFF"/>
        </w:rPr>
      </w:pPr>
    </w:p>
    <w:p w14:paraId="4966B1AB" w14:textId="77777777" w:rsidR="002C1EC7" w:rsidRPr="00372457" w:rsidRDefault="002C1EC7" w:rsidP="002C1EC7">
      <w:pPr>
        <w:spacing w:line="360" w:lineRule="auto"/>
        <w:rPr>
          <w:rFonts w:cs="Times New Roman"/>
          <w:sz w:val="22"/>
          <w:szCs w:val="22"/>
        </w:rPr>
      </w:pPr>
      <w:r w:rsidRPr="00372457">
        <w:rPr>
          <w:rFonts w:cs="Times New Roman"/>
          <w:sz w:val="22"/>
          <w:szCs w:val="22"/>
        </w:rPr>
        <w:t>reprezentowani przez:</w:t>
      </w:r>
    </w:p>
    <w:p w14:paraId="03BABD00" w14:textId="77777777" w:rsidR="002C1EC7" w:rsidRPr="00372457" w:rsidRDefault="002C1EC7" w:rsidP="002C1EC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2DF14E3E" w14:textId="77777777" w:rsidR="002C1EC7" w:rsidRPr="00372457" w:rsidRDefault="002C1EC7" w:rsidP="002C1EC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1D535E91" w14:textId="77777777" w:rsidR="002C1EC7" w:rsidRPr="00372457" w:rsidRDefault="002C1EC7" w:rsidP="002C1EC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25FA370" w14:textId="77777777" w:rsidR="002C1EC7" w:rsidRPr="00372457" w:rsidRDefault="002C1EC7" w:rsidP="002C1EC7">
      <w:pPr>
        <w:spacing w:line="276" w:lineRule="auto"/>
        <w:jc w:val="center"/>
        <w:rPr>
          <w:rFonts w:cs="Times New Roman"/>
          <w:b/>
          <w:bCs/>
          <w:sz w:val="22"/>
          <w:szCs w:val="22"/>
          <w:shd w:val="clear" w:color="auto" w:fill="FFFFFF"/>
        </w:rPr>
      </w:pPr>
    </w:p>
    <w:p w14:paraId="4A0DD375" w14:textId="450F5266" w:rsidR="002C1EC7" w:rsidRPr="00372457" w:rsidRDefault="002C1EC7" w:rsidP="002C1EC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194DA3" w:rsidRPr="00FD6B56">
        <w:rPr>
          <w:b/>
          <w:sz w:val="22"/>
          <w:szCs w:val="22"/>
        </w:rPr>
        <w:t>Utworzenie i doposażenie Ponadregionalnego Ośrodka Onkologii Dziecięcej (POOD) w budynku przy ul. Pomorskiej 251 w Łodzi” na potrzeby SP ZOZ CSK UM w Łodzi</w:t>
      </w:r>
      <w:r w:rsidRPr="00010C5F">
        <w:rPr>
          <w:b/>
          <w:sz w:val="22"/>
          <w:szCs w:val="22"/>
        </w:rPr>
        <w:t>”</w:t>
      </w:r>
      <w:r w:rsidRPr="00372457">
        <w:rPr>
          <w:sz w:val="22"/>
          <w:szCs w:val="22"/>
        </w:rPr>
        <w:t xml:space="preserve"> </w:t>
      </w:r>
      <w:r>
        <w:rPr>
          <w:sz w:val="22"/>
          <w:szCs w:val="22"/>
          <w:shd w:val="clear" w:color="auto" w:fill="FFFFFF"/>
        </w:rPr>
        <w:t>- ZP/</w:t>
      </w:r>
      <w:r w:rsidR="00194DA3">
        <w:rPr>
          <w:sz w:val="22"/>
          <w:szCs w:val="22"/>
          <w:shd w:val="clear" w:color="auto" w:fill="FFFFFF"/>
        </w:rPr>
        <w:t>34</w:t>
      </w:r>
      <w:r>
        <w:rPr>
          <w:sz w:val="22"/>
          <w:szCs w:val="22"/>
          <w:shd w:val="clear" w:color="auto" w:fill="FFFFFF"/>
        </w:rPr>
        <w:t>/2024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0F760C32" w14:textId="77777777" w:rsidR="002C1EC7" w:rsidRPr="00372457" w:rsidRDefault="002C1EC7" w:rsidP="002C1EC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2C1EC7" w:rsidRPr="00372457" w14:paraId="2BA41207" w14:textId="77777777" w:rsidTr="00A0087D">
        <w:tc>
          <w:tcPr>
            <w:tcW w:w="5245" w:type="dxa"/>
            <w:shd w:val="clear" w:color="auto" w:fill="auto"/>
            <w:vAlign w:val="center"/>
          </w:tcPr>
          <w:p w14:paraId="3EBE81BA" w14:textId="77777777" w:rsidR="002C1EC7" w:rsidRPr="00372457" w:rsidRDefault="002C1EC7" w:rsidP="00A0087D">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2D8392D0" w14:textId="77777777" w:rsidR="002C1EC7" w:rsidRPr="00372457" w:rsidRDefault="002C1EC7" w:rsidP="00A0087D">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2C1EC7" w:rsidRPr="00372457" w14:paraId="55BDF7B5" w14:textId="77777777" w:rsidTr="00A0087D">
        <w:tc>
          <w:tcPr>
            <w:tcW w:w="5245" w:type="dxa"/>
            <w:shd w:val="clear" w:color="auto" w:fill="auto"/>
          </w:tcPr>
          <w:p w14:paraId="50544F90" w14:textId="77777777" w:rsidR="002C1EC7" w:rsidRPr="00372457" w:rsidRDefault="002C1EC7" w:rsidP="00A0087D">
            <w:pPr>
              <w:tabs>
                <w:tab w:val="left" w:pos="426"/>
              </w:tabs>
              <w:spacing w:after="240" w:line="312" w:lineRule="auto"/>
              <w:jc w:val="both"/>
              <w:rPr>
                <w:rFonts w:cs="Times New Roman"/>
                <w:color w:val="000000"/>
              </w:rPr>
            </w:pPr>
          </w:p>
        </w:tc>
        <w:tc>
          <w:tcPr>
            <w:tcW w:w="4678" w:type="dxa"/>
            <w:shd w:val="clear" w:color="auto" w:fill="auto"/>
          </w:tcPr>
          <w:p w14:paraId="4D7D29EB" w14:textId="77777777" w:rsidR="002C1EC7" w:rsidRPr="00372457" w:rsidRDefault="002C1EC7" w:rsidP="00A0087D">
            <w:pPr>
              <w:tabs>
                <w:tab w:val="left" w:pos="426"/>
              </w:tabs>
              <w:spacing w:after="240" w:line="312" w:lineRule="auto"/>
              <w:jc w:val="both"/>
              <w:rPr>
                <w:rFonts w:cs="Times New Roman"/>
                <w:color w:val="000000"/>
              </w:rPr>
            </w:pPr>
          </w:p>
        </w:tc>
      </w:tr>
      <w:tr w:rsidR="002C1EC7" w:rsidRPr="00372457" w14:paraId="23B57ECA" w14:textId="77777777" w:rsidTr="00A0087D">
        <w:tc>
          <w:tcPr>
            <w:tcW w:w="5245" w:type="dxa"/>
            <w:shd w:val="clear" w:color="auto" w:fill="auto"/>
          </w:tcPr>
          <w:p w14:paraId="73D4C4B3" w14:textId="77777777" w:rsidR="002C1EC7" w:rsidRPr="00372457" w:rsidRDefault="002C1EC7" w:rsidP="00A0087D">
            <w:pPr>
              <w:tabs>
                <w:tab w:val="left" w:pos="426"/>
              </w:tabs>
              <w:spacing w:after="240" w:line="312" w:lineRule="auto"/>
              <w:jc w:val="both"/>
              <w:rPr>
                <w:rFonts w:cs="Times New Roman"/>
                <w:color w:val="000000"/>
              </w:rPr>
            </w:pPr>
          </w:p>
        </w:tc>
        <w:tc>
          <w:tcPr>
            <w:tcW w:w="4678" w:type="dxa"/>
            <w:shd w:val="clear" w:color="auto" w:fill="auto"/>
          </w:tcPr>
          <w:p w14:paraId="448B0116" w14:textId="77777777" w:rsidR="002C1EC7" w:rsidRPr="00372457" w:rsidRDefault="002C1EC7" w:rsidP="00A0087D">
            <w:pPr>
              <w:tabs>
                <w:tab w:val="left" w:pos="426"/>
              </w:tabs>
              <w:spacing w:after="240" w:line="312" w:lineRule="auto"/>
              <w:jc w:val="both"/>
              <w:rPr>
                <w:rFonts w:cs="Times New Roman"/>
                <w:color w:val="000000"/>
              </w:rPr>
            </w:pPr>
          </w:p>
        </w:tc>
      </w:tr>
    </w:tbl>
    <w:p w14:paraId="04CDBE0A" w14:textId="77777777" w:rsidR="002C1EC7" w:rsidRPr="00372457" w:rsidRDefault="002C1EC7" w:rsidP="002C1EC7">
      <w:pPr>
        <w:spacing w:line="360" w:lineRule="auto"/>
        <w:rPr>
          <w:rFonts w:cs="Times New Roman"/>
          <w:sz w:val="22"/>
          <w:szCs w:val="22"/>
        </w:rPr>
      </w:pPr>
    </w:p>
    <w:p w14:paraId="64003104" w14:textId="77777777" w:rsidR="002C1EC7" w:rsidRPr="00372457" w:rsidRDefault="002C1EC7" w:rsidP="002C1EC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66546CF" w14:textId="77777777" w:rsidR="002C1EC7" w:rsidRPr="00372457" w:rsidRDefault="002C1EC7" w:rsidP="002C1EC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265A63AB" w14:textId="77777777" w:rsidR="002C1EC7" w:rsidRPr="00372457" w:rsidRDefault="002C1EC7" w:rsidP="002C1EC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w:t>
      </w:r>
      <w:proofErr w:type="spellStart"/>
      <w:r>
        <w:rPr>
          <w:rFonts w:eastAsia="Times New Roman" w:cs="Times New Roman"/>
          <w:sz w:val="22"/>
          <w:szCs w:val="22"/>
        </w:rPr>
        <w:t>Pzp</w:t>
      </w:r>
      <w:proofErr w:type="spellEnd"/>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74AE6352" w14:textId="77777777" w:rsidR="002C1EC7" w:rsidRDefault="002C1EC7" w:rsidP="002C1EC7">
      <w:pPr>
        <w:tabs>
          <w:tab w:val="left" w:pos="2127"/>
        </w:tabs>
        <w:spacing w:line="312" w:lineRule="auto"/>
        <w:ind w:left="7788"/>
        <w:jc w:val="both"/>
        <w:rPr>
          <w:rFonts w:cs="Times New Roman"/>
          <w:sz w:val="22"/>
          <w:szCs w:val="22"/>
        </w:rPr>
      </w:pPr>
      <w:r>
        <w:rPr>
          <w:rFonts w:cs="Times New Roman"/>
          <w:sz w:val="22"/>
          <w:szCs w:val="22"/>
        </w:rPr>
        <w:t>__________________</w:t>
      </w:r>
    </w:p>
    <w:p w14:paraId="61253693" w14:textId="77777777" w:rsidR="002C1EC7" w:rsidRPr="00406A8B" w:rsidRDefault="002C1EC7" w:rsidP="002C1EC7">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6BAB93EB" w14:textId="77777777" w:rsidR="002C1EC7" w:rsidRPr="0079652A" w:rsidRDefault="002C1EC7" w:rsidP="002C1EC7">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bookmarkEnd w:id="14"/>
    <w:bookmarkEnd w:id="15"/>
    <w:p w14:paraId="2EE71C88" w14:textId="77777777" w:rsidR="005940CE" w:rsidRPr="00D760AE" w:rsidRDefault="005940CE" w:rsidP="005940CE">
      <w:pPr>
        <w:suppressAutoHyphens/>
        <w:rPr>
          <w:rFonts w:cs="Times New Roman"/>
          <w:sz w:val="22"/>
          <w:szCs w:val="22"/>
        </w:rPr>
      </w:pPr>
      <w:r w:rsidRPr="00273CEA">
        <w:rPr>
          <w:rFonts w:cs="Times New Roman"/>
          <w:b/>
          <w:bCs/>
          <w:sz w:val="22"/>
          <w:szCs w:val="22"/>
        </w:rPr>
        <w:lastRenderedPageBreak/>
        <w:t>ZP/34/2024</w:t>
      </w:r>
    </w:p>
    <w:p w14:paraId="33FC00EC" w14:textId="7C00301D" w:rsidR="00C92A10" w:rsidRPr="00273CEA" w:rsidRDefault="00C92A10" w:rsidP="006F69A6">
      <w:pPr>
        <w:spacing w:after="120"/>
        <w:rPr>
          <w:rFonts w:cs="Times New Roman"/>
          <w:b/>
          <w:snapToGrid w:val="0"/>
          <w:sz w:val="22"/>
          <w:szCs w:val="22"/>
        </w:rPr>
      </w:pPr>
      <w:r w:rsidRPr="00273CEA">
        <w:rPr>
          <w:rFonts w:cs="Times New Roman"/>
          <w:b/>
          <w:snapToGrid w:val="0"/>
          <w:sz w:val="22"/>
          <w:szCs w:val="22"/>
        </w:rPr>
        <w:t>Załącznik nr 6</w:t>
      </w:r>
      <w:r w:rsidR="004451F5">
        <w:rPr>
          <w:rFonts w:cs="Times New Roman"/>
          <w:b/>
          <w:snapToGrid w:val="0"/>
          <w:sz w:val="22"/>
          <w:szCs w:val="22"/>
        </w:rPr>
        <w:t xml:space="preserve"> </w:t>
      </w:r>
      <w:r w:rsidR="004451F5" w:rsidRPr="003046A5">
        <w:rPr>
          <w:rFonts w:cs="Times New Roman"/>
          <w:b/>
          <w:snapToGrid w:val="0"/>
          <w:sz w:val="22"/>
          <w:szCs w:val="22"/>
        </w:rPr>
        <w:t>do SWZ</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78E03731" w14:textId="77777777" w:rsidR="005940CE" w:rsidRPr="003046A5" w:rsidRDefault="005940CE" w:rsidP="005940CE">
      <w:pPr>
        <w:rPr>
          <w:rFonts w:cs="Times New Roman"/>
          <w:b/>
          <w:bCs/>
          <w:iCs/>
          <w:sz w:val="22"/>
          <w:szCs w:val="22"/>
        </w:rPr>
      </w:pPr>
      <w:r w:rsidRPr="003046A5">
        <w:rPr>
          <w:rFonts w:cs="Times New Roman"/>
          <w:b/>
          <w:bCs/>
          <w:sz w:val="22"/>
          <w:szCs w:val="22"/>
        </w:rPr>
        <w:lastRenderedPageBreak/>
        <w:t>ZP/34/2024</w:t>
      </w:r>
    </w:p>
    <w:p w14:paraId="66F787CB" w14:textId="3609010A" w:rsidR="00D25E61" w:rsidRPr="000815BB" w:rsidRDefault="00D25E61" w:rsidP="006F69A6">
      <w:pPr>
        <w:spacing w:after="120"/>
        <w:rPr>
          <w:rFonts w:cs="Times New Roman"/>
          <w:b/>
          <w:snapToGrid w:val="0"/>
          <w:sz w:val="22"/>
          <w:szCs w:val="22"/>
        </w:rPr>
      </w:pPr>
      <w:r w:rsidRPr="003046A5">
        <w:rPr>
          <w:rFonts w:cs="Times New Roman"/>
          <w:b/>
          <w:snapToGrid w:val="0"/>
          <w:sz w:val="22"/>
          <w:szCs w:val="22"/>
        </w:rPr>
        <w:t>Załącznik nr 7</w:t>
      </w:r>
      <w:r w:rsidR="004451F5" w:rsidRPr="003046A5">
        <w:rPr>
          <w:rFonts w:cs="Times New Roman"/>
          <w:b/>
          <w:snapToGrid w:val="0"/>
          <w:sz w:val="22"/>
          <w:szCs w:val="22"/>
        </w:rPr>
        <w:t xml:space="preserve"> do SWZ</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524EB822" w14:textId="68CCC5B0" w:rsidR="000815BB" w:rsidRPr="00D760AE" w:rsidRDefault="000815BB" w:rsidP="000815BB">
      <w:pPr>
        <w:ind w:firstLine="426"/>
        <w:jc w:val="both"/>
        <w:rPr>
          <w:sz w:val="22"/>
          <w:szCs w:val="22"/>
        </w:rPr>
      </w:pPr>
      <w:bookmarkStart w:id="16" w:name="_Hlk164791984"/>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w:t>
      </w:r>
      <w:proofErr w:type="spellStart"/>
      <w:r w:rsidRPr="00D760AE">
        <w:rPr>
          <w:sz w:val="22"/>
          <w:szCs w:val="22"/>
        </w:rPr>
        <w:t>t.j</w:t>
      </w:r>
      <w:proofErr w:type="spellEnd"/>
      <w:r w:rsidRPr="00D760AE">
        <w:rPr>
          <w:sz w:val="22"/>
          <w:szCs w:val="22"/>
        </w:rPr>
        <w:t xml:space="preserve">. Dz.U. z 2023 r., poz. 1605 z </w:t>
      </w:r>
      <w:proofErr w:type="spellStart"/>
      <w:r w:rsidRPr="00D760AE">
        <w:rPr>
          <w:sz w:val="22"/>
          <w:szCs w:val="22"/>
        </w:rPr>
        <w:t>późn</w:t>
      </w:r>
      <w:proofErr w:type="spellEnd"/>
      <w:r w:rsidRPr="00D760AE">
        <w:rPr>
          <w:sz w:val="22"/>
          <w:szCs w:val="22"/>
        </w:rPr>
        <w:t>.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7776E8" w:rsidRPr="00FD6B56">
        <w:rPr>
          <w:rFonts w:cs="Times New Roman"/>
          <w:b/>
          <w:sz w:val="22"/>
          <w:szCs w:val="22"/>
        </w:rPr>
        <w:t>Utworzenie i doposażenie Ponadregionalnego Ośrodka Onkologii Dziecięcej (POOD) w budynku przy ul. Pomorskiej 251 w Łodzi” na potrzeby SP ZOZ CSK UM w Łodzi</w:t>
      </w:r>
      <w:r w:rsidRPr="00372457">
        <w:rPr>
          <w:sz w:val="22"/>
          <w:szCs w:val="22"/>
        </w:rPr>
        <w:t xml:space="preserve">” </w:t>
      </w:r>
      <w:r>
        <w:rPr>
          <w:sz w:val="22"/>
          <w:szCs w:val="22"/>
          <w:shd w:val="clear" w:color="auto" w:fill="FFFFFF"/>
        </w:rPr>
        <w:t>- ZP/</w:t>
      </w:r>
      <w:r w:rsidR="007776E8">
        <w:rPr>
          <w:sz w:val="22"/>
          <w:szCs w:val="22"/>
          <w:shd w:val="clear" w:color="auto" w:fill="FFFFFF"/>
        </w:rPr>
        <w:t>34</w:t>
      </w:r>
      <w:r>
        <w:rPr>
          <w:sz w:val="22"/>
          <w:szCs w:val="22"/>
          <w:shd w:val="clear" w:color="auto" w:fill="FFFFFF"/>
        </w:rPr>
        <w:t>/2024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30FAC685" w14:textId="77777777" w:rsidR="000815BB" w:rsidRPr="00D760AE" w:rsidRDefault="000815BB" w:rsidP="000815BB">
      <w:pPr>
        <w:rPr>
          <w:rFonts w:cs="Times New Roman"/>
          <w:sz w:val="22"/>
          <w:szCs w:val="22"/>
        </w:rPr>
      </w:pPr>
    </w:p>
    <w:p w14:paraId="1F9EB1D0" w14:textId="77777777" w:rsidR="000815BB" w:rsidRPr="00D760AE" w:rsidRDefault="000815BB" w:rsidP="000815BB">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261835B5" w14:textId="77777777" w:rsidR="000815BB" w:rsidRPr="00D760AE" w:rsidRDefault="000815BB" w:rsidP="000815BB">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xml:space="preserve">. zm.). </w:t>
      </w:r>
    </w:p>
    <w:p w14:paraId="09D11CA0" w14:textId="77777777" w:rsidR="000815BB" w:rsidRPr="00D760AE" w:rsidRDefault="000815BB" w:rsidP="000815BB">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zm.).</w:t>
      </w:r>
    </w:p>
    <w:p w14:paraId="3643DE9F" w14:textId="77777777" w:rsidR="000815BB" w:rsidRPr="00D760AE" w:rsidRDefault="000815BB" w:rsidP="000815BB">
      <w:pPr>
        <w:pStyle w:val="Akapitzlist"/>
        <w:numPr>
          <w:ilvl w:val="0"/>
          <w:numId w:val="40"/>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64C051F3" w14:textId="77777777" w:rsidR="000815BB" w:rsidRPr="00D760AE" w:rsidRDefault="000815BB" w:rsidP="000815BB">
      <w:pPr>
        <w:pStyle w:val="Akapitzlist"/>
        <w:numPr>
          <w:ilvl w:val="1"/>
          <w:numId w:val="30"/>
        </w:numPr>
        <w:spacing w:line="360" w:lineRule="auto"/>
        <w:rPr>
          <w:sz w:val="22"/>
          <w:szCs w:val="22"/>
        </w:rPr>
      </w:pPr>
      <w:r w:rsidRPr="00D760AE">
        <w:rPr>
          <w:sz w:val="22"/>
          <w:szCs w:val="22"/>
        </w:rPr>
        <w:t xml:space="preserve"> ………………………………………………………………………………………….</w:t>
      </w:r>
    </w:p>
    <w:p w14:paraId="4114CF76" w14:textId="77777777" w:rsidR="000815BB" w:rsidRPr="00D760AE" w:rsidRDefault="000815BB" w:rsidP="000815BB">
      <w:pPr>
        <w:pStyle w:val="Akapitzlist"/>
        <w:numPr>
          <w:ilvl w:val="1"/>
          <w:numId w:val="30"/>
        </w:numPr>
        <w:spacing w:line="360" w:lineRule="auto"/>
        <w:rPr>
          <w:sz w:val="22"/>
          <w:szCs w:val="22"/>
        </w:rPr>
      </w:pPr>
      <w:r w:rsidRPr="00D760AE">
        <w:rPr>
          <w:sz w:val="22"/>
          <w:szCs w:val="22"/>
        </w:rPr>
        <w:t xml:space="preserve"> ………………………………………………………………………………………….</w:t>
      </w:r>
    </w:p>
    <w:p w14:paraId="5667C931" w14:textId="77777777" w:rsidR="000815BB" w:rsidRPr="00D760AE" w:rsidRDefault="000815BB" w:rsidP="000815BB">
      <w:pPr>
        <w:ind w:left="357"/>
        <w:rPr>
          <w:rFonts w:cs="Times New Roman"/>
          <w:sz w:val="22"/>
          <w:szCs w:val="22"/>
        </w:rPr>
      </w:pPr>
    </w:p>
    <w:p w14:paraId="669E4925" w14:textId="77777777" w:rsidR="000815BB" w:rsidRPr="00D760AE" w:rsidRDefault="000815BB" w:rsidP="000815BB">
      <w:pPr>
        <w:ind w:left="357"/>
        <w:rPr>
          <w:rFonts w:cs="Times New Roman"/>
          <w:sz w:val="22"/>
          <w:szCs w:val="22"/>
        </w:rPr>
      </w:pPr>
    </w:p>
    <w:p w14:paraId="6169034E" w14:textId="77777777" w:rsidR="000815BB" w:rsidRPr="00D760AE" w:rsidRDefault="000815BB" w:rsidP="000815BB">
      <w:pPr>
        <w:ind w:left="357"/>
        <w:rPr>
          <w:rFonts w:cs="Times New Roman"/>
          <w:sz w:val="22"/>
          <w:szCs w:val="22"/>
        </w:rPr>
      </w:pPr>
      <w:r w:rsidRPr="00D760AE">
        <w:rPr>
          <w:rFonts w:cs="Times New Roman"/>
          <w:sz w:val="22"/>
          <w:szCs w:val="22"/>
        </w:rPr>
        <w:t>…………………………… , ……………………………………………</w:t>
      </w:r>
    </w:p>
    <w:p w14:paraId="14B0B2A3" w14:textId="77777777" w:rsidR="000815BB" w:rsidRPr="00D760AE" w:rsidRDefault="000815BB" w:rsidP="000815BB">
      <w:pPr>
        <w:tabs>
          <w:tab w:val="center" w:pos="900"/>
          <w:tab w:val="center" w:pos="3960"/>
        </w:tabs>
        <w:ind w:left="357"/>
        <w:rPr>
          <w:rFonts w:cs="Times New Roman"/>
          <w:sz w:val="22"/>
          <w:szCs w:val="22"/>
        </w:rPr>
      </w:pPr>
      <w:r w:rsidRPr="00D760AE">
        <w:rPr>
          <w:rFonts w:cs="Times New Roman"/>
          <w:sz w:val="22"/>
          <w:szCs w:val="22"/>
        </w:rPr>
        <w:tab/>
        <w:t>/miejscowość/                                                            /data/</w:t>
      </w:r>
    </w:p>
    <w:p w14:paraId="59C1CEE3" w14:textId="77777777" w:rsidR="000815BB" w:rsidRPr="00D760AE" w:rsidRDefault="000815BB" w:rsidP="000815BB">
      <w:pPr>
        <w:ind w:left="720"/>
        <w:rPr>
          <w:rFonts w:cs="Times New Roman"/>
          <w:sz w:val="22"/>
          <w:szCs w:val="22"/>
        </w:rPr>
      </w:pPr>
    </w:p>
    <w:p w14:paraId="7B2AB2BA" w14:textId="77777777" w:rsidR="000815BB" w:rsidRPr="00D760AE" w:rsidRDefault="000815BB" w:rsidP="000815BB">
      <w:pPr>
        <w:rPr>
          <w:rFonts w:cs="Times New Roman"/>
          <w:sz w:val="22"/>
          <w:szCs w:val="22"/>
        </w:rPr>
      </w:pPr>
      <w:r w:rsidRPr="00D760AE">
        <w:rPr>
          <w:rFonts w:cs="Times New Roman"/>
          <w:sz w:val="22"/>
          <w:szCs w:val="22"/>
        </w:rPr>
        <w:t>*niepotrzebne skreślić</w:t>
      </w:r>
    </w:p>
    <w:p w14:paraId="301788BA" w14:textId="77777777" w:rsidR="000815BB" w:rsidRPr="00D760AE" w:rsidRDefault="000815BB" w:rsidP="000815BB">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1E5047D" w14:textId="77777777" w:rsidR="000815BB" w:rsidRPr="00D760AE" w:rsidRDefault="000815BB" w:rsidP="000815BB">
      <w:pPr>
        <w:jc w:val="both"/>
        <w:rPr>
          <w:rFonts w:cs="Times New Roman"/>
          <w:sz w:val="22"/>
          <w:szCs w:val="22"/>
        </w:rPr>
      </w:pPr>
    </w:p>
    <w:p w14:paraId="19E9FCBD" w14:textId="77777777" w:rsidR="000815BB" w:rsidRPr="00D760AE" w:rsidRDefault="000815BB" w:rsidP="000815BB">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4091A385" w14:textId="77777777" w:rsidR="000815BB" w:rsidRDefault="000815BB" w:rsidP="000815BB">
      <w:pPr>
        <w:spacing w:line="276" w:lineRule="auto"/>
        <w:rPr>
          <w:rFonts w:cs="Times New Roman"/>
          <w:sz w:val="22"/>
          <w:szCs w:val="22"/>
        </w:rPr>
      </w:pPr>
    </w:p>
    <w:p w14:paraId="2E3AFC62" w14:textId="77777777" w:rsidR="000815BB" w:rsidRPr="00D760AE" w:rsidRDefault="000815BB" w:rsidP="000815BB">
      <w:pPr>
        <w:spacing w:line="276" w:lineRule="auto"/>
        <w:rPr>
          <w:rFonts w:cs="Times New Roman"/>
          <w:sz w:val="22"/>
          <w:szCs w:val="22"/>
        </w:rPr>
      </w:pPr>
      <w:r w:rsidRPr="00D760AE">
        <w:rPr>
          <w:rFonts w:cs="Times New Roman"/>
          <w:sz w:val="22"/>
          <w:szCs w:val="22"/>
        </w:rPr>
        <w:t>*o ile dotyczy</w:t>
      </w:r>
    </w:p>
    <w:bookmarkEnd w:id="16"/>
    <w:p w14:paraId="7D5D70CF" w14:textId="77777777" w:rsidR="006C1D9C" w:rsidRDefault="006C1D9C" w:rsidP="006C1D9C">
      <w:pPr>
        <w:spacing w:line="276" w:lineRule="auto"/>
        <w:rPr>
          <w:rFonts w:cs="Times New Roman"/>
          <w:sz w:val="22"/>
          <w:szCs w:val="22"/>
        </w:rPr>
      </w:pPr>
    </w:p>
    <w:p w14:paraId="26E560BB" w14:textId="77777777" w:rsidR="000815BB" w:rsidRDefault="000815BB" w:rsidP="006C1D9C">
      <w:pPr>
        <w:spacing w:line="276" w:lineRule="auto"/>
        <w:rPr>
          <w:rFonts w:cs="Times New Roman"/>
          <w:sz w:val="22"/>
          <w:szCs w:val="22"/>
        </w:rPr>
      </w:pPr>
    </w:p>
    <w:p w14:paraId="2B0C702E" w14:textId="77777777" w:rsidR="000815BB" w:rsidRDefault="000815BB" w:rsidP="006C1D9C">
      <w:pPr>
        <w:spacing w:line="276" w:lineRule="auto"/>
        <w:rPr>
          <w:rFonts w:cs="Times New Roman"/>
          <w:sz w:val="22"/>
          <w:szCs w:val="22"/>
        </w:rPr>
      </w:pPr>
    </w:p>
    <w:p w14:paraId="68AB8346" w14:textId="77777777" w:rsidR="000815BB" w:rsidRDefault="000815BB" w:rsidP="006C1D9C">
      <w:pPr>
        <w:spacing w:line="276" w:lineRule="auto"/>
        <w:rPr>
          <w:rFonts w:cs="Times New Roman"/>
          <w:sz w:val="22"/>
          <w:szCs w:val="22"/>
        </w:rPr>
      </w:pPr>
    </w:p>
    <w:p w14:paraId="7A0CA2FD" w14:textId="77777777" w:rsidR="000815BB" w:rsidRDefault="000815BB" w:rsidP="006C1D9C">
      <w:pPr>
        <w:spacing w:line="276" w:lineRule="auto"/>
        <w:rPr>
          <w:rFonts w:cs="Times New Roman"/>
          <w:sz w:val="22"/>
          <w:szCs w:val="22"/>
        </w:rPr>
      </w:pPr>
    </w:p>
    <w:p w14:paraId="0D2288B4" w14:textId="77777777" w:rsidR="000815BB" w:rsidRDefault="000815BB" w:rsidP="006C1D9C">
      <w:pPr>
        <w:spacing w:line="276" w:lineRule="auto"/>
        <w:rPr>
          <w:rFonts w:cs="Times New Roman"/>
          <w:sz w:val="22"/>
          <w:szCs w:val="22"/>
        </w:rPr>
      </w:pPr>
    </w:p>
    <w:p w14:paraId="24F75F8D" w14:textId="77777777" w:rsidR="000815BB" w:rsidRDefault="000815BB" w:rsidP="006C1D9C">
      <w:pPr>
        <w:spacing w:line="276" w:lineRule="auto"/>
        <w:rPr>
          <w:rFonts w:cs="Times New Roman"/>
          <w:sz w:val="22"/>
          <w:szCs w:val="22"/>
        </w:rPr>
      </w:pPr>
    </w:p>
    <w:p w14:paraId="0898F96A" w14:textId="77777777" w:rsidR="000815BB" w:rsidRPr="00D760AE" w:rsidRDefault="000815BB" w:rsidP="006C1D9C">
      <w:pPr>
        <w:spacing w:line="276" w:lineRule="auto"/>
        <w:rPr>
          <w:rFonts w:cs="Times New Roman"/>
          <w:sz w:val="22"/>
          <w:szCs w:val="22"/>
        </w:rPr>
      </w:pPr>
    </w:p>
    <w:p w14:paraId="7243A7C7" w14:textId="77777777" w:rsidR="005940CE" w:rsidRPr="003046A5" w:rsidRDefault="005940CE" w:rsidP="005940CE">
      <w:pPr>
        <w:spacing w:line="276" w:lineRule="auto"/>
        <w:rPr>
          <w:rFonts w:eastAsia="Lucida Sans Unicode" w:cs="Times New Roman"/>
          <w:b/>
          <w:bCs/>
          <w:sz w:val="22"/>
          <w:szCs w:val="22"/>
        </w:rPr>
      </w:pPr>
      <w:r w:rsidRPr="003046A5">
        <w:rPr>
          <w:rFonts w:eastAsia="Lucida Sans Unicode" w:cs="Times New Roman"/>
          <w:b/>
          <w:bCs/>
          <w:sz w:val="22"/>
          <w:szCs w:val="22"/>
        </w:rPr>
        <w:lastRenderedPageBreak/>
        <w:t>ZP/34/2024</w:t>
      </w:r>
    </w:p>
    <w:p w14:paraId="5CD78E61" w14:textId="2093059C" w:rsidR="006C1D9C" w:rsidRPr="00007B92" w:rsidRDefault="006C1D9C" w:rsidP="006C1D9C">
      <w:pPr>
        <w:spacing w:line="276" w:lineRule="auto"/>
        <w:rPr>
          <w:rFonts w:cs="Times New Roman"/>
          <w:b/>
          <w:bCs/>
          <w:sz w:val="22"/>
          <w:szCs w:val="22"/>
        </w:rPr>
      </w:pPr>
      <w:r w:rsidRPr="003046A5">
        <w:rPr>
          <w:rFonts w:cs="Times New Roman"/>
          <w:b/>
          <w:bCs/>
          <w:sz w:val="22"/>
          <w:szCs w:val="22"/>
        </w:rPr>
        <w:t>Załącznik nr 8</w:t>
      </w:r>
      <w:r w:rsidR="004451F5" w:rsidRPr="003046A5">
        <w:rPr>
          <w:rFonts w:cs="Times New Roman"/>
          <w:b/>
          <w:bCs/>
          <w:sz w:val="22"/>
          <w:szCs w:val="22"/>
        </w:rPr>
        <w:t xml:space="preserve"> do SWZ</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Pr="00207746" w:rsidRDefault="006C1D9C" w:rsidP="006C1D9C">
      <w:pPr>
        <w:ind w:right="-1"/>
        <w:rPr>
          <w:rFonts w:cs="Times New Roman"/>
          <w:sz w:val="22"/>
          <w:szCs w:val="22"/>
        </w:rPr>
      </w:pPr>
      <w:r w:rsidRPr="00207746">
        <w:rPr>
          <w:rFonts w:cs="Times New Roman"/>
          <w:sz w:val="22"/>
          <w:szCs w:val="22"/>
        </w:rPr>
        <w:t>………………………………………………………………</w:t>
      </w: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0BCA865C" w:rsidR="00CC20BC" w:rsidRPr="00207746" w:rsidRDefault="00C12C67" w:rsidP="006D2FD9">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r w:rsidR="00740F0A" w:rsidRPr="00207746">
        <w:rPr>
          <w:b/>
          <w:sz w:val="22"/>
          <w:szCs w:val="22"/>
        </w:rPr>
        <w:t>”</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7"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6"/>
        <w:gridCol w:w="2002"/>
        <w:gridCol w:w="2814"/>
        <w:gridCol w:w="1897"/>
        <w:gridCol w:w="2631"/>
      </w:tblGrid>
      <w:tr w:rsidR="00007B92" w:rsidRPr="00207746" w14:paraId="7F44074C" w14:textId="77777777" w:rsidTr="00007B92">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35473AB9" w14:textId="77777777" w:rsidR="00007B92" w:rsidRPr="003046A5" w:rsidRDefault="00007B92" w:rsidP="00007B92">
            <w:pPr>
              <w:spacing w:line="300" w:lineRule="atLeast"/>
              <w:jc w:val="both"/>
              <w:rPr>
                <w:rFonts w:cs="Times New Roman"/>
                <w:b/>
                <w:bCs/>
              </w:rPr>
            </w:pPr>
          </w:p>
          <w:p w14:paraId="08A48D26" w14:textId="77777777" w:rsidR="00007B92" w:rsidRPr="003046A5" w:rsidRDefault="00007B92" w:rsidP="00007B92">
            <w:pPr>
              <w:spacing w:line="300" w:lineRule="atLeast"/>
              <w:jc w:val="both"/>
              <w:rPr>
                <w:rFonts w:cs="Times New Roman"/>
                <w:b/>
                <w:bCs/>
              </w:rPr>
            </w:pPr>
          </w:p>
          <w:p w14:paraId="615E3CAD" w14:textId="2BC7984A" w:rsidR="00007B92" w:rsidRPr="003046A5" w:rsidRDefault="00007B92" w:rsidP="00007B92">
            <w:pPr>
              <w:spacing w:line="300" w:lineRule="atLeast"/>
              <w:jc w:val="both"/>
              <w:rPr>
                <w:rFonts w:cs="Times New Roman"/>
                <w:b/>
                <w:bCs/>
                <w:sz w:val="22"/>
                <w:szCs w:val="22"/>
              </w:rPr>
            </w:pPr>
            <w:r w:rsidRPr="003046A5">
              <w:rPr>
                <w:rFonts w:cs="Times New Roman"/>
                <w:b/>
                <w:bCs/>
                <w:sz w:val="22"/>
                <w:szCs w:val="22"/>
              </w:rPr>
              <w:t>Lp.</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32A0C2D" w14:textId="77777777" w:rsidR="00007B92" w:rsidRPr="003046A5" w:rsidRDefault="00007B92" w:rsidP="00007B92">
            <w:pPr>
              <w:spacing w:line="300" w:lineRule="atLeast"/>
              <w:jc w:val="center"/>
              <w:rPr>
                <w:rFonts w:cs="Times New Roman"/>
              </w:rPr>
            </w:pPr>
            <w:r w:rsidRPr="003046A5">
              <w:rPr>
                <w:rFonts w:cs="Times New Roman"/>
                <w:b/>
                <w:bCs/>
                <w:sz w:val="22"/>
                <w:szCs w:val="22"/>
              </w:rPr>
              <w:t xml:space="preserve">Nazwa </w:t>
            </w:r>
            <w:r w:rsidRPr="003046A5">
              <w:rPr>
                <w:rFonts w:cs="Times New Roman"/>
                <w:b/>
                <w:bCs/>
                <w:sz w:val="22"/>
                <w:szCs w:val="22"/>
              </w:rPr>
              <w:br/>
              <w:t xml:space="preserve">i adres odbiorcy podmiotu, na rzecz którego roboty budowlane zostały wykonane </w:t>
            </w:r>
          </w:p>
          <w:p w14:paraId="1D6FBD13" w14:textId="77777777" w:rsidR="00007B92" w:rsidRPr="003046A5" w:rsidRDefault="00007B92" w:rsidP="00007B92">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723A82C8" w14:textId="77777777" w:rsidR="00007B92" w:rsidRPr="003046A5" w:rsidRDefault="00007B92" w:rsidP="00007B92">
            <w:pPr>
              <w:spacing w:line="300" w:lineRule="atLeast"/>
              <w:jc w:val="center"/>
              <w:rPr>
                <w:rFonts w:cs="Times New Roman"/>
                <w:b/>
                <w:bCs/>
              </w:rPr>
            </w:pPr>
            <w:r w:rsidRPr="003046A5">
              <w:rPr>
                <w:rFonts w:cs="Times New Roman"/>
                <w:b/>
                <w:bCs/>
                <w:sz w:val="22"/>
                <w:szCs w:val="22"/>
              </w:rPr>
              <w:t>Rodzaj wykonanych/zakończonych</w:t>
            </w:r>
          </w:p>
          <w:p w14:paraId="5E998737" w14:textId="49B831F6" w:rsidR="00007B92" w:rsidRPr="003046A5" w:rsidRDefault="00007B92" w:rsidP="00007B92">
            <w:pPr>
              <w:spacing w:line="300" w:lineRule="atLeast"/>
              <w:jc w:val="center"/>
              <w:rPr>
                <w:rFonts w:cs="Times New Roman"/>
                <w:b/>
                <w:bCs/>
                <w:sz w:val="22"/>
                <w:szCs w:val="22"/>
              </w:rPr>
            </w:pPr>
            <w:r w:rsidRPr="003046A5">
              <w:rPr>
                <w:rFonts w:cs="Times New Roman"/>
                <w:b/>
                <w:bCs/>
                <w:sz w:val="22"/>
                <w:szCs w:val="22"/>
              </w:rPr>
              <w:t xml:space="preserve">robót, miejsce wykonania </w:t>
            </w:r>
          </w:p>
        </w:tc>
        <w:tc>
          <w:tcPr>
            <w:tcW w:w="967" w:type="pct"/>
            <w:tcBorders>
              <w:top w:val="single" w:sz="4" w:space="0" w:color="auto"/>
              <w:left w:val="single" w:sz="4" w:space="0" w:color="auto"/>
              <w:bottom w:val="single" w:sz="6" w:space="0" w:color="auto"/>
              <w:right w:val="single" w:sz="6" w:space="0" w:color="auto"/>
            </w:tcBorders>
            <w:shd w:val="clear" w:color="auto" w:fill="FFFFFF"/>
            <w:vAlign w:val="center"/>
          </w:tcPr>
          <w:p w14:paraId="47DAD0CA" w14:textId="77777777" w:rsidR="00007B92" w:rsidRPr="003046A5" w:rsidRDefault="00007B92" w:rsidP="00007B92">
            <w:pPr>
              <w:spacing w:line="300" w:lineRule="atLeast"/>
              <w:jc w:val="center"/>
              <w:rPr>
                <w:rFonts w:cs="Times New Roman"/>
                <w:b/>
                <w:bCs/>
              </w:rPr>
            </w:pPr>
            <w:r w:rsidRPr="003046A5">
              <w:rPr>
                <w:rFonts w:cs="Times New Roman"/>
                <w:b/>
                <w:bCs/>
                <w:sz w:val="22"/>
                <w:szCs w:val="22"/>
              </w:rPr>
              <w:t>Data wykonania robót budowlanych (zakończenia)</w:t>
            </w:r>
          </w:p>
          <w:p w14:paraId="70102EEF" w14:textId="3088C15B" w:rsidR="00007B92" w:rsidRPr="003046A5" w:rsidRDefault="00007B92" w:rsidP="00007B92">
            <w:pPr>
              <w:spacing w:line="300" w:lineRule="atLeast"/>
              <w:jc w:val="center"/>
              <w:rPr>
                <w:rFonts w:cs="Times New Roman"/>
                <w:b/>
                <w:bCs/>
                <w:sz w:val="22"/>
                <w:szCs w:val="22"/>
              </w:rPr>
            </w:pPr>
            <w:r w:rsidRPr="003046A5">
              <w:rPr>
                <w:rFonts w:cs="Times New Roman"/>
                <w:b/>
                <w:bCs/>
                <w:sz w:val="22"/>
                <w:szCs w:val="22"/>
              </w:rPr>
              <w:t>(</w:t>
            </w:r>
            <w:proofErr w:type="spellStart"/>
            <w:r w:rsidRPr="003046A5">
              <w:rPr>
                <w:rFonts w:cs="Times New Roman"/>
                <w:b/>
                <w:bCs/>
                <w:sz w:val="22"/>
                <w:szCs w:val="22"/>
              </w:rPr>
              <w:t>dd</w:t>
            </w:r>
            <w:proofErr w:type="spellEnd"/>
            <w:r w:rsidRPr="003046A5">
              <w:rPr>
                <w:rFonts w:cs="Times New Roman"/>
                <w:b/>
                <w:bCs/>
                <w:sz w:val="22"/>
                <w:szCs w:val="22"/>
              </w:rPr>
              <w:t xml:space="preserve">, mm, </w:t>
            </w:r>
            <w:proofErr w:type="spellStart"/>
            <w:r w:rsidRPr="003046A5">
              <w:rPr>
                <w:rFonts w:cs="Times New Roman"/>
                <w:b/>
                <w:bCs/>
                <w:sz w:val="22"/>
                <w:szCs w:val="22"/>
              </w:rPr>
              <w:t>rrrr</w:t>
            </w:r>
            <w:proofErr w:type="spellEnd"/>
            <w:r w:rsidRPr="003046A5">
              <w:rPr>
                <w:rFonts w:cs="Times New Roman"/>
                <w:b/>
                <w:bCs/>
                <w:sz w:val="22"/>
                <w:szCs w:val="22"/>
              </w:rPr>
              <w:t>)</w:t>
            </w:r>
          </w:p>
        </w:tc>
        <w:tc>
          <w:tcPr>
            <w:tcW w:w="1341"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719A4F2A" w:rsidR="00007B92" w:rsidRPr="003046A5" w:rsidRDefault="00007B92" w:rsidP="00007B92">
            <w:pPr>
              <w:spacing w:line="300" w:lineRule="atLeast"/>
              <w:jc w:val="center"/>
              <w:rPr>
                <w:rFonts w:cs="Times New Roman"/>
                <w:b/>
                <w:bCs/>
                <w:i/>
                <w:sz w:val="22"/>
                <w:szCs w:val="22"/>
              </w:rPr>
            </w:pPr>
            <w:r w:rsidRPr="003046A5">
              <w:rPr>
                <w:rFonts w:cs="Times New Roman"/>
                <w:b/>
                <w:bCs/>
                <w:sz w:val="22"/>
                <w:szCs w:val="22"/>
              </w:rPr>
              <w:t>Wartość wykonanych robót budowlanych</w:t>
            </w:r>
          </w:p>
        </w:tc>
      </w:tr>
      <w:tr w:rsidR="00FF5E58" w:rsidRPr="00207746" w14:paraId="3CA9D567" w14:textId="77777777" w:rsidTr="00007B92">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20"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67"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007B92">
        <w:trPr>
          <w:cantSplit/>
          <w:trHeight w:val="246"/>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FF5E58" w:rsidRPr="00207746" w14:paraId="05E3D9AE" w14:textId="77777777" w:rsidTr="00007B92">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71726122" w:rsidR="00FF5E58" w:rsidRPr="00207746" w:rsidRDefault="00FF5E58" w:rsidP="002648BD">
            <w:pPr>
              <w:spacing w:line="300" w:lineRule="atLeast"/>
              <w:jc w:val="center"/>
              <w:rPr>
                <w:rFonts w:cs="Times New Roman"/>
                <w:sz w:val="22"/>
                <w:szCs w:val="22"/>
              </w:rPr>
            </w:pPr>
            <w:r w:rsidRPr="00207746">
              <w:rPr>
                <w:rFonts w:cs="Times New Roman"/>
                <w:sz w:val="22"/>
                <w:szCs w:val="22"/>
              </w:rPr>
              <w:t>2.</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7"/>
    <w:p w14:paraId="2F0307E0" w14:textId="77777777" w:rsidR="00007B92" w:rsidRDefault="00007B92" w:rsidP="00007B92">
      <w:pPr>
        <w:tabs>
          <w:tab w:val="left" w:pos="9000"/>
        </w:tabs>
        <w:rPr>
          <w:rFonts w:eastAsia="Times New Roman" w:cs="Times New Roman"/>
          <w:b/>
          <w:color w:val="000000"/>
          <w:sz w:val="22"/>
          <w:szCs w:val="22"/>
        </w:rPr>
      </w:pPr>
    </w:p>
    <w:p w14:paraId="2251EDF9" w14:textId="77777777" w:rsidR="00007B92" w:rsidRPr="00207746" w:rsidRDefault="00007B92" w:rsidP="00007B92">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47BDABB3" w14:textId="77777777" w:rsidR="005940CE" w:rsidRPr="00207746" w:rsidRDefault="005940CE" w:rsidP="005940CE">
      <w:pPr>
        <w:spacing w:line="276" w:lineRule="auto"/>
        <w:rPr>
          <w:rFonts w:eastAsia="Lucida Sans Unicode" w:cs="Times New Roman"/>
          <w:b/>
          <w:bCs/>
          <w:sz w:val="22"/>
          <w:szCs w:val="22"/>
        </w:rPr>
      </w:pPr>
      <w:bookmarkStart w:id="18" w:name="_Hlk157712390"/>
      <w:r w:rsidRPr="00273CEA">
        <w:rPr>
          <w:rFonts w:eastAsia="Lucida Sans Unicode" w:cs="Times New Roman"/>
          <w:b/>
          <w:bCs/>
          <w:sz w:val="22"/>
          <w:szCs w:val="22"/>
        </w:rPr>
        <w:lastRenderedPageBreak/>
        <w:t>ZP/34/2024</w:t>
      </w:r>
    </w:p>
    <w:p w14:paraId="180655C5" w14:textId="7830F8D6"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r w:rsidR="004451F5">
        <w:rPr>
          <w:rFonts w:cs="Times New Roman"/>
          <w:b/>
          <w:bCs/>
          <w:sz w:val="22"/>
          <w:szCs w:val="22"/>
        </w:rPr>
        <w:t xml:space="preserve"> </w:t>
      </w:r>
      <w:r w:rsidR="004451F5" w:rsidRPr="003046A5">
        <w:rPr>
          <w:rFonts w:cs="Times New Roman"/>
          <w:b/>
          <w:bCs/>
          <w:sz w:val="22"/>
          <w:szCs w:val="22"/>
        </w:rPr>
        <w:t>do SWZ</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57A97EA4" w:rsidR="00F51793" w:rsidRPr="00207746" w:rsidRDefault="00F51793" w:rsidP="00F51793">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275" w:type="dxa"/>
        <w:tblInd w:w="-290" w:type="dxa"/>
        <w:tblLayout w:type="fixed"/>
        <w:tblCellMar>
          <w:left w:w="70" w:type="dxa"/>
          <w:right w:w="70" w:type="dxa"/>
        </w:tblCellMar>
        <w:tblLook w:val="0000" w:firstRow="0" w:lastRow="0" w:firstColumn="0" w:lastColumn="0" w:noHBand="0" w:noVBand="0"/>
      </w:tblPr>
      <w:tblGrid>
        <w:gridCol w:w="587"/>
        <w:gridCol w:w="1825"/>
        <w:gridCol w:w="1417"/>
        <w:gridCol w:w="1635"/>
        <w:gridCol w:w="1559"/>
        <w:gridCol w:w="1626"/>
        <w:gridCol w:w="1626"/>
      </w:tblGrid>
      <w:tr w:rsidR="00D401E9" w:rsidRPr="00F512F3" w14:paraId="545FE66B" w14:textId="2D79C8B2" w:rsidTr="00D401E9">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5DA1EFD0"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65A096E4"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Imię i nazwisko</w:t>
            </w:r>
          </w:p>
        </w:tc>
        <w:tc>
          <w:tcPr>
            <w:tcW w:w="1417" w:type="dxa"/>
            <w:tcBorders>
              <w:top w:val="single" w:sz="4" w:space="0" w:color="auto"/>
              <w:left w:val="nil"/>
              <w:bottom w:val="single" w:sz="4" w:space="0" w:color="auto"/>
              <w:right w:val="single" w:sz="4" w:space="0" w:color="auto"/>
            </w:tcBorders>
            <w:vAlign w:val="center"/>
          </w:tcPr>
          <w:p w14:paraId="1DB455B0" w14:textId="3A95410F"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Zakres wykonywanych czynności</w:t>
            </w:r>
          </w:p>
        </w:tc>
        <w:tc>
          <w:tcPr>
            <w:tcW w:w="1635" w:type="dxa"/>
            <w:tcBorders>
              <w:top w:val="single" w:sz="4" w:space="0" w:color="auto"/>
              <w:left w:val="nil"/>
              <w:bottom w:val="single" w:sz="4" w:space="0" w:color="auto"/>
              <w:right w:val="single" w:sz="4" w:space="0" w:color="auto"/>
            </w:tcBorders>
            <w:vAlign w:val="center"/>
          </w:tcPr>
          <w:p w14:paraId="2A4812E9" w14:textId="5CE161C5"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2A0A438C" w14:textId="7441328C"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doświadczenia</w:t>
            </w:r>
          </w:p>
        </w:tc>
        <w:tc>
          <w:tcPr>
            <w:tcW w:w="1626" w:type="dxa"/>
            <w:tcBorders>
              <w:top w:val="single" w:sz="4" w:space="0" w:color="auto"/>
              <w:left w:val="nil"/>
              <w:bottom w:val="single" w:sz="4" w:space="0" w:color="auto"/>
              <w:right w:val="single" w:sz="4" w:space="0" w:color="auto"/>
            </w:tcBorders>
          </w:tcPr>
          <w:p w14:paraId="66CE0F99" w14:textId="043D07C5"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color w:val="FF0000"/>
                <w:sz w:val="22"/>
                <w:szCs w:val="22"/>
                <w:lang w:eastAsia="ar-SA"/>
              </w:rPr>
              <w:br/>
            </w:r>
            <w:r w:rsidRPr="00513F47">
              <w:rPr>
                <w:rFonts w:eastAsia="Times New Roman" w:cs="Times New Roman"/>
                <w:sz w:val="22"/>
                <w:szCs w:val="22"/>
                <w:lang w:eastAsia="ar-SA"/>
              </w:rPr>
              <w:t xml:space="preserve">Podstawa dysponowania  </w:t>
            </w:r>
          </w:p>
        </w:tc>
        <w:tc>
          <w:tcPr>
            <w:tcW w:w="1626" w:type="dxa"/>
            <w:tcBorders>
              <w:top w:val="single" w:sz="4" w:space="0" w:color="auto"/>
              <w:left w:val="nil"/>
              <w:bottom w:val="single" w:sz="4" w:space="0" w:color="auto"/>
              <w:right w:val="single" w:sz="4" w:space="0" w:color="auto"/>
            </w:tcBorders>
          </w:tcPr>
          <w:p w14:paraId="34151C4C" w14:textId="345FBB0D" w:rsidR="00D401E9" w:rsidRPr="00273CEA" w:rsidRDefault="00D401E9" w:rsidP="00D401E9">
            <w:pPr>
              <w:numPr>
                <w:ilvl w:val="12"/>
                <w:numId w:val="0"/>
              </w:numPr>
              <w:suppressAutoHyphens/>
              <w:jc w:val="center"/>
              <w:rPr>
                <w:rFonts w:eastAsia="Times New Roman" w:cs="Times New Roman"/>
                <w:b/>
                <w:bCs/>
                <w:color w:val="FF0000"/>
                <w:sz w:val="20"/>
                <w:szCs w:val="20"/>
                <w:lang w:eastAsia="ar-SA"/>
              </w:rPr>
            </w:pPr>
            <w:r w:rsidRPr="00513F47">
              <w:rPr>
                <w:rFonts w:cs="Times New Roman"/>
                <w:sz w:val="22"/>
                <w:szCs w:val="22"/>
              </w:rPr>
              <w:br/>
              <w:t>Rodzaj i numer uprawnień *</w:t>
            </w:r>
          </w:p>
        </w:tc>
      </w:tr>
      <w:tr w:rsidR="00D401E9" w:rsidRPr="00207746" w14:paraId="35BEBEF4" w14:textId="28EB5BF7"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D401E9" w:rsidRPr="00207746" w:rsidRDefault="00D401E9" w:rsidP="00844576">
            <w:pPr>
              <w:jc w:val="center"/>
              <w:rPr>
                <w:rFonts w:eastAsia="Times New Roman" w:cs="Times New Roman"/>
                <w:sz w:val="22"/>
                <w:szCs w:val="22"/>
              </w:rPr>
            </w:pPr>
            <w:r w:rsidRPr="00207746">
              <w:rPr>
                <w:rFonts w:eastAsia="Times New Roman" w:cs="Times New Roman"/>
                <w:sz w:val="22"/>
                <w:szCs w:val="22"/>
              </w:rPr>
              <w:t> </w:t>
            </w:r>
          </w:p>
        </w:tc>
        <w:tc>
          <w:tcPr>
            <w:tcW w:w="1417" w:type="dxa"/>
            <w:tcBorders>
              <w:top w:val="nil"/>
              <w:left w:val="nil"/>
              <w:bottom w:val="single" w:sz="4" w:space="0" w:color="auto"/>
              <w:right w:val="single" w:sz="4" w:space="0" w:color="auto"/>
            </w:tcBorders>
            <w:vAlign w:val="center"/>
          </w:tcPr>
          <w:p w14:paraId="0B2FDBCF" w14:textId="77777777" w:rsidR="00D401E9" w:rsidRPr="00207746" w:rsidRDefault="00D401E9" w:rsidP="00844576">
            <w:pPr>
              <w:jc w:val="center"/>
              <w:rPr>
                <w:rFonts w:eastAsia="Times New Roman" w:cs="Times New Roman"/>
                <w:sz w:val="22"/>
                <w:szCs w:val="22"/>
              </w:rPr>
            </w:pPr>
            <w:r w:rsidRPr="00207746">
              <w:rPr>
                <w:rFonts w:eastAsia="Times New Roman" w:cs="Times New Roman"/>
                <w:sz w:val="22"/>
                <w:szCs w:val="22"/>
              </w:rPr>
              <w:t> </w:t>
            </w:r>
          </w:p>
        </w:tc>
        <w:tc>
          <w:tcPr>
            <w:tcW w:w="1635" w:type="dxa"/>
            <w:tcBorders>
              <w:top w:val="nil"/>
              <w:left w:val="nil"/>
              <w:bottom w:val="single" w:sz="4" w:space="0" w:color="auto"/>
              <w:right w:val="single" w:sz="4" w:space="0" w:color="auto"/>
            </w:tcBorders>
            <w:noWrap/>
            <w:vAlign w:val="bottom"/>
          </w:tcPr>
          <w:p w14:paraId="461042CE" w14:textId="77777777" w:rsidR="00D401E9" w:rsidRPr="00207746" w:rsidRDefault="00D401E9"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D401E9" w:rsidRPr="00207746" w:rsidRDefault="00D401E9" w:rsidP="00844576">
            <w:pPr>
              <w:rPr>
                <w:rFonts w:eastAsia="Times New Roman" w:cs="Times New Roman"/>
                <w:sz w:val="22"/>
                <w:szCs w:val="22"/>
              </w:rPr>
            </w:pPr>
            <w:r w:rsidRPr="00207746">
              <w:rPr>
                <w:rFonts w:eastAsia="Times New Roman" w:cs="Times New Roman"/>
                <w:sz w:val="22"/>
                <w:szCs w:val="22"/>
              </w:rPr>
              <w:t> </w:t>
            </w:r>
          </w:p>
        </w:tc>
        <w:tc>
          <w:tcPr>
            <w:tcW w:w="1626" w:type="dxa"/>
            <w:tcBorders>
              <w:top w:val="single" w:sz="4" w:space="0" w:color="auto"/>
              <w:left w:val="nil"/>
              <w:bottom w:val="single" w:sz="4" w:space="0" w:color="auto"/>
              <w:right w:val="single" w:sz="4" w:space="0" w:color="auto"/>
            </w:tcBorders>
          </w:tcPr>
          <w:p w14:paraId="0961DEBE"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833C9BA"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208A002F" w14:textId="25CECAD9"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1BE98999"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950775D"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40338BA0"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948BE5A"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7AC47AE8" w14:textId="46BB3C2A"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5CEED869"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51F10E48"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26319AF3"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17FFFD50"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4391A633" w14:textId="52A5A8AC"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4A828FA0"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DCCD55B"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531DF11"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3844BAAE"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4B5A803C" w14:textId="3FBA8A24"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2C95CC0D"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9C1C9B2"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0902944"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72525440"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317588A5" w14:textId="5B771EE6"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0CFF952B"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440A553C"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4100824"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D401E9" w:rsidRPr="00207746" w:rsidRDefault="00D401E9" w:rsidP="00996415">
            <w:pPr>
              <w:jc w:val="center"/>
              <w:rPr>
                <w:rFonts w:eastAsia="Times New Roman" w:cs="Times New Roman"/>
                <w:sz w:val="22"/>
                <w:szCs w:val="22"/>
              </w:rPr>
            </w:pPr>
            <w:r w:rsidRPr="00626174">
              <w:rPr>
                <w:rFonts w:ascii="Arial" w:hAnsi="Arial" w:cs="Arial"/>
                <w:sz w:val="18"/>
                <w:szCs w:val="18"/>
              </w:rPr>
              <w:t>zasoby innych podmiotów*</w:t>
            </w:r>
          </w:p>
        </w:tc>
        <w:tc>
          <w:tcPr>
            <w:tcW w:w="1626" w:type="dxa"/>
            <w:tcBorders>
              <w:top w:val="single" w:sz="4" w:space="0" w:color="auto"/>
              <w:left w:val="nil"/>
              <w:bottom w:val="single" w:sz="4" w:space="0" w:color="auto"/>
              <w:right w:val="single" w:sz="4" w:space="0" w:color="auto"/>
            </w:tcBorders>
          </w:tcPr>
          <w:p w14:paraId="03E93CF1"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375184E6" w14:textId="25D3A5CC"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3F72A989"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CDEB11B"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C0F9E08"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D401E9" w:rsidRDefault="00D401E9" w:rsidP="00996415">
            <w:pPr>
              <w:jc w:val="center"/>
              <w:rPr>
                <w:rFonts w:ascii="Arial" w:hAnsi="Arial" w:cs="Arial"/>
                <w:sz w:val="18"/>
                <w:szCs w:val="18"/>
              </w:rPr>
            </w:pPr>
            <w:r w:rsidRPr="00626174">
              <w:rPr>
                <w:rFonts w:ascii="Arial" w:hAnsi="Arial" w:cs="Arial"/>
                <w:sz w:val="18"/>
                <w:szCs w:val="18"/>
              </w:rPr>
              <w:lastRenderedPageBreak/>
              <w:t>zasoby innych podmiotów*</w:t>
            </w:r>
          </w:p>
          <w:p w14:paraId="22D2F2BD" w14:textId="6085C529"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438C3815"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20729C22" w14:textId="75506793"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786572FB"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6F90570"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6E9A47E"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28A26C76"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180B67A7" w14:textId="7A27C0A8" w:rsidTr="00D401E9">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0DA285AF"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EEF47DE"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4A8EB270"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216EC68"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72F4F5A1" w14:textId="77777777" w:rsidR="00D401E9" w:rsidRPr="00207746" w:rsidRDefault="00D401E9" w:rsidP="00D401E9">
      <w:pPr>
        <w:tabs>
          <w:tab w:val="left" w:pos="9000"/>
        </w:tabs>
        <w:jc w:val="both"/>
        <w:rPr>
          <w:rFonts w:eastAsia="Arial" w:cs="Times New Roman"/>
          <w:sz w:val="22"/>
          <w:szCs w:val="22"/>
        </w:rPr>
      </w:pPr>
      <w:bookmarkStart w:id="19" w:name="_Hlk164792543"/>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bookmarkEnd w:id="19"/>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8"/>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7E969C25" w14:textId="77777777" w:rsidR="004F2D5B" w:rsidRDefault="004F2D5B" w:rsidP="006C1D9C">
      <w:pPr>
        <w:rPr>
          <w:rFonts w:cs="Times New Roman"/>
          <w:b/>
          <w:sz w:val="22"/>
          <w:szCs w:val="22"/>
        </w:rPr>
      </w:pPr>
    </w:p>
    <w:p w14:paraId="657D66BC" w14:textId="77777777" w:rsidR="00996415" w:rsidRDefault="00996415" w:rsidP="006C1D9C">
      <w:pPr>
        <w:rPr>
          <w:rFonts w:cs="Times New Roman"/>
          <w:b/>
          <w:sz w:val="22"/>
          <w:szCs w:val="22"/>
        </w:rPr>
      </w:pPr>
    </w:p>
    <w:p w14:paraId="65D0A2A5" w14:textId="77777777" w:rsidR="005940CE" w:rsidRPr="00207746" w:rsidRDefault="005940CE" w:rsidP="005940CE">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78C7A05" w14:textId="1A04360D" w:rsidR="006C1D9C" w:rsidRPr="00207746" w:rsidRDefault="005C160A" w:rsidP="006C1D9C">
      <w:pPr>
        <w:spacing w:line="276" w:lineRule="auto"/>
        <w:rPr>
          <w:rFonts w:cs="Times New Roman"/>
          <w:b/>
          <w:bCs/>
          <w:sz w:val="22"/>
          <w:szCs w:val="22"/>
        </w:rPr>
      </w:pPr>
      <w:r w:rsidRPr="00207746">
        <w:rPr>
          <w:rFonts w:cs="Times New Roman"/>
          <w:b/>
          <w:bCs/>
          <w:sz w:val="22"/>
          <w:szCs w:val="22"/>
        </w:rPr>
        <w:t xml:space="preserve">Załącznik nr </w:t>
      </w:r>
      <w:r w:rsidR="00207746">
        <w:rPr>
          <w:rFonts w:cs="Times New Roman"/>
          <w:b/>
          <w:bCs/>
          <w:sz w:val="22"/>
          <w:szCs w:val="22"/>
        </w:rPr>
        <w:t>10</w:t>
      </w:r>
      <w:r w:rsidR="004451F5">
        <w:rPr>
          <w:rFonts w:cs="Times New Roman"/>
          <w:b/>
          <w:bCs/>
          <w:sz w:val="22"/>
          <w:szCs w:val="22"/>
        </w:rPr>
        <w:t xml:space="preserve"> </w:t>
      </w:r>
      <w:r w:rsidR="004451F5" w:rsidRPr="003046A5">
        <w:rPr>
          <w:rFonts w:cs="Times New Roman"/>
          <w:b/>
          <w:bCs/>
          <w:sz w:val="22"/>
          <w:szCs w:val="22"/>
        </w:rPr>
        <w:t>do SWZ</w:t>
      </w:r>
    </w:p>
    <w:p w14:paraId="3CAEC344" w14:textId="77777777" w:rsidR="006C1D9C" w:rsidRPr="00207746" w:rsidRDefault="006C1D9C" w:rsidP="006C1D9C">
      <w:pPr>
        <w:spacing w:line="276" w:lineRule="auto"/>
        <w:ind w:left="4247" w:firstLine="709"/>
        <w:rPr>
          <w:rFonts w:cs="Times New Roman"/>
          <w:sz w:val="22"/>
          <w:szCs w:val="22"/>
        </w:rPr>
      </w:pPr>
    </w:p>
    <w:p w14:paraId="36A5428F" w14:textId="576B8C1C" w:rsidR="006C1D9C" w:rsidRPr="0071684E" w:rsidRDefault="006C1D9C" w:rsidP="00121F1D">
      <w:pPr>
        <w:pStyle w:val="Nagwek3"/>
        <w:shd w:val="clear" w:color="auto" w:fill="FFFFFF"/>
        <w:spacing w:line="276" w:lineRule="auto"/>
        <w:jc w:val="both"/>
        <w:rPr>
          <w:rFonts w:cs="Times New Roman"/>
          <w:b/>
          <w:bCs/>
          <w:i w:val="0"/>
          <w:sz w:val="22"/>
          <w:szCs w:val="22"/>
        </w:rPr>
      </w:pPr>
      <w:r w:rsidRPr="0071684E">
        <w:rPr>
          <w:rFonts w:cs="Times New Roman"/>
          <w:i w:val="0"/>
          <w:sz w:val="22"/>
          <w:szCs w:val="22"/>
        </w:rPr>
        <w:t xml:space="preserve">Identyfikator postępowania e-zamówienia: </w:t>
      </w:r>
      <w:r w:rsidR="0071684E" w:rsidRPr="0071684E">
        <w:rPr>
          <w:rFonts w:cs="Times New Roman"/>
          <w:b/>
          <w:i w:val="0"/>
          <w:color w:val="4A4A4A"/>
          <w:sz w:val="22"/>
          <w:szCs w:val="22"/>
          <w:shd w:val="clear" w:color="auto" w:fill="FFFFFF"/>
        </w:rPr>
        <w:t>ocds-148610-98baf45f-d0ae-11ee-875e-a22221c84ba7</w:t>
      </w: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0A87346A" w14:textId="77777777" w:rsidR="006C1D9C" w:rsidRPr="00D760AE" w:rsidRDefault="006C1D9C" w:rsidP="00D25E61">
      <w:pPr>
        <w:jc w:val="right"/>
        <w:rPr>
          <w:rFonts w:cs="Times New Roman"/>
          <w:b/>
          <w:sz w:val="22"/>
          <w:szCs w:val="22"/>
        </w:rPr>
      </w:pPr>
    </w:p>
    <w:p w14:paraId="3F6F1449" w14:textId="77777777" w:rsidR="006C1D9C" w:rsidRPr="00D760AE" w:rsidRDefault="006C1D9C" w:rsidP="00D25E61">
      <w:pPr>
        <w:jc w:val="right"/>
        <w:rPr>
          <w:rFonts w:cs="Times New Roman"/>
          <w:b/>
          <w:sz w:val="22"/>
          <w:szCs w:val="22"/>
        </w:rPr>
      </w:pPr>
    </w:p>
    <w:p w14:paraId="4B4ADC7C"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55833337" w:rsidR="006C1D9C" w:rsidRDefault="006C1D9C" w:rsidP="00D25E61">
      <w:pPr>
        <w:jc w:val="right"/>
        <w:rPr>
          <w:rFonts w:cs="Times New Roman"/>
          <w:b/>
          <w:sz w:val="22"/>
          <w:szCs w:val="22"/>
        </w:rPr>
      </w:pPr>
    </w:p>
    <w:p w14:paraId="2550984D" w14:textId="77777777" w:rsidR="003E027F" w:rsidRPr="00D760AE" w:rsidRDefault="003E027F" w:rsidP="00D25E61">
      <w:pPr>
        <w:jc w:val="right"/>
        <w:rPr>
          <w:rFonts w:cs="Times New Roman"/>
          <w:b/>
          <w:sz w:val="22"/>
          <w:szCs w:val="22"/>
        </w:rPr>
      </w:pPr>
    </w:p>
    <w:sectPr w:rsidR="003E027F" w:rsidRPr="00D760AE" w:rsidSect="009F44E2">
      <w:headerReference w:type="default" r:id="rId33"/>
      <w:footerReference w:type="default" r:id="rId34"/>
      <w:headerReference w:type="first" r:id="rId35"/>
      <w:footerReference w:type="first" r:id="rId36"/>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CA27C" w14:textId="77777777" w:rsidR="009F44E2" w:rsidRDefault="009F44E2">
      <w:pPr>
        <w:rPr>
          <w:rFonts w:cs="Times New Roman"/>
        </w:rPr>
      </w:pPr>
      <w:r>
        <w:rPr>
          <w:rFonts w:cs="Times New Roman"/>
        </w:rPr>
        <w:separator/>
      </w:r>
    </w:p>
  </w:endnote>
  <w:endnote w:type="continuationSeparator" w:id="0">
    <w:p w14:paraId="30C483D4" w14:textId="77777777" w:rsidR="009F44E2" w:rsidRDefault="009F44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D115" w14:textId="6E156395" w:rsidR="00121F1D" w:rsidRPr="00457336" w:rsidRDefault="00121F1D" w:rsidP="003E4F18">
    <w:pPr>
      <w:pStyle w:val="Stopka"/>
      <w:pBdr>
        <w:top w:val="single" w:sz="4" w:space="1" w:color="auto"/>
      </w:pBdr>
      <w:tabs>
        <w:tab w:val="clear" w:pos="4536"/>
        <w:tab w:val="clear" w:pos="9072"/>
        <w:tab w:val="right" w:pos="9900"/>
      </w:tabs>
      <w:rPr>
        <w:b/>
        <w:sz w:val="20"/>
        <w:szCs w:val="20"/>
      </w:rPr>
    </w:pPr>
    <w:r w:rsidRPr="00191668">
      <w:rPr>
        <w:b/>
        <w:sz w:val="20"/>
        <w:szCs w:val="20"/>
      </w:rPr>
      <w:t>ZP/34/2024</w:t>
    </w:r>
    <w:r w:rsidRPr="00457336">
      <w:rPr>
        <w:b/>
        <w:sz w:val="20"/>
        <w:szCs w:val="20"/>
      </w:rPr>
      <w:tab/>
    </w:r>
  </w:p>
  <w:p w14:paraId="4E1CFCBA" w14:textId="77777777" w:rsidR="00121F1D" w:rsidRDefault="00121F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5EE79FFA" w14:textId="319E3E1D" w:rsidR="00121F1D" w:rsidRPr="00890C97" w:rsidRDefault="00121F1D">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07FA0AB"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C1853" w:rsidRPr="008C1853">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07FA0AB"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C1853" w:rsidRPr="008C1853">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34/2024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CE6B" w14:textId="77777777" w:rsidR="00121F1D" w:rsidRDefault="00121F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C0903" w14:textId="77777777" w:rsidR="009F44E2" w:rsidRDefault="009F44E2">
      <w:pPr>
        <w:rPr>
          <w:rFonts w:cs="Times New Roman"/>
        </w:rPr>
      </w:pPr>
      <w:r>
        <w:rPr>
          <w:rFonts w:cs="Times New Roman"/>
        </w:rPr>
        <w:separator/>
      </w:r>
    </w:p>
  </w:footnote>
  <w:footnote w:type="continuationSeparator" w:id="0">
    <w:p w14:paraId="3D794214" w14:textId="77777777" w:rsidR="009F44E2" w:rsidRDefault="009F44E2">
      <w:pPr>
        <w:rPr>
          <w:rFonts w:cs="Times New Roman"/>
        </w:rPr>
      </w:pPr>
      <w:r>
        <w:rPr>
          <w:rFonts w:cs="Times New Roman"/>
        </w:rPr>
        <w:continuationSeparator/>
      </w:r>
    </w:p>
  </w:footnote>
  <w:footnote w:id="1">
    <w:p w14:paraId="68C93764" w14:textId="77777777" w:rsidR="00121F1D" w:rsidRPr="00116474" w:rsidRDefault="00121F1D"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121F1D" w:rsidRPr="0042071D" w:rsidRDefault="00121F1D"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121F1D" w:rsidRPr="0042071D" w:rsidRDefault="00121F1D"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121F1D" w:rsidRPr="0042071D" w:rsidRDefault="00121F1D"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121F1D" w:rsidRDefault="00121F1D"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BFA4" w14:textId="5D910FF0" w:rsidR="00121F1D" w:rsidRDefault="00121F1D">
    <w:pPr>
      <w:spacing w:after="120"/>
      <w:rPr>
        <w:rFonts w:cs="Times New Roman"/>
        <w:sz w:val="2"/>
        <w:szCs w:val="2"/>
      </w:rPr>
    </w:pPr>
    <w:r w:rsidRPr="00E368A7">
      <w:rPr>
        <w:rFonts w:cs="Times New Roman"/>
        <w:noProof/>
        <w:sz w:val="2"/>
        <w:szCs w:val="2"/>
      </w:rPr>
      <w:drawing>
        <wp:inline distT="0" distB="0" distL="0" distR="0" wp14:anchorId="4F4C8500" wp14:editId="5AED313B">
          <wp:extent cx="6336030" cy="891844"/>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68FEA" w14:textId="77777777" w:rsidR="00BA6AB8" w:rsidRDefault="00BA6AB8">
    <w:pPr>
      <w:spacing w:after="120"/>
      <w:rPr>
        <w:rFonts w:cs="Times New Roman"/>
        <w:sz w:val="2"/>
        <w:szCs w:val="2"/>
      </w:rPr>
    </w:pPr>
    <w:r w:rsidRPr="00E368A7">
      <w:rPr>
        <w:rFonts w:cs="Times New Roman"/>
        <w:noProof/>
        <w:sz w:val="2"/>
        <w:szCs w:val="2"/>
      </w:rPr>
      <w:drawing>
        <wp:inline distT="0" distB="0" distL="0" distR="0" wp14:anchorId="14346DCA" wp14:editId="3A649C46">
          <wp:extent cx="6336030" cy="891844"/>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C29A" w14:textId="77777777" w:rsidR="00121F1D" w:rsidRPr="00063714" w:rsidRDefault="00121F1D" w:rsidP="000637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4C6A3" w14:textId="77777777" w:rsidR="00121F1D" w:rsidRDefault="00121F1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865182"/>
    <w:multiLevelType w:val="hybridMultilevel"/>
    <w:tmpl w:val="5B5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515F38"/>
    <w:multiLevelType w:val="hybridMultilevel"/>
    <w:tmpl w:val="6E2A9E80"/>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2"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3"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B01558"/>
    <w:multiLevelType w:val="hybridMultilevel"/>
    <w:tmpl w:val="2D9C2932"/>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4"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5"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1"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7202771">
    <w:abstractNumId w:val="18"/>
  </w:num>
  <w:num w:numId="2" w16cid:durableId="52581209">
    <w:abstractNumId w:val="87"/>
  </w:num>
  <w:num w:numId="3" w16cid:durableId="340473957">
    <w:abstractNumId w:val="71"/>
  </w:num>
  <w:num w:numId="4" w16cid:durableId="382169692">
    <w:abstractNumId w:val="34"/>
  </w:num>
  <w:num w:numId="5" w16cid:durableId="517233239">
    <w:abstractNumId w:val="64"/>
  </w:num>
  <w:num w:numId="6" w16cid:durableId="466629959">
    <w:abstractNumId w:val="26"/>
  </w:num>
  <w:num w:numId="7" w16cid:durableId="1194610542">
    <w:abstractNumId w:val="55"/>
  </w:num>
  <w:num w:numId="8" w16cid:durableId="450250799">
    <w:abstractNumId w:val="37"/>
  </w:num>
  <w:num w:numId="9" w16cid:durableId="357316251">
    <w:abstractNumId w:val="95"/>
  </w:num>
  <w:num w:numId="10" w16cid:durableId="1455712591">
    <w:abstractNumId w:val="99"/>
  </w:num>
  <w:num w:numId="11" w16cid:durableId="1319992040">
    <w:abstractNumId w:val="86"/>
  </w:num>
  <w:num w:numId="12" w16cid:durableId="319508948">
    <w:abstractNumId w:val="91"/>
  </w:num>
  <w:num w:numId="13" w16cid:durableId="582566618">
    <w:abstractNumId w:val="49"/>
  </w:num>
  <w:num w:numId="14" w16cid:durableId="1289311925">
    <w:abstractNumId w:val="96"/>
  </w:num>
  <w:num w:numId="15" w16cid:durableId="1505515200">
    <w:abstractNumId w:val="47"/>
  </w:num>
  <w:num w:numId="16" w16cid:durableId="1751779111">
    <w:abstractNumId w:val="59"/>
  </w:num>
  <w:num w:numId="17" w16cid:durableId="1327249777">
    <w:abstractNumId w:val="25"/>
  </w:num>
  <w:num w:numId="18" w16cid:durableId="1819612295">
    <w:abstractNumId w:val="70"/>
  </w:num>
  <w:num w:numId="19" w16cid:durableId="324867866">
    <w:abstractNumId w:val="75"/>
  </w:num>
  <w:num w:numId="20" w16cid:durableId="1886677918">
    <w:abstractNumId w:val="81"/>
  </w:num>
  <w:num w:numId="21" w16cid:durableId="2131125824">
    <w:abstractNumId w:val="92"/>
  </w:num>
  <w:num w:numId="22" w16cid:durableId="1517816146">
    <w:abstractNumId w:val="88"/>
  </w:num>
  <w:num w:numId="23" w16cid:durableId="181239325">
    <w:abstractNumId w:val="100"/>
  </w:num>
  <w:num w:numId="24" w16cid:durableId="2024240876">
    <w:abstractNumId w:val="57"/>
  </w:num>
  <w:num w:numId="25" w16cid:durableId="273943295">
    <w:abstractNumId w:val="97"/>
  </w:num>
  <w:num w:numId="26" w16cid:durableId="1007949807">
    <w:abstractNumId w:val="82"/>
  </w:num>
  <w:num w:numId="27" w16cid:durableId="1518542727">
    <w:abstractNumId w:val="78"/>
  </w:num>
  <w:num w:numId="28" w16cid:durableId="833454040">
    <w:abstractNumId w:val="54"/>
  </w:num>
  <w:num w:numId="29" w16cid:durableId="1503662741">
    <w:abstractNumId w:val="44"/>
  </w:num>
  <w:num w:numId="30" w16cid:durableId="860096011">
    <w:abstractNumId w:val="29"/>
  </w:num>
  <w:num w:numId="31" w16cid:durableId="318115879">
    <w:abstractNumId w:val="33"/>
  </w:num>
  <w:num w:numId="32" w16cid:durableId="371657149">
    <w:abstractNumId w:val="62"/>
  </w:num>
  <w:num w:numId="33" w16cid:durableId="811139678">
    <w:abstractNumId w:val="66"/>
  </w:num>
  <w:num w:numId="34" w16cid:durableId="139541518">
    <w:abstractNumId w:val="32"/>
  </w:num>
  <w:num w:numId="35" w16cid:durableId="54202791">
    <w:abstractNumId w:val="65"/>
  </w:num>
  <w:num w:numId="36" w16cid:durableId="784887464">
    <w:abstractNumId w:val="56"/>
  </w:num>
  <w:num w:numId="37" w16cid:durableId="20835212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86195434">
    <w:abstractNumId w:val="68"/>
  </w:num>
  <w:num w:numId="39" w16cid:durableId="1558930299">
    <w:abstractNumId w:val="102"/>
  </w:num>
  <w:num w:numId="40" w16cid:durableId="1395008216">
    <w:abstractNumId w:val="39"/>
  </w:num>
  <w:num w:numId="41" w16cid:durableId="1324821144">
    <w:abstractNumId w:val="38"/>
  </w:num>
  <w:num w:numId="42" w16cid:durableId="1589077354">
    <w:abstractNumId w:val="35"/>
  </w:num>
  <w:num w:numId="43" w16cid:durableId="997265430">
    <w:abstractNumId w:val="40"/>
  </w:num>
  <w:num w:numId="44" w16cid:durableId="1341396556">
    <w:abstractNumId w:val="76"/>
  </w:num>
  <w:num w:numId="45" w16cid:durableId="947270466">
    <w:abstractNumId w:val="85"/>
  </w:num>
  <w:num w:numId="46" w16cid:durableId="1243878300">
    <w:abstractNumId w:val="77"/>
  </w:num>
  <w:num w:numId="47" w16cid:durableId="1671761571">
    <w:abstractNumId w:val="79"/>
  </w:num>
  <w:num w:numId="48" w16cid:durableId="599073444">
    <w:abstractNumId w:val="69"/>
  </w:num>
  <w:num w:numId="49" w16cid:durableId="2009359176">
    <w:abstractNumId w:val="30"/>
  </w:num>
  <w:num w:numId="50" w16cid:durableId="754715405">
    <w:abstractNumId w:val="98"/>
  </w:num>
  <w:num w:numId="51" w16cid:durableId="1216745901">
    <w:abstractNumId w:val="36"/>
  </w:num>
  <w:num w:numId="52" w16cid:durableId="401022729">
    <w:abstractNumId w:val="101"/>
  </w:num>
  <w:num w:numId="53" w16cid:durableId="1796557438">
    <w:abstractNumId w:val="28"/>
  </w:num>
  <w:num w:numId="54" w16cid:durableId="1769734602">
    <w:abstractNumId w:val="72"/>
  </w:num>
  <w:num w:numId="55" w16cid:durableId="3630483">
    <w:abstractNumId w:val="41"/>
  </w:num>
  <w:num w:numId="56" w16cid:durableId="2074161446">
    <w:abstractNumId w:val="84"/>
  </w:num>
  <w:num w:numId="57" w16cid:durableId="1616207658">
    <w:abstractNumId w:val="94"/>
  </w:num>
  <w:num w:numId="58" w16cid:durableId="1646274902">
    <w:abstractNumId w:val="50"/>
  </w:num>
  <w:num w:numId="59" w16cid:durableId="597953023">
    <w:abstractNumId w:val="80"/>
  </w:num>
  <w:num w:numId="60" w16cid:durableId="93136347">
    <w:abstractNumId w:val="63"/>
  </w:num>
  <w:num w:numId="61" w16cid:durableId="632054406">
    <w:abstractNumId w:val="53"/>
  </w:num>
  <w:num w:numId="62" w16cid:durableId="1164011880">
    <w:abstractNumId w:val="46"/>
  </w:num>
  <w:num w:numId="63" w16cid:durableId="427654665">
    <w:abstractNumId w:val="73"/>
  </w:num>
  <w:num w:numId="64" w16cid:durableId="685911487">
    <w:abstractNumId w:val="31"/>
  </w:num>
  <w:num w:numId="65" w16cid:durableId="580724392">
    <w:abstractNumId w:val="51"/>
  </w:num>
  <w:num w:numId="66" w16cid:durableId="2094158041">
    <w:abstractNumId w:val="74"/>
  </w:num>
  <w:num w:numId="67" w16cid:durableId="316031885">
    <w:abstractNumId w:val="93"/>
  </w:num>
  <w:num w:numId="68" w16cid:durableId="852569724">
    <w:abstractNumId w:val="42"/>
  </w:num>
  <w:num w:numId="69" w16cid:durableId="1967344931">
    <w:abstractNumId w:val="52"/>
  </w:num>
  <w:num w:numId="70" w16cid:durableId="1028797769">
    <w:abstractNumId w:val="60"/>
  </w:num>
  <w:num w:numId="71" w16cid:durableId="869143850">
    <w:abstractNumId w:val="45"/>
  </w:num>
  <w:num w:numId="72" w16cid:durableId="1837454612">
    <w:abstractNumId w:val="89"/>
  </w:num>
  <w:num w:numId="73" w16cid:durableId="129398937">
    <w:abstractNumId w:val="27"/>
  </w:num>
  <w:num w:numId="74" w16cid:durableId="1951735638">
    <w:abstractNumId w:val="67"/>
  </w:num>
  <w:num w:numId="75" w16cid:durableId="226841447">
    <w:abstractNumId w:val="90"/>
  </w:num>
  <w:num w:numId="76" w16cid:durableId="1710833916">
    <w:abstractNumId w:val="58"/>
  </w:num>
  <w:num w:numId="77" w16cid:durableId="1055272325">
    <w:abstractNumId w:val="43"/>
  </w:num>
  <w:num w:numId="78" w16cid:durableId="2006206019">
    <w:abstractNumId w:val="48"/>
  </w:num>
  <w:num w:numId="79" w16cid:durableId="1890265864">
    <w:abstractNumId w:val="61"/>
  </w:num>
  <w:num w:numId="80" w16cid:durableId="1046028796">
    <w:abstractNumId w:val="10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094"/>
    <w:rsid w:val="00001439"/>
    <w:rsid w:val="000036E1"/>
    <w:rsid w:val="000036E9"/>
    <w:rsid w:val="00003893"/>
    <w:rsid w:val="00004DFD"/>
    <w:rsid w:val="000051CC"/>
    <w:rsid w:val="000058AC"/>
    <w:rsid w:val="0000597A"/>
    <w:rsid w:val="00006661"/>
    <w:rsid w:val="00006C40"/>
    <w:rsid w:val="000072E9"/>
    <w:rsid w:val="00007B92"/>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5D34"/>
    <w:rsid w:val="00026789"/>
    <w:rsid w:val="0002712A"/>
    <w:rsid w:val="00027908"/>
    <w:rsid w:val="00031835"/>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1EF"/>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3E2C"/>
    <w:rsid w:val="00064EC7"/>
    <w:rsid w:val="00064F2F"/>
    <w:rsid w:val="00065420"/>
    <w:rsid w:val="0006560F"/>
    <w:rsid w:val="00065BD9"/>
    <w:rsid w:val="00067362"/>
    <w:rsid w:val="0007037A"/>
    <w:rsid w:val="00070593"/>
    <w:rsid w:val="00071F7E"/>
    <w:rsid w:val="00074CAA"/>
    <w:rsid w:val="00075806"/>
    <w:rsid w:val="00075842"/>
    <w:rsid w:val="00075AFC"/>
    <w:rsid w:val="00077B83"/>
    <w:rsid w:val="00077FE5"/>
    <w:rsid w:val="00080D4E"/>
    <w:rsid w:val="000815BB"/>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AD"/>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0FD1"/>
    <w:rsid w:val="00121C73"/>
    <w:rsid w:val="00121F1D"/>
    <w:rsid w:val="001225DE"/>
    <w:rsid w:val="001228CB"/>
    <w:rsid w:val="0012305E"/>
    <w:rsid w:val="00123600"/>
    <w:rsid w:val="00123C98"/>
    <w:rsid w:val="00123CA1"/>
    <w:rsid w:val="00126424"/>
    <w:rsid w:val="00126670"/>
    <w:rsid w:val="001270D5"/>
    <w:rsid w:val="00127265"/>
    <w:rsid w:val="00132CC4"/>
    <w:rsid w:val="00132D0D"/>
    <w:rsid w:val="00133873"/>
    <w:rsid w:val="001341A8"/>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2CA3"/>
    <w:rsid w:val="00153415"/>
    <w:rsid w:val="00154298"/>
    <w:rsid w:val="00154F3A"/>
    <w:rsid w:val="00155B9F"/>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480C"/>
    <w:rsid w:val="00185B4F"/>
    <w:rsid w:val="00186168"/>
    <w:rsid w:val="0018632D"/>
    <w:rsid w:val="00186C39"/>
    <w:rsid w:val="00190509"/>
    <w:rsid w:val="001905D4"/>
    <w:rsid w:val="0019158B"/>
    <w:rsid w:val="00191668"/>
    <w:rsid w:val="0019180A"/>
    <w:rsid w:val="00191B5F"/>
    <w:rsid w:val="00192C9A"/>
    <w:rsid w:val="00192D26"/>
    <w:rsid w:val="0019366F"/>
    <w:rsid w:val="0019389F"/>
    <w:rsid w:val="00193AF2"/>
    <w:rsid w:val="00193E4F"/>
    <w:rsid w:val="00194DA3"/>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B6977"/>
    <w:rsid w:val="001C04E5"/>
    <w:rsid w:val="001C04F2"/>
    <w:rsid w:val="001C10B1"/>
    <w:rsid w:val="001C1A52"/>
    <w:rsid w:val="001C27E5"/>
    <w:rsid w:val="001C3853"/>
    <w:rsid w:val="001C3A07"/>
    <w:rsid w:val="001C5E2F"/>
    <w:rsid w:val="001C689C"/>
    <w:rsid w:val="001C78C9"/>
    <w:rsid w:val="001C7B0D"/>
    <w:rsid w:val="001D111F"/>
    <w:rsid w:val="001D12DB"/>
    <w:rsid w:val="001D269C"/>
    <w:rsid w:val="001D2E3B"/>
    <w:rsid w:val="001D37F0"/>
    <w:rsid w:val="001D4FA8"/>
    <w:rsid w:val="001D543E"/>
    <w:rsid w:val="001D5B4A"/>
    <w:rsid w:val="001D5B53"/>
    <w:rsid w:val="001D65A5"/>
    <w:rsid w:val="001D6D38"/>
    <w:rsid w:val="001D737D"/>
    <w:rsid w:val="001D73BA"/>
    <w:rsid w:val="001E0C42"/>
    <w:rsid w:val="001E2E43"/>
    <w:rsid w:val="001E3154"/>
    <w:rsid w:val="001E4714"/>
    <w:rsid w:val="001E59D8"/>
    <w:rsid w:val="001E5BD9"/>
    <w:rsid w:val="001E6F6B"/>
    <w:rsid w:val="001E73DA"/>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1880"/>
    <w:rsid w:val="002126CC"/>
    <w:rsid w:val="00212839"/>
    <w:rsid w:val="00212BED"/>
    <w:rsid w:val="00212F7A"/>
    <w:rsid w:val="00212FA6"/>
    <w:rsid w:val="00213061"/>
    <w:rsid w:val="002135D8"/>
    <w:rsid w:val="00213EF9"/>
    <w:rsid w:val="0021420A"/>
    <w:rsid w:val="00214CDD"/>
    <w:rsid w:val="00214E8F"/>
    <w:rsid w:val="002152F9"/>
    <w:rsid w:val="00215A89"/>
    <w:rsid w:val="00215F85"/>
    <w:rsid w:val="00216B36"/>
    <w:rsid w:val="00216B50"/>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366A"/>
    <w:rsid w:val="00235796"/>
    <w:rsid w:val="00236183"/>
    <w:rsid w:val="002363B2"/>
    <w:rsid w:val="00237C29"/>
    <w:rsid w:val="002403E4"/>
    <w:rsid w:val="00240686"/>
    <w:rsid w:val="0024218E"/>
    <w:rsid w:val="00242F92"/>
    <w:rsid w:val="002442BF"/>
    <w:rsid w:val="002458D9"/>
    <w:rsid w:val="002463BA"/>
    <w:rsid w:val="002479CC"/>
    <w:rsid w:val="00250565"/>
    <w:rsid w:val="00250919"/>
    <w:rsid w:val="002531BF"/>
    <w:rsid w:val="00255884"/>
    <w:rsid w:val="0025591B"/>
    <w:rsid w:val="00255E52"/>
    <w:rsid w:val="00256796"/>
    <w:rsid w:val="002575D2"/>
    <w:rsid w:val="00257B68"/>
    <w:rsid w:val="00261317"/>
    <w:rsid w:val="002618A7"/>
    <w:rsid w:val="002620F2"/>
    <w:rsid w:val="00264190"/>
    <w:rsid w:val="00264620"/>
    <w:rsid w:val="002648BD"/>
    <w:rsid w:val="00264B47"/>
    <w:rsid w:val="002652A4"/>
    <w:rsid w:val="0026689C"/>
    <w:rsid w:val="002703E8"/>
    <w:rsid w:val="00271C5D"/>
    <w:rsid w:val="0027278F"/>
    <w:rsid w:val="00273CEA"/>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EC7"/>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D73AC"/>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67E0"/>
    <w:rsid w:val="002F71C2"/>
    <w:rsid w:val="003002FA"/>
    <w:rsid w:val="003016AD"/>
    <w:rsid w:val="003025DF"/>
    <w:rsid w:val="00302DB3"/>
    <w:rsid w:val="003046A5"/>
    <w:rsid w:val="00304888"/>
    <w:rsid w:val="00304DB3"/>
    <w:rsid w:val="00304FA1"/>
    <w:rsid w:val="003058FE"/>
    <w:rsid w:val="00305E5F"/>
    <w:rsid w:val="00306212"/>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2F0E"/>
    <w:rsid w:val="0032363E"/>
    <w:rsid w:val="00323F09"/>
    <w:rsid w:val="00324BEB"/>
    <w:rsid w:val="00324DAD"/>
    <w:rsid w:val="00324E8F"/>
    <w:rsid w:val="00326502"/>
    <w:rsid w:val="00327332"/>
    <w:rsid w:val="00327D18"/>
    <w:rsid w:val="00332216"/>
    <w:rsid w:val="00332EE2"/>
    <w:rsid w:val="00333258"/>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7D5"/>
    <w:rsid w:val="00351B4D"/>
    <w:rsid w:val="00351F2A"/>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3D6D"/>
    <w:rsid w:val="003747D6"/>
    <w:rsid w:val="00376500"/>
    <w:rsid w:val="003766D8"/>
    <w:rsid w:val="003768E3"/>
    <w:rsid w:val="00376954"/>
    <w:rsid w:val="00377A16"/>
    <w:rsid w:val="00377D9E"/>
    <w:rsid w:val="0038341C"/>
    <w:rsid w:val="00383DFC"/>
    <w:rsid w:val="00385825"/>
    <w:rsid w:val="00385F5F"/>
    <w:rsid w:val="00391FAF"/>
    <w:rsid w:val="003921FA"/>
    <w:rsid w:val="003925B8"/>
    <w:rsid w:val="00392C26"/>
    <w:rsid w:val="00393B8D"/>
    <w:rsid w:val="00395006"/>
    <w:rsid w:val="00395228"/>
    <w:rsid w:val="003964AF"/>
    <w:rsid w:val="003964CE"/>
    <w:rsid w:val="00396D21"/>
    <w:rsid w:val="003970B5"/>
    <w:rsid w:val="00397ECD"/>
    <w:rsid w:val="003A0F62"/>
    <w:rsid w:val="003A189B"/>
    <w:rsid w:val="003A21AA"/>
    <w:rsid w:val="003A2D7C"/>
    <w:rsid w:val="003A3189"/>
    <w:rsid w:val="003A3A03"/>
    <w:rsid w:val="003A506D"/>
    <w:rsid w:val="003A608C"/>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7F"/>
    <w:rsid w:val="003E02AB"/>
    <w:rsid w:val="003E0A19"/>
    <w:rsid w:val="003E155F"/>
    <w:rsid w:val="003E15A5"/>
    <w:rsid w:val="003E24FD"/>
    <w:rsid w:val="003E2AAA"/>
    <w:rsid w:val="003E2ED1"/>
    <w:rsid w:val="003E2F78"/>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6AF8"/>
    <w:rsid w:val="004270C1"/>
    <w:rsid w:val="004271D9"/>
    <w:rsid w:val="004311E9"/>
    <w:rsid w:val="004320CC"/>
    <w:rsid w:val="00433536"/>
    <w:rsid w:val="00434329"/>
    <w:rsid w:val="00434705"/>
    <w:rsid w:val="00434D23"/>
    <w:rsid w:val="00434DBF"/>
    <w:rsid w:val="00435256"/>
    <w:rsid w:val="004354B2"/>
    <w:rsid w:val="00437178"/>
    <w:rsid w:val="004379D0"/>
    <w:rsid w:val="00437F5F"/>
    <w:rsid w:val="00440F86"/>
    <w:rsid w:val="00441EBD"/>
    <w:rsid w:val="0044294B"/>
    <w:rsid w:val="0044354B"/>
    <w:rsid w:val="00443804"/>
    <w:rsid w:val="00444728"/>
    <w:rsid w:val="004451F5"/>
    <w:rsid w:val="00446F2B"/>
    <w:rsid w:val="004475AB"/>
    <w:rsid w:val="00447CA2"/>
    <w:rsid w:val="0045113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2248"/>
    <w:rsid w:val="00483242"/>
    <w:rsid w:val="00483B10"/>
    <w:rsid w:val="0048414B"/>
    <w:rsid w:val="004844AB"/>
    <w:rsid w:val="00484529"/>
    <w:rsid w:val="00484962"/>
    <w:rsid w:val="00484A9E"/>
    <w:rsid w:val="00485D10"/>
    <w:rsid w:val="00485E58"/>
    <w:rsid w:val="00486403"/>
    <w:rsid w:val="004875C2"/>
    <w:rsid w:val="00490125"/>
    <w:rsid w:val="00490EFA"/>
    <w:rsid w:val="0049246D"/>
    <w:rsid w:val="00492E27"/>
    <w:rsid w:val="00493E96"/>
    <w:rsid w:val="0049416C"/>
    <w:rsid w:val="00495D65"/>
    <w:rsid w:val="0049664F"/>
    <w:rsid w:val="004967D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2D5B"/>
    <w:rsid w:val="004F3B93"/>
    <w:rsid w:val="004F4493"/>
    <w:rsid w:val="004F45C8"/>
    <w:rsid w:val="004F49E6"/>
    <w:rsid w:val="004F5A9C"/>
    <w:rsid w:val="004F5E7C"/>
    <w:rsid w:val="004F62F3"/>
    <w:rsid w:val="004F66FD"/>
    <w:rsid w:val="004F68DA"/>
    <w:rsid w:val="004F7F83"/>
    <w:rsid w:val="005005D3"/>
    <w:rsid w:val="00501DAF"/>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9DC"/>
    <w:rsid w:val="00522C1C"/>
    <w:rsid w:val="00522D23"/>
    <w:rsid w:val="005230BA"/>
    <w:rsid w:val="00524332"/>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54DB"/>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C1D"/>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0CE"/>
    <w:rsid w:val="0059425B"/>
    <w:rsid w:val="00597471"/>
    <w:rsid w:val="00597482"/>
    <w:rsid w:val="005A101C"/>
    <w:rsid w:val="005A22CB"/>
    <w:rsid w:val="005A29E7"/>
    <w:rsid w:val="005A3102"/>
    <w:rsid w:val="005A34E6"/>
    <w:rsid w:val="005A52A7"/>
    <w:rsid w:val="005A5444"/>
    <w:rsid w:val="005A7737"/>
    <w:rsid w:val="005B0217"/>
    <w:rsid w:val="005B05B4"/>
    <w:rsid w:val="005B1317"/>
    <w:rsid w:val="005B21C4"/>
    <w:rsid w:val="005B2EB1"/>
    <w:rsid w:val="005B2ED2"/>
    <w:rsid w:val="005B34FD"/>
    <w:rsid w:val="005B3FCE"/>
    <w:rsid w:val="005B4316"/>
    <w:rsid w:val="005B59A0"/>
    <w:rsid w:val="005B5D72"/>
    <w:rsid w:val="005B7E7D"/>
    <w:rsid w:val="005C037A"/>
    <w:rsid w:val="005C0D0D"/>
    <w:rsid w:val="005C160A"/>
    <w:rsid w:val="005C26AF"/>
    <w:rsid w:val="005C3EBE"/>
    <w:rsid w:val="005C575F"/>
    <w:rsid w:val="005C64CC"/>
    <w:rsid w:val="005C73E1"/>
    <w:rsid w:val="005C7788"/>
    <w:rsid w:val="005C7A1E"/>
    <w:rsid w:val="005D07AC"/>
    <w:rsid w:val="005D2BE6"/>
    <w:rsid w:val="005D2CF0"/>
    <w:rsid w:val="005D55BB"/>
    <w:rsid w:val="005D788E"/>
    <w:rsid w:val="005D7A88"/>
    <w:rsid w:val="005D7AA8"/>
    <w:rsid w:val="005D7D97"/>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06D"/>
    <w:rsid w:val="00604272"/>
    <w:rsid w:val="00604F5F"/>
    <w:rsid w:val="006059BF"/>
    <w:rsid w:val="00605BBD"/>
    <w:rsid w:val="00606651"/>
    <w:rsid w:val="006066B9"/>
    <w:rsid w:val="00606A22"/>
    <w:rsid w:val="006133C0"/>
    <w:rsid w:val="00613587"/>
    <w:rsid w:val="00613A28"/>
    <w:rsid w:val="00613F1D"/>
    <w:rsid w:val="006148DF"/>
    <w:rsid w:val="00614BCB"/>
    <w:rsid w:val="006151FE"/>
    <w:rsid w:val="00615273"/>
    <w:rsid w:val="00615D9F"/>
    <w:rsid w:val="00616CD2"/>
    <w:rsid w:val="00616E2F"/>
    <w:rsid w:val="0062087D"/>
    <w:rsid w:val="00620CFF"/>
    <w:rsid w:val="00620F4F"/>
    <w:rsid w:val="00621F61"/>
    <w:rsid w:val="006222E6"/>
    <w:rsid w:val="00622F82"/>
    <w:rsid w:val="006247C5"/>
    <w:rsid w:val="0062592A"/>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0A9"/>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341"/>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589"/>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600"/>
    <w:rsid w:val="00692BB5"/>
    <w:rsid w:val="00694BB8"/>
    <w:rsid w:val="0069509C"/>
    <w:rsid w:val="00695F36"/>
    <w:rsid w:val="00696408"/>
    <w:rsid w:val="0069689A"/>
    <w:rsid w:val="0069726C"/>
    <w:rsid w:val="006A08CA"/>
    <w:rsid w:val="006A1475"/>
    <w:rsid w:val="006A186F"/>
    <w:rsid w:val="006A26BA"/>
    <w:rsid w:val="006A37ED"/>
    <w:rsid w:val="006A4ED0"/>
    <w:rsid w:val="006A62E4"/>
    <w:rsid w:val="006A7317"/>
    <w:rsid w:val="006A75D7"/>
    <w:rsid w:val="006A77A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6CC7"/>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1165"/>
    <w:rsid w:val="007122E6"/>
    <w:rsid w:val="007127B4"/>
    <w:rsid w:val="00712AD1"/>
    <w:rsid w:val="007132BA"/>
    <w:rsid w:val="007138AF"/>
    <w:rsid w:val="00716404"/>
    <w:rsid w:val="007165D4"/>
    <w:rsid w:val="00716815"/>
    <w:rsid w:val="0071684E"/>
    <w:rsid w:val="00716B69"/>
    <w:rsid w:val="00720DB1"/>
    <w:rsid w:val="00720E47"/>
    <w:rsid w:val="00722012"/>
    <w:rsid w:val="00722B10"/>
    <w:rsid w:val="00723ED5"/>
    <w:rsid w:val="007244E7"/>
    <w:rsid w:val="007246EE"/>
    <w:rsid w:val="00724AEA"/>
    <w:rsid w:val="00725D38"/>
    <w:rsid w:val="00725D8C"/>
    <w:rsid w:val="00725F05"/>
    <w:rsid w:val="00726F8A"/>
    <w:rsid w:val="00731C61"/>
    <w:rsid w:val="00731E71"/>
    <w:rsid w:val="00732260"/>
    <w:rsid w:val="007329B3"/>
    <w:rsid w:val="00732D21"/>
    <w:rsid w:val="00732E58"/>
    <w:rsid w:val="00733659"/>
    <w:rsid w:val="007346DE"/>
    <w:rsid w:val="007350EB"/>
    <w:rsid w:val="00735543"/>
    <w:rsid w:val="007359EE"/>
    <w:rsid w:val="0073758D"/>
    <w:rsid w:val="0073798D"/>
    <w:rsid w:val="00737EAB"/>
    <w:rsid w:val="007407F5"/>
    <w:rsid w:val="00740F0A"/>
    <w:rsid w:val="007413B8"/>
    <w:rsid w:val="00741B65"/>
    <w:rsid w:val="007427D0"/>
    <w:rsid w:val="007439F4"/>
    <w:rsid w:val="00743F5A"/>
    <w:rsid w:val="007444E2"/>
    <w:rsid w:val="00745770"/>
    <w:rsid w:val="007458AB"/>
    <w:rsid w:val="00745E70"/>
    <w:rsid w:val="007473C6"/>
    <w:rsid w:val="00747D16"/>
    <w:rsid w:val="0075005D"/>
    <w:rsid w:val="0075055C"/>
    <w:rsid w:val="00750B8C"/>
    <w:rsid w:val="00750C2E"/>
    <w:rsid w:val="00751FFC"/>
    <w:rsid w:val="007520CA"/>
    <w:rsid w:val="00753653"/>
    <w:rsid w:val="00753E1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1948"/>
    <w:rsid w:val="007720C7"/>
    <w:rsid w:val="0077248E"/>
    <w:rsid w:val="00772A99"/>
    <w:rsid w:val="00772C43"/>
    <w:rsid w:val="007758E0"/>
    <w:rsid w:val="007759C5"/>
    <w:rsid w:val="007775C7"/>
    <w:rsid w:val="007776E8"/>
    <w:rsid w:val="007809CC"/>
    <w:rsid w:val="00780A89"/>
    <w:rsid w:val="007825DD"/>
    <w:rsid w:val="00783EC3"/>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6FF1"/>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88B"/>
    <w:rsid w:val="007B6B15"/>
    <w:rsid w:val="007B6B26"/>
    <w:rsid w:val="007B6F18"/>
    <w:rsid w:val="007B7292"/>
    <w:rsid w:val="007C18AC"/>
    <w:rsid w:val="007C3E10"/>
    <w:rsid w:val="007C7998"/>
    <w:rsid w:val="007D15FD"/>
    <w:rsid w:val="007D2AF3"/>
    <w:rsid w:val="007D47E7"/>
    <w:rsid w:val="007D4AC9"/>
    <w:rsid w:val="007D5793"/>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45E5"/>
    <w:rsid w:val="007F5826"/>
    <w:rsid w:val="007F604A"/>
    <w:rsid w:val="007F6505"/>
    <w:rsid w:val="007F698B"/>
    <w:rsid w:val="007F6E63"/>
    <w:rsid w:val="007F7E0E"/>
    <w:rsid w:val="007F7EC6"/>
    <w:rsid w:val="0080215A"/>
    <w:rsid w:val="00803CE3"/>
    <w:rsid w:val="00803F3E"/>
    <w:rsid w:val="008042EE"/>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3B73"/>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0C"/>
    <w:rsid w:val="0087415B"/>
    <w:rsid w:val="00874A87"/>
    <w:rsid w:val="00874D48"/>
    <w:rsid w:val="008769B0"/>
    <w:rsid w:val="00876A1C"/>
    <w:rsid w:val="00876B93"/>
    <w:rsid w:val="00877207"/>
    <w:rsid w:val="008775B6"/>
    <w:rsid w:val="00877B05"/>
    <w:rsid w:val="00877BBF"/>
    <w:rsid w:val="00880945"/>
    <w:rsid w:val="00880D0A"/>
    <w:rsid w:val="00880D6B"/>
    <w:rsid w:val="00881D54"/>
    <w:rsid w:val="008867F9"/>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1853"/>
    <w:rsid w:val="008C26AC"/>
    <w:rsid w:val="008C277E"/>
    <w:rsid w:val="008C342F"/>
    <w:rsid w:val="008C4C12"/>
    <w:rsid w:val="008C4F72"/>
    <w:rsid w:val="008C52FC"/>
    <w:rsid w:val="008C5A0D"/>
    <w:rsid w:val="008C6250"/>
    <w:rsid w:val="008C73EC"/>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44E6"/>
    <w:rsid w:val="008F502F"/>
    <w:rsid w:val="008F638B"/>
    <w:rsid w:val="008F73C0"/>
    <w:rsid w:val="008F76F8"/>
    <w:rsid w:val="008F7F91"/>
    <w:rsid w:val="009007C4"/>
    <w:rsid w:val="009014C3"/>
    <w:rsid w:val="00901781"/>
    <w:rsid w:val="00901998"/>
    <w:rsid w:val="0090262F"/>
    <w:rsid w:val="009033B1"/>
    <w:rsid w:val="00903A00"/>
    <w:rsid w:val="00903A98"/>
    <w:rsid w:val="009046CB"/>
    <w:rsid w:val="009053F1"/>
    <w:rsid w:val="00905432"/>
    <w:rsid w:val="00907117"/>
    <w:rsid w:val="009103C4"/>
    <w:rsid w:val="009108B7"/>
    <w:rsid w:val="00911226"/>
    <w:rsid w:val="00911A24"/>
    <w:rsid w:val="009130DF"/>
    <w:rsid w:val="00913C5C"/>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3F16"/>
    <w:rsid w:val="009346A0"/>
    <w:rsid w:val="009346EE"/>
    <w:rsid w:val="00934917"/>
    <w:rsid w:val="00937D76"/>
    <w:rsid w:val="00940343"/>
    <w:rsid w:val="009404E4"/>
    <w:rsid w:val="00940FD1"/>
    <w:rsid w:val="00941F56"/>
    <w:rsid w:val="00942363"/>
    <w:rsid w:val="009424AF"/>
    <w:rsid w:val="0094343E"/>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138"/>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AAA"/>
    <w:rsid w:val="009D1E22"/>
    <w:rsid w:val="009D2CF8"/>
    <w:rsid w:val="009D3072"/>
    <w:rsid w:val="009D458B"/>
    <w:rsid w:val="009D68CF"/>
    <w:rsid w:val="009D6C45"/>
    <w:rsid w:val="009E0142"/>
    <w:rsid w:val="009E0C9B"/>
    <w:rsid w:val="009E238D"/>
    <w:rsid w:val="009E4D20"/>
    <w:rsid w:val="009E4E1C"/>
    <w:rsid w:val="009E50E5"/>
    <w:rsid w:val="009E56A0"/>
    <w:rsid w:val="009E61DB"/>
    <w:rsid w:val="009F008C"/>
    <w:rsid w:val="009F07AE"/>
    <w:rsid w:val="009F1376"/>
    <w:rsid w:val="009F17CE"/>
    <w:rsid w:val="009F2BAF"/>
    <w:rsid w:val="009F3373"/>
    <w:rsid w:val="009F3837"/>
    <w:rsid w:val="009F44E2"/>
    <w:rsid w:val="009F4B6B"/>
    <w:rsid w:val="009F55F6"/>
    <w:rsid w:val="009F5904"/>
    <w:rsid w:val="009F607D"/>
    <w:rsid w:val="009F6429"/>
    <w:rsid w:val="009F70A7"/>
    <w:rsid w:val="00A0112D"/>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395C"/>
    <w:rsid w:val="00A24336"/>
    <w:rsid w:val="00A252BA"/>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47EE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920"/>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676F"/>
    <w:rsid w:val="00AA7D12"/>
    <w:rsid w:val="00AB054E"/>
    <w:rsid w:val="00AB0FB0"/>
    <w:rsid w:val="00AB1BA1"/>
    <w:rsid w:val="00AB1E87"/>
    <w:rsid w:val="00AB31C1"/>
    <w:rsid w:val="00AB39D8"/>
    <w:rsid w:val="00AB5155"/>
    <w:rsid w:val="00AB534F"/>
    <w:rsid w:val="00AB53B2"/>
    <w:rsid w:val="00AB5A28"/>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E7DC8"/>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3B"/>
    <w:rsid w:val="00B02386"/>
    <w:rsid w:val="00B02890"/>
    <w:rsid w:val="00B03135"/>
    <w:rsid w:val="00B037E0"/>
    <w:rsid w:val="00B03F8E"/>
    <w:rsid w:val="00B04396"/>
    <w:rsid w:val="00B05627"/>
    <w:rsid w:val="00B06CC6"/>
    <w:rsid w:val="00B109F1"/>
    <w:rsid w:val="00B1227C"/>
    <w:rsid w:val="00B1239B"/>
    <w:rsid w:val="00B12407"/>
    <w:rsid w:val="00B13A7F"/>
    <w:rsid w:val="00B13D4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8A3"/>
    <w:rsid w:val="00B53A44"/>
    <w:rsid w:val="00B541DF"/>
    <w:rsid w:val="00B54B45"/>
    <w:rsid w:val="00B56C6A"/>
    <w:rsid w:val="00B56FF3"/>
    <w:rsid w:val="00B57034"/>
    <w:rsid w:val="00B57E8C"/>
    <w:rsid w:val="00B57F6C"/>
    <w:rsid w:val="00B61C4F"/>
    <w:rsid w:val="00B636AD"/>
    <w:rsid w:val="00B65487"/>
    <w:rsid w:val="00B656EA"/>
    <w:rsid w:val="00B664AA"/>
    <w:rsid w:val="00B6692C"/>
    <w:rsid w:val="00B66F9B"/>
    <w:rsid w:val="00B67EB5"/>
    <w:rsid w:val="00B715A9"/>
    <w:rsid w:val="00B716DA"/>
    <w:rsid w:val="00B71C07"/>
    <w:rsid w:val="00B721E8"/>
    <w:rsid w:val="00B737E6"/>
    <w:rsid w:val="00B73DB5"/>
    <w:rsid w:val="00B7459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3174"/>
    <w:rsid w:val="00B94018"/>
    <w:rsid w:val="00B94657"/>
    <w:rsid w:val="00B94D89"/>
    <w:rsid w:val="00B95C1F"/>
    <w:rsid w:val="00B95C9A"/>
    <w:rsid w:val="00B96203"/>
    <w:rsid w:val="00B9648A"/>
    <w:rsid w:val="00B9771F"/>
    <w:rsid w:val="00B9772D"/>
    <w:rsid w:val="00B9772E"/>
    <w:rsid w:val="00BA02E7"/>
    <w:rsid w:val="00BA0BC8"/>
    <w:rsid w:val="00BA1896"/>
    <w:rsid w:val="00BA1E0C"/>
    <w:rsid w:val="00BA1FC7"/>
    <w:rsid w:val="00BA26F4"/>
    <w:rsid w:val="00BA273E"/>
    <w:rsid w:val="00BA49F3"/>
    <w:rsid w:val="00BA5E7E"/>
    <w:rsid w:val="00BA5F19"/>
    <w:rsid w:val="00BA6AB8"/>
    <w:rsid w:val="00BB01D7"/>
    <w:rsid w:val="00BB028F"/>
    <w:rsid w:val="00BB092E"/>
    <w:rsid w:val="00BB0B12"/>
    <w:rsid w:val="00BB1CC9"/>
    <w:rsid w:val="00BB2DC7"/>
    <w:rsid w:val="00BB3A91"/>
    <w:rsid w:val="00BB5910"/>
    <w:rsid w:val="00BB6153"/>
    <w:rsid w:val="00BB693E"/>
    <w:rsid w:val="00BB6D86"/>
    <w:rsid w:val="00BB778D"/>
    <w:rsid w:val="00BB7CC3"/>
    <w:rsid w:val="00BC082D"/>
    <w:rsid w:val="00BC0E45"/>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7AF"/>
    <w:rsid w:val="00BD5C42"/>
    <w:rsid w:val="00BD5E36"/>
    <w:rsid w:val="00BD6966"/>
    <w:rsid w:val="00BD6AAD"/>
    <w:rsid w:val="00BD7CEF"/>
    <w:rsid w:val="00BE0941"/>
    <w:rsid w:val="00BE0F2F"/>
    <w:rsid w:val="00BE1FE5"/>
    <w:rsid w:val="00BE2C28"/>
    <w:rsid w:val="00BE35D7"/>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4BB5"/>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7BBD"/>
    <w:rsid w:val="00C20365"/>
    <w:rsid w:val="00C20ACD"/>
    <w:rsid w:val="00C20B06"/>
    <w:rsid w:val="00C20C01"/>
    <w:rsid w:val="00C211E3"/>
    <w:rsid w:val="00C215CE"/>
    <w:rsid w:val="00C22A43"/>
    <w:rsid w:val="00C23048"/>
    <w:rsid w:val="00C23086"/>
    <w:rsid w:val="00C24F8E"/>
    <w:rsid w:val="00C25F25"/>
    <w:rsid w:val="00C26512"/>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97BF1"/>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27B"/>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8C4"/>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16BC"/>
    <w:rsid w:val="00CF496F"/>
    <w:rsid w:val="00CF54A5"/>
    <w:rsid w:val="00CF6E0A"/>
    <w:rsid w:val="00CF6EEB"/>
    <w:rsid w:val="00CF7258"/>
    <w:rsid w:val="00CF7A86"/>
    <w:rsid w:val="00D00900"/>
    <w:rsid w:val="00D011F7"/>
    <w:rsid w:val="00D0257E"/>
    <w:rsid w:val="00D02A36"/>
    <w:rsid w:val="00D03112"/>
    <w:rsid w:val="00D0326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C74"/>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6DF"/>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01E9"/>
    <w:rsid w:val="00D4122A"/>
    <w:rsid w:val="00D41248"/>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4CEE"/>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0F1"/>
    <w:rsid w:val="00D86471"/>
    <w:rsid w:val="00D87B4E"/>
    <w:rsid w:val="00D87FA9"/>
    <w:rsid w:val="00D9219C"/>
    <w:rsid w:val="00D93B27"/>
    <w:rsid w:val="00D9431E"/>
    <w:rsid w:val="00D9683A"/>
    <w:rsid w:val="00D96933"/>
    <w:rsid w:val="00D97550"/>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4AB4"/>
    <w:rsid w:val="00DB61F8"/>
    <w:rsid w:val="00DB6759"/>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56F"/>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318B"/>
    <w:rsid w:val="00DE5FD2"/>
    <w:rsid w:val="00DE616B"/>
    <w:rsid w:val="00DF0141"/>
    <w:rsid w:val="00DF065A"/>
    <w:rsid w:val="00DF27A4"/>
    <w:rsid w:val="00DF28CE"/>
    <w:rsid w:val="00DF5026"/>
    <w:rsid w:val="00DF59F6"/>
    <w:rsid w:val="00DF5D46"/>
    <w:rsid w:val="00DF5DC5"/>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5838"/>
    <w:rsid w:val="00E268BA"/>
    <w:rsid w:val="00E26F8A"/>
    <w:rsid w:val="00E2795E"/>
    <w:rsid w:val="00E27FA9"/>
    <w:rsid w:val="00E30F7F"/>
    <w:rsid w:val="00E310B0"/>
    <w:rsid w:val="00E31331"/>
    <w:rsid w:val="00E31713"/>
    <w:rsid w:val="00E3218F"/>
    <w:rsid w:val="00E32602"/>
    <w:rsid w:val="00E33B18"/>
    <w:rsid w:val="00E33B91"/>
    <w:rsid w:val="00E347BB"/>
    <w:rsid w:val="00E34B14"/>
    <w:rsid w:val="00E35130"/>
    <w:rsid w:val="00E35820"/>
    <w:rsid w:val="00E36474"/>
    <w:rsid w:val="00E368A7"/>
    <w:rsid w:val="00E405CC"/>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67AB6"/>
    <w:rsid w:val="00E7088D"/>
    <w:rsid w:val="00E71EE5"/>
    <w:rsid w:val="00E72612"/>
    <w:rsid w:val="00E73CE3"/>
    <w:rsid w:val="00E7475A"/>
    <w:rsid w:val="00E74FBD"/>
    <w:rsid w:val="00E76002"/>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32A9"/>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071"/>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329F"/>
    <w:rsid w:val="00F03FEC"/>
    <w:rsid w:val="00F05430"/>
    <w:rsid w:val="00F0623E"/>
    <w:rsid w:val="00F070A5"/>
    <w:rsid w:val="00F076E3"/>
    <w:rsid w:val="00F11204"/>
    <w:rsid w:val="00F118F9"/>
    <w:rsid w:val="00F11D29"/>
    <w:rsid w:val="00F11D5C"/>
    <w:rsid w:val="00F13074"/>
    <w:rsid w:val="00F1320F"/>
    <w:rsid w:val="00F14228"/>
    <w:rsid w:val="00F1484E"/>
    <w:rsid w:val="00F14F1E"/>
    <w:rsid w:val="00F15E83"/>
    <w:rsid w:val="00F17256"/>
    <w:rsid w:val="00F1752F"/>
    <w:rsid w:val="00F179AF"/>
    <w:rsid w:val="00F212A4"/>
    <w:rsid w:val="00F21B37"/>
    <w:rsid w:val="00F21B5E"/>
    <w:rsid w:val="00F22369"/>
    <w:rsid w:val="00F224D0"/>
    <w:rsid w:val="00F22962"/>
    <w:rsid w:val="00F22A86"/>
    <w:rsid w:val="00F22C04"/>
    <w:rsid w:val="00F22D5B"/>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508"/>
    <w:rsid w:val="00F43958"/>
    <w:rsid w:val="00F44A3F"/>
    <w:rsid w:val="00F4550D"/>
    <w:rsid w:val="00F46159"/>
    <w:rsid w:val="00F4655B"/>
    <w:rsid w:val="00F46D27"/>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2797"/>
    <w:rsid w:val="00F832F7"/>
    <w:rsid w:val="00F838CE"/>
    <w:rsid w:val="00F8408B"/>
    <w:rsid w:val="00F84554"/>
    <w:rsid w:val="00F85D2D"/>
    <w:rsid w:val="00F864F2"/>
    <w:rsid w:val="00F878F1"/>
    <w:rsid w:val="00F90CFA"/>
    <w:rsid w:val="00F914BD"/>
    <w:rsid w:val="00F914E1"/>
    <w:rsid w:val="00F91AE4"/>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0B"/>
    <w:rsid w:val="00FB5070"/>
    <w:rsid w:val="00FB543E"/>
    <w:rsid w:val="00FB5630"/>
    <w:rsid w:val="00FB67B2"/>
    <w:rsid w:val="00FB6BD3"/>
    <w:rsid w:val="00FC0520"/>
    <w:rsid w:val="00FC1DB3"/>
    <w:rsid w:val="00FC299A"/>
    <w:rsid w:val="00FC36D3"/>
    <w:rsid w:val="00FC502B"/>
    <w:rsid w:val="00FC53A7"/>
    <w:rsid w:val="00FC5CA6"/>
    <w:rsid w:val="00FC6980"/>
    <w:rsid w:val="00FC7003"/>
    <w:rsid w:val="00FD4B34"/>
    <w:rsid w:val="00FD624B"/>
    <w:rsid w:val="00FD6B56"/>
    <w:rsid w:val="00FD74BB"/>
    <w:rsid w:val="00FD7C35"/>
    <w:rsid w:val="00FE0C5C"/>
    <w:rsid w:val="00FE0FCA"/>
    <w:rsid w:val="00FE2305"/>
    <w:rsid w:val="00FE2DF4"/>
    <w:rsid w:val="00FE314E"/>
    <w:rsid w:val="00FE393F"/>
    <w:rsid w:val="00FE4171"/>
    <w:rsid w:val="00FE464D"/>
    <w:rsid w:val="00FE6ABC"/>
    <w:rsid w:val="00FE7315"/>
    <w:rsid w:val="00FE752E"/>
    <w:rsid w:val="00FE7CAC"/>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character" w:customStyle="1" w:styleId="value">
    <w:name w:val="value"/>
    <w:basedOn w:val="Domylnaczcionkaakapitu"/>
    <w:rsid w:val="001E6F6B"/>
  </w:style>
  <w:style w:type="table" w:customStyle="1" w:styleId="Tabela-Siatka1">
    <w:name w:val="Tabela - Siatka1"/>
    <w:basedOn w:val="Standardowy"/>
    <w:next w:val="Tabela-Siatka"/>
    <w:uiPriority w:val="59"/>
    <w:rsid w:val="00DB675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wykytekst1">
    <w:name w:val="Zwykły tekst1"/>
    <w:basedOn w:val="Normalny"/>
    <w:rsid w:val="00FD6B56"/>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1705516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19069725">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www.nccert.p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footer" Target="footer3.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platformazakupowa.pl" TargetMode="External"/><Relationship Id="rId30" Type="http://schemas.openxmlformats.org/officeDocument/2006/relationships/hyperlink" Target="http://www.ceidg.gov.pl" TargetMode="External"/><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E576-E106-4977-A620-CE6307C3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45</Pages>
  <Words>15595</Words>
  <Characters>104990</Characters>
  <Application>Microsoft Office Word</Application>
  <DocSecurity>0</DocSecurity>
  <Lines>874</Lines>
  <Paragraphs>240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167</cp:revision>
  <cp:lastPrinted>2024-04-23T21:12:00Z</cp:lastPrinted>
  <dcterms:created xsi:type="dcterms:W3CDTF">2024-02-08T20:39:00Z</dcterms:created>
  <dcterms:modified xsi:type="dcterms:W3CDTF">2024-04-29T21:26:00Z</dcterms:modified>
</cp:coreProperties>
</file>