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A859A" w14:textId="00A9AF63" w:rsidR="00CF78C7" w:rsidRPr="00D82F62" w:rsidRDefault="00CF78C7" w:rsidP="00CF78C7">
      <w:pPr>
        <w:pageBreakBefore/>
        <w:spacing w:line="276" w:lineRule="auto"/>
        <w:jc w:val="right"/>
        <w:rPr>
          <w:b/>
        </w:rPr>
      </w:pPr>
      <w:r w:rsidRPr="00D82F62">
        <w:rPr>
          <w:b/>
          <w:u w:val="single"/>
        </w:rPr>
        <w:t>Załącznik nr 6 do SWZ</w:t>
      </w:r>
    </w:p>
    <w:p w14:paraId="6344368A" w14:textId="77777777" w:rsidR="00CF78C7" w:rsidRPr="00D82F62" w:rsidRDefault="00CF78C7" w:rsidP="00CF78C7">
      <w:pPr>
        <w:spacing w:line="276" w:lineRule="auto"/>
        <w:ind w:left="4248"/>
        <w:rPr>
          <w:sz w:val="20"/>
          <w:szCs w:val="20"/>
        </w:rPr>
      </w:pPr>
    </w:p>
    <w:p w14:paraId="4AED44EB" w14:textId="77777777" w:rsidR="00CF78C7" w:rsidRPr="00D82F62" w:rsidRDefault="00CF78C7" w:rsidP="00CF78C7">
      <w:pPr>
        <w:spacing w:line="276" w:lineRule="auto"/>
        <w:rPr>
          <w:color w:val="000000"/>
        </w:rPr>
      </w:pPr>
      <w:r w:rsidRPr="00D82F62">
        <w:rPr>
          <w:b/>
        </w:rPr>
        <w:t>Zamawiający:</w:t>
      </w:r>
    </w:p>
    <w:p w14:paraId="0B79BDB9" w14:textId="77777777" w:rsidR="00CF78C7" w:rsidRPr="00D82F62" w:rsidRDefault="00CF78C7" w:rsidP="00CF78C7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D82F62">
        <w:rPr>
          <w:rFonts w:ascii="Times New Roman" w:hAnsi="Times New Roman" w:cs="Times New Roman"/>
          <w:color w:val="000000"/>
        </w:rPr>
        <w:t xml:space="preserve">Miasto i Gmina Szamotuły </w:t>
      </w:r>
    </w:p>
    <w:p w14:paraId="58700738" w14:textId="77777777" w:rsidR="00CF78C7" w:rsidRPr="00D82F62" w:rsidRDefault="00CF78C7" w:rsidP="00CF78C7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D82F62">
        <w:rPr>
          <w:rFonts w:ascii="Times New Roman" w:hAnsi="Times New Roman" w:cs="Times New Roman"/>
          <w:color w:val="000000"/>
        </w:rPr>
        <w:t>ul. Dworcowa 26</w:t>
      </w:r>
    </w:p>
    <w:p w14:paraId="5CD1E534" w14:textId="77777777" w:rsidR="00CF78C7" w:rsidRPr="00D82F62" w:rsidRDefault="00CF78C7" w:rsidP="00CF78C7">
      <w:pPr>
        <w:spacing w:line="276" w:lineRule="auto"/>
        <w:rPr>
          <w:i/>
        </w:rPr>
      </w:pPr>
      <w:r w:rsidRPr="00D82F62">
        <w:rPr>
          <w:color w:val="000000"/>
        </w:rPr>
        <w:t>64-500 Szamotuły</w:t>
      </w:r>
    </w:p>
    <w:p w14:paraId="7B52F160" w14:textId="77777777" w:rsidR="00CF78C7" w:rsidRPr="00D82F62" w:rsidRDefault="00CF78C7" w:rsidP="00CF78C7">
      <w:pPr>
        <w:spacing w:line="276" w:lineRule="auto"/>
        <w:rPr>
          <w:b/>
        </w:rPr>
      </w:pPr>
      <w:r w:rsidRPr="00D82F62">
        <w:rPr>
          <w:i/>
        </w:rPr>
        <w:t>(pełna nazwa/firma, adres)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2"/>
        <w:gridCol w:w="5016"/>
      </w:tblGrid>
      <w:tr w:rsidR="00CF78C7" w:rsidRPr="00D82F62" w14:paraId="7CCDE7CD" w14:textId="77777777" w:rsidTr="00565516">
        <w:tc>
          <w:tcPr>
            <w:tcW w:w="4622" w:type="dxa"/>
            <w:shd w:val="clear" w:color="auto" w:fill="auto"/>
          </w:tcPr>
          <w:p w14:paraId="3802E8E3" w14:textId="77777777" w:rsidR="00CF78C7" w:rsidRPr="00D82F62" w:rsidRDefault="00CF78C7" w:rsidP="00565516">
            <w:pPr>
              <w:rPr>
                <w:b/>
                <w:sz w:val="20"/>
                <w:szCs w:val="20"/>
                <w:u w:val="single"/>
              </w:rPr>
            </w:pPr>
          </w:p>
          <w:p w14:paraId="62AD0D6D" w14:textId="77777777" w:rsidR="00CF78C7" w:rsidRPr="00D82F62" w:rsidRDefault="00CF78C7" w:rsidP="00565516">
            <w:pPr>
              <w:rPr>
                <w:sz w:val="20"/>
                <w:szCs w:val="20"/>
                <w:u w:val="single"/>
              </w:rPr>
            </w:pPr>
            <w:r w:rsidRPr="00D82F62">
              <w:rPr>
                <w:sz w:val="20"/>
                <w:szCs w:val="20"/>
                <w:u w:val="single"/>
              </w:rPr>
              <w:t>Wykonawca:</w:t>
            </w:r>
          </w:p>
        </w:tc>
        <w:tc>
          <w:tcPr>
            <w:tcW w:w="5016" w:type="dxa"/>
            <w:shd w:val="clear" w:color="auto" w:fill="auto"/>
          </w:tcPr>
          <w:p w14:paraId="23E8FAF2" w14:textId="77777777" w:rsidR="00CF78C7" w:rsidRPr="00D82F62" w:rsidRDefault="00CF78C7" w:rsidP="00565516">
            <w:pPr>
              <w:rPr>
                <w:b/>
                <w:sz w:val="20"/>
                <w:szCs w:val="20"/>
                <w:u w:val="single"/>
              </w:rPr>
            </w:pPr>
          </w:p>
          <w:p w14:paraId="3BEFE26B" w14:textId="77777777" w:rsidR="00CF78C7" w:rsidRPr="00D82F62" w:rsidRDefault="00CF78C7" w:rsidP="00565516">
            <w:pPr>
              <w:rPr>
                <w:b/>
                <w:sz w:val="20"/>
                <w:szCs w:val="20"/>
                <w:u w:val="single"/>
              </w:rPr>
            </w:pPr>
            <w:r w:rsidRPr="00D82F62">
              <w:rPr>
                <w:sz w:val="20"/>
                <w:szCs w:val="20"/>
                <w:u w:val="single"/>
              </w:rPr>
              <w:t>Reprezentowany przez:</w:t>
            </w:r>
          </w:p>
        </w:tc>
      </w:tr>
      <w:tr w:rsidR="00CF78C7" w:rsidRPr="00D82F62" w14:paraId="6036DA1A" w14:textId="77777777" w:rsidTr="00565516">
        <w:tc>
          <w:tcPr>
            <w:tcW w:w="4622" w:type="dxa"/>
            <w:shd w:val="clear" w:color="auto" w:fill="auto"/>
          </w:tcPr>
          <w:p w14:paraId="0242A7E0" w14:textId="77777777" w:rsidR="00CF78C7" w:rsidRPr="00D82F62" w:rsidRDefault="00CF78C7" w:rsidP="00565516">
            <w:pPr>
              <w:spacing w:before="120" w:line="360" w:lineRule="auto"/>
              <w:rPr>
                <w:sz w:val="20"/>
                <w:szCs w:val="20"/>
              </w:rPr>
            </w:pPr>
            <w:r w:rsidRPr="00D82F62">
              <w:rPr>
                <w:sz w:val="20"/>
                <w:szCs w:val="20"/>
              </w:rPr>
              <w:t>…………………………….………………</w:t>
            </w:r>
          </w:p>
          <w:p w14:paraId="522EEE5A" w14:textId="77777777" w:rsidR="00CF78C7" w:rsidRPr="00D82F62" w:rsidRDefault="00CF78C7" w:rsidP="00565516">
            <w:pPr>
              <w:spacing w:before="120" w:line="360" w:lineRule="auto"/>
              <w:rPr>
                <w:sz w:val="20"/>
                <w:szCs w:val="20"/>
              </w:rPr>
            </w:pPr>
            <w:r w:rsidRPr="00D82F62">
              <w:rPr>
                <w:sz w:val="20"/>
                <w:szCs w:val="20"/>
              </w:rPr>
              <w:t>…………………………………….………</w:t>
            </w:r>
          </w:p>
          <w:p w14:paraId="6D7AD274" w14:textId="77777777" w:rsidR="00CF78C7" w:rsidRPr="00D82F62" w:rsidRDefault="00CF78C7" w:rsidP="00565516">
            <w:pPr>
              <w:rPr>
                <w:i/>
                <w:sz w:val="20"/>
                <w:szCs w:val="20"/>
                <w:vertAlign w:val="superscript"/>
              </w:rPr>
            </w:pPr>
            <w:r w:rsidRPr="00D82F62">
              <w:rPr>
                <w:i/>
                <w:sz w:val="20"/>
                <w:szCs w:val="20"/>
                <w:vertAlign w:val="superscript"/>
              </w:rPr>
              <w:t xml:space="preserve">(pełna nazwa/firma, adres, w zależności </w:t>
            </w:r>
          </w:p>
          <w:p w14:paraId="1BE8A23B" w14:textId="77777777" w:rsidR="00CF78C7" w:rsidRPr="00D82F62" w:rsidRDefault="00CF78C7" w:rsidP="00565516">
            <w:pPr>
              <w:rPr>
                <w:i/>
                <w:sz w:val="20"/>
                <w:szCs w:val="20"/>
                <w:vertAlign w:val="superscript"/>
              </w:rPr>
            </w:pPr>
            <w:r w:rsidRPr="00D82F62">
              <w:rPr>
                <w:i/>
                <w:sz w:val="20"/>
                <w:szCs w:val="20"/>
                <w:vertAlign w:val="superscript"/>
              </w:rPr>
              <w:t>od podmiotu: NIP/PESEL, KRS/CEiDG)</w:t>
            </w:r>
          </w:p>
          <w:p w14:paraId="46A46F19" w14:textId="77777777" w:rsidR="00CF78C7" w:rsidRPr="00D82F62" w:rsidRDefault="00CF78C7" w:rsidP="00565516">
            <w:pPr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016" w:type="dxa"/>
            <w:shd w:val="clear" w:color="auto" w:fill="auto"/>
          </w:tcPr>
          <w:p w14:paraId="2D46FEBB" w14:textId="77777777" w:rsidR="00CF78C7" w:rsidRPr="00D82F62" w:rsidRDefault="00CF78C7" w:rsidP="00565516">
            <w:pPr>
              <w:spacing w:before="120" w:line="360" w:lineRule="auto"/>
              <w:rPr>
                <w:sz w:val="20"/>
                <w:szCs w:val="20"/>
              </w:rPr>
            </w:pPr>
            <w:r w:rsidRPr="00D82F62">
              <w:rPr>
                <w:sz w:val="20"/>
                <w:szCs w:val="20"/>
              </w:rPr>
              <w:t>………………………………………………….…………</w:t>
            </w:r>
          </w:p>
          <w:p w14:paraId="17A70DF3" w14:textId="77777777" w:rsidR="00CF78C7" w:rsidRPr="00D82F62" w:rsidRDefault="00CF78C7" w:rsidP="00565516">
            <w:pPr>
              <w:spacing w:before="120" w:line="360" w:lineRule="auto"/>
              <w:rPr>
                <w:sz w:val="20"/>
                <w:szCs w:val="20"/>
              </w:rPr>
            </w:pPr>
            <w:r w:rsidRPr="00D82F62">
              <w:rPr>
                <w:sz w:val="20"/>
                <w:szCs w:val="20"/>
              </w:rPr>
              <w:t>………………………………………………….…………</w:t>
            </w:r>
          </w:p>
          <w:p w14:paraId="7ECED7B9" w14:textId="77777777" w:rsidR="00CF78C7" w:rsidRPr="00D82F62" w:rsidRDefault="00CF78C7" w:rsidP="00565516">
            <w:pPr>
              <w:rPr>
                <w:b/>
                <w:sz w:val="20"/>
                <w:szCs w:val="20"/>
                <w:u w:val="single"/>
                <w:vertAlign w:val="superscript"/>
              </w:rPr>
            </w:pPr>
            <w:r w:rsidRPr="00D82F62">
              <w:rPr>
                <w:i/>
                <w:sz w:val="20"/>
                <w:szCs w:val="20"/>
                <w:vertAlign w:val="superscript"/>
              </w:rPr>
              <w:t>(imię, nazwisko, stanowisko/podstawa do reprezentacji Wykonawcy)</w:t>
            </w:r>
          </w:p>
        </w:tc>
      </w:tr>
    </w:tbl>
    <w:p w14:paraId="335A0810" w14:textId="32A2C012" w:rsidR="00CF78C7" w:rsidRPr="00D82F62" w:rsidRDefault="00CF78C7" w:rsidP="00CF78C7">
      <w:pPr>
        <w:spacing w:line="276" w:lineRule="auto"/>
        <w:ind w:right="-108"/>
        <w:jc w:val="center"/>
        <w:rPr>
          <w:b/>
        </w:rPr>
      </w:pPr>
      <w:r w:rsidRPr="00D82F62">
        <w:t>Na potrzeby postępowania o udzielenie zamówienia publicznego pn.</w:t>
      </w:r>
      <w:r w:rsidR="00276F86" w:rsidRPr="00D82F62">
        <w:rPr>
          <w:b/>
        </w:rPr>
        <w:t>:</w:t>
      </w:r>
    </w:p>
    <w:p w14:paraId="5CC53162" w14:textId="24CA486A" w:rsidR="00EB2BC0" w:rsidRPr="00EB2BC0" w:rsidRDefault="00EB2BC0" w:rsidP="00EB2BC0">
      <w:pPr>
        <w:spacing w:line="276" w:lineRule="auto"/>
        <w:ind w:right="-108"/>
      </w:pPr>
      <w:r w:rsidRPr="00EB2BC0">
        <w:rPr>
          <w:rFonts w:eastAsia="Lucida Sans Unicode"/>
          <w:b/>
          <w:bCs/>
          <w:color w:val="000000"/>
          <w:lang w:bidi="pl-PL"/>
        </w:rPr>
        <w:t xml:space="preserve">          </w:t>
      </w:r>
      <w:r w:rsidRPr="00EB2BC0">
        <w:rPr>
          <w:rFonts w:eastAsia="Lucida Sans Unicode"/>
          <w:b/>
          <w:bCs/>
          <w:color w:val="000000"/>
          <w:lang w:bidi="pl-PL"/>
        </w:rPr>
        <w:t xml:space="preserve"> „Obsługa komunikacji miejskiej na terenie Miasta i Gminy Szamotuły w 2021/2022 r.”</w:t>
      </w:r>
      <w:r w:rsidRPr="00EB2BC0">
        <w:t xml:space="preserve">                                                                                                                                                                         </w:t>
      </w:r>
    </w:p>
    <w:p w14:paraId="1FF427E1" w14:textId="77777777" w:rsidR="00CF78C7" w:rsidRPr="00D82F62" w:rsidRDefault="00CF78C7" w:rsidP="00CF78C7">
      <w:pPr>
        <w:spacing w:line="276" w:lineRule="auto"/>
        <w:jc w:val="center"/>
      </w:pPr>
      <w:r w:rsidRPr="00D82F62">
        <w:t xml:space="preserve">składam </w:t>
      </w:r>
      <w:r w:rsidRPr="00D82F62">
        <w:rPr>
          <w:color w:val="000000"/>
        </w:rPr>
        <w:t>oświadczenie</w:t>
      </w:r>
      <w:r w:rsidRPr="00D82F62">
        <w:t xml:space="preserve"> z art. 117 ust. 4 ustawy przez nw. wymienionych wykonawców wspólnie ubiegających się o udzielnie zamówienia:</w:t>
      </w:r>
    </w:p>
    <w:p w14:paraId="74AAA2F3" w14:textId="77777777" w:rsidR="00CF78C7" w:rsidRPr="00D82F62" w:rsidRDefault="00CF78C7" w:rsidP="00CF78C7">
      <w:pPr>
        <w:ind w:right="220"/>
        <w:rPr>
          <w:rFonts w:eastAsia="Arial Unicode MS"/>
          <w:noProof/>
          <w:color w:val="000000"/>
        </w:rPr>
      </w:pP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1"/>
        <w:gridCol w:w="2792"/>
        <w:gridCol w:w="2408"/>
        <w:gridCol w:w="2186"/>
      </w:tblGrid>
      <w:tr w:rsidR="00CF78C7" w:rsidRPr="00D82F62" w14:paraId="49E3D818" w14:textId="77777777" w:rsidTr="00565516">
        <w:tc>
          <w:tcPr>
            <w:tcW w:w="1074" w:type="pct"/>
            <w:shd w:val="clear" w:color="auto" w:fill="D9D9D9"/>
            <w:vAlign w:val="center"/>
          </w:tcPr>
          <w:p w14:paraId="513A37AB" w14:textId="77777777" w:rsidR="00CF78C7" w:rsidRPr="00D82F62" w:rsidRDefault="00CF78C7" w:rsidP="00565516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484" w:type="pct"/>
            <w:shd w:val="clear" w:color="auto" w:fill="D9D9D9"/>
            <w:vAlign w:val="center"/>
          </w:tcPr>
          <w:p w14:paraId="41766A78" w14:textId="77777777" w:rsidR="00CF78C7" w:rsidRPr="00D82F62" w:rsidRDefault="00CF78C7" w:rsidP="00565516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</w:rPr>
            </w:pPr>
            <w:r w:rsidRPr="00D82F62">
              <w:rPr>
                <w:rFonts w:eastAsia="Arial Unicode MS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1280" w:type="pct"/>
            <w:shd w:val="clear" w:color="auto" w:fill="D9D9D9"/>
            <w:vAlign w:val="center"/>
          </w:tcPr>
          <w:p w14:paraId="76DF6524" w14:textId="77777777" w:rsidR="00CF78C7" w:rsidRPr="00D82F62" w:rsidRDefault="00CF78C7" w:rsidP="00565516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</w:rPr>
            </w:pPr>
            <w:r w:rsidRPr="00D82F62">
              <w:rPr>
                <w:b/>
              </w:rPr>
              <w:t>Adres (ulica, kod, miejscowość)</w:t>
            </w:r>
          </w:p>
        </w:tc>
        <w:tc>
          <w:tcPr>
            <w:tcW w:w="1162" w:type="pct"/>
            <w:shd w:val="clear" w:color="auto" w:fill="D9D9D9"/>
            <w:vAlign w:val="center"/>
          </w:tcPr>
          <w:p w14:paraId="73381754" w14:textId="77777777" w:rsidR="00CF78C7" w:rsidRPr="00D82F62" w:rsidRDefault="00CF78C7" w:rsidP="00565516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</w:rPr>
            </w:pPr>
            <w:r w:rsidRPr="00D82F62">
              <w:rPr>
                <w:b/>
              </w:rPr>
              <w:t>KRS/NIP</w:t>
            </w:r>
          </w:p>
        </w:tc>
      </w:tr>
      <w:tr w:rsidR="00CF78C7" w:rsidRPr="00D82F62" w14:paraId="7BF951B6" w14:textId="77777777" w:rsidTr="00565516">
        <w:tc>
          <w:tcPr>
            <w:tcW w:w="1074" w:type="pct"/>
            <w:shd w:val="clear" w:color="auto" w:fill="auto"/>
            <w:vAlign w:val="center"/>
          </w:tcPr>
          <w:p w14:paraId="44E5DDD2" w14:textId="77777777" w:rsidR="00CF78C7" w:rsidRPr="00D82F62" w:rsidRDefault="00CF78C7" w:rsidP="00565516">
            <w:pPr>
              <w:ind w:right="220"/>
              <w:rPr>
                <w:rFonts w:eastAsia="Arial Unicode MS"/>
                <w:noProof/>
                <w:color w:val="000000"/>
              </w:rPr>
            </w:pPr>
            <w:r w:rsidRPr="00D82F62">
              <w:rPr>
                <w:rFonts w:eastAsia="Arial Unicode MS"/>
                <w:noProof/>
                <w:color w:val="000000"/>
              </w:rPr>
              <w:t xml:space="preserve">Wykonawca 1 / </w:t>
            </w:r>
            <w:r w:rsidRPr="00D82F62">
              <w:rPr>
                <w:rFonts w:eastAsia="Arial Unicode MS"/>
                <w:noProof/>
                <w:color w:val="000000"/>
              </w:rPr>
              <w:br/>
              <w:t>Lider: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417B979B" w14:textId="77777777" w:rsidR="00CF78C7" w:rsidRPr="00D82F62" w:rsidRDefault="00CF78C7" w:rsidP="00565516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3D73F8BD" w14:textId="77777777" w:rsidR="00CF78C7" w:rsidRPr="00D82F62" w:rsidRDefault="00CF78C7" w:rsidP="00565516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251A45ED" w14:textId="77777777" w:rsidR="00CF78C7" w:rsidRPr="00D82F62" w:rsidRDefault="00CF78C7" w:rsidP="00565516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</w:tr>
      <w:tr w:rsidR="00CF78C7" w:rsidRPr="00D82F62" w14:paraId="5C15FBAE" w14:textId="77777777" w:rsidTr="00565516">
        <w:tc>
          <w:tcPr>
            <w:tcW w:w="1074" w:type="pct"/>
            <w:shd w:val="clear" w:color="auto" w:fill="auto"/>
            <w:vAlign w:val="center"/>
          </w:tcPr>
          <w:p w14:paraId="26C0B14C" w14:textId="77777777" w:rsidR="00CF78C7" w:rsidRPr="00D82F62" w:rsidRDefault="00CF78C7" w:rsidP="00565516">
            <w:pPr>
              <w:ind w:right="220"/>
              <w:rPr>
                <w:rFonts w:eastAsia="Arial Unicode MS"/>
                <w:noProof/>
                <w:color w:val="000000"/>
              </w:rPr>
            </w:pPr>
            <w:r w:rsidRPr="00D82F62">
              <w:rPr>
                <w:rFonts w:eastAsia="Arial Unicode MS"/>
                <w:noProof/>
                <w:color w:val="000000"/>
              </w:rPr>
              <w:t>Wykonawca 2: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495E85F4" w14:textId="77777777" w:rsidR="00CF78C7" w:rsidRPr="00D82F62" w:rsidRDefault="00CF78C7" w:rsidP="00565516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4A45B735" w14:textId="77777777" w:rsidR="00CF78C7" w:rsidRPr="00D82F62" w:rsidRDefault="00CF78C7" w:rsidP="00565516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6F9256B9" w14:textId="77777777" w:rsidR="00CF78C7" w:rsidRPr="00D82F62" w:rsidRDefault="00CF78C7" w:rsidP="00565516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</w:tr>
      <w:tr w:rsidR="00CF78C7" w:rsidRPr="00D82F62" w14:paraId="308602E1" w14:textId="77777777" w:rsidTr="00565516">
        <w:tc>
          <w:tcPr>
            <w:tcW w:w="1074" w:type="pct"/>
            <w:shd w:val="clear" w:color="auto" w:fill="auto"/>
            <w:vAlign w:val="center"/>
          </w:tcPr>
          <w:p w14:paraId="52652172" w14:textId="77777777" w:rsidR="00CF78C7" w:rsidRPr="00D82F62" w:rsidRDefault="00CF78C7" w:rsidP="00565516">
            <w:pPr>
              <w:ind w:right="220"/>
              <w:rPr>
                <w:rFonts w:eastAsia="Arial Unicode MS"/>
                <w:noProof/>
                <w:color w:val="000000"/>
              </w:rPr>
            </w:pPr>
            <w:r w:rsidRPr="00D82F62">
              <w:rPr>
                <w:rFonts w:eastAsia="Arial Unicode MS"/>
                <w:noProof/>
                <w:color w:val="000000"/>
              </w:rPr>
              <w:t>Wykonawca 3: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0CC0E716" w14:textId="77777777" w:rsidR="00CF78C7" w:rsidRPr="00D82F62" w:rsidRDefault="00CF78C7" w:rsidP="00565516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5F6DF435" w14:textId="77777777" w:rsidR="00CF78C7" w:rsidRPr="00D82F62" w:rsidRDefault="00CF78C7" w:rsidP="00565516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183E7E75" w14:textId="77777777" w:rsidR="00CF78C7" w:rsidRPr="00D82F62" w:rsidRDefault="00CF78C7" w:rsidP="00565516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</w:tr>
      <w:tr w:rsidR="00CF78C7" w:rsidRPr="00D82F62" w14:paraId="2B454141" w14:textId="77777777" w:rsidTr="00565516">
        <w:tc>
          <w:tcPr>
            <w:tcW w:w="1074" w:type="pct"/>
            <w:shd w:val="clear" w:color="auto" w:fill="auto"/>
            <w:vAlign w:val="center"/>
          </w:tcPr>
          <w:p w14:paraId="20294A4E" w14:textId="77777777" w:rsidR="00CF78C7" w:rsidRPr="00D82F62" w:rsidRDefault="00CF78C7" w:rsidP="00565516">
            <w:pPr>
              <w:ind w:right="220"/>
              <w:rPr>
                <w:rFonts w:eastAsia="Arial Unicode MS"/>
                <w:noProof/>
                <w:color w:val="000000"/>
              </w:rPr>
            </w:pPr>
            <w:r w:rsidRPr="00D82F62">
              <w:rPr>
                <w:rFonts w:eastAsia="Arial Unicode MS"/>
                <w:noProof/>
                <w:color w:val="000000"/>
              </w:rPr>
              <w:t>Wykonawca …: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6B1460A2" w14:textId="77777777" w:rsidR="00CF78C7" w:rsidRPr="00D82F62" w:rsidRDefault="00CF78C7" w:rsidP="00565516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07CC1FF0" w14:textId="77777777" w:rsidR="00CF78C7" w:rsidRPr="00D82F62" w:rsidRDefault="00CF78C7" w:rsidP="00565516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3CF2020B" w14:textId="77777777" w:rsidR="00CF78C7" w:rsidRPr="00D82F62" w:rsidRDefault="00CF78C7" w:rsidP="00565516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</w:tr>
    </w:tbl>
    <w:p w14:paraId="64C6E712" w14:textId="77777777" w:rsidR="00CF78C7" w:rsidRPr="00D82F62" w:rsidRDefault="00CF78C7" w:rsidP="00CF78C7">
      <w:pPr>
        <w:ind w:right="220"/>
        <w:rPr>
          <w:rFonts w:eastAsia="Arial Unicode MS"/>
          <w:noProof/>
          <w:color w:val="000000"/>
        </w:rPr>
      </w:pPr>
    </w:p>
    <w:p w14:paraId="3D9B90DB" w14:textId="77777777" w:rsidR="00CF78C7" w:rsidRPr="00D82F62" w:rsidRDefault="00CF78C7" w:rsidP="00CF78C7">
      <w:pPr>
        <w:pStyle w:val="Akapitzlist"/>
        <w:widowControl/>
        <w:numPr>
          <w:ilvl w:val="0"/>
          <w:numId w:val="38"/>
        </w:numPr>
        <w:tabs>
          <w:tab w:val="left" w:pos="426"/>
        </w:tabs>
        <w:suppressAutoHyphens w:val="0"/>
        <w:ind w:left="426" w:right="-2" w:hanging="426"/>
        <w:contextualSpacing w:val="0"/>
        <w:jc w:val="both"/>
        <w:rPr>
          <w:rFonts w:eastAsia="Arial Unicode MS"/>
          <w:noProof/>
          <w:color w:val="000000"/>
        </w:rPr>
      </w:pPr>
      <w:r w:rsidRPr="00D82F62">
        <w:rPr>
          <w:rFonts w:eastAsia="Arial Unicode MS"/>
          <w:noProof/>
          <w:color w:val="000000"/>
        </w:rPr>
        <w:t>Oświadczam(amy), że warunek dotyczący uprawnień do prowadzenia określonej działalności gospodarczej lub zawodowej określony w pkt. ….. SWZ*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6"/>
        <w:gridCol w:w="2940"/>
        <w:gridCol w:w="2938"/>
      </w:tblGrid>
      <w:tr w:rsidR="00CF78C7" w:rsidRPr="00D82F62" w14:paraId="7B86D558" w14:textId="77777777" w:rsidTr="00565516">
        <w:tc>
          <w:tcPr>
            <w:tcW w:w="1721" w:type="pct"/>
            <w:shd w:val="clear" w:color="auto" w:fill="D9D9D9"/>
            <w:vAlign w:val="center"/>
          </w:tcPr>
          <w:p w14:paraId="1410E9F1" w14:textId="77777777" w:rsidR="00CF78C7" w:rsidRPr="00D82F62" w:rsidRDefault="00CF78C7" w:rsidP="00565516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Nazwa / Firma Wykonawcy</w:t>
            </w:r>
          </w:p>
        </w:tc>
        <w:tc>
          <w:tcPr>
            <w:tcW w:w="1640" w:type="pct"/>
            <w:shd w:val="clear" w:color="auto" w:fill="D9D9D9"/>
            <w:vAlign w:val="center"/>
          </w:tcPr>
          <w:p w14:paraId="67EB87DB" w14:textId="77777777" w:rsidR="00CF78C7" w:rsidRPr="00D82F62" w:rsidRDefault="00CF78C7" w:rsidP="00565516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Wymagane uprawnienia</w:t>
            </w:r>
          </w:p>
        </w:tc>
        <w:tc>
          <w:tcPr>
            <w:tcW w:w="1639" w:type="pct"/>
            <w:shd w:val="clear" w:color="auto" w:fill="D9D9D9"/>
            <w:vAlign w:val="center"/>
          </w:tcPr>
          <w:p w14:paraId="51C7DD6F" w14:textId="77777777" w:rsidR="00CF78C7" w:rsidRPr="00D82F62" w:rsidRDefault="00CF78C7" w:rsidP="00565516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Zakres robót budowlanych, dostaw lub usług, które będą realizowane przez tego wykonawcę</w:t>
            </w:r>
          </w:p>
        </w:tc>
      </w:tr>
      <w:tr w:rsidR="00CF78C7" w:rsidRPr="00D82F62" w14:paraId="51349757" w14:textId="77777777" w:rsidTr="00565516">
        <w:tc>
          <w:tcPr>
            <w:tcW w:w="1721" w:type="pct"/>
            <w:shd w:val="clear" w:color="auto" w:fill="auto"/>
          </w:tcPr>
          <w:p w14:paraId="7EB391FE" w14:textId="77777777" w:rsidR="00CF78C7" w:rsidRPr="00D82F62" w:rsidRDefault="00CF78C7" w:rsidP="0056551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640" w:type="pct"/>
            <w:shd w:val="clear" w:color="auto" w:fill="auto"/>
          </w:tcPr>
          <w:p w14:paraId="49F4B562" w14:textId="77777777" w:rsidR="00CF78C7" w:rsidRPr="00D82F62" w:rsidRDefault="00CF78C7" w:rsidP="0056551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639" w:type="pct"/>
            <w:shd w:val="clear" w:color="auto" w:fill="auto"/>
          </w:tcPr>
          <w:p w14:paraId="6C24942F" w14:textId="77777777" w:rsidR="00CF78C7" w:rsidRDefault="00CF78C7" w:rsidP="00565516">
            <w:pPr>
              <w:rPr>
                <w:rFonts w:eastAsia="Arial Unicode MS"/>
                <w:sz w:val="22"/>
                <w:szCs w:val="22"/>
              </w:rPr>
            </w:pPr>
          </w:p>
          <w:p w14:paraId="4BDF5109" w14:textId="48E74A92" w:rsidR="00BB7019" w:rsidRPr="00D82F62" w:rsidRDefault="00BB7019" w:rsidP="00565516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CF78C7" w:rsidRPr="00D82F62" w14:paraId="42B3DB63" w14:textId="77777777" w:rsidTr="00565516">
        <w:tc>
          <w:tcPr>
            <w:tcW w:w="1721" w:type="pct"/>
            <w:shd w:val="clear" w:color="auto" w:fill="auto"/>
          </w:tcPr>
          <w:p w14:paraId="699ED2F9" w14:textId="77777777" w:rsidR="00CF78C7" w:rsidRPr="00D82F62" w:rsidRDefault="00CF78C7" w:rsidP="0056551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640" w:type="pct"/>
            <w:shd w:val="clear" w:color="auto" w:fill="auto"/>
          </w:tcPr>
          <w:p w14:paraId="0D1089A7" w14:textId="77777777" w:rsidR="00CF78C7" w:rsidRPr="00D82F62" w:rsidRDefault="00CF78C7" w:rsidP="0056551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639" w:type="pct"/>
            <w:shd w:val="clear" w:color="auto" w:fill="auto"/>
          </w:tcPr>
          <w:p w14:paraId="3494BB6E" w14:textId="77777777" w:rsidR="00CF78C7" w:rsidRDefault="00CF78C7" w:rsidP="00565516">
            <w:pPr>
              <w:rPr>
                <w:rFonts w:eastAsia="Arial Unicode MS"/>
                <w:sz w:val="22"/>
                <w:szCs w:val="22"/>
              </w:rPr>
            </w:pPr>
          </w:p>
          <w:p w14:paraId="4E7D946C" w14:textId="03FA4E26" w:rsidR="00BB7019" w:rsidRPr="00D82F62" w:rsidRDefault="00BB7019" w:rsidP="00565516">
            <w:pPr>
              <w:rPr>
                <w:rFonts w:eastAsia="Arial Unicode MS"/>
                <w:sz w:val="22"/>
                <w:szCs w:val="22"/>
              </w:rPr>
            </w:pPr>
          </w:p>
        </w:tc>
      </w:tr>
    </w:tbl>
    <w:p w14:paraId="7C7FEBB2" w14:textId="77777777" w:rsidR="00CF78C7" w:rsidRPr="00D82F62" w:rsidRDefault="00CF78C7" w:rsidP="00CF78C7">
      <w:pPr>
        <w:pStyle w:val="Akapitzlist"/>
        <w:widowControl/>
        <w:numPr>
          <w:ilvl w:val="0"/>
          <w:numId w:val="38"/>
        </w:numPr>
        <w:tabs>
          <w:tab w:val="left" w:pos="426"/>
        </w:tabs>
        <w:suppressAutoHyphens w:val="0"/>
        <w:ind w:left="426" w:right="-2" w:hanging="426"/>
        <w:contextualSpacing w:val="0"/>
        <w:jc w:val="both"/>
        <w:rPr>
          <w:rFonts w:eastAsia="Arial Unicode MS"/>
          <w:noProof/>
          <w:color w:val="000000"/>
        </w:rPr>
      </w:pPr>
      <w:r w:rsidRPr="00D82F62">
        <w:rPr>
          <w:rFonts w:eastAsia="Arial Unicode MS"/>
          <w:noProof/>
          <w:color w:val="000000"/>
        </w:rPr>
        <w:lastRenderedPageBreak/>
        <w:t>Oświadczam(amy), że warunek  dotyczący wykształcenia określony w pkt. ….. SWZ*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4993"/>
      </w:tblGrid>
      <w:tr w:rsidR="00CF78C7" w:rsidRPr="00D82F62" w14:paraId="49619C58" w14:textId="77777777" w:rsidTr="00565516">
        <w:tc>
          <w:tcPr>
            <w:tcW w:w="2215" w:type="pct"/>
            <w:shd w:val="clear" w:color="auto" w:fill="D9D9D9"/>
            <w:vAlign w:val="center"/>
          </w:tcPr>
          <w:p w14:paraId="52820FB0" w14:textId="77777777" w:rsidR="00CF78C7" w:rsidRPr="00D82F62" w:rsidRDefault="00CF78C7" w:rsidP="00565516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Nazwa / Firma Wykonawcy</w:t>
            </w:r>
          </w:p>
        </w:tc>
        <w:tc>
          <w:tcPr>
            <w:tcW w:w="2785" w:type="pct"/>
            <w:shd w:val="clear" w:color="auto" w:fill="D9D9D9"/>
            <w:vAlign w:val="center"/>
          </w:tcPr>
          <w:p w14:paraId="62A0AEDF" w14:textId="77777777" w:rsidR="00CF78C7" w:rsidRPr="00D82F62" w:rsidRDefault="00CF78C7" w:rsidP="00565516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Zakres robót budowlanych, dostaw lub usług, które będą realizowane przez tego wykonawcę</w:t>
            </w:r>
          </w:p>
        </w:tc>
      </w:tr>
      <w:tr w:rsidR="00CF78C7" w:rsidRPr="00D82F62" w14:paraId="28FCFC7F" w14:textId="77777777" w:rsidTr="00565516">
        <w:tc>
          <w:tcPr>
            <w:tcW w:w="2215" w:type="pct"/>
            <w:shd w:val="clear" w:color="auto" w:fill="auto"/>
          </w:tcPr>
          <w:p w14:paraId="40B7B50F" w14:textId="77777777" w:rsidR="00CF78C7" w:rsidRPr="00D82F62" w:rsidRDefault="00CF78C7" w:rsidP="00565516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62A9D92A" w14:textId="77777777" w:rsidR="00CF78C7" w:rsidRPr="00D82F62" w:rsidRDefault="00CF78C7" w:rsidP="00565516">
            <w:pPr>
              <w:rPr>
                <w:rFonts w:eastAsia="Arial Unicode MS"/>
              </w:rPr>
            </w:pPr>
          </w:p>
        </w:tc>
      </w:tr>
      <w:tr w:rsidR="00CF78C7" w:rsidRPr="00D82F62" w14:paraId="7EA6AC93" w14:textId="77777777" w:rsidTr="00565516">
        <w:tc>
          <w:tcPr>
            <w:tcW w:w="2215" w:type="pct"/>
            <w:shd w:val="clear" w:color="auto" w:fill="auto"/>
          </w:tcPr>
          <w:p w14:paraId="0C6F5E9E" w14:textId="77777777" w:rsidR="00CF78C7" w:rsidRPr="00D82F62" w:rsidRDefault="00CF78C7" w:rsidP="00565516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278D9C01" w14:textId="77777777" w:rsidR="00CF78C7" w:rsidRPr="00D82F62" w:rsidRDefault="00CF78C7" w:rsidP="00565516">
            <w:pPr>
              <w:rPr>
                <w:rFonts w:eastAsia="Arial Unicode MS"/>
              </w:rPr>
            </w:pPr>
          </w:p>
        </w:tc>
      </w:tr>
    </w:tbl>
    <w:p w14:paraId="5B3777EA" w14:textId="77777777" w:rsidR="00CF78C7" w:rsidRPr="00D82F62" w:rsidRDefault="00CF78C7" w:rsidP="00CF78C7">
      <w:pPr>
        <w:pStyle w:val="Akapitzlist"/>
        <w:tabs>
          <w:tab w:val="left" w:pos="426"/>
        </w:tabs>
        <w:ind w:left="426" w:right="-2"/>
        <w:jc w:val="both"/>
        <w:rPr>
          <w:rFonts w:eastAsia="Arial Unicode MS"/>
          <w:noProof/>
          <w:color w:val="000000"/>
        </w:rPr>
      </w:pPr>
    </w:p>
    <w:p w14:paraId="7A00373A" w14:textId="77777777" w:rsidR="00CF78C7" w:rsidRPr="00D82F62" w:rsidRDefault="00CF78C7" w:rsidP="00CF78C7">
      <w:pPr>
        <w:pStyle w:val="Akapitzlist"/>
        <w:tabs>
          <w:tab w:val="left" w:pos="426"/>
        </w:tabs>
        <w:ind w:left="426" w:right="-2"/>
        <w:jc w:val="both"/>
        <w:rPr>
          <w:rFonts w:eastAsia="Arial Unicode MS"/>
          <w:noProof/>
          <w:color w:val="000000"/>
        </w:rPr>
      </w:pPr>
    </w:p>
    <w:p w14:paraId="7553A97F" w14:textId="77777777" w:rsidR="00CF78C7" w:rsidRPr="00D82F62" w:rsidRDefault="00CF78C7" w:rsidP="00CF78C7">
      <w:pPr>
        <w:pStyle w:val="Akapitzlist"/>
        <w:widowControl/>
        <w:numPr>
          <w:ilvl w:val="0"/>
          <w:numId w:val="38"/>
        </w:numPr>
        <w:tabs>
          <w:tab w:val="left" w:pos="426"/>
        </w:tabs>
        <w:suppressAutoHyphens w:val="0"/>
        <w:ind w:left="426" w:right="-2" w:hanging="426"/>
        <w:contextualSpacing w:val="0"/>
        <w:jc w:val="both"/>
        <w:rPr>
          <w:rFonts w:eastAsia="Arial Unicode MS"/>
          <w:noProof/>
          <w:color w:val="000000"/>
        </w:rPr>
      </w:pPr>
      <w:r w:rsidRPr="00D82F62">
        <w:rPr>
          <w:rFonts w:eastAsia="Arial Unicode MS"/>
          <w:noProof/>
          <w:color w:val="000000"/>
        </w:rPr>
        <w:t>Oświadczam(amy), że warunek  dotyczący kwalifikacji zawodowych określony w pkt. ….. SWZ*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4993"/>
      </w:tblGrid>
      <w:tr w:rsidR="00CF78C7" w:rsidRPr="00D82F62" w14:paraId="27A0651E" w14:textId="77777777" w:rsidTr="00565516">
        <w:tc>
          <w:tcPr>
            <w:tcW w:w="2215" w:type="pct"/>
            <w:shd w:val="clear" w:color="auto" w:fill="D9D9D9"/>
            <w:vAlign w:val="center"/>
          </w:tcPr>
          <w:p w14:paraId="259A700A" w14:textId="77777777" w:rsidR="00CF78C7" w:rsidRPr="00D82F62" w:rsidRDefault="00CF78C7" w:rsidP="00565516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Nazwa / Firma Wykonawcy</w:t>
            </w:r>
          </w:p>
        </w:tc>
        <w:tc>
          <w:tcPr>
            <w:tcW w:w="2785" w:type="pct"/>
            <w:shd w:val="clear" w:color="auto" w:fill="D9D9D9"/>
            <w:vAlign w:val="center"/>
          </w:tcPr>
          <w:p w14:paraId="30C8EFB3" w14:textId="77777777" w:rsidR="00CF78C7" w:rsidRPr="00D82F62" w:rsidRDefault="00CF78C7" w:rsidP="00565516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Zakres robót budowlanych, dostaw lub usług, które będą realizowane przez tego wykonawcę</w:t>
            </w:r>
          </w:p>
        </w:tc>
      </w:tr>
      <w:tr w:rsidR="00CF78C7" w:rsidRPr="00D82F62" w14:paraId="32C3528D" w14:textId="77777777" w:rsidTr="00565516">
        <w:tc>
          <w:tcPr>
            <w:tcW w:w="2215" w:type="pct"/>
            <w:shd w:val="clear" w:color="auto" w:fill="auto"/>
          </w:tcPr>
          <w:p w14:paraId="4F54077D" w14:textId="77777777" w:rsidR="00CF78C7" w:rsidRPr="00D82F62" w:rsidRDefault="00CF78C7" w:rsidP="00565516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65B02D36" w14:textId="77777777" w:rsidR="00CF78C7" w:rsidRPr="00D82F62" w:rsidRDefault="00CF78C7" w:rsidP="00565516">
            <w:pPr>
              <w:rPr>
                <w:rFonts w:eastAsia="Arial Unicode MS"/>
              </w:rPr>
            </w:pPr>
          </w:p>
        </w:tc>
      </w:tr>
      <w:tr w:rsidR="00CF78C7" w:rsidRPr="00D82F62" w14:paraId="24C9EDC9" w14:textId="77777777" w:rsidTr="00565516">
        <w:tc>
          <w:tcPr>
            <w:tcW w:w="2215" w:type="pct"/>
            <w:shd w:val="clear" w:color="auto" w:fill="auto"/>
          </w:tcPr>
          <w:p w14:paraId="0A42AE36" w14:textId="77777777" w:rsidR="00CF78C7" w:rsidRPr="00D82F62" w:rsidRDefault="00CF78C7" w:rsidP="00565516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3B220FEE" w14:textId="77777777" w:rsidR="00CF78C7" w:rsidRPr="00D82F62" w:rsidRDefault="00CF78C7" w:rsidP="00565516">
            <w:pPr>
              <w:rPr>
                <w:rFonts w:eastAsia="Arial Unicode MS"/>
              </w:rPr>
            </w:pPr>
          </w:p>
        </w:tc>
      </w:tr>
    </w:tbl>
    <w:p w14:paraId="71B40711" w14:textId="77777777" w:rsidR="00CF78C7" w:rsidRPr="00D82F62" w:rsidRDefault="00CF78C7" w:rsidP="00CF78C7">
      <w:pPr>
        <w:pStyle w:val="Akapitzlist"/>
        <w:tabs>
          <w:tab w:val="left" w:pos="426"/>
        </w:tabs>
        <w:ind w:left="0" w:right="-2"/>
        <w:jc w:val="both"/>
        <w:rPr>
          <w:rFonts w:eastAsia="Arial Unicode MS"/>
          <w:noProof/>
          <w:color w:val="000000"/>
          <w:szCs w:val="22"/>
        </w:rPr>
      </w:pPr>
    </w:p>
    <w:p w14:paraId="22800938" w14:textId="77777777" w:rsidR="00CF78C7" w:rsidRPr="00D82F62" w:rsidRDefault="00CF78C7" w:rsidP="00CF78C7">
      <w:pPr>
        <w:pStyle w:val="Akapitzlist"/>
        <w:tabs>
          <w:tab w:val="left" w:pos="426"/>
        </w:tabs>
        <w:ind w:left="0" w:right="-2"/>
        <w:jc w:val="both"/>
        <w:rPr>
          <w:rFonts w:eastAsia="Arial Unicode MS"/>
          <w:noProof/>
          <w:color w:val="000000"/>
        </w:rPr>
      </w:pPr>
    </w:p>
    <w:p w14:paraId="24EE6E81" w14:textId="77777777" w:rsidR="00CF78C7" w:rsidRPr="00D82F62" w:rsidRDefault="00CF78C7" w:rsidP="00CF78C7">
      <w:pPr>
        <w:pStyle w:val="Akapitzlist"/>
        <w:widowControl/>
        <w:numPr>
          <w:ilvl w:val="0"/>
          <w:numId w:val="38"/>
        </w:numPr>
        <w:tabs>
          <w:tab w:val="left" w:pos="426"/>
        </w:tabs>
        <w:suppressAutoHyphens w:val="0"/>
        <w:ind w:left="426" w:right="-2" w:hanging="426"/>
        <w:contextualSpacing w:val="0"/>
        <w:jc w:val="both"/>
        <w:rPr>
          <w:rFonts w:eastAsia="Arial Unicode MS"/>
          <w:noProof/>
          <w:color w:val="000000"/>
        </w:rPr>
      </w:pPr>
      <w:r w:rsidRPr="00D82F62">
        <w:rPr>
          <w:rFonts w:eastAsia="Arial Unicode MS"/>
          <w:noProof/>
          <w:color w:val="000000"/>
        </w:rPr>
        <w:t>Oświadczam(amy), że warunek  dotyczący doświadczenia wykonawcy określony w pkt. ….. SWZ*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4993"/>
      </w:tblGrid>
      <w:tr w:rsidR="00CF78C7" w:rsidRPr="00D82F62" w14:paraId="2AC90B8E" w14:textId="77777777" w:rsidTr="00565516">
        <w:tc>
          <w:tcPr>
            <w:tcW w:w="2215" w:type="pct"/>
            <w:shd w:val="clear" w:color="auto" w:fill="D9D9D9"/>
            <w:vAlign w:val="center"/>
          </w:tcPr>
          <w:p w14:paraId="6A121770" w14:textId="77777777" w:rsidR="00CF78C7" w:rsidRPr="00D82F62" w:rsidRDefault="00CF78C7" w:rsidP="00565516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Nazwa / Firma Wykonawcy</w:t>
            </w:r>
          </w:p>
        </w:tc>
        <w:tc>
          <w:tcPr>
            <w:tcW w:w="2785" w:type="pct"/>
            <w:shd w:val="clear" w:color="auto" w:fill="D9D9D9"/>
            <w:vAlign w:val="center"/>
          </w:tcPr>
          <w:p w14:paraId="531A15F4" w14:textId="77777777" w:rsidR="00CF78C7" w:rsidRPr="00D82F62" w:rsidRDefault="00CF78C7" w:rsidP="00565516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Zakres robót budowlanych, dostaw lub usług, które będą realizowane przez tego wykonawcę</w:t>
            </w:r>
          </w:p>
        </w:tc>
      </w:tr>
      <w:tr w:rsidR="00CF78C7" w:rsidRPr="00D82F62" w14:paraId="7ABFDD5A" w14:textId="77777777" w:rsidTr="00565516">
        <w:tc>
          <w:tcPr>
            <w:tcW w:w="2215" w:type="pct"/>
            <w:shd w:val="clear" w:color="auto" w:fill="auto"/>
          </w:tcPr>
          <w:p w14:paraId="7DCD1F39" w14:textId="77777777" w:rsidR="00CF78C7" w:rsidRPr="00D82F62" w:rsidRDefault="00CF78C7" w:rsidP="00565516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4133C957" w14:textId="77777777" w:rsidR="00CF78C7" w:rsidRPr="00D82F62" w:rsidRDefault="00CF78C7" w:rsidP="00565516">
            <w:pPr>
              <w:rPr>
                <w:rFonts w:eastAsia="Arial Unicode MS"/>
              </w:rPr>
            </w:pPr>
          </w:p>
        </w:tc>
      </w:tr>
      <w:tr w:rsidR="00CF78C7" w:rsidRPr="00D82F62" w14:paraId="2F63378F" w14:textId="77777777" w:rsidTr="00565516">
        <w:tc>
          <w:tcPr>
            <w:tcW w:w="2215" w:type="pct"/>
            <w:shd w:val="clear" w:color="auto" w:fill="auto"/>
          </w:tcPr>
          <w:p w14:paraId="2D9BC23A" w14:textId="77777777" w:rsidR="00CF78C7" w:rsidRPr="00D82F62" w:rsidRDefault="00CF78C7" w:rsidP="00565516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4B7700B7" w14:textId="77777777" w:rsidR="00CF78C7" w:rsidRPr="00D82F62" w:rsidRDefault="00CF78C7" w:rsidP="00565516">
            <w:pPr>
              <w:rPr>
                <w:rFonts w:eastAsia="Arial Unicode MS"/>
              </w:rPr>
            </w:pPr>
          </w:p>
        </w:tc>
      </w:tr>
    </w:tbl>
    <w:p w14:paraId="0C5742F1" w14:textId="77777777" w:rsidR="00CF78C7" w:rsidRPr="00D82F62" w:rsidRDefault="00CF78C7" w:rsidP="00CF78C7">
      <w:pPr>
        <w:pStyle w:val="Akapitzlist"/>
        <w:tabs>
          <w:tab w:val="left" w:pos="426"/>
        </w:tabs>
        <w:ind w:left="426" w:right="-2"/>
        <w:jc w:val="both"/>
        <w:rPr>
          <w:rFonts w:eastAsia="Arial Unicode MS"/>
          <w:noProof/>
          <w:color w:val="000000"/>
        </w:rPr>
      </w:pPr>
    </w:p>
    <w:p w14:paraId="0AAFD0CD" w14:textId="77777777" w:rsidR="00CF78C7" w:rsidRPr="00D82F62" w:rsidRDefault="00CF78C7" w:rsidP="00CF78C7">
      <w:pPr>
        <w:pStyle w:val="Akapitzlist"/>
        <w:widowControl/>
        <w:numPr>
          <w:ilvl w:val="0"/>
          <w:numId w:val="38"/>
        </w:numPr>
        <w:tabs>
          <w:tab w:val="left" w:pos="426"/>
        </w:tabs>
        <w:suppressAutoHyphens w:val="0"/>
        <w:ind w:left="426" w:right="-2" w:hanging="426"/>
        <w:contextualSpacing w:val="0"/>
        <w:jc w:val="both"/>
        <w:rPr>
          <w:rFonts w:eastAsia="Arial Unicode MS"/>
          <w:noProof/>
          <w:color w:val="000000"/>
        </w:rPr>
      </w:pPr>
      <w:r w:rsidRPr="00D82F62">
        <w:rPr>
          <w:rFonts w:eastAsia="Arial Unicode MS"/>
          <w:noProof/>
          <w:color w:val="00000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5E9F342" w14:textId="77777777" w:rsidR="00CF78C7" w:rsidRPr="00D82F62" w:rsidRDefault="00CF78C7" w:rsidP="00CF78C7">
      <w:pPr>
        <w:jc w:val="both"/>
      </w:pPr>
    </w:p>
    <w:p w14:paraId="4B25F9F3" w14:textId="77777777" w:rsidR="00CF78C7" w:rsidRPr="00D82F62" w:rsidRDefault="00CF78C7" w:rsidP="00CF78C7">
      <w:pPr>
        <w:jc w:val="both"/>
        <w:rPr>
          <w:i/>
          <w:sz w:val="22"/>
          <w:szCs w:val="22"/>
        </w:rPr>
      </w:pPr>
    </w:p>
    <w:p w14:paraId="0AF2CA5A" w14:textId="77777777" w:rsidR="00CF78C7" w:rsidRPr="00D82F62" w:rsidRDefault="00CF78C7" w:rsidP="00CF78C7">
      <w:pPr>
        <w:tabs>
          <w:tab w:val="left" w:pos="2030"/>
        </w:tabs>
        <w:jc w:val="both"/>
        <w:rPr>
          <w:b/>
          <w:sz w:val="22"/>
          <w:szCs w:val="22"/>
        </w:rPr>
      </w:pPr>
    </w:p>
    <w:p w14:paraId="1F49A7D4" w14:textId="77777777" w:rsidR="00CF78C7" w:rsidRPr="00D82F62" w:rsidRDefault="00CF78C7" w:rsidP="00CF78C7">
      <w:pPr>
        <w:tabs>
          <w:tab w:val="left" w:pos="2030"/>
        </w:tabs>
        <w:jc w:val="center"/>
        <w:rPr>
          <w:b/>
          <w:iCs/>
        </w:rPr>
      </w:pPr>
      <w:r w:rsidRPr="00D82F62">
        <w:rPr>
          <w:iCs/>
          <w:u w:val="single"/>
        </w:rPr>
        <w:t>Formularz podpisany elektronicznie</w:t>
      </w:r>
    </w:p>
    <w:p w14:paraId="67B82E47" w14:textId="77777777" w:rsidR="00CF78C7" w:rsidRPr="00D82F62" w:rsidRDefault="00CF78C7" w:rsidP="00CF78C7">
      <w:pPr>
        <w:tabs>
          <w:tab w:val="left" w:pos="2030"/>
        </w:tabs>
        <w:jc w:val="both"/>
        <w:rPr>
          <w:b/>
          <w:sz w:val="22"/>
          <w:szCs w:val="22"/>
        </w:rPr>
      </w:pPr>
    </w:p>
    <w:p w14:paraId="1FD457D3" w14:textId="77777777" w:rsidR="00CF78C7" w:rsidRPr="00D82F62" w:rsidRDefault="00CF78C7" w:rsidP="00CF78C7">
      <w:pPr>
        <w:tabs>
          <w:tab w:val="left" w:pos="2030"/>
        </w:tabs>
        <w:jc w:val="both"/>
        <w:rPr>
          <w:b/>
          <w:sz w:val="22"/>
          <w:szCs w:val="22"/>
        </w:rPr>
      </w:pPr>
    </w:p>
    <w:p w14:paraId="303A010F" w14:textId="77777777" w:rsidR="00CF78C7" w:rsidRPr="00D82F62" w:rsidRDefault="00CF78C7" w:rsidP="00CF78C7">
      <w:pPr>
        <w:tabs>
          <w:tab w:val="left" w:pos="2030"/>
        </w:tabs>
        <w:jc w:val="both"/>
        <w:rPr>
          <w:b/>
        </w:rPr>
      </w:pPr>
    </w:p>
    <w:p w14:paraId="3C477A43" w14:textId="77777777" w:rsidR="00CF78C7" w:rsidRPr="00D82F62" w:rsidRDefault="00CF78C7" w:rsidP="00CF78C7">
      <w:pPr>
        <w:tabs>
          <w:tab w:val="left" w:pos="2030"/>
        </w:tabs>
        <w:jc w:val="both"/>
        <w:rPr>
          <w:b/>
          <w:sz w:val="22"/>
          <w:szCs w:val="22"/>
        </w:rPr>
      </w:pPr>
      <w:r w:rsidRPr="00D82F62">
        <w:rPr>
          <w:b/>
        </w:rPr>
        <w:t>* Wskazać jednostkę redakcyjną SWZ w którym określono (sprecyzowano) dany warunek udziału w postępowaniu.</w:t>
      </w:r>
      <w:r w:rsidRPr="00D82F62">
        <w:rPr>
          <w:b/>
          <w:sz w:val="22"/>
          <w:szCs w:val="22"/>
        </w:rPr>
        <w:tab/>
      </w:r>
    </w:p>
    <w:p w14:paraId="1D2A1FB4" w14:textId="77777777" w:rsidR="00CF78C7" w:rsidRPr="00535686" w:rsidRDefault="00CF78C7" w:rsidP="00CF78C7">
      <w:pPr>
        <w:spacing w:line="276" w:lineRule="auto"/>
        <w:jc w:val="center"/>
        <w:rPr>
          <w:rFonts w:ascii="Calibri Light" w:hAnsi="Calibri Light" w:cs="Calibri Light"/>
          <w:sz w:val="22"/>
          <w:szCs w:val="22"/>
        </w:rPr>
      </w:pPr>
    </w:p>
    <w:p w14:paraId="740EFB2D" w14:textId="77777777" w:rsidR="00CF78C7" w:rsidRPr="00535686" w:rsidRDefault="00CF78C7" w:rsidP="00CF78C7">
      <w:pPr>
        <w:pStyle w:val="Tekstpodstawowy"/>
        <w:rPr>
          <w:rFonts w:ascii="Calibri Light" w:hAnsi="Calibri Light" w:cs="Calibri Light"/>
          <w:sz w:val="22"/>
          <w:szCs w:val="22"/>
        </w:rPr>
      </w:pPr>
    </w:p>
    <w:p w14:paraId="5C6B951B" w14:textId="780BB6DF" w:rsidR="0066228B" w:rsidRPr="00CF78C7" w:rsidRDefault="0066228B" w:rsidP="00CF78C7"/>
    <w:sectPr w:rsidR="0066228B" w:rsidRPr="00CF78C7" w:rsidSect="00152211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C30F7" w14:textId="77777777" w:rsidR="00472AFD" w:rsidRDefault="00472AFD">
      <w:r>
        <w:separator/>
      </w:r>
    </w:p>
  </w:endnote>
  <w:endnote w:type="continuationSeparator" w:id="0">
    <w:p w14:paraId="02D051C7" w14:textId="77777777" w:rsidR="00472AFD" w:rsidRDefault="00472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Dotum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Calibri"/>
    <w:charset w:val="EE"/>
    <w:family w:val="auto"/>
    <w:pitch w:val="variable"/>
  </w:font>
  <w:font w:name="GoudyOldStylePl">
    <w:altName w:val="Courier New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B5C2D" w14:textId="77777777" w:rsidR="00472AFD" w:rsidRDefault="00472AFD" w:rsidP="006704D8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center"/>
      <w:rPr>
        <w:b/>
        <w:bCs/>
        <w:i/>
        <w:iCs/>
        <w:sz w:val="20"/>
        <w:szCs w:val="20"/>
      </w:rPr>
    </w:pPr>
  </w:p>
  <w:p w14:paraId="0F283204" w14:textId="558FC4A5" w:rsidR="00472AFD" w:rsidRDefault="00EB2BC0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 w:rsidRPr="00EB2BC0">
      <w:rPr>
        <w:b/>
        <w:bCs/>
        <w:i/>
        <w:iCs/>
        <w:color w:val="000000"/>
        <w:sz w:val="20"/>
        <w:szCs w:val="20"/>
      </w:rPr>
      <w:t xml:space="preserve">WI.271.11.2021 - Przetarg nieograniczony pn.: „Obsługa komunikacji miejskiej na terenie Miasta i Gminy Szamotuły w 2021/2022 r.”.                                                                                                                                                                         </w:t>
    </w:r>
    <w:r>
      <w:rPr>
        <w:b/>
        <w:bCs/>
        <w:iCs/>
        <w:sz w:val="20"/>
        <w:szCs w:val="20"/>
      </w:rPr>
      <w:t xml:space="preserve">                                                                                                                                                                       </w:t>
    </w:r>
    <w:r w:rsidR="00C175C7">
      <w:rPr>
        <w:b/>
        <w:bCs/>
        <w:iCs/>
        <w:sz w:val="20"/>
        <w:szCs w:val="20"/>
      </w:rPr>
      <w:t xml:space="preserve">                                                                                                          </w:t>
    </w:r>
    <w:r w:rsidR="00472AFD"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472AFD" w:rsidRPr="004811C8" w:rsidRDefault="00472AFD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40839" w14:textId="77777777" w:rsidR="00472AFD" w:rsidRDefault="00472AFD">
      <w:r>
        <w:separator/>
      </w:r>
    </w:p>
  </w:footnote>
  <w:footnote w:type="continuationSeparator" w:id="0">
    <w:p w14:paraId="59C702EA" w14:textId="77777777" w:rsidR="00472AFD" w:rsidRDefault="00472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A4678" w14:textId="77777777" w:rsidR="00472AFD" w:rsidRDefault="00472AFD" w:rsidP="004811C8">
    <w:r>
      <w:rPr>
        <w:noProof/>
      </w:rPr>
      <w:drawing>
        <wp:anchor distT="0" distB="0" distL="114300" distR="114300" simplePos="0" relativeHeight="251657216" behindDoc="1" locked="0" layoutInCell="1" allowOverlap="1" wp14:anchorId="20CC9CBF" wp14:editId="64A61D95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14:paraId="713E50E8" w14:textId="77777777" w:rsidR="00472AFD" w:rsidRDefault="00472AFD" w:rsidP="004811C8">
    <w:pPr>
      <w:ind w:left="1560"/>
    </w:pPr>
    <w:r>
      <w:rPr>
        <w:sz w:val="32"/>
        <w:szCs w:val="32"/>
      </w:rPr>
      <w:t>Burmistrz Miasta i Gminy Szamotuły</w:t>
    </w:r>
  </w:p>
  <w:p w14:paraId="7EB2D7B4" w14:textId="2C73014E" w:rsidR="00472AFD" w:rsidRDefault="00472AFD" w:rsidP="004811C8">
    <w:pPr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 wp14:anchorId="53C9C0EF" wp14:editId="538EE84F">
              <wp:simplePos x="0" y="0"/>
              <wp:positionH relativeFrom="column">
                <wp:posOffset>948690</wp:posOffset>
              </wp:positionH>
              <wp:positionV relativeFrom="paragraph">
                <wp:posOffset>90169</wp:posOffset>
              </wp:positionV>
              <wp:extent cx="4619625" cy="0"/>
              <wp:effectExtent l="19050" t="19050" r="9525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19625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75E912" id="Łącznik prosty 2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4.7pt,7.1pt" to="438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" strokeweight=".26mm">
              <v:stroke joinstyle="miter" endcap="square"/>
            </v:line>
          </w:pict>
        </mc:Fallback>
      </mc:AlternateContent>
    </w:r>
  </w:p>
  <w:p w14:paraId="2E0A054F" w14:textId="77777777" w:rsidR="00472AFD" w:rsidRDefault="00472AFD" w:rsidP="004811C8">
    <w:pPr>
      <w:jc w:val="center"/>
    </w:pPr>
  </w:p>
  <w:p w14:paraId="517A7759" w14:textId="77777777" w:rsidR="00472AFD" w:rsidRDefault="00472AFD" w:rsidP="004811C8">
    <w:pPr>
      <w:jc w:val="center"/>
    </w:pPr>
  </w:p>
  <w:p w14:paraId="62416E64" w14:textId="77777777" w:rsidR="00472AFD" w:rsidRDefault="00472A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2"/>
  </w:num>
  <w:num w:numId="3">
    <w:abstractNumId w:val="12"/>
  </w:num>
  <w:num w:numId="4">
    <w:abstractNumId w:val="2"/>
  </w:num>
  <w:num w:numId="5">
    <w:abstractNumId w:val="37"/>
  </w:num>
  <w:num w:numId="6">
    <w:abstractNumId w:val="7"/>
  </w:num>
  <w:num w:numId="7">
    <w:abstractNumId w:val="21"/>
  </w:num>
  <w:num w:numId="8">
    <w:abstractNumId w:val="27"/>
  </w:num>
  <w:num w:numId="9">
    <w:abstractNumId w:val="29"/>
  </w:num>
  <w:num w:numId="10">
    <w:abstractNumId w:val="25"/>
  </w:num>
  <w:num w:numId="11">
    <w:abstractNumId w:val="18"/>
  </w:num>
  <w:num w:numId="12">
    <w:abstractNumId w:val="17"/>
  </w:num>
  <w:num w:numId="13">
    <w:abstractNumId w:val="10"/>
  </w:num>
  <w:num w:numId="14">
    <w:abstractNumId w:val="13"/>
  </w:num>
  <w:num w:numId="15">
    <w:abstractNumId w:val="11"/>
  </w:num>
  <w:num w:numId="16">
    <w:abstractNumId w:val="6"/>
  </w:num>
  <w:num w:numId="17">
    <w:abstractNumId w:val="28"/>
  </w:num>
  <w:num w:numId="18">
    <w:abstractNumId w:val="32"/>
  </w:num>
  <w:num w:numId="19">
    <w:abstractNumId w:val="26"/>
  </w:num>
  <w:num w:numId="20">
    <w:abstractNumId w:val="23"/>
  </w:num>
  <w:num w:numId="21">
    <w:abstractNumId w:val="34"/>
  </w:num>
  <w:num w:numId="22">
    <w:abstractNumId w:val="39"/>
  </w:num>
  <w:num w:numId="23">
    <w:abstractNumId w:val="33"/>
  </w:num>
  <w:num w:numId="24">
    <w:abstractNumId w:val="16"/>
  </w:num>
  <w:num w:numId="25">
    <w:abstractNumId w:val="38"/>
  </w:num>
  <w:num w:numId="26">
    <w:abstractNumId w:val="30"/>
  </w:num>
  <w:num w:numId="27">
    <w:abstractNumId w:val="20"/>
  </w:num>
  <w:num w:numId="28">
    <w:abstractNumId w:val="14"/>
  </w:num>
  <w:num w:numId="29">
    <w:abstractNumId w:val="24"/>
  </w:num>
  <w:num w:numId="30">
    <w:abstractNumId w:val="15"/>
  </w:num>
  <w:num w:numId="31">
    <w:abstractNumId w:val="1"/>
  </w:num>
  <w:num w:numId="32">
    <w:abstractNumId w:val="8"/>
  </w:num>
  <w:num w:numId="33">
    <w:abstractNumId w:val="19"/>
  </w:num>
  <w:num w:numId="34">
    <w:abstractNumId w:val="9"/>
  </w:num>
  <w:num w:numId="35">
    <w:abstractNumId w:val="36"/>
  </w:num>
  <w:num w:numId="36">
    <w:abstractNumId w:val="31"/>
  </w:num>
  <w:num w:numId="37">
    <w:abstractNumId w:val="35"/>
  </w:num>
  <w:num w:numId="38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4309C"/>
    <w:rsid w:val="000752D3"/>
    <w:rsid w:val="000C0D42"/>
    <w:rsid w:val="000C177E"/>
    <w:rsid w:val="000E139C"/>
    <w:rsid w:val="001139B7"/>
    <w:rsid w:val="00115207"/>
    <w:rsid w:val="0012037E"/>
    <w:rsid w:val="00121646"/>
    <w:rsid w:val="001451AF"/>
    <w:rsid w:val="00152211"/>
    <w:rsid w:val="00156503"/>
    <w:rsid w:val="00182715"/>
    <w:rsid w:val="001A4A21"/>
    <w:rsid w:val="001A54B5"/>
    <w:rsid w:val="001C2FBC"/>
    <w:rsid w:val="001C3375"/>
    <w:rsid w:val="001C77A8"/>
    <w:rsid w:val="00276736"/>
    <w:rsid w:val="00276F86"/>
    <w:rsid w:val="002A2FB6"/>
    <w:rsid w:val="002B040C"/>
    <w:rsid w:val="003131A7"/>
    <w:rsid w:val="0032618E"/>
    <w:rsid w:val="003307E5"/>
    <w:rsid w:val="00330E6D"/>
    <w:rsid w:val="003407E4"/>
    <w:rsid w:val="00360243"/>
    <w:rsid w:val="00377AC1"/>
    <w:rsid w:val="0042325B"/>
    <w:rsid w:val="0045061A"/>
    <w:rsid w:val="004579C8"/>
    <w:rsid w:val="00472AFD"/>
    <w:rsid w:val="004744AB"/>
    <w:rsid w:val="00476C3D"/>
    <w:rsid w:val="004811C8"/>
    <w:rsid w:val="004C6336"/>
    <w:rsid w:val="004C6496"/>
    <w:rsid w:val="004F5CA5"/>
    <w:rsid w:val="00507B9D"/>
    <w:rsid w:val="005173D9"/>
    <w:rsid w:val="00534310"/>
    <w:rsid w:val="00581941"/>
    <w:rsid w:val="00591297"/>
    <w:rsid w:val="0066228B"/>
    <w:rsid w:val="0066260F"/>
    <w:rsid w:val="00664847"/>
    <w:rsid w:val="006704D8"/>
    <w:rsid w:val="006B3DFD"/>
    <w:rsid w:val="006D5C3E"/>
    <w:rsid w:val="006E4D26"/>
    <w:rsid w:val="00725992"/>
    <w:rsid w:val="00777BAE"/>
    <w:rsid w:val="00793A46"/>
    <w:rsid w:val="007B42E8"/>
    <w:rsid w:val="007E7C78"/>
    <w:rsid w:val="007F5343"/>
    <w:rsid w:val="00813EF6"/>
    <w:rsid w:val="0082790E"/>
    <w:rsid w:val="008411F1"/>
    <w:rsid w:val="00851664"/>
    <w:rsid w:val="00894A95"/>
    <w:rsid w:val="00896BDF"/>
    <w:rsid w:val="008E7CDF"/>
    <w:rsid w:val="008F7B8E"/>
    <w:rsid w:val="0091236E"/>
    <w:rsid w:val="00917E55"/>
    <w:rsid w:val="00930A13"/>
    <w:rsid w:val="00956BCF"/>
    <w:rsid w:val="009947FC"/>
    <w:rsid w:val="009B539A"/>
    <w:rsid w:val="009D440F"/>
    <w:rsid w:val="009E2410"/>
    <w:rsid w:val="009E331D"/>
    <w:rsid w:val="00A0351D"/>
    <w:rsid w:val="00A246AD"/>
    <w:rsid w:val="00A36E80"/>
    <w:rsid w:val="00AC11E5"/>
    <w:rsid w:val="00BB7019"/>
    <w:rsid w:val="00BD4AD7"/>
    <w:rsid w:val="00BD79CB"/>
    <w:rsid w:val="00BF142D"/>
    <w:rsid w:val="00C175C7"/>
    <w:rsid w:val="00C2686B"/>
    <w:rsid w:val="00C318EC"/>
    <w:rsid w:val="00C43410"/>
    <w:rsid w:val="00C43F93"/>
    <w:rsid w:val="00C668A8"/>
    <w:rsid w:val="00C87ACC"/>
    <w:rsid w:val="00C9183B"/>
    <w:rsid w:val="00CA0114"/>
    <w:rsid w:val="00CC6A0B"/>
    <w:rsid w:val="00CD7941"/>
    <w:rsid w:val="00CE0CB2"/>
    <w:rsid w:val="00CF78C7"/>
    <w:rsid w:val="00D67490"/>
    <w:rsid w:val="00D82F62"/>
    <w:rsid w:val="00DA2D2B"/>
    <w:rsid w:val="00E0408C"/>
    <w:rsid w:val="00E17D47"/>
    <w:rsid w:val="00E25B41"/>
    <w:rsid w:val="00E25EF4"/>
    <w:rsid w:val="00E30B43"/>
    <w:rsid w:val="00E4402A"/>
    <w:rsid w:val="00E506CB"/>
    <w:rsid w:val="00E96672"/>
    <w:rsid w:val="00EB2BC0"/>
    <w:rsid w:val="00EC712C"/>
    <w:rsid w:val="00ED1782"/>
    <w:rsid w:val="00F02342"/>
    <w:rsid w:val="00F05DA1"/>
    <w:rsid w:val="00F4112D"/>
    <w:rsid w:val="00F449AA"/>
    <w:rsid w:val="00F5572D"/>
    <w:rsid w:val="00FA09AB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0351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Domylnaczcionkaakapitu1">
    <w:name w:val="Domyślna czcionka akapitu1"/>
    <w:rsid w:val="00EB2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6</cp:revision>
  <cp:lastPrinted>2021-07-14T07:11:00Z</cp:lastPrinted>
  <dcterms:created xsi:type="dcterms:W3CDTF">2021-07-08T07:24:00Z</dcterms:created>
  <dcterms:modified xsi:type="dcterms:W3CDTF">2021-09-29T08:10:00Z</dcterms:modified>
</cp:coreProperties>
</file>