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6412C" w:rsidRPr="00CF27DC" w14:paraId="3256C350" w14:textId="77777777" w:rsidTr="003B10D2">
        <w:trPr>
          <w:jc w:val="center"/>
        </w:trPr>
        <w:tc>
          <w:tcPr>
            <w:tcW w:w="9214" w:type="dxa"/>
            <w:tcBorders>
              <w:bottom w:val="single" w:sz="4" w:space="0" w:color="auto"/>
            </w:tcBorders>
            <w:shd w:val="clear" w:color="auto" w:fill="D9D9D9"/>
          </w:tcPr>
          <w:p w14:paraId="7E237BF1" w14:textId="66ADF95F" w:rsidR="0066412C" w:rsidRPr="00CF27DC" w:rsidRDefault="0066412C" w:rsidP="003B10D2">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66412C" w:rsidRPr="00CF27DC" w14:paraId="337F8F0F" w14:textId="77777777" w:rsidTr="003B10D2">
        <w:trPr>
          <w:trHeight w:val="480"/>
          <w:jc w:val="center"/>
        </w:trPr>
        <w:tc>
          <w:tcPr>
            <w:tcW w:w="9214" w:type="dxa"/>
            <w:tcBorders>
              <w:top w:val="single" w:sz="4" w:space="0" w:color="auto"/>
            </w:tcBorders>
            <w:shd w:val="clear" w:color="auto" w:fill="D9D9D9"/>
            <w:vAlign w:val="center"/>
          </w:tcPr>
          <w:p w14:paraId="458FAA28" w14:textId="77777777" w:rsidR="0066412C" w:rsidRPr="00CF27DC" w:rsidRDefault="0066412C" w:rsidP="003B10D2">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66412C" w:rsidRPr="00CF27DC" w14:paraId="08B50908" w14:textId="77777777" w:rsidTr="003B10D2">
        <w:trPr>
          <w:trHeight w:val="2396"/>
          <w:jc w:val="center"/>
        </w:trPr>
        <w:tc>
          <w:tcPr>
            <w:tcW w:w="9214" w:type="dxa"/>
            <w:shd w:val="clear" w:color="auto" w:fill="auto"/>
            <w:vAlign w:val="center"/>
          </w:tcPr>
          <w:p w14:paraId="3F9FF3B6" w14:textId="77777777" w:rsidR="0066412C" w:rsidRPr="00CF27DC" w:rsidRDefault="0066412C" w:rsidP="003B10D2">
            <w:pPr>
              <w:pStyle w:val="Tekstprzypisudolnego"/>
              <w:spacing w:after="40"/>
              <w:jc w:val="center"/>
              <w:rPr>
                <w:rFonts w:ascii="Arial Narrow" w:hAnsi="Arial Narrow" w:cs="Segoe UI"/>
                <w:b/>
              </w:rPr>
            </w:pPr>
          </w:p>
          <w:p w14:paraId="76556EF8" w14:textId="77777777" w:rsidR="0066412C" w:rsidRPr="00CF27DC" w:rsidRDefault="0066412C" w:rsidP="003B10D2">
            <w:pPr>
              <w:pStyle w:val="Tekstprzypisudolnego"/>
              <w:spacing w:after="40"/>
              <w:jc w:val="center"/>
              <w:rPr>
                <w:rFonts w:ascii="Arial Narrow" w:hAnsi="Arial Narrow" w:cs="Segoe UI"/>
                <w:b/>
              </w:rPr>
            </w:pPr>
            <w:r w:rsidRPr="00CF27DC">
              <w:rPr>
                <w:rFonts w:ascii="Arial Narrow" w:hAnsi="Arial Narrow" w:cs="Segoe UI"/>
                <w:b/>
              </w:rPr>
              <w:t>OFERTA</w:t>
            </w:r>
          </w:p>
          <w:p w14:paraId="468F28D6" w14:textId="4679D0CC" w:rsidR="0066412C" w:rsidRPr="00CF27DC" w:rsidRDefault="0066412C" w:rsidP="003B10D2">
            <w:pPr>
              <w:pStyle w:val="Tekstprzypisudolnego"/>
              <w:spacing w:after="40"/>
              <w:ind w:firstLine="4712"/>
              <w:rPr>
                <w:rFonts w:ascii="Arial Narrow" w:hAnsi="Arial Narrow" w:cs="Segoe UI"/>
                <w:b/>
              </w:rPr>
            </w:pPr>
          </w:p>
          <w:p w14:paraId="0A16A9AD" w14:textId="1F3C491F" w:rsidR="002A5DFC" w:rsidRPr="002A5DFC" w:rsidRDefault="002A5DFC" w:rsidP="002A5DFC">
            <w:pPr>
              <w:pStyle w:val="Tekstprzypisudolnego"/>
              <w:spacing w:after="40"/>
              <w:ind w:left="5562" w:firstLine="20"/>
              <w:jc w:val="left"/>
              <w:rPr>
                <w:rFonts w:ascii="Arial Narrow" w:hAnsi="Arial Narrow" w:cs="Segoe UI"/>
                <w:b/>
              </w:rPr>
            </w:pPr>
            <w:r w:rsidRPr="002A5DFC">
              <w:rPr>
                <w:rFonts w:ascii="Arial Narrow" w:hAnsi="Arial Narrow" w:cs="Segoe UI"/>
                <w:b/>
              </w:rPr>
              <w:t xml:space="preserve">Ochotnicza Straż Pożarna </w:t>
            </w:r>
            <w:r>
              <w:rPr>
                <w:rFonts w:ascii="Arial Narrow" w:hAnsi="Arial Narrow" w:cs="Segoe UI"/>
                <w:b/>
              </w:rPr>
              <w:br/>
            </w:r>
            <w:r w:rsidRPr="002A5DFC">
              <w:rPr>
                <w:rFonts w:ascii="Arial Narrow" w:hAnsi="Arial Narrow" w:cs="Segoe UI"/>
                <w:b/>
              </w:rPr>
              <w:t>w Sątopach-Samulewo</w:t>
            </w:r>
          </w:p>
          <w:p w14:paraId="7135F14A" w14:textId="77777777" w:rsidR="002A5DFC" w:rsidRDefault="002A5DFC" w:rsidP="002A5DFC">
            <w:pPr>
              <w:pStyle w:val="Tekstprzypisudolnego"/>
              <w:spacing w:after="40"/>
              <w:ind w:left="5562" w:firstLine="20"/>
              <w:jc w:val="left"/>
              <w:rPr>
                <w:rFonts w:ascii="Arial Narrow" w:hAnsi="Arial Narrow" w:cs="Segoe UI"/>
              </w:rPr>
            </w:pPr>
            <w:r>
              <w:rPr>
                <w:rFonts w:ascii="Arial Narrow" w:hAnsi="Arial Narrow" w:cs="Segoe UI"/>
              </w:rPr>
              <w:t>Sątopy-Samulewo 20B</w:t>
            </w:r>
          </w:p>
          <w:p w14:paraId="17987904" w14:textId="62A50ECE" w:rsidR="0066412C" w:rsidRPr="002A5DFC" w:rsidRDefault="002A5DFC" w:rsidP="002A5DFC">
            <w:pPr>
              <w:pStyle w:val="Tekstprzypisudolnego"/>
              <w:spacing w:after="40"/>
              <w:ind w:left="5562" w:firstLine="20"/>
              <w:jc w:val="left"/>
              <w:rPr>
                <w:rFonts w:ascii="Arial Narrow" w:hAnsi="Arial Narrow" w:cs="Segoe UI"/>
              </w:rPr>
            </w:pPr>
            <w:r w:rsidRPr="002A5DFC">
              <w:rPr>
                <w:rFonts w:ascii="Arial Narrow" w:hAnsi="Arial Narrow" w:cs="Segoe UI"/>
              </w:rPr>
              <w:t>11-230 Bisztynek</w:t>
            </w:r>
            <w:r w:rsidR="0066412C" w:rsidRPr="002A5DFC">
              <w:rPr>
                <w:rFonts w:ascii="Arial Narrow" w:hAnsi="Arial Narrow" w:cs="Segoe UI"/>
              </w:rPr>
              <w:t xml:space="preserve"> </w:t>
            </w:r>
          </w:p>
          <w:p w14:paraId="4F674E11" w14:textId="77777777" w:rsidR="0066412C" w:rsidRPr="00CF27DC" w:rsidRDefault="0066412C" w:rsidP="003B10D2">
            <w:pPr>
              <w:pStyle w:val="Tekstprzypisudolnego"/>
              <w:spacing w:after="40"/>
              <w:ind w:left="5562" w:firstLine="20"/>
              <w:rPr>
                <w:rFonts w:ascii="Arial Narrow" w:hAnsi="Arial Narrow" w:cs="Segoe UI"/>
              </w:rPr>
            </w:pPr>
          </w:p>
          <w:p w14:paraId="492AC42F" w14:textId="22E7D762" w:rsidR="0066412C" w:rsidRPr="00DE0656" w:rsidRDefault="0066412C" w:rsidP="00DE0656">
            <w:pPr>
              <w:pStyle w:val="Tekstprzypisudolnego"/>
              <w:spacing w:after="40"/>
              <w:rPr>
                <w:rFonts w:ascii="Arial Narrow" w:hAnsi="Arial Narrow" w:cs="Segoe UI"/>
                <w:b/>
                <w:bCs/>
                <w:color w:val="000000"/>
              </w:rPr>
            </w:pPr>
            <w:r w:rsidRPr="00CF27DC">
              <w:rPr>
                <w:rFonts w:ascii="Arial Narrow" w:hAnsi="Arial Narrow" w:cs="Segoe UI"/>
              </w:rPr>
              <w:t xml:space="preserve">W postępowaniu o udzielenie zamówienia publicznego prowadzonego w </w:t>
            </w:r>
            <w:r w:rsidR="00400C97">
              <w:rPr>
                <w:rFonts w:ascii="Arial Narrow" w:hAnsi="Arial Narrow" w:cs="Segoe UI"/>
              </w:rPr>
              <w:t xml:space="preserve">trybie </w:t>
            </w:r>
            <w:r>
              <w:rPr>
                <w:rFonts w:ascii="Arial Narrow" w:hAnsi="Arial Narrow" w:cs="Segoe UI"/>
              </w:rPr>
              <w:t>przetargu nieograniczonego</w:t>
            </w:r>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400C97">
              <w:rPr>
                <w:rFonts w:ascii="Arial Narrow" w:hAnsi="Arial Narrow" w:cs="Segoe UI"/>
                <w:b/>
                <w:bCs/>
                <w:color w:val="000000"/>
              </w:rPr>
              <w:t>dostawę</w:t>
            </w:r>
            <w:r w:rsidR="00400C97" w:rsidRPr="00400C97">
              <w:rPr>
                <w:rFonts w:ascii="Arial Narrow" w:hAnsi="Arial Narrow" w:cs="Segoe UI"/>
                <w:b/>
                <w:bCs/>
                <w:color w:val="000000"/>
              </w:rPr>
              <w:t xml:space="preserve"> ciężkiego samochodu ratowniczo-gaśniczego dla Ochotniczej Straży Pożarnej w Sątopach-Samulewo</w:t>
            </w:r>
          </w:p>
        </w:tc>
      </w:tr>
      <w:tr w:rsidR="0066412C" w:rsidRPr="00CF27DC" w14:paraId="5B5B9AEF" w14:textId="77777777" w:rsidTr="003B10D2">
        <w:trPr>
          <w:trHeight w:val="1502"/>
          <w:jc w:val="center"/>
        </w:trPr>
        <w:tc>
          <w:tcPr>
            <w:tcW w:w="9214" w:type="dxa"/>
          </w:tcPr>
          <w:p w14:paraId="24283619" w14:textId="77777777" w:rsidR="0066412C" w:rsidRPr="00CF27DC" w:rsidRDefault="0066412C" w:rsidP="00B772AA">
            <w:pPr>
              <w:pStyle w:val="Akapitzlist"/>
              <w:numPr>
                <w:ilvl w:val="0"/>
                <w:numId w:val="41"/>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35B02DC8" w14:textId="77777777" w:rsidR="0066412C" w:rsidRPr="00CF27DC" w:rsidRDefault="0066412C" w:rsidP="003B10D2">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2D91D2F" w14:textId="77777777" w:rsidR="0066412C" w:rsidRPr="00CF27DC" w:rsidRDefault="0066412C" w:rsidP="003B10D2">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1E417183" w14:textId="0786316D" w:rsidR="0066412C" w:rsidRDefault="0066412C" w:rsidP="003B10D2">
            <w:pPr>
              <w:spacing w:after="40"/>
              <w:rPr>
                <w:rFonts w:ascii="Arial Narrow" w:hAnsi="Arial Narrow" w:cs="Segoe UI"/>
                <w:b/>
                <w:szCs w:val="20"/>
              </w:rPr>
            </w:pPr>
            <w:r w:rsidRPr="00CF27DC">
              <w:rPr>
                <w:rFonts w:ascii="Arial Narrow" w:hAnsi="Arial Narrow" w:cs="Segoe UI"/>
                <w:b/>
                <w:szCs w:val="20"/>
              </w:rPr>
              <w:t>…………………………………………………………………………</w:t>
            </w:r>
            <w:r w:rsidR="003F49CA">
              <w:rPr>
                <w:rFonts w:ascii="Arial Narrow" w:hAnsi="Arial Narrow" w:cs="Segoe UI"/>
                <w:b/>
                <w:szCs w:val="20"/>
              </w:rPr>
              <w:t>……………………………..…….…………………………………</w:t>
            </w:r>
          </w:p>
          <w:p w14:paraId="4FAC7579" w14:textId="77777777" w:rsidR="0066412C" w:rsidRPr="000C68B4" w:rsidRDefault="0066412C" w:rsidP="003B10D2">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2623765B" w14:textId="6DAFB21E" w:rsidR="0066412C" w:rsidRPr="00CF27DC" w:rsidRDefault="0066412C" w:rsidP="003B10D2">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r w:rsidR="003F49CA">
              <w:rPr>
                <w:rFonts w:ascii="Arial Narrow" w:hAnsi="Arial Narrow" w:cs="Segoe UI"/>
                <w:b/>
                <w:szCs w:val="20"/>
              </w:rPr>
              <w:t>……………………………………………………</w:t>
            </w:r>
          </w:p>
          <w:p w14:paraId="39803AE7" w14:textId="77777777" w:rsidR="0066412C" w:rsidRDefault="0066412C" w:rsidP="003B10D2">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07609274" w14:textId="77777777" w:rsidR="0066412C" w:rsidRDefault="0066412C" w:rsidP="003B10D2">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1EDF1A26" w14:textId="77777777" w:rsidR="0066412C" w:rsidRPr="0005399C" w:rsidRDefault="0066412C" w:rsidP="003B10D2">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6FFAEB82" w14:textId="77777777" w:rsidR="0066412C" w:rsidRPr="00CF27DC" w:rsidRDefault="0066412C" w:rsidP="003B10D2">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0829D3EA" w14:textId="77777777" w:rsidR="0066412C" w:rsidRPr="00057205" w:rsidRDefault="0066412C" w:rsidP="003B10D2">
            <w:pPr>
              <w:spacing w:after="40"/>
              <w:rPr>
                <w:rFonts w:ascii="Arial Narrow" w:hAnsi="Arial Narrow" w:cs="Segoe UI"/>
                <w:b/>
                <w:szCs w:val="20"/>
              </w:rPr>
            </w:pPr>
            <w:r w:rsidRPr="00057205">
              <w:rPr>
                <w:rFonts w:ascii="Arial Narrow" w:hAnsi="Arial Narrow" w:cs="Segoe UI"/>
                <w:b/>
                <w:szCs w:val="20"/>
              </w:rPr>
              <w:t>E-mail: ………………………………….</w:t>
            </w:r>
          </w:p>
          <w:p w14:paraId="47B36AE2" w14:textId="77777777" w:rsidR="0066412C" w:rsidRDefault="0066412C" w:rsidP="003B10D2">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491846C1" w14:textId="77777777" w:rsidR="0066412C" w:rsidRDefault="0066412C" w:rsidP="003B10D2">
            <w:pPr>
              <w:pStyle w:val="Tekstprzypisudolnego"/>
              <w:spacing w:after="40"/>
              <w:rPr>
                <w:rFonts w:ascii="Arial Narrow" w:hAnsi="Arial Narrow" w:cs="Segoe UI"/>
              </w:rPr>
            </w:pPr>
            <w:r>
              <w:rPr>
                <w:rFonts w:ascii="Arial Narrow" w:hAnsi="Arial Narrow" w:cs="Segoe UI"/>
              </w:rPr>
              <w:t>Rodzaj wykonawcy (zaznaczyć właściwe):</w:t>
            </w:r>
          </w:p>
          <w:p w14:paraId="435F2E1C" w14:textId="3EA3D5F5" w:rsidR="0066412C" w:rsidRDefault="00297228" w:rsidP="003B10D2">
            <w:pPr>
              <w:pStyle w:val="Tekstprzypisudolnego"/>
              <w:spacing w:after="40"/>
              <w:rPr>
                <w:rFonts w:ascii="Arial Narrow" w:hAnsi="Arial Narrow" w:cs="Segoe UI"/>
              </w:rPr>
            </w:pPr>
            <w:sdt>
              <w:sdtPr>
                <w:rPr>
                  <w:rFonts w:ascii="Arial Narrow" w:hAnsi="Arial Narrow" w:cs="Segoe UI"/>
                </w:rPr>
                <w:id w:val="-1136177171"/>
                <w14:checkbox>
                  <w14:checked w14:val="0"/>
                  <w14:checkedState w14:val="2612" w14:font="MS Gothic"/>
                  <w14:uncheckedState w14:val="2610" w14:font="MS Gothic"/>
                </w14:checkbox>
              </w:sdtPr>
              <w:sdtEndPr/>
              <w:sdtContent>
                <w:r w:rsidR="00245A99">
                  <w:rPr>
                    <w:rFonts w:ascii="MS Gothic" w:eastAsia="MS Gothic" w:hAnsi="MS Gothic" w:cs="Segoe UI" w:hint="eastAsia"/>
                  </w:rPr>
                  <w:t>☐</w:t>
                </w:r>
              </w:sdtContent>
            </w:sdt>
            <w:r w:rsidR="00245A99">
              <w:rPr>
                <w:rFonts w:ascii="Arial Narrow" w:hAnsi="Arial Narrow" w:cs="Segoe UI"/>
                <w:b/>
              </w:rPr>
              <w:t xml:space="preserve"> </w:t>
            </w:r>
            <w:r w:rsidR="0066412C">
              <w:rPr>
                <w:rFonts w:ascii="Arial Narrow" w:hAnsi="Arial Narrow" w:cs="Segoe UI"/>
                <w:b/>
              </w:rPr>
              <w:t>mikroprzedsiębiorstwo</w:t>
            </w:r>
            <w:r w:rsidR="0066412C">
              <w:rPr>
                <w:rFonts w:ascii="Arial Narrow" w:hAnsi="Arial Narrow" w:cs="Segoe UI"/>
              </w:rPr>
              <w:t xml:space="preserve"> </w:t>
            </w:r>
            <w:sdt>
              <w:sdtPr>
                <w:rPr>
                  <w:rFonts w:ascii="Arial Narrow" w:hAnsi="Arial Narrow" w:cs="Segoe UI"/>
                </w:rPr>
                <w:id w:val="-1862282228"/>
                <w14:checkbox>
                  <w14:checked w14:val="0"/>
                  <w14:checkedState w14:val="2612" w14:font="MS Gothic"/>
                  <w14:uncheckedState w14:val="2610" w14:font="MS Gothic"/>
                </w14:checkbox>
              </w:sdtPr>
              <w:sdtEndPr/>
              <w:sdtContent>
                <w:r w:rsidR="00245A99">
                  <w:rPr>
                    <w:rFonts w:ascii="MS Gothic" w:eastAsia="MS Gothic" w:hAnsi="MS Gothic" w:cs="Segoe UI" w:hint="eastAsia"/>
                  </w:rPr>
                  <w:t>☐</w:t>
                </w:r>
              </w:sdtContent>
            </w:sdt>
            <w:r w:rsidR="0066412C">
              <w:rPr>
                <w:rFonts w:ascii="Arial Narrow" w:hAnsi="Arial Narrow" w:cs="Segoe UI"/>
                <w:b/>
              </w:rPr>
              <w:t xml:space="preserve">małe przedsiębiorstwo </w:t>
            </w:r>
            <w:sdt>
              <w:sdtPr>
                <w:rPr>
                  <w:rFonts w:ascii="Arial Narrow" w:hAnsi="Arial Narrow" w:cs="Segoe UI"/>
                </w:rPr>
                <w:id w:val="887682433"/>
                <w14:checkbox>
                  <w14:checked w14:val="0"/>
                  <w14:checkedState w14:val="2612" w14:font="MS Gothic"/>
                  <w14:uncheckedState w14:val="2610" w14:font="MS Gothic"/>
                </w14:checkbox>
              </w:sdtPr>
              <w:sdtEndPr/>
              <w:sdtContent>
                <w:r w:rsidR="00245A99">
                  <w:rPr>
                    <w:rFonts w:ascii="MS Gothic" w:eastAsia="MS Gothic" w:hAnsi="MS Gothic" w:cs="Segoe UI" w:hint="eastAsia"/>
                  </w:rPr>
                  <w:t>☐</w:t>
                </w:r>
              </w:sdtContent>
            </w:sdt>
            <w:r w:rsidR="00245A99">
              <w:rPr>
                <w:rFonts w:ascii="Arial Narrow" w:hAnsi="Arial Narrow" w:cs="Segoe UI"/>
                <w:b/>
              </w:rPr>
              <w:t xml:space="preserve"> </w:t>
            </w:r>
            <w:r w:rsidR="0066412C">
              <w:rPr>
                <w:rFonts w:ascii="Arial Narrow" w:hAnsi="Arial Narrow" w:cs="Segoe UI"/>
                <w:b/>
              </w:rPr>
              <w:t xml:space="preserve">średnie przedsiębiorstwo </w:t>
            </w:r>
            <w:sdt>
              <w:sdtPr>
                <w:rPr>
                  <w:rFonts w:ascii="Arial Narrow" w:hAnsi="Arial Narrow" w:cs="Segoe UI"/>
                </w:rPr>
                <w:id w:val="651107601"/>
                <w14:checkbox>
                  <w14:checked w14:val="0"/>
                  <w14:checkedState w14:val="2612" w14:font="MS Gothic"/>
                  <w14:uncheckedState w14:val="2610" w14:font="MS Gothic"/>
                </w14:checkbox>
              </w:sdtPr>
              <w:sdtEndPr/>
              <w:sdtContent>
                <w:r w:rsidR="00245A99">
                  <w:rPr>
                    <w:rFonts w:ascii="MS Gothic" w:eastAsia="MS Gothic" w:hAnsi="MS Gothic" w:cs="Segoe UI" w:hint="eastAsia"/>
                  </w:rPr>
                  <w:t>☐</w:t>
                </w:r>
              </w:sdtContent>
            </w:sdt>
            <w:r w:rsidR="00245A99" w:rsidRPr="00737FB4">
              <w:rPr>
                <w:rFonts w:ascii="Arial Narrow" w:hAnsi="Arial Narrow" w:cs="Segoe UI"/>
                <w:b/>
              </w:rPr>
              <w:t xml:space="preserve"> </w:t>
            </w:r>
            <w:r w:rsidR="0066412C" w:rsidRPr="00737FB4">
              <w:rPr>
                <w:rFonts w:ascii="Arial Narrow" w:hAnsi="Arial Narrow" w:cs="Segoe UI"/>
                <w:b/>
              </w:rPr>
              <w:t>jednoosobowa działalność gospodarcza</w:t>
            </w:r>
            <w:r w:rsidR="0066412C">
              <w:rPr>
                <w:rFonts w:ascii="Arial Narrow" w:hAnsi="Arial Narrow" w:cs="Segoe UI"/>
                <w:b/>
              </w:rPr>
              <w:t xml:space="preserve"> </w:t>
            </w:r>
            <w:sdt>
              <w:sdtPr>
                <w:rPr>
                  <w:rFonts w:ascii="Arial Narrow" w:hAnsi="Arial Narrow" w:cs="Segoe UI"/>
                </w:rPr>
                <w:id w:val="-541517207"/>
                <w14:checkbox>
                  <w14:checked w14:val="0"/>
                  <w14:checkedState w14:val="2612" w14:font="MS Gothic"/>
                  <w14:uncheckedState w14:val="2610" w14:font="MS Gothic"/>
                </w14:checkbox>
              </w:sdtPr>
              <w:sdtEndPr/>
              <w:sdtContent>
                <w:r w:rsidR="00245A99">
                  <w:rPr>
                    <w:rFonts w:ascii="MS Gothic" w:eastAsia="MS Gothic" w:hAnsi="MS Gothic" w:cs="Segoe UI" w:hint="eastAsia"/>
                  </w:rPr>
                  <w:t>☐</w:t>
                </w:r>
              </w:sdtContent>
            </w:sdt>
            <w:r w:rsidR="00245A99" w:rsidRPr="00B43817">
              <w:rPr>
                <w:rFonts w:ascii="Arial Narrow" w:hAnsi="Arial Narrow" w:cs="Segoe UI"/>
                <w:b/>
              </w:rPr>
              <w:t xml:space="preserve"> </w:t>
            </w:r>
            <w:r w:rsidR="0066412C" w:rsidRPr="00B43817">
              <w:rPr>
                <w:rFonts w:ascii="Arial Narrow" w:hAnsi="Arial Narrow" w:cs="Segoe UI"/>
                <w:b/>
              </w:rPr>
              <w:t>osoba fizyczna nieprowadząca</w:t>
            </w:r>
            <w:r w:rsidR="0066412C">
              <w:rPr>
                <w:rFonts w:ascii="Arial Narrow" w:hAnsi="Arial Narrow" w:cs="Segoe UI"/>
                <w:b/>
              </w:rPr>
              <w:t xml:space="preserve"> </w:t>
            </w:r>
            <w:r w:rsidR="0066412C" w:rsidRPr="00B43817">
              <w:rPr>
                <w:rFonts w:ascii="Arial Narrow" w:hAnsi="Arial Narrow" w:cs="Segoe UI"/>
                <w:b/>
              </w:rPr>
              <w:t>działalności gospodarczej</w:t>
            </w:r>
            <w:r w:rsidR="0066412C">
              <w:rPr>
                <w:rFonts w:ascii="Arial Narrow" w:hAnsi="Arial Narrow" w:cs="Segoe UI"/>
                <w:b/>
              </w:rPr>
              <w:t xml:space="preserve"> </w:t>
            </w:r>
            <w:sdt>
              <w:sdtPr>
                <w:rPr>
                  <w:rFonts w:ascii="Arial Narrow" w:hAnsi="Arial Narrow" w:cs="Segoe UI"/>
                </w:rPr>
                <w:id w:val="401187425"/>
                <w14:checkbox>
                  <w14:checked w14:val="0"/>
                  <w14:checkedState w14:val="2612" w14:font="MS Gothic"/>
                  <w14:uncheckedState w14:val="2610" w14:font="MS Gothic"/>
                </w14:checkbox>
              </w:sdtPr>
              <w:sdtEndPr/>
              <w:sdtContent>
                <w:r w:rsidR="00245A99">
                  <w:rPr>
                    <w:rFonts w:ascii="MS Gothic" w:eastAsia="MS Gothic" w:hAnsi="MS Gothic" w:cs="Segoe UI" w:hint="eastAsia"/>
                  </w:rPr>
                  <w:t>☐</w:t>
                </w:r>
              </w:sdtContent>
            </w:sdt>
            <w:r w:rsidR="00245A99">
              <w:rPr>
                <w:rFonts w:ascii="Arial Narrow" w:hAnsi="Arial Narrow" w:cs="Segoe UI"/>
                <w:b/>
              </w:rPr>
              <w:t xml:space="preserve"> </w:t>
            </w:r>
            <w:r w:rsidR="0066412C">
              <w:rPr>
                <w:rFonts w:ascii="Arial Narrow" w:hAnsi="Arial Narrow" w:cs="Segoe UI"/>
                <w:b/>
              </w:rPr>
              <w:t xml:space="preserve">inny rodzaj: </w:t>
            </w:r>
            <w:r w:rsidR="0066412C">
              <w:rPr>
                <w:rFonts w:ascii="Arial Narrow" w:hAnsi="Arial Narrow" w:cs="Segoe UI"/>
              </w:rPr>
              <w:t>………………... (podać jaki)</w:t>
            </w:r>
          </w:p>
          <w:p w14:paraId="3578B367" w14:textId="77777777" w:rsidR="0066412C" w:rsidRPr="00CE544E" w:rsidRDefault="0066412C" w:rsidP="003B10D2">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728737FA" w14:textId="77777777" w:rsidR="0066412C" w:rsidRPr="00CE544E" w:rsidRDefault="0066412C" w:rsidP="003B10D2">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487B6F8D" w14:textId="77777777" w:rsidR="0066412C" w:rsidRPr="00CE544E" w:rsidRDefault="0066412C" w:rsidP="003B10D2">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42734645" w14:textId="77777777" w:rsidR="0066412C" w:rsidRPr="00CF27DC" w:rsidRDefault="0066412C" w:rsidP="003B10D2">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66412C" w:rsidRPr="00CF27DC" w14:paraId="5D87FB62" w14:textId="77777777" w:rsidTr="003B10D2">
        <w:trPr>
          <w:trHeight w:val="391"/>
          <w:jc w:val="center"/>
        </w:trPr>
        <w:tc>
          <w:tcPr>
            <w:tcW w:w="9214" w:type="dxa"/>
            <w:shd w:val="clear" w:color="auto" w:fill="auto"/>
          </w:tcPr>
          <w:p w14:paraId="6453A2CE" w14:textId="77777777" w:rsidR="0066412C" w:rsidRPr="00CF27DC" w:rsidRDefault="0066412C" w:rsidP="00B772AA">
            <w:pPr>
              <w:numPr>
                <w:ilvl w:val="0"/>
                <w:numId w:val="41"/>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7799ACD2" w14:textId="1BF5E7ED" w:rsidR="0066412C" w:rsidRPr="00485A1E" w:rsidRDefault="0066412C" w:rsidP="00366068">
            <w:pPr>
              <w:rPr>
                <w:rFonts w:ascii="Arial Narrow" w:hAnsi="Arial Narrow" w:cs="Segoe UI"/>
                <w:b/>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00366068">
              <w:rPr>
                <w:rFonts w:ascii="Arial Narrow" w:hAnsi="Arial Narrow" w:cs="Segoe UI"/>
                <w:szCs w:val="20"/>
              </w:rPr>
              <w:t>jest</w:t>
            </w:r>
            <w:r w:rsidRPr="00485A1E">
              <w:rPr>
                <w:rFonts w:ascii="Arial Narrow" w:hAnsi="Arial Narrow" w:cs="Segoe UI"/>
                <w:szCs w:val="20"/>
              </w:rPr>
              <w:t xml:space="preserve"> </w:t>
            </w:r>
            <w:r w:rsidR="00B33B78" w:rsidRPr="00B33B78">
              <w:rPr>
                <w:rFonts w:ascii="Arial Narrow" w:hAnsi="Arial Narrow" w:cs="Segoe UI"/>
                <w:b/>
                <w:bCs/>
                <w:szCs w:val="20"/>
              </w:rPr>
              <w:t>dostaw</w:t>
            </w:r>
            <w:r w:rsidR="00B33B78">
              <w:rPr>
                <w:rFonts w:ascii="Arial Narrow" w:hAnsi="Arial Narrow" w:cs="Segoe UI"/>
                <w:b/>
                <w:bCs/>
                <w:szCs w:val="20"/>
              </w:rPr>
              <w:t>a</w:t>
            </w:r>
            <w:r w:rsidR="00B33B78" w:rsidRPr="00B33B78">
              <w:rPr>
                <w:rFonts w:ascii="Arial Narrow" w:hAnsi="Arial Narrow" w:cs="Segoe UI"/>
                <w:b/>
                <w:bCs/>
                <w:szCs w:val="20"/>
              </w:rPr>
              <w:t xml:space="preserve"> ciężkiego samochodu ratowniczo-gaśniczego dla Ochotniczej Straży Pożarnej w Sątopach-Samulewo</w:t>
            </w:r>
          </w:p>
        </w:tc>
      </w:tr>
      <w:tr w:rsidR="0066412C" w:rsidRPr="00CF27DC" w14:paraId="414C666F" w14:textId="77777777" w:rsidTr="003B10D2">
        <w:trPr>
          <w:trHeight w:val="53"/>
          <w:jc w:val="center"/>
        </w:trPr>
        <w:tc>
          <w:tcPr>
            <w:tcW w:w="9214" w:type="dxa"/>
            <w:shd w:val="clear" w:color="auto" w:fill="auto"/>
          </w:tcPr>
          <w:p w14:paraId="44C3CB9F" w14:textId="77777777" w:rsidR="0066412C" w:rsidRPr="000B45CE" w:rsidRDefault="0066412C" w:rsidP="00B772AA">
            <w:pPr>
              <w:numPr>
                <w:ilvl w:val="0"/>
                <w:numId w:val="41"/>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667779E" w14:textId="77777777" w:rsidR="0066412C" w:rsidRPr="000B45CE" w:rsidRDefault="0066412C" w:rsidP="003B10D2">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366068" w:rsidRPr="000B45CE" w14:paraId="3CB84A74" w14:textId="77777777" w:rsidTr="009661B4">
              <w:trPr>
                <w:trHeight w:val="684"/>
              </w:trPr>
              <w:tc>
                <w:tcPr>
                  <w:tcW w:w="5699" w:type="dxa"/>
                  <w:shd w:val="clear" w:color="auto" w:fill="BFBFBF"/>
                  <w:vAlign w:val="center"/>
                </w:tcPr>
                <w:p w14:paraId="0BFF4E7D" w14:textId="4DFBA69A" w:rsidR="00366068" w:rsidRPr="000B45CE" w:rsidRDefault="00366068" w:rsidP="006357A7">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3284" w:type="dxa"/>
                  <w:vAlign w:val="center"/>
                </w:tcPr>
                <w:p w14:paraId="5C72D73E" w14:textId="77777777" w:rsidR="00366068" w:rsidRPr="000B45CE" w:rsidRDefault="00366068" w:rsidP="00366068">
                  <w:pPr>
                    <w:spacing w:after="40"/>
                    <w:contextualSpacing/>
                    <w:jc w:val="right"/>
                    <w:rPr>
                      <w:rFonts w:ascii="Arial Narrow" w:hAnsi="Arial Narrow" w:cs="Segoe UI"/>
                      <w:b/>
                      <w:szCs w:val="20"/>
                    </w:rPr>
                  </w:pPr>
                  <w:r>
                    <w:rPr>
                      <w:rFonts w:ascii="Arial Narrow" w:hAnsi="Arial Narrow" w:cs="Segoe UI"/>
                      <w:b/>
                      <w:szCs w:val="20"/>
                    </w:rPr>
                    <w:t>………………………… zł</w:t>
                  </w:r>
                </w:p>
              </w:tc>
            </w:tr>
            <w:tr w:rsidR="00366068" w:rsidRPr="000B45CE" w14:paraId="7C9FBF21" w14:textId="77777777" w:rsidTr="009661B4">
              <w:trPr>
                <w:trHeight w:val="340"/>
              </w:trPr>
              <w:tc>
                <w:tcPr>
                  <w:tcW w:w="5699" w:type="dxa"/>
                  <w:shd w:val="clear" w:color="auto" w:fill="BFBFBF"/>
                  <w:vAlign w:val="center"/>
                </w:tcPr>
                <w:p w14:paraId="7B5AF73B" w14:textId="77777777" w:rsidR="00366068" w:rsidRPr="0006133B" w:rsidRDefault="00366068" w:rsidP="00366068">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3284" w:type="dxa"/>
                  <w:vAlign w:val="center"/>
                </w:tcPr>
                <w:p w14:paraId="6BCB9854" w14:textId="77777777" w:rsidR="00366068" w:rsidRPr="000B45CE" w:rsidRDefault="00366068" w:rsidP="00366068">
                  <w:pPr>
                    <w:spacing w:after="40"/>
                    <w:contextualSpacing/>
                    <w:jc w:val="right"/>
                    <w:rPr>
                      <w:rFonts w:ascii="Arial Narrow" w:hAnsi="Arial Narrow" w:cs="Segoe UI"/>
                      <w:b/>
                      <w:szCs w:val="20"/>
                    </w:rPr>
                  </w:pPr>
                  <w:r>
                    <w:rPr>
                      <w:rFonts w:ascii="Arial Narrow" w:hAnsi="Arial Narrow" w:cs="Segoe UI"/>
                      <w:b/>
                      <w:szCs w:val="20"/>
                    </w:rPr>
                    <w:t>…... % VAT**</w:t>
                  </w:r>
                </w:p>
              </w:tc>
            </w:tr>
            <w:tr w:rsidR="00366068" w:rsidRPr="000B45CE" w14:paraId="60BC24C7" w14:textId="77777777" w:rsidTr="009661B4">
              <w:trPr>
                <w:trHeight w:val="340"/>
              </w:trPr>
              <w:tc>
                <w:tcPr>
                  <w:tcW w:w="5699" w:type="dxa"/>
                  <w:shd w:val="clear" w:color="auto" w:fill="BFBFBF"/>
                  <w:vAlign w:val="center"/>
                </w:tcPr>
                <w:p w14:paraId="1774557E" w14:textId="77777777" w:rsidR="00366068" w:rsidRPr="000B45CE" w:rsidRDefault="00366068" w:rsidP="00366068">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284" w:type="dxa"/>
                  <w:vAlign w:val="center"/>
                </w:tcPr>
                <w:p w14:paraId="65008A07" w14:textId="77777777" w:rsidR="00366068" w:rsidRPr="000B45CE" w:rsidRDefault="00366068" w:rsidP="00366068">
                  <w:pPr>
                    <w:spacing w:after="40"/>
                    <w:contextualSpacing/>
                    <w:jc w:val="right"/>
                    <w:rPr>
                      <w:rFonts w:ascii="Arial Narrow" w:hAnsi="Arial Narrow" w:cs="Segoe UI"/>
                      <w:b/>
                      <w:szCs w:val="20"/>
                    </w:rPr>
                  </w:pPr>
                  <w:r>
                    <w:rPr>
                      <w:rFonts w:ascii="Arial Narrow" w:hAnsi="Arial Narrow" w:cs="Segoe UI"/>
                      <w:b/>
                      <w:szCs w:val="20"/>
                    </w:rPr>
                    <w:t>………………………… zł</w:t>
                  </w:r>
                </w:p>
              </w:tc>
            </w:tr>
          </w:tbl>
          <w:p w14:paraId="46863B6D" w14:textId="77777777" w:rsidR="00B57878" w:rsidRPr="00B57878" w:rsidRDefault="00B57878" w:rsidP="00B57878">
            <w:pPr>
              <w:spacing w:before="120"/>
              <w:rPr>
                <w:rFonts w:ascii="Arial Narrow" w:hAnsi="Arial Narrow" w:cs="Segoe UI"/>
                <w:b/>
                <w:szCs w:val="20"/>
              </w:rPr>
            </w:pPr>
            <w:r w:rsidRPr="00B57878">
              <w:rPr>
                <w:rFonts w:ascii="Arial Narrow" w:hAnsi="Arial Narrow" w:cs="Segoe UI"/>
                <w:b/>
                <w:szCs w:val="20"/>
              </w:rPr>
              <w:t xml:space="preserve">*ŁĄCZNA CENA OFERTOWA </w:t>
            </w:r>
            <w:r w:rsidRPr="00B57878">
              <w:rPr>
                <w:rFonts w:ascii="Arial Narrow" w:hAnsi="Arial Narrow" w:cs="Segoe UI"/>
                <w:szCs w:val="20"/>
              </w:rPr>
              <w:t>stanowi całkowite ryczałtowe wynagrodzenie wykonawcy, uwzględniające wszystkie koszty związane z realizacją przedmiotu zamówienia zgodnie z niniejszą SWZ.</w:t>
            </w:r>
          </w:p>
          <w:p w14:paraId="6598290B" w14:textId="77777777" w:rsidR="00480454" w:rsidRDefault="0066412C" w:rsidP="003B10D2">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sidR="006D0AF7">
              <w:rPr>
                <w:rFonts w:ascii="Arial Narrow" w:hAnsi="Arial Narrow" w:cs="Segoe UI"/>
                <w:szCs w:val="20"/>
              </w:rPr>
              <w:t>……..</w:t>
            </w:r>
          </w:p>
          <w:p w14:paraId="196B6C08" w14:textId="77777777" w:rsidR="006D0AF7" w:rsidRDefault="006D0AF7" w:rsidP="003B10D2">
            <w:pPr>
              <w:spacing w:before="120" w:after="40"/>
              <w:rPr>
                <w:rFonts w:ascii="Arial Narrow" w:hAnsi="Arial Narrow" w:cs="Segoe UI"/>
                <w:szCs w:val="20"/>
              </w:rPr>
            </w:pPr>
          </w:p>
          <w:p w14:paraId="49A45B39" w14:textId="75A8BE44" w:rsidR="006D0AF7" w:rsidRPr="00DE2DFE" w:rsidRDefault="006D0AF7" w:rsidP="003B10D2">
            <w:pPr>
              <w:spacing w:before="120" w:after="40"/>
              <w:rPr>
                <w:rFonts w:ascii="Arial Narrow" w:hAnsi="Arial Narrow" w:cs="Segoe UI"/>
                <w:szCs w:val="20"/>
              </w:rPr>
            </w:pPr>
          </w:p>
        </w:tc>
      </w:tr>
      <w:tr w:rsidR="0066412C" w:rsidRPr="00CF27DC" w14:paraId="2FD39F26" w14:textId="77777777" w:rsidTr="003B10D2">
        <w:trPr>
          <w:trHeight w:val="268"/>
          <w:jc w:val="center"/>
        </w:trPr>
        <w:tc>
          <w:tcPr>
            <w:tcW w:w="9214" w:type="dxa"/>
            <w:shd w:val="clear" w:color="auto" w:fill="auto"/>
          </w:tcPr>
          <w:p w14:paraId="2B028A2A" w14:textId="4EA21962" w:rsidR="0066412C" w:rsidRPr="000B45CE" w:rsidRDefault="0066412C" w:rsidP="00B772AA">
            <w:pPr>
              <w:pStyle w:val="Akapitzlist"/>
              <w:numPr>
                <w:ilvl w:val="0"/>
                <w:numId w:val="41"/>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r w:rsidR="0020094B">
              <w:rPr>
                <w:rStyle w:val="Odwoanieprzypisudolnego"/>
                <w:rFonts w:ascii="Arial Narrow" w:hAnsi="Arial Narrow" w:cs="Segoe UI"/>
                <w:b/>
                <w:szCs w:val="20"/>
              </w:rPr>
              <w:footnoteReference w:id="1"/>
            </w:r>
            <w:r w:rsidRPr="000B45CE">
              <w:rPr>
                <w:rFonts w:ascii="Arial Narrow" w:hAnsi="Arial Narrow" w:cs="Segoe UI"/>
                <w:b/>
                <w:szCs w:val="20"/>
              </w:rPr>
              <w:t>:</w:t>
            </w:r>
          </w:p>
          <w:p w14:paraId="18386320" w14:textId="3EB626B0" w:rsidR="009A44A3" w:rsidRDefault="0066412C" w:rsidP="00B772AA">
            <w:pPr>
              <w:pStyle w:val="Tekstpodstawowywcity2"/>
              <w:widowControl/>
              <w:numPr>
                <w:ilvl w:val="1"/>
                <w:numId w:val="40"/>
              </w:numPr>
              <w:tabs>
                <w:tab w:val="clear" w:pos="1260"/>
              </w:tabs>
              <w:spacing w:after="40"/>
              <w:ind w:left="681" w:hanging="227"/>
              <w:rPr>
                <w:rFonts w:ascii="Arial Narrow" w:hAnsi="Arial Narrow" w:cs="Segoe UI"/>
              </w:rPr>
            </w:pPr>
            <w:r w:rsidRPr="00987A6E">
              <w:rPr>
                <w:rFonts w:ascii="Arial Narrow" w:hAnsi="Arial Narrow" w:cs="Segoe UI"/>
              </w:rPr>
              <w:t xml:space="preserve">oferuję realizację przedmiotu zamówienia w terminie </w:t>
            </w:r>
            <w:r w:rsidR="002364D1">
              <w:rPr>
                <w:rFonts w:ascii="Arial Narrow" w:hAnsi="Arial Narrow" w:cs="Segoe UI"/>
              </w:rPr>
              <w:t xml:space="preserve">do </w:t>
            </w:r>
            <w:r w:rsidR="006357A7">
              <w:rPr>
                <w:rFonts w:ascii="Arial Narrow" w:hAnsi="Arial Narrow" w:cs="Segoe UI"/>
                <w:b/>
              </w:rPr>
              <w:t>12</w:t>
            </w:r>
            <w:r w:rsidR="002364D1" w:rsidRPr="000B31DB">
              <w:rPr>
                <w:rFonts w:ascii="Arial Narrow" w:hAnsi="Arial Narrow" w:cs="Segoe UI"/>
                <w:b/>
              </w:rPr>
              <w:t>.12.</w:t>
            </w:r>
            <w:r w:rsidR="00480454" w:rsidRPr="000B31DB">
              <w:rPr>
                <w:rFonts w:ascii="Arial Narrow" w:hAnsi="Arial Narrow" w:cs="Segoe UI"/>
                <w:b/>
              </w:rPr>
              <w:t>2024</w:t>
            </w:r>
            <w:r w:rsidR="002364D1">
              <w:rPr>
                <w:rFonts w:ascii="Arial Narrow" w:hAnsi="Arial Narrow" w:cs="Segoe UI"/>
              </w:rPr>
              <w:t xml:space="preserve"> r.</w:t>
            </w:r>
            <w:r w:rsidRPr="00987A6E">
              <w:rPr>
                <w:rFonts w:ascii="Arial Narrow" w:hAnsi="Arial Narrow" w:cs="Segoe UI"/>
              </w:rPr>
              <w:t xml:space="preserve">, licząc od dnia </w:t>
            </w:r>
            <w:r w:rsidR="00BD22E5">
              <w:rPr>
                <w:rFonts w:ascii="Arial Narrow" w:hAnsi="Arial Narrow" w:cs="Segoe UI"/>
              </w:rPr>
              <w:t>zawarcia</w:t>
            </w:r>
            <w:r w:rsidRPr="00987A6E">
              <w:rPr>
                <w:rFonts w:ascii="Arial Narrow" w:hAnsi="Arial Narrow" w:cs="Segoe UI"/>
              </w:rPr>
              <w:t xml:space="preserve"> </w:t>
            </w:r>
            <w:r w:rsidRPr="002364D1">
              <w:rPr>
                <w:rFonts w:ascii="Arial Narrow" w:hAnsi="Arial Narrow" w:cs="Segoe UI"/>
              </w:rPr>
              <w:t>umowy,</w:t>
            </w:r>
          </w:p>
          <w:p w14:paraId="6EEFFA31" w14:textId="0B0437E1" w:rsidR="009A44A3" w:rsidRDefault="009A44A3" w:rsidP="00B772AA">
            <w:pPr>
              <w:pStyle w:val="Tekstpodstawowywcity2"/>
              <w:widowControl/>
              <w:numPr>
                <w:ilvl w:val="1"/>
                <w:numId w:val="40"/>
              </w:numPr>
              <w:tabs>
                <w:tab w:val="clear" w:pos="1260"/>
              </w:tabs>
              <w:spacing w:after="40"/>
              <w:ind w:left="681" w:hanging="227"/>
              <w:rPr>
                <w:rFonts w:ascii="Arial Narrow" w:hAnsi="Arial Narrow" w:cs="Segoe UI"/>
              </w:rPr>
            </w:pPr>
            <w:r w:rsidRPr="009A44A3">
              <w:rPr>
                <w:rFonts w:ascii="Arial Narrow" w:hAnsi="Arial Narrow" w:cs="Segoe UI"/>
              </w:rPr>
              <w:t xml:space="preserve">oferuję dostawę </w:t>
            </w:r>
            <w:r w:rsidR="006357A7" w:rsidRPr="006357A7">
              <w:rPr>
                <w:rFonts w:ascii="Arial Narrow" w:hAnsi="Arial Narrow" w:cs="Segoe UI"/>
                <w:b/>
                <w:bCs/>
              </w:rPr>
              <w:t>ciężkiego samochodu ratowniczo-gaśniczego</w:t>
            </w:r>
            <w:r>
              <w:rPr>
                <w:rFonts w:ascii="Arial Narrow" w:hAnsi="Arial Narrow" w:cs="Segoe UI"/>
              </w:rPr>
              <w:t xml:space="preserve">: </w:t>
            </w:r>
          </w:p>
          <w:p w14:paraId="58796D37" w14:textId="67824F7C" w:rsidR="009A44A3" w:rsidRPr="009A44A3" w:rsidRDefault="009A44A3" w:rsidP="009A44A3">
            <w:pPr>
              <w:pStyle w:val="Tekstpodstawowywcity2"/>
              <w:widowControl/>
              <w:spacing w:after="40"/>
              <w:ind w:left="681" w:firstLine="0"/>
              <w:rPr>
                <w:rFonts w:ascii="Arial Narrow" w:hAnsi="Arial Narrow" w:cs="Segoe UI"/>
                <w:b/>
              </w:rPr>
            </w:pPr>
            <w:r w:rsidRPr="009A44A3">
              <w:rPr>
                <w:rFonts w:ascii="Arial Narrow" w:hAnsi="Arial Narrow" w:cs="Segoe UI"/>
                <w:b/>
              </w:rPr>
              <w:t>marka</w:t>
            </w:r>
            <w:r w:rsidR="006357A7">
              <w:rPr>
                <w:rFonts w:ascii="Arial Narrow" w:hAnsi="Arial Narrow" w:cs="Segoe UI"/>
                <w:b/>
              </w:rPr>
              <w:t xml:space="preserve"> pojazdu</w:t>
            </w:r>
            <w:r w:rsidRPr="009A44A3">
              <w:rPr>
                <w:rFonts w:ascii="Arial Narrow" w:hAnsi="Arial Narrow" w:cs="Segoe UI"/>
                <w:b/>
              </w:rPr>
              <w:t xml:space="preserve"> ………………………………</w:t>
            </w:r>
          </w:p>
          <w:p w14:paraId="1BB7D638" w14:textId="48619015" w:rsidR="009A44A3" w:rsidRPr="009A44A3" w:rsidRDefault="006357A7" w:rsidP="009A44A3">
            <w:pPr>
              <w:pStyle w:val="Tekstpodstawowywcity2"/>
              <w:widowControl/>
              <w:spacing w:after="40"/>
              <w:ind w:left="681" w:firstLine="0"/>
              <w:rPr>
                <w:rFonts w:ascii="Arial Narrow" w:hAnsi="Arial Narrow" w:cs="Segoe UI"/>
                <w:b/>
              </w:rPr>
            </w:pPr>
            <w:r>
              <w:rPr>
                <w:rFonts w:ascii="Arial Narrow" w:hAnsi="Arial Narrow" w:cs="Segoe UI"/>
                <w:b/>
              </w:rPr>
              <w:t>typ pojazdu</w:t>
            </w:r>
            <w:r w:rsidR="009A44A3" w:rsidRPr="009A44A3">
              <w:rPr>
                <w:rFonts w:ascii="Arial Narrow" w:hAnsi="Arial Narrow" w:cs="Segoe UI"/>
                <w:b/>
              </w:rPr>
              <w:t xml:space="preserve"> ………………………………</w:t>
            </w:r>
          </w:p>
          <w:p w14:paraId="489ADF4D" w14:textId="14FEEE9A" w:rsidR="009A44A3" w:rsidRDefault="006357A7" w:rsidP="009A44A3">
            <w:pPr>
              <w:pStyle w:val="Tekstpodstawowywcity2"/>
              <w:widowControl/>
              <w:spacing w:after="40"/>
              <w:ind w:left="681" w:firstLine="0"/>
              <w:rPr>
                <w:rFonts w:ascii="Arial Narrow" w:hAnsi="Arial Narrow" w:cs="Segoe UI"/>
                <w:b/>
              </w:rPr>
            </w:pPr>
            <w:r>
              <w:rPr>
                <w:rFonts w:ascii="Arial Narrow" w:hAnsi="Arial Narrow" w:cs="Segoe UI"/>
                <w:b/>
              </w:rPr>
              <w:t>typ podwozia</w:t>
            </w:r>
            <w:r w:rsidR="009A44A3" w:rsidRPr="009A44A3">
              <w:rPr>
                <w:rFonts w:ascii="Arial Narrow" w:hAnsi="Arial Narrow" w:cs="Segoe UI"/>
                <w:b/>
              </w:rPr>
              <w:t xml:space="preserve"> ………………………………</w:t>
            </w:r>
          </w:p>
          <w:p w14:paraId="10D3FF52" w14:textId="23412472" w:rsidR="009A44A3" w:rsidRDefault="009A44A3" w:rsidP="009A44A3">
            <w:pPr>
              <w:pStyle w:val="Tekstpodstawowywcity2"/>
              <w:widowControl/>
              <w:spacing w:after="40"/>
              <w:ind w:left="681" w:firstLine="0"/>
              <w:rPr>
                <w:rFonts w:ascii="Arial Narrow" w:hAnsi="Arial Narrow" w:cs="Segoe UI"/>
                <w:b/>
              </w:rPr>
            </w:pPr>
            <w:r w:rsidRPr="009A44A3">
              <w:rPr>
                <w:rFonts w:ascii="Arial Narrow" w:hAnsi="Arial Narrow" w:cs="Segoe UI"/>
                <w:b/>
              </w:rPr>
              <w:t>rok produkcji ………………………………</w:t>
            </w:r>
          </w:p>
          <w:p w14:paraId="151FF804" w14:textId="65026DD6" w:rsidR="009A44A3" w:rsidRDefault="006357A7" w:rsidP="009A44A3">
            <w:pPr>
              <w:pStyle w:val="Tekstpodstawowywcity2"/>
              <w:widowControl/>
              <w:spacing w:after="40"/>
              <w:ind w:left="681" w:firstLine="0"/>
              <w:rPr>
                <w:rFonts w:ascii="Arial Narrow" w:hAnsi="Arial Narrow" w:cs="Segoe UI"/>
              </w:rPr>
            </w:pPr>
            <w:r>
              <w:rPr>
                <w:rFonts w:ascii="Arial Narrow" w:hAnsi="Arial Narrow" w:cs="Segoe UI"/>
              </w:rPr>
              <w:t xml:space="preserve">o parametrach / funkcjonalnościach określonych w </w:t>
            </w:r>
            <w:r w:rsidRPr="006357A7">
              <w:rPr>
                <w:rFonts w:ascii="Arial Narrow" w:hAnsi="Arial Narrow" w:cs="Segoe UI"/>
                <w:b/>
                <w:u w:val="single"/>
              </w:rPr>
              <w:t xml:space="preserve">szczegółowym opisie technicznym oferowanego </w:t>
            </w:r>
            <w:r w:rsidRPr="006357A7">
              <w:rPr>
                <w:rFonts w:ascii="Arial Narrow" w:hAnsi="Arial Narrow" w:cs="Segoe UI"/>
                <w:b/>
                <w:bCs/>
                <w:u w:val="single"/>
              </w:rPr>
              <w:t>ciężkiego samochodu ratowniczo-gaśniczego</w:t>
            </w:r>
            <w:r w:rsidRPr="006357A7">
              <w:rPr>
                <w:rFonts w:ascii="Arial Narrow" w:hAnsi="Arial Narrow" w:cs="Segoe UI"/>
                <w:b/>
                <w:u w:val="single"/>
              </w:rPr>
              <w:t>, który stanowi załącznik Nr 1A do SWZ</w:t>
            </w:r>
            <w:r w:rsidR="00143CB7">
              <w:rPr>
                <w:rFonts w:ascii="Arial Narrow" w:hAnsi="Arial Narrow" w:cs="Segoe UI"/>
                <w:b/>
                <w:u w:val="single"/>
              </w:rPr>
              <w:t>. Wypełniony i podpisany załącznik Nr 1A do SWZ stanowi integralną część złożonej oferty</w:t>
            </w:r>
            <w:r w:rsidR="009A44A3">
              <w:rPr>
                <w:rFonts w:ascii="Arial Narrow" w:hAnsi="Arial Narrow" w:cs="Segoe UI"/>
              </w:rPr>
              <w:t>,</w:t>
            </w:r>
          </w:p>
          <w:p w14:paraId="157F88F7" w14:textId="53BE32FC" w:rsidR="00DD42CC" w:rsidRDefault="00DD42CC" w:rsidP="00B772AA">
            <w:pPr>
              <w:pStyle w:val="Tekstpodstawowywcity2"/>
              <w:numPr>
                <w:ilvl w:val="1"/>
                <w:numId w:val="40"/>
              </w:numPr>
              <w:spacing w:after="40"/>
              <w:ind w:left="681" w:hanging="227"/>
              <w:rPr>
                <w:rFonts w:ascii="Arial Narrow" w:hAnsi="Arial Narrow" w:cs="Segoe UI"/>
                <w:b/>
              </w:rPr>
            </w:pPr>
            <w:r>
              <w:rPr>
                <w:rFonts w:ascii="Arial Narrow" w:hAnsi="Arial Narrow" w:cs="Segoe UI"/>
                <w:b/>
              </w:rPr>
              <w:t>udzielam gwarancji na:</w:t>
            </w:r>
          </w:p>
          <w:p w14:paraId="0B57408E" w14:textId="3741889D" w:rsidR="00DD42CC" w:rsidRPr="00DD42CC" w:rsidRDefault="00C83167" w:rsidP="00B772AA">
            <w:pPr>
              <w:pStyle w:val="Tekstpodstawowywcity2"/>
              <w:numPr>
                <w:ilvl w:val="4"/>
                <w:numId w:val="40"/>
              </w:numPr>
              <w:spacing w:after="40"/>
              <w:ind w:left="1020" w:hanging="340"/>
              <w:rPr>
                <w:rFonts w:ascii="Arial Narrow" w:hAnsi="Arial Narrow" w:cs="Segoe UI"/>
                <w:b/>
              </w:rPr>
            </w:pPr>
            <w:r>
              <w:rPr>
                <w:rFonts w:ascii="Arial Narrow" w:hAnsi="Arial Narrow" w:cs="Segoe UI"/>
              </w:rPr>
              <w:t>zabudowę</w:t>
            </w:r>
            <w:r w:rsidR="00DD42CC" w:rsidRPr="00DD42CC">
              <w:rPr>
                <w:rFonts w:ascii="Arial Narrow" w:hAnsi="Arial Narrow" w:cs="Segoe UI"/>
              </w:rPr>
              <w:t>:</w:t>
            </w:r>
            <w:r w:rsidR="00DD42CC" w:rsidRPr="00DD42CC">
              <w:rPr>
                <w:rFonts w:ascii="Arial Narrow" w:hAnsi="Arial Narrow" w:cs="Segoe UI"/>
                <w:b/>
              </w:rPr>
              <w:t xml:space="preserve"> …</w:t>
            </w:r>
            <w:r w:rsidR="00DD42CC">
              <w:rPr>
                <w:rFonts w:ascii="Arial Narrow" w:hAnsi="Arial Narrow" w:cs="Segoe UI"/>
                <w:b/>
              </w:rPr>
              <w:t xml:space="preserve">… </w:t>
            </w:r>
            <w:r>
              <w:rPr>
                <w:rFonts w:ascii="Arial Narrow" w:hAnsi="Arial Narrow" w:cs="Segoe UI"/>
                <w:b/>
              </w:rPr>
              <w:t>lat</w:t>
            </w:r>
            <w:r w:rsidR="00DD42CC">
              <w:rPr>
                <w:rFonts w:ascii="Arial Narrow" w:hAnsi="Arial Narrow" w:cs="Segoe UI"/>
                <w:b/>
              </w:rPr>
              <w:t xml:space="preserve"> </w:t>
            </w:r>
            <w:r>
              <w:rPr>
                <w:rFonts w:ascii="Arial Narrow" w:hAnsi="Arial Narrow" w:cs="Segoe UI"/>
              </w:rPr>
              <w:t>(</w:t>
            </w:r>
            <w:r w:rsidR="00DD42CC" w:rsidRPr="00DD42CC">
              <w:rPr>
                <w:rFonts w:ascii="Arial Narrow" w:hAnsi="Arial Narrow" w:cs="Segoe UI"/>
              </w:rPr>
              <w:t xml:space="preserve">minimum </w:t>
            </w:r>
            <w:r>
              <w:rPr>
                <w:rFonts w:ascii="Arial Narrow" w:hAnsi="Arial Narrow" w:cs="Segoe UI"/>
              </w:rPr>
              <w:t>5</w:t>
            </w:r>
            <w:r w:rsidR="00DD42CC" w:rsidRPr="00DD42CC">
              <w:rPr>
                <w:rFonts w:ascii="Arial Narrow" w:hAnsi="Arial Narrow" w:cs="Segoe UI"/>
              </w:rPr>
              <w:t xml:space="preserve"> </w:t>
            </w:r>
            <w:r>
              <w:rPr>
                <w:rFonts w:ascii="Arial Narrow" w:hAnsi="Arial Narrow" w:cs="Segoe UI"/>
              </w:rPr>
              <w:t>lat)</w:t>
            </w:r>
            <w:r w:rsidR="00DD42CC">
              <w:rPr>
                <w:rFonts w:ascii="Arial Narrow" w:hAnsi="Arial Narrow" w:cs="Segoe UI"/>
              </w:rPr>
              <w:t>,</w:t>
            </w:r>
          </w:p>
          <w:p w14:paraId="481A8661" w14:textId="54DA6C8B" w:rsidR="00DD42CC" w:rsidRPr="00DD42CC" w:rsidRDefault="009325CC" w:rsidP="00B772AA">
            <w:pPr>
              <w:pStyle w:val="Tekstpodstawowywcity2"/>
              <w:numPr>
                <w:ilvl w:val="4"/>
                <w:numId w:val="40"/>
              </w:numPr>
              <w:spacing w:after="40"/>
              <w:ind w:left="1020" w:hanging="340"/>
              <w:rPr>
                <w:rFonts w:ascii="Arial Narrow" w:hAnsi="Arial Narrow" w:cs="Segoe UI"/>
                <w:b/>
              </w:rPr>
            </w:pPr>
            <w:r>
              <w:rPr>
                <w:rFonts w:ascii="Arial Narrow" w:hAnsi="Arial Narrow" w:cs="Segoe UI"/>
              </w:rPr>
              <w:t xml:space="preserve">na </w:t>
            </w:r>
            <w:r w:rsidR="00C83167">
              <w:rPr>
                <w:rFonts w:ascii="Arial Narrow" w:hAnsi="Arial Narrow" w:cs="Segoe UI"/>
              </w:rPr>
              <w:t>podwozie</w:t>
            </w:r>
            <w:r w:rsidR="00DD42CC" w:rsidRPr="00DD42CC">
              <w:rPr>
                <w:rFonts w:ascii="Arial Narrow" w:hAnsi="Arial Narrow" w:cs="Segoe UI"/>
              </w:rPr>
              <w:t>:</w:t>
            </w:r>
            <w:r w:rsidR="00DD42CC" w:rsidRPr="00DD42CC">
              <w:rPr>
                <w:rFonts w:ascii="Arial Narrow" w:hAnsi="Arial Narrow" w:cs="Segoe UI"/>
                <w:b/>
              </w:rPr>
              <w:t xml:space="preserve"> ……. </w:t>
            </w:r>
            <w:r w:rsidR="00C83167">
              <w:rPr>
                <w:rFonts w:ascii="Arial Narrow" w:hAnsi="Arial Narrow" w:cs="Segoe UI"/>
                <w:b/>
              </w:rPr>
              <w:t>miesiące</w:t>
            </w:r>
            <w:r w:rsidR="00DD42CC" w:rsidRPr="00DD42CC">
              <w:rPr>
                <w:rFonts w:ascii="Arial Narrow" w:hAnsi="Arial Narrow" w:cs="Segoe UI"/>
                <w:b/>
              </w:rPr>
              <w:t xml:space="preserve"> </w:t>
            </w:r>
            <w:r w:rsidR="00DD42CC" w:rsidRPr="00DD42CC">
              <w:rPr>
                <w:rFonts w:ascii="Arial Narrow" w:hAnsi="Arial Narrow" w:cs="Segoe UI"/>
              </w:rPr>
              <w:t xml:space="preserve">(minimum </w:t>
            </w:r>
            <w:r w:rsidR="00C83167">
              <w:rPr>
                <w:rFonts w:ascii="Arial Narrow" w:hAnsi="Arial Narrow" w:cs="Segoe UI"/>
              </w:rPr>
              <w:t>24</w:t>
            </w:r>
            <w:r w:rsidR="00DD42CC" w:rsidRPr="00DD42CC">
              <w:rPr>
                <w:rFonts w:ascii="Arial Narrow" w:hAnsi="Arial Narrow" w:cs="Segoe UI"/>
              </w:rPr>
              <w:t xml:space="preserve"> miesiące),</w:t>
            </w:r>
          </w:p>
          <w:p w14:paraId="5C690DAF" w14:textId="77777777" w:rsidR="0009649B" w:rsidRDefault="0066412C" w:rsidP="00B772AA">
            <w:pPr>
              <w:pStyle w:val="Tekstpodstawowywcity2"/>
              <w:numPr>
                <w:ilvl w:val="1"/>
                <w:numId w:val="40"/>
              </w:numPr>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5DB8A32D" w14:textId="77777777" w:rsidR="0009649B" w:rsidRDefault="0066412C" w:rsidP="00B772AA">
            <w:pPr>
              <w:pStyle w:val="Tekstpodstawowywcity2"/>
              <w:numPr>
                <w:ilvl w:val="1"/>
                <w:numId w:val="40"/>
              </w:numPr>
              <w:spacing w:after="40"/>
              <w:ind w:left="681" w:hanging="227"/>
              <w:rPr>
                <w:rFonts w:ascii="Arial Narrow" w:hAnsi="Arial Narrow" w:cs="Segoe UI"/>
              </w:rPr>
            </w:pPr>
            <w:r w:rsidRPr="0009649B">
              <w:rPr>
                <w:rFonts w:ascii="Arial Narrow" w:hAnsi="Arial Narrow" w:cs="Segoe UI"/>
                <w:bCs/>
              </w:rPr>
              <w:t>oświadczam,</w:t>
            </w:r>
            <w:r w:rsidRPr="0009649B">
              <w:rPr>
                <w:rFonts w:ascii="Arial Narrow" w:hAnsi="Arial Narrow" w:cs="Segoe UI"/>
              </w:rPr>
              <w:t xml:space="preserve"> że uzyskałem wszelkie informacje niezbędne do prawidłowego przygotowania i złożenia niniejszej oferty,</w:t>
            </w:r>
          </w:p>
          <w:p w14:paraId="35F5100A" w14:textId="77777777" w:rsidR="0009649B" w:rsidRDefault="0066412C" w:rsidP="00B772AA">
            <w:pPr>
              <w:pStyle w:val="Tekstpodstawowywcity2"/>
              <w:numPr>
                <w:ilvl w:val="1"/>
                <w:numId w:val="40"/>
              </w:numPr>
              <w:spacing w:after="40"/>
              <w:ind w:left="681" w:hanging="227"/>
              <w:rPr>
                <w:rFonts w:ascii="Arial Narrow" w:hAnsi="Arial Narrow" w:cs="Segoe UI"/>
              </w:rPr>
            </w:pPr>
            <w:r w:rsidRPr="0009649B">
              <w:rPr>
                <w:rFonts w:ascii="Arial Narrow" w:hAnsi="Arial Narrow" w:cs="Segoe UI"/>
              </w:rPr>
              <w:t>o</w:t>
            </w:r>
            <w:r w:rsidRPr="0009649B">
              <w:rPr>
                <w:rFonts w:ascii="Arial Narrow" w:hAnsi="Arial Narrow" w:cs="Segoe UI"/>
                <w:bCs/>
              </w:rPr>
              <w:t>świadczam</w:t>
            </w:r>
            <w:r w:rsidRPr="0009649B">
              <w:rPr>
                <w:rFonts w:ascii="Arial Narrow" w:hAnsi="Arial Narrow" w:cs="Segoe UI"/>
              </w:rPr>
              <w:t xml:space="preserve">, że jestem związany niniejszą ofertą od dnia upływu terminu składania ofert do dnia wskazanego </w:t>
            </w:r>
            <w:r w:rsidRPr="0009649B">
              <w:rPr>
                <w:rFonts w:ascii="Arial Narrow" w:hAnsi="Arial Narrow" w:cs="Segoe UI"/>
              </w:rPr>
              <w:br/>
              <w:t>w rozdziale X ust. 1 SWZ,</w:t>
            </w:r>
          </w:p>
          <w:p w14:paraId="4E7D9539" w14:textId="77777777" w:rsidR="0009649B" w:rsidRDefault="0066412C" w:rsidP="00B772AA">
            <w:pPr>
              <w:pStyle w:val="Tekstpodstawowywcity2"/>
              <w:numPr>
                <w:ilvl w:val="1"/>
                <w:numId w:val="40"/>
              </w:numPr>
              <w:spacing w:after="40"/>
              <w:ind w:left="681" w:hanging="227"/>
              <w:rPr>
                <w:rFonts w:ascii="Arial Narrow" w:hAnsi="Arial Narrow" w:cs="Segoe UI"/>
              </w:rPr>
            </w:pPr>
            <w:r w:rsidRPr="0009649B">
              <w:rPr>
                <w:rFonts w:ascii="Arial Narrow" w:hAnsi="Arial Narrow" w:cs="Segoe UI"/>
              </w:rPr>
              <w:t>oświadczam, że w cenie mojej oferty zostały uwzględnione wszystkie koszty wykonania zamówienia,</w:t>
            </w:r>
          </w:p>
          <w:p w14:paraId="6366CA70" w14:textId="77777777" w:rsidR="0009649B" w:rsidRDefault="0066412C" w:rsidP="00B772AA">
            <w:pPr>
              <w:pStyle w:val="Tekstpodstawowywcity2"/>
              <w:numPr>
                <w:ilvl w:val="1"/>
                <w:numId w:val="40"/>
              </w:numPr>
              <w:spacing w:after="40"/>
              <w:ind w:left="681" w:hanging="227"/>
              <w:rPr>
                <w:rFonts w:ascii="Arial Narrow" w:hAnsi="Arial Narrow" w:cs="Segoe UI"/>
              </w:rPr>
            </w:pPr>
            <w:r w:rsidRPr="0009649B">
              <w:rPr>
                <w:rFonts w:ascii="Arial Narrow" w:hAnsi="Arial Narrow" w:cs="Segoe UI"/>
              </w:rPr>
              <w:t>oświadczam, że nie byłem zaangażowany w żaden sposób w przygotowanie postępowania o udzielenie tego zamówienia,</w:t>
            </w:r>
          </w:p>
          <w:p w14:paraId="40B2F43A" w14:textId="6678B862" w:rsidR="0009649B" w:rsidRDefault="0066412C" w:rsidP="00B772AA">
            <w:pPr>
              <w:pStyle w:val="Tekstpodstawowywcity2"/>
              <w:numPr>
                <w:ilvl w:val="1"/>
                <w:numId w:val="40"/>
              </w:numPr>
              <w:spacing w:after="40"/>
              <w:ind w:left="681" w:hanging="227"/>
              <w:rPr>
                <w:rFonts w:ascii="Arial Narrow" w:hAnsi="Arial Narrow" w:cs="Segoe UI"/>
              </w:rPr>
            </w:pPr>
            <w:r w:rsidRPr="0009649B">
              <w:rPr>
                <w:rFonts w:ascii="Arial Narrow" w:hAnsi="Arial Narrow" w:cs="Segoe UI"/>
              </w:rPr>
              <w:t xml:space="preserve">oświadczam, że uwzględniłem zmiany i dodatkowe ustalenia wynikłe w trakcie procedury, stanowiące integralną część SWZ, wyszczególnione we wszystkich umieszczonych na stronie internetowej </w:t>
            </w:r>
            <w:r w:rsidR="00E06674">
              <w:rPr>
                <w:rFonts w:ascii="Arial Narrow" w:hAnsi="Arial Narrow" w:cs="Segoe UI"/>
              </w:rPr>
              <w:t xml:space="preserve">prowadzonego postępowania </w:t>
            </w:r>
            <w:r w:rsidRPr="0009649B">
              <w:rPr>
                <w:rFonts w:ascii="Arial Narrow" w:hAnsi="Arial Narrow" w:cs="Segoe UI"/>
              </w:rPr>
              <w:t>informacjach zamawiającego,</w:t>
            </w:r>
          </w:p>
          <w:p w14:paraId="487D8E0B" w14:textId="77777777" w:rsidR="0009649B" w:rsidRPr="0009649B" w:rsidRDefault="0066412C" w:rsidP="00B772AA">
            <w:pPr>
              <w:pStyle w:val="Tekstpodstawowywcity2"/>
              <w:numPr>
                <w:ilvl w:val="1"/>
                <w:numId w:val="40"/>
              </w:numPr>
              <w:spacing w:after="40"/>
              <w:ind w:left="681" w:hanging="227"/>
              <w:rPr>
                <w:rFonts w:ascii="Arial Narrow" w:hAnsi="Arial Narrow" w:cs="Segoe UI"/>
              </w:rPr>
            </w:pPr>
            <w:r w:rsidRPr="0009649B">
              <w:rPr>
                <w:rFonts w:ascii="Arial Narrow" w:hAnsi="Arial Narrow" w:cs="Segoe UI"/>
                <w:szCs w:val="20"/>
              </w:rPr>
              <w:t xml:space="preserve">oświadczam, że oferta nie zawiera/ zawiera (niepotrzebne skreślić) informacji stanowiących tajemnicę przedsiębiorstwa w rozumieniu przepisów o zwalczaniu nieuczciwej konkurencji. Informacje takie zawarte są </w:t>
            </w:r>
            <w:r w:rsidRPr="0009649B">
              <w:rPr>
                <w:rFonts w:ascii="Arial Narrow" w:hAnsi="Arial Narrow" w:cs="Segoe UI"/>
                <w:szCs w:val="20"/>
              </w:rPr>
              <w:br/>
              <w:t>w następujących dokumentach: ................................................................................................................................., które stanowią załącznik do oferty pod nazwą …………….</w:t>
            </w:r>
          </w:p>
          <w:p w14:paraId="0C25E22D" w14:textId="13BF24C0" w:rsidR="0066412C" w:rsidRPr="0009649B" w:rsidRDefault="0066412C" w:rsidP="00B772AA">
            <w:pPr>
              <w:pStyle w:val="Tekstpodstawowywcity2"/>
              <w:numPr>
                <w:ilvl w:val="1"/>
                <w:numId w:val="40"/>
              </w:numPr>
              <w:spacing w:after="40"/>
              <w:ind w:left="681" w:hanging="227"/>
              <w:rPr>
                <w:rFonts w:ascii="Arial Narrow" w:hAnsi="Arial Narrow" w:cs="Segoe UI"/>
              </w:rPr>
            </w:pPr>
            <w:r w:rsidRPr="0009649B">
              <w:rPr>
                <w:rFonts w:ascii="Arial Narrow" w:hAnsi="Arial Narrow" w:cs="Segoe UI"/>
                <w:szCs w:val="20"/>
              </w:rPr>
              <w:t xml:space="preserve">oświadczam, że wybór mojej oferty będzie / nie będzie (niepotrzebne skreślić) prowadził do powstania </w:t>
            </w:r>
            <w:r w:rsidRPr="0009649B">
              <w:rPr>
                <w:rFonts w:ascii="Arial Narrow" w:hAnsi="Arial Narrow" w:cs="Segoe UI"/>
                <w:szCs w:val="20"/>
              </w:rPr>
              <w:br/>
              <w:t>u zamawiającego obowiązku podatkowego zgodnie z ustawą z dnia 11 marca 2004 r. o podatku od towarów i usług.</w:t>
            </w:r>
          </w:p>
          <w:p w14:paraId="24628395" w14:textId="77777777" w:rsidR="0066412C" w:rsidRDefault="0066412C" w:rsidP="003B10D2">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w:t>
            </w:r>
            <w:bookmarkStart w:id="0" w:name="_GoBack"/>
            <w:bookmarkEnd w:id="0"/>
            <w:r>
              <w:rPr>
                <w:rFonts w:ascii="Arial Narrow" w:hAnsi="Arial Narrow" w:cs="Segoe UI"/>
                <w:kern w:val="20"/>
                <w:szCs w:val="20"/>
              </w:rPr>
              <w:t xml:space="preserve">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66412C" w14:paraId="5A060587" w14:textId="77777777" w:rsidTr="003B10D2">
              <w:tc>
                <w:tcPr>
                  <w:tcW w:w="2697" w:type="dxa"/>
                </w:tcPr>
                <w:p w14:paraId="725EBD8C" w14:textId="77777777" w:rsidR="0066412C" w:rsidRDefault="0066412C" w:rsidP="003B10D2">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379A9C92" w14:textId="77777777" w:rsidR="0066412C" w:rsidRDefault="0066412C" w:rsidP="003B10D2">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4175587E" w14:textId="77777777" w:rsidR="0066412C" w:rsidRDefault="0066412C" w:rsidP="003B10D2">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4DD0B03D" w14:textId="77777777" w:rsidR="0066412C" w:rsidRDefault="0066412C" w:rsidP="003B10D2">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66412C" w14:paraId="6335C690" w14:textId="77777777" w:rsidTr="003B10D2">
              <w:tc>
                <w:tcPr>
                  <w:tcW w:w="2697" w:type="dxa"/>
                </w:tcPr>
                <w:p w14:paraId="340EDF11" w14:textId="77777777" w:rsidR="0066412C" w:rsidRDefault="0066412C" w:rsidP="003B10D2">
                  <w:pPr>
                    <w:pStyle w:val="Akapitzlist"/>
                    <w:ind w:left="0"/>
                    <w:rPr>
                      <w:rFonts w:ascii="Arial Narrow" w:hAnsi="Arial Narrow" w:cs="Segoe UI"/>
                      <w:kern w:val="20"/>
                      <w:szCs w:val="20"/>
                    </w:rPr>
                  </w:pPr>
                </w:p>
              </w:tc>
              <w:tc>
                <w:tcPr>
                  <w:tcW w:w="3450" w:type="dxa"/>
                </w:tcPr>
                <w:p w14:paraId="39904C8B" w14:textId="77777777" w:rsidR="0066412C" w:rsidRDefault="0066412C" w:rsidP="003B10D2">
                  <w:pPr>
                    <w:pStyle w:val="Akapitzlist"/>
                    <w:ind w:left="0"/>
                    <w:rPr>
                      <w:rFonts w:ascii="Arial Narrow" w:hAnsi="Arial Narrow" w:cs="Segoe UI"/>
                      <w:kern w:val="20"/>
                      <w:szCs w:val="20"/>
                    </w:rPr>
                  </w:pPr>
                </w:p>
              </w:tc>
              <w:tc>
                <w:tcPr>
                  <w:tcW w:w="1942" w:type="dxa"/>
                </w:tcPr>
                <w:p w14:paraId="6FD54144" w14:textId="77777777" w:rsidR="0066412C" w:rsidRDefault="0066412C" w:rsidP="003B10D2">
                  <w:pPr>
                    <w:pStyle w:val="Akapitzlist"/>
                    <w:ind w:left="0"/>
                    <w:rPr>
                      <w:rFonts w:ascii="Arial Narrow" w:hAnsi="Arial Narrow" w:cs="Segoe UI"/>
                      <w:kern w:val="20"/>
                      <w:szCs w:val="20"/>
                    </w:rPr>
                  </w:pPr>
                </w:p>
              </w:tc>
            </w:tr>
          </w:tbl>
          <w:p w14:paraId="210F5BB4" w14:textId="0F83BADF" w:rsidR="0066412C" w:rsidRPr="0009649B" w:rsidRDefault="0066412C" w:rsidP="00B772AA">
            <w:pPr>
              <w:pStyle w:val="Akapitzlist"/>
              <w:numPr>
                <w:ilvl w:val="1"/>
                <w:numId w:val="40"/>
              </w:numPr>
              <w:spacing w:after="120" w:line="276" w:lineRule="auto"/>
              <w:ind w:left="681" w:hanging="227"/>
              <w:rPr>
                <w:rFonts w:ascii="Arial Narrow" w:hAnsi="Arial Narrow" w:cs="Segoe UI"/>
                <w:kern w:val="20"/>
                <w:szCs w:val="20"/>
              </w:rPr>
            </w:pPr>
            <w:r w:rsidRPr="0009649B">
              <w:rPr>
                <w:rFonts w:ascii="Arial Narrow" w:hAnsi="Arial Narrow" w:cs="Segoe UI"/>
                <w:kern w:val="20"/>
                <w:szCs w:val="20"/>
              </w:rPr>
              <w:t>oświadczam, że wypełniłem obowiązki informacyjne przewidziane w art. 13 lub art. 14 RODO</w:t>
            </w:r>
            <w:r w:rsidRPr="0009649B">
              <w:rPr>
                <w:rFonts w:ascii="Arial Narrow" w:hAnsi="Arial Narrow" w:cs="Segoe UI"/>
                <w:kern w:val="20"/>
                <w:szCs w:val="20"/>
                <w:vertAlign w:val="superscript"/>
              </w:rPr>
              <w:t>1)</w:t>
            </w:r>
            <w:r w:rsidRPr="0009649B">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653DD69D" w14:textId="77777777" w:rsidR="0066412C" w:rsidRDefault="0066412C" w:rsidP="003B10D2">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05F3727" w14:textId="77777777" w:rsidR="0066412C" w:rsidRPr="00AF1E58" w:rsidRDefault="0066412C" w:rsidP="003B10D2">
            <w:pPr>
              <w:rPr>
                <w:rFonts w:ascii="Arial Narrow" w:hAnsi="Arial Narrow" w:cs="Segoe UI"/>
                <w:kern w:val="20"/>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6412C" w:rsidRPr="00CF27DC" w14:paraId="5DC4B811" w14:textId="77777777" w:rsidTr="003B10D2">
        <w:trPr>
          <w:trHeight w:val="425"/>
          <w:jc w:val="center"/>
        </w:trPr>
        <w:tc>
          <w:tcPr>
            <w:tcW w:w="9214" w:type="dxa"/>
          </w:tcPr>
          <w:p w14:paraId="648D2F52" w14:textId="77777777" w:rsidR="0066412C" w:rsidRPr="00CF27DC" w:rsidRDefault="0066412C" w:rsidP="00B772AA">
            <w:pPr>
              <w:pStyle w:val="Akapitzlist"/>
              <w:numPr>
                <w:ilvl w:val="0"/>
                <w:numId w:val="41"/>
              </w:numPr>
              <w:spacing w:after="40"/>
              <w:ind w:left="374" w:hanging="340"/>
              <w:contextualSpacing/>
              <w:jc w:val="left"/>
              <w:rPr>
                <w:rFonts w:ascii="Arial Narrow" w:hAnsi="Arial Narrow" w:cs="Segoe UI"/>
                <w:b/>
                <w:szCs w:val="20"/>
              </w:rPr>
            </w:pPr>
            <w:r w:rsidRPr="00CF27DC">
              <w:rPr>
                <w:rFonts w:ascii="Arial Narrow" w:hAnsi="Arial Narrow" w:cs="Segoe UI"/>
                <w:b/>
                <w:szCs w:val="20"/>
              </w:rPr>
              <w:t>ZOBOWIĄZANIA W PRZYPADKU PRZYZNANIA ZAMÓWIENIA:</w:t>
            </w:r>
          </w:p>
          <w:p w14:paraId="4CD5B027" w14:textId="77777777" w:rsidR="00683ECC" w:rsidRDefault="0066412C" w:rsidP="00683ECC">
            <w:pPr>
              <w:numPr>
                <w:ilvl w:val="0"/>
                <w:numId w:val="39"/>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6F1CCBC3" w14:textId="7463C972" w:rsidR="00683ECC" w:rsidRPr="00683ECC" w:rsidRDefault="00683ECC" w:rsidP="00683ECC">
            <w:pPr>
              <w:numPr>
                <w:ilvl w:val="0"/>
                <w:numId w:val="39"/>
              </w:numPr>
              <w:spacing w:after="40"/>
              <w:ind w:left="680" w:hanging="340"/>
              <w:contextualSpacing/>
              <w:rPr>
                <w:rFonts w:ascii="Arial Narrow" w:hAnsi="Arial Narrow" w:cs="Segoe UI"/>
                <w:szCs w:val="20"/>
              </w:rPr>
            </w:pPr>
            <w:r w:rsidRPr="00683ECC">
              <w:rPr>
                <w:rFonts w:ascii="Arial Narrow" w:hAnsi="Arial Narrow" w:cs="Segoe UI"/>
                <w:szCs w:val="20"/>
              </w:rPr>
              <w:t>zobowiązuję się do złożenia oświadczenia, o którym mowa w Rozdziale V ust. 3 SWZ aktualnego na dzień zawarcia umowy</w:t>
            </w:r>
            <w:r>
              <w:rPr>
                <w:rFonts w:ascii="Arial Narrow" w:hAnsi="Arial Narrow" w:cs="Segoe UI"/>
                <w:szCs w:val="20"/>
              </w:rPr>
              <w:t>;</w:t>
            </w:r>
          </w:p>
          <w:p w14:paraId="72F93720" w14:textId="77777777" w:rsidR="0066412C" w:rsidRPr="00FE1A1D" w:rsidRDefault="0066412C" w:rsidP="00B772AA">
            <w:pPr>
              <w:numPr>
                <w:ilvl w:val="0"/>
                <w:numId w:val="39"/>
              </w:numPr>
              <w:spacing w:after="40"/>
              <w:ind w:left="680" w:hanging="340"/>
              <w:contextualSpacing/>
              <w:rPr>
                <w:rFonts w:ascii="Arial Narrow" w:hAnsi="Arial Narrow" w:cs="Segoe UI"/>
                <w:szCs w:val="20"/>
              </w:rPr>
            </w:pPr>
            <w:r w:rsidRPr="00FE1A1D">
              <w:rPr>
                <w:rFonts w:ascii="Arial Narrow" w:hAnsi="Arial Narrow" w:cs="Segoe UI"/>
                <w:szCs w:val="20"/>
              </w:rPr>
              <w:lastRenderedPageBreak/>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405A71" w:rsidRPr="00CF27DC" w14:paraId="3AB8ED4C" w14:textId="77777777" w:rsidTr="003B10D2">
        <w:trPr>
          <w:trHeight w:val="425"/>
          <w:jc w:val="center"/>
        </w:trPr>
        <w:tc>
          <w:tcPr>
            <w:tcW w:w="9214" w:type="dxa"/>
          </w:tcPr>
          <w:p w14:paraId="5C3B70B2" w14:textId="77777777" w:rsidR="00405A71" w:rsidRDefault="00405A71" w:rsidP="00405A71">
            <w:pPr>
              <w:pStyle w:val="Akapitzlist"/>
              <w:numPr>
                <w:ilvl w:val="0"/>
                <w:numId w:val="41"/>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lastRenderedPageBreak/>
              <w:t>INFORMACJA W ZWIĄZKU Z POLEGANIEM NA ZASOBACH INNYCH PODMIOTÓW</w:t>
            </w:r>
            <w:r>
              <w:rPr>
                <w:rFonts w:ascii="Arial Narrow" w:hAnsi="Arial Narrow" w:cs="Segoe UI"/>
                <w:b/>
                <w:szCs w:val="20"/>
              </w:rPr>
              <w:t xml:space="preserve"> (wypełnić jeśli dotyczy):</w:t>
            </w:r>
          </w:p>
          <w:p w14:paraId="6F5F426A" w14:textId="3D4EC73D" w:rsidR="00405A71" w:rsidRPr="00691014" w:rsidRDefault="00405A71" w:rsidP="00405A71">
            <w:pPr>
              <w:pStyle w:val="Akapitzlist"/>
              <w:numPr>
                <w:ilvl w:val="0"/>
                <w:numId w:val="59"/>
              </w:numPr>
              <w:spacing w:after="40" w:line="276" w:lineRule="auto"/>
              <w:ind w:left="680" w:hanging="340"/>
              <w:rPr>
                <w:rFonts w:ascii="Arial Narrow" w:hAnsi="Arial Narrow" w:cs="Segoe UI"/>
                <w:szCs w:val="20"/>
              </w:rPr>
            </w:pPr>
            <w:r w:rsidRPr="00691014">
              <w:rPr>
                <w:rFonts w:ascii="Arial Narrow" w:hAnsi="Arial Narrow" w:cs="Segoe UI"/>
                <w:szCs w:val="20"/>
              </w:rPr>
              <w:t>Oświadczam, że w ce</w:t>
            </w:r>
            <w:r>
              <w:rPr>
                <w:rFonts w:ascii="Arial Narrow" w:hAnsi="Arial Narrow" w:cs="Segoe UI"/>
                <w:szCs w:val="20"/>
              </w:rPr>
              <w:t>lu wykazania spełniania warunku</w:t>
            </w:r>
            <w:r w:rsidRPr="00691014">
              <w:rPr>
                <w:rFonts w:ascii="Arial Narrow" w:hAnsi="Arial Narrow" w:cs="Segoe UI"/>
                <w:szCs w:val="20"/>
              </w:rPr>
              <w:t xml:space="preserve"> udz</w:t>
            </w:r>
            <w:r>
              <w:rPr>
                <w:rFonts w:ascii="Arial Narrow" w:hAnsi="Arial Narrow" w:cs="Segoe UI"/>
                <w:szCs w:val="20"/>
              </w:rPr>
              <w:t>iału w postępowaniu, określonego</w:t>
            </w:r>
            <w:r w:rsidRPr="00691014">
              <w:rPr>
                <w:rFonts w:ascii="Arial Narrow" w:hAnsi="Arial Narrow" w:cs="Segoe UI"/>
                <w:szCs w:val="20"/>
              </w:rPr>
              <w:t xml:space="preserve"> przez zamawiającego w</w:t>
            </w:r>
            <w:r>
              <w:rPr>
                <w:rFonts w:ascii="Arial Narrow" w:hAnsi="Arial Narrow" w:cs="Segoe UI"/>
                <w:szCs w:val="20"/>
              </w:rPr>
              <w:t xml:space="preserve"> </w:t>
            </w:r>
            <w:r>
              <w:rPr>
                <w:rFonts w:ascii="Arial Narrow" w:hAnsi="Arial Narrow" w:cs="Segoe UI"/>
                <w:b/>
                <w:szCs w:val="20"/>
              </w:rPr>
              <w:t>rozdziale IV ust. 4 SWZ</w:t>
            </w:r>
            <w:r w:rsidRPr="00691014">
              <w:rPr>
                <w:rFonts w:ascii="Arial Narrow" w:hAnsi="Arial Narrow" w:cs="Segoe UI"/>
                <w:szCs w:val="20"/>
              </w:rPr>
              <w:t>, polegam na zdolnościach lub sytuacji następującego/ych podmiotu/ów udostępniających zasoby: (wskazać nazwę/y podmiotu/ów)</w:t>
            </w:r>
            <w:r>
              <w:rPr>
                <w:rFonts w:ascii="Arial Narrow" w:hAnsi="Arial Narrow" w:cs="Segoe UI"/>
                <w:szCs w:val="20"/>
              </w:rPr>
              <w:t xml:space="preserve"> …………………</w:t>
            </w:r>
            <w:r w:rsidRPr="00691014">
              <w:rPr>
                <w:rFonts w:ascii="Arial Narrow" w:hAnsi="Arial Narrow" w:cs="Segoe UI"/>
                <w:szCs w:val="20"/>
              </w:rPr>
              <w:t xml:space="preserve">………………………..……………… </w:t>
            </w:r>
            <w:r>
              <w:rPr>
                <w:rFonts w:ascii="Arial Narrow" w:hAnsi="Arial Narrow" w:cs="Segoe UI"/>
                <w:szCs w:val="20"/>
              </w:rPr>
              <w:br/>
            </w:r>
            <w:r w:rsidRPr="00691014">
              <w:rPr>
                <w:rFonts w:ascii="Arial Narrow" w:hAnsi="Arial Narrow" w:cs="Segoe UI"/>
                <w:szCs w:val="20"/>
              </w:rPr>
              <w:t>w następującym zakresie: …………………………………………………………………….</w:t>
            </w:r>
            <w:r>
              <w:rPr>
                <w:rFonts w:ascii="Arial Narrow" w:hAnsi="Arial Narrow" w:cs="Segoe UI"/>
                <w:szCs w:val="20"/>
              </w:rPr>
              <w:t xml:space="preserve"> </w:t>
            </w:r>
            <w:r w:rsidRPr="00691014">
              <w:rPr>
                <w:rFonts w:ascii="Arial Narrow" w:hAnsi="Arial Narrow" w:cs="Segoe UI"/>
                <w:szCs w:val="20"/>
              </w:rPr>
              <w:t>(określić odpowiedni zakres udostępnianych zasobów dla wskazanego podmiotu).</w:t>
            </w:r>
          </w:p>
          <w:p w14:paraId="398EEA22" w14:textId="174FDC25" w:rsidR="00405A71" w:rsidRPr="00405A71" w:rsidRDefault="00405A71" w:rsidP="00405A71">
            <w:pPr>
              <w:pStyle w:val="Akapitzlist"/>
              <w:numPr>
                <w:ilvl w:val="0"/>
                <w:numId w:val="59"/>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Ponadto załączam do oferty zobowiązanie podmiotu udostępniającego zasoby do oddania mi do dyspozycji niezbędnych zasobów na potrzeby realizacji niniejszego zamówienia, spełniające wymogi, o któ</w:t>
            </w:r>
            <w:r>
              <w:rPr>
                <w:rFonts w:ascii="Arial Narrow" w:hAnsi="Arial Narrow" w:cs="Segoe UI"/>
                <w:b/>
                <w:szCs w:val="20"/>
                <w:u w:val="single"/>
              </w:rPr>
              <w:t xml:space="preserve">rych mowa </w:t>
            </w:r>
            <w:r>
              <w:rPr>
                <w:rFonts w:ascii="Arial Narrow" w:hAnsi="Arial Narrow" w:cs="Segoe UI"/>
                <w:b/>
                <w:szCs w:val="20"/>
                <w:u w:val="single"/>
              </w:rPr>
              <w:br/>
              <w:t>w rozdziale IV ust. 8</w:t>
            </w:r>
            <w:r w:rsidRPr="002E37C1">
              <w:rPr>
                <w:rFonts w:ascii="Arial Narrow" w:hAnsi="Arial Narrow" w:cs="Segoe UI"/>
                <w:b/>
                <w:szCs w:val="20"/>
                <w:u w:val="single"/>
              </w:rPr>
              <w:t xml:space="preserve"> SWZ</w:t>
            </w:r>
            <w:r w:rsidRPr="002E37C1">
              <w:rPr>
                <w:rFonts w:ascii="Arial Narrow" w:hAnsi="Arial Narrow" w:cs="Segoe UI"/>
                <w:szCs w:val="20"/>
              </w:rPr>
              <w:t xml:space="preserve"> (jeśli dotyczy).</w:t>
            </w:r>
          </w:p>
        </w:tc>
      </w:tr>
      <w:tr w:rsidR="0066412C" w:rsidRPr="00CF27DC" w14:paraId="14B6389A" w14:textId="77777777" w:rsidTr="003B10D2">
        <w:trPr>
          <w:trHeight w:val="1367"/>
          <w:jc w:val="center"/>
        </w:trPr>
        <w:tc>
          <w:tcPr>
            <w:tcW w:w="9214" w:type="dxa"/>
          </w:tcPr>
          <w:p w14:paraId="5C15562D" w14:textId="77777777" w:rsidR="0066412C" w:rsidRPr="00CF27DC" w:rsidRDefault="0066412C" w:rsidP="00B772AA">
            <w:pPr>
              <w:pStyle w:val="Akapitzlist"/>
              <w:numPr>
                <w:ilvl w:val="0"/>
                <w:numId w:val="41"/>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3997E4A6" w14:textId="77777777" w:rsidR="0066412C" w:rsidRPr="00CF27DC" w:rsidRDefault="0066412C" w:rsidP="003B10D2">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66412C" w:rsidRPr="001F7038" w14:paraId="19B9DA1B" w14:textId="77777777" w:rsidTr="003B10D2">
              <w:trPr>
                <w:trHeight w:val="279"/>
                <w:jc w:val="center"/>
              </w:trPr>
              <w:tc>
                <w:tcPr>
                  <w:tcW w:w="514" w:type="dxa"/>
                  <w:shd w:val="clear" w:color="auto" w:fill="auto"/>
                  <w:vAlign w:val="center"/>
                </w:tcPr>
                <w:p w14:paraId="132B8827" w14:textId="77777777" w:rsidR="0066412C" w:rsidRPr="001F7038" w:rsidRDefault="0066412C" w:rsidP="003B10D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0812FD77" w14:textId="77777777" w:rsidR="0066412C" w:rsidRPr="001F7038" w:rsidRDefault="0066412C" w:rsidP="003B10D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Nazwa i adres podwykonawcy</w:t>
                  </w:r>
                </w:p>
              </w:tc>
              <w:tc>
                <w:tcPr>
                  <w:tcW w:w="2875" w:type="dxa"/>
                  <w:shd w:val="clear" w:color="auto" w:fill="auto"/>
                  <w:vAlign w:val="center"/>
                </w:tcPr>
                <w:p w14:paraId="70D39566" w14:textId="77777777" w:rsidR="002112D7" w:rsidRDefault="0066412C" w:rsidP="002112D7">
                  <w:pPr>
                    <w:numPr>
                      <w:ilvl w:val="12"/>
                      <w:numId w:val="0"/>
                    </w:numPr>
                    <w:tabs>
                      <w:tab w:val="left" w:pos="360"/>
                      <w:tab w:val="left" w:pos="427"/>
                    </w:tabs>
                    <w:jc w:val="center"/>
                    <w:rPr>
                      <w:rFonts w:ascii="Arial Narrow" w:hAnsi="Arial Narrow"/>
                      <w:szCs w:val="20"/>
                      <w:lang w:eastAsia="en-US" w:bidi="en-US"/>
                    </w:rPr>
                  </w:pPr>
                  <w:r w:rsidRPr="00BB1F3B">
                    <w:rPr>
                      <w:rFonts w:ascii="Arial Narrow" w:hAnsi="Arial Narrow"/>
                      <w:szCs w:val="20"/>
                      <w:lang w:eastAsia="en-US" w:bidi="en-US"/>
                    </w:rPr>
                    <w:t>Część zamówienia, której wykonanie zostanie powierzone podwykonawcom</w:t>
                  </w:r>
                  <w:r w:rsidR="002112D7">
                    <w:rPr>
                      <w:rFonts w:ascii="Arial Narrow" w:hAnsi="Arial Narrow"/>
                      <w:szCs w:val="20"/>
                      <w:lang w:eastAsia="en-US" w:bidi="en-US"/>
                    </w:rPr>
                    <w:t xml:space="preserve"> </w:t>
                  </w:r>
                </w:p>
                <w:p w14:paraId="5B9261AC" w14:textId="19326751" w:rsidR="0066412C" w:rsidRPr="001F7038" w:rsidRDefault="002112D7" w:rsidP="002112D7">
                  <w:pPr>
                    <w:numPr>
                      <w:ilvl w:val="12"/>
                      <w:numId w:val="0"/>
                    </w:numPr>
                    <w:tabs>
                      <w:tab w:val="left" w:pos="360"/>
                      <w:tab w:val="left" w:pos="427"/>
                    </w:tabs>
                    <w:jc w:val="center"/>
                    <w:rPr>
                      <w:rFonts w:ascii="Arial Narrow" w:hAnsi="Arial Narrow"/>
                      <w:szCs w:val="20"/>
                    </w:rPr>
                  </w:pPr>
                  <w:r w:rsidRPr="002112D7">
                    <w:rPr>
                      <w:rFonts w:ascii="Arial Narrow" w:hAnsi="Arial Narrow"/>
                      <w:sz w:val="16"/>
                      <w:szCs w:val="20"/>
                      <w:lang w:eastAsia="en-US" w:bidi="en-US"/>
                    </w:rPr>
                    <w:t xml:space="preserve">(należy podać zakres oraz procentowy udział podwykonawstwa </w:t>
                  </w:r>
                  <w:r>
                    <w:rPr>
                      <w:rFonts w:ascii="Arial Narrow" w:hAnsi="Arial Narrow"/>
                      <w:sz w:val="16"/>
                      <w:szCs w:val="20"/>
                      <w:lang w:eastAsia="en-US" w:bidi="en-US"/>
                    </w:rPr>
                    <w:br/>
                  </w:r>
                  <w:r w:rsidRPr="002112D7">
                    <w:rPr>
                      <w:rFonts w:ascii="Arial Narrow" w:hAnsi="Arial Narrow"/>
                      <w:sz w:val="16"/>
                      <w:szCs w:val="20"/>
                      <w:lang w:eastAsia="en-US" w:bidi="en-US"/>
                    </w:rPr>
                    <w:t>w stosunku do całości przedmiotu zamówienia)</w:t>
                  </w:r>
                </w:p>
              </w:tc>
            </w:tr>
            <w:tr w:rsidR="0066412C" w:rsidRPr="001F7038" w14:paraId="67FA37AA" w14:textId="77777777" w:rsidTr="003B10D2">
              <w:trPr>
                <w:trHeight w:val="38"/>
                <w:jc w:val="center"/>
              </w:trPr>
              <w:tc>
                <w:tcPr>
                  <w:tcW w:w="514" w:type="dxa"/>
                  <w:shd w:val="clear" w:color="auto" w:fill="auto"/>
                  <w:vAlign w:val="center"/>
                </w:tcPr>
                <w:p w14:paraId="09F0F064" w14:textId="77777777" w:rsidR="0066412C" w:rsidRPr="001F7038" w:rsidRDefault="0066412C" w:rsidP="003B10D2">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7B42D0BD" w14:textId="77777777" w:rsidR="0066412C" w:rsidRPr="001F7038" w:rsidRDefault="0066412C" w:rsidP="003B10D2">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4D4EED80" w14:textId="77777777" w:rsidR="0066412C" w:rsidRPr="001F7038" w:rsidRDefault="0066412C" w:rsidP="003B10D2">
                  <w:pPr>
                    <w:numPr>
                      <w:ilvl w:val="12"/>
                      <w:numId w:val="0"/>
                    </w:numPr>
                    <w:tabs>
                      <w:tab w:val="left" w:pos="360"/>
                      <w:tab w:val="left" w:pos="427"/>
                    </w:tabs>
                    <w:rPr>
                      <w:rFonts w:ascii="Arial Narrow" w:hAnsi="Arial Narrow"/>
                      <w:szCs w:val="20"/>
                    </w:rPr>
                  </w:pPr>
                </w:p>
              </w:tc>
            </w:tr>
          </w:tbl>
          <w:p w14:paraId="053671BE" w14:textId="77777777" w:rsidR="0066412C" w:rsidRPr="00980057" w:rsidRDefault="0066412C" w:rsidP="003B10D2">
            <w:pPr>
              <w:spacing w:after="40"/>
              <w:rPr>
                <w:rFonts w:ascii="Arial Narrow" w:hAnsi="Arial Narrow" w:cs="Segoe UI"/>
                <w:szCs w:val="20"/>
              </w:rPr>
            </w:pPr>
          </w:p>
        </w:tc>
      </w:tr>
      <w:tr w:rsidR="0066412C" w:rsidRPr="00CF27DC" w14:paraId="03EB0993" w14:textId="77777777" w:rsidTr="003B10D2">
        <w:trPr>
          <w:trHeight w:val="280"/>
          <w:jc w:val="center"/>
        </w:trPr>
        <w:tc>
          <w:tcPr>
            <w:tcW w:w="9214" w:type="dxa"/>
          </w:tcPr>
          <w:p w14:paraId="2DA636BA" w14:textId="77777777" w:rsidR="0066412C" w:rsidRPr="00CF27DC" w:rsidRDefault="0066412C" w:rsidP="00B772AA">
            <w:pPr>
              <w:pStyle w:val="Akapitzlist"/>
              <w:numPr>
                <w:ilvl w:val="0"/>
                <w:numId w:val="41"/>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C8E3BAF" w14:textId="77777777" w:rsidR="0066412C" w:rsidRPr="00CF27DC" w:rsidRDefault="0066412C" w:rsidP="003B10D2">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579498AA" w14:textId="77777777" w:rsidR="0066412C" w:rsidRDefault="0066412C" w:rsidP="00B772AA">
            <w:pPr>
              <w:numPr>
                <w:ilvl w:val="0"/>
                <w:numId w:val="42"/>
              </w:numPr>
              <w:spacing w:after="40"/>
              <w:ind w:left="397" w:hanging="340"/>
              <w:jc w:val="left"/>
              <w:rPr>
                <w:rFonts w:ascii="Arial Narrow" w:hAnsi="Arial Narrow" w:cs="Segoe UI"/>
                <w:szCs w:val="20"/>
              </w:rPr>
            </w:pPr>
            <w:r w:rsidRPr="00CF27DC">
              <w:rPr>
                <w:rFonts w:ascii="Arial Narrow" w:hAnsi="Arial Narrow" w:cs="Segoe UI"/>
                <w:szCs w:val="20"/>
              </w:rPr>
              <w:t>.........................................................................................................................................................</w:t>
            </w:r>
          </w:p>
          <w:p w14:paraId="7AB1A7C4" w14:textId="77777777" w:rsidR="0066412C" w:rsidRDefault="0066412C" w:rsidP="00B772AA">
            <w:pPr>
              <w:numPr>
                <w:ilvl w:val="0"/>
                <w:numId w:val="42"/>
              </w:numPr>
              <w:spacing w:after="40"/>
              <w:ind w:left="397" w:hanging="340"/>
              <w:jc w:val="left"/>
              <w:rPr>
                <w:rFonts w:ascii="Arial Narrow" w:hAnsi="Arial Narrow" w:cs="Segoe UI"/>
                <w:szCs w:val="20"/>
              </w:rPr>
            </w:pPr>
            <w:r w:rsidRPr="00980057">
              <w:rPr>
                <w:rFonts w:ascii="Arial Narrow" w:hAnsi="Arial Narrow" w:cs="Segoe UI"/>
                <w:szCs w:val="20"/>
              </w:rPr>
              <w:t>.........................................................................................................................................................</w:t>
            </w:r>
          </w:p>
          <w:p w14:paraId="0C7E0DA1" w14:textId="77777777" w:rsidR="0066412C" w:rsidRDefault="0066412C" w:rsidP="00B772AA">
            <w:pPr>
              <w:numPr>
                <w:ilvl w:val="0"/>
                <w:numId w:val="42"/>
              </w:numPr>
              <w:spacing w:after="40"/>
              <w:ind w:left="397" w:hanging="340"/>
              <w:jc w:val="left"/>
              <w:rPr>
                <w:rFonts w:ascii="Arial Narrow" w:hAnsi="Arial Narrow" w:cs="Segoe UI"/>
                <w:szCs w:val="20"/>
              </w:rPr>
            </w:pPr>
            <w:r w:rsidRPr="00980057">
              <w:rPr>
                <w:rFonts w:ascii="Arial Narrow" w:hAnsi="Arial Narrow" w:cs="Segoe UI"/>
                <w:szCs w:val="20"/>
              </w:rPr>
              <w:t>.........................................................................................................................................................</w:t>
            </w:r>
          </w:p>
          <w:p w14:paraId="5ADDA40A" w14:textId="77777777" w:rsidR="0066412C" w:rsidRPr="00CF27DC" w:rsidRDefault="0066412C" w:rsidP="003B10D2">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6ADAFC21" w14:textId="77777777" w:rsidR="0066412C" w:rsidRPr="009A03F1" w:rsidRDefault="0066412C" w:rsidP="0066412C">
      <w:pPr>
        <w:rPr>
          <w:rFonts w:ascii="Arial" w:hAnsi="Arial" w:cs="Arial"/>
          <w:b/>
          <w:sz w:val="28"/>
          <w:szCs w:val="28"/>
        </w:rPr>
      </w:pPr>
    </w:p>
    <w:p w14:paraId="6E0772E0" w14:textId="77777777" w:rsidR="0066412C" w:rsidRDefault="0066412C" w:rsidP="0066412C">
      <w:pPr>
        <w:pStyle w:val="Tekstprzypisudolnego"/>
        <w:spacing w:after="40"/>
        <w:jc w:val="right"/>
        <w:rPr>
          <w:rFonts w:ascii="Arial Narrow" w:hAnsi="Arial Narrow" w:cs="Segoe UI"/>
          <w:b/>
        </w:rPr>
        <w:sectPr w:rsidR="0066412C" w:rsidSect="00297228">
          <w:headerReference w:type="default" r:id="rId8"/>
          <w:footerReference w:type="even" r:id="rId9"/>
          <w:footerReference w:type="default" r:id="rId10"/>
          <w:footnotePr>
            <w:numRestart w:val="eachSect"/>
          </w:footnotePr>
          <w:pgSz w:w="11906" w:h="16838"/>
          <w:pgMar w:top="833" w:right="1418" w:bottom="-1258" w:left="1418" w:header="567" w:footer="567" w:gutter="0"/>
          <w:pgNumType w:start="29"/>
          <w:cols w:space="708"/>
          <w:docGrid w:linePitch="360"/>
        </w:sectPr>
      </w:pPr>
    </w:p>
    <w:p w14:paraId="021112ED" w14:textId="11E4EBD4" w:rsidR="00DA1D9C" w:rsidRDefault="00DA1D9C">
      <w:pPr>
        <w:jc w:val="left"/>
        <w:rPr>
          <w:rFonts w:ascii="Arial Narrow" w:hAnsi="Arial Narrow" w:cs="Arial"/>
          <w:b/>
          <w:sz w:val="28"/>
        </w:rPr>
      </w:pPr>
    </w:p>
    <w:p w14:paraId="52CEFE35" w14:textId="77777777" w:rsidR="0066412C" w:rsidRDefault="0066412C" w:rsidP="0066412C">
      <w:pPr>
        <w:tabs>
          <w:tab w:val="left" w:pos="6750"/>
        </w:tabs>
        <w:rPr>
          <w:rFonts w:ascii="Arial Narrow" w:hAnsi="Arial Narrow" w:cs="Arial"/>
          <w:b/>
          <w:sz w:val="28"/>
        </w:rPr>
      </w:pPr>
    </w:p>
    <w:p w14:paraId="69FB0C98" w14:textId="77777777" w:rsidR="0066412C" w:rsidRDefault="0066412C" w:rsidP="0066412C">
      <w:pPr>
        <w:tabs>
          <w:tab w:val="left" w:pos="6750"/>
        </w:tabs>
        <w:rPr>
          <w:rFonts w:ascii="Arial Narrow" w:hAnsi="Arial Narrow" w:cs="Arial"/>
          <w:b/>
          <w:sz w:val="28"/>
        </w:rPr>
      </w:pPr>
    </w:p>
    <w:p w14:paraId="5F1F1F26" w14:textId="77777777" w:rsidR="0066412C" w:rsidRDefault="0066412C" w:rsidP="0066412C">
      <w:pPr>
        <w:tabs>
          <w:tab w:val="left" w:pos="6750"/>
        </w:tabs>
        <w:rPr>
          <w:rFonts w:ascii="Arial Narrow" w:hAnsi="Arial Narrow" w:cs="Arial"/>
          <w:b/>
          <w:sz w:val="28"/>
        </w:rPr>
      </w:pPr>
    </w:p>
    <w:p w14:paraId="47FADF47" w14:textId="77777777" w:rsidR="0066412C" w:rsidRDefault="0066412C" w:rsidP="0066412C">
      <w:pPr>
        <w:tabs>
          <w:tab w:val="left" w:pos="6750"/>
        </w:tabs>
        <w:rPr>
          <w:rFonts w:ascii="Arial Narrow" w:hAnsi="Arial Narrow" w:cs="Arial"/>
          <w:b/>
          <w:sz w:val="28"/>
        </w:rPr>
      </w:pPr>
    </w:p>
    <w:p w14:paraId="7E5484E6" w14:textId="77777777" w:rsidR="0066412C" w:rsidRDefault="0066412C" w:rsidP="0066412C">
      <w:pPr>
        <w:tabs>
          <w:tab w:val="left" w:pos="6750"/>
        </w:tabs>
        <w:rPr>
          <w:rFonts w:ascii="Arial Narrow" w:hAnsi="Arial Narrow" w:cs="Arial"/>
          <w:b/>
          <w:sz w:val="28"/>
        </w:rPr>
      </w:pPr>
    </w:p>
    <w:p w14:paraId="1BB1995E" w14:textId="77777777" w:rsidR="00CA5786" w:rsidRDefault="00CA5786" w:rsidP="0066412C">
      <w:pPr>
        <w:tabs>
          <w:tab w:val="left" w:pos="6750"/>
        </w:tabs>
        <w:rPr>
          <w:rFonts w:ascii="Arial Narrow" w:hAnsi="Arial Narrow" w:cs="Arial"/>
          <w:b/>
          <w:sz w:val="28"/>
        </w:rPr>
      </w:pPr>
    </w:p>
    <w:p w14:paraId="6B45200B" w14:textId="77777777" w:rsidR="00CA5786" w:rsidRDefault="00CA5786" w:rsidP="0066412C">
      <w:pPr>
        <w:tabs>
          <w:tab w:val="left" w:pos="6750"/>
        </w:tabs>
        <w:rPr>
          <w:rFonts w:ascii="Arial Narrow" w:hAnsi="Arial Narrow" w:cs="Arial"/>
          <w:b/>
          <w:sz w:val="28"/>
        </w:rPr>
      </w:pPr>
    </w:p>
    <w:p w14:paraId="6CB86AC4" w14:textId="77777777" w:rsidR="00CA5786" w:rsidRDefault="00CA5786" w:rsidP="0066412C">
      <w:pPr>
        <w:tabs>
          <w:tab w:val="left" w:pos="6750"/>
        </w:tabs>
        <w:rPr>
          <w:rFonts w:ascii="Arial Narrow" w:hAnsi="Arial Narrow" w:cs="Arial"/>
          <w:b/>
          <w:sz w:val="28"/>
        </w:rPr>
      </w:pPr>
    </w:p>
    <w:p w14:paraId="23764764" w14:textId="77777777" w:rsidR="00CA5786" w:rsidRDefault="00CA5786" w:rsidP="0066412C">
      <w:pPr>
        <w:tabs>
          <w:tab w:val="left" w:pos="6750"/>
        </w:tabs>
        <w:rPr>
          <w:rFonts w:ascii="Arial Narrow" w:hAnsi="Arial Narrow" w:cs="Arial"/>
          <w:b/>
          <w:sz w:val="28"/>
        </w:rPr>
      </w:pPr>
    </w:p>
    <w:p w14:paraId="07CCD255" w14:textId="77777777" w:rsidR="00CA5786" w:rsidRDefault="00CA5786" w:rsidP="0066412C">
      <w:pPr>
        <w:tabs>
          <w:tab w:val="left" w:pos="6750"/>
        </w:tabs>
        <w:rPr>
          <w:rFonts w:ascii="Arial Narrow" w:hAnsi="Arial Narrow" w:cs="Arial"/>
          <w:b/>
          <w:sz w:val="28"/>
        </w:rPr>
      </w:pPr>
    </w:p>
    <w:p w14:paraId="65AA8CB8" w14:textId="77777777" w:rsidR="00CA5786" w:rsidRDefault="00CA5786" w:rsidP="0066412C">
      <w:pPr>
        <w:tabs>
          <w:tab w:val="left" w:pos="6750"/>
        </w:tabs>
        <w:rPr>
          <w:rFonts w:ascii="Arial Narrow" w:hAnsi="Arial Narrow" w:cs="Arial"/>
          <w:b/>
          <w:sz w:val="28"/>
        </w:rPr>
      </w:pPr>
    </w:p>
    <w:p w14:paraId="6F280705" w14:textId="77777777" w:rsidR="00CA5786" w:rsidRDefault="00CA5786" w:rsidP="0066412C">
      <w:pPr>
        <w:tabs>
          <w:tab w:val="left" w:pos="6750"/>
        </w:tabs>
        <w:rPr>
          <w:rFonts w:ascii="Arial Narrow" w:hAnsi="Arial Narrow" w:cs="Arial"/>
          <w:b/>
          <w:sz w:val="28"/>
        </w:rPr>
      </w:pPr>
    </w:p>
    <w:p w14:paraId="1A84FF69" w14:textId="77777777" w:rsidR="00CA5786" w:rsidRDefault="00CA5786" w:rsidP="0066412C">
      <w:pPr>
        <w:tabs>
          <w:tab w:val="left" w:pos="6750"/>
        </w:tabs>
        <w:rPr>
          <w:rFonts w:ascii="Arial Narrow" w:hAnsi="Arial Narrow" w:cs="Arial"/>
          <w:b/>
          <w:sz w:val="28"/>
        </w:rPr>
      </w:pPr>
    </w:p>
    <w:p w14:paraId="0B7B7128" w14:textId="049540DE" w:rsidR="0066412C" w:rsidRDefault="00F1695A" w:rsidP="0066412C">
      <w:pPr>
        <w:tabs>
          <w:tab w:val="left" w:pos="6750"/>
        </w:tabs>
        <w:rPr>
          <w:rFonts w:ascii="Arial Narrow" w:hAnsi="Arial Narrow" w:cs="Arial"/>
          <w:b/>
          <w:sz w:val="28"/>
        </w:rPr>
      </w:pPr>
      <w:r w:rsidRPr="00A06D93">
        <w:rPr>
          <w:rFonts w:ascii="Arial Narrow" w:hAnsi="Arial Narrow" w:cs="Arial"/>
          <w:b/>
          <w:sz w:val="28"/>
        </w:rPr>
        <w:t xml:space="preserve">Załącznik Nr </w:t>
      </w:r>
      <w:r>
        <w:rPr>
          <w:rFonts w:ascii="Arial Narrow" w:hAnsi="Arial Narrow" w:cs="Arial"/>
          <w:b/>
          <w:sz w:val="28"/>
        </w:rPr>
        <w:t>1A do SWZ tj. SZCZEGÓŁOWY OPIS TECHNICZNY</w:t>
      </w:r>
      <w:r w:rsidRPr="00F1695A">
        <w:rPr>
          <w:rFonts w:ascii="Arial Narrow" w:hAnsi="Arial Narrow" w:cs="Arial"/>
          <w:b/>
          <w:sz w:val="28"/>
        </w:rPr>
        <w:t xml:space="preserve"> OFEROWANEGO CIĘŻKIEGO SAMOCHODU RATOWNICZO-GAŚNICZEGO</w:t>
      </w:r>
      <w:r w:rsidR="00AA4034">
        <w:rPr>
          <w:rFonts w:ascii="Arial Narrow" w:hAnsi="Arial Narrow" w:cs="Arial"/>
          <w:b/>
          <w:sz w:val="28"/>
        </w:rPr>
        <w:t xml:space="preserve"> </w:t>
      </w:r>
      <w:r w:rsidRPr="00A06D93">
        <w:rPr>
          <w:rFonts w:ascii="Arial Narrow" w:hAnsi="Arial Narrow" w:cs="Arial"/>
          <w:b/>
          <w:sz w:val="28"/>
        </w:rPr>
        <w:t xml:space="preserve">należy </w:t>
      </w:r>
      <w:r>
        <w:rPr>
          <w:rFonts w:ascii="Arial Narrow" w:hAnsi="Arial Narrow" w:cs="Arial"/>
          <w:b/>
          <w:sz w:val="28"/>
        </w:rPr>
        <w:t xml:space="preserve">opatrzyć kwalifikowanym podpisem elektronicznym i </w:t>
      </w:r>
      <w:r w:rsidR="00A73623">
        <w:rPr>
          <w:rFonts w:ascii="Arial Narrow" w:hAnsi="Arial Narrow" w:cs="Arial"/>
          <w:b/>
          <w:sz w:val="28"/>
        </w:rPr>
        <w:t>złożyć razem z ofertą, gdyż stanowi on integralną część oferty.</w:t>
      </w:r>
      <w:r>
        <w:rPr>
          <w:rFonts w:ascii="Arial Narrow" w:hAnsi="Arial Narrow" w:cs="Arial"/>
          <w:b/>
          <w:sz w:val="28"/>
        </w:rPr>
        <w:t xml:space="preserve"> </w:t>
      </w:r>
      <w:r w:rsidR="00AA4034">
        <w:rPr>
          <w:rFonts w:ascii="Arial Narrow" w:hAnsi="Arial Narrow" w:cs="Arial"/>
          <w:b/>
          <w:sz w:val="28"/>
        </w:rPr>
        <w:t>Ww. dokument</w:t>
      </w:r>
      <w:r w:rsidRPr="009D5012">
        <w:rPr>
          <w:rFonts w:ascii="Arial Narrow" w:hAnsi="Arial Narrow" w:cs="Arial"/>
          <w:b/>
          <w:sz w:val="28"/>
        </w:rPr>
        <w:t xml:space="preserve"> dostępny jest na stronie internetowej </w:t>
      </w:r>
      <w:r>
        <w:rPr>
          <w:rFonts w:ascii="Arial Narrow" w:hAnsi="Arial Narrow" w:cs="Arial"/>
          <w:b/>
          <w:sz w:val="28"/>
        </w:rPr>
        <w:t>prowadzonego postępowania pod adresem</w:t>
      </w:r>
      <w:r w:rsidRPr="009D5012">
        <w:rPr>
          <w:rFonts w:ascii="Arial Narrow" w:hAnsi="Arial Narrow" w:cs="Arial"/>
          <w:b/>
          <w:sz w:val="28"/>
        </w:rPr>
        <w:t xml:space="preserve"> </w:t>
      </w:r>
      <w:hyperlink r:id="rId11" w:history="1">
        <w:r w:rsidRPr="002D730E">
          <w:rPr>
            <w:rStyle w:val="Hipercze"/>
            <w:rFonts w:ascii="Arial Narrow" w:hAnsi="Arial Narrow"/>
            <w:sz w:val="28"/>
          </w:rPr>
          <w:t>https://platformazakupowa.pl/transakcja/963730</w:t>
        </w:r>
      </w:hyperlink>
    </w:p>
    <w:p w14:paraId="19B0B9EA" w14:textId="77777777" w:rsidR="0066412C" w:rsidRDefault="0066412C" w:rsidP="0066412C">
      <w:pPr>
        <w:tabs>
          <w:tab w:val="left" w:pos="6750"/>
        </w:tabs>
        <w:rPr>
          <w:rFonts w:ascii="Arial Narrow" w:hAnsi="Arial Narrow" w:cs="Arial"/>
          <w:b/>
          <w:sz w:val="28"/>
        </w:rPr>
      </w:pPr>
    </w:p>
    <w:p w14:paraId="2BD90A32" w14:textId="77777777" w:rsidR="0066412C" w:rsidRDefault="0066412C" w:rsidP="0066412C">
      <w:pPr>
        <w:tabs>
          <w:tab w:val="left" w:pos="6750"/>
        </w:tabs>
        <w:rPr>
          <w:rFonts w:ascii="Arial Narrow" w:hAnsi="Arial Narrow" w:cs="Arial"/>
          <w:b/>
          <w:sz w:val="28"/>
        </w:rPr>
      </w:pPr>
    </w:p>
    <w:p w14:paraId="4068DEE1" w14:textId="77777777" w:rsidR="0066412C" w:rsidRDefault="0066412C" w:rsidP="0066412C">
      <w:pPr>
        <w:tabs>
          <w:tab w:val="left" w:pos="6750"/>
        </w:tabs>
        <w:rPr>
          <w:rFonts w:ascii="Arial Narrow" w:hAnsi="Arial Narrow" w:cs="Arial"/>
          <w:b/>
          <w:sz w:val="28"/>
        </w:rPr>
      </w:pPr>
    </w:p>
    <w:p w14:paraId="123B38DB" w14:textId="77777777" w:rsidR="0066412C" w:rsidRDefault="0066412C" w:rsidP="0066412C">
      <w:pPr>
        <w:tabs>
          <w:tab w:val="left" w:pos="6750"/>
        </w:tabs>
        <w:rPr>
          <w:rFonts w:ascii="Arial Narrow" w:hAnsi="Arial Narrow" w:cs="Arial"/>
          <w:b/>
          <w:sz w:val="28"/>
        </w:rPr>
      </w:pPr>
    </w:p>
    <w:p w14:paraId="0500D83E" w14:textId="77777777" w:rsidR="0066412C" w:rsidRDefault="0066412C" w:rsidP="0066412C">
      <w:pPr>
        <w:tabs>
          <w:tab w:val="left" w:pos="6750"/>
        </w:tabs>
        <w:rPr>
          <w:rFonts w:ascii="Arial Narrow" w:hAnsi="Arial Narrow" w:cs="Arial"/>
          <w:b/>
          <w:sz w:val="28"/>
        </w:rPr>
      </w:pPr>
    </w:p>
    <w:p w14:paraId="0C747C39" w14:textId="77777777" w:rsidR="0066412C" w:rsidRDefault="0066412C" w:rsidP="0066412C">
      <w:pPr>
        <w:tabs>
          <w:tab w:val="left" w:pos="6750"/>
        </w:tabs>
        <w:rPr>
          <w:rFonts w:ascii="Arial Narrow" w:hAnsi="Arial Narrow" w:cs="Arial"/>
          <w:b/>
          <w:sz w:val="28"/>
        </w:rPr>
      </w:pPr>
    </w:p>
    <w:p w14:paraId="6BCE44EF" w14:textId="77777777" w:rsidR="0066412C" w:rsidRDefault="0066412C" w:rsidP="0066412C">
      <w:pPr>
        <w:tabs>
          <w:tab w:val="left" w:pos="6750"/>
        </w:tabs>
        <w:rPr>
          <w:rFonts w:ascii="Arial Narrow" w:hAnsi="Arial Narrow" w:cs="Arial"/>
          <w:b/>
          <w:sz w:val="28"/>
        </w:rPr>
      </w:pPr>
    </w:p>
    <w:p w14:paraId="7E785B66" w14:textId="77777777" w:rsidR="00BC3E04" w:rsidRDefault="00BC3E04" w:rsidP="0066412C">
      <w:pPr>
        <w:tabs>
          <w:tab w:val="left" w:pos="6750"/>
        </w:tabs>
        <w:rPr>
          <w:rFonts w:ascii="Arial Narrow" w:hAnsi="Arial Narrow" w:cs="Arial"/>
          <w:b/>
          <w:sz w:val="28"/>
        </w:rPr>
        <w:sectPr w:rsidR="00BC3E04" w:rsidSect="00187440">
          <w:footerReference w:type="even" r:id="rId12"/>
          <w:footnotePr>
            <w:numRestart w:val="eachSect"/>
          </w:footnotePr>
          <w:pgSz w:w="11906" w:h="16838"/>
          <w:pgMar w:top="833" w:right="1418" w:bottom="1258" w:left="1418" w:header="624" w:footer="624" w:gutter="0"/>
          <w:cols w:space="708"/>
          <w:docGrid w:linePitch="360"/>
        </w:sectPr>
      </w:pPr>
    </w:p>
    <w:p w14:paraId="279EF1DB" w14:textId="77777777" w:rsidR="00BC3E04" w:rsidRDefault="00BC3E04" w:rsidP="0066412C">
      <w:pPr>
        <w:tabs>
          <w:tab w:val="left" w:pos="6750"/>
        </w:tabs>
        <w:rPr>
          <w:rFonts w:ascii="Arial Narrow" w:hAnsi="Arial Narrow" w:cs="Arial"/>
          <w:b/>
          <w:sz w:val="28"/>
        </w:rPr>
      </w:pPr>
    </w:p>
    <w:p w14:paraId="57DDBF8D" w14:textId="77777777" w:rsidR="00BC3E04" w:rsidRDefault="00BC3E04" w:rsidP="0066412C">
      <w:pPr>
        <w:tabs>
          <w:tab w:val="left" w:pos="6750"/>
        </w:tabs>
        <w:rPr>
          <w:rFonts w:ascii="Arial Narrow" w:hAnsi="Arial Narrow" w:cs="Arial"/>
          <w:b/>
          <w:sz w:val="28"/>
        </w:rPr>
      </w:pPr>
    </w:p>
    <w:p w14:paraId="25158909" w14:textId="77777777" w:rsidR="00BC3E04" w:rsidRDefault="00BC3E04" w:rsidP="0066412C">
      <w:pPr>
        <w:tabs>
          <w:tab w:val="left" w:pos="6750"/>
        </w:tabs>
        <w:rPr>
          <w:rFonts w:ascii="Arial Narrow" w:hAnsi="Arial Narrow" w:cs="Arial"/>
          <w:b/>
          <w:sz w:val="28"/>
        </w:rPr>
      </w:pPr>
    </w:p>
    <w:p w14:paraId="7CEA1813" w14:textId="77777777" w:rsidR="00BC3E04" w:rsidRDefault="00BC3E04" w:rsidP="0066412C">
      <w:pPr>
        <w:tabs>
          <w:tab w:val="left" w:pos="6750"/>
        </w:tabs>
        <w:rPr>
          <w:rFonts w:ascii="Arial Narrow" w:hAnsi="Arial Narrow" w:cs="Arial"/>
          <w:b/>
          <w:sz w:val="28"/>
        </w:rPr>
      </w:pPr>
    </w:p>
    <w:p w14:paraId="1DB5D7B0" w14:textId="77777777" w:rsidR="00BC3E04" w:rsidRDefault="00BC3E04" w:rsidP="0066412C">
      <w:pPr>
        <w:tabs>
          <w:tab w:val="left" w:pos="6750"/>
        </w:tabs>
        <w:rPr>
          <w:rFonts w:ascii="Arial Narrow" w:hAnsi="Arial Narrow" w:cs="Arial"/>
          <w:b/>
          <w:sz w:val="28"/>
        </w:rPr>
      </w:pPr>
    </w:p>
    <w:p w14:paraId="3C59CD59" w14:textId="77777777" w:rsidR="00BC3E04" w:rsidRDefault="00BC3E04" w:rsidP="0066412C">
      <w:pPr>
        <w:tabs>
          <w:tab w:val="left" w:pos="6750"/>
        </w:tabs>
        <w:rPr>
          <w:rFonts w:ascii="Arial Narrow" w:hAnsi="Arial Narrow" w:cs="Arial"/>
          <w:b/>
          <w:sz w:val="28"/>
        </w:rPr>
      </w:pPr>
    </w:p>
    <w:p w14:paraId="682230A0" w14:textId="77777777" w:rsidR="00BC3E04" w:rsidRDefault="00BC3E04" w:rsidP="0066412C">
      <w:pPr>
        <w:tabs>
          <w:tab w:val="left" w:pos="6750"/>
        </w:tabs>
        <w:rPr>
          <w:rFonts w:ascii="Arial Narrow" w:hAnsi="Arial Narrow" w:cs="Arial"/>
          <w:b/>
          <w:sz w:val="28"/>
        </w:rPr>
      </w:pPr>
    </w:p>
    <w:p w14:paraId="054F7478" w14:textId="77777777" w:rsidR="00BC3E04" w:rsidRDefault="00BC3E04" w:rsidP="0066412C">
      <w:pPr>
        <w:tabs>
          <w:tab w:val="left" w:pos="6750"/>
        </w:tabs>
        <w:rPr>
          <w:rFonts w:ascii="Arial Narrow" w:hAnsi="Arial Narrow" w:cs="Arial"/>
          <w:b/>
          <w:sz w:val="28"/>
        </w:rPr>
      </w:pPr>
    </w:p>
    <w:p w14:paraId="28E9F8F8" w14:textId="77777777" w:rsidR="00BC3E04" w:rsidRDefault="00BC3E04" w:rsidP="0066412C">
      <w:pPr>
        <w:tabs>
          <w:tab w:val="left" w:pos="6750"/>
        </w:tabs>
        <w:rPr>
          <w:rFonts w:ascii="Arial Narrow" w:hAnsi="Arial Narrow" w:cs="Arial"/>
          <w:b/>
          <w:sz w:val="28"/>
        </w:rPr>
      </w:pPr>
    </w:p>
    <w:p w14:paraId="0B33630D" w14:textId="77777777" w:rsidR="00BC3E04" w:rsidRDefault="00BC3E04" w:rsidP="0066412C">
      <w:pPr>
        <w:tabs>
          <w:tab w:val="left" w:pos="6750"/>
        </w:tabs>
        <w:rPr>
          <w:rFonts w:ascii="Arial Narrow" w:hAnsi="Arial Narrow" w:cs="Arial"/>
          <w:b/>
          <w:sz w:val="28"/>
        </w:rPr>
      </w:pPr>
    </w:p>
    <w:p w14:paraId="7039DE49" w14:textId="77777777" w:rsidR="00BC3E04" w:rsidRDefault="00BC3E04" w:rsidP="0066412C">
      <w:pPr>
        <w:tabs>
          <w:tab w:val="left" w:pos="6750"/>
        </w:tabs>
        <w:rPr>
          <w:rFonts w:ascii="Arial Narrow" w:hAnsi="Arial Narrow" w:cs="Arial"/>
          <w:b/>
          <w:sz w:val="28"/>
        </w:rPr>
      </w:pPr>
    </w:p>
    <w:p w14:paraId="75A57497" w14:textId="77777777" w:rsidR="00BC3E04" w:rsidRDefault="00BC3E04" w:rsidP="0066412C">
      <w:pPr>
        <w:tabs>
          <w:tab w:val="left" w:pos="6750"/>
        </w:tabs>
        <w:rPr>
          <w:rFonts w:ascii="Arial Narrow" w:hAnsi="Arial Narrow" w:cs="Arial"/>
          <w:b/>
          <w:sz w:val="28"/>
        </w:rPr>
      </w:pPr>
    </w:p>
    <w:p w14:paraId="2F50A104" w14:textId="77777777" w:rsidR="00BC3E04" w:rsidRDefault="00BC3E04" w:rsidP="0066412C">
      <w:pPr>
        <w:tabs>
          <w:tab w:val="left" w:pos="6750"/>
        </w:tabs>
        <w:rPr>
          <w:rFonts w:ascii="Arial Narrow" w:hAnsi="Arial Narrow" w:cs="Arial"/>
          <w:b/>
          <w:sz w:val="28"/>
        </w:rPr>
      </w:pPr>
    </w:p>
    <w:p w14:paraId="43E28633" w14:textId="77777777" w:rsidR="00BC3E04" w:rsidRDefault="00BC3E04" w:rsidP="0066412C">
      <w:pPr>
        <w:tabs>
          <w:tab w:val="left" w:pos="6750"/>
        </w:tabs>
        <w:rPr>
          <w:rFonts w:ascii="Arial Narrow" w:hAnsi="Arial Narrow" w:cs="Arial"/>
          <w:b/>
          <w:sz w:val="28"/>
        </w:rPr>
      </w:pPr>
    </w:p>
    <w:p w14:paraId="10B5C4F7" w14:textId="121B7EF7" w:rsidR="0066412C" w:rsidRDefault="0066412C" w:rsidP="0066412C">
      <w:pPr>
        <w:tabs>
          <w:tab w:val="left" w:pos="6750"/>
        </w:tabs>
        <w:rPr>
          <w:rFonts w:ascii="Arial Narrow" w:hAnsi="Arial Narrow" w:cs="Arial"/>
          <w:b/>
          <w:sz w:val="28"/>
        </w:rPr>
      </w:pPr>
      <w:r w:rsidRPr="00A06D93">
        <w:rPr>
          <w:rFonts w:ascii="Arial Narrow" w:hAnsi="Arial Narrow" w:cs="Arial"/>
          <w:b/>
          <w:sz w:val="28"/>
        </w:rPr>
        <w:t xml:space="preserve">Załącznik Nr </w:t>
      </w:r>
      <w:r w:rsidR="00B71B30">
        <w:rPr>
          <w:rFonts w:ascii="Arial Narrow" w:hAnsi="Arial Narrow" w:cs="Arial"/>
          <w:b/>
          <w:sz w:val="28"/>
        </w:rPr>
        <w:t>2</w:t>
      </w:r>
      <w:r>
        <w:rPr>
          <w:rFonts w:ascii="Arial Narrow" w:hAnsi="Arial Narrow" w:cs="Arial"/>
          <w:b/>
          <w:sz w:val="28"/>
        </w:rPr>
        <w:t xml:space="preserve"> </w:t>
      </w:r>
      <w:r w:rsidR="00F1695A">
        <w:rPr>
          <w:rFonts w:ascii="Arial Narrow" w:hAnsi="Arial Narrow" w:cs="Arial"/>
          <w:b/>
          <w:sz w:val="28"/>
        </w:rPr>
        <w:t xml:space="preserve">do </w:t>
      </w:r>
      <w:r>
        <w:rPr>
          <w:rFonts w:ascii="Arial Narrow" w:hAnsi="Arial Narrow" w:cs="Arial"/>
          <w:b/>
          <w:sz w:val="28"/>
        </w:rPr>
        <w:t>S</w:t>
      </w:r>
      <w:r w:rsidRPr="00A06D93">
        <w:rPr>
          <w:rFonts w:ascii="Arial Narrow" w:hAnsi="Arial Narrow" w:cs="Arial"/>
          <w:b/>
          <w:sz w:val="28"/>
        </w:rPr>
        <w:t xml:space="preserve">WZ tj. </w:t>
      </w:r>
      <w:r w:rsidRPr="00B21F3E">
        <w:rPr>
          <w:rFonts w:ascii="Arial Narrow" w:hAnsi="Arial Narrow" w:cs="Arial"/>
          <w:b/>
          <w:sz w:val="28"/>
        </w:rPr>
        <w:t>OŚWIADCZENIE O NIEPODLEGANIU WYKLUCZENIU, SPEŁNIANIU WARUNKÓW UDZIAŁU W POSTĘPOWANIU</w:t>
      </w:r>
      <w:r>
        <w:rPr>
          <w:rFonts w:ascii="Arial Narrow" w:hAnsi="Arial Narrow" w:cs="Arial"/>
          <w:b/>
          <w:sz w:val="28"/>
        </w:rPr>
        <w:t xml:space="preserve"> (jednolity </w:t>
      </w:r>
      <w:r w:rsidR="002D730E">
        <w:rPr>
          <w:rFonts w:ascii="Arial Narrow" w:hAnsi="Arial Narrow" w:cs="Arial"/>
          <w:b/>
          <w:sz w:val="28"/>
        </w:rPr>
        <w:t xml:space="preserve">europejski </w:t>
      </w:r>
      <w:r>
        <w:rPr>
          <w:rFonts w:ascii="Arial Narrow" w:hAnsi="Arial Narrow" w:cs="Arial"/>
          <w:b/>
          <w:sz w:val="28"/>
        </w:rPr>
        <w:t>dokument</w:t>
      </w:r>
      <w:r w:rsidR="002D730E">
        <w:rPr>
          <w:rFonts w:ascii="Arial Narrow" w:hAnsi="Arial Narrow" w:cs="Arial"/>
          <w:b/>
          <w:sz w:val="28"/>
        </w:rPr>
        <w:t xml:space="preserve"> zamówienia „JEDZ”</w:t>
      </w:r>
      <w:r>
        <w:rPr>
          <w:rFonts w:ascii="Arial Narrow" w:hAnsi="Arial Narrow" w:cs="Arial"/>
          <w:b/>
          <w:sz w:val="28"/>
        </w:rPr>
        <w:t>)</w:t>
      </w:r>
      <w:r w:rsidRPr="00A06D93">
        <w:rPr>
          <w:rFonts w:ascii="Arial Narrow" w:hAnsi="Arial Narrow" w:cs="Arial"/>
          <w:b/>
          <w:sz w:val="28"/>
        </w:rPr>
        <w:t xml:space="preserve"> należy </w:t>
      </w:r>
      <w:r w:rsidR="002D730E">
        <w:rPr>
          <w:rFonts w:ascii="Arial Narrow" w:hAnsi="Arial Narrow" w:cs="Arial"/>
          <w:b/>
          <w:sz w:val="28"/>
        </w:rPr>
        <w:t xml:space="preserve">opatrzyć kwalifikowanym podpisem elektronicznym i </w:t>
      </w:r>
      <w:r w:rsidRPr="00A06D93">
        <w:rPr>
          <w:rFonts w:ascii="Arial Narrow" w:hAnsi="Arial Narrow" w:cs="Arial"/>
          <w:b/>
          <w:sz w:val="28"/>
        </w:rPr>
        <w:t>złożyć razem z ofertą.</w:t>
      </w:r>
      <w:r>
        <w:rPr>
          <w:rFonts w:ascii="Arial Narrow" w:hAnsi="Arial Narrow" w:cs="Arial"/>
          <w:b/>
          <w:sz w:val="28"/>
        </w:rPr>
        <w:t xml:space="preserve"> </w:t>
      </w:r>
      <w:r w:rsidR="002D730E">
        <w:rPr>
          <w:rFonts w:ascii="Arial Narrow" w:hAnsi="Arial Narrow" w:cs="Arial"/>
          <w:b/>
          <w:sz w:val="28"/>
        </w:rPr>
        <w:t>JEDZ</w:t>
      </w:r>
      <w:r w:rsidRPr="009D5012">
        <w:rPr>
          <w:rFonts w:ascii="Arial Narrow" w:hAnsi="Arial Narrow" w:cs="Arial"/>
          <w:b/>
          <w:sz w:val="28"/>
        </w:rPr>
        <w:t xml:space="preserve"> dostępny jest na stronie internetowej </w:t>
      </w:r>
      <w:r w:rsidR="002D730E">
        <w:rPr>
          <w:rFonts w:ascii="Arial Narrow" w:hAnsi="Arial Narrow" w:cs="Arial"/>
          <w:b/>
          <w:sz w:val="28"/>
        </w:rPr>
        <w:t>prowadzonego postępowania pod adresem</w:t>
      </w:r>
      <w:r w:rsidRPr="009D5012">
        <w:rPr>
          <w:rFonts w:ascii="Arial Narrow" w:hAnsi="Arial Narrow" w:cs="Arial"/>
          <w:b/>
          <w:sz w:val="28"/>
        </w:rPr>
        <w:t xml:space="preserve"> </w:t>
      </w:r>
      <w:hyperlink r:id="rId13" w:history="1">
        <w:r w:rsidR="002D730E" w:rsidRPr="002D730E">
          <w:rPr>
            <w:rStyle w:val="Hipercze"/>
            <w:rFonts w:ascii="Arial Narrow" w:hAnsi="Arial Narrow"/>
            <w:sz w:val="28"/>
          </w:rPr>
          <w:t>https://platformazakupowa.pl/transakcja/963730</w:t>
        </w:r>
      </w:hyperlink>
    </w:p>
    <w:p w14:paraId="2851F998" w14:textId="77777777" w:rsidR="0066412C" w:rsidRDefault="0066412C" w:rsidP="0066412C">
      <w:pPr>
        <w:tabs>
          <w:tab w:val="left" w:pos="6750"/>
        </w:tabs>
        <w:rPr>
          <w:rFonts w:ascii="Arial Narrow" w:hAnsi="Arial Narrow" w:cs="Arial"/>
          <w:b/>
          <w:sz w:val="28"/>
          <w:szCs w:val="28"/>
        </w:rPr>
      </w:pPr>
    </w:p>
    <w:p w14:paraId="6BE10918" w14:textId="77777777" w:rsidR="0066412C" w:rsidRPr="002D1844" w:rsidRDefault="0066412C" w:rsidP="0066412C">
      <w:pPr>
        <w:rPr>
          <w:rFonts w:ascii="Arial Narrow" w:hAnsi="Arial Narrow" w:cs="Arial"/>
          <w:sz w:val="28"/>
          <w:szCs w:val="28"/>
        </w:rPr>
      </w:pPr>
    </w:p>
    <w:p w14:paraId="3326C57F" w14:textId="77777777" w:rsidR="0066412C" w:rsidRPr="002D1844" w:rsidRDefault="0066412C" w:rsidP="0066412C">
      <w:pPr>
        <w:rPr>
          <w:rFonts w:ascii="Arial Narrow" w:hAnsi="Arial Narrow" w:cs="Arial"/>
          <w:sz w:val="28"/>
          <w:szCs w:val="28"/>
        </w:rPr>
      </w:pPr>
    </w:p>
    <w:p w14:paraId="717362A4" w14:textId="77777777" w:rsidR="0066412C" w:rsidRPr="002D1844" w:rsidRDefault="0066412C" w:rsidP="0066412C">
      <w:pPr>
        <w:rPr>
          <w:rFonts w:ascii="Arial Narrow" w:hAnsi="Arial Narrow" w:cs="Arial"/>
          <w:sz w:val="28"/>
          <w:szCs w:val="28"/>
        </w:rPr>
      </w:pPr>
    </w:p>
    <w:p w14:paraId="729C0EAF" w14:textId="77777777" w:rsidR="0066412C" w:rsidRPr="002D1844" w:rsidRDefault="0066412C" w:rsidP="0066412C">
      <w:pPr>
        <w:rPr>
          <w:rFonts w:ascii="Arial Narrow" w:hAnsi="Arial Narrow" w:cs="Arial"/>
          <w:sz w:val="28"/>
          <w:szCs w:val="28"/>
        </w:rPr>
      </w:pPr>
    </w:p>
    <w:p w14:paraId="67EC38FF" w14:textId="77777777" w:rsidR="0066412C" w:rsidRPr="002D1844" w:rsidRDefault="0066412C" w:rsidP="0066412C">
      <w:pPr>
        <w:rPr>
          <w:rFonts w:ascii="Arial Narrow" w:hAnsi="Arial Narrow" w:cs="Arial"/>
          <w:sz w:val="28"/>
          <w:szCs w:val="28"/>
        </w:rPr>
      </w:pPr>
    </w:p>
    <w:p w14:paraId="6C537E5A" w14:textId="77777777" w:rsidR="0066412C" w:rsidRPr="002D1844" w:rsidRDefault="0066412C" w:rsidP="0066412C">
      <w:pPr>
        <w:rPr>
          <w:rFonts w:ascii="Arial Narrow" w:hAnsi="Arial Narrow" w:cs="Arial"/>
          <w:sz w:val="28"/>
          <w:szCs w:val="28"/>
        </w:rPr>
      </w:pPr>
    </w:p>
    <w:p w14:paraId="5A233C3A" w14:textId="77777777" w:rsidR="0066412C" w:rsidRPr="002D1844" w:rsidRDefault="0066412C" w:rsidP="0066412C">
      <w:pPr>
        <w:rPr>
          <w:rFonts w:ascii="Arial Narrow" w:hAnsi="Arial Narrow" w:cs="Arial"/>
          <w:sz w:val="28"/>
          <w:szCs w:val="28"/>
        </w:rPr>
      </w:pPr>
    </w:p>
    <w:p w14:paraId="14CA6EE4" w14:textId="77777777" w:rsidR="0066412C" w:rsidRPr="002D1844" w:rsidRDefault="0066412C" w:rsidP="0066412C">
      <w:pPr>
        <w:rPr>
          <w:rFonts w:ascii="Arial Narrow" w:hAnsi="Arial Narrow" w:cs="Arial"/>
          <w:sz w:val="28"/>
          <w:szCs w:val="28"/>
        </w:rPr>
      </w:pPr>
    </w:p>
    <w:p w14:paraId="350CD0EF" w14:textId="77777777" w:rsidR="0066412C" w:rsidRDefault="0066412C" w:rsidP="0066412C">
      <w:pPr>
        <w:rPr>
          <w:rFonts w:ascii="Arial Narrow" w:hAnsi="Arial Narrow" w:cs="Arial"/>
          <w:sz w:val="28"/>
          <w:szCs w:val="28"/>
        </w:rPr>
      </w:pPr>
    </w:p>
    <w:p w14:paraId="47B82BD4" w14:textId="77777777" w:rsidR="0066412C" w:rsidRPr="002D1844" w:rsidRDefault="0066412C" w:rsidP="0066412C">
      <w:pPr>
        <w:rPr>
          <w:rFonts w:ascii="Arial Narrow" w:hAnsi="Arial Narrow" w:cs="Arial"/>
          <w:sz w:val="28"/>
          <w:szCs w:val="28"/>
        </w:rPr>
      </w:pPr>
    </w:p>
    <w:p w14:paraId="7F763708" w14:textId="77777777" w:rsidR="0066412C" w:rsidRPr="002D1844" w:rsidRDefault="0066412C" w:rsidP="0066412C">
      <w:pPr>
        <w:rPr>
          <w:rFonts w:ascii="Arial Narrow" w:hAnsi="Arial Narrow" w:cs="Arial"/>
          <w:sz w:val="28"/>
          <w:szCs w:val="28"/>
        </w:rPr>
      </w:pPr>
    </w:p>
    <w:p w14:paraId="752A37FF" w14:textId="77777777" w:rsidR="0066412C" w:rsidRDefault="0066412C" w:rsidP="0066412C">
      <w:pPr>
        <w:jc w:val="right"/>
        <w:rPr>
          <w:rFonts w:ascii="Arial Narrow" w:hAnsi="Arial Narrow" w:cs="Arial"/>
          <w:sz w:val="28"/>
          <w:szCs w:val="28"/>
        </w:rPr>
      </w:pPr>
    </w:p>
    <w:p w14:paraId="6FB328D8" w14:textId="77777777" w:rsidR="0066412C" w:rsidRDefault="0066412C" w:rsidP="0066412C">
      <w:pPr>
        <w:rPr>
          <w:rFonts w:ascii="Arial Narrow" w:hAnsi="Arial Narrow" w:cs="Arial"/>
          <w:sz w:val="28"/>
          <w:szCs w:val="28"/>
        </w:rPr>
      </w:pPr>
    </w:p>
    <w:p w14:paraId="4732E65F" w14:textId="77777777" w:rsidR="0066412C" w:rsidRPr="002D1844" w:rsidRDefault="0066412C" w:rsidP="0066412C">
      <w:pPr>
        <w:rPr>
          <w:rFonts w:ascii="Arial Narrow" w:hAnsi="Arial Narrow" w:cs="Arial"/>
          <w:sz w:val="28"/>
          <w:szCs w:val="28"/>
        </w:rPr>
        <w:sectPr w:rsidR="0066412C" w:rsidRPr="002D1844" w:rsidSect="00187440">
          <w:footnotePr>
            <w:numRestart w:val="eachSect"/>
          </w:footnotePr>
          <w:pgSz w:w="11906" w:h="16838"/>
          <w:pgMar w:top="833" w:right="1418" w:bottom="1258" w:left="1418" w:header="624" w:footer="624" w:gutter="0"/>
          <w:cols w:space="708"/>
          <w:docGrid w:linePitch="360"/>
        </w:sectPr>
      </w:pPr>
    </w:p>
    <w:p w14:paraId="7AB759CE" w14:textId="77777777" w:rsidR="00BC3E04" w:rsidRDefault="00BC3E04" w:rsidP="0066412C">
      <w:pPr>
        <w:rPr>
          <w:rFonts w:ascii="Arial Narrow" w:hAnsi="Arial Narrow" w:cs="Arial"/>
          <w:b/>
          <w:sz w:val="28"/>
          <w:szCs w:val="28"/>
        </w:rPr>
      </w:pPr>
    </w:p>
    <w:p w14:paraId="24EDCC11" w14:textId="77777777" w:rsidR="00BC3E04" w:rsidRDefault="00BC3E04" w:rsidP="0066412C">
      <w:pPr>
        <w:rPr>
          <w:rFonts w:ascii="Arial Narrow" w:hAnsi="Arial Narrow" w:cs="Arial"/>
          <w:b/>
          <w:sz w:val="28"/>
          <w:szCs w:val="28"/>
        </w:rPr>
      </w:pPr>
    </w:p>
    <w:p w14:paraId="50B51823" w14:textId="77777777" w:rsidR="00BC3E04" w:rsidRDefault="00BC3E04" w:rsidP="0066412C">
      <w:pPr>
        <w:rPr>
          <w:rFonts w:ascii="Arial Narrow" w:hAnsi="Arial Narrow" w:cs="Arial"/>
          <w:b/>
          <w:sz w:val="28"/>
          <w:szCs w:val="28"/>
        </w:rPr>
      </w:pPr>
    </w:p>
    <w:p w14:paraId="4A87C30D" w14:textId="77777777" w:rsidR="00BC3E04" w:rsidRDefault="00BC3E04" w:rsidP="0066412C">
      <w:pPr>
        <w:rPr>
          <w:rFonts w:ascii="Arial Narrow" w:hAnsi="Arial Narrow" w:cs="Arial"/>
          <w:b/>
          <w:sz w:val="28"/>
          <w:szCs w:val="28"/>
        </w:rPr>
      </w:pPr>
    </w:p>
    <w:p w14:paraId="33C1F375" w14:textId="77777777" w:rsidR="00BC3E04" w:rsidRDefault="00BC3E04" w:rsidP="0066412C">
      <w:pPr>
        <w:rPr>
          <w:rFonts w:ascii="Arial Narrow" w:hAnsi="Arial Narrow" w:cs="Arial"/>
          <w:b/>
          <w:sz w:val="28"/>
          <w:szCs w:val="28"/>
        </w:rPr>
      </w:pPr>
    </w:p>
    <w:p w14:paraId="45697CE0" w14:textId="77777777" w:rsidR="00BC3E04" w:rsidRDefault="00BC3E04" w:rsidP="0066412C">
      <w:pPr>
        <w:rPr>
          <w:rFonts w:ascii="Arial Narrow" w:hAnsi="Arial Narrow" w:cs="Arial"/>
          <w:b/>
          <w:sz w:val="28"/>
          <w:szCs w:val="28"/>
        </w:rPr>
      </w:pPr>
    </w:p>
    <w:p w14:paraId="4CBAFCA7" w14:textId="77777777" w:rsidR="00BC3E04" w:rsidRDefault="00BC3E04" w:rsidP="0066412C">
      <w:pPr>
        <w:rPr>
          <w:rFonts w:ascii="Arial Narrow" w:hAnsi="Arial Narrow" w:cs="Arial"/>
          <w:b/>
          <w:sz w:val="28"/>
          <w:szCs w:val="28"/>
        </w:rPr>
      </w:pPr>
    </w:p>
    <w:p w14:paraId="3F23AB43" w14:textId="77777777" w:rsidR="00BC3E04" w:rsidRDefault="00BC3E04" w:rsidP="0066412C">
      <w:pPr>
        <w:rPr>
          <w:rFonts w:ascii="Arial Narrow" w:hAnsi="Arial Narrow" w:cs="Arial"/>
          <w:b/>
          <w:sz w:val="28"/>
          <w:szCs w:val="28"/>
        </w:rPr>
      </w:pPr>
    </w:p>
    <w:p w14:paraId="56C26D35" w14:textId="77777777" w:rsidR="00BC3E04" w:rsidRDefault="00BC3E04" w:rsidP="0066412C">
      <w:pPr>
        <w:rPr>
          <w:rFonts w:ascii="Arial Narrow" w:hAnsi="Arial Narrow" w:cs="Arial"/>
          <w:b/>
          <w:sz w:val="28"/>
          <w:szCs w:val="28"/>
        </w:rPr>
      </w:pPr>
    </w:p>
    <w:p w14:paraId="5405604D" w14:textId="77777777" w:rsidR="00BC3E04" w:rsidRDefault="00BC3E04" w:rsidP="0066412C">
      <w:pPr>
        <w:rPr>
          <w:rFonts w:ascii="Arial Narrow" w:hAnsi="Arial Narrow" w:cs="Arial"/>
          <w:b/>
          <w:sz w:val="28"/>
          <w:szCs w:val="28"/>
        </w:rPr>
      </w:pPr>
    </w:p>
    <w:p w14:paraId="2570F96E" w14:textId="77777777" w:rsidR="00BC3E04" w:rsidRDefault="00BC3E04" w:rsidP="0066412C">
      <w:pPr>
        <w:rPr>
          <w:rFonts w:ascii="Arial Narrow" w:hAnsi="Arial Narrow" w:cs="Arial"/>
          <w:b/>
          <w:sz w:val="28"/>
          <w:szCs w:val="28"/>
        </w:rPr>
      </w:pPr>
    </w:p>
    <w:p w14:paraId="5D9B41D3" w14:textId="77777777" w:rsidR="00BC3E04" w:rsidRDefault="00BC3E04" w:rsidP="0066412C">
      <w:pPr>
        <w:rPr>
          <w:rFonts w:ascii="Arial Narrow" w:hAnsi="Arial Narrow" w:cs="Arial"/>
          <w:b/>
          <w:sz w:val="28"/>
          <w:szCs w:val="28"/>
        </w:rPr>
      </w:pPr>
    </w:p>
    <w:p w14:paraId="003CB943" w14:textId="77777777" w:rsidR="00BC3E04" w:rsidRDefault="00BC3E04" w:rsidP="0066412C">
      <w:pPr>
        <w:rPr>
          <w:rFonts w:ascii="Arial Narrow" w:hAnsi="Arial Narrow" w:cs="Arial"/>
          <w:b/>
          <w:sz w:val="28"/>
          <w:szCs w:val="28"/>
        </w:rPr>
      </w:pPr>
    </w:p>
    <w:p w14:paraId="7FB0F4E0" w14:textId="77777777" w:rsidR="00BC3E04" w:rsidRDefault="00BC3E04" w:rsidP="0066412C">
      <w:pPr>
        <w:rPr>
          <w:rFonts w:ascii="Arial Narrow" w:hAnsi="Arial Narrow" w:cs="Arial"/>
          <w:b/>
          <w:sz w:val="28"/>
          <w:szCs w:val="28"/>
        </w:rPr>
      </w:pPr>
    </w:p>
    <w:p w14:paraId="0E55DE3B" w14:textId="6C479697" w:rsidR="0066412C" w:rsidRDefault="00BC3E04" w:rsidP="0066412C">
      <w:pPr>
        <w:rPr>
          <w:rFonts w:ascii="Arial Narrow" w:hAnsi="Arial Narrow" w:cs="Arial"/>
          <w:b/>
          <w:sz w:val="28"/>
          <w:szCs w:val="28"/>
        </w:rPr>
      </w:pPr>
      <w:r w:rsidRPr="00BC3E04">
        <w:rPr>
          <w:rFonts w:ascii="Arial Narrow" w:hAnsi="Arial Narrow" w:cs="Arial"/>
          <w:b/>
          <w:sz w:val="28"/>
          <w:szCs w:val="28"/>
        </w:rPr>
        <w:t xml:space="preserve">Załącznik Nr </w:t>
      </w:r>
      <w:r>
        <w:rPr>
          <w:rFonts w:ascii="Arial Narrow" w:hAnsi="Arial Narrow" w:cs="Arial"/>
          <w:b/>
          <w:sz w:val="28"/>
          <w:szCs w:val="28"/>
        </w:rPr>
        <w:t>3</w:t>
      </w:r>
      <w:r w:rsidRPr="00BC3E04">
        <w:rPr>
          <w:rFonts w:ascii="Arial Narrow" w:hAnsi="Arial Narrow" w:cs="Arial"/>
          <w:b/>
          <w:sz w:val="28"/>
          <w:szCs w:val="28"/>
        </w:rPr>
        <w:t xml:space="preserve"> do SWZ tj. </w:t>
      </w:r>
      <w:r w:rsidRPr="00143CB7">
        <w:rPr>
          <w:rFonts w:ascii="Arial Narrow" w:hAnsi="Arial Narrow" w:cs="Arial"/>
          <w:b/>
          <w:iCs/>
          <w:sz w:val="28"/>
          <w:szCs w:val="28"/>
        </w:rPr>
        <w:t>PROPOZYCJA TREŚCI ZOBOWIĄZANIA PODMIOTU UDOSTĘPNIAJĄCEGO ZASOBY DO ODDANIA DO DYSPOZYCJI WYKONAWCY NIEZBĘDNYCH ZASOBÓW NA POTRZEBY REALIZACJI ZAMÓWIENIA</w:t>
      </w:r>
      <w:r w:rsidRPr="00BC3E04">
        <w:rPr>
          <w:rFonts w:ascii="Arial Narrow" w:hAnsi="Arial Narrow" w:cs="Arial"/>
          <w:b/>
          <w:sz w:val="28"/>
          <w:szCs w:val="28"/>
        </w:rPr>
        <w:t xml:space="preserve"> </w:t>
      </w:r>
      <w:r w:rsidR="00E42740">
        <w:rPr>
          <w:rFonts w:ascii="Arial Narrow" w:hAnsi="Arial Narrow" w:cs="Arial"/>
          <w:b/>
          <w:sz w:val="28"/>
          <w:szCs w:val="28"/>
        </w:rPr>
        <w:t xml:space="preserve">- </w:t>
      </w:r>
      <w:r w:rsidRPr="00E42740">
        <w:rPr>
          <w:rFonts w:ascii="Arial Narrow" w:hAnsi="Arial Narrow" w:cs="Arial"/>
          <w:b/>
          <w:sz w:val="28"/>
          <w:szCs w:val="28"/>
          <w:u w:val="single"/>
        </w:rPr>
        <w:t>należy opatrzyć kwalifikowanym podpisem elektronicznym i złożyć razem z ofertą (jeśli dotyczy)</w:t>
      </w:r>
      <w:r w:rsidRPr="00BC3E04">
        <w:rPr>
          <w:rFonts w:ascii="Arial Narrow" w:hAnsi="Arial Narrow" w:cs="Arial"/>
          <w:b/>
          <w:sz w:val="28"/>
          <w:szCs w:val="28"/>
        </w:rPr>
        <w:t>.</w:t>
      </w:r>
    </w:p>
    <w:p w14:paraId="4D69C897" w14:textId="77777777" w:rsidR="0064573F" w:rsidRDefault="0064573F" w:rsidP="0066412C">
      <w:pPr>
        <w:rPr>
          <w:rFonts w:ascii="Arial Narrow" w:hAnsi="Arial Narrow" w:cs="Arial"/>
          <w:sz w:val="28"/>
          <w:szCs w:val="28"/>
        </w:rPr>
        <w:sectPr w:rsidR="0064573F" w:rsidSect="003832EF">
          <w:footnotePr>
            <w:numRestart w:val="eachSect"/>
          </w:footnotePr>
          <w:pgSz w:w="11906" w:h="16838"/>
          <w:pgMar w:top="833" w:right="1418" w:bottom="1259" w:left="1418" w:header="624" w:footer="624"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A457D" w:rsidRPr="00640455" w14:paraId="5D1BC5D6" w14:textId="77777777" w:rsidTr="004019D8">
        <w:tc>
          <w:tcPr>
            <w:tcW w:w="9214" w:type="dxa"/>
            <w:shd w:val="clear" w:color="auto" w:fill="D9D9D9"/>
            <w:vAlign w:val="center"/>
          </w:tcPr>
          <w:p w14:paraId="4C8673F8" w14:textId="2D6E1834" w:rsidR="008A457D" w:rsidRPr="00640455" w:rsidRDefault="008A457D" w:rsidP="008A457D">
            <w:pPr>
              <w:spacing w:after="40"/>
              <w:jc w:val="right"/>
              <w:rPr>
                <w:rFonts w:ascii="Arial Narrow" w:hAnsi="Arial Narrow" w:cs="Segoe UI"/>
                <w:b/>
                <w:szCs w:val="20"/>
              </w:rPr>
            </w:pPr>
            <w:r w:rsidRPr="00640455">
              <w:rPr>
                <w:rFonts w:ascii="Arial Narrow" w:hAnsi="Arial Narrow" w:cs="Segoe UI"/>
                <w:b/>
                <w:szCs w:val="20"/>
              </w:rPr>
              <w:lastRenderedPageBreak/>
              <w:br w:type="page"/>
              <w:t xml:space="preserve">Załącznik </w:t>
            </w:r>
            <w:r>
              <w:rPr>
                <w:rFonts w:ascii="Arial Narrow" w:hAnsi="Arial Narrow" w:cs="Segoe UI"/>
                <w:b/>
                <w:szCs w:val="20"/>
              </w:rPr>
              <w:t>Nr 3</w:t>
            </w:r>
            <w:r w:rsidRPr="00640455">
              <w:rPr>
                <w:rFonts w:ascii="Arial Narrow" w:hAnsi="Arial Narrow" w:cs="Segoe UI"/>
                <w:b/>
                <w:szCs w:val="20"/>
              </w:rPr>
              <w:t xml:space="preserve"> do SWZ</w:t>
            </w:r>
          </w:p>
        </w:tc>
      </w:tr>
      <w:tr w:rsidR="008A457D" w:rsidRPr="00640455" w14:paraId="4D51EFBA" w14:textId="77777777" w:rsidTr="004019D8">
        <w:trPr>
          <w:trHeight w:val="460"/>
        </w:trPr>
        <w:tc>
          <w:tcPr>
            <w:tcW w:w="9214" w:type="dxa"/>
            <w:shd w:val="clear" w:color="auto" w:fill="D9D9D9"/>
            <w:vAlign w:val="center"/>
          </w:tcPr>
          <w:p w14:paraId="403EA780" w14:textId="77777777" w:rsidR="00162DE4" w:rsidRDefault="008A457D" w:rsidP="008A457D">
            <w:pPr>
              <w:keepNext/>
              <w:spacing w:after="40"/>
              <w:ind w:left="360" w:right="72"/>
              <w:jc w:val="center"/>
              <w:outlineLvl w:val="0"/>
              <w:rPr>
                <w:rFonts w:ascii="Arial Narrow" w:hAnsi="Arial Narrow" w:cs="Segoe UI"/>
                <w:b/>
                <w:szCs w:val="20"/>
              </w:rPr>
            </w:pPr>
            <w:r w:rsidRPr="008A457D">
              <w:rPr>
                <w:rFonts w:ascii="Arial Narrow" w:hAnsi="Arial Narrow" w:cs="Segoe UI"/>
                <w:b/>
                <w:szCs w:val="20"/>
              </w:rPr>
              <w:t>ZOBOWIĄZANIE</w:t>
            </w:r>
            <w:r>
              <w:rPr>
                <w:rFonts w:ascii="Arial Narrow" w:hAnsi="Arial Narrow" w:cs="Segoe UI"/>
                <w:b/>
                <w:szCs w:val="20"/>
              </w:rPr>
              <w:t xml:space="preserve"> </w:t>
            </w:r>
            <w:r w:rsidRPr="008A457D">
              <w:rPr>
                <w:rFonts w:ascii="Arial Narrow" w:hAnsi="Arial Narrow" w:cs="Segoe UI"/>
                <w:b/>
                <w:szCs w:val="20"/>
              </w:rPr>
              <w:t xml:space="preserve">DO ODDANIA DO DYSPOZYCJI WYKONAWCY </w:t>
            </w:r>
          </w:p>
          <w:p w14:paraId="74FA9C7A" w14:textId="6887E3E5" w:rsidR="008A457D" w:rsidRPr="00640455" w:rsidRDefault="008A457D" w:rsidP="008A457D">
            <w:pPr>
              <w:keepNext/>
              <w:spacing w:after="40"/>
              <w:ind w:left="360" w:right="72"/>
              <w:jc w:val="center"/>
              <w:outlineLvl w:val="0"/>
              <w:rPr>
                <w:rFonts w:ascii="Arial Narrow" w:hAnsi="Arial Narrow" w:cs="Segoe UI"/>
                <w:b/>
                <w:szCs w:val="20"/>
              </w:rPr>
            </w:pPr>
            <w:r w:rsidRPr="008A457D">
              <w:rPr>
                <w:rFonts w:ascii="Arial Narrow" w:hAnsi="Arial Narrow" w:cs="Segoe UI"/>
                <w:b/>
                <w:szCs w:val="20"/>
              </w:rPr>
              <w:t>NIEZBĘDNYCH ZASOBÓW NA POTRZEBY REALIZACJI ZAMÓWIENIA</w:t>
            </w:r>
            <w:r>
              <w:rPr>
                <w:rFonts w:ascii="Arial Narrow" w:hAnsi="Arial Narrow" w:cs="Segoe UI"/>
                <w:b/>
                <w:szCs w:val="20"/>
              </w:rPr>
              <w:t xml:space="preserve"> </w:t>
            </w:r>
          </w:p>
        </w:tc>
      </w:tr>
      <w:tr w:rsidR="008A457D" w:rsidRPr="00C322E4" w14:paraId="0916DEF5" w14:textId="77777777" w:rsidTr="004019D8">
        <w:trPr>
          <w:trHeight w:val="429"/>
        </w:trPr>
        <w:tc>
          <w:tcPr>
            <w:tcW w:w="9214" w:type="dxa"/>
            <w:vAlign w:val="center"/>
          </w:tcPr>
          <w:p w14:paraId="319B8D39" w14:textId="523A4CDF" w:rsidR="00162DE4" w:rsidRPr="00162DE4" w:rsidRDefault="00162DE4" w:rsidP="00162DE4">
            <w:pPr>
              <w:rPr>
                <w:rFonts w:ascii="Arial Narrow" w:hAnsi="Arial Narrow" w:cs="Verdana"/>
                <w:bCs/>
                <w:iCs/>
              </w:rPr>
            </w:pPr>
            <w:r>
              <w:rPr>
                <w:rFonts w:ascii="Arial Narrow" w:hAnsi="Arial Narrow" w:cs="Verdana"/>
                <w:bCs/>
                <w:iCs/>
              </w:rPr>
              <w:t>Dot.</w:t>
            </w:r>
            <w:r w:rsidRPr="00162DE4">
              <w:rPr>
                <w:rFonts w:ascii="Arial Narrow" w:hAnsi="Arial Narrow" w:cs="Verdana"/>
                <w:bCs/>
                <w:iCs/>
              </w:rPr>
              <w:t xml:space="preserve"> postępowania na </w:t>
            </w:r>
            <w:r w:rsidRPr="00162DE4">
              <w:rPr>
                <w:rFonts w:ascii="Arial Narrow" w:hAnsi="Arial Narrow" w:cs="Verdana"/>
                <w:b/>
                <w:bCs/>
                <w:iCs/>
              </w:rPr>
              <w:t xml:space="preserve">dostawę ciężkiego samochodu ratowniczo-gaśniczego dla Ochotniczej Straży Pożarnej </w:t>
            </w:r>
            <w:r>
              <w:rPr>
                <w:rFonts w:ascii="Arial Narrow" w:hAnsi="Arial Narrow" w:cs="Verdana"/>
                <w:b/>
                <w:bCs/>
                <w:iCs/>
              </w:rPr>
              <w:br/>
            </w:r>
            <w:r w:rsidRPr="00162DE4">
              <w:rPr>
                <w:rFonts w:ascii="Arial Narrow" w:hAnsi="Arial Narrow" w:cs="Verdana"/>
                <w:b/>
                <w:bCs/>
                <w:iCs/>
              </w:rPr>
              <w:t>w Sątopach-Samulewo</w:t>
            </w:r>
          </w:p>
          <w:p w14:paraId="378592D5" w14:textId="77777777" w:rsidR="00162DE4" w:rsidRPr="00162DE4" w:rsidRDefault="00162DE4" w:rsidP="00162DE4">
            <w:pPr>
              <w:rPr>
                <w:rFonts w:ascii="Arial Narrow" w:hAnsi="Arial Narrow" w:cs="Verdana"/>
                <w:bCs/>
                <w:iCs/>
              </w:rPr>
            </w:pPr>
          </w:p>
          <w:p w14:paraId="1A5EC807" w14:textId="77777777" w:rsidR="00162DE4" w:rsidRPr="00162DE4" w:rsidRDefault="00162DE4" w:rsidP="00162DE4">
            <w:pPr>
              <w:rPr>
                <w:rFonts w:ascii="Arial Narrow" w:hAnsi="Arial Narrow" w:cs="Verdana"/>
                <w:bCs/>
                <w:iCs/>
              </w:rPr>
            </w:pPr>
            <w:r w:rsidRPr="00162DE4">
              <w:rPr>
                <w:rFonts w:ascii="Arial Narrow" w:hAnsi="Arial Narrow" w:cs="Verdana"/>
                <w:bCs/>
                <w:iCs/>
              </w:rPr>
              <w:t>JA/MY:</w:t>
            </w:r>
          </w:p>
          <w:p w14:paraId="412C756E" w14:textId="77777777" w:rsidR="00162DE4" w:rsidRPr="00162DE4" w:rsidRDefault="00162DE4" w:rsidP="00162DE4">
            <w:pPr>
              <w:rPr>
                <w:rFonts w:ascii="Arial Narrow" w:hAnsi="Arial Narrow" w:cs="Verdana"/>
                <w:bCs/>
                <w:iCs/>
              </w:rPr>
            </w:pPr>
            <w:r w:rsidRPr="00162DE4">
              <w:rPr>
                <w:rFonts w:ascii="Arial Narrow" w:hAnsi="Arial Narrow" w:cs="Verdana"/>
                <w:bCs/>
                <w:iCs/>
              </w:rPr>
              <w:t>_________________________________________________________________________</w:t>
            </w:r>
          </w:p>
          <w:p w14:paraId="61A1E256" w14:textId="77777777" w:rsidR="00162DE4" w:rsidRPr="00162DE4" w:rsidRDefault="00162DE4" w:rsidP="00162DE4">
            <w:pPr>
              <w:rPr>
                <w:rFonts w:ascii="Arial Narrow" w:hAnsi="Arial Narrow" w:cs="Verdana"/>
                <w:bCs/>
                <w:iCs/>
              </w:rPr>
            </w:pPr>
            <w:r w:rsidRPr="00162DE4">
              <w:rPr>
                <w:rFonts w:ascii="Arial Narrow" w:hAnsi="Arial Narrow" w:cs="Verdana"/>
                <w:bCs/>
                <w:iCs/>
              </w:rPr>
              <w:t>(imię i nazwisko osoby/osób upoważnionej/-ych do reprezentowania Podmiotu, stanowisko (właściciel, prezes zarządu, członek zarządu, prokurent, upełnomocniony reprezentant itp.*))</w:t>
            </w:r>
          </w:p>
          <w:p w14:paraId="1A74F43B" w14:textId="77777777" w:rsidR="00162DE4" w:rsidRPr="00162DE4" w:rsidRDefault="00162DE4" w:rsidP="00162DE4">
            <w:pPr>
              <w:rPr>
                <w:rFonts w:ascii="Arial Narrow" w:hAnsi="Arial Narrow" w:cs="Verdana"/>
                <w:bCs/>
                <w:iCs/>
              </w:rPr>
            </w:pPr>
          </w:p>
          <w:p w14:paraId="13CA3FFF" w14:textId="77777777" w:rsidR="00162DE4" w:rsidRPr="00162DE4" w:rsidRDefault="00162DE4" w:rsidP="00162DE4">
            <w:pPr>
              <w:rPr>
                <w:rFonts w:ascii="Arial Narrow" w:hAnsi="Arial Narrow" w:cs="Verdana"/>
                <w:bCs/>
                <w:iCs/>
              </w:rPr>
            </w:pPr>
          </w:p>
          <w:p w14:paraId="5105D4D4" w14:textId="77777777" w:rsidR="00162DE4" w:rsidRPr="00162DE4" w:rsidRDefault="00162DE4" w:rsidP="00162DE4">
            <w:pPr>
              <w:rPr>
                <w:rFonts w:ascii="Arial Narrow" w:hAnsi="Arial Narrow" w:cs="Verdana"/>
                <w:bCs/>
                <w:iCs/>
              </w:rPr>
            </w:pPr>
            <w:r w:rsidRPr="00162DE4">
              <w:rPr>
                <w:rFonts w:ascii="Arial Narrow" w:hAnsi="Arial Narrow" w:cs="Verdana"/>
                <w:bCs/>
                <w:iCs/>
              </w:rPr>
              <w:t>działając w imieniu i na rzecz:</w:t>
            </w:r>
          </w:p>
          <w:p w14:paraId="67C2B5E2" w14:textId="77777777" w:rsidR="00162DE4" w:rsidRPr="00162DE4" w:rsidRDefault="00162DE4" w:rsidP="00162DE4">
            <w:pPr>
              <w:rPr>
                <w:rFonts w:ascii="Arial Narrow" w:hAnsi="Arial Narrow" w:cs="Verdana"/>
                <w:bCs/>
                <w:iCs/>
              </w:rPr>
            </w:pPr>
            <w:r w:rsidRPr="00162DE4">
              <w:rPr>
                <w:rFonts w:ascii="Arial Narrow" w:hAnsi="Arial Narrow" w:cs="Verdana"/>
                <w:bCs/>
                <w:iCs/>
              </w:rPr>
              <w:t>_________________________________________________________________________</w:t>
            </w:r>
          </w:p>
          <w:p w14:paraId="33C89C62" w14:textId="77777777" w:rsidR="00162DE4" w:rsidRPr="00162DE4" w:rsidRDefault="00162DE4" w:rsidP="00162DE4">
            <w:pPr>
              <w:rPr>
                <w:rFonts w:ascii="Arial Narrow" w:hAnsi="Arial Narrow" w:cs="Verdana"/>
                <w:bCs/>
                <w:iCs/>
              </w:rPr>
            </w:pPr>
            <w:r w:rsidRPr="00162DE4">
              <w:rPr>
                <w:rFonts w:ascii="Arial Narrow" w:hAnsi="Arial Narrow" w:cs="Verdana"/>
                <w:bCs/>
                <w:iCs/>
              </w:rPr>
              <w:t>(nazwa Podmiotu udostępniającego zasoby)</w:t>
            </w:r>
          </w:p>
          <w:p w14:paraId="32242A0D" w14:textId="77777777" w:rsidR="00162DE4" w:rsidRPr="00162DE4" w:rsidRDefault="00162DE4" w:rsidP="00162DE4">
            <w:pPr>
              <w:rPr>
                <w:rFonts w:ascii="Arial Narrow" w:hAnsi="Arial Narrow" w:cs="Verdana"/>
                <w:bCs/>
                <w:iCs/>
              </w:rPr>
            </w:pPr>
          </w:p>
          <w:p w14:paraId="306E1562" w14:textId="77777777" w:rsidR="00162DE4" w:rsidRPr="00162DE4" w:rsidRDefault="00162DE4" w:rsidP="00162DE4">
            <w:pPr>
              <w:rPr>
                <w:rFonts w:ascii="Arial Narrow" w:hAnsi="Arial Narrow" w:cs="Verdana"/>
                <w:bCs/>
                <w:iCs/>
              </w:rPr>
            </w:pPr>
            <w:r w:rsidRPr="00162DE4">
              <w:rPr>
                <w:rFonts w:ascii="Arial Narrow" w:hAnsi="Arial Narrow" w:cs="Verdana"/>
                <w:bCs/>
                <w:iCs/>
              </w:rPr>
              <w:t>ZOBOWIĄZUJĘ SIĘ do oddania nw. zasobów na potrzeby realizacji zamówienia:</w:t>
            </w:r>
          </w:p>
          <w:p w14:paraId="0A371038" w14:textId="77777777" w:rsidR="00162DE4" w:rsidRPr="00162DE4" w:rsidRDefault="00162DE4" w:rsidP="00162DE4">
            <w:pPr>
              <w:rPr>
                <w:rFonts w:ascii="Arial Narrow" w:hAnsi="Arial Narrow" w:cs="Verdana"/>
                <w:bCs/>
                <w:iCs/>
              </w:rPr>
            </w:pPr>
            <w:r w:rsidRPr="00162DE4">
              <w:rPr>
                <w:rFonts w:ascii="Arial Narrow" w:hAnsi="Arial Narrow" w:cs="Verdana"/>
                <w:bCs/>
                <w:iCs/>
              </w:rPr>
              <w:t>_________________________________________________________________________</w:t>
            </w:r>
          </w:p>
          <w:p w14:paraId="7D75EFFC" w14:textId="77777777" w:rsidR="00162DE4" w:rsidRPr="00162DE4" w:rsidRDefault="00162DE4" w:rsidP="00162DE4">
            <w:pPr>
              <w:rPr>
                <w:rFonts w:ascii="Arial Narrow" w:hAnsi="Arial Narrow" w:cs="Verdana"/>
                <w:bCs/>
                <w:iCs/>
              </w:rPr>
            </w:pPr>
            <w:r w:rsidRPr="00162DE4">
              <w:rPr>
                <w:rFonts w:ascii="Arial Narrow" w:hAnsi="Arial Narrow" w:cs="Verdana"/>
                <w:bCs/>
                <w:iCs/>
              </w:rPr>
              <w:t xml:space="preserve">(określenie zasobu – doświadczenie, osoby skierowane do realizacji zamówienia, zdolności techniczne, </w:t>
            </w:r>
          </w:p>
          <w:p w14:paraId="308486DE" w14:textId="77777777" w:rsidR="00162DE4" w:rsidRPr="00162DE4" w:rsidRDefault="00162DE4" w:rsidP="00162DE4">
            <w:pPr>
              <w:rPr>
                <w:rFonts w:ascii="Arial Narrow" w:hAnsi="Arial Narrow" w:cs="Verdana"/>
                <w:bCs/>
                <w:iCs/>
              </w:rPr>
            </w:pPr>
            <w:r w:rsidRPr="00162DE4">
              <w:rPr>
                <w:rFonts w:ascii="Arial Narrow" w:hAnsi="Arial Narrow" w:cs="Verdana"/>
                <w:bCs/>
                <w:iCs/>
              </w:rPr>
              <w:t>zdolności finansowe lub ekonomiczne)</w:t>
            </w:r>
          </w:p>
          <w:p w14:paraId="6736B0E9" w14:textId="77777777" w:rsidR="00162DE4" w:rsidRPr="00162DE4" w:rsidRDefault="00162DE4" w:rsidP="00162DE4">
            <w:pPr>
              <w:rPr>
                <w:rFonts w:ascii="Arial Narrow" w:hAnsi="Arial Narrow" w:cs="Verdana"/>
                <w:bCs/>
                <w:iCs/>
              </w:rPr>
            </w:pPr>
          </w:p>
          <w:p w14:paraId="382DD8AD" w14:textId="77777777" w:rsidR="00162DE4" w:rsidRPr="00162DE4" w:rsidRDefault="00162DE4" w:rsidP="00162DE4">
            <w:pPr>
              <w:rPr>
                <w:rFonts w:ascii="Arial Narrow" w:hAnsi="Arial Narrow" w:cs="Verdana"/>
                <w:bCs/>
                <w:iCs/>
              </w:rPr>
            </w:pPr>
            <w:r w:rsidRPr="00162DE4">
              <w:rPr>
                <w:rFonts w:ascii="Arial Narrow" w:hAnsi="Arial Narrow" w:cs="Verdana"/>
                <w:bCs/>
                <w:iCs/>
              </w:rPr>
              <w:t>do dyspozycji Wykonawcy:</w:t>
            </w:r>
          </w:p>
          <w:p w14:paraId="51DE2C41" w14:textId="77777777" w:rsidR="00162DE4" w:rsidRPr="00162DE4" w:rsidRDefault="00162DE4" w:rsidP="00162DE4">
            <w:pPr>
              <w:rPr>
                <w:rFonts w:ascii="Arial Narrow" w:hAnsi="Arial Narrow" w:cs="Verdana"/>
                <w:bCs/>
                <w:iCs/>
              </w:rPr>
            </w:pPr>
            <w:r w:rsidRPr="00162DE4">
              <w:rPr>
                <w:rFonts w:ascii="Arial Narrow" w:hAnsi="Arial Narrow" w:cs="Verdana"/>
                <w:bCs/>
                <w:iCs/>
              </w:rPr>
              <w:t>_________________________________________________________________________</w:t>
            </w:r>
          </w:p>
          <w:p w14:paraId="5354976C" w14:textId="77777777" w:rsidR="00162DE4" w:rsidRPr="00162DE4" w:rsidRDefault="00162DE4" w:rsidP="00162DE4">
            <w:pPr>
              <w:rPr>
                <w:rFonts w:ascii="Arial Narrow" w:hAnsi="Arial Narrow" w:cs="Verdana"/>
                <w:bCs/>
                <w:iCs/>
              </w:rPr>
            </w:pPr>
            <w:r w:rsidRPr="00162DE4">
              <w:rPr>
                <w:rFonts w:ascii="Arial Narrow" w:hAnsi="Arial Narrow" w:cs="Verdana"/>
                <w:bCs/>
                <w:iCs/>
              </w:rPr>
              <w:t>(nazwa Wykonawcy)</w:t>
            </w:r>
          </w:p>
          <w:p w14:paraId="6F41F3F5" w14:textId="77777777" w:rsidR="00162DE4" w:rsidRPr="00162DE4" w:rsidRDefault="00162DE4" w:rsidP="00162DE4">
            <w:pPr>
              <w:rPr>
                <w:rFonts w:ascii="Arial Narrow" w:hAnsi="Arial Narrow" w:cs="Verdana"/>
                <w:bCs/>
                <w:iCs/>
              </w:rPr>
            </w:pPr>
          </w:p>
          <w:p w14:paraId="5038E328" w14:textId="77777777" w:rsidR="00162DE4" w:rsidRPr="00162DE4" w:rsidRDefault="00162DE4" w:rsidP="00162DE4">
            <w:pPr>
              <w:rPr>
                <w:rFonts w:ascii="Arial Narrow" w:hAnsi="Arial Narrow" w:cs="Verdana"/>
                <w:bCs/>
                <w:iCs/>
              </w:rPr>
            </w:pPr>
          </w:p>
          <w:p w14:paraId="316F57C3" w14:textId="77777777" w:rsidR="00162DE4" w:rsidRPr="00162DE4" w:rsidRDefault="00162DE4" w:rsidP="00162DE4">
            <w:pPr>
              <w:rPr>
                <w:rFonts w:ascii="Arial Narrow" w:hAnsi="Arial Narrow" w:cs="Verdana"/>
                <w:bCs/>
                <w:iCs/>
              </w:rPr>
            </w:pPr>
            <w:r w:rsidRPr="00162DE4">
              <w:rPr>
                <w:rFonts w:ascii="Arial Narrow" w:hAnsi="Arial Narrow" w:cs="Verdana"/>
                <w:bCs/>
                <w:iCs/>
              </w:rPr>
              <w:t>przy wykonywaniu zamówienia pod nazwą:</w:t>
            </w:r>
          </w:p>
          <w:p w14:paraId="1786B2B4" w14:textId="77777777" w:rsidR="00162DE4" w:rsidRPr="00162DE4" w:rsidRDefault="00162DE4" w:rsidP="00162DE4">
            <w:pPr>
              <w:rPr>
                <w:rFonts w:ascii="Arial Narrow" w:hAnsi="Arial Narrow" w:cs="Verdana"/>
                <w:bCs/>
                <w:iCs/>
              </w:rPr>
            </w:pPr>
          </w:p>
          <w:p w14:paraId="140C172B" w14:textId="368D572C" w:rsidR="00162DE4" w:rsidRPr="00162DE4" w:rsidRDefault="002B78B5" w:rsidP="00162DE4">
            <w:pPr>
              <w:rPr>
                <w:rFonts w:ascii="Arial Narrow" w:hAnsi="Arial Narrow" w:cs="Verdana"/>
                <w:bCs/>
                <w:iCs/>
              </w:rPr>
            </w:pPr>
            <w:r w:rsidRPr="002B78B5">
              <w:rPr>
                <w:rFonts w:ascii="Arial Narrow" w:hAnsi="Arial Narrow" w:cs="Verdana"/>
                <w:b/>
                <w:bCs/>
                <w:iCs/>
              </w:rPr>
              <w:t>dostaw</w:t>
            </w:r>
            <w:r>
              <w:rPr>
                <w:rFonts w:ascii="Arial Narrow" w:hAnsi="Arial Narrow" w:cs="Verdana"/>
                <w:b/>
                <w:bCs/>
                <w:iCs/>
              </w:rPr>
              <w:t>a</w:t>
            </w:r>
            <w:r w:rsidRPr="002B78B5">
              <w:rPr>
                <w:rFonts w:ascii="Arial Narrow" w:hAnsi="Arial Narrow" w:cs="Verdana"/>
                <w:b/>
                <w:bCs/>
                <w:iCs/>
              </w:rPr>
              <w:t xml:space="preserve"> ciężkiego samochodu ratowniczo-gaśniczego dla Ochotniczej Straży Pożarnej w Sątopach-Samulewo</w:t>
            </w:r>
          </w:p>
          <w:p w14:paraId="31AF6087" w14:textId="77777777" w:rsidR="00162DE4" w:rsidRPr="00162DE4" w:rsidRDefault="00162DE4" w:rsidP="00162DE4">
            <w:pPr>
              <w:rPr>
                <w:rFonts w:ascii="Arial Narrow" w:hAnsi="Arial Narrow" w:cs="Verdana"/>
                <w:bCs/>
                <w:iCs/>
              </w:rPr>
            </w:pPr>
          </w:p>
          <w:p w14:paraId="3016F362" w14:textId="77777777" w:rsidR="00162DE4" w:rsidRPr="00162DE4" w:rsidRDefault="00162DE4" w:rsidP="00162DE4">
            <w:pPr>
              <w:rPr>
                <w:rFonts w:ascii="Arial Narrow" w:hAnsi="Arial Narrow" w:cs="Verdana"/>
                <w:bCs/>
                <w:iCs/>
              </w:rPr>
            </w:pPr>
            <w:r w:rsidRPr="00162DE4">
              <w:rPr>
                <w:rFonts w:ascii="Arial Narrow" w:hAnsi="Arial Narrow" w:cs="Verdana"/>
                <w:bCs/>
                <w:iCs/>
              </w:rPr>
              <w:t>OŚWIADCZAM/-MY, iż:</w:t>
            </w:r>
          </w:p>
          <w:p w14:paraId="7B83D65B" w14:textId="77777777" w:rsidR="00162DE4" w:rsidRPr="00162DE4" w:rsidRDefault="00162DE4" w:rsidP="00162DE4">
            <w:pPr>
              <w:rPr>
                <w:rFonts w:ascii="Arial Narrow" w:hAnsi="Arial Narrow" w:cs="Verdana"/>
                <w:bCs/>
                <w:iCs/>
              </w:rPr>
            </w:pPr>
            <w:r w:rsidRPr="00162DE4">
              <w:rPr>
                <w:rFonts w:ascii="Arial Narrow" w:hAnsi="Arial Narrow" w:cs="Verdana"/>
                <w:bCs/>
                <w:iCs/>
              </w:rPr>
              <w:t>a)</w:t>
            </w:r>
            <w:r w:rsidRPr="00162DE4">
              <w:rPr>
                <w:rFonts w:ascii="Arial Narrow" w:hAnsi="Arial Narrow" w:cs="Verdana"/>
                <w:bCs/>
                <w:iCs/>
              </w:rPr>
              <w:tab/>
              <w:t>udostępniam Wykonawcy ww. zasoby, w następującym zakresie:</w:t>
            </w:r>
          </w:p>
          <w:p w14:paraId="0BC36682" w14:textId="77777777" w:rsidR="00162DE4" w:rsidRPr="00162DE4" w:rsidRDefault="00162DE4" w:rsidP="00162DE4">
            <w:pPr>
              <w:rPr>
                <w:rFonts w:ascii="Arial Narrow" w:hAnsi="Arial Narrow" w:cs="Verdana"/>
                <w:bCs/>
                <w:iCs/>
              </w:rPr>
            </w:pPr>
            <w:r w:rsidRPr="00162DE4">
              <w:rPr>
                <w:rFonts w:ascii="Arial Narrow" w:hAnsi="Arial Narrow" w:cs="Verdana"/>
                <w:bCs/>
                <w:iCs/>
              </w:rPr>
              <w:t>_________________________________________________________________</w:t>
            </w:r>
          </w:p>
          <w:p w14:paraId="62405008" w14:textId="77777777" w:rsidR="00162DE4" w:rsidRPr="00162DE4" w:rsidRDefault="00162DE4" w:rsidP="00162DE4">
            <w:pPr>
              <w:rPr>
                <w:rFonts w:ascii="Arial Narrow" w:hAnsi="Arial Narrow" w:cs="Verdana"/>
                <w:bCs/>
                <w:iCs/>
              </w:rPr>
            </w:pPr>
            <w:r w:rsidRPr="00162DE4">
              <w:rPr>
                <w:rFonts w:ascii="Arial Narrow" w:hAnsi="Arial Narrow" w:cs="Verdana"/>
                <w:bCs/>
                <w:iCs/>
              </w:rPr>
              <w:t>_________________________________________________________________</w:t>
            </w:r>
          </w:p>
          <w:p w14:paraId="584B35B2" w14:textId="77777777" w:rsidR="00162DE4" w:rsidRPr="00162DE4" w:rsidRDefault="00162DE4" w:rsidP="00162DE4">
            <w:pPr>
              <w:rPr>
                <w:rFonts w:ascii="Arial Narrow" w:hAnsi="Arial Narrow" w:cs="Verdana"/>
                <w:bCs/>
                <w:iCs/>
              </w:rPr>
            </w:pPr>
            <w:r w:rsidRPr="00162DE4">
              <w:rPr>
                <w:rFonts w:ascii="Arial Narrow" w:hAnsi="Arial Narrow" w:cs="Verdana"/>
                <w:bCs/>
                <w:iCs/>
              </w:rPr>
              <w:t>b)</w:t>
            </w:r>
            <w:r w:rsidRPr="00162DE4">
              <w:rPr>
                <w:rFonts w:ascii="Arial Narrow" w:hAnsi="Arial Narrow" w:cs="Verdana"/>
                <w:bCs/>
                <w:iCs/>
              </w:rPr>
              <w:tab/>
              <w:t>sposób i okres udostępnienia oraz wykorzystania ww. zasobów będzie następujący:</w:t>
            </w:r>
          </w:p>
          <w:p w14:paraId="5857D1FE" w14:textId="77777777" w:rsidR="00162DE4" w:rsidRPr="00162DE4" w:rsidRDefault="00162DE4" w:rsidP="00162DE4">
            <w:pPr>
              <w:rPr>
                <w:rFonts w:ascii="Arial Narrow" w:hAnsi="Arial Narrow" w:cs="Verdana"/>
                <w:bCs/>
                <w:iCs/>
              </w:rPr>
            </w:pPr>
            <w:r w:rsidRPr="00162DE4">
              <w:rPr>
                <w:rFonts w:ascii="Arial Narrow" w:hAnsi="Arial Narrow" w:cs="Verdana"/>
                <w:bCs/>
                <w:iCs/>
              </w:rPr>
              <w:t>_________________________________________________________________</w:t>
            </w:r>
          </w:p>
          <w:p w14:paraId="3C1FDF6E" w14:textId="77777777" w:rsidR="00162DE4" w:rsidRPr="00162DE4" w:rsidRDefault="00162DE4" w:rsidP="00162DE4">
            <w:pPr>
              <w:rPr>
                <w:rFonts w:ascii="Arial Narrow" w:hAnsi="Arial Narrow" w:cs="Verdana"/>
                <w:bCs/>
                <w:iCs/>
              </w:rPr>
            </w:pPr>
            <w:r w:rsidRPr="00162DE4">
              <w:rPr>
                <w:rFonts w:ascii="Arial Narrow" w:hAnsi="Arial Narrow" w:cs="Verdana"/>
                <w:bCs/>
                <w:iCs/>
              </w:rPr>
              <w:t>_________________________________________________________________</w:t>
            </w:r>
          </w:p>
          <w:p w14:paraId="5FDF4969" w14:textId="77777777" w:rsidR="00162DE4" w:rsidRPr="00162DE4" w:rsidRDefault="00162DE4" w:rsidP="00162DE4">
            <w:pPr>
              <w:rPr>
                <w:rFonts w:ascii="Arial Narrow" w:hAnsi="Arial Narrow" w:cs="Verdana"/>
                <w:bCs/>
                <w:iCs/>
              </w:rPr>
            </w:pPr>
          </w:p>
          <w:p w14:paraId="4CCD7A58" w14:textId="77777777" w:rsidR="00162DE4" w:rsidRPr="00162DE4" w:rsidRDefault="00162DE4" w:rsidP="00162DE4">
            <w:pPr>
              <w:rPr>
                <w:rFonts w:ascii="Arial Narrow" w:hAnsi="Arial Narrow" w:cs="Verdana"/>
                <w:bCs/>
                <w:iCs/>
              </w:rPr>
            </w:pPr>
          </w:p>
          <w:p w14:paraId="01DB50CC" w14:textId="77777777" w:rsidR="00162DE4" w:rsidRPr="00162DE4" w:rsidRDefault="00162DE4" w:rsidP="00162DE4">
            <w:pPr>
              <w:rPr>
                <w:rFonts w:ascii="Arial Narrow" w:hAnsi="Arial Narrow" w:cs="Verdana"/>
                <w:bCs/>
                <w:iCs/>
              </w:rPr>
            </w:pPr>
          </w:p>
          <w:p w14:paraId="0B053120" w14:textId="562D961B" w:rsidR="008A457D" w:rsidRDefault="00162DE4" w:rsidP="00162DE4">
            <w:pPr>
              <w:rPr>
                <w:rFonts w:ascii="Arial Narrow" w:hAnsi="Arial Narrow" w:cs="Verdana"/>
                <w:bCs/>
                <w:iCs/>
              </w:rPr>
            </w:pPr>
            <w:r w:rsidRPr="00162DE4">
              <w:rPr>
                <w:rFonts w:ascii="Arial Narrow" w:hAnsi="Arial Narrow" w:cs="Verdana"/>
                <w:bCs/>
                <w:iCs/>
              </w:rPr>
              <w:t>__________________ dnia __ __ ____ roku</w:t>
            </w:r>
          </w:p>
          <w:p w14:paraId="2DE46E83" w14:textId="76245D12" w:rsidR="00143CB7" w:rsidRDefault="00143CB7" w:rsidP="00162DE4">
            <w:pPr>
              <w:rPr>
                <w:rFonts w:ascii="Arial Narrow" w:hAnsi="Arial Narrow" w:cs="Verdana"/>
                <w:bCs/>
                <w:iCs/>
              </w:rPr>
            </w:pPr>
          </w:p>
          <w:p w14:paraId="331766CD" w14:textId="77777777" w:rsidR="00143CB7" w:rsidRDefault="00143CB7" w:rsidP="00162DE4">
            <w:pPr>
              <w:rPr>
                <w:rFonts w:ascii="Arial Narrow" w:hAnsi="Arial Narrow" w:cs="Verdana"/>
                <w:bCs/>
                <w:iCs/>
              </w:rPr>
            </w:pPr>
          </w:p>
          <w:p w14:paraId="43693D80" w14:textId="13BB2C51" w:rsidR="00143CB7" w:rsidRDefault="00143CB7" w:rsidP="00162DE4">
            <w:pPr>
              <w:rPr>
                <w:rFonts w:ascii="Arial Narrow" w:hAnsi="Arial Narrow" w:cs="Verdana"/>
                <w:bCs/>
                <w:iCs/>
              </w:rPr>
            </w:pPr>
            <w:r>
              <w:rPr>
                <w:rFonts w:ascii="Arial Narrow" w:hAnsi="Arial Narrow" w:cs="Verdana"/>
                <w:bCs/>
                <w:iCs/>
              </w:rPr>
              <w:t>_______________</w:t>
            </w:r>
          </w:p>
          <w:p w14:paraId="6C1369E8" w14:textId="4EC05427" w:rsidR="00143CB7" w:rsidRDefault="00143CB7" w:rsidP="00143CB7">
            <w:pPr>
              <w:ind w:left="347"/>
              <w:rPr>
                <w:rFonts w:ascii="Arial Narrow" w:hAnsi="Arial Narrow" w:cs="Verdana"/>
                <w:bCs/>
                <w:iCs/>
              </w:rPr>
            </w:pPr>
            <w:r>
              <w:rPr>
                <w:rFonts w:ascii="Arial Narrow" w:hAnsi="Arial Narrow" w:cs="Verdana"/>
                <w:bCs/>
                <w:iCs/>
              </w:rPr>
              <w:t>(podpis)</w:t>
            </w:r>
          </w:p>
          <w:p w14:paraId="5B6692B4" w14:textId="26970771" w:rsidR="002B78B5" w:rsidRPr="00162DE4" w:rsidRDefault="002B78B5" w:rsidP="00162DE4">
            <w:pPr>
              <w:rPr>
                <w:rFonts w:ascii="Arial Narrow" w:hAnsi="Arial Narrow" w:cs="Verdana"/>
                <w:bCs/>
                <w:iCs/>
              </w:rPr>
            </w:pPr>
          </w:p>
        </w:tc>
      </w:tr>
    </w:tbl>
    <w:p w14:paraId="59F9FB01" w14:textId="3A7C4B84" w:rsidR="00BC3E04" w:rsidRPr="00BC3E04" w:rsidRDefault="00BC3E04" w:rsidP="0066412C">
      <w:pPr>
        <w:rPr>
          <w:rFonts w:ascii="Arial Narrow" w:hAnsi="Arial Narrow" w:cs="Arial"/>
          <w:sz w:val="28"/>
          <w:szCs w:val="28"/>
        </w:rPr>
      </w:pPr>
    </w:p>
    <w:p w14:paraId="0F3B460B" w14:textId="77777777" w:rsidR="0066412C" w:rsidRDefault="0066412C" w:rsidP="0066412C">
      <w:pPr>
        <w:rPr>
          <w:rFonts w:ascii="Arial Narrow" w:hAnsi="Arial Narrow" w:cs="Arial"/>
          <w:b/>
          <w:sz w:val="28"/>
          <w:szCs w:val="28"/>
        </w:rPr>
      </w:pPr>
    </w:p>
    <w:p w14:paraId="6FFAC7D8" w14:textId="77777777" w:rsidR="0066412C" w:rsidRDefault="0066412C" w:rsidP="0066412C">
      <w:pPr>
        <w:rPr>
          <w:rFonts w:ascii="Arial Narrow" w:hAnsi="Arial Narrow" w:cs="Arial"/>
          <w:b/>
          <w:sz w:val="28"/>
          <w:szCs w:val="28"/>
        </w:rPr>
      </w:pPr>
    </w:p>
    <w:p w14:paraId="02D19DFC" w14:textId="77777777" w:rsidR="0066412C" w:rsidRDefault="0066412C" w:rsidP="0066412C">
      <w:pPr>
        <w:rPr>
          <w:rFonts w:ascii="Arial Narrow" w:hAnsi="Arial Narrow" w:cs="Arial"/>
          <w:b/>
          <w:sz w:val="28"/>
          <w:szCs w:val="28"/>
        </w:rPr>
      </w:pPr>
    </w:p>
    <w:p w14:paraId="3EA69168" w14:textId="77777777" w:rsidR="0066412C" w:rsidRDefault="0066412C" w:rsidP="0066412C">
      <w:pPr>
        <w:rPr>
          <w:rFonts w:ascii="Arial Narrow" w:hAnsi="Arial Narrow" w:cs="Arial"/>
          <w:b/>
          <w:sz w:val="28"/>
          <w:szCs w:val="28"/>
        </w:rPr>
      </w:pPr>
    </w:p>
    <w:p w14:paraId="172519DA" w14:textId="77777777" w:rsidR="0066412C" w:rsidRDefault="0066412C" w:rsidP="0066412C">
      <w:pPr>
        <w:rPr>
          <w:rFonts w:ascii="Arial Narrow" w:hAnsi="Arial Narrow" w:cs="Arial"/>
          <w:b/>
          <w:sz w:val="28"/>
          <w:szCs w:val="28"/>
        </w:rPr>
      </w:pPr>
    </w:p>
    <w:p w14:paraId="055D8D3A" w14:textId="77777777" w:rsidR="0066412C" w:rsidRDefault="0066412C" w:rsidP="0066412C">
      <w:pPr>
        <w:rPr>
          <w:rFonts w:ascii="Arial Narrow" w:hAnsi="Arial Narrow" w:cs="Arial"/>
          <w:b/>
          <w:sz w:val="28"/>
          <w:szCs w:val="28"/>
        </w:rPr>
      </w:pPr>
    </w:p>
    <w:p w14:paraId="70FF930E" w14:textId="77777777" w:rsidR="0066412C" w:rsidRDefault="0066412C" w:rsidP="0066412C">
      <w:pPr>
        <w:rPr>
          <w:rFonts w:ascii="Arial Narrow" w:hAnsi="Arial Narrow" w:cs="Arial"/>
          <w:b/>
          <w:sz w:val="28"/>
          <w:szCs w:val="28"/>
        </w:rPr>
      </w:pPr>
    </w:p>
    <w:p w14:paraId="17B967A4" w14:textId="77777777" w:rsidR="0066412C" w:rsidRDefault="0066412C" w:rsidP="0066412C">
      <w:pPr>
        <w:rPr>
          <w:rFonts w:ascii="Arial Narrow" w:hAnsi="Arial Narrow" w:cs="Arial"/>
          <w:b/>
          <w:sz w:val="28"/>
          <w:szCs w:val="28"/>
        </w:rPr>
      </w:pPr>
    </w:p>
    <w:p w14:paraId="3EC9B341" w14:textId="77777777" w:rsidR="0066412C" w:rsidRDefault="0066412C" w:rsidP="0066412C">
      <w:pPr>
        <w:rPr>
          <w:rFonts w:ascii="Arial Narrow" w:hAnsi="Arial Narrow" w:cs="Arial"/>
          <w:b/>
          <w:sz w:val="28"/>
          <w:szCs w:val="28"/>
        </w:rPr>
      </w:pPr>
    </w:p>
    <w:p w14:paraId="5AEE92B0" w14:textId="77777777" w:rsidR="0066412C" w:rsidRDefault="0066412C" w:rsidP="0066412C">
      <w:pPr>
        <w:rPr>
          <w:rFonts w:ascii="Arial Narrow" w:hAnsi="Arial Narrow" w:cs="Arial"/>
          <w:b/>
          <w:sz w:val="28"/>
          <w:szCs w:val="28"/>
        </w:rPr>
      </w:pPr>
    </w:p>
    <w:p w14:paraId="0D7E4E1F" w14:textId="77777777" w:rsidR="0066412C" w:rsidRDefault="0066412C" w:rsidP="0066412C">
      <w:pPr>
        <w:rPr>
          <w:rFonts w:ascii="Arial Narrow" w:hAnsi="Arial Narrow" w:cs="Arial"/>
          <w:b/>
          <w:sz w:val="28"/>
          <w:szCs w:val="28"/>
        </w:rPr>
      </w:pPr>
    </w:p>
    <w:p w14:paraId="4187A91E" w14:textId="77777777" w:rsidR="0066412C" w:rsidRDefault="0066412C" w:rsidP="0066412C">
      <w:pPr>
        <w:rPr>
          <w:rFonts w:ascii="Arial Narrow" w:hAnsi="Arial Narrow" w:cs="Arial"/>
          <w:b/>
          <w:sz w:val="28"/>
          <w:szCs w:val="28"/>
        </w:rPr>
      </w:pPr>
    </w:p>
    <w:p w14:paraId="3454ADC6" w14:textId="77777777" w:rsidR="00C545E9" w:rsidRDefault="00C545E9" w:rsidP="0039047D">
      <w:pPr>
        <w:rPr>
          <w:rFonts w:ascii="Arial Narrow" w:hAnsi="Arial Narrow" w:cs="Arial"/>
          <w:b/>
          <w:sz w:val="28"/>
          <w:szCs w:val="28"/>
        </w:rPr>
      </w:pPr>
    </w:p>
    <w:p w14:paraId="2026DD3C" w14:textId="77777777" w:rsidR="00C545E9" w:rsidRDefault="00C545E9" w:rsidP="0039047D">
      <w:pPr>
        <w:rPr>
          <w:rFonts w:ascii="Arial Narrow" w:hAnsi="Arial Narrow" w:cs="Arial"/>
          <w:b/>
          <w:sz w:val="28"/>
          <w:szCs w:val="28"/>
        </w:rPr>
      </w:pPr>
    </w:p>
    <w:p w14:paraId="404502CF" w14:textId="77777777" w:rsidR="00C545E9" w:rsidRDefault="00C545E9" w:rsidP="0039047D">
      <w:pPr>
        <w:rPr>
          <w:rFonts w:ascii="Arial Narrow" w:hAnsi="Arial Narrow" w:cs="Arial"/>
          <w:b/>
          <w:sz w:val="28"/>
          <w:szCs w:val="28"/>
        </w:rPr>
      </w:pPr>
    </w:p>
    <w:p w14:paraId="68505323" w14:textId="77777777" w:rsidR="00C545E9" w:rsidRDefault="00C545E9" w:rsidP="0039047D">
      <w:pPr>
        <w:rPr>
          <w:rFonts w:ascii="Arial Narrow" w:hAnsi="Arial Narrow" w:cs="Arial"/>
          <w:b/>
          <w:sz w:val="28"/>
          <w:szCs w:val="28"/>
        </w:rPr>
      </w:pPr>
    </w:p>
    <w:p w14:paraId="1F029DEE" w14:textId="77777777" w:rsidR="00C545E9" w:rsidRDefault="00C545E9" w:rsidP="0039047D">
      <w:pPr>
        <w:rPr>
          <w:rFonts w:ascii="Arial Narrow" w:hAnsi="Arial Narrow" w:cs="Arial"/>
          <w:b/>
          <w:sz w:val="28"/>
          <w:szCs w:val="28"/>
        </w:rPr>
      </w:pPr>
    </w:p>
    <w:p w14:paraId="345156A8" w14:textId="77777777" w:rsidR="00C545E9" w:rsidRDefault="00C545E9" w:rsidP="0039047D">
      <w:pPr>
        <w:rPr>
          <w:rFonts w:ascii="Arial Narrow" w:hAnsi="Arial Narrow" w:cs="Arial"/>
          <w:b/>
          <w:sz w:val="28"/>
          <w:szCs w:val="28"/>
        </w:rPr>
      </w:pPr>
    </w:p>
    <w:p w14:paraId="58E80F33" w14:textId="77777777" w:rsidR="00C545E9" w:rsidRDefault="00C545E9" w:rsidP="0039047D">
      <w:pPr>
        <w:rPr>
          <w:rFonts w:ascii="Arial Narrow" w:hAnsi="Arial Narrow" w:cs="Arial"/>
          <w:b/>
          <w:sz w:val="28"/>
          <w:szCs w:val="28"/>
        </w:rPr>
      </w:pPr>
    </w:p>
    <w:p w14:paraId="1325B730" w14:textId="77777777" w:rsidR="00C545E9" w:rsidRDefault="00C545E9" w:rsidP="0039047D">
      <w:pPr>
        <w:rPr>
          <w:rFonts w:ascii="Arial Narrow" w:hAnsi="Arial Narrow" w:cs="Arial"/>
          <w:b/>
          <w:sz w:val="28"/>
          <w:szCs w:val="28"/>
        </w:rPr>
      </w:pPr>
    </w:p>
    <w:p w14:paraId="43B5B9DC" w14:textId="77777777" w:rsidR="00C545E9" w:rsidRDefault="00C545E9" w:rsidP="0039047D">
      <w:pPr>
        <w:rPr>
          <w:rFonts w:ascii="Arial Narrow" w:hAnsi="Arial Narrow" w:cs="Arial"/>
          <w:b/>
          <w:sz w:val="28"/>
          <w:szCs w:val="28"/>
        </w:rPr>
      </w:pPr>
    </w:p>
    <w:p w14:paraId="48265C63" w14:textId="77777777" w:rsidR="00C545E9" w:rsidRDefault="00C545E9" w:rsidP="0039047D">
      <w:pPr>
        <w:rPr>
          <w:rFonts w:ascii="Arial Narrow" w:hAnsi="Arial Narrow" w:cs="Arial"/>
          <w:b/>
          <w:sz w:val="28"/>
          <w:szCs w:val="28"/>
        </w:rPr>
      </w:pPr>
    </w:p>
    <w:p w14:paraId="708C31A7" w14:textId="77777777" w:rsidR="00C545E9" w:rsidRDefault="00C545E9" w:rsidP="0039047D">
      <w:pPr>
        <w:rPr>
          <w:rFonts w:ascii="Arial Narrow" w:hAnsi="Arial Narrow" w:cs="Arial"/>
          <w:b/>
          <w:sz w:val="28"/>
          <w:szCs w:val="28"/>
        </w:rPr>
      </w:pPr>
    </w:p>
    <w:p w14:paraId="278DBE42" w14:textId="4A077668" w:rsidR="0039047D" w:rsidRDefault="000350A3" w:rsidP="0039047D">
      <w:pPr>
        <w:rPr>
          <w:sz w:val="16"/>
          <w:szCs w:val="20"/>
        </w:rPr>
      </w:pPr>
      <w:r>
        <w:rPr>
          <w:rFonts w:ascii="Arial Narrow" w:hAnsi="Arial Narrow" w:cs="Arial"/>
          <w:b/>
          <w:sz w:val="28"/>
          <w:szCs w:val="28"/>
        </w:rPr>
        <w:t xml:space="preserve">Załącznik Nr </w:t>
      </w:r>
      <w:r w:rsidR="00213E55">
        <w:rPr>
          <w:rFonts w:ascii="Arial Narrow" w:hAnsi="Arial Narrow" w:cs="Arial"/>
          <w:b/>
          <w:sz w:val="28"/>
          <w:szCs w:val="28"/>
        </w:rPr>
        <w:t>4</w:t>
      </w:r>
      <w:r w:rsidR="00C1111F">
        <w:rPr>
          <w:rFonts w:ascii="Arial Narrow" w:hAnsi="Arial Narrow" w:cs="Arial"/>
          <w:b/>
          <w:sz w:val="28"/>
          <w:szCs w:val="28"/>
        </w:rPr>
        <w:t xml:space="preserve"> </w:t>
      </w:r>
      <w:r w:rsidR="0039047D">
        <w:rPr>
          <w:rFonts w:ascii="Arial Narrow" w:hAnsi="Arial Narrow" w:cs="Arial"/>
          <w:b/>
          <w:sz w:val="28"/>
          <w:szCs w:val="28"/>
        </w:rPr>
        <w:t xml:space="preserve">do SWZ tj. </w:t>
      </w:r>
      <w:r w:rsidR="0039047D" w:rsidRPr="00EE3F6A">
        <w:rPr>
          <w:rFonts w:ascii="Arial Narrow" w:hAnsi="Arial Narrow" w:cs="Arial"/>
          <w:b/>
          <w:sz w:val="28"/>
          <w:szCs w:val="28"/>
        </w:rPr>
        <w:t>oświadczen</w:t>
      </w:r>
      <w:r w:rsidR="00C75168">
        <w:rPr>
          <w:rFonts w:ascii="Arial Narrow" w:hAnsi="Arial Narrow" w:cs="Arial"/>
          <w:b/>
          <w:sz w:val="28"/>
          <w:szCs w:val="28"/>
        </w:rPr>
        <w:t xml:space="preserve">ie o niepodleganiu wykluczeniu </w:t>
      </w:r>
      <w:r w:rsidR="00C1111F">
        <w:rPr>
          <w:rFonts w:ascii="Arial Narrow" w:hAnsi="Arial Narrow" w:cs="Arial"/>
          <w:b/>
          <w:sz w:val="28"/>
          <w:szCs w:val="28"/>
        </w:rPr>
        <w:br/>
      </w:r>
      <w:r w:rsidR="0039047D" w:rsidRPr="00EE3F6A">
        <w:rPr>
          <w:rFonts w:ascii="Arial Narrow" w:hAnsi="Arial Narrow" w:cs="Arial"/>
          <w:b/>
          <w:sz w:val="28"/>
          <w:szCs w:val="28"/>
        </w:rPr>
        <w:t>z postępowania w zakresie określonym w usta</w:t>
      </w:r>
      <w:r w:rsidR="00C75168">
        <w:rPr>
          <w:rFonts w:ascii="Arial Narrow" w:hAnsi="Arial Narrow" w:cs="Arial"/>
          <w:b/>
          <w:sz w:val="28"/>
          <w:szCs w:val="28"/>
        </w:rPr>
        <w:t xml:space="preserve">wie z dnia 13 kwietnia 2022 r. </w:t>
      </w:r>
      <w:r w:rsidR="00517724">
        <w:rPr>
          <w:rFonts w:ascii="Arial Narrow" w:hAnsi="Arial Narrow" w:cs="Arial"/>
          <w:b/>
          <w:sz w:val="28"/>
          <w:szCs w:val="28"/>
        </w:rPr>
        <w:br/>
      </w:r>
      <w:r w:rsidR="0039047D" w:rsidRPr="00EE3F6A">
        <w:rPr>
          <w:rFonts w:ascii="Arial Narrow" w:hAnsi="Arial Narrow" w:cs="Arial"/>
          <w:b/>
          <w:sz w:val="28"/>
          <w:szCs w:val="28"/>
        </w:rPr>
        <w:t>o szczególnych rozwiązaniach w zakresie przeciwdziałania wspieraniu agresji na Ukrainę oraz służących ochronie bezpieczeństwa narodowego (</w:t>
      </w:r>
      <w:r w:rsidR="0039047D">
        <w:rPr>
          <w:rFonts w:ascii="Arial Narrow" w:hAnsi="Arial Narrow" w:cs="Arial"/>
          <w:b/>
          <w:sz w:val="28"/>
          <w:szCs w:val="28"/>
        </w:rPr>
        <w:t xml:space="preserve">tekst jednolity </w:t>
      </w:r>
      <w:r w:rsidR="0039047D" w:rsidRPr="00EE3F6A">
        <w:rPr>
          <w:rFonts w:ascii="Arial Narrow" w:hAnsi="Arial Narrow" w:cs="Arial"/>
          <w:b/>
          <w:sz w:val="28"/>
          <w:szCs w:val="28"/>
        </w:rPr>
        <w:t xml:space="preserve">Dz.U. </w:t>
      </w:r>
      <w:r w:rsidR="00817E12">
        <w:rPr>
          <w:rFonts w:ascii="Arial Narrow" w:hAnsi="Arial Narrow" w:cs="Arial"/>
          <w:b/>
          <w:sz w:val="28"/>
          <w:szCs w:val="28"/>
        </w:rPr>
        <w:t>2024</w:t>
      </w:r>
      <w:r w:rsidR="0039047D" w:rsidRPr="00EE3F6A">
        <w:rPr>
          <w:rFonts w:ascii="Arial Narrow" w:hAnsi="Arial Narrow" w:cs="Arial"/>
          <w:b/>
          <w:sz w:val="28"/>
          <w:szCs w:val="28"/>
        </w:rPr>
        <w:t xml:space="preserve"> poz. </w:t>
      </w:r>
      <w:r w:rsidR="00817E12">
        <w:rPr>
          <w:rFonts w:ascii="Arial Narrow" w:hAnsi="Arial Narrow" w:cs="Arial"/>
          <w:b/>
          <w:sz w:val="28"/>
          <w:szCs w:val="28"/>
        </w:rPr>
        <w:t>507</w:t>
      </w:r>
      <w:r w:rsidR="0039047D" w:rsidRPr="00EE3F6A">
        <w:rPr>
          <w:rFonts w:ascii="Arial Narrow" w:hAnsi="Arial Narrow" w:cs="Arial"/>
          <w:b/>
          <w:sz w:val="28"/>
          <w:szCs w:val="28"/>
        </w:rPr>
        <w:t>) oraz w art. 5k ust. 1 rozporządzenia 833/2014 w brzmieniu nadanym rozporządzeniem 2022/576</w:t>
      </w:r>
      <w:r w:rsidR="0045099B">
        <w:rPr>
          <w:rFonts w:ascii="Arial Narrow" w:hAnsi="Arial Narrow" w:cs="Arial"/>
          <w:b/>
          <w:sz w:val="28"/>
          <w:szCs w:val="28"/>
        </w:rPr>
        <w:t xml:space="preserve"> </w:t>
      </w:r>
      <w:r w:rsidR="0039047D">
        <w:rPr>
          <w:rFonts w:ascii="Arial Narrow" w:hAnsi="Arial Narrow" w:cs="Arial"/>
          <w:b/>
          <w:sz w:val="28"/>
          <w:szCs w:val="28"/>
        </w:rPr>
        <w:t xml:space="preserve"> – </w:t>
      </w:r>
      <w:r w:rsidR="0011146A" w:rsidRPr="0011146A">
        <w:rPr>
          <w:rFonts w:ascii="Arial Narrow" w:hAnsi="Arial Narrow" w:cs="Arial"/>
          <w:b/>
          <w:sz w:val="28"/>
          <w:szCs w:val="28"/>
          <w:u w:val="single"/>
        </w:rPr>
        <w:t>należy opatrzyć kwalifikowanym podpisem elektronicznym i złożyć razem z ofertą</w:t>
      </w:r>
      <w:r w:rsidR="0039047D" w:rsidRPr="0011146A">
        <w:rPr>
          <w:rFonts w:ascii="Arial Narrow" w:hAnsi="Arial Narrow" w:cs="Arial"/>
          <w:b/>
          <w:sz w:val="28"/>
          <w:szCs w:val="28"/>
        </w:rPr>
        <w:t>.</w:t>
      </w:r>
    </w:p>
    <w:p w14:paraId="03C8B402" w14:textId="77777777" w:rsidR="0039047D" w:rsidRDefault="0039047D" w:rsidP="0039047D">
      <w:pPr>
        <w:spacing w:after="120" w:line="360" w:lineRule="auto"/>
        <w:rPr>
          <w:sz w:val="16"/>
          <w:szCs w:val="20"/>
        </w:rPr>
        <w:sectPr w:rsidR="0039047D" w:rsidSect="003832EF">
          <w:footnotePr>
            <w:numRestart w:val="eachSect"/>
          </w:footnotePr>
          <w:pgSz w:w="11906" w:h="16838"/>
          <w:pgMar w:top="833" w:right="1418" w:bottom="1259" w:left="1418" w:header="624" w:footer="624"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9047D" w14:paraId="50ED520A" w14:textId="77777777" w:rsidTr="008704FC">
        <w:tc>
          <w:tcPr>
            <w:tcW w:w="9214" w:type="dxa"/>
            <w:shd w:val="clear" w:color="auto" w:fill="D9D9D9"/>
            <w:vAlign w:val="center"/>
          </w:tcPr>
          <w:p w14:paraId="45AE75E3" w14:textId="7A05B45A" w:rsidR="0039047D" w:rsidRPr="00640455" w:rsidRDefault="0039047D" w:rsidP="002D60B6">
            <w:pPr>
              <w:spacing w:after="40"/>
              <w:jc w:val="right"/>
              <w:rPr>
                <w:rFonts w:ascii="Arial Narrow" w:hAnsi="Arial Narrow" w:cs="Segoe UI"/>
                <w:b/>
                <w:szCs w:val="20"/>
              </w:rPr>
            </w:pPr>
            <w:r w:rsidRPr="00640455">
              <w:rPr>
                <w:rFonts w:ascii="Arial Narrow" w:hAnsi="Arial Narrow" w:cs="Segoe UI"/>
                <w:b/>
                <w:szCs w:val="20"/>
              </w:rPr>
              <w:lastRenderedPageBreak/>
              <w:br w:type="page"/>
              <w:t xml:space="preserve">Załącznik </w:t>
            </w:r>
            <w:r w:rsidR="00D66FF6">
              <w:rPr>
                <w:rFonts w:ascii="Arial Narrow" w:hAnsi="Arial Narrow" w:cs="Segoe UI"/>
                <w:b/>
                <w:szCs w:val="20"/>
              </w:rPr>
              <w:t xml:space="preserve">Nr </w:t>
            </w:r>
            <w:r w:rsidR="002D60B6">
              <w:rPr>
                <w:rFonts w:ascii="Arial Narrow" w:hAnsi="Arial Narrow" w:cs="Segoe UI"/>
                <w:b/>
                <w:szCs w:val="20"/>
              </w:rPr>
              <w:t>4</w:t>
            </w:r>
            <w:r w:rsidRPr="00640455">
              <w:rPr>
                <w:rFonts w:ascii="Arial Narrow" w:hAnsi="Arial Narrow" w:cs="Segoe UI"/>
                <w:b/>
                <w:szCs w:val="20"/>
              </w:rPr>
              <w:t xml:space="preserve"> do SWZ</w:t>
            </w:r>
          </w:p>
        </w:tc>
      </w:tr>
      <w:tr w:rsidR="0039047D" w14:paraId="7F029710" w14:textId="77777777" w:rsidTr="008704FC">
        <w:trPr>
          <w:trHeight w:val="460"/>
        </w:trPr>
        <w:tc>
          <w:tcPr>
            <w:tcW w:w="9214" w:type="dxa"/>
            <w:shd w:val="clear" w:color="auto" w:fill="D9D9D9"/>
            <w:vAlign w:val="center"/>
          </w:tcPr>
          <w:p w14:paraId="3B713BE6" w14:textId="60606995" w:rsidR="0039047D" w:rsidRDefault="0039047D" w:rsidP="008704FC">
            <w:pPr>
              <w:keepNext/>
              <w:spacing w:after="40"/>
              <w:ind w:left="360" w:right="72"/>
              <w:jc w:val="center"/>
              <w:outlineLvl w:val="0"/>
              <w:rPr>
                <w:rFonts w:ascii="Arial Narrow" w:hAnsi="Arial Narrow" w:cs="Segoe UI"/>
                <w:b/>
                <w:szCs w:val="20"/>
              </w:rPr>
            </w:pPr>
            <w:r w:rsidRPr="00640455">
              <w:rPr>
                <w:rFonts w:ascii="Arial Narrow" w:hAnsi="Arial Narrow" w:cs="Segoe UI"/>
                <w:b/>
                <w:szCs w:val="20"/>
              </w:rPr>
              <w:t>OŚWIADCZEN</w:t>
            </w:r>
            <w:r>
              <w:rPr>
                <w:rFonts w:ascii="Arial Narrow" w:hAnsi="Arial Narrow" w:cs="Segoe UI"/>
                <w:b/>
                <w:szCs w:val="20"/>
              </w:rPr>
              <w:t xml:space="preserve">IE O NIEPODLEGANIU WYKLUCZENIU </w:t>
            </w:r>
          </w:p>
          <w:p w14:paraId="0213C079" w14:textId="445710E1" w:rsidR="0039047D" w:rsidRDefault="0039047D" w:rsidP="008704FC">
            <w:pPr>
              <w:keepNext/>
              <w:spacing w:after="40"/>
              <w:ind w:left="360" w:right="72"/>
              <w:jc w:val="center"/>
              <w:outlineLvl w:val="0"/>
              <w:rPr>
                <w:rFonts w:ascii="Arial Narrow" w:hAnsi="Arial Narrow" w:cs="Segoe UI"/>
                <w:b/>
                <w:szCs w:val="20"/>
              </w:rPr>
            </w:pPr>
            <w:r w:rsidRPr="00C16EE6">
              <w:rPr>
                <w:rFonts w:ascii="Arial Narrow" w:hAnsi="Arial Narrow" w:cs="Segoe UI"/>
                <w:b/>
                <w:szCs w:val="20"/>
              </w:rPr>
              <w:t xml:space="preserve">z postępowania w zakresie określonym w ustawie z dnia 13 kwietnia 2022 r. </w:t>
            </w:r>
            <w:r w:rsidRPr="00C16EE6">
              <w:rPr>
                <w:rFonts w:ascii="Arial Narrow" w:hAnsi="Arial Narrow" w:cs="Segoe UI"/>
                <w:b/>
                <w:szCs w:val="20"/>
              </w:rPr>
              <w:br/>
              <w:t>o szczególnych rozwiązaniach w zakresie przeciwdziałania wspieraniu agresji na Ukrainę oraz służących ochronie bezpieczeństwa narodowego (</w:t>
            </w:r>
            <w:r>
              <w:rPr>
                <w:rFonts w:ascii="Arial Narrow" w:hAnsi="Arial Narrow" w:cs="Segoe UI"/>
                <w:b/>
                <w:szCs w:val="20"/>
              </w:rPr>
              <w:t xml:space="preserve">tekst jednolity </w:t>
            </w:r>
            <w:r w:rsidRPr="00C16EE6">
              <w:rPr>
                <w:rFonts w:ascii="Arial Narrow" w:hAnsi="Arial Narrow" w:cs="Segoe UI"/>
                <w:b/>
                <w:szCs w:val="20"/>
              </w:rPr>
              <w:t xml:space="preserve">Dz.U. </w:t>
            </w:r>
            <w:r w:rsidR="002D60B6">
              <w:rPr>
                <w:rFonts w:ascii="Arial Narrow" w:hAnsi="Arial Narrow" w:cs="Segoe UI"/>
                <w:b/>
                <w:szCs w:val="20"/>
              </w:rPr>
              <w:t>2024</w:t>
            </w:r>
            <w:r w:rsidRPr="00C16EE6">
              <w:rPr>
                <w:rFonts w:ascii="Arial Narrow" w:hAnsi="Arial Narrow" w:cs="Segoe UI"/>
                <w:b/>
                <w:szCs w:val="20"/>
              </w:rPr>
              <w:t xml:space="preserve"> poz. </w:t>
            </w:r>
            <w:r w:rsidR="002D60B6">
              <w:rPr>
                <w:rFonts w:ascii="Arial Narrow" w:hAnsi="Arial Narrow" w:cs="Segoe UI"/>
                <w:b/>
                <w:szCs w:val="20"/>
              </w:rPr>
              <w:t>507</w:t>
            </w:r>
            <w:r w:rsidRPr="00C16EE6">
              <w:rPr>
                <w:rFonts w:ascii="Arial Narrow" w:hAnsi="Arial Narrow" w:cs="Segoe UI"/>
                <w:b/>
                <w:szCs w:val="20"/>
              </w:rPr>
              <w:t xml:space="preserve">) </w:t>
            </w:r>
          </w:p>
          <w:p w14:paraId="4ACB943C" w14:textId="042E03DC" w:rsidR="0039047D" w:rsidRPr="00640455" w:rsidRDefault="0039047D" w:rsidP="008704FC">
            <w:pPr>
              <w:keepNext/>
              <w:spacing w:after="40"/>
              <w:ind w:left="360" w:right="72"/>
              <w:jc w:val="center"/>
              <w:outlineLvl w:val="0"/>
              <w:rPr>
                <w:rFonts w:ascii="Arial Narrow" w:hAnsi="Arial Narrow" w:cs="Segoe UI"/>
                <w:b/>
                <w:szCs w:val="20"/>
              </w:rPr>
            </w:pPr>
            <w:r w:rsidRPr="00C16EE6">
              <w:rPr>
                <w:rFonts w:ascii="Arial Narrow" w:hAnsi="Arial Narrow" w:cs="Segoe UI"/>
                <w:b/>
                <w:szCs w:val="20"/>
              </w:rPr>
              <w:t>oraz w art. 5k ust. 1 rozporządzenia 833/2014</w:t>
            </w:r>
            <w:r w:rsidR="00A319DF">
              <w:rPr>
                <w:rFonts w:ascii="Arial Narrow" w:hAnsi="Arial Narrow" w:cs="Segoe UI"/>
                <w:b/>
                <w:szCs w:val="20"/>
              </w:rPr>
              <w:t xml:space="preserve"> </w:t>
            </w:r>
            <w:r w:rsidR="00A319DF" w:rsidRPr="00A319DF">
              <w:rPr>
                <w:rFonts w:ascii="Arial Narrow" w:hAnsi="Arial Narrow" w:cs="Segoe UI"/>
                <w:b/>
                <w:szCs w:val="20"/>
              </w:rPr>
              <w:t>w brzmieniu nadanym rozporządzeniem 2022/576</w:t>
            </w:r>
          </w:p>
        </w:tc>
      </w:tr>
      <w:tr w:rsidR="0039047D" w14:paraId="061053D3" w14:textId="77777777" w:rsidTr="008704FC">
        <w:trPr>
          <w:trHeight w:val="429"/>
        </w:trPr>
        <w:tc>
          <w:tcPr>
            <w:tcW w:w="9214" w:type="dxa"/>
            <w:vAlign w:val="center"/>
          </w:tcPr>
          <w:p w14:paraId="216A4CC8" w14:textId="7A27795E" w:rsidR="0039047D" w:rsidRPr="00C322E4" w:rsidRDefault="0039047D" w:rsidP="008704FC">
            <w:pPr>
              <w:rPr>
                <w:rFonts w:ascii="Arial Narrow" w:hAnsi="Arial Narrow" w:cs="Verdana"/>
                <w:b/>
                <w:bCs/>
                <w:iCs/>
              </w:rPr>
            </w:pPr>
            <w:r w:rsidRPr="00640455">
              <w:rPr>
                <w:rFonts w:ascii="Arial Narrow" w:hAnsi="Arial Narrow" w:cs="Segoe UI"/>
                <w:szCs w:val="20"/>
              </w:rPr>
              <w:t xml:space="preserve">Przystępując do postępowania na </w:t>
            </w:r>
            <w:r w:rsidR="00C545E9" w:rsidRPr="00C545E9">
              <w:rPr>
                <w:rFonts w:ascii="Arial Narrow" w:hAnsi="Arial Narrow" w:cs="Verdana"/>
                <w:b/>
                <w:bCs/>
                <w:iCs/>
              </w:rPr>
              <w:t>dostawę ciężkiego samochodu ratowniczo-gaśniczego dla Ochotniczej Straży Pożarnej w Sątopach-Samulewo</w:t>
            </w:r>
          </w:p>
        </w:tc>
      </w:tr>
      <w:tr w:rsidR="0039047D" w14:paraId="6FE81E04" w14:textId="77777777" w:rsidTr="008704FC">
        <w:trPr>
          <w:trHeight w:val="429"/>
        </w:trPr>
        <w:tc>
          <w:tcPr>
            <w:tcW w:w="9214" w:type="dxa"/>
            <w:vAlign w:val="center"/>
          </w:tcPr>
          <w:p w14:paraId="1E234213" w14:textId="77777777" w:rsidR="00C545E9" w:rsidRPr="00C545E9" w:rsidRDefault="00C545E9" w:rsidP="00C545E9">
            <w:pPr>
              <w:spacing w:after="40"/>
              <w:jc w:val="left"/>
              <w:rPr>
                <w:rFonts w:ascii="Arial Narrow" w:hAnsi="Arial Narrow" w:cs="Segoe UI"/>
                <w:szCs w:val="20"/>
              </w:rPr>
            </w:pPr>
            <w:r w:rsidRPr="00C545E9">
              <w:rPr>
                <w:rFonts w:ascii="Arial Narrow" w:hAnsi="Arial Narrow" w:cs="Segoe UI"/>
                <w:b/>
                <w:szCs w:val="20"/>
              </w:rPr>
              <w:t>JA/MY</w:t>
            </w:r>
            <w:r w:rsidRPr="00C545E9">
              <w:rPr>
                <w:rFonts w:ascii="Arial Narrow" w:hAnsi="Arial Narrow" w:cs="Segoe UI"/>
                <w:szCs w:val="20"/>
              </w:rPr>
              <w:t>:</w:t>
            </w:r>
          </w:p>
          <w:p w14:paraId="49AA83AE" w14:textId="77777777" w:rsidR="00C545E9" w:rsidRPr="00C545E9" w:rsidRDefault="00C545E9" w:rsidP="00C545E9">
            <w:pPr>
              <w:spacing w:after="40"/>
              <w:jc w:val="left"/>
              <w:rPr>
                <w:rFonts w:ascii="Arial Narrow" w:hAnsi="Arial Narrow" w:cs="Segoe UI"/>
                <w:szCs w:val="20"/>
              </w:rPr>
            </w:pPr>
            <w:r w:rsidRPr="00C545E9">
              <w:rPr>
                <w:rFonts w:ascii="Arial Narrow" w:hAnsi="Arial Narrow" w:cs="Segoe UI"/>
                <w:szCs w:val="20"/>
              </w:rPr>
              <w:t>_________________________________________________________________________</w:t>
            </w:r>
          </w:p>
          <w:p w14:paraId="2D8A8D91" w14:textId="77777777" w:rsidR="00C545E9" w:rsidRPr="00C545E9" w:rsidRDefault="00C545E9" w:rsidP="00C545E9">
            <w:pPr>
              <w:spacing w:after="40"/>
              <w:jc w:val="left"/>
              <w:rPr>
                <w:rFonts w:ascii="Arial Narrow" w:hAnsi="Arial Narrow" w:cs="Segoe UI"/>
                <w:i/>
                <w:szCs w:val="20"/>
              </w:rPr>
            </w:pPr>
            <w:r w:rsidRPr="00C545E9">
              <w:rPr>
                <w:rFonts w:ascii="Arial Narrow" w:hAnsi="Arial Narrow" w:cs="Segoe UI"/>
                <w:i/>
                <w:szCs w:val="20"/>
              </w:rPr>
              <w:t>(imię i nazwisko osoby/osób upoważnionej/-ych do reprezentowania)</w:t>
            </w:r>
          </w:p>
          <w:p w14:paraId="3765C7F9" w14:textId="77777777" w:rsidR="00C545E9" w:rsidRPr="00C545E9" w:rsidRDefault="00C545E9" w:rsidP="00C545E9">
            <w:pPr>
              <w:spacing w:after="40"/>
              <w:jc w:val="left"/>
              <w:rPr>
                <w:rFonts w:ascii="Arial Narrow" w:hAnsi="Arial Narrow" w:cs="Segoe UI"/>
                <w:szCs w:val="20"/>
              </w:rPr>
            </w:pPr>
          </w:p>
          <w:p w14:paraId="56B55C32" w14:textId="77777777" w:rsidR="00C545E9" w:rsidRPr="00C545E9" w:rsidRDefault="00C545E9" w:rsidP="00C545E9">
            <w:pPr>
              <w:spacing w:after="40"/>
              <w:jc w:val="left"/>
              <w:rPr>
                <w:rFonts w:ascii="Arial Narrow" w:hAnsi="Arial Narrow" w:cs="Segoe UI"/>
                <w:b/>
                <w:bCs/>
                <w:szCs w:val="20"/>
              </w:rPr>
            </w:pPr>
            <w:r w:rsidRPr="00C545E9">
              <w:rPr>
                <w:rFonts w:ascii="Arial Narrow" w:hAnsi="Arial Narrow" w:cs="Segoe UI"/>
                <w:b/>
                <w:bCs/>
                <w:szCs w:val="20"/>
              </w:rPr>
              <w:t>działając w imieniu i na rzecz</w:t>
            </w:r>
          </w:p>
          <w:p w14:paraId="069EC19C" w14:textId="15808DA0" w:rsidR="00C545E9" w:rsidRPr="00C545E9" w:rsidRDefault="00C545E9" w:rsidP="00C545E9">
            <w:pPr>
              <w:spacing w:after="40"/>
              <w:jc w:val="left"/>
              <w:rPr>
                <w:rFonts w:ascii="Arial Narrow" w:hAnsi="Arial Narrow" w:cs="Segoe UI"/>
                <w:b/>
                <w:bCs/>
                <w:szCs w:val="20"/>
              </w:rPr>
            </w:pPr>
            <w:r w:rsidRPr="00C545E9">
              <w:rPr>
                <w:rFonts w:ascii="Arial Narrow" w:hAnsi="Arial Narrow" w:cs="Segoe UI"/>
                <w:b/>
                <w:bCs/>
                <w:szCs w:val="20"/>
              </w:rPr>
              <w:t>_______________________________________________________________</w:t>
            </w:r>
            <w:r>
              <w:rPr>
                <w:rFonts w:ascii="Arial Narrow" w:hAnsi="Arial Narrow" w:cs="Segoe UI"/>
                <w:b/>
                <w:bCs/>
                <w:szCs w:val="20"/>
              </w:rPr>
              <w:t>________________________________</w:t>
            </w:r>
          </w:p>
          <w:p w14:paraId="3B6013E5" w14:textId="1376302D" w:rsidR="0039047D" w:rsidRPr="00640455" w:rsidRDefault="00C545E9" w:rsidP="00C545E9">
            <w:pPr>
              <w:spacing w:after="40"/>
              <w:jc w:val="center"/>
              <w:rPr>
                <w:rFonts w:ascii="Arial Narrow" w:hAnsi="Arial Narrow" w:cs="Segoe UI"/>
                <w:szCs w:val="20"/>
              </w:rPr>
            </w:pPr>
            <w:r w:rsidRPr="00C545E9">
              <w:rPr>
                <w:rFonts w:ascii="Arial Narrow" w:hAnsi="Arial Narrow" w:cs="Segoe UI"/>
                <w:bCs/>
                <w:i/>
                <w:szCs w:val="20"/>
              </w:rPr>
              <w:t>(nazwa Wykonawcy* Wykonawcy wspólnie ubiegającego się o udzielenie zamówienia* Podmiotu udostępniającego zasoby*)</w:t>
            </w:r>
          </w:p>
        </w:tc>
      </w:tr>
      <w:tr w:rsidR="0039047D" w14:paraId="201BB5F1" w14:textId="77777777" w:rsidTr="008704FC">
        <w:trPr>
          <w:trHeight w:val="803"/>
        </w:trPr>
        <w:tc>
          <w:tcPr>
            <w:tcW w:w="9214" w:type="dxa"/>
            <w:vAlign w:val="center"/>
          </w:tcPr>
          <w:p w14:paraId="3292A5BF" w14:textId="4E1877B3" w:rsidR="00850D51" w:rsidRPr="00850D51" w:rsidRDefault="00850D51" w:rsidP="002074AF">
            <w:pPr>
              <w:spacing w:before="120" w:after="120"/>
              <w:rPr>
                <w:rFonts w:ascii="Arial Narrow" w:hAnsi="Arial Narrow" w:cs="Segoe UI"/>
                <w:b/>
                <w:bCs/>
                <w:szCs w:val="20"/>
                <w:u w:val="single"/>
              </w:rPr>
            </w:pPr>
            <w:r>
              <w:rPr>
                <w:rFonts w:ascii="Arial Narrow" w:hAnsi="Arial Narrow" w:cs="Segoe UI"/>
                <w:b/>
                <w:bCs/>
                <w:szCs w:val="20"/>
                <w:u w:val="single"/>
              </w:rPr>
              <w:t xml:space="preserve">Część </w:t>
            </w:r>
            <w:r w:rsidRPr="00850D51">
              <w:rPr>
                <w:rFonts w:ascii="Arial Narrow" w:hAnsi="Arial Narrow" w:cs="Segoe UI"/>
                <w:b/>
                <w:bCs/>
                <w:szCs w:val="20"/>
                <w:u w:val="single"/>
              </w:rPr>
              <w:t>I</w:t>
            </w:r>
            <w:r>
              <w:rPr>
                <w:rFonts w:ascii="Arial Narrow" w:hAnsi="Arial Narrow" w:cs="Segoe UI"/>
                <w:b/>
                <w:bCs/>
                <w:szCs w:val="20"/>
                <w:u w:val="single"/>
              </w:rPr>
              <w:t xml:space="preserve"> oświadczenia</w:t>
            </w:r>
          </w:p>
          <w:p w14:paraId="6F61B498" w14:textId="7877ABDE" w:rsidR="00850D51" w:rsidRPr="00850D51" w:rsidRDefault="00850D51" w:rsidP="00850D51">
            <w:pPr>
              <w:spacing w:after="40"/>
              <w:rPr>
                <w:rFonts w:ascii="Arial Narrow" w:hAnsi="Arial Narrow" w:cs="Segoe UI"/>
                <w:bCs/>
                <w:szCs w:val="20"/>
              </w:rPr>
            </w:pPr>
            <w:r w:rsidRPr="00850D51">
              <w:rPr>
                <w:rFonts w:ascii="Arial Narrow" w:hAnsi="Arial Narrow" w:cs="Segoe UI"/>
                <w:bCs/>
                <w:szCs w:val="20"/>
              </w:rPr>
              <w:t>W związku z art. 7 ust. 1 ust</w:t>
            </w:r>
            <w:r w:rsidR="00B7407D">
              <w:rPr>
                <w:rFonts w:ascii="Arial Narrow" w:hAnsi="Arial Narrow" w:cs="Segoe UI"/>
                <w:bCs/>
                <w:szCs w:val="20"/>
              </w:rPr>
              <w:t xml:space="preserve">awy z dnia 13 kwietnia 2022 r. </w:t>
            </w:r>
            <w:r w:rsidRPr="00850D51">
              <w:rPr>
                <w:rFonts w:ascii="Arial Narrow" w:hAnsi="Arial Narrow" w:cs="Segoe UI"/>
                <w:bCs/>
                <w:szCs w:val="20"/>
              </w:rPr>
              <w:t>o szczególnych rozwiązaniach w zakresie przeciwdziałania wspieraniu agresji na Ukrainę oraz służących ochronie bezpieczeństwa narodowego</w:t>
            </w:r>
            <w:r w:rsidR="00B7407D" w:rsidRPr="00B7407D">
              <w:rPr>
                <w:rFonts w:ascii="Arial Narrow" w:hAnsi="Arial Narrow" w:cs="Segoe UI"/>
                <w:bCs/>
                <w:szCs w:val="20"/>
              </w:rPr>
              <w:t>(tekst jednolity Dz.U. 2024 poz. 507)</w:t>
            </w:r>
            <w:r w:rsidR="00B7407D">
              <w:rPr>
                <w:rFonts w:ascii="Arial Narrow" w:hAnsi="Arial Narrow" w:cs="Segoe UI"/>
                <w:bCs/>
                <w:szCs w:val="20"/>
              </w:rPr>
              <w:t xml:space="preserve"> </w:t>
            </w:r>
            <w:r w:rsidRPr="00850D51">
              <w:rPr>
                <w:rFonts w:ascii="Arial Narrow" w:hAnsi="Arial Narrow" w:cs="Segoe UI"/>
                <w:bCs/>
                <w:szCs w:val="20"/>
              </w:rPr>
              <w:t xml:space="preserve"> </w:t>
            </w:r>
            <w:r w:rsidRPr="002A3CCB">
              <w:rPr>
                <w:rFonts w:ascii="Arial Narrow" w:hAnsi="Arial Narrow" w:cs="Segoe UI"/>
                <w:b/>
                <w:bCs/>
                <w:szCs w:val="20"/>
              </w:rPr>
              <w:t>OŚWIADCZAM</w:t>
            </w:r>
            <w:r w:rsidRPr="00850D51">
              <w:rPr>
                <w:rFonts w:ascii="Arial Narrow" w:hAnsi="Arial Narrow" w:cs="Segoe UI"/>
                <w:bCs/>
                <w:szCs w:val="20"/>
              </w:rPr>
              <w:t xml:space="preserve">, że: </w:t>
            </w:r>
          </w:p>
          <w:p w14:paraId="201BED27" w14:textId="77777777" w:rsidR="00710B4A" w:rsidRDefault="00850D51" w:rsidP="00850D51">
            <w:pPr>
              <w:pStyle w:val="Akapitzlist"/>
              <w:numPr>
                <w:ilvl w:val="1"/>
                <w:numId w:val="41"/>
              </w:numPr>
              <w:spacing w:after="40"/>
              <w:ind w:left="340" w:hanging="340"/>
              <w:rPr>
                <w:rFonts w:ascii="Arial Narrow" w:hAnsi="Arial Narrow" w:cs="Segoe UI"/>
                <w:bCs/>
                <w:szCs w:val="20"/>
              </w:rPr>
            </w:pPr>
            <w:r w:rsidRPr="00B7407D">
              <w:rPr>
                <w:rFonts w:ascii="Arial Narrow" w:hAnsi="Arial Narrow" w:cs="Segoe UI"/>
                <w:bCs/>
                <w:szCs w:val="20"/>
              </w:rPr>
              <w:t xml:space="preserve">Wykonawca </w:t>
            </w:r>
            <w:r w:rsidRPr="00B7407D">
              <w:rPr>
                <w:rFonts w:ascii="Arial Narrow" w:hAnsi="Arial Narrow" w:cs="Segoe UI"/>
                <w:b/>
                <w:bCs/>
                <w:szCs w:val="20"/>
                <w:u w:val="single"/>
              </w:rPr>
              <w:t>jest* / nie jest*</w:t>
            </w:r>
            <w:r w:rsidRPr="00B7407D">
              <w:rPr>
                <w:rFonts w:ascii="Arial Narrow" w:hAnsi="Arial Narrow" w:cs="Segoe UI"/>
                <w:bCs/>
                <w:szCs w:val="20"/>
              </w:rPr>
              <w:t xml:space="preserve"> wymieniony w wykazach określonych w rozporządzeniu 765/2006 i rozporządzeniu 269/2014 albo wpisany na listę na podstawie decyzji w sprawie wpisu na listę rozstrzygającej o zastosowaniu środka,</w:t>
            </w:r>
            <w:r w:rsidR="00EB79F7">
              <w:rPr>
                <w:rFonts w:ascii="Arial Narrow" w:hAnsi="Arial Narrow" w:cs="Segoe UI"/>
                <w:bCs/>
                <w:szCs w:val="20"/>
              </w:rPr>
              <w:br/>
            </w:r>
            <w:r w:rsidRPr="00B7407D">
              <w:rPr>
                <w:rFonts w:ascii="Arial Narrow" w:hAnsi="Arial Narrow" w:cs="Segoe UI"/>
                <w:bCs/>
                <w:szCs w:val="20"/>
              </w:rPr>
              <w:t xml:space="preserve">o którym mowa w art. 1 pkt 3 ww. ustawy; </w:t>
            </w:r>
          </w:p>
          <w:p w14:paraId="455A50BD" w14:textId="77777777" w:rsidR="00710B4A" w:rsidRDefault="00850D51" w:rsidP="00850D51">
            <w:pPr>
              <w:pStyle w:val="Akapitzlist"/>
              <w:numPr>
                <w:ilvl w:val="1"/>
                <w:numId w:val="41"/>
              </w:numPr>
              <w:spacing w:after="40"/>
              <w:ind w:left="340" w:hanging="340"/>
              <w:rPr>
                <w:rFonts w:ascii="Arial Narrow" w:hAnsi="Arial Narrow" w:cs="Segoe UI"/>
                <w:bCs/>
                <w:szCs w:val="20"/>
              </w:rPr>
            </w:pPr>
            <w:r w:rsidRPr="00710B4A">
              <w:rPr>
                <w:rFonts w:ascii="Arial Narrow" w:hAnsi="Arial Narrow" w:cs="Segoe UI"/>
                <w:bCs/>
                <w:szCs w:val="20"/>
              </w:rPr>
              <w:t>beneficjentem rzeczywistym Wykonawcy w rozumieniu ustawy z dnia 1 marca 2018 r. o przeciwdziałaniu praniu pieniędzy oraz finansowaniu terroryzmu (</w:t>
            </w:r>
            <w:r w:rsidR="00710B4A" w:rsidRPr="00710B4A">
              <w:rPr>
                <w:rFonts w:ascii="Arial Narrow" w:hAnsi="Arial Narrow" w:cs="Segoe UI"/>
                <w:bCs/>
                <w:szCs w:val="20"/>
              </w:rPr>
              <w:t>tekst jednolity Dz. U. 2023 poz. 1124 ze zm.</w:t>
            </w:r>
            <w:r w:rsidRPr="00710B4A">
              <w:rPr>
                <w:rFonts w:ascii="Arial Narrow" w:hAnsi="Arial Narrow" w:cs="Segoe UI"/>
                <w:bCs/>
                <w:szCs w:val="20"/>
              </w:rPr>
              <w:t xml:space="preserve">) </w:t>
            </w:r>
            <w:r w:rsidRPr="00710B4A">
              <w:rPr>
                <w:rFonts w:ascii="Arial Narrow" w:hAnsi="Arial Narrow" w:cs="Segoe UI"/>
                <w:b/>
                <w:bCs/>
                <w:szCs w:val="20"/>
                <w:u w:val="single"/>
              </w:rPr>
              <w:t>jest* / nie jest*</w:t>
            </w:r>
            <w:r w:rsidRPr="00710B4A">
              <w:rPr>
                <w:rFonts w:ascii="Arial Narrow" w:hAnsi="Arial Narrow" w:cs="Segoe UI"/>
                <w:bCs/>
                <w:szCs w:val="20"/>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753E5C4" w14:textId="2B46FAE8" w:rsidR="00850D51" w:rsidRPr="00710B4A" w:rsidRDefault="00850D51" w:rsidP="00850D51">
            <w:pPr>
              <w:pStyle w:val="Akapitzlist"/>
              <w:numPr>
                <w:ilvl w:val="1"/>
                <w:numId w:val="41"/>
              </w:numPr>
              <w:spacing w:after="40"/>
              <w:ind w:left="340" w:hanging="340"/>
              <w:rPr>
                <w:rFonts w:ascii="Arial Narrow" w:hAnsi="Arial Narrow" w:cs="Segoe UI"/>
                <w:bCs/>
                <w:szCs w:val="20"/>
              </w:rPr>
            </w:pPr>
            <w:r w:rsidRPr="00710B4A">
              <w:rPr>
                <w:rFonts w:ascii="Arial Narrow" w:hAnsi="Arial Narrow" w:cs="Segoe UI"/>
                <w:bCs/>
                <w:szCs w:val="20"/>
              </w:rPr>
              <w:t>jednostką dominującą Wykonawcy w rozumieniu art. 3 ust. 1 pkt 37 ustawy z dnia 29 września 1994 r. o rachunkowości (</w:t>
            </w:r>
            <w:r w:rsidR="00710B4A" w:rsidRPr="00710B4A">
              <w:rPr>
                <w:rFonts w:ascii="Arial Narrow" w:hAnsi="Arial Narrow" w:cs="Segoe UI"/>
                <w:bCs/>
                <w:szCs w:val="20"/>
              </w:rPr>
              <w:t>tekst jednolity Dz. U. 2023 poz. 120 ze zm.</w:t>
            </w:r>
            <w:r w:rsidRPr="00710B4A">
              <w:rPr>
                <w:rFonts w:ascii="Arial Narrow" w:hAnsi="Arial Narrow" w:cs="Segoe UI"/>
                <w:bCs/>
                <w:szCs w:val="20"/>
              </w:rPr>
              <w:t xml:space="preserve">), </w:t>
            </w:r>
            <w:r w:rsidRPr="00710B4A">
              <w:rPr>
                <w:rFonts w:ascii="Arial Narrow" w:hAnsi="Arial Narrow" w:cs="Segoe UI"/>
                <w:b/>
                <w:bCs/>
                <w:szCs w:val="20"/>
                <w:u w:val="single"/>
              </w:rPr>
              <w:t>jest* / nie jest*</w:t>
            </w:r>
            <w:r w:rsidRPr="00710B4A">
              <w:rPr>
                <w:rFonts w:ascii="Arial Narrow" w:hAnsi="Arial Narrow" w:cs="Segoe UI"/>
                <w:bCs/>
                <w:szCs w:val="20"/>
              </w:rPr>
              <w:t xml:space="preserve"> podmiot wymieniony w wykazach określonych </w:t>
            </w:r>
            <w:r w:rsidR="00710B4A">
              <w:rPr>
                <w:rFonts w:ascii="Arial Narrow" w:hAnsi="Arial Narrow" w:cs="Segoe UI"/>
                <w:bCs/>
                <w:szCs w:val="20"/>
              </w:rPr>
              <w:br/>
            </w:r>
            <w:r w:rsidRPr="00710B4A">
              <w:rPr>
                <w:rFonts w:ascii="Arial Narrow" w:hAnsi="Arial Narrow" w:cs="Segoe UI"/>
                <w:bCs/>
                <w:szCs w:val="20"/>
              </w:rPr>
              <w:t xml:space="preserve">w rozporządzeniu 765/2006 i rozporządzeniu 269/2014 albo wpisany na listę lub będący taką jednostką dominującą od dnia 24 lutego 2022 r., o ile został wpisany na listę na podstawie decyzji w sprawie wpisu na listę rozstrzygającej </w:t>
            </w:r>
            <w:r w:rsidR="005F4AAE">
              <w:rPr>
                <w:rFonts w:ascii="Arial Narrow" w:hAnsi="Arial Narrow" w:cs="Segoe UI"/>
                <w:bCs/>
                <w:szCs w:val="20"/>
              </w:rPr>
              <w:br/>
            </w:r>
            <w:r w:rsidRPr="00710B4A">
              <w:rPr>
                <w:rFonts w:ascii="Arial Narrow" w:hAnsi="Arial Narrow" w:cs="Segoe UI"/>
                <w:bCs/>
                <w:szCs w:val="20"/>
              </w:rPr>
              <w:t>o zastosowaniu środka, o którym mowa w art. 1 pkt 3 ww. ustawy.</w:t>
            </w:r>
          </w:p>
          <w:p w14:paraId="7065206F" w14:textId="753C931E" w:rsidR="00FD68BD" w:rsidRPr="00850D51" w:rsidRDefault="00FD68BD" w:rsidP="002074AF">
            <w:pPr>
              <w:spacing w:before="120" w:after="120"/>
              <w:rPr>
                <w:rFonts w:ascii="Arial Narrow" w:hAnsi="Arial Narrow" w:cs="Segoe UI"/>
                <w:b/>
                <w:bCs/>
                <w:szCs w:val="20"/>
                <w:u w:val="single"/>
              </w:rPr>
            </w:pPr>
            <w:r>
              <w:rPr>
                <w:rFonts w:ascii="Arial Narrow" w:hAnsi="Arial Narrow" w:cs="Segoe UI"/>
                <w:b/>
                <w:bCs/>
                <w:szCs w:val="20"/>
                <w:u w:val="single"/>
              </w:rPr>
              <w:t xml:space="preserve">Część </w:t>
            </w:r>
            <w:r w:rsidRPr="00850D51">
              <w:rPr>
                <w:rFonts w:ascii="Arial Narrow" w:hAnsi="Arial Narrow" w:cs="Segoe UI"/>
                <w:b/>
                <w:bCs/>
                <w:szCs w:val="20"/>
                <w:u w:val="single"/>
              </w:rPr>
              <w:t>I</w:t>
            </w:r>
            <w:r>
              <w:rPr>
                <w:rFonts w:ascii="Arial Narrow" w:hAnsi="Arial Narrow" w:cs="Segoe UI"/>
                <w:b/>
                <w:bCs/>
                <w:szCs w:val="20"/>
                <w:u w:val="single"/>
              </w:rPr>
              <w:t>I oświadczenia</w:t>
            </w:r>
          </w:p>
          <w:p w14:paraId="452AAEF3" w14:textId="16E21F98" w:rsidR="00850D51" w:rsidRPr="00850D51" w:rsidRDefault="00850D51" w:rsidP="00850D51">
            <w:pPr>
              <w:spacing w:after="40"/>
              <w:rPr>
                <w:rFonts w:ascii="Arial Narrow" w:hAnsi="Arial Narrow" w:cs="Segoe UI"/>
                <w:bCs/>
                <w:szCs w:val="20"/>
              </w:rPr>
            </w:pPr>
            <w:r w:rsidRPr="00850D51">
              <w:rPr>
                <w:rFonts w:ascii="Arial Narrow" w:hAnsi="Arial Narrow" w:cs="Segoe UI"/>
                <w:bCs/>
                <w:szCs w:val="20"/>
              </w:rPr>
              <w:t>W związku z art. 5k ust. 1 Rozporządzenia Rady (UE) NR 833/2014 z dnia 31 lipca 2014 r. dotyczącego środków ograniczających w związku z działaniami Rosji destabilizującymi sytuację na Ukrainie</w:t>
            </w:r>
            <w:r w:rsidR="00A319DF">
              <w:rPr>
                <w:rFonts w:ascii="Arial Narrow" w:hAnsi="Arial Narrow" w:cs="Segoe UI"/>
                <w:bCs/>
                <w:szCs w:val="20"/>
              </w:rPr>
              <w:t xml:space="preserve"> </w:t>
            </w:r>
            <w:r w:rsidR="00A319DF" w:rsidRPr="00A319DF">
              <w:rPr>
                <w:rFonts w:ascii="Arial Narrow" w:hAnsi="Arial Narrow" w:cs="Segoe UI"/>
                <w:bCs/>
                <w:szCs w:val="20"/>
              </w:rPr>
              <w:t>w brzmieniu nadanym rozporządzeniem 2022/576</w:t>
            </w:r>
            <w:r w:rsidRPr="00850D51">
              <w:rPr>
                <w:rFonts w:ascii="Arial Narrow" w:hAnsi="Arial Narrow" w:cs="Segoe UI"/>
                <w:bCs/>
                <w:szCs w:val="20"/>
              </w:rPr>
              <w:t xml:space="preserve"> </w:t>
            </w:r>
            <w:r w:rsidRPr="002A3CCB">
              <w:rPr>
                <w:rFonts w:ascii="Arial Narrow" w:hAnsi="Arial Narrow" w:cs="Segoe UI"/>
                <w:b/>
                <w:bCs/>
                <w:szCs w:val="20"/>
              </w:rPr>
              <w:t>OŚWIADCZAM</w:t>
            </w:r>
            <w:r w:rsidRPr="00850D51">
              <w:rPr>
                <w:rFonts w:ascii="Arial Narrow" w:hAnsi="Arial Narrow" w:cs="Segoe UI"/>
                <w:bCs/>
                <w:szCs w:val="20"/>
              </w:rPr>
              <w:t>, że**:</w:t>
            </w:r>
          </w:p>
          <w:p w14:paraId="294BD84B" w14:textId="16B85E87" w:rsidR="00A319DF" w:rsidRPr="008776E0" w:rsidRDefault="00850D51" w:rsidP="008776E0">
            <w:pPr>
              <w:pStyle w:val="Akapitzlist"/>
              <w:numPr>
                <w:ilvl w:val="0"/>
                <w:numId w:val="63"/>
              </w:numPr>
              <w:spacing w:after="40"/>
              <w:ind w:left="340" w:hanging="340"/>
              <w:rPr>
                <w:rFonts w:ascii="Arial Narrow" w:hAnsi="Arial Narrow" w:cs="Segoe UI"/>
                <w:bCs/>
                <w:szCs w:val="20"/>
              </w:rPr>
            </w:pPr>
            <w:r w:rsidRPr="008776E0">
              <w:rPr>
                <w:rFonts w:ascii="Arial Narrow" w:hAnsi="Arial Narrow" w:cs="Segoe UI"/>
                <w:b/>
                <w:bCs/>
                <w:szCs w:val="20"/>
                <w:u w:val="single"/>
              </w:rPr>
              <w:t>jestem* / nie jestem*</w:t>
            </w:r>
            <w:r w:rsidRPr="008776E0">
              <w:rPr>
                <w:rFonts w:ascii="Arial Narrow" w:hAnsi="Arial Narrow" w:cs="Segoe UI"/>
                <w:bCs/>
                <w:szCs w:val="20"/>
              </w:rPr>
              <w:t xml:space="preserve"> obywatelem rosyjskim lub osobą fizyczną lub prawną, podmiotem lub organem z siedzibą w Rosji,</w:t>
            </w:r>
          </w:p>
          <w:p w14:paraId="5104F969" w14:textId="77777777" w:rsidR="008776E0" w:rsidRDefault="00850D51" w:rsidP="00850D51">
            <w:pPr>
              <w:pStyle w:val="Akapitzlist"/>
              <w:numPr>
                <w:ilvl w:val="0"/>
                <w:numId w:val="63"/>
              </w:numPr>
              <w:spacing w:after="40"/>
              <w:ind w:left="340" w:hanging="340"/>
              <w:rPr>
                <w:rFonts w:ascii="Arial Narrow" w:hAnsi="Arial Narrow" w:cs="Segoe UI"/>
                <w:bCs/>
                <w:szCs w:val="20"/>
              </w:rPr>
            </w:pPr>
            <w:r w:rsidRPr="00A319DF">
              <w:rPr>
                <w:rFonts w:ascii="Arial Narrow" w:hAnsi="Arial Narrow" w:cs="Segoe UI"/>
                <w:b/>
                <w:bCs/>
                <w:szCs w:val="20"/>
                <w:u w:val="single"/>
              </w:rPr>
              <w:t>jestem* / nie jestem*</w:t>
            </w:r>
            <w:r w:rsidRPr="00A319DF">
              <w:rPr>
                <w:rFonts w:ascii="Arial Narrow" w:hAnsi="Arial Narrow" w:cs="Segoe UI"/>
                <w:bCs/>
                <w:szCs w:val="20"/>
              </w:rPr>
              <w:t xml:space="preserve"> osobą prawną, podmiotem lub organem, do których prawa własności bezpośrednio lub pośrednio w ponad 50% należą do podmiotu, o którym mowa w lit. a),</w:t>
            </w:r>
          </w:p>
          <w:p w14:paraId="599CB2A7" w14:textId="77F4A35F" w:rsidR="00850D51" w:rsidRDefault="00850D51" w:rsidP="00850D51">
            <w:pPr>
              <w:pStyle w:val="Akapitzlist"/>
              <w:numPr>
                <w:ilvl w:val="0"/>
                <w:numId w:val="63"/>
              </w:numPr>
              <w:spacing w:after="40"/>
              <w:ind w:left="340" w:hanging="340"/>
              <w:rPr>
                <w:rFonts w:ascii="Arial Narrow" w:hAnsi="Arial Narrow" w:cs="Segoe UI"/>
                <w:bCs/>
                <w:szCs w:val="20"/>
              </w:rPr>
            </w:pPr>
            <w:r w:rsidRPr="008776E0">
              <w:rPr>
                <w:rFonts w:ascii="Arial Narrow" w:hAnsi="Arial Narrow" w:cs="Segoe UI"/>
                <w:b/>
                <w:bCs/>
                <w:szCs w:val="20"/>
                <w:u w:val="single"/>
              </w:rPr>
              <w:t>jestem* / nie jestem*</w:t>
            </w:r>
            <w:r w:rsidRPr="008776E0">
              <w:rPr>
                <w:rFonts w:ascii="Arial Narrow" w:hAnsi="Arial Narrow" w:cs="Segoe UI"/>
                <w:bCs/>
                <w:szCs w:val="20"/>
              </w:rPr>
              <w:t xml:space="preserve"> osobą fizyczną lub prawną, podmiotem lub organem działającym w imieniu lub pod kierunkiem podmiotu,</w:t>
            </w:r>
            <w:r w:rsidR="002074AF">
              <w:rPr>
                <w:rFonts w:ascii="Arial Narrow" w:hAnsi="Arial Narrow" w:cs="Segoe UI"/>
                <w:bCs/>
                <w:szCs w:val="20"/>
              </w:rPr>
              <w:t xml:space="preserve"> o którym mowa w lit. a) lub b).</w:t>
            </w:r>
          </w:p>
          <w:p w14:paraId="7F2C5F8E" w14:textId="170A0123" w:rsidR="002074AF" w:rsidRPr="002074AF" w:rsidRDefault="002074AF" w:rsidP="002074AF">
            <w:pPr>
              <w:spacing w:before="120" w:after="120"/>
              <w:rPr>
                <w:rFonts w:ascii="Arial Narrow" w:hAnsi="Arial Narrow" w:cs="Segoe UI"/>
                <w:b/>
                <w:bCs/>
                <w:szCs w:val="20"/>
                <w:u w:val="single"/>
              </w:rPr>
            </w:pPr>
            <w:r>
              <w:rPr>
                <w:rFonts w:ascii="Arial Narrow" w:hAnsi="Arial Narrow" w:cs="Segoe UI"/>
                <w:b/>
                <w:bCs/>
                <w:szCs w:val="20"/>
                <w:u w:val="single"/>
              </w:rPr>
              <w:t xml:space="preserve">Część </w:t>
            </w:r>
            <w:r w:rsidRPr="00850D51">
              <w:rPr>
                <w:rFonts w:ascii="Arial Narrow" w:hAnsi="Arial Narrow" w:cs="Segoe UI"/>
                <w:b/>
                <w:bCs/>
                <w:szCs w:val="20"/>
                <w:u w:val="single"/>
              </w:rPr>
              <w:t>I</w:t>
            </w:r>
            <w:r>
              <w:rPr>
                <w:rFonts w:ascii="Arial Narrow" w:hAnsi="Arial Narrow" w:cs="Segoe UI"/>
                <w:b/>
                <w:bCs/>
                <w:szCs w:val="20"/>
                <w:u w:val="single"/>
              </w:rPr>
              <w:t>II oświadczenia</w:t>
            </w:r>
          </w:p>
          <w:p w14:paraId="6B7E87CF" w14:textId="18F3D313" w:rsidR="00850D51" w:rsidRPr="00850D51" w:rsidRDefault="00850D51" w:rsidP="00850D51">
            <w:pPr>
              <w:spacing w:after="40"/>
              <w:rPr>
                <w:rFonts w:ascii="Arial Narrow" w:hAnsi="Arial Narrow" w:cs="Segoe UI"/>
                <w:bCs/>
                <w:szCs w:val="20"/>
              </w:rPr>
            </w:pPr>
            <w:r w:rsidRPr="00850D51">
              <w:rPr>
                <w:rFonts w:ascii="Arial Narrow" w:hAnsi="Arial Narrow" w:cs="Segoe UI"/>
                <w:bCs/>
                <w:szCs w:val="20"/>
              </w:rPr>
              <w:t>W związku z art. 5k ust. 1 Rozporządzenia Rady (UE) NR 833/2014 z dnia 31 lipca 2014 r. dotyczącego środków ograniczających w związku z działaniami Rosji destabilizującymi sytuację na Ukrainie</w:t>
            </w:r>
            <w:r w:rsidR="002A3CCB">
              <w:rPr>
                <w:rFonts w:ascii="Arial Narrow" w:hAnsi="Arial Narrow" w:cs="Segoe UI"/>
                <w:bCs/>
                <w:szCs w:val="20"/>
              </w:rPr>
              <w:t xml:space="preserve"> </w:t>
            </w:r>
            <w:r w:rsidR="002A3CCB" w:rsidRPr="00A319DF">
              <w:rPr>
                <w:rFonts w:ascii="Arial Narrow" w:hAnsi="Arial Narrow" w:cs="Segoe UI"/>
                <w:bCs/>
                <w:szCs w:val="20"/>
              </w:rPr>
              <w:t>w brzmieniu nadanym rozporządzeniem 2022/576</w:t>
            </w:r>
            <w:r w:rsidRPr="00850D51">
              <w:rPr>
                <w:rFonts w:ascii="Arial Narrow" w:hAnsi="Arial Narrow" w:cs="Segoe UI"/>
                <w:bCs/>
                <w:szCs w:val="20"/>
              </w:rPr>
              <w:t xml:space="preserve"> </w:t>
            </w:r>
            <w:r w:rsidRPr="002A3CCB">
              <w:rPr>
                <w:rFonts w:ascii="Arial Narrow" w:hAnsi="Arial Narrow" w:cs="Segoe UI"/>
                <w:b/>
                <w:bCs/>
                <w:szCs w:val="20"/>
              </w:rPr>
              <w:t>OŚWIADCZAM</w:t>
            </w:r>
            <w:r w:rsidRPr="00850D51">
              <w:rPr>
                <w:rFonts w:ascii="Arial Narrow" w:hAnsi="Arial Narrow" w:cs="Segoe UI"/>
                <w:bCs/>
                <w:szCs w:val="20"/>
              </w:rPr>
              <w:t>, że:</w:t>
            </w:r>
          </w:p>
          <w:p w14:paraId="702CF38D" w14:textId="2235F6F7" w:rsidR="00850D51" w:rsidRPr="00850D51" w:rsidRDefault="00850D51" w:rsidP="00850D51">
            <w:pPr>
              <w:spacing w:after="40"/>
              <w:rPr>
                <w:rFonts w:ascii="Arial Narrow" w:hAnsi="Arial Narrow" w:cs="Segoe UI"/>
                <w:bCs/>
                <w:szCs w:val="20"/>
              </w:rPr>
            </w:pPr>
            <w:r w:rsidRPr="00850D51">
              <w:rPr>
                <w:rFonts w:ascii="Arial Narrow" w:hAnsi="Arial Narrow" w:cs="Segoe UI"/>
                <w:bCs/>
                <w:szCs w:val="20"/>
              </w:rPr>
              <w:t>w stosunku do następującego podmiotu, będącego podwykonawcą albo dostawcą, na którego przypada ponad 10% wartości zamówienia: …………………………………………………………</w:t>
            </w:r>
            <w:r w:rsidR="007B0B0E">
              <w:rPr>
                <w:rFonts w:ascii="Arial Narrow" w:hAnsi="Arial Narrow" w:cs="Segoe UI"/>
                <w:bCs/>
                <w:szCs w:val="20"/>
              </w:rPr>
              <w:t xml:space="preserve">………… (podać pełną nazwę/firmę, </w:t>
            </w:r>
            <w:r w:rsidRPr="00850D51">
              <w:rPr>
                <w:rFonts w:ascii="Arial Narrow" w:hAnsi="Arial Narrow" w:cs="Segoe UI"/>
                <w:bCs/>
                <w:szCs w:val="20"/>
              </w:rPr>
              <w:t xml:space="preserve">adres, a także </w:t>
            </w:r>
            <w:r w:rsidR="007B0B0E">
              <w:rPr>
                <w:rFonts w:ascii="Arial Narrow" w:hAnsi="Arial Narrow" w:cs="Segoe UI"/>
                <w:bCs/>
                <w:szCs w:val="20"/>
              </w:rPr>
              <w:br/>
            </w:r>
            <w:r w:rsidRPr="00850D51">
              <w:rPr>
                <w:rFonts w:ascii="Arial Narrow" w:hAnsi="Arial Narrow" w:cs="Segoe UI"/>
                <w:bCs/>
                <w:szCs w:val="20"/>
              </w:rPr>
              <w:t>w zależności od podmiotu: NIP/PESEL, KRS/CEiDG), nie zachodzą podstawy wykluczenia z postępowania o udzielenie zamówienia przewidziane w  art.  5k rozporządzenia 833/2014 w brzmieniu nadanym rozporządzeniem 2022/576.***</w:t>
            </w:r>
          </w:p>
          <w:p w14:paraId="491F5ADE" w14:textId="77777777" w:rsidR="006959C4" w:rsidRDefault="006959C4" w:rsidP="00850D51">
            <w:pPr>
              <w:spacing w:after="40"/>
              <w:rPr>
                <w:rFonts w:ascii="Arial Narrow" w:hAnsi="Arial Narrow" w:cs="Segoe UI"/>
                <w:bCs/>
                <w:szCs w:val="20"/>
              </w:rPr>
            </w:pPr>
          </w:p>
          <w:p w14:paraId="7B8F1B32" w14:textId="53CE423D" w:rsidR="00850D51" w:rsidRDefault="00850D51" w:rsidP="00850D51">
            <w:pPr>
              <w:spacing w:after="40"/>
              <w:rPr>
                <w:rFonts w:ascii="Arial Narrow" w:hAnsi="Arial Narrow" w:cs="Segoe UI"/>
                <w:bCs/>
                <w:szCs w:val="20"/>
              </w:rPr>
            </w:pPr>
            <w:r w:rsidRPr="00850D51">
              <w:rPr>
                <w:rFonts w:ascii="Arial Narrow" w:hAnsi="Arial Narrow" w:cs="Segoe UI"/>
                <w:bCs/>
                <w:szCs w:val="20"/>
              </w:rPr>
              <w:t>__________________ dnia __ __ ____ roku</w:t>
            </w:r>
          </w:p>
          <w:p w14:paraId="3672CD88" w14:textId="77777777" w:rsidR="006959C4" w:rsidRDefault="006959C4" w:rsidP="006959C4">
            <w:pPr>
              <w:ind w:left="5592"/>
              <w:rPr>
                <w:rFonts w:ascii="Arial Narrow" w:hAnsi="Arial Narrow" w:cs="Verdana"/>
                <w:bCs/>
                <w:iCs/>
              </w:rPr>
            </w:pPr>
            <w:r>
              <w:rPr>
                <w:rFonts w:ascii="Arial Narrow" w:hAnsi="Arial Narrow" w:cs="Verdana"/>
                <w:bCs/>
                <w:iCs/>
              </w:rPr>
              <w:t>_______________</w:t>
            </w:r>
          </w:p>
          <w:p w14:paraId="6D43A94E" w14:textId="77777777" w:rsidR="006959C4" w:rsidRDefault="006959C4" w:rsidP="006959C4">
            <w:pPr>
              <w:ind w:left="5876"/>
              <w:rPr>
                <w:rFonts w:ascii="Arial Narrow" w:hAnsi="Arial Narrow" w:cs="Verdana"/>
                <w:bCs/>
                <w:iCs/>
              </w:rPr>
            </w:pPr>
            <w:r>
              <w:rPr>
                <w:rFonts w:ascii="Arial Narrow" w:hAnsi="Arial Narrow" w:cs="Verdana"/>
                <w:bCs/>
                <w:iCs/>
              </w:rPr>
              <w:t>(podpis)</w:t>
            </w:r>
          </w:p>
          <w:p w14:paraId="3B654BF9" w14:textId="073BB02E" w:rsidR="00850D51" w:rsidRPr="00850D51" w:rsidRDefault="00850D51" w:rsidP="00850D51">
            <w:pPr>
              <w:spacing w:after="40"/>
              <w:rPr>
                <w:rFonts w:ascii="Arial Narrow" w:hAnsi="Arial Narrow" w:cs="Segoe UI"/>
                <w:bCs/>
                <w:szCs w:val="20"/>
              </w:rPr>
            </w:pPr>
            <w:r w:rsidRPr="00850D51">
              <w:rPr>
                <w:rFonts w:ascii="Arial Narrow" w:hAnsi="Arial Narrow" w:cs="Segoe UI"/>
                <w:bCs/>
                <w:szCs w:val="20"/>
              </w:rPr>
              <w:lastRenderedPageBreak/>
              <w:t xml:space="preserve"> * niepotrzebne skreślić</w:t>
            </w:r>
          </w:p>
          <w:p w14:paraId="3820701E" w14:textId="00CB8C38" w:rsidR="00850D51" w:rsidRPr="00850D51" w:rsidRDefault="00850D51" w:rsidP="00850D51">
            <w:pPr>
              <w:spacing w:after="40"/>
              <w:rPr>
                <w:rFonts w:ascii="Arial Narrow" w:hAnsi="Arial Narrow" w:cs="Segoe UI"/>
                <w:bCs/>
                <w:szCs w:val="20"/>
              </w:rPr>
            </w:pPr>
            <w:r w:rsidRPr="00850D51">
              <w:rPr>
                <w:rFonts w:ascii="Arial Narrow" w:hAnsi="Arial Narrow" w:cs="Segoe UI"/>
                <w:bCs/>
                <w:szCs w:val="20"/>
              </w:rPr>
              <w:t xml:space="preserve">** składane jest zgodnie z postanowieniami </w:t>
            </w:r>
            <w:r w:rsidR="006B3E99">
              <w:rPr>
                <w:rFonts w:ascii="Arial Narrow" w:hAnsi="Arial Narrow" w:cs="Segoe UI"/>
                <w:bCs/>
                <w:szCs w:val="20"/>
              </w:rPr>
              <w:t>Rozdziału V ust. 6 SWZ</w:t>
            </w:r>
            <w:r w:rsidRPr="00850D51">
              <w:rPr>
                <w:rFonts w:ascii="Arial Narrow" w:hAnsi="Arial Narrow" w:cs="Segoe UI"/>
                <w:bCs/>
                <w:szCs w:val="20"/>
              </w:rPr>
              <w:t xml:space="preserve"> </w:t>
            </w:r>
          </w:p>
          <w:p w14:paraId="1054CBD0" w14:textId="4F79EE83" w:rsidR="0039047D" w:rsidRPr="00850D51" w:rsidRDefault="00850D51" w:rsidP="00850D51">
            <w:pPr>
              <w:spacing w:after="40"/>
              <w:rPr>
                <w:rFonts w:ascii="Arial Narrow" w:hAnsi="Arial Narrow" w:cs="Segoe UI"/>
                <w:bCs/>
                <w:szCs w:val="20"/>
              </w:rPr>
            </w:pPr>
            <w:r w:rsidRPr="00850D51">
              <w:rPr>
                <w:rFonts w:ascii="Arial Narrow" w:hAnsi="Arial Narrow" w:cs="Segoe UI"/>
                <w:bCs/>
                <w:szCs w:val="20"/>
              </w:rPr>
              <w:t>*** składa Wykonawca, w przypadku gdy na planowanego podwykonawcę/dostawcę (o ile jest znany) przypada ponad 10% wartości zamówienia. Należy  wypełnić w stosunku, do każdego podwykonawcy/dostawcy, na którego przypada ponad 10% wartości zamówienia</w:t>
            </w:r>
          </w:p>
        </w:tc>
      </w:tr>
      <w:tr w:rsidR="0039047D" w14:paraId="1F417289" w14:textId="77777777" w:rsidTr="008704FC">
        <w:trPr>
          <w:trHeight w:val="525"/>
        </w:trPr>
        <w:tc>
          <w:tcPr>
            <w:tcW w:w="9214" w:type="dxa"/>
            <w:vAlign w:val="bottom"/>
          </w:tcPr>
          <w:p w14:paraId="0B38DB4B" w14:textId="77777777" w:rsidR="0039047D" w:rsidRPr="00640455" w:rsidRDefault="0039047D" w:rsidP="008704FC">
            <w:pPr>
              <w:spacing w:after="40"/>
              <w:rPr>
                <w:rFonts w:ascii="Arial Narrow" w:hAnsi="Arial Narrow" w:cs="Segoe UI"/>
                <w:szCs w:val="20"/>
              </w:rPr>
            </w:pPr>
            <w:r w:rsidRPr="00640455">
              <w:rPr>
                <w:rFonts w:ascii="Arial Narrow" w:hAnsi="Arial Narrow" w:cs="Segoe UI"/>
                <w:szCs w:val="20"/>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tc>
      </w:tr>
    </w:tbl>
    <w:p w14:paraId="2CD3C4A4" w14:textId="028A757D" w:rsidR="00917A6A" w:rsidRDefault="00917A6A" w:rsidP="0039047D">
      <w:pPr>
        <w:spacing w:after="120" w:line="360" w:lineRule="auto"/>
        <w:rPr>
          <w:sz w:val="16"/>
          <w:szCs w:val="20"/>
        </w:rPr>
      </w:pPr>
    </w:p>
    <w:p w14:paraId="14C9E4F3" w14:textId="77777777" w:rsidR="00917A6A" w:rsidRDefault="00917A6A">
      <w:pPr>
        <w:jc w:val="left"/>
        <w:rPr>
          <w:sz w:val="16"/>
          <w:szCs w:val="20"/>
        </w:rPr>
      </w:pPr>
      <w:r>
        <w:rPr>
          <w:sz w:val="16"/>
          <w:szCs w:val="20"/>
        </w:rPr>
        <w:br w:type="page"/>
      </w:r>
    </w:p>
    <w:p w14:paraId="2ED11F4B" w14:textId="77777777" w:rsidR="0006153A" w:rsidRDefault="0006153A" w:rsidP="00C15961">
      <w:pPr>
        <w:rPr>
          <w:rFonts w:ascii="Arial Narrow" w:hAnsi="Arial Narrow" w:cs="Arial"/>
          <w:b/>
          <w:sz w:val="28"/>
          <w:szCs w:val="28"/>
        </w:rPr>
      </w:pPr>
    </w:p>
    <w:p w14:paraId="746F7CB2" w14:textId="77777777" w:rsidR="0006153A" w:rsidRDefault="0006153A" w:rsidP="00C15961">
      <w:pPr>
        <w:rPr>
          <w:rFonts w:ascii="Arial Narrow" w:hAnsi="Arial Narrow" w:cs="Arial"/>
          <w:b/>
          <w:sz w:val="28"/>
          <w:szCs w:val="28"/>
        </w:rPr>
      </w:pPr>
    </w:p>
    <w:p w14:paraId="7BD46E4B" w14:textId="77777777" w:rsidR="0006153A" w:rsidRDefault="0006153A" w:rsidP="00C15961">
      <w:pPr>
        <w:rPr>
          <w:rFonts w:ascii="Arial Narrow" w:hAnsi="Arial Narrow" w:cs="Arial"/>
          <w:b/>
          <w:sz w:val="28"/>
          <w:szCs w:val="28"/>
        </w:rPr>
      </w:pPr>
    </w:p>
    <w:p w14:paraId="12806C61" w14:textId="77777777" w:rsidR="0006153A" w:rsidRDefault="0006153A" w:rsidP="00C15961">
      <w:pPr>
        <w:rPr>
          <w:rFonts w:ascii="Arial Narrow" w:hAnsi="Arial Narrow" w:cs="Arial"/>
          <w:b/>
          <w:sz w:val="28"/>
          <w:szCs w:val="28"/>
        </w:rPr>
      </w:pPr>
    </w:p>
    <w:p w14:paraId="5A79FF22" w14:textId="77777777" w:rsidR="0006153A" w:rsidRDefault="0006153A" w:rsidP="00C15961">
      <w:pPr>
        <w:rPr>
          <w:rFonts w:ascii="Arial Narrow" w:hAnsi="Arial Narrow" w:cs="Arial"/>
          <w:b/>
          <w:sz w:val="28"/>
          <w:szCs w:val="28"/>
        </w:rPr>
      </w:pPr>
    </w:p>
    <w:p w14:paraId="1140F5B3" w14:textId="77777777" w:rsidR="0006153A" w:rsidRDefault="0006153A" w:rsidP="00C15961">
      <w:pPr>
        <w:rPr>
          <w:rFonts w:ascii="Arial Narrow" w:hAnsi="Arial Narrow" w:cs="Arial"/>
          <w:b/>
          <w:sz w:val="28"/>
          <w:szCs w:val="28"/>
        </w:rPr>
      </w:pPr>
    </w:p>
    <w:p w14:paraId="469880A0" w14:textId="77777777" w:rsidR="0006153A" w:rsidRDefault="0006153A" w:rsidP="00C15961">
      <w:pPr>
        <w:rPr>
          <w:rFonts w:ascii="Arial Narrow" w:hAnsi="Arial Narrow" w:cs="Arial"/>
          <w:b/>
          <w:sz w:val="28"/>
          <w:szCs w:val="28"/>
        </w:rPr>
      </w:pPr>
    </w:p>
    <w:p w14:paraId="0EB2E808" w14:textId="77777777" w:rsidR="0006153A" w:rsidRDefault="0006153A" w:rsidP="00C15961">
      <w:pPr>
        <w:rPr>
          <w:rFonts w:ascii="Arial Narrow" w:hAnsi="Arial Narrow" w:cs="Arial"/>
          <w:b/>
          <w:sz w:val="28"/>
          <w:szCs w:val="28"/>
        </w:rPr>
      </w:pPr>
    </w:p>
    <w:p w14:paraId="7F196AAD" w14:textId="77777777" w:rsidR="0006153A" w:rsidRDefault="0006153A" w:rsidP="00C15961">
      <w:pPr>
        <w:rPr>
          <w:rFonts w:ascii="Arial Narrow" w:hAnsi="Arial Narrow" w:cs="Arial"/>
          <w:b/>
          <w:sz w:val="28"/>
          <w:szCs w:val="28"/>
        </w:rPr>
      </w:pPr>
    </w:p>
    <w:p w14:paraId="1ADC8F65" w14:textId="77777777" w:rsidR="0006153A" w:rsidRDefault="0006153A" w:rsidP="00C15961">
      <w:pPr>
        <w:rPr>
          <w:rFonts w:ascii="Arial Narrow" w:hAnsi="Arial Narrow" w:cs="Arial"/>
          <w:b/>
          <w:sz w:val="28"/>
          <w:szCs w:val="28"/>
        </w:rPr>
      </w:pPr>
    </w:p>
    <w:p w14:paraId="26D449DD" w14:textId="77777777" w:rsidR="0006153A" w:rsidRDefault="0006153A" w:rsidP="00C15961">
      <w:pPr>
        <w:rPr>
          <w:rFonts w:ascii="Arial Narrow" w:hAnsi="Arial Narrow" w:cs="Arial"/>
          <w:b/>
          <w:sz w:val="28"/>
          <w:szCs w:val="28"/>
        </w:rPr>
      </w:pPr>
    </w:p>
    <w:p w14:paraId="29E7609E" w14:textId="77777777" w:rsidR="0006153A" w:rsidRDefault="0006153A" w:rsidP="00C15961">
      <w:pPr>
        <w:rPr>
          <w:rFonts w:ascii="Arial Narrow" w:hAnsi="Arial Narrow" w:cs="Arial"/>
          <w:b/>
          <w:sz w:val="28"/>
          <w:szCs w:val="28"/>
        </w:rPr>
      </w:pPr>
    </w:p>
    <w:p w14:paraId="7C7376BB" w14:textId="77777777" w:rsidR="0006153A" w:rsidRDefault="0006153A" w:rsidP="00C15961">
      <w:pPr>
        <w:rPr>
          <w:rFonts w:ascii="Arial Narrow" w:hAnsi="Arial Narrow" w:cs="Arial"/>
          <w:b/>
          <w:sz w:val="28"/>
          <w:szCs w:val="28"/>
        </w:rPr>
      </w:pPr>
    </w:p>
    <w:p w14:paraId="3088935F" w14:textId="786D3982" w:rsidR="0039047D" w:rsidRDefault="00C15961" w:rsidP="00C15961">
      <w:pPr>
        <w:rPr>
          <w:rFonts w:ascii="Arial Narrow" w:hAnsi="Arial Narrow" w:cs="Arial"/>
          <w:b/>
          <w:sz w:val="28"/>
          <w:szCs w:val="28"/>
        </w:rPr>
      </w:pPr>
      <w:r>
        <w:rPr>
          <w:rFonts w:ascii="Arial Narrow" w:hAnsi="Arial Narrow" w:cs="Arial"/>
          <w:b/>
          <w:sz w:val="28"/>
          <w:szCs w:val="28"/>
        </w:rPr>
        <w:t>Załącznik Nr 5 do S</w:t>
      </w:r>
      <w:r w:rsidRPr="00F64676">
        <w:rPr>
          <w:rFonts w:ascii="Arial Narrow" w:hAnsi="Arial Narrow" w:cs="Arial"/>
          <w:b/>
          <w:sz w:val="28"/>
          <w:szCs w:val="28"/>
        </w:rPr>
        <w:t>WZ tj. „</w:t>
      </w:r>
      <w:r>
        <w:rPr>
          <w:rFonts w:ascii="Arial Narrow" w:hAnsi="Arial Narrow" w:cs="Arial"/>
          <w:b/>
          <w:sz w:val="28"/>
          <w:szCs w:val="28"/>
        </w:rPr>
        <w:t>WYKAZ WYKONANYCH DOSTAW</w:t>
      </w:r>
      <w:r w:rsidRPr="00F64676">
        <w:rPr>
          <w:rFonts w:ascii="Arial Narrow" w:hAnsi="Arial Narrow" w:cs="Arial"/>
          <w:b/>
          <w:sz w:val="28"/>
          <w:szCs w:val="28"/>
        </w:rPr>
        <w:t xml:space="preserve">” </w:t>
      </w:r>
      <w:r w:rsidRPr="00B734B9">
        <w:rPr>
          <w:rFonts w:ascii="Arial Narrow" w:hAnsi="Arial Narrow" w:cs="Arial"/>
          <w:b/>
          <w:sz w:val="28"/>
          <w:szCs w:val="28"/>
          <w:u w:val="single"/>
        </w:rPr>
        <w:t>wykonawca składa na wezwanie zamawiającego, o którym mowa w art. 126 ust. 1 ustawy Pzp</w:t>
      </w:r>
      <w:r>
        <w:rPr>
          <w:rFonts w:ascii="Arial Narrow" w:hAnsi="Arial Narrow" w:cs="Arial"/>
          <w:b/>
          <w:sz w:val="28"/>
          <w:szCs w:val="28"/>
        </w:rPr>
        <w:t>.</w:t>
      </w:r>
    </w:p>
    <w:p w14:paraId="5A0299EF" w14:textId="77777777" w:rsidR="0006153A" w:rsidRDefault="0006153A" w:rsidP="00C15961">
      <w:pPr>
        <w:rPr>
          <w:sz w:val="16"/>
          <w:szCs w:val="20"/>
        </w:rPr>
        <w:sectPr w:rsidR="0006153A" w:rsidSect="007E0221">
          <w:footnotePr>
            <w:numRestart w:val="eachSect"/>
          </w:footnotePr>
          <w:pgSz w:w="11906" w:h="16838"/>
          <w:pgMar w:top="833" w:right="1418" w:bottom="1258" w:left="1418" w:header="624" w:footer="624"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FE7346" w:rsidRPr="006578C5" w14:paraId="208917CA" w14:textId="77777777" w:rsidTr="004019D8">
        <w:tc>
          <w:tcPr>
            <w:tcW w:w="9214" w:type="dxa"/>
            <w:gridSpan w:val="6"/>
            <w:shd w:val="clear" w:color="auto" w:fill="D9D9D9"/>
            <w:vAlign w:val="center"/>
          </w:tcPr>
          <w:p w14:paraId="1FDA9B6B" w14:textId="5621A338" w:rsidR="00FE7346" w:rsidRPr="006578C5" w:rsidRDefault="00FE7346" w:rsidP="004019D8">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5</w:t>
            </w:r>
            <w:r w:rsidRPr="006578C5">
              <w:rPr>
                <w:rFonts w:ascii="Arial Narrow" w:hAnsi="Arial Narrow" w:cs="Segoe UI"/>
                <w:b/>
              </w:rPr>
              <w:t xml:space="preserve"> do SWZ</w:t>
            </w:r>
          </w:p>
        </w:tc>
      </w:tr>
      <w:tr w:rsidR="00FE7346" w:rsidRPr="006578C5" w14:paraId="44DED49A" w14:textId="77777777" w:rsidTr="004019D8">
        <w:trPr>
          <w:trHeight w:val="460"/>
        </w:trPr>
        <w:tc>
          <w:tcPr>
            <w:tcW w:w="9214" w:type="dxa"/>
            <w:gridSpan w:val="6"/>
            <w:shd w:val="clear" w:color="auto" w:fill="D9D9D9"/>
            <w:vAlign w:val="center"/>
          </w:tcPr>
          <w:p w14:paraId="46625189" w14:textId="77777777" w:rsidR="00FE7346" w:rsidRPr="00463726" w:rsidRDefault="00FE7346" w:rsidP="004019D8">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DOSTAW</w:t>
            </w:r>
          </w:p>
        </w:tc>
      </w:tr>
      <w:tr w:rsidR="00FE7346" w:rsidRPr="00CA5551" w14:paraId="0FB3089D" w14:textId="77777777" w:rsidTr="004019D8">
        <w:trPr>
          <w:trHeight w:val="429"/>
        </w:trPr>
        <w:tc>
          <w:tcPr>
            <w:tcW w:w="9214" w:type="dxa"/>
            <w:gridSpan w:val="6"/>
            <w:vAlign w:val="center"/>
          </w:tcPr>
          <w:p w14:paraId="338EFE00" w14:textId="08607F26" w:rsidR="00FE7346" w:rsidRPr="009506D7" w:rsidRDefault="00FE7346" w:rsidP="004019D8">
            <w:pPr>
              <w:spacing w:after="40"/>
              <w:rPr>
                <w:rFonts w:ascii="Arial Narrow" w:hAnsi="Arial Narrow" w:cs="Segoe UI"/>
                <w:b/>
                <w:bCs/>
                <w:szCs w:val="20"/>
                <w:lang w:bidi="pl-PL"/>
              </w:rPr>
            </w:pPr>
            <w:r w:rsidRPr="00B04D94">
              <w:rPr>
                <w:rFonts w:ascii="Arial Narrow" w:hAnsi="Arial Narrow" w:cs="Segoe UI"/>
                <w:szCs w:val="20"/>
              </w:rPr>
              <w:t xml:space="preserve">Przystępując do postępowania na </w:t>
            </w:r>
            <w:r w:rsidRPr="005079DB">
              <w:rPr>
                <w:rFonts w:ascii="Arial Narrow" w:hAnsi="Arial Narrow" w:cs="Segoe UI"/>
                <w:szCs w:val="20"/>
              </w:rPr>
              <w:t>„</w:t>
            </w:r>
            <w:r w:rsidR="00902B32" w:rsidRPr="00902B32">
              <w:rPr>
                <w:rFonts w:ascii="Arial Narrow" w:hAnsi="Arial Narrow" w:cs="Segoe UI"/>
                <w:b/>
                <w:bCs/>
                <w:iCs/>
                <w:szCs w:val="20"/>
                <w:lang w:bidi="pl-PL"/>
              </w:rPr>
              <w:t>dostawę ciężkiego samochodu ratowniczo-gaśniczego dla Ochotniczej Straży Pożarnej w Sątopach-Samulewo</w:t>
            </w:r>
            <w:r w:rsidRPr="005079DB">
              <w:rPr>
                <w:rFonts w:ascii="Arial Narrow" w:hAnsi="Arial Narrow" w:cs="Segoe UI"/>
                <w:b/>
                <w:bCs/>
                <w:iCs/>
                <w:szCs w:val="20"/>
                <w:lang w:bidi="pl-PL"/>
              </w:rPr>
              <w:t>”</w:t>
            </w:r>
          </w:p>
        </w:tc>
      </w:tr>
      <w:tr w:rsidR="00FE7346" w:rsidRPr="00CA5551" w14:paraId="6958B3F1" w14:textId="77777777" w:rsidTr="004019D8">
        <w:trPr>
          <w:trHeight w:val="429"/>
        </w:trPr>
        <w:tc>
          <w:tcPr>
            <w:tcW w:w="9214" w:type="dxa"/>
            <w:gridSpan w:val="6"/>
            <w:vAlign w:val="center"/>
          </w:tcPr>
          <w:p w14:paraId="625E34DE" w14:textId="77777777" w:rsidR="00FE7346" w:rsidRPr="00CA5551" w:rsidRDefault="00FE7346" w:rsidP="004019D8">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531F0D93" w14:textId="77777777" w:rsidR="00FE7346" w:rsidRPr="00CA5551" w:rsidRDefault="00FE7346" w:rsidP="004019D8">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FE7346" w:rsidRPr="00CA5551" w14:paraId="00DF4E0E" w14:textId="77777777" w:rsidTr="004019D8">
        <w:trPr>
          <w:trHeight w:val="803"/>
        </w:trPr>
        <w:tc>
          <w:tcPr>
            <w:tcW w:w="9214" w:type="dxa"/>
            <w:gridSpan w:val="6"/>
            <w:vAlign w:val="center"/>
          </w:tcPr>
          <w:p w14:paraId="0AFC01D7" w14:textId="79AB9E23" w:rsidR="00FE7346" w:rsidRPr="00FA4F16" w:rsidRDefault="00FE7346" w:rsidP="00902B32">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trzech</w:t>
            </w:r>
            <w:r w:rsidRPr="00825E08">
              <w:rPr>
                <w:rFonts w:ascii="Arial Narrow" w:hAnsi="Arial Narrow" w:cs="Segoe UI"/>
                <w:szCs w:val="20"/>
              </w:rPr>
              <w:t xml:space="preserve"> lat przed upływem terminu składania ofert, a jeżeli okres prowadzenia działalności jest krótszy – w tym okresie, </w:t>
            </w:r>
            <w:r w:rsidRPr="00201858">
              <w:rPr>
                <w:rFonts w:ascii="Arial Narrow" w:hAnsi="Arial Narrow" w:cs="Segoe UI"/>
                <w:szCs w:val="20"/>
              </w:rPr>
              <w:t>wykonałem / wykonaliśmy</w:t>
            </w:r>
            <w:r>
              <w:rPr>
                <w:rFonts w:ascii="Arial Narrow" w:hAnsi="Arial Narrow" w:cs="Segoe UI"/>
                <w:szCs w:val="20"/>
              </w:rPr>
              <w:t xml:space="preserve"> </w:t>
            </w:r>
            <w:r w:rsidR="00902B32" w:rsidRPr="00902B32">
              <w:rPr>
                <w:rFonts w:ascii="Arial Narrow" w:hAnsi="Arial Narrow" w:cs="Segoe UI"/>
                <w:bCs/>
                <w:szCs w:val="20"/>
              </w:rPr>
              <w:t xml:space="preserve">należycie </w:t>
            </w:r>
            <w:r w:rsidR="00902B32" w:rsidRPr="00902B32">
              <w:rPr>
                <w:rFonts w:ascii="Arial Narrow" w:hAnsi="Arial Narrow" w:cs="Segoe UI"/>
                <w:bCs/>
                <w:iCs/>
                <w:szCs w:val="20"/>
              </w:rPr>
              <w:t xml:space="preserve">co najmniej 1 dostawę samochodu ratowniczo </w:t>
            </w:r>
            <w:r w:rsidR="00902B32" w:rsidRPr="00902B32">
              <w:rPr>
                <w:rFonts w:ascii="Arial Narrow" w:hAnsi="Arial Narrow" w:cs="Segoe UI"/>
                <w:bCs/>
                <w:iCs/>
                <w:szCs w:val="20"/>
              </w:rPr>
              <w:br/>
              <w:t>- gaśniczego o wartości nie mniejszej niż 800 000,00 zł brutto</w:t>
            </w:r>
            <w:r w:rsidRPr="00201858">
              <w:rPr>
                <w:rFonts w:ascii="Arial Narrow" w:hAnsi="Arial Narrow" w:cs="Segoe UI"/>
                <w:szCs w:val="20"/>
              </w:rPr>
              <w:t>,</w:t>
            </w:r>
            <w:r>
              <w:rPr>
                <w:rFonts w:ascii="Arial Narrow" w:hAnsi="Arial Narrow" w:cs="Segoe UI"/>
                <w:szCs w:val="20"/>
              </w:rPr>
              <w:t xml:space="preserve"> </w:t>
            </w:r>
            <w:r w:rsidRPr="008D1633">
              <w:rPr>
                <w:rFonts w:ascii="Arial Narrow" w:hAnsi="Arial Narrow" w:cs="Segoe UI"/>
                <w:szCs w:val="20"/>
              </w:rPr>
              <w:t>zgodnie z poniższym wykazem:</w:t>
            </w:r>
          </w:p>
        </w:tc>
      </w:tr>
      <w:tr w:rsidR="00FE7346" w:rsidRPr="00CA5551" w14:paraId="0F9E207A" w14:textId="77777777" w:rsidTr="004019D8">
        <w:trPr>
          <w:trHeight w:val="225"/>
        </w:trPr>
        <w:tc>
          <w:tcPr>
            <w:tcW w:w="567" w:type="dxa"/>
            <w:vAlign w:val="center"/>
          </w:tcPr>
          <w:p w14:paraId="11C2245D" w14:textId="77777777" w:rsidR="00FE7346" w:rsidRPr="001C7366" w:rsidRDefault="00FE7346" w:rsidP="004019D8">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5FF9BCE1" w14:textId="77777777" w:rsidR="00FE7346" w:rsidRDefault="00FE7346" w:rsidP="004019D8">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0ACFF8D1" w14:textId="77777777" w:rsidR="00FE7346" w:rsidRPr="007A58B7" w:rsidRDefault="00FE7346" w:rsidP="004019D8">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leży wskazać m.in. zakres dostawy)</w:t>
            </w:r>
          </w:p>
        </w:tc>
        <w:tc>
          <w:tcPr>
            <w:tcW w:w="1417" w:type="dxa"/>
            <w:vAlign w:val="center"/>
          </w:tcPr>
          <w:p w14:paraId="67892976" w14:textId="77777777" w:rsidR="00FE7346" w:rsidRPr="001C7366" w:rsidRDefault="00FE7346" w:rsidP="004019D8">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14089545" w14:textId="77777777" w:rsidR="00FE7346" w:rsidRPr="001C7366" w:rsidRDefault="00FE7346" w:rsidP="004019D8">
            <w:pPr>
              <w:jc w:val="center"/>
              <w:rPr>
                <w:rFonts w:ascii="Arial Narrow" w:hAnsi="Arial Narrow" w:cs="Segoe UI"/>
                <w:b/>
                <w:bCs/>
                <w:sz w:val="16"/>
                <w:szCs w:val="20"/>
              </w:rPr>
            </w:pPr>
            <w:r>
              <w:rPr>
                <w:rFonts w:ascii="Arial Narrow" w:hAnsi="Arial Narrow" w:cs="Segoe UI"/>
                <w:b/>
                <w:bCs/>
                <w:sz w:val="16"/>
                <w:szCs w:val="20"/>
              </w:rPr>
              <w:t>Data wykonania</w:t>
            </w:r>
          </w:p>
          <w:p w14:paraId="28534625" w14:textId="77777777" w:rsidR="00FE7346" w:rsidRPr="001C7366" w:rsidRDefault="00FE7346" w:rsidP="004019D8">
            <w:pPr>
              <w:jc w:val="center"/>
              <w:rPr>
                <w:rFonts w:ascii="Arial Narrow" w:hAnsi="Arial Narrow" w:cs="Segoe UI"/>
                <w:b/>
                <w:bCs/>
                <w:sz w:val="16"/>
                <w:szCs w:val="20"/>
              </w:rPr>
            </w:pPr>
            <w:r w:rsidRPr="001C7366">
              <w:rPr>
                <w:rFonts w:ascii="Arial Narrow" w:hAnsi="Arial Narrow" w:cs="Segoe UI"/>
                <w:b/>
                <w:bCs/>
                <w:sz w:val="16"/>
                <w:szCs w:val="20"/>
              </w:rPr>
              <w:t>od – do</w:t>
            </w:r>
          </w:p>
          <w:p w14:paraId="1DB6B742" w14:textId="77777777" w:rsidR="00FE7346" w:rsidRPr="001C7366" w:rsidRDefault="00FE7346" w:rsidP="004019D8">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05A13333" w14:textId="77777777" w:rsidR="00FE7346" w:rsidRPr="001C7366" w:rsidRDefault="00FE7346" w:rsidP="004019D8">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dostawę</w:t>
            </w:r>
          </w:p>
        </w:tc>
        <w:tc>
          <w:tcPr>
            <w:tcW w:w="1687" w:type="dxa"/>
            <w:vAlign w:val="center"/>
          </w:tcPr>
          <w:p w14:paraId="1435E54D" w14:textId="77777777" w:rsidR="00FE7346" w:rsidRPr="0070319A" w:rsidRDefault="00FE7346" w:rsidP="004019D8">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2AA702B" w14:textId="77777777" w:rsidR="00FE7346" w:rsidRPr="001C7366" w:rsidRDefault="00FE7346" w:rsidP="004019D8">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FE7346" w:rsidRPr="00CA5551" w14:paraId="5A25B845" w14:textId="77777777" w:rsidTr="004019D8">
        <w:trPr>
          <w:trHeight w:val="1046"/>
        </w:trPr>
        <w:tc>
          <w:tcPr>
            <w:tcW w:w="567" w:type="dxa"/>
            <w:vAlign w:val="center"/>
          </w:tcPr>
          <w:p w14:paraId="4050AFBA" w14:textId="77777777" w:rsidR="00FE7346" w:rsidRPr="00FA766D" w:rsidRDefault="00FE7346" w:rsidP="004019D8">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72725061" w14:textId="77777777" w:rsidR="00FE7346" w:rsidRPr="00FA766D" w:rsidRDefault="00FE7346" w:rsidP="004019D8">
            <w:pPr>
              <w:spacing w:after="40"/>
              <w:jc w:val="center"/>
              <w:rPr>
                <w:rFonts w:ascii="Arial Narrow" w:hAnsi="Arial Narrow" w:cs="Segoe UI"/>
                <w:b/>
                <w:sz w:val="16"/>
                <w:szCs w:val="20"/>
              </w:rPr>
            </w:pPr>
          </w:p>
        </w:tc>
        <w:tc>
          <w:tcPr>
            <w:tcW w:w="1417" w:type="dxa"/>
            <w:vAlign w:val="center"/>
          </w:tcPr>
          <w:p w14:paraId="268282F7" w14:textId="77777777" w:rsidR="00FE7346" w:rsidRPr="00FA766D" w:rsidRDefault="00FE7346" w:rsidP="004019D8">
            <w:pPr>
              <w:spacing w:after="40"/>
              <w:rPr>
                <w:rFonts w:ascii="Arial Narrow" w:hAnsi="Arial Narrow" w:cs="Segoe UI"/>
                <w:b/>
                <w:sz w:val="16"/>
                <w:szCs w:val="20"/>
              </w:rPr>
            </w:pPr>
          </w:p>
        </w:tc>
        <w:tc>
          <w:tcPr>
            <w:tcW w:w="1276" w:type="dxa"/>
            <w:vAlign w:val="center"/>
          </w:tcPr>
          <w:p w14:paraId="77E6FC98" w14:textId="77777777" w:rsidR="00FE7346" w:rsidRPr="00FA766D" w:rsidRDefault="00FE7346" w:rsidP="004019D8">
            <w:pPr>
              <w:spacing w:after="40"/>
              <w:rPr>
                <w:rFonts w:ascii="Arial Narrow" w:hAnsi="Arial Narrow" w:cs="Segoe UI"/>
                <w:b/>
                <w:sz w:val="16"/>
                <w:szCs w:val="20"/>
              </w:rPr>
            </w:pPr>
          </w:p>
        </w:tc>
        <w:tc>
          <w:tcPr>
            <w:tcW w:w="1686" w:type="dxa"/>
            <w:vAlign w:val="center"/>
          </w:tcPr>
          <w:p w14:paraId="73753C44" w14:textId="77777777" w:rsidR="00FE7346" w:rsidRPr="00FA766D" w:rsidRDefault="00FE7346" w:rsidP="004019D8">
            <w:pPr>
              <w:spacing w:after="40"/>
              <w:rPr>
                <w:rFonts w:ascii="Arial Narrow" w:hAnsi="Arial Narrow" w:cs="Segoe UI"/>
                <w:b/>
                <w:sz w:val="16"/>
                <w:szCs w:val="20"/>
              </w:rPr>
            </w:pPr>
          </w:p>
        </w:tc>
        <w:tc>
          <w:tcPr>
            <w:tcW w:w="1687" w:type="dxa"/>
            <w:vAlign w:val="center"/>
          </w:tcPr>
          <w:p w14:paraId="7395F004" w14:textId="77777777" w:rsidR="00FE7346" w:rsidRPr="00FA766D" w:rsidRDefault="00FE7346" w:rsidP="004019D8">
            <w:pPr>
              <w:spacing w:after="40"/>
              <w:rPr>
                <w:rFonts w:ascii="Arial Narrow" w:hAnsi="Arial Narrow" w:cs="Segoe UI"/>
                <w:b/>
                <w:sz w:val="16"/>
                <w:szCs w:val="20"/>
              </w:rPr>
            </w:pPr>
          </w:p>
        </w:tc>
      </w:tr>
      <w:tr w:rsidR="00FE7346" w:rsidRPr="00CA5551" w14:paraId="266648EC" w14:textId="77777777" w:rsidTr="004019D8">
        <w:trPr>
          <w:trHeight w:val="1046"/>
        </w:trPr>
        <w:tc>
          <w:tcPr>
            <w:tcW w:w="567" w:type="dxa"/>
            <w:vAlign w:val="center"/>
          </w:tcPr>
          <w:p w14:paraId="741B21C7" w14:textId="7F5DE7C0" w:rsidR="00FE7346" w:rsidRPr="00FA766D" w:rsidRDefault="00902B32" w:rsidP="004019D8">
            <w:pPr>
              <w:spacing w:after="40"/>
              <w:jc w:val="center"/>
              <w:rPr>
                <w:rFonts w:ascii="Arial Narrow" w:hAnsi="Arial Narrow" w:cs="Segoe UI"/>
                <w:b/>
                <w:sz w:val="16"/>
                <w:szCs w:val="20"/>
              </w:rPr>
            </w:pPr>
            <w:r>
              <w:rPr>
                <w:rFonts w:ascii="Arial Narrow" w:hAnsi="Arial Narrow" w:cs="Segoe UI"/>
                <w:b/>
                <w:sz w:val="16"/>
                <w:szCs w:val="20"/>
              </w:rPr>
              <w:t>(…)</w:t>
            </w:r>
          </w:p>
        </w:tc>
        <w:tc>
          <w:tcPr>
            <w:tcW w:w="2581" w:type="dxa"/>
            <w:vAlign w:val="center"/>
          </w:tcPr>
          <w:p w14:paraId="4FEBD304" w14:textId="77777777" w:rsidR="00FE7346" w:rsidRPr="00FA766D" w:rsidRDefault="00FE7346" w:rsidP="004019D8">
            <w:pPr>
              <w:spacing w:after="40"/>
              <w:jc w:val="center"/>
              <w:rPr>
                <w:rFonts w:ascii="Arial Narrow" w:hAnsi="Arial Narrow" w:cs="Segoe UI"/>
                <w:b/>
                <w:sz w:val="16"/>
                <w:szCs w:val="20"/>
              </w:rPr>
            </w:pPr>
          </w:p>
        </w:tc>
        <w:tc>
          <w:tcPr>
            <w:tcW w:w="1417" w:type="dxa"/>
            <w:vAlign w:val="center"/>
          </w:tcPr>
          <w:p w14:paraId="250B26E2" w14:textId="77777777" w:rsidR="00FE7346" w:rsidRPr="00FA766D" w:rsidRDefault="00FE7346" w:rsidP="004019D8">
            <w:pPr>
              <w:spacing w:after="40"/>
              <w:rPr>
                <w:rFonts w:ascii="Arial Narrow" w:hAnsi="Arial Narrow" w:cs="Segoe UI"/>
                <w:b/>
                <w:sz w:val="16"/>
                <w:szCs w:val="20"/>
              </w:rPr>
            </w:pPr>
          </w:p>
        </w:tc>
        <w:tc>
          <w:tcPr>
            <w:tcW w:w="1276" w:type="dxa"/>
            <w:vAlign w:val="center"/>
          </w:tcPr>
          <w:p w14:paraId="37DF6B31" w14:textId="77777777" w:rsidR="00FE7346" w:rsidRPr="00FA766D" w:rsidRDefault="00FE7346" w:rsidP="004019D8">
            <w:pPr>
              <w:spacing w:after="40"/>
              <w:rPr>
                <w:rFonts w:ascii="Arial Narrow" w:hAnsi="Arial Narrow" w:cs="Segoe UI"/>
                <w:b/>
                <w:sz w:val="16"/>
                <w:szCs w:val="20"/>
              </w:rPr>
            </w:pPr>
          </w:p>
        </w:tc>
        <w:tc>
          <w:tcPr>
            <w:tcW w:w="1686" w:type="dxa"/>
            <w:vAlign w:val="center"/>
          </w:tcPr>
          <w:p w14:paraId="11200E65" w14:textId="77777777" w:rsidR="00FE7346" w:rsidRPr="00FA766D" w:rsidRDefault="00FE7346" w:rsidP="004019D8">
            <w:pPr>
              <w:spacing w:after="40"/>
              <w:rPr>
                <w:rFonts w:ascii="Arial Narrow" w:hAnsi="Arial Narrow" w:cs="Segoe UI"/>
                <w:b/>
                <w:sz w:val="16"/>
                <w:szCs w:val="20"/>
              </w:rPr>
            </w:pPr>
          </w:p>
        </w:tc>
        <w:tc>
          <w:tcPr>
            <w:tcW w:w="1687" w:type="dxa"/>
            <w:vAlign w:val="center"/>
          </w:tcPr>
          <w:p w14:paraId="15D4F922" w14:textId="77777777" w:rsidR="00FE7346" w:rsidRPr="00FA766D" w:rsidRDefault="00FE7346" w:rsidP="004019D8">
            <w:pPr>
              <w:spacing w:after="40"/>
              <w:rPr>
                <w:rFonts w:ascii="Arial Narrow" w:hAnsi="Arial Narrow" w:cs="Segoe UI"/>
                <w:b/>
                <w:sz w:val="16"/>
                <w:szCs w:val="20"/>
              </w:rPr>
            </w:pPr>
          </w:p>
        </w:tc>
      </w:tr>
      <w:tr w:rsidR="00FE7346" w:rsidRPr="00CA5551" w14:paraId="544265D1" w14:textId="77777777" w:rsidTr="004019D8">
        <w:trPr>
          <w:trHeight w:val="135"/>
        </w:trPr>
        <w:tc>
          <w:tcPr>
            <w:tcW w:w="9214" w:type="dxa"/>
            <w:gridSpan w:val="6"/>
            <w:vAlign w:val="center"/>
          </w:tcPr>
          <w:p w14:paraId="4C758A2B" w14:textId="77777777" w:rsidR="00FE7346" w:rsidRPr="00B51090" w:rsidRDefault="00FE7346" w:rsidP="004019D8">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dostawy</w:t>
            </w:r>
            <w:r w:rsidRPr="00B51090">
              <w:rPr>
                <w:rFonts w:ascii="Arial Narrow" w:hAnsi="Arial Narrow" w:cs="Segoe UI"/>
                <w:b/>
                <w:szCs w:val="20"/>
                <w:u w:val="single"/>
              </w:rPr>
              <w:t xml:space="preserve"> zostały wykonane</w:t>
            </w:r>
            <w:r>
              <w:rPr>
                <w:rFonts w:ascii="Arial Narrow" w:hAnsi="Arial Narrow" w:cs="Segoe UI"/>
                <w:b/>
                <w:szCs w:val="20"/>
                <w:u w:val="single"/>
              </w:rPr>
              <w:t xml:space="preserve"> </w:t>
            </w:r>
            <w:r w:rsidRPr="00B51090">
              <w:rPr>
                <w:rFonts w:ascii="Arial Narrow" w:hAnsi="Arial Narrow" w:cs="Segoe UI"/>
                <w:b/>
                <w:szCs w:val="20"/>
                <w:u w:val="single"/>
              </w:rPr>
              <w:t>należycie.</w:t>
            </w:r>
          </w:p>
        </w:tc>
      </w:tr>
      <w:tr w:rsidR="00FE7346" w:rsidRPr="00CA5551" w14:paraId="11C86BAE" w14:textId="77777777" w:rsidTr="004019D8">
        <w:trPr>
          <w:trHeight w:val="135"/>
        </w:trPr>
        <w:tc>
          <w:tcPr>
            <w:tcW w:w="9214" w:type="dxa"/>
            <w:gridSpan w:val="6"/>
            <w:vAlign w:val="center"/>
          </w:tcPr>
          <w:p w14:paraId="1248E6BC" w14:textId="77777777" w:rsidR="00FE7346" w:rsidRPr="00796526" w:rsidRDefault="00FE7346" w:rsidP="004019D8">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by przy wykonywaniu zamówienia</w:t>
            </w:r>
          </w:p>
        </w:tc>
      </w:tr>
      <w:tr w:rsidR="00FE7346" w:rsidRPr="00CA5551" w14:paraId="7A445665" w14:textId="77777777" w:rsidTr="004019D8">
        <w:trPr>
          <w:trHeight w:val="135"/>
        </w:trPr>
        <w:tc>
          <w:tcPr>
            <w:tcW w:w="9214" w:type="dxa"/>
            <w:gridSpan w:val="6"/>
            <w:vAlign w:val="center"/>
          </w:tcPr>
          <w:p w14:paraId="50D79A39" w14:textId="77777777" w:rsidR="00FE7346" w:rsidRPr="00BE2B86" w:rsidRDefault="00FE7346" w:rsidP="004019D8">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1144220C" w14:textId="15904062" w:rsidR="0006153A" w:rsidRDefault="0006153A" w:rsidP="00C15961">
      <w:pPr>
        <w:rPr>
          <w:sz w:val="16"/>
          <w:szCs w:val="20"/>
        </w:rPr>
      </w:pPr>
    </w:p>
    <w:p w14:paraId="005D17BB" w14:textId="04C8BBC0" w:rsidR="00EF4238" w:rsidRDefault="00EF4238">
      <w:pPr>
        <w:jc w:val="left"/>
        <w:rPr>
          <w:sz w:val="16"/>
          <w:szCs w:val="20"/>
        </w:rPr>
      </w:pPr>
      <w:r>
        <w:rPr>
          <w:sz w:val="16"/>
          <w:szCs w:val="20"/>
        </w:rPr>
        <w:br w:type="page"/>
      </w:r>
    </w:p>
    <w:p w14:paraId="7A34AE78" w14:textId="77777777" w:rsidR="003165BF" w:rsidRDefault="003165BF" w:rsidP="0066412C">
      <w:pPr>
        <w:tabs>
          <w:tab w:val="left" w:pos="6750"/>
        </w:tabs>
        <w:rPr>
          <w:rFonts w:ascii="Arial Narrow" w:hAnsi="Arial Narrow" w:cs="Arial"/>
          <w:b/>
          <w:sz w:val="28"/>
          <w:szCs w:val="28"/>
        </w:rPr>
      </w:pPr>
    </w:p>
    <w:p w14:paraId="61E4F545" w14:textId="77777777" w:rsidR="00DB0441" w:rsidRDefault="00DB0441" w:rsidP="0066412C">
      <w:pPr>
        <w:tabs>
          <w:tab w:val="left" w:pos="6750"/>
        </w:tabs>
        <w:rPr>
          <w:rFonts w:ascii="Arial Narrow" w:hAnsi="Arial Narrow" w:cs="Arial"/>
          <w:b/>
          <w:sz w:val="28"/>
          <w:szCs w:val="28"/>
        </w:rPr>
      </w:pPr>
    </w:p>
    <w:p w14:paraId="27A25216" w14:textId="77777777" w:rsidR="00DB0441" w:rsidRDefault="00DB0441" w:rsidP="0066412C">
      <w:pPr>
        <w:tabs>
          <w:tab w:val="left" w:pos="6750"/>
        </w:tabs>
        <w:rPr>
          <w:rFonts w:ascii="Arial Narrow" w:hAnsi="Arial Narrow" w:cs="Arial"/>
          <w:b/>
          <w:sz w:val="28"/>
          <w:szCs w:val="28"/>
        </w:rPr>
      </w:pPr>
    </w:p>
    <w:p w14:paraId="1933CD71" w14:textId="77777777" w:rsidR="00DB0441" w:rsidRDefault="00DB0441" w:rsidP="0066412C">
      <w:pPr>
        <w:tabs>
          <w:tab w:val="left" w:pos="6750"/>
        </w:tabs>
        <w:rPr>
          <w:rFonts w:ascii="Arial Narrow" w:hAnsi="Arial Narrow" w:cs="Arial"/>
          <w:b/>
          <w:sz w:val="28"/>
          <w:szCs w:val="28"/>
        </w:rPr>
      </w:pPr>
    </w:p>
    <w:p w14:paraId="735D2B69" w14:textId="77777777" w:rsidR="00DB0441" w:rsidRDefault="00DB0441" w:rsidP="0066412C">
      <w:pPr>
        <w:tabs>
          <w:tab w:val="left" w:pos="6750"/>
        </w:tabs>
        <w:rPr>
          <w:rFonts w:ascii="Arial Narrow" w:hAnsi="Arial Narrow" w:cs="Arial"/>
          <w:b/>
          <w:sz w:val="28"/>
          <w:szCs w:val="28"/>
        </w:rPr>
      </w:pPr>
    </w:p>
    <w:p w14:paraId="5857404C" w14:textId="77777777" w:rsidR="00DB0441" w:rsidRDefault="00DB0441" w:rsidP="0066412C">
      <w:pPr>
        <w:tabs>
          <w:tab w:val="left" w:pos="6750"/>
        </w:tabs>
        <w:rPr>
          <w:rFonts w:ascii="Arial Narrow" w:hAnsi="Arial Narrow" w:cs="Arial"/>
          <w:b/>
          <w:sz w:val="28"/>
          <w:szCs w:val="28"/>
        </w:rPr>
      </w:pPr>
    </w:p>
    <w:p w14:paraId="264A85D8" w14:textId="77777777" w:rsidR="00DB0441" w:rsidRDefault="00DB0441" w:rsidP="0066412C">
      <w:pPr>
        <w:tabs>
          <w:tab w:val="left" w:pos="6750"/>
        </w:tabs>
        <w:rPr>
          <w:rFonts w:ascii="Arial Narrow" w:hAnsi="Arial Narrow" w:cs="Arial"/>
          <w:b/>
          <w:sz w:val="28"/>
          <w:szCs w:val="28"/>
        </w:rPr>
      </w:pPr>
    </w:p>
    <w:p w14:paraId="13FD67F8" w14:textId="77777777" w:rsidR="00DB0441" w:rsidRDefault="00DB0441" w:rsidP="0066412C">
      <w:pPr>
        <w:tabs>
          <w:tab w:val="left" w:pos="6750"/>
        </w:tabs>
        <w:rPr>
          <w:rFonts w:ascii="Arial Narrow" w:hAnsi="Arial Narrow" w:cs="Arial"/>
          <w:b/>
          <w:sz w:val="28"/>
          <w:szCs w:val="28"/>
        </w:rPr>
      </w:pPr>
    </w:p>
    <w:p w14:paraId="7B8A46EB" w14:textId="77777777" w:rsidR="00DB0441" w:rsidRDefault="00DB0441" w:rsidP="0066412C">
      <w:pPr>
        <w:tabs>
          <w:tab w:val="left" w:pos="6750"/>
        </w:tabs>
        <w:rPr>
          <w:rFonts w:ascii="Arial Narrow" w:hAnsi="Arial Narrow" w:cs="Arial"/>
          <w:b/>
          <w:sz w:val="28"/>
          <w:szCs w:val="28"/>
        </w:rPr>
      </w:pPr>
    </w:p>
    <w:p w14:paraId="02CF9D8F" w14:textId="77777777" w:rsidR="00DB0441" w:rsidRDefault="00DB0441" w:rsidP="0066412C">
      <w:pPr>
        <w:tabs>
          <w:tab w:val="left" w:pos="6750"/>
        </w:tabs>
        <w:rPr>
          <w:rFonts w:ascii="Arial Narrow" w:hAnsi="Arial Narrow" w:cs="Arial"/>
          <w:b/>
          <w:sz w:val="28"/>
          <w:szCs w:val="28"/>
        </w:rPr>
      </w:pPr>
    </w:p>
    <w:p w14:paraId="71DC37E9" w14:textId="77777777" w:rsidR="00DB0441" w:rsidRDefault="00DB0441" w:rsidP="0066412C">
      <w:pPr>
        <w:tabs>
          <w:tab w:val="left" w:pos="6750"/>
        </w:tabs>
        <w:rPr>
          <w:rFonts w:ascii="Arial Narrow" w:hAnsi="Arial Narrow" w:cs="Arial"/>
          <w:b/>
          <w:sz w:val="28"/>
          <w:szCs w:val="28"/>
        </w:rPr>
      </w:pPr>
    </w:p>
    <w:p w14:paraId="2859D1FF" w14:textId="77777777" w:rsidR="00DB0441" w:rsidRDefault="00DB0441" w:rsidP="0066412C">
      <w:pPr>
        <w:tabs>
          <w:tab w:val="left" w:pos="6750"/>
        </w:tabs>
        <w:rPr>
          <w:rFonts w:ascii="Arial Narrow" w:hAnsi="Arial Narrow" w:cs="Arial"/>
          <w:b/>
          <w:sz w:val="28"/>
          <w:szCs w:val="28"/>
        </w:rPr>
      </w:pPr>
    </w:p>
    <w:p w14:paraId="18D9E0DB" w14:textId="77777777" w:rsidR="00DB0441" w:rsidRDefault="00DB0441" w:rsidP="0066412C">
      <w:pPr>
        <w:tabs>
          <w:tab w:val="left" w:pos="6750"/>
        </w:tabs>
        <w:rPr>
          <w:rFonts w:ascii="Arial Narrow" w:hAnsi="Arial Narrow" w:cs="Arial"/>
          <w:b/>
          <w:sz w:val="28"/>
          <w:szCs w:val="28"/>
        </w:rPr>
      </w:pPr>
    </w:p>
    <w:p w14:paraId="7993F464" w14:textId="77777777" w:rsidR="00DB0441" w:rsidRDefault="00DB0441" w:rsidP="0066412C">
      <w:pPr>
        <w:tabs>
          <w:tab w:val="left" w:pos="6750"/>
        </w:tabs>
        <w:rPr>
          <w:rFonts w:ascii="Arial Narrow" w:hAnsi="Arial Narrow" w:cs="Arial"/>
          <w:b/>
          <w:sz w:val="28"/>
          <w:szCs w:val="28"/>
        </w:rPr>
      </w:pPr>
    </w:p>
    <w:p w14:paraId="24759D04" w14:textId="00D76EBB" w:rsidR="0066412C" w:rsidRPr="00F64676" w:rsidRDefault="0035051D" w:rsidP="0066412C">
      <w:pPr>
        <w:tabs>
          <w:tab w:val="left" w:pos="6750"/>
        </w:tabs>
        <w:rPr>
          <w:rFonts w:ascii="Arial Narrow" w:hAnsi="Arial Narrow" w:cs="Arial"/>
          <w:b/>
          <w:sz w:val="28"/>
          <w:szCs w:val="28"/>
        </w:rPr>
      </w:pPr>
      <w:r>
        <w:rPr>
          <w:rFonts w:ascii="Arial Narrow" w:hAnsi="Arial Narrow" w:cs="Arial"/>
          <w:b/>
          <w:sz w:val="28"/>
          <w:szCs w:val="28"/>
        </w:rPr>
        <w:t xml:space="preserve">Załącznik Nr </w:t>
      </w:r>
      <w:r w:rsidR="00C15961">
        <w:rPr>
          <w:rFonts w:ascii="Arial Narrow" w:hAnsi="Arial Narrow" w:cs="Arial"/>
          <w:b/>
          <w:sz w:val="28"/>
          <w:szCs w:val="28"/>
        </w:rPr>
        <w:t>6</w:t>
      </w:r>
      <w:r w:rsidR="0066412C">
        <w:rPr>
          <w:rFonts w:ascii="Arial Narrow" w:hAnsi="Arial Narrow" w:cs="Arial"/>
          <w:b/>
          <w:sz w:val="28"/>
          <w:szCs w:val="28"/>
        </w:rPr>
        <w:t xml:space="preserve"> do S</w:t>
      </w:r>
      <w:r w:rsidR="0066412C" w:rsidRPr="00F64676">
        <w:rPr>
          <w:rFonts w:ascii="Arial Narrow" w:hAnsi="Arial Narrow" w:cs="Arial"/>
          <w:b/>
          <w:sz w:val="28"/>
          <w:szCs w:val="28"/>
        </w:rPr>
        <w:t xml:space="preserve">WZ tj. „OŚWIADCZENIE O PRZYNALEŻNOŚCI ALBO BRAKU PRZYNALEŻNOŚCI DO TEJ SAMEJ GRUPY KAPITAŁOWEJ” </w:t>
      </w:r>
      <w:r w:rsidR="0066412C" w:rsidRPr="00B734B9">
        <w:rPr>
          <w:rFonts w:ascii="Arial Narrow" w:hAnsi="Arial Narrow" w:cs="Arial"/>
          <w:b/>
          <w:sz w:val="28"/>
          <w:szCs w:val="28"/>
          <w:u w:val="single"/>
        </w:rPr>
        <w:t>wykonawca składa na wezwanie zamawiającego, o którym mowa w art. 126 ust. 1 ustawy Pzp</w:t>
      </w:r>
      <w:r w:rsidR="0066412C">
        <w:rPr>
          <w:rFonts w:ascii="Arial Narrow" w:hAnsi="Arial Narrow" w:cs="Arial"/>
          <w:b/>
          <w:sz w:val="28"/>
          <w:szCs w:val="28"/>
        </w:rPr>
        <w:t>.</w:t>
      </w:r>
    </w:p>
    <w:p w14:paraId="4F155853" w14:textId="77777777" w:rsidR="0066412C" w:rsidRDefault="0066412C" w:rsidP="0066412C">
      <w:pPr>
        <w:tabs>
          <w:tab w:val="left" w:pos="6750"/>
        </w:tabs>
        <w:rPr>
          <w:rFonts w:ascii="Arial Narrow" w:hAnsi="Arial Narrow" w:cs="Arial"/>
          <w:b/>
          <w:sz w:val="28"/>
        </w:rPr>
        <w:sectPr w:rsidR="0066412C" w:rsidSect="007E0221">
          <w:footnotePr>
            <w:numRestart w:val="eachSect"/>
          </w:footnotePr>
          <w:pgSz w:w="11906" w:h="16838"/>
          <w:pgMar w:top="833" w:right="1418" w:bottom="1258" w:left="1418" w:header="624" w:footer="624"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6412C" w:rsidRPr="006578C5" w14:paraId="3964F73E" w14:textId="77777777" w:rsidTr="003B10D2">
        <w:tc>
          <w:tcPr>
            <w:tcW w:w="9214" w:type="dxa"/>
            <w:shd w:val="clear" w:color="auto" w:fill="D9D9D9"/>
            <w:vAlign w:val="center"/>
          </w:tcPr>
          <w:p w14:paraId="00EA5900" w14:textId="7946C366" w:rsidR="0066412C" w:rsidRPr="006578C5" w:rsidRDefault="0066412C" w:rsidP="00CF117A">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46072E">
              <w:rPr>
                <w:rFonts w:ascii="Arial Narrow" w:hAnsi="Arial Narrow" w:cs="Segoe UI"/>
                <w:b/>
              </w:rPr>
              <w:t>6</w:t>
            </w:r>
            <w:r>
              <w:rPr>
                <w:rFonts w:ascii="Arial Narrow" w:hAnsi="Arial Narrow" w:cs="Segoe UI"/>
                <w:b/>
              </w:rPr>
              <w:t xml:space="preserve"> do S</w:t>
            </w:r>
            <w:r w:rsidRPr="006578C5">
              <w:rPr>
                <w:rFonts w:ascii="Arial Narrow" w:hAnsi="Arial Narrow" w:cs="Segoe UI"/>
                <w:b/>
              </w:rPr>
              <w:t>WZ</w:t>
            </w:r>
          </w:p>
        </w:tc>
      </w:tr>
      <w:tr w:rsidR="0066412C" w:rsidRPr="006578C5" w14:paraId="5BC6387E" w14:textId="77777777" w:rsidTr="003B10D2">
        <w:trPr>
          <w:trHeight w:val="460"/>
        </w:trPr>
        <w:tc>
          <w:tcPr>
            <w:tcW w:w="9214" w:type="dxa"/>
            <w:shd w:val="clear" w:color="auto" w:fill="D9D9D9"/>
            <w:vAlign w:val="center"/>
          </w:tcPr>
          <w:p w14:paraId="716DDFBC" w14:textId="77777777" w:rsidR="0066412C" w:rsidRDefault="0066412C" w:rsidP="003B10D2">
            <w:pPr>
              <w:pStyle w:val="Nagwek1"/>
              <w:spacing w:after="40"/>
              <w:ind w:left="34"/>
              <w:jc w:val="center"/>
              <w:rPr>
                <w:rFonts w:ascii="Arial Narrow" w:hAnsi="Arial Narrow" w:cs="Segoe UI"/>
                <w:b/>
                <w:sz w:val="20"/>
                <w:szCs w:val="20"/>
              </w:rPr>
            </w:pPr>
            <w:r w:rsidRPr="00CB730C">
              <w:rPr>
                <w:rFonts w:ascii="Arial Narrow" w:hAnsi="Arial Narrow" w:cs="Segoe UI"/>
                <w:b/>
                <w:sz w:val="20"/>
                <w:szCs w:val="20"/>
              </w:rPr>
              <w:t>OŚWIADCZENIE</w:t>
            </w:r>
            <w:r>
              <w:rPr>
                <w:rStyle w:val="Odwoanieprzypisudolnego"/>
                <w:rFonts w:ascii="Arial Narrow" w:hAnsi="Arial Narrow" w:cs="Segoe UI"/>
                <w:b/>
                <w:sz w:val="20"/>
                <w:szCs w:val="20"/>
              </w:rPr>
              <w:footnoteReference w:id="2"/>
            </w:r>
            <w:r w:rsidRPr="00CB730C">
              <w:rPr>
                <w:rFonts w:ascii="Arial Narrow" w:hAnsi="Arial Narrow" w:cs="Segoe UI"/>
                <w:b/>
                <w:sz w:val="20"/>
                <w:szCs w:val="20"/>
              </w:rPr>
              <w:t xml:space="preserve"> O PRZYNALEŻNOŚCI </w:t>
            </w:r>
          </w:p>
          <w:p w14:paraId="1F2D2F47" w14:textId="77777777" w:rsidR="0066412C" w:rsidRDefault="0066412C" w:rsidP="003B10D2">
            <w:pPr>
              <w:pStyle w:val="Nagwek1"/>
              <w:spacing w:after="40"/>
              <w:ind w:left="34"/>
              <w:jc w:val="center"/>
              <w:rPr>
                <w:rFonts w:ascii="Arial Narrow" w:hAnsi="Arial Narrow" w:cs="Segoe UI"/>
                <w:b/>
                <w:sz w:val="20"/>
                <w:szCs w:val="20"/>
              </w:rPr>
            </w:pPr>
            <w:r w:rsidRPr="00CB730C">
              <w:rPr>
                <w:rFonts w:ascii="Arial Narrow" w:hAnsi="Arial Narrow" w:cs="Segoe UI"/>
                <w:b/>
                <w:sz w:val="20"/>
                <w:szCs w:val="20"/>
              </w:rPr>
              <w:t>ALBO BRAKU PRZYNALEŻNOŚCI DO</w:t>
            </w:r>
            <w:r>
              <w:rPr>
                <w:rFonts w:ascii="Arial Narrow" w:hAnsi="Arial Narrow" w:cs="Segoe UI"/>
                <w:b/>
                <w:sz w:val="20"/>
                <w:szCs w:val="20"/>
              </w:rPr>
              <w:t xml:space="preserve"> </w:t>
            </w:r>
            <w:r w:rsidRPr="00CB730C">
              <w:rPr>
                <w:rFonts w:ascii="Arial Narrow" w:hAnsi="Arial Narrow" w:cs="Segoe UI"/>
                <w:b/>
                <w:sz w:val="20"/>
                <w:szCs w:val="20"/>
              </w:rPr>
              <w:t>TEJ SAMEJ GRUPY KAPITAŁOWEJ</w:t>
            </w:r>
            <w:r>
              <w:rPr>
                <w:rStyle w:val="Odwoanieprzypisudolnego"/>
                <w:rFonts w:ascii="Arial Narrow" w:hAnsi="Arial Narrow" w:cs="Segoe UI"/>
                <w:b/>
                <w:sz w:val="20"/>
                <w:szCs w:val="20"/>
              </w:rPr>
              <w:footnoteReference w:id="3"/>
            </w:r>
          </w:p>
          <w:p w14:paraId="237B7390" w14:textId="77777777" w:rsidR="0066412C" w:rsidRDefault="0066412C" w:rsidP="003B10D2">
            <w:pPr>
              <w:jc w:val="center"/>
              <w:rPr>
                <w:rFonts w:ascii="Arial Narrow" w:hAnsi="Arial Narrow"/>
                <w:sz w:val="18"/>
                <w:szCs w:val="18"/>
              </w:rPr>
            </w:pPr>
            <w:r w:rsidRPr="0096439A">
              <w:rPr>
                <w:rFonts w:ascii="Arial Narrow" w:hAnsi="Arial Narrow"/>
                <w:sz w:val="18"/>
                <w:szCs w:val="18"/>
              </w:rPr>
              <w:t>(</w:t>
            </w:r>
            <w:r>
              <w:rPr>
                <w:rFonts w:ascii="Arial Narrow" w:hAnsi="Arial Narrow"/>
                <w:sz w:val="18"/>
                <w:szCs w:val="18"/>
              </w:rPr>
              <w:t>niniejsze oświadczenie w</w:t>
            </w:r>
            <w:r w:rsidRPr="00BE2AAD">
              <w:rPr>
                <w:rFonts w:ascii="Arial Narrow" w:hAnsi="Arial Narrow"/>
                <w:sz w:val="18"/>
                <w:szCs w:val="18"/>
              </w:rPr>
              <w:t xml:space="preserve">ykonawca składa w stosunku do </w:t>
            </w:r>
            <w:r>
              <w:rPr>
                <w:rFonts w:ascii="Arial Narrow" w:hAnsi="Arial Narrow"/>
                <w:sz w:val="18"/>
                <w:szCs w:val="18"/>
              </w:rPr>
              <w:t>w</w:t>
            </w:r>
            <w:r w:rsidRPr="00BE2AAD">
              <w:rPr>
                <w:rFonts w:ascii="Arial Narrow" w:hAnsi="Arial Narrow"/>
                <w:sz w:val="18"/>
                <w:szCs w:val="18"/>
              </w:rPr>
              <w:t xml:space="preserve">ykonawców, </w:t>
            </w:r>
          </w:p>
          <w:p w14:paraId="520D1AB3" w14:textId="77777777" w:rsidR="0066412C" w:rsidRPr="0096439A" w:rsidRDefault="0066412C" w:rsidP="003B10D2">
            <w:pPr>
              <w:jc w:val="center"/>
              <w:rPr>
                <w:rFonts w:ascii="Arial Narrow" w:hAnsi="Arial Narrow"/>
                <w:sz w:val="18"/>
                <w:szCs w:val="18"/>
              </w:rPr>
            </w:pPr>
            <w:r w:rsidRPr="00BE2AAD">
              <w:rPr>
                <w:rFonts w:ascii="Arial Narrow" w:hAnsi="Arial Narrow"/>
                <w:sz w:val="18"/>
                <w:szCs w:val="18"/>
              </w:rPr>
              <w:t>którzy złożyli odrębne oferty lub oferty częściowe w niniejszym postępowaniu</w:t>
            </w:r>
            <w:r>
              <w:rPr>
                <w:rFonts w:ascii="Arial Narrow" w:hAnsi="Arial Narrow"/>
                <w:sz w:val="18"/>
                <w:szCs w:val="18"/>
              </w:rPr>
              <w:t>)</w:t>
            </w:r>
          </w:p>
        </w:tc>
      </w:tr>
      <w:tr w:rsidR="0066412C" w:rsidRPr="00CA5551" w14:paraId="58E025C9" w14:textId="77777777" w:rsidTr="003B10D2">
        <w:trPr>
          <w:trHeight w:val="429"/>
        </w:trPr>
        <w:tc>
          <w:tcPr>
            <w:tcW w:w="9214" w:type="dxa"/>
            <w:vAlign w:val="center"/>
          </w:tcPr>
          <w:p w14:paraId="5E721017" w14:textId="67B949EB" w:rsidR="0066412C" w:rsidRPr="00CA5551" w:rsidRDefault="0066412C" w:rsidP="003B10D2">
            <w:pPr>
              <w:spacing w:after="40"/>
              <w:rPr>
                <w:rFonts w:ascii="Arial Narrow" w:hAnsi="Arial Narrow" w:cs="Segoe UI"/>
                <w:szCs w:val="20"/>
              </w:rPr>
            </w:pPr>
            <w:r w:rsidRPr="00CA5551">
              <w:rPr>
                <w:rFonts w:ascii="Arial Narrow" w:hAnsi="Arial Narrow" w:cs="Segoe UI"/>
                <w:szCs w:val="20"/>
              </w:rPr>
              <w:t xml:space="preserve">Przystępując do postępowania na </w:t>
            </w:r>
            <w:r w:rsidR="0046072E" w:rsidRPr="0046072E">
              <w:rPr>
                <w:rFonts w:ascii="Arial Narrow" w:hAnsi="Arial Narrow" w:cs="Segoe UI"/>
                <w:b/>
                <w:szCs w:val="20"/>
              </w:rPr>
              <w:t>„</w:t>
            </w:r>
            <w:r w:rsidR="0046072E" w:rsidRPr="0046072E">
              <w:rPr>
                <w:rFonts w:ascii="Arial Narrow" w:hAnsi="Arial Narrow" w:cs="Segoe UI"/>
                <w:b/>
                <w:bCs/>
                <w:iCs/>
                <w:szCs w:val="20"/>
                <w:lang w:bidi="pl-PL"/>
              </w:rPr>
              <w:t>dostawę ciężkiego samochodu ratowniczo-gaśniczego dla Ochotniczej Straży Pożarnej w Sątopach-Samulewo</w:t>
            </w:r>
            <w:r w:rsidR="0046072E">
              <w:rPr>
                <w:rFonts w:ascii="Arial Narrow" w:hAnsi="Arial Narrow" w:cs="Segoe UI"/>
                <w:b/>
                <w:bCs/>
                <w:iCs/>
                <w:szCs w:val="20"/>
                <w:lang w:bidi="pl-PL"/>
              </w:rPr>
              <w:t>”</w:t>
            </w:r>
          </w:p>
        </w:tc>
      </w:tr>
      <w:tr w:rsidR="0066412C" w:rsidRPr="00CA5551" w14:paraId="7A4F20BF" w14:textId="77777777" w:rsidTr="003B10D2">
        <w:trPr>
          <w:trHeight w:val="429"/>
        </w:trPr>
        <w:tc>
          <w:tcPr>
            <w:tcW w:w="9214" w:type="dxa"/>
            <w:vAlign w:val="center"/>
          </w:tcPr>
          <w:p w14:paraId="2A166B49" w14:textId="77777777" w:rsidR="0066412C" w:rsidRPr="00CA5551" w:rsidRDefault="0066412C" w:rsidP="003832EF">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391E8C23" w14:textId="77777777" w:rsidR="0066412C" w:rsidRPr="00CA5551" w:rsidRDefault="0066412C" w:rsidP="003B10D2">
            <w:pPr>
              <w:spacing w:after="40"/>
              <w:rPr>
                <w:rFonts w:ascii="Arial Narrow" w:hAnsi="Arial Narrow" w:cs="Segoe UI"/>
                <w:szCs w:val="20"/>
              </w:rPr>
            </w:pPr>
            <w:r w:rsidRPr="00CA5551">
              <w:rPr>
                <w:rFonts w:ascii="Arial Narrow" w:hAnsi="Arial Narrow" w:cs="Segoe UI"/>
                <w:szCs w:val="20"/>
              </w:rPr>
              <w:t>………………………………………………………………………………………………………………………………………………</w:t>
            </w:r>
          </w:p>
          <w:p w14:paraId="63F2F287" w14:textId="77777777" w:rsidR="0066412C" w:rsidRPr="00CA5551" w:rsidRDefault="0066412C" w:rsidP="003B10D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66412C" w:rsidRPr="00CA5551" w14:paraId="0A803486" w14:textId="77777777" w:rsidTr="003B10D2">
        <w:trPr>
          <w:trHeight w:val="803"/>
        </w:trPr>
        <w:tc>
          <w:tcPr>
            <w:tcW w:w="9214" w:type="dxa"/>
            <w:vAlign w:val="center"/>
          </w:tcPr>
          <w:p w14:paraId="48A83B51" w14:textId="77777777" w:rsidR="0066412C" w:rsidRDefault="0066412C" w:rsidP="003B10D2">
            <w:pPr>
              <w:spacing w:after="40"/>
              <w:rPr>
                <w:rFonts w:ascii="Arial Narrow" w:hAnsi="Arial Narrow" w:cs="Segoe UI"/>
                <w:b/>
                <w:szCs w:val="20"/>
              </w:rPr>
            </w:pPr>
            <w:r w:rsidRPr="00CA5551">
              <w:rPr>
                <w:rFonts w:ascii="Arial Narrow" w:hAnsi="Arial Narrow" w:cs="Segoe UI"/>
                <w:b/>
                <w:szCs w:val="20"/>
              </w:rPr>
              <w:t>Oświadcz</w:t>
            </w:r>
            <w:r>
              <w:rPr>
                <w:rFonts w:ascii="Arial Narrow" w:hAnsi="Arial Narrow" w:cs="Segoe UI"/>
                <w:b/>
                <w:szCs w:val="20"/>
              </w:rPr>
              <w:t>am, że*:</w:t>
            </w:r>
          </w:p>
          <w:p w14:paraId="78F87D0C" w14:textId="77777777" w:rsidR="0066412C" w:rsidRDefault="0066412C" w:rsidP="00B772AA">
            <w:pPr>
              <w:numPr>
                <w:ilvl w:val="2"/>
                <w:numId w:val="43"/>
              </w:numPr>
              <w:spacing w:after="40"/>
              <w:ind w:left="340" w:hanging="340"/>
              <w:rPr>
                <w:rFonts w:ascii="Arial Narrow" w:hAnsi="Arial Narrow" w:cs="Segoe UI"/>
                <w:b/>
                <w:szCs w:val="20"/>
              </w:rPr>
            </w:pPr>
            <w:r>
              <w:rPr>
                <w:rFonts w:ascii="Arial Narrow" w:hAnsi="Arial Narrow" w:cs="Segoe UI"/>
                <w:b/>
                <w:szCs w:val="20"/>
              </w:rPr>
              <w:t>Należę do tej samej grupy kapitałowej, co wykonawca …………………………**, który złożył odrębną ofertę lub ofertę częściową w niniejszym postępowaniu,</w:t>
            </w:r>
          </w:p>
          <w:p w14:paraId="6FE22167" w14:textId="77777777" w:rsidR="0066412C" w:rsidRPr="00680CDD" w:rsidRDefault="0066412C" w:rsidP="00B772AA">
            <w:pPr>
              <w:numPr>
                <w:ilvl w:val="2"/>
                <w:numId w:val="43"/>
              </w:numPr>
              <w:spacing w:after="40"/>
              <w:ind w:left="340" w:hanging="340"/>
              <w:rPr>
                <w:rFonts w:ascii="Arial Narrow" w:hAnsi="Arial Narrow" w:cs="Segoe UI"/>
                <w:b/>
                <w:szCs w:val="20"/>
              </w:rPr>
            </w:pPr>
            <w:r>
              <w:rPr>
                <w:rFonts w:ascii="Arial Narrow" w:hAnsi="Arial Narrow" w:cs="Segoe UI"/>
                <w:b/>
                <w:szCs w:val="20"/>
              </w:rPr>
              <w:t>Nie należę do</w:t>
            </w:r>
            <w:r w:rsidRPr="00C049E5">
              <w:rPr>
                <w:rFonts w:ascii="Arial Narrow" w:hAnsi="Arial Narrow" w:cs="Segoe UI"/>
                <w:b/>
                <w:szCs w:val="20"/>
              </w:rPr>
              <w:t xml:space="preserve"> </w:t>
            </w:r>
            <w:r>
              <w:rPr>
                <w:rFonts w:ascii="Arial Narrow" w:hAnsi="Arial Narrow" w:cs="Segoe UI"/>
                <w:b/>
                <w:szCs w:val="20"/>
              </w:rPr>
              <w:t xml:space="preserve">tej samej grupy kapitałowej, co wykonawcy, którzy złożyli odrębne oferty lub oferty częściowe </w:t>
            </w:r>
            <w:r>
              <w:rPr>
                <w:rFonts w:ascii="Arial Narrow" w:hAnsi="Arial Narrow" w:cs="Segoe UI"/>
                <w:b/>
                <w:szCs w:val="20"/>
              </w:rPr>
              <w:br/>
              <w:t>w niniejszym postępowaniu,</w:t>
            </w:r>
          </w:p>
          <w:p w14:paraId="512869EC" w14:textId="77777777" w:rsidR="0066412C" w:rsidRDefault="0066412C" w:rsidP="003B10D2">
            <w:pPr>
              <w:spacing w:after="40"/>
              <w:rPr>
                <w:rFonts w:ascii="Arial Narrow" w:hAnsi="Arial Narrow" w:cs="Segoe UI"/>
                <w:i/>
                <w:szCs w:val="20"/>
              </w:rPr>
            </w:pPr>
            <w:r>
              <w:rPr>
                <w:rFonts w:ascii="Arial Narrow" w:hAnsi="Arial Narrow" w:cs="Segoe UI"/>
                <w:b/>
                <w:szCs w:val="20"/>
              </w:rPr>
              <w:t xml:space="preserve">*  - </w:t>
            </w:r>
            <w:r w:rsidRPr="002477F1">
              <w:rPr>
                <w:rFonts w:ascii="Arial Narrow" w:hAnsi="Arial Narrow" w:cs="Segoe UI"/>
                <w:i/>
                <w:szCs w:val="20"/>
              </w:rPr>
              <w:t>niepotrzebne skreślić</w:t>
            </w:r>
          </w:p>
          <w:p w14:paraId="1674662B" w14:textId="77777777" w:rsidR="0066412C" w:rsidRPr="00C918FB" w:rsidRDefault="0066412C" w:rsidP="003B10D2">
            <w:pPr>
              <w:spacing w:after="40"/>
              <w:rPr>
                <w:rFonts w:ascii="Arial Narrow" w:hAnsi="Arial Narrow" w:cs="Segoe UI"/>
                <w:b/>
                <w:szCs w:val="20"/>
              </w:rPr>
            </w:pPr>
            <w:r w:rsidRPr="00022799">
              <w:rPr>
                <w:rFonts w:ascii="Arial Narrow" w:hAnsi="Arial Narrow" w:cs="Segoe UI"/>
                <w:b/>
                <w:szCs w:val="20"/>
              </w:rPr>
              <w:t>**</w:t>
            </w:r>
            <w:r>
              <w:rPr>
                <w:rFonts w:ascii="Arial Narrow" w:hAnsi="Arial Narrow" w:cs="Segoe UI"/>
                <w:i/>
                <w:szCs w:val="20"/>
              </w:rPr>
              <w:t xml:space="preserve"> - w przypadku przynależności do tej samej grupy kapitałowej, wykonawca musi przedstawić dokumenty lub informacje potwierdzające, że przygotował ofertę niezależnie od innego wykonawcy należące do tej samej grupy kapitałowej.</w:t>
            </w:r>
          </w:p>
        </w:tc>
      </w:tr>
      <w:tr w:rsidR="0066412C" w:rsidRPr="00CA5551" w14:paraId="0616FC6E" w14:textId="77777777" w:rsidTr="003B10D2">
        <w:trPr>
          <w:trHeight w:val="640"/>
        </w:trPr>
        <w:tc>
          <w:tcPr>
            <w:tcW w:w="9214" w:type="dxa"/>
            <w:vAlign w:val="center"/>
          </w:tcPr>
          <w:p w14:paraId="736BB54B" w14:textId="77777777" w:rsidR="0066412C" w:rsidRPr="00CA5551" w:rsidRDefault="0066412C" w:rsidP="003B10D2">
            <w:pPr>
              <w:rPr>
                <w:rFonts w:ascii="Arial Narrow" w:hAnsi="Arial Narrow" w:cs="Segoe UI"/>
                <w:szCs w:val="20"/>
              </w:rPr>
            </w:pPr>
            <w:r w:rsidRPr="00731F41">
              <w:rPr>
                <w:rFonts w:ascii="Arial Narrow" w:hAnsi="Arial Narrow" w:cs="Segoe UI"/>
                <w:szCs w:val="20"/>
              </w:rPr>
              <w:t xml:space="preserve">Oświadczam, że wszystkie informacje podane w powyższych oświadczeniach są aktualne </w:t>
            </w:r>
            <w:r>
              <w:rPr>
                <w:rFonts w:ascii="Arial Narrow" w:hAnsi="Arial Narrow" w:cs="Segoe UI"/>
                <w:szCs w:val="20"/>
              </w:rPr>
              <w:t xml:space="preserve">i zgodne z prawdą oraz zostały </w:t>
            </w:r>
            <w:r w:rsidRPr="00731F41">
              <w:rPr>
                <w:rFonts w:ascii="Arial Narrow" w:hAnsi="Arial Narrow" w:cs="Segoe UI"/>
                <w:szCs w:val="20"/>
              </w:rPr>
              <w:t>przedstawione z pełną świadomością konsekwencji wprowadzenia zamawiającego w błąd przy przedstawianiu informacji.</w:t>
            </w:r>
          </w:p>
        </w:tc>
      </w:tr>
    </w:tbl>
    <w:p w14:paraId="3ADEB6F1" w14:textId="77777777" w:rsidR="0066412C" w:rsidRDefault="0066412C" w:rsidP="0066412C">
      <w:pPr>
        <w:rPr>
          <w:rFonts w:ascii="Arial Narrow" w:hAnsi="Arial Narrow" w:cs="Arial"/>
          <w:b/>
          <w:sz w:val="28"/>
          <w:szCs w:val="28"/>
        </w:rPr>
        <w:sectPr w:rsidR="0066412C" w:rsidSect="003832EF">
          <w:footnotePr>
            <w:numRestart w:val="eachSect"/>
          </w:footnotePr>
          <w:pgSz w:w="11906" w:h="16838"/>
          <w:pgMar w:top="833" w:right="1418" w:bottom="1259" w:left="1418" w:header="624" w:footer="624" w:gutter="0"/>
          <w:cols w:space="708"/>
          <w:docGrid w:linePitch="360"/>
        </w:sectPr>
      </w:pPr>
    </w:p>
    <w:p w14:paraId="0D1D111F" w14:textId="77777777" w:rsidR="0066412C" w:rsidRDefault="0066412C" w:rsidP="0066412C">
      <w:pPr>
        <w:tabs>
          <w:tab w:val="left" w:pos="6750"/>
        </w:tabs>
        <w:rPr>
          <w:rFonts w:ascii="Arial Narrow" w:hAnsi="Arial Narrow" w:cs="Arial"/>
          <w:b/>
          <w:sz w:val="28"/>
          <w:szCs w:val="28"/>
        </w:rPr>
      </w:pPr>
    </w:p>
    <w:p w14:paraId="2F26965F" w14:textId="77777777" w:rsidR="0066412C" w:rsidRDefault="0066412C" w:rsidP="0066412C">
      <w:pPr>
        <w:tabs>
          <w:tab w:val="left" w:pos="6750"/>
        </w:tabs>
        <w:rPr>
          <w:rFonts w:ascii="Arial Narrow" w:hAnsi="Arial Narrow" w:cs="Arial"/>
          <w:b/>
          <w:sz w:val="28"/>
          <w:szCs w:val="28"/>
        </w:rPr>
      </w:pPr>
    </w:p>
    <w:p w14:paraId="7663989E" w14:textId="77777777" w:rsidR="0066412C" w:rsidRDefault="0066412C" w:rsidP="0066412C">
      <w:pPr>
        <w:tabs>
          <w:tab w:val="left" w:pos="6750"/>
        </w:tabs>
        <w:rPr>
          <w:rFonts w:ascii="Arial Narrow" w:hAnsi="Arial Narrow" w:cs="Arial"/>
          <w:b/>
          <w:sz w:val="28"/>
          <w:szCs w:val="28"/>
        </w:rPr>
      </w:pPr>
    </w:p>
    <w:p w14:paraId="65E2EAFE" w14:textId="77777777" w:rsidR="0066412C" w:rsidRDefault="0066412C" w:rsidP="0066412C">
      <w:pPr>
        <w:tabs>
          <w:tab w:val="left" w:pos="6750"/>
        </w:tabs>
        <w:rPr>
          <w:rFonts w:ascii="Arial Narrow" w:hAnsi="Arial Narrow" w:cs="Arial"/>
          <w:b/>
          <w:sz w:val="28"/>
          <w:szCs w:val="28"/>
        </w:rPr>
      </w:pPr>
    </w:p>
    <w:p w14:paraId="4D5E0D61" w14:textId="77777777" w:rsidR="0066412C" w:rsidRDefault="0066412C" w:rsidP="0066412C">
      <w:pPr>
        <w:tabs>
          <w:tab w:val="left" w:pos="6750"/>
        </w:tabs>
        <w:rPr>
          <w:rFonts w:ascii="Arial Narrow" w:hAnsi="Arial Narrow" w:cs="Arial"/>
          <w:b/>
          <w:sz w:val="28"/>
          <w:szCs w:val="28"/>
        </w:rPr>
      </w:pPr>
    </w:p>
    <w:p w14:paraId="2C342CCA" w14:textId="77777777" w:rsidR="0066412C" w:rsidRDefault="0066412C" w:rsidP="0066412C">
      <w:pPr>
        <w:tabs>
          <w:tab w:val="left" w:pos="6750"/>
        </w:tabs>
        <w:rPr>
          <w:rFonts w:ascii="Arial Narrow" w:hAnsi="Arial Narrow" w:cs="Arial"/>
          <w:b/>
          <w:sz w:val="28"/>
          <w:szCs w:val="28"/>
        </w:rPr>
      </w:pPr>
    </w:p>
    <w:p w14:paraId="68A70018" w14:textId="77777777" w:rsidR="0066412C" w:rsidRDefault="0066412C" w:rsidP="0066412C">
      <w:pPr>
        <w:tabs>
          <w:tab w:val="left" w:pos="6750"/>
        </w:tabs>
        <w:rPr>
          <w:rFonts w:ascii="Arial Narrow" w:hAnsi="Arial Narrow" w:cs="Arial"/>
          <w:b/>
          <w:sz w:val="28"/>
          <w:szCs w:val="28"/>
        </w:rPr>
      </w:pPr>
    </w:p>
    <w:p w14:paraId="69BB9A31" w14:textId="77777777" w:rsidR="0066412C" w:rsidRDefault="0066412C" w:rsidP="0066412C">
      <w:pPr>
        <w:tabs>
          <w:tab w:val="left" w:pos="6750"/>
        </w:tabs>
        <w:rPr>
          <w:rFonts w:ascii="Arial Narrow" w:hAnsi="Arial Narrow" w:cs="Arial"/>
          <w:b/>
          <w:sz w:val="28"/>
          <w:szCs w:val="28"/>
        </w:rPr>
      </w:pPr>
    </w:p>
    <w:p w14:paraId="5D174535" w14:textId="77777777" w:rsidR="0066412C" w:rsidRDefault="0066412C" w:rsidP="0066412C">
      <w:pPr>
        <w:tabs>
          <w:tab w:val="left" w:pos="6750"/>
        </w:tabs>
        <w:rPr>
          <w:rFonts w:ascii="Arial Narrow" w:hAnsi="Arial Narrow" w:cs="Arial"/>
          <w:b/>
          <w:sz w:val="28"/>
          <w:szCs w:val="28"/>
        </w:rPr>
      </w:pPr>
    </w:p>
    <w:p w14:paraId="60C6E24F" w14:textId="77777777" w:rsidR="0066412C" w:rsidRDefault="0066412C" w:rsidP="0066412C">
      <w:pPr>
        <w:tabs>
          <w:tab w:val="left" w:pos="6750"/>
        </w:tabs>
        <w:rPr>
          <w:rFonts w:ascii="Arial Narrow" w:hAnsi="Arial Narrow" w:cs="Arial"/>
          <w:b/>
          <w:sz w:val="28"/>
          <w:szCs w:val="28"/>
        </w:rPr>
      </w:pPr>
    </w:p>
    <w:p w14:paraId="48E4EBA8" w14:textId="77777777" w:rsidR="0066412C" w:rsidRDefault="0066412C" w:rsidP="0066412C">
      <w:pPr>
        <w:tabs>
          <w:tab w:val="left" w:pos="6750"/>
        </w:tabs>
        <w:rPr>
          <w:rFonts w:ascii="Arial Narrow" w:hAnsi="Arial Narrow" w:cs="Arial"/>
          <w:b/>
          <w:sz w:val="28"/>
          <w:szCs w:val="28"/>
        </w:rPr>
      </w:pPr>
    </w:p>
    <w:p w14:paraId="113168A5" w14:textId="77777777" w:rsidR="0066412C" w:rsidRDefault="0066412C" w:rsidP="0066412C">
      <w:pPr>
        <w:tabs>
          <w:tab w:val="left" w:pos="6750"/>
        </w:tabs>
        <w:rPr>
          <w:rFonts w:ascii="Arial Narrow" w:hAnsi="Arial Narrow" w:cs="Arial"/>
          <w:b/>
          <w:sz w:val="28"/>
          <w:szCs w:val="28"/>
        </w:rPr>
      </w:pPr>
    </w:p>
    <w:p w14:paraId="2F8848E6" w14:textId="77777777" w:rsidR="0066412C" w:rsidRDefault="0066412C" w:rsidP="0066412C">
      <w:pPr>
        <w:tabs>
          <w:tab w:val="left" w:pos="6750"/>
        </w:tabs>
        <w:rPr>
          <w:rFonts w:ascii="Arial Narrow" w:hAnsi="Arial Narrow" w:cs="Arial"/>
          <w:b/>
          <w:sz w:val="28"/>
          <w:szCs w:val="28"/>
        </w:rPr>
      </w:pPr>
    </w:p>
    <w:p w14:paraId="288F0876" w14:textId="0494D4AC" w:rsidR="0066412C" w:rsidRPr="00F64676" w:rsidRDefault="007972AF" w:rsidP="0066412C">
      <w:pPr>
        <w:tabs>
          <w:tab w:val="left" w:pos="6750"/>
        </w:tabs>
        <w:rPr>
          <w:rFonts w:ascii="Arial Narrow" w:hAnsi="Arial Narrow" w:cs="Arial"/>
          <w:b/>
          <w:sz w:val="28"/>
          <w:szCs w:val="28"/>
        </w:rPr>
      </w:pPr>
      <w:r>
        <w:rPr>
          <w:rFonts w:ascii="Arial Narrow" w:hAnsi="Arial Narrow" w:cs="Arial"/>
          <w:b/>
          <w:sz w:val="28"/>
          <w:szCs w:val="28"/>
        </w:rPr>
        <w:t xml:space="preserve">Załącznik Nr </w:t>
      </w:r>
      <w:r w:rsidR="009D1EA3">
        <w:rPr>
          <w:rFonts w:ascii="Arial Narrow" w:hAnsi="Arial Narrow" w:cs="Arial"/>
          <w:b/>
          <w:sz w:val="28"/>
          <w:szCs w:val="28"/>
        </w:rPr>
        <w:t>7</w:t>
      </w:r>
      <w:r w:rsidR="0066412C">
        <w:rPr>
          <w:rFonts w:ascii="Arial Narrow" w:hAnsi="Arial Narrow" w:cs="Arial"/>
          <w:b/>
          <w:sz w:val="28"/>
          <w:szCs w:val="28"/>
        </w:rPr>
        <w:t xml:space="preserve"> do S</w:t>
      </w:r>
      <w:r w:rsidR="0066412C" w:rsidRPr="00F64676">
        <w:rPr>
          <w:rFonts w:ascii="Arial Narrow" w:hAnsi="Arial Narrow" w:cs="Arial"/>
          <w:b/>
          <w:sz w:val="28"/>
          <w:szCs w:val="28"/>
        </w:rPr>
        <w:t xml:space="preserve">WZ tj. „OŚWIADCZENIE </w:t>
      </w:r>
      <w:r w:rsidR="0066412C">
        <w:rPr>
          <w:rFonts w:ascii="Arial Narrow" w:hAnsi="Arial Narrow" w:cs="Arial"/>
          <w:b/>
          <w:sz w:val="28"/>
          <w:szCs w:val="28"/>
        </w:rPr>
        <w:t>O AKTUALNOŚCI INFORMACJI ZAWARTYCH W OŚWIADCZENIU, O KTÓRYM MOWA W ART. 125 UST. 1 USTAWY PZP</w:t>
      </w:r>
      <w:r w:rsidR="0066412C" w:rsidRPr="00F64676">
        <w:rPr>
          <w:rFonts w:ascii="Arial Narrow" w:hAnsi="Arial Narrow" w:cs="Arial"/>
          <w:b/>
          <w:sz w:val="28"/>
          <w:szCs w:val="28"/>
        </w:rPr>
        <w:t>”</w:t>
      </w:r>
      <w:r w:rsidR="00FD5F6B">
        <w:rPr>
          <w:rFonts w:ascii="Arial Narrow" w:hAnsi="Arial Narrow" w:cs="Arial"/>
          <w:b/>
          <w:sz w:val="28"/>
          <w:szCs w:val="28"/>
        </w:rPr>
        <w:t xml:space="preserve">, </w:t>
      </w:r>
      <w:r w:rsidR="0066412C" w:rsidRPr="00B734B9">
        <w:rPr>
          <w:rFonts w:ascii="Arial Narrow" w:hAnsi="Arial Narrow" w:cs="Arial"/>
          <w:b/>
          <w:sz w:val="28"/>
          <w:szCs w:val="28"/>
          <w:u w:val="single"/>
        </w:rPr>
        <w:t>wykonawca składa na wezwanie zamawiającego, o którym mowa w art. 126 ust. 1 ustawy Pzp</w:t>
      </w:r>
      <w:r w:rsidR="0066412C">
        <w:rPr>
          <w:rFonts w:ascii="Arial Narrow" w:hAnsi="Arial Narrow" w:cs="Arial"/>
          <w:b/>
          <w:sz w:val="28"/>
          <w:szCs w:val="28"/>
        </w:rPr>
        <w:t>.</w:t>
      </w:r>
    </w:p>
    <w:p w14:paraId="1244536A" w14:textId="77777777" w:rsidR="0066412C" w:rsidRDefault="0066412C" w:rsidP="0066412C">
      <w:pPr>
        <w:tabs>
          <w:tab w:val="left" w:pos="6750"/>
        </w:tabs>
        <w:rPr>
          <w:rFonts w:ascii="Arial Narrow" w:hAnsi="Arial Narrow" w:cs="Arial"/>
          <w:b/>
          <w:sz w:val="28"/>
        </w:rPr>
        <w:sectPr w:rsidR="0066412C" w:rsidSect="003832EF">
          <w:footnotePr>
            <w:numRestart w:val="eachSect"/>
          </w:footnotePr>
          <w:pgSz w:w="11906" w:h="16838"/>
          <w:pgMar w:top="833" w:right="1418" w:bottom="1258" w:left="1418" w:header="624" w:footer="624"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6412C" w:rsidRPr="006578C5" w14:paraId="6745F0BC" w14:textId="77777777" w:rsidTr="003B10D2">
        <w:tc>
          <w:tcPr>
            <w:tcW w:w="9214" w:type="dxa"/>
            <w:shd w:val="clear" w:color="auto" w:fill="D9D9D9"/>
            <w:vAlign w:val="center"/>
          </w:tcPr>
          <w:p w14:paraId="6240B3FE" w14:textId="60B14E9E" w:rsidR="0066412C" w:rsidRPr="006578C5" w:rsidRDefault="0066412C" w:rsidP="0036354E">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36354E">
              <w:rPr>
                <w:rFonts w:ascii="Arial Narrow" w:hAnsi="Arial Narrow" w:cs="Segoe UI"/>
                <w:b/>
              </w:rPr>
              <w:t>7</w:t>
            </w:r>
            <w:r>
              <w:rPr>
                <w:rFonts w:ascii="Arial Narrow" w:hAnsi="Arial Narrow" w:cs="Segoe UI"/>
                <w:b/>
              </w:rPr>
              <w:t xml:space="preserve"> do S</w:t>
            </w:r>
            <w:r w:rsidRPr="006578C5">
              <w:rPr>
                <w:rFonts w:ascii="Arial Narrow" w:hAnsi="Arial Narrow" w:cs="Segoe UI"/>
                <w:b/>
              </w:rPr>
              <w:t>WZ</w:t>
            </w:r>
          </w:p>
        </w:tc>
      </w:tr>
      <w:tr w:rsidR="0066412C" w:rsidRPr="006578C5" w14:paraId="05530828" w14:textId="77777777" w:rsidTr="003B10D2">
        <w:trPr>
          <w:trHeight w:val="460"/>
        </w:trPr>
        <w:tc>
          <w:tcPr>
            <w:tcW w:w="9214" w:type="dxa"/>
            <w:shd w:val="clear" w:color="auto" w:fill="D9D9D9"/>
            <w:vAlign w:val="center"/>
          </w:tcPr>
          <w:p w14:paraId="013157DC" w14:textId="77777777" w:rsidR="0066412C" w:rsidRDefault="0066412C" w:rsidP="003B10D2">
            <w:pPr>
              <w:pStyle w:val="Nagwek1"/>
              <w:spacing w:after="40"/>
              <w:ind w:left="34"/>
              <w:jc w:val="center"/>
              <w:rPr>
                <w:rFonts w:ascii="Arial Narrow" w:hAnsi="Arial Narrow" w:cs="Segoe UI"/>
                <w:b/>
                <w:sz w:val="20"/>
                <w:szCs w:val="20"/>
              </w:rPr>
            </w:pPr>
            <w:r w:rsidRPr="00D14CD0">
              <w:rPr>
                <w:rFonts w:ascii="Arial Narrow" w:hAnsi="Arial Narrow" w:cs="Segoe UI"/>
                <w:b/>
                <w:sz w:val="20"/>
                <w:szCs w:val="20"/>
              </w:rPr>
              <w:t xml:space="preserve">OŚWIADCZENIE O AKTUALNOŚCI INFORMACJI ZAWARTYCH W OŚWIADCZENIU, </w:t>
            </w:r>
          </w:p>
          <w:p w14:paraId="5D043430" w14:textId="77777777" w:rsidR="0066412C" w:rsidRPr="00D14CD0" w:rsidRDefault="0066412C" w:rsidP="003B10D2">
            <w:pPr>
              <w:pStyle w:val="Nagwek1"/>
              <w:spacing w:after="40"/>
              <w:ind w:left="34"/>
              <w:jc w:val="center"/>
              <w:rPr>
                <w:rFonts w:ascii="Arial Narrow" w:hAnsi="Arial Narrow" w:cs="Segoe UI"/>
                <w:b/>
                <w:sz w:val="20"/>
                <w:szCs w:val="20"/>
              </w:rPr>
            </w:pPr>
            <w:r w:rsidRPr="00D14CD0">
              <w:rPr>
                <w:rFonts w:ascii="Arial Narrow" w:hAnsi="Arial Narrow" w:cs="Segoe UI"/>
                <w:b/>
                <w:sz w:val="20"/>
                <w:szCs w:val="20"/>
              </w:rPr>
              <w:t>O KTÓRYM MOWA W ART. 125 UST. 1 USTAWY PZP</w:t>
            </w:r>
          </w:p>
        </w:tc>
      </w:tr>
      <w:tr w:rsidR="0066412C" w:rsidRPr="00CA5551" w14:paraId="2C9BF689" w14:textId="77777777" w:rsidTr="003B10D2">
        <w:trPr>
          <w:trHeight w:val="429"/>
        </w:trPr>
        <w:tc>
          <w:tcPr>
            <w:tcW w:w="9214" w:type="dxa"/>
            <w:vAlign w:val="center"/>
          </w:tcPr>
          <w:p w14:paraId="5D6CA8FE" w14:textId="5CF09BB3" w:rsidR="0066412C" w:rsidRPr="00CA5551" w:rsidRDefault="0066412C" w:rsidP="003B10D2">
            <w:pPr>
              <w:spacing w:after="40"/>
              <w:rPr>
                <w:rFonts w:ascii="Arial Narrow" w:hAnsi="Arial Narrow" w:cs="Segoe UI"/>
                <w:szCs w:val="20"/>
              </w:rPr>
            </w:pPr>
            <w:r w:rsidRPr="00CA5551">
              <w:rPr>
                <w:rFonts w:ascii="Arial Narrow" w:hAnsi="Arial Narrow" w:cs="Segoe UI"/>
                <w:szCs w:val="20"/>
              </w:rPr>
              <w:t xml:space="preserve">Przystępując do postępowania na </w:t>
            </w:r>
            <w:r w:rsidR="0036354E" w:rsidRPr="0036354E">
              <w:rPr>
                <w:rFonts w:ascii="Arial Narrow" w:hAnsi="Arial Narrow" w:cs="Segoe UI"/>
                <w:b/>
                <w:bCs/>
                <w:iCs/>
                <w:szCs w:val="20"/>
                <w:lang w:bidi="pl-PL"/>
              </w:rPr>
              <w:t>dostawę ciężkiego samochodu ratowniczo-gaśniczego dla Ochotniczej Straży Pożarnej w Sątopach-Samulewo</w:t>
            </w:r>
          </w:p>
        </w:tc>
      </w:tr>
      <w:tr w:rsidR="0066412C" w:rsidRPr="00CA5551" w14:paraId="5B404625" w14:textId="77777777" w:rsidTr="003B10D2">
        <w:trPr>
          <w:trHeight w:val="429"/>
        </w:trPr>
        <w:tc>
          <w:tcPr>
            <w:tcW w:w="9214" w:type="dxa"/>
            <w:vAlign w:val="center"/>
          </w:tcPr>
          <w:p w14:paraId="764DAC93" w14:textId="77777777" w:rsidR="0066412C" w:rsidRPr="00CA5551" w:rsidRDefault="0066412C" w:rsidP="003832EF">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1CE27632" w14:textId="77777777" w:rsidR="0066412C" w:rsidRPr="00CA5551" w:rsidRDefault="0066412C" w:rsidP="003B10D2">
            <w:pPr>
              <w:spacing w:after="40"/>
              <w:rPr>
                <w:rFonts w:ascii="Arial Narrow" w:hAnsi="Arial Narrow" w:cs="Segoe UI"/>
                <w:szCs w:val="20"/>
              </w:rPr>
            </w:pPr>
            <w:r w:rsidRPr="00CA5551">
              <w:rPr>
                <w:rFonts w:ascii="Arial Narrow" w:hAnsi="Arial Narrow" w:cs="Segoe UI"/>
                <w:szCs w:val="20"/>
              </w:rPr>
              <w:t>………………………………………………………………………………………………………………………………………………</w:t>
            </w:r>
          </w:p>
          <w:p w14:paraId="36DD1A21" w14:textId="77777777" w:rsidR="0066412C" w:rsidRPr="00CA5551" w:rsidRDefault="0066412C" w:rsidP="003B10D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66412C" w:rsidRPr="00CA5551" w14:paraId="00E53AA1" w14:textId="77777777" w:rsidTr="003B10D2">
        <w:trPr>
          <w:trHeight w:val="803"/>
        </w:trPr>
        <w:tc>
          <w:tcPr>
            <w:tcW w:w="9214" w:type="dxa"/>
            <w:vAlign w:val="center"/>
          </w:tcPr>
          <w:p w14:paraId="4BCFD155" w14:textId="0D9133B9" w:rsidR="0066412C" w:rsidRDefault="0066412C" w:rsidP="003B10D2">
            <w:pPr>
              <w:spacing w:after="40"/>
              <w:rPr>
                <w:rFonts w:ascii="Arial Narrow" w:hAnsi="Arial Narrow" w:cs="Segoe UI"/>
                <w:b/>
                <w:szCs w:val="20"/>
              </w:rPr>
            </w:pPr>
            <w:r w:rsidRPr="00CA5551">
              <w:rPr>
                <w:rFonts w:ascii="Arial Narrow" w:hAnsi="Arial Narrow" w:cs="Segoe UI"/>
                <w:b/>
                <w:szCs w:val="20"/>
              </w:rPr>
              <w:t>Oświadcz</w:t>
            </w:r>
            <w:r>
              <w:rPr>
                <w:rFonts w:ascii="Arial Narrow" w:hAnsi="Arial Narrow" w:cs="Segoe UI"/>
                <w:b/>
                <w:szCs w:val="20"/>
              </w:rPr>
              <w:t>am, że*:</w:t>
            </w:r>
          </w:p>
          <w:p w14:paraId="7E9E8630" w14:textId="77777777" w:rsidR="0066412C" w:rsidRPr="0051071C" w:rsidRDefault="0066412C" w:rsidP="003B10D2">
            <w:pPr>
              <w:spacing w:after="40"/>
              <w:rPr>
                <w:rFonts w:ascii="Arial Narrow" w:hAnsi="Arial Narrow" w:cs="Segoe UI"/>
                <w:bCs/>
                <w:szCs w:val="20"/>
              </w:rPr>
            </w:pPr>
            <w:r w:rsidRPr="0051071C">
              <w:rPr>
                <w:rFonts w:ascii="Arial Narrow" w:hAnsi="Arial Narrow" w:cs="Segoe UI"/>
                <w:szCs w:val="20"/>
              </w:rPr>
              <w:t xml:space="preserve">informacje zawarte w </w:t>
            </w:r>
            <w:r>
              <w:rPr>
                <w:rFonts w:ascii="Arial Narrow" w:hAnsi="Arial Narrow" w:cs="Segoe UI"/>
                <w:szCs w:val="20"/>
              </w:rPr>
              <w:t>jednolitym dokumencie</w:t>
            </w:r>
            <w:r w:rsidRPr="0051071C">
              <w:rPr>
                <w:rFonts w:ascii="Arial Narrow" w:hAnsi="Arial Narrow" w:cs="Segoe UI"/>
                <w:szCs w:val="20"/>
              </w:rPr>
              <w:t xml:space="preserve"> </w:t>
            </w:r>
            <w:r w:rsidRPr="0051071C">
              <w:rPr>
                <w:rFonts w:ascii="Arial Narrow" w:hAnsi="Arial Narrow" w:cs="Segoe UI"/>
                <w:bCs/>
                <w:szCs w:val="20"/>
              </w:rPr>
              <w:t>w zakresie podstaw do wy</w:t>
            </w:r>
            <w:r>
              <w:rPr>
                <w:rFonts w:ascii="Arial Narrow" w:hAnsi="Arial Narrow" w:cs="Segoe UI"/>
                <w:bCs/>
                <w:szCs w:val="20"/>
              </w:rPr>
              <w:t xml:space="preserve">kluczenia, </w:t>
            </w:r>
            <w:r w:rsidRPr="0051071C">
              <w:rPr>
                <w:rFonts w:ascii="Arial Narrow" w:hAnsi="Arial Narrow" w:cs="Segoe UI"/>
                <w:bCs/>
                <w:szCs w:val="20"/>
              </w:rPr>
              <w:t xml:space="preserve">o </w:t>
            </w:r>
            <w:r>
              <w:rPr>
                <w:rFonts w:ascii="Arial Narrow" w:hAnsi="Arial Narrow" w:cs="Segoe UI"/>
                <w:bCs/>
                <w:szCs w:val="20"/>
              </w:rPr>
              <w:t>których</w:t>
            </w:r>
            <w:r w:rsidRPr="0051071C">
              <w:rPr>
                <w:rFonts w:ascii="Arial Narrow" w:hAnsi="Arial Narrow" w:cs="Segoe UI"/>
                <w:bCs/>
                <w:szCs w:val="20"/>
              </w:rPr>
              <w:t xml:space="preserve"> mowa w:</w:t>
            </w:r>
          </w:p>
          <w:p w14:paraId="228ED740" w14:textId="77777777" w:rsidR="0066412C" w:rsidRDefault="0066412C" w:rsidP="00B772AA">
            <w:pPr>
              <w:numPr>
                <w:ilvl w:val="0"/>
                <w:numId w:val="45"/>
              </w:numPr>
              <w:spacing w:after="40"/>
              <w:ind w:left="340" w:hanging="340"/>
              <w:rPr>
                <w:rFonts w:ascii="Arial Narrow" w:hAnsi="Arial Narrow" w:cs="Segoe UI"/>
                <w:szCs w:val="20"/>
              </w:rPr>
            </w:pPr>
            <w:r w:rsidRPr="0051071C">
              <w:rPr>
                <w:rFonts w:ascii="Arial Narrow" w:hAnsi="Arial Narrow" w:cs="Segoe UI"/>
                <w:szCs w:val="20"/>
              </w:rPr>
              <w:t>art. 108 ust. 1 pkt 3 ustawy Pzp,</w:t>
            </w:r>
          </w:p>
          <w:p w14:paraId="5CE476CF" w14:textId="77777777" w:rsidR="0066412C" w:rsidRDefault="0066412C" w:rsidP="00B772AA">
            <w:pPr>
              <w:numPr>
                <w:ilvl w:val="0"/>
                <w:numId w:val="45"/>
              </w:numPr>
              <w:spacing w:after="40"/>
              <w:ind w:left="340" w:hanging="340"/>
              <w:rPr>
                <w:rFonts w:ascii="Arial Narrow" w:hAnsi="Arial Narrow" w:cs="Segoe UI"/>
                <w:szCs w:val="20"/>
              </w:rPr>
            </w:pPr>
            <w:r w:rsidRPr="0051071C">
              <w:rPr>
                <w:rFonts w:ascii="Arial Narrow" w:hAnsi="Arial Narrow" w:cs="Segoe UI"/>
                <w:szCs w:val="20"/>
              </w:rPr>
              <w:t>art. 108 ust. 1 pkt 4 ustawy, dotyczących o</w:t>
            </w:r>
            <w:r>
              <w:rPr>
                <w:rFonts w:ascii="Arial Narrow" w:hAnsi="Arial Narrow" w:cs="Segoe UI"/>
                <w:szCs w:val="20"/>
              </w:rPr>
              <w:t xml:space="preserve">rzeczenia zakazu ubiegania się </w:t>
            </w:r>
            <w:r w:rsidRPr="0051071C">
              <w:rPr>
                <w:rFonts w:ascii="Arial Narrow" w:hAnsi="Arial Narrow" w:cs="Segoe UI"/>
                <w:szCs w:val="20"/>
              </w:rPr>
              <w:t>o zamówienie publiczne tytułem środka zapobiegawczego,</w:t>
            </w:r>
          </w:p>
          <w:p w14:paraId="43AEC4C2" w14:textId="77777777" w:rsidR="0066412C" w:rsidRDefault="0066412C" w:rsidP="00B772AA">
            <w:pPr>
              <w:numPr>
                <w:ilvl w:val="0"/>
                <w:numId w:val="45"/>
              </w:numPr>
              <w:spacing w:after="40"/>
              <w:ind w:left="340" w:hanging="340"/>
              <w:rPr>
                <w:rFonts w:ascii="Arial Narrow" w:hAnsi="Arial Narrow" w:cs="Segoe UI"/>
                <w:szCs w:val="20"/>
              </w:rPr>
            </w:pPr>
            <w:r w:rsidRPr="0051071C">
              <w:rPr>
                <w:rFonts w:ascii="Arial Narrow" w:hAnsi="Arial Narrow" w:cs="Segoe UI"/>
                <w:szCs w:val="20"/>
              </w:rPr>
              <w:t>art. 108 ust. 1 pkt 5 ustawy, dotyczących zawarcia z innymi wykonawcami porozumienia mającego na celu zakłócenie konkurencji,</w:t>
            </w:r>
          </w:p>
          <w:p w14:paraId="22BF0CFC" w14:textId="77777777" w:rsidR="0066412C" w:rsidRDefault="0066412C" w:rsidP="00B772AA">
            <w:pPr>
              <w:numPr>
                <w:ilvl w:val="0"/>
                <w:numId w:val="45"/>
              </w:numPr>
              <w:spacing w:after="40"/>
              <w:ind w:left="340" w:hanging="340"/>
              <w:rPr>
                <w:rFonts w:ascii="Arial Narrow" w:hAnsi="Arial Narrow" w:cs="Segoe UI"/>
                <w:szCs w:val="20"/>
              </w:rPr>
            </w:pPr>
            <w:r w:rsidRPr="0051071C">
              <w:rPr>
                <w:rFonts w:ascii="Arial Narrow" w:hAnsi="Arial Narrow" w:cs="Segoe UI"/>
                <w:szCs w:val="20"/>
              </w:rPr>
              <w:t>art. 108 ust. 1 pkt 6 ustawy Pzp,</w:t>
            </w:r>
          </w:p>
          <w:p w14:paraId="710250DE" w14:textId="77777777" w:rsidR="0066412C" w:rsidRPr="0006212B" w:rsidRDefault="0066412C" w:rsidP="003B10D2">
            <w:pPr>
              <w:spacing w:after="40"/>
              <w:rPr>
                <w:rFonts w:ascii="Arial Narrow" w:hAnsi="Arial Narrow" w:cs="Segoe UI"/>
                <w:szCs w:val="20"/>
              </w:rPr>
            </w:pPr>
            <w:r w:rsidRPr="0051071C">
              <w:rPr>
                <w:rFonts w:ascii="Arial Narrow" w:hAnsi="Arial Narrow" w:cs="Segoe UI"/>
                <w:b/>
                <w:szCs w:val="20"/>
              </w:rPr>
              <w:t>są aktualne.</w:t>
            </w:r>
          </w:p>
        </w:tc>
      </w:tr>
      <w:tr w:rsidR="0066412C" w:rsidRPr="00CA5551" w14:paraId="25ED382E" w14:textId="77777777" w:rsidTr="003B10D2">
        <w:trPr>
          <w:trHeight w:val="640"/>
        </w:trPr>
        <w:tc>
          <w:tcPr>
            <w:tcW w:w="9214" w:type="dxa"/>
            <w:vAlign w:val="center"/>
          </w:tcPr>
          <w:p w14:paraId="7506EE34" w14:textId="77777777" w:rsidR="0066412C" w:rsidRPr="00CA5551" w:rsidRDefault="0066412C" w:rsidP="003B10D2">
            <w:pPr>
              <w:rPr>
                <w:rFonts w:ascii="Arial Narrow" w:hAnsi="Arial Narrow" w:cs="Segoe UI"/>
                <w:szCs w:val="20"/>
              </w:rPr>
            </w:pPr>
            <w:r w:rsidRPr="00731F41">
              <w:rPr>
                <w:rFonts w:ascii="Arial Narrow" w:hAnsi="Arial Narrow" w:cs="Segoe UI"/>
                <w:szCs w:val="20"/>
              </w:rPr>
              <w:t xml:space="preserve">Oświadczam, że wszystkie informacje podane w powyższych oświadczeniach są aktualne </w:t>
            </w:r>
            <w:r>
              <w:rPr>
                <w:rFonts w:ascii="Arial Narrow" w:hAnsi="Arial Narrow" w:cs="Segoe UI"/>
                <w:szCs w:val="20"/>
              </w:rPr>
              <w:t xml:space="preserve">i zgodne z prawdą oraz zostały </w:t>
            </w:r>
            <w:r w:rsidRPr="00731F41">
              <w:rPr>
                <w:rFonts w:ascii="Arial Narrow" w:hAnsi="Arial Narrow" w:cs="Segoe UI"/>
                <w:szCs w:val="20"/>
              </w:rPr>
              <w:t>przedstawione z pełną świadomością konsekwencji wprowadzenia zamawiającego w błąd przy przedstawianiu informacji.</w:t>
            </w:r>
          </w:p>
        </w:tc>
      </w:tr>
    </w:tbl>
    <w:p w14:paraId="18910252" w14:textId="77777777" w:rsidR="0066412C" w:rsidRDefault="0066412C" w:rsidP="0066412C">
      <w:pPr>
        <w:rPr>
          <w:rFonts w:ascii="Arial Narrow" w:hAnsi="Arial Narrow" w:cs="Arial"/>
          <w:b/>
          <w:sz w:val="28"/>
          <w:szCs w:val="28"/>
        </w:rPr>
      </w:pPr>
    </w:p>
    <w:p w14:paraId="0E12D3D1" w14:textId="77777777" w:rsidR="0066412C" w:rsidRDefault="0066412C" w:rsidP="0066412C">
      <w:pPr>
        <w:rPr>
          <w:rFonts w:ascii="Arial Narrow" w:hAnsi="Arial Narrow" w:cs="Arial"/>
          <w:b/>
          <w:sz w:val="28"/>
          <w:szCs w:val="28"/>
        </w:rPr>
      </w:pPr>
      <w:r>
        <w:rPr>
          <w:rFonts w:ascii="Arial Narrow" w:hAnsi="Arial Narrow" w:cs="Arial"/>
          <w:b/>
          <w:sz w:val="28"/>
          <w:szCs w:val="28"/>
        </w:rPr>
        <w:br w:type="page"/>
      </w:r>
    </w:p>
    <w:p w14:paraId="64CDECAA" w14:textId="77777777" w:rsidR="00E42740" w:rsidRDefault="00E42740" w:rsidP="00E42740">
      <w:pPr>
        <w:tabs>
          <w:tab w:val="left" w:pos="6750"/>
        </w:tabs>
        <w:rPr>
          <w:rFonts w:ascii="Arial Narrow" w:hAnsi="Arial Narrow" w:cs="Arial"/>
          <w:b/>
          <w:sz w:val="28"/>
        </w:rPr>
      </w:pPr>
    </w:p>
    <w:p w14:paraId="249FB337" w14:textId="77777777" w:rsidR="00E42740" w:rsidRDefault="00E42740" w:rsidP="00E42740">
      <w:pPr>
        <w:tabs>
          <w:tab w:val="left" w:pos="6750"/>
        </w:tabs>
        <w:rPr>
          <w:rFonts w:ascii="Arial Narrow" w:hAnsi="Arial Narrow" w:cs="Arial"/>
          <w:b/>
          <w:sz w:val="28"/>
        </w:rPr>
      </w:pPr>
    </w:p>
    <w:p w14:paraId="1EBA3AC9" w14:textId="77777777" w:rsidR="00E42740" w:rsidRDefault="00E42740" w:rsidP="00E42740">
      <w:pPr>
        <w:tabs>
          <w:tab w:val="left" w:pos="6750"/>
        </w:tabs>
        <w:rPr>
          <w:rFonts w:ascii="Arial Narrow" w:hAnsi="Arial Narrow" w:cs="Arial"/>
          <w:b/>
          <w:sz w:val="28"/>
        </w:rPr>
      </w:pPr>
    </w:p>
    <w:p w14:paraId="1827186A" w14:textId="77777777" w:rsidR="00E42740" w:rsidRDefault="00E42740" w:rsidP="00E42740">
      <w:pPr>
        <w:tabs>
          <w:tab w:val="left" w:pos="6750"/>
        </w:tabs>
        <w:rPr>
          <w:rFonts w:ascii="Arial Narrow" w:hAnsi="Arial Narrow" w:cs="Arial"/>
          <w:b/>
          <w:sz w:val="28"/>
        </w:rPr>
      </w:pPr>
    </w:p>
    <w:p w14:paraId="4648C043" w14:textId="77777777" w:rsidR="00E42740" w:rsidRDefault="00E42740" w:rsidP="00E42740">
      <w:pPr>
        <w:tabs>
          <w:tab w:val="left" w:pos="6750"/>
        </w:tabs>
        <w:rPr>
          <w:rFonts w:ascii="Arial Narrow" w:hAnsi="Arial Narrow" w:cs="Arial"/>
          <w:b/>
          <w:sz w:val="28"/>
        </w:rPr>
      </w:pPr>
    </w:p>
    <w:p w14:paraId="70E79A75" w14:textId="77777777" w:rsidR="00E42740" w:rsidRDefault="00E42740" w:rsidP="00E42740">
      <w:pPr>
        <w:tabs>
          <w:tab w:val="left" w:pos="6750"/>
        </w:tabs>
        <w:rPr>
          <w:rFonts w:ascii="Arial Narrow" w:hAnsi="Arial Narrow" w:cs="Arial"/>
          <w:b/>
          <w:sz w:val="28"/>
        </w:rPr>
      </w:pPr>
    </w:p>
    <w:p w14:paraId="1DFBDCAF" w14:textId="77777777" w:rsidR="00E42740" w:rsidRDefault="00E42740" w:rsidP="00E42740">
      <w:pPr>
        <w:tabs>
          <w:tab w:val="left" w:pos="6750"/>
        </w:tabs>
        <w:rPr>
          <w:rFonts w:ascii="Arial Narrow" w:hAnsi="Arial Narrow" w:cs="Arial"/>
          <w:b/>
          <w:sz w:val="28"/>
        </w:rPr>
      </w:pPr>
    </w:p>
    <w:p w14:paraId="763B0A9B" w14:textId="77777777" w:rsidR="00E42740" w:rsidRDefault="00E42740" w:rsidP="00E42740">
      <w:pPr>
        <w:tabs>
          <w:tab w:val="left" w:pos="6750"/>
        </w:tabs>
        <w:rPr>
          <w:rFonts w:ascii="Arial Narrow" w:hAnsi="Arial Narrow" w:cs="Arial"/>
          <w:b/>
          <w:sz w:val="28"/>
        </w:rPr>
      </w:pPr>
    </w:p>
    <w:p w14:paraId="0EA92EF9" w14:textId="77777777" w:rsidR="00E42740" w:rsidRDefault="00E42740" w:rsidP="00E42740">
      <w:pPr>
        <w:tabs>
          <w:tab w:val="left" w:pos="6750"/>
        </w:tabs>
        <w:rPr>
          <w:rFonts w:ascii="Arial Narrow" w:hAnsi="Arial Narrow" w:cs="Arial"/>
          <w:b/>
          <w:sz w:val="28"/>
        </w:rPr>
      </w:pPr>
    </w:p>
    <w:p w14:paraId="35819895" w14:textId="77777777" w:rsidR="00E42740" w:rsidRDefault="00E42740" w:rsidP="00E42740">
      <w:pPr>
        <w:tabs>
          <w:tab w:val="left" w:pos="6750"/>
        </w:tabs>
        <w:rPr>
          <w:rFonts w:ascii="Arial Narrow" w:hAnsi="Arial Narrow" w:cs="Arial"/>
          <w:b/>
          <w:sz w:val="28"/>
        </w:rPr>
      </w:pPr>
    </w:p>
    <w:p w14:paraId="49D946BE" w14:textId="77777777" w:rsidR="00E42740" w:rsidRDefault="00E42740" w:rsidP="00E42740">
      <w:pPr>
        <w:tabs>
          <w:tab w:val="left" w:pos="6750"/>
        </w:tabs>
        <w:rPr>
          <w:rFonts w:ascii="Arial Narrow" w:hAnsi="Arial Narrow" w:cs="Arial"/>
          <w:b/>
          <w:sz w:val="28"/>
        </w:rPr>
      </w:pPr>
    </w:p>
    <w:p w14:paraId="2F990AB1" w14:textId="77777777" w:rsidR="00E42740" w:rsidRDefault="00E42740" w:rsidP="00E42740">
      <w:pPr>
        <w:tabs>
          <w:tab w:val="left" w:pos="6750"/>
        </w:tabs>
        <w:rPr>
          <w:rFonts w:ascii="Arial Narrow" w:hAnsi="Arial Narrow" w:cs="Arial"/>
          <w:b/>
          <w:sz w:val="28"/>
        </w:rPr>
      </w:pPr>
    </w:p>
    <w:p w14:paraId="3681D3E1" w14:textId="77777777" w:rsidR="00E42740" w:rsidRDefault="00E42740" w:rsidP="00E42740">
      <w:pPr>
        <w:tabs>
          <w:tab w:val="left" w:pos="6750"/>
        </w:tabs>
        <w:rPr>
          <w:rFonts w:ascii="Arial Narrow" w:hAnsi="Arial Narrow" w:cs="Arial"/>
          <w:b/>
          <w:sz w:val="28"/>
        </w:rPr>
      </w:pPr>
    </w:p>
    <w:p w14:paraId="2CC8C9B4" w14:textId="77777777" w:rsidR="00E42740" w:rsidRDefault="00E42740" w:rsidP="00E42740">
      <w:pPr>
        <w:tabs>
          <w:tab w:val="left" w:pos="6750"/>
        </w:tabs>
        <w:rPr>
          <w:rFonts w:ascii="Arial Narrow" w:hAnsi="Arial Narrow" w:cs="Arial"/>
          <w:b/>
          <w:sz w:val="28"/>
        </w:rPr>
      </w:pPr>
    </w:p>
    <w:p w14:paraId="409A39D9" w14:textId="2E2AA251" w:rsidR="00E42740" w:rsidRDefault="00E42740" w:rsidP="00E42740">
      <w:pPr>
        <w:tabs>
          <w:tab w:val="left" w:pos="6750"/>
        </w:tabs>
        <w:rPr>
          <w:rFonts w:ascii="Arial Narrow" w:hAnsi="Arial Narrow"/>
          <w:sz w:val="28"/>
        </w:rPr>
      </w:pPr>
      <w:r w:rsidRPr="00A06D93">
        <w:rPr>
          <w:rFonts w:ascii="Arial Narrow" w:hAnsi="Arial Narrow" w:cs="Arial"/>
          <w:b/>
          <w:sz w:val="28"/>
        </w:rPr>
        <w:t xml:space="preserve">Załącznik Nr </w:t>
      </w:r>
      <w:r>
        <w:rPr>
          <w:rFonts w:ascii="Arial Narrow" w:hAnsi="Arial Narrow" w:cs="Arial"/>
          <w:b/>
          <w:sz w:val="28"/>
        </w:rPr>
        <w:t>8 do S</w:t>
      </w:r>
      <w:r w:rsidRPr="00A06D93">
        <w:rPr>
          <w:rFonts w:ascii="Arial Narrow" w:hAnsi="Arial Narrow" w:cs="Arial"/>
          <w:b/>
          <w:sz w:val="28"/>
        </w:rPr>
        <w:t xml:space="preserve">WZ tj. </w:t>
      </w:r>
      <w:r>
        <w:rPr>
          <w:rFonts w:ascii="Arial Narrow" w:hAnsi="Arial Narrow" w:cs="Arial"/>
          <w:b/>
          <w:sz w:val="28"/>
        </w:rPr>
        <w:t xml:space="preserve">PROJEKTOWANE POSTANOWIENIA UMOWY </w:t>
      </w:r>
      <w:r w:rsidRPr="009D5012">
        <w:rPr>
          <w:rFonts w:ascii="Arial Narrow" w:hAnsi="Arial Narrow" w:cs="Arial"/>
          <w:b/>
          <w:sz w:val="28"/>
        </w:rPr>
        <w:t xml:space="preserve">dostępny jest na stronie internetowej </w:t>
      </w:r>
      <w:r>
        <w:rPr>
          <w:rFonts w:ascii="Arial Narrow" w:hAnsi="Arial Narrow" w:cs="Arial"/>
          <w:b/>
          <w:sz w:val="28"/>
        </w:rPr>
        <w:t>prowadzonego postępowania pod adresem</w:t>
      </w:r>
      <w:r w:rsidRPr="009D5012">
        <w:rPr>
          <w:rFonts w:ascii="Arial Narrow" w:hAnsi="Arial Narrow" w:cs="Arial"/>
          <w:b/>
          <w:sz w:val="28"/>
        </w:rPr>
        <w:t xml:space="preserve"> </w:t>
      </w:r>
      <w:hyperlink r:id="rId14" w:history="1">
        <w:r w:rsidRPr="002D730E">
          <w:rPr>
            <w:rStyle w:val="Hipercze"/>
            <w:rFonts w:ascii="Arial Narrow" w:hAnsi="Arial Narrow"/>
            <w:sz w:val="28"/>
          </w:rPr>
          <w:t>https://platformazakupowa.pl/transakcja/963730</w:t>
        </w:r>
      </w:hyperlink>
    </w:p>
    <w:p w14:paraId="169DB55D" w14:textId="77777777" w:rsidR="00E42740" w:rsidRDefault="00E42740" w:rsidP="00E42740">
      <w:pPr>
        <w:tabs>
          <w:tab w:val="left" w:pos="6750"/>
        </w:tabs>
        <w:rPr>
          <w:rFonts w:ascii="Arial Narrow" w:hAnsi="Arial Narrow" w:cs="Arial"/>
          <w:b/>
          <w:sz w:val="28"/>
        </w:rPr>
        <w:sectPr w:rsidR="00E42740" w:rsidSect="003832EF">
          <w:footnotePr>
            <w:numRestart w:val="eachSect"/>
          </w:footnotePr>
          <w:pgSz w:w="11906" w:h="16838"/>
          <w:pgMar w:top="833" w:right="1418" w:bottom="1259" w:left="1418" w:header="624" w:footer="624" w:gutter="0"/>
          <w:cols w:space="708"/>
          <w:docGrid w:linePitch="360"/>
        </w:sectPr>
      </w:pPr>
    </w:p>
    <w:p w14:paraId="418D1D82" w14:textId="77777777" w:rsidR="00E42740" w:rsidRDefault="00E42740" w:rsidP="00E42740">
      <w:pPr>
        <w:tabs>
          <w:tab w:val="left" w:pos="6750"/>
        </w:tabs>
        <w:rPr>
          <w:rFonts w:ascii="Arial Narrow" w:hAnsi="Arial Narrow" w:cs="Arial"/>
          <w:b/>
          <w:sz w:val="28"/>
        </w:rPr>
      </w:pPr>
    </w:p>
    <w:p w14:paraId="6938CC6E" w14:textId="77777777" w:rsidR="00E42740" w:rsidRDefault="00E42740" w:rsidP="00E42740">
      <w:pPr>
        <w:tabs>
          <w:tab w:val="left" w:pos="6750"/>
        </w:tabs>
        <w:rPr>
          <w:rFonts w:ascii="Arial Narrow" w:hAnsi="Arial Narrow" w:cs="Arial"/>
          <w:b/>
          <w:sz w:val="28"/>
        </w:rPr>
      </w:pPr>
    </w:p>
    <w:p w14:paraId="71C4915A" w14:textId="77777777" w:rsidR="00E42740" w:rsidRDefault="00E42740" w:rsidP="00E42740">
      <w:pPr>
        <w:tabs>
          <w:tab w:val="left" w:pos="6750"/>
        </w:tabs>
        <w:rPr>
          <w:rFonts w:ascii="Arial Narrow" w:hAnsi="Arial Narrow" w:cs="Arial"/>
          <w:b/>
          <w:sz w:val="28"/>
        </w:rPr>
      </w:pPr>
    </w:p>
    <w:p w14:paraId="14658758" w14:textId="77777777" w:rsidR="00E42740" w:rsidRDefault="00E42740" w:rsidP="00E42740">
      <w:pPr>
        <w:tabs>
          <w:tab w:val="left" w:pos="6750"/>
        </w:tabs>
        <w:rPr>
          <w:rFonts w:ascii="Arial Narrow" w:hAnsi="Arial Narrow" w:cs="Arial"/>
          <w:b/>
          <w:sz w:val="28"/>
        </w:rPr>
      </w:pPr>
    </w:p>
    <w:p w14:paraId="69C3200E" w14:textId="77777777" w:rsidR="00E42740" w:rsidRDefault="00E42740" w:rsidP="00E42740">
      <w:pPr>
        <w:tabs>
          <w:tab w:val="left" w:pos="6750"/>
        </w:tabs>
        <w:rPr>
          <w:rFonts w:ascii="Arial Narrow" w:hAnsi="Arial Narrow" w:cs="Arial"/>
          <w:b/>
          <w:sz w:val="28"/>
        </w:rPr>
      </w:pPr>
    </w:p>
    <w:p w14:paraId="55057D68" w14:textId="77777777" w:rsidR="00E42740" w:rsidRDefault="00E42740" w:rsidP="00E42740">
      <w:pPr>
        <w:tabs>
          <w:tab w:val="left" w:pos="6750"/>
        </w:tabs>
        <w:rPr>
          <w:rFonts w:ascii="Arial Narrow" w:hAnsi="Arial Narrow" w:cs="Arial"/>
          <w:b/>
          <w:sz w:val="28"/>
        </w:rPr>
      </w:pPr>
    </w:p>
    <w:p w14:paraId="62D15A88" w14:textId="77777777" w:rsidR="00E42740" w:rsidRDefault="00E42740" w:rsidP="00E42740">
      <w:pPr>
        <w:tabs>
          <w:tab w:val="left" w:pos="6750"/>
        </w:tabs>
        <w:rPr>
          <w:rFonts w:ascii="Arial Narrow" w:hAnsi="Arial Narrow" w:cs="Arial"/>
          <w:b/>
          <w:sz w:val="28"/>
        </w:rPr>
      </w:pPr>
    </w:p>
    <w:p w14:paraId="01E26199" w14:textId="77777777" w:rsidR="00E42740" w:rsidRDefault="00E42740" w:rsidP="00E42740">
      <w:pPr>
        <w:tabs>
          <w:tab w:val="left" w:pos="6750"/>
        </w:tabs>
        <w:rPr>
          <w:rFonts w:ascii="Arial Narrow" w:hAnsi="Arial Narrow" w:cs="Arial"/>
          <w:b/>
          <w:sz w:val="28"/>
        </w:rPr>
      </w:pPr>
    </w:p>
    <w:p w14:paraId="3E74400F" w14:textId="77777777" w:rsidR="00E42740" w:rsidRDefault="00E42740" w:rsidP="00E42740">
      <w:pPr>
        <w:tabs>
          <w:tab w:val="left" w:pos="6750"/>
        </w:tabs>
        <w:rPr>
          <w:rFonts w:ascii="Arial Narrow" w:hAnsi="Arial Narrow" w:cs="Arial"/>
          <w:b/>
          <w:sz w:val="28"/>
        </w:rPr>
      </w:pPr>
    </w:p>
    <w:p w14:paraId="2CAE06DC" w14:textId="77777777" w:rsidR="00E42740" w:rsidRDefault="00E42740" w:rsidP="00E42740">
      <w:pPr>
        <w:tabs>
          <w:tab w:val="left" w:pos="6750"/>
        </w:tabs>
        <w:rPr>
          <w:rFonts w:ascii="Arial Narrow" w:hAnsi="Arial Narrow" w:cs="Arial"/>
          <w:b/>
          <w:sz w:val="28"/>
        </w:rPr>
      </w:pPr>
    </w:p>
    <w:p w14:paraId="6BE3378F" w14:textId="77777777" w:rsidR="00E42740" w:rsidRDefault="00E42740" w:rsidP="00E42740">
      <w:pPr>
        <w:tabs>
          <w:tab w:val="left" w:pos="6750"/>
        </w:tabs>
        <w:rPr>
          <w:rFonts w:ascii="Arial Narrow" w:hAnsi="Arial Narrow" w:cs="Arial"/>
          <w:b/>
          <w:sz w:val="28"/>
        </w:rPr>
      </w:pPr>
    </w:p>
    <w:p w14:paraId="3121D92A" w14:textId="77777777" w:rsidR="00E42740" w:rsidRDefault="00E42740" w:rsidP="00E42740">
      <w:pPr>
        <w:tabs>
          <w:tab w:val="left" w:pos="6750"/>
        </w:tabs>
        <w:rPr>
          <w:rFonts w:ascii="Arial Narrow" w:hAnsi="Arial Narrow" w:cs="Arial"/>
          <w:b/>
          <w:sz w:val="28"/>
        </w:rPr>
      </w:pPr>
    </w:p>
    <w:p w14:paraId="78A17AFF" w14:textId="77777777" w:rsidR="00E42740" w:rsidRDefault="00E42740" w:rsidP="00E42740">
      <w:pPr>
        <w:tabs>
          <w:tab w:val="left" w:pos="6750"/>
        </w:tabs>
        <w:rPr>
          <w:rFonts w:ascii="Arial Narrow" w:hAnsi="Arial Narrow" w:cs="Arial"/>
          <w:b/>
          <w:sz w:val="28"/>
        </w:rPr>
      </w:pPr>
    </w:p>
    <w:p w14:paraId="4311DB0D" w14:textId="77777777" w:rsidR="00E42740" w:rsidRDefault="00E42740" w:rsidP="00E42740">
      <w:pPr>
        <w:tabs>
          <w:tab w:val="left" w:pos="6750"/>
        </w:tabs>
        <w:rPr>
          <w:rFonts w:ascii="Arial Narrow" w:hAnsi="Arial Narrow" w:cs="Arial"/>
          <w:b/>
          <w:sz w:val="28"/>
        </w:rPr>
      </w:pPr>
    </w:p>
    <w:p w14:paraId="34A1B76C" w14:textId="10736E74" w:rsidR="00E42740" w:rsidRDefault="00E42740" w:rsidP="00E42740">
      <w:pPr>
        <w:tabs>
          <w:tab w:val="left" w:pos="6750"/>
        </w:tabs>
        <w:rPr>
          <w:rFonts w:ascii="Arial Narrow" w:hAnsi="Arial Narrow"/>
          <w:sz w:val="28"/>
        </w:rPr>
      </w:pPr>
      <w:r w:rsidRPr="00A06D93">
        <w:rPr>
          <w:rFonts w:ascii="Arial Narrow" w:hAnsi="Arial Narrow" w:cs="Arial"/>
          <w:b/>
          <w:sz w:val="28"/>
        </w:rPr>
        <w:t xml:space="preserve">Załącznik Nr </w:t>
      </w:r>
      <w:r>
        <w:rPr>
          <w:rFonts w:ascii="Arial Narrow" w:hAnsi="Arial Narrow" w:cs="Arial"/>
          <w:b/>
          <w:sz w:val="28"/>
        </w:rPr>
        <w:t>9 do S</w:t>
      </w:r>
      <w:r w:rsidRPr="00A06D93">
        <w:rPr>
          <w:rFonts w:ascii="Arial Narrow" w:hAnsi="Arial Narrow" w:cs="Arial"/>
          <w:b/>
          <w:sz w:val="28"/>
        </w:rPr>
        <w:t xml:space="preserve">WZ tj. </w:t>
      </w:r>
      <w:r w:rsidRPr="00E42740">
        <w:rPr>
          <w:rFonts w:ascii="Arial Narrow" w:hAnsi="Arial Narrow" w:cs="Arial"/>
          <w:b/>
          <w:iCs/>
          <w:sz w:val="28"/>
        </w:rPr>
        <w:t xml:space="preserve">SZCZEGÓŁOWY OPIS TECHNICZNY </w:t>
      </w:r>
      <w:r w:rsidRPr="00E42740">
        <w:rPr>
          <w:rFonts w:ascii="Arial Narrow" w:hAnsi="Arial Narrow" w:cs="Arial"/>
          <w:b/>
          <w:bCs/>
          <w:iCs/>
          <w:sz w:val="28"/>
        </w:rPr>
        <w:t>CIĘŻKIEGO SAMOCHODU RATOWNICZO-GAŚNICZEGO</w:t>
      </w:r>
      <w:r>
        <w:rPr>
          <w:rFonts w:ascii="Arial Narrow" w:hAnsi="Arial Narrow" w:cs="Arial"/>
          <w:b/>
          <w:sz w:val="28"/>
        </w:rPr>
        <w:t xml:space="preserve"> </w:t>
      </w:r>
      <w:r w:rsidRPr="009D5012">
        <w:rPr>
          <w:rFonts w:ascii="Arial Narrow" w:hAnsi="Arial Narrow" w:cs="Arial"/>
          <w:b/>
          <w:sz w:val="28"/>
        </w:rPr>
        <w:t xml:space="preserve">dostępny jest na stronie internetowej </w:t>
      </w:r>
      <w:r>
        <w:rPr>
          <w:rFonts w:ascii="Arial Narrow" w:hAnsi="Arial Narrow" w:cs="Arial"/>
          <w:b/>
          <w:sz w:val="28"/>
        </w:rPr>
        <w:t>prowadzonego postępowania pod adresem</w:t>
      </w:r>
      <w:r w:rsidRPr="009D5012">
        <w:rPr>
          <w:rFonts w:ascii="Arial Narrow" w:hAnsi="Arial Narrow" w:cs="Arial"/>
          <w:b/>
          <w:sz w:val="28"/>
        </w:rPr>
        <w:t xml:space="preserve"> </w:t>
      </w:r>
      <w:hyperlink r:id="rId15" w:history="1">
        <w:r w:rsidRPr="002D730E">
          <w:rPr>
            <w:rStyle w:val="Hipercze"/>
            <w:rFonts w:ascii="Arial Narrow" w:hAnsi="Arial Narrow"/>
            <w:sz w:val="28"/>
          </w:rPr>
          <w:t>https://platformazakupowa.pl/transakcja/963730</w:t>
        </w:r>
      </w:hyperlink>
    </w:p>
    <w:p w14:paraId="582BB4EB" w14:textId="77777777" w:rsidR="00E42740" w:rsidRDefault="00E42740" w:rsidP="00E42740">
      <w:pPr>
        <w:tabs>
          <w:tab w:val="left" w:pos="6750"/>
        </w:tabs>
        <w:rPr>
          <w:rFonts w:ascii="Arial Narrow" w:hAnsi="Arial Narrow" w:cs="Arial"/>
          <w:b/>
          <w:sz w:val="28"/>
        </w:rPr>
        <w:sectPr w:rsidR="00E42740" w:rsidSect="003832EF">
          <w:footnotePr>
            <w:numRestart w:val="eachSect"/>
          </w:footnotePr>
          <w:pgSz w:w="11906" w:h="16838"/>
          <w:pgMar w:top="833" w:right="1418" w:bottom="1259" w:left="1418" w:header="624" w:footer="624" w:gutter="0"/>
          <w:cols w:space="708"/>
          <w:docGrid w:linePitch="360"/>
        </w:sectPr>
      </w:pPr>
    </w:p>
    <w:p w14:paraId="3D7D1AC5" w14:textId="77777777" w:rsidR="00E42740" w:rsidRDefault="00E42740" w:rsidP="00E42740">
      <w:pPr>
        <w:tabs>
          <w:tab w:val="left" w:pos="6750"/>
        </w:tabs>
        <w:rPr>
          <w:rFonts w:ascii="Arial Narrow" w:hAnsi="Arial Narrow" w:cs="Arial"/>
          <w:b/>
          <w:sz w:val="28"/>
        </w:rPr>
      </w:pPr>
    </w:p>
    <w:p w14:paraId="089186A7" w14:textId="77777777" w:rsidR="00E42740" w:rsidRDefault="00E42740" w:rsidP="00E42740">
      <w:pPr>
        <w:tabs>
          <w:tab w:val="left" w:pos="6750"/>
        </w:tabs>
        <w:rPr>
          <w:rFonts w:ascii="Arial Narrow" w:hAnsi="Arial Narrow" w:cs="Arial"/>
          <w:b/>
          <w:sz w:val="28"/>
        </w:rPr>
      </w:pPr>
    </w:p>
    <w:p w14:paraId="2ACB3C34" w14:textId="77777777" w:rsidR="00E42740" w:rsidRDefault="00E42740" w:rsidP="00E42740">
      <w:pPr>
        <w:tabs>
          <w:tab w:val="left" w:pos="6750"/>
        </w:tabs>
        <w:rPr>
          <w:rFonts w:ascii="Arial Narrow" w:hAnsi="Arial Narrow" w:cs="Arial"/>
          <w:b/>
          <w:sz w:val="28"/>
        </w:rPr>
      </w:pPr>
    </w:p>
    <w:p w14:paraId="067A27F0" w14:textId="77777777" w:rsidR="00E42740" w:rsidRDefault="00E42740" w:rsidP="00E42740">
      <w:pPr>
        <w:tabs>
          <w:tab w:val="left" w:pos="6750"/>
        </w:tabs>
        <w:rPr>
          <w:rFonts w:ascii="Arial Narrow" w:hAnsi="Arial Narrow" w:cs="Arial"/>
          <w:b/>
          <w:sz w:val="28"/>
        </w:rPr>
      </w:pPr>
    </w:p>
    <w:p w14:paraId="32A2E3B1" w14:textId="77777777" w:rsidR="00E42740" w:rsidRDefault="00E42740" w:rsidP="00E42740">
      <w:pPr>
        <w:tabs>
          <w:tab w:val="left" w:pos="6750"/>
        </w:tabs>
        <w:rPr>
          <w:rFonts w:ascii="Arial Narrow" w:hAnsi="Arial Narrow" w:cs="Arial"/>
          <w:b/>
          <w:sz w:val="28"/>
        </w:rPr>
      </w:pPr>
    </w:p>
    <w:p w14:paraId="6B3CAF15" w14:textId="77777777" w:rsidR="00E42740" w:rsidRDefault="00E42740" w:rsidP="00E42740">
      <w:pPr>
        <w:tabs>
          <w:tab w:val="left" w:pos="6750"/>
        </w:tabs>
        <w:rPr>
          <w:rFonts w:ascii="Arial Narrow" w:hAnsi="Arial Narrow" w:cs="Arial"/>
          <w:b/>
          <w:sz w:val="28"/>
        </w:rPr>
      </w:pPr>
    </w:p>
    <w:p w14:paraId="79F7E951" w14:textId="77777777" w:rsidR="00E42740" w:rsidRDefault="00E42740" w:rsidP="00E42740">
      <w:pPr>
        <w:tabs>
          <w:tab w:val="left" w:pos="6750"/>
        </w:tabs>
        <w:rPr>
          <w:rFonts w:ascii="Arial Narrow" w:hAnsi="Arial Narrow" w:cs="Arial"/>
          <w:b/>
          <w:sz w:val="28"/>
        </w:rPr>
      </w:pPr>
    </w:p>
    <w:p w14:paraId="3F6C9352" w14:textId="77777777" w:rsidR="00E42740" w:rsidRDefault="00E42740" w:rsidP="00E42740">
      <w:pPr>
        <w:tabs>
          <w:tab w:val="left" w:pos="6750"/>
        </w:tabs>
        <w:rPr>
          <w:rFonts w:ascii="Arial Narrow" w:hAnsi="Arial Narrow" w:cs="Arial"/>
          <w:b/>
          <w:sz w:val="28"/>
        </w:rPr>
      </w:pPr>
    </w:p>
    <w:p w14:paraId="49396F8F" w14:textId="77777777" w:rsidR="00E42740" w:rsidRDefault="00E42740" w:rsidP="00E42740">
      <w:pPr>
        <w:tabs>
          <w:tab w:val="left" w:pos="6750"/>
        </w:tabs>
        <w:rPr>
          <w:rFonts w:ascii="Arial Narrow" w:hAnsi="Arial Narrow" w:cs="Arial"/>
          <w:b/>
          <w:sz w:val="28"/>
        </w:rPr>
      </w:pPr>
    </w:p>
    <w:p w14:paraId="62836D07" w14:textId="77777777" w:rsidR="00E42740" w:rsidRDefault="00E42740" w:rsidP="00E42740">
      <w:pPr>
        <w:tabs>
          <w:tab w:val="left" w:pos="6750"/>
        </w:tabs>
        <w:rPr>
          <w:rFonts w:ascii="Arial Narrow" w:hAnsi="Arial Narrow" w:cs="Arial"/>
          <w:b/>
          <w:sz w:val="28"/>
        </w:rPr>
      </w:pPr>
    </w:p>
    <w:p w14:paraId="4A733E2B" w14:textId="77777777" w:rsidR="00E42740" w:rsidRDefault="00E42740" w:rsidP="00E42740">
      <w:pPr>
        <w:tabs>
          <w:tab w:val="left" w:pos="6750"/>
        </w:tabs>
        <w:rPr>
          <w:rFonts w:ascii="Arial Narrow" w:hAnsi="Arial Narrow" w:cs="Arial"/>
          <w:b/>
          <w:sz w:val="28"/>
        </w:rPr>
      </w:pPr>
    </w:p>
    <w:p w14:paraId="597AAD0A" w14:textId="77777777" w:rsidR="00E42740" w:rsidRDefault="00E42740" w:rsidP="00E42740">
      <w:pPr>
        <w:tabs>
          <w:tab w:val="left" w:pos="6750"/>
        </w:tabs>
        <w:rPr>
          <w:rFonts w:ascii="Arial Narrow" w:hAnsi="Arial Narrow" w:cs="Arial"/>
          <w:b/>
          <w:sz w:val="28"/>
        </w:rPr>
      </w:pPr>
    </w:p>
    <w:p w14:paraId="47256CCF" w14:textId="77777777" w:rsidR="00E42740" w:rsidRDefault="00E42740" w:rsidP="00E42740">
      <w:pPr>
        <w:tabs>
          <w:tab w:val="left" w:pos="6750"/>
        </w:tabs>
        <w:rPr>
          <w:rFonts w:ascii="Arial Narrow" w:hAnsi="Arial Narrow" w:cs="Arial"/>
          <w:b/>
          <w:sz w:val="28"/>
        </w:rPr>
      </w:pPr>
    </w:p>
    <w:p w14:paraId="43DFB7D2" w14:textId="77777777" w:rsidR="00E42740" w:rsidRDefault="00E42740" w:rsidP="00E42740">
      <w:pPr>
        <w:tabs>
          <w:tab w:val="left" w:pos="6750"/>
        </w:tabs>
        <w:rPr>
          <w:rFonts w:ascii="Arial Narrow" w:hAnsi="Arial Narrow" w:cs="Arial"/>
          <w:b/>
          <w:sz w:val="28"/>
        </w:rPr>
      </w:pPr>
    </w:p>
    <w:p w14:paraId="37611C8D" w14:textId="729B1E20" w:rsidR="00E42740" w:rsidRDefault="00E42740" w:rsidP="00E42740">
      <w:pPr>
        <w:tabs>
          <w:tab w:val="left" w:pos="6750"/>
        </w:tabs>
        <w:rPr>
          <w:rFonts w:ascii="Arial Narrow" w:hAnsi="Arial Narrow" w:cs="Arial"/>
          <w:b/>
          <w:sz w:val="28"/>
        </w:rPr>
      </w:pPr>
      <w:r w:rsidRPr="00A06D93">
        <w:rPr>
          <w:rFonts w:ascii="Arial Narrow" w:hAnsi="Arial Narrow" w:cs="Arial"/>
          <w:b/>
          <w:sz w:val="28"/>
        </w:rPr>
        <w:t xml:space="preserve">Załącznik Nr </w:t>
      </w:r>
      <w:r>
        <w:rPr>
          <w:rFonts w:ascii="Arial Narrow" w:hAnsi="Arial Narrow" w:cs="Arial"/>
          <w:b/>
          <w:sz w:val="28"/>
        </w:rPr>
        <w:t>10 do S</w:t>
      </w:r>
      <w:r w:rsidRPr="00A06D93">
        <w:rPr>
          <w:rFonts w:ascii="Arial Narrow" w:hAnsi="Arial Narrow" w:cs="Arial"/>
          <w:b/>
          <w:sz w:val="28"/>
        </w:rPr>
        <w:t xml:space="preserve">WZ tj. </w:t>
      </w:r>
      <w:r w:rsidRPr="00E42740">
        <w:rPr>
          <w:rFonts w:ascii="Arial Narrow" w:hAnsi="Arial Narrow" w:cs="Arial"/>
          <w:b/>
          <w:iCs/>
          <w:sz w:val="28"/>
        </w:rPr>
        <w:t>INSTRUKCJA SKŁADANIA OFERT/WNIOSKÓW</w:t>
      </w:r>
      <w:r>
        <w:rPr>
          <w:rFonts w:ascii="Arial Narrow" w:hAnsi="Arial Narrow" w:cs="Arial"/>
          <w:b/>
          <w:sz w:val="28"/>
        </w:rPr>
        <w:t xml:space="preserve"> </w:t>
      </w:r>
      <w:r w:rsidRPr="009D5012">
        <w:rPr>
          <w:rFonts w:ascii="Arial Narrow" w:hAnsi="Arial Narrow" w:cs="Arial"/>
          <w:b/>
          <w:sz w:val="28"/>
        </w:rPr>
        <w:t xml:space="preserve">dostępny jest na stronie internetowej </w:t>
      </w:r>
      <w:r>
        <w:rPr>
          <w:rFonts w:ascii="Arial Narrow" w:hAnsi="Arial Narrow" w:cs="Arial"/>
          <w:b/>
          <w:sz w:val="28"/>
        </w:rPr>
        <w:t>prowadzonego postępowania pod adresem</w:t>
      </w:r>
      <w:r w:rsidRPr="009D5012">
        <w:rPr>
          <w:rFonts w:ascii="Arial Narrow" w:hAnsi="Arial Narrow" w:cs="Arial"/>
          <w:b/>
          <w:sz w:val="28"/>
        </w:rPr>
        <w:t xml:space="preserve"> </w:t>
      </w:r>
      <w:hyperlink r:id="rId16" w:history="1">
        <w:r w:rsidRPr="002D730E">
          <w:rPr>
            <w:rStyle w:val="Hipercze"/>
            <w:rFonts w:ascii="Arial Narrow" w:hAnsi="Arial Narrow"/>
            <w:sz w:val="28"/>
          </w:rPr>
          <w:t>https://platformazakupowa.pl/transakcja/963730</w:t>
        </w:r>
      </w:hyperlink>
    </w:p>
    <w:p w14:paraId="30968B29" w14:textId="6FF5B7D4" w:rsidR="008A2AD0" w:rsidRDefault="008A2AD0" w:rsidP="004019D8">
      <w:pPr>
        <w:spacing w:after="120"/>
        <w:rPr>
          <w:sz w:val="16"/>
          <w:szCs w:val="20"/>
        </w:rPr>
      </w:pPr>
    </w:p>
    <w:p w14:paraId="05B3D804" w14:textId="77777777" w:rsidR="008A2AD0" w:rsidRPr="008A2AD0" w:rsidRDefault="008A2AD0" w:rsidP="008A2AD0">
      <w:pPr>
        <w:rPr>
          <w:sz w:val="16"/>
          <w:szCs w:val="20"/>
        </w:rPr>
      </w:pPr>
    </w:p>
    <w:p w14:paraId="4F532325" w14:textId="77777777" w:rsidR="008A2AD0" w:rsidRPr="008A2AD0" w:rsidRDefault="008A2AD0" w:rsidP="008A2AD0">
      <w:pPr>
        <w:rPr>
          <w:sz w:val="16"/>
          <w:szCs w:val="20"/>
        </w:rPr>
      </w:pPr>
    </w:p>
    <w:p w14:paraId="709CF670" w14:textId="77777777" w:rsidR="008A2AD0" w:rsidRPr="008A2AD0" w:rsidRDefault="008A2AD0" w:rsidP="008A2AD0">
      <w:pPr>
        <w:rPr>
          <w:sz w:val="16"/>
          <w:szCs w:val="20"/>
        </w:rPr>
      </w:pPr>
    </w:p>
    <w:p w14:paraId="3846A218" w14:textId="77777777" w:rsidR="008A2AD0" w:rsidRPr="008A2AD0" w:rsidRDefault="008A2AD0" w:rsidP="008A2AD0">
      <w:pPr>
        <w:rPr>
          <w:sz w:val="16"/>
          <w:szCs w:val="20"/>
        </w:rPr>
      </w:pPr>
    </w:p>
    <w:p w14:paraId="141F7B3C" w14:textId="77777777" w:rsidR="008A2AD0" w:rsidRPr="008A2AD0" w:rsidRDefault="008A2AD0" w:rsidP="008A2AD0">
      <w:pPr>
        <w:rPr>
          <w:sz w:val="16"/>
          <w:szCs w:val="20"/>
        </w:rPr>
      </w:pPr>
    </w:p>
    <w:p w14:paraId="7D9962FF" w14:textId="77777777" w:rsidR="008A2AD0" w:rsidRPr="008A2AD0" w:rsidRDefault="008A2AD0" w:rsidP="008A2AD0">
      <w:pPr>
        <w:rPr>
          <w:sz w:val="16"/>
          <w:szCs w:val="20"/>
        </w:rPr>
      </w:pPr>
    </w:p>
    <w:p w14:paraId="11A1A244" w14:textId="77777777" w:rsidR="008A2AD0" w:rsidRPr="008A2AD0" w:rsidRDefault="008A2AD0" w:rsidP="008A2AD0">
      <w:pPr>
        <w:rPr>
          <w:sz w:val="16"/>
          <w:szCs w:val="20"/>
        </w:rPr>
      </w:pPr>
    </w:p>
    <w:p w14:paraId="60FB7C30" w14:textId="77777777" w:rsidR="008A2AD0" w:rsidRPr="008A2AD0" w:rsidRDefault="008A2AD0" w:rsidP="008A2AD0">
      <w:pPr>
        <w:rPr>
          <w:sz w:val="16"/>
          <w:szCs w:val="20"/>
        </w:rPr>
      </w:pPr>
    </w:p>
    <w:p w14:paraId="405C3C62" w14:textId="77777777" w:rsidR="008A2AD0" w:rsidRPr="008A2AD0" w:rsidRDefault="008A2AD0" w:rsidP="008A2AD0">
      <w:pPr>
        <w:rPr>
          <w:sz w:val="16"/>
          <w:szCs w:val="20"/>
        </w:rPr>
      </w:pPr>
    </w:p>
    <w:p w14:paraId="6EBE66A2" w14:textId="77777777" w:rsidR="008A2AD0" w:rsidRPr="008A2AD0" w:rsidRDefault="008A2AD0" w:rsidP="008A2AD0">
      <w:pPr>
        <w:rPr>
          <w:sz w:val="16"/>
          <w:szCs w:val="20"/>
        </w:rPr>
      </w:pPr>
    </w:p>
    <w:p w14:paraId="1F57472E" w14:textId="77777777" w:rsidR="008A2AD0" w:rsidRPr="008A2AD0" w:rsidRDefault="008A2AD0" w:rsidP="008A2AD0">
      <w:pPr>
        <w:rPr>
          <w:sz w:val="16"/>
          <w:szCs w:val="20"/>
        </w:rPr>
      </w:pPr>
    </w:p>
    <w:p w14:paraId="5F718610" w14:textId="77777777" w:rsidR="008A2AD0" w:rsidRPr="008A2AD0" w:rsidRDefault="008A2AD0" w:rsidP="008A2AD0">
      <w:pPr>
        <w:rPr>
          <w:sz w:val="16"/>
          <w:szCs w:val="20"/>
        </w:rPr>
      </w:pPr>
    </w:p>
    <w:p w14:paraId="6F0E1AD6" w14:textId="77777777" w:rsidR="008A2AD0" w:rsidRPr="008A2AD0" w:rsidRDefault="008A2AD0" w:rsidP="008A2AD0">
      <w:pPr>
        <w:rPr>
          <w:sz w:val="16"/>
          <w:szCs w:val="20"/>
        </w:rPr>
      </w:pPr>
    </w:p>
    <w:p w14:paraId="284FDB38" w14:textId="77777777" w:rsidR="008A2AD0" w:rsidRPr="008A2AD0" w:rsidRDefault="008A2AD0" w:rsidP="008A2AD0">
      <w:pPr>
        <w:rPr>
          <w:sz w:val="16"/>
          <w:szCs w:val="20"/>
        </w:rPr>
      </w:pPr>
    </w:p>
    <w:p w14:paraId="18788039" w14:textId="77777777" w:rsidR="008A2AD0" w:rsidRPr="008A2AD0" w:rsidRDefault="008A2AD0" w:rsidP="008A2AD0">
      <w:pPr>
        <w:rPr>
          <w:sz w:val="16"/>
          <w:szCs w:val="20"/>
        </w:rPr>
      </w:pPr>
    </w:p>
    <w:p w14:paraId="4A129518" w14:textId="77777777" w:rsidR="008A2AD0" w:rsidRPr="008A2AD0" w:rsidRDefault="008A2AD0" w:rsidP="008A2AD0">
      <w:pPr>
        <w:rPr>
          <w:sz w:val="16"/>
          <w:szCs w:val="20"/>
        </w:rPr>
      </w:pPr>
    </w:p>
    <w:p w14:paraId="6D044218" w14:textId="77777777" w:rsidR="008A2AD0" w:rsidRPr="008A2AD0" w:rsidRDefault="008A2AD0" w:rsidP="008A2AD0">
      <w:pPr>
        <w:rPr>
          <w:sz w:val="16"/>
          <w:szCs w:val="20"/>
        </w:rPr>
      </w:pPr>
    </w:p>
    <w:p w14:paraId="5D69CC7D" w14:textId="77777777" w:rsidR="008A2AD0" w:rsidRPr="008A2AD0" w:rsidRDefault="008A2AD0" w:rsidP="008A2AD0">
      <w:pPr>
        <w:rPr>
          <w:sz w:val="16"/>
          <w:szCs w:val="20"/>
        </w:rPr>
      </w:pPr>
    </w:p>
    <w:p w14:paraId="4FC4BA1E" w14:textId="77777777" w:rsidR="008A2AD0" w:rsidRPr="008A2AD0" w:rsidRDefault="008A2AD0" w:rsidP="008A2AD0">
      <w:pPr>
        <w:rPr>
          <w:sz w:val="16"/>
          <w:szCs w:val="20"/>
        </w:rPr>
      </w:pPr>
    </w:p>
    <w:p w14:paraId="704F424D" w14:textId="4924E69E" w:rsidR="008A2AD0" w:rsidRDefault="008A2AD0" w:rsidP="008A2AD0">
      <w:pPr>
        <w:rPr>
          <w:sz w:val="16"/>
          <w:szCs w:val="20"/>
        </w:rPr>
      </w:pPr>
    </w:p>
    <w:p w14:paraId="27B00D72" w14:textId="2800A449" w:rsidR="00205D37" w:rsidRPr="008A2AD0" w:rsidRDefault="008A2AD0" w:rsidP="008A2AD0">
      <w:pPr>
        <w:tabs>
          <w:tab w:val="left" w:pos="3947"/>
        </w:tabs>
        <w:rPr>
          <w:sz w:val="16"/>
          <w:szCs w:val="20"/>
        </w:rPr>
      </w:pPr>
      <w:r>
        <w:rPr>
          <w:sz w:val="16"/>
          <w:szCs w:val="20"/>
        </w:rPr>
        <w:tab/>
      </w:r>
    </w:p>
    <w:sectPr w:rsidR="00205D37" w:rsidRPr="008A2AD0" w:rsidSect="003832EF">
      <w:footnotePr>
        <w:numRestart w:val="eachSect"/>
      </w:footnotePr>
      <w:pgSz w:w="11906" w:h="16838"/>
      <w:pgMar w:top="833" w:right="1418" w:bottom="1259"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D47D6" w14:textId="77777777" w:rsidR="0061330C" w:rsidRDefault="0061330C">
      <w:r>
        <w:separator/>
      </w:r>
    </w:p>
  </w:endnote>
  <w:endnote w:type="continuationSeparator" w:id="0">
    <w:p w14:paraId="34A97CD1" w14:textId="77777777" w:rsidR="0061330C" w:rsidRDefault="0061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F1F1" w14:textId="77777777" w:rsidR="0061330C" w:rsidRDefault="00613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466418" w14:textId="77777777" w:rsidR="0061330C" w:rsidRDefault="006133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774594"/>
      <w:docPartObj>
        <w:docPartGallery w:val="Page Numbers (Bottom of Page)"/>
        <w:docPartUnique/>
      </w:docPartObj>
    </w:sdtPr>
    <w:sdtContent>
      <w:p w14:paraId="486CC409" w14:textId="06238EC0" w:rsidR="00297228" w:rsidRDefault="00297228">
        <w:pPr>
          <w:pStyle w:val="Stopka"/>
          <w:jc w:val="right"/>
        </w:pPr>
        <w:r>
          <w:fldChar w:fldCharType="begin"/>
        </w:r>
        <w:r>
          <w:instrText>PAGE   \* MERGEFORMAT</w:instrText>
        </w:r>
        <w:r>
          <w:fldChar w:fldCharType="separate"/>
        </w:r>
        <w:r>
          <w:rPr>
            <w:noProof/>
          </w:rPr>
          <w:t>47</w:t>
        </w:r>
        <w:r>
          <w:fldChar w:fldCharType="end"/>
        </w:r>
      </w:p>
    </w:sdtContent>
  </w:sdt>
  <w:p w14:paraId="612D8242" w14:textId="77777777" w:rsidR="00297228" w:rsidRDefault="0029722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8AD0" w14:textId="77777777" w:rsidR="0061330C" w:rsidRDefault="00613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9606A8" w14:textId="77777777" w:rsidR="0061330C" w:rsidRDefault="0061330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A41A4" w14:textId="77777777" w:rsidR="0061330C" w:rsidRDefault="0061330C">
      <w:r>
        <w:separator/>
      </w:r>
    </w:p>
  </w:footnote>
  <w:footnote w:type="continuationSeparator" w:id="0">
    <w:p w14:paraId="194DA3CE" w14:textId="77777777" w:rsidR="0061330C" w:rsidRDefault="0061330C">
      <w:r>
        <w:continuationSeparator/>
      </w:r>
    </w:p>
  </w:footnote>
  <w:footnote w:id="1">
    <w:p w14:paraId="167BBF6B" w14:textId="19BC0DAA" w:rsidR="0061330C" w:rsidRDefault="0061330C">
      <w:pPr>
        <w:pStyle w:val="Tekstprzypisudolnego"/>
      </w:pPr>
      <w:r>
        <w:rPr>
          <w:rStyle w:val="Odwoanieprzypisudolnego"/>
        </w:rPr>
        <w:footnoteRef/>
      </w:r>
      <w:r>
        <w:t xml:space="preserve"> </w:t>
      </w:r>
      <w:r w:rsidRPr="0020094B">
        <w:rPr>
          <w:sz w:val="16"/>
        </w:rPr>
        <w:t>Niewypełnienie</w:t>
      </w:r>
      <w:r>
        <w:rPr>
          <w:sz w:val="16"/>
        </w:rPr>
        <w:t xml:space="preserve"> którejkolwiek z war</w:t>
      </w:r>
      <w:r w:rsidR="001D4184">
        <w:rPr>
          <w:sz w:val="16"/>
        </w:rPr>
        <w:t>tości w pkt 2, 3</w:t>
      </w:r>
      <w:r>
        <w:rPr>
          <w:sz w:val="16"/>
        </w:rPr>
        <w:t xml:space="preserve"> spowoduje odrzucenie oferty</w:t>
      </w:r>
      <w:r w:rsidR="001D4184">
        <w:rPr>
          <w:sz w:val="16"/>
        </w:rPr>
        <w:t xml:space="preserve">, </w:t>
      </w:r>
      <w:r w:rsidR="001D4184" w:rsidRPr="001D4184">
        <w:rPr>
          <w:sz w:val="16"/>
        </w:rPr>
        <w:t>z zastrzeżeniem zapisów zawartych w art. 223 ust. 2 ustawy Pzp</w:t>
      </w:r>
    </w:p>
  </w:footnote>
  <w:footnote w:id="2">
    <w:p w14:paraId="6AF8C7D0" w14:textId="2F0EF5C3" w:rsidR="0061330C" w:rsidRDefault="0061330C" w:rsidP="0066412C">
      <w:pPr>
        <w:pStyle w:val="Tekstprzypisudolnego"/>
      </w:pPr>
      <w:r>
        <w:rPr>
          <w:rStyle w:val="Odwoanieprzypisudolnego"/>
        </w:rPr>
        <w:footnoteRef/>
      </w:r>
      <w:r>
        <w:t xml:space="preserve"> </w:t>
      </w:r>
      <w:r w:rsidRPr="00A258C7">
        <w:rPr>
          <w:rFonts w:ascii="Arial Narrow" w:hAnsi="Arial Narrow"/>
          <w:b/>
          <w:bCs/>
          <w:lang w:val="x-none"/>
        </w:rPr>
        <w:t>UWAGA!:</w:t>
      </w:r>
      <w:r w:rsidRPr="00A258C7">
        <w:rPr>
          <w:rFonts w:ascii="Arial Narrow" w:hAnsi="Arial Narrow"/>
          <w:b/>
          <w:bCs/>
        </w:rPr>
        <w:t xml:space="preserve"> </w:t>
      </w:r>
      <w:r w:rsidRPr="00A258C7">
        <w:rPr>
          <w:rFonts w:ascii="Arial Narrow" w:hAnsi="Arial Narrow"/>
          <w:b/>
          <w:bCs/>
          <w:i/>
          <w:iCs/>
          <w:lang w:val="x-none"/>
        </w:rPr>
        <w:t>W przypadku ofert wspólnych (konsorcjum lub spółek cywiln</w:t>
      </w:r>
      <w:r>
        <w:rPr>
          <w:rFonts w:ascii="Arial Narrow" w:hAnsi="Arial Narrow"/>
          <w:b/>
          <w:bCs/>
          <w:i/>
          <w:iCs/>
          <w:lang w:val="x-none"/>
        </w:rPr>
        <w:t>ych) przedmiotowe oświadczenie</w:t>
      </w:r>
      <w:r w:rsidRPr="00A258C7">
        <w:rPr>
          <w:rFonts w:ascii="Arial Narrow" w:hAnsi="Arial Narrow"/>
          <w:b/>
          <w:bCs/>
          <w:i/>
          <w:iCs/>
          <w:lang w:val="x-none"/>
        </w:rPr>
        <w:t xml:space="preserve">, składa każdy z wykonawców </w:t>
      </w:r>
      <w:r>
        <w:rPr>
          <w:rFonts w:ascii="Arial Narrow" w:hAnsi="Arial Narrow"/>
          <w:b/>
          <w:bCs/>
          <w:i/>
          <w:iCs/>
        </w:rPr>
        <w:t xml:space="preserve">wspólnie ubiegających się o udzielenie zamówienia </w:t>
      </w:r>
      <w:r>
        <w:rPr>
          <w:rFonts w:ascii="Arial Narrow" w:hAnsi="Arial Narrow"/>
          <w:b/>
          <w:bCs/>
          <w:i/>
          <w:iCs/>
          <w:lang w:val="x-none"/>
        </w:rPr>
        <w:t>(wspólnik</w:t>
      </w:r>
      <w:r w:rsidRPr="00A258C7">
        <w:rPr>
          <w:rFonts w:ascii="Arial Narrow" w:hAnsi="Arial Narrow"/>
          <w:b/>
          <w:bCs/>
          <w:i/>
          <w:iCs/>
          <w:lang w:val="x-none"/>
        </w:rPr>
        <w:t xml:space="preserve"> spółki cywilnej) w swoim imieniu</w:t>
      </w:r>
      <w:r w:rsidRPr="00A258C7">
        <w:rPr>
          <w:rFonts w:ascii="Arial Narrow" w:hAnsi="Arial Narrow"/>
          <w:b/>
          <w:bCs/>
          <w:i/>
          <w:iCs/>
        </w:rPr>
        <w:t>.</w:t>
      </w:r>
    </w:p>
  </w:footnote>
  <w:footnote w:id="3">
    <w:p w14:paraId="651661DC" w14:textId="0F7EB179" w:rsidR="0061330C" w:rsidRDefault="0061330C" w:rsidP="0066412C">
      <w:pPr>
        <w:pStyle w:val="Tekstprzypisudolnego"/>
      </w:pPr>
      <w:r>
        <w:rPr>
          <w:rStyle w:val="Odwoanieprzypisudolnego"/>
        </w:rPr>
        <w:footnoteRef/>
      </w:r>
      <w:r>
        <w:t xml:space="preserve"> </w:t>
      </w:r>
      <w:r>
        <w:rPr>
          <w:rFonts w:ascii="Arial Narrow" w:hAnsi="Arial Narrow"/>
        </w:rPr>
        <w:t>Pod</w:t>
      </w:r>
      <w:r w:rsidRPr="00327C40">
        <w:rPr>
          <w:rFonts w:ascii="Arial Narrow" w:hAnsi="Arial Narrow"/>
        </w:rPr>
        <w:t xml:space="preserve"> pojęci</w:t>
      </w:r>
      <w:r>
        <w:rPr>
          <w:rFonts w:ascii="Arial Narrow" w:hAnsi="Arial Narrow"/>
        </w:rPr>
        <w:t xml:space="preserve">em grupy kapitałowej należy rozumieć grupę kapitałową </w:t>
      </w:r>
      <w:r w:rsidRPr="00327C40">
        <w:rPr>
          <w:rFonts w:ascii="Arial Narrow" w:hAnsi="Arial Narrow"/>
        </w:rPr>
        <w:t>w rozumieniu ustawy z dnia 16 lutego 2007 r. o ochronie konkurencji i konsumentów (</w:t>
      </w:r>
      <w:r>
        <w:rPr>
          <w:rFonts w:ascii="Arial Narrow" w:hAnsi="Arial Narrow"/>
        </w:rPr>
        <w:t xml:space="preserve">tekst jednolity </w:t>
      </w:r>
      <w:r w:rsidRPr="00327C40">
        <w:rPr>
          <w:rFonts w:ascii="Arial Narrow" w:hAnsi="Arial Narrow"/>
        </w:rPr>
        <w:t xml:space="preserve">Dz. U. </w:t>
      </w:r>
      <w:r>
        <w:rPr>
          <w:rFonts w:ascii="Arial Narrow" w:hAnsi="Arial Narrow"/>
        </w:rPr>
        <w:t>2024</w:t>
      </w:r>
      <w:r w:rsidRPr="00327C40">
        <w:rPr>
          <w:rFonts w:ascii="Arial Narrow" w:hAnsi="Arial Narrow"/>
        </w:rPr>
        <w:t xml:space="preserve"> poz. </w:t>
      </w:r>
      <w:r>
        <w:rPr>
          <w:rFonts w:ascii="Arial Narrow" w:hAnsi="Arial Narrow"/>
        </w:rPr>
        <w:t>594</w:t>
      </w:r>
      <w:r w:rsidRPr="00327C40">
        <w:rPr>
          <w:rFonts w:ascii="Arial Narrow" w:hAnsi="Arial Narrow"/>
        </w:rPr>
        <w:t>)</w:t>
      </w:r>
      <w:r>
        <w:rPr>
          <w:rFonts w:ascii="Arial Narrow" w:hAnsi="Arial Narrow"/>
        </w:rPr>
        <w:t xml:space="preserve"> tj. </w:t>
      </w:r>
      <w:r w:rsidRPr="00064436">
        <w:rPr>
          <w:rFonts w:ascii="Arial Narrow" w:hAnsi="Arial Narrow"/>
        </w:rPr>
        <w:t xml:space="preserve">wszystkich przedsiębiorców, którzy są kontrolowani </w:t>
      </w:r>
      <w:r>
        <w:rPr>
          <w:rFonts w:ascii="Arial Narrow" w:hAnsi="Arial Narrow"/>
        </w:rPr>
        <w:br/>
      </w:r>
      <w:r w:rsidRPr="00064436">
        <w:rPr>
          <w:rFonts w:ascii="Arial Narrow" w:hAnsi="Arial Narrow"/>
        </w:rPr>
        <w:t>w sposób bezpośredni lub pośredni przez jednego przedsiębiorcę, w tym również tego przedsiębiorcę</w:t>
      </w:r>
      <w:r>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9DCF2" w14:textId="77777777" w:rsidR="00297228" w:rsidRPr="000254E2" w:rsidRDefault="00297228" w:rsidP="00297228">
    <w:pPr>
      <w:pStyle w:val="Nagwek"/>
      <w:rPr>
        <w:sz w:val="16"/>
        <w:szCs w:val="16"/>
      </w:rPr>
    </w:pPr>
    <w:r w:rsidRPr="00BB0459">
      <w:rPr>
        <w:sz w:val="16"/>
        <w:szCs w:val="16"/>
      </w:rPr>
      <w:t xml:space="preserve">Nr postępowania: </w:t>
    </w:r>
    <w:r w:rsidRPr="00BB0459">
      <w:rPr>
        <w:bCs/>
        <w:sz w:val="16"/>
        <w:szCs w:val="16"/>
      </w:rPr>
      <w:t>GMP.271.16.2024</w:t>
    </w:r>
  </w:p>
  <w:p w14:paraId="087E2C60" w14:textId="77777777" w:rsidR="00297228" w:rsidRPr="009B649B" w:rsidRDefault="00297228" w:rsidP="00297228">
    <w:pPr>
      <w:pStyle w:val="Nagwek"/>
      <w:ind w:left="1701" w:hanging="1701"/>
      <w:rPr>
        <w:bCs/>
        <w:sz w:val="16"/>
      </w:rPr>
    </w:pPr>
    <w:r w:rsidRPr="000254E2">
      <w:rPr>
        <w:sz w:val="16"/>
      </w:rPr>
      <w:t xml:space="preserve">SWZ – dostawa – </w:t>
    </w:r>
    <w:r w:rsidRPr="009B649B">
      <w:rPr>
        <w:bCs/>
        <w:sz w:val="16"/>
      </w:rPr>
      <w:t xml:space="preserve">Dostawa ciężkiego samochodu ratowniczo-gaśniczego dla </w:t>
    </w:r>
    <w:r w:rsidRPr="0051615D">
      <w:rPr>
        <w:bCs/>
        <w:sz w:val="16"/>
      </w:rPr>
      <w:t xml:space="preserve">Ochotniczej Straży Pożarnej </w:t>
    </w:r>
    <w:r>
      <w:rPr>
        <w:bCs/>
        <w:sz w:val="16"/>
      </w:rPr>
      <w:br/>
    </w:r>
    <w:r w:rsidRPr="0051615D">
      <w:rPr>
        <w:bCs/>
        <w:sz w:val="16"/>
      </w:rPr>
      <w:t>w Sątopach-Samulewo</w:t>
    </w:r>
  </w:p>
  <w:p w14:paraId="348073B8" w14:textId="77777777" w:rsidR="00297228" w:rsidRDefault="002972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DDC6FBB"/>
    <w:multiLevelType w:val="hybridMultilevel"/>
    <w:tmpl w:val="30DCACD8"/>
    <w:lvl w:ilvl="0" w:tplc="CD68AD3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0"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3" w15:restartNumberingAfterBreak="0">
    <w:nsid w:val="11727C2F"/>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18C31953"/>
    <w:multiLevelType w:val="multilevel"/>
    <w:tmpl w:val="3168F3A4"/>
    <w:lvl w:ilvl="0">
      <w:start w:val="1"/>
      <w:numFmt w:val="decimal"/>
      <w:lvlText w:val="%1."/>
      <w:lvlJc w:val="left"/>
      <w:pPr>
        <w:tabs>
          <w:tab w:val="num" w:pos="540"/>
        </w:tabs>
        <w:ind w:left="540" w:hanging="360"/>
      </w:pPr>
      <w:rPr>
        <w:rFonts w:hint="default"/>
        <w:b w:val="0"/>
        <w:bCs w:val="0"/>
      </w:rPr>
    </w:lvl>
    <w:lvl w:ilvl="1">
      <w:start w:val="1"/>
      <w:numFmt w:val="decimal"/>
      <w:lvlText w:val="%2)"/>
      <w:lvlJc w:val="left"/>
      <w:pPr>
        <w:tabs>
          <w:tab w:val="num" w:pos="1260"/>
        </w:tabs>
        <w:ind w:left="1260" w:hanging="360"/>
      </w:pPr>
      <w:rPr>
        <w:rFonts w:hint="default"/>
      </w:rPr>
    </w:lvl>
    <w:lvl w:ilvl="2">
      <w:start w:val="2"/>
      <w:numFmt w:val="decimal"/>
      <w:lvlText w:val="%3."/>
      <w:lvlJc w:val="left"/>
      <w:pPr>
        <w:tabs>
          <w:tab w:val="num" w:pos="540"/>
        </w:tabs>
        <w:ind w:left="540" w:hanging="360"/>
      </w:pPr>
      <w:rPr>
        <w:rFonts w:hint="default"/>
        <w:b w:val="0"/>
        <w:bCs w:val="0"/>
        <w:i w:val="0"/>
        <w:iCs w:val="0"/>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0"/>
        </w:tabs>
        <w:ind w:left="3420" w:hanging="360"/>
      </w:pPr>
      <w:rPr>
        <w:rFonts w:hint="default"/>
      </w:rPr>
    </w:lvl>
    <w:lvl w:ilvl="5">
      <w:start w:val="1"/>
      <w:numFmt w:val="lowerRoman"/>
      <w:lvlText w:val="%6."/>
      <w:lvlJc w:val="lef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left"/>
      <w:pPr>
        <w:tabs>
          <w:tab w:val="num" w:pos="6300"/>
        </w:tabs>
        <w:ind w:left="6300" w:hanging="180"/>
      </w:pPr>
      <w:rPr>
        <w:rFonts w:hint="default"/>
      </w:rPr>
    </w:lvl>
  </w:abstractNum>
  <w:abstractNum w:abstractNumId="27" w15:restartNumberingAfterBreak="0">
    <w:nsid w:val="19550541"/>
    <w:multiLevelType w:val="hybridMultilevel"/>
    <w:tmpl w:val="83C82308"/>
    <w:lvl w:ilvl="0" w:tplc="61F687C8">
      <w:start w:val="4"/>
      <w:numFmt w:val="decimal"/>
      <w:lvlText w:val="%1."/>
      <w:lvlJc w:val="left"/>
      <w:pPr>
        <w:tabs>
          <w:tab w:val="num" w:pos="454"/>
        </w:tabs>
        <w:ind w:left="454" w:hanging="454"/>
      </w:pPr>
      <w:rPr>
        <w:rFonts w:ascii="Verdana" w:hAnsi="Verdana" w:cs="Courier New" w:hint="default"/>
        <w:b w:val="0"/>
        <w:i w:val="0"/>
        <w:sz w:val="20"/>
        <w:szCs w:val="20"/>
      </w:rPr>
    </w:lvl>
    <w:lvl w:ilvl="1" w:tplc="01FEED18">
      <w:start w:val="1"/>
      <w:numFmt w:val="decimal"/>
      <w:lvlText w:val="%2)"/>
      <w:lvlJc w:val="left"/>
      <w:pPr>
        <w:tabs>
          <w:tab w:val="num" w:pos="624"/>
        </w:tabs>
        <w:ind w:left="624" w:hanging="284"/>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FE13658"/>
    <w:multiLevelType w:val="hybridMultilevel"/>
    <w:tmpl w:val="4F422672"/>
    <w:lvl w:ilvl="0" w:tplc="04150015">
      <w:start w:val="1"/>
      <w:numFmt w:val="upperLetter"/>
      <w:lvlText w:val="%1."/>
      <w:lvlJc w:val="left"/>
      <w:pPr>
        <w:ind w:left="720" w:hanging="360"/>
      </w:pPr>
      <w:rPr>
        <w:rFonts w:hint="default"/>
      </w:rPr>
    </w:lvl>
    <w:lvl w:ilvl="1" w:tplc="51A821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0"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3" w15:restartNumberingAfterBreak="0">
    <w:nsid w:val="240E5DFB"/>
    <w:multiLevelType w:val="hybridMultilevel"/>
    <w:tmpl w:val="9E6AF06A"/>
    <w:lvl w:ilvl="0" w:tplc="0415000F">
      <w:start w:val="1"/>
      <w:numFmt w:val="decimal"/>
      <w:lvlText w:val="%1."/>
      <w:lvlJc w:val="left"/>
      <w:pPr>
        <w:tabs>
          <w:tab w:val="num" w:pos="1800"/>
        </w:tabs>
        <w:ind w:left="1800" w:hanging="363"/>
      </w:pPr>
      <w:rPr>
        <w:rFonts w:hint="default"/>
      </w:rPr>
    </w:lvl>
    <w:lvl w:ilvl="1" w:tplc="B296A006">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43E1ADA"/>
    <w:multiLevelType w:val="hybridMultilevel"/>
    <w:tmpl w:val="CCE058E4"/>
    <w:lvl w:ilvl="0" w:tplc="BDF02C48">
      <w:start w:val="2"/>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54E59B4"/>
    <w:multiLevelType w:val="hybridMultilevel"/>
    <w:tmpl w:val="20805030"/>
    <w:lvl w:ilvl="0" w:tplc="D35C2674">
      <w:start w:val="1"/>
      <w:numFmt w:val="decimal"/>
      <w:lvlText w:val="%1)"/>
      <w:lvlJc w:val="left"/>
      <w:pPr>
        <w:ind w:left="720" w:hanging="360"/>
      </w:pPr>
      <w:rPr>
        <w:rFonts w:ascii="Verdana" w:hAnsi="Verdan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8916AD"/>
    <w:multiLevelType w:val="hybridMultilevel"/>
    <w:tmpl w:val="F9B0967E"/>
    <w:lvl w:ilvl="0" w:tplc="686A3634">
      <w:start w:val="1"/>
      <w:numFmt w:val="decimal"/>
      <w:lvlText w:val="%1."/>
      <w:lvlJc w:val="left"/>
      <w:pPr>
        <w:tabs>
          <w:tab w:val="num" w:pos="1797"/>
        </w:tabs>
        <w:ind w:left="1797" w:hanging="360"/>
      </w:pPr>
      <w:rPr>
        <w:rFonts w:hint="default"/>
      </w:rPr>
    </w:lvl>
    <w:lvl w:ilvl="1" w:tplc="E4CCFF1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88C3EC5"/>
    <w:multiLevelType w:val="hybridMultilevel"/>
    <w:tmpl w:val="955ED9FE"/>
    <w:lvl w:ilvl="0" w:tplc="17AC7484">
      <w:start w:val="1"/>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2" w15:restartNumberingAfterBreak="0">
    <w:nsid w:val="2B4778E4"/>
    <w:multiLevelType w:val="hybridMultilevel"/>
    <w:tmpl w:val="76A2983A"/>
    <w:lvl w:ilvl="0" w:tplc="84AC44D6">
      <w:start w:val="1"/>
      <w:numFmt w:val="decimal"/>
      <w:lvlText w:val="%1."/>
      <w:lvlJc w:val="left"/>
      <w:pPr>
        <w:ind w:left="720" w:hanging="360"/>
      </w:pPr>
      <w:rPr>
        <w:b w:val="0"/>
      </w:rPr>
    </w:lvl>
    <w:lvl w:ilvl="1" w:tplc="9D9632DE" w:tentative="1">
      <w:start w:val="1"/>
      <w:numFmt w:val="lowerLetter"/>
      <w:lvlText w:val="%2."/>
      <w:lvlJc w:val="left"/>
      <w:pPr>
        <w:ind w:left="1440" w:hanging="360"/>
      </w:pPr>
    </w:lvl>
    <w:lvl w:ilvl="2" w:tplc="E500CA3A" w:tentative="1">
      <w:start w:val="1"/>
      <w:numFmt w:val="lowerRoman"/>
      <w:lvlText w:val="%3."/>
      <w:lvlJc w:val="right"/>
      <w:pPr>
        <w:ind w:left="2160" w:hanging="180"/>
      </w:pPr>
    </w:lvl>
    <w:lvl w:ilvl="3" w:tplc="A31E1EB8" w:tentative="1">
      <w:start w:val="1"/>
      <w:numFmt w:val="decimal"/>
      <w:lvlText w:val="%4."/>
      <w:lvlJc w:val="left"/>
      <w:pPr>
        <w:ind w:left="2880" w:hanging="360"/>
      </w:pPr>
    </w:lvl>
    <w:lvl w:ilvl="4" w:tplc="0266486A" w:tentative="1">
      <w:start w:val="1"/>
      <w:numFmt w:val="lowerLetter"/>
      <w:lvlText w:val="%5."/>
      <w:lvlJc w:val="left"/>
      <w:pPr>
        <w:ind w:left="3600" w:hanging="360"/>
      </w:pPr>
    </w:lvl>
    <w:lvl w:ilvl="5" w:tplc="888872A8" w:tentative="1">
      <w:start w:val="1"/>
      <w:numFmt w:val="lowerRoman"/>
      <w:lvlText w:val="%6."/>
      <w:lvlJc w:val="right"/>
      <w:pPr>
        <w:ind w:left="4320" w:hanging="180"/>
      </w:pPr>
    </w:lvl>
    <w:lvl w:ilvl="6" w:tplc="1E088B40" w:tentative="1">
      <w:start w:val="1"/>
      <w:numFmt w:val="decimal"/>
      <w:lvlText w:val="%7."/>
      <w:lvlJc w:val="left"/>
      <w:pPr>
        <w:ind w:left="5040" w:hanging="360"/>
      </w:pPr>
    </w:lvl>
    <w:lvl w:ilvl="7" w:tplc="BBAC3522" w:tentative="1">
      <w:start w:val="1"/>
      <w:numFmt w:val="lowerLetter"/>
      <w:lvlText w:val="%8."/>
      <w:lvlJc w:val="left"/>
      <w:pPr>
        <w:ind w:left="5760" w:hanging="360"/>
      </w:pPr>
    </w:lvl>
    <w:lvl w:ilvl="8" w:tplc="D2A81340" w:tentative="1">
      <w:start w:val="1"/>
      <w:numFmt w:val="lowerRoman"/>
      <w:lvlText w:val="%9."/>
      <w:lvlJc w:val="right"/>
      <w:pPr>
        <w:ind w:left="6480" w:hanging="180"/>
      </w:pPr>
    </w:lvl>
  </w:abstractNum>
  <w:abstractNum w:abstractNumId="43" w15:restartNumberingAfterBreak="0">
    <w:nsid w:val="2FB90F33"/>
    <w:multiLevelType w:val="hybridMultilevel"/>
    <w:tmpl w:val="7D406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6"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4EB6A8C"/>
    <w:multiLevelType w:val="singleLevel"/>
    <w:tmpl w:val="04150011"/>
    <w:lvl w:ilvl="0">
      <w:start w:val="1"/>
      <w:numFmt w:val="decimal"/>
      <w:lvlText w:val="%1)"/>
      <w:lvlJc w:val="left"/>
      <w:pPr>
        <w:ind w:left="2340" w:hanging="360"/>
      </w:pPr>
    </w:lvl>
  </w:abstractNum>
  <w:abstractNum w:abstractNumId="48" w15:restartNumberingAfterBreak="0">
    <w:nsid w:val="39E2525A"/>
    <w:multiLevelType w:val="hybridMultilevel"/>
    <w:tmpl w:val="9E6AF06A"/>
    <w:lvl w:ilvl="0" w:tplc="0415000F">
      <w:start w:val="1"/>
      <w:numFmt w:val="decimal"/>
      <w:lvlText w:val="%1."/>
      <w:lvlJc w:val="left"/>
      <w:pPr>
        <w:tabs>
          <w:tab w:val="num" w:pos="1800"/>
        </w:tabs>
        <w:ind w:left="1800" w:hanging="363"/>
      </w:pPr>
      <w:rPr>
        <w:rFonts w:hint="default"/>
      </w:rPr>
    </w:lvl>
    <w:lvl w:ilvl="1" w:tplc="B296A006">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D465AB8"/>
    <w:multiLevelType w:val="hybridMultilevel"/>
    <w:tmpl w:val="BEEC1E3E"/>
    <w:lvl w:ilvl="0" w:tplc="E020C0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0" w15:restartNumberingAfterBreak="0">
    <w:nsid w:val="3EC8522E"/>
    <w:multiLevelType w:val="hybridMultilevel"/>
    <w:tmpl w:val="BEEC1E3E"/>
    <w:lvl w:ilvl="0" w:tplc="E020C0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1"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501025E"/>
    <w:multiLevelType w:val="hybridMultilevel"/>
    <w:tmpl w:val="47D64506"/>
    <w:lvl w:ilvl="0" w:tplc="82D46E4E">
      <w:start w:val="1"/>
      <w:numFmt w:val="decimal"/>
      <w:lvlText w:val="%1)"/>
      <w:lvlJc w:val="left"/>
      <w:pPr>
        <w:ind w:left="700" w:hanging="360"/>
      </w:pPr>
      <w:rPr>
        <w:rFonts w:ascii="Verdana" w:eastAsia="Times New Roman" w:hAnsi="Verdana" w:cs="Arial"/>
      </w:rPr>
    </w:lvl>
    <w:lvl w:ilvl="1" w:tplc="715C49C0" w:tentative="1">
      <w:start w:val="1"/>
      <w:numFmt w:val="lowerLetter"/>
      <w:lvlText w:val="%2."/>
      <w:lvlJc w:val="left"/>
      <w:pPr>
        <w:ind w:left="1420" w:hanging="360"/>
      </w:pPr>
    </w:lvl>
    <w:lvl w:ilvl="2" w:tplc="D08E8FAE" w:tentative="1">
      <w:start w:val="1"/>
      <w:numFmt w:val="lowerRoman"/>
      <w:lvlText w:val="%3."/>
      <w:lvlJc w:val="right"/>
      <w:pPr>
        <w:ind w:left="2140" w:hanging="180"/>
      </w:pPr>
    </w:lvl>
    <w:lvl w:ilvl="3" w:tplc="99165F30" w:tentative="1">
      <w:start w:val="1"/>
      <w:numFmt w:val="decimal"/>
      <w:lvlText w:val="%4."/>
      <w:lvlJc w:val="left"/>
      <w:pPr>
        <w:ind w:left="2860" w:hanging="360"/>
      </w:pPr>
    </w:lvl>
    <w:lvl w:ilvl="4" w:tplc="1E10CC3E" w:tentative="1">
      <w:start w:val="1"/>
      <w:numFmt w:val="lowerLetter"/>
      <w:lvlText w:val="%5."/>
      <w:lvlJc w:val="left"/>
      <w:pPr>
        <w:ind w:left="3580" w:hanging="360"/>
      </w:pPr>
    </w:lvl>
    <w:lvl w:ilvl="5" w:tplc="196A4F12" w:tentative="1">
      <w:start w:val="1"/>
      <w:numFmt w:val="lowerRoman"/>
      <w:lvlText w:val="%6."/>
      <w:lvlJc w:val="right"/>
      <w:pPr>
        <w:ind w:left="4300" w:hanging="180"/>
      </w:pPr>
    </w:lvl>
    <w:lvl w:ilvl="6" w:tplc="E1980ECE" w:tentative="1">
      <w:start w:val="1"/>
      <w:numFmt w:val="decimal"/>
      <w:lvlText w:val="%7."/>
      <w:lvlJc w:val="left"/>
      <w:pPr>
        <w:ind w:left="5020" w:hanging="360"/>
      </w:pPr>
    </w:lvl>
    <w:lvl w:ilvl="7" w:tplc="400EB39A" w:tentative="1">
      <w:start w:val="1"/>
      <w:numFmt w:val="lowerLetter"/>
      <w:lvlText w:val="%8."/>
      <w:lvlJc w:val="left"/>
      <w:pPr>
        <w:ind w:left="5740" w:hanging="360"/>
      </w:pPr>
    </w:lvl>
    <w:lvl w:ilvl="8" w:tplc="AB70716E" w:tentative="1">
      <w:start w:val="1"/>
      <w:numFmt w:val="lowerRoman"/>
      <w:lvlText w:val="%9."/>
      <w:lvlJc w:val="right"/>
      <w:pPr>
        <w:ind w:left="6460" w:hanging="180"/>
      </w:pPr>
    </w:lvl>
  </w:abstractNum>
  <w:abstractNum w:abstractNumId="53" w15:restartNumberingAfterBreak="0">
    <w:nsid w:val="4BD439D2"/>
    <w:multiLevelType w:val="hybridMultilevel"/>
    <w:tmpl w:val="AD4A5FEC"/>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5"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6"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52351040"/>
    <w:multiLevelType w:val="hybridMultilevel"/>
    <w:tmpl w:val="1646DBC6"/>
    <w:lvl w:ilvl="0" w:tplc="D6AC41E6">
      <w:start w:val="1"/>
      <w:numFmt w:val="lowerLetter"/>
      <w:lvlText w:val="%1)"/>
      <w:lvlJc w:val="left"/>
      <w:pPr>
        <w:ind w:left="1440" w:hanging="360"/>
      </w:pPr>
      <w:rPr>
        <w:rFonts w:hint="default"/>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58" w15:restartNumberingAfterBreak="0">
    <w:nsid w:val="54BA3019"/>
    <w:multiLevelType w:val="hybridMultilevel"/>
    <w:tmpl w:val="741CDF34"/>
    <w:lvl w:ilvl="0" w:tplc="81BEE006">
      <w:start w:val="1"/>
      <w:numFmt w:val="lowerLetter"/>
      <w:lvlText w:val="%1)"/>
      <w:lvlJc w:val="left"/>
      <w:pPr>
        <w:ind w:left="720" w:hanging="360"/>
      </w:pPr>
      <w:rPr>
        <w:rFonts w:ascii="Arial Narrow" w:eastAsia="Times New Roman" w:hAnsi="Arial Narrow"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7061B8"/>
    <w:multiLevelType w:val="hybridMultilevel"/>
    <w:tmpl w:val="BEEC1E3E"/>
    <w:lvl w:ilvl="0" w:tplc="E020C0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0" w15:restartNumberingAfterBreak="0">
    <w:nsid w:val="57854B82"/>
    <w:multiLevelType w:val="hybridMultilevel"/>
    <w:tmpl w:val="919A3E8E"/>
    <w:lvl w:ilvl="0" w:tplc="60EA4BCC">
      <w:start w:val="1"/>
      <w:numFmt w:val="decimal"/>
      <w:lvlText w:val="%1."/>
      <w:lvlJc w:val="left"/>
      <w:pPr>
        <w:tabs>
          <w:tab w:val="num" w:pos="454"/>
        </w:tabs>
        <w:ind w:left="454"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81952"/>
    <w:multiLevelType w:val="hybridMultilevel"/>
    <w:tmpl w:val="459A739A"/>
    <w:lvl w:ilvl="0" w:tplc="62A4C194">
      <w:start w:val="1"/>
      <w:numFmt w:val="decimal"/>
      <w:lvlText w:val="%1."/>
      <w:lvlJc w:val="left"/>
      <w:pPr>
        <w:ind w:left="720" w:hanging="360"/>
      </w:pPr>
      <w:rPr>
        <w:b w:val="0"/>
      </w:rPr>
    </w:lvl>
    <w:lvl w:ilvl="1" w:tplc="9D9632DE" w:tentative="1">
      <w:start w:val="1"/>
      <w:numFmt w:val="lowerLetter"/>
      <w:lvlText w:val="%2."/>
      <w:lvlJc w:val="left"/>
      <w:pPr>
        <w:ind w:left="1440" w:hanging="360"/>
      </w:pPr>
    </w:lvl>
    <w:lvl w:ilvl="2" w:tplc="E500CA3A" w:tentative="1">
      <w:start w:val="1"/>
      <w:numFmt w:val="lowerRoman"/>
      <w:lvlText w:val="%3."/>
      <w:lvlJc w:val="right"/>
      <w:pPr>
        <w:ind w:left="2160" w:hanging="180"/>
      </w:pPr>
    </w:lvl>
    <w:lvl w:ilvl="3" w:tplc="A31E1EB8" w:tentative="1">
      <w:start w:val="1"/>
      <w:numFmt w:val="decimal"/>
      <w:lvlText w:val="%4."/>
      <w:lvlJc w:val="left"/>
      <w:pPr>
        <w:ind w:left="2880" w:hanging="360"/>
      </w:pPr>
    </w:lvl>
    <w:lvl w:ilvl="4" w:tplc="0266486A" w:tentative="1">
      <w:start w:val="1"/>
      <w:numFmt w:val="lowerLetter"/>
      <w:lvlText w:val="%5."/>
      <w:lvlJc w:val="left"/>
      <w:pPr>
        <w:ind w:left="3600" w:hanging="360"/>
      </w:pPr>
    </w:lvl>
    <w:lvl w:ilvl="5" w:tplc="888872A8" w:tentative="1">
      <w:start w:val="1"/>
      <w:numFmt w:val="lowerRoman"/>
      <w:lvlText w:val="%6."/>
      <w:lvlJc w:val="right"/>
      <w:pPr>
        <w:ind w:left="4320" w:hanging="180"/>
      </w:pPr>
    </w:lvl>
    <w:lvl w:ilvl="6" w:tplc="1E088B40" w:tentative="1">
      <w:start w:val="1"/>
      <w:numFmt w:val="decimal"/>
      <w:lvlText w:val="%7."/>
      <w:lvlJc w:val="left"/>
      <w:pPr>
        <w:ind w:left="5040" w:hanging="360"/>
      </w:pPr>
    </w:lvl>
    <w:lvl w:ilvl="7" w:tplc="BBAC3522" w:tentative="1">
      <w:start w:val="1"/>
      <w:numFmt w:val="lowerLetter"/>
      <w:lvlText w:val="%8."/>
      <w:lvlJc w:val="left"/>
      <w:pPr>
        <w:ind w:left="5760" w:hanging="360"/>
      </w:pPr>
    </w:lvl>
    <w:lvl w:ilvl="8" w:tplc="D2A81340" w:tentative="1">
      <w:start w:val="1"/>
      <w:numFmt w:val="lowerRoman"/>
      <w:lvlText w:val="%9."/>
      <w:lvlJc w:val="right"/>
      <w:pPr>
        <w:ind w:left="6480" w:hanging="180"/>
      </w:pPr>
    </w:lvl>
  </w:abstractNum>
  <w:abstractNum w:abstractNumId="64" w15:restartNumberingAfterBreak="0">
    <w:nsid w:val="5BA76D62"/>
    <w:multiLevelType w:val="multilevel"/>
    <w:tmpl w:val="78D40262"/>
    <w:lvl w:ilvl="0">
      <w:start w:val="1"/>
      <w:numFmt w:val="decimal"/>
      <w:lvlText w:val="%1."/>
      <w:lvlJc w:val="left"/>
      <w:pPr>
        <w:tabs>
          <w:tab w:val="num" w:pos="540"/>
        </w:tabs>
        <w:ind w:left="540" w:hanging="360"/>
      </w:pPr>
      <w:rPr>
        <w:rFonts w:hint="default"/>
        <w:b w:val="0"/>
        <w:bCs w:val="0"/>
      </w:rPr>
    </w:lvl>
    <w:lvl w:ilvl="1">
      <w:start w:val="2"/>
      <w:numFmt w:val="decimal"/>
      <w:lvlText w:val="%2)"/>
      <w:lvlJc w:val="left"/>
      <w:pPr>
        <w:tabs>
          <w:tab w:val="num" w:pos="1260"/>
        </w:tabs>
        <w:ind w:left="1260" w:hanging="360"/>
      </w:pPr>
      <w:rPr>
        <w:rFonts w:hint="default"/>
      </w:rPr>
    </w:lvl>
    <w:lvl w:ilvl="2">
      <w:start w:val="4"/>
      <w:numFmt w:val="decimal"/>
      <w:lvlText w:val="%3."/>
      <w:lvlJc w:val="left"/>
      <w:pPr>
        <w:tabs>
          <w:tab w:val="num" w:pos="540"/>
        </w:tabs>
        <w:ind w:left="540" w:hanging="360"/>
      </w:pPr>
      <w:rPr>
        <w:rFonts w:hint="default"/>
        <w:b w:val="0"/>
        <w:bCs w:val="0"/>
        <w:i w:val="0"/>
        <w:iCs w:val="0"/>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0"/>
        </w:tabs>
        <w:ind w:left="3420" w:hanging="360"/>
      </w:pPr>
      <w:rPr>
        <w:rFonts w:hint="default"/>
      </w:rPr>
    </w:lvl>
    <w:lvl w:ilvl="5">
      <w:start w:val="1"/>
      <w:numFmt w:val="lowerRoman"/>
      <w:lvlText w:val="%6."/>
      <w:lvlJc w:val="lef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left"/>
      <w:pPr>
        <w:tabs>
          <w:tab w:val="num" w:pos="6300"/>
        </w:tabs>
        <w:ind w:left="6300" w:hanging="180"/>
      </w:pPr>
      <w:rPr>
        <w:rFonts w:hint="default"/>
      </w:rPr>
    </w:lvl>
  </w:abstractNum>
  <w:abstractNum w:abstractNumId="65"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B41322"/>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A88306E"/>
    <w:multiLevelType w:val="hybridMultilevel"/>
    <w:tmpl w:val="4BB24D4A"/>
    <w:lvl w:ilvl="0" w:tplc="61A2ED6A">
      <w:start w:val="1"/>
      <w:numFmt w:val="decimal"/>
      <w:lvlText w:val="%1)"/>
      <w:lvlJc w:val="right"/>
      <w:pPr>
        <w:tabs>
          <w:tab w:val="num" w:pos="1260"/>
        </w:tabs>
        <w:ind w:left="1260" w:hanging="180"/>
      </w:pPr>
      <w:rPr>
        <w:rFonts w:ascii="Arial Narrow" w:eastAsia="Times New Roman" w:hAnsi="Arial Narrow"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676770"/>
    <w:multiLevelType w:val="hybridMultilevel"/>
    <w:tmpl w:val="3C92F9B6"/>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EBF23A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5D768D"/>
    <w:multiLevelType w:val="multilevel"/>
    <w:tmpl w:val="55CA9AB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0D437A9"/>
    <w:multiLevelType w:val="hybridMultilevel"/>
    <w:tmpl w:val="986AA64E"/>
    <w:lvl w:ilvl="0" w:tplc="4BA681AE">
      <w:start w:val="1"/>
      <w:numFmt w:val="lowerLetter"/>
      <w:lvlText w:val="%1)"/>
      <w:lvlJc w:val="left"/>
      <w:pPr>
        <w:ind w:left="720" w:hanging="360"/>
      </w:pPr>
    </w:lvl>
    <w:lvl w:ilvl="1" w:tplc="62E8D08C" w:tentative="1">
      <w:start w:val="1"/>
      <w:numFmt w:val="lowerLetter"/>
      <w:lvlText w:val="%2."/>
      <w:lvlJc w:val="left"/>
      <w:pPr>
        <w:ind w:left="1440" w:hanging="360"/>
      </w:pPr>
    </w:lvl>
    <w:lvl w:ilvl="2" w:tplc="FF74C6A2" w:tentative="1">
      <w:start w:val="1"/>
      <w:numFmt w:val="lowerRoman"/>
      <w:lvlText w:val="%3."/>
      <w:lvlJc w:val="right"/>
      <w:pPr>
        <w:ind w:left="2160" w:hanging="180"/>
      </w:pPr>
    </w:lvl>
    <w:lvl w:ilvl="3" w:tplc="D3B686CC" w:tentative="1">
      <w:start w:val="1"/>
      <w:numFmt w:val="decimal"/>
      <w:lvlText w:val="%4."/>
      <w:lvlJc w:val="left"/>
      <w:pPr>
        <w:ind w:left="2880" w:hanging="360"/>
      </w:pPr>
    </w:lvl>
    <w:lvl w:ilvl="4" w:tplc="D638BB8A" w:tentative="1">
      <w:start w:val="1"/>
      <w:numFmt w:val="lowerLetter"/>
      <w:lvlText w:val="%5."/>
      <w:lvlJc w:val="left"/>
      <w:pPr>
        <w:ind w:left="3600" w:hanging="360"/>
      </w:pPr>
    </w:lvl>
    <w:lvl w:ilvl="5" w:tplc="29B675D0" w:tentative="1">
      <w:start w:val="1"/>
      <w:numFmt w:val="lowerRoman"/>
      <w:lvlText w:val="%6."/>
      <w:lvlJc w:val="right"/>
      <w:pPr>
        <w:ind w:left="4320" w:hanging="180"/>
      </w:pPr>
    </w:lvl>
    <w:lvl w:ilvl="6" w:tplc="379E0CC4" w:tentative="1">
      <w:start w:val="1"/>
      <w:numFmt w:val="decimal"/>
      <w:lvlText w:val="%7."/>
      <w:lvlJc w:val="left"/>
      <w:pPr>
        <w:ind w:left="5040" w:hanging="360"/>
      </w:pPr>
    </w:lvl>
    <w:lvl w:ilvl="7" w:tplc="326E3678" w:tentative="1">
      <w:start w:val="1"/>
      <w:numFmt w:val="lowerLetter"/>
      <w:lvlText w:val="%8."/>
      <w:lvlJc w:val="left"/>
      <w:pPr>
        <w:ind w:left="5760" w:hanging="360"/>
      </w:pPr>
    </w:lvl>
    <w:lvl w:ilvl="8" w:tplc="2A624C86" w:tentative="1">
      <w:start w:val="1"/>
      <w:numFmt w:val="lowerRoman"/>
      <w:lvlText w:val="%9."/>
      <w:lvlJc w:val="right"/>
      <w:pPr>
        <w:ind w:left="6480" w:hanging="180"/>
      </w:pPr>
    </w:lvl>
  </w:abstractNum>
  <w:abstractNum w:abstractNumId="73"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27715E6"/>
    <w:multiLevelType w:val="hybridMultilevel"/>
    <w:tmpl w:val="97F6367E"/>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DE9A62CC">
      <w:start w:val="1"/>
      <w:numFmt w:val="decimal"/>
      <w:lvlText w:val="%5)"/>
      <w:lvlJc w:val="left"/>
      <w:pPr>
        <w:tabs>
          <w:tab w:val="num" w:pos="5220"/>
        </w:tabs>
        <w:ind w:left="5220" w:hanging="360"/>
      </w:pPr>
      <w:rPr>
        <w:rFonts w:ascii="Verdana" w:eastAsia="Times New Roman" w:hAnsi="Verdana" w:cs="Times New Roman"/>
        <w:b w:val="0"/>
      </w:r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5"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76"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C82599"/>
    <w:multiLevelType w:val="hybridMultilevel"/>
    <w:tmpl w:val="B85E8540"/>
    <w:lvl w:ilvl="0" w:tplc="C2FE3E0E">
      <w:start w:val="6"/>
      <w:numFmt w:val="decimal"/>
      <w:lvlText w:val="%1."/>
      <w:lvlJc w:val="left"/>
      <w:pPr>
        <w:tabs>
          <w:tab w:val="num" w:pos="397"/>
        </w:tabs>
        <w:ind w:left="397" w:hanging="397"/>
      </w:pPr>
      <w:rPr>
        <w:rFonts w:ascii="Verdana" w:eastAsia="Times New Roman" w:hAnsi="Verdana" w:cs="Courier New"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8C9ECE">
      <w:start w:val="1"/>
      <w:numFmt w:val="decimal"/>
      <w:lvlText w:val="%5)"/>
      <w:lvlJc w:val="left"/>
      <w:pPr>
        <w:ind w:left="3600" w:hanging="360"/>
      </w:pPr>
      <w:rPr>
        <w:rFonts w:ascii="Verdana" w:eastAsia="Times New Roman" w:hAnsi="Verdana"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040BD3"/>
    <w:multiLevelType w:val="hybridMultilevel"/>
    <w:tmpl w:val="C4207468"/>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419430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1"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F3149BF"/>
    <w:multiLevelType w:val="hybridMultilevel"/>
    <w:tmpl w:val="DFD0BC14"/>
    <w:lvl w:ilvl="0" w:tplc="61961596">
      <w:start w:val="1"/>
      <w:numFmt w:val="decimal"/>
      <w:lvlText w:val="%1."/>
      <w:lvlJc w:val="left"/>
      <w:pPr>
        <w:ind w:left="720" w:hanging="360"/>
      </w:pPr>
      <w:rPr>
        <w:rFonts w:ascii="Verdana" w:eastAsia="Times New Roman" w:hAnsi="Verdana" w:cs="Courier New"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73"/>
  </w:num>
  <w:num w:numId="3">
    <w:abstractNumId w:val="46"/>
  </w:num>
  <w:num w:numId="4">
    <w:abstractNumId w:val="74"/>
  </w:num>
  <w:num w:numId="5">
    <w:abstractNumId w:val="30"/>
  </w:num>
  <w:num w:numId="6">
    <w:abstractNumId w:val="60"/>
  </w:num>
  <w:num w:numId="7">
    <w:abstractNumId w:val="27"/>
  </w:num>
  <w:num w:numId="8">
    <w:abstractNumId w:val="44"/>
  </w:num>
  <w:num w:numId="9">
    <w:abstractNumId w:val="61"/>
  </w:num>
  <w:num w:numId="10">
    <w:abstractNumId w:val="33"/>
  </w:num>
  <w:num w:numId="11">
    <w:abstractNumId w:val="38"/>
  </w:num>
  <w:num w:numId="12">
    <w:abstractNumId w:val="80"/>
  </w:num>
  <w:num w:numId="13">
    <w:abstractNumId w:val="18"/>
  </w:num>
  <w:num w:numId="14">
    <w:abstractNumId w:val="4"/>
  </w:num>
  <w:num w:numId="15">
    <w:abstractNumId w:val="54"/>
  </w:num>
  <w:num w:numId="16">
    <w:abstractNumId w:val="37"/>
  </w:num>
  <w:num w:numId="17">
    <w:abstractNumId w:val="82"/>
  </w:num>
  <w:num w:numId="18">
    <w:abstractNumId w:val="70"/>
  </w:num>
  <w:num w:numId="19">
    <w:abstractNumId w:val="36"/>
  </w:num>
  <w:num w:numId="20">
    <w:abstractNumId w:val="20"/>
  </w:num>
  <w:num w:numId="21">
    <w:abstractNumId w:val="65"/>
  </w:num>
  <w:num w:numId="22">
    <w:abstractNumId w:val="62"/>
  </w:num>
  <w:num w:numId="23">
    <w:abstractNumId w:val="77"/>
  </w:num>
  <w:num w:numId="24">
    <w:abstractNumId w:val="22"/>
  </w:num>
  <w:num w:numId="25">
    <w:abstractNumId w:val="51"/>
  </w:num>
  <w:num w:numId="26">
    <w:abstractNumId w:val="55"/>
  </w:num>
  <w:num w:numId="27">
    <w:abstractNumId w:val="17"/>
  </w:num>
  <w:num w:numId="28">
    <w:abstractNumId w:val="16"/>
  </w:num>
  <w:num w:numId="29">
    <w:abstractNumId w:val="31"/>
  </w:num>
  <w:num w:numId="30">
    <w:abstractNumId w:val="57"/>
  </w:num>
  <w:num w:numId="31">
    <w:abstractNumId w:val="41"/>
  </w:num>
  <w:num w:numId="32">
    <w:abstractNumId w:val="19"/>
  </w:num>
  <w:num w:numId="33">
    <w:abstractNumId w:val="50"/>
  </w:num>
  <w:num w:numId="34">
    <w:abstractNumId w:val="11"/>
  </w:num>
  <w:num w:numId="35">
    <w:abstractNumId w:val="26"/>
  </w:num>
  <w:num w:numId="36">
    <w:abstractNumId w:val="64"/>
  </w:num>
  <w:num w:numId="37">
    <w:abstractNumId w:val="53"/>
  </w:num>
  <w:num w:numId="38">
    <w:abstractNumId w:val="52"/>
  </w:num>
  <w:num w:numId="39">
    <w:abstractNumId w:val="68"/>
  </w:num>
  <w:num w:numId="40">
    <w:abstractNumId w:val="40"/>
  </w:num>
  <w:num w:numId="41">
    <w:abstractNumId w:val="28"/>
  </w:num>
  <w:num w:numId="42">
    <w:abstractNumId w:val="47"/>
  </w:num>
  <w:num w:numId="43">
    <w:abstractNumId w:val="79"/>
  </w:num>
  <w:num w:numId="44">
    <w:abstractNumId w:val="59"/>
  </w:num>
  <w:num w:numId="45">
    <w:abstractNumId w:val="49"/>
  </w:num>
  <w:num w:numId="46">
    <w:abstractNumId w:val="72"/>
  </w:num>
  <w:num w:numId="47">
    <w:abstractNumId w:val="63"/>
  </w:num>
  <w:num w:numId="48">
    <w:abstractNumId w:val="67"/>
  </w:num>
  <w:num w:numId="49">
    <w:abstractNumId w:val="42"/>
  </w:num>
  <w:num w:numId="50">
    <w:abstractNumId w:val="23"/>
  </w:num>
  <w:num w:numId="51">
    <w:abstractNumId w:val="69"/>
  </w:num>
  <w:num w:numId="52">
    <w:abstractNumId w:val="66"/>
  </w:num>
  <w:num w:numId="53">
    <w:abstractNumId w:val="78"/>
  </w:num>
  <w:num w:numId="54">
    <w:abstractNumId w:val="34"/>
  </w:num>
  <w:num w:numId="55">
    <w:abstractNumId w:val="71"/>
  </w:num>
  <w:num w:numId="56">
    <w:abstractNumId w:val="35"/>
  </w:num>
  <w:num w:numId="57">
    <w:abstractNumId w:val="39"/>
  </w:num>
  <w:num w:numId="58">
    <w:abstractNumId w:val="48"/>
  </w:num>
  <w:num w:numId="59">
    <w:abstractNumId w:val="29"/>
  </w:num>
  <w:num w:numId="60">
    <w:abstractNumId w:val="25"/>
  </w:num>
  <w:num w:numId="61">
    <w:abstractNumId w:val="56"/>
  </w:num>
  <w:num w:numId="62">
    <w:abstractNumId w:val="43"/>
  </w:num>
  <w:num w:numId="63">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noPunctuationKerning/>
  <w:characterSpacingControl w:val="doNotCompress"/>
  <w:doNotValidateAgainstSchema/>
  <w:doNotDemarcateInvalidXml/>
  <w:hdrShapeDefaults>
    <o:shapedefaults v:ext="edit" spidmax="3379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99E"/>
    <w:rsid w:val="00000A3B"/>
    <w:rsid w:val="00000C8B"/>
    <w:rsid w:val="0000114E"/>
    <w:rsid w:val="00001757"/>
    <w:rsid w:val="00001CED"/>
    <w:rsid w:val="000021A1"/>
    <w:rsid w:val="000024D9"/>
    <w:rsid w:val="000025F5"/>
    <w:rsid w:val="0000274B"/>
    <w:rsid w:val="0000282F"/>
    <w:rsid w:val="000029E9"/>
    <w:rsid w:val="0000359B"/>
    <w:rsid w:val="00003758"/>
    <w:rsid w:val="00003F40"/>
    <w:rsid w:val="0000413E"/>
    <w:rsid w:val="000043D4"/>
    <w:rsid w:val="00004509"/>
    <w:rsid w:val="00004D42"/>
    <w:rsid w:val="00004F39"/>
    <w:rsid w:val="000055FA"/>
    <w:rsid w:val="00005601"/>
    <w:rsid w:val="00005E6B"/>
    <w:rsid w:val="00005F7F"/>
    <w:rsid w:val="00006EF2"/>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3571"/>
    <w:rsid w:val="0001380C"/>
    <w:rsid w:val="00013C62"/>
    <w:rsid w:val="000141D2"/>
    <w:rsid w:val="0001427D"/>
    <w:rsid w:val="00014403"/>
    <w:rsid w:val="0001484E"/>
    <w:rsid w:val="000156CC"/>
    <w:rsid w:val="0001597B"/>
    <w:rsid w:val="00015C09"/>
    <w:rsid w:val="000163E6"/>
    <w:rsid w:val="00016DF9"/>
    <w:rsid w:val="000178E1"/>
    <w:rsid w:val="00017933"/>
    <w:rsid w:val="00017936"/>
    <w:rsid w:val="00017C7B"/>
    <w:rsid w:val="000203E1"/>
    <w:rsid w:val="00020ADB"/>
    <w:rsid w:val="0002107B"/>
    <w:rsid w:val="00021567"/>
    <w:rsid w:val="000215FB"/>
    <w:rsid w:val="00021D06"/>
    <w:rsid w:val="0002291B"/>
    <w:rsid w:val="00023B1F"/>
    <w:rsid w:val="00023DDB"/>
    <w:rsid w:val="00024280"/>
    <w:rsid w:val="0002449E"/>
    <w:rsid w:val="000254E2"/>
    <w:rsid w:val="000258AD"/>
    <w:rsid w:val="00026612"/>
    <w:rsid w:val="0002754A"/>
    <w:rsid w:val="00027B57"/>
    <w:rsid w:val="000300BE"/>
    <w:rsid w:val="000303AE"/>
    <w:rsid w:val="00030DF1"/>
    <w:rsid w:val="00031940"/>
    <w:rsid w:val="00031B89"/>
    <w:rsid w:val="00031EF7"/>
    <w:rsid w:val="00032A6A"/>
    <w:rsid w:val="00032BF9"/>
    <w:rsid w:val="0003388F"/>
    <w:rsid w:val="00033A92"/>
    <w:rsid w:val="00033CB1"/>
    <w:rsid w:val="00033CF9"/>
    <w:rsid w:val="00033D1F"/>
    <w:rsid w:val="00033EBF"/>
    <w:rsid w:val="000348A9"/>
    <w:rsid w:val="00034E63"/>
    <w:rsid w:val="000350A3"/>
    <w:rsid w:val="00035570"/>
    <w:rsid w:val="000355C0"/>
    <w:rsid w:val="000356B1"/>
    <w:rsid w:val="00035B5E"/>
    <w:rsid w:val="00035C44"/>
    <w:rsid w:val="0003674C"/>
    <w:rsid w:val="00036B56"/>
    <w:rsid w:val="000372B7"/>
    <w:rsid w:val="00037547"/>
    <w:rsid w:val="000375A7"/>
    <w:rsid w:val="00037A7C"/>
    <w:rsid w:val="00037AB6"/>
    <w:rsid w:val="00037DDF"/>
    <w:rsid w:val="0004029B"/>
    <w:rsid w:val="000404AE"/>
    <w:rsid w:val="00040A6D"/>
    <w:rsid w:val="00040C2F"/>
    <w:rsid w:val="00041A3C"/>
    <w:rsid w:val="00042080"/>
    <w:rsid w:val="00042099"/>
    <w:rsid w:val="00042821"/>
    <w:rsid w:val="000438C7"/>
    <w:rsid w:val="00043FBD"/>
    <w:rsid w:val="00044137"/>
    <w:rsid w:val="00044657"/>
    <w:rsid w:val="000452D1"/>
    <w:rsid w:val="000452FF"/>
    <w:rsid w:val="000454FF"/>
    <w:rsid w:val="00045E20"/>
    <w:rsid w:val="000473B0"/>
    <w:rsid w:val="0004767C"/>
    <w:rsid w:val="00047727"/>
    <w:rsid w:val="00047A5D"/>
    <w:rsid w:val="00051FBB"/>
    <w:rsid w:val="0005211E"/>
    <w:rsid w:val="00052ACF"/>
    <w:rsid w:val="0005312D"/>
    <w:rsid w:val="00053460"/>
    <w:rsid w:val="00053E97"/>
    <w:rsid w:val="00054082"/>
    <w:rsid w:val="000547FB"/>
    <w:rsid w:val="00054AB2"/>
    <w:rsid w:val="00054E9C"/>
    <w:rsid w:val="00055AEC"/>
    <w:rsid w:val="00055C28"/>
    <w:rsid w:val="00055CBE"/>
    <w:rsid w:val="00055E86"/>
    <w:rsid w:val="00055EDC"/>
    <w:rsid w:val="00056656"/>
    <w:rsid w:val="0005665A"/>
    <w:rsid w:val="00056778"/>
    <w:rsid w:val="00057877"/>
    <w:rsid w:val="00057899"/>
    <w:rsid w:val="000579D2"/>
    <w:rsid w:val="000604C2"/>
    <w:rsid w:val="00060D4A"/>
    <w:rsid w:val="0006153A"/>
    <w:rsid w:val="00061B58"/>
    <w:rsid w:val="00061CE7"/>
    <w:rsid w:val="00061FB1"/>
    <w:rsid w:val="00062232"/>
    <w:rsid w:val="000623B5"/>
    <w:rsid w:val="0006255B"/>
    <w:rsid w:val="00062A7F"/>
    <w:rsid w:val="00062CB0"/>
    <w:rsid w:val="0006314D"/>
    <w:rsid w:val="00063E37"/>
    <w:rsid w:val="000644B2"/>
    <w:rsid w:val="00064672"/>
    <w:rsid w:val="00064FEE"/>
    <w:rsid w:val="00064FF1"/>
    <w:rsid w:val="000658EC"/>
    <w:rsid w:val="00065946"/>
    <w:rsid w:val="000665B5"/>
    <w:rsid w:val="00066DA8"/>
    <w:rsid w:val="00067B4F"/>
    <w:rsid w:val="0007010C"/>
    <w:rsid w:val="000701B0"/>
    <w:rsid w:val="000712BD"/>
    <w:rsid w:val="0007197A"/>
    <w:rsid w:val="00071B60"/>
    <w:rsid w:val="00071ECA"/>
    <w:rsid w:val="00072E82"/>
    <w:rsid w:val="00072F6F"/>
    <w:rsid w:val="000740DC"/>
    <w:rsid w:val="00074536"/>
    <w:rsid w:val="00074618"/>
    <w:rsid w:val="0007498C"/>
    <w:rsid w:val="00074D40"/>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2A3"/>
    <w:rsid w:val="00081547"/>
    <w:rsid w:val="0008176D"/>
    <w:rsid w:val="0008181B"/>
    <w:rsid w:val="00081A9E"/>
    <w:rsid w:val="00081C6E"/>
    <w:rsid w:val="0008250D"/>
    <w:rsid w:val="00082A3B"/>
    <w:rsid w:val="00082BF8"/>
    <w:rsid w:val="00083047"/>
    <w:rsid w:val="00083EA1"/>
    <w:rsid w:val="00083FE0"/>
    <w:rsid w:val="000849B2"/>
    <w:rsid w:val="00084B54"/>
    <w:rsid w:val="00084CB5"/>
    <w:rsid w:val="00085234"/>
    <w:rsid w:val="00086AB4"/>
    <w:rsid w:val="00086C75"/>
    <w:rsid w:val="0008737C"/>
    <w:rsid w:val="0008755C"/>
    <w:rsid w:val="000879A2"/>
    <w:rsid w:val="00087F89"/>
    <w:rsid w:val="0009007F"/>
    <w:rsid w:val="0009026C"/>
    <w:rsid w:val="0009034B"/>
    <w:rsid w:val="00090655"/>
    <w:rsid w:val="00090696"/>
    <w:rsid w:val="000906F0"/>
    <w:rsid w:val="00090A3A"/>
    <w:rsid w:val="0009119B"/>
    <w:rsid w:val="00092BF6"/>
    <w:rsid w:val="0009344A"/>
    <w:rsid w:val="00093898"/>
    <w:rsid w:val="00093AFC"/>
    <w:rsid w:val="00093C22"/>
    <w:rsid w:val="000940F4"/>
    <w:rsid w:val="00094E9D"/>
    <w:rsid w:val="00095135"/>
    <w:rsid w:val="00095807"/>
    <w:rsid w:val="00095BAE"/>
    <w:rsid w:val="000963EF"/>
    <w:rsid w:val="0009649B"/>
    <w:rsid w:val="000967D1"/>
    <w:rsid w:val="0009688B"/>
    <w:rsid w:val="00096DE0"/>
    <w:rsid w:val="000970F2"/>
    <w:rsid w:val="000975ED"/>
    <w:rsid w:val="000977D1"/>
    <w:rsid w:val="00097F2F"/>
    <w:rsid w:val="000A0312"/>
    <w:rsid w:val="000A04C8"/>
    <w:rsid w:val="000A06A1"/>
    <w:rsid w:val="000A0E40"/>
    <w:rsid w:val="000A15DC"/>
    <w:rsid w:val="000A1849"/>
    <w:rsid w:val="000A1D67"/>
    <w:rsid w:val="000A2095"/>
    <w:rsid w:val="000A242D"/>
    <w:rsid w:val="000A2D86"/>
    <w:rsid w:val="000A2EF2"/>
    <w:rsid w:val="000A33C2"/>
    <w:rsid w:val="000A39E9"/>
    <w:rsid w:val="000A3B96"/>
    <w:rsid w:val="000A3D33"/>
    <w:rsid w:val="000A3E13"/>
    <w:rsid w:val="000A3FE8"/>
    <w:rsid w:val="000A45C6"/>
    <w:rsid w:val="000A48B3"/>
    <w:rsid w:val="000A4AF8"/>
    <w:rsid w:val="000A4DAB"/>
    <w:rsid w:val="000A54A9"/>
    <w:rsid w:val="000A5B06"/>
    <w:rsid w:val="000A5D07"/>
    <w:rsid w:val="000A69C7"/>
    <w:rsid w:val="000A6F9A"/>
    <w:rsid w:val="000A7473"/>
    <w:rsid w:val="000B0101"/>
    <w:rsid w:val="000B014A"/>
    <w:rsid w:val="000B017C"/>
    <w:rsid w:val="000B024D"/>
    <w:rsid w:val="000B06F7"/>
    <w:rsid w:val="000B1064"/>
    <w:rsid w:val="000B10F0"/>
    <w:rsid w:val="000B1587"/>
    <w:rsid w:val="000B2216"/>
    <w:rsid w:val="000B31DB"/>
    <w:rsid w:val="000B3556"/>
    <w:rsid w:val="000B3B06"/>
    <w:rsid w:val="000B3DEC"/>
    <w:rsid w:val="000B4152"/>
    <w:rsid w:val="000B473D"/>
    <w:rsid w:val="000B4998"/>
    <w:rsid w:val="000B4DB3"/>
    <w:rsid w:val="000B4F6F"/>
    <w:rsid w:val="000B5065"/>
    <w:rsid w:val="000B55AC"/>
    <w:rsid w:val="000B57A9"/>
    <w:rsid w:val="000B6A75"/>
    <w:rsid w:val="000B6BB0"/>
    <w:rsid w:val="000B6F3A"/>
    <w:rsid w:val="000B71CB"/>
    <w:rsid w:val="000B77EF"/>
    <w:rsid w:val="000B7FFA"/>
    <w:rsid w:val="000C0213"/>
    <w:rsid w:val="000C0CBE"/>
    <w:rsid w:val="000C1364"/>
    <w:rsid w:val="000C2221"/>
    <w:rsid w:val="000C2439"/>
    <w:rsid w:val="000C2A2E"/>
    <w:rsid w:val="000C2B89"/>
    <w:rsid w:val="000C2C88"/>
    <w:rsid w:val="000C30AF"/>
    <w:rsid w:val="000C36A7"/>
    <w:rsid w:val="000C3DBA"/>
    <w:rsid w:val="000C4536"/>
    <w:rsid w:val="000C454E"/>
    <w:rsid w:val="000C5067"/>
    <w:rsid w:val="000C54F8"/>
    <w:rsid w:val="000C55ED"/>
    <w:rsid w:val="000C5B54"/>
    <w:rsid w:val="000C6258"/>
    <w:rsid w:val="000C625A"/>
    <w:rsid w:val="000C64CA"/>
    <w:rsid w:val="000C6C98"/>
    <w:rsid w:val="000C6F70"/>
    <w:rsid w:val="000C7063"/>
    <w:rsid w:val="000C7114"/>
    <w:rsid w:val="000D041A"/>
    <w:rsid w:val="000D05B8"/>
    <w:rsid w:val="000D0A38"/>
    <w:rsid w:val="000D0D8D"/>
    <w:rsid w:val="000D1237"/>
    <w:rsid w:val="000D1429"/>
    <w:rsid w:val="000D1C40"/>
    <w:rsid w:val="000D1E88"/>
    <w:rsid w:val="000D20B7"/>
    <w:rsid w:val="000D229D"/>
    <w:rsid w:val="000D22A7"/>
    <w:rsid w:val="000D23C3"/>
    <w:rsid w:val="000D364A"/>
    <w:rsid w:val="000D434C"/>
    <w:rsid w:val="000D43FB"/>
    <w:rsid w:val="000D4744"/>
    <w:rsid w:val="000D4B8D"/>
    <w:rsid w:val="000D4C72"/>
    <w:rsid w:val="000D4D3B"/>
    <w:rsid w:val="000D648B"/>
    <w:rsid w:val="000D66A8"/>
    <w:rsid w:val="000D6710"/>
    <w:rsid w:val="000D767F"/>
    <w:rsid w:val="000E07AA"/>
    <w:rsid w:val="000E08E0"/>
    <w:rsid w:val="000E205E"/>
    <w:rsid w:val="000E2130"/>
    <w:rsid w:val="000E2561"/>
    <w:rsid w:val="000E26C3"/>
    <w:rsid w:val="000E2FFF"/>
    <w:rsid w:val="000E349D"/>
    <w:rsid w:val="000E3E7A"/>
    <w:rsid w:val="000E4129"/>
    <w:rsid w:val="000E4B8C"/>
    <w:rsid w:val="000E51BC"/>
    <w:rsid w:val="000E51FC"/>
    <w:rsid w:val="000E52A3"/>
    <w:rsid w:val="000E5AE9"/>
    <w:rsid w:val="000E6C2E"/>
    <w:rsid w:val="000E7098"/>
    <w:rsid w:val="000E7145"/>
    <w:rsid w:val="000E71A2"/>
    <w:rsid w:val="000E7305"/>
    <w:rsid w:val="000E7C25"/>
    <w:rsid w:val="000F0A30"/>
    <w:rsid w:val="000F0C72"/>
    <w:rsid w:val="000F1074"/>
    <w:rsid w:val="000F1295"/>
    <w:rsid w:val="000F1738"/>
    <w:rsid w:val="000F1B63"/>
    <w:rsid w:val="000F1ED4"/>
    <w:rsid w:val="000F21F5"/>
    <w:rsid w:val="000F2678"/>
    <w:rsid w:val="000F2C77"/>
    <w:rsid w:val="000F2D9B"/>
    <w:rsid w:val="000F32C6"/>
    <w:rsid w:val="000F3A00"/>
    <w:rsid w:val="000F3D9E"/>
    <w:rsid w:val="000F4312"/>
    <w:rsid w:val="000F4903"/>
    <w:rsid w:val="000F51A9"/>
    <w:rsid w:val="000F59DE"/>
    <w:rsid w:val="000F6431"/>
    <w:rsid w:val="000F6F2F"/>
    <w:rsid w:val="000F7B14"/>
    <w:rsid w:val="000F7CEA"/>
    <w:rsid w:val="001000C3"/>
    <w:rsid w:val="00100E76"/>
    <w:rsid w:val="001014B3"/>
    <w:rsid w:val="00101514"/>
    <w:rsid w:val="00101B1C"/>
    <w:rsid w:val="00101CC3"/>
    <w:rsid w:val="001028B4"/>
    <w:rsid w:val="00103009"/>
    <w:rsid w:val="00103B0E"/>
    <w:rsid w:val="001040BA"/>
    <w:rsid w:val="001049D5"/>
    <w:rsid w:val="001049E6"/>
    <w:rsid w:val="00104E8A"/>
    <w:rsid w:val="001051E1"/>
    <w:rsid w:val="001053DC"/>
    <w:rsid w:val="00105A7A"/>
    <w:rsid w:val="001063A8"/>
    <w:rsid w:val="00106617"/>
    <w:rsid w:val="00107330"/>
    <w:rsid w:val="001074AC"/>
    <w:rsid w:val="00107604"/>
    <w:rsid w:val="001076DC"/>
    <w:rsid w:val="00107BC5"/>
    <w:rsid w:val="00107C86"/>
    <w:rsid w:val="00107E44"/>
    <w:rsid w:val="00107F8B"/>
    <w:rsid w:val="0011037C"/>
    <w:rsid w:val="00110BDE"/>
    <w:rsid w:val="00110F63"/>
    <w:rsid w:val="0011117C"/>
    <w:rsid w:val="0011146A"/>
    <w:rsid w:val="0011156D"/>
    <w:rsid w:val="00112789"/>
    <w:rsid w:val="00112CC1"/>
    <w:rsid w:val="00112EF8"/>
    <w:rsid w:val="001135C3"/>
    <w:rsid w:val="001136F1"/>
    <w:rsid w:val="00113745"/>
    <w:rsid w:val="00113F8F"/>
    <w:rsid w:val="00114052"/>
    <w:rsid w:val="0011471D"/>
    <w:rsid w:val="00114826"/>
    <w:rsid w:val="001152A6"/>
    <w:rsid w:val="00115F15"/>
    <w:rsid w:val="001163DB"/>
    <w:rsid w:val="00116768"/>
    <w:rsid w:val="00116AED"/>
    <w:rsid w:val="00116C84"/>
    <w:rsid w:val="00116DA3"/>
    <w:rsid w:val="00116E1B"/>
    <w:rsid w:val="00117045"/>
    <w:rsid w:val="001171EE"/>
    <w:rsid w:val="00117879"/>
    <w:rsid w:val="00117D7D"/>
    <w:rsid w:val="00120440"/>
    <w:rsid w:val="00120463"/>
    <w:rsid w:val="001204B8"/>
    <w:rsid w:val="0012086E"/>
    <w:rsid w:val="00120A20"/>
    <w:rsid w:val="00120C70"/>
    <w:rsid w:val="00121A66"/>
    <w:rsid w:val="0012213B"/>
    <w:rsid w:val="001225CF"/>
    <w:rsid w:val="00122BE9"/>
    <w:rsid w:val="0012300B"/>
    <w:rsid w:val="0012303E"/>
    <w:rsid w:val="00123E44"/>
    <w:rsid w:val="001240A1"/>
    <w:rsid w:val="001244DD"/>
    <w:rsid w:val="00124780"/>
    <w:rsid w:val="00124C28"/>
    <w:rsid w:val="00124E7C"/>
    <w:rsid w:val="00124FF8"/>
    <w:rsid w:val="001254D3"/>
    <w:rsid w:val="0012559B"/>
    <w:rsid w:val="00125BA2"/>
    <w:rsid w:val="00125D4D"/>
    <w:rsid w:val="00126AB3"/>
    <w:rsid w:val="0012741E"/>
    <w:rsid w:val="00127741"/>
    <w:rsid w:val="00130325"/>
    <w:rsid w:val="00130446"/>
    <w:rsid w:val="00130E0C"/>
    <w:rsid w:val="001312F3"/>
    <w:rsid w:val="00131A50"/>
    <w:rsid w:val="00132358"/>
    <w:rsid w:val="001324F1"/>
    <w:rsid w:val="00132541"/>
    <w:rsid w:val="00132B57"/>
    <w:rsid w:val="00132E5A"/>
    <w:rsid w:val="00133550"/>
    <w:rsid w:val="00133DDF"/>
    <w:rsid w:val="001345C0"/>
    <w:rsid w:val="0013493A"/>
    <w:rsid w:val="00134CF0"/>
    <w:rsid w:val="00135497"/>
    <w:rsid w:val="001355B9"/>
    <w:rsid w:val="00135A6F"/>
    <w:rsid w:val="00136146"/>
    <w:rsid w:val="001369E1"/>
    <w:rsid w:val="00136A92"/>
    <w:rsid w:val="00136E50"/>
    <w:rsid w:val="00137106"/>
    <w:rsid w:val="00137560"/>
    <w:rsid w:val="00137669"/>
    <w:rsid w:val="00141003"/>
    <w:rsid w:val="0014178B"/>
    <w:rsid w:val="00141937"/>
    <w:rsid w:val="00142109"/>
    <w:rsid w:val="001429CD"/>
    <w:rsid w:val="00142B3B"/>
    <w:rsid w:val="00142E73"/>
    <w:rsid w:val="00142F3E"/>
    <w:rsid w:val="00143ABE"/>
    <w:rsid w:val="00143CB7"/>
    <w:rsid w:val="00143CF0"/>
    <w:rsid w:val="00143D6B"/>
    <w:rsid w:val="001446C1"/>
    <w:rsid w:val="00144E66"/>
    <w:rsid w:val="00145970"/>
    <w:rsid w:val="0014656A"/>
    <w:rsid w:val="001465AA"/>
    <w:rsid w:val="0014673E"/>
    <w:rsid w:val="00146D36"/>
    <w:rsid w:val="001478A7"/>
    <w:rsid w:val="00147ED1"/>
    <w:rsid w:val="0015002E"/>
    <w:rsid w:val="00151360"/>
    <w:rsid w:val="001519A0"/>
    <w:rsid w:val="00151E4F"/>
    <w:rsid w:val="0015236A"/>
    <w:rsid w:val="00152975"/>
    <w:rsid w:val="00153217"/>
    <w:rsid w:val="0015353F"/>
    <w:rsid w:val="00153701"/>
    <w:rsid w:val="00153F8E"/>
    <w:rsid w:val="001543AB"/>
    <w:rsid w:val="00155786"/>
    <w:rsid w:val="00155B96"/>
    <w:rsid w:val="00155FFB"/>
    <w:rsid w:val="001569F6"/>
    <w:rsid w:val="00156A00"/>
    <w:rsid w:val="00156B56"/>
    <w:rsid w:val="00156EAF"/>
    <w:rsid w:val="00156F01"/>
    <w:rsid w:val="0015711C"/>
    <w:rsid w:val="00157584"/>
    <w:rsid w:val="00160325"/>
    <w:rsid w:val="00160CBD"/>
    <w:rsid w:val="00161072"/>
    <w:rsid w:val="00162484"/>
    <w:rsid w:val="001627FA"/>
    <w:rsid w:val="00162DE4"/>
    <w:rsid w:val="0016321A"/>
    <w:rsid w:val="00163CC3"/>
    <w:rsid w:val="00164DA8"/>
    <w:rsid w:val="00164E14"/>
    <w:rsid w:val="00165716"/>
    <w:rsid w:val="001657F8"/>
    <w:rsid w:val="00165EEE"/>
    <w:rsid w:val="00165F14"/>
    <w:rsid w:val="00166454"/>
    <w:rsid w:val="001664D8"/>
    <w:rsid w:val="001667C5"/>
    <w:rsid w:val="00166B31"/>
    <w:rsid w:val="001671EE"/>
    <w:rsid w:val="001672BB"/>
    <w:rsid w:val="00167A5F"/>
    <w:rsid w:val="00167A60"/>
    <w:rsid w:val="00170056"/>
    <w:rsid w:val="001701D7"/>
    <w:rsid w:val="00170843"/>
    <w:rsid w:val="00170CED"/>
    <w:rsid w:val="0017101B"/>
    <w:rsid w:val="00171468"/>
    <w:rsid w:val="001716BE"/>
    <w:rsid w:val="0017192A"/>
    <w:rsid w:val="00171BFB"/>
    <w:rsid w:val="00172C17"/>
    <w:rsid w:val="00172DF5"/>
    <w:rsid w:val="001731DF"/>
    <w:rsid w:val="00173379"/>
    <w:rsid w:val="00173695"/>
    <w:rsid w:val="001737A4"/>
    <w:rsid w:val="00173A7D"/>
    <w:rsid w:val="00173C6E"/>
    <w:rsid w:val="00174002"/>
    <w:rsid w:val="00174302"/>
    <w:rsid w:val="001744B1"/>
    <w:rsid w:val="00174961"/>
    <w:rsid w:val="00174CB3"/>
    <w:rsid w:val="001752E5"/>
    <w:rsid w:val="001754AE"/>
    <w:rsid w:val="00175602"/>
    <w:rsid w:val="00175983"/>
    <w:rsid w:val="001759E9"/>
    <w:rsid w:val="00175B83"/>
    <w:rsid w:val="00175F04"/>
    <w:rsid w:val="00176257"/>
    <w:rsid w:val="001766C3"/>
    <w:rsid w:val="001767DA"/>
    <w:rsid w:val="00177C20"/>
    <w:rsid w:val="0018049E"/>
    <w:rsid w:val="0018092C"/>
    <w:rsid w:val="00180F74"/>
    <w:rsid w:val="00181392"/>
    <w:rsid w:val="00181697"/>
    <w:rsid w:val="00181BE0"/>
    <w:rsid w:val="00181C9B"/>
    <w:rsid w:val="00181F3E"/>
    <w:rsid w:val="001827E3"/>
    <w:rsid w:val="00182AA1"/>
    <w:rsid w:val="00182E68"/>
    <w:rsid w:val="001833F4"/>
    <w:rsid w:val="001835D3"/>
    <w:rsid w:val="00183671"/>
    <w:rsid w:val="00183956"/>
    <w:rsid w:val="001839DF"/>
    <w:rsid w:val="00183D1E"/>
    <w:rsid w:val="00183DFB"/>
    <w:rsid w:val="00183E7B"/>
    <w:rsid w:val="001843DA"/>
    <w:rsid w:val="0018452D"/>
    <w:rsid w:val="00184F91"/>
    <w:rsid w:val="001856A4"/>
    <w:rsid w:val="00185AA7"/>
    <w:rsid w:val="00185AEC"/>
    <w:rsid w:val="00185ECC"/>
    <w:rsid w:val="00186238"/>
    <w:rsid w:val="001868D7"/>
    <w:rsid w:val="00186EB3"/>
    <w:rsid w:val="00187440"/>
    <w:rsid w:val="001878EA"/>
    <w:rsid w:val="00187BC3"/>
    <w:rsid w:val="00190660"/>
    <w:rsid w:val="00190CB4"/>
    <w:rsid w:val="00190F0B"/>
    <w:rsid w:val="00191873"/>
    <w:rsid w:val="00192028"/>
    <w:rsid w:val="00192410"/>
    <w:rsid w:val="0019254E"/>
    <w:rsid w:val="00192A4F"/>
    <w:rsid w:val="00192B9B"/>
    <w:rsid w:val="00192BDA"/>
    <w:rsid w:val="00193056"/>
    <w:rsid w:val="00193361"/>
    <w:rsid w:val="00193525"/>
    <w:rsid w:val="00193757"/>
    <w:rsid w:val="00193760"/>
    <w:rsid w:val="00193874"/>
    <w:rsid w:val="00193C72"/>
    <w:rsid w:val="001945EC"/>
    <w:rsid w:val="00194602"/>
    <w:rsid w:val="00194E18"/>
    <w:rsid w:val="00196473"/>
    <w:rsid w:val="001964A8"/>
    <w:rsid w:val="00196569"/>
    <w:rsid w:val="00197677"/>
    <w:rsid w:val="00197726"/>
    <w:rsid w:val="00197E21"/>
    <w:rsid w:val="001A0AC2"/>
    <w:rsid w:val="001A0F8F"/>
    <w:rsid w:val="001A1812"/>
    <w:rsid w:val="001A1881"/>
    <w:rsid w:val="001A2044"/>
    <w:rsid w:val="001A229C"/>
    <w:rsid w:val="001A22F4"/>
    <w:rsid w:val="001A23AE"/>
    <w:rsid w:val="001A2696"/>
    <w:rsid w:val="001A2817"/>
    <w:rsid w:val="001A2978"/>
    <w:rsid w:val="001A2E70"/>
    <w:rsid w:val="001A2F7F"/>
    <w:rsid w:val="001A3075"/>
    <w:rsid w:val="001A36BF"/>
    <w:rsid w:val="001A3E35"/>
    <w:rsid w:val="001A52D5"/>
    <w:rsid w:val="001A53B5"/>
    <w:rsid w:val="001A5C2F"/>
    <w:rsid w:val="001A60DD"/>
    <w:rsid w:val="001A6260"/>
    <w:rsid w:val="001A6B3E"/>
    <w:rsid w:val="001A7726"/>
    <w:rsid w:val="001B001E"/>
    <w:rsid w:val="001B0144"/>
    <w:rsid w:val="001B0365"/>
    <w:rsid w:val="001B067B"/>
    <w:rsid w:val="001B1228"/>
    <w:rsid w:val="001B12FF"/>
    <w:rsid w:val="001B1401"/>
    <w:rsid w:val="001B1AAF"/>
    <w:rsid w:val="001B1CD6"/>
    <w:rsid w:val="001B1D66"/>
    <w:rsid w:val="001B297B"/>
    <w:rsid w:val="001B3099"/>
    <w:rsid w:val="001B3355"/>
    <w:rsid w:val="001B3456"/>
    <w:rsid w:val="001B42F2"/>
    <w:rsid w:val="001B4B6B"/>
    <w:rsid w:val="001B5319"/>
    <w:rsid w:val="001B556C"/>
    <w:rsid w:val="001B55AE"/>
    <w:rsid w:val="001B5917"/>
    <w:rsid w:val="001B591D"/>
    <w:rsid w:val="001B669B"/>
    <w:rsid w:val="001B7B1F"/>
    <w:rsid w:val="001C0222"/>
    <w:rsid w:val="001C0A2F"/>
    <w:rsid w:val="001C0C45"/>
    <w:rsid w:val="001C14FB"/>
    <w:rsid w:val="001C1772"/>
    <w:rsid w:val="001C1E69"/>
    <w:rsid w:val="001C274B"/>
    <w:rsid w:val="001C31F0"/>
    <w:rsid w:val="001C348C"/>
    <w:rsid w:val="001C3784"/>
    <w:rsid w:val="001C418E"/>
    <w:rsid w:val="001C46B8"/>
    <w:rsid w:val="001C4819"/>
    <w:rsid w:val="001C51F4"/>
    <w:rsid w:val="001C54AA"/>
    <w:rsid w:val="001C574E"/>
    <w:rsid w:val="001C6558"/>
    <w:rsid w:val="001C6FCE"/>
    <w:rsid w:val="001C7582"/>
    <w:rsid w:val="001C7A01"/>
    <w:rsid w:val="001C7FB9"/>
    <w:rsid w:val="001D00BC"/>
    <w:rsid w:val="001D05DE"/>
    <w:rsid w:val="001D06A9"/>
    <w:rsid w:val="001D17C8"/>
    <w:rsid w:val="001D2133"/>
    <w:rsid w:val="001D2B96"/>
    <w:rsid w:val="001D32F1"/>
    <w:rsid w:val="001D355D"/>
    <w:rsid w:val="001D3968"/>
    <w:rsid w:val="001D3E9A"/>
    <w:rsid w:val="001D4184"/>
    <w:rsid w:val="001D5216"/>
    <w:rsid w:val="001D5576"/>
    <w:rsid w:val="001D561A"/>
    <w:rsid w:val="001D567B"/>
    <w:rsid w:val="001D586A"/>
    <w:rsid w:val="001D5938"/>
    <w:rsid w:val="001D5C0A"/>
    <w:rsid w:val="001D62F1"/>
    <w:rsid w:val="001D6539"/>
    <w:rsid w:val="001D6833"/>
    <w:rsid w:val="001D6B06"/>
    <w:rsid w:val="001D6BA9"/>
    <w:rsid w:val="001D7008"/>
    <w:rsid w:val="001E0045"/>
    <w:rsid w:val="001E00E8"/>
    <w:rsid w:val="001E01B8"/>
    <w:rsid w:val="001E01C8"/>
    <w:rsid w:val="001E04F3"/>
    <w:rsid w:val="001E0791"/>
    <w:rsid w:val="001E097C"/>
    <w:rsid w:val="001E0B22"/>
    <w:rsid w:val="001E2122"/>
    <w:rsid w:val="001E2617"/>
    <w:rsid w:val="001E2844"/>
    <w:rsid w:val="001E35C8"/>
    <w:rsid w:val="001E361E"/>
    <w:rsid w:val="001E38BC"/>
    <w:rsid w:val="001E3E5B"/>
    <w:rsid w:val="001E518C"/>
    <w:rsid w:val="001E551F"/>
    <w:rsid w:val="001E55A1"/>
    <w:rsid w:val="001E67AE"/>
    <w:rsid w:val="001E6DA1"/>
    <w:rsid w:val="001E6E62"/>
    <w:rsid w:val="001E706E"/>
    <w:rsid w:val="001E734C"/>
    <w:rsid w:val="001E78B1"/>
    <w:rsid w:val="001E791F"/>
    <w:rsid w:val="001E7C26"/>
    <w:rsid w:val="001F0010"/>
    <w:rsid w:val="001F0149"/>
    <w:rsid w:val="001F038F"/>
    <w:rsid w:val="001F0713"/>
    <w:rsid w:val="001F0A72"/>
    <w:rsid w:val="001F1683"/>
    <w:rsid w:val="001F2B56"/>
    <w:rsid w:val="001F346D"/>
    <w:rsid w:val="001F37D7"/>
    <w:rsid w:val="001F388C"/>
    <w:rsid w:val="001F42A3"/>
    <w:rsid w:val="001F43C2"/>
    <w:rsid w:val="001F4683"/>
    <w:rsid w:val="001F4FBB"/>
    <w:rsid w:val="001F51BD"/>
    <w:rsid w:val="001F5CC5"/>
    <w:rsid w:val="001F68FF"/>
    <w:rsid w:val="001F7690"/>
    <w:rsid w:val="001F76CF"/>
    <w:rsid w:val="001F7C0B"/>
    <w:rsid w:val="002000D6"/>
    <w:rsid w:val="0020094B"/>
    <w:rsid w:val="00200B4E"/>
    <w:rsid w:val="00200E8C"/>
    <w:rsid w:val="0020140A"/>
    <w:rsid w:val="00201416"/>
    <w:rsid w:val="00201C1D"/>
    <w:rsid w:val="00201EF8"/>
    <w:rsid w:val="002020B7"/>
    <w:rsid w:val="002023A7"/>
    <w:rsid w:val="00202821"/>
    <w:rsid w:val="00202E92"/>
    <w:rsid w:val="00202FB6"/>
    <w:rsid w:val="002042BE"/>
    <w:rsid w:val="00204B91"/>
    <w:rsid w:val="00204E45"/>
    <w:rsid w:val="00204E64"/>
    <w:rsid w:val="002053A0"/>
    <w:rsid w:val="002054E1"/>
    <w:rsid w:val="00205601"/>
    <w:rsid w:val="00205772"/>
    <w:rsid w:val="00205D37"/>
    <w:rsid w:val="002073FD"/>
    <w:rsid w:val="002074AF"/>
    <w:rsid w:val="002079C6"/>
    <w:rsid w:val="00207D4A"/>
    <w:rsid w:val="002104E3"/>
    <w:rsid w:val="002108B1"/>
    <w:rsid w:val="00210EE7"/>
    <w:rsid w:val="002112D7"/>
    <w:rsid w:val="002114A9"/>
    <w:rsid w:val="002115AB"/>
    <w:rsid w:val="00211D18"/>
    <w:rsid w:val="00212422"/>
    <w:rsid w:val="002139A9"/>
    <w:rsid w:val="00213D40"/>
    <w:rsid w:val="00213E55"/>
    <w:rsid w:val="00213FA4"/>
    <w:rsid w:val="002140F7"/>
    <w:rsid w:val="002146B9"/>
    <w:rsid w:val="00214BFE"/>
    <w:rsid w:val="00214C47"/>
    <w:rsid w:val="00214EC1"/>
    <w:rsid w:val="002157BF"/>
    <w:rsid w:val="0021583D"/>
    <w:rsid w:val="00215E96"/>
    <w:rsid w:val="0021622C"/>
    <w:rsid w:val="002168D9"/>
    <w:rsid w:val="00217683"/>
    <w:rsid w:val="00217793"/>
    <w:rsid w:val="00217F56"/>
    <w:rsid w:val="002203A0"/>
    <w:rsid w:val="0022098D"/>
    <w:rsid w:val="00220B38"/>
    <w:rsid w:val="00220CEE"/>
    <w:rsid w:val="002215B3"/>
    <w:rsid w:val="0022190A"/>
    <w:rsid w:val="00222505"/>
    <w:rsid w:val="002226F6"/>
    <w:rsid w:val="002239E4"/>
    <w:rsid w:val="00223C18"/>
    <w:rsid w:val="00224214"/>
    <w:rsid w:val="002248A0"/>
    <w:rsid w:val="00225452"/>
    <w:rsid w:val="00225760"/>
    <w:rsid w:val="00225822"/>
    <w:rsid w:val="00226526"/>
    <w:rsid w:val="00226894"/>
    <w:rsid w:val="00226B94"/>
    <w:rsid w:val="00226DBC"/>
    <w:rsid w:val="002276B7"/>
    <w:rsid w:val="002311B0"/>
    <w:rsid w:val="0023120E"/>
    <w:rsid w:val="00231598"/>
    <w:rsid w:val="002316D5"/>
    <w:rsid w:val="002317C1"/>
    <w:rsid w:val="002317C2"/>
    <w:rsid w:val="00231A08"/>
    <w:rsid w:val="00231F12"/>
    <w:rsid w:val="0023246A"/>
    <w:rsid w:val="00232A78"/>
    <w:rsid w:val="00232CD9"/>
    <w:rsid w:val="0023391C"/>
    <w:rsid w:val="00233AB8"/>
    <w:rsid w:val="00234093"/>
    <w:rsid w:val="002340C1"/>
    <w:rsid w:val="002340E2"/>
    <w:rsid w:val="0023432C"/>
    <w:rsid w:val="0023435D"/>
    <w:rsid w:val="00234944"/>
    <w:rsid w:val="0023543C"/>
    <w:rsid w:val="00235904"/>
    <w:rsid w:val="00235A70"/>
    <w:rsid w:val="00235CFF"/>
    <w:rsid w:val="00235D2F"/>
    <w:rsid w:val="002361D0"/>
    <w:rsid w:val="002364D1"/>
    <w:rsid w:val="002365EC"/>
    <w:rsid w:val="00236A00"/>
    <w:rsid w:val="00236A52"/>
    <w:rsid w:val="00236C27"/>
    <w:rsid w:val="00236CF6"/>
    <w:rsid w:val="00237025"/>
    <w:rsid w:val="00237630"/>
    <w:rsid w:val="002379BD"/>
    <w:rsid w:val="00237D46"/>
    <w:rsid w:val="00240CA1"/>
    <w:rsid w:val="00240CF9"/>
    <w:rsid w:val="00240DF9"/>
    <w:rsid w:val="00241D0B"/>
    <w:rsid w:val="00241EAA"/>
    <w:rsid w:val="0024294D"/>
    <w:rsid w:val="00242AC1"/>
    <w:rsid w:val="002433D1"/>
    <w:rsid w:val="00243586"/>
    <w:rsid w:val="0024378F"/>
    <w:rsid w:val="00243980"/>
    <w:rsid w:val="00243DF0"/>
    <w:rsid w:val="00244202"/>
    <w:rsid w:val="00244221"/>
    <w:rsid w:val="002445BD"/>
    <w:rsid w:val="002446BD"/>
    <w:rsid w:val="00244918"/>
    <w:rsid w:val="00245A81"/>
    <w:rsid w:val="00245A99"/>
    <w:rsid w:val="00246037"/>
    <w:rsid w:val="0024682E"/>
    <w:rsid w:val="002470FB"/>
    <w:rsid w:val="00247929"/>
    <w:rsid w:val="002479FF"/>
    <w:rsid w:val="002504F9"/>
    <w:rsid w:val="002510B4"/>
    <w:rsid w:val="002510E1"/>
    <w:rsid w:val="00251532"/>
    <w:rsid w:val="00251991"/>
    <w:rsid w:val="00251F2A"/>
    <w:rsid w:val="00252099"/>
    <w:rsid w:val="00252612"/>
    <w:rsid w:val="0025268B"/>
    <w:rsid w:val="00252853"/>
    <w:rsid w:val="00252F85"/>
    <w:rsid w:val="00253699"/>
    <w:rsid w:val="00253897"/>
    <w:rsid w:val="00254380"/>
    <w:rsid w:val="002546F8"/>
    <w:rsid w:val="0025486A"/>
    <w:rsid w:val="002548ED"/>
    <w:rsid w:val="00254BEE"/>
    <w:rsid w:val="00255AF8"/>
    <w:rsid w:val="00255BEA"/>
    <w:rsid w:val="00256668"/>
    <w:rsid w:val="00256A89"/>
    <w:rsid w:val="0025779B"/>
    <w:rsid w:val="0026035E"/>
    <w:rsid w:val="00260A21"/>
    <w:rsid w:val="00261298"/>
    <w:rsid w:val="00261E5D"/>
    <w:rsid w:val="0026208B"/>
    <w:rsid w:val="002622CA"/>
    <w:rsid w:val="0026240A"/>
    <w:rsid w:val="002628A6"/>
    <w:rsid w:val="00262DBD"/>
    <w:rsid w:val="00263637"/>
    <w:rsid w:val="0026437C"/>
    <w:rsid w:val="0026456F"/>
    <w:rsid w:val="00264D93"/>
    <w:rsid w:val="00264FAC"/>
    <w:rsid w:val="00264FD0"/>
    <w:rsid w:val="00265318"/>
    <w:rsid w:val="00265762"/>
    <w:rsid w:val="00265919"/>
    <w:rsid w:val="00265959"/>
    <w:rsid w:val="002659B7"/>
    <w:rsid w:val="00266469"/>
    <w:rsid w:val="00267118"/>
    <w:rsid w:val="00267A13"/>
    <w:rsid w:val="0027055A"/>
    <w:rsid w:val="00270AB3"/>
    <w:rsid w:val="00270C7D"/>
    <w:rsid w:val="00270CDB"/>
    <w:rsid w:val="00270DF7"/>
    <w:rsid w:val="002716B8"/>
    <w:rsid w:val="0027174C"/>
    <w:rsid w:val="00271D10"/>
    <w:rsid w:val="00272004"/>
    <w:rsid w:val="002722CA"/>
    <w:rsid w:val="002725E5"/>
    <w:rsid w:val="00272789"/>
    <w:rsid w:val="002729D9"/>
    <w:rsid w:val="00273976"/>
    <w:rsid w:val="00273B95"/>
    <w:rsid w:val="00274590"/>
    <w:rsid w:val="002745BF"/>
    <w:rsid w:val="0027478E"/>
    <w:rsid w:val="00274E0D"/>
    <w:rsid w:val="00275097"/>
    <w:rsid w:val="0027515A"/>
    <w:rsid w:val="0027578C"/>
    <w:rsid w:val="00275DA4"/>
    <w:rsid w:val="002770DF"/>
    <w:rsid w:val="00277139"/>
    <w:rsid w:val="00277631"/>
    <w:rsid w:val="00277991"/>
    <w:rsid w:val="00280026"/>
    <w:rsid w:val="002800E5"/>
    <w:rsid w:val="002809F1"/>
    <w:rsid w:val="00280B3E"/>
    <w:rsid w:val="00280BD7"/>
    <w:rsid w:val="00281510"/>
    <w:rsid w:val="002815FC"/>
    <w:rsid w:val="00281653"/>
    <w:rsid w:val="00281731"/>
    <w:rsid w:val="00281C08"/>
    <w:rsid w:val="00282159"/>
    <w:rsid w:val="002829EF"/>
    <w:rsid w:val="002836A6"/>
    <w:rsid w:val="00284537"/>
    <w:rsid w:val="00284D4F"/>
    <w:rsid w:val="00285283"/>
    <w:rsid w:val="0028568E"/>
    <w:rsid w:val="00285C2F"/>
    <w:rsid w:val="0028688A"/>
    <w:rsid w:val="002868E8"/>
    <w:rsid w:val="00286BC2"/>
    <w:rsid w:val="002873FE"/>
    <w:rsid w:val="002874F3"/>
    <w:rsid w:val="002876B7"/>
    <w:rsid w:val="00287CA2"/>
    <w:rsid w:val="0029019F"/>
    <w:rsid w:val="00291152"/>
    <w:rsid w:val="00291539"/>
    <w:rsid w:val="00291653"/>
    <w:rsid w:val="00292332"/>
    <w:rsid w:val="00292455"/>
    <w:rsid w:val="002929A6"/>
    <w:rsid w:val="00292C01"/>
    <w:rsid w:val="00292C26"/>
    <w:rsid w:val="00292FE0"/>
    <w:rsid w:val="00293742"/>
    <w:rsid w:val="00293AAD"/>
    <w:rsid w:val="00294820"/>
    <w:rsid w:val="00294B31"/>
    <w:rsid w:val="00294C2B"/>
    <w:rsid w:val="00294CA1"/>
    <w:rsid w:val="00296580"/>
    <w:rsid w:val="00296743"/>
    <w:rsid w:val="00296B09"/>
    <w:rsid w:val="002971B9"/>
    <w:rsid w:val="00297228"/>
    <w:rsid w:val="0029751F"/>
    <w:rsid w:val="00297B8A"/>
    <w:rsid w:val="00297C92"/>
    <w:rsid w:val="002A018E"/>
    <w:rsid w:val="002A04A2"/>
    <w:rsid w:val="002A059B"/>
    <w:rsid w:val="002A105E"/>
    <w:rsid w:val="002A1A7E"/>
    <w:rsid w:val="002A1E33"/>
    <w:rsid w:val="002A1F98"/>
    <w:rsid w:val="002A25B1"/>
    <w:rsid w:val="002A2FDF"/>
    <w:rsid w:val="002A3102"/>
    <w:rsid w:val="002A382E"/>
    <w:rsid w:val="002A3C4A"/>
    <w:rsid w:val="002A3CCB"/>
    <w:rsid w:val="002A42B8"/>
    <w:rsid w:val="002A46C8"/>
    <w:rsid w:val="002A46C9"/>
    <w:rsid w:val="002A4E97"/>
    <w:rsid w:val="002A5AF7"/>
    <w:rsid w:val="002A5CF3"/>
    <w:rsid w:val="002A5D3B"/>
    <w:rsid w:val="002A5DFC"/>
    <w:rsid w:val="002A6697"/>
    <w:rsid w:val="002A6F19"/>
    <w:rsid w:val="002A7227"/>
    <w:rsid w:val="002A732A"/>
    <w:rsid w:val="002A7931"/>
    <w:rsid w:val="002A7A0D"/>
    <w:rsid w:val="002A7D5C"/>
    <w:rsid w:val="002A7FAB"/>
    <w:rsid w:val="002B010E"/>
    <w:rsid w:val="002B0534"/>
    <w:rsid w:val="002B0F60"/>
    <w:rsid w:val="002B1155"/>
    <w:rsid w:val="002B19E6"/>
    <w:rsid w:val="002B2789"/>
    <w:rsid w:val="002B2A38"/>
    <w:rsid w:val="002B31B4"/>
    <w:rsid w:val="002B3627"/>
    <w:rsid w:val="002B38AA"/>
    <w:rsid w:val="002B3D31"/>
    <w:rsid w:val="002B3F76"/>
    <w:rsid w:val="002B4742"/>
    <w:rsid w:val="002B49FC"/>
    <w:rsid w:val="002B50AA"/>
    <w:rsid w:val="002B5405"/>
    <w:rsid w:val="002B5847"/>
    <w:rsid w:val="002B589C"/>
    <w:rsid w:val="002B58BE"/>
    <w:rsid w:val="002B5985"/>
    <w:rsid w:val="002B6090"/>
    <w:rsid w:val="002B6403"/>
    <w:rsid w:val="002B7137"/>
    <w:rsid w:val="002B73B3"/>
    <w:rsid w:val="002B77F7"/>
    <w:rsid w:val="002B78B5"/>
    <w:rsid w:val="002B7BE8"/>
    <w:rsid w:val="002C028A"/>
    <w:rsid w:val="002C0428"/>
    <w:rsid w:val="002C0F6E"/>
    <w:rsid w:val="002C1333"/>
    <w:rsid w:val="002C1607"/>
    <w:rsid w:val="002C1C82"/>
    <w:rsid w:val="002C2068"/>
    <w:rsid w:val="002C2275"/>
    <w:rsid w:val="002C2545"/>
    <w:rsid w:val="002C2C62"/>
    <w:rsid w:val="002C3222"/>
    <w:rsid w:val="002C3671"/>
    <w:rsid w:val="002C369A"/>
    <w:rsid w:val="002C374D"/>
    <w:rsid w:val="002C3CC7"/>
    <w:rsid w:val="002C468B"/>
    <w:rsid w:val="002C494B"/>
    <w:rsid w:val="002C534E"/>
    <w:rsid w:val="002C5724"/>
    <w:rsid w:val="002C5C43"/>
    <w:rsid w:val="002C5C68"/>
    <w:rsid w:val="002C64A5"/>
    <w:rsid w:val="002C6675"/>
    <w:rsid w:val="002C78A0"/>
    <w:rsid w:val="002C7965"/>
    <w:rsid w:val="002C7B77"/>
    <w:rsid w:val="002C7D78"/>
    <w:rsid w:val="002C7E09"/>
    <w:rsid w:val="002D0181"/>
    <w:rsid w:val="002D0876"/>
    <w:rsid w:val="002D0BAB"/>
    <w:rsid w:val="002D0D56"/>
    <w:rsid w:val="002D108E"/>
    <w:rsid w:val="002D1368"/>
    <w:rsid w:val="002D1385"/>
    <w:rsid w:val="002D14C2"/>
    <w:rsid w:val="002D1C22"/>
    <w:rsid w:val="002D1D97"/>
    <w:rsid w:val="002D1E92"/>
    <w:rsid w:val="002D3CD7"/>
    <w:rsid w:val="002D3F25"/>
    <w:rsid w:val="002D40FC"/>
    <w:rsid w:val="002D4901"/>
    <w:rsid w:val="002D51C9"/>
    <w:rsid w:val="002D5603"/>
    <w:rsid w:val="002D565D"/>
    <w:rsid w:val="002D56D4"/>
    <w:rsid w:val="002D5978"/>
    <w:rsid w:val="002D5C16"/>
    <w:rsid w:val="002D60B6"/>
    <w:rsid w:val="002D6583"/>
    <w:rsid w:val="002D69A4"/>
    <w:rsid w:val="002D6B6F"/>
    <w:rsid w:val="002D7163"/>
    <w:rsid w:val="002D730E"/>
    <w:rsid w:val="002D78F9"/>
    <w:rsid w:val="002E0D91"/>
    <w:rsid w:val="002E1261"/>
    <w:rsid w:val="002E1C7C"/>
    <w:rsid w:val="002E2015"/>
    <w:rsid w:val="002E203F"/>
    <w:rsid w:val="002E28CD"/>
    <w:rsid w:val="002E29C4"/>
    <w:rsid w:val="002E31D8"/>
    <w:rsid w:val="002E3F25"/>
    <w:rsid w:val="002E433E"/>
    <w:rsid w:val="002E68B5"/>
    <w:rsid w:val="002E6AF5"/>
    <w:rsid w:val="002E6E53"/>
    <w:rsid w:val="002E6EC7"/>
    <w:rsid w:val="002E70B5"/>
    <w:rsid w:val="002E72BE"/>
    <w:rsid w:val="002E7484"/>
    <w:rsid w:val="002E798E"/>
    <w:rsid w:val="002F0041"/>
    <w:rsid w:val="002F10FD"/>
    <w:rsid w:val="002F1360"/>
    <w:rsid w:val="002F1449"/>
    <w:rsid w:val="002F1953"/>
    <w:rsid w:val="002F19B3"/>
    <w:rsid w:val="002F2751"/>
    <w:rsid w:val="002F2B60"/>
    <w:rsid w:val="002F309A"/>
    <w:rsid w:val="002F322D"/>
    <w:rsid w:val="002F4041"/>
    <w:rsid w:val="002F444F"/>
    <w:rsid w:val="002F553C"/>
    <w:rsid w:val="002F5A55"/>
    <w:rsid w:val="002F5E3F"/>
    <w:rsid w:val="002F5FF4"/>
    <w:rsid w:val="002F6D5D"/>
    <w:rsid w:val="002F7022"/>
    <w:rsid w:val="002F7E0D"/>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52AA"/>
    <w:rsid w:val="00305E63"/>
    <w:rsid w:val="00306A7F"/>
    <w:rsid w:val="00307338"/>
    <w:rsid w:val="003073B6"/>
    <w:rsid w:val="00307563"/>
    <w:rsid w:val="003075F8"/>
    <w:rsid w:val="00307C42"/>
    <w:rsid w:val="00310FEE"/>
    <w:rsid w:val="003113C5"/>
    <w:rsid w:val="0031141D"/>
    <w:rsid w:val="003116B4"/>
    <w:rsid w:val="003119D6"/>
    <w:rsid w:val="00311A0D"/>
    <w:rsid w:val="00311C47"/>
    <w:rsid w:val="00311CCF"/>
    <w:rsid w:val="003126EC"/>
    <w:rsid w:val="0031275D"/>
    <w:rsid w:val="00312E61"/>
    <w:rsid w:val="00312F29"/>
    <w:rsid w:val="0031359F"/>
    <w:rsid w:val="00313EF0"/>
    <w:rsid w:val="00314282"/>
    <w:rsid w:val="00314D62"/>
    <w:rsid w:val="0031548D"/>
    <w:rsid w:val="003154CA"/>
    <w:rsid w:val="003157EC"/>
    <w:rsid w:val="00315F06"/>
    <w:rsid w:val="00315F85"/>
    <w:rsid w:val="00315F98"/>
    <w:rsid w:val="003165BF"/>
    <w:rsid w:val="003168C0"/>
    <w:rsid w:val="00317AA0"/>
    <w:rsid w:val="00320046"/>
    <w:rsid w:val="003200AE"/>
    <w:rsid w:val="00320932"/>
    <w:rsid w:val="003209B7"/>
    <w:rsid w:val="00320ECF"/>
    <w:rsid w:val="00321526"/>
    <w:rsid w:val="00321671"/>
    <w:rsid w:val="0032172B"/>
    <w:rsid w:val="00321964"/>
    <w:rsid w:val="00321AF7"/>
    <w:rsid w:val="0032282F"/>
    <w:rsid w:val="00323007"/>
    <w:rsid w:val="0032377D"/>
    <w:rsid w:val="00323D12"/>
    <w:rsid w:val="003240E2"/>
    <w:rsid w:val="00324883"/>
    <w:rsid w:val="003248AD"/>
    <w:rsid w:val="003249EE"/>
    <w:rsid w:val="0032508F"/>
    <w:rsid w:val="003252F4"/>
    <w:rsid w:val="00325573"/>
    <w:rsid w:val="00325975"/>
    <w:rsid w:val="00326ED7"/>
    <w:rsid w:val="0032715A"/>
    <w:rsid w:val="00327A5C"/>
    <w:rsid w:val="00327AFD"/>
    <w:rsid w:val="00327E33"/>
    <w:rsid w:val="003322C4"/>
    <w:rsid w:val="003323E3"/>
    <w:rsid w:val="0033256F"/>
    <w:rsid w:val="00332797"/>
    <w:rsid w:val="00332B23"/>
    <w:rsid w:val="00332BA6"/>
    <w:rsid w:val="00332E5D"/>
    <w:rsid w:val="00333593"/>
    <w:rsid w:val="00333842"/>
    <w:rsid w:val="00333E87"/>
    <w:rsid w:val="00334006"/>
    <w:rsid w:val="0033457D"/>
    <w:rsid w:val="00334CFD"/>
    <w:rsid w:val="003350FE"/>
    <w:rsid w:val="0033610E"/>
    <w:rsid w:val="00336251"/>
    <w:rsid w:val="003365B0"/>
    <w:rsid w:val="0033678F"/>
    <w:rsid w:val="00336849"/>
    <w:rsid w:val="00336B60"/>
    <w:rsid w:val="00336E27"/>
    <w:rsid w:val="00336E48"/>
    <w:rsid w:val="00337AB0"/>
    <w:rsid w:val="00337C85"/>
    <w:rsid w:val="00337E9B"/>
    <w:rsid w:val="00340141"/>
    <w:rsid w:val="00340698"/>
    <w:rsid w:val="003406FF"/>
    <w:rsid w:val="00340D8D"/>
    <w:rsid w:val="003411C9"/>
    <w:rsid w:val="00341274"/>
    <w:rsid w:val="00341F13"/>
    <w:rsid w:val="00342146"/>
    <w:rsid w:val="00342269"/>
    <w:rsid w:val="003431C9"/>
    <w:rsid w:val="00343A76"/>
    <w:rsid w:val="00343C80"/>
    <w:rsid w:val="00344083"/>
    <w:rsid w:val="0034429E"/>
    <w:rsid w:val="00344498"/>
    <w:rsid w:val="003444DD"/>
    <w:rsid w:val="0034488F"/>
    <w:rsid w:val="003449B3"/>
    <w:rsid w:val="00344E04"/>
    <w:rsid w:val="003450B7"/>
    <w:rsid w:val="003453A7"/>
    <w:rsid w:val="00345A34"/>
    <w:rsid w:val="00346203"/>
    <w:rsid w:val="00346447"/>
    <w:rsid w:val="003465A9"/>
    <w:rsid w:val="0034721C"/>
    <w:rsid w:val="003475E6"/>
    <w:rsid w:val="003476E0"/>
    <w:rsid w:val="00347A90"/>
    <w:rsid w:val="00347BC3"/>
    <w:rsid w:val="00347C2E"/>
    <w:rsid w:val="003504B6"/>
    <w:rsid w:val="0035051D"/>
    <w:rsid w:val="00350552"/>
    <w:rsid w:val="00350E1F"/>
    <w:rsid w:val="00350FA1"/>
    <w:rsid w:val="003510EA"/>
    <w:rsid w:val="003512CA"/>
    <w:rsid w:val="00351CE0"/>
    <w:rsid w:val="003521D9"/>
    <w:rsid w:val="003525EA"/>
    <w:rsid w:val="003528E6"/>
    <w:rsid w:val="00352B11"/>
    <w:rsid w:val="00352C45"/>
    <w:rsid w:val="0035301A"/>
    <w:rsid w:val="00353E66"/>
    <w:rsid w:val="00354240"/>
    <w:rsid w:val="003545EC"/>
    <w:rsid w:val="00354B30"/>
    <w:rsid w:val="0035526D"/>
    <w:rsid w:val="00355290"/>
    <w:rsid w:val="003552B7"/>
    <w:rsid w:val="003552E6"/>
    <w:rsid w:val="003554E8"/>
    <w:rsid w:val="00355CE7"/>
    <w:rsid w:val="00356396"/>
    <w:rsid w:val="00356F33"/>
    <w:rsid w:val="00357280"/>
    <w:rsid w:val="0035745F"/>
    <w:rsid w:val="0035764C"/>
    <w:rsid w:val="003576CE"/>
    <w:rsid w:val="003605A6"/>
    <w:rsid w:val="003609E0"/>
    <w:rsid w:val="00360D92"/>
    <w:rsid w:val="00361357"/>
    <w:rsid w:val="0036185B"/>
    <w:rsid w:val="00361A2F"/>
    <w:rsid w:val="00362067"/>
    <w:rsid w:val="00362C0B"/>
    <w:rsid w:val="00363291"/>
    <w:rsid w:val="0036354E"/>
    <w:rsid w:val="00363664"/>
    <w:rsid w:val="00363A3E"/>
    <w:rsid w:val="00363E60"/>
    <w:rsid w:val="00363EBF"/>
    <w:rsid w:val="0036413F"/>
    <w:rsid w:val="00364148"/>
    <w:rsid w:val="0036473F"/>
    <w:rsid w:val="00365093"/>
    <w:rsid w:val="00365147"/>
    <w:rsid w:val="00365487"/>
    <w:rsid w:val="003655DB"/>
    <w:rsid w:val="00366068"/>
    <w:rsid w:val="003660BD"/>
    <w:rsid w:val="0036679C"/>
    <w:rsid w:val="003674EB"/>
    <w:rsid w:val="00367DA0"/>
    <w:rsid w:val="00367E4E"/>
    <w:rsid w:val="00370FB2"/>
    <w:rsid w:val="00371E86"/>
    <w:rsid w:val="00371EB5"/>
    <w:rsid w:val="0037208F"/>
    <w:rsid w:val="003726EE"/>
    <w:rsid w:val="0037279A"/>
    <w:rsid w:val="00372B94"/>
    <w:rsid w:val="00372E6B"/>
    <w:rsid w:val="003736F5"/>
    <w:rsid w:val="003736FF"/>
    <w:rsid w:val="003738BD"/>
    <w:rsid w:val="00373B4F"/>
    <w:rsid w:val="003740F9"/>
    <w:rsid w:val="003741B4"/>
    <w:rsid w:val="00374295"/>
    <w:rsid w:val="00374AE4"/>
    <w:rsid w:val="00374FA3"/>
    <w:rsid w:val="003757FC"/>
    <w:rsid w:val="0037693A"/>
    <w:rsid w:val="00376C06"/>
    <w:rsid w:val="00376E81"/>
    <w:rsid w:val="00380074"/>
    <w:rsid w:val="003801B0"/>
    <w:rsid w:val="0038024C"/>
    <w:rsid w:val="00380433"/>
    <w:rsid w:val="0038069F"/>
    <w:rsid w:val="00380E7C"/>
    <w:rsid w:val="0038102B"/>
    <w:rsid w:val="00381B2C"/>
    <w:rsid w:val="00381D13"/>
    <w:rsid w:val="00381FC4"/>
    <w:rsid w:val="003822E1"/>
    <w:rsid w:val="00383115"/>
    <w:rsid w:val="003832EF"/>
    <w:rsid w:val="00383321"/>
    <w:rsid w:val="00383680"/>
    <w:rsid w:val="00383ED2"/>
    <w:rsid w:val="0038464A"/>
    <w:rsid w:val="00384E4D"/>
    <w:rsid w:val="0038510C"/>
    <w:rsid w:val="0038522D"/>
    <w:rsid w:val="00386EA4"/>
    <w:rsid w:val="003875C6"/>
    <w:rsid w:val="0038783C"/>
    <w:rsid w:val="00387B2D"/>
    <w:rsid w:val="00387F32"/>
    <w:rsid w:val="00390081"/>
    <w:rsid w:val="003903CD"/>
    <w:rsid w:val="0039047D"/>
    <w:rsid w:val="003905E1"/>
    <w:rsid w:val="0039094F"/>
    <w:rsid w:val="00390A7E"/>
    <w:rsid w:val="00390D2D"/>
    <w:rsid w:val="00390DA0"/>
    <w:rsid w:val="00390DDA"/>
    <w:rsid w:val="00390F72"/>
    <w:rsid w:val="003910D8"/>
    <w:rsid w:val="003910F5"/>
    <w:rsid w:val="00391649"/>
    <w:rsid w:val="00391F1C"/>
    <w:rsid w:val="00392487"/>
    <w:rsid w:val="0039279C"/>
    <w:rsid w:val="00392C73"/>
    <w:rsid w:val="00392F27"/>
    <w:rsid w:val="00392F7A"/>
    <w:rsid w:val="00393308"/>
    <w:rsid w:val="003936DD"/>
    <w:rsid w:val="00393A9A"/>
    <w:rsid w:val="00394605"/>
    <w:rsid w:val="0039592F"/>
    <w:rsid w:val="003959A5"/>
    <w:rsid w:val="00395B54"/>
    <w:rsid w:val="00396016"/>
    <w:rsid w:val="003964BC"/>
    <w:rsid w:val="003967A9"/>
    <w:rsid w:val="00396C27"/>
    <w:rsid w:val="003972F8"/>
    <w:rsid w:val="0039743B"/>
    <w:rsid w:val="00397C31"/>
    <w:rsid w:val="00397FBF"/>
    <w:rsid w:val="00397FED"/>
    <w:rsid w:val="003A0010"/>
    <w:rsid w:val="003A03B2"/>
    <w:rsid w:val="003A04DD"/>
    <w:rsid w:val="003A077B"/>
    <w:rsid w:val="003A1296"/>
    <w:rsid w:val="003A12AF"/>
    <w:rsid w:val="003A1766"/>
    <w:rsid w:val="003A1A25"/>
    <w:rsid w:val="003A1C5A"/>
    <w:rsid w:val="003A2838"/>
    <w:rsid w:val="003A3DB5"/>
    <w:rsid w:val="003A4A64"/>
    <w:rsid w:val="003A4DA5"/>
    <w:rsid w:val="003A4EB0"/>
    <w:rsid w:val="003A54A6"/>
    <w:rsid w:val="003A5D6F"/>
    <w:rsid w:val="003A6E15"/>
    <w:rsid w:val="003A7638"/>
    <w:rsid w:val="003A7661"/>
    <w:rsid w:val="003A7701"/>
    <w:rsid w:val="003A7D12"/>
    <w:rsid w:val="003B0246"/>
    <w:rsid w:val="003B10D2"/>
    <w:rsid w:val="003B1BFC"/>
    <w:rsid w:val="003B1C88"/>
    <w:rsid w:val="003B2056"/>
    <w:rsid w:val="003B222A"/>
    <w:rsid w:val="003B2646"/>
    <w:rsid w:val="003B29BC"/>
    <w:rsid w:val="003B3552"/>
    <w:rsid w:val="003B35AA"/>
    <w:rsid w:val="003B3BBD"/>
    <w:rsid w:val="003B41BF"/>
    <w:rsid w:val="003B420B"/>
    <w:rsid w:val="003B4455"/>
    <w:rsid w:val="003B54B3"/>
    <w:rsid w:val="003B643A"/>
    <w:rsid w:val="003B7CFB"/>
    <w:rsid w:val="003B7D90"/>
    <w:rsid w:val="003B7DE9"/>
    <w:rsid w:val="003B7FF7"/>
    <w:rsid w:val="003C03F0"/>
    <w:rsid w:val="003C138D"/>
    <w:rsid w:val="003C1AD0"/>
    <w:rsid w:val="003C1CF8"/>
    <w:rsid w:val="003C1E4B"/>
    <w:rsid w:val="003C23F6"/>
    <w:rsid w:val="003C2906"/>
    <w:rsid w:val="003C3115"/>
    <w:rsid w:val="003C3891"/>
    <w:rsid w:val="003C3D8D"/>
    <w:rsid w:val="003C3F85"/>
    <w:rsid w:val="003C45CE"/>
    <w:rsid w:val="003C460C"/>
    <w:rsid w:val="003C56D8"/>
    <w:rsid w:val="003C59C3"/>
    <w:rsid w:val="003C5B49"/>
    <w:rsid w:val="003C6390"/>
    <w:rsid w:val="003C6447"/>
    <w:rsid w:val="003C6693"/>
    <w:rsid w:val="003C6BCE"/>
    <w:rsid w:val="003C78F4"/>
    <w:rsid w:val="003C7977"/>
    <w:rsid w:val="003D0515"/>
    <w:rsid w:val="003D1648"/>
    <w:rsid w:val="003D1765"/>
    <w:rsid w:val="003D26A0"/>
    <w:rsid w:val="003D2F01"/>
    <w:rsid w:val="003D3516"/>
    <w:rsid w:val="003D3BD6"/>
    <w:rsid w:val="003D3D14"/>
    <w:rsid w:val="003D42C4"/>
    <w:rsid w:val="003D42DD"/>
    <w:rsid w:val="003D4A64"/>
    <w:rsid w:val="003D4E51"/>
    <w:rsid w:val="003D4ED8"/>
    <w:rsid w:val="003D592D"/>
    <w:rsid w:val="003D5A2E"/>
    <w:rsid w:val="003D5C5D"/>
    <w:rsid w:val="003D5D09"/>
    <w:rsid w:val="003D640F"/>
    <w:rsid w:val="003D6A61"/>
    <w:rsid w:val="003D6CC3"/>
    <w:rsid w:val="003D758E"/>
    <w:rsid w:val="003D7F2B"/>
    <w:rsid w:val="003E0476"/>
    <w:rsid w:val="003E0683"/>
    <w:rsid w:val="003E0AFA"/>
    <w:rsid w:val="003E10F5"/>
    <w:rsid w:val="003E1997"/>
    <w:rsid w:val="003E1AEE"/>
    <w:rsid w:val="003E1B8A"/>
    <w:rsid w:val="003E22AC"/>
    <w:rsid w:val="003E247E"/>
    <w:rsid w:val="003E25CE"/>
    <w:rsid w:val="003E2DF5"/>
    <w:rsid w:val="003E3009"/>
    <w:rsid w:val="003E3526"/>
    <w:rsid w:val="003E3820"/>
    <w:rsid w:val="003E3D0F"/>
    <w:rsid w:val="003E3EA5"/>
    <w:rsid w:val="003E3EDB"/>
    <w:rsid w:val="003E42C6"/>
    <w:rsid w:val="003E4DBD"/>
    <w:rsid w:val="003E517C"/>
    <w:rsid w:val="003E594B"/>
    <w:rsid w:val="003E5C97"/>
    <w:rsid w:val="003E5E0C"/>
    <w:rsid w:val="003E64A7"/>
    <w:rsid w:val="003E67FF"/>
    <w:rsid w:val="003E690A"/>
    <w:rsid w:val="003E6A54"/>
    <w:rsid w:val="003E6BD7"/>
    <w:rsid w:val="003E6D87"/>
    <w:rsid w:val="003E7182"/>
    <w:rsid w:val="003E724C"/>
    <w:rsid w:val="003E75A4"/>
    <w:rsid w:val="003E783B"/>
    <w:rsid w:val="003E7A09"/>
    <w:rsid w:val="003E7BB0"/>
    <w:rsid w:val="003F089F"/>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9CA"/>
    <w:rsid w:val="003F4A3B"/>
    <w:rsid w:val="003F5603"/>
    <w:rsid w:val="003F5A59"/>
    <w:rsid w:val="003F60F1"/>
    <w:rsid w:val="003F62AD"/>
    <w:rsid w:val="003F6981"/>
    <w:rsid w:val="003F6B67"/>
    <w:rsid w:val="003F6D40"/>
    <w:rsid w:val="003F6E4F"/>
    <w:rsid w:val="003F6EBB"/>
    <w:rsid w:val="003F73E7"/>
    <w:rsid w:val="003F7586"/>
    <w:rsid w:val="003F79E7"/>
    <w:rsid w:val="004001A9"/>
    <w:rsid w:val="00400537"/>
    <w:rsid w:val="004009E3"/>
    <w:rsid w:val="00400A68"/>
    <w:rsid w:val="00400C97"/>
    <w:rsid w:val="00400D82"/>
    <w:rsid w:val="00400EA0"/>
    <w:rsid w:val="00401190"/>
    <w:rsid w:val="00401385"/>
    <w:rsid w:val="0040169E"/>
    <w:rsid w:val="004019D8"/>
    <w:rsid w:val="00401EB5"/>
    <w:rsid w:val="00401EF8"/>
    <w:rsid w:val="00402710"/>
    <w:rsid w:val="00402D6B"/>
    <w:rsid w:val="00403402"/>
    <w:rsid w:val="004043B7"/>
    <w:rsid w:val="00404955"/>
    <w:rsid w:val="0040528E"/>
    <w:rsid w:val="00405692"/>
    <w:rsid w:val="00405A71"/>
    <w:rsid w:val="00405D0F"/>
    <w:rsid w:val="00406BC7"/>
    <w:rsid w:val="00406DC5"/>
    <w:rsid w:val="004077A4"/>
    <w:rsid w:val="004079E6"/>
    <w:rsid w:val="004101B7"/>
    <w:rsid w:val="00410E9E"/>
    <w:rsid w:val="00410EE8"/>
    <w:rsid w:val="00410FF8"/>
    <w:rsid w:val="0041107B"/>
    <w:rsid w:val="00411170"/>
    <w:rsid w:val="004116F6"/>
    <w:rsid w:val="004119AD"/>
    <w:rsid w:val="00412673"/>
    <w:rsid w:val="00412F63"/>
    <w:rsid w:val="0041302C"/>
    <w:rsid w:val="0041306B"/>
    <w:rsid w:val="00413296"/>
    <w:rsid w:val="00413803"/>
    <w:rsid w:val="00413C26"/>
    <w:rsid w:val="00414437"/>
    <w:rsid w:val="004145F3"/>
    <w:rsid w:val="0041485D"/>
    <w:rsid w:val="00415137"/>
    <w:rsid w:val="0041543C"/>
    <w:rsid w:val="00415630"/>
    <w:rsid w:val="00415CD2"/>
    <w:rsid w:val="004160FB"/>
    <w:rsid w:val="004161DE"/>
    <w:rsid w:val="00416719"/>
    <w:rsid w:val="004168C2"/>
    <w:rsid w:val="00416B26"/>
    <w:rsid w:val="00416DD1"/>
    <w:rsid w:val="0042051D"/>
    <w:rsid w:val="004208E1"/>
    <w:rsid w:val="00420D9C"/>
    <w:rsid w:val="004217B5"/>
    <w:rsid w:val="00421AAB"/>
    <w:rsid w:val="00421C62"/>
    <w:rsid w:val="00421D52"/>
    <w:rsid w:val="00421D5A"/>
    <w:rsid w:val="00422EDA"/>
    <w:rsid w:val="00423348"/>
    <w:rsid w:val="0042343F"/>
    <w:rsid w:val="00423484"/>
    <w:rsid w:val="004235A0"/>
    <w:rsid w:val="00423C93"/>
    <w:rsid w:val="00423E04"/>
    <w:rsid w:val="00423FCF"/>
    <w:rsid w:val="00424273"/>
    <w:rsid w:val="0042427F"/>
    <w:rsid w:val="0042442C"/>
    <w:rsid w:val="00424CE2"/>
    <w:rsid w:val="0042520B"/>
    <w:rsid w:val="00425506"/>
    <w:rsid w:val="00426114"/>
    <w:rsid w:val="00426322"/>
    <w:rsid w:val="004263BA"/>
    <w:rsid w:val="00426F22"/>
    <w:rsid w:val="00426FA3"/>
    <w:rsid w:val="00427E08"/>
    <w:rsid w:val="00430D1F"/>
    <w:rsid w:val="004320F8"/>
    <w:rsid w:val="00432178"/>
    <w:rsid w:val="00432E6D"/>
    <w:rsid w:val="00433762"/>
    <w:rsid w:val="00433CE9"/>
    <w:rsid w:val="00433EF9"/>
    <w:rsid w:val="004357AD"/>
    <w:rsid w:val="00437168"/>
    <w:rsid w:val="004374DD"/>
    <w:rsid w:val="00437553"/>
    <w:rsid w:val="00437B64"/>
    <w:rsid w:val="00437F26"/>
    <w:rsid w:val="00440BEB"/>
    <w:rsid w:val="00440F72"/>
    <w:rsid w:val="00441641"/>
    <w:rsid w:val="00441B2B"/>
    <w:rsid w:val="004425D3"/>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577"/>
    <w:rsid w:val="00447617"/>
    <w:rsid w:val="0044778A"/>
    <w:rsid w:val="004478A6"/>
    <w:rsid w:val="00447B13"/>
    <w:rsid w:val="00447E0D"/>
    <w:rsid w:val="00450092"/>
    <w:rsid w:val="00450327"/>
    <w:rsid w:val="004505F5"/>
    <w:rsid w:val="0045099B"/>
    <w:rsid w:val="00451167"/>
    <w:rsid w:val="0045140F"/>
    <w:rsid w:val="00451A72"/>
    <w:rsid w:val="00451DA1"/>
    <w:rsid w:val="00452382"/>
    <w:rsid w:val="00452A70"/>
    <w:rsid w:val="00453268"/>
    <w:rsid w:val="00453716"/>
    <w:rsid w:val="00453838"/>
    <w:rsid w:val="00453A6D"/>
    <w:rsid w:val="00453E46"/>
    <w:rsid w:val="00454413"/>
    <w:rsid w:val="004544B6"/>
    <w:rsid w:val="00454755"/>
    <w:rsid w:val="004558D4"/>
    <w:rsid w:val="0045602F"/>
    <w:rsid w:val="0045616B"/>
    <w:rsid w:val="004563D4"/>
    <w:rsid w:val="004567E3"/>
    <w:rsid w:val="00456E7F"/>
    <w:rsid w:val="004574F7"/>
    <w:rsid w:val="0045756C"/>
    <w:rsid w:val="00457EEE"/>
    <w:rsid w:val="0046010E"/>
    <w:rsid w:val="004604AA"/>
    <w:rsid w:val="0046072E"/>
    <w:rsid w:val="00461474"/>
    <w:rsid w:val="0046195B"/>
    <w:rsid w:val="00461AAA"/>
    <w:rsid w:val="00462476"/>
    <w:rsid w:val="0046247D"/>
    <w:rsid w:val="00462C93"/>
    <w:rsid w:val="00463715"/>
    <w:rsid w:val="004649EA"/>
    <w:rsid w:val="00466793"/>
    <w:rsid w:val="00466B1E"/>
    <w:rsid w:val="00466C49"/>
    <w:rsid w:val="00467888"/>
    <w:rsid w:val="00467EA4"/>
    <w:rsid w:val="004700A9"/>
    <w:rsid w:val="0047054A"/>
    <w:rsid w:val="0047110B"/>
    <w:rsid w:val="00471B8A"/>
    <w:rsid w:val="0047245F"/>
    <w:rsid w:val="00472597"/>
    <w:rsid w:val="0047284C"/>
    <w:rsid w:val="00472B9D"/>
    <w:rsid w:val="0047351C"/>
    <w:rsid w:val="0047358D"/>
    <w:rsid w:val="00473AA1"/>
    <w:rsid w:val="00473B59"/>
    <w:rsid w:val="00473D25"/>
    <w:rsid w:val="00474A21"/>
    <w:rsid w:val="00474BDD"/>
    <w:rsid w:val="004751AF"/>
    <w:rsid w:val="00475540"/>
    <w:rsid w:val="0047594A"/>
    <w:rsid w:val="00475ECB"/>
    <w:rsid w:val="0047682E"/>
    <w:rsid w:val="00476FF0"/>
    <w:rsid w:val="004770F7"/>
    <w:rsid w:val="004775C8"/>
    <w:rsid w:val="00477774"/>
    <w:rsid w:val="004778F8"/>
    <w:rsid w:val="00477CAC"/>
    <w:rsid w:val="00477D3C"/>
    <w:rsid w:val="004800E6"/>
    <w:rsid w:val="00480454"/>
    <w:rsid w:val="004804B4"/>
    <w:rsid w:val="00480E18"/>
    <w:rsid w:val="00481BE5"/>
    <w:rsid w:val="00481BE8"/>
    <w:rsid w:val="00481D8A"/>
    <w:rsid w:val="00482092"/>
    <w:rsid w:val="0048214C"/>
    <w:rsid w:val="004824A5"/>
    <w:rsid w:val="00482AA1"/>
    <w:rsid w:val="00482F7B"/>
    <w:rsid w:val="00483210"/>
    <w:rsid w:val="00484242"/>
    <w:rsid w:val="004853D7"/>
    <w:rsid w:val="004857D1"/>
    <w:rsid w:val="00485874"/>
    <w:rsid w:val="004859BB"/>
    <w:rsid w:val="00485C56"/>
    <w:rsid w:val="00485CA8"/>
    <w:rsid w:val="00485E00"/>
    <w:rsid w:val="00486106"/>
    <w:rsid w:val="004862B8"/>
    <w:rsid w:val="004862F1"/>
    <w:rsid w:val="00487201"/>
    <w:rsid w:val="00490110"/>
    <w:rsid w:val="00490629"/>
    <w:rsid w:val="0049062F"/>
    <w:rsid w:val="00490751"/>
    <w:rsid w:val="00490A83"/>
    <w:rsid w:val="00490DD3"/>
    <w:rsid w:val="00491289"/>
    <w:rsid w:val="004915B4"/>
    <w:rsid w:val="0049174D"/>
    <w:rsid w:val="004918F4"/>
    <w:rsid w:val="00491B74"/>
    <w:rsid w:val="00491B76"/>
    <w:rsid w:val="00492114"/>
    <w:rsid w:val="004922DF"/>
    <w:rsid w:val="004923D3"/>
    <w:rsid w:val="004923FC"/>
    <w:rsid w:val="004926FF"/>
    <w:rsid w:val="00492FAD"/>
    <w:rsid w:val="00493079"/>
    <w:rsid w:val="004931B6"/>
    <w:rsid w:val="00493408"/>
    <w:rsid w:val="00493C75"/>
    <w:rsid w:val="004940E3"/>
    <w:rsid w:val="004955D1"/>
    <w:rsid w:val="004958DD"/>
    <w:rsid w:val="00495E2A"/>
    <w:rsid w:val="00495EF9"/>
    <w:rsid w:val="004960AA"/>
    <w:rsid w:val="004961B4"/>
    <w:rsid w:val="00496520"/>
    <w:rsid w:val="004969D8"/>
    <w:rsid w:val="00496FCD"/>
    <w:rsid w:val="004970B3"/>
    <w:rsid w:val="0049745E"/>
    <w:rsid w:val="00497DE4"/>
    <w:rsid w:val="004A026D"/>
    <w:rsid w:val="004A0349"/>
    <w:rsid w:val="004A04BA"/>
    <w:rsid w:val="004A08F8"/>
    <w:rsid w:val="004A0A42"/>
    <w:rsid w:val="004A0E5F"/>
    <w:rsid w:val="004A163D"/>
    <w:rsid w:val="004A1804"/>
    <w:rsid w:val="004A19BF"/>
    <w:rsid w:val="004A19D1"/>
    <w:rsid w:val="004A1EEA"/>
    <w:rsid w:val="004A206A"/>
    <w:rsid w:val="004A22F6"/>
    <w:rsid w:val="004A2F19"/>
    <w:rsid w:val="004A31F5"/>
    <w:rsid w:val="004A34CD"/>
    <w:rsid w:val="004A3F2B"/>
    <w:rsid w:val="004A453A"/>
    <w:rsid w:val="004A4732"/>
    <w:rsid w:val="004A4C0B"/>
    <w:rsid w:val="004A4DE6"/>
    <w:rsid w:val="004A5157"/>
    <w:rsid w:val="004A54AF"/>
    <w:rsid w:val="004A5B57"/>
    <w:rsid w:val="004A5CDB"/>
    <w:rsid w:val="004A6366"/>
    <w:rsid w:val="004A677E"/>
    <w:rsid w:val="004A6E51"/>
    <w:rsid w:val="004A6EF4"/>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4621"/>
    <w:rsid w:val="004B47CB"/>
    <w:rsid w:val="004B5111"/>
    <w:rsid w:val="004B52A8"/>
    <w:rsid w:val="004B55BD"/>
    <w:rsid w:val="004B5719"/>
    <w:rsid w:val="004B582B"/>
    <w:rsid w:val="004B5CB9"/>
    <w:rsid w:val="004B5F9D"/>
    <w:rsid w:val="004B5FFF"/>
    <w:rsid w:val="004B6985"/>
    <w:rsid w:val="004B6A44"/>
    <w:rsid w:val="004B6A8B"/>
    <w:rsid w:val="004B739D"/>
    <w:rsid w:val="004C0533"/>
    <w:rsid w:val="004C05A1"/>
    <w:rsid w:val="004C0691"/>
    <w:rsid w:val="004C1031"/>
    <w:rsid w:val="004C1393"/>
    <w:rsid w:val="004C1B5D"/>
    <w:rsid w:val="004C1EE4"/>
    <w:rsid w:val="004C20F8"/>
    <w:rsid w:val="004C2547"/>
    <w:rsid w:val="004C2BB5"/>
    <w:rsid w:val="004C31D7"/>
    <w:rsid w:val="004C353F"/>
    <w:rsid w:val="004C36B8"/>
    <w:rsid w:val="004C3CC7"/>
    <w:rsid w:val="004C4C76"/>
    <w:rsid w:val="004C53EC"/>
    <w:rsid w:val="004C5481"/>
    <w:rsid w:val="004C588D"/>
    <w:rsid w:val="004C5FE4"/>
    <w:rsid w:val="004C6AA1"/>
    <w:rsid w:val="004C73AD"/>
    <w:rsid w:val="004C790D"/>
    <w:rsid w:val="004C7DE4"/>
    <w:rsid w:val="004D040F"/>
    <w:rsid w:val="004D07AB"/>
    <w:rsid w:val="004D089B"/>
    <w:rsid w:val="004D0AE9"/>
    <w:rsid w:val="004D0B89"/>
    <w:rsid w:val="004D117D"/>
    <w:rsid w:val="004D1A03"/>
    <w:rsid w:val="004D1B5E"/>
    <w:rsid w:val="004D1D8C"/>
    <w:rsid w:val="004D2634"/>
    <w:rsid w:val="004D2855"/>
    <w:rsid w:val="004D2DAE"/>
    <w:rsid w:val="004D2ECC"/>
    <w:rsid w:val="004D2F5C"/>
    <w:rsid w:val="004D3DB7"/>
    <w:rsid w:val="004D4094"/>
    <w:rsid w:val="004D412F"/>
    <w:rsid w:val="004D4C92"/>
    <w:rsid w:val="004D570C"/>
    <w:rsid w:val="004D59FD"/>
    <w:rsid w:val="004D5A4B"/>
    <w:rsid w:val="004D62E2"/>
    <w:rsid w:val="004D67D6"/>
    <w:rsid w:val="004D68DB"/>
    <w:rsid w:val="004D6A16"/>
    <w:rsid w:val="004D6D6C"/>
    <w:rsid w:val="004D704F"/>
    <w:rsid w:val="004D73D6"/>
    <w:rsid w:val="004D7463"/>
    <w:rsid w:val="004D7564"/>
    <w:rsid w:val="004E0163"/>
    <w:rsid w:val="004E1120"/>
    <w:rsid w:val="004E1741"/>
    <w:rsid w:val="004E211D"/>
    <w:rsid w:val="004E2391"/>
    <w:rsid w:val="004E27C3"/>
    <w:rsid w:val="004E28A5"/>
    <w:rsid w:val="004E2BC8"/>
    <w:rsid w:val="004E399A"/>
    <w:rsid w:val="004E39F2"/>
    <w:rsid w:val="004E3DC2"/>
    <w:rsid w:val="004E404C"/>
    <w:rsid w:val="004E42DB"/>
    <w:rsid w:val="004E4D0A"/>
    <w:rsid w:val="004E5047"/>
    <w:rsid w:val="004E5201"/>
    <w:rsid w:val="004E52FF"/>
    <w:rsid w:val="004E54A8"/>
    <w:rsid w:val="004E57EA"/>
    <w:rsid w:val="004E5A87"/>
    <w:rsid w:val="004E5C88"/>
    <w:rsid w:val="004E5EB5"/>
    <w:rsid w:val="004E6DCB"/>
    <w:rsid w:val="004E6EFE"/>
    <w:rsid w:val="004E7141"/>
    <w:rsid w:val="004E7A63"/>
    <w:rsid w:val="004E7D57"/>
    <w:rsid w:val="004F05C8"/>
    <w:rsid w:val="004F0A44"/>
    <w:rsid w:val="004F0D8A"/>
    <w:rsid w:val="004F0E51"/>
    <w:rsid w:val="004F1062"/>
    <w:rsid w:val="004F1332"/>
    <w:rsid w:val="004F1FE0"/>
    <w:rsid w:val="004F26A6"/>
    <w:rsid w:val="004F2917"/>
    <w:rsid w:val="004F30EF"/>
    <w:rsid w:val="004F33BC"/>
    <w:rsid w:val="004F342E"/>
    <w:rsid w:val="004F343A"/>
    <w:rsid w:val="004F3BC1"/>
    <w:rsid w:val="004F40BF"/>
    <w:rsid w:val="004F433D"/>
    <w:rsid w:val="004F43B0"/>
    <w:rsid w:val="004F4C18"/>
    <w:rsid w:val="004F5A72"/>
    <w:rsid w:val="004F5AEB"/>
    <w:rsid w:val="004F63E6"/>
    <w:rsid w:val="00500AB6"/>
    <w:rsid w:val="00500D31"/>
    <w:rsid w:val="00501040"/>
    <w:rsid w:val="005012AA"/>
    <w:rsid w:val="00501346"/>
    <w:rsid w:val="00501E55"/>
    <w:rsid w:val="00501F0F"/>
    <w:rsid w:val="005020EA"/>
    <w:rsid w:val="0050225F"/>
    <w:rsid w:val="005025BA"/>
    <w:rsid w:val="005026DE"/>
    <w:rsid w:val="005028E8"/>
    <w:rsid w:val="0050293E"/>
    <w:rsid w:val="00502E49"/>
    <w:rsid w:val="005031B2"/>
    <w:rsid w:val="005038D9"/>
    <w:rsid w:val="00504E98"/>
    <w:rsid w:val="005056D6"/>
    <w:rsid w:val="005056DC"/>
    <w:rsid w:val="005058BA"/>
    <w:rsid w:val="00505CA7"/>
    <w:rsid w:val="00506212"/>
    <w:rsid w:val="005062CA"/>
    <w:rsid w:val="005063AE"/>
    <w:rsid w:val="0050662C"/>
    <w:rsid w:val="0050692A"/>
    <w:rsid w:val="0050699C"/>
    <w:rsid w:val="00506FD6"/>
    <w:rsid w:val="00511213"/>
    <w:rsid w:val="00512963"/>
    <w:rsid w:val="00512D52"/>
    <w:rsid w:val="00513379"/>
    <w:rsid w:val="0051340D"/>
    <w:rsid w:val="0051345A"/>
    <w:rsid w:val="005135A9"/>
    <w:rsid w:val="00513C32"/>
    <w:rsid w:val="005142CC"/>
    <w:rsid w:val="00515072"/>
    <w:rsid w:val="005153FB"/>
    <w:rsid w:val="005159F1"/>
    <w:rsid w:val="0051615D"/>
    <w:rsid w:val="005164CA"/>
    <w:rsid w:val="00516CE1"/>
    <w:rsid w:val="00517724"/>
    <w:rsid w:val="00517E6E"/>
    <w:rsid w:val="0052005B"/>
    <w:rsid w:val="005200FF"/>
    <w:rsid w:val="00520733"/>
    <w:rsid w:val="0052122E"/>
    <w:rsid w:val="00521C0E"/>
    <w:rsid w:val="00522410"/>
    <w:rsid w:val="00522A73"/>
    <w:rsid w:val="00522BF1"/>
    <w:rsid w:val="00522E7F"/>
    <w:rsid w:val="00523304"/>
    <w:rsid w:val="005241F1"/>
    <w:rsid w:val="00524451"/>
    <w:rsid w:val="005247F1"/>
    <w:rsid w:val="00524898"/>
    <w:rsid w:val="00525841"/>
    <w:rsid w:val="0052591D"/>
    <w:rsid w:val="00525EB0"/>
    <w:rsid w:val="00526907"/>
    <w:rsid w:val="00526A48"/>
    <w:rsid w:val="00526ADB"/>
    <w:rsid w:val="0052750C"/>
    <w:rsid w:val="00530352"/>
    <w:rsid w:val="00530A37"/>
    <w:rsid w:val="00531B6D"/>
    <w:rsid w:val="00531D0A"/>
    <w:rsid w:val="005325F7"/>
    <w:rsid w:val="0053266B"/>
    <w:rsid w:val="00532935"/>
    <w:rsid w:val="00532B4F"/>
    <w:rsid w:val="00532F95"/>
    <w:rsid w:val="005330D7"/>
    <w:rsid w:val="005334EE"/>
    <w:rsid w:val="00533FA3"/>
    <w:rsid w:val="005340F5"/>
    <w:rsid w:val="005341FE"/>
    <w:rsid w:val="005344B5"/>
    <w:rsid w:val="00534CBE"/>
    <w:rsid w:val="00535472"/>
    <w:rsid w:val="005359B1"/>
    <w:rsid w:val="00535CBB"/>
    <w:rsid w:val="00535FC6"/>
    <w:rsid w:val="00536324"/>
    <w:rsid w:val="00536430"/>
    <w:rsid w:val="005366A9"/>
    <w:rsid w:val="005368C5"/>
    <w:rsid w:val="00536E79"/>
    <w:rsid w:val="00536EC8"/>
    <w:rsid w:val="0053740C"/>
    <w:rsid w:val="00537B92"/>
    <w:rsid w:val="00540322"/>
    <w:rsid w:val="00540E43"/>
    <w:rsid w:val="0054139E"/>
    <w:rsid w:val="00541922"/>
    <w:rsid w:val="005419CD"/>
    <w:rsid w:val="00541A7D"/>
    <w:rsid w:val="00542628"/>
    <w:rsid w:val="00542FCA"/>
    <w:rsid w:val="005452E4"/>
    <w:rsid w:val="00545C61"/>
    <w:rsid w:val="00545F72"/>
    <w:rsid w:val="005467DE"/>
    <w:rsid w:val="00546DDD"/>
    <w:rsid w:val="00546E51"/>
    <w:rsid w:val="00547472"/>
    <w:rsid w:val="00547F52"/>
    <w:rsid w:val="00547F76"/>
    <w:rsid w:val="00550332"/>
    <w:rsid w:val="00550676"/>
    <w:rsid w:val="005506EE"/>
    <w:rsid w:val="005508B3"/>
    <w:rsid w:val="00550CBC"/>
    <w:rsid w:val="005511CF"/>
    <w:rsid w:val="0055155B"/>
    <w:rsid w:val="00551614"/>
    <w:rsid w:val="00551981"/>
    <w:rsid w:val="0055203B"/>
    <w:rsid w:val="00552B33"/>
    <w:rsid w:val="00553535"/>
    <w:rsid w:val="00553BC8"/>
    <w:rsid w:val="0055413F"/>
    <w:rsid w:val="0055467E"/>
    <w:rsid w:val="00554C60"/>
    <w:rsid w:val="00554D9F"/>
    <w:rsid w:val="0055591A"/>
    <w:rsid w:val="00555A8D"/>
    <w:rsid w:val="00556093"/>
    <w:rsid w:val="005560D5"/>
    <w:rsid w:val="005563A3"/>
    <w:rsid w:val="00556B45"/>
    <w:rsid w:val="00556E6E"/>
    <w:rsid w:val="005572D7"/>
    <w:rsid w:val="00557EE5"/>
    <w:rsid w:val="00560037"/>
    <w:rsid w:val="00560AFE"/>
    <w:rsid w:val="00560BA4"/>
    <w:rsid w:val="00560D21"/>
    <w:rsid w:val="00561BC1"/>
    <w:rsid w:val="005621BE"/>
    <w:rsid w:val="00562CA2"/>
    <w:rsid w:val="00562E4E"/>
    <w:rsid w:val="005639AD"/>
    <w:rsid w:val="005652A0"/>
    <w:rsid w:val="0056555B"/>
    <w:rsid w:val="005662A2"/>
    <w:rsid w:val="00566809"/>
    <w:rsid w:val="00566AC6"/>
    <w:rsid w:val="00566CCF"/>
    <w:rsid w:val="00567016"/>
    <w:rsid w:val="0056740C"/>
    <w:rsid w:val="00567593"/>
    <w:rsid w:val="00567896"/>
    <w:rsid w:val="005678C6"/>
    <w:rsid w:val="00570161"/>
    <w:rsid w:val="00570282"/>
    <w:rsid w:val="005704F0"/>
    <w:rsid w:val="005708E0"/>
    <w:rsid w:val="005709C0"/>
    <w:rsid w:val="00570A60"/>
    <w:rsid w:val="00570BCD"/>
    <w:rsid w:val="00570E51"/>
    <w:rsid w:val="00571F5A"/>
    <w:rsid w:val="005724F1"/>
    <w:rsid w:val="00572ABC"/>
    <w:rsid w:val="00572E32"/>
    <w:rsid w:val="005733BA"/>
    <w:rsid w:val="00573414"/>
    <w:rsid w:val="005735DA"/>
    <w:rsid w:val="005735DC"/>
    <w:rsid w:val="00573C6F"/>
    <w:rsid w:val="00573FB3"/>
    <w:rsid w:val="0057425A"/>
    <w:rsid w:val="00575010"/>
    <w:rsid w:val="005751AD"/>
    <w:rsid w:val="005751B2"/>
    <w:rsid w:val="00575AE5"/>
    <w:rsid w:val="00575CA7"/>
    <w:rsid w:val="00576244"/>
    <w:rsid w:val="00576A5D"/>
    <w:rsid w:val="00576A6F"/>
    <w:rsid w:val="00576FE1"/>
    <w:rsid w:val="005771B3"/>
    <w:rsid w:val="00577321"/>
    <w:rsid w:val="00577B4F"/>
    <w:rsid w:val="00580091"/>
    <w:rsid w:val="005800FB"/>
    <w:rsid w:val="00580602"/>
    <w:rsid w:val="005807E0"/>
    <w:rsid w:val="00581218"/>
    <w:rsid w:val="0058141A"/>
    <w:rsid w:val="0058169A"/>
    <w:rsid w:val="00581797"/>
    <w:rsid w:val="00581A15"/>
    <w:rsid w:val="00581A48"/>
    <w:rsid w:val="00582396"/>
    <w:rsid w:val="0058271C"/>
    <w:rsid w:val="00582E2D"/>
    <w:rsid w:val="0058315A"/>
    <w:rsid w:val="00583739"/>
    <w:rsid w:val="0058452D"/>
    <w:rsid w:val="0058469E"/>
    <w:rsid w:val="005846BD"/>
    <w:rsid w:val="00585557"/>
    <w:rsid w:val="005868E6"/>
    <w:rsid w:val="00586941"/>
    <w:rsid w:val="00587434"/>
    <w:rsid w:val="00590493"/>
    <w:rsid w:val="00590991"/>
    <w:rsid w:val="00590E94"/>
    <w:rsid w:val="005911B6"/>
    <w:rsid w:val="005917A3"/>
    <w:rsid w:val="00591EF9"/>
    <w:rsid w:val="00592377"/>
    <w:rsid w:val="005924C7"/>
    <w:rsid w:val="005926AD"/>
    <w:rsid w:val="00592B76"/>
    <w:rsid w:val="005931DF"/>
    <w:rsid w:val="005933FB"/>
    <w:rsid w:val="00593C27"/>
    <w:rsid w:val="00593E03"/>
    <w:rsid w:val="005946C7"/>
    <w:rsid w:val="00594735"/>
    <w:rsid w:val="00594FAA"/>
    <w:rsid w:val="00595086"/>
    <w:rsid w:val="0059523F"/>
    <w:rsid w:val="00595AFF"/>
    <w:rsid w:val="00595D8C"/>
    <w:rsid w:val="005961BF"/>
    <w:rsid w:val="005967F3"/>
    <w:rsid w:val="005968CC"/>
    <w:rsid w:val="00596AB6"/>
    <w:rsid w:val="00596C68"/>
    <w:rsid w:val="00596D89"/>
    <w:rsid w:val="0059740E"/>
    <w:rsid w:val="0059756C"/>
    <w:rsid w:val="0059764F"/>
    <w:rsid w:val="00597C56"/>
    <w:rsid w:val="005A06C6"/>
    <w:rsid w:val="005A175C"/>
    <w:rsid w:val="005A17DC"/>
    <w:rsid w:val="005A190D"/>
    <w:rsid w:val="005A1D11"/>
    <w:rsid w:val="005A3E5C"/>
    <w:rsid w:val="005A46B6"/>
    <w:rsid w:val="005A573D"/>
    <w:rsid w:val="005A5743"/>
    <w:rsid w:val="005A62BA"/>
    <w:rsid w:val="005A649B"/>
    <w:rsid w:val="005A6CD7"/>
    <w:rsid w:val="005A6FEF"/>
    <w:rsid w:val="005A7320"/>
    <w:rsid w:val="005B01FB"/>
    <w:rsid w:val="005B0DC3"/>
    <w:rsid w:val="005B1907"/>
    <w:rsid w:val="005B2096"/>
    <w:rsid w:val="005B2222"/>
    <w:rsid w:val="005B2298"/>
    <w:rsid w:val="005B23D8"/>
    <w:rsid w:val="005B2C88"/>
    <w:rsid w:val="005B2EF3"/>
    <w:rsid w:val="005B2F54"/>
    <w:rsid w:val="005B330B"/>
    <w:rsid w:val="005B330E"/>
    <w:rsid w:val="005B3D39"/>
    <w:rsid w:val="005B3D43"/>
    <w:rsid w:val="005B4708"/>
    <w:rsid w:val="005B4BB2"/>
    <w:rsid w:val="005B4BC3"/>
    <w:rsid w:val="005B4D10"/>
    <w:rsid w:val="005B538B"/>
    <w:rsid w:val="005B5FA7"/>
    <w:rsid w:val="005B6227"/>
    <w:rsid w:val="005B655B"/>
    <w:rsid w:val="005B6B86"/>
    <w:rsid w:val="005B76D6"/>
    <w:rsid w:val="005B7C1D"/>
    <w:rsid w:val="005C08B2"/>
    <w:rsid w:val="005C0A05"/>
    <w:rsid w:val="005C0A99"/>
    <w:rsid w:val="005C0CBD"/>
    <w:rsid w:val="005C1C76"/>
    <w:rsid w:val="005C206F"/>
    <w:rsid w:val="005C21E6"/>
    <w:rsid w:val="005C2A48"/>
    <w:rsid w:val="005C2E77"/>
    <w:rsid w:val="005C33AC"/>
    <w:rsid w:val="005C355A"/>
    <w:rsid w:val="005C36FA"/>
    <w:rsid w:val="005C3BE3"/>
    <w:rsid w:val="005C3D50"/>
    <w:rsid w:val="005C3D87"/>
    <w:rsid w:val="005C3ECF"/>
    <w:rsid w:val="005C40A8"/>
    <w:rsid w:val="005C4532"/>
    <w:rsid w:val="005C468B"/>
    <w:rsid w:val="005C48CE"/>
    <w:rsid w:val="005C48D8"/>
    <w:rsid w:val="005C5158"/>
    <w:rsid w:val="005C6352"/>
    <w:rsid w:val="005C6562"/>
    <w:rsid w:val="005C6784"/>
    <w:rsid w:val="005C692F"/>
    <w:rsid w:val="005C75F7"/>
    <w:rsid w:val="005C7701"/>
    <w:rsid w:val="005C7DDE"/>
    <w:rsid w:val="005C7E4B"/>
    <w:rsid w:val="005D1250"/>
    <w:rsid w:val="005D12AC"/>
    <w:rsid w:val="005D1B17"/>
    <w:rsid w:val="005D225C"/>
    <w:rsid w:val="005D28E2"/>
    <w:rsid w:val="005D2C9B"/>
    <w:rsid w:val="005D33DA"/>
    <w:rsid w:val="005D3F0E"/>
    <w:rsid w:val="005D421E"/>
    <w:rsid w:val="005D4716"/>
    <w:rsid w:val="005D4732"/>
    <w:rsid w:val="005D492D"/>
    <w:rsid w:val="005D4C3F"/>
    <w:rsid w:val="005D6038"/>
    <w:rsid w:val="005D6067"/>
    <w:rsid w:val="005D62B9"/>
    <w:rsid w:val="005E055B"/>
    <w:rsid w:val="005E05EB"/>
    <w:rsid w:val="005E0635"/>
    <w:rsid w:val="005E0BB6"/>
    <w:rsid w:val="005E0FBB"/>
    <w:rsid w:val="005E1178"/>
    <w:rsid w:val="005E1205"/>
    <w:rsid w:val="005E1598"/>
    <w:rsid w:val="005E19C9"/>
    <w:rsid w:val="005E1BBE"/>
    <w:rsid w:val="005E1D8D"/>
    <w:rsid w:val="005E2611"/>
    <w:rsid w:val="005E2B81"/>
    <w:rsid w:val="005E3132"/>
    <w:rsid w:val="005E389C"/>
    <w:rsid w:val="005E3C4D"/>
    <w:rsid w:val="005E4507"/>
    <w:rsid w:val="005E4609"/>
    <w:rsid w:val="005E47A2"/>
    <w:rsid w:val="005E5290"/>
    <w:rsid w:val="005E5926"/>
    <w:rsid w:val="005E5CD7"/>
    <w:rsid w:val="005E5F12"/>
    <w:rsid w:val="005E60D1"/>
    <w:rsid w:val="005E63F3"/>
    <w:rsid w:val="005E6503"/>
    <w:rsid w:val="005E6DB7"/>
    <w:rsid w:val="005E6E64"/>
    <w:rsid w:val="005E6F0F"/>
    <w:rsid w:val="005E7085"/>
    <w:rsid w:val="005E7371"/>
    <w:rsid w:val="005E7D2D"/>
    <w:rsid w:val="005F01F5"/>
    <w:rsid w:val="005F0330"/>
    <w:rsid w:val="005F0DED"/>
    <w:rsid w:val="005F0FF1"/>
    <w:rsid w:val="005F12A5"/>
    <w:rsid w:val="005F1891"/>
    <w:rsid w:val="005F280B"/>
    <w:rsid w:val="005F2E57"/>
    <w:rsid w:val="005F332E"/>
    <w:rsid w:val="005F4AAE"/>
    <w:rsid w:val="005F4C4B"/>
    <w:rsid w:val="005F4CEC"/>
    <w:rsid w:val="005F4D8A"/>
    <w:rsid w:val="005F4DDC"/>
    <w:rsid w:val="005F501B"/>
    <w:rsid w:val="005F50A1"/>
    <w:rsid w:val="005F5248"/>
    <w:rsid w:val="005F5333"/>
    <w:rsid w:val="005F5421"/>
    <w:rsid w:val="005F54C4"/>
    <w:rsid w:val="005F5A53"/>
    <w:rsid w:val="005F5CA1"/>
    <w:rsid w:val="005F5CA3"/>
    <w:rsid w:val="005F5D01"/>
    <w:rsid w:val="005F647C"/>
    <w:rsid w:val="005F69FF"/>
    <w:rsid w:val="005F6FC2"/>
    <w:rsid w:val="005F73C1"/>
    <w:rsid w:val="005F7C43"/>
    <w:rsid w:val="0060027C"/>
    <w:rsid w:val="006002F1"/>
    <w:rsid w:val="006006B4"/>
    <w:rsid w:val="0060078B"/>
    <w:rsid w:val="00600CBD"/>
    <w:rsid w:val="00600D02"/>
    <w:rsid w:val="00601582"/>
    <w:rsid w:val="00601BC9"/>
    <w:rsid w:val="00601EAF"/>
    <w:rsid w:val="00601F22"/>
    <w:rsid w:val="00601FD4"/>
    <w:rsid w:val="0060278D"/>
    <w:rsid w:val="00602C9A"/>
    <w:rsid w:val="00603060"/>
    <w:rsid w:val="00603FF6"/>
    <w:rsid w:val="00604CA6"/>
    <w:rsid w:val="00605284"/>
    <w:rsid w:val="00606112"/>
    <w:rsid w:val="006062F0"/>
    <w:rsid w:val="006063CD"/>
    <w:rsid w:val="006073D1"/>
    <w:rsid w:val="006075DE"/>
    <w:rsid w:val="0061070F"/>
    <w:rsid w:val="006110CE"/>
    <w:rsid w:val="006111C2"/>
    <w:rsid w:val="00611919"/>
    <w:rsid w:val="006121D4"/>
    <w:rsid w:val="006124F2"/>
    <w:rsid w:val="0061273A"/>
    <w:rsid w:val="00612E3B"/>
    <w:rsid w:val="0061330C"/>
    <w:rsid w:val="00613557"/>
    <w:rsid w:val="0061358B"/>
    <w:rsid w:val="00613E6C"/>
    <w:rsid w:val="00614307"/>
    <w:rsid w:val="006145C3"/>
    <w:rsid w:val="00614857"/>
    <w:rsid w:val="00614B0A"/>
    <w:rsid w:val="00615792"/>
    <w:rsid w:val="006159F2"/>
    <w:rsid w:val="00616455"/>
    <w:rsid w:val="006166CF"/>
    <w:rsid w:val="00616D44"/>
    <w:rsid w:val="00617640"/>
    <w:rsid w:val="00617E45"/>
    <w:rsid w:val="0062038F"/>
    <w:rsid w:val="00620CDF"/>
    <w:rsid w:val="00620D2A"/>
    <w:rsid w:val="00620DC2"/>
    <w:rsid w:val="00620F2C"/>
    <w:rsid w:val="00621802"/>
    <w:rsid w:val="0062185F"/>
    <w:rsid w:val="006219FF"/>
    <w:rsid w:val="00621ECC"/>
    <w:rsid w:val="00622575"/>
    <w:rsid w:val="00622611"/>
    <w:rsid w:val="00623074"/>
    <w:rsid w:val="006233BD"/>
    <w:rsid w:val="00623B16"/>
    <w:rsid w:val="00623C82"/>
    <w:rsid w:val="0062414B"/>
    <w:rsid w:val="00624791"/>
    <w:rsid w:val="006250C3"/>
    <w:rsid w:val="00625141"/>
    <w:rsid w:val="00625157"/>
    <w:rsid w:val="00625563"/>
    <w:rsid w:val="00625621"/>
    <w:rsid w:val="00625914"/>
    <w:rsid w:val="00625BED"/>
    <w:rsid w:val="00626D82"/>
    <w:rsid w:val="006271C0"/>
    <w:rsid w:val="00627579"/>
    <w:rsid w:val="00627B47"/>
    <w:rsid w:val="00630D63"/>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45A0"/>
    <w:rsid w:val="00634846"/>
    <w:rsid w:val="0063490E"/>
    <w:rsid w:val="00634D59"/>
    <w:rsid w:val="006351DE"/>
    <w:rsid w:val="006357A7"/>
    <w:rsid w:val="006359F6"/>
    <w:rsid w:val="0063605B"/>
    <w:rsid w:val="006364D1"/>
    <w:rsid w:val="00636A25"/>
    <w:rsid w:val="00636B24"/>
    <w:rsid w:val="00636EF4"/>
    <w:rsid w:val="00636FAE"/>
    <w:rsid w:val="006372B6"/>
    <w:rsid w:val="0063764E"/>
    <w:rsid w:val="00637A96"/>
    <w:rsid w:val="00637AB0"/>
    <w:rsid w:val="00637C7A"/>
    <w:rsid w:val="00640378"/>
    <w:rsid w:val="006405E7"/>
    <w:rsid w:val="006408CE"/>
    <w:rsid w:val="0064096B"/>
    <w:rsid w:val="00641129"/>
    <w:rsid w:val="0064123C"/>
    <w:rsid w:val="00641907"/>
    <w:rsid w:val="00641E90"/>
    <w:rsid w:val="00642100"/>
    <w:rsid w:val="0064228D"/>
    <w:rsid w:val="00642644"/>
    <w:rsid w:val="00642C3F"/>
    <w:rsid w:val="00642CEA"/>
    <w:rsid w:val="00643BC5"/>
    <w:rsid w:val="0064439D"/>
    <w:rsid w:val="0064494D"/>
    <w:rsid w:val="00644E1E"/>
    <w:rsid w:val="006455A4"/>
    <w:rsid w:val="0064573F"/>
    <w:rsid w:val="006459A1"/>
    <w:rsid w:val="00645AEC"/>
    <w:rsid w:val="00645C4C"/>
    <w:rsid w:val="006462EE"/>
    <w:rsid w:val="0064630A"/>
    <w:rsid w:val="00646440"/>
    <w:rsid w:val="006467AC"/>
    <w:rsid w:val="006467B9"/>
    <w:rsid w:val="0064698F"/>
    <w:rsid w:val="00647EBA"/>
    <w:rsid w:val="0065028C"/>
    <w:rsid w:val="00650500"/>
    <w:rsid w:val="00650D1E"/>
    <w:rsid w:val="00650FE9"/>
    <w:rsid w:val="00652EC7"/>
    <w:rsid w:val="00653539"/>
    <w:rsid w:val="006536AD"/>
    <w:rsid w:val="006537E1"/>
    <w:rsid w:val="00653B31"/>
    <w:rsid w:val="00653CE4"/>
    <w:rsid w:val="00653EEC"/>
    <w:rsid w:val="006547CB"/>
    <w:rsid w:val="00654829"/>
    <w:rsid w:val="00654F7C"/>
    <w:rsid w:val="00655629"/>
    <w:rsid w:val="00655D5A"/>
    <w:rsid w:val="00655DCE"/>
    <w:rsid w:val="00656410"/>
    <w:rsid w:val="006567E2"/>
    <w:rsid w:val="00656BA0"/>
    <w:rsid w:val="00656DAE"/>
    <w:rsid w:val="00657538"/>
    <w:rsid w:val="0065754C"/>
    <w:rsid w:val="006577B0"/>
    <w:rsid w:val="00660045"/>
    <w:rsid w:val="00660206"/>
    <w:rsid w:val="00660646"/>
    <w:rsid w:val="006606A6"/>
    <w:rsid w:val="00660A61"/>
    <w:rsid w:val="00661500"/>
    <w:rsid w:val="006617B2"/>
    <w:rsid w:val="006617B6"/>
    <w:rsid w:val="006617BC"/>
    <w:rsid w:val="00661864"/>
    <w:rsid w:val="00661994"/>
    <w:rsid w:val="00661A66"/>
    <w:rsid w:val="0066230F"/>
    <w:rsid w:val="0066292A"/>
    <w:rsid w:val="006629FF"/>
    <w:rsid w:val="00662AEF"/>
    <w:rsid w:val="00662C22"/>
    <w:rsid w:val="00662CE4"/>
    <w:rsid w:val="00663DC3"/>
    <w:rsid w:val="00664090"/>
    <w:rsid w:val="0066412C"/>
    <w:rsid w:val="006647C4"/>
    <w:rsid w:val="00664AFB"/>
    <w:rsid w:val="00664C6B"/>
    <w:rsid w:val="0066582D"/>
    <w:rsid w:val="00665FF0"/>
    <w:rsid w:val="00667DA2"/>
    <w:rsid w:val="00670371"/>
    <w:rsid w:val="0067082B"/>
    <w:rsid w:val="00670936"/>
    <w:rsid w:val="0067108E"/>
    <w:rsid w:val="006714AE"/>
    <w:rsid w:val="00671725"/>
    <w:rsid w:val="00671AA7"/>
    <w:rsid w:val="00671CE4"/>
    <w:rsid w:val="00671FB4"/>
    <w:rsid w:val="00672121"/>
    <w:rsid w:val="00672511"/>
    <w:rsid w:val="00672CC1"/>
    <w:rsid w:val="006739DD"/>
    <w:rsid w:val="00673B18"/>
    <w:rsid w:val="006742B7"/>
    <w:rsid w:val="00674B88"/>
    <w:rsid w:val="00675213"/>
    <w:rsid w:val="00675458"/>
    <w:rsid w:val="006765C7"/>
    <w:rsid w:val="006767BE"/>
    <w:rsid w:val="00676A39"/>
    <w:rsid w:val="00676F27"/>
    <w:rsid w:val="00677874"/>
    <w:rsid w:val="00677A31"/>
    <w:rsid w:val="00677CD2"/>
    <w:rsid w:val="0068091B"/>
    <w:rsid w:val="006811CE"/>
    <w:rsid w:val="00681953"/>
    <w:rsid w:val="00681AB2"/>
    <w:rsid w:val="006822A1"/>
    <w:rsid w:val="0068276A"/>
    <w:rsid w:val="00682CEC"/>
    <w:rsid w:val="00683419"/>
    <w:rsid w:val="006836BC"/>
    <w:rsid w:val="00683985"/>
    <w:rsid w:val="00683ECC"/>
    <w:rsid w:val="00684A90"/>
    <w:rsid w:val="00685E98"/>
    <w:rsid w:val="0068643A"/>
    <w:rsid w:val="00686673"/>
    <w:rsid w:val="00686850"/>
    <w:rsid w:val="0068739A"/>
    <w:rsid w:val="006876B4"/>
    <w:rsid w:val="00687B0C"/>
    <w:rsid w:val="00690043"/>
    <w:rsid w:val="00690452"/>
    <w:rsid w:val="00691890"/>
    <w:rsid w:val="00691B83"/>
    <w:rsid w:val="00692053"/>
    <w:rsid w:val="00692AFB"/>
    <w:rsid w:val="00692CEB"/>
    <w:rsid w:val="0069314B"/>
    <w:rsid w:val="0069357F"/>
    <w:rsid w:val="00694264"/>
    <w:rsid w:val="00694E19"/>
    <w:rsid w:val="00695927"/>
    <w:rsid w:val="006959C4"/>
    <w:rsid w:val="00696572"/>
    <w:rsid w:val="00696903"/>
    <w:rsid w:val="00697C5A"/>
    <w:rsid w:val="00697D7B"/>
    <w:rsid w:val="006A0314"/>
    <w:rsid w:val="006A0592"/>
    <w:rsid w:val="006A0AC3"/>
    <w:rsid w:val="006A0F8C"/>
    <w:rsid w:val="006A123A"/>
    <w:rsid w:val="006A13A5"/>
    <w:rsid w:val="006A14F5"/>
    <w:rsid w:val="006A1753"/>
    <w:rsid w:val="006A1C61"/>
    <w:rsid w:val="006A1D1F"/>
    <w:rsid w:val="006A1D25"/>
    <w:rsid w:val="006A240D"/>
    <w:rsid w:val="006A26EC"/>
    <w:rsid w:val="006A334B"/>
    <w:rsid w:val="006A4000"/>
    <w:rsid w:val="006A4114"/>
    <w:rsid w:val="006A4907"/>
    <w:rsid w:val="006A4C40"/>
    <w:rsid w:val="006A4C83"/>
    <w:rsid w:val="006A4F53"/>
    <w:rsid w:val="006A50DB"/>
    <w:rsid w:val="006A590F"/>
    <w:rsid w:val="006A5A72"/>
    <w:rsid w:val="006A69C8"/>
    <w:rsid w:val="006A7305"/>
    <w:rsid w:val="006A7444"/>
    <w:rsid w:val="006A777F"/>
    <w:rsid w:val="006A7946"/>
    <w:rsid w:val="006A7BC5"/>
    <w:rsid w:val="006B067E"/>
    <w:rsid w:val="006B0E73"/>
    <w:rsid w:val="006B192C"/>
    <w:rsid w:val="006B1EB5"/>
    <w:rsid w:val="006B38D2"/>
    <w:rsid w:val="006B3A11"/>
    <w:rsid w:val="006B3E99"/>
    <w:rsid w:val="006B3FD3"/>
    <w:rsid w:val="006B4093"/>
    <w:rsid w:val="006B4380"/>
    <w:rsid w:val="006B4902"/>
    <w:rsid w:val="006B4B38"/>
    <w:rsid w:val="006B4C20"/>
    <w:rsid w:val="006B4F42"/>
    <w:rsid w:val="006B5B66"/>
    <w:rsid w:val="006B5CC7"/>
    <w:rsid w:val="006B62CD"/>
    <w:rsid w:val="006B67BA"/>
    <w:rsid w:val="006B6FAD"/>
    <w:rsid w:val="006B71D9"/>
    <w:rsid w:val="006B732E"/>
    <w:rsid w:val="006B77B8"/>
    <w:rsid w:val="006B77E7"/>
    <w:rsid w:val="006B7D2C"/>
    <w:rsid w:val="006C1288"/>
    <w:rsid w:val="006C2026"/>
    <w:rsid w:val="006C22A0"/>
    <w:rsid w:val="006C2532"/>
    <w:rsid w:val="006C289D"/>
    <w:rsid w:val="006C2C10"/>
    <w:rsid w:val="006C32FF"/>
    <w:rsid w:val="006C37E7"/>
    <w:rsid w:val="006C47D9"/>
    <w:rsid w:val="006C48E0"/>
    <w:rsid w:val="006C4AC3"/>
    <w:rsid w:val="006C4D42"/>
    <w:rsid w:val="006C4DBE"/>
    <w:rsid w:val="006C502F"/>
    <w:rsid w:val="006C5AEC"/>
    <w:rsid w:val="006C5FDC"/>
    <w:rsid w:val="006C61A1"/>
    <w:rsid w:val="006C61D4"/>
    <w:rsid w:val="006C6467"/>
    <w:rsid w:val="006C7677"/>
    <w:rsid w:val="006C7AE6"/>
    <w:rsid w:val="006C7B25"/>
    <w:rsid w:val="006D056C"/>
    <w:rsid w:val="006D093A"/>
    <w:rsid w:val="006D0AF7"/>
    <w:rsid w:val="006D14DB"/>
    <w:rsid w:val="006D2636"/>
    <w:rsid w:val="006D2839"/>
    <w:rsid w:val="006D2D67"/>
    <w:rsid w:val="006D4495"/>
    <w:rsid w:val="006D6382"/>
    <w:rsid w:val="006D685E"/>
    <w:rsid w:val="006D6D09"/>
    <w:rsid w:val="006D723E"/>
    <w:rsid w:val="006D7F13"/>
    <w:rsid w:val="006E00BA"/>
    <w:rsid w:val="006E1160"/>
    <w:rsid w:val="006E13F9"/>
    <w:rsid w:val="006E1513"/>
    <w:rsid w:val="006E249C"/>
    <w:rsid w:val="006E2D09"/>
    <w:rsid w:val="006E30C3"/>
    <w:rsid w:val="006E3592"/>
    <w:rsid w:val="006E3A37"/>
    <w:rsid w:val="006E3E19"/>
    <w:rsid w:val="006E46EF"/>
    <w:rsid w:val="006E4A5D"/>
    <w:rsid w:val="006E53C0"/>
    <w:rsid w:val="006E56CA"/>
    <w:rsid w:val="006E57AA"/>
    <w:rsid w:val="006E5859"/>
    <w:rsid w:val="006E5B47"/>
    <w:rsid w:val="006E5E38"/>
    <w:rsid w:val="006E6975"/>
    <w:rsid w:val="006E6AB9"/>
    <w:rsid w:val="006E6AF7"/>
    <w:rsid w:val="006E6DDD"/>
    <w:rsid w:val="006E6E01"/>
    <w:rsid w:val="006E71C2"/>
    <w:rsid w:val="006E7CAE"/>
    <w:rsid w:val="006E7E7C"/>
    <w:rsid w:val="006E7F36"/>
    <w:rsid w:val="006F0220"/>
    <w:rsid w:val="006F02EE"/>
    <w:rsid w:val="006F07D8"/>
    <w:rsid w:val="006F09D8"/>
    <w:rsid w:val="006F12C7"/>
    <w:rsid w:val="006F1618"/>
    <w:rsid w:val="006F18B7"/>
    <w:rsid w:val="006F3102"/>
    <w:rsid w:val="006F33DF"/>
    <w:rsid w:val="006F385F"/>
    <w:rsid w:val="006F3CCB"/>
    <w:rsid w:val="006F53FE"/>
    <w:rsid w:val="006F55EE"/>
    <w:rsid w:val="006F5636"/>
    <w:rsid w:val="006F5753"/>
    <w:rsid w:val="006F5990"/>
    <w:rsid w:val="006F5BC5"/>
    <w:rsid w:val="006F6798"/>
    <w:rsid w:val="006F69A6"/>
    <w:rsid w:val="006F6C0E"/>
    <w:rsid w:val="006F7AED"/>
    <w:rsid w:val="007004D6"/>
    <w:rsid w:val="00700592"/>
    <w:rsid w:val="0070067D"/>
    <w:rsid w:val="0070068C"/>
    <w:rsid w:val="00701526"/>
    <w:rsid w:val="00701AEE"/>
    <w:rsid w:val="00701C07"/>
    <w:rsid w:val="00701D8D"/>
    <w:rsid w:val="00703027"/>
    <w:rsid w:val="00703F19"/>
    <w:rsid w:val="00704049"/>
    <w:rsid w:val="007040CD"/>
    <w:rsid w:val="00705295"/>
    <w:rsid w:val="007054B7"/>
    <w:rsid w:val="007055A6"/>
    <w:rsid w:val="00705836"/>
    <w:rsid w:val="007066D2"/>
    <w:rsid w:val="007067C1"/>
    <w:rsid w:val="00706C44"/>
    <w:rsid w:val="0070722A"/>
    <w:rsid w:val="00707261"/>
    <w:rsid w:val="0070729A"/>
    <w:rsid w:val="007075BF"/>
    <w:rsid w:val="007075FE"/>
    <w:rsid w:val="007079F0"/>
    <w:rsid w:val="00707B83"/>
    <w:rsid w:val="00707E85"/>
    <w:rsid w:val="00710160"/>
    <w:rsid w:val="00710543"/>
    <w:rsid w:val="00710B4A"/>
    <w:rsid w:val="00710CC4"/>
    <w:rsid w:val="00710D46"/>
    <w:rsid w:val="00711156"/>
    <w:rsid w:val="00711559"/>
    <w:rsid w:val="007116D4"/>
    <w:rsid w:val="00711F8D"/>
    <w:rsid w:val="007126AB"/>
    <w:rsid w:val="007126BB"/>
    <w:rsid w:val="007129F5"/>
    <w:rsid w:val="00712CBA"/>
    <w:rsid w:val="00713064"/>
    <w:rsid w:val="0071323A"/>
    <w:rsid w:val="0071364A"/>
    <w:rsid w:val="007137A7"/>
    <w:rsid w:val="0071421F"/>
    <w:rsid w:val="00715A27"/>
    <w:rsid w:val="00715F17"/>
    <w:rsid w:val="00717BAE"/>
    <w:rsid w:val="00717D45"/>
    <w:rsid w:val="00720999"/>
    <w:rsid w:val="00720DB5"/>
    <w:rsid w:val="00721046"/>
    <w:rsid w:val="0072122E"/>
    <w:rsid w:val="0072138F"/>
    <w:rsid w:val="0072166B"/>
    <w:rsid w:val="00721993"/>
    <w:rsid w:val="00722163"/>
    <w:rsid w:val="007222AA"/>
    <w:rsid w:val="0072234F"/>
    <w:rsid w:val="007223F0"/>
    <w:rsid w:val="00722817"/>
    <w:rsid w:val="00722927"/>
    <w:rsid w:val="00722D85"/>
    <w:rsid w:val="00722E29"/>
    <w:rsid w:val="00723AE3"/>
    <w:rsid w:val="0072425A"/>
    <w:rsid w:val="00724361"/>
    <w:rsid w:val="007243A1"/>
    <w:rsid w:val="00724AB4"/>
    <w:rsid w:val="00724F83"/>
    <w:rsid w:val="007262F6"/>
    <w:rsid w:val="00726627"/>
    <w:rsid w:val="00726957"/>
    <w:rsid w:val="00726ABA"/>
    <w:rsid w:val="00726DEB"/>
    <w:rsid w:val="0072790D"/>
    <w:rsid w:val="00727972"/>
    <w:rsid w:val="00727F9A"/>
    <w:rsid w:val="007310BB"/>
    <w:rsid w:val="00731675"/>
    <w:rsid w:val="00731AF4"/>
    <w:rsid w:val="00732096"/>
    <w:rsid w:val="007330D2"/>
    <w:rsid w:val="007332EE"/>
    <w:rsid w:val="007334A3"/>
    <w:rsid w:val="00733FB2"/>
    <w:rsid w:val="00734405"/>
    <w:rsid w:val="0073468D"/>
    <w:rsid w:val="0073544A"/>
    <w:rsid w:val="0073593B"/>
    <w:rsid w:val="00735D36"/>
    <w:rsid w:val="007366D6"/>
    <w:rsid w:val="0073686A"/>
    <w:rsid w:val="00736B08"/>
    <w:rsid w:val="00736B44"/>
    <w:rsid w:val="00737158"/>
    <w:rsid w:val="0073746F"/>
    <w:rsid w:val="00740273"/>
    <w:rsid w:val="007402AB"/>
    <w:rsid w:val="00740912"/>
    <w:rsid w:val="00740990"/>
    <w:rsid w:val="0074108C"/>
    <w:rsid w:val="00741A22"/>
    <w:rsid w:val="00741BE4"/>
    <w:rsid w:val="00741FC1"/>
    <w:rsid w:val="00742137"/>
    <w:rsid w:val="00742419"/>
    <w:rsid w:val="0074299F"/>
    <w:rsid w:val="00743051"/>
    <w:rsid w:val="007436F9"/>
    <w:rsid w:val="00743BDA"/>
    <w:rsid w:val="007440DF"/>
    <w:rsid w:val="007440F9"/>
    <w:rsid w:val="007443EC"/>
    <w:rsid w:val="00745744"/>
    <w:rsid w:val="00745774"/>
    <w:rsid w:val="00745A78"/>
    <w:rsid w:val="00745E73"/>
    <w:rsid w:val="00745F08"/>
    <w:rsid w:val="00746321"/>
    <w:rsid w:val="007466BC"/>
    <w:rsid w:val="007471D0"/>
    <w:rsid w:val="00747695"/>
    <w:rsid w:val="0075018D"/>
    <w:rsid w:val="00750B30"/>
    <w:rsid w:val="00750EAE"/>
    <w:rsid w:val="00751691"/>
    <w:rsid w:val="007516BC"/>
    <w:rsid w:val="007522EC"/>
    <w:rsid w:val="007525FA"/>
    <w:rsid w:val="007527B5"/>
    <w:rsid w:val="00753359"/>
    <w:rsid w:val="00753423"/>
    <w:rsid w:val="0075353F"/>
    <w:rsid w:val="00753650"/>
    <w:rsid w:val="007538F3"/>
    <w:rsid w:val="00753B05"/>
    <w:rsid w:val="00753B95"/>
    <w:rsid w:val="00753F72"/>
    <w:rsid w:val="0075403F"/>
    <w:rsid w:val="0075443C"/>
    <w:rsid w:val="00754C2A"/>
    <w:rsid w:val="007550D2"/>
    <w:rsid w:val="0075548B"/>
    <w:rsid w:val="007554B0"/>
    <w:rsid w:val="007556C6"/>
    <w:rsid w:val="00755C2F"/>
    <w:rsid w:val="00755CB2"/>
    <w:rsid w:val="007563F6"/>
    <w:rsid w:val="00756C07"/>
    <w:rsid w:val="00757527"/>
    <w:rsid w:val="007576FC"/>
    <w:rsid w:val="00757EC6"/>
    <w:rsid w:val="00757F0B"/>
    <w:rsid w:val="00760528"/>
    <w:rsid w:val="00760534"/>
    <w:rsid w:val="00760AA4"/>
    <w:rsid w:val="00761E3A"/>
    <w:rsid w:val="00761FDF"/>
    <w:rsid w:val="00762724"/>
    <w:rsid w:val="00762793"/>
    <w:rsid w:val="007629C6"/>
    <w:rsid w:val="00762DE8"/>
    <w:rsid w:val="007632BE"/>
    <w:rsid w:val="00763349"/>
    <w:rsid w:val="00763AB9"/>
    <w:rsid w:val="00763E9C"/>
    <w:rsid w:val="00764144"/>
    <w:rsid w:val="0076424A"/>
    <w:rsid w:val="0076467F"/>
    <w:rsid w:val="00764786"/>
    <w:rsid w:val="00764891"/>
    <w:rsid w:val="007650F3"/>
    <w:rsid w:val="007657EE"/>
    <w:rsid w:val="00765F2C"/>
    <w:rsid w:val="007665B1"/>
    <w:rsid w:val="00766AC6"/>
    <w:rsid w:val="00766DD7"/>
    <w:rsid w:val="00767027"/>
    <w:rsid w:val="007674A3"/>
    <w:rsid w:val="00767856"/>
    <w:rsid w:val="00767C29"/>
    <w:rsid w:val="0077010D"/>
    <w:rsid w:val="00770253"/>
    <w:rsid w:val="00770493"/>
    <w:rsid w:val="00770BE9"/>
    <w:rsid w:val="00770F38"/>
    <w:rsid w:val="00771837"/>
    <w:rsid w:val="00771C47"/>
    <w:rsid w:val="00771DBB"/>
    <w:rsid w:val="00771DCB"/>
    <w:rsid w:val="007724CD"/>
    <w:rsid w:val="0077284C"/>
    <w:rsid w:val="00773409"/>
    <w:rsid w:val="00773CDF"/>
    <w:rsid w:val="00775520"/>
    <w:rsid w:val="0077571F"/>
    <w:rsid w:val="007762BA"/>
    <w:rsid w:val="007762E2"/>
    <w:rsid w:val="00776433"/>
    <w:rsid w:val="0077659E"/>
    <w:rsid w:val="007766DB"/>
    <w:rsid w:val="00776F80"/>
    <w:rsid w:val="0077713E"/>
    <w:rsid w:val="007772BF"/>
    <w:rsid w:val="007800F7"/>
    <w:rsid w:val="007809CE"/>
    <w:rsid w:val="00780F32"/>
    <w:rsid w:val="007814CA"/>
    <w:rsid w:val="0078210E"/>
    <w:rsid w:val="0078258A"/>
    <w:rsid w:val="00782974"/>
    <w:rsid w:val="00782F1E"/>
    <w:rsid w:val="0078319C"/>
    <w:rsid w:val="00783A60"/>
    <w:rsid w:val="00783C33"/>
    <w:rsid w:val="00783C72"/>
    <w:rsid w:val="007842C6"/>
    <w:rsid w:val="00784502"/>
    <w:rsid w:val="007846E6"/>
    <w:rsid w:val="00784888"/>
    <w:rsid w:val="00785365"/>
    <w:rsid w:val="00785502"/>
    <w:rsid w:val="0078553B"/>
    <w:rsid w:val="0078574C"/>
    <w:rsid w:val="00785D28"/>
    <w:rsid w:val="00786746"/>
    <w:rsid w:val="00786DD6"/>
    <w:rsid w:val="00786E5D"/>
    <w:rsid w:val="00787605"/>
    <w:rsid w:val="00787DB4"/>
    <w:rsid w:val="00790395"/>
    <w:rsid w:val="0079062C"/>
    <w:rsid w:val="00791262"/>
    <w:rsid w:val="00791353"/>
    <w:rsid w:val="00791932"/>
    <w:rsid w:val="00791E56"/>
    <w:rsid w:val="00791F03"/>
    <w:rsid w:val="0079211F"/>
    <w:rsid w:val="007921C2"/>
    <w:rsid w:val="00792279"/>
    <w:rsid w:val="007927B7"/>
    <w:rsid w:val="00792C57"/>
    <w:rsid w:val="00792FA8"/>
    <w:rsid w:val="007936CE"/>
    <w:rsid w:val="007937AD"/>
    <w:rsid w:val="00793800"/>
    <w:rsid w:val="00793BB5"/>
    <w:rsid w:val="00793BBB"/>
    <w:rsid w:val="00793DB0"/>
    <w:rsid w:val="00794FDA"/>
    <w:rsid w:val="0079650B"/>
    <w:rsid w:val="00796CA8"/>
    <w:rsid w:val="007972AF"/>
    <w:rsid w:val="007A03EA"/>
    <w:rsid w:val="007A0B76"/>
    <w:rsid w:val="007A124B"/>
    <w:rsid w:val="007A18FE"/>
    <w:rsid w:val="007A1A84"/>
    <w:rsid w:val="007A22BD"/>
    <w:rsid w:val="007A28B2"/>
    <w:rsid w:val="007A2907"/>
    <w:rsid w:val="007A29BF"/>
    <w:rsid w:val="007A29C9"/>
    <w:rsid w:val="007A2CDD"/>
    <w:rsid w:val="007A2D24"/>
    <w:rsid w:val="007A2D9A"/>
    <w:rsid w:val="007A3076"/>
    <w:rsid w:val="007A350D"/>
    <w:rsid w:val="007A3C10"/>
    <w:rsid w:val="007A3E96"/>
    <w:rsid w:val="007A40DB"/>
    <w:rsid w:val="007A46D6"/>
    <w:rsid w:val="007A4867"/>
    <w:rsid w:val="007A562D"/>
    <w:rsid w:val="007A5FEA"/>
    <w:rsid w:val="007A6124"/>
    <w:rsid w:val="007A6471"/>
    <w:rsid w:val="007A66B3"/>
    <w:rsid w:val="007A67DE"/>
    <w:rsid w:val="007A680E"/>
    <w:rsid w:val="007A68BD"/>
    <w:rsid w:val="007A6A4F"/>
    <w:rsid w:val="007A6F86"/>
    <w:rsid w:val="007A7072"/>
    <w:rsid w:val="007A74CA"/>
    <w:rsid w:val="007A78E2"/>
    <w:rsid w:val="007B0609"/>
    <w:rsid w:val="007B0648"/>
    <w:rsid w:val="007B06C2"/>
    <w:rsid w:val="007B0B0E"/>
    <w:rsid w:val="007B0CCB"/>
    <w:rsid w:val="007B0E5E"/>
    <w:rsid w:val="007B14FE"/>
    <w:rsid w:val="007B1A61"/>
    <w:rsid w:val="007B1BA1"/>
    <w:rsid w:val="007B1D6A"/>
    <w:rsid w:val="007B1E5C"/>
    <w:rsid w:val="007B1FB5"/>
    <w:rsid w:val="007B2BF0"/>
    <w:rsid w:val="007B3214"/>
    <w:rsid w:val="007B36F7"/>
    <w:rsid w:val="007B3764"/>
    <w:rsid w:val="007B38FA"/>
    <w:rsid w:val="007B3DCD"/>
    <w:rsid w:val="007B3DE7"/>
    <w:rsid w:val="007B58C2"/>
    <w:rsid w:val="007B5E1E"/>
    <w:rsid w:val="007B5EA5"/>
    <w:rsid w:val="007B5EA6"/>
    <w:rsid w:val="007B6195"/>
    <w:rsid w:val="007B61B3"/>
    <w:rsid w:val="007B6A79"/>
    <w:rsid w:val="007B6D11"/>
    <w:rsid w:val="007B6EE1"/>
    <w:rsid w:val="007B7D95"/>
    <w:rsid w:val="007C0183"/>
    <w:rsid w:val="007C073E"/>
    <w:rsid w:val="007C07A6"/>
    <w:rsid w:val="007C0CCF"/>
    <w:rsid w:val="007C1007"/>
    <w:rsid w:val="007C128E"/>
    <w:rsid w:val="007C1520"/>
    <w:rsid w:val="007C1872"/>
    <w:rsid w:val="007C1BA3"/>
    <w:rsid w:val="007C5264"/>
    <w:rsid w:val="007C587E"/>
    <w:rsid w:val="007C5942"/>
    <w:rsid w:val="007C630F"/>
    <w:rsid w:val="007C659D"/>
    <w:rsid w:val="007C69DD"/>
    <w:rsid w:val="007C6A1D"/>
    <w:rsid w:val="007C6A3C"/>
    <w:rsid w:val="007C6EAE"/>
    <w:rsid w:val="007C765E"/>
    <w:rsid w:val="007D0F04"/>
    <w:rsid w:val="007D1563"/>
    <w:rsid w:val="007D16C8"/>
    <w:rsid w:val="007D16F9"/>
    <w:rsid w:val="007D25A2"/>
    <w:rsid w:val="007D28D3"/>
    <w:rsid w:val="007D330C"/>
    <w:rsid w:val="007D399C"/>
    <w:rsid w:val="007D3BCC"/>
    <w:rsid w:val="007D3F71"/>
    <w:rsid w:val="007D40A7"/>
    <w:rsid w:val="007D43BD"/>
    <w:rsid w:val="007D44C7"/>
    <w:rsid w:val="007D4614"/>
    <w:rsid w:val="007D4DF0"/>
    <w:rsid w:val="007D4E3F"/>
    <w:rsid w:val="007D51D2"/>
    <w:rsid w:val="007D5355"/>
    <w:rsid w:val="007D5516"/>
    <w:rsid w:val="007D5F9F"/>
    <w:rsid w:val="007D601E"/>
    <w:rsid w:val="007D676A"/>
    <w:rsid w:val="007D6CEC"/>
    <w:rsid w:val="007D6DE8"/>
    <w:rsid w:val="007D74C5"/>
    <w:rsid w:val="007D7708"/>
    <w:rsid w:val="007D7845"/>
    <w:rsid w:val="007E0221"/>
    <w:rsid w:val="007E1531"/>
    <w:rsid w:val="007E1692"/>
    <w:rsid w:val="007E1A14"/>
    <w:rsid w:val="007E22A7"/>
    <w:rsid w:val="007E2321"/>
    <w:rsid w:val="007E2692"/>
    <w:rsid w:val="007E28F5"/>
    <w:rsid w:val="007E2ABD"/>
    <w:rsid w:val="007E3068"/>
    <w:rsid w:val="007E3350"/>
    <w:rsid w:val="007E34BD"/>
    <w:rsid w:val="007E39B4"/>
    <w:rsid w:val="007E3F04"/>
    <w:rsid w:val="007E47A9"/>
    <w:rsid w:val="007E47B7"/>
    <w:rsid w:val="007E4E19"/>
    <w:rsid w:val="007E4F74"/>
    <w:rsid w:val="007E57A1"/>
    <w:rsid w:val="007E61A2"/>
    <w:rsid w:val="007E690E"/>
    <w:rsid w:val="007E6C78"/>
    <w:rsid w:val="007E6E30"/>
    <w:rsid w:val="007E724F"/>
    <w:rsid w:val="007E7A8B"/>
    <w:rsid w:val="007E7B9E"/>
    <w:rsid w:val="007F037A"/>
    <w:rsid w:val="007F0B33"/>
    <w:rsid w:val="007F16CE"/>
    <w:rsid w:val="007F1898"/>
    <w:rsid w:val="007F205E"/>
    <w:rsid w:val="007F2C87"/>
    <w:rsid w:val="007F2ED8"/>
    <w:rsid w:val="007F2FA7"/>
    <w:rsid w:val="007F35BC"/>
    <w:rsid w:val="007F3614"/>
    <w:rsid w:val="007F3D51"/>
    <w:rsid w:val="007F3DC8"/>
    <w:rsid w:val="007F3DE2"/>
    <w:rsid w:val="007F3E3B"/>
    <w:rsid w:val="007F5484"/>
    <w:rsid w:val="007F5B1A"/>
    <w:rsid w:val="007F5DE7"/>
    <w:rsid w:val="007F674C"/>
    <w:rsid w:val="007F6E6C"/>
    <w:rsid w:val="007F7024"/>
    <w:rsid w:val="007F79A0"/>
    <w:rsid w:val="007F7BD2"/>
    <w:rsid w:val="007F7CEC"/>
    <w:rsid w:val="00800B6A"/>
    <w:rsid w:val="00800CFC"/>
    <w:rsid w:val="00800E98"/>
    <w:rsid w:val="00800E9B"/>
    <w:rsid w:val="0080104D"/>
    <w:rsid w:val="00801567"/>
    <w:rsid w:val="008017C6"/>
    <w:rsid w:val="00801A12"/>
    <w:rsid w:val="00801D47"/>
    <w:rsid w:val="008028BB"/>
    <w:rsid w:val="008029B5"/>
    <w:rsid w:val="008029DC"/>
    <w:rsid w:val="00802A92"/>
    <w:rsid w:val="00802BA4"/>
    <w:rsid w:val="00802CFE"/>
    <w:rsid w:val="00802EA8"/>
    <w:rsid w:val="0080423F"/>
    <w:rsid w:val="008049AE"/>
    <w:rsid w:val="00805593"/>
    <w:rsid w:val="00805F91"/>
    <w:rsid w:val="0080685C"/>
    <w:rsid w:val="00806B6C"/>
    <w:rsid w:val="0080718C"/>
    <w:rsid w:val="0080726A"/>
    <w:rsid w:val="0080783A"/>
    <w:rsid w:val="008104F4"/>
    <w:rsid w:val="00810C81"/>
    <w:rsid w:val="00810E41"/>
    <w:rsid w:val="00811003"/>
    <w:rsid w:val="0081128F"/>
    <w:rsid w:val="008112D8"/>
    <w:rsid w:val="00811502"/>
    <w:rsid w:val="00811B88"/>
    <w:rsid w:val="008122B9"/>
    <w:rsid w:val="008124B0"/>
    <w:rsid w:val="0081262E"/>
    <w:rsid w:val="0081276B"/>
    <w:rsid w:val="00812BCA"/>
    <w:rsid w:val="00813776"/>
    <w:rsid w:val="00813909"/>
    <w:rsid w:val="00813F29"/>
    <w:rsid w:val="00814ED7"/>
    <w:rsid w:val="0081520A"/>
    <w:rsid w:val="00815A2D"/>
    <w:rsid w:val="00815C27"/>
    <w:rsid w:val="00816415"/>
    <w:rsid w:val="0081728E"/>
    <w:rsid w:val="00817652"/>
    <w:rsid w:val="00817CA4"/>
    <w:rsid w:val="00817E12"/>
    <w:rsid w:val="00817E14"/>
    <w:rsid w:val="008205F3"/>
    <w:rsid w:val="00821632"/>
    <w:rsid w:val="008217AC"/>
    <w:rsid w:val="00821AC7"/>
    <w:rsid w:val="00822539"/>
    <w:rsid w:val="00822564"/>
    <w:rsid w:val="00822951"/>
    <w:rsid w:val="00822E76"/>
    <w:rsid w:val="00823412"/>
    <w:rsid w:val="008238BF"/>
    <w:rsid w:val="008241EF"/>
    <w:rsid w:val="008244C1"/>
    <w:rsid w:val="008247DD"/>
    <w:rsid w:val="00824DFE"/>
    <w:rsid w:val="00825A90"/>
    <w:rsid w:val="00825E12"/>
    <w:rsid w:val="00825EF3"/>
    <w:rsid w:val="008266DA"/>
    <w:rsid w:val="008267BE"/>
    <w:rsid w:val="00826F79"/>
    <w:rsid w:val="00827679"/>
    <w:rsid w:val="00827926"/>
    <w:rsid w:val="00830F3E"/>
    <w:rsid w:val="008314B1"/>
    <w:rsid w:val="00831D69"/>
    <w:rsid w:val="00832A65"/>
    <w:rsid w:val="00832B74"/>
    <w:rsid w:val="00832D33"/>
    <w:rsid w:val="008339B5"/>
    <w:rsid w:val="00833F75"/>
    <w:rsid w:val="00834125"/>
    <w:rsid w:val="00834646"/>
    <w:rsid w:val="0083471C"/>
    <w:rsid w:val="00834CC5"/>
    <w:rsid w:val="008351A1"/>
    <w:rsid w:val="008354A1"/>
    <w:rsid w:val="00835B57"/>
    <w:rsid w:val="00835F11"/>
    <w:rsid w:val="00836259"/>
    <w:rsid w:val="00836AD3"/>
    <w:rsid w:val="00837136"/>
    <w:rsid w:val="0083720A"/>
    <w:rsid w:val="008372D6"/>
    <w:rsid w:val="00837C93"/>
    <w:rsid w:val="00837E88"/>
    <w:rsid w:val="00840CC7"/>
    <w:rsid w:val="00840E06"/>
    <w:rsid w:val="00840FD8"/>
    <w:rsid w:val="00841815"/>
    <w:rsid w:val="0084237D"/>
    <w:rsid w:val="0084265F"/>
    <w:rsid w:val="00842BDD"/>
    <w:rsid w:val="00842D0D"/>
    <w:rsid w:val="008431E6"/>
    <w:rsid w:val="008449E5"/>
    <w:rsid w:val="00844EE4"/>
    <w:rsid w:val="0084675E"/>
    <w:rsid w:val="008469B7"/>
    <w:rsid w:val="00846BB6"/>
    <w:rsid w:val="0085037B"/>
    <w:rsid w:val="008506B2"/>
    <w:rsid w:val="0085095D"/>
    <w:rsid w:val="00850BBC"/>
    <w:rsid w:val="00850D51"/>
    <w:rsid w:val="00850F34"/>
    <w:rsid w:val="008513E1"/>
    <w:rsid w:val="008515A2"/>
    <w:rsid w:val="008515E2"/>
    <w:rsid w:val="00851B6E"/>
    <w:rsid w:val="00851FFB"/>
    <w:rsid w:val="008522BC"/>
    <w:rsid w:val="008527AB"/>
    <w:rsid w:val="008534FE"/>
    <w:rsid w:val="00853594"/>
    <w:rsid w:val="00853C10"/>
    <w:rsid w:val="00853ED7"/>
    <w:rsid w:val="00853FDE"/>
    <w:rsid w:val="0085410E"/>
    <w:rsid w:val="0085416A"/>
    <w:rsid w:val="0085463E"/>
    <w:rsid w:val="00854995"/>
    <w:rsid w:val="008557DD"/>
    <w:rsid w:val="00855EB9"/>
    <w:rsid w:val="00856628"/>
    <w:rsid w:val="00856781"/>
    <w:rsid w:val="008575C6"/>
    <w:rsid w:val="008579B7"/>
    <w:rsid w:val="00857FE8"/>
    <w:rsid w:val="008605C9"/>
    <w:rsid w:val="00860A02"/>
    <w:rsid w:val="00860A86"/>
    <w:rsid w:val="00860CC2"/>
    <w:rsid w:val="00861048"/>
    <w:rsid w:val="00861376"/>
    <w:rsid w:val="008613F1"/>
    <w:rsid w:val="008615EB"/>
    <w:rsid w:val="00861933"/>
    <w:rsid w:val="00862B9E"/>
    <w:rsid w:val="0086351C"/>
    <w:rsid w:val="00863812"/>
    <w:rsid w:val="00863E6C"/>
    <w:rsid w:val="00864A44"/>
    <w:rsid w:val="00864B47"/>
    <w:rsid w:val="00864D66"/>
    <w:rsid w:val="008650CE"/>
    <w:rsid w:val="00865226"/>
    <w:rsid w:val="0086543A"/>
    <w:rsid w:val="00865BA2"/>
    <w:rsid w:val="00865FD9"/>
    <w:rsid w:val="00866EFD"/>
    <w:rsid w:val="00867C12"/>
    <w:rsid w:val="00867CA7"/>
    <w:rsid w:val="008704E2"/>
    <w:rsid w:val="008704FC"/>
    <w:rsid w:val="0087115D"/>
    <w:rsid w:val="00872350"/>
    <w:rsid w:val="0087261F"/>
    <w:rsid w:val="008727E9"/>
    <w:rsid w:val="00872813"/>
    <w:rsid w:val="00873583"/>
    <w:rsid w:val="0087377A"/>
    <w:rsid w:val="00873AC9"/>
    <w:rsid w:val="00873C21"/>
    <w:rsid w:val="00873FDE"/>
    <w:rsid w:val="008742DF"/>
    <w:rsid w:val="00874BC1"/>
    <w:rsid w:val="00874E9F"/>
    <w:rsid w:val="008758EA"/>
    <w:rsid w:val="008759E9"/>
    <w:rsid w:val="00875AC3"/>
    <w:rsid w:val="0087643E"/>
    <w:rsid w:val="00876755"/>
    <w:rsid w:val="00876860"/>
    <w:rsid w:val="008769F0"/>
    <w:rsid w:val="008771E6"/>
    <w:rsid w:val="008773CD"/>
    <w:rsid w:val="00877696"/>
    <w:rsid w:val="008776C0"/>
    <w:rsid w:val="008776D3"/>
    <w:rsid w:val="008776E0"/>
    <w:rsid w:val="00877B9E"/>
    <w:rsid w:val="00877FAB"/>
    <w:rsid w:val="00880010"/>
    <w:rsid w:val="0088014D"/>
    <w:rsid w:val="00880B40"/>
    <w:rsid w:val="00880C88"/>
    <w:rsid w:val="00881B05"/>
    <w:rsid w:val="00881F7C"/>
    <w:rsid w:val="00882B3E"/>
    <w:rsid w:val="008834E5"/>
    <w:rsid w:val="008834EB"/>
    <w:rsid w:val="00883C47"/>
    <w:rsid w:val="00883D84"/>
    <w:rsid w:val="00883DB8"/>
    <w:rsid w:val="00885D55"/>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667"/>
    <w:rsid w:val="0089472D"/>
    <w:rsid w:val="00894C66"/>
    <w:rsid w:val="00894DE8"/>
    <w:rsid w:val="008961E0"/>
    <w:rsid w:val="00896998"/>
    <w:rsid w:val="00896BAE"/>
    <w:rsid w:val="0089769C"/>
    <w:rsid w:val="00897F2C"/>
    <w:rsid w:val="008A03E5"/>
    <w:rsid w:val="008A0CBF"/>
    <w:rsid w:val="008A0F5A"/>
    <w:rsid w:val="008A11DC"/>
    <w:rsid w:val="008A1EAB"/>
    <w:rsid w:val="008A24FA"/>
    <w:rsid w:val="008A27E2"/>
    <w:rsid w:val="008A28B9"/>
    <w:rsid w:val="008A2AD0"/>
    <w:rsid w:val="008A2FA7"/>
    <w:rsid w:val="008A3426"/>
    <w:rsid w:val="008A3722"/>
    <w:rsid w:val="008A3837"/>
    <w:rsid w:val="008A44A9"/>
    <w:rsid w:val="008A457D"/>
    <w:rsid w:val="008A4E45"/>
    <w:rsid w:val="008A5E06"/>
    <w:rsid w:val="008A5E9D"/>
    <w:rsid w:val="008A678D"/>
    <w:rsid w:val="008A6889"/>
    <w:rsid w:val="008A6A8C"/>
    <w:rsid w:val="008A7599"/>
    <w:rsid w:val="008A7B40"/>
    <w:rsid w:val="008B0242"/>
    <w:rsid w:val="008B0BA3"/>
    <w:rsid w:val="008B0EAF"/>
    <w:rsid w:val="008B0FF6"/>
    <w:rsid w:val="008B1574"/>
    <w:rsid w:val="008B1782"/>
    <w:rsid w:val="008B1BF2"/>
    <w:rsid w:val="008B1CE2"/>
    <w:rsid w:val="008B1F3D"/>
    <w:rsid w:val="008B2568"/>
    <w:rsid w:val="008B2A72"/>
    <w:rsid w:val="008B2AB4"/>
    <w:rsid w:val="008B2BA7"/>
    <w:rsid w:val="008B2C94"/>
    <w:rsid w:val="008B3144"/>
    <w:rsid w:val="008B3146"/>
    <w:rsid w:val="008B3AE1"/>
    <w:rsid w:val="008B449C"/>
    <w:rsid w:val="008B477D"/>
    <w:rsid w:val="008B47B2"/>
    <w:rsid w:val="008B4906"/>
    <w:rsid w:val="008B5644"/>
    <w:rsid w:val="008B647E"/>
    <w:rsid w:val="008B6879"/>
    <w:rsid w:val="008B68E3"/>
    <w:rsid w:val="008B6E75"/>
    <w:rsid w:val="008B741A"/>
    <w:rsid w:val="008B7425"/>
    <w:rsid w:val="008B7838"/>
    <w:rsid w:val="008B786C"/>
    <w:rsid w:val="008B7A86"/>
    <w:rsid w:val="008B7DDF"/>
    <w:rsid w:val="008B7DFF"/>
    <w:rsid w:val="008B7F24"/>
    <w:rsid w:val="008C07B4"/>
    <w:rsid w:val="008C109D"/>
    <w:rsid w:val="008C12ED"/>
    <w:rsid w:val="008C17DA"/>
    <w:rsid w:val="008C1851"/>
    <w:rsid w:val="008C1B97"/>
    <w:rsid w:val="008C1BEE"/>
    <w:rsid w:val="008C21E4"/>
    <w:rsid w:val="008C238D"/>
    <w:rsid w:val="008C3577"/>
    <w:rsid w:val="008C3FDA"/>
    <w:rsid w:val="008C4111"/>
    <w:rsid w:val="008C46CE"/>
    <w:rsid w:val="008C4A11"/>
    <w:rsid w:val="008C4BBB"/>
    <w:rsid w:val="008C4DEE"/>
    <w:rsid w:val="008C55DA"/>
    <w:rsid w:val="008C5BA0"/>
    <w:rsid w:val="008C608F"/>
    <w:rsid w:val="008C63F1"/>
    <w:rsid w:val="008C6E8D"/>
    <w:rsid w:val="008C70CF"/>
    <w:rsid w:val="008C711B"/>
    <w:rsid w:val="008C77CE"/>
    <w:rsid w:val="008C786D"/>
    <w:rsid w:val="008C7AC3"/>
    <w:rsid w:val="008C7DE9"/>
    <w:rsid w:val="008D0F41"/>
    <w:rsid w:val="008D1042"/>
    <w:rsid w:val="008D11EB"/>
    <w:rsid w:val="008D159C"/>
    <w:rsid w:val="008D1E1A"/>
    <w:rsid w:val="008D25BB"/>
    <w:rsid w:val="008D286B"/>
    <w:rsid w:val="008D2A18"/>
    <w:rsid w:val="008D301A"/>
    <w:rsid w:val="008D33D4"/>
    <w:rsid w:val="008D3576"/>
    <w:rsid w:val="008D3C01"/>
    <w:rsid w:val="008D4674"/>
    <w:rsid w:val="008D4FA5"/>
    <w:rsid w:val="008D5247"/>
    <w:rsid w:val="008D524A"/>
    <w:rsid w:val="008D529F"/>
    <w:rsid w:val="008D5E81"/>
    <w:rsid w:val="008D6516"/>
    <w:rsid w:val="008D665F"/>
    <w:rsid w:val="008D7399"/>
    <w:rsid w:val="008D7753"/>
    <w:rsid w:val="008E07B5"/>
    <w:rsid w:val="008E1371"/>
    <w:rsid w:val="008E138E"/>
    <w:rsid w:val="008E1549"/>
    <w:rsid w:val="008E1594"/>
    <w:rsid w:val="008E2C50"/>
    <w:rsid w:val="008E2D2B"/>
    <w:rsid w:val="008E415A"/>
    <w:rsid w:val="008E55EA"/>
    <w:rsid w:val="008E5C9B"/>
    <w:rsid w:val="008E61E4"/>
    <w:rsid w:val="008E6359"/>
    <w:rsid w:val="008E63C8"/>
    <w:rsid w:val="008E6463"/>
    <w:rsid w:val="008E6567"/>
    <w:rsid w:val="008E6602"/>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401D"/>
    <w:rsid w:val="008F4313"/>
    <w:rsid w:val="008F4A6A"/>
    <w:rsid w:val="008F4A90"/>
    <w:rsid w:val="008F4E65"/>
    <w:rsid w:val="008F556B"/>
    <w:rsid w:val="008F55AE"/>
    <w:rsid w:val="008F5A1D"/>
    <w:rsid w:val="008F5A46"/>
    <w:rsid w:val="008F5AA4"/>
    <w:rsid w:val="008F6819"/>
    <w:rsid w:val="008F68C3"/>
    <w:rsid w:val="008F7708"/>
    <w:rsid w:val="008F7B54"/>
    <w:rsid w:val="008F7C0C"/>
    <w:rsid w:val="008F7C18"/>
    <w:rsid w:val="0090038E"/>
    <w:rsid w:val="00900432"/>
    <w:rsid w:val="00902314"/>
    <w:rsid w:val="00902B32"/>
    <w:rsid w:val="00902E4A"/>
    <w:rsid w:val="009031C1"/>
    <w:rsid w:val="0090333B"/>
    <w:rsid w:val="0090384B"/>
    <w:rsid w:val="0090390C"/>
    <w:rsid w:val="00903A27"/>
    <w:rsid w:val="00903B0E"/>
    <w:rsid w:val="00903D47"/>
    <w:rsid w:val="00903FC1"/>
    <w:rsid w:val="00904328"/>
    <w:rsid w:val="009045C2"/>
    <w:rsid w:val="00904B9A"/>
    <w:rsid w:val="009055F4"/>
    <w:rsid w:val="00905EE4"/>
    <w:rsid w:val="00905FC6"/>
    <w:rsid w:val="00906273"/>
    <w:rsid w:val="009062F6"/>
    <w:rsid w:val="009075BE"/>
    <w:rsid w:val="0091004F"/>
    <w:rsid w:val="00910791"/>
    <w:rsid w:val="009107D3"/>
    <w:rsid w:val="00910CC7"/>
    <w:rsid w:val="00910FBA"/>
    <w:rsid w:val="00911864"/>
    <w:rsid w:val="0091227A"/>
    <w:rsid w:val="00912D30"/>
    <w:rsid w:val="009136A4"/>
    <w:rsid w:val="009145E5"/>
    <w:rsid w:val="00914B0B"/>
    <w:rsid w:val="00914FEC"/>
    <w:rsid w:val="00915855"/>
    <w:rsid w:val="00915A56"/>
    <w:rsid w:val="00915B9E"/>
    <w:rsid w:val="00915C0C"/>
    <w:rsid w:val="00916892"/>
    <w:rsid w:val="00916D10"/>
    <w:rsid w:val="00917068"/>
    <w:rsid w:val="009175B9"/>
    <w:rsid w:val="00917A6A"/>
    <w:rsid w:val="00917AA5"/>
    <w:rsid w:val="00917FC6"/>
    <w:rsid w:val="009210C3"/>
    <w:rsid w:val="0092115C"/>
    <w:rsid w:val="00921644"/>
    <w:rsid w:val="009218A7"/>
    <w:rsid w:val="00922410"/>
    <w:rsid w:val="0092268B"/>
    <w:rsid w:val="009226C4"/>
    <w:rsid w:val="00922E2F"/>
    <w:rsid w:val="00922F0C"/>
    <w:rsid w:val="0092370D"/>
    <w:rsid w:val="00923A00"/>
    <w:rsid w:val="00924339"/>
    <w:rsid w:val="009243E7"/>
    <w:rsid w:val="00924412"/>
    <w:rsid w:val="00924CE4"/>
    <w:rsid w:val="00925059"/>
    <w:rsid w:val="009254EC"/>
    <w:rsid w:val="00926572"/>
    <w:rsid w:val="009265C5"/>
    <w:rsid w:val="009268E0"/>
    <w:rsid w:val="00926BA9"/>
    <w:rsid w:val="009277C5"/>
    <w:rsid w:val="009279FC"/>
    <w:rsid w:val="00927CB1"/>
    <w:rsid w:val="00927E45"/>
    <w:rsid w:val="00930431"/>
    <w:rsid w:val="00930B40"/>
    <w:rsid w:val="009310FB"/>
    <w:rsid w:val="009312D4"/>
    <w:rsid w:val="00931961"/>
    <w:rsid w:val="00931969"/>
    <w:rsid w:val="00931FA1"/>
    <w:rsid w:val="009325CC"/>
    <w:rsid w:val="009337AA"/>
    <w:rsid w:val="00933A9C"/>
    <w:rsid w:val="00933C8A"/>
    <w:rsid w:val="009344A3"/>
    <w:rsid w:val="0093461E"/>
    <w:rsid w:val="00934935"/>
    <w:rsid w:val="00934D77"/>
    <w:rsid w:val="00934DD4"/>
    <w:rsid w:val="009356A7"/>
    <w:rsid w:val="00935774"/>
    <w:rsid w:val="00935CE5"/>
    <w:rsid w:val="00936422"/>
    <w:rsid w:val="00936CFB"/>
    <w:rsid w:val="00936D88"/>
    <w:rsid w:val="00936ECC"/>
    <w:rsid w:val="009379E6"/>
    <w:rsid w:val="00940028"/>
    <w:rsid w:val="0094041E"/>
    <w:rsid w:val="00941235"/>
    <w:rsid w:val="00941B24"/>
    <w:rsid w:val="0094251B"/>
    <w:rsid w:val="0094269C"/>
    <w:rsid w:val="009427AF"/>
    <w:rsid w:val="009428B7"/>
    <w:rsid w:val="00943C18"/>
    <w:rsid w:val="00943DD5"/>
    <w:rsid w:val="0094495A"/>
    <w:rsid w:val="00944A17"/>
    <w:rsid w:val="009450D3"/>
    <w:rsid w:val="00945B75"/>
    <w:rsid w:val="00946B70"/>
    <w:rsid w:val="00946BC9"/>
    <w:rsid w:val="0094778B"/>
    <w:rsid w:val="0095024A"/>
    <w:rsid w:val="009503D3"/>
    <w:rsid w:val="009507B2"/>
    <w:rsid w:val="009507EE"/>
    <w:rsid w:val="00950880"/>
    <w:rsid w:val="00950B30"/>
    <w:rsid w:val="00951393"/>
    <w:rsid w:val="0095194D"/>
    <w:rsid w:val="00951D68"/>
    <w:rsid w:val="00951EF6"/>
    <w:rsid w:val="009523E8"/>
    <w:rsid w:val="00952602"/>
    <w:rsid w:val="00952C3A"/>
    <w:rsid w:val="00952CC1"/>
    <w:rsid w:val="00952E97"/>
    <w:rsid w:val="009534CD"/>
    <w:rsid w:val="00953ACA"/>
    <w:rsid w:val="00953DBC"/>
    <w:rsid w:val="009543BC"/>
    <w:rsid w:val="009546B8"/>
    <w:rsid w:val="00954ACD"/>
    <w:rsid w:val="00954C5C"/>
    <w:rsid w:val="00955521"/>
    <w:rsid w:val="00955788"/>
    <w:rsid w:val="0095672B"/>
    <w:rsid w:val="00956894"/>
    <w:rsid w:val="00956A3D"/>
    <w:rsid w:val="0095748E"/>
    <w:rsid w:val="0095774F"/>
    <w:rsid w:val="00957999"/>
    <w:rsid w:val="009607B8"/>
    <w:rsid w:val="00960987"/>
    <w:rsid w:val="00960A4A"/>
    <w:rsid w:val="00960C03"/>
    <w:rsid w:val="009613DA"/>
    <w:rsid w:val="00961F1E"/>
    <w:rsid w:val="00962305"/>
    <w:rsid w:val="00962BA8"/>
    <w:rsid w:val="00962D8B"/>
    <w:rsid w:val="00962E0A"/>
    <w:rsid w:val="0096313B"/>
    <w:rsid w:val="009632DD"/>
    <w:rsid w:val="00963A12"/>
    <w:rsid w:val="00963FA7"/>
    <w:rsid w:val="009640D6"/>
    <w:rsid w:val="0096457B"/>
    <w:rsid w:val="0096488E"/>
    <w:rsid w:val="00964A1D"/>
    <w:rsid w:val="00964D34"/>
    <w:rsid w:val="00964DF0"/>
    <w:rsid w:val="00965405"/>
    <w:rsid w:val="009660F2"/>
    <w:rsid w:val="009661B4"/>
    <w:rsid w:val="009665D3"/>
    <w:rsid w:val="00966DD1"/>
    <w:rsid w:val="009673B8"/>
    <w:rsid w:val="0096792F"/>
    <w:rsid w:val="00967C34"/>
    <w:rsid w:val="00970446"/>
    <w:rsid w:val="009706E5"/>
    <w:rsid w:val="0097082B"/>
    <w:rsid w:val="00970ABF"/>
    <w:rsid w:val="009716C7"/>
    <w:rsid w:val="0097268A"/>
    <w:rsid w:val="009727B0"/>
    <w:rsid w:val="00972BF3"/>
    <w:rsid w:val="00973C7B"/>
    <w:rsid w:val="00974E9B"/>
    <w:rsid w:val="00976D96"/>
    <w:rsid w:val="0097741C"/>
    <w:rsid w:val="00977471"/>
    <w:rsid w:val="00977A5B"/>
    <w:rsid w:val="00977E95"/>
    <w:rsid w:val="00977F08"/>
    <w:rsid w:val="00977FD7"/>
    <w:rsid w:val="009804DA"/>
    <w:rsid w:val="00980888"/>
    <w:rsid w:val="00980A98"/>
    <w:rsid w:val="00980EC9"/>
    <w:rsid w:val="00981DBA"/>
    <w:rsid w:val="00982074"/>
    <w:rsid w:val="00982147"/>
    <w:rsid w:val="00982D04"/>
    <w:rsid w:val="009832C2"/>
    <w:rsid w:val="00983340"/>
    <w:rsid w:val="00983BE0"/>
    <w:rsid w:val="00984115"/>
    <w:rsid w:val="00984144"/>
    <w:rsid w:val="00984AF7"/>
    <w:rsid w:val="00984D3F"/>
    <w:rsid w:val="0098619A"/>
    <w:rsid w:val="009865B2"/>
    <w:rsid w:val="00986BA0"/>
    <w:rsid w:val="00986F8D"/>
    <w:rsid w:val="0098755D"/>
    <w:rsid w:val="00987C5B"/>
    <w:rsid w:val="00987EE4"/>
    <w:rsid w:val="00987FBC"/>
    <w:rsid w:val="0099043C"/>
    <w:rsid w:val="0099058F"/>
    <w:rsid w:val="009912A1"/>
    <w:rsid w:val="0099188F"/>
    <w:rsid w:val="0099217A"/>
    <w:rsid w:val="009921B2"/>
    <w:rsid w:val="00992678"/>
    <w:rsid w:val="00992681"/>
    <w:rsid w:val="0099341D"/>
    <w:rsid w:val="00993FC6"/>
    <w:rsid w:val="00994127"/>
    <w:rsid w:val="0099418A"/>
    <w:rsid w:val="00994570"/>
    <w:rsid w:val="00994A0A"/>
    <w:rsid w:val="00994BC8"/>
    <w:rsid w:val="009954D2"/>
    <w:rsid w:val="00995915"/>
    <w:rsid w:val="00995AFB"/>
    <w:rsid w:val="00995C1E"/>
    <w:rsid w:val="00995CF3"/>
    <w:rsid w:val="00996558"/>
    <w:rsid w:val="0099682D"/>
    <w:rsid w:val="0099690D"/>
    <w:rsid w:val="00996F66"/>
    <w:rsid w:val="00997643"/>
    <w:rsid w:val="00997A47"/>
    <w:rsid w:val="00997C38"/>
    <w:rsid w:val="009A0213"/>
    <w:rsid w:val="009A09AD"/>
    <w:rsid w:val="009A0B62"/>
    <w:rsid w:val="009A122D"/>
    <w:rsid w:val="009A1382"/>
    <w:rsid w:val="009A147D"/>
    <w:rsid w:val="009A1B36"/>
    <w:rsid w:val="009A1D6A"/>
    <w:rsid w:val="009A1E69"/>
    <w:rsid w:val="009A1F73"/>
    <w:rsid w:val="009A21A5"/>
    <w:rsid w:val="009A23BA"/>
    <w:rsid w:val="009A2AC8"/>
    <w:rsid w:val="009A2F30"/>
    <w:rsid w:val="009A3411"/>
    <w:rsid w:val="009A3A1D"/>
    <w:rsid w:val="009A3FEE"/>
    <w:rsid w:val="009A446C"/>
    <w:rsid w:val="009A44A3"/>
    <w:rsid w:val="009A4E8B"/>
    <w:rsid w:val="009A5280"/>
    <w:rsid w:val="009A52A4"/>
    <w:rsid w:val="009A5FD2"/>
    <w:rsid w:val="009A62DE"/>
    <w:rsid w:val="009A6DB3"/>
    <w:rsid w:val="009A7C69"/>
    <w:rsid w:val="009A7EC4"/>
    <w:rsid w:val="009B0AD2"/>
    <w:rsid w:val="009B0F7F"/>
    <w:rsid w:val="009B1D94"/>
    <w:rsid w:val="009B1DE8"/>
    <w:rsid w:val="009B2185"/>
    <w:rsid w:val="009B2D03"/>
    <w:rsid w:val="009B3017"/>
    <w:rsid w:val="009B32FA"/>
    <w:rsid w:val="009B3854"/>
    <w:rsid w:val="009B4336"/>
    <w:rsid w:val="009B4BC4"/>
    <w:rsid w:val="009B4CC6"/>
    <w:rsid w:val="009B57AF"/>
    <w:rsid w:val="009B60BA"/>
    <w:rsid w:val="009B649B"/>
    <w:rsid w:val="009B6622"/>
    <w:rsid w:val="009B6EFD"/>
    <w:rsid w:val="009B6FB1"/>
    <w:rsid w:val="009B7101"/>
    <w:rsid w:val="009B7310"/>
    <w:rsid w:val="009B740E"/>
    <w:rsid w:val="009B76F1"/>
    <w:rsid w:val="009B79D2"/>
    <w:rsid w:val="009C04FC"/>
    <w:rsid w:val="009C0B09"/>
    <w:rsid w:val="009C0B7A"/>
    <w:rsid w:val="009C1C48"/>
    <w:rsid w:val="009C1DB9"/>
    <w:rsid w:val="009C2231"/>
    <w:rsid w:val="009C2720"/>
    <w:rsid w:val="009C2839"/>
    <w:rsid w:val="009C2918"/>
    <w:rsid w:val="009C3D24"/>
    <w:rsid w:val="009C4010"/>
    <w:rsid w:val="009C4312"/>
    <w:rsid w:val="009C46BF"/>
    <w:rsid w:val="009C4B24"/>
    <w:rsid w:val="009C51BD"/>
    <w:rsid w:val="009C5638"/>
    <w:rsid w:val="009C5648"/>
    <w:rsid w:val="009C5BF9"/>
    <w:rsid w:val="009C6229"/>
    <w:rsid w:val="009C6C18"/>
    <w:rsid w:val="009C6FF2"/>
    <w:rsid w:val="009C74D8"/>
    <w:rsid w:val="009C7739"/>
    <w:rsid w:val="009C7D57"/>
    <w:rsid w:val="009D0AD6"/>
    <w:rsid w:val="009D0C95"/>
    <w:rsid w:val="009D1733"/>
    <w:rsid w:val="009D198A"/>
    <w:rsid w:val="009D1EA3"/>
    <w:rsid w:val="009D25AE"/>
    <w:rsid w:val="009D30AE"/>
    <w:rsid w:val="009D360A"/>
    <w:rsid w:val="009D37E2"/>
    <w:rsid w:val="009D3DAA"/>
    <w:rsid w:val="009D41AF"/>
    <w:rsid w:val="009D4291"/>
    <w:rsid w:val="009D4DA3"/>
    <w:rsid w:val="009D559F"/>
    <w:rsid w:val="009D5A7C"/>
    <w:rsid w:val="009D5BAE"/>
    <w:rsid w:val="009D5CAE"/>
    <w:rsid w:val="009D5E1C"/>
    <w:rsid w:val="009D5F22"/>
    <w:rsid w:val="009D601F"/>
    <w:rsid w:val="009D7448"/>
    <w:rsid w:val="009D7465"/>
    <w:rsid w:val="009E0030"/>
    <w:rsid w:val="009E05B4"/>
    <w:rsid w:val="009E0D21"/>
    <w:rsid w:val="009E0D76"/>
    <w:rsid w:val="009E205A"/>
    <w:rsid w:val="009E2068"/>
    <w:rsid w:val="009E2AC8"/>
    <w:rsid w:val="009E2DF4"/>
    <w:rsid w:val="009E2E43"/>
    <w:rsid w:val="009E3586"/>
    <w:rsid w:val="009E3BB2"/>
    <w:rsid w:val="009E3BC3"/>
    <w:rsid w:val="009E4078"/>
    <w:rsid w:val="009E4261"/>
    <w:rsid w:val="009E4465"/>
    <w:rsid w:val="009E4A77"/>
    <w:rsid w:val="009E4BC9"/>
    <w:rsid w:val="009E5031"/>
    <w:rsid w:val="009E5633"/>
    <w:rsid w:val="009E75BC"/>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D6B"/>
    <w:rsid w:val="009F3E48"/>
    <w:rsid w:val="009F4435"/>
    <w:rsid w:val="009F4A8E"/>
    <w:rsid w:val="009F4AD6"/>
    <w:rsid w:val="009F4B26"/>
    <w:rsid w:val="009F5077"/>
    <w:rsid w:val="009F5651"/>
    <w:rsid w:val="009F5CB8"/>
    <w:rsid w:val="009F5DD6"/>
    <w:rsid w:val="009F5F59"/>
    <w:rsid w:val="009F6264"/>
    <w:rsid w:val="009F6920"/>
    <w:rsid w:val="009F73A7"/>
    <w:rsid w:val="009F7C0C"/>
    <w:rsid w:val="009F7EC2"/>
    <w:rsid w:val="00A00469"/>
    <w:rsid w:val="00A00614"/>
    <w:rsid w:val="00A00A67"/>
    <w:rsid w:val="00A012DF"/>
    <w:rsid w:val="00A015F0"/>
    <w:rsid w:val="00A01AA1"/>
    <w:rsid w:val="00A01BCC"/>
    <w:rsid w:val="00A01C0B"/>
    <w:rsid w:val="00A0240F"/>
    <w:rsid w:val="00A0265E"/>
    <w:rsid w:val="00A027B2"/>
    <w:rsid w:val="00A02BB8"/>
    <w:rsid w:val="00A045EB"/>
    <w:rsid w:val="00A05090"/>
    <w:rsid w:val="00A0553A"/>
    <w:rsid w:val="00A068AA"/>
    <w:rsid w:val="00A06DF8"/>
    <w:rsid w:val="00A06FFE"/>
    <w:rsid w:val="00A0760A"/>
    <w:rsid w:val="00A078D3"/>
    <w:rsid w:val="00A079C7"/>
    <w:rsid w:val="00A07A88"/>
    <w:rsid w:val="00A10F52"/>
    <w:rsid w:val="00A110FC"/>
    <w:rsid w:val="00A11235"/>
    <w:rsid w:val="00A1135C"/>
    <w:rsid w:val="00A1143C"/>
    <w:rsid w:val="00A11605"/>
    <w:rsid w:val="00A1166D"/>
    <w:rsid w:val="00A117B0"/>
    <w:rsid w:val="00A11ABB"/>
    <w:rsid w:val="00A11BC6"/>
    <w:rsid w:val="00A11D58"/>
    <w:rsid w:val="00A12131"/>
    <w:rsid w:val="00A122B5"/>
    <w:rsid w:val="00A127F7"/>
    <w:rsid w:val="00A12BEA"/>
    <w:rsid w:val="00A12C95"/>
    <w:rsid w:val="00A1340B"/>
    <w:rsid w:val="00A1351B"/>
    <w:rsid w:val="00A137AB"/>
    <w:rsid w:val="00A13A99"/>
    <w:rsid w:val="00A14758"/>
    <w:rsid w:val="00A14EB0"/>
    <w:rsid w:val="00A14F4C"/>
    <w:rsid w:val="00A152DD"/>
    <w:rsid w:val="00A155F4"/>
    <w:rsid w:val="00A15F2B"/>
    <w:rsid w:val="00A16CA0"/>
    <w:rsid w:val="00A17045"/>
    <w:rsid w:val="00A17226"/>
    <w:rsid w:val="00A175DF"/>
    <w:rsid w:val="00A17CF2"/>
    <w:rsid w:val="00A17DF8"/>
    <w:rsid w:val="00A208EB"/>
    <w:rsid w:val="00A20D8C"/>
    <w:rsid w:val="00A21146"/>
    <w:rsid w:val="00A21215"/>
    <w:rsid w:val="00A2147F"/>
    <w:rsid w:val="00A21633"/>
    <w:rsid w:val="00A21FC3"/>
    <w:rsid w:val="00A224D3"/>
    <w:rsid w:val="00A226B7"/>
    <w:rsid w:val="00A22A61"/>
    <w:rsid w:val="00A22ABF"/>
    <w:rsid w:val="00A22C38"/>
    <w:rsid w:val="00A2317F"/>
    <w:rsid w:val="00A231C0"/>
    <w:rsid w:val="00A2382A"/>
    <w:rsid w:val="00A2620C"/>
    <w:rsid w:val="00A26E11"/>
    <w:rsid w:val="00A2762D"/>
    <w:rsid w:val="00A27F74"/>
    <w:rsid w:val="00A3067C"/>
    <w:rsid w:val="00A30868"/>
    <w:rsid w:val="00A31523"/>
    <w:rsid w:val="00A319DF"/>
    <w:rsid w:val="00A31A04"/>
    <w:rsid w:val="00A31B31"/>
    <w:rsid w:val="00A31BC7"/>
    <w:rsid w:val="00A31CD7"/>
    <w:rsid w:val="00A324C1"/>
    <w:rsid w:val="00A32C97"/>
    <w:rsid w:val="00A33034"/>
    <w:rsid w:val="00A3353B"/>
    <w:rsid w:val="00A33B7D"/>
    <w:rsid w:val="00A33B94"/>
    <w:rsid w:val="00A3407C"/>
    <w:rsid w:val="00A34166"/>
    <w:rsid w:val="00A34DA5"/>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40A01"/>
    <w:rsid w:val="00A40F4E"/>
    <w:rsid w:val="00A412A2"/>
    <w:rsid w:val="00A4275B"/>
    <w:rsid w:val="00A43302"/>
    <w:rsid w:val="00A438D3"/>
    <w:rsid w:val="00A43C42"/>
    <w:rsid w:val="00A4459A"/>
    <w:rsid w:val="00A44803"/>
    <w:rsid w:val="00A44BDD"/>
    <w:rsid w:val="00A44D98"/>
    <w:rsid w:val="00A4528B"/>
    <w:rsid w:val="00A45E2B"/>
    <w:rsid w:val="00A46166"/>
    <w:rsid w:val="00A4764C"/>
    <w:rsid w:val="00A47841"/>
    <w:rsid w:val="00A47DFF"/>
    <w:rsid w:val="00A5025F"/>
    <w:rsid w:val="00A504B4"/>
    <w:rsid w:val="00A5077B"/>
    <w:rsid w:val="00A50A75"/>
    <w:rsid w:val="00A518B8"/>
    <w:rsid w:val="00A51952"/>
    <w:rsid w:val="00A5212C"/>
    <w:rsid w:val="00A5265E"/>
    <w:rsid w:val="00A52E14"/>
    <w:rsid w:val="00A53121"/>
    <w:rsid w:val="00A53156"/>
    <w:rsid w:val="00A535D6"/>
    <w:rsid w:val="00A540CF"/>
    <w:rsid w:val="00A5419A"/>
    <w:rsid w:val="00A54A53"/>
    <w:rsid w:val="00A55266"/>
    <w:rsid w:val="00A55813"/>
    <w:rsid w:val="00A55923"/>
    <w:rsid w:val="00A56904"/>
    <w:rsid w:val="00A56DF9"/>
    <w:rsid w:val="00A57251"/>
    <w:rsid w:val="00A5754D"/>
    <w:rsid w:val="00A57686"/>
    <w:rsid w:val="00A57943"/>
    <w:rsid w:val="00A57956"/>
    <w:rsid w:val="00A57BB7"/>
    <w:rsid w:val="00A57FCB"/>
    <w:rsid w:val="00A6022A"/>
    <w:rsid w:val="00A605B7"/>
    <w:rsid w:val="00A60978"/>
    <w:rsid w:val="00A60C70"/>
    <w:rsid w:val="00A60EC0"/>
    <w:rsid w:val="00A611A0"/>
    <w:rsid w:val="00A61295"/>
    <w:rsid w:val="00A61337"/>
    <w:rsid w:val="00A616C2"/>
    <w:rsid w:val="00A61931"/>
    <w:rsid w:val="00A62148"/>
    <w:rsid w:val="00A621D0"/>
    <w:rsid w:val="00A62C2B"/>
    <w:rsid w:val="00A6333A"/>
    <w:rsid w:val="00A63D4A"/>
    <w:rsid w:val="00A6426C"/>
    <w:rsid w:val="00A64A33"/>
    <w:rsid w:val="00A64ED5"/>
    <w:rsid w:val="00A656FC"/>
    <w:rsid w:val="00A65C13"/>
    <w:rsid w:val="00A65C36"/>
    <w:rsid w:val="00A65D9B"/>
    <w:rsid w:val="00A663DE"/>
    <w:rsid w:val="00A66B59"/>
    <w:rsid w:val="00A66BE0"/>
    <w:rsid w:val="00A66C43"/>
    <w:rsid w:val="00A66DB7"/>
    <w:rsid w:val="00A66FAD"/>
    <w:rsid w:val="00A66FFD"/>
    <w:rsid w:val="00A67098"/>
    <w:rsid w:val="00A673EA"/>
    <w:rsid w:val="00A6776F"/>
    <w:rsid w:val="00A67830"/>
    <w:rsid w:val="00A6799D"/>
    <w:rsid w:val="00A67AB9"/>
    <w:rsid w:val="00A67EAC"/>
    <w:rsid w:val="00A708C9"/>
    <w:rsid w:val="00A70D88"/>
    <w:rsid w:val="00A71E56"/>
    <w:rsid w:val="00A71EEC"/>
    <w:rsid w:val="00A723E8"/>
    <w:rsid w:val="00A725EF"/>
    <w:rsid w:val="00A72779"/>
    <w:rsid w:val="00A72E1B"/>
    <w:rsid w:val="00A731A2"/>
    <w:rsid w:val="00A73623"/>
    <w:rsid w:val="00A73797"/>
    <w:rsid w:val="00A73ED6"/>
    <w:rsid w:val="00A7402D"/>
    <w:rsid w:val="00A743A1"/>
    <w:rsid w:val="00A754EC"/>
    <w:rsid w:val="00A754F7"/>
    <w:rsid w:val="00A75AB6"/>
    <w:rsid w:val="00A76328"/>
    <w:rsid w:val="00A765A3"/>
    <w:rsid w:val="00A769FD"/>
    <w:rsid w:val="00A76D61"/>
    <w:rsid w:val="00A77116"/>
    <w:rsid w:val="00A77169"/>
    <w:rsid w:val="00A77350"/>
    <w:rsid w:val="00A7776F"/>
    <w:rsid w:val="00A779D0"/>
    <w:rsid w:val="00A803AB"/>
    <w:rsid w:val="00A8049E"/>
    <w:rsid w:val="00A804D2"/>
    <w:rsid w:val="00A80878"/>
    <w:rsid w:val="00A80D14"/>
    <w:rsid w:val="00A8185A"/>
    <w:rsid w:val="00A81AD9"/>
    <w:rsid w:val="00A81D84"/>
    <w:rsid w:val="00A81FCB"/>
    <w:rsid w:val="00A8240E"/>
    <w:rsid w:val="00A827BB"/>
    <w:rsid w:val="00A83413"/>
    <w:rsid w:val="00A83E59"/>
    <w:rsid w:val="00A84374"/>
    <w:rsid w:val="00A84A34"/>
    <w:rsid w:val="00A84D16"/>
    <w:rsid w:val="00A84EDC"/>
    <w:rsid w:val="00A84F6C"/>
    <w:rsid w:val="00A84FCB"/>
    <w:rsid w:val="00A852B3"/>
    <w:rsid w:val="00A8556D"/>
    <w:rsid w:val="00A85A99"/>
    <w:rsid w:val="00A863C2"/>
    <w:rsid w:val="00A86E10"/>
    <w:rsid w:val="00A8709A"/>
    <w:rsid w:val="00A871D1"/>
    <w:rsid w:val="00A879EB"/>
    <w:rsid w:val="00A87AB0"/>
    <w:rsid w:val="00A87D45"/>
    <w:rsid w:val="00A87FA8"/>
    <w:rsid w:val="00A90838"/>
    <w:rsid w:val="00A90B6B"/>
    <w:rsid w:val="00A90BA9"/>
    <w:rsid w:val="00A91037"/>
    <w:rsid w:val="00A91860"/>
    <w:rsid w:val="00A91DC3"/>
    <w:rsid w:val="00A92155"/>
    <w:rsid w:val="00A9258A"/>
    <w:rsid w:val="00A92601"/>
    <w:rsid w:val="00A92E08"/>
    <w:rsid w:val="00A9395B"/>
    <w:rsid w:val="00A94593"/>
    <w:rsid w:val="00A9504C"/>
    <w:rsid w:val="00A95771"/>
    <w:rsid w:val="00A95A41"/>
    <w:rsid w:val="00A9605E"/>
    <w:rsid w:val="00A968D0"/>
    <w:rsid w:val="00A97411"/>
    <w:rsid w:val="00A97941"/>
    <w:rsid w:val="00A97E32"/>
    <w:rsid w:val="00AA0130"/>
    <w:rsid w:val="00AA0BE5"/>
    <w:rsid w:val="00AA0CAD"/>
    <w:rsid w:val="00AA0E0D"/>
    <w:rsid w:val="00AA10B7"/>
    <w:rsid w:val="00AA1D85"/>
    <w:rsid w:val="00AA22DA"/>
    <w:rsid w:val="00AA22E1"/>
    <w:rsid w:val="00AA27B7"/>
    <w:rsid w:val="00AA2E0F"/>
    <w:rsid w:val="00AA3441"/>
    <w:rsid w:val="00AA36F3"/>
    <w:rsid w:val="00AA38CD"/>
    <w:rsid w:val="00AA4034"/>
    <w:rsid w:val="00AA444A"/>
    <w:rsid w:val="00AA4476"/>
    <w:rsid w:val="00AA4C76"/>
    <w:rsid w:val="00AA4EE9"/>
    <w:rsid w:val="00AA5EFA"/>
    <w:rsid w:val="00AA5FC8"/>
    <w:rsid w:val="00AA646A"/>
    <w:rsid w:val="00AA66D0"/>
    <w:rsid w:val="00AA6CA2"/>
    <w:rsid w:val="00AA6E9E"/>
    <w:rsid w:val="00AA719A"/>
    <w:rsid w:val="00AA7330"/>
    <w:rsid w:val="00AA7C42"/>
    <w:rsid w:val="00AA7C67"/>
    <w:rsid w:val="00AA7D5B"/>
    <w:rsid w:val="00AA7FC3"/>
    <w:rsid w:val="00AB0C54"/>
    <w:rsid w:val="00AB0C70"/>
    <w:rsid w:val="00AB0E59"/>
    <w:rsid w:val="00AB0EF8"/>
    <w:rsid w:val="00AB1147"/>
    <w:rsid w:val="00AB180B"/>
    <w:rsid w:val="00AB216E"/>
    <w:rsid w:val="00AB24B9"/>
    <w:rsid w:val="00AB2894"/>
    <w:rsid w:val="00AB2A98"/>
    <w:rsid w:val="00AB2FD6"/>
    <w:rsid w:val="00AB315E"/>
    <w:rsid w:val="00AB334D"/>
    <w:rsid w:val="00AB3889"/>
    <w:rsid w:val="00AB396F"/>
    <w:rsid w:val="00AB3A3B"/>
    <w:rsid w:val="00AB3E54"/>
    <w:rsid w:val="00AB437A"/>
    <w:rsid w:val="00AB48E7"/>
    <w:rsid w:val="00AB4C03"/>
    <w:rsid w:val="00AB51DB"/>
    <w:rsid w:val="00AB54BB"/>
    <w:rsid w:val="00AB58C1"/>
    <w:rsid w:val="00AB594C"/>
    <w:rsid w:val="00AB5CE4"/>
    <w:rsid w:val="00AB5D65"/>
    <w:rsid w:val="00AB5DA4"/>
    <w:rsid w:val="00AB6255"/>
    <w:rsid w:val="00AB6D2E"/>
    <w:rsid w:val="00AB7525"/>
    <w:rsid w:val="00AB755B"/>
    <w:rsid w:val="00AB7868"/>
    <w:rsid w:val="00AC07EF"/>
    <w:rsid w:val="00AC09EE"/>
    <w:rsid w:val="00AC0E53"/>
    <w:rsid w:val="00AC174C"/>
    <w:rsid w:val="00AC1BD2"/>
    <w:rsid w:val="00AC2019"/>
    <w:rsid w:val="00AC2058"/>
    <w:rsid w:val="00AC2139"/>
    <w:rsid w:val="00AC215A"/>
    <w:rsid w:val="00AC27BC"/>
    <w:rsid w:val="00AC2A6C"/>
    <w:rsid w:val="00AC318B"/>
    <w:rsid w:val="00AC3304"/>
    <w:rsid w:val="00AC3497"/>
    <w:rsid w:val="00AC34CE"/>
    <w:rsid w:val="00AC367F"/>
    <w:rsid w:val="00AC3EEA"/>
    <w:rsid w:val="00AC4982"/>
    <w:rsid w:val="00AC4AD8"/>
    <w:rsid w:val="00AC4E3B"/>
    <w:rsid w:val="00AC56D8"/>
    <w:rsid w:val="00AC57D9"/>
    <w:rsid w:val="00AC5AE1"/>
    <w:rsid w:val="00AC5B2F"/>
    <w:rsid w:val="00AC650B"/>
    <w:rsid w:val="00AC67AB"/>
    <w:rsid w:val="00AC6B01"/>
    <w:rsid w:val="00AC7255"/>
    <w:rsid w:val="00AC7829"/>
    <w:rsid w:val="00AC7B87"/>
    <w:rsid w:val="00AC7E5F"/>
    <w:rsid w:val="00AD0241"/>
    <w:rsid w:val="00AD04DA"/>
    <w:rsid w:val="00AD061D"/>
    <w:rsid w:val="00AD0A1A"/>
    <w:rsid w:val="00AD0BD3"/>
    <w:rsid w:val="00AD1244"/>
    <w:rsid w:val="00AD1591"/>
    <w:rsid w:val="00AD195F"/>
    <w:rsid w:val="00AD2416"/>
    <w:rsid w:val="00AD246D"/>
    <w:rsid w:val="00AD28FB"/>
    <w:rsid w:val="00AD2CEF"/>
    <w:rsid w:val="00AD3B25"/>
    <w:rsid w:val="00AD3BFF"/>
    <w:rsid w:val="00AD3C9F"/>
    <w:rsid w:val="00AD4C8B"/>
    <w:rsid w:val="00AD50F8"/>
    <w:rsid w:val="00AD5132"/>
    <w:rsid w:val="00AD5382"/>
    <w:rsid w:val="00AD550C"/>
    <w:rsid w:val="00AD5D7E"/>
    <w:rsid w:val="00AD5F58"/>
    <w:rsid w:val="00AD66A4"/>
    <w:rsid w:val="00AD6B88"/>
    <w:rsid w:val="00AD6E0A"/>
    <w:rsid w:val="00AD7823"/>
    <w:rsid w:val="00AD7AD7"/>
    <w:rsid w:val="00AD7B7D"/>
    <w:rsid w:val="00AE1B16"/>
    <w:rsid w:val="00AE1D4E"/>
    <w:rsid w:val="00AE2051"/>
    <w:rsid w:val="00AE2541"/>
    <w:rsid w:val="00AE27DA"/>
    <w:rsid w:val="00AE2844"/>
    <w:rsid w:val="00AE2A4F"/>
    <w:rsid w:val="00AE3D6E"/>
    <w:rsid w:val="00AE3E0C"/>
    <w:rsid w:val="00AE42D5"/>
    <w:rsid w:val="00AE4C3B"/>
    <w:rsid w:val="00AE4FAC"/>
    <w:rsid w:val="00AE594C"/>
    <w:rsid w:val="00AE5AAE"/>
    <w:rsid w:val="00AE5BD6"/>
    <w:rsid w:val="00AE5C89"/>
    <w:rsid w:val="00AE605D"/>
    <w:rsid w:val="00AE6258"/>
    <w:rsid w:val="00AE6DF7"/>
    <w:rsid w:val="00AE7435"/>
    <w:rsid w:val="00AE74A0"/>
    <w:rsid w:val="00AE7567"/>
    <w:rsid w:val="00AE7825"/>
    <w:rsid w:val="00AE78D6"/>
    <w:rsid w:val="00AE7FE2"/>
    <w:rsid w:val="00AF077C"/>
    <w:rsid w:val="00AF0951"/>
    <w:rsid w:val="00AF0E3B"/>
    <w:rsid w:val="00AF24C8"/>
    <w:rsid w:val="00AF24DE"/>
    <w:rsid w:val="00AF25F4"/>
    <w:rsid w:val="00AF2CA1"/>
    <w:rsid w:val="00AF33DE"/>
    <w:rsid w:val="00AF375F"/>
    <w:rsid w:val="00AF3B7C"/>
    <w:rsid w:val="00AF40C1"/>
    <w:rsid w:val="00AF4807"/>
    <w:rsid w:val="00AF5276"/>
    <w:rsid w:val="00AF5DD6"/>
    <w:rsid w:val="00AF5E81"/>
    <w:rsid w:val="00AF6358"/>
    <w:rsid w:val="00AF656B"/>
    <w:rsid w:val="00AF65F4"/>
    <w:rsid w:val="00AF74DA"/>
    <w:rsid w:val="00AF77AB"/>
    <w:rsid w:val="00AF7A8B"/>
    <w:rsid w:val="00AF7AEF"/>
    <w:rsid w:val="00AF7CDC"/>
    <w:rsid w:val="00AF7E04"/>
    <w:rsid w:val="00B00170"/>
    <w:rsid w:val="00B00304"/>
    <w:rsid w:val="00B00681"/>
    <w:rsid w:val="00B0081F"/>
    <w:rsid w:val="00B00BD0"/>
    <w:rsid w:val="00B00BDC"/>
    <w:rsid w:val="00B00E63"/>
    <w:rsid w:val="00B00EB0"/>
    <w:rsid w:val="00B0238E"/>
    <w:rsid w:val="00B02D26"/>
    <w:rsid w:val="00B03687"/>
    <w:rsid w:val="00B03D85"/>
    <w:rsid w:val="00B0409F"/>
    <w:rsid w:val="00B042B4"/>
    <w:rsid w:val="00B042F2"/>
    <w:rsid w:val="00B04712"/>
    <w:rsid w:val="00B04DAD"/>
    <w:rsid w:val="00B04DB5"/>
    <w:rsid w:val="00B04EB5"/>
    <w:rsid w:val="00B051B8"/>
    <w:rsid w:val="00B06093"/>
    <w:rsid w:val="00B060B7"/>
    <w:rsid w:val="00B06625"/>
    <w:rsid w:val="00B06828"/>
    <w:rsid w:val="00B06ED1"/>
    <w:rsid w:val="00B07171"/>
    <w:rsid w:val="00B0768E"/>
    <w:rsid w:val="00B07C75"/>
    <w:rsid w:val="00B07D27"/>
    <w:rsid w:val="00B10240"/>
    <w:rsid w:val="00B10901"/>
    <w:rsid w:val="00B11647"/>
    <w:rsid w:val="00B11D03"/>
    <w:rsid w:val="00B11DBF"/>
    <w:rsid w:val="00B120BC"/>
    <w:rsid w:val="00B12178"/>
    <w:rsid w:val="00B12749"/>
    <w:rsid w:val="00B12909"/>
    <w:rsid w:val="00B133B7"/>
    <w:rsid w:val="00B13924"/>
    <w:rsid w:val="00B155F1"/>
    <w:rsid w:val="00B1563D"/>
    <w:rsid w:val="00B1574C"/>
    <w:rsid w:val="00B15C76"/>
    <w:rsid w:val="00B15E1D"/>
    <w:rsid w:val="00B16A4F"/>
    <w:rsid w:val="00B16EA1"/>
    <w:rsid w:val="00B16FE5"/>
    <w:rsid w:val="00B170AA"/>
    <w:rsid w:val="00B171B5"/>
    <w:rsid w:val="00B17279"/>
    <w:rsid w:val="00B1736B"/>
    <w:rsid w:val="00B20548"/>
    <w:rsid w:val="00B20AF3"/>
    <w:rsid w:val="00B20B0C"/>
    <w:rsid w:val="00B20B69"/>
    <w:rsid w:val="00B211A5"/>
    <w:rsid w:val="00B213DF"/>
    <w:rsid w:val="00B21497"/>
    <w:rsid w:val="00B21A86"/>
    <w:rsid w:val="00B21D47"/>
    <w:rsid w:val="00B21EA4"/>
    <w:rsid w:val="00B22268"/>
    <w:rsid w:val="00B22400"/>
    <w:rsid w:val="00B22689"/>
    <w:rsid w:val="00B2288B"/>
    <w:rsid w:val="00B22A87"/>
    <w:rsid w:val="00B22BDC"/>
    <w:rsid w:val="00B230FA"/>
    <w:rsid w:val="00B23C10"/>
    <w:rsid w:val="00B240E7"/>
    <w:rsid w:val="00B24256"/>
    <w:rsid w:val="00B24263"/>
    <w:rsid w:val="00B26191"/>
    <w:rsid w:val="00B26701"/>
    <w:rsid w:val="00B269BB"/>
    <w:rsid w:val="00B26DCA"/>
    <w:rsid w:val="00B2727A"/>
    <w:rsid w:val="00B279A0"/>
    <w:rsid w:val="00B27ECC"/>
    <w:rsid w:val="00B27F99"/>
    <w:rsid w:val="00B30687"/>
    <w:rsid w:val="00B31810"/>
    <w:rsid w:val="00B31C46"/>
    <w:rsid w:val="00B328B5"/>
    <w:rsid w:val="00B32BD3"/>
    <w:rsid w:val="00B32C9B"/>
    <w:rsid w:val="00B33453"/>
    <w:rsid w:val="00B336B7"/>
    <w:rsid w:val="00B33A53"/>
    <w:rsid w:val="00B33ACC"/>
    <w:rsid w:val="00B33B78"/>
    <w:rsid w:val="00B35200"/>
    <w:rsid w:val="00B35345"/>
    <w:rsid w:val="00B35D0C"/>
    <w:rsid w:val="00B36AE7"/>
    <w:rsid w:val="00B3736B"/>
    <w:rsid w:val="00B375D5"/>
    <w:rsid w:val="00B37C3D"/>
    <w:rsid w:val="00B402F6"/>
    <w:rsid w:val="00B407FC"/>
    <w:rsid w:val="00B40AFE"/>
    <w:rsid w:val="00B40F79"/>
    <w:rsid w:val="00B42A77"/>
    <w:rsid w:val="00B42DB7"/>
    <w:rsid w:val="00B43FCB"/>
    <w:rsid w:val="00B444D6"/>
    <w:rsid w:val="00B446E3"/>
    <w:rsid w:val="00B448ED"/>
    <w:rsid w:val="00B44CF9"/>
    <w:rsid w:val="00B44D61"/>
    <w:rsid w:val="00B44EA5"/>
    <w:rsid w:val="00B45145"/>
    <w:rsid w:val="00B454D1"/>
    <w:rsid w:val="00B45FCE"/>
    <w:rsid w:val="00B46066"/>
    <w:rsid w:val="00B46985"/>
    <w:rsid w:val="00B469A9"/>
    <w:rsid w:val="00B4747A"/>
    <w:rsid w:val="00B47A39"/>
    <w:rsid w:val="00B47E0E"/>
    <w:rsid w:val="00B501F8"/>
    <w:rsid w:val="00B50784"/>
    <w:rsid w:val="00B50DB7"/>
    <w:rsid w:val="00B52853"/>
    <w:rsid w:val="00B52933"/>
    <w:rsid w:val="00B52A2C"/>
    <w:rsid w:val="00B53535"/>
    <w:rsid w:val="00B53670"/>
    <w:rsid w:val="00B54A28"/>
    <w:rsid w:val="00B54A3B"/>
    <w:rsid w:val="00B54F65"/>
    <w:rsid w:val="00B55D07"/>
    <w:rsid w:val="00B572C1"/>
    <w:rsid w:val="00B577DE"/>
    <w:rsid w:val="00B57878"/>
    <w:rsid w:val="00B57C3D"/>
    <w:rsid w:val="00B57C5C"/>
    <w:rsid w:val="00B602BC"/>
    <w:rsid w:val="00B60DB1"/>
    <w:rsid w:val="00B61074"/>
    <w:rsid w:val="00B6173F"/>
    <w:rsid w:val="00B62802"/>
    <w:rsid w:val="00B62970"/>
    <w:rsid w:val="00B62F18"/>
    <w:rsid w:val="00B6334B"/>
    <w:rsid w:val="00B63367"/>
    <w:rsid w:val="00B63A4B"/>
    <w:rsid w:val="00B63C87"/>
    <w:rsid w:val="00B63E74"/>
    <w:rsid w:val="00B642C3"/>
    <w:rsid w:val="00B644F0"/>
    <w:rsid w:val="00B646A4"/>
    <w:rsid w:val="00B648A3"/>
    <w:rsid w:val="00B6490F"/>
    <w:rsid w:val="00B650D7"/>
    <w:rsid w:val="00B65261"/>
    <w:rsid w:val="00B65353"/>
    <w:rsid w:val="00B65DEE"/>
    <w:rsid w:val="00B666C3"/>
    <w:rsid w:val="00B66767"/>
    <w:rsid w:val="00B66859"/>
    <w:rsid w:val="00B66CB9"/>
    <w:rsid w:val="00B70A51"/>
    <w:rsid w:val="00B70FB9"/>
    <w:rsid w:val="00B70FF6"/>
    <w:rsid w:val="00B710EB"/>
    <w:rsid w:val="00B711DD"/>
    <w:rsid w:val="00B71506"/>
    <w:rsid w:val="00B7178A"/>
    <w:rsid w:val="00B719F6"/>
    <w:rsid w:val="00B71B30"/>
    <w:rsid w:val="00B72025"/>
    <w:rsid w:val="00B7263F"/>
    <w:rsid w:val="00B72891"/>
    <w:rsid w:val="00B72B37"/>
    <w:rsid w:val="00B72CE6"/>
    <w:rsid w:val="00B737C8"/>
    <w:rsid w:val="00B739A1"/>
    <w:rsid w:val="00B73BFB"/>
    <w:rsid w:val="00B73DD1"/>
    <w:rsid w:val="00B7407D"/>
    <w:rsid w:val="00B742C5"/>
    <w:rsid w:val="00B74956"/>
    <w:rsid w:val="00B74D2E"/>
    <w:rsid w:val="00B7539C"/>
    <w:rsid w:val="00B7590F"/>
    <w:rsid w:val="00B75AFF"/>
    <w:rsid w:val="00B75DCF"/>
    <w:rsid w:val="00B75F7B"/>
    <w:rsid w:val="00B76454"/>
    <w:rsid w:val="00B76EA9"/>
    <w:rsid w:val="00B772AA"/>
    <w:rsid w:val="00B778E2"/>
    <w:rsid w:val="00B7793E"/>
    <w:rsid w:val="00B77E02"/>
    <w:rsid w:val="00B81982"/>
    <w:rsid w:val="00B819F3"/>
    <w:rsid w:val="00B824D4"/>
    <w:rsid w:val="00B8495B"/>
    <w:rsid w:val="00B852AB"/>
    <w:rsid w:val="00B8534B"/>
    <w:rsid w:val="00B856A2"/>
    <w:rsid w:val="00B8598E"/>
    <w:rsid w:val="00B85DDF"/>
    <w:rsid w:val="00B85F18"/>
    <w:rsid w:val="00B861CB"/>
    <w:rsid w:val="00B86BD1"/>
    <w:rsid w:val="00B86C0A"/>
    <w:rsid w:val="00B86C92"/>
    <w:rsid w:val="00B86D04"/>
    <w:rsid w:val="00B86EA6"/>
    <w:rsid w:val="00B8777C"/>
    <w:rsid w:val="00B87817"/>
    <w:rsid w:val="00B879B3"/>
    <w:rsid w:val="00B87C38"/>
    <w:rsid w:val="00B87FB4"/>
    <w:rsid w:val="00B90CBB"/>
    <w:rsid w:val="00B9118B"/>
    <w:rsid w:val="00B915D9"/>
    <w:rsid w:val="00B919D0"/>
    <w:rsid w:val="00B91C11"/>
    <w:rsid w:val="00B92541"/>
    <w:rsid w:val="00B927A3"/>
    <w:rsid w:val="00B92915"/>
    <w:rsid w:val="00B92C85"/>
    <w:rsid w:val="00B92D81"/>
    <w:rsid w:val="00B92E1C"/>
    <w:rsid w:val="00B933B6"/>
    <w:rsid w:val="00B93A18"/>
    <w:rsid w:val="00B93C72"/>
    <w:rsid w:val="00B93CC8"/>
    <w:rsid w:val="00B9407D"/>
    <w:rsid w:val="00B946F3"/>
    <w:rsid w:val="00B94896"/>
    <w:rsid w:val="00B94A4D"/>
    <w:rsid w:val="00B94D3B"/>
    <w:rsid w:val="00B95993"/>
    <w:rsid w:val="00B95A17"/>
    <w:rsid w:val="00B95A85"/>
    <w:rsid w:val="00B95B44"/>
    <w:rsid w:val="00B95D95"/>
    <w:rsid w:val="00B95F17"/>
    <w:rsid w:val="00B966B7"/>
    <w:rsid w:val="00B96861"/>
    <w:rsid w:val="00B968A7"/>
    <w:rsid w:val="00B96FC4"/>
    <w:rsid w:val="00B97057"/>
    <w:rsid w:val="00B97A02"/>
    <w:rsid w:val="00BA0400"/>
    <w:rsid w:val="00BA0A24"/>
    <w:rsid w:val="00BA13AE"/>
    <w:rsid w:val="00BA1919"/>
    <w:rsid w:val="00BA1B9D"/>
    <w:rsid w:val="00BA208F"/>
    <w:rsid w:val="00BA2682"/>
    <w:rsid w:val="00BA29E3"/>
    <w:rsid w:val="00BA2C3D"/>
    <w:rsid w:val="00BA362F"/>
    <w:rsid w:val="00BA368F"/>
    <w:rsid w:val="00BA3B23"/>
    <w:rsid w:val="00BA4219"/>
    <w:rsid w:val="00BA425B"/>
    <w:rsid w:val="00BA4334"/>
    <w:rsid w:val="00BA489D"/>
    <w:rsid w:val="00BA4E83"/>
    <w:rsid w:val="00BA524D"/>
    <w:rsid w:val="00BA52A3"/>
    <w:rsid w:val="00BA65EC"/>
    <w:rsid w:val="00BA6807"/>
    <w:rsid w:val="00BA6B17"/>
    <w:rsid w:val="00BA78A8"/>
    <w:rsid w:val="00BA7C92"/>
    <w:rsid w:val="00BB01BB"/>
    <w:rsid w:val="00BB0459"/>
    <w:rsid w:val="00BB04E7"/>
    <w:rsid w:val="00BB0A13"/>
    <w:rsid w:val="00BB0E96"/>
    <w:rsid w:val="00BB1327"/>
    <w:rsid w:val="00BB1EE6"/>
    <w:rsid w:val="00BB24D8"/>
    <w:rsid w:val="00BB2BDC"/>
    <w:rsid w:val="00BB2D65"/>
    <w:rsid w:val="00BB3BAC"/>
    <w:rsid w:val="00BB3EB4"/>
    <w:rsid w:val="00BB40C0"/>
    <w:rsid w:val="00BB42F8"/>
    <w:rsid w:val="00BB46E7"/>
    <w:rsid w:val="00BB4CDC"/>
    <w:rsid w:val="00BB4DC8"/>
    <w:rsid w:val="00BB54F8"/>
    <w:rsid w:val="00BB5A8F"/>
    <w:rsid w:val="00BB5C0B"/>
    <w:rsid w:val="00BB642A"/>
    <w:rsid w:val="00BB658D"/>
    <w:rsid w:val="00BB6FAB"/>
    <w:rsid w:val="00BB7193"/>
    <w:rsid w:val="00BB7197"/>
    <w:rsid w:val="00BB746D"/>
    <w:rsid w:val="00BB74A6"/>
    <w:rsid w:val="00BB74D4"/>
    <w:rsid w:val="00BB7ED6"/>
    <w:rsid w:val="00BB7EE3"/>
    <w:rsid w:val="00BC0203"/>
    <w:rsid w:val="00BC0D0E"/>
    <w:rsid w:val="00BC11BF"/>
    <w:rsid w:val="00BC1AED"/>
    <w:rsid w:val="00BC242B"/>
    <w:rsid w:val="00BC2960"/>
    <w:rsid w:val="00BC2971"/>
    <w:rsid w:val="00BC2AAE"/>
    <w:rsid w:val="00BC2BC7"/>
    <w:rsid w:val="00BC2F37"/>
    <w:rsid w:val="00BC3AA1"/>
    <w:rsid w:val="00BC3AF1"/>
    <w:rsid w:val="00BC3CEE"/>
    <w:rsid w:val="00BC3E04"/>
    <w:rsid w:val="00BC4084"/>
    <w:rsid w:val="00BC41F8"/>
    <w:rsid w:val="00BC43CF"/>
    <w:rsid w:val="00BC4B23"/>
    <w:rsid w:val="00BC4CB4"/>
    <w:rsid w:val="00BC4E74"/>
    <w:rsid w:val="00BC50F4"/>
    <w:rsid w:val="00BC55F9"/>
    <w:rsid w:val="00BC57CF"/>
    <w:rsid w:val="00BC588D"/>
    <w:rsid w:val="00BC5B20"/>
    <w:rsid w:val="00BC5F8B"/>
    <w:rsid w:val="00BC6558"/>
    <w:rsid w:val="00BC67EC"/>
    <w:rsid w:val="00BC7172"/>
    <w:rsid w:val="00BC75C1"/>
    <w:rsid w:val="00BC7C8D"/>
    <w:rsid w:val="00BC7CB9"/>
    <w:rsid w:val="00BD074D"/>
    <w:rsid w:val="00BD07E2"/>
    <w:rsid w:val="00BD0B1F"/>
    <w:rsid w:val="00BD131A"/>
    <w:rsid w:val="00BD2039"/>
    <w:rsid w:val="00BD2254"/>
    <w:rsid w:val="00BD22E5"/>
    <w:rsid w:val="00BD272A"/>
    <w:rsid w:val="00BD2ABA"/>
    <w:rsid w:val="00BD38BE"/>
    <w:rsid w:val="00BD39CA"/>
    <w:rsid w:val="00BD3C25"/>
    <w:rsid w:val="00BD437C"/>
    <w:rsid w:val="00BD45C7"/>
    <w:rsid w:val="00BD4688"/>
    <w:rsid w:val="00BD4CDC"/>
    <w:rsid w:val="00BD513E"/>
    <w:rsid w:val="00BD5686"/>
    <w:rsid w:val="00BD5BBA"/>
    <w:rsid w:val="00BD6C5C"/>
    <w:rsid w:val="00BD775E"/>
    <w:rsid w:val="00BD7CAF"/>
    <w:rsid w:val="00BD7D1C"/>
    <w:rsid w:val="00BD7D66"/>
    <w:rsid w:val="00BE03EE"/>
    <w:rsid w:val="00BE06A8"/>
    <w:rsid w:val="00BE09EC"/>
    <w:rsid w:val="00BE0A69"/>
    <w:rsid w:val="00BE0AD9"/>
    <w:rsid w:val="00BE0ED0"/>
    <w:rsid w:val="00BE117C"/>
    <w:rsid w:val="00BE19B3"/>
    <w:rsid w:val="00BE1D4F"/>
    <w:rsid w:val="00BE1E7F"/>
    <w:rsid w:val="00BE235C"/>
    <w:rsid w:val="00BE32A6"/>
    <w:rsid w:val="00BE3CA9"/>
    <w:rsid w:val="00BE47B9"/>
    <w:rsid w:val="00BE4B73"/>
    <w:rsid w:val="00BE4DF6"/>
    <w:rsid w:val="00BE50CE"/>
    <w:rsid w:val="00BE5324"/>
    <w:rsid w:val="00BE555E"/>
    <w:rsid w:val="00BE5B0B"/>
    <w:rsid w:val="00BE5C00"/>
    <w:rsid w:val="00BE64D7"/>
    <w:rsid w:val="00BE6D41"/>
    <w:rsid w:val="00BE6DCD"/>
    <w:rsid w:val="00BE7C80"/>
    <w:rsid w:val="00BE7F04"/>
    <w:rsid w:val="00BF0117"/>
    <w:rsid w:val="00BF033B"/>
    <w:rsid w:val="00BF0C3B"/>
    <w:rsid w:val="00BF182E"/>
    <w:rsid w:val="00BF2573"/>
    <w:rsid w:val="00BF2E5D"/>
    <w:rsid w:val="00BF39C4"/>
    <w:rsid w:val="00BF42B7"/>
    <w:rsid w:val="00BF51C0"/>
    <w:rsid w:val="00BF530A"/>
    <w:rsid w:val="00BF6447"/>
    <w:rsid w:val="00BF6462"/>
    <w:rsid w:val="00BF6851"/>
    <w:rsid w:val="00BF7227"/>
    <w:rsid w:val="00C003BF"/>
    <w:rsid w:val="00C0058E"/>
    <w:rsid w:val="00C0065E"/>
    <w:rsid w:val="00C00870"/>
    <w:rsid w:val="00C0131D"/>
    <w:rsid w:val="00C01396"/>
    <w:rsid w:val="00C01440"/>
    <w:rsid w:val="00C0146E"/>
    <w:rsid w:val="00C017DC"/>
    <w:rsid w:val="00C0190C"/>
    <w:rsid w:val="00C01CA6"/>
    <w:rsid w:val="00C01FED"/>
    <w:rsid w:val="00C0269A"/>
    <w:rsid w:val="00C03697"/>
    <w:rsid w:val="00C03951"/>
    <w:rsid w:val="00C03A04"/>
    <w:rsid w:val="00C03CB7"/>
    <w:rsid w:val="00C03D4D"/>
    <w:rsid w:val="00C03EA5"/>
    <w:rsid w:val="00C03EC6"/>
    <w:rsid w:val="00C04C8D"/>
    <w:rsid w:val="00C04EE8"/>
    <w:rsid w:val="00C04FBE"/>
    <w:rsid w:val="00C0526A"/>
    <w:rsid w:val="00C056FF"/>
    <w:rsid w:val="00C059D5"/>
    <w:rsid w:val="00C062C1"/>
    <w:rsid w:val="00C064E5"/>
    <w:rsid w:val="00C0689F"/>
    <w:rsid w:val="00C07889"/>
    <w:rsid w:val="00C07A81"/>
    <w:rsid w:val="00C07CD5"/>
    <w:rsid w:val="00C07F86"/>
    <w:rsid w:val="00C07F8A"/>
    <w:rsid w:val="00C1008C"/>
    <w:rsid w:val="00C1015D"/>
    <w:rsid w:val="00C1085E"/>
    <w:rsid w:val="00C109E6"/>
    <w:rsid w:val="00C10FED"/>
    <w:rsid w:val="00C1111F"/>
    <w:rsid w:val="00C11505"/>
    <w:rsid w:val="00C11697"/>
    <w:rsid w:val="00C11F8D"/>
    <w:rsid w:val="00C12224"/>
    <w:rsid w:val="00C126CF"/>
    <w:rsid w:val="00C12BC4"/>
    <w:rsid w:val="00C1315E"/>
    <w:rsid w:val="00C140BF"/>
    <w:rsid w:val="00C1418F"/>
    <w:rsid w:val="00C141E5"/>
    <w:rsid w:val="00C147D9"/>
    <w:rsid w:val="00C14AFB"/>
    <w:rsid w:val="00C14FD4"/>
    <w:rsid w:val="00C150AE"/>
    <w:rsid w:val="00C15516"/>
    <w:rsid w:val="00C156F6"/>
    <w:rsid w:val="00C15961"/>
    <w:rsid w:val="00C15A27"/>
    <w:rsid w:val="00C15D5C"/>
    <w:rsid w:val="00C162E2"/>
    <w:rsid w:val="00C16326"/>
    <w:rsid w:val="00C16519"/>
    <w:rsid w:val="00C166DA"/>
    <w:rsid w:val="00C1694F"/>
    <w:rsid w:val="00C16AA9"/>
    <w:rsid w:val="00C16BCE"/>
    <w:rsid w:val="00C17812"/>
    <w:rsid w:val="00C17A96"/>
    <w:rsid w:val="00C20310"/>
    <w:rsid w:val="00C20313"/>
    <w:rsid w:val="00C20B06"/>
    <w:rsid w:val="00C2111C"/>
    <w:rsid w:val="00C211E2"/>
    <w:rsid w:val="00C2126E"/>
    <w:rsid w:val="00C22A4B"/>
    <w:rsid w:val="00C230CB"/>
    <w:rsid w:val="00C232BB"/>
    <w:rsid w:val="00C23608"/>
    <w:rsid w:val="00C23679"/>
    <w:rsid w:val="00C239AA"/>
    <w:rsid w:val="00C24384"/>
    <w:rsid w:val="00C24387"/>
    <w:rsid w:val="00C2458F"/>
    <w:rsid w:val="00C248C5"/>
    <w:rsid w:val="00C248E2"/>
    <w:rsid w:val="00C24FD0"/>
    <w:rsid w:val="00C250B6"/>
    <w:rsid w:val="00C25946"/>
    <w:rsid w:val="00C25EAD"/>
    <w:rsid w:val="00C261E5"/>
    <w:rsid w:val="00C2638D"/>
    <w:rsid w:val="00C26A0D"/>
    <w:rsid w:val="00C26B6C"/>
    <w:rsid w:val="00C2716E"/>
    <w:rsid w:val="00C2743E"/>
    <w:rsid w:val="00C309DC"/>
    <w:rsid w:val="00C309E3"/>
    <w:rsid w:val="00C31015"/>
    <w:rsid w:val="00C3149D"/>
    <w:rsid w:val="00C31A72"/>
    <w:rsid w:val="00C32240"/>
    <w:rsid w:val="00C322AD"/>
    <w:rsid w:val="00C322E4"/>
    <w:rsid w:val="00C32FEA"/>
    <w:rsid w:val="00C3391C"/>
    <w:rsid w:val="00C339D9"/>
    <w:rsid w:val="00C342E4"/>
    <w:rsid w:val="00C34B53"/>
    <w:rsid w:val="00C34CC6"/>
    <w:rsid w:val="00C34EC7"/>
    <w:rsid w:val="00C34F98"/>
    <w:rsid w:val="00C3676F"/>
    <w:rsid w:val="00C36E01"/>
    <w:rsid w:val="00C36EAD"/>
    <w:rsid w:val="00C36F70"/>
    <w:rsid w:val="00C3727B"/>
    <w:rsid w:val="00C3784F"/>
    <w:rsid w:val="00C37B6A"/>
    <w:rsid w:val="00C40440"/>
    <w:rsid w:val="00C40545"/>
    <w:rsid w:val="00C40D40"/>
    <w:rsid w:val="00C413C8"/>
    <w:rsid w:val="00C41534"/>
    <w:rsid w:val="00C41A01"/>
    <w:rsid w:val="00C41B64"/>
    <w:rsid w:val="00C41F3B"/>
    <w:rsid w:val="00C424B7"/>
    <w:rsid w:val="00C42733"/>
    <w:rsid w:val="00C42CCA"/>
    <w:rsid w:val="00C42CF9"/>
    <w:rsid w:val="00C43C67"/>
    <w:rsid w:val="00C43DA9"/>
    <w:rsid w:val="00C444D4"/>
    <w:rsid w:val="00C44A0C"/>
    <w:rsid w:val="00C44CD0"/>
    <w:rsid w:val="00C44F2A"/>
    <w:rsid w:val="00C45078"/>
    <w:rsid w:val="00C451B5"/>
    <w:rsid w:val="00C451C4"/>
    <w:rsid w:val="00C45849"/>
    <w:rsid w:val="00C45E3F"/>
    <w:rsid w:val="00C46A63"/>
    <w:rsid w:val="00C46D9F"/>
    <w:rsid w:val="00C47BBD"/>
    <w:rsid w:val="00C47EBD"/>
    <w:rsid w:val="00C500AD"/>
    <w:rsid w:val="00C5092F"/>
    <w:rsid w:val="00C50B48"/>
    <w:rsid w:val="00C50D80"/>
    <w:rsid w:val="00C50E14"/>
    <w:rsid w:val="00C51292"/>
    <w:rsid w:val="00C51485"/>
    <w:rsid w:val="00C51AEB"/>
    <w:rsid w:val="00C51AFA"/>
    <w:rsid w:val="00C52B86"/>
    <w:rsid w:val="00C52BF7"/>
    <w:rsid w:val="00C53776"/>
    <w:rsid w:val="00C545E9"/>
    <w:rsid w:val="00C54609"/>
    <w:rsid w:val="00C5489B"/>
    <w:rsid w:val="00C54970"/>
    <w:rsid w:val="00C5528A"/>
    <w:rsid w:val="00C55FBA"/>
    <w:rsid w:val="00C56B12"/>
    <w:rsid w:val="00C57C9C"/>
    <w:rsid w:val="00C57CBC"/>
    <w:rsid w:val="00C57FE9"/>
    <w:rsid w:val="00C603F7"/>
    <w:rsid w:val="00C60C8B"/>
    <w:rsid w:val="00C60F99"/>
    <w:rsid w:val="00C6122D"/>
    <w:rsid w:val="00C61DB1"/>
    <w:rsid w:val="00C63FE4"/>
    <w:rsid w:val="00C64493"/>
    <w:rsid w:val="00C64DE1"/>
    <w:rsid w:val="00C64E0D"/>
    <w:rsid w:val="00C65146"/>
    <w:rsid w:val="00C661B7"/>
    <w:rsid w:val="00C66608"/>
    <w:rsid w:val="00C675E2"/>
    <w:rsid w:val="00C677C7"/>
    <w:rsid w:val="00C67E79"/>
    <w:rsid w:val="00C67EB7"/>
    <w:rsid w:val="00C70184"/>
    <w:rsid w:val="00C70A48"/>
    <w:rsid w:val="00C70BA6"/>
    <w:rsid w:val="00C71019"/>
    <w:rsid w:val="00C71218"/>
    <w:rsid w:val="00C71287"/>
    <w:rsid w:val="00C725F6"/>
    <w:rsid w:val="00C728FA"/>
    <w:rsid w:val="00C7295F"/>
    <w:rsid w:val="00C73251"/>
    <w:rsid w:val="00C734FC"/>
    <w:rsid w:val="00C73A4C"/>
    <w:rsid w:val="00C73BBE"/>
    <w:rsid w:val="00C73E38"/>
    <w:rsid w:val="00C73FC6"/>
    <w:rsid w:val="00C7451B"/>
    <w:rsid w:val="00C74563"/>
    <w:rsid w:val="00C74F8B"/>
    <w:rsid w:val="00C75168"/>
    <w:rsid w:val="00C75410"/>
    <w:rsid w:val="00C75722"/>
    <w:rsid w:val="00C7622B"/>
    <w:rsid w:val="00C779B4"/>
    <w:rsid w:val="00C77EC2"/>
    <w:rsid w:val="00C80527"/>
    <w:rsid w:val="00C807DB"/>
    <w:rsid w:val="00C80FC7"/>
    <w:rsid w:val="00C811A3"/>
    <w:rsid w:val="00C8124D"/>
    <w:rsid w:val="00C8163E"/>
    <w:rsid w:val="00C816DB"/>
    <w:rsid w:val="00C81CC8"/>
    <w:rsid w:val="00C81FF8"/>
    <w:rsid w:val="00C82D24"/>
    <w:rsid w:val="00C82FBD"/>
    <w:rsid w:val="00C830E2"/>
    <w:rsid w:val="00C83167"/>
    <w:rsid w:val="00C83460"/>
    <w:rsid w:val="00C83EB3"/>
    <w:rsid w:val="00C8404F"/>
    <w:rsid w:val="00C845C3"/>
    <w:rsid w:val="00C84DAE"/>
    <w:rsid w:val="00C85375"/>
    <w:rsid w:val="00C859D9"/>
    <w:rsid w:val="00C85D12"/>
    <w:rsid w:val="00C85F0B"/>
    <w:rsid w:val="00C8608F"/>
    <w:rsid w:val="00C86118"/>
    <w:rsid w:val="00C8615A"/>
    <w:rsid w:val="00C864BA"/>
    <w:rsid w:val="00C86CED"/>
    <w:rsid w:val="00C870A5"/>
    <w:rsid w:val="00C87653"/>
    <w:rsid w:val="00C878C1"/>
    <w:rsid w:val="00C90D15"/>
    <w:rsid w:val="00C91B7D"/>
    <w:rsid w:val="00C91E49"/>
    <w:rsid w:val="00C91EF8"/>
    <w:rsid w:val="00C91F32"/>
    <w:rsid w:val="00C91FB8"/>
    <w:rsid w:val="00C922B0"/>
    <w:rsid w:val="00C9324F"/>
    <w:rsid w:val="00C93F24"/>
    <w:rsid w:val="00C93FEE"/>
    <w:rsid w:val="00C949DE"/>
    <w:rsid w:val="00C94C87"/>
    <w:rsid w:val="00C94E0D"/>
    <w:rsid w:val="00C95F0E"/>
    <w:rsid w:val="00C96075"/>
    <w:rsid w:val="00C96140"/>
    <w:rsid w:val="00C966B8"/>
    <w:rsid w:val="00C96DAF"/>
    <w:rsid w:val="00C970F8"/>
    <w:rsid w:val="00C97731"/>
    <w:rsid w:val="00C97F00"/>
    <w:rsid w:val="00CA0332"/>
    <w:rsid w:val="00CA09EA"/>
    <w:rsid w:val="00CA0F9B"/>
    <w:rsid w:val="00CA1057"/>
    <w:rsid w:val="00CA180F"/>
    <w:rsid w:val="00CA221B"/>
    <w:rsid w:val="00CA2310"/>
    <w:rsid w:val="00CA27A2"/>
    <w:rsid w:val="00CA2AB7"/>
    <w:rsid w:val="00CA2BF7"/>
    <w:rsid w:val="00CA2CF5"/>
    <w:rsid w:val="00CA2D20"/>
    <w:rsid w:val="00CA2D8B"/>
    <w:rsid w:val="00CA2FD6"/>
    <w:rsid w:val="00CA39BC"/>
    <w:rsid w:val="00CA3A6A"/>
    <w:rsid w:val="00CA3AEA"/>
    <w:rsid w:val="00CA3CB0"/>
    <w:rsid w:val="00CA3FCF"/>
    <w:rsid w:val="00CA4AE2"/>
    <w:rsid w:val="00CA5786"/>
    <w:rsid w:val="00CA60EF"/>
    <w:rsid w:val="00CA6E09"/>
    <w:rsid w:val="00CA6ED2"/>
    <w:rsid w:val="00CA7216"/>
    <w:rsid w:val="00CA73E8"/>
    <w:rsid w:val="00CB005C"/>
    <w:rsid w:val="00CB0C91"/>
    <w:rsid w:val="00CB1306"/>
    <w:rsid w:val="00CB16E2"/>
    <w:rsid w:val="00CB238C"/>
    <w:rsid w:val="00CB25B4"/>
    <w:rsid w:val="00CB2804"/>
    <w:rsid w:val="00CB29F7"/>
    <w:rsid w:val="00CB3196"/>
    <w:rsid w:val="00CB31BE"/>
    <w:rsid w:val="00CB35EF"/>
    <w:rsid w:val="00CB388D"/>
    <w:rsid w:val="00CB415B"/>
    <w:rsid w:val="00CB4FF7"/>
    <w:rsid w:val="00CB5307"/>
    <w:rsid w:val="00CB5678"/>
    <w:rsid w:val="00CB5AE3"/>
    <w:rsid w:val="00CB5F87"/>
    <w:rsid w:val="00CB6819"/>
    <w:rsid w:val="00CB76DC"/>
    <w:rsid w:val="00CC0399"/>
    <w:rsid w:val="00CC0489"/>
    <w:rsid w:val="00CC0599"/>
    <w:rsid w:val="00CC0729"/>
    <w:rsid w:val="00CC13ED"/>
    <w:rsid w:val="00CC1496"/>
    <w:rsid w:val="00CC2459"/>
    <w:rsid w:val="00CC2D79"/>
    <w:rsid w:val="00CC3000"/>
    <w:rsid w:val="00CC326A"/>
    <w:rsid w:val="00CC3638"/>
    <w:rsid w:val="00CC38BA"/>
    <w:rsid w:val="00CC3AE1"/>
    <w:rsid w:val="00CC3F89"/>
    <w:rsid w:val="00CC4E43"/>
    <w:rsid w:val="00CC5116"/>
    <w:rsid w:val="00CC5C98"/>
    <w:rsid w:val="00CC6210"/>
    <w:rsid w:val="00CC67FD"/>
    <w:rsid w:val="00CC7550"/>
    <w:rsid w:val="00CC7692"/>
    <w:rsid w:val="00CC7C69"/>
    <w:rsid w:val="00CD0FAF"/>
    <w:rsid w:val="00CD1AE3"/>
    <w:rsid w:val="00CD1D42"/>
    <w:rsid w:val="00CD2D36"/>
    <w:rsid w:val="00CD2FFA"/>
    <w:rsid w:val="00CD31F5"/>
    <w:rsid w:val="00CD3680"/>
    <w:rsid w:val="00CD3721"/>
    <w:rsid w:val="00CD3A16"/>
    <w:rsid w:val="00CD3EEB"/>
    <w:rsid w:val="00CD3F90"/>
    <w:rsid w:val="00CD428A"/>
    <w:rsid w:val="00CD43F9"/>
    <w:rsid w:val="00CD4876"/>
    <w:rsid w:val="00CD4D9E"/>
    <w:rsid w:val="00CD5543"/>
    <w:rsid w:val="00CD566F"/>
    <w:rsid w:val="00CD5A1C"/>
    <w:rsid w:val="00CD5C00"/>
    <w:rsid w:val="00CD5F95"/>
    <w:rsid w:val="00CD6A7C"/>
    <w:rsid w:val="00CD6CF6"/>
    <w:rsid w:val="00CD7285"/>
    <w:rsid w:val="00CD7364"/>
    <w:rsid w:val="00CD736F"/>
    <w:rsid w:val="00CD782C"/>
    <w:rsid w:val="00CD7911"/>
    <w:rsid w:val="00CD7B08"/>
    <w:rsid w:val="00CD7D64"/>
    <w:rsid w:val="00CE02B8"/>
    <w:rsid w:val="00CE0791"/>
    <w:rsid w:val="00CE07F3"/>
    <w:rsid w:val="00CE0848"/>
    <w:rsid w:val="00CE0F96"/>
    <w:rsid w:val="00CE0FA2"/>
    <w:rsid w:val="00CE11CC"/>
    <w:rsid w:val="00CE11FE"/>
    <w:rsid w:val="00CE1EF8"/>
    <w:rsid w:val="00CE203E"/>
    <w:rsid w:val="00CE2157"/>
    <w:rsid w:val="00CE26C3"/>
    <w:rsid w:val="00CE2A12"/>
    <w:rsid w:val="00CE2DAA"/>
    <w:rsid w:val="00CE2E3E"/>
    <w:rsid w:val="00CE2F9D"/>
    <w:rsid w:val="00CE36F5"/>
    <w:rsid w:val="00CE4097"/>
    <w:rsid w:val="00CE4D05"/>
    <w:rsid w:val="00CE5992"/>
    <w:rsid w:val="00CE628D"/>
    <w:rsid w:val="00CE681D"/>
    <w:rsid w:val="00CE6D05"/>
    <w:rsid w:val="00CE6DB5"/>
    <w:rsid w:val="00CE6EA5"/>
    <w:rsid w:val="00CE755C"/>
    <w:rsid w:val="00CE75A8"/>
    <w:rsid w:val="00CE7C58"/>
    <w:rsid w:val="00CE7EB8"/>
    <w:rsid w:val="00CF075F"/>
    <w:rsid w:val="00CF0F6A"/>
    <w:rsid w:val="00CF0F85"/>
    <w:rsid w:val="00CF0FF9"/>
    <w:rsid w:val="00CF1128"/>
    <w:rsid w:val="00CF117A"/>
    <w:rsid w:val="00CF1292"/>
    <w:rsid w:val="00CF1E14"/>
    <w:rsid w:val="00CF1F41"/>
    <w:rsid w:val="00CF1FEE"/>
    <w:rsid w:val="00CF2A86"/>
    <w:rsid w:val="00CF31F8"/>
    <w:rsid w:val="00CF3661"/>
    <w:rsid w:val="00CF385C"/>
    <w:rsid w:val="00CF43AB"/>
    <w:rsid w:val="00CF4576"/>
    <w:rsid w:val="00CF472F"/>
    <w:rsid w:val="00CF4AC6"/>
    <w:rsid w:val="00CF4CEC"/>
    <w:rsid w:val="00CF57B6"/>
    <w:rsid w:val="00CF5F17"/>
    <w:rsid w:val="00CF633E"/>
    <w:rsid w:val="00CF68CE"/>
    <w:rsid w:val="00CF6A83"/>
    <w:rsid w:val="00CF6C4E"/>
    <w:rsid w:val="00CF7D12"/>
    <w:rsid w:val="00CF7E40"/>
    <w:rsid w:val="00D00406"/>
    <w:rsid w:val="00D012FB"/>
    <w:rsid w:val="00D01605"/>
    <w:rsid w:val="00D017FF"/>
    <w:rsid w:val="00D02848"/>
    <w:rsid w:val="00D02874"/>
    <w:rsid w:val="00D02A58"/>
    <w:rsid w:val="00D02BFC"/>
    <w:rsid w:val="00D02EC4"/>
    <w:rsid w:val="00D04583"/>
    <w:rsid w:val="00D046C1"/>
    <w:rsid w:val="00D04C34"/>
    <w:rsid w:val="00D04FC2"/>
    <w:rsid w:val="00D05722"/>
    <w:rsid w:val="00D057CA"/>
    <w:rsid w:val="00D060B3"/>
    <w:rsid w:val="00D06271"/>
    <w:rsid w:val="00D06538"/>
    <w:rsid w:val="00D065FE"/>
    <w:rsid w:val="00D067C8"/>
    <w:rsid w:val="00D06DF9"/>
    <w:rsid w:val="00D07B4A"/>
    <w:rsid w:val="00D07B8B"/>
    <w:rsid w:val="00D07CD0"/>
    <w:rsid w:val="00D07EE3"/>
    <w:rsid w:val="00D1056E"/>
    <w:rsid w:val="00D10CDF"/>
    <w:rsid w:val="00D11495"/>
    <w:rsid w:val="00D114D0"/>
    <w:rsid w:val="00D11AA9"/>
    <w:rsid w:val="00D11C8A"/>
    <w:rsid w:val="00D12230"/>
    <w:rsid w:val="00D122EE"/>
    <w:rsid w:val="00D125D0"/>
    <w:rsid w:val="00D12AE4"/>
    <w:rsid w:val="00D12B8F"/>
    <w:rsid w:val="00D12C87"/>
    <w:rsid w:val="00D12EC9"/>
    <w:rsid w:val="00D12ED6"/>
    <w:rsid w:val="00D12F4D"/>
    <w:rsid w:val="00D132AD"/>
    <w:rsid w:val="00D13449"/>
    <w:rsid w:val="00D13813"/>
    <w:rsid w:val="00D13CAB"/>
    <w:rsid w:val="00D13CDD"/>
    <w:rsid w:val="00D149C5"/>
    <w:rsid w:val="00D14A0E"/>
    <w:rsid w:val="00D15042"/>
    <w:rsid w:val="00D154E1"/>
    <w:rsid w:val="00D15D06"/>
    <w:rsid w:val="00D161E4"/>
    <w:rsid w:val="00D163D4"/>
    <w:rsid w:val="00D1670C"/>
    <w:rsid w:val="00D16AAD"/>
    <w:rsid w:val="00D174E8"/>
    <w:rsid w:val="00D17588"/>
    <w:rsid w:val="00D17680"/>
    <w:rsid w:val="00D17C1C"/>
    <w:rsid w:val="00D17EE4"/>
    <w:rsid w:val="00D207B5"/>
    <w:rsid w:val="00D22885"/>
    <w:rsid w:val="00D230D5"/>
    <w:rsid w:val="00D23720"/>
    <w:rsid w:val="00D23A68"/>
    <w:rsid w:val="00D24116"/>
    <w:rsid w:val="00D243BA"/>
    <w:rsid w:val="00D24AD1"/>
    <w:rsid w:val="00D24DBA"/>
    <w:rsid w:val="00D24FF6"/>
    <w:rsid w:val="00D25484"/>
    <w:rsid w:val="00D266D9"/>
    <w:rsid w:val="00D26A7D"/>
    <w:rsid w:val="00D26EDD"/>
    <w:rsid w:val="00D271D5"/>
    <w:rsid w:val="00D274B2"/>
    <w:rsid w:val="00D27510"/>
    <w:rsid w:val="00D2757B"/>
    <w:rsid w:val="00D27E00"/>
    <w:rsid w:val="00D301EC"/>
    <w:rsid w:val="00D310D4"/>
    <w:rsid w:val="00D31E28"/>
    <w:rsid w:val="00D3210B"/>
    <w:rsid w:val="00D322B2"/>
    <w:rsid w:val="00D32731"/>
    <w:rsid w:val="00D33027"/>
    <w:rsid w:val="00D3347E"/>
    <w:rsid w:val="00D3397A"/>
    <w:rsid w:val="00D340BA"/>
    <w:rsid w:val="00D341A3"/>
    <w:rsid w:val="00D34328"/>
    <w:rsid w:val="00D3520C"/>
    <w:rsid w:val="00D35CDF"/>
    <w:rsid w:val="00D36620"/>
    <w:rsid w:val="00D36D1C"/>
    <w:rsid w:val="00D377EF"/>
    <w:rsid w:val="00D37EE1"/>
    <w:rsid w:val="00D40742"/>
    <w:rsid w:val="00D409E0"/>
    <w:rsid w:val="00D40A4C"/>
    <w:rsid w:val="00D41369"/>
    <w:rsid w:val="00D41C28"/>
    <w:rsid w:val="00D41D04"/>
    <w:rsid w:val="00D41F1A"/>
    <w:rsid w:val="00D427A2"/>
    <w:rsid w:val="00D42A04"/>
    <w:rsid w:val="00D434BD"/>
    <w:rsid w:val="00D436E5"/>
    <w:rsid w:val="00D43943"/>
    <w:rsid w:val="00D439B0"/>
    <w:rsid w:val="00D43AD7"/>
    <w:rsid w:val="00D441BF"/>
    <w:rsid w:val="00D44DF7"/>
    <w:rsid w:val="00D4558B"/>
    <w:rsid w:val="00D45C28"/>
    <w:rsid w:val="00D46110"/>
    <w:rsid w:val="00D469E5"/>
    <w:rsid w:val="00D46C52"/>
    <w:rsid w:val="00D46CAC"/>
    <w:rsid w:val="00D46FDD"/>
    <w:rsid w:val="00D475E0"/>
    <w:rsid w:val="00D47D2F"/>
    <w:rsid w:val="00D47F18"/>
    <w:rsid w:val="00D47F6E"/>
    <w:rsid w:val="00D50C96"/>
    <w:rsid w:val="00D50CDD"/>
    <w:rsid w:val="00D519E3"/>
    <w:rsid w:val="00D51CF2"/>
    <w:rsid w:val="00D51D3B"/>
    <w:rsid w:val="00D521C8"/>
    <w:rsid w:val="00D523F9"/>
    <w:rsid w:val="00D52566"/>
    <w:rsid w:val="00D52C71"/>
    <w:rsid w:val="00D53069"/>
    <w:rsid w:val="00D5316F"/>
    <w:rsid w:val="00D5367D"/>
    <w:rsid w:val="00D53779"/>
    <w:rsid w:val="00D5394D"/>
    <w:rsid w:val="00D53B79"/>
    <w:rsid w:val="00D53BCD"/>
    <w:rsid w:val="00D53FD9"/>
    <w:rsid w:val="00D5456F"/>
    <w:rsid w:val="00D54615"/>
    <w:rsid w:val="00D5490A"/>
    <w:rsid w:val="00D54D5E"/>
    <w:rsid w:val="00D54F6C"/>
    <w:rsid w:val="00D54FBD"/>
    <w:rsid w:val="00D56408"/>
    <w:rsid w:val="00D56471"/>
    <w:rsid w:val="00D56472"/>
    <w:rsid w:val="00D566D5"/>
    <w:rsid w:val="00D56B96"/>
    <w:rsid w:val="00D56DEB"/>
    <w:rsid w:val="00D56EC2"/>
    <w:rsid w:val="00D578A1"/>
    <w:rsid w:val="00D601EA"/>
    <w:rsid w:val="00D61362"/>
    <w:rsid w:val="00D61522"/>
    <w:rsid w:val="00D61874"/>
    <w:rsid w:val="00D61C8D"/>
    <w:rsid w:val="00D622B7"/>
    <w:rsid w:val="00D623F9"/>
    <w:rsid w:val="00D624D8"/>
    <w:rsid w:val="00D62C30"/>
    <w:rsid w:val="00D6304E"/>
    <w:rsid w:val="00D6315A"/>
    <w:rsid w:val="00D64032"/>
    <w:rsid w:val="00D649ED"/>
    <w:rsid w:val="00D65DE8"/>
    <w:rsid w:val="00D6636D"/>
    <w:rsid w:val="00D6677D"/>
    <w:rsid w:val="00D66FF6"/>
    <w:rsid w:val="00D676E8"/>
    <w:rsid w:val="00D70202"/>
    <w:rsid w:val="00D702B0"/>
    <w:rsid w:val="00D70F03"/>
    <w:rsid w:val="00D70F62"/>
    <w:rsid w:val="00D710E3"/>
    <w:rsid w:val="00D72BBC"/>
    <w:rsid w:val="00D72CCA"/>
    <w:rsid w:val="00D72F4E"/>
    <w:rsid w:val="00D732FB"/>
    <w:rsid w:val="00D73E28"/>
    <w:rsid w:val="00D74526"/>
    <w:rsid w:val="00D74FCE"/>
    <w:rsid w:val="00D75236"/>
    <w:rsid w:val="00D757D7"/>
    <w:rsid w:val="00D75E8A"/>
    <w:rsid w:val="00D7649D"/>
    <w:rsid w:val="00D76EC2"/>
    <w:rsid w:val="00D77158"/>
    <w:rsid w:val="00D771FA"/>
    <w:rsid w:val="00D77227"/>
    <w:rsid w:val="00D772A9"/>
    <w:rsid w:val="00D777C6"/>
    <w:rsid w:val="00D778BE"/>
    <w:rsid w:val="00D77B36"/>
    <w:rsid w:val="00D77CFD"/>
    <w:rsid w:val="00D80003"/>
    <w:rsid w:val="00D801A0"/>
    <w:rsid w:val="00D80A2A"/>
    <w:rsid w:val="00D80BFA"/>
    <w:rsid w:val="00D80EE5"/>
    <w:rsid w:val="00D80F58"/>
    <w:rsid w:val="00D8148C"/>
    <w:rsid w:val="00D81938"/>
    <w:rsid w:val="00D81F36"/>
    <w:rsid w:val="00D82A45"/>
    <w:rsid w:val="00D830D8"/>
    <w:rsid w:val="00D83142"/>
    <w:rsid w:val="00D84EA8"/>
    <w:rsid w:val="00D84F6A"/>
    <w:rsid w:val="00D852F0"/>
    <w:rsid w:val="00D85881"/>
    <w:rsid w:val="00D86E84"/>
    <w:rsid w:val="00D8714B"/>
    <w:rsid w:val="00D87554"/>
    <w:rsid w:val="00D900D8"/>
    <w:rsid w:val="00D9081E"/>
    <w:rsid w:val="00D90927"/>
    <w:rsid w:val="00D91539"/>
    <w:rsid w:val="00D915E3"/>
    <w:rsid w:val="00D92A81"/>
    <w:rsid w:val="00D92FBF"/>
    <w:rsid w:val="00D93976"/>
    <w:rsid w:val="00D93BB3"/>
    <w:rsid w:val="00D93C85"/>
    <w:rsid w:val="00D9402F"/>
    <w:rsid w:val="00D9435D"/>
    <w:rsid w:val="00D945A1"/>
    <w:rsid w:val="00D94902"/>
    <w:rsid w:val="00D94912"/>
    <w:rsid w:val="00D95484"/>
    <w:rsid w:val="00D96798"/>
    <w:rsid w:val="00D96E40"/>
    <w:rsid w:val="00D970A2"/>
    <w:rsid w:val="00D973E7"/>
    <w:rsid w:val="00D97607"/>
    <w:rsid w:val="00D977F2"/>
    <w:rsid w:val="00D977FF"/>
    <w:rsid w:val="00D97EFF"/>
    <w:rsid w:val="00DA0079"/>
    <w:rsid w:val="00DA06F7"/>
    <w:rsid w:val="00DA09B3"/>
    <w:rsid w:val="00DA0F9E"/>
    <w:rsid w:val="00DA1995"/>
    <w:rsid w:val="00DA1D9C"/>
    <w:rsid w:val="00DA1F61"/>
    <w:rsid w:val="00DA2B1F"/>
    <w:rsid w:val="00DA2C1F"/>
    <w:rsid w:val="00DA2D4A"/>
    <w:rsid w:val="00DA2E3F"/>
    <w:rsid w:val="00DA3149"/>
    <w:rsid w:val="00DA31DE"/>
    <w:rsid w:val="00DA34E9"/>
    <w:rsid w:val="00DA3587"/>
    <w:rsid w:val="00DA38E9"/>
    <w:rsid w:val="00DA39D1"/>
    <w:rsid w:val="00DA3A96"/>
    <w:rsid w:val="00DA4001"/>
    <w:rsid w:val="00DA4222"/>
    <w:rsid w:val="00DA4287"/>
    <w:rsid w:val="00DA5276"/>
    <w:rsid w:val="00DA5A01"/>
    <w:rsid w:val="00DA5B35"/>
    <w:rsid w:val="00DA64C4"/>
    <w:rsid w:val="00DA6623"/>
    <w:rsid w:val="00DA699D"/>
    <w:rsid w:val="00DA6FCB"/>
    <w:rsid w:val="00DA74A6"/>
    <w:rsid w:val="00DA7E1F"/>
    <w:rsid w:val="00DA7F2C"/>
    <w:rsid w:val="00DB0441"/>
    <w:rsid w:val="00DB090F"/>
    <w:rsid w:val="00DB0919"/>
    <w:rsid w:val="00DB096A"/>
    <w:rsid w:val="00DB10F1"/>
    <w:rsid w:val="00DB12D3"/>
    <w:rsid w:val="00DB17EA"/>
    <w:rsid w:val="00DB2219"/>
    <w:rsid w:val="00DB2288"/>
    <w:rsid w:val="00DB233E"/>
    <w:rsid w:val="00DB2367"/>
    <w:rsid w:val="00DB2458"/>
    <w:rsid w:val="00DB25AD"/>
    <w:rsid w:val="00DB2704"/>
    <w:rsid w:val="00DB28B8"/>
    <w:rsid w:val="00DB2B37"/>
    <w:rsid w:val="00DB34EE"/>
    <w:rsid w:val="00DB380A"/>
    <w:rsid w:val="00DB4114"/>
    <w:rsid w:val="00DB42D7"/>
    <w:rsid w:val="00DB42DC"/>
    <w:rsid w:val="00DB46A1"/>
    <w:rsid w:val="00DB46E8"/>
    <w:rsid w:val="00DB482E"/>
    <w:rsid w:val="00DB4E33"/>
    <w:rsid w:val="00DB58A0"/>
    <w:rsid w:val="00DB591A"/>
    <w:rsid w:val="00DB6AA7"/>
    <w:rsid w:val="00DB6BAF"/>
    <w:rsid w:val="00DB6CD4"/>
    <w:rsid w:val="00DB7098"/>
    <w:rsid w:val="00DB7662"/>
    <w:rsid w:val="00DB793C"/>
    <w:rsid w:val="00DB7B99"/>
    <w:rsid w:val="00DB7D79"/>
    <w:rsid w:val="00DB7E09"/>
    <w:rsid w:val="00DC100E"/>
    <w:rsid w:val="00DC1DF4"/>
    <w:rsid w:val="00DC2D30"/>
    <w:rsid w:val="00DC39D0"/>
    <w:rsid w:val="00DC3BC6"/>
    <w:rsid w:val="00DC3F75"/>
    <w:rsid w:val="00DC4006"/>
    <w:rsid w:val="00DC4514"/>
    <w:rsid w:val="00DC470B"/>
    <w:rsid w:val="00DC4BF3"/>
    <w:rsid w:val="00DC5023"/>
    <w:rsid w:val="00DC51DE"/>
    <w:rsid w:val="00DC534F"/>
    <w:rsid w:val="00DC545E"/>
    <w:rsid w:val="00DC5A8B"/>
    <w:rsid w:val="00DC5E59"/>
    <w:rsid w:val="00DC6222"/>
    <w:rsid w:val="00DC6508"/>
    <w:rsid w:val="00DC6A1C"/>
    <w:rsid w:val="00DC7AE4"/>
    <w:rsid w:val="00DC7BB2"/>
    <w:rsid w:val="00DC7BFC"/>
    <w:rsid w:val="00DC7D71"/>
    <w:rsid w:val="00DD02D2"/>
    <w:rsid w:val="00DD0B34"/>
    <w:rsid w:val="00DD110A"/>
    <w:rsid w:val="00DD111E"/>
    <w:rsid w:val="00DD1393"/>
    <w:rsid w:val="00DD1B18"/>
    <w:rsid w:val="00DD1B55"/>
    <w:rsid w:val="00DD1C91"/>
    <w:rsid w:val="00DD1FC2"/>
    <w:rsid w:val="00DD21BC"/>
    <w:rsid w:val="00DD2B59"/>
    <w:rsid w:val="00DD31D4"/>
    <w:rsid w:val="00DD3295"/>
    <w:rsid w:val="00DD361A"/>
    <w:rsid w:val="00DD42CC"/>
    <w:rsid w:val="00DD45C9"/>
    <w:rsid w:val="00DD460B"/>
    <w:rsid w:val="00DD4DA8"/>
    <w:rsid w:val="00DD4EA0"/>
    <w:rsid w:val="00DD557F"/>
    <w:rsid w:val="00DD56B2"/>
    <w:rsid w:val="00DD599D"/>
    <w:rsid w:val="00DD5E06"/>
    <w:rsid w:val="00DD6101"/>
    <w:rsid w:val="00DD61C7"/>
    <w:rsid w:val="00DD6237"/>
    <w:rsid w:val="00DD6F32"/>
    <w:rsid w:val="00DD7DD1"/>
    <w:rsid w:val="00DD7E32"/>
    <w:rsid w:val="00DE02E9"/>
    <w:rsid w:val="00DE0559"/>
    <w:rsid w:val="00DE0656"/>
    <w:rsid w:val="00DE0D5A"/>
    <w:rsid w:val="00DE1472"/>
    <w:rsid w:val="00DE175D"/>
    <w:rsid w:val="00DE1FAC"/>
    <w:rsid w:val="00DE208C"/>
    <w:rsid w:val="00DE2143"/>
    <w:rsid w:val="00DE280A"/>
    <w:rsid w:val="00DE2AF1"/>
    <w:rsid w:val="00DE2B63"/>
    <w:rsid w:val="00DE2C07"/>
    <w:rsid w:val="00DE31BA"/>
    <w:rsid w:val="00DE31F3"/>
    <w:rsid w:val="00DE3A58"/>
    <w:rsid w:val="00DE3D76"/>
    <w:rsid w:val="00DE4332"/>
    <w:rsid w:val="00DE4561"/>
    <w:rsid w:val="00DE45BD"/>
    <w:rsid w:val="00DE4F59"/>
    <w:rsid w:val="00DE5289"/>
    <w:rsid w:val="00DE6421"/>
    <w:rsid w:val="00DE76F0"/>
    <w:rsid w:val="00DE7A20"/>
    <w:rsid w:val="00DE7ECA"/>
    <w:rsid w:val="00DF03C5"/>
    <w:rsid w:val="00DF08CD"/>
    <w:rsid w:val="00DF0975"/>
    <w:rsid w:val="00DF0B6E"/>
    <w:rsid w:val="00DF1220"/>
    <w:rsid w:val="00DF139B"/>
    <w:rsid w:val="00DF3000"/>
    <w:rsid w:val="00DF3462"/>
    <w:rsid w:val="00DF3BCA"/>
    <w:rsid w:val="00DF3DA2"/>
    <w:rsid w:val="00DF44E5"/>
    <w:rsid w:val="00DF48D6"/>
    <w:rsid w:val="00DF587F"/>
    <w:rsid w:val="00DF6237"/>
    <w:rsid w:val="00DF69E2"/>
    <w:rsid w:val="00DF7E10"/>
    <w:rsid w:val="00E0053A"/>
    <w:rsid w:val="00E00619"/>
    <w:rsid w:val="00E00697"/>
    <w:rsid w:val="00E016C5"/>
    <w:rsid w:val="00E01DD2"/>
    <w:rsid w:val="00E02F39"/>
    <w:rsid w:val="00E04625"/>
    <w:rsid w:val="00E0501E"/>
    <w:rsid w:val="00E05486"/>
    <w:rsid w:val="00E05595"/>
    <w:rsid w:val="00E0607F"/>
    <w:rsid w:val="00E064FA"/>
    <w:rsid w:val="00E06545"/>
    <w:rsid w:val="00E06674"/>
    <w:rsid w:val="00E06BD8"/>
    <w:rsid w:val="00E06D5E"/>
    <w:rsid w:val="00E06E00"/>
    <w:rsid w:val="00E07019"/>
    <w:rsid w:val="00E077C1"/>
    <w:rsid w:val="00E0797F"/>
    <w:rsid w:val="00E07C99"/>
    <w:rsid w:val="00E1004B"/>
    <w:rsid w:val="00E10626"/>
    <w:rsid w:val="00E10750"/>
    <w:rsid w:val="00E10DF9"/>
    <w:rsid w:val="00E11476"/>
    <w:rsid w:val="00E12704"/>
    <w:rsid w:val="00E12924"/>
    <w:rsid w:val="00E12C0D"/>
    <w:rsid w:val="00E12CB8"/>
    <w:rsid w:val="00E12E87"/>
    <w:rsid w:val="00E133A6"/>
    <w:rsid w:val="00E138ED"/>
    <w:rsid w:val="00E14923"/>
    <w:rsid w:val="00E1507E"/>
    <w:rsid w:val="00E1530E"/>
    <w:rsid w:val="00E159FE"/>
    <w:rsid w:val="00E16420"/>
    <w:rsid w:val="00E16CE7"/>
    <w:rsid w:val="00E16F11"/>
    <w:rsid w:val="00E1778E"/>
    <w:rsid w:val="00E20025"/>
    <w:rsid w:val="00E202AF"/>
    <w:rsid w:val="00E202E0"/>
    <w:rsid w:val="00E20AC2"/>
    <w:rsid w:val="00E20BDB"/>
    <w:rsid w:val="00E20EC4"/>
    <w:rsid w:val="00E217FC"/>
    <w:rsid w:val="00E21866"/>
    <w:rsid w:val="00E21B7F"/>
    <w:rsid w:val="00E2268E"/>
    <w:rsid w:val="00E22C5E"/>
    <w:rsid w:val="00E22CE0"/>
    <w:rsid w:val="00E24D56"/>
    <w:rsid w:val="00E2550E"/>
    <w:rsid w:val="00E25A12"/>
    <w:rsid w:val="00E26377"/>
    <w:rsid w:val="00E271D1"/>
    <w:rsid w:val="00E2742D"/>
    <w:rsid w:val="00E27A5D"/>
    <w:rsid w:val="00E27A97"/>
    <w:rsid w:val="00E27E9F"/>
    <w:rsid w:val="00E30B12"/>
    <w:rsid w:val="00E30FE0"/>
    <w:rsid w:val="00E310CC"/>
    <w:rsid w:val="00E313C5"/>
    <w:rsid w:val="00E324F9"/>
    <w:rsid w:val="00E3340C"/>
    <w:rsid w:val="00E33488"/>
    <w:rsid w:val="00E33F61"/>
    <w:rsid w:val="00E34058"/>
    <w:rsid w:val="00E3434B"/>
    <w:rsid w:val="00E3489A"/>
    <w:rsid w:val="00E34D5A"/>
    <w:rsid w:val="00E359D5"/>
    <w:rsid w:val="00E35D1E"/>
    <w:rsid w:val="00E35F8B"/>
    <w:rsid w:val="00E364C6"/>
    <w:rsid w:val="00E36AA2"/>
    <w:rsid w:val="00E36F18"/>
    <w:rsid w:val="00E37F14"/>
    <w:rsid w:val="00E40217"/>
    <w:rsid w:val="00E4076D"/>
    <w:rsid w:val="00E40AEC"/>
    <w:rsid w:val="00E40B07"/>
    <w:rsid w:val="00E40EFD"/>
    <w:rsid w:val="00E41603"/>
    <w:rsid w:val="00E419CD"/>
    <w:rsid w:val="00E41A35"/>
    <w:rsid w:val="00E41A8D"/>
    <w:rsid w:val="00E42140"/>
    <w:rsid w:val="00E424A7"/>
    <w:rsid w:val="00E4251A"/>
    <w:rsid w:val="00E42740"/>
    <w:rsid w:val="00E43042"/>
    <w:rsid w:val="00E435C0"/>
    <w:rsid w:val="00E439F9"/>
    <w:rsid w:val="00E44EBD"/>
    <w:rsid w:val="00E4513F"/>
    <w:rsid w:val="00E45F5F"/>
    <w:rsid w:val="00E46E57"/>
    <w:rsid w:val="00E46E61"/>
    <w:rsid w:val="00E47097"/>
    <w:rsid w:val="00E4724D"/>
    <w:rsid w:val="00E473FA"/>
    <w:rsid w:val="00E47788"/>
    <w:rsid w:val="00E47E87"/>
    <w:rsid w:val="00E5152F"/>
    <w:rsid w:val="00E51747"/>
    <w:rsid w:val="00E518A0"/>
    <w:rsid w:val="00E51D3F"/>
    <w:rsid w:val="00E526E4"/>
    <w:rsid w:val="00E52791"/>
    <w:rsid w:val="00E52E13"/>
    <w:rsid w:val="00E5303C"/>
    <w:rsid w:val="00E531DC"/>
    <w:rsid w:val="00E535FF"/>
    <w:rsid w:val="00E5376D"/>
    <w:rsid w:val="00E53D44"/>
    <w:rsid w:val="00E552F2"/>
    <w:rsid w:val="00E5593E"/>
    <w:rsid w:val="00E567BC"/>
    <w:rsid w:val="00E56949"/>
    <w:rsid w:val="00E56E1E"/>
    <w:rsid w:val="00E570E0"/>
    <w:rsid w:val="00E57474"/>
    <w:rsid w:val="00E5799D"/>
    <w:rsid w:val="00E57F7B"/>
    <w:rsid w:val="00E61779"/>
    <w:rsid w:val="00E61AFF"/>
    <w:rsid w:val="00E61FDB"/>
    <w:rsid w:val="00E6290A"/>
    <w:rsid w:val="00E62A4E"/>
    <w:rsid w:val="00E62B5E"/>
    <w:rsid w:val="00E62DAF"/>
    <w:rsid w:val="00E62FD8"/>
    <w:rsid w:val="00E6303C"/>
    <w:rsid w:val="00E63210"/>
    <w:rsid w:val="00E63302"/>
    <w:rsid w:val="00E634B1"/>
    <w:rsid w:val="00E635F6"/>
    <w:rsid w:val="00E6393D"/>
    <w:rsid w:val="00E63A47"/>
    <w:rsid w:val="00E648A6"/>
    <w:rsid w:val="00E650F0"/>
    <w:rsid w:val="00E6530F"/>
    <w:rsid w:val="00E653F5"/>
    <w:rsid w:val="00E65AF7"/>
    <w:rsid w:val="00E65C73"/>
    <w:rsid w:val="00E65DE7"/>
    <w:rsid w:val="00E668CE"/>
    <w:rsid w:val="00E6702E"/>
    <w:rsid w:val="00E672DB"/>
    <w:rsid w:val="00E675F8"/>
    <w:rsid w:val="00E677DB"/>
    <w:rsid w:val="00E70222"/>
    <w:rsid w:val="00E70BDB"/>
    <w:rsid w:val="00E70C45"/>
    <w:rsid w:val="00E71A58"/>
    <w:rsid w:val="00E72675"/>
    <w:rsid w:val="00E729C0"/>
    <w:rsid w:val="00E73154"/>
    <w:rsid w:val="00E731B6"/>
    <w:rsid w:val="00E737CD"/>
    <w:rsid w:val="00E73995"/>
    <w:rsid w:val="00E739C8"/>
    <w:rsid w:val="00E73BC1"/>
    <w:rsid w:val="00E73C95"/>
    <w:rsid w:val="00E73D7D"/>
    <w:rsid w:val="00E73E8F"/>
    <w:rsid w:val="00E74554"/>
    <w:rsid w:val="00E74920"/>
    <w:rsid w:val="00E74989"/>
    <w:rsid w:val="00E74EB5"/>
    <w:rsid w:val="00E750E8"/>
    <w:rsid w:val="00E7541B"/>
    <w:rsid w:val="00E75791"/>
    <w:rsid w:val="00E7591F"/>
    <w:rsid w:val="00E75A58"/>
    <w:rsid w:val="00E76662"/>
    <w:rsid w:val="00E769BA"/>
    <w:rsid w:val="00E76AEA"/>
    <w:rsid w:val="00E77309"/>
    <w:rsid w:val="00E77354"/>
    <w:rsid w:val="00E80B8B"/>
    <w:rsid w:val="00E80C20"/>
    <w:rsid w:val="00E81578"/>
    <w:rsid w:val="00E819D8"/>
    <w:rsid w:val="00E81C46"/>
    <w:rsid w:val="00E81F08"/>
    <w:rsid w:val="00E822C4"/>
    <w:rsid w:val="00E824B0"/>
    <w:rsid w:val="00E827D9"/>
    <w:rsid w:val="00E828B6"/>
    <w:rsid w:val="00E830F7"/>
    <w:rsid w:val="00E832FF"/>
    <w:rsid w:val="00E83411"/>
    <w:rsid w:val="00E83931"/>
    <w:rsid w:val="00E83B9B"/>
    <w:rsid w:val="00E83DB5"/>
    <w:rsid w:val="00E84885"/>
    <w:rsid w:val="00E848BD"/>
    <w:rsid w:val="00E84900"/>
    <w:rsid w:val="00E8499C"/>
    <w:rsid w:val="00E84B77"/>
    <w:rsid w:val="00E84BD7"/>
    <w:rsid w:val="00E8501D"/>
    <w:rsid w:val="00E8524E"/>
    <w:rsid w:val="00E85906"/>
    <w:rsid w:val="00E85937"/>
    <w:rsid w:val="00E85B9F"/>
    <w:rsid w:val="00E86146"/>
    <w:rsid w:val="00E8652B"/>
    <w:rsid w:val="00E866A7"/>
    <w:rsid w:val="00E86717"/>
    <w:rsid w:val="00E875AE"/>
    <w:rsid w:val="00E87A4D"/>
    <w:rsid w:val="00E87FA7"/>
    <w:rsid w:val="00E9034F"/>
    <w:rsid w:val="00E9080C"/>
    <w:rsid w:val="00E90D6A"/>
    <w:rsid w:val="00E911BD"/>
    <w:rsid w:val="00E913EE"/>
    <w:rsid w:val="00E919A0"/>
    <w:rsid w:val="00E92CE4"/>
    <w:rsid w:val="00E930D0"/>
    <w:rsid w:val="00E93346"/>
    <w:rsid w:val="00E93521"/>
    <w:rsid w:val="00E93D06"/>
    <w:rsid w:val="00E93E34"/>
    <w:rsid w:val="00E940A5"/>
    <w:rsid w:val="00E942EF"/>
    <w:rsid w:val="00E945BF"/>
    <w:rsid w:val="00E94E99"/>
    <w:rsid w:val="00E95246"/>
    <w:rsid w:val="00E95269"/>
    <w:rsid w:val="00E960C7"/>
    <w:rsid w:val="00E96855"/>
    <w:rsid w:val="00E96AD0"/>
    <w:rsid w:val="00E9771B"/>
    <w:rsid w:val="00E977C6"/>
    <w:rsid w:val="00E9790B"/>
    <w:rsid w:val="00E97B90"/>
    <w:rsid w:val="00E97FDC"/>
    <w:rsid w:val="00EA01AF"/>
    <w:rsid w:val="00EA06CE"/>
    <w:rsid w:val="00EA0E54"/>
    <w:rsid w:val="00EA14EB"/>
    <w:rsid w:val="00EA1EA7"/>
    <w:rsid w:val="00EA2263"/>
    <w:rsid w:val="00EA22F7"/>
    <w:rsid w:val="00EA25AC"/>
    <w:rsid w:val="00EA344B"/>
    <w:rsid w:val="00EA347E"/>
    <w:rsid w:val="00EA442B"/>
    <w:rsid w:val="00EA4571"/>
    <w:rsid w:val="00EA535C"/>
    <w:rsid w:val="00EA542F"/>
    <w:rsid w:val="00EA5BDE"/>
    <w:rsid w:val="00EA6409"/>
    <w:rsid w:val="00EA687B"/>
    <w:rsid w:val="00EA6BA5"/>
    <w:rsid w:val="00EB00F1"/>
    <w:rsid w:val="00EB072C"/>
    <w:rsid w:val="00EB0A7A"/>
    <w:rsid w:val="00EB0F11"/>
    <w:rsid w:val="00EB12D9"/>
    <w:rsid w:val="00EB14E7"/>
    <w:rsid w:val="00EB1CAE"/>
    <w:rsid w:val="00EB1F64"/>
    <w:rsid w:val="00EB2E30"/>
    <w:rsid w:val="00EB39F9"/>
    <w:rsid w:val="00EB3B5D"/>
    <w:rsid w:val="00EB3E80"/>
    <w:rsid w:val="00EB413B"/>
    <w:rsid w:val="00EB414A"/>
    <w:rsid w:val="00EB466B"/>
    <w:rsid w:val="00EB476D"/>
    <w:rsid w:val="00EB4F53"/>
    <w:rsid w:val="00EB5169"/>
    <w:rsid w:val="00EB6026"/>
    <w:rsid w:val="00EB60E7"/>
    <w:rsid w:val="00EB66DF"/>
    <w:rsid w:val="00EB6F08"/>
    <w:rsid w:val="00EB6F39"/>
    <w:rsid w:val="00EB75C8"/>
    <w:rsid w:val="00EB75CC"/>
    <w:rsid w:val="00EB76C0"/>
    <w:rsid w:val="00EB79F7"/>
    <w:rsid w:val="00EC0028"/>
    <w:rsid w:val="00EC04DF"/>
    <w:rsid w:val="00EC054D"/>
    <w:rsid w:val="00EC09E7"/>
    <w:rsid w:val="00EC19E3"/>
    <w:rsid w:val="00EC31E6"/>
    <w:rsid w:val="00EC382C"/>
    <w:rsid w:val="00EC3D28"/>
    <w:rsid w:val="00EC413C"/>
    <w:rsid w:val="00EC4F2E"/>
    <w:rsid w:val="00EC4F84"/>
    <w:rsid w:val="00EC53D5"/>
    <w:rsid w:val="00EC59E4"/>
    <w:rsid w:val="00EC5FF6"/>
    <w:rsid w:val="00EC66CD"/>
    <w:rsid w:val="00EC6740"/>
    <w:rsid w:val="00EC6DBA"/>
    <w:rsid w:val="00EC73C6"/>
    <w:rsid w:val="00EC7745"/>
    <w:rsid w:val="00EC7B01"/>
    <w:rsid w:val="00ED01B0"/>
    <w:rsid w:val="00ED04B8"/>
    <w:rsid w:val="00ED075D"/>
    <w:rsid w:val="00ED0884"/>
    <w:rsid w:val="00ED1503"/>
    <w:rsid w:val="00ED173B"/>
    <w:rsid w:val="00ED1B32"/>
    <w:rsid w:val="00ED1CF5"/>
    <w:rsid w:val="00ED2B7E"/>
    <w:rsid w:val="00ED2C14"/>
    <w:rsid w:val="00ED2DF1"/>
    <w:rsid w:val="00ED3562"/>
    <w:rsid w:val="00ED3F25"/>
    <w:rsid w:val="00ED4705"/>
    <w:rsid w:val="00ED486A"/>
    <w:rsid w:val="00ED4E29"/>
    <w:rsid w:val="00ED5005"/>
    <w:rsid w:val="00ED53C0"/>
    <w:rsid w:val="00ED677E"/>
    <w:rsid w:val="00ED6E20"/>
    <w:rsid w:val="00ED7455"/>
    <w:rsid w:val="00ED7DC3"/>
    <w:rsid w:val="00EE0890"/>
    <w:rsid w:val="00EE09E7"/>
    <w:rsid w:val="00EE0F05"/>
    <w:rsid w:val="00EE0FAE"/>
    <w:rsid w:val="00EE10BF"/>
    <w:rsid w:val="00EE20FC"/>
    <w:rsid w:val="00EE4186"/>
    <w:rsid w:val="00EE4202"/>
    <w:rsid w:val="00EE4549"/>
    <w:rsid w:val="00EE4FE1"/>
    <w:rsid w:val="00EE51FF"/>
    <w:rsid w:val="00EE56EE"/>
    <w:rsid w:val="00EE5837"/>
    <w:rsid w:val="00EE67E8"/>
    <w:rsid w:val="00EE6BFA"/>
    <w:rsid w:val="00EE751E"/>
    <w:rsid w:val="00EE7601"/>
    <w:rsid w:val="00EE7BE6"/>
    <w:rsid w:val="00EE7C70"/>
    <w:rsid w:val="00EE7FFA"/>
    <w:rsid w:val="00EF0A5B"/>
    <w:rsid w:val="00EF11D9"/>
    <w:rsid w:val="00EF1D70"/>
    <w:rsid w:val="00EF1E1D"/>
    <w:rsid w:val="00EF22FD"/>
    <w:rsid w:val="00EF23B0"/>
    <w:rsid w:val="00EF33B9"/>
    <w:rsid w:val="00EF34DF"/>
    <w:rsid w:val="00EF35DB"/>
    <w:rsid w:val="00EF3ACA"/>
    <w:rsid w:val="00EF4238"/>
    <w:rsid w:val="00EF4350"/>
    <w:rsid w:val="00EF4856"/>
    <w:rsid w:val="00EF4A53"/>
    <w:rsid w:val="00EF4C1F"/>
    <w:rsid w:val="00EF4FF8"/>
    <w:rsid w:val="00EF504C"/>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F0E"/>
    <w:rsid w:val="00F01E7D"/>
    <w:rsid w:val="00F02337"/>
    <w:rsid w:val="00F0266E"/>
    <w:rsid w:val="00F02697"/>
    <w:rsid w:val="00F02B55"/>
    <w:rsid w:val="00F03270"/>
    <w:rsid w:val="00F03434"/>
    <w:rsid w:val="00F040FE"/>
    <w:rsid w:val="00F04436"/>
    <w:rsid w:val="00F047F4"/>
    <w:rsid w:val="00F04AFB"/>
    <w:rsid w:val="00F04DD3"/>
    <w:rsid w:val="00F04F28"/>
    <w:rsid w:val="00F055E8"/>
    <w:rsid w:val="00F067B3"/>
    <w:rsid w:val="00F06B2A"/>
    <w:rsid w:val="00F07527"/>
    <w:rsid w:val="00F1044B"/>
    <w:rsid w:val="00F1089D"/>
    <w:rsid w:val="00F11128"/>
    <w:rsid w:val="00F118B7"/>
    <w:rsid w:val="00F12864"/>
    <w:rsid w:val="00F12D68"/>
    <w:rsid w:val="00F12D7B"/>
    <w:rsid w:val="00F12E42"/>
    <w:rsid w:val="00F13042"/>
    <w:rsid w:val="00F13116"/>
    <w:rsid w:val="00F13A78"/>
    <w:rsid w:val="00F13D5B"/>
    <w:rsid w:val="00F14CE9"/>
    <w:rsid w:val="00F1552B"/>
    <w:rsid w:val="00F15C76"/>
    <w:rsid w:val="00F1695A"/>
    <w:rsid w:val="00F17117"/>
    <w:rsid w:val="00F17429"/>
    <w:rsid w:val="00F17D19"/>
    <w:rsid w:val="00F17DF7"/>
    <w:rsid w:val="00F202B8"/>
    <w:rsid w:val="00F20A19"/>
    <w:rsid w:val="00F21225"/>
    <w:rsid w:val="00F2143A"/>
    <w:rsid w:val="00F22232"/>
    <w:rsid w:val="00F22460"/>
    <w:rsid w:val="00F22520"/>
    <w:rsid w:val="00F2299D"/>
    <w:rsid w:val="00F22EEF"/>
    <w:rsid w:val="00F236A1"/>
    <w:rsid w:val="00F23C5C"/>
    <w:rsid w:val="00F23F3F"/>
    <w:rsid w:val="00F24D7B"/>
    <w:rsid w:val="00F25557"/>
    <w:rsid w:val="00F257D5"/>
    <w:rsid w:val="00F25838"/>
    <w:rsid w:val="00F2633B"/>
    <w:rsid w:val="00F26BA5"/>
    <w:rsid w:val="00F26C9A"/>
    <w:rsid w:val="00F27C61"/>
    <w:rsid w:val="00F305B9"/>
    <w:rsid w:val="00F31590"/>
    <w:rsid w:val="00F317D3"/>
    <w:rsid w:val="00F31A06"/>
    <w:rsid w:val="00F31A91"/>
    <w:rsid w:val="00F31CF6"/>
    <w:rsid w:val="00F33434"/>
    <w:rsid w:val="00F3355E"/>
    <w:rsid w:val="00F338EB"/>
    <w:rsid w:val="00F33E32"/>
    <w:rsid w:val="00F33F79"/>
    <w:rsid w:val="00F342EF"/>
    <w:rsid w:val="00F34346"/>
    <w:rsid w:val="00F3456D"/>
    <w:rsid w:val="00F346AC"/>
    <w:rsid w:val="00F347A5"/>
    <w:rsid w:val="00F35E9E"/>
    <w:rsid w:val="00F35EB1"/>
    <w:rsid w:val="00F35F56"/>
    <w:rsid w:val="00F35F75"/>
    <w:rsid w:val="00F363D0"/>
    <w:rsid w:val="00F36456"/>
    <w:rsid w:val="00F366CA"/>
    <w:rsid w:val="00F36D3B"/>
    <w:rsid w:val="00F37408"/>
    <w:rsid w:val="00F3795C"/>
    <w:rsid w:val="00F404D0"/>
    <w:rsid w:val="00F40559"/>
    <w:rsid w:val="00F40676"/>
    <w:rsid w:val="00F40A6A"/>
    <w:rsid w:val="00F40C30"/>
    <w:rsid w:val="00F413CC"/>
    <w:rsid w:val="00F418A6"/>
    <w:rsid w:val="00F4210B"/>
    <w:rsid w:val="00F42448"/>
    <w:rsid w:val="00F4267D"/>
    <w:rsid w:val="00F42BE4"/>
    <w:rsid w:val="00F451EB"/>
    <w:rsid w:val="00F45343"/>
    <w:rsid w:val="00F458BC"/>
    <w:rsid w:val="00F45D71"/>
    <w:rsid w:val="00F46305"/>
    <w:rsid w:val="00F464A6"/>
    <w:rsid w:val="00F46E21"/>
    <w:rsid w:val="00F47F18"/>
    <w:rsid w:val="00F47F96"/>
    <w:rsid w:val="00F50144"/>
    <w:rsid w:val="00F501B3"/>
    <w:rsid w:val="00F505F3"/>
    <w:rsid w:val="00F5062B"/>
    <w:rsid w:val="00F507BD"/>
    <w:rsid w:val="00F50D51"/>
    <w:rsid w:val="00F51362"/>
    <w:rsid w:val="00F51607"/>
    <w:rsid w:val="00F51AC2"/>
    <w:rsid w:val="00F51C53"/>
    <w:rsid w:val="00F51D67"/>
    <w:rsid w:val="00F51DE4"/>
    <w:rsid w:val="00F51DF7"/>
    <w:rsid w:val="00F52181"/>
    <w:rsid w:val="00F5276A"/>
    <w:rsid w:val="00F529B8"/>
    <w:rsid w:val="00F52ABF"/>
    <w:rsid w:val="00F52CFC"/>
    <w:rsid w:val="00F52DB2"/>
    <w:rsid w:val="00F52DF3"/>
    <w:rsid w:val="00F52FAF"/>
    <w:rsid w:val="00F53483"/>
    <w:rsid w:val="00F53AC6"/>
    <w:rsid w:val="00F53C37"/>
    <w:rsid w:val="00F54943"/>
    <w:rsid w:val="00F550DE"/>
    <w:rsid w:val="00F5520F"/>
    <w:rsid w:val="00F55463"/>
    <w:rsid w:val="00F5549B"/>
    <w:rsid w:val="00F55A32"/>
    <w:rsid w:val="00F5664F"/>
    <w:rsid w:val="00F56BF4"/>
    <w:rsid w:val="00F56CE1"/>
    <w:rsid w:val="00F56EE5"/>
    <w:rsid w:val="00F57265"/>
    <w:rsid w:val="00F576EF"/>
    <w:rsid w:val="00F577D0"/>
    <w:rsid w:val="00F57A46"/>
    <w:rsid w:val="00F57E2A"/>
    <w:rsid w:val="00F57F84"/>
    <w:rsid w:val="00F60870"/>
    <w:rsid w:val="00F6091E"/>
    <w:rsid w:val="00F613F1"/>
    <w:rsid w:val="00F6293F"/>
    <w:rsid w:val="00F62D0A"/>
    <w:rsid w:val="00F633A8"/>
    <w:rsid w:val="00F63636"/>
    <w:rsid w:val="00F63965"/>
    <w:rsid w:val="00F63D67"/>
    <w:rsid w:val="00F63F1C"/>
    <w:rsid w:val="00F6408F"/>
    <w:rsid w:val="00F64EB0"/>
    <w:rsid w:val="00F64FEB"/>
    <w:rsid w:val="00F66248"/>
    <w:rsid w:val="00F66293"/>
    <w:rsid w:val="00F662B8"/>
    <w:rsid w:val="00F6735A"/>
    <w:rsid w:val="00F67F47"/>
    <w:rsid w:val="00F67FEF"/>
    <w:rsid w:val="00F700E0"/>
    <w:rsid w:val="00F709FC"/>
    <w:rsid w:val="00F70B74"/>
    <w:rsid w:val="00F70BA3"/>
    <w:rsid w:val="00F70FFB"/>
    <w:rsid w:val="00F71144"/>
    <w:rsid w:val="00F7147B"/>
    <w:rsid w:val="00F733C5"/>
    <w:rsid w:val="00F735A8"/>
    <w:rsid w:val="00F736F9"/>
    <w:rsid w:val="00F741D7"/>
    <w:rsid w:val="00F74368"/>
    <w:rsid w:val="00F751D8"/>
    <w:rsid w:val="00F75868"/>
    <w:rsid w:val="00F76822"/>
    <w:rsid w:val="00F76835"/>
    <w:rsid w:val="00F7694D"/>
    <w:rsid w:val="00F76B83"/>
    <w:rsid w:val="00F76F3D"/>
    <w:rsid w:val="00F76F82"/>
    <w:rsid w:val="00F770FF"/>
    <w:rsid w:val="00F772FC"/>
    <w:rsid w:val="00F777CC"/>
    <w:rsid w:val="00F77C44"/>
    <w:rsid w:val="00F77F42"/>
    <w:rsid w:val="00F801C8"/>
    <w:rsid w:val="00F80898"/>
    <w:rsid w:val="00F82BC5"/>
    <w:rsid w:val="00F82CE9"/>
    <w:rsid w:val="00F83081"/>
    <w:rsid w:val="00F83631"/>
    <w:rsid w:val="00F83764"/>
    <w:rsid w:val="00F842FB"/>
    <w:rsid w:val="00F844D7"/>
    <w:rsid w:val="00F854C7"/>
    <w:rsid w:val="00F86040"/>
    <w:rsid w:val="00F8618B"/>
    <w:rsid w:val="00F869E1"/>
    <w:rsid w:val="00F86A24"/>
    <w:rsid w:val="00F90064"/>
    <w:rsid w:val="00F901C3"/>
    <w:rsid w:val="00F9041E"/>
    <w:rsid w:val="00F90E86"/>
    <w:rsid w:val="00F91D37"/>
    <w:rsid w:val="00F91FE8"/>
    <w:rsid w:val="00F9210C"/>
    <w:rsid w:val="00F9395A"/>
    <w:rsid w:val="00F946C1"/>
    <w:rsid w:val="00F94DD8"/>
    <w:rsid w:val="00F94FFD"/>
    <w:rsid w:val="00F958D4"/>
    <w:rsid w:val="00F95C02"/>
    <w:rsid w:val="00F95D02"/>
    <w:rsid w:val="00F9646C"/>
    <w:rsid w:val="00F96498"/>
    <w:rsid w:val="00F9656A"/>
    <w:rsid w:val="00F966A9"/>
    <w:rsid w:val="00F9762D"/>
    <w:rsid w:val="00F97EBC"/>
    <w:rsid w:val="00FA00E9"/>
    <w:rsid w:val="00FA026B"/>
    <w:rsid w:val="00FA05F9"/>
    <w:rsid w:val="00FA0801"/>
    <w:rsid w:val="00FA0BCD"/>
    <w:rsid w:val="00FA14C4"/>
    <w:rsid w:val="00FA20FC"/>
    <w:rsid w:val="00FA2703"/>
    <w:rsid w:val="00FA351B"/>
    <w:rsid w:val="00FA3556"/>
    <w:rsid w:val="00FA374D"/>
    <w:rsid w:val="00FA3D23"/>
    <w:rsid w:val="00FA4031"/>
    <w:rsid w:val="00FA45D9"/>
    <w:rsid w:val="00FA45F5"/>
    <w:rsid w:val="00FA4664"/>
    <w:rsid w:val="00FA46E0"/>
    <w:rsid w:val="00FA4ED5"/>
    <w:rsid w:val="00FA5250"/>
    <w:rsid w:val="00FA53C4"/>
    <w:rsid w:val="00FA5E04"/>
    <w:rsid w:val="00FA6482"/>
    <w:rsid w:val="00FA7314"/>
    <w:rsid w:val="00FA73E9"/>
    <w:rsid w:val="00FA7945"/>
    <w:rsid w:val="00FB06E6"/>
    <w:rsid w:val="00FB08BA"/>
    <w:rsid w:val="00FB0A65"/>
    <w:rsid w:val="00FB12A9"/>
    <w:rsid w:val="00FB1A88"/>
    <w:rsid w:val="00FB2177"/>
    <w:rsid w:val="00FB27A0"/>
    <w:rsid w:val="00FB3924"/>
    <w:rsid w:val="00FB3992"/>
    <w:rsid w:val="00FB40F4"/>
    <w:rsid w:val="00FB43D5"/>
    <w:rsid w:val="00FB4519"/>
    <w:rsid w:val="00FB458B"/>
    <w:rsid w:val="00FB45DC"/>
    <w:rsid w:val="00FB5537"/>
    <w:rsid w:val="00FB5738"/>
    <w:rsid w:val="00FB5EE4"/>
    <w:rsid w:val="00FB6540"/>
    <w:rsid w:val="00FB700D"/>
    <w:rsid w:val="00FB7984"/>
    <w:rsid w:val="00FC00F7"/>
    <w:rsid w:val="00FC05B5"/>
    <w:rsid w:val="00FC0BCB"/>
    <w:rsid w:val="00FC0F61"/>
    <w:rsid w:val="00FC15AC"/>
    <w:rsid w:val="00FC1AB6"/>
    <w:rsid w:val="00FC1E38"/>
    <w:rsid w:val="00FC201A"/>
    <w:rsid w:val="00FC2329"/>
    <w:rsid w:val="00FC283D"/>
    <w:rsid w:val="00FC2A7A"/>
    <w:rsid w:val="00FC2A7C"/>
    <w:rsid w:val="00FC2E3D"/>
    <w:rsid w:val="00FC3B8B"/>
    <w:rsid w:val="00FC3FE3"/>
    <w:rsid w:val="00FC4389"/>
    <w:rsid w:val="00FC467D"/>
    <w:rsid w:val="00FC477B"/>
    <w:rsid w:val="00FC5AFA"/>
    <w:rsid w:val="00FC5E01"/>
    <w:rsid w:val="00FC5E72"/>
    <w:rsid w:val="00FC6D9B"/>
    <w:rsid w:val="00FC6E65"/>
    <w:rsid w:val="00FC704E"/>
    <w:rsid w:val="00FC7389"/>
    <w:rsid w:val="00FC77A2"/>
    <w:rsid w:val="00FC7805"/>
    <w:rsid w:val="00FC7FFD"/>
    <w:rsid w:val="00FD01BF"/>
    <w:rsid w:val="00FD020A"/>
    <w:rsid w:val="00FD0301"/>
    <w:rsid w:val="00FD0306"/>
    <w:rsid w:val="00FD038D"/>
    <w:rsid w:val="00FD0529"/>
    <w:rsid w:val="00FD098E"/>
    <w:rsid w:val="00FD09D1"/>
    <w:rsid w:val="00FD1070"/>
    <w:rsid w:val="00FD11E7"/>
    <w:rsid w:val="00FD14D5"/>
    <w:rsid w:val="00FD20DC"/>
    <w:rsid w:val="00FD275D"/>
    <w:rsid w:val="00FD2981"/>
    <w:rsid w:val="00FD29B3"/>
    <w:rsid w:val="00FD2A12"/>
    <w:rsid w:val="00FD3505"/>
    <w:rsid w:val="00FD358A"/>
    <w:rsid w:val="00FD3959"/>
    <w:rsid w:val="00FD3DE5"/>
    <w:rsid w:val="00FD4910"/>
    <w:rsid w:val="00FD4CBA"/>
    <w:rsid w:val="00FD550A"/>
    <w:rsid w:val="00FD5B9B"/>
    <w:rsid w:val="00FD5EAF"/>
    <w:rsid w:val="00FD5F6B"/>
    <w:rsid w:val="00FD614E"/>
    <w:rsid w:val="00FD6183"/>
    <w:rsid w:val="00FD68BD"/>
    <w:rsid w:val="00FD69CD"/>
    <w:rsid w:val="00FD6BCA"/>
    <w:rsid w:val="00FD6EA9"/>
    <w:rsid w:val="00FD71CD"/>
    <w:rsid w:val="00FD7491"/>
    <w:rsid w:val="00FD7A8B"/>
    <w:rsid w:val="00FE02A8"/>
    <w:rsid w:val="00FE0551"/>
    <w:rsid w:val="00FE0878"/>
    <w:rsid w:val="00FE1692"/>
    <w:rsid w:val="00FE189D"/>
    <w:rsid w:val="00FE18E5"/>
    <w:rsid w:val="00FE2905"/>
    <w:rsid w:val="00FE2999"/>
    <w:rsid w:val="00FE300D"/>
    <w:rsid w:val="00FE3070"/>
    <w:rsid w:val="00FE32F3"/>
    <w:rsid w:val="00FE3685"/>
    <w:rsid w:val="00FE3E17"/>
    <w:rsid w:val="00FE428D"/>
    <w:rsid w:val="00FE4819"/>
    <w:rsid w:val="00FE4D72"/>
    <w:rsid w:val="00FE5A39"/>
    <w:rsid w:val="00FE63C9"/>
    <w:rsid w:val="00FE645D"/>
    <w:rsid w:val="00FE6673"/>
    <w:rsid w:val="00FE67DD"/>
    <w:rsid w:val="00FE6A3A"/>
    <w:rsid w:val="00FE6A40"/>
    <w:rsid w:val="00FE6AB8"/>
    <w:rsid w:val="00FE6D1C"/>
    <w:rsid w:val="00FE6D2F"/>
    <w:rsid w:val="00FE72D7"/>
    <w:rsid w:val="00FE7346"/>
    <w:rsid w:val="00FE77F3"/>
    <w:rsid w:val="00FE7B36"/>
    <w:rsid w:val="00FF00D9"/>
    <w:rsid w:val="00FF049A"/>
    <w:rsid w:val="00FF08F3"/>
    <w:rsid w:val="00FF09FC"/>
    <w:rsid w:val="00FF0AE0"/>
    <w:rsid w:val="00FF0B2F"/>
    <w:rsid w:val="00FF0DC8"/>
    <w:rsid w:val="00FF1155"/>
    <w:rsid w:val="00FF2539"/>
    <w:rsid w:val="00FF29D2"/>
    <w:rsid w:val="00FF2BBC"/>
    <w:rsid w:val="00FF3911"/>
    <w:rsid w:val="00FF395C"/>
    <w:rsid w:val="00FF44F1"/>
    <w:rsid w:val="00FF59C4"/>
    <w:rsid w:val="00FF59D8"/>
    <w:rsid w:val="00FF5A48"/>
    <w:rsid w:val="00FF5B47"/>
    <w:rsid w:val="00FF5BD7"/>
    <w:rsid w:val="00FF5EE8"/>
    <w:rsid w:val="00FF6179"/>
    <w:rsid w:val="00FF73FB"/>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21"/>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locked="1" w:uiPriority="0"/>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764786"/>
    <w:pPr>
      <w:jc w:val="both"/>
    </w:pPr>
    <w:rPr>
      <w:rFonts w:ascii="Verdana" w:hAnsi="Verdana"/>
      <w:sz w:val="20"/>
      <w:szCs w:val="24"/>
    </w:rPr>
  </w:style>
  <w:style w:type="paragraph" w:styleId="Nagwek1">
    <w:name w:val="heading 1"/>
    <w:basedOn w:val="Normalny"/>
    <w:next w:val="Normalny"/>
    <w:link w:val="Nagwek1Znak"/>
    <w:qFormat/>
    <w:rsid w:val="00F53483"/>
    <w:pPr>
      <w:keepNext/>
      <w:ind w:left="360" w:right="72"/>
      <w:outlineLvl w:val="0"/>
    </w:pPr>
    <w:rPr>
      <w:sz w:val="28"/>
      <w:szCs w:val="28"/>
    </w:rPr>
  </w:style>
  <w:style w:type="paragraph" w:styleId="Nagwek2">
    <w:name w:val="heading 2"/>
    <w:basedOn w:val="Normalny"/>
    <w:next w:val="Normalny"/>
    <w:link w:val="Nagwek2Znak"/>
    <w:qFormat/>
    <w:rsid w:val="00F53483"/>
    <w:pPr>
      <w:keepNext/>
      <w:jc w:val="center"/>
      <w:outlineLvl w:val="1"/>
    </w:pPr>
    <w:rPr>
      <w:u w:val="single"/>
    </w:rPr>
  </w:style>
  <w:style w:type="paragraph" w:styleId="Nagwek3">
    <w:name w:val="heading 3"/>
    <w:basedOn w:val="Normalny"/>
    <w:next w:val="Normalny"/>
    <w:link w:val="Nagwek3Znak"/>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qFormat/>
    <w:rsid w:val="00F53483"/>
    <w:pPr>
      <w:keepNext/>
      <w:jc w:val="center"/>
      <w:outlineLvl w:val="3"/>
    </w:pPr>
    <w:rPr>
      <w:i/>
      <w:iCs/>
      <w:sz w:val="28"/>
      <w:szCs w:val="28"/>
    </w:rPr>
  </w:style>
  <w:style w:type="paragraph" w:styleId="Nagwek5">
    <w:name w:val="heading 5"/>
    <w:basedOn w:val="Normalny"/>
    <w:next w:val="Normalny"/>
    <w:link w:val="Nagwek5Znak"/>
    <w:qFormat/>
    <w:rsid w:val="00F53483"/>
    <w:pPr>
      <w:keepNext/>
      <w:ind w:right="72"/>
      <w:outlineLvl w:val="4"/>
    </w:pPr>
    <w:rPr>
      <w:b/>
      <w:bCs/>
      <w:sz w:val="28"/>
      <w:szCs w:val="28"/>
    </w:rPr>
  </w:style>
  <w:style w:type="paragraph" w:styleId="Nagwek6">
    <w:name w:val="heading 6"/>
    <w:basedOn w:val="Normalny"/>
    <w:next w:val="Normalny"/>
    <w:link w:val="Nagwek6Znak"/>
    <w:qFormat/>
    <w:rsid w:val="00F53483"/>
    <w:pPr>
      <w:keepNext/>
      <w:ind w:right="72"/>
      <w:outlineLvl w:val="5"/>
    </w:pPr>
    <w:rPr>
      <w:sz w:val="28"/>
      <w:szCs w:val="28"/>
    </w:rPr>
  </w:style>
  <w:style w:type="paragraph" w:styleId="Nagwek8">
    <w:name w:val="heading 8"/>
    <w:basedOn w:val="Normalny"/>
    <w:next w:val="Normalny"/>
    <w:link w:val="Nagwek8Znak"/>
    <w:qFormat/>
    <w:locked/>
    <w:rsid w:val="0066412C"/>
    <w:pPr>
      <w:spacing w:before="240" w:after="60"/>
      <w:jc w:val="left"/>
      <w:outlineLvl w:val="7"/>
    </w:pPr>
    <w:rPr>
      <w:rFonts w:ascii="Times New Roman" w:hAnsi="Times New Roman"/>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locked/>
    <w:rsid w:val="003A7661"/>
    <w:rPr>
      <w:rFonts w:ascii="Calibri" w:hAnsi="Calibri" w:cs="Calibri"/>
      <w:b/>
      <w:bCs/>
      <w:noProof/>
      <w:lang w:val="cs-CZ"/>
    </w:rPr>
  </w:style>
  <w:style w:type="paragraph" w:styleId="Tekstdymka">
    <w:name w:val="Balloon Text"/>
    <w:basedOn w:val="Normalny"/>
    <w:link w:val="TekstdymkaZnak"/>
    <w:semiHidden/>
    <w:rsid w:val="00F53483"/>
    <w:rPr>
      <w:rFonts w:ascii="Tahoma" w:hAnsi="Tahoma" w:cs="Tahoma"/>
      <w:sz w:val="16"/>
      <w:szCs w:val="16"/>
    </w:rPr>
  </w:style>
  <w:style w:type="character" w:customStyle="1" w:styleId="TekstdymkaZnak">
    <w:name w:val="Tekst dymka Znak"/>
    <w:basedOn w:val="Domylnaczcionkaakapitu"/>
    <w:link w:val="Tekstdymka"/>
    <w:semiHidden/>
    <w:locked/>
    <w:rsid w:val="003A7661"/>
    <w:rPr>
      <w:noProof/>
      <w:sz w:val="2"/>
      <w:szCs w:val="2"/>
      <w:lang w:val="cs-CZ"/>
    </w:rPr>
  </w:style>
  <w:style w:type="paragraph" w:styleId="Tekstpodstawowy">
    <w:name w:val="Body Text"/>
    <w:basedOn w:val="Normalny"/>
    <w:link w:val="TekstpodstawowyZnak"/>
    <w:uiPriority w:val="99"/>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locked/>
    <w:rsid w:val="003A7661"/>
    <w:rPr>
      <w:noProof/>
      <w:sz w:val="24"/>
      <w:szCs w:val="24"/>
      <w:lang w:val="cs-CZ"/>
    </w:rPr>
  </w:style>
  <w:style w:type="paragraph" w:styleId="Tekstpodstawowy2">
    <w:name w:val="Body Text 2"/>
    <w:basedOn w:val="Normalny"/>
    <w:link w:val="Tekstpodstawowy2Znak"/>
    <w:rsid w:val="00F53483"/>
    <w:pPr>
      <w:ind w:right="72"/>
    </w:pPr>
    <w:rPr>
      <w:sz w:val="28"/>
      <w:szCs w:val="28"/>
    </w:rPr>
  </w:style>
  <w:style w:type="character" w:customStyle="1" w:styleId="Tekstpodstawowy2Znak">
    <w:name w:val="Tekst podstawowy 2 Znak"/>
    <w:basedOn w:val="Domylnaczcionkaakapitu"/>
    <w:link w:val="Tekstpodstawowy2"/>
    <w:locked/>
    <w:rsid w:val="003A7661"/>
    <w:rPr>
      <w:noProof/>
      <w:sz w:val="24"/>
      <w:szCs w:val="24"/>
      <w:lang w:val="cs-CZ"/>
    </w:rPr>
  </w:style>
  <w:style w:type="paragraph" w:styleId="Tekstpodstawowy3">
    <w:name w:val="Body Text 3"/>
    <w:basedOn w:val="Normalny"/>
    <w:link w:val="Tekstpodstawowy3Znak"/>
    <w:rsid w:val="00F53483"/>
    <w:rPr>
      <w:sz w:val="28"/>
      <w:szCs w:val="28"/>
    </w:rPr>
  </w:style>
  <w:style w:type="character" w:customStyle="1" w:styleId="Tekstpodstawowy3Znak">
    <w:name w:val="Tekst podstawowy 3 Znak"/>
    <w:basedOn w:val="Domylnaczcionkaakapitu"/>
    <w:link w:val="Tekstpodstawowy3"/>
    <w:locked/>
    <w:rsid w:val="003A7661"/>
    <w:rPr>
      <w:noProof/>
      <w:sz w:val="16"/>
      <w:szCs w:val="16"/>
      <w:lang w:val="cs-CZ"/>
    </w:rPr>
  </w:style>
  <w:style w:type="paragraph" w:styleId="Tekstblokowy">
    <w:name w:val="Block Text"/>
    <w:basedOn w:val="Normalny"/>
    <w:rsid w:val="00F53483"/>
    <w:pPr>
      <w:ind w:left="360" w:right="72"/>
    </w:pPr>
    <w:rPr>
      <w:sz w:val="28"/>
      <w:szCs w:val="28"/>
    </w:rPr>
  </w:style>
  <w:style w:type="paragraph" w:styleId="Tekstpodstawowywcity">
    <w:name w:val="Body Text Indent"/>
    <w:basedOn w:val="Normalny"/>
    <w:link w:val="TekstpodstawowywcityZnak"/>
    <w:rsid w:val="00F53483"/>
    <w:pPr>
      <w:ind w:left="1980"/>
    </w:pPr>
  </w:style>
  <w:style w:type="character" w:customStyle="1" w:styleId="TekstpodstawowywcityZnak">
    <w:name w:val="Tekst podstawowy wcięty Znak"/>
    <w:basedOn w:val="Domylnaczcionkaakapitu"/>
    <w:link w:val="Tekstpodstawowywcity"/>
    <w:locked/>
    <w:rsid w:val="003A7661"/>
    <w:rPr>
      <w:noProof/>
      <w:sz w:val="24"/>
      <w:szCs w:val="24"/>
      <w:lang w:val="cs-CZ"/>
    </w:rPr>
  </w:style>
  <w:style w:type="character" w:styleId="UyteHipercze">
    <w:name w:val="FollowedHyperlink"/>
    <w:basedOn w:val="Domylnaczcionkaakapitu"/>
    <w:rsid w:val="00F53483"/>
    <w:rPr>
      <w:color w:val="800080"/>
      <w:u w:val="single"/>
    </w:rPr>
  </w:style>
  <w:style w:type="paragraph" w:styleId="Mapadokumentu">
    <w:name w:val="Document Map"/>
    <w:basedOn w:val="Normalny"/>
    <w:link w:val="MapadokumentuZnak"/>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locked/>
    <w:rsid w:val="003A7661"/>
    <w:rPr>
      <w:noProof/>
      <w:sz w:val="24"/>
      <w:szCs w:val="24"/>
      <w:lang w:val="cs-CZ"/>
    </w:rPr>
  </w:style>
  <w:style w:type="paragraph" w:customStyle="1" w:styleId="Normalny15pt">
    <w:name w:val="Normalny + 15 pt"/>
    <w:basedOn w:val="Normalny"/>
    <w:rsid w:val="00F53483"/>
    <w:pPr>
      <w:numPr>
        <w:numId w:val="1"/>
      </w:numPr>
      <w:spacing w:line="360" w:lineRule="auto"/>
    </w:pPr>
  </w:style>
  <w:style w:type="paragraph" w:styleId="Tekstpodstawowywcity3">
    <w:name w:val="Body Text Indent 3"/>
    <w:basedOn w:val="Normalny"/>
    <w:link w:val="Tekstpodstawowywcity3Znak"/>
    <w:rsid w:val="00F53483"/>
    <w:pPr>
      <w:ind w:left="708"/>
    </w:pPr>
  </w:style>
  <w:style w:type="character" w:customStyle="1" w:styleId="Tekstpodstawowywcity3Znak">
    <w:name w:val="Tekst podstawowy wcięty 3 Znak"/>
    <w:basedOn w:val="Domylnaczcionkaakapitu"/>
    <w:link w:val="Tekstpodstawowywcity3"/>
    <w:locked/>
    <w:rsid w:val="003A7661"/>
    <w:rPr>
      <w:noProof/>
      <w:sz w:val="16"/>
      <w:szCs w:val="16"/>
      <w:lang w:val="cs-CZ"/>
    </w:rPr>
  </w:style>
  <w:style w:type="paragraph" w:styleId="Lista">
    <w:name w:val="List"/>
    <w:basedOn w:val="Normalny"/>
    <w:rsid w:val="00F53483"/>
    <w:pPr>
      <w:ind w:left="283" w:hanging="283"/>
    </w:pPr>
  </w:style>
  <w:style w:type="paragraph" w:styleId="Lista2">
    <w:name w:val="List 2"/>
    <w:basedOn w:val="Normalny"/>
    <w:rsid w:val="00F53483"/>
    <w:pPr>
      <w:ind w:left="566" w:hanging="283"/>
    </w:pPr>
  </w:style>
  <w:style w:type="paragraph" w:styleId="Lista3">
    <w:name w:val="List 3"/>
    <w:basedOn w:val="Normalny"/>
    <w:rsid w:val="00F53483"/>
    <w:pPr>
      <w:ind w:left="849" w:hanging="283"/>
    </w:pPr>
  </w:style>
  <w:style w:type="paragraph" w:styleId="Lista4">
    <w:name w:val="List 4"/>
    <w:basedOn w:val="Normalny"/>
    <w:rsid w:val="00F53483"/>
    <w:pPr>
      <w:ind w:left="1132" w:hanging="283"/>
    </w:pPr>
  </w:style>
  <w:style w:type="paragraph" w:styleId="Lista-kontynuacja">
    <w:name w:val="List Continue"/>
    <w:basedOn w:val="Normalny"/>
    <w:rsid w:val="00F53483"/>
    <w:pPr>
      <w:spacing w:after="120"/>
      <w:ind w:left="283"/>
    </w:pPr>
  </w:style>
  <w:style w:type="paragraph" w:styleId="Lista-kontynuacja2">
    <w:name w:val="List Continue 2"/>
    <w:basedOn w:val="Normalny"/>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semiHidden/>
    <w:rsid w:val="00F53483"/>
    <w:rPr>
      <w:szCs w:val="20"/>
    </w:rPr>
  </w:style>
  <w:style w:type="character" w:customStyle="1" w:styleId="TekstkomentarzaZnak">
    <w:name w:val="Tekst komentarza Znak"/>
    <w:basedOn w:val="Domylnaczcionkaakapitu"/>
    <w:link w:val="Tekstkomentarza"/>
    <w:locked/>
    <w:rsid w:val="003A7661"/>
    <w:rPr>
      <w:noProof/>
      <w:sz w:val="20"/>
      <w:szCs w:val="20"/>
      <w:lang w:val="cs-CZ"/>
    </w:rPr>
  </w:style>
  <w:style w:type="paragraph" w:styleId="Tematkomentarza">
    <w:name w:val="annotation subject"/>
    <w:basedOn w:val="Tekstkomentarza"/>
    <w:next w:val="Tekstkomentarza"/>
    <w:link w:val="TematkomentarzaZnak"/>
    <w:semiHidden/>
    <w:rsid w:val="00F53483"/>
    <w:rPr>
      <w:b/>
      <w:bCs/>
    </w:rPr>
  </w:style>
  <w:style w:type="character" w:customStyle="1" w:styleId="TematkomentarzaZnak">
    <w:name w:val="Temat komentarza Znak"/>
    <w:basedOn w:val="TekstkomentarzaZnak"/>
    <w:link w:val="Tematkomentarza"/>
    <w:semiHidden/>
    <w:locked/>
    <w:rsid w:val="003A7661"/>
    <w:rPr>
      <w:b/>
      <w:bCs/>
      <w:noProof/>
      <w:sz w:val="20"/>
      <w:szCs w:val="20"/>
      <w:lang w:val="cs-CZ"/>
    </w:rPr>
  </w:style>
  <w:style w:type="paragraph" w:customStyle="1" w:styleId="listanum2">
    <w:name w:val="listanum2"/>
    <w:basedOn w:val="Normalny"/>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rsid w:val="00F53483"/>
    <w:pPr>
      <w:suppressAutoHyphens/>
    </w:pPr>
    <w:rPr>
      <w:lang w:eastAsia="ar-SA"/>
    </w:rPr>
  </w:style>
  <w:style w:type="paragraph" w:customStyle="1" w:styleId="Tekstpodstawowy22">
    <w:name w:val="Tekst podstawowy 22"/>
    <w:basedOn w:val="Normalny"/>
    <w:rsid w:val="00F53483"/>
    <w:pPr>
      <w:suppressAutoHyphens/>
    </w:pPr>
    <w:rPr>
      <w:rFonts w:ascii="Arial" w:hAnsi="Arial" w:cs="Arial"/>
      <w:szCs w:val="20"/>
      <w:lang w:eastAsia="ar-SA"/>
    </w:rPr>
  </w:style>
  <w:style w:type="paragraph" w:customStyle="1" w:styleId="Kolorowalistaakcent11">
    <w:name w:val="Kolorowa lista — akcent 11"/>
    <w:basedOn w:val="Normalny"/>
    <w:qFormat/>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qFormat/>
    <w:rsid w:val="00F53483"/>
    <w:rPr>
      <w:b/>
      <w:bCs/>
    </w:rPr>
  </w:style>
  <w:style w:type="character" w:customStyle="1" w:styleId="StandardZnak">
    <w:name w:val="Standard Znak"/>
    <w:locked/>
    <w:rsid w:val="00F53483"/>
    <w:rPr>
      <w:sz w:val="24"/>
      <w:szCs w:val="24"/>
      <w:lang w:val="pl-PL" w:eastAsia="ar-SA" w:bidi="ar-SA"/>
    </w:rPr>
  </w:style>
  <w:style w:type="paragraph" w:customStyle="1" w:styleId="Lista31">
    <w:name w:val="Lista 31"/>
    <w:basedOn w:val="Normalny"/>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rsid w:val="00F53483"/>
  </w:style>
  <w:style w:type="paragraph" w:customStyle="1" w:styleId="Default">
    <w:name w:val="Default"/>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rsid w:val="00F53483"/>
    <w:pPr>
      <w:suppressAutoHyphens/>
      <w:ind w:firstLine="360"/>
    </w:pPr>
    <w:rPr>
      <w:rFonts w:ascii="Arial" w:hAnsi="Arial" w:cs="Arial"/>
      <w:lang w:eastAsia="ar-SA"/>
    </w:rPr>
  </w:style>
  <w:style w:type="paragraph" w:styleId="Adreszwrotnynakopercie">
    <w:name w:val="envelope return"/>
    <w:basedOn w:val="Normalny"/>
    <w:rsid w:val="00F53483"/>
    <w:rPr>
      <w:szCs w:val="20"/>
    </w:rPr>
  </w:style>
  <w:style w:type="paragraph" w:customStyle="1" w:styleId="Zwykytekst1">
    <w:name w:val="Zwykły tekst1"/>
    <w:basedOn w:val="Normalny"/>
    <w:rsid w:val="00F53483"/>
    <w:pPr>
      <w:suppressAutoHyphens/>
    </w:pPr>
    <w:rPr>
      <w:rFonts w:ascii="Courier New" w:hAnsi="Courier New" w:cs="Courier New"/>
      <w:szCs w:val="20"/>
      <w:lang w:eastAsia="ar-SA"/>
    </w:rPr>
  </w:style>
  <w:style w:type="character" w:customStyle="1" w:styleId="ZnakZnak11">
    <w:name w:val="Znak Znak11"/>
    <w:locked/>
    <w:rsid w:val="00F53483"/>
    <w:rPr>
      <w:rFonts w:ascii="Times New Roman" w:hAnsi="Times New Roman" w:cs="Times New Roman"/>
    </w:rPr>
  </w:style>
  <w:style w:type="paragraph" w:customStyle="1" w:styleId="WW-Listanumerowana">
    <w:name w:val="WW-Lista numerowana"/>
    <w:basedOn w:val="Normalny"/>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rsid w:val="00F53483"/>
    <w:pPr>
      <w:suppressAutoHyphens/>
      <w:ind w:left="720"/>
    </w:pPr>
    <w:rPr>
      <w:lang w:eastAsia="ar-SA"/>
    </w:rPr>
  </w:style>
  <w:style w:type="paragraph" w:customStyle="1" w:styleId="bez">
    <w:name w:val="bez"/>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semiHidden/>
    <w:rsid w:val="00F53483"/>
    <w:rPr>
      <w:szCs w:val="20"/>
    </w:rPr>
  </w:style>
  <w:style w:type="character" w:customStyle="1" w:styleId="TekstprzypisukocowegoZnak">
    <w:name w:val="Tekst przypisu końcowego Znak"/>
    <w:basedOn w:val="Domylnaczcionkaakapitu"/>
    <w:link w:val="Tekstprzypisukocowego"/>
    <w:semiHidden/>
    <w:locked/>
    <w:rsid w:val="003A7661"/>
    <w:rPr>
      <w:noProof/>
      <w:sz w:val="20"/>
      <w:szCs w:val="20"/>
      <w:lang w:val="cs-CZ"/>
    </w:rPr>
  </w:style>
  <w:style w:type="character" w:styleId="Odwoanieprzypisukocowego">
    <w:name w:val="endnote reference"/>
    <w:basedOn w:val="Domylnaczcionkaakapitu"/>
    <w:semiHidden/>
    <w:rsid w:val="00F53483"/>
    <w:rPr>
      <w:vertAlign w:val="superscript"/>
    </w:rPr>
  </w:style>
  <w:style w:type="paragraph" w:customStyle="1" w:styleId="Znak5">
    <w:name w:val="Znak5"/>
    <w:basedOn w:val="Normalny"/>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uiPriority w:val="99"/>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3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D17EE4"/>
    <w:rPr>
      <w:rFonts w:ascii="Verdana" w:hAnsi="Verdana"/>
      <w:sz w:val="20"/>
      <w:szCs w:val="24"/>
    </w:rPr>
  </w:style>
  <w:style w:type="character" w:styleId="Odwoanieprzypisudolnego">
    <w:name w:val="footnote reference"/>
    <w:uiPriority w:val="99"/>
    <w:rsid w:val="002B5847"/>
    <w:rPr>
      <w:vertAlign w:val="superscript"/>
    </w:rPr>
  </w:style>
  <w:style w:type="character" w:customStyle="1" w:styleId="Nagwek8Znak">
    <w:name w:val="Nagłówek 8 Znak"/>
    <w:basedOn w:val="Domylnaczcionkaakapitu"/>
    <w:link w:val="Nagwek8"/>
    <w:rsid w:val="0066412C"/>
    <w:rPr>
      <w:i/>
      <w:iCs/>
      <w:sz w:val="24"/>
      <w:szCs w:val="24"/>
    </w:rPr>
  </w:style>
  <w:style w:type="paragraph" w:customStyle="1" w:styleId="Standardowytekst">
    <w:name w:val="Standardowy.tekst"/>
    <w:rsid w:val="0066412C"/>
    <w:pPr>
      <w:overflowPunct w:val="0"/>
      <w:autoSpaceDE w:val="0"/>
      <w:autoSpaceDN w:val="0"/>
      <w:adjustRightInd w:val="0"/>
      <w:jc w:val="both"/>
      <w:textAlignment w:val="baseline"/>
    </w:pPr>
    <w:rPr>
      <w:rFonts w:eastAsia="MS ??"/>
      <w:sz w:val="20"/>
      <w:szCs w:val="20"/>
    </w:rPr>
  </w:style>
  <w:style w:type="paragraph" w:customStyle="1" w:styleId="ust">
    <w:name w:val="ust"/>
    <w:rsid w:val="0066412C"/>
    <w:pPr>
      <w:spacing w:before="60" w:after="60"/>
      <w:ind w:left="426" w:hanging="284"/>
      <w:jc w:val="both"/>
    </w:pPr>
    <w:rPr>
      <w:rFonts w:ascii="Univers-PL" w:hAnsi="Univers-PL"/>
      <w:sz w:val="24"/>
      <w:szCs w:val="20"/>
    </w:rPr>
  </w:style>
  <w:style w:type="paragraph" w:customStyle="1" w:styleId="1">
    <w:name w:val="1"/>
    <w:basedOn w:val="Normalny"/>
    <w:rsid w:val="0066412C"/>
    <w:pPr>
      <w:jc w:val="left"/>
    </w:pPr>
    <w:rPr>
      <w:rFonts w:ascii="Times New Roman" w:hAnsi="Times New Roman"/>
      <w:sz w:val="24"/>
    </w:rPr>
  </w:style>
  <w:style w:type="paragraph" w:customStyle="1" w:styleId="Zawartotabeli">
    <w:name w:val="Zawartość tabeli"/>
    <w:basedOn w:val="Normalny"/>
    <w:rsid w:val="0066412C"/>
    <w:pPr>
      <w:widowControl w:val="0"/>
      <w:suppressLineNumbers/>
      <w:suppressAutoHyphens/>
      <w:jc w:val="left"/>
    </w:pPr>
    <w:rPr>
      <w:rFonts w:ascii="Times New Roman" w:hAnsi="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87819">
      <w:bodyDiv w:val="1"/>
      <w:marLeft w:val="0"/>
      <w:marRight w:val="0"/>
      <w:marTop w:val="0"/>
      <w:marBottom w:val="0"/>
      <w:divBdr>
        <w:top w:val="none" w:sz="0" w:space="0" w:color="auto"/>
        <w:left w:val="none" w:sz="0" w:space="0" w:color="auto"/>
        <w:bottom w:val="none" w:sz="0" w:space="0" w:color="auto"/>
        <w:right w:val="none" w:sz="0" w:space="0" w:color="auto"/>
      </w:divBdr>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transakcja/9637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transakcja/963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63730" TargetMode="External"/><Relationship Id="rId5" Type="http://schemas.openxmlformats.org/officeDocument/2006/relationships/webSettings" Target="webSettings.xml"/><Relationship Id="rId15" Type="http://schemas.openxmlformats.org/officeDocument/2006/relationships/hyperlink" Target="https://platformazakupowa.pl/transakcja/96373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transakcja/963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13FA-B7F6-4458-8CDC-FAE5AAF9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9176</TotalTime>
  <Pages>19</Pages>
  <Words>2688</Words>
  <Characters>20164</Characters>
  <Application>Microsoft Office Word</Application>
  <DocSecurity>0</DocSecurity>
  <Lines>168</Lines>
  <Paragraphs>45</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2779</cp:revision>
  <cp:lastPrinted>2024-04-26T11:16:00Z</cp:lastPrinted>
  <dcterms:created xsi:type="dcterms:W3CDTF">2020-08-20T12:41:00Z</dcterms:created>
  <dcterms:modified xsi:type="dcterms:W3CDTF">2024-08-10T21:21:00Z</dcterms:modified>
</cp:coreProperties>
</file>