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A002D9" w14:textId="77777777" w:rsidR="005F348F" w:rsidRPr="00E6257D" w:rsidRDefault="005F348F" w:rsidP="005F348F">
      <w:pPr>
        <w:jc w:val="center"/>
        <w:rPr>
          <w:b/>
          <w:i/>
          <w:color w:val="FF0000"/>
          <w:sz w:val="24"/>
          <w:szCs w:val="24"/>
        </w:rPr>
      </w:pPr>
      <w:r w:rsidRPr="00E6257D">
        <w:rPr>
          <w:b/>
          <w:i/>
          <w:color w:val="FF0000"/>
          <w:sz w:val="24"/>
          <w:szCs w:val="24"/>
        </w:rPr>
        <w:t>oświadczenie składane na wezwanie Zamawiającego przez Wykonawcę, którego oferta oceniona zostanie najwyżej</w:t>
      </w:r>
    </w:p>
    <w:p w14:paraId="2F9A2C4E" w14:textId="77777777" w:rsidR="005F348F" w:rsidRPr="00E6257D" w:rsidRDefault="005F348F" w:rsidP="00CF59B1">
      <w:pPr>
        <w:suppressAutoHyphens w:val="0"/>
        <w:jc w:val="right"/>
        <w:rPr>
          <w:b/>
          <w:bCs/>
          <w:sz w:val="22"/>
          <w:szCs w:val="22"/>
        </w:rPr>
      </w:pPr>
    </w:p>
    <w:p w14:paraId="6D542C15" w14:textId="77777777" w:rsidR="00D31503" w:rsidRPr="00E6257D" w:rsidRDefault="00D31503" w:rsidP="00B73F4D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512C11CC" w14:textId="77777777" w:rsidR="00D31503" w:rsidRPr="00E6257D" w:rsidRDefault="00D31503" w:rsidP="00495154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22B395CE" w14:textId="77777777" w:rsidR="00D31503" w:rsidRPr="00E6257D" w:rsidRDefault="00D31503" w:rsidP="00FB680D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5E86B961" w14:textId="77777777" w:rsidR="00D31503" w:rsidRPr="00E6257D" w:rsidRDefault="00D31503" w:rsidP="00CF59B1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(Nazwa i adres wykonawcy)</w:t>
      </w:r>
    </w:p>
    <w:p w14:paraId="7182AB42" w14:textId="77777777" w:rsidR="003571D5" w:rsidRPr="00E6257D" w:rsidRDefault="003571D5" w:rsidP="007920E9">
      <w:pPr>
        <w:spacing w:before="120"/>
        <w:jc w:val="right"/>
        <w:rPr>
          <w:bCs/>
          <w:sz w:val="22"/>
          <w:szCs w:val="22"/>
        </w:rPr>
      </w:pPr>
    </w:p>
    <w:p w14:paraId="3CF0E7D5" w14:textId="77777777" w:rsidR="00D31503" w:rsidRPr="00E6257D" w:rsidRDefault="00D31503" w:rsidP="007920E9">
      <w:pPr>
        <w:spacing w:before="120"/>
        <w:jc w:val="right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_____________________________________________, dnia _____________ r.</w:t>
      </w:r>
    </w:p>
    <w:p w14:paraId="00FA9CBE" w14:textId="77777777" w:rsidR="00D975D8" w:rsidRPr="00E6257D" w:rsidRDefault="00D975D8" w:rsidP="003571D5">
      <w:pPr>
        <w:spacing w:before="120"/>
        <w:jc w:val="both"/>
        <w:rPr>
          <w:bCs/>
          <w:sz w:val="22"/>
          <w:szCs w:val="22"/>
        </w:rPr>
      </w:pPr>
    </w:p>
    <w:p w14:paraId="295BC7A4" w14:textId="77777777" w:rsidR="00E314EE" w:rsidRPr="00E6257D" w:rsidRDefault="00E314EE" w:rsidP="007920E9">
      <w:pPr>
        <w:spacing w:before="120"/>
        <w:jc w:val="both"/>
        <w:rPr>
          <w:bCs/>
          <w:sz w:val="22"/>
          <w:szCs w:val="22"/>
        </w:rPr>
      </w:pPr>
    </w:p>
    <w:p w14:paraId="4106B546" w14:textId="77777777" w:rsidR="00E314EE" w:rsidRPr="00E6257D" w:rsidRDefault="00E314EE" w:rsidP="00CF59B1">
      <w:pPr>
        <w:suppressAutoHyphens w:val="0"/>
        <w:autoSpaceDE w:val="0"/>
        <w:autoSpaceDN w:val="0"/>
        <w:adjustRightInd w:val="0"/>
        <w:spacing w:before="120"/>
        <w:jc w:val="center"/>
        <w:rPr>
          <w:rFonts w:eastAsia="Calibri"/>
          <w:sz w:val="22"/>
          <w:szCs w:val="22"/>
          <w:lang w:eastAsia="en-US"/>
        </w:rPr>
      </w:pPr>
      <w:r w:rsidRPr="00E6257D">
        <w:rPr>
          <w:rFonts w:eastAsia="Calibri"/>
          <w:b/>
          <w:bCs/>
          <w:sz w:val="22"/>
          <w:szCs w:val="22"/>
          <w:lang w:eastAsia="en-US"/>
        </w:rPr>
        <w:t xml:space="preserve">OŚWIADCZENIE O PRZYNALEŻNOŚCI </w:t>
      </w:r>
      <w:r w:rsidR="007920E9" w:rsidRPr="00E6257D">
        <w:rPr>
          <w:rFonts w:eastAsia="Calibri"/>
          <w:b/>
          <w:bCs/>
          <w:sz w:val="22"/>
          <w:szCs w:val="22"/>
          <w:lang w:eastAsia="en-US"/>
        </w:rPr>
        <w:br/>
      </w:r>
      <w:r w:rsidRPr="00E6257D">
        <w:rPr>
          <w:rFonts w:eastAsia="Calibri"/>
          <w:b/>
          <w:bCs/>
          <w:sz w:val="22"/>
          <w:szCs w:val="22"/>
          <w:lang w:eastAsia="en-US"/>
        </w:rPr>
        <w:t xml:space="preserve">LUB BRAKU PRZYNALEŻNOŚCI DO TEJ SAMEJ GRUPY KAPITAŁOWEJ </w:t>
      </w:r>
    </w:p>
    <w:p w14:paraId="3965037A" w14:textId="77777777" w:rsidR="00E314EE" w:rsidRPr="00E6257D" w:rsidRDefault="00E314EE" w:rsidP="00CF59B1">
      <w:pPr>
        <w:suppressAutoHyphens w:val="0"/>
        <w:spacing w:before="120"/>
        <w:jc w:val="both"/>
        <w:rPr>
          <w:lang w:eastAsia="pl-PL"/>
        </w:rPr>
      </w:pPr>
    </w:p>
    <w:p w14:paraId="73433496" w14:textId="6678C6B2" w:rsidR="00E314EE" w:rsidRPr="00E6257D" w:rsidRDefault="00E314EE" w:rsidP="00297671">
      <w:pPr>
        <w:suppressAutoHyphens w:val="0"/>
        <w:spacing w:before="120"/>
        <w:jc w:val="both"/>
        <w:rPr>
          <w:bCs/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 xml:space="preserve">W związku ze złożeniem oferty w postępowaniu o udzielenie zamówienia publicznego </w:t>
      </w:r>
      <w:r w:rsidR="00A366CD" w:rsidRPr="00E6257D">
        <w:rPr>
          <w:bCs/>
          <w:sz w:val="22"/>
          <w:szCs w:val="22"/>
          <w:lang w:eastAsia="pl-PL"/>
        </w:rPr>
        <w:t>na</w:t>
      </w:r>
      <w:r w:rsidRPr="00E6257D">
        <w:rPr>
          <w:b/>
          <w:sz w:val="22"/>
          <w:szCs w:val="22"/>
          <w:lang w:eastAsia="pl-PL"/>
        </w:rPr>
        <w:t xml:space="preserve"> </w:t>
      </w:r>
      <w:r w:rsidR="003C3BD9" w:rsidRPr="00E6257D">
        <w:rPr>
          <w:b/>
          <w:sz w:val="22"/>
          <w:szCs w:val="22"/>
          <w:lang w:eastAsia="pl-PL"/>
        </w:rPr>
        <w:t xml:space="preserve">realizację zadania pn. </w:t>
      </w:r>
      <w:r w:rsidR="001A44B9" w:rsidRPr="00E6257D">
        <w:rPr>
          <w:b/>
          <w:sz w:val="22"/>
          <w:szCs w:val="22"/>
          <w:lang w:eastAsia="pl-PL"/>
        </w:rPr>
        <w:t>„</w:t>
      </w:r>
      <w:r w:rsidR="00297671" w:rsidRPr="00297671">
        <w:rPr>
          <w:b/>
          <w:sz w:val="22"/>
          <w:szCs w:val="22"/>
          <w:lang w:eastAsia="pl-PL"/>
        </w:rPr>
        <w:t>Usługa kompleksowa polegająca na sprzedaży energii elektrycznej wraz z usługą dystrybucji energii elektrycznej, dostarczanej do obiektów Milickiego Centrum Medycznego Sp. z o.o.</w:t>
      </w:r>
      <w:r w:rsidR="001A44B9" w:rsidRPr="00E6257D">
        <w:rPr>
          <w:b/>
          <w:sz w:val="22"/>
          <w:szCs w:val="22"/>
          <w:lang w:eastAsia="pl-PL"/>
        </w:rPr>
        <w:t>”</w:t>
      </w:r>
      <w:r w:rsidRPr="00E6257D">
        <w:rPr>
          <w:bCs/>
          <w:sz w:val="22"/>
          <w:szCs w:val="22"/>
          <w:lang w:eastAsia="pl-PL"/>
        </w:rPr>
        <w:t xml:space="preserve">, w nawiązaniu do art. </w:t>
      </w:r>
      <w:r w:rsidR="003C3BD9" w:rsidRPr="00E6257D">
        <w:rPr>
          <w:bCs/>
          <w:sz w:val="22"/>
          <w:szCs w:val="22"/>
          <w:lang w:eastAsia="pl-PL"/>
        </w:rPr>
        <w:t>108</w:t>
      </w:r>
      <w:r w:rsidRPr="00E6257D">
        <w:rPr>
          <w:bCs/>
          <w:sz w:val="22"/>
          <w:szCs w:val="22"/>
          <w:lang w:eastAsia="pl-PL"/>
        </w:rPr>
        <w:t xml:space="preserve"> ust. 1</w:t>
      </w:r>
      <w:r w:rsidR="003C3BD9" w:rsidRPr="00E6257D">
        <w:rPr>
          <w:bCs/>
          <w:sz w:val="22"/>
          <w:szCs w:val="22"/>
          <w:lang w:eastAsia="pl-PL"/>
        </w:rPr>
        <w:t xml:space="preserve"> pkt. 5</w:t>
      </w:r>
      <w:r w:rsidRPr="00E6257D">
        <w:rPr>
          <w:bCs/>
          <w:sz w:val="22"/>
          <w:szCs w:val="22"/>
          <w:lang w:eastAsia="pl-PL"/>
        </w:rPr>
        <w:t xml:space="preserve"> </w:t>
      </w:r>
      <w:r w:rsidR="00B15867" w:rsidRPr="00E6257D">
        <w:rPr>
          <w:sz w:val="22"/>
          <w:szCs w:val="22"/>
          <w:lang w:eastAsia="pl-PL"/>
        </w:rPr>
        <w:t xml:space="preserve">ustawy z dnia </w:t>
      </w:r>
      <w:r w:rsidR="003C3BD9" w:rsidRPr="00E6257D">
        <w:rPr>
          <w:sz w:val="22"/>
          <w:szCs w:val="22"/>
          <w:lang w:eastAsia="pl-PL"/>
        </w:rPr>
        <w:t>11</w:t>
      </w:r>
      <w:r w:rsidR="00B15867" w:rsidRPr="00E6257D">
        <w:rPr>
          <w:sz w:val="22"/>
          <w:szCs w:val="22"/>
          <w:lang w:eastAsia="pl-PL"/>
        </w:rPr>
        <w:t xml:space="preserve"> </w:t>
      </w:r>
      <w:r w:rsidR="003C3BD9" w:rsidRPr="00E6257D">
        <w:rPr>
          <w:sz w:val="22"/>
          <w:szCs w:val="22"/>
          <w:lang w:eastAsia="pl-PL"/>
        </w:rPr>
        <w:t>września</w:t>
      </w:r>
      <w:r w:rsidR="00B15867" w:rsidRPr="00E6257D">
        <w:rPr>
          <w:sz w:val="22"/>
          <w:szCs w:val="22"/>
          <w:lang w:eastAsia="pl-PL"/>
        </w:rPr>
        <w:t xml:space="preserve"> 20</w:t>
      </w:r>
      <w:r w:rsidR="003C3BD9" w:rsidRPr="00E6257D">
        <w:rPr>
          <w:sz w:val="22"/>
          <w:szCs w:val="22"/>
          <w:lang w:eastAsia="pl-PL"/>
        </w:rPr>
        <w:t>19</w:t>
      </w:r>
      <w:r w:rsidR="00B15867" w:rsidRPr="00E6257D">
        <w:rPr>
          <w:sz w:val="22"/>
          <w:szCs w:val="22"/>
          <w:lang w:eastAsia="pl-PL"/>
        </w:rPr>
        <w:t xml:space="preserve"> r. Prawo zamówień publicznych </w:t>
      </w:r>
    </w:p>
    <w:p w14:paraId="74455374" w14:textId="77777777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Ja niżej podpisany</w:t>
      </w:r>
    </w:p>
    <w:p w14:paraId="229F77D0" w14:textId="6CB24309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C424FA" w14:textId="77777777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działając w imieniu i na rzecz</w:t>
      </w:r>
    </w:p>
    <w:p w14:paraId="31CB706D" w14:textId="0DC2B1AD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A4C4C3" w14:textId="77777777" w:rsidR="00E314EE" w:rsidRPr="00E6257D" w:rsidRDefault="00E314EE" w:rsidP="00CF59B1">
      <w:pPr>
        <w:suppressAutoHyphens w:val="0"/>
        <w:spacing w:before="120"/>
        <w:jc w:val="center"/>
        <w:rPr>
          <w:i/>
          <w:sz w:val="22"/>
          <w:szCs w:val="22"/>
          <w:lang w:eastAsia="pl-PL"/>
        </w:rPr>
      </w:pPr>
    </w:p>
    <w:p w14:paraId="201D4B67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257D">
        <w:rPr>
          <w:sz w:val="22"/>
          <w:szCs w:val="22"/>
          <w:lang w:eastAsia="pl-PL"/>
        </w:rPr>
        <w:instrText xml:space="preserve"> FORMCHECKBOX </w:instrText>
      </w:r>
      <w:r w:rsidR="00B048E9">
        <w:rPr>
          <w:sz w:val="22"/>
          <w:szCs w:val="22"/>
          <w:lang w:eastAsia="pl-PL"/>
        </w:rPr>
      </w:r>
      <w:r w:rsidR="00B048E9">
        <w:rPr>
          <w:sz w:val="22"/>
          <w:szCs w:val="22"/>
          <w:lang w:eastAsia="pl-PL"/>
        </w:rPr>
        <w:fldChar w:fldCharType="separate"/>
      </w:r>
      <w:r w:rsidRPr="00E6257D">
        <w:rPr>
          <w:sz w:val="22"/>
          <w:szCs w:val="22"/>
          <w:lang w:eastAsia="pl-PL"/>
        </w:rPr>
        <w:fldChar w:fldCharType="end"/>
      </w:r>
      <w:r w:rsidRPr="00E6257D">
        <w:rPr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</w:t>
      </w:r>
      <w:r w:rsidR="006041FD" w:rsidRPr="00E6257D">
        <w:rPr>
          <w:sz w:val="22"/>
          <w:szCs w:val="22"/>
          <w:lang w:eastAsia="pl-PL"/>
        </w:rPr>
        <w:t>tekst jedn. Dz. U. z 20</w:t>
      </w:r>
      <w:r w:rsidR="00B263B1" w:rsidRPr="00E6257D">
        <w:rPr>
          <w:sz w:val="22"/>
          <w:szCs w:val="22"/>
          <w:lang w:eastAsia="pl-PL"/>
        </w:rPr>
        <w:t>20</w:t>
      </w:r>
      <w:r w:rsidRPr="00E6257D">
        <w:rPr>
          <w:sz w:val="22"/>
          <w:szCs w:val="22"/>
          <w:lang w:eastAsia="pl-PL"/>
        </w:rPr>
        <w:t xml:space="preserve"> r., poz.</w:t>
      </w:r>
      <w:r w:rsidR="006041FD" w:rsidRPr="00E6257D">
        <w:rPr>
          <w:sz w:val="22"/>
          <w:szCs w:val="22"/>
          <w:lang w:eastAsia="pl-PL"/>
        </w:rPr>
        <w:t xml:space="preserve"> </w:t>
      </w:r>
      <w:r w:rsidR="00B263B1" w:rsidRPr="00E6257D">
        <w:rPr>
          <w:sz w:val="22"/>
          <w:szCs w:val="22"/>
          <w:lang w:eastAsia="pl-PL"/>
        </w:rPr>
        <w:t>1076</w:t>
      </w:r>
      <w:r w:rsidRPr="00E6257D">
        <w:rPr>
          <w:sz w:val="22"/>
          <w:szCs w:val="22"/>
          <w:lang w:eastAsia="pl-PL"/>
        </w:rPr>
        <w:t>) z innym wykonawcą, który złożył ofertę w przedmiotowym postępowaniu*</w:t>
      </w:r>
    </w:p>
    <w:p w14:paraId="1EE26ABD" w14:textId="77777777" w:rsidR="0001289D" w:rsidRPr="00E6257D" w:rsidRDefault="0001289D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</w:p>
    <w:p w14:paraId="6F25909A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257D">
        <w:rPr>
          <w:sz w:val="22"/>
          <w:szCs w:val="22"/>
          <w:lang w:eastAsia="pl-PL"/>
        </w:rPr>
        <w:instrText xml:space="preserve"> FORMCHECKBOX </w:instrText>
      </w:r>
      <w:r w:rsidR="00B048E9">
        <w:rPr>
          <w:sz w:val="22"/>
          <w:szCs w:val="22"/>
          <w:lang w:eastAsia="pl-PL"/>
        </w:rPr>
      </w:r>
      <w:r w:rsidR="00B048E9">
        <w:rPr>
          <w:sz w:val="22"/>
          <w:szCs w:val="22"/>
          <w:lang w:eastAsia="pl-PL"/>
        </w:rPr>
        <w:fldChar w:fldCharType="separate"/>
      </w:r>
      <w:r w:rsidRPr="00E6257D">
        <w:rPr>
          <w:sz w:val="22"/>
          <w:szCs w:val="22"/>
          <w:lang w:eastAsia="pl-PL"/>
        </w:rPr>
        <w:fldChar w:fldCharType="end"/>
      </w:r>
      <w:r w:rsidRPr="00E6257D">
        <w:rPr>
          <w:sz w:val="22"/>
          <w:szCs w:val="22"/>
          <w:lang w:eastAsia="pl-PL"/>
        </w:rPr>
        <w:t xml:space="preserve"> oświadczam, że Wykonawca, którego reprezentuję przynależy do grupy kapitałowej w rozumieniu </w:t>
      </w:r>
      <w:r w:rsidR="00B15867" w:rsidRPr="00E6257D">
        <w:rPr>
          <w:sz w:val="22"/>
          <w:szCs w:val="22"/>
          <w:lang w:eastAsia="pl-PL"/>
        </w:rPr>
        <w:t>ustawy z dnia 16 lutego 2007 r. o ochronie konkurencji i konsumentów (tekst jedn. Dz. U. z 20</w:t>
      </w:r>
      <w:r w:rsidR="00B263B1" w:rsidRPr="00E6257D">
        <w:rPr>
          <w:sz w:val="22"/>
          <w:szCs w:val="22"/>
          <w:lang w:eastAsia="pl-PL"/>
        </w:rPr>
        <w:t>20</w:t>
      </w:r>
      <w:r w:rsidR="00B15867" w:rsidRPr="00E6257D">
        <w:rPr>
          <w:sz w:val="22"/>
          <w:szCs w:val="22"/>
          <w:lang w:eastAsia="pl-PL"/>
        </w:rPr>
        <w:t xml:space="preserve"> r., poz. </w:t>
      </w:r>
      <w:r w:rsidR="00B263B1" w:rsidRPr="00E6257D">
        <w:rPr>
          <w:sz w:val="22"/>
          <w:szCs w:val="22"/>
          <w:lang w:eastAsia="pl-PL"/>
        </w:rPr>
        <w:t>1076</w:t>
      </w:r>
      <w:r w:rsidR="00B15867" w:rsidRPr="00E6257D">
        <w:rPr>
          <w:sz w:val="22"/>
          <w:szCs w:val="22"/>
          <w:lang w:eastAsia="pl-PL"/>
        </w:rPr>
        <w:t xml:space="preserve">) </w:t>
      </w:r>
      <w:r w:rsidRPr="00E6257D">
        <w:rPr>
          <w:sz w:val="22"/>
          <w:szCs w:val="22"/>
          <w:lang w:eastAsia="pl-PL"/>
        </w:rPr>
        <w:t>wraz z wykonawcą, który złożył ofertę w przedmiotowym postępowaniu  tj. (podać nazwę i adres)*:</w:t>
      </w:r>
    </w:p>
    <w:p w14:paraId="0F2949C7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6041FD" w:rsidRPr="00E6257D">
        <w:rPr>
          <w:sz w:val="22"/>
          <w:szCs w:val="22"/>
          <w:lang w:eastAsia="pl-PL"/>
        </w:rPr>
        <w:t>__________</w:t>
      </w:r>
    </w:p>
    <w:p w14:paraId="3E000513" w14:textId="77777777" w:rsidR="003C3BD9" w:rsidRPr="00E6257D" w:rsidRDefault="003C3BD9" w:rsidP="00CF59B1">
      <w:pPr>
        <w:suppressAutoHyphens w:val="0"/>
        <w:spacing w:before="120"/>
        <w:rPr>
          <w:sz w:val="22"/>
          <w:szCs w:val="22"/>
          <w:lang w:eastAsia="pl-PL"/>
        </w:rPr>
      </w:pPr>
    </w:p>
    <w:p w14:paraId="21CF8312" w14:textId="77777777" w:rsidR="00E314EE" w:rsidRPr="00E6257D" w:rsidRDefault="00E314EE" w:rsidP="00CF59B1">
      <w:pPr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 xml:space="preserve">Jednocześnie wskazuję, że </w:t>
      </w:r>
    </w:p>
    <w:p w14:paraId="30E402DC" w14:textId="77777777" w:rsidR="00E314EE" w:rsidRPr="00E6257D" w:rsidRDefault="00E314EE" w:rsidP="00CF59B1">
      <w:pPr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*</w:t>
      </w:r>
    </w:p>
    <w:p w14:paraId="364E8A0A" w14:textId="77777777" w:rsidR="009F1359" w:rsidRPr="00E6257D" w:rsidRDefault="009F1359" w:rsidP="0001289D">
      <w:pPr>
        <w:spacing w:before="120"/>
        <w:jc w:val="both"/>
        <w:rPr>
          <w:bCs/>
          <w:sz w:val="22"/>
          <w:szCs w:val="22"/>
        </w:rPr>
      </w:pPr>
    </w:p>
    <w:p w14:paraId="7E126C7C" w14:textId="77777777" w:rsidR="00D96055" w:rsidRPr="00E6257D" w:rsidRDefault="00D96055" w:rsidP="0001289D">
      <w:pPr>
        <w:spacing w:before="120"/>
        <w:jc w:val="both"/>
        <w:rPr>
          <w:bCs/>
          <w:sz w:val="22"/>
          <w:szCs w:val="22"/>
        </w:rPr>
      </w:pPr>
    </w:p>
    <w:p w14:paraId="23D8BC7F" w14:textId="77777777" w:rsidR="00D96055" w:rsidRPr="00E6257D" w:rsidRDefault="00D96055" w:rsidP="0001289D">
      <w:pPr>
        <w:spacing w:before="120"/>
        <w:jc w:val="both"/>
        <w:rPr>
          <w:bCs/>
          <w:sz w:val="22"/>
          <w:szCs w:val="22"/>
        </w:rPr>
      </w:pPr>
    </w:p>
    <w:p w14:paraId="4CC419E5" w14:textId="01BDDDB3" w:rsidR="005F348F" w:rsidRPr="00E6257D" w:rsidRDefault="00101DB6" w:rsidP="000A63B5">
      <w:pPr>
        <w:autoSpaceDE w:val="0"/>
        <w:autoSpaceDN w:val="0"/>
        <w:adjustRightInd w:val="0"/>
        <w:ind w:left="4248" w:right="-2"/>
        <w:jc w:val="right"/>
        <w:rPr>
          <w:color w:val="000000"/>
        </w:rPr>
      </w:pPr>
      <w:r w:rsidRPr="00E6257D">
        <w:rPr>
          <w:color w:val="000000"/>
        </w:rPr>
        <w:t>………………………</w:t>
      </w:r>
      <w:r w:rsidR="005F348F" w:rsidRPr="00E6257D">
        <w:rPr>
          <w:color w:val="000000"/>
        </w:rPr>
        <w:t>………………………….………………………</w:t>
      </w:r>
    </w:p>
    <w:p w14:paraId="51814687" w14:textId="77777777" w:rsidR="005A6EC9" w:rsidRPr="00E6257D" w:rsidRDefault="005F348F" w:rsidP="005A6EC9">
      <w:pPr>
        <w:autoSpaceDE w:val="0"/>
        <w:autoSpaceDN w:val="0"/>
        <w:adjustRightInd w:val="0"/>
        <w:ind w:left="4248" w:right="-2"/>
        <w:jc w:val="right"/>
        <w:rPr>
          <w:color w:val="000000"/>
          <w:sz w:val="16"/>
          <w:szCs w:val="16"/>
        </w:rPr>
      </w:pPr>
      <w:r w:rsidRPr="00E6257D">
        <w:rPr>
          <w:color w:val="000000"/>
          <w:sz w:val="16"/>
          <w:szCs w:val="16"/>
        </w:rPr>
        <w:t xml:space="preserve">Niniejszy formularz należy opatrzyć kwalifikowanym </w:t>
      </w:r>
    </w:p>
    <w:p w14:paraId="2F9D5D77" w14:textId="767A6BAA" w:rsidR="00B73F4D" w:rsidRPr="00E6257D" w:rsidRDefault="005F348F" w:rsidP="005A6EC9">
      <w:pPr>
        <w:autoSpaceDE w:val="0"/>
        <w:autoSpaceDN w:val="0"/>
        <w:adjustRightInd w:val="0"/>
        <w:ind w:left="4248" w:right="-2"/>
        <w:jc w:val="right"/>
        <w:rPr>
          <w:bCs/>
          <w:sz w:val="22"/>
          <w:szCs w:val="22"/>
        </w:rPr>
      </w:pPr>
      <w:r w:rsidRPr="00E6257D">
        <w:rPr>
          <w:color w:val="000000"/>
          <w:sz w:val="16"/>
          <w:szCs w:val="16"/>
        </w:rPr>
        <w:t>podpisem</w:t>
      </w:r>
      <w:r w:rsidR="005A6EC9" w:rsidRPr="00E6257D">
        <w:rPr>
          <w:color w:val="000000"/>
          <w:sz w:val="16"/>
          <w:szCs w:val="16"/>
        </w:rPr>
        <w:t xml:space="preserve"> </w:t>
      </w:r>
      <w:r w:rsidRPr="00E6257D">
        <w:rPr>
          <w:color w:val="000000"/>
          <w:sz w:val="16"/>
          <w:szCs w:val="16"/>
        </w:rPr>
        <w:t>elektronicznym</w:t>
      </w:r>
    </w:p>
    <w:p w14:paraId="43177B24" w14:textId="77777777" w:rsidR="00E85DA8" w:rsidRPr="00E6257D" w:rsidRDefault="00E85DA8" w:rsidP="00CF59B1">
      <w:pPr>
        <w:suppressAutoHyphens w:val="0"/>
        <w:spacing w:before="120"/>
        <w:rPr>
          <w:rFonts w:eastAsia="Calibri"/>
          <w:sz w:val="22"/>
          <w:szCs w:val="22"/>
          <w:lang w:eastAsia="en-US"/>
        </w:rPr>
      </w:pPr>
    </w:p>
    <w:p w14:paraId="76DBF6E8" w14:textId="77777777" w:rsidR="00E314EE" w:rsidRPr="00E6257D" w:rsidRDefault="00E314EE" w:rsidP="00CF59B1">
      <w:pPr>
        <w:suppressAutoHyphens w:val="0"/>
        <w:autoSpaceDE w:val="0"/>
        <w:autoSpaceDN w:val="0"/>
        <w:adjustRightInd w:val="0"/>
        <w:spacing w:before="120"/>
        <w:jc w:val="both"/>
        <w:rPr>
          <w:rFonts w:eastAsia="Calibri"/>
          <w:bCs/>
          <w:i/>
          <w:sz w:val="22"/>
          <w:szCs w:val="22"/>
          <w:lang w:eastAsia="en-US"/>
        </w:rPr>
      </w:pPr>
      <w:r w:rsidRPr="00E6257D">
        <w:rPr>
          <w:rFonts w:eastAsia="Calibri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6F9C1285" w14:textId="77777777" w:rsidR="00E314EE" w:rsidRPr="00E6257D" w:rsidRDefault="00E314EE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  <w:r w:rsidRPr="00E6257D">
        <w:rPr>
          <w:rFonts w:eastAsia="Calibri"/>
          <w:i/>
          <w:sz w:val="22"/>
          <w:szCs w:val="22"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517F7C6A" w14:textId="77777777" w:rsidR="00842ACA" w:rsidRPr="00E6257D" w:rsidRDefault="00842ACA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</w:p>
    <w:p w14:paraId="22D4D157" w14:textId="77777777" w:rsidR="00842ACA" w:rsidRPr="00E6257D" w:rsidRDefault="00842ACA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</w:p>
    <w:sectPr w:rsidR="00842ACA" w:rsidRPr="00E6257D" w:rsidSect="009258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31" w:right="1531" w:bottom="1531" w:left="1531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55CF" w14:textId="77777777" w:rsidR="00007BFF" w:rsidRDefault="00007BFF">
      <w:r>
        <w:separator/>
      </w:r>
    </w:p>
  </w:endnote>
  <w:endnote w:type="continuationSeparator" w:id="0">
    <w:p w14:paraId="06BD621F" w14:textId="77777777" w:rsidR="00007BFF" w:rsidRDefault="0000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82DD0" w14:textId="77777777" w:rsidR="00B048E9" w:rsidRDefault="00B048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CA9F" w14:textId="77777777" w:rsidR="00957099" w:rsidRDefault="00957099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B183119" w14:textId="77777777" w:rsidR="00DE5FEE" w:rsidRPr="00E66DB1" w:rsidRDefault="00DE5FEE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E66DB1">
      <w:rPr>
        <w:rFonts w:ascii="Cambria" w:hAnsi="Cambria"/>
      </w:rPr>
      <w:fldChar w:fldCharType="begin"/>
    </w:r>
    <w:r w:rsidRPr="00E66DB1">
      <w:rPr>
        <w:rFonts w:ascii="Cambria" w:hAnsi="Cambria"/>
      </w:rPr>
      <w:instrText>PAGE   \* MERGEFORMAT</w:instrText>
    </w:r>
    <w:r w:rsidRPr="00E66DB1">
      <w:rPr>
        <w:rFonts w:ascii="Cambria" w:hAnsi="Cambria"/>
      </w:rPr>
      <w:fldChar w:fldCharType="separate"/>
    </w:r>
    <w:r w:rsidR="00B263B1">
      <w:rPr>
        <w:rFonts w:ascii="Cambria" w:hAnsi="Cambria"/>
        <w:noProof/>
      </w:rPr>
      <w:t>2</w:t>
    </w:r>
    <w:r w:rsidRPr="00E66DB1">
      <w:rPr>
        <w:rFonts w:ascii="Cambria" w:hAnsi="Cambria"/>
      </w:rPr>
      <w:fldChar w:fldCharType="end"/>
    </w:r>
    <w:r w:rsidRPr="00E66DB1">
      <w:rPr>
        <w:rFonts w:ascii="Cambria" w:hAnsi="Cambria"/>
      </w:rPr>
      <w:t xml:space="preserve"> | </w:t>
    </w:r>
    <w:r w:rsidRPr="00E66DB1">
      <w:rPr>
        <w:rFonts w:ascii="Cambria" w:hAnsi="Cambria"/>
        <w:color w:val="7F7F7F"/>
        <w:spacing w:val="60"/>
      </w:rPr>
      <w:t>Strona</w:t>
    </w:r>
  </w:p>
  <w:p w14:paraId="3A203ECF" w14:textId="77777777" w:rsidR="00DE5FEE" w:rsidRPr="00E66DB1" w:rsidRDefault="00DE5FE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AE166" w14:textId="77777777" w:rsidR="00B048E9" w:rsidRDefault="00B048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4F8A8" w14:textId="77777777" w:rsidR="00007BFF" w:rsidRDefault="00007BFF">
      <w:r>
        <w:separator/>
      </w:r>
    </w:p>
  </w:footnote>
  <w:footnote w:type="continuationSeparator" w:id="0">
    <w:p w14:paraId="3B541D83" w14:textId="77777777" w:rsidR="00007BFF" w:rsidRDefault="00007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9C9F3" w14:textId="77777777" w:rsidR="00B048E9" w:rsidRDefault="00B048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EB50" w14:textId="14199582" w:rsidR="003C3BD9" w:rsidRDefault="003C3BD9" w:rsidP="00D1281D">
    <w:pPr>
      <w:pStyle w:val="Nagwek"/>
    </w:pPr>
  </w:p>
  <w:p w14:paraId="55DC3BC5" w14:textId="77777777" w:rsidR="00B048E9" w:rsidRPr="00B048E9" w:rsidRDefault="00B048E9" w:rsidP="00B048E9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r w:rsidRPr="00B048E9">
      <w:rPr>
        <w:rFonts w:ascii="Calibri Light" w:hAnsi="Calibri Light"/>
        <w:caps/>
        <w:color w:val="833C0B"/>
        <w:spacing w:val="20"/>
        <w:lang w:eastAsia="en-US"/>
      </w:rPr>
      <w:t>Znak sprawy: MCM/WSM/ZP2/2023</w:t>
    </w:r>
  </w:p>
  <w:p w14:paraId="34896A61" w14:textId="77777777" w:rsidR="00D1281D" w:rsidRPr="00D1281D" w:rsidRDefault="00D1281D" w:rsidP="00EB3DD6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58A4E" w14:textId="77777777" w:rsidR="00B048E9" w:rsidRPr="00B048E9" w:rsidRDefault="00B048E9" w:rsidP="00B048E9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r w:rsidRPr="00B048E9">
      <w:rPr>
        <w:rFonts w:ascii="Calibri Light" w:hAnsi="Calibri Light"/>
        <w:caps/>
        <w:color w:val="833C0B"/>
        <w:spacing w:val="20"/>
        <w:lang w:eastAsia="en-US"/>
      </w:rPr>
      <w:t>Znak sprawy: MCM/WSM/ZP2/2023</w:t>
    </w:r>
  </w:p>
  <w:p w14:paraId="1BE58C2B" w14:textId="557A2306" w:rsidR="00B618D6" w:rsidRDefault="00B618D6" w:rsidP="00B618D6">
    <w:pPr>
      <w:pStyle w:val="Nagwek"/>
      <w:jc w:val="right"/>
    </w:pPr>
    <w:r>
      <w:t>Załącznik nr 4 do SWZ</w:t>
    </w:r>
  </w:p>
  <w:p w14:paraId="3056DAAA" w14:textId="77777777" w:rsidR="00925867" w:rsidRPr="00297671" w:rsidRDefault="00925867" w:rsidP="002976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605013">
    <w:abstractNumId w:val="2"/>
  </w:num>
  <w:num w:numId="2" w16cid:durableId="1587959675">
    <w:abstractNumId w:val="9"/>
  </w:num>
  <w:num w:numId="3" w16cid:durableId="2122065728">
    <w:abstractNumId w:val="10"/>
  </w:num>
  <w:num w:numId="4" w16cid:durableId="1032533999">
    <w:abstractNumId w:val="128"/>
  </w:num>
  <w:num w:numId="5" w16cid:durableId="510485236">
    <w:abstractNumId w:val="107"/>
  </w:num>
  <w:num w:numId="6" w16cid:durableId="1915579606">
    <w:abstractNumId w:val="118"/>
  </w:num>
  <w:num w:numId="7" w16cid:durableId="774441181">
    <w:abstractNumId w:val="60"/>
  </w:num>
  <w:num w:numId="8" w16cid:durableId="1348488166">
    <w:abstractNumId w:val="88"/>
  </w:num>
  <w:num w:numId="9" w16cid:durableId="1269464458">
    <w:abstractNumId w:val="63"/>
  </w:num>
  <w:num w:numId="10" w16cid:durableId="1743605310">
    <w:abstractNumId w:val="0"/>
  </w:num>
  <w:num w:numId="11" w16cid:durableId="822771694">
    <w:abstractNumId w:val="91"/>
  </w:num>
  <w:num w:numId="12" w16cid:durableId="1485470869">
    <w:abstractNumId w:val="84"/>
  </w:num>
  <w:num w:numId="13" w16cid:durableId="98936079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47196560">
    <w:abstractNumId w:val="120"/>
    <w:lvlOverride w:ilvl="0">
      <w:startOverride w:val="1"/>
    </w:lvlOverride>
  </w:num>
  <w:num w:numId="15" w16cid:durableId="763262493">
    <w:abstractNumId w:val="109"/>
    <w:lvlOverride w:ilvl="0">
      <w:startOverride w:val="1"/>
    </w:lvlOverride>
  </w:num>
  <w:num w:numId="16" w16cid:durableId="878513932">
    <w:abstractNumId w:val="87"/>
    <w:lvlOverride w:ilvl="0">
      <w:startOverride w:val="1"/>
    </w:lvlOverride>
  </w:num>
  <w:num w:numId="17" w16cid:durableId="1488278578">
    <w:abstractNumId w:val="109"/>
  </w:num>
  <w:num w:numId="18" w16cid:durableId="1188563300">
    <w:abstractNumId w:val="87"/>
  </w:num>
  <w:num w:numId="19" w16cid:durableId="1124732072">
    <w:abstractNumId w:val="57"/>
  </w:num>
  <w:num w:numId="20" w16cid:durableId="566963616">
    <w:abstractNumId w:val="101"/>
  </w:num>
  <w:num w:numId="21" w16cid:durableId="673461294">
    <w:abstractNumId w:val="41"/>
  </w:num>
  <w:num w:numId="22" w16cid:durableId="1173833558">
    <w:abstractNumId w:val="69"/>
  </w:num>
  <w:num w:numId="23" w16cid:durableId="163398174">
    <w:abstractNumId w:val="58"/>
  </w:num>
  <w:num w:numId="24" w16cid:durableId="2006282247">
    <w:abstractNumId w:val="104"/>
  </w:num>
  <w:num w:numId="25" w16cid:durableId="533612949">
    <w:abstractNumId w:val="122"/>
  </w:num>
  <w:num w:numId="26" w16cid:durableId="1583099748">
    <w:abstractNumId w:val="36"/>
  </w:num>
  <w:num w:numId="27" w16cid:durableId="128669472">
    <w:abstractNumId w:val="94"/>
  </w:num>
  <w:num w:numId="28" w16cid:durableId="170678859">
    <w:abstractNumId w:val="39"/>
  </w:num>
  <w:num w:numId="29" w16cid:durableId="1319072066">
    <w:abstractNumId w:val="116"/>
  </w:num>
  <w:num w:numId="30" w16cid:durableId="1928732330">
    <w:abstractNumId w:val="106"/>
  </w:num>
  <w:num w:numId="31" w16cid:durableId="1840341243">
    <w:abstractNumId w:val="111"/>
  </w:num>
  <w:num w:numId="32" w16cid:durableId="312835396">
    <w:abstractNumId w:val="85"/>
  </w:num>
  <w:num w:numId="33" w16cid:durableId="1092511754">
    <w:abstractNumId w:val="78"/>
  </w:num>
  <w:num w:numId="34" w16cid:durableId="478957087">
    <w:abstractNumId w:val="98"/>
  </w:num>
  <w:num w:numId="35" w16cid:durableId="1706637519">
    <w:abstractNumId w:val="71"/>
  </w:num>
  <w:num w:numId="36" w16cid:durableId="681398639">
    <w:abstractNumId w:val="142"/>
  </w:num>
  <w:num w:numId="37" w16cid:durableId="1882280167">
    <w:abstractNumId w:val="77"/>
  </w:num>
  <w:num w:numId="38" w16cid:durableId="149367851">
    <w:abstractNumId w:val="37"/>
  </w:num>
  <w:num w:numId="39" w16cid:durableId="1235235393">
    <w:abstractNumId w:val="133"/>
  </w:num>
  <w:num w:numId="40" w16cid:durableId="1538857472">
    <w:abstractNumId w:val="127"/>
  </w:num>
  <w:num w:numId="41" w16cid:durableId="2099785646">
    <w:abstractNumId w:val="119"/>
  </w:num>
  <w:num w:numId="42" w16cid:durableId="979387151">
    <w:abstractNumId w:val="49"/>
  </w:num>
  <w:num w:numId="43" w16cid:durableId="1707485530">
    <w:abstractNumId w:val="80"/>
  </w:num>
  <w:num w:numId="44" w16cid:durableId="1464225351">
    <w:abstractNumId w:val="55"/>
  </w:num>
  <w:num w:numId="45" w16cid:durableId="475996920">
    <w:abstractNumId w:val="134"/>
  </w:num>
  <w:num w:numId="46" w16cid:durableId="1927565993">
    <w:abstractNumId w:val="8"/>
  </w:num>
  <w:num w:numId="47" w16cid:durableId="990058101">
    <w:abstractNumId w:val="11"/>
  </w:num>
  <w:num w:numId="48" w16cid:durableId="413093009">
    <w:abstractNumId w:val="12"/>
  </w:num>
  <w:num w:numId="49" w16cid:durableId="774443174">
    <w:abstractNumId w:val="15"/>
  </w:num>
  <w:num w:numId="50" w16cid:durableId="65998765">
    <w:abstractNumId w:val="18"/>
  </w:num>
  <w:num w:numId="51" w16cid:durableId="1028798781">
    <w:abstractNumId w:val="20"/>
  </w:num>
  <w:num w:numId="52" w16cid:durableId="500438752">
    <w:abstractNumId w:val="21"/>
  </w:num>
  <w:num w:numId="53" w16cid:durableId="1394769013">
    <w:abstractNumId w:val="24"/>
  </w:num>
  <w:num w:numId="54" w16cid:durableId="330304508">
    <w:abstractNumId w:val="25"/>
  </w:num>
  <w:num w:numId="55" w16cid:durableId="1177571896">
    <w:abstractNumId w:val="26"/>
  </w:num>
  <w:num w:numId="56" w16cid:durableId="1801265317">
    <w:abstractNumId w:val="27"/>
  </w:num>
  <w:num w:numId="57" w16cid:durableId="1197162005">
    <w:abstractNumId w:val="28"/>
  </w:num>
  <w:num w:numId="58" w16cid:durableId="825895302">
    <w:abstractNumId w:val="29"/>
  </w:num>
  <w:num w:numId="59" w16cid:durableId="1221287938">
    <w:abstractNumId w:val="30"/>
  </w:num>
  <w:num w:numId="60" w16cid:durableId="998657072">
    <w:abstractNumId w:val="31"/>
  </w:num>
  <w:num w:numId="61" w16cid:durableId="1630932716">
    <w:abstractNumId w:val="32"/>
  </w:num>
  <w:num w:numId="62" w16cid:durableId="1981644641">
    <w:abstractNumId w:val="33"/>
  </w:num>
  <w:num w:numId="63" w16cid:durableId="1721975982">
    <w:abstractNumId w:val="34"/>
  </w:num>
  <w:num w:numId="64" w16cid:durableId="731195069">
    <w:abstractNumId w:val="102"/>
  </w:num>
  <w:num w:numId="65" w16cid:durableId="1992327063">
    <w:abstractNumId w:val="68"/>
  </w:num>
  <w:num w:numId="66" w16cid:durableId="428546497">
    <w:abstractNumId w:val="72"/>
  </w:num>
  <w:num w:numId="67" w16cid:durableId="1821069735">
    <w:abstractNumId w:val="105"/>
  </w:num>
  <w:num w:numId="68" w16cid:durableId="1640719480">
    <w:abstractNumId w:val="47"/>
  </w:num>
  <w:num w:numId="69" w16cid:durableId="2049720640">
    <w:abstractNumId w:val="139"/>
  </w:num>
  <w:num w:numId="70" w16cid:durableId="2074811529">
    <w:abstractNumId w:val="138"/>
  </w:num>
  <w:num w:numId="71" w16cid:durableId="2039113137">
    <w:abstractNumId w:val="89"/>
  </w:num>
  <w:num w:numId="72" w16cid:durableId="843710735">
    <w:abstractNumId w:val="79"/>
  </w:num>
  <w:num w:numId="73" w16cid:durableId="2048945981">
    <w:abstractNumId w:val="82"/>
  </w:num>
  <w:num w:numId="74" w16cid:durableId="1518931071">
    <w:abstractNumId w:val="65"/>
  </w:num>
  <w:num w:numId="75" w16cid:durableId="459542231">
    <w:abstractNumId w:val="70"/>
  </w:num>
  <w:num w:numId="76" w16cid:durableId="532696116">
    <w:abstractNumId w:val="115"/>
  </w:num>
  <w:num w:numId="77" w16cid:durableId="519470038">
    <w:abstractNumId w:val="97"/>
  </w:num>
  <w:num w:numId="78" w16cid:durableId="945698745">
    <w:abstractNumId w:val="141"/>
  </w:num>
  <w:num w:numId="79" w16cid:durableId="461845515">
    <w:abstractNumId w:val="130"/>
  </w:num>
  <w:num w:numId="80" w16cid:durableId="1473056899">
    <w:abstractNumId w:val="108"/>
  </w:num>
  <w:num w:numId="81" w16cid:durableId="249317445">
    <w:abstractNumId w:val="117"/>
  </w:num>
  <w:num w:numId="82" w16cid:durableId="775103849">
    <w:abstractNumId w:val="140"/>
  </w:num>
  <w:num w:numId="83" w16cid:durableId="382142380">
    <w:abstractNumId w:val="81"/>
  </w:num>
  <w:num w:numId="84" w16cid:durableId="1975258209">
    <w:abstractNumId w:val="103"/>
  </w:num>
  <w:num w:numId="85" w16cid:durableId="2132018227">
    <w:abstractNumId w:val="93"/>
  </w:num>
  <w:num w:numId="86" w16cid:durableId="337268219">
    <w:abstractNumId w:val="92"/>
  </w:num>
  <w:num w:numId="87" w16cid:durableId="975571125">
    <w:abstractNumId w:val="136"/>
  </w:num>
  <w:num w:numId="88" w16cid:durableId="838616249">
    <w:abstractNumId w:val="54"/>
  </w:num>
  <w:num w:numId="89" w16cid:durableId="1586913264">
    <w:abstractNumId w:val="67"/>
  </w:num>
  <w:num w:numId="90" w16cid:durableId="646130492">
    <w:abstractNumId w:val="96"/>
  </w:num>
  <w:num w:numId="91" w16cid:durableId="2043362782">
    <w:abstractNumId w:val="56"/>
  </w:num>
  <w:num w:numId="92" w16cid:durableId="271519488">
    <w:abstractNumId w:val="74"/>
  </w:num>
  <w:num w:numId="93" w16cid:durableId="1269629575">
    <w:abstractNumId w:val="64"/>
  </w:num>
  <w:num w:numId="94" w16cid:durableId="189799173">
    <w:abstractNumId w:val="40"/>
  </w:num>
  <w:num w:numId="95" w16cid:durableId="1280600182">
    <w:abstractNumId w:val="125"/>
  </w:num>
  <w:num w:numId="96" w16cid:durableId="555554869">
    <w:abstractNumId w:val="110"/>
  </w:num>
  <w:num w:numId="97" w16cid:durableId="2120368799">
    <w:abstractNumId w:val="73"/>
  </w:num>
  <w:num w:numId="98" w16cid:durableId="1128281761">
    <w:abstractNumId w:val="59"/>
  </w:num>
  <w:num w:numId="99" w16cid:durableId="1521240240">
    <w:abstractNumId w:val="75"/>
  </w:num>
  <w:num w:numId="100" w16cid:durableId="1278610376">
    <w:abstractNumId w:val="124"/>
  </w:num>
  <w:num w:numId="101" w16cid:durableId="1129712954">
    <w:abstractNumId w:val="137"/>
  </w:num>
  <w:num w:numId="102" w16cid:durableId="559827128">
    <w:abstractNumId w:val="121"/>
  </w:num>
  <w:num w:numId="103" w16cid:durableId="605306314">
    <w:abstractNumId w:val="114"/>
  </w:num>
  <w:num w:numId="104" w16cid:durableId="1502356875">
    <w:abstractNumId w:val="90"/>
  </w:num>
  <w:num w:numId="105" w16cid:durableId="1549610756">
    <w:abstractNumId w:val="48"/>
  </w:num>
  <w:num w:numId="106" w16cid:durableId="1854226295">
    <w:abstractNumId w:val="112"/>
  </w:num>
  <w:num w:numId="107" w16cid:durableId="1438595079">
    <w:abstractNumId w:val="38"/>
  </w:num>
  <w:num w:numId="108" w16cid:durableId="213465073">
    <w:abstractNumId w:val="52"/>
  </w:num>
  <w:num w:numId="109" w16cid:durableId="1321739132">
    <w:abstractNumId w:val="42"/>
  </w:num>
  <w:num w:numId="110" w16cid:durableId="3477833">
    <w:abstractNumId w:val="135"/>
  </w:num>
  <w:num w:numId="111" w16cid:durableId="882668893">
    <w:abstractNumId w:val="99"/>
  </w:num>
  <w:num w:numId="112" w16cid:durableId="1832915400">
    <w:abstractNumId w:val="62"/>
  </w:num>
  <w:num w:numId="113" w16cid:durableId="659387290">
    <w:abstractNumId w:val="113"/>
  </w:num>
  <w:num w:numId="114" w16cid:durableId="1983191191">
    <w:abstractNumId w:val="126"/>
  </w:num>
  <w:num w:numId="115" w16cid:durableId="1408579238">
    <w:abstractNumId w:val="46"/>
  </w:num>
  <w:num w:numId="116" w16cid:durableId="1054814776">
    <w:abstractNumId w:val="100"/>
  </w:num>
  <w:num w:numId="117" w16cid:durableId="1772126163">
    <w:abstractNumId w:val="44"/>
  </w:num>
  <w:num w:numId="118" w16cid:durableId="1808163150">
    <w:abstractNumId w:val="131"/>
  </w:num>
  <w:num w:numId="119" w16cid:durableId="786970872">
    <w:abstractNumId w:val="51"/>
  </w:num>
  <w:num w:numId="120" w16cid:durableId="759179175">
    <w:abstractNumId w:val="1"/>
  </w:num>
  <w:num w:numId="121" w16cid:durableId="2123525044">
    <w:abstractNumId w:val="3"/>
  </w:num>
  <w:num w:numId="122" w16cid:durableId="1441874794">
    <w:abstractNumId w:val="83"/>
  </w:num>
  <w:num w:numId="123" w16cid:durableId="1134756213">
    <w:abstractNumId w:val="86"/>
  </w:num>
  <w:num w:numId="124" w16cid:durableId="554004316">
    <w:abstractNumId w:val="132"/>
  </w:num>
  <w:num w:numId="125" w16cid:durableId="1362511784">
    <w:abstractNumId w:val="53"/>
  </w:num>
  <w:num w:numId="126" w16cid:durableId="437724180">
    <w:abstractNumId w:val="43"/>
  </w:num>
  <w:num w:numId="127" w16cid:durableId="2135253376">
    <w:abstractNumId w:val="50"/>
  </w:num>
  <w:num w:numId="128" w16cid:durableId="1405908933">
    <w:abstractNumId w:val="66"/>
  </w:num>
  <w:num w:numId="129" w16cid:durableId="339311278">
    <w:abstractNumId w:val="45"/>
  </w:num>
  <w:num w:numId="130" w16cid:durableId="1277520251">
    <w:abstractNumId w:val="129"/>
  </w:num>
  <w:num w:numId="131" w16cid:durableId="1369334614">
    <w:abstractNumId w:val="123"/>
  </w:num>
  <w:num w:numId="132" w16cid:durableId="114176610">
    <w:abstractNumId w:val="95"/>
  </w:num>
  <w:num w:numId="133" w16cid:durableId="1037436747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BFF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373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84A"/>
    <w:rsid w:val="00084DF2"/>
    <w:rsid w:val="0009111C"/>
    <w:rsid w:val="00091245"/>
    <w:rsid w:val="000956FA"/>
    <w:rsid w:val="00095983"/>
    <w:rsid w:val="000A4391"/>
    <w:rsid w:val="000A61E6"/>
    <w:rsid w:val="000A63B5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1DB6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E73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4B9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1996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B68"/>
    <w:rsid w:val="00293F25"/>
    <w:rsid w:val="00295922"/>
    <w:rsid w:val="00295D98"/>
    <w:rsid w:val="00296CF8"/>
    <w:rsid w:val="00297671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7799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BD9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2C4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047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0799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6EC9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48F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8B8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17A53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3D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867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2EF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A68"/>
    <w:rsid w:val="009D3ED5"/>
    <w:rsid w:val="009D5E96"/>
    <w:rsid w:val="009D5FE4"/>
    <w:rsid w:val="009D7FED"/>
    <w:rsid w:val="009E08E3"/>
    <w:rsid w:val="009E53B8"/>
    <w:rsid w:val="009F0CB1"/>
    <w:rsid w:val="009F10C3"/>
    <w:rsid w:val="009F1359"/>
    <w:rsid w:val="009F39F1"/>
    <w:rsid w:val="009F3D33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3FA6"/>
    <w:rsid w:val="00AB05FA"/>
    <w:rsid w:val="00AB0C55"/>
    <w:rsid w:val="00AB2B26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8E9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3B1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18D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32"/>
    <w:rsid w:val="00C620D4"/>
    <w:rsid w:val="00C6271F"/>
    <w:rsid w:val="00C653D2"/>
    <w:rsid w:val="00C653E7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33A8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281D"/>
    <w:rsid w:val="00D13DF0"/>
    <w:rsid w:val="00D13F84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97FEA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57D"/>
    <w:rsid w:val="00E62BDB"/>
    <w:rsid w:val="00E66DB1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6811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3DD6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589E82C"/>
  <w15:chartTrackingRefBased/>
  <w15:docId w15:val="{433E62E3-2EF2-4800-B218-AA7A3F3B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aliases w:val="Nagłówek strony"/>
    <w:basedOn w:val="Normalny"/>
    <w:link w:val="NagwekZnak"/>
    <w:qFormat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aliases w:val="Nagłówek strony Znak"/>
    <w:link w:val="Nagwek"/>
    <w:qFormat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0F4B1-72D6-44CC-A04F-D0F6EBBC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cp:lastModifiedBy>Krzysztof Petrykiewicz</cp:lastModifiedBy>
  <cp:revision>16</cp:revision>
  <cp:lastPrinted>2017-05-23T12:32:00Z</cp:lastPrinted>
  <dcterms:created xsi:type="dcterms:W3CDTF">2021-02-20T16:54:00Z</dcterms:created>
  <dcterms:modified xsi:type="dcterms:W3CDTF">2023-01-25T07:00:00Z</dcterms:modified>
</cp:coreProperties>
</file>