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918" w:rsidRDefault="00471918" w:rsidP="00471918">
      <w:pPr>
        <w:jc w:val="both"/>
        <w:rPr>
          <w:rFonts w:ascii="Georgia" w:hAnsi="Georgia" w:cs="Georgia"/>
          <w:sz w:val="16"/>
          <w:szCs w:val="16"/>
        </w:rPr>
      </w:pPr>
    </w:p>
    <w:p w:rsidR="00471918" w:rsidRPr="00F1282B" w:rsidRDefault="00471918" w:rsidP="00471918">
      <w:pPr>
        <w:pStyle w:val="Bodytext7"/>
        <w:shd w:val="clear" w:color="auto" w:fill="auto"/>
        <w:tabs>
          <w:tab w:val="left" w:pos="10498"/>
        </w:tabs>
        <w:spacing w:after="384" w:line="150" w:lineRule="exact"/>
        <w:ind w:left="1360" w:right="437"/>
        <w:jc w:val="right"/>
        <w:rPr>
          <w:b/>
          <w:bCs/>
          <w:sz w:val="20"/>
          <w:szCs w:val="20"/>
        </w:rPr>
      </w:pPr>
      <w:r w:rsidRPr="00F1282B">
        <w:rPr>
          <w:b/>
          <w:bCs/>
          <w:sz w:val="20"/>
          <w:szCs w:val="20"/>
        </w:rPr>
        <w:t xml:space="preserve">Załącznik nr </w:t>
      </w:r>
      <w:r>
        <w:rPr>
          <w:b/>
          <w:bCs/>
          <w:sz w:val="20"/>
          <w:szCs w:val="20"/>
        </w:rPr>
        <w:t>2</w:t>
      </w:r>
    </w:p>
    <w:p w:rsidR="00471918" w:rsidRPr="00F1282B" w:rsidRDefault="00471918" w:rsidP="00471918">
      <w:pPr>
        <w:rPr>
          <w:rFonts w:ascii="Georgia" w:hAnsi="Georgia" w:cs="Georgia"/>
          <w:i/>
          <w:iCs/>
          <w:sz w:val="20"/>
          <w:szCs w:val="20"/>
        </w:rPr>
      </w:pPr>
      <w:bookmarkStart w:id="0" w:name="bookmark14"/>
      <w:r w:rsidRPr="00F1282B">
        <w:rPr>
          <w:rFonts w:ascii="Georgia" w:hAnsi="Georgia" w:cs="Georgia"/>
          <w:i/>
          <w:iCs/>
          <w:sz w:val="20"/>
          <w:szCs w:val="20"/>
        </w:rPr>
        <w:t>................................................. ,</w:t>
      </w:r>
    </w:p>
    <w:p w:rsidR="00471918" w:rsidRPr="00B73E65" w:rsidRDefault="00471918" w:rsidP="00471918">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Wykonawcy)</w:t>
      </w:r>
    </w:p>
    <w:p w:rsidR="00471918" w:rsidRPr="00F1282B" w:rsidRDefault="00471918" w:rsidP="00471918">
      <w:pPr>
        <w:spacing w:line="360" w:lineRule="auto"/>
        <w:rPr>
          <w:rFonts w:ascii="Georgia" w:hAnsi="Georgia" w:cs="Georgia"/>
          <w:b/>
          <w:bCs/>
          <w:sz w:val="20"/>
          <w:szCs w:val="20"/>
        </w:rPr>
      </w:pPr>
    </w:p>
    <w:p w:rsidR="00471918" w:rsidRPr="00F1282B" w:rsidRDefault="00471918" w:rsidP="00471918">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rsidR="00471918" w:rsidRDefault="00471918" w:rsidP="00471918">
      <w:pPr>
        <w:spacing w:line="360" w:lineRule="auto"/>
        <w:ind w:left="-57"/>
        <w:jc w:val="both"/>
      </w:pPr>
      <w:r>
        <w:rPr>
          <w:rFonts w:ascii="Georgia" w:hAnsi="Georgia" w:cs="Tahoma"/>
          <w:sz w:val="20"/>
          <w:szCs w:val="20"/>
        </w:rPr>
        <w:t>Nazwa, adres Wykonawcy………………………......................................................................................................</w:t>
      </w:r>
    </w:p>
    <w:p w:rsidR="00471918" w:rsidRDefault="00471918" w:rsidP="00471918">
      <w:pPr>
        <w:spacing w:line="360" w:lineRule="auto"/>
        <w:ind w:left="-57"/>
        <w:jc w:val="both"/>
      </w:pPr>
      <w:r>
        <w:rPr>
          <w:rFonts w:ascii="Georgia" w:hAnsi="Georgia" w:cs="Tahoma"/>
          <w:sz w:val="20"/>
          <w:szCs w:val="20"/>
        </w:rPr>
        <w:t>Regon: ....................................................................   NIP: ................................................................................</w:t>
      </w:r>
    </w:p>
    <w:p w:rsidR="00471918" w:rsidRDefault="00471918" w:rsidP="00471918">
      <w:pPr>
        <w:spacing w:line="360" w:lineRule="auto"/>
        <w:ind w:left="-57"/>
        <w:jc w:val="both"/>
      </w:pPr>
      <w:r>
        <w:rPr>
          <w:rFonts w:ascii="Georgia" w:hAnsi="Georgia" w:cs="Tahoma"/>
          <w:sz w:val="20"/>
          <w:szCs w:val="20"/>
        </w:rPr>
        <w:t>Tel: ..........................................................................   Fax: ................................................................................</w:t>
      </w:r>
    </w:p>
    <w:p w:rsidR="00471918" w:rsidRDefault="00471918" w:rsidP="00471918">
      <w:pPr>
        <w:spacing w:line="360" w:lineRule="auto"/>
        <w:ind w:left="-57"/>
        <w:jc w:val="both"/>
      </w:pPr>
      <w:r>
        <w:rPr>
          <w:rFonts w:ascii="Georgia" w:hAnsi="Georgia" w:cs="Tahoma"/>
          <w:sz w:val="20"/>
          <w:szCs w:val="20"/>
        </w:rPr>
        <w:t>Internet: .................................................................    e- mail: ..........................................................................</w:t>
      </w:r>
    </w:p>
    <w:p w:rsidR="00471918" w:rsidRDefault="00471918" w:rsidP="00471918">
      <w:pPr>
        <w:spacing w:line="360" w:lineRule="auto"/>
        <w:ind w:left="-57"/>
        <w:jc w:val="both"/>
      </w:pPr>
      <w:r>
        <w:rPr>
          <w:rFonts w:ascii="Georgia" w:hAnsi="Georgia" w:cs="Tahoma"/>
          <w:sz w:val="20"/>
          <w:szCs w:val="20"/>
        </w:rPr>
        <w:t>Nazwa banku: …………………………………………………………………………………………………………….……..….………...</w:t>
      </w:r>
    </w:p>
    <w:p w:rsidR="00471918" w:rsidRDefault="00471918" w:rsidP="00471918">
      <w:pPr>
        <w:spacing w:line="360" w:lineRule="auto"/>
        <w:ind w:left="-57"/>
        <w:jc w:val="both"/>
      </w:pPr>
      <w:r>
        <w:rPr>
          <w:rFonts w:ascii="Georgia" w:hAnsi="Georgia" w:cs="Tahoma"/>
          <w:sz w:val="20"/>
          <w:szCs w:val="20"/>
        </w:rPr>
        <w:t>Nr konta bankowego: ……………………………………………………………………..……………………….……………….………</w:t>
      </w:r>
    </w:p>
    <w:p w:rsidR="00471918" w:rsidRDefault="00471918" w:rsidP="00471918">
      <w:pPr>
        <w:ind w:left="-57"/>
        <w:jc w:val="both"/>
        <w:rPr>
          <w:rFonts w:ascii="Georgia" w:hAnsi="Georgia" w:cs="Tahoma"/>
          <w:sz w:val="20"/>
          <w:szCs w:val="20"/>
        </w:rPr>
      </w:pPr>
      <w:r>
        <w:rPr>
          <w:rFonts w:ascii="Georgia" w:hAnsi="Georgia" w:cs="Tahoma"/>
          <w:sz w:val="20"/>
          <w:szCs w:val="20"/>
        </w:rPr>
        <w:t>Osoba odpowiedzialna za realizację umowy: ...................................................................................................</w:t>
      </w:r>
    </w:p>
    <w:p w:rsidR="00471918" w:rsidRDefault="00471918" w:rsidP="00471918">
      <w:pPr>
        <w:ind w:left="3420"/>
        <w:jc w:val="center"/>
      </w:pPr>
      <w:r>
        <w:rPr>
          <w:rFonts w:ascii="Georgia" w:hAnsi="Georgia" w:cs="Tahoma"/>
          <w:i/>
          <w:sz w:val="16"/>
          <w:szCs w:val="16"/>
        </w:rPr>
        <w:t>(Imię i nazwisko, numer telefonu)</w:t>
      </w:r>
    </w:p>
    <w:p w:rsidR="00471918" w:rsidRDefault="00471918" w:rsidP="00471918">
      <w:pPr>
        <w:ind w:left="3420"/>
        <w:jc w:val="center"/>
      </w:pPr>
    </w:p>
    <w:p w:rsidR="00471918" w:rsidRDefault="00471918" w:rsidP="00471918">
      <w:pPr>
        <w:ind w:left="-57"/>
        <w:jc w:val="both"/>
      </w:pPr>
      <w:r>
        <w:rPr>
          <w:rFonts w:ascii="Georgia" w:hAnsi="Georgia" w:cs="Georgia"/>
          <w:sz w:val="20"/>
          <w:szCs w:val="20"/>
        </w:rPr>
        <w:t>Osoba upoważniona do podpisania umowy:…………………………………………………………………..……………………</w:t>
      </w:r>
    </w:p>
    <w:p w:rsidR="00471918" w:rsidRDefault="00471918" w:rsidP="00471918">
      <w:pPr>
        <w:ind w:left="3420"/>
        <w:jc w:val="center"/>
        <w:rPr>
          <w:rFonts w:ascii="Georgia" w:hAnsi="Georgia" w:cs="Tahoma"/>
          <w:i/>
          <w:sz w:val="16"/>
          <w:szCs w:val="16"/>
        </w:rPr>
      </w:pPr>
      <w:r>
        <w:rPr>
          <w:rFonts w:ascii="Georgia" w:hAnsi="Georgia" w:cs="Tahoma"/>
          <w:i/>
          <w:sz w:val="16"/>
          <w:szCs w:val="16"/>
        </w:rPr>
        <w:t>(Imię i nazwisko, stanowisko)</w:t>
      </w:r>
    </w:p>
    <w:p w:rsidR="00471918" w:rsidRDefault="00471918" w:rsidP="00471918">
      <w:pPr>
        <w:pStyle w:val="Nagwek7"/>
        <w:numPr>
          <w:ilvl w:val="6"/>
          <w:numId w:val="15"/>
        </w:numPr>
        <w:spacing w:before="0" w:after="0" w:line="360" w:lineRule="auto"/>
        <w:ind w:left="-57" w:firstLine="0"/>
        <w:jc w:val="center"/>
        <w:rPr>
          <w:rFonts w:ascii="Georgia" w:hAnsi="Georgia" w:cs="Georgia"/>
          <w:i/>
          <w:sz w:val="20"/>
          <w:szCs w:val="16"/>
        </w:rPr>
      </w:pPr>
    </w:p>
    <w:p w:rsidR="00471918" w:rsidRPr="00F1282B" w:rsidRDefault="00471918" w:rsidP="00471918">
      <w:pPr>
        <w:keepNext/>
        <w:keepLines/>
        <w:spacing w:line="200" w:lineRule="exact"/>
        <w:rPr>
          <w:rFonts w:ascii="Georgia" w:hAnsi="Georgia" w:cs="Georgia"/>
          <w:sz w:val="20"/>
          <w:szCs w:val="20"/>
        </w:rPr>
      </w:pPr>
    </w:p>
    <w:p w:rsidR="00471918" w:rsidRPr="00F1282B" w:rsidRDefault="00471918" w:rsidP="00471918">
      <w:pPr>
        <w:keepNext/>
        <w:keepLines/>
        <w:spacing w:line="200" w:lineRule="exact"/>
        <w:jc w:val="center"/>
        <w:rPr>
          <w:rFonts w:ascii="Georgia" w:hAnsi="Georgia" w:cs="Georgia"/>
          <w:sz w:val="20"/>
          <w:szCs w:val="20"/>
        </w:rPr>
      </w:pPr>
      <w:r>
        <w:rPr>
          <w:rFonts w:ascii="Georgia" w:hAnsi="Georgia" w:cs="Georgia"/>
          <w:sz w:val="20"/>
          <w:szCs w:val="20"/>
        </w:rPr>
        <w:t>Oferta cenowa (w PLN), znak:58</w:t>
      </w:r>
      <w:r w:rsidRPr="00F6546E">
        <w:rPr>
          <w:rFonts w:ascii="Georgia" w:hAnsi="Georgia" w:cs="Georgia"/>
          <w:sz w:val="20"/>
          <w:szCs w:val="20"/>
        </w:rPr>
        <w:t>/</w:t>
      </w:r>
      <w:r>
        <w:rPr>
          <w:rFonts w:ascii="Georgia" w:hAnsi="Georgia" w:cs="Georgia"/>
          <w:sz w:val="20"/>
          <w:szCs w:val="20"/>
        </w:rPr>
        <w:t>RC/ZP/ZZOZ/2019</w:t>
      </w:r>
    </w:p>
    <w:bookmarkEnd w:id="0"/>
    <w:p w:rsidR="00471918" w:rsidRDefault="00471918" w:rsidP="00471918">
      <w:pPr>
        <w:pStyle w:val="Normalny1"/>
        <w:autoSpaceDE w:val="0"/>
        <w:spacing w:line="360" w:lineRule="auto"/>
        <w:rPr>
          <w:rStyle w:val="Domylnaczcionkaakapitu2"/>
          <w:rFonts w:cs="Courier New"/>
          <w:b/>
          <w:bCs/>
          <w:i/>
          <w:iCs/>
          <w:sz w:val="16"/>
          <w:szCs w:val="16"/>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1304"/>
        <w:gridCol w:w="634"/>
        <w:gridCol w:w="475"/>
        <w:gridCol w:w="1109"/>
        <w:gridCol w:w="951"/>
        <w:gridCol w:w="792"/>
        <w:gridCol w:w="964"/>
        <w:gridCol w:w="1080"/>
        <w:gridCol w:w="1372"/>
      </w:tblGrid>
      <w:tr w:rsidR="00471918" w:rsidTr="007550A5">
        <w:trPr>
          <w:cantSplit/>
          <w:trHeight w:val="935"/>
        </w:trPr>
        <w:tc>
          <w:tcPr>
            <w:tcW w:w="499" w:type="dxa"/>
            <w:tcBorders>
              <w:top w:val="single" w:sz="4" w:space="0" w:color="auto"/>
              <w:left w:val="single" w:sz="4" w:space="0" w:color="auto"/>
              <w:bottom w:val="single" w:sz="4" w:space="0" w:color="auto"/>
              <w:right w:val="single" w:sz="4" w:space="0" w:color="auto"/>
            </w:tcBorders>
            <w:vAlign w:val="center"/>
          </w:tcPr>
          <w:p w:rsidR="00471918" w:rsidRPr="005F194E" w:rsidRDefault="00471918" w:rsidP="007550A5">
            <w:pPr>
              <w:tabs>
                <w:tab w:val="num" w:pos="240"/>
              </w:tabs>
              <w:snapToGrid w:val="0"/>
              <w:jc w:val="center"/>
              <w:rPr>
                <w:rFonts w:ascii="Georgia" w:hAnsi="Georgia" w:cs="Georgia"/>
                <w:sz w:val="18"/>
                <w:szCs w:val="18"/>
              </w:rPr>
            </w:pPr>
            <w:r w:rsidRPr="005F194E">
              <w:rPr>
                <w:rFonts w:ascii="Georgia" w:hAnsi="Georgia" w:cs="Georgia"/>
                <w:sz w:val="18"/>
                <w:szCs w:val="18"/>
              </w:rPr>
              <w:t>l.p.</w:t>
            </w:r>
          </w:p>
        </w:tc>
        <w:tc>
          <w:tcPr>
            <w:tcW w:w="1304" w:type="dxa"/>
            <w:tcBorders>
              <w:top w:val="single" w:sz="4" w:space="0" w:color="auto"/>
              <w:left w:val="single" w:sz="4" w:space="0" w:color="auto"/>
              <w:bottom w:val="single" w:sz="4" w:space="0" w:color="auto"/>
              <w:right w:val="single" w:sz="4" w:space="0" w:color="auto"/>
            </w:tcBorders>
            <w:vAlign w:val="center"/>
          </w:tcPr>
          <w:p w:rsidR="00471918" w:rsidRPr="005F194E" w:rsidRDefault="00471918" w:rsidP="007550A5">
            <w:pPr>
              <w:tabs>
                <w:tab w:val="num" w:pos="240"/>
              </w:tabs>
              <w:snapToGrid w:val="0"/>
              <w:jc w:val="center"/>
              <w:rPr>
                <w:rFonts w:ascii="Georgia" w:hAnsi="Georgia" w:cs="Georgia"/>
                <w:sz w:val="18"/>
                <w:szCs w:val="18"/>
              </w:rPr>
            </w:pPr>
            <w:r w:rsidRPr="005F194E">
              <w:rPr>
                <w:rFonts w:ascii="Georgia" w:hAnsi="Georgia" w:cs="Georgia"/>
                <w:sz w:val="18"/>
                <w:szCs w:val="18"/>
              </w:rPr>
              <w:t>Nazwa asortymentu</w:t>
            </w:r>
          </w:p>
        </w:tc>
        <w:tc>
          <w:tcPr>
            <w:tcW w:w="634" w:type="dxa"/>
            <w:tcBorders>
              <w:top w:val="single" w:sz="4" w:space="0" w:color="auto"/>
              <w:left w:val="single" w:sz="4" w:space="0" w:color="auto"/>
              <w:bottom w:val="single" w:sz="4" w:space="0" w:color="auto"/>
              <w:right w:val="single" w:sz="4" w:space="0" w:color="auto"/>
            </w:tcBorders>
            <w:vAlign w:val="center"/>
          </w:tcPr>
          <w:p w:rsidR="00471918" w:rsidRPr="005F194E" w:rsidRDefault="00471918" w:rsidP="007550A5">
            <w:pPr>
              <w:tabs>
                <w:tab w:val="num" w:pos="240"/>
              </w:tabs>
              <w:snapToGrid w:val="0"/>
              <w:jc w:val="center"/>
              <w:rPr>
                <w:rFonts w:ascii="Georgia" w:hAnsi="Georgia" w:cs="Georgia"/>
                <w:sz w:val="18"/>
                <w:szCs w:val="18"/>
              </w:rPr>
            </w:pPr>
            <w:r w:rsidRPr="005F194E">
              <w:rPr>
                <w:rFonts w:ascii="Georgia" w:hAnsi="Georgia" w:cs="Georgia"/>
                <w:sz w:val="18"/>
                <w:szCs w:val="18"/>
              </w:rPr>
              <w:t>Ilość</w:t>
            </w:r>
          </w:p>
        </w:tc>
        <w:tc>
          <w:tcPr>
            <w:tcW w:w="475" w:type="dxa"/>
            <w:tcBorders>
              <w:top w:val="single" w:sz="4" w:space="0" w:color="auto"/>
              <w:left w:val="single" w:sz="4" w:space="0" w:color="auto"/>
              <w:bottom w:val="single" w:sz="4" w:space="0" w:color="auto"/>
              <w:right w:val="single" w:sz="4" w:space="0" w:color="auto"/>
            </w:tcBorders>
            <w:vAlign w:val="center"/>
          </w:tcPr>
          <w:p w:rsidR="00471918" w:rsidRPr="005F194E" w:rsidRDefault="00471918" w:rsidP="007550A5">
            <w:pPr>
              <w:tabs>
                <w:tab w:val="num" w:pos="240"/>
              </w:tabs>
              <w:snapToGrid w:val="0"/>
              <w:jc w:val="center"/>
              <w:rPr>
                <w:rFonts w:ascii="Georgia" w:hAnsi="Georgia" w:cs="Georgia"/>
                <w:sz w:val="18"/>
                <w:szCs w:val="18"/>
              </w:rPr>
            </w:pPr>
            <w:r w:rsidRPr="005F194E">
              <w:rPr>
                <w:rFonts w:ascii="Georgia" w:hAnsi="Georgia" w:cs="Georgia"/>
                <w:sz w:val="18"/>
                <w:szCs w:val="18"/>
              </w:rPr>
              <w:t xml:space="preserve">j.m. </w:t>
            </w:r>
          </w:p>
        </w:tc>
        <w:tc>
          <w:tcPr>
            <w:tcW w:w="1109" w:type="dxa"/>
            <w:tcBorders>
              <w:top w:val="single" w:sz="4" w:space="0" w:color="auto"/>
              <w:left w:val="single" w:sz="4" w:space="0" w:color="auto"/>
              <w:bottom w:val="single" w:sz="4" w:space="0" w:color="auto"/>
              <w:right w:val="single" w:sz="4" w:space="0" w:color="auto"/>
            </w:tcBorders>
            <w:vAlign w:val="center"/>
          </w:tcPr>
          <w:p w:rsidR="00471918" w:rsidRPr="005F194E" w:rsidRDefault="00471918" w:rsidP="007550A5">
            <w:pPr>
              <w:pStyle w:val="Tekstpodstawowy"/>
              <w:tabs>
                <w:tab w:val="num" w:pos="240"/>
              </w:tabs>
              <w:snapToGrid w:val="0"/>
              <w:spacing w:after="0"/>
              <w:jc w:val="center"/>
              <w:rPr>
                <w:rFonts w:ascii="Georgia" w:hAnsi="Georgia" w:cs="Georgia"/>
                <w:b w:val="0"/>
                <w:bCs w:val="0"/>
                <w:i w:val="0"/>
                <w:iCs w:val="0"/>
                <w:color w:val="auto"/>
                <w:sz w:val="18"/>
                <w:szCs w:val="18"/>
                <w:lang w:val="pl-PL"/>
              </w:rPr>
            </w:pPr>
            <w:r>
              <w:rPr>
                <w:rFonts w:ascii="Georgia" w:hAnsi="Georgia" w:cs="Georgia"/>
                <w:b w:val="0"/>
                <w:bCs w:val="0"/>
                <w:i w:val="0"/>
                <w:iCs w:val="0"/>
                <w:color w:val="auto"/>
                <w:sz w:val="18"/>
                <w:szCs w:val="18"/>
                <w:lang w:val="pl-PL"/>
              </w:rPr>
              <w:t xml:space="preserve">Cena jedn. </w:t>
            </w:r>
            <w:r w:rsidRPr="005F194E">
              <w:rPr>
                <w:rFonts w:ascii="Georgia" w:hAnsi="Georgia" w:cs="Georgia"/>
                <w:b w:val="0"/>
                <w:bCs w:val="0"/>
                <w:i w:val="0"/>
                <w:iCs w:val="0"/>
                <w:color w:val="auto"/>
                <w:sz w:val="18"/>
                <w:szCs w:val="18"/>
                <w:lang w:val="pl-PL"/>
              </w:rPr>
              <w:t>netto</w:t>
            </w:r>
          </w:p>
        </w:tc>
        <w:tc>
          <w:tcPr>
            <w:tcW w:w="951" w:type="dxa"/>
            <w:tcBorders>
              <w:top w:val="single" w:sz="4" w:space="0" w:color="auto"/>
              <w:left w:val="single" w:sz="4" w:space="0" w:color="auto"/>
              <w:bottom w:val="single" w:sz="4" w:space="0" w:color="auto"/>
              <w:right w:val="single" w:sz="4" w:space="0" w:color="auto"/>
            </w:tcBorders>
            <w:vAlign w:val="center"/>
          </w:tcPr>
          <w:p w:rsidR="00471918" w:rsidRPr="005F194E" w:rsidRDefault="00471918" w:rsidP="007550A5">
            <w:pPr>
              <w:pStyle w:val="Nagwektabeli"/>
              <w:tabs>
                <w:tab w:val="num" w:pos="240"/>
              </w:tabs>
              <w:snapToGrid w:val="0"/>
              <w:rPr>
                <w:rFonts w:ascii="Georgia" w:hAnsi="Georgia" w:cs="Georgia"/>
                <w:b w:val="0"/>
                <w:bCs w:val="0"/>
                <w:sz w:val="18"/>
                <w:szCs w:val="18"/>
              </w:rPr>
            </w:pPr>
            <w:r w:rsidRPr="005F194E">
              <w:rPr>
                <w:rFonts w:ascii="Georgia" w:hAnsi="Georgia" w:cs="Georgia"/>
                <w:b w:val="0"/>
                <w:bCs w:val="0"/>
                <w:sz w:val="18"/>
                <w:szCs w:val="18"/>
              </w:rPr>
              <w:t>Wartość netto</w:t>
            </w:r>
          </w:p>
        </w:tc>
        <w:tc>
          <w:tcPr>
            <w:tcW w:w="792" w:type="dxa"/>
            <w:tcBorders>
              <w:top w:val="single" w:sz="4" w:space="0" w:color="auto"/>
              <w:left w:val="single" w:sz="4" w:space="0" w:color="auto"/>
              <w:bottom w:val="single" w:sz="4" w:space="0" w:color="auto"/>
              <w:right w:val="single" w:sz="4" w:space="0" w:color="auto"/>
            </w:tcBorders>
            <w:vAlign w:val="center"/>
          </w:tcPr>
          <w:p w:rsidR="00471918" w:rsidRPr="005F194E" w:rsidRDefault="00471918" w:rsidP="007550A5">
            <w:pPr>
              <w:pStyle w:val="Nagwektabeli"/>
              <w:tabs>
                <w:tab w:val="num" w:pos="240"/>
              </w:tabs>
              <w:snapToGrid w:val="0"/>
              <w:rPr>
                <w:rFonts w:ascii="Georgia" w:hAnsi="Georgia" w:cs="Georgia"/>
                <w:b w:val="0"/>
                <w:bCs w:val="0"/>
                <w:sz w:val="18"/>
                <w:szCs w:val="18"/>
              </w:rPr>
            </w:pPr>
            <w:r w:rsidRPr="005F194E">
              <w:rPr>
                <w:rFonts w:ascii="Georgia" w:hAnsi="Georgia" w:cs="Georgia"/>
                <w:b w:val="0"/>
                <w:bCs w:val="0"/>
                <w:sz w:val="18"/>
                <w:szCs w:val="18"/>
              </w:rPr>
              <w:t>% VAT</w:t>
            </w:r>
          </w:p>
        </w:tc>
        <w:tc>
          <w:tcPr>
            <w:tcW w:w="964" w:type="dxa"/>
            <w:tcBorders>
              <w:top w:val="single" w:sz="4" w:space="0" w:color="auto"/>
              <w:left w:val="single" w:sz="4" w:space="0" w:color="auto"/>
              <w:bottom w:val="single" w:sz="4" w:space="0" w:color="auto"/>
              <w:right w:val="single" w:sz="4" w:space="0" w:color="auto"/>
            </w:tcBorders>
            <w:vAlign w:val="center"/>
          </w:tcPr>
          <w:p w:rsidR="00471918" w:rsidRPr="005F194E" w:rsidRDefault="00471918" w:rsidP="007550A5">
            <w:pPr>
              <w:pStyle w:val="Nagwektabeli"/>
              <w:tabs>
                <w:tab w:val="num" w:pos="240"/>
              </w:tabs>
              <w:snapToGrid w:val="0"/>
              <w:rPr>
                <w:rFonts w:ascii="Georgia" w:hAnsi="Georgia" w:cs="Georgia"/>
                <w:b w:val="0"/>
                <w:bCs w:val="0"/>
                <w:sz w:val="18"/>
                <w:szCs w:val="18"/>
              </w:rPr>
            </w:pPr>
            <w:r w:rsidRPr="005F194E">
              <w:rPr>
                <w:rFonts w:ascii="Georgia" w:hAnsi="Georgia" w:cs="Georgia"/>
                <w:b w:val="0"/>
                <w:bCs w:val="0"/>
                <w:sz w:val="18"/>
                <w:szCs w:val="18"/>
              </w:rPr>
              <w:t>Wartość VAT</w:t>
            </w:r>
          </w:p>
        </w:tc>
        <w:tc>
          <w:tcPr>
            <w:tcW w:w="1080" w:type="dxa"/>
            <w:tcBorders>
              <w:top w:val="single" w:sz="4" w:space="0" w:color="auto"/>
              <w:left w:val="single" w:sz="4" w:space="0" w:color="auto"/>
              <w:bottom w:val="single" w:sz="4" w:space="0" w:color="auto"/>
              <w:right w:val="single" w:sz="4" w:space="0" w:color="auto"/>
            </w:tcBorders>
            <w:vAlign w:val="center"/>
          </w:tcPr>
          <w:p w:rsidR="00471918" w:rsidRPr="005F194E" w:rsidRDefault="00471918" w:rsidP="007550A5">
            <w:pPr>
              <w:pStyle w:val="Nagwektabeli"/>
              <w:tabs>
                <w:tab w:val="num" w:pos="240"/>
              </w:tabs>
              <w:snapToGrid w:val="0"/>
              <w:rPr>
                <w:rFonts w:ascii="Georgia" w:hAnsi="Georgia" w:cs="Georgia"/>
                <w:b w:val="0"/>
                <w:bCs w:val="0"/>
                <w:sz w:val="18"/>
                <w:szCs w:val="18"/>
              </w:rPr>
            </w:pPr>
            <w:r w:rsidRPr="005F194E">
              <w:rPr>
                <w:rFonts w:ascii="Georgia" w:hAnsi="Georgia" w:cs="Georgia"/>
                <w:b w:val="0"/>
                <w:bCs w:val="0"/>
                <w:sz w:val="18"/>
                <w:szCs w:val="18"/>
              </w:rPr>
              <w:t>Wartość brutto</w:t>
            </w:r>
          </w:p>
          <w:p w:rsidR="00471918" w:rsidRPr="00640483" w:rsidRDefault="00471918" w:rsidP="007550A5">
            <w:pPr>
              <w:jc w:val="center"/>
            </w:pPr>
          </w:p>
        </w:tc>
        <w:tc>
          <w:tcPr>
            <w:tcW w:w="1372" w:type="dxa"/>
            <w:tcBorders>
              <w:top w:val="single" w:sz="4" w:space="0" w:color="auto"/>
              <w:left w:val="single" w:sz="4" w:space="0" w:color="auto"/>
              <w:bottom w:val="single" w:sz="4" w:space="0" w:color="auto"/>
              <w:right w:val="single" w:sz="4" w:space="0" w:color="auto"/>
            </w:tcBorders>
            <w:vAlign w:val="center"/>
          </w:tcPr>
          <w:p w:rsidR="00471918" w:rsidRPr="00640483" w:rsidRDefault="00471918" w:rsidP="007550A5">
            <w:pPr>
              <w:suppressAutoHyphens w:val="0"/>
              <w:spacing w:before="100" w:beforeAutospacing="1" w:after="119"/>
              <w:jc w:val="center"/>
              <w:rPr>
                <w:color w:val="000000"/>
                <w:lang w:eastAsia="pl-PL"/>
              </w:rPr>
            </w:pPr>
            <w:r w:rsidRPr="00640483">
              <w:rPr>
                <w:rFonts w:ascii="Georgia" w:hAnsi="Georgia"/>
                <w:color w:val="000000"/>
                <w:sz w:val="18"/>
                <w:szCs w:val="18"/>
                <w:lang w:eastAsia="pl-PL"/>
              </w:rPr>
              <w:t>Nazwa producenta/</w:t>
            </w:r>
            <w:r>
              <w:rPr>
                <w:rFonts w:ascii="Georgia" w:hAnsi="Georgia"/>
                <w:color w:val="000000"/>
                <w:sz w:val="18"/>
                <w:szCs w:val="18"/>
                <w:lang w:eastAsia="pl-PL"/>
              </w:rPr>
              <w:br/>
            </w:r>
            <w:r w:rsidRPr="00640483">
              <w:rPr>
                <w:rFonts w:ascii="Georgia" w:hAnsi="Georgia"/>
                <w:color w:val="000000"/>
                <w:sz w:val="18"/>
                <w:szCs w:val="18"/>
                <w:lang w:eastAsia="pl-PL"/>
              </w:rPr>
              <w:t xml:space="preserve">symbol oferowanego </w:t>
            </w:r>
            <w:r>
              <w:rPr>
                <w:rFonts w:ascii="Georgia" w:hAnsi="Georgia"/>
                <w:color w:val="000000"/>
                <w:sz w:val="18"/>
                <w:szCs w:val="18"/>
                <w:lang w:eastAsia="pl-PL"/>
              </w:rPr>
              <w:t>sprzętu</w:t>
            </w:r>
          </w:p>
          <w:p w:rsidR="00471918" w:rsidRPr="005F194E" w:rsidRDefault="00471918" w:rsidP="007550A5">
            <w:pPr>
              <w:pStyle w:val="Nagwektabeli"/>
              <w:tabs>
                <w:tab w:val="num" w:pos="240"/>
              </w:tabs>
              <w:snapToGrid w:val="0"/>
              <w:rPr>
                <w:rFonts w:ascii="Georgia" w:hAnsi="Georgia" w:cs="Georgia"/>
                <w:b w:val="0"/>
                <w:bCs w:val="0"/>
                <w:sz w:val="18"/>
                <w:szCs w:val="18"/>
              </w:rPr>
            </w:pPr>
          </w:p>
        </w:tc>
      </w:tr>
      <w:tr w:rsidR="00471918" w:rsidTr="007550A5">
        <w:trPr>
          <w:cantSplit/>
          <w:trHeight w:val="215"/>
        </w:trPr>
        <w:tc>
          <w:tcPr>
            <w:tcW w:w="499" w:type="dxa"/>
            <w:tcBorders>
              <w:top w:val="single" w:sz="4" w:space="0" w:color="auto"/>
              <w:left w:val="single" w:sz="4" w:space="0" w:color="auto"/>
              <w:bottom w:val="single" w:sz="4" w:space="0" w:color="auto"/>
              <w:right w:val="single" w:sz="4" w:space="0" w:color="auto"/>
            </w:tcBorders>
          </w:tcPr>
          <w:p w:rsidR="00471918" w:rsidRDefault="00471918" w:rsidP="007550A5">
            <w:pPr>
              <w:tabs>
                <w:tab w:val="num" w:pos="240"/>
              </w:tabs>
              <w:snapToGrid w:val="0"/>
              <w:jc w:val="center"/>
              <w:rPr>
                <w:rFonts w:ascii="Georgia" w:hAnsi="Georgia" w:cs="Georgia"/>
                <w:sz w:val="18"/>
                <w:szCs w:val="18"/>
              </w:rPr>
            </w:pPr>
            <w:r>
              <w:rPr>
                <w:rFonts w:ascii="Georgia" w:hAnsi="Georgia" w:cs="Georgia"/>
                <w:sz w:val="18"/>
                <w:szCs w:val="18"/>
              </w:rPr>
              <w:t>1</w:t>
            </w:r>
          </w:p>
        </w:tc>
        <w:tc>
          <w:tcPr>
            <w:tcW w:w="1304" w:type="dxa"/>
            <w:tcBorders>
              <w:top w:val="single" w:sz="4" w:space="0" w:color="auto"/>
              <w:left w:val="single" w:sz="4" w:space="0" w:color="auto"/>
              <w:bottom w:val="single" w:sz="4" w:space="0" w:color="auto"/>
              <w:right w:val="single" w:sz="4" w:space="0" w:color="auto"/>
            </w:tcBorders>
            <w:vAlign w:val="center"/>
          </w:tcPr>
          <w:p w:rsidR="00471918" w:rsidRDefault="00471918" w:rsidP="007550A5">
            <w:pPr>
              <w:tabs>
                <w:tab w:val="num" w:pos="240"/>
              </w:tabs>
              <w:snapToGrid w:val="0"/>
              <w:jc w:val="center"/>
              <w:rPr>
                <w:rFonts w:ascii="Georgia" w:hAnsi="Georgia" w:cs="Georgia"/>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471918" w:rsidRDefault="00471918" w:rsidP="007550A5">
            <w:pPr>
              <w:tabs>
                <w:tab w:val="num" w:pos="240"/>
              </w:tabs>
              <w:snapToGrid w:val="0"/>
              <w:jc w:val="center"/>
              <w:rPr>
                <w:rFonts w:ascii="Georgia" w:hAnsi="Georgia" w:cs="Georgia"/>
                <w:sz w:val="18"/>
                <w:szCs w:val="18"/>
              </w:rPr>
            </w:pPr>
          </w:p>
        </w:tc>
        <w:tc>
          <w:tcPr>
            <w:tcW w:w="475"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71918" w:rsidRDefault="00471918" w:rsidP="007550A5">
            <w:pPr>
              <w:tabs>
                <w:tab w:val="num" w:pos="240"/>
              </w:tabs>
              <w:snapToGrid w:val="0"/>
              <w:jc w:val="center"/>
              <w:rPr>
                <w:rFonts w:ascii="Georgia" w:hAnsi="Georgia" w:cs="Georgia"/>
                <w:sz w:val="18"/>
                <w:szCs w:val="18"/>
              </w:rPr>
            </w:pPr>
          </w:p>
        </w:tc>
        <w:tc>
          <w:tcPr>
            <w:tcW w:w="951"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c>
          <w:tcPr>
            <w:tcW w:w="792"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c>
          <w:tcPr>
            <w:tcW w:w="964"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471918" w:rsidRDefault="00471918" w:rsidP="007550A5">
            <w:pPr>
              <w:pStyle w:val="Nagwektabeli"/>
              <w:tabs>
                <w:tab w:val="num" w:pos="240"/>
              </w:tabs>
              <w:snapToGrid w:val="0"/>
              <w:rPr>
                <w:b w:val="0"/>
                <w:bCs w:val="0"/>
                <w:i/>
                <w:iCs/>
                <w:sz w:val="18"/>
                <w:szCs w:val="18"/>
              </w:rPr>
            </w:pPr>
          </w:p>
        </w:tc>
        <w:tc>
          <w:tcPr>
            <w:tcW w:w="1372"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r>
      <w:tr w:rsidR="00471918" w:rsidTr="007550A5">
        <w:trPr>
          <w:cantSplit/>
          <w:trHeight w:val="215"/>
        </w:trPr>
        <w:tc>
          <w:tcPr>
            <w:tcW w:w="499" w:type="dxa"/>
            <w:tcBorders>
              <w:top w:val="single" w:sz="4" w:space="0" w:color="auto"/>
              <w:left w:val="single" w:sz="4" w:space="0" w:color="auto"/>
              <w:bottom w:val="single" w:sz="4" w:space="0" w:color="auto"/>
              <w:right w:val="single" w:sz="4" w:space="0" w:color="auto"/>
            </w:tcBorders>
          </w:tcPr>
          <w:p w:rsidR="00471918" w:rsidRDefault="00471918" w:rsidP="007550A5">
            <w:pPr>
              <w:tabs>
                <w:tab w:val="num" w:pos="240"/>
              </w:tabs>
              <w:snapToGrid w:val="0"/>
              <w:jc w:val="center"/>
              <w:rPr>
                <w:rFonts w:ascii="Georgia" w:hAnsi="Georgia" w:cs="Georgia"/>
                <w:sz w:val="18"/>
                <w:szCs w:val="18"/>
              </w:rPr>
            </w:pPr>
            <w:r>
              <w:rPr>
                <w:rFonts w:ascii="Georgia" w:hAnsi="Georgia" w:cs="Georgia"/>
                <w:sz w:val="18"/>
                <w:szCs w:val="18"/>
              </w:rPr>
              <w:t>2 itd</w:t>
            </w:r>
          </w:p>
        </w:tc>
        <w:tc>
          <w:tcPr>
            <w:tcW w:w="1304" w:type="dxa"/>
            <w:tcBorders>
              <w:top w:val="single" w:sz="4" w:space="0" w:color="auto"/>
              <w:left w:val="single" w:sz="4" w:space="0" w:color="auto"/>
              <w:bottom w:val="single" w:sz="4" w:space="0" w:color="auto"/>
              <w:right w:val="single" w:sz="4" w:space="0" w:color="auto"/>
            </w:tcBorders>
            <w:vAlign w:val="center"/>
          </w:tcPr>
          <w:p w:rsidR="00471918" w:rsidRDefault="00471918" w:rsidP="007550A5">
            <w:pPr>
              <w:tabs>
                <w:tab w:val="num" w:pos="240"/>
              </w:tabs>
              <w:snapToGrid w:val="0"/>
              <w:jc w:val="center"/>
              <w:rPr>
                <w:rFonts w:ascii="Georgia" w:hAnsi="Georgia" w:cs="Georgia"/>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471918" w:rsidRDefault="00471918" w:rsidP="007550A5">
            <w:pPr>
              <w:tabs>
                <w:tab w:val="num" w:pos="240"/>
              </w:tabs>
              <w:snapToGrid w:val="0"/>
              <w:jc w:val="center"/>
              <w:rPr>
                <w:rFonts w:ascii="Georgia" w:hAnsi="Georgia" w:cs="Georgia"/>
                <w:sz w:val="18"/>
                <w:szCs w:val="18"/>
              </w:rPr>
            </w:pPr>
          </w:p>
        </w:tc>
        <w:tc>
          <w:tcPr>
            <w:tcW w:w="475"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71918" w:rsidRDefault="00471918" w:rsidP="007550A5">
            <w:pPr>
              <w:tabs>
                <w:tab w:val="num" w:pos="240"/>
              </w:tabs>
              <w:snapToGrid w:val="0"/>
              <w:jc w:val="center"/>
              <w:rPr>
                <w:rFonts w:ascii="Georgia" w:hAnsi="Georgia" w:cs="Georgia"/>
                <w:sz w:val="18"/>
                <w:szCs w:val="18"/>
              </w:rPr>
            </w:pPr>
          </w:p>
        </w:tc>
        <w:tc>
          <w:tcPr>
            <w:tcW w:w="951"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c>
          <w:tcPr>
            <w:tcW w:w="792"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c>
          <w:tcPr>
            <w:tcW w:w="964"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471918" w:rsidRDefault="00471918" w:rsidP="007550A5">
            <w:pPr>
              <w:pStyle w:val="Nagwektabeli"/>
              <w:tabs>
                <w:tab w:val="num" w:pos="240"/>
              </w:tabs>
              <w:snapToGrid w:val="0"/>
              <w:rPr>
                <w:b w:val="0"/>
                <w:bCs w:val="0"/>
                <w:i/>
                <w:iCs/>
                <w:sz w:val="18"/>
                <w:szCs w:val="18"/>
              </w:rPr>
            </w:pPr>
          </w:p>
        </w:tc>
        <w:tc>
          <w:tcPr>
            <w:tcW w:w="1372"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r>
      <w:tr w:rsidR="00471918" w:rsidTr="007550A5">
        <w:trPr>
          <w:cantSplit/>
          <w:trHeight w:val="204"/>
        </w:trPr>
        <w:tc>
          <w:tcPr>
            <w:tcW w:w="4021" w:type="dxa"/>
            <w:gridSpan w:val="5"/>
            <w:tcBorders>
              <w:top w:val="single" w:sz="4" w:space="0" w:color="auto"/>
              <w:left w:val="single" w:sz="4" w:space="0" w:color="auto"/>
              <w:bottom w:val="single" w:sz="4" w:space="0" w:color="auto"/>
              <w:right w:val="single" w:sz="4" w:space="0" w:color="auto"/>
            </w:tcBorders>
          </w:tcPr>
          <w:p w:rsidR="00471918" w:rsidRDefault="00471918" w:rsidP="007550A5">
            <w:pPr>
              <w:tabs>
                <w:tab w:val="num" w:pos="240"/>
              </w:tabs>
              <w:snapToGrid w:val="0"/>
              <w:jc w:val="right"/>
              <w:rPr>
                <w:rFonts w:ascii="Georgia" w:hAnsi="Georgia" w:cs="Georgia"/>
                <w:sz w:val="18"/>
                <w:szCs w:val="18"/>
              </w:rPr>
            </w:pPr>
            <w:r>
              <w:rPr>
                <w:rFonts w:ascii="Georgia" w:hAnsi="Georgia" w:cs="Georgia"/>
                <w:sz w:val="18"/>
                <w:szCs w:val="18"/>
              </w:rPr>
              <w:t>RAZEM:</w:t>
            </w:r>
          </w:p>
        </w:tc>
        <w:tc>
          <w:tcPr>
            <w:tcW w:w="951"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c>
          <w:tcPr>
            <w:tcW w:w="792"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r>
              <w:rPr>
                <w:b w:val="0"/>
                <w:bCs w:val="0"/>
                <w:i/>
                <w:iCs/>
                <w:sz w:val="18"/>
                <w:szCs w:val="18"/>
              </w:rPr>
              <w:t>X</w:t>
            </w:r>
          </w:p>
        </w:tc>
        <w:tc>
          <w:tcPr>
            <w:tcW w:w="964"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471918" w:rsidRDefault="00471918" w:rsidP="007550A5">
            <w:pPr>
              <w:pStyle w:val="Nagwektabeli"/>
              <w:tabs>
                <w:tab w:val="num" w:pos="240"/>
              </w:tabs>
              <w:snapToGrid w:val="0"/>
              <w:rPr>
                <w:b w:val="0"/>
                <w:bCs w:val="0"/>
                <w:i/>
                <w:iCs/>
                <w:sz w:val="18"/>
                <w:szCs w:val="18"/>
              </w:rPr>
            </w:pPr>
          </w:p>
        </w:tc>
        <w:tc>
          <w:tcPr>
            <w:tcW w:w="1372" w:type="dxa"/>
            <w:tcBorders>
              <w:top w:val="single" w:sz="4" w:space="0" w:color="auto"/>
              <w:left w:val="single" w:sz="4" w:space="0" w:color="auto"/>
              <w:bottom w:val="single" w:sz="4" w:space="0" w:color="auto"/>
              <w:right w:val="single" w:sz="4" w:space="0" w:color="auto"/>
            </w:tcBorders>
          </w:tcPr>
          <w:p w:rsidR="00471918" w:rsidRDefault="00471918" w:rsidP="007550A5">
            <w:pPr>
              <w:pStyle w:val="Nagwektabeli"/>
              <w:tabs>
                <w:tab w:val="num" w:pos="240"/>
              </w:tabs>
              <w:snapToGrid w:val="0"/>
              <w:rPr>
                <w:b w:val="0"/>
                <w:bCs w:val="0"/>
                <w:i/>
                <w:iCs/>
                <w:sz w:val="18"/>
                <w:szCs w:val="18"/>
              </w:rPr>
            </w:pPr>
            <w:r>
              <w:rPr>
                <w:b w:val="0"/>
                <w:bCs w:val="0"/>
                <w:i/>
                <w:iCs/>
                <w:sz w:val="18"/>
                <w:szCs w:val="18"/>
              </w:rPr>
              <w:t>X</w:t>
            </w:r>
          </w:p>
        </w:tc>
      </w:tr>
    </w:tbl>
    <w:p w:rsidR="00471918" w:rsidRDefault="00471918" w:rsidP="00471918">
      <w:pPr>
        <w:overflowPunct w:val="0"/>
        <w:autoSpaceDE w:val="0"/>
        <w:spacing w:line="360" w:lineRule="auto"/>
        <w:rPr>
          <w:rFonts w:ascii="Georgia" w:hAnsi="Georgia" w:cs="Georgia"/>
          <w:sz w:val="16"/>
          <w:szCs w:val="16"/>
        </w:rPr>
      </w:pPr>
    </w:p>
    <w:p w:rsidR="00471918" w:rsidRDefault="00471918" w:rsidP="00471918">
      <w:pPr>
        <w:pStyle w:val="Tekstpodstawowy5"/>
        <w:numPr>
          <w:ilvl w:val="0"/>
          <w:numId w:val="13"/>
        </w:numPr>
        <w:shd w:val="clear" w:color="auto" w:fill="auto"/>
        <w:tabs>
          <w:tab w:val="left" w:pos="0"/>
        </w:tabs>
        <w:spacing w:after="0" w:line="360" w:lineRule="auto"/>
        <w:ind w:firstLine="0"/>
        <w:jc w:val="both"/>
      </w:pPr>
      <w:r>
        <w:t>Wartość oferty netto:.............................. zł, brutto:.............................. zł (słownie brutto: ................................................................),</w:t>
      </w:r>
    </w:p>
    <w:p w:rsidR="00471918" w:rsidRDefault="00471918" w:rsidP="00471918">
      <w:pPr>
        <w:pStyle w:val="Tekstpodstawowy5"/>
        <w:numPr>
          <w:ilvl w:val="0"/>
          <w:numId w:val="13"/>
        </w:numPr>
        <w:shd w:val="clear" w:color="auto" w:fill="auto"/>
        <w:tabs>
          <w:tab w:val="left" w:pos="0"/>
        </w:tabs>
        <w:spacing w:after="0" w:line="360" w:lineRule="auto"/>
        <w:ind w:firstLine="0"/>
        <w:jc w:val="both"/>
      </w:pPr>
      <w:r>
        <w:t>Termin płatności: 60 dni od daty dostarczenia faktury VAT do siedziby Zamawiającego w formie przelewu.</w:t>
      </w:r>
    </w:p>
    <w:p w:rsidR="00471918" w:rsidRPr="009C56CB" w:rsidRDefault="00471918" w:rsidP="00471918">
      <w:pPr>
        <w:pStyle w:val="Tekstpodstawowy5"/>
        <w:numPr>
          <w:ilvl w:val="0"/>
          <w:numId w:val="13"/>
        </w:numPr>
        <w:shd w:val="clear" w:color="auto" w:fill="auto"/>
        <w:tabs>
          <w:tab w:val="left" w:pos="0"/>
        </w:tabs>
        <w:spacing w:after="0" w:line="360" w:lineRule="auto"/>
        <w:ind w:firstLine="0"/>
        <w:jc w:val="both"/>
      </w:pPr>
      <w:r w:rsidRPr="009C56CB">
        <w:t xml:space="preserve">Termin dostawy: </w:t>
      </w:r>
      <w:r w:rsidRPr="009C56CB">
        <w:rPr>
          <w:b/>
          <w:bCs/>
        </w:rPr>
        <w:t>do 30.12.2019r.</w:t>
      </w:r>
    </w:p>
    <w:p w:rsidR="00471918" w:rsidRDefault="00471918" w:rsidP="00471918">
      <w:pPr>
        <w:pStyle w:val="Tekstpodstawowy5"/>
        <w:numPr>
          <w:ilvl w:val="0"/>
          <w:numId w:val="13"/>
        </w:numPr>
        <w:shd w:val="clear" w:color="auto" w:fill="auto"/>
        <w:tabs>
          <w:tab w:val="left" w:pos="0"/>
        </w:tabs>
        <w:spacing w:after="0" w:line="360" w:lineRule="auto"/>
        <w:ind w:firstLine="0"/>
        <w:jc w:val="both"/>
      </w:pPr>
      <w:r>
        <w:t>Gwarancja ……………. (min. 12) miesięcy*</w:t>
      </w:r>
    </w:p>
    <w:p w:rsidR="00471918" w:rsidRPr="003B24AE" w:rsidRDefault="00471918" w:rsidP="00471918">
      <w:pPr>
        <w:pStyle w:val="Tekstpodstawowy"/>
        <w:numPr>
          <w:ilvl w:val="0"/>
          <w:numId w:val="13"/>
        </w:numPr>
        <w:spacing w:after="0" w:line="360" w:lineRule="auto"/>
        <w:jc w:val="both"/>
        <w:rPr>
          <w:rFonts w:ascii="Georgia" w:hAnsi="Georgia" w:cs="Georgia"/>
          <w:b w:val="0"/>
          <w:bCs w:val="0"/>
          <w:sz w:val="18"/>
          <w:szCs w:val="18"/>
          <w:lang w:val="pl-PL"/>
        </w:rPr>
      </w:pPr>
      <w:r w:rsidRPr="00F54253">
        <w:rPr>
          <w:rFonts w:ascii="Georgia" w:hAnsi="Georgia" w:cs="Georgia"/>
          <w:b w:val="0"/>
          <w:bCs w:val="0"/>
          <w:kern w:val="2"/>
          <w:sz w:val="18"/>
          <w:szCs w:val="18"/>
          <w:lang w:val="pl-PL"/>
        </w:rPr>
        <w:t>*UWAGA! Brak ocenianego parametru nie dyskwalifikuje oferty –powoduje jedynie brak dodatkowych punktów</w:t>
      </w:r>
    </w:p>
    <w:p w:rsidR="00471918" w:rsidRDefault="00471918" w:rsidP="00471918">
      <w:pPr>
        <w:pStyle w:val="Tekstpodstawowy5"/>
        <w:numPr>
          <w:ilvl w:val="0"/>
          <w:numId w:val="13"/>
        </w:numPr>
        <w:shd w:val="clear" w:color="auto" w:fill="auto"/>
        <w:tabs>
          <w:tab w:val="left" w:pos="0"/>
        </w:tabs>
        <w:spacing w:after="0" w:line="360" w:lineRule="auto"/>
        <w:ind w:firstLine="0"/>
        <w:jc w:val="both"/>
      </w:pPr>
      <w:r>
        <w:t>Oświadczam/y, że zapoznałem/liśmy się z warunkami określonymi w niniejszym zapytaniu ofertowym i przyjmuję/emy je bez zastrzeżeń.</w:t>
      </w:r>
    </w:p>
    <w:p w:rsidR="00471918" w:rsidRDefault="00471918" w:rsidP="00471918">
      <w:pPr>
        <w:pStyle w:val="Tekstpodstawowy5"/>
        <w:numPr>
          <w:ilvl w:val="0"/>
          <w:numId w:val="13"/>
        </w:numPr>
        <w:shd w:val="clear" w:color="auto" w:fill="auto"/>
        <w:tabs>
          <w:tab w:val="left" w:pos="0"/>
        </w:tabs>
        <w:spacing w:after="0" w:line="360" w:lineRule="auto"/>
        <w:ind w:firstLine="0"/>
        <w:jc w:val="both"/>
      </w:pPr>
      <w:r>
        <w:t>Oświadczam/ y, że w przypadku uznania mojej/ naszej oferty za najkorzystniejszą zobowiązuję/ emy się do dostarczenia przedmiotu zamówienia na warunkach zawartych w zapytaniu ofertowym wraz</w:t>
      </w:r>
      <w:r>
        <w:br/>
        <w:t xml:space="preserve"> z załączonym projektem umowy oraz w złożonej ofercie.</w:t>
      </w:r>
    </w:p>
    <w:p w:rsidR="00471918" w:rsidRDefault="00471918" w:rsidP="00471918">
      <w:pPr>
        <w:pStyle w:val="Tekstpodstawowy5"/>
        <w:numPr>
          <w:ilvl w:val="0"/>
          <w:numId w:val="13"/>
        </w:numPr>
        <w:shd w:val="clear" w:color="auto" w:fill="auto"/>
        <w:tabs>
          <w:tab w:val="left" w:pos="0"/>
        </w:tabs>
        <w:spacing w:after="0" w:line="360" w:lineRule="auto"/>
        <w:ind w:firstLine="0"/>
        <w:jc w:val="both"/>
      </w:pPr>
      <w:r>
        <w:t>Wymienione niżej dokumenty stanowią tajemnicę przedsiębiorstwa i nie mogą być udostępniane osobom trzecim:</w:t>
      </w:r>
    </w:p>
    <w:p w:rsidR="00471918" w:rsidRDefault="00471918" w:rsidP="00471918">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8.1   …………………………………………………..</w:t>
      </w:r>
    </w:p>
    <w:p w:rsidR="00471918" w:rsidRPr="00C07E20" w:rsidRDefault="00471918" w:rsidP="00471918">
      <w:pPr>
        <w:pStyle w:val="NormalnyWeb"/>
        <w:numPr>
          <w:ilvl w:val="1"/>
          <w:numId w:val="14"/>
        </w:numPr>
        <w:spacing w:before="0" w:after="0" w:line="360" w:lineRule="auto"/>
        <w:jc w:val="both"/>
        <w:textAlignment w:val="baseline"/>
        <w:rPr>
          <w:rFonts w:ascii="Georgia" w:hAnsi="Georgia" w:cs="Georgia"/>
          <w:sz w:val="20"/>
          <w:szCs w:val="20"/>
        </w:rPr>
      </w:pPr>
      <w:r>
        <w:rPr>
          <w:rFonts w:ascii="Georgia" w:hAnsi="Georgia" w:cs="Georgia"/>
          <w:sz w:val="20"/>
          <w:szCs w:val="20"/>
        </w:rPr>
        <w:t xml:space="preserve"> </w:t>
      </w:r>
      <w:r w:rsidRPr="00C07E20">
        <w:rPr>
          <w:rFonts w:ascii="Georgia" w:hAnsi="Georgia" w:cs="Georgia"/>
          <w:sz w:val="20"/>
          <w:szCs w:val="20"/>
        </w:rPr>
        <w:t>………………………………………………….</w:t>
      </w:r>
    </w:p>
    <w:p w:rsidR="00471918" w:rsidRDefault="00471918" w:rsidP="00471918">
      <w:pPr>
        <w:pStyle w:val="NormalnyWeb"/>
        <w:numPr>
          <w:ilvl w:val="0"/>
          <w:numId w:val="13"/>
        </w:numPr>
        <w:spacing w:before="0" w:after="0" w:line="360" w:lineRule="auto"/>
        <w:ind w:left="360" w:hanging="360"/>
        <w:jc w:val="both"/>
        <w:textAlignment w:val="baseline"/>
        <w:rPr>
          <w:rFonts w:ascii="Georgia" w:hAnsi="Georgia" w:cs="Georgia"/>
          <w:sz w:val="20"/>
          <w:szCs w:val="20"/>
        </w:rPr>
      </w:pPr>
      <w:r>
        <w:rPr>
          <w:rFonts w:ascii="Georgia" w:hAnsi="Georgia" w:cs="Georgia"/>
          <w:sz w:val="20"/>
          <w:szCs w:val="20"/>
        </w:rPr>
        <w:lastRenderedPageBreak/>
        <w:t>Oświadczam/y,  że przewiduję/emy powierzenie podwykonawcom …………………………………………………….. (podać nazwę firmy podwykonawcy)</w:t>
      </w:r>
    </w:p>
    <w:p w:rsidR="00471918" w:rsidRDefault="00471918" w:rsidP="00471918">
      <w:pPr>
        <w:pStyle w:val="NormalnyWeb"/>
        <w:numPr>
          <w:ilvl w:val="0"/>
          <w:numId w:val="13"/>
        </w:numPr>
        <w:spacing w:before="0" w:after="0" w:line="360" w:lineRule="auto"/>
        <w:ind w:left="360" w:hanging="360"/>
        <w:jc w:val="both"/>
        <w:textAlignment w:val="baseline"/>
        <w:rPr>
          <w:rFonts w:ascii="Georgia" w:hAnsi="Georgia" w:cs="Georgia"/>
          <w:sz w:val="20"/>
          <w:szCs w:val="20"/>
        </w:rPr>
      </w:pPr>
      <w:r>
        <w:rPr>
          <w:rFonts w:ascii="Georgia" w:hAnsi="Georgia" w:cs="Georgia"/>
          <w:sz w:val="20"/>
          <w:szCs w:val="20"/>
        </w:rPr>
        <w:t xml:space="preserve"> Części realizacji zamówienia jakie powierzam/y podwykonawcy:</w:t>
      </w:r>
    </w:p>
    <w:p w:rsidR="00471918" w:rsidRDefault="00471918" w:rsidP="00471918">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10.1…………………………………………………..</w:t>
      </w:r>
    </w:p>
    <w:p w:rsidR="00471918" w:rsidRPr="008F2E25" w:rsidRDefault="00471918" w:rsidP="00471918">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10.2</w:t>
      </w:r>
      <w:r w:rsidRPr="008F2E25">
        <w:rPr>
          <w:rFonts w:ascii="Georgia" w:hAnsi="Georgia" w:cs="Georgia"/>
          <w:sz w:val="20"/>
          <w:szCs w:val="20"/>
        </w:rPr>
        <w:t>…………………………………………………..</w:t>
      </w:r>
    </w:p>
    <w:p w:rsidR="00471918" w:rsidRDefault="00471918" w:rsidP="00471918">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11. Oświadczam/y, że nie przewiduję/emy powierzenia podwykonawcom realizacji części zamówienia*.</w:t>
      </w:r>
    </w:p>
    <w:p w:rsidR="00471918" w:rsidRPr="00625B06" w:rsidRDefault="00471918" w:rsidP="00471918">
      <w:pPr>
        <w:pStyle w:val="NormalnyWeb"/>
        <w:numPr>
          <w:ilvl w:val="0"/>
          <w:numId w:val="16"/>
        </w:numPr>
        <w:tabs>
          <w:tab w:val="num" w:pos="360"/>
        </w:tabs>
        <w:spacing w:before="0" w:after="0" w:line="360" w:lineRule="auto"/>
        <w:ind w:left="0" w:firstLine="0"/>
        <w:jc w:val="both"/>
        <w:textAlignment w:val="baseline"/>
        <w:rPr>
          <w:rFonts w:ascii="Georgia" w:hAnsi="Georgia"/>
          <w:sz w:val="20"/>
          <w:szCs w:val="20"/>
        </w:rPr>
      </w:pPr>
      <w:r w:rsidRPr="00625B06">
        <w:rPr>
          <w:rFonts w:ascii="Georgia" w:hAnsi="Georgia"/>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zapytaniu.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przekreślenie/wykreślenie).”</w:t>
      </w:r>
    </w:p>
    <w:p w:rsidR="00471918" w:rsidRDefault="00471918" w:rsidP="00471918">
      <w:pPr>
        <w:jc w:val="both"/>
        <w:rPr>
          <w:rFonts w:ascii="Georgia" w:hAnsi="Georgia" w:cs="Georgia"/>
          <w:kern w:val="1"/>
          <w:sz w:val="18"/>
          <w:szCs w:val="18"/>
        </w:rPr>
      </w:pPr>
    </w:p>
    <w:p w:rsidR="00471918" w:rsidRDefault="00471918" w:rsidP="00471918">
      <w:pPr>
        <w:jc w:val="both"/>
        <w:rPr>
          <w:rFonts w:ascii="Georgia" w:hAnsi="Georgia" w:cs="Georgia"/>
          <w:kern w:val="1"/>
          <w:sz w:val="18"/>
          <w:szCs w:val="18"/>
        </w:rPr>
      </w:pPr>
    </w:p>
    <w:p w:rsidR="00471918" w:rsidRDefault="00471918" w:rsidP="00471918">
      <w:pPr>
        <w:jc w:val="both"/>
        <w:rPr>
          <w:rFonts w:ascii="Georgia" w:hAnsi="Georgia" w:cs="Georgia"/>
          <w:kern w:val="1"/>
          <w:sz w:val="18"/>
          <w:szCs w:val="18"/>
        </w:rPr>
      </w:pPr>
    </w:p>
    <w:p w:rsidR="00471918" w:rsidRDefault="00471918" w:rsidP="00471918">
      <w:pPr>
        <w:jc w:val="both"/>
        <w:rPr>
          <w:rFonts w:ascii="Georgia" w:hAnsi="Georgia" w:cs="Georgia"/>
          <w:kern w:val="1"/>
          <w:sz w:val="18"/>
          <w:szCs w:val="18"/>
        </w:rPr>
      </w:pPr>
    </w:p>
    <w:p w:rsidR="00471918" w:rsidRPr="00822AA4" w:rsidRDefault="00471918" w:rsidP="00471918">
      <w:pPr>
        <w:pStyle w:val="western"/>
        <w:tabs>
          <w:tab w:val="num" w:pos="142"/>
        </w:tabs>
        <w:spacing w:before="0" w:after="0" w:line="360" w:lineRule="auto"/>
        <w:jc w:val="both"/>
        <w:rPr>
          <w:rFonts w:ascii="Georgia" w:hAnsi="Georgia" w:cs="Georgia"/>
          <w:sz w:val="18"/>
          <w:szCs w:val="18"/>
        </w:rPr>
      </w:pPr>
    </w:p>
    <w:p w:rsidR="00471918" w:rsidRPr="00822AA4" w:rsidRDefault="00471918" w:rsidP="00471918">
      <w:pPr>
        <w:pStyle w:val="Tekstpodstawowy5"/>
        <w:shd w:val="clear" w:color="auto" w:fill="auto"/>
        <w:tabs>
          <w:tab w:val="left" w:pos="328"/>
          <w:tab w:val="left" w:pos="724"/>
        </w:tabs>
        <w:spacing w:after="0" w:line="341" w:lineRule="exact"/>
        <w:ind w:firstLine="0"/>
        <w:jc w:val="both"/>
        <w:rPr>
          <w:sz w:val="18"/>
          <w:szCs w:val="18"/>
        </w:rPr>
      </w:pPr>
      <w:r w:rsidRPr="00822AA4">
        <w:rPr>
          <w:sz w:val="18"/>
          <w:szCs w:val="18"/>
        </w:rPr>
        <w:t>…………………………………….</w:t>
      </w:r>
      <w:r w:rsidRPr="00822AA4">
        <w:rPr>
          <w:sz w:val="18"/>
          <w:szCs w:val="18"/>
        </w:rPr>
        <w:tab/>
      </w:r>
      <w:r w:rsidRPr="00822AA4">
        <w:rPr>
          <w:sz w:val="18"/>
          <w:szCs w:val="18"/>
        </w:rPr>
        <w:tab/>
      </w:r>
      <w:r w:rsidRPr="00822AA4">
        <w:rPr>
          <w:sz w:val="18"/>
          <w:szCs w:val="18"/>
        </w:rPr>
        <w:tab/>
      </w:r>
      <w:r>
        <w:rPr>
          <w:sz w:val="18"/>
          <w:szCs w:val="18"/>
        </w:rPr>
        <w:tab/>
      </w:r>
      <w:r>
        <w:rPr>
          <w:sz w:val="18"/>
          <w:szCs w:val="18"/>
        </w:rPr>
        <w:tab/>
      </w:r>
      <w:r w:rsidRPr="00822AA4">
        <w:rPr>
          <w:sz w:val="18"/>
          <w:szCs w:val="18"/>
        </w:rPr>
        <w:tab/>
      </w:r>
      <w:r w:rsidRPr="00822AA4">
        <w:rPr>
          <w:sz w:val="18"/>
          <w:szCs w:val="18"/>
        </w:rPr>
        <w:tab/>
        <w:t>………………………………………………..</w:t>
      </w:r>
    </w:p>
    <w:p w:rsidR="00471918" w:rsidRPr="00822AA4" w:rsidRDefault="00471918" w:rsidP="00471918">
      <w:pPr>
        <w:pStyle w:val="Bodytext7"/>
        <w:shd w:val="clear" w:color="auto" w:fill="auto"/>
        <w:tabs>
          <w:tab w:val="left" w:pos="5930"/>
        </w:tabs>
        <w:spacing w:after="0" w:line="150" w:lineRule="exact"/>
        <w:jc w:val="both"/>
        <w:rPr>
          <w:sz w:val="18"/>
          <w:szCs w:val="18"/>
        </w:rPr>
      </w:pPr>
      <w:r w:rsidRPr="00822AA4">
        <w:rPr>
          <w:sz w:val="18"/>
          <w:szCs w:val="18"/>
        </w:rPr>
        <w:t>(miejscowość, data)</w:t>
      </w:r>
      <w:r>
        <w:rPr>
          <w:sz w:val="18"/>
          <w:szCs w:val="18"/>
        </w:rPr>
        <w:tab/>
      </w:r>
      <w:r w:rsidRPr="00822AA4">
        <w:rPr>
          <w:sz w:val="18"/>
          <w:szCs w:val="18"/>
        </w:rPr>
        <w:tab/>
        <w:t>(podpis osoby uprawnionej</w:t>
      </w:r>
    </w:p>
    <w:p w:rsidR="00471918" w:rsidRPr="00822AA4" w:rsidRDefault="00471918" w:rsidP="00471918">
      <w:pPr>
        <w:pStyle w:val="Bodytext7"/>
        <w:shd w:val="clear" w:color="auto" w:fill="auto"/>
        <w:spacing w:after="0" w:line="150" w:lineRule="exact"/>
        <w:ind w:left="5664" w:firstLine="708"/>
        <w:rPr>
          <w:sz w:val="18"/>
          <w:szCs w:val="18"/>
        </w:rPr>
        <w:sectPr w:rsidR="00471918" w:rsidRPr="00822AA4" w:rsidSect="004700B1">
          <w:headerReference w:type="default" r:id="rId5"/>
          <w:pgSz w:w="11909" w:h="16838"/>
          <w:pgMar w:top="1344" w:right="1066" w:bottom="743" w:left="1066" w:header="426" w:footer="3" w:gutter="0"/>
          <w:cols w:space="708"/>
          <w:noEndnote/>
          <w:docGrid w:linePitch="360"/>
        </w:sectPr>
      </w:pPr>
      <w:r w:rsidRPr="00822AA4">
        <w:rPr>
          <w:sz w:val="18"/>
          <w:szCs w:val="18"/>
        </w:rPr>
        <w:t xml:space="preserve">do reprezentowania </w:t>
      </w:r>
      <w:r>
        <w:rPr>
          <w:sz w:val="18"/>
          <w:szCs w:val="18"/>
        </w:rPr>
        <w:t>Wyk</w:t>
      </w:r>
      <w:bookmarkStart w:id="1" w:name="_GoBack"/>
      <w:bookmarkEnd w:id="1"/>
    </w:p>
    <w:p w:rsidR="0080511E" w:rsidRDefault="0080511E" w:rsidP="00471918"/>
    <w:sectPr w:rsidR="0080511E" w:rsidSect="007B24E9">
      <w:headerReference w:type="default" r:id="rId6"/>
      <w:pgSz w:w="11906" w:h="16838"/>
      <w:pgMar w:top="1134" w:right="1418" w:bottom="7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D8F" w:rsidRDefault="00471918" w:rsidP="004700B1">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14:anchorId="2BF0A6C8" wp14:editId="4A3B1D20">
          <wp:simplePos x="0" y="0"/>
          <wp:positionH relativeFrom="column">
            <wp:posOffset>3810</wp:posOffset>
          </wp:positionH>
          <wp:positionV relativeFrom="paragraph">
            <wp:posOffset>-47625</wp:posOffset>
          </wp:positionV>
          <wp:extent cx="872490" cy="854710"/>
          <wp:effectExtent l="19050" t="0" r="3810" b="0"/>
          <wp:wrapTight wrapText="bothSides">
            <wp:wrapPolygon edited="0">
              <wp:start x="-472" y="0"/>
              <wp:lineTo x="-472" y="21183"/>
              <wp:lineTo x="21694" y="21183"/>
              <wp:lineTo x="21694" y="0"/>
              <wp:lineTo x="-472"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 t="-9" r="-9" b="-9"/>
                  <a:stretch>
                    <a:fillRect/>
                  </a:stretch>
                </pic:blipFill>
                <pic:spPr bwMode="auto">
                  <a:xfrm>
                    <a:off x="0" y="0"/>
                    <a:ext cx="872490" cy="854710"/>
                  </a:xfrm>
                  <a:prstGeom prst="rect">
                    <a:avLst/>
                  </a:prstGeom>
                  <a:solidFill>
                    <a:srgbClr val="FFFFFF">
                      <a:alpha val="0"/>
                    </a:srgbClr>
                  </a:solidFill>
                  <a:ln w="9525">
                    <a:noFill/>
                    <a:miter lim="800000"/>
                    <a:headEnd/>
                    <a:tailEnd/>
                  </a:ln>
                </pic:spPr>
              </pic:pic>
            </a:graphicData>
          </a:graphic>
        </wp:anchor>
      </w:drawing>
    </w:r>
    <w:r>
      <w:rPr>
        <w:rFonts w:ascii="Georgia" w:hAnsi="Georgia" w:cs="Georgia"/>
        <w:b/>
        <w:sz w:val="28"/>
        <w:szCs w:val="28"/>
      </w:rPr>
      <w:t>Zespół Zakładów Opieki Zdrowotnej w Wadowicach</w:t>
    </w:r>
  </w:p>
  <w:p w:rsidR="004C0D8F" w:rsidRDefault="00471918" w:rsidP="004700B1">
    <w:pPr>
      <w:tabs>
        <w:tab w:val="right" w:pos="9070"/>
      </w:tabs>
      <w:jc w:val="right"/>
    </w:pPr>
    <w:r>
      <w:rPr>
        <w:rFonts w:ascii="Georgia" w:hAnsi="Georgia" w:cs="Georgia"/>
        <w:lang w:eastAsia="ar-SA"/>
      </w:rPr>
      <w:t>ul. Karmelicka 4, 34-100 Wadowice</w:t>
    </w:r>
  </w:p>
  <w:p w:rsidR="004C0D8F" w:rsidRDefault="00471918" w:rsidP="004700B1">
    <w:pPr>
      <w:ind w:right="-2"/>
      <w:jc w:val="right"/>
    </w:pPr>
    <w:r>
      <w:rPr>
        <w:rFonts w:ascii="Georgia" w:hAnsi="Georgia" w:cs="Georgia"/>
        <w:lang w:eastAsia="ar-SA"/>
      </w:rPr>
      <w:t>NIP: 551-21-24-676, REGON: 000306466</w:t>
    </w:r>
  </w:p>
  <w:p w:rsidR="004C0D8F" w:rsidRDefault="00471918" w:rsidP="004700B1">
    <w:pPr>
      <w:tabs>
        <w:tab w:val="right" w:pos="9070"/>
      </w:tabs>
      <w:rPr>
        <w:rFonts w:ascii="Georgia" w:hAnsi="Georgia" w:cs="Georgia"/>
        <w:lang w:eastAsia="ar-SA"/>
      </w:rPr>
    </w:pPr>
  </w:p>
  <w:p w:rsidR="004C0D8F" w:rsidRDefault="00471918" w:rsidP="004700B1">
    <w:pPr>
      <w:tabs>
        <w:tab w:val="center" w:pos="4536"/>
        <w:tab w:val="right" w:pos="9072"/>
      </w:tabs>
      <w:spacing w:line="360" w:lineRule="auto"/>
    </w:pPr>
    <w:r>
      <w:rPr>
        <w:szCs w:val="20"/>
        <w:lang w:eastAsia="ar-SA"/>
      </w:rPr>
      <w:t>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B4" w:rsidRDefault="00471918">
    <w:pPr>
      <w:jc w:val="right"/>
      <w:rPr>
        <w:rFonts w:ascii="Georgia" w:hAnsi="Georgia" w:cs="Georgia"/>
        <w:b/>
        <w:sz w:val="28"/>
        <w:szCs w:val="28"/>
        <w:lang w:eastAsia="pl-PL"/>
      </w:rPr>
    </w:pPr>
  </w:p>
  <w:p w:rsidR="001D6164" w:rsidRDefault="00471918">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Georgia" w:hAnsi="Georgia" w:cs="Georgia"/>
        <w:b/>
        <w:sz w:val="28"/>
        <w:szCs w:val="28"/>
        <w:lang w:eastAsia="pl-PL"/>
      </w:rPr>
      <w:t>Zespół Zakładów Opieki Zdrowotnej w Wadowicach</w:t>
    </w:r>
  </w:p>
  <w:p w:rsidR="001D6164" w:rsidRDefault="00471918">
    <w:pPr>
      <w:tabs>
        <w:tab w:val="right" w:pos="9070"/>
      </w:tabs>
      <w:jc w:val="right"/>
    </w:pPr>
    <w:r>
      <w:rPr>
        <w:rFonts w:ascii="Georgia" w:hAnsi="Georgia" w:cs="Georgia"/>
        <w:lang w:eastAsia="ar-SA"/>
      </w:rPr>
      <w:t>ul. Karmelicka 4, 34-100 Wadowice</w:t>
    </w:r>
  </w:p>
  <w:p w:rsidR="001D6164" w:rsidRDefault="00471918">
    <w:pPr>
      <w:ind w:right="-2"/>
      <w:jc w:val="right"/>
    </w:pPr>
    <w:r>
      <w:rPr>
        <w:rFonts w:ascii="Georgia" w:hAnsi="Georgia" w:cs="Georgia"/>
        <w:lang w:eastAsia="ar-SA"/>
      </w:rPr>
      <w:t>NIP: 551-21-24-676, REGON: 000306466</w:t>
    </w:r>
  </w:p>
  <w:p w:rsidR="001D6164" w:rsidRDefault="00471918">
    <w:pPr>
      <w:tabs>
        <w:tab w:val="right" w:pos="9070"/>
      </w:tabs>
      <w:rPr>
        <w:rFonts w:ascii="Georgia" w:hAnsi="Georgia" w:cs="Georgia"/>
        <w:lang w:eastAsia="ar-SA"/>
      </w:rPr>
    </w:pPr>
  </w:p>
  <w:p w:rsidR="001D6164" w:rsidRDefault="00471918">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350C6498"/>
    <w:name w:val="WW8Num5"/>
    <w:lvl w:ilvl="0">
      <w:start w:val="1"/>
      <w:numFmt w:val="decimal"/>
      <w:lvlText w:val="%1."/>
      <w:lvlJc w:val="left"/>
      <w:pPr>
        <w:tabs>
          <w:tab w:val="num" w:pos="360"/>
        </w:tabs>
        <w:ind w:left="360" w:hanging="360"/>
      </w:pPr>
      <w:rPr>
        <w:rFonts w:ascii="Georgia" w:eastAsia="Times New Roman" w:hAnsi="Georgia" w:cs="Times New Roman"/>
        <w:b w:val="0"/>
        <w:i w:val="0"/>
        <w:sz w:val="20"/>
        <w:szCs w:val="2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800"/>
        </w:tabs>
        <w:ind w:left="1728" w:hanging="648"/>
      </w:pPr>
      <w:rPr>
        <w:rFonts w:ascii="Georgia" w:eastAsia="Times New Roman" w:hAnsi="Georgia"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0000003"/>
    <w:multiLevelType w:val="multilevel"/>
    <w:tmpl w:val="19008B3C"/>
    <w:name w:val="WW8Num9"/>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Georgia" w:hAnsi="Georgia" w:hint="default"/>
        <w:b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0000004"/>
    <w:multiLevelType w:val="multilevel"/>
    <w:tmpl w:val="BEE4C96E"/>
    <w:name w:val="WW8Num10"/>
    <w:lvl w:ilvl="0">
      <w:start w:val="1"/>
      <w:numFmt w:val="decimal"/>
      <w:lvlText w:val="%1"/>
      <w:lvlJc w:val="left"/>
      <w:pPr>
        <w:tabs>
          <w:tab w:val="num" w:pos="360"/>
        </w:tabs>
        <w:ind w:left="360" w:hanging="360"/>
      </w:pPr>
      <w:rPr>
        <w:rFonts w:ascii="Georgia" w:hAnsi="Georgia" w:hint="default"/>
        <w:sz w:val="20"/>
        <w:szCs w:val="2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4."/>
      <w:lvlJc w:val="left"/>
      <w:pPr>
        <w:tabs>
          <w:tab w:val="num" w:pos="3960"/>
        </w:tabs>
        <w:ind w:left="3960" w:hanging="720"/>
      </w:pPr>
      <w:rPr>
        <w:rFonts w:ascii="Georgia" w:eastAsia="Times New Roman" w:hAnsi="Georgia" w:cs="Times New Roman"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0000005"/>
    <w:multiLevelType w:val="singleLevel"/>
    <w:tmpl w:val="00000005"/>
    <w:name w:val="WW8Num12"/>
    <w:lvl w:ilvl="0">
      <w:start w:val="1"/>
      <w:numFmt w:val="decimal"/>
      <w:lvlText w:val="%1."/>
      <w:lvlJc w:val="left"/>
      <w:pPr>
        <w:tabs>
          <w:tab w:val="num" w:pos="720"/>
        </w:tabs>
        <w:ind w:left="720" w:hanging="360"/>
      </w:pPr>
      <w:rPr>
        <w:rFonts w:ascii="Georgia" w:hAnsi="Georgia" w:cs="Georgia" w:hint="default"/>
        <w:bCs/>
        <w:i w:val="0"/>
        <w:iCs/>
        <w:sz w:val="20"/>
        <w:szCs w:val="20"/>
      </w:rPr>
    </w:lvl>
  </w:abstractNum>
  <w:abstractNum w:abstractNumId="5" w15:restartNumberingAfterBreak="0">
    <w:nsid w:val="00000008"/>
    <w:multiLevelType w:val="multilevel"/>
    <w:tmpl w:val="194821DC"/>
    <w:name w:val="WW8Num17"/>
    <w:lvl w:ilvl="0">
      <w:start w:val="1"/>
      <w:numFmt w:val="decimal"/>
      <w:lvlText w:val="%1"/>
      <w:lvlJc w:val="left"/>
      <w:pPr>
        <w:tabs>
          <w:tab w:val="num" w:pos="360"/>
        </w:tabs>
        <w:ind w:left="360" w:hanging="360"/>
      </w:pPr>
      <w:rPr>
        <w:rFonts w:ascii="Georgia" w:hAnsi="Georgia" w:hint="default"/>
        <w:b w:val="0"/>
        <w:bCs/>
        <w:sz w:val="20"/>
        <w:szCs w:val="2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000000A"/>
    <w:multiLevelType w:val="multilevel"/>
    <w:tmpl w:val="32DA1FCE"/>
    <w:name w:val="WW8Num19"/>
    <w:lvl w:ilvl="0">
      <w:start w:val="1"/>
      <w:numFmt w:val="decimal"/>
      <w:lvlText w:val="%1."/>
      <w:lvlJc w:val="left"/>
      <w:pPr>
        <w:tabs>
          <w:tab w:val="num" w:pos="360"/>
        </w:tabs>
        <w:ind w:left="360" w:hanging="360"/>
      </w:pPr>
      <w:rPr>
        <w:rFonts w:ascii="Georgia" w:hAnsi="Georgia" w:cs="Times New Roman" w:hint="default"/>
        <w:b w:val="0"/>
        <w:bCs/>
        <w:i w:val="0"/>
        <w:sz w:val="20"/>
        <w:szCs w:val="20"/>
      </w:rPr>
    </w:lvl>
    <w:lvl w:ilvl="1">
      <w:start w:val="1"/>
      <w:numFmt w:val="decimal"/>
      <w:lvlText w:val="%1.%2."/>
      <w:lvlJc w:val="left"/>
      <w:pPr>
        <w:tabs>
          <w:tab w:val="num" w:pos="792"/>
        </w:tabs>
        <w:ind w:left="792" w:hanging="432"/>
      </w:pPr>
      <w:rPr>
        <w:rFonts w:ascii="Georgia" w:hAnsi="Georgia"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000000C"/>
    <w:multiLevelType w:val="multilevel"/>
    <w:tmpl w:val="0000000C"/>
    <w:name w:val="WW8Num21"/>
    <w:lvl w:ilvl="0">
      <w:start w:val="1"/>
      <w:numFmt w:val="decimal"/>
      <w:lvlText w:val="%1."/>
      <w:lvlJc w:val="left"/>
      <w:pPr>
        <w:tabs>
          <w:tab w:val="num" w:pos="360"/>
        </w:tabs>
        <w:ind w:left="360" w:hanging="360"/>
      </w:pPr>
      <w:rPr>
        <w:rFonts w:ascii="Georgia" w:hAnsi="Georgia" w:cs="Times New Roman" w:hint="default"/>
        <w:b w:val="0"/>
        <w:bCs/>
        <w:sz w:val="20"/>
        <w:szCs w:val="20"/>
      </w:rPr>
    </w:lvl>
    <w:lvl w:ilvl="1">
      <w:start w:val="1"/>
      <w:numFmt w:val="decimal"/>
      <w:lvlText w:val="%1.%2."/>
      <w:lvlJc w:val="left"/>
      <w:pPr>
        <w:tabs>
          <w:tab w:val="num" w:pos="360"/>
        </w:tabs>
        <w:ind w:left="0" w:firstLine="0"/>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15:restartNumberingAfterBreak="0">
    <w:nsid w:val="00000013"/>
    <w:multiLevelType w:val="singleLevel"/>
    <w:tmpl w:val="00000013"/>
    <w:name w:val="WW8Num31"/>
    <w:lvl w:ilvl="0">
      <w:start w:val="1"/>
      <w:numFmt w:val="decimal"/>
      <w:lvlText w:val="%1."/>
      <w:lvlJc w:val="left"/>
      <w:pPr>
        <w:tabs>
          <w:tab w:val="num" w:pos="0"/>
        </w:tabs>
        <w:ind w:left="720" w:hanging="360"/>
      </w:pPr>
      <w:rPr>
        <w:rFonts w:ascii="Georgia" w:hAnsi="Georgia" w:cs="Georgia" w:hint="default"/>
        <w:sz w:val="20"/>
        <w:szCs w:val="20"/>
      </w:rPr>
    </w:lvl>
  </w:abstractNum>
  <w:abstractNum w:abstractNumId="10" w15:restartNumberingAfterBreak="0">
    <w:nsid w:val="00000015"/>
    <w:multiLevelType w:val="multilevel"/>
    <w:tmpl w:val="00000015"/>
    <w:name w:val="WW8Num33"/>
    <w:lvl w:ilvl="0">
      <w:start w:val="1"/>
      <w:numFmt w:val="decimal"/>
      <w:lvlText w:val="%1"/>
      <w:lvlJc w:val="left"/>
      <w:pPr>
        <w:tabs>
          <w:tab w:val="num" w:pos="360"/>
        </w:tabs>
        <w:ind w:left="360" w:hanging="360"/>
      </w:pPr>
      <w:rPr>
        <w:rFonts w:ascii="Georgia" w:hAnsi="Georgia" w:cs="Helvetica" w:hint="default"/>
        <w:sz w:val="20"/>
        <w:szCs w:val="20"/>
        <w:lang w:eastAsia="pl-PL"/>
      </w:rPr>
    </w:lvl>
    <w:lvl w:ilvl="1">
      <w:start w:val="1"/>
      <w:numFmt w:val="decimal"/>
      <w:lvlText w:val="%1.%2"/>
      <w:lvlJc w:val="left"/>
      <w:pPr>
        <w:tabs>
          <w:tab w:val="num" w:pos="1440"/>
        </w:tabs>
        <w:ind w:left="1440" w:hanging="360"/>
      </w:pPr>
      <w:rPr>
        <w:rFonts w:ascii="Georgia" w:hAnsi="Georgia" w:cs="Helvetica" w:hint="default"/>
        <w:sz w:val="20"/>
        <w:szCs w:val="20"/>
        <w:lang w:eastAsia="pl-PL"/>
      </w:rPr>
    </w:lvl>
    <w:lvl w:ilvl="2">
      <w:start w:val="1"/>
      <w:numFmt w:val="decimal"/>
      <w:lvlText w:val="%1.%2.%3"/>
      <w:lvlJc w:val="left"/>
      <w:pPr>
        <w:tabs>
          <w:tab w:val="num" w:pos="2880"/>
        </w:tabs>
        <w:ind w:left="2880" w:hanging="720"/>
      </w:pPr>
      <w:rPr>
        <w:rFonts w:ascii="Georgia" w:hAnsi="Georgia" w:cs="Helvetica" w:hint="default"/>
        <w:sz w:val="20"/>
        <w:szCs w:val="20"/>
        <w:lang w:eastAsia="pl-PL"/>
      </w:rPr>
    </w:lvl>
    <w:lvl w:ilvl="3">
      <w:start w:val="1"/>
      <w:numFmt w:val="decimal"/>
      <w:lvlText w:val="%4."/>
      <w:lvlJc w:val="left"/>
      <w:pPr>
        <w:tabs>
          <w:tab w:val="num" w:pos="3960"/>
        </w:tabs>
        <w:ind w:left="3960" w:hanging="720"/>
      </w:pPr>
      <w:rPr>
        <w:rFonts w:ascii="Georgia" w:eastAsia="Times New Roman" w:hAnsi="Georgia" w:cs="Times New Roman" w:hint="default"/>
      </w:rPr>
    </w:lvl>
    <w:lvl w:ilvl="4">
      <w:start w:val="1"/>
      <w:numFmt w:val="decimal"/>
      <w:lvlText w:val="%1.%2.%3.%4.%5"/>
      <w:lvlJc w:val="left"/>
      <w:pPr>
        <w:tabs>
          <w:tab w:val="num" w:pos="5400"/>
        </w:tabs>
        <w:ind w:left="5400" w:hanging="1080"/>
      </w:pPr>
      <w:rPr>
        <w:rFonts w:ascii="Georgia" w:hAnsi="Georgia" w:cs="Helvetica" w:hint="default"/>
        <w:sz w:val="20"/>
        <w:szCs w:val="20"/>
        <w:lang w:eastAsia="pl-PL"/>
      </w:rPr>
    </w:lvl>
    <w:lvl w:ilvl="5">
      <w:start w:val="1"/>
      <w:numFmt w:val="decimal"/>
      <w:lvlText w:val="%1.%2.%3.%4.%5.%6"/>
      <w:lvlJc w:val="left"/>
      <w:pPr>
        <w:tabs>
          <w:tab w:val="num" w:pos="6480"/>
        </w:tabs>
        <w:ind w:left="6480" w:hanging="1080"/>
      </w:pPr>
      <w:rPr>
        <w:rFonts w:ascii="Georgia" w:hAnsi="Georgia" w:cs="Helvetica" w:hint="default"/>
        <w:sz w:val="20"/>
        <w:szCs w:val="20"/>
        <w:lang w:eastAsia="pl-PL"/>
      </w:rPr>
    </w:lvl>
    <w:lvl w:ilvl="6">
      <w:start w:val="1"/>
      <w:numFmt w:val="decimal"/>
      <w:lvlText w:val="%1.%2.%3.%4.%5.%6.%7"/>
      <w:lvlJc w:val="left"/>
      <w:pPr>
        <w:tabs>
          <w:tab w:val="num" w:pos="7920"/>
        </w:tabs>
        <w:ind w:left="7920" w:hanging="1440"/>
      </w:pPr>
      <w:rPr>
        <w:rFonts w:ascii="Georgia" w:hAnsi="Georgia" w:cs="Helvetica" w:hint="default"/>
        <w:sz w:val="20"/>
        <w:szCs w:val="20"/>
        <w:lang w:eastAsia="pl-PL"/>
      </w:rPr>
    </w:lvl>
    <w:lvl w:ilvl="7">
      <w:start w:val="1"/>
      <w:numFmt w:val="decimal"/>
      <w:lvlText w:val="%1.%2.%3.%4.%5.%6.%7.%8"/>
      <w:lvlJc w:val="left"/>
      <w:pPr>
        <w:tabs>
          <w:tab w:val="num" w:pos="9000"/>
        </w:tabs>
        <w:ind w:left="9000" w:hanging="1440"/>
      </w:pPr>
      <w:rPr>
        <w:rFonts w:ascii="Georgia" w:hAnsi="Georgia" w:cs="Helvetica" w:hint="default"/>
        <w:sz w:val="20"/>
        <w:szCs w:val="20"/>
        <w:lang w:eastAsia="pl-PL"/>
      </w:rPr>
    </w:lvl>
    <w:lvl w:ilvl="8">
      <w:start w:val="1"/>
      <w:numFmt w:val="decimal"/>
      <w:lvlText w:val="%1.%2.%3.%4.%5.%6.%7.%8.%9"/>
      <w:lvlJc w:val="left"/>
      <w:pPr>
        <w:tabs>
          <w:tab w:val="num" w:pos="10440"/>
        </w:tabs>
        <w:ind w:left="10440" w:hanging="1800"/>
      </w:pPr>
      <w:rPr>
        <w:rFonts w:ascii="Georgia" w:hAnsi="Georgia" w:cs="Helvetica" w:hint="default"/>
        <w:sz w:val="20"/>
        <w:szCs w:val="20"/>
        <w:lang w:eastAsia="pl-PL"/>
      </w:rPr>
    </w:lvl>
  </w:abstractNum>
  <w:abstractNum w:abstractNumId="11" w15:restartNumberingAfterBreak="0">
    <w:nsid w:val="05D56759"/>
    <w:multiLevelType w:val="hybridMultilevel"/>
    <w:tmpl w:val="AF363402"/>
    <w:lvl w:ilvl="0" w:tplc="B26A3B8A">
      <w:start w:val="1"/>
      <w:numFmt w:val="decimal"/>
      <w:lvlText w:val="%1."/>
      <w:lvlJc w:val="left"/>
      <w:pPr>
        <w:tabs>
          <w:tab w:val="num" w:pos="644"/>
        </w:tabs>
        <w:ind w:left="644" w:hanging="360"/>
      </w:pPr>
      <w:rPr>
        <w:rFonts w:ascii="Georgia" w:eastAsia="Times New Roman" w:hAnsi="Georgia" w:cs="Times New Roman"/>
        <w:u w:val="none"/>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15:restartNumberingAfterBreak="0">
    <w:nsid w:val="16CD7DB8"/>
    <w:multiLevelType w:val="multilevel"/>
    <w:tmpl w:val="40FC7C60"/>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79F6E71"/>
    <w:multiLevelType w:val="multilevel"/>
    <w:tmpl w:val="08B66A8E"/>
    <w:lvl w:ilvl="0">
      <w:start w:val="1"/>
      <w:numFmt w:val="decimal"/>
      <w:lvlText w:val="%1."/>
      <w:lvlJc w:val="left"/>
      <w:pPr>
        <w:tabs>
          <w:tab w:val="num" w:pos="0"/>
        </w:tabs>
        <w:ind w:left="360" w:hanging="360"/>
      </w:pPr>
      <w:rPr>
        <w:rFonts w:ascii="Georgia" w:hAnsi="Georgia" w:cs="Georgia" w:hint="default"/>
        <w:b w:val="0"/>
        <w:i w:val="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4" w15:restartNumberingAfterBreak="0">
    <w:nsid w:val="262921A3"/>
    <w:multiLevelType w:val="multilevel"/>
    <w:tmpl w:val="D1426C5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6E5ACF"/>
    <w:multiLevelType w:val="hybridMultilevel"/>
    <w:tmpl w:val="4FF82C0A"/>
    <w:lvl w:ilvl="0" w:tplc="FDAA27DA">
      <w:start w:val="2"/>
      <w:numFmt w:val="decimal"/>
      <w:lvlText w:val="%1"/>
      <w:lvlJc w:val="left"/>
      <w:pPr>
        <w:ind w:left="720" w:hanging="360"/>
      </w:pPr>
      <w:rPr>
        <w:rFonts w:ascii="Georgia" w:hAnsi="Georgia" w:cs="Georgi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65485C"/>
    <w:multiLevelType w:val="multilevel"/>
    <w:tmpl w:val="71BE248C"/>
    <w:lvl w:ilvl="0">
      <w:start w:val="7"/>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360"/>
        </w:tabs>
        <w:ind w:left="360" w:hanging="36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b w:val="0"/>
        <w:i w:val="0"/>
        <w:color w:val="auto"/>
      </w:rPr>
    </w:lvl>
    <w:lvl w:ilvl="4">
      <w:start w:val="1"/>
      <w:numFmt w:val="decimal"/>
      <w:lvlText w:val="%1.%2.%3.%4.%5"/>
      <w:lvlJc w:val="left"/>
      <w:pPr>
        <w:tabs>
          <w:tab w:val="num" w:pos="1080"/>
        </w:tabs>
        <w:ind w:left="1080" w:hanging="1080"/>
      </w:pPr>
      <w:rPr>
        <w:rFonts w:cs="Times New Roman" w:hint="default"/>
        <w:b w:val="0"/>
        <w:i w:val="0"/>
        <w:color w:val="auto"/>
      </w:rPr>
    </w:lvl>
    <w:lvl w:ilvl="5">
      <w:start w:val="1"/>
      <w:numFmt w:val="decimal"/>
      <w:lvlText w:val="%1.%2.%3.%4.%5.%6"/>
      <w:lvlJc w:val="left"/>
      <w:pPr>
        <w:tabs>
          <w:tab w:val="num" w:pos="1440"/>
        </w:tabs>
        <w:ind w:left="1440" w:hanging="1440"/>
      </w:pPr>
      <w:rPr>
        <w:rFonts w:cs="Times New Roman" w:hint="default"/>
        <w:b w:val="0"/>
        <w:i w:val="0"/>
        <w:color w:val="auto"/>
      </w:rPr>
    </w:lvl>
    <w:lvl w:ilvl="6">
      <w:start w:val="1"/>
      <w:numFmt w:val="decimal"/>
      <w:lvlText w:val="%1.%2.%3.%4.%5.%6.%7"/>
      <w:lvlJc w:val="left"/>
      <w:pPr>
        <w:tabs>
          <w:tab w:val="num" w:pos="1440"/>
        </w:tabs>
        <w:ind w:left="1440" w:hanging="1440"/>
      </w:pPr>
      <w:rPr>
        <w:rFonts w:cs="Times New Roman" w:hint="default"/>
        <w:b w:val="0"/>
        <w:i w:val="0"/>
        <w:color w:val="auto"/>
      </w:rPr>
    </w:lvl>
    <w:lvl w:ilvl="7">
      <w:start w:val="1"/>
      <w:numFmt w:val="decimal"/>
      <w:lvlText w:val="%1.%2.%3.%4.%5.%6.%7.%8"/>
      <w:lvlJc w:val="left"/>
      <w:pPr>
        <w:tabs>
          <w:tab w:val="num" w:pos="1800"/>
        </w:tabs>
        <w:ind w:left="1800" w:hanging="1800"/>
      </w:pPr>
      <w:rPr>
        <w:rFonts w:cs="Times New Roman" w:hint="default"/>
        <w:b w:val="0"/>
        <w:i w:val="0"/>
        <w:color w:val="auto"/>
      </w:rPr>
    </w:lvl>
    <w:lvl w:ilvl="8">
      <w:start w:val="1"/>
      <w:numFmt w:val="decimal"/>
      <w:lvlText w:val="%1.%2.%3.%4.%5.%6.%7.%8.%9"/>
      <w:lvlJc w:val="left"/>
      <w:pPr>
        <w:tabs>
          <w:tab w:val="num" w:pos="1800"/>
        </w:tabs>
        <w:ind w:left="1800" w:hanging="1800"/>
      </w:pPr>
      <w:rPr>
        <w:rFonts w:cs="Times New Roman" w:hint="default"/>
        <w:b w:val="0"/>
        <w:i w:val="0"/>
        <w:color w:val="auto"/>
      </w:rPr>
    </w:lvl>
  </w:abstractNum>
  <w:abstractNum w:abstractNumId="19" w15:restartNumberingAfterBreak="0">
    <w:nsid w:val="588A7D67"/>
    <w:multiLevelType w:val="multilevel"/>
    <w:tmpl w:val="2E480A28"/>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E41972"/>
    <w:multiLevelType w:val="multilevel"/>
    <w:tmpl w:val="6C2A11F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6C4675D6"/>
    <w:multiLevelType w:val="hybridMultilevel"/>
    <w:tmpl w:val="529A6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3C05AD1"/>
    <w:multiLevelType w:val="multilevel"/>
    <w:tmpl w:val="BF4C6C4C"/>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3"/>
  </w:num>
  <w:num w:numId="12">
    <w:abstractNumId w:val="16"/>
  </w:num>
  <w:num w:numId="13">
    <w:abstractNumId w:val="15"/>
  </w:num>
  <w:num w:numId="14">
    <w:abstractNumId w:val="17"/>
  </w:num>
  <w:num w:numId="15">
    <w:abstractNumId w:val="0"/>
  </w:num>
  <w:num w:numId="16">
    <w:abstractNumId w:val="20"/>
  </w:num>
  <w:num w:numId="17">
    <w:abstractNumId w:val="12"/>
  </w:num>
  <w:num w:numId="18">
    <w:abstractNumId w:val="13"/>
  </w:num>
  <w:num w:numId="19">
    <w:abstractNumId w:val="24"/>
  </w:num>
  <w:num w:numId="20">
    <w:abstractNumId w:val="14"/>
  </w:num>
  <w:num w:numId="21">
    <w:abstractNumId w:val="21"/>
  </w:num>
  <w:num w:numId="22">
    <w:abstractNumId w:val="19"/>
  </w:num>
  <w:num w:numId="23">
    <w:abstractNumId w:val="18"/>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18"/>
    <w:rsid w:val="00471918"/>
    <w:rsid w:val="00805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7A52"/>
  <w15:chartTrackingRefBased/>
  <w15:docId w15:val="{061E43F2-E35C-48EE-93A5-4AB8AEFF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918"/>
    <w:pPr>
      <w:suppressAutoHyphens/>
      <w:spacing w:after="0" w:line="240" w:lineRule="auto"/>
    </w:pPr>
    <w:rPr>
      <w:rFonts w:ascii="Times New Roman" w:eastAsia="Times New Roman" w:hAnsi="Times New Roman" w:cs="Times New Roman"/>
      <w:sz w:val="24"/>
      <w:szCs w:val="24"/>
      <w:lang w:eastAsia="zh-CN"/>
    </w:rPr>
  </w:style>
  <w:style w:type="paragraph" w:styleId="Nagwek7">
    <w:name w:val="heading 7"/>
    <w:basedOn w:val="Normalny"/>
    <w:next w:val="Normalny"/>
    <w:link w:val="Nagwek7Znak"/>
    <w:qFormat/>
    <w:rsid w:val="00471918"/>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471918"/>
    <w:rPr>
      <w:rFonts w:ascii="Times New Roman" w:eastAsia="Times New Roman" w:hAnsi="Times New Roman" w:cs="Times New Roman"/>
      <w:kern w:val="2"/>
      <w:sz w:val="24"/>
      <w:szCs w:val="24"/>
      <w:lang w:eastAsia="zh-CN"/>
    </w:rPr>
  </w:style>
  <w:style w:type="character" w:styleId="Hipercze">
    <w:name w:val="Hyperlink"/>
    <w:rsid w:val="00471918"/>
    <w:rPr>
      <w:color w:val="0000FF"/>
      <w:u w:val="single"/>
    </w:rPr>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uiPriority w:val="99"/>
    <w:rsid w:val="00471918"/>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uiPriority w:val="99"/>
    <w:rsid w:val="00471918"/>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471918"/>
    <w:pPr>
      <w:spacing w:before="280" w:after="119"/>
    </w:pPr>
    <w:rPr>
      <w:color w:val="000000"/>
    </w:rPr>
  </w:style>
  <w:style w:type="paragraph" w:styleId="NormalnyWeb">
    <w:name w:val="Normal (Web)"/>
    <w:basedOn w:val="Normalny"/>
    <w:uiPriority w:val="99"/>
    <w:rsid w:val="00471918"/>
    <w:pPr>
      <w:widowControl w:val="0"/>
      <w:spacing w:before="280" w:after="280"/>
    </w:pPr>
    <w:rPr>
      <w:kern w:val="2"/>
    </w:rPr>
  </w:style>
  <w:style w:type="paragraph" w:customStyle="1" w:styleId="Akapitzlist1">
    <w:name w:val="Akapit z listą1"/>
    <w:basedOn w:val="Normalny"/>
    <w:qFormat/>
    <w:rsid w:val="00471918"/>
    <w:pPr>
      <w:ind w:left="720"/>
    </w:pPr>
    <w:rPr>
      <w:rFonts w:eastAsia="Calibri"/>
    </w:rPr>
  </w:style>
  <w:style w:type="paragraph" w:styleId="Bezodstpw">
    <w:name w:val="No Spacing"/>
    <w:qFormat/>
    <w:rsid w:val="00471918"/>
    <w:pPr>
      <w:suppressAutoHyphens/>
      <w:spacing w:after="0" w:line="240" w:lineRule="auto"/>
    </w:pPr>
    <w:rPr>
      <w:rFonts w:ascii="Calibri" w:eastAsia="Calibri" w:hAnsi="Calibri" w:cs="Calibri"/>
      <w:lang w:eastAsia="zh-CN"/>
    </w:rPr>
  </w:style>
  <w:style w:type="paragraph" w:customStyle="1" w:styleId="Tekstpodstawowy5">
    <w:name w:val="Tekst podstawowy5"/>
    <w:basedOn w:val="Normalny"/>
    <w:uiPriority w:val="99"/>
    <w:rsid w:val="00471918"/>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styleId="Akapitzlist">
    <w:name w:val="List Paragraph"/>
    <w:basedOn w:val="Normalny"/>
    <w:qFormat/>
    <w:rsid w:val="00471918"/>
    <w:pPr>
      <w:ind w:left="720"/>
      <w:contextualSpacing/>
    </w:pPr>
  </w:style>
  <w:style w:type="paragraph" w:customStyle="1" w:styleId="WW-Tekstpodstawowy2">
    <w:name w:val="WW-Tekst podstawowy 2"/>
    <w:basedOn w:val="Normalny"/>
    <w:rsid w:val="00471918"/>
    <w:pPr>
      <w:widowControl w:val="0"/>
      <w:spacing w:before="60" w:after="60" w:line="288" w:lineRule="auto"/>
    </w:pPr>
    <w:rPr>
      <w:b/>
      <w:bCs/>
      <w:i/>
      <w:iCs/>
      <w:color w:val="000000"/>
      <w:lang w:val="en-US" w:eastAsia="ar-SA"/>
    </w:rPr>
  </w:style>
  <w:style w:type="paragraph" w:customStyle="1" w:styleId="Bodytext7">
    <w:name w:val="Body text (7)"/>
    <w:basedOn w:val="Normalny"/>
    <w:uiPriority w:val="99"/>
    <w:rsid w:val="00471918"/>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rsid w:val="00471918"/>
    <w:rPr>
      <w:rFonts w:cs="Times New Roman"/>
    </w:rPr>
  </w:style>
  <w:style w:type="paragraph" w:customStyle="1" w:styleId="Normalny1">
    <w:name w:val="Normalny1"/>
    <w:rsid w:val="00471918"/>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471918"/>
    <w:pPr>
      <w:suppressLineNumbers/>
      <w:spacing w:line="100" w:lineRule="atLeast"/>
      <w:jc w:val="center"/>
    </w:pPr>
    <w:rPr>
      <w:b/>
      <w:bCs/>
      <w:lang w:eastAsia="ar-SA"/>
    </w:rPr>
  </w:style>
  <w:style w:type="paragraph" w:styleId="Tekstblokowy">
    <w:name w:val="Block Text"/>
    <w:basedOn w:val="Normalny"/>
    <w:rsid w:val="00471918"/>
    <w:pPr>
      <w:tabs>
        <w:tab w:val="left" w:pos="10915"/>
      </w:tabs>
      <w:suppressAutoHyphens w:val="0"/>
      <w:spacing w:line="360" w:lineRule="auto"/>
      <w:ind w:left="1134" w:right="13" w:firstLine="708"/>
      <w:jc w:val="both"/>
    </w:pPr>
    <w:rPr>
      <w:rFonts w:ascii="Georgia" w:hAnsi="Georg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2945</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1</cp:revision>
  <dcterms:created xsi:type="dcterms:W3CDTF">2019-12-05T12:11:00Z</dcterms:created>
  <dcterms:modified xsi:type="dcterms:W3CDTF">2019-12-05T12:15:00Z</dcterms:modified>
</cp:coreProperties>
</file>