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6189024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06189025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06189027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48CDED55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83B34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="00C50711">
        <w:rPr>
          <w:rFonts w:ascii="Calibri" w:hAnsi="Calibri" w:cs="Calibri"/>
          <w:color w:val="000000" w:themeColor="text1"/>
          <w:szCs w:val="24"/>
          <w:lang w:val="pl-PL"/>
        </w:rPr>
        <w:t>8</w:t>
      </w:r>
      <w:bookmarkStart w:id="14" w:name="_GoBack"/>
      <w:bookmarkEnd w:id="14"/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004D0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</w:t>
      </w:r>
      <w:proofErr w:type="gramStart"/>
      <w:r>
        <w:rPr>
          <w:rFonts w:ascii="Calibri" w:eastAsia="Calibri" w:hAnsi="Calibri" w:cs="Calibri"/>
          <w:sz w:val="22"/>
          <w:szCs w:val="22"/>
          <w:lang w:val="de-DE"/>
        </w:rPr>
        <w:t>……………..............................................................................</w:t>
      </w:r>
      <w:proofErr w:type="gramEnd"/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</w:t>
      </w:r>
      <w:proofErr w:type="gramStart"/>
      <w:r>
        <w:rPr>
          <w:rFonts w:ascii="Calibri" w:eastAsia="Calibri" w:hAnsi="Calibri" w:cs="Calibri"/>
          <w:sz w:val="22"/>
          <w:szCs w:val="22"/>
        </w:rPr>
        <w:t>Zamawiającym: ................................................</w:t>
      </w:r>
      <w:proofErr w:type="gramEnd"/>
      <w:r>
        <w:rPr>
          <w:rFonts w:ascii="Calibri" w:eastAsia="Calibri" w:hAnsi="Calibri" w:cs="Calibri"/>
          <w:sz w:val="22"/>
          <w:szCs w:val="22"/>
        </w:rPr>
        <w:t>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77777777" w:rsidR="00461A48" w:rsidRDefault="00461A48" w:rsidP="007004D0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5" w:name="_Hlk77934406"/>
      <w:r w:rsidR="00AC0E7E" w:rsidRPr="00AC0E7E">
        <w:rPr>
          <w:rFonts w:ascii="Calibri" w:eastAsia="Calibri" w:hAnsi="Calibri" w:cs="Calibri"/>
          <w:b/>
          <w:sz w:val="22"/>
          <w:szCs w:val="22"/>
        </w:rPr>
        <w:t>„BUDOWA CHODNIKA PRZY DRODZE POWIATOWEJ NR 1393K WRAZ Z INFRASTRUKTURĄ TOWARZYSZĄCĄ W MIEJSCOWOŚCI KĄŚNA GÓRNA GMINA CIĘŻKOWICE”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 xml:space="preserve">w kwocie brutto </w:t>
      </w:r>
      <w:proofErr w:type="gramStart"/>
      <w:r w:rsidRPr="00CC0EA5">
        <w:rPr>
          <w:rFonts w:ascii="Calibri" w:hAnsi="Calibri" w:cs="Calibri"/>
          <w:sz w:val="22"/>
          <w:szCs w:val="22"/>
        </w:rPr>
        <w:t>złotych: ........................................</w:t>
      </w:r>
      <w:proofErr w:type="gramEnd"/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</w:t>
      </w:r>
      <w:proofErr w:type="gramEnd"/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6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304D03">
        <w:rPr>
          <w:rFonts w:ascii="Calibri" w:hAnsi="Calibri" w:cs="Arial"/>
          <w:color w:val="000000" w:themeColor="text1"/>
          <w:sz w:val="22"/>
          <w:szCs w:val="22"/>
        </w:rPr>
        <w:t>zgodnie</w:t>
      </w:r>
      <w:proofErr w:type="gramEnd"/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</w:t>
      </w:r>
      <w:proofErr w:type="gramStart"/>
      <w:r w:rsidRPr="00304D03">
        <w:rPr>
          <w:rFonts w:ascii="Calibri" w:hAnsi="Calibri" w:cs="Arial"/>
          <w:color w:val="000000" w:themeColor="text1"/>
          <w:sz w:val="22"/>
          <w:szCs w:val="22"/>
        </w:rPr>
        <w:t>pracę</w:t>
      </w:r>
      <w:proofErr w:type="gramEnd"/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zapoznaliśmy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uzyskaliśmy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akceptujemy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 w:rsidRPr="006C04C9">
        <w:rPr>
          <w:rFonts w:ascii="Calibri" w:hAnsi="Calibri" w:cs="Calibri"/>
          <w:sz w:val="22"/>
          <w:szCs w:val="22"/>
        </w:rPr>
        <w:t>uważamy</w:t>
      </w:r>
      <w:proofErr w:type="gramEnd"/>
      <w:r w:rsidRPr="006C04C9">
        <w:rPr>
          <w:rFonts w:ascii="Calibri" w:hAnsi="Calibri" w:cs="Calibri"/>
          <w:sz w:val="22"/>
          <w:szCs w:val="22"/>
        </w:rPr>
        <w:t xml:space="preserve">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zamówienie</w:t>
      </w:r>
      <w:proofErr w:type="gramEnd"/>
      <w:r>
        <w:rPr>
          <w:rFonts w:ascii="Calibri" w:hAnsi="Calibri" w:cs="Calibri"/>
          <w:sz w:val="22"/>
          <w:szCs w:val="22"/>
        </w:rPr>
        <w:t xml:space="preserve">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6C04C9">
        <w:rPr>
          <w:rFonts w:ascii="Calibri" w:hAnsi="Calibri" w:cs="Arial"/>
          <w:sz w:val="22"/>
          <w:szCs w:val="22"/>
        </w:rPr>
        <w:t>do</w:t>
      </w:r>
      <w:proofErr w:type="gramEnd"/>
      <w:r w:rsidRPr="006C04C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6C04C9">
        <w:rPr>
          <w:rFonts w:ascii="Calibri" w:hAnsi="Calibri" w:cs="Arial"/>
          <w:sz w:val="22"/>
          <w:szCs w:val="22"/>
        </w:rPr>
        <w:t>stanowią</w:t>
      </w:r>
      <w:proofErr w:type="gramEnd"/>
      <w:r w:rsidRPr="006C04C9">
        <w:rPr>
          <w:rFonts w:ascii="Calibri" w:hAnsi="Calibri" w:cs="Arial"/>
          <w:sz w:val="22"/>
          <w:szCs w:val="22"/>
        </w:rPr>
        <w:t xml:space="preserve">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sz w:val="22"/>
          <w:szCs w:val="22"/>
        </w:rPr>
        <w:t>mikroprzedsiębiorstwem</w:t>
      </w:r>
      <w:proofErr w:type="gramEnd"/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sz w:val="22"/>
          <w:szCs w:val="22"/>
        </w:rPr>
        <w:t>małym</w:t>
      </w:r>
      <w:proofErr w:type="gramEnd"/>
      <w:r w:rsidRPr="009330A0">
        <w:rPr>
          <w:rFonts w:asciiTheme="minorHAnsi" w:hAnsiTheme="minorHAnsi" w:cstheme="minorHAnsi"/>
          <w:sz w:val="22"/>
          <w:szCs w:val="22"/>
        </w:rPr>
        <w:t xml:space="preserve">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średnim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dużym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prowadzi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jest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inny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437072">
        <w:rPr>
          <w:rFonts w:asciiTheme="minorHAnsi" w:hAnsiTheme="minorHAnsi"/>
        </w:rPr>
        <w:t>w</w:t>
      </w:r>
      <w:proofErr w:type="gramEnd"/>
      <w:r w:rsidRPr="00437072">
        <w:rPr>
          <w:rFonts w:asciiTheme="minorHAnsi" w:hAnsiTheme="minorHAnsi"/>
        </w:rPr>
        <w:t xml:space="preserve">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proofErr w:type="gramStart"/>
      <w:r w:rsidRPr="00437072">
        <w:rPr>
          <w:rFonts w:asciiTheme="minorHAnsi" w:hAnsiTheme="minorHAnsi"/>
        </w:rPr>
        <w:t>w</w:t>
      </w:r>
      <w:proofErr w:type="gramEnd"/>
      <w:r w:rsidRPr="00437072">
        <w:rPr>
          <w:rFonts w:asciiTheme="minorHAnsi" w:hAnsiTheme="minorHAnsi"/>
        </w:rPr>
        <w:t xml:space="preserve">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proofErr w:type="gramStart"/>
      <w:r w:rsidRPr="00437072">
        <w:rPr>
          <w:rFonts w:asciiTheme="minorHAnsi" w:hAnsiTheme="minorHAnsi"/>
        </w:rPr>
        <w:t>podpisem</w:t>
      </w:r>
      <w:proofErr w:type="gramEnd"/>
      <w:r w:rsidRPr="00437072">
        <w:rPr>
          <w:rFonts w:asciiTheme="minorHAnsi" w:hAnsiTheme="minorHAnsi"/>
        </w:rPr>
        <w:t xml:space="preserve">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95831184"/>
      <w:bookmarkStart w:id="19" w:name="_Toc106189028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3602310E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46A2C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="00AC0E7E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</w:t>
      </w:r>
      <w:proofErr w:type="gramStart"/>
      <w:r w:rsidRPr="002B708E">
        <w:rPr>
          <w:rFonts w:asciiTheme="minorHAnsi" w:hAnsiTheme="minorHAnsi"/>
          <w:b/>
          <w:sz w:val="22"/>
          <w:szCs w:val="22"/>
          <w:lang w:eastAsia="ar-SA"/>
        </w:rPr>
        <w:t>r.  Prawo</w:t>
      </w:r>
      <w:proofErr w:type="gramEnd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zamówień publicznych </w:t>
      </w:r>
    </w:p>
    <w:p w14:paraId="0C964186" w14:textId="3DA90AAC" w:rsidR="002B708E" w:rsidRPr="002B708E" w:rsidRDefault="002B708E" w:rsidP="00AE4F8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AC0E7E" w:rsidRPr="00AC0E7E">
        <w:rPr>
          <w:rFonts w:asciiTheme="minorHAnsi" w:hAnsiTheme="minorHAnsi"/>
          <w:b/>
          <w:sz w:val="22"/>
          <w:szCs w:val="22"/>
          <w:lang w:eastAsia="ar-SA"/>
        </w:rPr>
        <w:t>„BUDOWA CHODNIKA PRZY DRODZE POWIATOWEJ NR 1393K WRAZ Z INFRASTRUKTURĄ TOWARZYSZĄCĄ W MIEJSCOWOŚCI KĄŚNA GÓRNA GMINA CIĘŻKOWICE”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101434543"/>
      <w:bookmarkStart w:id="2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2"/>
    </w:p>
    <w:bookmarkEnd w:id="23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05402C39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5" w:name="_Hlk101434578"/>
      <w:bookmarkEnd w:id="24"/>
      <w:proofErr w:type="gramStart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</w:t>
      </w:r>
      <w:proofErr w:type="gramEnd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C0E7E" w:rsidRPr="00AC0E7E">
        <w:rPr>
          <w:rFonts w:asciiTheme="minorHAnsi" w:hAnsiTheme="minorHAnsi"/>
          <w:b/>
          <w:iCs/>
          <w:sz w:val="22"/>
          <w:szCs w:val="22"/>
          <w:lang w:eastAsia="ar-SA"/>
        </w:rPr>
        <w:t>„BUDOWA CHODNIKA PRZY DRODZE POWIATOWEJ NR 1393K WRAZ Z INFRASTRUKTURĄ TOWARZYSZĄCĄ W MIEJSCOWOŚCI KĄŚNA GÓRNA GMINA CIĘŻKOWICE”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bookmarkEnd w:id="25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C50711">
        <w:rPr>
          <w:rFonts w:asciiTheme="minorHAnsi" w:hAnsiTheme="minorHAnsi"/>
          <w:sz w:val="22"/>
          <w:szCs w:val="22"/>
          <w:lang w:eastAsia="ar-SA"/>
        </w:rPr>
      </w:r>
      <w:r w:rsidR="00C50711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C50711">
        <w:rPr>
          <w:rFonts w:asciiTheme="minorHAnsi" w:hAnsiTheme="minorHAnsi"/>
          <w:sz w:val="22"/>
          <w:szCs w:val="22"/>
          <w:lang w:eastAsia="ar-SA"/>
        </w:rPr>
      </w:r>
      <w:r w:rsidR="00C50711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gramStart"/>
      <w:r w:rsidRPr="002B708E">
        <w:rPr>
          <w:rFonts w:asciiTheme="minorHAnsi" w:hAnsiTheme="minorHAnsi"/>
          <w:sz w:val="22"/>
          <w:szCs w:val="22"/>
          <w:lang w:eastAsia="ar-SA"/>
        </w:rPr>
        <w:t>w</w:t>
      </w:r>
      <w:proofErr w:type="gramEnd"/>
      <w:r w:rsidRPr="002B708E">
        <w:rPr>
          <w:rFonts w:asciiTheme="minorHAnsi" w:hAnsiTheme="minorHAnsi"/>
          <w:sz w:val="22"/>
          <w:szCs w:val="22"/>
          <w:lang w:eastAsia="ar-SA"/>
        </w:rPr>
        <w:t xml:space="preserve">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8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8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4395D338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AC0E7E" w:rsidRPr="00AC0E7E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„BUDOWA CHODNIKA PRZY DRODZE POWIATOWEJ NR 1393K WRAZ Z INFRASTRUKTURĄ TOWARZYSZĄCĄ W MIEJSCOWOŚCI KĄŚNA GÓRNA GMINA CIĘŻKOWICE”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</w:t>
      </w:r>
      <w:proofErr w:type="gramStart"/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>z</w:t>
      </w:r>
      <w:proofErr w:type="gramEnd"/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8D44A7">
      <w:pPr>
        <w:numPr>
          <w:ilvl w:val="0"/>
          <w:numId w:val="140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8D44A7">
      <w:pPr>
        <w:numPr>
          <w:ilvl w:val="0"/>
          <w:numId w:val="1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4F5C8EB7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C0E7E" w:rsidRPr="00AC0E7E">
        <w:rPr>
          <w:rFonts w:asciiTheme="minorHAnsi" w:hAnsiTheme="minorHAnsi"/>
          <w:b/>
          <w:sz w:val="22"/>
          <w:szCs w:val="22"/>
          <w:lang w:eastAsia="ar-SA"/>
        </w:rPr>
        <w:t>„BUDOWA CHODNIKA PRZY DRODZE POWIATOWEJ NR 1393K WRAZ Z INFRASTRUKTURĄ TOWARZYSZĄCĄ W MIEJSCOWOŚCI KĄŚNA GÓRNA GMINA CIĘŻKOWICE”</w:t>
      </w:r>
      <w:r w:rsidR="00C44265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proofErr w:type="gramStart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>Rozdziale</w:t>
      </w:r>
      <w:proofErr w:type="gramEnd"/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3"/>
      <w:bookmarkEnd w:id="3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</w:t>
      </w:r>
      <w:proofErr w:type="gramStart"/>
      <w:r w:rsidRPr="00027871">
        <w:rPr>
          <w:rFonts w:asciiTheme="minorHAnsi" w:hAnsiTheme="minorHAnsi"/>
          <w:lang w:eastAsia="ar-SA"/>
        </w:rPr>
        <w:t>zakresie w jakim</w:t>
      </w:r>
      <w:proofErr w:type="gramEnd"/>
      <w:r w:rsidRPr="00027871">
        <w:rPr>
          <w:rFonts w:asciiTheme="minorHAnsi" w:hAnsiTheme="minorHAnsi"/>
          <w:lang w:eastAsia="ar-SA"/>
        </w:rPr>
        <w:t xml:space="preserve">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8D44A7">
      <w:pPr>
        <w:numPr>
          <w:ilvl w:val="0"/>
          <w:numId w:val="134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2B708E">
        <w:rPr>
          <w:rFonts w:asciiTheme="minorHAnsi" w:hAnsiTheme="minorHAnsi"/>
        </w:rPr>
        <w:t>w</w:t>
      </w:r>
      <w:proofErr w:type="gramEnd"/>
      <w:r w:rsidRPr="002B708E">
        <w:rPr>
          <w:rFonts w:asciiTheme="minorHAnsi" w:hAnsiTheme="minorHAnsi"/>
        </w:rPr>
        <w:t xml:space="preserve">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8D44A7">
      <w:pPr>
        <w:numPr>
          <w:ilvl w:val="0"/>
          <w:numId w:val="134"/>
        </w:numPr>
        <w:suppressAutoHyphens/>
        <w:rPr>
          <w:rFonts w:asciiTheme="minorHAnsi" w:hAnsiTheme="minorHAnsi"/>
        </w:rPr>
      </w:pPr>
      <w:proofErr w:type="gramStart"/>
      <w:r w:rsidRPr="002B708E">
        <w:rPr>
          <w:rFonts w:asciiTheme="minorHAnsi" w:hAnsiTheme="minorHAnsi"/>
        </w:rPr>
        <w:t>w</w:t>
      </w:r>
      <w:proofErr w:type="gramEnd"/>
      <w:r w:rsidRPr="002B708E">
        <w:rPr>
          <w:rFonts w:asciiTheme="minorHAnsi" w:hAnsiTheme="minorHAnsi"/>
        </w:rPr>
        <w:t xml:space="preserve">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6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7" w:name="_DV_M1264"/>
      <w:bookmarkStart w:id="38" w:name="_DV_M1266"/>
      <w:bookmarkStart w:id="39" w:name="_DV_M1268"/>
      <w:bookmarkStart w:id="40" w:name="_DV_M4300"/>
      <w:bookmarkStart w:id="41" w:name="_DV_M4301"/>
      <w:bookmarkStart w:id="42" w:name="_DV_M4302"/>
      <w:bookmarkStart w:id="43" w:name="_DV_M4304"/>
      <w:bookmarkStart w:id="44" w:name="_DV_M4305"/>
      <w:bookmarkStart w:id="45" w:name="_DV_M4306"/>
      <w:bookmarkStart w:id="46" w:name="_DV_M4307"/>
      <w:bookmarkStart w:id="47" w:name="_DV_M4308"/>
      <w:bookmarkStart w:id="48" w:name="_DV_M4309"/>
      <w:bookmarkStart w:id="49" w:name="_DV_M4310"/>
      <w:bookmarkStart w:id="50" w:name="_DV_M4311"/>
      <w:bookmarkStart w:id="51" w:name="_DV_M4312"/>
      <w:bookmarkStart w:id="52" w:name="_DV_M4314"/>
      <w:bookmarkStart w:id="53" w:name="_DV_M1428"/>
      <w:bookmarkStart w:id="54" w:name="_Hlk70581832"/>
      <w:bookmarkStart w:id="55" w:name="_Toc95831185"/>
      <w:bookmarkStart w:id="56" w:name="_Toc10618902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4"/>
      <w:bookmarkEnd w:id="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  <w:bookmarkEnd w:id="56"/>
    </w:p>
    <w:p w14:paraId="5D0DEBB2" w14:textId="21747C14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C44265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="00AC0E7E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112418D4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gramStart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przystępując</w:t>
      </w:r>
      <w:proofErr w:type="gramEnd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do udziału w postępowaniu o udzielenie zamówienia publicznego prowadzonego, </w:t>
      </w:r>
      <w:bookmarkStart w:id="5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9"/>
      <w:r w:rsidR="00AC0E7E" w:rsidRPr="00AC0E7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„BUDOWA CHODNIKA PRZY DRODZE POWIATOWEJ NR 1393K WRAZ Z INFRASTRUKTURĄ TOWARZYSZĄCĄ W MIEJSCOWOŚCI KĄŚNA GÓRNA GMINA CIĘŻKOWICE”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95831186"/>
      <w:bookmarkStart w:id="65" w:name="_Toc106189030"/>
      <w:bookmarkStart w:id="6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4"/>
      <w:bookmarkEnd w:id="65"/>
    </w:p>
    <w:p w14:paraId="7A609EAE" w14:textId="0D55645A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8" w:name="_Hlk70586404"/>
      <w:bookmarkEnd w:id="6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442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</w:t>
      </w:r>
      <w:r w:rsidR="00F6617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9"/>
      <w:proofErr w:type="gramStart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8"/>
      <w:proofErr w:type="gramEnd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73C7927A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617D" w:rsidRPr="00F6617D">
        <w:rPr>
          <w:rFonts w:asciiTheme="minorHAnsi" w:hAnsiTheme="minorHAnsi" w:cstheme="minorHAnsi"/>
          <w:b/>
          <w:bCs/>
          <w:sz w:val="22"/>
          <w:szCs w:val="22"/>
        </w:rPr>
        <w:t>„BUDOWA CHODNIKA PRZY DRODZE POWIATOWEJ NR 1393K WRAZ Z INFRASTRUKTURĄ TOWARZYSZĄCĄ W MIEJSCOWOŚCI KĄŚNA GÓRNA GMINA CIĘŻKOWICE”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23A6">
        <w:rPr>
          <w:rFonts w:asciiTheme="minorHAnsi" w:hAnsiTheme="minorHAnsi" w:cstheme="minorHAnsi"/>
          <w:sz w:val="22"/>
          <w:szCs w:val="22"/>
        </w:rPr>
        <w:t>działając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1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0711">
        <w:rPr>
          <w:rFonts w:asciiTheme="minorHAnsi" w:hAnsiTheme="minorHAnsi" w:cstheme="minorHAnsi"/>
          <w:sz w:val="22"/>
          <w:szCs w:val="22"/>
        </w:rPr>
      </w:r>
      <w:r w:rsidR="00C50711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0711">
        <w:rPr>
          <w:rFonts w:asciiTheme="minorHAnsi" w:hAnsiTheme="minorHAnsi" w:cstheme="minorHAnsi"/>
          <w:sz w:val="22"/>
          <w:szCs w:val="22"/>
        </w:rPr>
      </w:r>
      <w:r w:rsidR="00C50711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>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 xml:space="preserve">) wraz z wykonawcą, który złożył ofertę lub ofertę częściową w przedmiotowym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postępowaniu  tj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>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95831187"/>
      <w:bookmarkStart w:id="74" w:name="_Toc106189031"/>
      <w:bookmarkStart w:id="7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3"/>
      <w:bookmarkEnd w:id="76"/>
      <w:bookmarkEnd w:id="74"/>
    </w:p>
    <w:p w14:paraId="417A046F" w14:textId="5FED7836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442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</w:t>
      </w:r>
      <w:r w:rsidR="00F6617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proofErr w:type="gramStart"/>
      <w:r w:rsidRPr="004D1479">
        <w:rPr>
          <w:rFonts w:asciiTheme="minorHAnsi" w:hAnsiTheme="minorHAnsi" w:cstheme="minorHAnsi"/>
          <w:sz w:val="22"/>
          <w:szCs w:val="22"/>
        </w:rPr>
        <w:t>dn. .......................</w:t>
      </w:r>
      <w:proofErr w:type="gramEnd"/>
    </w:p>
    <w:bookmarkEnd w:id="75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proofErr w:type="gram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</w:t>
      </w:r>
      <w:proofErr w:type="gram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3931D7AD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F6617D" w:rsidRPr="00F6617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„BUDOWA CHODNIKA PRZY DRODZE POWIATOWEJ NR 1393K WRAZ Z INFRASTRUKTURĄ TOWARZYSZĄCĄ W MIEJSCOWOŚCI KĄŚNA GÓRNA GMINA CIĘŻKOWICE”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23A6">
        <w:rPr>
          <w:rFonts w:asciiTheme="minorHAnsi" w:hAnsiTheme="minorHAnsi" w:cstheme="minorHAnsi"/>
          <w:sz w:val="22"/>
          <w:szCs w:val="22"/>
        </w:rPr>
        <w:t>działając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7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</w:t>
      </w:r>
      <w:proofErr w:type="gram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w  oświadczeniu</w:t>
      </w:r>
      <w:proofErr w:type="gram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o którym mowa w art. 125 ust. 1  ustawy  z dnia 11 września 2019 r. (tekst jedn.: Dz. U. </w:t>
      </w:r>
      <w:proofErr w:type="gram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proofErr w:type="gram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2021 r. poz. 1129 z </w:t>
      </w:r>
      <w:proofErr w:type="spell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</w:t>
      </w:r>
      <w:proofErr w:type="gram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zm</w:t>
      </w:r>
      <w:proofErr w:type="gram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</w:t>
      </w:r>
      <w:proofErr w:type="gram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z</w:t>
      </w:r>
      <w:proofErr w:type="gram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proofErr w:type="gram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zm</w:t>
      </w:r>
      <w:proofErr w:type="gram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</w:r>
      <w:proofErr w:type="gramStart"/>
      <w:r w:rsidRPr="00C94DEC">
        <w:rPr>
          <w:rFonts w:asciiTheme="minorHAnsi" w:hAnsiTheme="minorHAnsi"/>
          <w:sz w:val="22"/>
          <w:lang w:val="en-GB"/>
        </w:rPr>
        <w:t>art</w:t>
      </w:r>
      <w:proofErr w:type="gramEnd"/>
      <w:r w:rsidRPr="00C94DEC">
        <w:rPr>
          <w:rFonts w:asciiTheme="minorHAnsi" w:hAnsiTheme="minorHAnsi"/>
          <w:sz w:val="22"/>
          <w:lang w:val="en-GB"/>
        </w:rPr>
        <w:t xml:space="preserve">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506D6C3E" w:rsidR="003769C7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0DE6E9A" w14:textId="6260D9AB" w:rsidR="00766525" w:rsidRPr="00E81FE5" w:rsidRDefault="004A5C81" w:rsidP="004A5C81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766525">
        <w:rPr>
          <w:rFonts w:asciiTheme="minorHAnsi" w:hAnsiTheme="minorHAnsi" w:cstheme="minorHAnsi"/>
          <w:sz w:val="22"/>
          <w:szCs w:val="22"/>
          <w:lang w:eastAsia="ar-SA"/>
        </w:rPr>
        <w:t>raz</w:t>
      </w:r>
      <w:proofErr w:type="gramEnd"/>
      <w:r w:rsidR="0076652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w zakresie przeciwdziałania wspieraniu agresji na Ukrainę oraz służących ochronie bezpieczeństwa narodowego (Dz.U. </w:t>
      </w:r>
      <w:proofErr w:type="gramStart"/>
      <w:r w:rsidRPr="004A5C81">
        <w:rPr>
          <w:rFonts w:asciiTheme="minorHAnsi" w:hAnsiTheme="minorHAnsi" w:cstheme="minorHAnsi"/>
          <w:sz w:val="22"/>
          <w:szCs w:val="22"/>
          <w:lang w:eastAsia="ar-SA"/>
        </w:rPr>
        <w:t>z</w:t>
      </w:r>
      <w:proofErr w:type="gramEnd"/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 2022 poz. 835)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8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0D88C028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9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0" w:name="_Toc95831188"/>
      <w:bookmarkStart w:id="81" w:name="_Toc10618903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2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0"/>
      <w:bookmarkEnd w:id="82"/>
      <w:bookmarkEnd w:id="81"/>
    </w:p>
    <w:p w14:paraId="2B9E1590" w14:textId="32734AE5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3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442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</w:t>
      </w:r>
      <w:r w:rsidR="00F6617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3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proofErr w:type="gramStart"/>
      <w:r w:rsidRPr="004D1479">
        <w:rPr>
          <w:rFonts w:asciiTheme="minorHAnsi" w:hAnsiTheme="minorHAnsi" w:cstheme="minorHAnsi"/>
          <w:sz w:val="22"/>
          <w:szCs w:val="22"/>
        </w:rPr>
        <w:t>dn. .......................</w:t>
      </w:r>
      <w:proofErr w:type="gramEnd"/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6BD0BC8B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F6617D" w:rsidRPr="00F661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„BUDOWA CHODNIKA PRZY DRODZE POWIATOWEJ NR 1393K WRAZ Z INFRASTRUKTURĄ TOWARZYSZĄCĄ W MIEJSCOWOŚCI KĄŚNA GÓRNA GMINA CIĘŻKOWICE”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</w:t>
      </w:r>
      <w:proofErr w:type="gramEnd"/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4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4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do dyspozycji następujące </w:t>
      </w:r>
      <w:proofErr w:type="gramStart"/>
      <w:r w:rsidRPr="00BC7853">
        <w:rPr>
          <w:rFonts w:asciiTheme="minorHAnsi" w:hAnsiTheme="minorHAnsi" w:cstheme="minorHAnsi"/>
          <w:color w:val="000000"/>
          <w:sz w:val="22"/>
          <w:szCs w:val="22"/>
        </w:rPr>
        <w:t>zasoby: ................................................</w:t>
      </w:r>
      <w:proofErr w:type="gramEnd"/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FEB668E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C7853">
        <w:rPr>
          <w:rFonts w:asciiTheme="minorHAnsi" w:hAnsiTheme="minorHAnsi" w:cstheme="minorHAnsi"/>
          <w:color w:val="000000"/>
          <w:sz w:val="22"/>
          <w:szCs w:val="22"/>
        </w:rPr>
        <w:t>przy</w:t>
      </w:r>
      <w:proofErr w:type="gramEnd"/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 wykonywaniu zamówienia pn. </w:t>
      </w:r>
      <w:r w:rsidR="00F6617D" w:rsidRPr="00F6617D">
        <w:rPr>
          <w:rFonts w:asciiTheme="minorHAnsi" w:hAnsiTheme="minorHAnsi" w:cstheme="minorHAnsi"/>
          <w:b/>
          <w:bCs/>
          <w:sz w:val="22"/>
          <w:szCs w:val="22"/>
        </w:rPr>
        <w:t>„BUDOWA CHODNIKA PRZY DRODZE POWIATOWEJ NR 1393K WRAZ Z INFRASTRUKTURĄ TOWARZYSZĄCĄ W MIEJSCOWOŚCI KĄŚNA GÓRNA GMINA CIĘŻKOWICE”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5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5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6" w:name="_Toc95831189"/>
      <w:bookmarkStart w:id="87" w:name="_Toc10618903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8" w:name="_Toc451861071"/>
      <w:bookmarkStart w:id="89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8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6"/>
      <w:bookmarkEnd w:id="89"/>
      <w:bookmarkEnd w:id="87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0788756A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E6A4A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="00F6617D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26AA8E0C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0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6617D" w:rsidRPr="00F6617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„BUDOWA CHODNIKA PRZY DRODZE POWIATOWEJ NR 1393K WRAZ Z INFRASTRUKTURĄ TOWARZYSZĄCĄ W MIEJSCOWOŚCI KĄŚNA GÓRNA GMINA CIĘŻKOWICE”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gramStart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działając</w:t>
      </w:r>
      <w:proofErr w:type="gramEnd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90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</w:t>
      </w:r>
      <w:proofErr w:type="gramStart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Wykonawca którego</w:t>
      </w:r>
      <w:proofErr w:type="gramEnd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dokumentu/dowodu </w:t>
            </w: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potwierdzającego jakość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  <w:proofErr w:type="gramEnd"/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  <w:proofErr w:type="gramEnd"/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</w:t>
      </w:r>
      <w:proofErr w:type="gramStart"/>
      <w:r>
        <w:rPr>
          <w:rFonts w:ascii="Calibri" w:hAnsi="Calibri" w:cs="Calibri"/>
          <w:sz w:val="22"/>
          <w:szCs w:val="22"/>
        </w:rPr>
        <w:t xml:space="preserve">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1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1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2" w:name="_Toc325105790"/>
      <w:bookmarkStart w:id="93" w:name="_Toc95831190"/>
      <w:bookmarkStart w:id="94" w:name="_Toc10618903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2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3"/>
      <w:bookmarkEnd w:id="94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169DC090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E6A4A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="00F6617D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5"/>
    <w:bookmarkEnd w:id="96"/>
    <w:p w14:paraId="77C45873" w14:textId="068DD901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6617D" w:rsidRPr="00F6617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„BUDOWA CHODNIKA PRZY DRODZE POWIATOWEJ NR 1393K WRAZ Z INFRASTRUKTURĄ TOWARZYSZĄCĄ W MIEJSCOWOŚCI KĄŚNA GÓRNA GMINA CIĘŻKOWICE”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gramStart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działając</w:t>
      </w:r>
      <w:proofErr w:type="gramEnd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proofErr w:type="gramStart"/>
      <w:r w:rsidRPr="002622FA">
        <w:rPr>
          <w:rFonts w:ascii="Calibri" w:hAnsi="Calibri" w:cs="Calibri"/>
          <w:bCs/>
          <w:sz w:val="22"/>
          <w:szCs w:val="22"/>
        </w:rPr>
        <w:t>oświadczam</w:t>
      </w:r>
      <w:proofErr w:type="gramEnd"/>
      <w:r w:rsidRPr="002622FA">
        <w:rPr>
          <w:rFonts w:ascii="Calibri" w:hAnsi="Calibri" w:cs="Calibri"/>
          <w:bCs/>
          <w:sz w:val="22"/>
          <w:szCs w:val="22"/>
        </w:rPr>
        <w:t>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</w:rPr>
              <w:t>w</w:t>
            </w:r>
            <w:proofErr w:type="gramEnd"/>
            <w:r>
              <w:rPr>
                <w:rFonts w:ascii="Calibri" w:hAnsi="Calibri" w:cs="Calibri"/>
                <w:b/>
                <w:sz w:val="18"/>
              </w:rPr>
              <w:t xml:space="preserve">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</w:tbl>
    <w:p w14:paraId="0BE36C84" w14:textId="77777777" w:rsidR="00E00668" w:rsidRDefault="00E0066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14:paraId="1EBB730C" w14:textId="73B5434A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</w:t>
      </w:r>
      <w:proofErr w:type="gramStart"/>
      <w:r>
        <w:rPr>
          <w:rFonts w:ascii="Calibri" w:hAnsi="Calibri" w:cs="Calibri"/>
          <w:sz w:val="22"/>
          <w:szCs w:val="22"/>
        </w:rPr>
        <w:t xml:space="preserve">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7" w:name="_Toc161647347"/>
      <w:bookmarkEnd w:id="9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3040C59A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8" w:name="_Toc85805381"/>
      <w:bookmarkStart w:id="99" w:name="_Toc87961905"/>
      <w:bookmarkStart w:id="100" w:name="_Toc88828382"/>
      <w:bookmarkStart w:id="101" w:name="_Toc95831192"/>
      <w:bookmarkStart w:id="102" w:name="_Toc106189036"/>
      <w:bookmarkStart w:id="103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4" w:name="_Hlk88225068"/>
      <w:bookmarkStart w:id="105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</w:t>
      </w:r>
      <w:proofErr w:type="gram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z</w:t>
      </w:r>
      <w:proofErr w:type="gram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o.</w:t>
      </w:r>
      <w:proofErr w:type="gram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</w:t>
      </w:r>
      <w:proofErr w:type="gram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.</w:t>
      </w:r>
      <w:bookmarkEnd w:id="98"/>
      <w:bookmarkEnd w:id="99"/>
      <w:bookmarkEnd w:id="100"/>
      <w:bookmarkEnd w:id="101"/>
      <w:bookmarkEnd w:id="104"/>
      <w:bookmarkEnd w:id="102"/>
    </w:p>
    <w:bookmarkEnd w:id="103"/>
    <w:bookmarkEnd w:id="105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</w:t>
      </w:r>
      <w:proofErr w:type="gramStart"/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</w:t>
        </w:r>
        <w:proofErr w:type="gramEnd"/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.</w:t>
        </w:r>
        <w:proofErr w:type="gramStart"/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</w:t>
        </w:r>
      </w:hyperlink>
      <w:proofErr w:type="gram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</w:t>
      </w:r>
      <w:proofErr w:type="gram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o</w:t>
      </w:r>
      <w:proofErr w:type="gram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C50711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C50711">
      <w:rPr>
        <w:rStyle w:val="Numerstrony"/>
        <w:rFonts w:ascii="Calibri" w:hAnsi="Calibri"/>
        <w:i/>
        <w:noProof/>
        <w:sz w:val="18"/>
      </w:rPr>
      <w:t>6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hAnsi="Calibri"/>
          <w:sz w:val="16"/>
        </w:rPr>
        <w:t>str</w:t>
      </w:r>
      <w:proofErr w:type="gramEnd"/>
      <w:r>
        <w:rPr>
          <w:rFonts w:ascii="Calibri" w:hAnsi="Calibri"/>
          <w:sz w:val="16"/>
        </w:rPr>
        <w:t>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W </w:t>
      </w:r>
      <w:proofErr w:type="gramStart"/>
      <w:r>
        <w:rPr>
          <w:rFonts w:ascii="Calibri" w:hAnsi="Calibri"/>
          <w:sz w:val="16"/>
        </w:rPr>
        <w:t>przypadku gdy</w:t>
      </w:r>
      <w:proofErr w:type="gramEnd"/>
      <w:r>
        <w:rPr>
          <w:rFonts w:ascii="Calibri" w:hAnsi="Calibri"/>
          <w:sz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BF13F19"/>
    <w:multiLevelType w:val="hybridMultilevel"/>
    <w:tmpl w:val="DC5C5C60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ED817D8"/>
    <w:multiLevelType w:val="hybridMultilevel"/>
    <w:tmpl w:val="424A788A"/>
    <w:lvl w:ilvl="0" w:tplc="3B4E747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B507AAC"/>
    <w:multiLevelType w:val="hybridMultilevel"/>
    <w:tmpl w:val="C4D0F15E"/>
    <w:lvl w:ilvl="0" w:tplc="CC6495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6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2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5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3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6" w15:restartNumberingAfterBreak="0">
    <w:nsid w:val="47F55288"/>
    <w:multiLevelType w:val="hybridMultilevel"/>
    <w:tmpl w:val="A47804DC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/>
        <w:sz w:val="2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FFFFFFF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9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9395109"/>
    <w:multiLevelType w:val="hybridMultilevel"/>
    <w:tmpl w:val="068C6358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2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5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0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2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5" w15:restartNumberingAfterBreak="0">
    <w:nsid w:val="656806EC"/>
    <w:multiLevelType w:val="hybridMultilevel"/>
    <w:tmpl w:val="8594270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5A44403A">
      <w:start w:val="1"/>
      <w:numFmt w:val="lowerLetter"/>
      <w:lvlText w:val="%3)"/>
      <w:lvlJc w:val="left"/>
      <w:pPr>
        <w:ind w:left="3617" w:hanging="360"/>
      </w:pPr>
      <w:rPr>
        <w:rFonts w:hint="default"/>
      </w:rPr>
    </w:lvl>
    <w:lvl w:ilvl="3" w:tplc="D054A334"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ind w:left="4877" w:hanging="360"/>
      </w:pPr>
    </w:lvl>
    <w:lvl w:ilvl="5" w:tplc="0415001B">
      <w:start w:val="1"/>
      <w:numFmt w:val="lowerRoman"/>
      <w:lvlText w:val="%6."/>
      <w:lvlJc w:val="right"/>
      <w:pPr>
        <w:ind w:left="5597" w:hanging="180"/>
      </w:pPr>
    </w:lvl>
    <w:lvl w:ilvl="6" w:tplc="0415000F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6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4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5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49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4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1"/>
  </w:num>
  <w:num w:numId="2">
    <w:abstractNumId w:val="119"/>
  </w:num>
  <w:num w:numId="3">
    <w:abstractNumId w:val="101"/>
  </w:num>
  <w:num w:numId="4">
    <w:abstractNumId w:val="49"/>
  </w:num>
  <w:num w:numId="5">
    <w:abstractNumId w:val="0"/>
  </w:num>
  <w:num w:numId="6">
    <w:abstractNumId w:val="92"/>
  </w:num>
  <w:num w:numId="7">
    <w:abstractNumId w:val="72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3"/>
  </w:num>
  <w:num w:numId="10">
    <w:abstractNumId w:val="146"/>
  </w:num>
  <w:num w:numId="11">
    <w:abstractNumId w:val="151"/>
  </w:num>
  <w:num w:numId="12">
    <w:abstractNumId w:val="115"/>
  </w:num>
  <w:num w:numId="13">
    <w:abstractNumId w:val="160"/>
  </w:num>
  <w:num w:numId="14">
    <w:abstractNumId w:val="91"/>
  </w:num>
  <w:num w:numId="15">
    <w:abstractNumId w:val="116"/>
  </w:num>
  <w:num w:numId="16">
    <w:abstractNumId w:val="23"/>
  </w:num>
  <w:num w:numId="17">
    <w:abstractNumId w:val="88"/>
  </w:num>
  <w:num w:numId="18">
    <w:abstractNumId w:val="25"/>
  </w:num>
  <w:num w:numId="19">
    <w:abstractNumId w:val="52"/>
  </w:num>
  <w:num w:numId="20">
    <w:abstractNumId w:val="157"/>
  </w:num>
  <w:num w:numId="21">
    <w:abstractNumId w:val="20"/>
  </w:num>
  <w:num w:numId="22">
    <w:abstractNumId w:val="70"/>
  </w:num>
  <w:num w:numId="23">
    <w:abstractNumId w:val="156"/>
  </w:num>
  <w:num w:numId="24">
    <w:abstractNumId w:val="144"/>
  </w:num>
  <w:num w:numId="25">
    <w:abstractNumId w:val="138"/>
  </w:num>
  <w:num w:numId="26">
    <w:abstractNumId w:val="142"/>
  </w:num>
  <w:num w:numId="27">
    <w:abstractNumId w:val="61"/>
  </w:num>
  <w:num w:numId="28">
    <w:abstractNumId w:val="149"/>
  </w:num>
  <w:num w:numId="29">
    <w:abstractNumId w:val="137"/>
  </w:num>
  <w:num w:numId="30">
    <w:abstractNumId w:val="45"/>
  </w:num>
  <w:num w:numId="31">
    <w:abstractNumId w:val="140"/>
  </w:num>
  <w:num w:numId="32">
    <w:abstractNumId w:val="120"/>
  </w:num>
  <w:num w:numId="33">
    <w:abstractNumId w:val="18"/>
  </w:num>
  <w:num w:numId="34">
    <w:abstractNumId w:val="21"/>
  </w:num>
  <w:num w:numId="35">
    <w:abstractNumId w:val="16"/>
  </w:num>
  <w:num w:numId="36">
    <w:abstractNumId w:val="99"/>
  </w:num>
  <w:num w:numId="37">
    <w:abstractNumId w:val="153"/>
  </w:num>
  <w:num w:numId="38">
    <w:abstractNumId w:val="54"/>
  </w:num>
  <w:num w:numId="39">
    <w:abstractNumId w:val="47"/>
  </w:num>
  <w:num w:numId="40">
    <w:abstractNumId w:val="125"/>
  </w:num>
  <w:num w:numId="41">
    <w:abstractNumId w:val="163"/>
  </w:num>
  <w:num w:numId="42">
    <w:abstractNumId w:val="63"/>
  </w:num>
  <w:num w:numId="43">
    <w:abstractNumId w:val="107"/>
  </w:num>
  <w:num w:numId="44">
    <w:abstractNumId w:val="28"/>
  </w:num>
  <w:num w:numId="45">
    <w:abstractNumId w:val="117"/>
  </w:num>
  <w:num w:numId="46">
    <w:abstractNumId w:val="135"/>
  </w:num>
  <w:num w:numId="47">
    <w:abstractNumId w:val="118"/>
  </w:num>
  <w:num w:numId="48">
    <w:abstractNumId w:val="127"/>
  </w:num>
  <w:num w:numId="49">
    <w:abstractNumId w:val="83"/>
  </w:num>
  <w:num w:numId="50">
    <w:abstractNumId w:val="86"/>
  </w:num>
  <w:num w:numId="51">
    <w:abstractNumId w:val="85"/>
  </w:num>
  <w:num w:numId="52">
    <w:abstractNumId w:val="164"/>
  </w:num>
  <w:num w:numId="53">
    <w:abstractNumId w:val="143"/>
  </w:num>
  <w:num w:numId="54">
    <w:abstractNumId w:val="73"/>
  </w:num>
  <w:num w:numId="55">
    <w:abstractNumId w:val="152"/>
  </w:num>
  <w:num w:numId="56">
    <w:abstractNumId w:val="89"/>
  </w:num>
  <w:num w:numId="57">
    <w:abstractNumId w:val="145"/>
  </w:num>
  <w:num w:numId="58">
    <w:abstractNumId w:val="103"/>
  </w:num>
  <w:num w:numId="59">
    <w:abstractNumId w:val="128"/>
  </w:num>
  <w:num w:numId="6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43"/>
  </w:num>
  <w:num w:numId="63">
    <w:abstractNumId w:val="26"/>
  </w:num>
  <w:num w:numId="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</w:num>
  <w:num w:numId="68">
    <w:abstractNumId w:val="139"/>
  </w:num>
  <w:num w:numId="69">
    <w:abstractNumId w:val="41"/>
  </w:num>
  <w:num w:numId="70">
    <w:abstractNumId w:val="27"/>
  </w:num>
  <w:num w:numId="71">
    <w:abstractNumId w:val="150"/>
  </w:num>
  <w:num w:numId="72">
    <w:abstractNumId w:val="40"/>
  </w:num>
  <w:num w:numId="73">
    <w:abstractNumId w:val="71"/>
  </w:num>
  <w:num w:numId="74">
    <w:abstractNumId w:val="129"/>
  </w:num>
  <w:num w:numId="75">
    <w:abstractNumId w:val="94"/>
  </w:num>
  <w:num w:numId="76">
    <w:abstractNumId w:val="65"/>
  </w:num>
  <w:num w:numId="77">
    <w:abstractNumId w:val="90"/>
  </w:num>
  <w:num w:numId="78">
    <w:abstractNumId w:val="111"/>
  </w:num>
  <w:num w:numId="79">
    <w:abstractNumId w:val="154"/>
  </w:num>
  <w:num w:numId="80">
    <w:abstractNumId w:val="51"/>
  </w:num>
  <w:num w:numId="81">
    <w:abstractNumId w:val="69"/>
  </w:num>
  <w:num w:numId="82">
    <w:abstractNumId w:val="33"/>
  </w:num>
  <w:num w:numId="83">
    <w:abstractNumId w:val="31"/>
  </w:num>
  <w:num w:numId="84">
    <w:abstractNumId w:val="124"/>
  </w:num>
  <w:num w:numId="85">
    <w:abstractNumId w:val="104"/>
    <w:lvlOverride w:ilvl="0">
      <w:startOverride w:val="1"/>
    </w:lvlOverride>
  </w:num>
  <w:num w:numId="86">
    <w:abstractNumId w:val="159"/>
  </w:num>
  <w:num w:numId="87">
    <w:abstractNumId w:val="122"/>
  </w:num>
  <w:num w:numId="88">
    <w:abstractNumId w:val="30"/>
  </w:num>
  <w:num w:numId="89">
    <w:abstractNumId w:val="130"/>
  </w:num>
  <w:num w:numId="90">
    <w:abstractNumId w:val="34"/>
  </w:num>
  <w:num w:numId="91">
    <w:abstractNumId w:val="87"/>
  </w:num>
  <w:num w:numId="92">
    <w:abstractNumId w:val="121"/>
  </w:num>
  <w:num w:numId="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</w:num>
  <w:num w:numId="95">
    <w:abstractNumId w:val="79"/>
  </w:num>
  <w:num w:numId="96">
    <w:abstractNumId w:val="77"/>
  </w:num>
  <w:num w:numId="97">
    <w:abstractNumId w:val="22"/>
  </w:num>
  <w:num w:numId="98">
    <w:abstractNumId w:val="113"/>
  </w:num>
  <w:num w:numId="99">
    <w:abstractNumId w:val="75"/>
  </w:num>
  <w:num w:numId="100">
    <w:abstractNumId w:val="57"/>
  </w:num>
  <w:num w:numId="10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7"/>
  </w:num>
  <w:num w:numId="104">
    <w:abstractNumId w:val="29"/>
  </w:num>
  <w:num w:numId="105">
    <w:abstractNumId w:val="112"/>
  </w:num>
  <w:num w:numId="106">
    <w:abstractNumId w:val="108"/>
  </w:num>
  <w:num w:numId="107">
    <w:abstractNumId w:val="134"/>
  </w:num>
  <w:num w:numId="108">
    <w:abstractNumId w:val="58"/>
  </w:num>
  <w:num w:numId="109">
    <w:abstractNumId w:val="55"/>
  </w:num>
  <w:num w:numId="110">
    <w:abstractNumId w:val="106"/>
  </w:num>
  <w:num w:numId="111">
    <w:abstractNumId w:val="114"/>
  </w:num>
  <w:num w:numId="112">
    <w:abstractNumId w:val="38"/>
  </w:num>
  <w:num w:numId="113">
    <w:abstractNumId w:val="123"/>
  </w:num>
  <w:num w:numId="114">
    <w:abstractNumId w:val="109"/>
  </w:num>
  <w:num w:numId="115">
    <w:abstractNumId w:val="133"/>
  </w:num>
  <w:num w:numId="116">
    <w:abstractNumId w:val="74"/>
  </w:num>
  <w:num w:numId="117">
    <w:abstractNumId w:val="35"/>
  </w:num>
  <w:num w:numId="118">
    <w:abstractNumId w:val="56"/>
  </w:num>
  <w:num w:numId="119">
    <w:abstractNumId w:val="126"/>
  </w:num>
  <w:num w:numId="120">
    <w:abstractNumId w:val="50"/>
  </w:num>
  <w:num w:numId="121">
    <w:abstractNumId w:val="84"/>
  </w:num>
  <w:num w:numId="122">
    <w:abstractNumId w:val="66"/>
  </w:num>
  <w:num w:numId="123">
    <w:abstractNumId w:val="147"/>
  </w:num>
  <w:num w:numId="124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55"/>
  </w:num>
  <w:num w:numId="127">
    <w:abstractNumId w:val="37"/>
  </w:num>
  <w:num w:numId="128">
    <w:abstractNumId w:val="78"/>
  </w:num>
  <w:num w:numId="129">
    <w:abstractNumId w:val="46"/>
  </w:num>
  <w:num w:numId="130">
    <w:abstractNumId w:val="82"/>
  </w:num>
  <w:num w:numId="131">
    <w:abstractNumId w:val="132"/>
  </w:num>
  <w:num w:numId="132">
    <w:abstractNumId w:val="64"/>
  </w:num>
  <w:num w:numId="133">
    <w:abstractNumId w:val="44"/>
  </w:num>
  <w:num w:numId="134">
    <w:abstractNumId w:val="161"/>
  </w:num>
  <w:num w:numId="135">
    <w:abstractNumId w:val="80"/>
  </w:num>
  <w:num w:numId="136">
    <w:abstractNumId w:val="105"/>
  </w:num>
  <w:num w:numId="137">
    <w:abstractNumId w:val="95"/>
  </w:num>
  <w:num w:numId="138">
    <w:abstractNumId w:val="148"/>
  </w:num>
  <w:num w:numId="139">
    <w:abstractNumId w:val="81"/>
  </w:num>
  <w:num w:numId="140">
    <w:abstractNumId w:val="110"/>
  </w:num>
  <w:num w:numId="141">
    <w:abstractNumId w:val="136"/>
  </w:num>
  <w:num w:numId="142">
    <w:abstractNumId w:val="62"/>
  </w:num>
  <w:num w:numId="143">
    <w:abstractNumId w:val="98"/>
  </w:num>
  <w:num w:numId="144">
    <w:abstractNumId w:val="53"/>
  </w:num>
  <w:num w:numId="145">
    <w:abstractNumId w:val="100"/>
  </w:num>
  <w:num w:numId="146">
    <w:abstractNumId w:val="96"/>
  </w:num>
  <w:num w:numId="147">
    <w:abstractNumId w:val="39"/>
  </w:num>
  <w:num w:numId="148">
    <w:abstractNumId w:val="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83A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950"/>
    <w:rsid w:val="00063DA4"/>
    <w:rsid w:val="0006464D"/>
    <w:rsid w:val="0006488C"/>
    <w:rsid w:val="00065F57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09D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0AC4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0A9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0D"/>
    <w:rsid w:val="000B4B89"/>
    <w:rsid w:val="000B53C2"/>
    <w:rsid w:val="000B59AB"/>
    <w:rsid w:val="000B5A69"/>
    <w:rsid w:val="000B5B81"/>
    <w:rsid w:val="000B67E4"/>
    <w:rsid w:val="000B6DC4"/>
    <w:rsid w:val="000B701E"/>
    <w:rsid w:val="000B732F"/>
    <w:rsid w:val="000B756C"/>
    <w:rsid w:val="000B7A46"/>
    <w:rsid w:val="000B7E5B"/>
    <w:rsid w:val="000B7F2A"/>
    <w:rsid w:val="000C0B14"/>
    <w:rsid w:val="000C0BD0"/>
    <w:rsid w:val="000C16C0"/>
    <w:rsid w:val="000C21DF"/>
    <w:rsid w:val="000C236E"/>
    <w:rsid w:val="000C288A"/>
    <w:rsid w:val="000C2EE6"/>
    <w:rsid w:val="000C323B"/>
    <w:rsid w:val="000C3911"/>
    <w:rsid w:val="000C43D2"/>
    <w:rsid w:val="000C5B61"/>
    <w:rsid w:val="000C6C50"/>
    <w:rsid w:val="000C6E53"/>
    <w:rsid w:val="000C7DB8"/>
    <w:rsid w:val="000C7DF6"/>
    <w:rsid w:val="000C7F51"/>
    <w:rsid w:val="000D0357"/>
    <w:rsid w:val="000D12F2"/>
    <w:rsid w:val="000D1316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55A4"/>
    <w:rsid w:val="000E6179"/>
    <w:rsid w:val="000E61F3"/>
    <w:rsid w:val="000E663B"/>
    <w:rsid w:val="000E6FC4"/>
    <w:rsid w:val="000E70D3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257E"/>
    <w:rsid w:val="00102C88"/>
    <w:rsid w:val="00103BD2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17F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5AB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6AD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4AB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01C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CC5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414"/>
    <w:rsid w:val="00204AAF"/>
    <w:rsid w:val="00204C3B"/>
    <w:rsid w:val="00205764"/>
    <w:rsid w:val="002059F0"/>
    <w:rsid w:val="00205A6A"/>
    <w:rsid w:val="002062D2"/>
    <w:rsid w:val="00206B9C"/>
    <w:rsid w:val="00210886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3B8"/>
    <w:rsid w:val="00235DC0"/>
    <w:rsid w:val="00236E15"/>
    <w:rsid w:val="0023767A"/>
    <w:rsid w:val="002403A4"/>
    <w:rsid w:val="00242391"/>
    <w:rsid w:val="0024297C"/>
    <w:rsid w:val="00243E8E"/>
    <w:rsid w:val="00244F4C"/>
    <w:rsid w:val="002450CC"/>
    <w:rsid w:val="00246563"/>
    <w:rsid w:val="002479E9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22FA"/>
    <w:rsid w:val="00262ADB"/>
    <w:rsid w:val="002634DC"/>
    <w:rsid w:val="002639CC"/>
    <w:rsid w:val="002643AE"/>
    <w:rsid w:val="00264432"/>
    <w:rsid w:val="0026520A"/>
    <w:rsid w:val="0026522B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D4E"/>
    <w:rsid w:val="00281E4A"/>
    <w:rsid w:val="00283065"/>
    <w:rsid w:val="00284681"/>
    <w:rsid w:val="0028488E"/>
    <w:rsid w:val="00285390"/>
    <w:rsid w:val="002853C1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5C8C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4AA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28C1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0F09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0E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628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4A2C"/>
    <w:rsid w:val="00345190"/>
    <w:rsid w:val="00346A2C"/>
    <w:rsid w:val="00346BB3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84B"/>
    <w:rsid w:val="003609BA"/>
    <w:rsid w:val="00360AC4"/>
    <w:rsid w:val="00360CA8"/>
    <w:rsid w:val="003621A3"/>
    <w:rsid w:val="003624D3"/>
    <w:rsid w:val="00362F82"/>
    <w:rsid w:val="00363442"/>
    <w:rsid w:val="003637DE"/>
    <w:rsid w:val="00363B2C"/>
    <w:rsid w:val="00363C85"/>
    <w:rsid w:val="00363D14"/>
    <w:rsid w:val="00364997"/>
    <w:rsid w:val="00364F9F"/>
    <w:rsid w:val="003652A2"/>
    <w:rsid w:val="0036699F"/>
    <w:rsid w:val="003671EA"/>
    <w:rsid w:val="00367614"/>
    <w:rsid w:val="0036778E"/>
    <w:rsid w:val="003709E8"/>
    <w:rsid w:val="00370BAA"/>
    <w:rsid w:val="00370E28"/>
    <w:rsid w:val="00371313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E11"/>
    <w:rsid w:val="00382F15"/>
    <w:rsid w:val="00383D5D"/>
    <w:rsid w:val="003848F8"/>
    <w:rsid w:val="003849AB"/>
    <w:rsid w:val="0038584B"/>
    <w:rsid w:val="00386E2E"/>
    <w:rsid w:val="00387981"/>
    <w:rsid w:val="00387B84"/>
    <w:rsid w:val="00387F12"/>
    <w:rsid w:val="00390052"/>
    <w:rsid w:val="00390677"/>
    <w:rsid w:val="00391249"/>
    <w:rsid w:val="003912F1"/>
    <w:rsid w:val="00391C10"/>
    <w:rsid w:val="0039215D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43A8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B05"/>
    <w:rsid w:val="003D3FD9"/>
    <w:rsid w:val="003D59EE"/>
    <w:rsid w:val="003D624C"/>
    <w:rsid w:val="003D706D"/>
    <w:rsid w:val="003D7B8A"/>
    <w:rsid w:val="003E00EB"/>
    <w:rsid w:val="003E03CD"/>
    <w:rsid w:val="003E06D9"/>
    <w:rsid w:val="003E0E5E"/>
    <w:rsid w:val="003E1210"/>
    <w:rsid w:val="003E1715"/>
    <w:rsid w:val="003E24B2"/>
    <w:rsid w:val="003E3B3D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4F33"/>
    <w:rsid w:val="003F5965"/>
    <w:rsid w:val="003F6148"/>
    <w:rsid w:val="003F678D"/>
    <w:rsid w:val="003F6894"/>
    <w:rsid w:val="003F70C5"/>
    <w:rsid w:val="003F72B6"/>
    <w:rsid w:val="003F7479"/>
    <w:rsid w:val="003F75EA"/>
    <w:rsid w:val="003F7A18"/>
    <w:rsid w:val="003F7EEB"/>
    <w:rsid w:val="0040045F"/>
    <w:rsid w:val="00401A53"/>
    <w:rsid w:val="00401CE6"/>
    <w:rsid w:val="00402911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0AE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1BD"/>
    <w:rsid w:val="00452463"/>
    <w:rsid w:val="00453646"/>
    <w:rsid w:val="00453987"/>
    <w:rsid w:val="00453AF0"/>
    <w:rsid w:val="00453EC3"/>
    <w:rsid w:val="0045446C"/>
    <w:rsid w:val="004546F7"/>
    <w:rsid w:val="00454B36"/>
    <w:rsid w:val="004551C1"/>
    <w:rsid w:val="00455945"/>
    <w:rsid w:val="00455E27"/>
    <w:rsid w:val="0045619E"/>
    <w:rsid w:val="004568E6"/>
    <w:rsid w:val="00456C5F"/>
    <w:rsid w:val="004573DB"/>
    <w:rsid w:val="0045756F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1B9"/>
    <w:rsid w:val="0048356C"/>
    <w:rsid w:val="00483734"/>
    <w:rsid w:val="004847FC"/>
    <w:rsid w:val="00484B66"/>
    <w:rsid w:val="00484B99"/>
    <w:rsid w:val="0048515D"/>
    <w:rsid w:val="00485550"/>
    <w:rsid w:val="0048654A"/>
    <w:rsid w:val="00486E30"/>
    <w:rsid w:val="00487E68"/>
    <w:rsid w:val="004902A5"/>
    <w:rsid w:val="00491432"/>
    <w:rsid w:val="00491920"/>
    <w:rsid w:val="0049239E"/>
    <w:rsid w:val="00492A31"/>
    <w:rsid w:val="00492BE1"/>
    <w:rsid w:val="00493D3C"/>
    <w:rsid w:val="00493E42"/>
    <w:rsid w:val="0049624E"/>
    <w:rsid w:val="00497107"/>
    <w:rsid w:val="004976FB"/>
    <w:rsid w:val="004A0247"/>
    <w:rsid w:val="004A0C3B"/>
    <w:rsid w:val="004A0D22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0FE9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D19"/>
    <w:rsid w:val="00572506"/>
    <w:rsid w:val="00572900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CE7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2DF4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4C"/>
    <w:rsid w:val="005B4350"/>
    <w:rsid w:val="005B540C"/>
    <w:rsid w:val="005B5793"/>
    <w:rsid w:val="005B5975"/>
    <w:rsid w:val="005B5E6D"/>
    <w:rsid w:val="005B774B"/>
    <w:rsid w:val="005C0353"/>
    <w:rsid w:val="005C0F83"/>
    <w:rsid w:val="005C15B1"/>
    <w:rsid w:val="005C17DE"/>
    <w:rsid w:val="005C2AE5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6A4A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523C"/>
    <w:rsid w:val="005F6620"/>
    <w:rsid w:val="005F7898"/>
    <w:rsid w:val="006016E3"/>
    <w:rsid w:val="00601D43"/>
    <w:rsid w:val="00601D8E"/>
    <w:rsid w:val="0060293D"/>
    <w:rsid w:val="006031EB"/>
    <w:rsid w:val="00603368"/>
    <w:rsid w:val="006033DB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554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4E7"/>
    <w:rsid w:val="006559EF"/>
    <w:rsid w:val="00655AEC"/>
    <w:rsid w:val="00655F34"/>
    <w:rsid w:val="00655FAB"/>
    <w:rsid w:val="00656E5B"/>
    <w:rsid w:val="0065739F"/>
    <w:rsid w:val="00660E72"/>
    <w:rsid w:val="00660F12"/>
    <w:rsid w:val="006610C7"/>
    <w:rsid w:val="0066123C"/>
    <w:rsid w:val="006615D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6369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6224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FCD"/>
    <w:rsid w:val="006D4019"/>
    <w:rsid w:val="006D421B"/>
    <w:rsid w:val="006D6850"/>
    <w:rsid w:val="006E13C2"/>
    <w:rsid w:val="006E1B53"/>
    <w:rsid w:val="006E2178"/>
    <w:rsid w:val="006E2233"/>
    <w:rsid w:val="006E2987"/>
    <w:rsid w:val="006E301E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4C7C"/>
    <w:rsid w:val="006F5A7B"/>
    <w:rsid w:val="006F681C"/>
    <w:rsid w:val="006F7558"/>
    <w:rsid w:val="006F7C3F"/>
    <w:rsid w:val="006F7DF1"/>
    <w:rsid w:val="0070014D"/>
    <w:rsid w:val="007004D0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5C6"/>
    <w:rsid w:val="007218F0"/>
    <w:rsid w:val="0072247D"/>
    <w:rsid w:val="00722CCE"/>
    <w:rsid w:val="00724BA6"/>
    <w:rsid w:val="00725195"/>
    <w:rsid w:val="00725B4E"/>
    <w:rsid w:val="00726292"/>
    <w:rsid w:val="00726992"/>
    <w:rsid w:val="00727840"/>
    <w:rsid w:val="007301A5"/>
    <w:rsid w:val="0073065B"/>
    <w:rsid w:val="00730A74"/>
    <w:rsid w:val="0073121F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623"/>
    <w:rsid w:val="00773DAF"/>
    <w:rsid w:val="00775ED2"/>
    <w:rsid w:val="0077697B"/>
    <w:rsid w:val="00776B1E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7BC"/>
    <w:rsid w:val="00790F42"/>
    <w:rsid w:val="00791510"/>
    <w:rsid w:val="00791B3D"/>
    <w:rsid w:val="00791BDC"/>
    <w:rsid w:val="00792504"/>
    <w:rsid w:val="007925CE"/>
    <w:rsid w:val="00792BAC"/>
    <w:rsid w:val="00792DE8"/>
    <w:rsid w:val="007932C4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A42"/>
    <w:rsid w:val="007C0D33"/>
    <w:rsid w:val="007C10F3"/>
    <w:rsid w:val="007C11F1"/>
    <w:rsid w:val="007C1D83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1CF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6D2"/>
    <w:rsid w:val="00835BBA"/>
    <w:rsid w:val="00835F14"/>
    <w:rsid w:val="0083642D"/>
    <w:rsid w:val="00836627"/>
    <w:rsid w:val="008405E5"/>
    <w:rsid w:val="0084150E"/>
    <w:rsid w:val="008416E2"/>
    <w:rsid w:val="00841788"/>
    <w:rsid w:val="00842DDC"/>
    <w:rsid w:val="00842E81"/>
    <w:rsid w:val="00843C91"/>
    <w:rsid w:val="00843DE0"/>
    <w:rsid w:val="0084523E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5DBC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F0"/>
    <w:rsid w:val="0087191D"/>
    <w:rsid w:val="00871DAC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2F1"/>
    <w:rsid w:val="00883648"/>
    <w:rsid w:val="00883B0C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6729"/>
    <w:rsid w:val="008B00DD"/>
    <w:rsid w:val="008B01D5"/>
    <w:rsid w:val="008B09EA"/>
    <w:rsid w:val="008B11E5"/>
    <w:rsid w:val="008B1897"/>
    <w:rsid w:val="008B1B72"/>
    <w:rsid w:val="008B2499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345"/>
    <w:rsid w:val="008D1E85"/>
    <w:rsid w:val="008D2DDC"/>
    <w:rsid w:val="008D413C"/>
    <w:rsid w:val="008D44A7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0239"/>
    <w:rsid w:val="00920652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B6D"/>
    <w:rsid w:val="00974E5E"/>
    <w:rsid w:val="00974EEA"/>
    <w:rsid w:val="00975456"/>
    <w:rsid w:val="00975FB0"/>
    <w:rsid w:val="00976728"/>
    <w:rsid w:val="009769D2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97EAC"/>
    <w:rsid w:val="009A06E8"/>
    <w:rsid w:val="009A09FD"/>
    <w:rsid w:val="009A1063"/>
    <w:rsid w:val="009A1805"/>
    <w:rsid w:val="009A18AA"/>
    <w:rsid w:val="009A1FA1"/>
    <w:rsid w:val="009A27EB"/>
    <w:rsid w:val="009A2ADF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C0D"/>
    <w:rsid w:val="009B40FE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3AC"/>
    <w:rsid w:val="009C3767"/>
    <w:rsid w:val="009C4D4F"/>
    <w:rsid w:val="009C50E4"/>
    <w:rsid w:val="009C58BE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8F5"/>
    <w:rsid w:val="009F7E48"/>
    <w:rsid w:val="009F7F15"/>
    <w:rsid w:val="009F7FD8"/>
    <w:rsid w:val="00A0007A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60F"/>
    <w:rsid w:val="00A13B29"/>
    <w:rsid w:val="00A13E49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51008"/>
    <w:rsid w:val="00A51954"/>
    <w:rsid w:val="00A51E71"/>
    <w:rsid w:val="00A5277C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2EF"/>
    <w:rsid w:val="00A714E4"/>
    <w:rsid w:val="00A7171A"/>
    <w:rsid w:val="00A7393D"/>
    <w:rsid w:val="00A73969"/>
    <w:rsid w:val="00A739B5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525A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297C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0E7E"/>
    <w:rsid w:val="00AC1BCB"/>
    <w:rsid w:val="00AC220A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753"/>
    <w:rsid w:val="00AE38CC"/>
    <w:rsid w:val="00AE43C0"/>
    <w:rsid w:val="00AE4F85"/>
    <w:rsid w:val="00AE50A2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6E47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BAD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09D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3560"/>
    <w:rsid w:val="00B63791"/>
    <w:rsid w:val="00B65186"/>
    <w:rsid w:val="00B659AC"/>
    <w:rsid w:val="00B67C1B"/>
    <w:rsid w:val="00B700C3"/>
    <w:rsid w:val="00B7037E"/>
    <w:rsid w:val="00B70ECD"/>
    <w:rsid w:val="00B714FB"/>
    <w:rsid w:val="00B71E68"/>
    <w:rsid w:val="00B7292D"/>
    <w:rsid w:val="00B737A1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3B34"/>
    <w:rsid w:val="00B8412B"/>
    <w:rsid w:val="00B8412C"/>
    <w:rsid w:val="00B8502C"/>
    <w:rsid w:val="00B85C0C"/>
    <w:rsid w:val="00B8731E"/>
    <w:rsid w:val="00B8751C"/>
    <w:rsid w:val="00B876CB"/>
    <w:rsid w:val="00B91C8F"/>
    <w:rsid w:val="00B923F3"/>
    <w:rsid w:val="00B92DB4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885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151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1DC3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4265"/>
    <w:rsid w:val="00C46B7D"/>
    <w:rsid w:val="00C46D78"/>
    <w:rsid w:val="00C477D7"/>
    <w:rsid w:val="00C50711"/>
    <w:rsid w:val="00C50962"/>
    <w:rsid w:val="00C511DB"/>
    <w:rsid w:val="00C512FE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3741"/>
    <w:rsid w:val="00C943C3"/>
    <w:rsid w:val="00C94DEC"/>
    <w:rsid w:val="00C950F6"/>
    <w:rsid w:val="00C952A3"/>
    <w:rsid w:val="00C958C1"/>
    <w:rsid w:val="00C95955"/>
    <w:rsid w:val="00C961A7"/>
    <w:rsid w:val="00C96BFD"/>
    <w:rsid w:val="00C979E7"/>
    <w:rsid w:val="00CA09EF"/>
    <w:rsid w:val="00CA0A3A"/>
    <w:rsid w:val="00CA245C"/>
    <w:rsid w:val="00CA6042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36A"/>
    <w:rsid w:val="00CD078E"/>
    <w:rsid w:val="00CD0C99"/>
    <w:rsid w:val="00CD18E3"/>
    <w:rsid w:val="00CD42B6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162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715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67D88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E04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3B22"/>
    <w:rsid w:val="00DD4432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26F4"/>
    <w:rsid w:val="00DF3395"/>
    <w:rsid w:val="00DF3837"/>
    <w:rsid w:val="00DF3D98"/>
    <w:rsid w:val="00DF46B6"/>
    <w:rsid w:val="00DF55BB"/>
    <w:rsid w:val="00DF61F5"/>
    <w:rsid w:val="00DF6E42"/>
    <w:rsid w:val="00E00475"/>
    <w:rsid w:val="00E00668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4372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885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423A"/>
    <w:rsid w:val="00E553E8"/>
    <w:rsid w:val="00E5599C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5494"/>
    <w:rsid w:val="00E65E99"/>
    <w:rsid w:val="00E67CD0"/>
    <w:rsid w:val="00E709C6"/>
    <w:rsid w:val="00E70C8C"/>
    <w:rsid w:val="00E70F53"/>
    <w:rsid w:val="00E71534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956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A7DEE"/>
    <w:rsid w:val="00EB1282"/>
    <w:rsid w:val="00EB1F23"/>
    <w:rsid w:val="00EB275B"/>
    <w:rsid w:val="00EB2AB3"/>
    <w:rsid w:val="00EB2C6C"/>
    <w:rsid w:val="00EB30E4"/>
    <w:rsid w:val="00EB4F4A"/>
    <w:rsid w:val="00EB53A6"/>
    <w:rsid w:val="00EB67AC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62B"/>
    <w:rsid w:val="00EC6C15"/>
    <w:rsid w:val="00ED029D"/>
    <w:rsid w:val="00ED030E"/>
    <w:rsid w:val="00ED0811"/>
    <w:rsid w:val="00ED0CDA"/>
    <w:rsid w:val="00ED0DEB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0E97"/>
    <w:rsid w:val="00F2126A"/>
    <w:rsid w:val="00F22B90"/>
    <w:rsid w:val="00F22C2C"/>
    <w:rsid w:val="00F234B2"/>
    <w:rsid w:val="00F23615"/>
    <w:rsid w:val="00F23E84"/>
    <w:rsid w:val="00F242FA"/>
    <w:rsid w:val="00F24491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0F8C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17D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2C74"/>
    <w:rsid w:val="00F7319B"/>
    <w:rsid w:val="00F742C6"/>
    <w:rsid w:val="00F74EF3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2E14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A7264"/>
    <w:rsid w:val="00FB03B2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3138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60F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6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7"/>
      </w:numPr>
    </w:pPr>
  </w:style>
  <w:style w:type="numbering" w:customStyle="1" w:styleId="Zaimportowanystyl16">
    <w:name w:val="Zaimportowany styl 16"/>
    <w:rsid w:val="002B42B4"/>
    <w:pPr>
      <w:numPr>
        <w:numId w:val="1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86FCC95-03CC-4664-B6DC-A2674396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4107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28696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Konto Microsoft</cp:lastModifiedBy>
  <cp:revision>3</cp:revision>
  <cp:lastPrinted>2022-10-04T13:06:00Z</cp:lastPrinted>
  <dcterms:created xsi:type="dcterms:W3CDTF">2022-10-04T19:19:00Z</dcterms:created>
  <dcterms:modified xsi:type="dcterms:W3CDTF">2022-10-04T19:20:00Z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