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3C9503" w:rsidR="001D6951" w:rsidRPr="0080716A" w:rsidRDefault="0083662E" w:rsidP="0085074C">
      <w:pPr>
        <w:spacing w:line="276" w:lineRule="auto"/>
        <w:ind w:left="360"/>
        <w:jc w:val="center"/>
        <w:rPr>
          <w:rFonts w:ascii="Open Sans" w:hAnsi="Open Sans" w:cs="Open Sans"/>
          <w:b/>
          <w:bCs/>
          <w:color w:val="000000"/>
        </w:rPr>
      </w:pPr>
      <w:r w:rsidRPr="0080716A">
        <w:rPr>
          <w:rFonts w:ascii="Open Sans" w:hAnsi="Open Sans" w:cs="Open Sans"/>
          <w:b/>
          <w:bCs/>
          <w:color w:val="000000"/>
        </w:rPr>
        <w:t>FORMULARZ</w:t>
      </w:r>
      <w:r w:rsidR="0085074C">
        <w:rPr>
          <w:rFonts w:ascii="Open Sans" w:hAnsi="Open Sans" w:cs="Open Sans"/>
          <w:b/>
          <w:bCs/>
          <w:color w:val="000000"/>
        </w:rPr>
        <w:t>E</w:t>
      </w:r>
      <w:r w:rsidRPr="0080716A">
        <w:rPr>
          <w:rFonts w:ascii="Open Sans" w:hAnsi="Open Sans" w:cs="Open Sans"/>
          <w:b/>
          <w:bCs/>
          <w:color w:val="000000"/>
        </w:rPr>
        <w:t xml:space="preserve"> OFERTOW</w:t>
      </w:r>
      <w:r w:rsidR="0085074C">
        <w:rPr>
          <w:rFonts w:ascii="Open Sans" w:hAnsi="Open Sans" w:cs="Open Sans"/>
          <w:b/>
          <w:bCs/>
          <w:color w:val="000000"/>
        </w:rPr>
        <w:t>E</w:t>
      </w:r>
    </w:p>
    <w:p w14:paraId="4BAB7657" w14:textId="37118104" w:rsidR="00750319" w:rsidRPr="0080716A" w:rsidRDefault="00750319" w:rsidP="001D6951">
      <w:pPr>
        <w:spacing w:line="276" w:lineRule="auto"/>
        <w:ind w:left="360"/>
        <w:jc w:val="both"/>
        <w:rPr>
          <w:rFonts w:ascii="Open Sans" w:hAnsi="Open Sans" w:cs="Open Sans"/>
          <w:color w:val="000000"/>
          <w:sz w:val="22"/>
          <w:szCs w:val="22"/>
          <w:u w:val="single"/>
        </w:rPr>
      </w:pPr>
    </w:p>
    <w:p w14:paraId="358F571D" w14:textId="77777777" w:rsidR="0071010D" w:rsidRDefault="0071010D" w:rsidP="001D6951">
      <w:pPr>
        <w:spacing w:line="276" w:lineRule="auto"/>
        <w:ind w:left="360"/>
        <w:jc w:val="both"/>
        <w:rPr>
          <w:rFonts w:ascii="Open Sans" w:hAnsi="Open Sans" w:cs="Open Sans"/>
          <w:color w:val="000000"/>
          <w:sz w:val="22"/>
          <w:szCs w:val="22"/>
        </w:rPr>
      </w:pPr>
      <w:bookmarkStart w:id="0" w:name="_Hlk107390338"/>
    </w:p>
    <w:p w14:paraId="5C1A2602" w14:textId="602FC945" w:rsidR="00BB0D20" w:rsidRPr="008F4874" w:rsidRDefault="00BB0D20" w:rsidP="00BB0D20">
      <w:pPr>
        <w:suppressAutoHyphens/>
        <w:spacing w:after="120" w:line="276" w:lineRule="auto"/>
        <w:jc w:val="right"/>
        <w:rPr>
          <w:rFonts w:ascii="Cambria" w:eastAsia="Cambria" w:hAnsi="Cambria" w:cs="Cambria"/>
          <w:b/>
          <w:color w:val="FF0000"/>
          <w:u w:val="single"/>
        </w:rPr>
      </w:pPr>
      <w:bookmarkStart w:id="1" w:name="_Hlk80531756"/>
      <w:r w:rsidRPr="0080716A">
        <w:rPr>
          <w:rFonts w:ascii="Cambria" w:eastAsia="Cambria" w:hAnsi="Cambria" w:cs="Cambria"/>
          <w:b/>
          <w:color w:val="002060"/>
          <w:u w:val="single"/>
        </w:rPr>
        <w:t xml:space="preserve">Formularz ofertowy </w:t>
      </w:r>
      <w:r w:rsidRPr="008F4874">
        <w:rPr>
          <w:rFonts w:ascii="Cambria" w:eastAsia="Cambria" w:hAnsi="Cambria" w:cs="Cambria"/>
          <w:b/>
          <w:color w:val="FF0000"/>
          <w:u w:val="single"/>
        </w:rPr>
        <w:t>Zadanie 1</w:t>
      </w:r>
    </w:p>
    <w:p w14:paraId="72310EB6" w14:textId="77777777" w:rsidR="00BB0D20" w:rsidRDefault="00BB0D20" w:rsidP="00BB0D20">
      <w:pPr>
        <w:suppressAutoHyphens/>
        <w:jc w:val="right"/>
        <w:rPr>
          <w:rFonts w:ascii="Cambria" w:eastAsia="Cambria" w:hAnsi="Cambria" w:cs="Cambria"/>
        </w:rPr>
      </w:pPr>
      <w:bookmarkStart w:id="2" w:name="_Hlk80531293"/>
      <w:r>
        <w:rPr>
          <w:rFonts w:ascii="Cambria" w:eastAsia="Cambria" w:hAnsi="Cambria" w:cs="Cambria"/>
        </w:rPr>
        <w:t xml:space="preserve"> </w:t>
      </w:r>
    </w:p>
    <w:p w14:paraId="5F0E6336" w14:textId="19982A43" w:rsidR="00BB0D20" w:rsidRPr="00524E37" w:rsidRDefault="00BB0D20" w:rsidP="00BB0D20">
      <w:pPr>
        <w:suppressAutoHyphens/>
        <w:jc w:val="right"/>
        <w:rPr>
          <w:rFonts w:ascii="Open Sans" w:eastAsia="Cambria" w:hAnsi="Open Sans" w:cs="Open Sans"/>
          <w:sz w:val="22"/>
          <w:szCs w:val="22"/>
        </w:rPr>
      </w:pPr>
      <w:r w:rsidRPr="00524E37">
        <w:rPr>
          <w:rFonts w:ascii="Open Sans" w:eastAsia="Cambria" w:hAnsi="Open Sans" w:cs="Open Sans"/>
          <w:sz w:val="22"/>
          <w:szCs w:val="22"/>
        </w:rPr>
        <w:t>____________202</w:t>
      </w:r>
      <w:r w:rsidR="005945C9">
        <w:rPr>
          <w:rFonts w:ascii="Open Sans" w:eastAsia="Cambria" w:hAnsi="Open Sans" w:cs="Open Sans"/>
          <w:sz w:val="22"/>
          <w:szCs w:val="22"/>
        </w:rPr>
        <w:t>2</w:t>
      </w:r>
      <w:r w:rsidRPr="00524E37">
        <w:rPr>
          <w:rFonts w:ascii="Open Sans" w:eastAsia="Cambria" w:hAnsi="Open Sans" w:cs="Open Sans"/>
          <w:sz w:val="22"/>
          <w:szCs w:val="22"/>
        </w:rPr>
        <w:t xml:space="preserve"> r.</w:t>
      </w: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3C73C3EF" w14:textId="77777777" w:rsidR="00BB0D20" w:rsidRPr="00524E37" w:rsidRDefault="00BB0D20" w:rsidP="00BB0D20">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O F E R T A</w:t>
      </w:r>
    </w:p>
    <w:p w14:paraId="40307227" w14:textId="77777777" w:rsidR="00BB0D20" w:rsidRPr="00524E37" w:rsidRDefault="00BB0D20" w:rsidP="00BB0D20">
      <w:pPr>
        <w:suppressAutoHyphens/>
        <w:spacing w:line="276" w:lineRule="auto"/>
        <w:jc w:val="center"/>
        <w:rPr>
          <w:rFonts w:ascii="Open Sans" w:eastAsia="Cambria" w:hAnsi="Open Sans" w:cs="Open Sans"/>
          <w:sz w:val="22"/>
          <w:szCs w:val="22"/>
        </w:rPr>
      </w:pPr>
      <w:r w:rsidRPr="00524E37">
        <w:rPr>
          <w:rFonts w:ascii="Open Sans" w:eastAsia="Cambria" w:hAnsi="Open Sans" w:cs="Open Sans"/>
          <w:sz w:val="22"/>
          <w:szCs w:val="22"/>
        </w:rPr>
        <w:t>dla</w:t>
      </w:r>
    </w:p>
    <w:p w14:paraId="1D982334" w14:textId="77777777" w:rsidR="00BB0D20" w:rsidRPr="00524E37" w:rsidRDefault="00BB0D20" w:rsidP="00BB0D20">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40ABC8DE" w14:textId="706EA145" w:rsidR="00DB121F" w:rsidRDefault="00BB0D20" w:rsidP="00DB121F">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 xml:space="preserve">na </w:t>
      </w:r>
      <w:r w:rsidR="00E77C18" w:rsidRPr="00E77C18">
        <w:rPr>
          <w:rFonts w:ascii="Open Sans" w:hAnsi="Open Sans" w:cs="Open Sans"/>
          <w:b/>
          <w:color w:val="0000FF"/>
          <w:sz w:val="22"/>
        </w:rPr>
        <w:t>Dostaw</w:t>
      </w:r>
      <w:r w:rsidR="00E77C18">
        <w:rPr>
          <w:rFonts w:ascii="Open Sans" w:hAnsi="Open Sans" w:cs="Open Sans"/>
          <w:b/>
          <w:color w:val="0000FF"/>
          <w:sz w:val="22"/>
        </w:rPr>
        <w:t>ę</w:t>
      </w:r>
      <w:r w:rsidR="00E77C18" w:rsidRPr="00E77C18">
        <w:rPr>
          <w:rFonts w:ascii="Open Sans" w:hAnsi="Open Sans" w:cs="Open Sans"/>
          <w:b/>
          <w:color w:val="0000FF"/>
          <w:sz w:val="22"/>
        </w:rPr>
        <w:t>, montaż oraz monitoring eksploatacji nowych opon rozmiar 15,5 R 25</w:t>
      </w:r>
      <w:r w:rsidR="00821F53">
        <w:rPr>
          <w:rFonts w:ascii="Open Sans" w:hAnsi="Open Sans" w:cs="Open Sans"/>
          <w:b/>
          <w:color w:val="0000FF"/>
          <w:sz w:val="22"/>
        </w:rPr>
        <w:t xml:space="preserve"> -4 sztuki </w:t>
      </w:r>
      <w:r w:rsidR="00DB121F">
        <w:rPr>
          <w:rFonts w:ascii="Open Sans" w:hAnsi="Open Sans" w:cs="Open Sans"/>
          <w:b/>
          <w:color w:val="0000FF"/>
          <w:sz w:val="22"/>
        </w:rPr>
        <w:t xml:space="preserve">, </w:t>
      </w:r>
      <w:r w:rsidRPr="00524E37">
        <w:rPr>
          <w:rFonts w:ascii="Open Sans" w:eastAsia="Cambria" w:hAnsi="Open Sans" w:cs="Open Sans"/>
          <w:sz w:val="22"/>
          <w:szCs w:val="22"/>
        </w:rPr>
        <w:t xml:space="preserve">my niżej podpisani, działając w imieniu i na rzecz: </w:t>
      </w:r>
    </w:p>
    <w:p w14:paraId="768DC378" w14:textId="73668FE9" w:rsidR="00BB0D20" w:rsidRPr="00524E37" w:rsidRDefault="00BB0D20" w:rsidP="00DB121F">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w:t>
      </w:r>
    </w:p>
    <w:p w14:paraId="3790C78F" w14:textId="77777777" w:rsidR="00BB0D20" w:rsidRPr="00DB121F" w:rsidRDefault="00BB0D20" w:rsidP="00BB0D20">
      <w:pPr>
        <w:suppressAutoHyphens/>
        <w:spacing w:line="276" w:lineRule="auto"/>
        <w:jc w:val="both"/>
        <w:rPr>
          <w:rFonts w:ascii="Open Sans" w:eastAsia="Cambria" w:hAnsi="Open Sans" w:cs="Open Sans"/>
          <w:sz w:val="18"/>
          <w:szCs w:val="18"/>
        </w:rPr>
      </w:pPr>
      <w:r w:rsidRPr="00DB121F">
        <w:rPr>
          <w:rFonts w:ascii="Open Sans" w:eastAsia="Cambria" w:hAnsi="Open Sans" w:cs="Open Sans"/>
          <w:sz w:val="18"/>
          <w:szCs w:val="18"/>
        </w:rPr>
        <w:t>(nazwa i dokładny adres Wykonawcy, a w przypadku podmiotów występujących wspólnie -  podać nazwy i adresy wszystkich członków konsorcjum)</w:t>
      </w:r>
    </w:p>
    <w:p w14:paraId="48448141" w14:textId="77777777" w:rsidR="00BB0D20" w:rsidRPr="00DB121F" w:rsidRDefault="00BB0D20" w:rsidP="00BB0D20">
      <w:pPr>
        <w:suppressAutoHyphens/>
        <w:spacing w:line="276" w:lineRule="auto"/>
        <w:jc w:val="both"/>
        <w:rPr>
          <w:rFonts w:ascii="Open Sans" w:eastAsia="Cambria" w:hAnsi="Open Sans" w:cs="Open Sans"/>
          <w:sz w:val="18"/>
          <w:szCs w:val="18"/>
        </w:rPr>
      </w:pPr>
    </w:p>
    <w:p w14:paraId="071F7F52" w14:textId="3EBBB383" w:rsidR="00BB0D20"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w:t>
      </w:r>
      <w:r w:rsidR="00DB121F">
        <w:rPr>
          <w:rFonts w:ascii="Open Sans" w:eastAsia="Cambria" w:hAnsi="Open Sans" w:cs="Open Sans"/>
          <w:sz w:val="22"/>
          <w:szCs w:val="22"/>
        </w:rPr>
        <w:t>.</w:t>
      </w:r>
    </w:p>
    <w:p w14:paraId="65805195" w14:textId="442483AE" w:rsidR="00B84775" w:rsidRPr="00C91650" w:rsidRDefault="00B84775" w:rsidP="00C04952">
      <w:pPr>
        <w:numPr>
          <w:ilvl w:val="0"/>
          <w:numId w:val="3"/>
        </w:num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Cena oferty za realizację całości  zamówienia wynosi bez podatku VAT:</w:t>
      </w:r>
    </w:p>
    <w:p w14:paraId="06C6A670" w14:textId="77777777" w:rsidR="00B84775" w:rsidRPr="00C91650" w:rsidRDefault="00B84775" w:rsidP="00C04952">
      <w:p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 xml:space="preserve">............... PLN (słownie PLN: .................) plus należny podatek VAT ……% </w:t>
      </w:r>
    </w:p>
    <w:p w14:paraId="4A89325F" w14:textId="51A4C354" w:rsidR="00B84775" w:rsidRPr="00C91650" w:rsidRDefault="00B84775" w:rsidP="00C04952">
      <w:p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 xml:space="preserve">w wysokości ………PLN   (słownie PLN: …………) co czyni łącznie całkowitą cenę  oferty </w:t>
      </w:r>
      <w:r w:rsidR="0017701C" w:rsidRPr="00C91650">
        <w:rPr>
          <w:rFonts w:ascii="Open Sans" w:eastAsia="Cambria" w:hAnsi="Open Sans" w:cs="Open Sans"/>
          <w:b/>
          <w:bCs/>
          <w:sz w:val="22"/>
          <w:szCs w:val="22"/>
        </w:rPr>
        <w:br/>
      </w:r>
      <w:r w:rsidRPr="00C91650">
        <w:rPr>
          <w:rFonts w:ascii="Open Sans" w:eastAsia="Cambria" w:hAnsi="Open Sans" w:cs="Open Sans"/>
          <w:b/>
          <w:bCs/>
          <w:sz w:val="22"/>
          <w:szCs w:val="22"/>
        </w:rPr>
        <w:t>(z podatkiem VAT) : ...........PLN (słownie PLN................);</w:t>
      </w:r>
    </w:p>
    <w:p w14:paraId="7423F177" w14:textId="4B955193" w:rsidR="00B84775" w:rsidRPr="00C91650" w:rsidRDefault="00B84775" w:rsidP="00C04952">
      <w:pPr>
        <w:pStyle w:val="Akapitzlist"/>
        <w:numPr>
          <w:ilvl w:val="0"/>
          <w:numId w:val="14"/>
        </w:num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 xml:space="preserve">W tym cena za jedną sztukę opony rozmiar </w:t>
      </w:r>
      <w:r w:rsidR="001A1AA0">
        <w:rPr>
          <w:rFonts w:ascii="Open Sans" w:eastAsia="Cambria" w:hAnsi="Open Sans" w:cs="Open Sans"/>
          <w:b/>
          <w:bCs/>
          <w:sz w:val="22"/>
          <w:szCs w:val="22"/>
        </w:rPr>
        <w:t xml:space="preserve">15,5 </w:t>
      </w:r>
      <w:r w:rsidR="007C3B5B" w:rsidRPr="007C3B5B">
        <w:rPr>
          <w:rFonts w:ascii="Open Sans" w:eastAsia="Cambria" w:hAnsi="Open Sans" w:cs="Open Sans"/>
          <w:b/>
          <w:bCs/>
          <w:sz w:val="22"/>
          <w:szCs w:val="22"/>
        </w:rPr>
        <w:t xml:space="preserve">R 25 </w:t>
      </w:r>
      <w:r w:rsidRPr="00C91650">
        <w:rPr>
          <w:rFonts w:ascii="Open Sans" w:eastAsia="Cambria" w:hAnsi="Open Sans" w:cs="Open Sans"/>
          <w:b/>
          <w:bCs/>
          <w:sz w:val="22"/>
          <w:szCs w:val="22"/>
        </w:rPr>
        <w:t xml:space="preserve">   :</w:t>
      </w:r>
    </w:p>
    <w:p w14:paraId="21F352A0" w14:textId="0C5E3AE2" w:rsidR="00B84775" w:rsidRPr="00C91650" w:rsidRDefault="00B84775" w:rsidP="00C04952">
      <w:p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a/netto  ...................... zł/szt. (słownie .......................................... zł)</w:t>
      </w:r>
    </w:p>
    <w:p w14:paraId="0EB5894A" w14:textId="41E275FE" w:rsidR="00B84775" w:rsidRPr="00203F75" w:rsidRDefault="00B84775" w:rsidP="00C04952">
      <w:pPr>
        <w:suppressAutoHyphens/>
        <w:spacing w:after="60" w:line="276" w:lineRule="auto"/>
        <w:jc w:val="both"/>
        <w:rPr>
          <w:rFonts w:ascii="Open Sans" w:eastAsia="Cambria" w:hAnsi="Open Sans" w:cs="Open Sans"/>
          <w:b/>
          <w:bCs/>
          <w:sz w:val="22"/>
          <w:szCs w:val="22"/>
        </w:rPr>
      </w:pPr>
      <w:r w:rsidRPr="00203F75">
        <w:rPr>
          <w:rFonts w:ascii="Open Sans" w:eastAsia="Cambria" w:hAnsi="Open Sans" w:cs="Open Sans"/>
          <w:b/>
          <w:bCs/>
          <w:sz w:val="22"/>
          <w:szCs w:val="22"/>
        </w:rPr>
        <w:lastRenderedPageBreak/>
        <w:t>b/brutto z podatkiem VAT ................... zł/szt. (słownie ................zł)</w:t>
      </w:r>
    </w:p>
    <w:p w14:paraId="27D55D1A" w14:textId="77777777" w:rsidR="00DB121F" w:rsidRPr="00203F75" w:rsidRDefault="00DB121F" w:rsidP="00C04952">
      <w:pPr>
        <w:suppressAutoHyphens/>
        <w:spacing w:after="60" w:line="276" w:lineRule="auto"/>
        <w:jc w:val="both"/>
        <w:rPr>
          <w:rFonts w:ascii="Open Sans" w:eastAsia="Cambria" w:hAnsi="Open Sans" w:cs="Open Sans"/>
          <w:b/>
          <w:bCs/>
          <w:sz w:val="22"/>
          <w:szCs w:val="22"/>
        </w:rPr>
      </w:pPr>
    </w:p>
    <w:p w14:paraId="72207481" w14:textId="7F92623D" w:rsidR="00B84775" w:rsidRPr="00203F75" w:rsidRDefault="00B84775" w:rsidP="00C04952">
      <w:pPr>
        <w:numPr>
          <w:ilvl w:val="0"/>
          <w:numId w:val="3"/>
        </w:numPr>
        <w:suppressAutoHyphens/>
        <w:spacing w:after="60" w:line="276" w:lineRule="auto"/>
        <w:jc w:val="both"/>
        <w:rPr>
          <w:rFonts w:ascii="Open Sans" w:eastAsia="Cambria" w:hAnsi="Open Sans" w:cs="Open Sans"/>
          <w:b/>
          <w:bCs/>
          <w:sz w:val="22"/>
          <w:szCs w:val="22"/>
        </w:rPr>
      </w:pPr>
      <w:r w:rsidRPr="00203F75">
        <w:rPr>
          <w:rFonts w:ascii="Open Sans" w:eastAsia="Cambria" w:hAnsi="Open Sans" w:cs="Open Sans"/>
          <w:b/>
          <w:bCs/>
          <w:sz w:val="22"/>
          <w:szCs w:val="22"/>
        </w:rPr>
        <w:t>OŚWIADCZAMY, że udzielamy gwarancji producenckiej minimum ……….. miesięcy.</w:t>
      </w:r>
    </w:p>
    <w:p w14:paraId="5EDBFAE3" w14:textId="3F618164" w:rsidR="00B84775" w:rsidRPr="00203F75" w:rsidRDefault="00B84775" w:rsidP="00C04952">
      <w:pPr>
        <w:numPr>
          <w:ilvl w:val="0"/>
          <w:numId w:val="3"/>
        </w:numPr>
        <w:suppressAutoHyphens/>
        <w:spacing w:after="60" w:line="276" w:lineRule="auto"/>
        <w:jc w:val="both"/>
        <w:rPr>
          <w:rFonts w:ascii="Open Sans" w:eastAsia="Cambria" w:hAnsi="Open Sans" w:cs="Open Sans"/>
          <w:b/>
          <w:bCs/>
          <w:sz w:val="22"/>
          <w:szCs w:val="22"/>
        </w:rPr>
      </w:pPr>
      <w:r w:rsidRPr="00203F75">
        <w:rPr>
          <w:rFonts w:ascii="Open Sans" w:eastAsia="Cambria" w:hAnsi="Open Sans" w:cs="Open Sans"/>
          <w:b/>
          <w:bCs/>
          <w:sz w:val="22"/>
          <w:szCs w:val="22"/>
        </w:rPr>
        <w:t xml:space="preserve">OŚWIADCZAMY, że udzielamy gwarancji przebiegu minimum ……….……….. </w:t>
      </w:r>
      <w:proofErr w:type="spellStart"/>
      <w:r w:rsidRPr="00203F75">
        <w:rPr>
          <w:rFonts w:ascii="Open Sans" w:eastAsia="Cambria" w:hAnsi="Open Sans" w:cs="Open Sans"/>
          <w:b/>
          <w:bCs/>
          <w:sz w:val="22"/>
          <w:szCs w:val="22"/>
        </w:rPr>
        <w:t>mtg</w:t>
      </w:r>
      <w:proofErr w:type="spellEnd"/>
      <w:r w:rsidRPr="00203F75">
        <w:rPr>
          <w:rFonts w:ascii="Open Sans" w:eastAsia="Cambria" w:hAnsi="Open Sans" w:cs="Open Sans"/>
          <w:b/>
          <w:bCs/>
          <w:sz w:val="22"/>
          <w:szCs w:val="22"/>
        </w:rPr>
        <w:t>.</w:t>
      </w:r>
    </w:p>
    <w:p w14:paraId="10B4034C" w14:textId="77777777" w:rsidR="00BB0D20" w:rsidRPr="00524E37" w:rsidRDefault="00BB0D20" w:rsidP="00BB0D20">
      <w:pPr>
        <w:suppressAutoHyphens/>
        <w:spacing w:line="276" w:lineRule="auto"/>
        <w:ind w:left="360"/>
        <w:rPr>
          <w:rFonts w:ascii="Open Sans" w:eastAsia="Cambria" w:hAnsi="Open Sans" w:cs="Open Sans"/>
          <w:sz w:val="22"/>
          <w:szCs w:val="22"/>
        </w:rPr>
      </w:pPr>
    </w:p>
    <w:p w14:paraId="64EF29F6" w14:textId="77777777" w:rsidR="00BB0D20" w:rsidRPr="00524E37" w:rsidRDefault="00BB0D20"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7"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w:t>
      </w:r>
      <w:proofErr w:type="spellStart"/>
      <w:r w:rsidRPr="00524E37">
        <w:rPr>
          <w:rFonts w:ascii="Open Sans" w:eastAsia="Cambria" w:hAnsi="Open Sans" w:cs="Open Sans"/>
          <w:sz w:val="22"/>
          <w:szCs w:val="22"/>
        </w:rPr>
        <w:t>późn</w:t>
      </w:r>
      <w:proofErr w:type="spellEnd"/>
      <w:r w:rsidRPr="00524E37">
        <w:rPr>
          <w:rFonts w:ascii="Open Sans" w:eastAsia="Cambria" w:hAnsi="Open Sans" w:cs="Open Sans"/>
          <w:sz w:val="22"/>
          <w:szCs w:val="22"/>
        </w:rPr>
        <w:t>.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777777" w:rsidR="00BB0D20" w:rsidRPr="00524E37"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4991FE6" w14:textId="275A9D71" w:rsidR="00BB0D20" w:rsidRPr="00C91650" w:rsidRDefault="00BB0D20" w:rsidP="00CD78DB">
      <w:pPr>
        <w:numPr>
          <w:ilvl w:val="0"/>
          <w:numId w:val="6"/>
        </w:numPr>
        <w:suppressAutoHyphens/>
        <w:spacing w:after="60" w:line="276" w:lineRule="auto"/>
        <w:ind w:left="426" w:hanging="426"/>
        <w:jc w:val="both"/>
        <w:rPr>
          <w:rFonts w:ascii="Open Sans" w:eastAsia="Cambria" w:hAnsi="Open Sans" w:cs="Open Sans"/>
          <w:b/>
          <w:bCs/>
          <w:sz w:val="22"/>
          <w:szCs w:val="22"/>
        </w:rPr>
      </w:pPr>
      <w:r w:rsidRPr="00C91650">
        <w:rPr>
          <w:rFonts w:ascii="Open Sans" w:eastAsia="Cambria" w:hAnsi="Open Sans" w:cs="Open Sans"/>
          <w:b/>
          <w:bCs/>
          <w:sz w:val="22"/>
          <w:szCs w:val="22"/>
        </w:rPr>
        <w:t>Zobowiązujemy się dostarczyć  przedmiot zamówienia w terminie  określonym w SWZ</w:t>
      </w:r>
      <w:r w:rsidR="0029428A" w:rsidRPr="00C91650">
        <w:rPr>
          <w:rFonts w:ascii="Open Sans" w:eastAsia="Cambria" w:hAnsi="Open Sans" w:cs="Open Sans"/>
          <w:b/>
          <w:bCs/>
          <w:sz w:val="22"/>
          <w:szCs w:val="22"/>
        </w:rPr>
        <w:t xml:space="preserve">  tj.  w ciągu ……….. dni od  dnia podpisania umowy</w:t>
      </w:r>
      <w:r w:rsidRPr="00C91650">
        <w:rPr>
          <w:rFonts w:ascii="Open Sans" w:eastAsia="Cambria" w:hAnsi="Open Sans" w:cs="Open Sans"/>
          <w:b/>
          <w:bCs/>
          <w:sz w:val="22"/>
          <w:szCs w:val="22"/>
        </w:rPr>
        <w:t>.</w:t>
      </w:r>
    </w:p>
    <w:p w14:paraId="5A56BA23" w14:textId="77777777" w:rsidR="00967285" w:rsidRDefault="00967285" w:rsidP="00967285">
      <w:pPr>
        <w:suppressAutoHyphens/>
        <w:spacing w:after="60" w:line="276" w:lineRule="auto"/>
        <w:ind w:left="426"/>
        <w:jc w:val="both"/>
        <w:rPr>
          <w:rFonts w:ascii="Open Sans" w:eastAsia="Cambria" w:hAnsi="Open Sans" w:cs="Open Sans"/>
          <w:color w:val="FF0000"/>
          <w:sz w:val="22"/>
          <w:szCs w:val="22"/>
        </w:rPr>
      </w:pPr>
    </w:p>
    <w:p w14:paraId="0C617674" w14:textId="66D86315" w:rsidR="00967285" w:rsidRPr="00C91650" w:rsidRDefault="00967285" w:rsidP="00967285">
      <w:pPr>
        <w:numPr>
          <w:ilvl w:val="0"/>
          <w:numId w:val="6"/>
        </w:num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Zobowiązuję/my się przed zawarciem Umowy dokonać wpłaty zabezpieczenia należytego wykonania Umowy w wysokości 3 % wynagrodzenia umownego brutto (przy założeniu stawki VAT 23%) w kwocie ............. złotych, (słownie: .................... złotych).</w:t>
      </w:r>
    </w:p>
    <w:p w14:paraId="120A0574" w14:textId="77777777" w:rsidR="00967285" w:rsidRPr="00C91650" w:rsidRDefault="00967285" w:rsidP="00967285">
      <w:pPr>
        <w:suppressAutoHyphens/>
        <w:spacing w:after="60" w:line="276" w:lineRule="auto"/>
        <w:jc w:val="both"/>
        <w:rPr>
          <w:rFonts w:ascii="Open Sans" w:eastAsia="Cambria" w:hAnsi="Open Sans" w:cs="Open Sans"/>
          <w:sz w:val="22"/>
          <w:szCs w:val="22"/>
        </w:rPr>
      </w:pPr>
    </w:p>
    <w:p w14:paraId="257FE74B" w14:textId="561D7BC5" w:rsidR="00967285" w:rsidRPr="00C91650" w:rsidRDefault="00967285" w:rsidP="005A0D41">
      <w:p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 xml:space="preserve">Wyznaczoną osobą odpowiedzialną za realizację zamówienia będzie:    </w:t>
      </w:r>
    </w:p>
    <w:p w14:paraId="36D8EBE8" w14:textId="77777777" w:rsidR="00967285" w:rsidRPr="00C91650" w:rsidRDefault="00967285" w:rsidP="005A0D41">
      <w:p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1)</w:t>
      </w:r>
      <w:r w:rsidRPr="00C91650">
        <w:rPr>
          <w:rFonts w:ascii="Open Sans" w:eastAsia="Cambria" w:hAnsi="Open Sans" w:cs="Open Sans"/>
          <w:sz w:val="22"/>
          <w:szCs w:val="22"/>
        </w:rPr>
        <w:tab/>
        <w:t>Imię i nazwisko: ……………………………………….……………………</w:t>
      </w:r>
    </w:p>
    <w:p w14:paraId="3ADEFDF2" w14:textId="77777777" w:rsidR="00967285" w:rsidRPr="00C91650" w:rsidRDefault="00967285" w:rsidP="005A0D41">
      <w:p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2)</w:t>
      </w:r>
      <w:r w:rsidRPr="00C91650">
        <w:rPr>
          <w:rFonts w:ascii="Open Sans" w:eastAsia="Cambria" w:hAnsi="Open Sans" w:cs="Open Sans"/>
          <w:sz w:val="22"/>
          <w:szCs w:val="22"/>
        </w:rPr>
        <w:tab/>
        <w:t xml:space="preserve">Numer telefonu ………………………….….…………………………….. </w:t>
      </w:r>
    </w:p>
    <w:p w14:paraId="44E6C7C9" w14:textId="165DFBB7" w:rsidR="00967285" w:rsidRPr="00C91650" w:rsidRDefault="00967285" w:rsidP="005A0D41">
      <w:p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3)</w:t>
      </w:r>
      <w:r w:rsidRPr="00C91650">
        <w:rPr>
          <w:rFonts w:ascii="Open Sans" w:eastAsia="Cambria" w:hAnsi="Open Sans" w:cs="Open Sans"/>
          <w:sz w:val="22"/>
          <w:szCs w:val="22"/>
        </w:rPr>
        <w:tab/>
        <w:t>Adres poczty elektronicznej ………….…………………..…………..</w:t>
      </w:r>
    </w:p>
    <w:p w14:paraId="2E8E6237" w14:textId="77777777" w:rsidR="00967285" w:rsidRPr="0029428A" w:rsidRDefault="00967285" w:rsidP="00967285">
      <w:pPr>
        <w:suppressAutoHyphens/>
        <w:spacing w:after="60" w:line="276" w:lineRule="auto"/>
        <w:jc w:val="both"/>
        <w:rPr>
          <w:rFonts w:ascii="Open Sans" w:eastAsia="Cambria" w:hAnsi="Open Sans" w:cs="Open Sans"/>
          <w:color w:val="FF0000"/>
          <w:sz w:val="22"/>
          <w:szCs w:val="22"/>
        </w:rPr>
      </w:pPr>
    </w:p>
    <w:p w14:paraId="61699870" w14:textId="0CE51C75"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w:t>
      </w:r>
      <w:r w:rsidR="00893133">
        <w:rPr>
          <w:rFonts w:ascii="Open Sans" w:eastAsia="Cambria" w:hAnsi="Open Sans" w:cs="Open Sans"/>
          <w:sz w:val="22"/>
          <w:szCs w:val="22"/>
        </w:rPr>
        <w:t xml:space="preserve">określony w Rozdziale III </w:t>
      </w:r>
      <w:r w:rsidRPr="00524E37">
        <w:rPr>
          <w:rFonts w:ascii="Open Sans" w:eastAsia="Cambria" w:hAnsi="Open Sans" w:cs="Open Sans"/>
          <w:sz w:val="22"/>
          <w:szCs w:val="22"/>
        </w:rPr>
        <w:t xml:space="preserve"> SWZ i zobowiązujemy się, w przypadku wyboru naszej oferty, do zawarcia umowy zgodnie z  niniejszą ofertą i na warunkach określonych w SWZ, w miejscu i terminie wyznaczonym przez Zamawiającego.</w:t>
      </w:r>
    </w:p>
    <w:p w14:paraId="2B09F162" w14:textId="46BBFC7D" w:rsidR="00BB0D20" w:rsidRDefault="00BB0D20" w:rsidP="00A13EC4">
      <w:pPr>
        <w:suppressAutoHyphens/>
        <w:spacing w:after="60" w:line="276" w:lineRule="auto"/>
        <w:ind w:left="426"/>
        <w:jc w:val="both"/>
        <w:rPr>
          <w:rFonts w:ascii="Open Sans" w:eastAsia="Cambria" w:hAnsi="Open Sans" w:cs="Open Sans"/>
          <w:sz w:val="22"/>
          <w:szCs w:val="22"/>
        </w:rPr>
      </w:pPr>
    </w:p>
    <w:p w14:paraId="4B0D3C49" w14:textId="77777777" w:rsidR="00967285" w:rsidRPr="00836B80" w:rsidRDefault="00967285" w:rsidP="00967285">
      <w:pPr>
        <w:pStyle w:val="Akapitzlist"/>
        <w:widowControl w:val="0"/>
        <w:numPr>
          <w:ilvl w:val="0"/>
          <w:numId w:val="6"/>
        </w:numPr>
        <w:autoSpaceDE w:val="0"/>
        <w:autoSpaceDN w:val="0"/>
        <w:adjustRightInd w:val="0"/>
        <w:jc w:val="both"/>
        <w:rPr>
          <w:rFonts w:ascii="Open Sans" w:hAnsi="Open Sans" w:cs="Open Sans"/>
          <w:color w:val="000000"/>
          <w:sz w:val="22"/>
          <w:szCs w:val="22"/>
        </w:rPr>
      </w:pPr>
      <w:r w:rsidRPr="00836B80">
        <w:rPr>
          <w:rFonts w:ascii="Open Sans" w:hAnsi="Open Sans" w:cs="Open Sans"/>
          <w:color w:val="000000"/>
          <w:sz w:val="22"/>
          <w:szCs w:val="22"/>
        </w:rPr>
        <w:t>Na podstawie art. 18 ust. 3 Ustawy z dnia 11 września 2019 r. Prawo zamówień publicznych (</w:t>
      </w:r>
      <w:proofErr w:type="spellStart"/>
      <w:r w:rsidRPr="00836B80">
        <w:rPr>
          <w:rFonts w:ascii="Open Sans" w:hAnsi="Open Sans" w:cs="Open Sans"/>
          <w:color w:val="000000"/>
          <w:sz w:val="22"/>
          <w:szCs w:val="22"/>
        </w:rPr>
        <w:t>t.j</w:t>
      </w:r>
      <w:proofErr w:type="spellEnd"/>
      <w:r w:rsidRPr="00836B80">
        <w:rPr>
          <w:rFonts w:ascii="Open Sans" w:hAnsi="Open Sans" w:cs="Open Sans"/>
          <w:color w:val="000000"/>
          <w:sz w:val="22"/>
          <w:szCs w:val="22"/>
        </w:rPr>
        <w:t xml:space="preserve">. Dz. U. z 2021 r. poz. 1129),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w:t>
      </w:r>
      <w:r w:rsidRPr="00836B80">
        <w:rPr>
          <w:rFonts w:ascii="Open Sans" w:hAnsi="Open Sans" w:cs="Open Sans"/>
          <w:color w:val="000000"/>
          <w:sz w:val="22"/>
          <w:szCs w:val="22"/>
        </w:rPr>
        <w:br/>
        <w:t>i w związku z  niniejszym  nie  mogą  być  one  udostępniane,  w  szczególności  innym uczestnikom postępowania. *</w:t>
      </w:r>
    </w:p>
    <w:p w14:paraId="55CE9E13" w14:textId="77777777" w:rsidR="00967285" w:rsidRPr="00836B80" w:rsidRDefault="00967285" w:rsidP="00836B80">
      <w:pPr>
        <w:pStyle w:val="Akapitzlist"/>
        <w:widowControl w:val="0"/>
        <w:autoSpaceDE w:val="0"/>
        <w:autoSpaceDN w:val="0"/>
        <w:adjustRightInd w:val="0"/>
        <w:ind w:left="0"/>
        <w:jc w:val="both"/>
        <w:rPr>
          <w:rFonts w:ascii="Open Sans" w:hAnsi="Open Sans" w:cs="Open Sans"/>
          <w:color w:val="000000"/>
          <w:sz w:val="22"/>
          <w:szCs w:val="22"/>
        </w:rPr>
      </w:pPr>
    </w:p>
    <w:tbl>
      <w:tblPr>
        <w:tblW w:w="9735" w:type="dxa"/>
        <w:tblInd w:w="289" w:type="dxa"/>
        <w:tblLayout w:type="fixed"/>
        <w:tblCellMar>
          <w:left w:w="0" w:type="dxa"/>
          <w:right w:w="0" w:type="dxa"/>
        </w:tblCellMar>
        <w:tblLook w:val="04A0" w:firstRow="1" w:lastRow="0" w:firstColumn="1" w:lastColumn="0" w:noHBand="0" w:noVBand="1"/>
      </w:tblPr>
      <w:tblGrid>
        <w:gridCol w:w="1463"/>
        <w:gridCol w:w="3638"/>
        <w:gridCol w:w="2410"/>
        <w:gridCol w:w="2224"/>
      </w:tblGrid>
      <w:tr w:rsidR="00967285" w:rsidRPr="00836B80" w14:paraId="10B2BAD1" w14:textId="77777777" w:rsidTr="00967285">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hideMark/>
          </w:tcPr>
          <w:p w14:paraId="72932BC5" w14:textId="77777777" w:rsidR="00967285" w:rsidRPr="00836B80" w:rsidRDefault="00967285">
            <w:pPr>
              <w:widowControl w:val="0"/>
              <w:autoSpaceDE w:val="0"/>
              <w:autoSpaceDN w:val="0"/>
              <w:adjustRightInd w:val="0"/>
              <w:spacing w:line="224" w:lineRule="exact"/>
              <w:ind w:left="64"/>
              <w:jc w:val="center"/>
              <w:rPr>
                <w:rFonts w:ascii="Open Sans" w:hAnsi="Open Sans" w:cs="Open Sans"/>
                <w:sz w:val="22"/>
                <w:szCs w:val="22"/>
                <w:lang w:eastAsia="en-US"/>
              </w:rPr>
            </w:pPr>
            <w:r w:rsidRPr="00836B80">
              <w:rPr>
                <w:rFonts w:ascii="Open Sans" w:hAnsi="Open Sans" w:cs="Open Sans"/>
                <w:sz w:val="22"/>
                <w:szCs w:val="22"/>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hideMark/>
          </w:tcPr>
          <w:p w14:paraId="130321D9" w14:textId="77777777" w:rsidR="00967285" w:rsidRPr="00836B80" w:rsidRDefault="00967285">
            <w:pPr>
              <w:widowControl w:val="0"/>
              <w:autoSpaceDE w:val="0"/>
              <w:autoSpaceDN w:val="0"/>
              <w:adjustRightInd w:val="0"/>
              <w:spacing w:line="224" w:lineRule="exact"/>
              <w:ind w:left="229"/>
              <w:jc w:val="center"/>
              <w:rPr>
                <w:rFonts w:ascii="Open Sans" w:hAnsi="Open Sans" w:cs="Open Sans"/>
                <w:sz w:val="22"/>
                <w:szCs w:val="22"/>
              </w:rPr>
            </w:pPr>
            <w:r w:rsidRPr="00836B80">
              <w:rPr>
                <w:rFonts w:ascii="Open Sans" w:hAnsi="Open Sans" w:cs="Open Sans"/>
                <w:spacing w:val="1"/>
                <w:sz w:val="22"/>
                <w:szCs w:val="22"/>
              </w:rPr>
              <w:t>Oz</w:t>
            </w:r>
            <w:r w:rsidRPr="00836B80">
              <w:rPr>
                <w:rFonts w:ascii="Open Sans" w:hAnsi="Open Sans" w:cs="Open Sans"/>
                <w:sz w:val="22"/>
                <w:szCs w:val="22"/>
              </w:rPr>
              <w:t>na</w:t>
            </w:r>
            <w:r w:rsidRPr="00836B80">
              <w:rPr>
                <w:rFonts w:ascii="Open Sans" w:hAnsi="Open Sans" w:cs="Open Sans"/>
                <w:spacing w:val="-1"/>
                <w:sz w:val="22"/>
                <w:szCs w:val="22"/>
              </w:rPr>
              <w:t>c</w:t>
            </w:r>
            <w:r w:rsidRPr="00836B80">
              <w:rPr>
                <w:rFonts w:ascii="Open Sans" w:hAnsi="Open Sans" w:cs="Open Sans"/>
                <w:spacing w:val="1"/>
                <w:sz w:val="22"/>
                <w:szCs w:val="22"/>
              </w:rPr>
              <w:t>z</w:t>
            </w:r>
            <w:r w:rsidRPr="00836B80">
              <w:rPr>
                <w:rFonts w:ascii="Open Sans" w:hAnsi="Open Sans" w:cs="Open Sans"/>
                <w:sz w:val="22"/>
                <w:szCs w:val="22"/>
              </w:rPr>
              <w:t>enie</w:t>
            </w:r>
            <w:r w:rsidRPr="00836B80">
              <w:rPr>
                <w:rFonts w:ascii="Open Sans" w:hAnsi="Open Sans" w:cs="Open Sans"/>
                <w:spacing w:val="-2"/>
                <w:sz w:val="22"/>
                <w:szCs w:val="22"/>
              </w:rPr>
              <w:t xml:space="preserve"> </w:t>
            </w:r>
            <w:r w:rsidRPr="00836B80">
              <w:rPr>
                <w:rFonts w:ascii="Open Sans" w:hAnsi="Open Sans" w:cs="Open Sans"/>
                <w:spacing w:val="-1"/>
                <w:sz w:val="22"/>
                <w:szCs w:val="22"/>
              </w:rPr>
              <w:t>r</w:t>
            </w:r>
            <w:r w:rsidRPr="00836B80">
              <w:rPr>
                <w:rFonts w:ascii="Open Sans" w:hAnsi="Open Sans" w:cs="Open Sans"/>
                <w:sz w:val="22"/>
                <w:szCs w:val="22"/>
              </w:rPr>
              <w:t>od</w:t>
            </w:r>
            <w:r w:rsidRPr="00836B80">
              <w:rPr>
                <w:rFonts w:ascii="Open Sans" w:hAnsi="Open Sans" w:cs="Open Sans"/>
                <w:spacing w:val="1"/>
                <w:sz w:val="22"/>
                <w:szCs w:val="22"/>
              </w:rPr>
              <w:t>z</w:t>
            </w:r>
            <w:r w:rsidRPr="00836B80">
              <w:rPr>
                <w:rFonts w:ascii="Open Sans" w:hAnsi="Open Sans" w:cs="Open Sans"/>
                <w:sz w:val="22"/>
                <w:szCs w:val="22"/>
              </w:rPr>
              <w:t>aju</w:t>
            </w:r>
            <w:r w:rsidRPr="00836B80">
              <w:rPr>
                <w:rFonts w:ascii="Open Sans" w:hAnsi="Open Sans" w:cs="Open Sans"/>
                <w:spacing w:val="-1"/>
                <w:sz w:val="22"/>
                <w:szCs w:val="22"/>
              </w:rPr>
              <w:t xml:space="preserve"> </w:t>
            </w:r>
            <w:r w:rsidRPr="00836B80">
              <w:rPr>
                <w:rFonts w:ascii="Open Sans" w:hAnsi="Open Sans" w:cs="Open Sans"/>
                <w:spacing w:val="1"/>
                <w:sz w:val="22"/>
                <w:szCs w:val="22"/>
              </w:rPr>
              <w:t>(</w:t>
            </w:r>
            <w:r w:rsidRPr="00836B80">
              <w:rPr>
                <w:rFonts w:ascii="Open Sans" w:hAnsi="Open Sans" w:cs="Open Sans"/>
                <w:sz w:val="22"/>
                <w:szCs w:val="22"/>
              </w:rPr>
              <w:t>na</w:t>
            </w:r>
            <w:r w:rsidRPr="00836B80">
              <w:rPr>
                <w:rFonts w:ascii="Open Sans" w:hAnsi="Open Sans" w:cs="Open Sans"/>
                <w:spacing w:val="3"/>
                <w:sz w:val="22"/>
                <w:szCs w:val="22"/>
              </w:rPr>
              <w:t>zw</w:t>
            </w:r>
            <w:r w:rsidRPr="00836B80">
              <w:rPr>
                <w:rFonts w:ascii="Open Sans" w:hAnsi="Open Sans" w:cs="Open Sans"/>
                <w:spacing w:val="-3"/>
                <w:sz w:val="22"/>
                <w:szCs w:val="22"/>
              </w:rPr>
              <w:t>y</w:t>
            </w:r>
            <w:r w:rsidRPr="00836B80">
              <w:rPr>
                <w:rFonts w:ascii="Open Sans" w:hAnsi="Open Sans" w:cs="Open Sans"/>
                <w:sz w:val="22"/>
                <w:szCs w:val="22"/>
              </w:rPr>
              <w:t>) in</w:t>
            </w:r>
            <w:r w:rsidRPr="00836B80">
              <w:rPr>
                <w:rFonts w:ascii="Open Sans" w:hAnsi="Open Sans" w:cs="Open Sans"/>
                <w:spacing w:val="1"/>
                <w:sz w:val="22"/>
                <w:szCs w:val="22"/>
              </w:rPr>
              <w:t>f</w:t>
            </w:r>
            <w:r w:rsidRPr="00836B80">
              <w:rPr>
                <w:rFonts w:ascii="Open Sans" w:hAnsi="Open Sans" w:cs="Open Sans"/>
                <w:sz w:val="22"/>
                <w:szCs w:val="22"/>
              </w:rPr>
              <w:t>o</w:t>
            </w:r>
            <w:r w:rsidRPr="00836B80">
              <w:rPr>
                <w:rFonts w:ascii="Open Sans" w:hAnsi="Open Sans" w:cs="Open Sans"/>
                <w:spacing w:val="-1"/>
                <w:sz w:val="22"/>
                <w:szCs w:val="22"/>
              </w:rPr>
              <w:t>r</w:t>
            </w:r>
            <w:r w:rsidRPr="00836B80">
              <w:rPr>
                <w:rFonts w:ascii="Open Sans" w:hAnsi="Open Sans" w:cs="Open Sans"/>
                <w:sz w:val="22"/>
                <w:szCs w:val="22"/>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hideMark/>
          </w:tcPr>
          <w:p w14:paraId="7A365047" w14:textId="77777777" w:rsidR="00967285" w:rsidRPr="00836B80" w:rsidRDefault="00967285">
            <w:pPr>
              <w:widowControl w:val="0"/>
              <w:autoSpaceDE w:val="0"/>
              <w:autoSpaceDN w:val="0"/>
              <w:adjustRightInd w:val="0"/>
              <w:spacing w:line="224" w:lineRule="exact"/>
              <w:ind w:left="837"/>
              <w:rPr>
                <w:rFonts w:ascii="Open Sans" w:hAnsi="Open Sans" w:cs="Open Sans"/>
                <w:sz w:val="22"/>
                <w:szCs w:val="22"/>
              </w:rPr>
            </w:pPr>
            <w:r w:rsidRPr="00836B80">
              <w:rPr>
                <w:rFonts w:ascii="Open Sans" w:hAnsi="Open Sans" w:cs="Open Sans"/>
                <w:spacing w:val="-1"/>
                <w:sz w:val="22"/>
                <w:szCs w:val="22"/>
              </w:rPr>
              <w:t>S</w:t>
            </w:r>
            <w:r w:rsidRPr="00836B80">
              <w:rPr>
                <w:rFonts w:ascii="Open Sans" w:hAnsi="Open Sans" w:cs="Open Sans"/>
                <w:spacing w:val="1"/>
                <w:sz w:val="22"/>
                <w:szCs w:val="22"/>
              </w:rPr>
              <w:t>t</w:t>
            </w:r>
            <w:r w:rsidRPr="00836B80">
              <w:rPr>
                <w:rFonts w:ascii="Open Sans" w:hAnsi="Open Sans" w:cs="Open Sans"/>
                <w:spacing w:val="-1"/>
                <w:sz w:val="22"/>
                <w:szCs w:val="22"/>
              </w:rPr>
              <w:t>r</w:t>
            </w:r>
            <w:r w:rsidRPr="00836B80">
              <w:rPr>
                <w:rFonts w:ascii="Open Sans" w:hAnsi="Open Sans" w:cs="Open Sans"/>
                <w:sz w:val="22"/>
                <w:szCs w:val="22"/>
              </w:rPr>
              <w:t>o</w:t>
            </w:r>
            <w:r w:rsidRPr="00836B80">
              <w:rPr>
                <w:rFonts w:ascii="Open Sans" w:hAnsi="Open Sans" w:cs="Open Sans"/>
                <w:spacing w:val="3"/>
                <w:sz w:val="22"/>
                <w:szCs w:val="22"/>
              </w:rPr>
              <w:t>n</w:t>
            </w:r>
            <w:r w:rsidRPr="00836B80">
              <w:rPr>
                <w:rFonts w:ascii="Open Sans" w:hAnsi="Open Sans" w:cs="Open Sans"/>
                <w:sz w:val="22"/>
                <w:szCs w:val="22"/>
              </w:rPr>
              <w:t>y</w:t>
            </w:r>
            <w:r w:rsidRPr="00836B80">
              <w:rPr>
                <w:rFonts w:ascii="Open Sans" w:hAnsi="Open Sans" w:cs="Open Sans"/>
                <w:spacing w:val="-4"/>
                <w:sz w:val="22"/>
                <w:szCs w:val="22"/>
              </w:rPr>
              <w:t xml:space="preserve"> </w:t>
            </w:r>
            <w:r w:rsidRPr="00836B80">
              <w:rPr>
                <w:rFonts w:ascii="Open Sans" w:hAnsi="Open Sans" w:cs="Open Sans"/>
                <w:sz w:val="22"/>
                <w:szCs w:val="22"/>
              </w:rPr>
              <w:t>w</w:t>
            </w:r>
            <w:r w:rsidRPr="00836B80">
              <w:rPr>
                <w:rFonts w:ascii="Open Sans" w:hAnsi="Open Sans" w:cs="Open Sans"/>
                <w:spacing w:val="1"/>
                <w:sz w:val="22"/>
                <w:szCs w:val="22"/>
              </w:rPr>
              <w:t xml:space="preserve"> </w:t>
            </w:r>
            <w:r w:rsidRPr="00836B80">
              <w:rPr>
                <w:rFonts w:ascii="Open Sans" w:hAnsi="Open Sans" w:cs="Open Sans"/>
                <w:sz w:val="22"/>
                <w:szCs w:val="22"/>
              </w:rPr>
              <w:t>o</w:t>
            </w:r>
            <w:r w:rsidRPr="00836B80">
              <w:rPr>
                <w:rFonts w:ascii="Open Sans" w:hAnsi="Open Sans" w:cs="Open Sans"/>
                <w:spacing w:val="1"/>
                <w:sz w:val="22"/>
                <w:szCs w:val="22"/>
              </w:rPr>
              <w:t>f</w:t>
            </w:r>
            <w:r w:rsidRPr="00836B80">
              <w:rPr>
                <w:rFonts w:ascii="Open Sans" w:hAnsi="Open Sans" w:cs="Open Sans"/>
                <w:sz w:val="22"/>
                <w:szCs w:val="22"/>
              </w:rPr>
              <w:t>e</w:t>
            </w:r>
            <w:r w:rsidRPr="00836B80">
              <w:rPr>
                <w:rFonts w:ascii="Open Sans" w:hAnsi="Open Sans" w:cs="Open Sans"/>
                <w:spacing w:val="-1"/>
                <w:sz w:val="22"/>
                <w:szCs w:val="22"/>
              </w:rPr>
              <w:t>r</w:t>
            </w:r>
            <w:r w:rsidRPr="00836B80">
              <w:rPr>
                <w:rFonts w:ascii="Open Sans" w:hAnsi="Open Sans" w:cs="Open Sans"/>
                <w:sz w:val="22"/>
                <w:szCs w:val="22"/>
              </w:rPr>
              <w:t xml:space="preserve">cie </w:t>
            </w:r>
            <w:r w:rsidRPr="00836B80">
              <w:rPr>
                <w:rFonts w:ascii="Open Sans" w:hAnsi="Open Sans" w:cs="Open Sans"/>
                <w:spacing w:val="1"/>
                <w:sz w:val="22"/>
                <w:szCs w:val="22"/>
              </w:rPr>
              <w:t>(</w:t>
            </w:r>
            <w:r w:rsidRPr="00836B80">
              <w:rPr>
                <w:rFonts w:ascii="Open Sans" w:hAnsi="Open Sans" w:cs="Open Sans"/>
                <w:spacing w:val="3"/>
                <w:sz w:val="22"/>
                <w:szCs w:val="22"/>
              </w:rPr>
              <w:t>w</w:t>
            </w:r>
            <w:r w:rsidRPr="00836B80">
              <w:rPr>
                <w:rFonts w:ascii="Open Sans" w:hAnsi="Open Sans" w:cs="Open Sans"/>
                <w:spacing w:val="-3"/>
                <w:sz w:val="22"/>
                <w:szCs w:val="22"/>
              </w:rPr>
              <w:t>y</w:t>
            </w:r>
            <w:r w:rsidRPr="00836B80">
              <w:rPr>
                <w:rFonts w:ascii="Open Sans" w:hAnsi="Open Sans" w:cs="Open Sans"/>
                <w:spacing w:val="-1"/>
                <w:sz w:val="22"/>
                <w:szCs w:val="22"/>
              </w:rPr>
              <w:t>r</w:t>
            </w:r>
            <w:r w:rsidRPr="00836B80">
              <w:rPr>
                <w:rFonts w:ascii="Open Sans" w:hAnsi="Open Sans" w:cs="Open Sans"/>
                <w:sz w:val="22"/>
                <w:szCs w:val="22"/>
              </w:rPr>
              <w:t>a</w:t>
            </w:r>
            <w:r w:rsidRPr="00836B80">
              <w:rPr>
                <w:rFonts w:ascii="Open Sans" w:hAnsi="Open Sans" w:cs="Open Sans"/>
                <w:spacing w:val="1"/>
                <w:sz w:val="22"/>
                <w:szCs w:val="22"/>
              </w:rPr>
              <w:t>ż</w:t>
            </w:r>
            <w:r w:rsidRPr="00836B80">
              <w:rPr>
                <w:rFonts w:ascii="Open Sans" w:hAnsi="Open Sans" w:cs="Open Sans"/>
                <w:sz w:val="22"/>
                <w:szCs w:val="22"/>
              </w:rPr>
              <w:t>one</w:t>
            </w:r>
            <w:r w:rsidRPr="00836B80">
              <w:rPr>
                <w:rFonts w:ascii="Open Sans" w:hAnsi="Open Sans" w:cs="Open Sans"/>
                <w:spacing w:val="-1"/>
                <w:sz w:val="22"/>
                <w:szCs w:val="22"/>
              </w:rPr>
              <w:t xml:space="preserve"> </w:t>
            </w:r>
            <w:r w:rsidRPr="00836B80">
              <w:rPr>
                <w:rFonts w:ascii="Open Sans" w:hAnsi="Open Sans" w:cs="Open Sans"/>
                <w:spacing w:val="1"/>
                <w:sz w:val="22"/>
                <w:szCs w:val="22"/>
              </w:rPr>
              <w:t>c</w:t>
            </w:r>
            <w:r w:rsidRPr="00836B80">
              <w:rPr>
                <w:rFonts w:ascii="Open Sans" w:hAnsi="Open Sans" w:cs="Open Sans"/>
                <w:spacing w:val="-3"/>
                <w:sz w:val="22"/>
                <w:szCs w:val="22"/>
              </w:rPr>
              <w:t>y</w:t>
            </w:r>
            <w:r w:rsidRPr="00836B80">
              <w:rPr>
                <w:rFonts w:ascii="Open Sans" w:hAnsi="Open Sans" w:cs="Open Sans"/>
                <w:spacing w:val="3"/>
                <w:sz w:val="22"/>
                <w:szCs w:val="22"/>
              </w:rPr>
              <w:t>f</w:t>
            </w:r>
            <w:r w:rsidRPr="00836B80">
              <w:rPr>
                <w:rFonts w:ascii="Open Sans" w:hAnsi="Open Sans" w:cs="Open Sans"/>
                <w:spacing w:val="-1"/>
                <w:sz w:val="22"/>
                <w:szCs w:val="22"/>
              </w:rPr>
              <w:t>r</w:t>
            </w:r>
            <w:r w:rsidRPr="00836B80">
              <w:rPr>
                <w:rFonts w:ascii="Open Sans" w:hAnsi="Open Sans" w:cs="Open Sans"/>
                <w:sz w:val="22"/>
                <w:szCs w:val="22"/>
              </w:rPr>
              <w:t>ą)</w:t>
            </w:r>
          </w:p>
        </w:tc>
      </w:tr>
      <w:tr w:rsidR="00967285" w:rsidRPr="00836B80" w14:paraId="6EE9534D" w14:textId="77777777" w:rsidTr="00967285">
        <w:trPr>
          <w:trHeight w:hRule="exact" w:val="327"/>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33B5A3B1" w14:textId="77777777" w:rsidR="00967285" w:rsidRPr="00836B80" w:rsidRDefault="00967285">
            <w:pPr>
              <w:spacing w:line="256" w:lineRule="auto"/>
              <w:rPr>
                <w:rFonts w:ascii="Open Sans" w:hAnsi="Open Sans" w:cs="Open Sans"/>
                <w:sz w:val="22"/>
                <w:szCs w:val="22"/>
                <w:lang w:eastAsia="en-US"/>
              </w:rPr>
            </w:pPr>
          </w:p>
        </w:tc>
        <w:tc>
          <w:tcPr>
            <w:tcW w:w="3639" w:type="dxa"/>
            <w:vMerge/>
            <w:tcBorders>
              <w:top w:val="single" w:sz="4" w:space="0" w:color="000000"/>
              <w:left w:val="single" w:sz="4" w:space="0" w:color="000000"/>
              <w:bottom w:val="single" w:sz="4" w:space="0" w:color="000000"/>
              <w:right w:val="single" w:sz="4" w:space="0" w:color="000000"/>
            </w:tcBorders>
            <w:vAlign w:val="center"/>
            <w:hideMark/>
          </w:tcPr>
          <w:p w14:paraId="5A5586E1" w14:textId="77777777" w:rsidR="00967285" w:rsidRPr="00836B80" w:rsidRDefault="00967285">
            <w:pPr>
              <w:spacing w:line="256" w:lineRule="auto"/>
              <w:rPr>
                <w:rFonts w:ascii="Open Sans" w:hAnsi="Open Sans" w:cs="Open Sans"/>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14:paraId="1E244DD1" w14:textId="77777777" w:rsidR="00967285" w:rsidRPr="00836B80" w:rsidRDefault="00967285">
            <w:pPr>
              <w:widowControl w:val="0"/>
              <w:autoSpaceDE w:val="0"/>
              <w:autoSpaceDN w:val="0"/>
              <w:adjustRightInd w:val="0"/>
              <w:spacing w:line="224" w:lineRule="exact"/>
              <w:ind w:left="744" w:right="745"/>
              <w:jc w:val="center"/>
              <w:rPr>
                <w:rFonts w:ascii="Open Sans" w:hAnsi="Open Sans" w:cs="Open Sans"/>
                <w:sz w:val="22"/>
                <w:szCs w:val="22"/>
              </w:rPr>
            </w:pPr>
            <w:r w:rsidRPr="00836B80">
              <w:rPr>
                <w:rFonts w:ascii="Open Sans" w:hAnsi="Open Sans" w:cs="Open Sans"/>
                <w:spacing w:val="1"/>
                <w:w w:val="99"/>
                <w:sz w:val="22"/>
                <w:szCs w:val="22"/>
              </w:rPr>
              <w:t>od</w:t>
            </w:r>
          </w:p>
        </w:tc>
        <w:tc>
          <w:tcPr>
            <w:tcW w:w="2224" w:type="dxa"/>
            <w:tcBorders>
              <w:top w:val="single" w:sz="4" w:space="0" w:color="000000"/>
              <w:left w:val="single" w:sz="4" w:space="0" w:color="000000"/>
              <w:bottom w:val="single" w:sz="4" w:space="0" w:color="000000"/>
              <w:right w:val="single" w:sz="4" w:space="0" w:color="000000"/>
            </w:tcBorders>
            <w:hideMark/>
          </w:tcPr>
          <w:p w14:paraId="71CA09DD" w14:textId="77777777" w:rsidR="00967285" w:rsidRPr="00836B80" w:rsidRDefault="00967285">
            <w:pPr>
              <w:widowControl w:val="0"/>
              <w:autoSpaceDE w:val="0"/>
              <w:autoSpaceDN w:val="0"/>
              <w:adjustRightInd w:val="0"/>
              <w:spacing w:line="224" w:lineRule="exact"/>
              <w:ind w:left="547" w:right="552"/>
              <w:jc w:val="center"/>
              <w:rPr>
                <w:rFonts w:ascii="Open Sans" w:hAnsi="Open Sans" w:cs="Open Sans"/>
                <w:sz w:val="22"/>
                <w:szCs w:val="22"/>
              </w:rPr>
            </w:pPr>
            <w:r w:rsidRPr="00836B80">
              <w:rPr>
                <w:rFonts w:ascii="Open Sans" w:hAnsi="Open Sans" w:cs="Open Sans"/>
                <w:spacing w:val="1"/>
                <w:w w:val="99"/>
                <w:sz w:val="22"/>
                <w:szCs w:val="22"/>
              </w:rPr>
              <w:t>do</w:t>
            </w:r>
          </w:p>
        </w:tc>
      </w:tr>
      <w:tr w:rsidR="00967285" w:rsidRPr="00836B80" w14:paraId="40178F82" w14:textId="77777777" w:rsidTr="00967285">
        <w:trPr>
          <w:trHeight w:hRule="exact" w:val="240"/>
        </w:trPr>
        <w:tc>
          <w:tcPr>
            <w:tcW w:w="1464" w:type="dxa"/>
            <w:tcBorders>
              <w:top w:val="single" w:sz="4" w:space="0" w:color="000000"/>
              <w:left w:val="single" w:sz="4" w:space="0" w:color="000000"/>
              <w:bottom w:val="single" w:sz="4" w:space="0" w:color="000000"/>
              <w:right w:val="single" w:sz="4" w:space="0" w:color="000000"/>
            </w:tcBorders>
            <w:hideMark/>
          </w:tcPr>
          <w:p w14:paraId="082DA018" w14:textId="77777777" w:rsidR="00967285" w:rsidRPr="00836B80" w:rsidRDefault="00967285">
            <w:pPr>
              <w:widowControl w:val="0"/>
              <w:autoSpaceDE w:val="0"/>
              <w:autoSpaceDN w:val="0"/>
              <w:adjustRightInd w:val="0"/>
              <w:spacing w:line="224" w:lineRule="exact"/>
              <w:ind w:left="64"/>
              <w:rPr>
                <w:rFonts w:ascii="Open Sans" w:hAnsi="Open Sans" w:cs="Open Sans"/>
                <w:sz w:val="22"/>
                <w:szCs w:val="22"/>
              </w:rPr>
            </w:pPr>
            <w:r w:rsidRPr="00836B80">
              <w:rPr>
                <w:rFonts w:ascii="Open Sans" w:hAnsi="Open Sans" w:cs="Open Sans"/>
                <w:sz w:val="22"/>
                <w:szCs w:val="22"/>
              </w:rPr>
              <w:t>a)</w:t>
            </w:r>
          </w:p>
        </w:tc>
        <w:tc>
          <w:tcPr>
            <w:tcW w:w="3639" w:type="dxa"/>
            <w:tcBorders>
              <w:top w:val="single" w:sz="4" w:space="0" w:color="000000"/>
              <w:left w:val="single" w:sz="4" w:space="0" w:color="000000"/>
              <w:bottom w:val="single" w:sz="4" w:space="0" w:color="000000"/>
              <w:right w:val="single" w:sz="4" w:space="0" w:color="000000"/>
            </w:tcBorders>
          </w:tcPr>
          <w:p w14:paraId="59637A94" w14:textId="77777777" w:rsidR="00967285" w:rsidRPr="00836B80" w:rsidRDefault="00967285">
            <w:pPr>
              <w:widowControl w:val="0"/>
              <w:autoSpaceDE w:val="0"/>
              <w:autoSpaceDN w:val="0"/>
              <w:adjustRightInd w:val="0"/>
              <w:spacing w:line="252" w:lineRule="auto"/>
              <w:rPr>
                <w:rFonts w:ascii="Open Sans" w:hAnsi="Open Sans" w:cs="Open Sans"/>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58627301" w14:textId="77777777" w:rsidR="00967285" w:rsidRPr="00836B80" w:rsidRDefault="00967285">
            <w:pPr>
              <w:widowControl w:val="0"/>
              <w:autoSpaceDE w:val="0"/>
              <w:autoSpaceDN w:val="0"/>
              <w:adjustRightInd w:val="0"/>
              <w:spacing w:line="252" w:lineRule="auto"/>
              <w:rPr>
                <w:rFonts w:ascii="Open Sans" w:hAnsi="Open Sans" w:cs="Open Sans"/>
                <w:sz w:val="22"/>
                <w:szCs w:val="22"/>
              </w:rPr>
            </w:pPr>
          </w:p>
        </w:tc>
        <w:tc>
          <w:tcPr>
            <w:tcW w:w="2224" w:type="dxa"/>
            <w:tcBorders>
              <w:top w:val="single" w:sz="4" w:space="0" w:color="000000"/>
              <w:left w:val="single" w:sz="4" w:space="0" w:color="000000"/>
              <w:bottom w:val="single" w:sz="4" w:space="0" w:color="000000"/>
              <w:right w:val="single" w:sz="4" w:space="0" w:color="000000"/>
            </w:tcBorders>
          </w:tcPr>
          <w:p w14:paraId="53E2D523" w14:textId="77777777" w:rsidR="00967285" w:rsidRPr="00836B80" w:rsidRDefault="00967285">
            <w:pPr>
              <w:widowControl w:val="0"/>
              <w:autoSpaceDE w:val="0"/>
              <w:autoSpaceDN w:val="0"/>
              <w:adjustRightInd w:val="0"/>
              <w:spacing w:line="252" w:lineRule="auto"/>
              <w:rPr>
                <w:rFonts w:ascii="Open Sans" w:hAnsi="Open Sans" w:cs="Open Sans"/>
                <w:sz w:val="22"/>
                <w:szCs w:val="22"/>
              </w:rPr>
            </w:pPr>
          </w:p>
        </w:tc>
      </w:tr>
    </w:tbl>
    <w:p w14:paraId="62E9485D" w14:textId="77777777" w:rsidR="00967285" w:rsidRPr="00836B80" w:rsidRDefault="00967285" w:rsidP="00C91650">
      <w:pPr>
        <w:pStyle w:val="Akapitzlist"/>
        <w:widowControl w:val="0"/>
        <w:autoSpaceDE w:val="0"/>
        <w:autoSpaceDN w:val="0"/>
        <w:adjustRightInd w:val="0"/>
        <w:ind w:left="0"/>
        <w:rPr>
          <w:rFonts w:ascii="Open Sans" w:hAnsi="Open Sans" w:cs="Open Sans"/>
          <w:color w:val="000000"/>
          <w:sz w:val="22"/>
          <w:szCs w:val="22"/>
        </w:rPr>
      </w:pPr>
    </w:p>
    <w:p w14:paraId="2A8A0555" w14:textId="5E34D07A" w:rsidR="00967285" w:rsidRPr="00836B80" w:rsidRDefault="00967285" w:rsidP="00967285">
      <w:pPr>
        <w:pStyle w:val="Akapitzlist"/>
        <w:widowControl w:val="0"/>
        <w:numPr>
          <w:ilvl w:val="0"/>
          <w:numId w:val="6"/>
        </w:numPr>
        <w:autoSpaceDE w:val="0"/>
        <w:autoSpaceDN w:val="0"/>
        <w:adjustRightInd w:val="0"/>
        <w:rPr>
          <w:rFonts w:ascii="Open Sans" w:hAnsi="Open Sans" w:cs="Open Sans"/>
          <w:color w:val="000000"/>
          <w:sz w:val="22"/>
          <w:szCs w:val="22"/>
        </w:rPr>
      </w:pPr>
      <w:r w:rsidRPr="00836B80">
        <w:rPr>
          <w:rFonts w:ascii="Open Sans" w:hAnsi="Open Sans" w:cs="Open Sans"/>
          <w:color w:val="000000"/>
          <w:sz w:val="22"/>
          <w:szCs w:val="22"/>
        </w:rPr>
        <w:t xml:space="preserve">ZAMÓWIENIE ZREALIZUJEMY sami. */ z udziałem podwykonawców. </w:t>
      </w:r>
    </w:p>
    <w:p w14:paraId="0BFB56CA" w14:textId="5913F1E6" w:rsidR="00967285" w:rsidRPr="00836B80" w:rsidRDefault="00C91650" w:rsidP="00C91650">
      <w:pPr>
        <w:pStyle w:val="Akapitzlist"/>
        <w:widowControl w:val="0"/>
        <w:autoSpaceDE w:val="0"/>
        <w:autoSpaceDN w:val="0"/>
        <w:adjustRightInd w:val="0"/>
        <w:ind w:left="0"/>
        <w:rPr>
          <w:rFonts w:ascii="Open Sans" w:hAnsi="Open Sans" w:cs="Open Sans"/>
          <w:color w:val="000000"/>
          <w:sz w:val="22"/>
          <w:szCs w:val="22"/>
        </w:rPr>
      </w:pPr>
      <w:r>
        <w:rPr>
          <w:rFonts w:ascii="Open Sans" w:hAnsi="Open Sans" w:cs="Open Sans"/>
          <w:color w:val="000000"/>
          <w:sz w:val="22"/>
          <w:szCs w:val="22"/>
        </w:rPr>
        <w:t xml:space="preserve">             </w:t>
      </w:r>
      <w:r w:rsidR="00967285" w:rsidRPr="00836B80">
        <w:rPr>
          <w:rFonts w:ascii="Open Sans" w:hAnsi="Open Sans" w:cs="Open Sans"/>
          <w:color w:val="000000"/>
          <w:sz w:val="22"/>
          <w:szCs w:val="22"/>
        </w:rPr>
        <w:t>Podwykonawcom zamierzamy powierzyć:</w:t>
      </w:r>
    </w:p>
    <w:p w14:paraId="443D2CBE" w14:textId="77777777" w:rsidR="00967285" w:rsidRPr="00836B80" w:rsidRDefault="00967285" w:rsidP="00C91650">
      <w:pPr>
        <w:pStyle w:val="Akapitzlist"/>
        <w:widowControl w:val="0"/>
        <w:autoSpaceDE w:val="0"/>
        <w:autoSpaceDN w:val="0"/>
        <w:adjustRightInd w:val="0"/>
        <w:ind w:left="0"/>
        <w:rPr>
          <w:rFonts w:ascii="Open Sans" w:hAnsi="Open Sans" w:cs="Open Sans"/>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695"/>
      </w:tblGrid>
      <w:tr w:rsidR="00967285" w:rsidRPr="00836B80" w14:paraId="4850E2AC" w14:textId="77777777" w:rsidTr="00967285">
        <w:tc>
          <w:tcPr>
            <w:tcW w:w="4426" w:type="dxa"/>
            <w:tcBorders>
              <w:top w:val="single" w:sz="4" w:space="0" w:color="auto"/>
              <w:left w:val="single" w:sz="4" w:space="0" w:color="auto"/>
              <w:bottom w:val="single" w:sz="4" w:space="0" w:color="auto"/>
              <w:right w:val="single" w:sz="4" w:space="0" w:color="auto"/>
            </w:tcBorders>
            <w:vAlign w:val="center"/>
            <w:hideMark/>
          </w:tcPr>
          <w:p w14:paraId="79EA590D" w14:textId="77777777" w:rsidR="00967285" w:rsidRPr="00821F53" w:rsidRDefault="00967285" w:rsidP="0021771A">
            <w:pPr>
              <w:widowControl w:val="0"/>
              <w:autoSpaceDE w:val="0"/>
              <w:autoSpaceDN w:val="0"/>
              <w:adjustRightInd w:val="0"/>
              <w:spacing w:line="252" w:lineRule="auto"/>
              <w:ind w:left="426"/>
              <w:jc w:val="both"/>
              <w:rPr>
                <w:rFonts w:ascii="Open Sans" w:hAnsi="Open Sans" w:cs="Open Sans"/>
                <w:color w:val="000000"/>
                <w:sz w:val="18"/>
                <w:szCs w:val="18"/>
                <w:lang w:eastAsia="en-US"/>
              </w:rPr>
            </w:pPr>
            <w:r w:rsidRPr="00821F53">
              <w:rPr>
                <w:rFonts w:ascii="Open Sans" w:hAnsi="Open Sans" w:cs="Open Sans"/>
                <w:color w:val="000000"/>
                <w:sz w:val="18"/>
                <w:szCs w:val="18"/>
              </w:rPr>
              <w:t>Część zamówienia, którą Wykonawca zamierza powierzyć podwykonawcy</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E67345F" w14:textId="77777777" w:rsidR="00967285" w:rsidRPr="00821F53" w:rsidRDefault="00967285" w:rsidP="0021771A">
            <w:pPr>
              <w:widowControl w:val="0"/>
              <w:autoSpaceDE w:val="0"/>
              <w:autoSpaceDN w:val="0"/>
              <w:adjustRightInd w:val="0"/>
              <w:spacing w:line="252" w:lineRule="auto"/>
              <w:ind w:left="426"/>
              <w:jc w:val="both"/>
              <w:rPr>
                <w:rFonts w:ascii="Open Sans" w:hAnsi="Open Sans" w:cs="Open Sans"/>
                <w:color w:val="000000"/>
                <w:sz w:val="18"/>
                <w:szCs w:val="18"/>
              </w:rPr>
            </w:pPr>
            <w:r w:rsidRPr="00821F53">
              <w:rPr>
                <w:rFonts w:ascii="Open Sans" w:hAnsi="Open Sans" w:cs="Open Sans"/>
                <w:color w:val="000000"/>
                <w:sz w:val="18"/>
                <w:szCs w:val="18"/>
              </w:rPr>
              <w:t>Firma/nazwa i adres podwykonawcy, któremu Wykonawca zamierza powierzyć część zamówienia</w:t>
            </w:r>
          </w:p>
        </w:tc>
      </w:tr>
      <w:tr w:rsidR="00967285" w:rsidRPr="00836B80" w14:paraId="01536F4A" w14:textId="77777777" w:rsidTr="00967285">
        <w:trPr>
          <w:trHeight w:val="200"/>
        </w:trPr>
        <w:tc>
          <w:tcPr>
            <w:tcW w:w="4426" w:type="dxa"/>
            <w:tcBorders>
              <w:top w:val="single" w:sz="4" w:space="0" w:color="auto"/>
              <w:left w:val="single" w:sz="4" w:space="0" w:color="auto"/>
              <w:bottom w:val="single" w:sz="4" w:space="0" w:color="auto"/>
              <w:right w:val="single" w:sz="4" w:space="0" w:color="auto"/>
            </w:tcBorders>
          </w:tcPr>
          <w:p w14:paraId="6214C93B" w14:textId="77777777" w:rsidR="00967285" w:rsidRPr="00836B80" w:rsidRDefault="00967285">
            <w:pPr>
              <w:widowControl w:val="0"/>
              <w:autoSpaceDE w:val="0"/>
              <w:autoSpaceDN w:val="0"/>
              <w:adjustRightInd w:val="0"/>
              <w:spacing w:line="252" w:lineRule="auto"/>
              <w:ind w:left="426"/>
              <w:jc w:val="both"/>
              <w:rPr>
                <w:rFonts w:ascii="Open Sans" w:hAnsi="Open Sans" w:cs="Open Sans"/>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5278DA16" w14:textId="77777777" w:rsidR="00967285" w:rsidRPr="00836B80" w:rsidRDefault="00967285">
            <w:pPr>
              <w:widowControl w:val="0"/>
              <w:autoSpaceDE w:val="0"/>
              <w:autoSpaceDN w:val="0"/>
              <w:adjustRightInd w:val="0"/>
              <w:spacing w:line="252" w:lineRule="auto"/>
              <w:ind w:left="426"/>
              <w:jc w:val="both"/>
              <w:rPr>
                <w:rFonts w:ascii="Open Sans" w:hAnsi="Open Sans" w:cs="Open Sans"/>
                <w:color w:val="000000"/>
                <w:sz w:val="22"/>
                <w:szCs w:val="22"/>
              </w:rPr>
            </w:pPr>
          </w:p>
        </w:tc>
      </w:tr>
      <w:tr w:rsidR="00967285" w:rsidRPr="00836B80" w14:paraId="624975C3" w14:textId="77777777" w:rsidTr="00967285">
        <w:trPr>
          <w:trHeight w:val="290"/>
        </w:trPr>
        <w:tc>
          <w:tcPr>
            <w:tcW w:w="4426" w:type="dxa"/>
            <w:tcBorders>
              <w:top w:val="single" w:sz="4" w:space="0" w:color="auto"/>
              <w:left w:val="single" w:sz="4" w:space="0" w:color="auto"/>
              <w:bottom w:val="single" w:sz="4" w:space="0" w:color="auto"/>
              <w:right w:val="single" w:sz="4" w:space="0" w:color="auto"/>
            </w:tcBorders>
          </w:tcPr>
          <w:p w14:paraId="78E10F92" w14:textId="77777777" w:rsidR="00967285" w:rsidRPr="00836B80" w:rsidRDefault="00967285">
            <w:pPr>
              <w:widowControl w:val="0"/>
              <w:autoSpaceDE w:val="0"/>
              <w:autoSpaceDN w:val="0"/>
              <w:adjustRightInd w:val="0"/>
              <w:spacing w:line="252" w:lineRule="auto"/>
              <w:ind w:left="426"/>
              <w:jc w:val="both"/>
              <w:rPr>
                <w:rFonts w:ascii="Open Sans" w:hAnsi="Open Sans" w:cs="Open Sans"/>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6D1F3BE3" w14:textId="77777777" w:rsidR="00967285" w:rsidRPr="00836B80" w:rsidRDefault="00967285">
            <w:pPr>
              <w:widowControl w:val="0"/>
              <w:autoSpaceDE w:val="0"/>
              <w:autoSpaceDN w:val="0"/>
              <w:adjustRightInd w:val="0"/>
              <w:spacing w:line="252" w:lineRule="auto"/>
              <w:ind w:left="426"/>
              <w:jc w:val="both"/>
              <w:rPr>
                <w:rFonts w:ascii="Open Sans" w:hAnsi="Open Sans" w:cs="Open Sans"/>
                <w:color w:val="000000"/>
                <w:sz w:val="22"/>
                <w:szCs w:val="22"/>
              </w:rPr>
            </w:pPr>
          </w:p>
        </w:tc>
      </w:tr>
    </w:tbl>
    <w:p w14:paraId="3737B53F" w14:textId="77777777" w:rsidR="00967285" w:rsidRPr="00836B80" w:rsidRDefault="00967285" w:rsidP="00307166">
      <w:pPr>
        <w:pStyle w:val="Akapitzlist"/>
        <w:widowControl w:val="0"/>
        <w:autoSpaceDE w:val="0"/>
        <w:autoSpaceDN w:val="0"/>
        <w:adjustRightInd w:val="0"/>
        <w:ind w:left="0"/>
        <w:jc w:val="both"/>
        <w:rPr>
          <w:rFonts w:ascii="Open Sans" w:hAnsi="Open Sans" w:cs="Open Sans"/>
          <w:color w:val="000000"/>
          <w:sz w:val="22"/>
          <w:szCs w:val="22"/>
        </w:rPr>
      </w:pPr>
    </w:p>
    <w:p w14:paraId="6F3111F1" w14:textId="5DE6AEB1" w:rsidR="00967285" w:rsidRPr="00836B80" w:rsidRDefault="00967285" w:rsidP="00967285">
      <w:pPr>
        <w:pStyle w:val="Akapitzlist"/>
        <w:widowControl w:val="0"/>
        <w:numPr>
          <w:ilvl w:val="0"/>
          <w:numId w:val="6"/>
        </w:numPr>
        <w:tabs>
          <w:tab w:val="num" w:pos="567"/>
        </w:tabs>
        <w:autoSpaceDE w:val="0"/>
        <w:autoSpaceDN w:val="0"/>
        <w:adjustRightInd w:val="0"/>
        <w:jc w:val="both"/>
        <w:rPr>
          <w:rFonts w:ascii="Open Sans" w:hAnsi="Open Sans" w:cs="Open Sans"/>
          <w:color w:val="000000"/>
          <w:sz w:val="22"/>
          <w:szCs w:val="22"/>
        </w:rPr>
      </w:pPr>
      <w:r w:rsidRPr="00836B80">
        <w:rPr>
          <w:rFonts w:ascii="Open Sans" w:hAnsi="Open Sans" w:cs="Open Sans"/>
          <w:color w:val="000000"/>
          <w:sz w:val="22"/>
          <w:szCs w:val="22"/>
        </w:rPr>
        <w:t xml:space="preserve">Oświadczam/y, że spełniamy warunki wymagane w  opisie przedmiotu zamówienia.  </w:t>
      </w:r>
    </w:p>
    <w:p w14:paraId="488A4582" w14:textId="77777777" w:rsidR="00967285" w:rsidRPr="00836B80" w:rsidRDefault="00967285" w:rsidP="00A13EC4">
      <w:pPr>
        <w:pStyle w:val="Akapitzlist"/>
        <w:widowControl w:val="0"/>
        <w:autoSpaceDE w:val="0"/>
        <w:autoSpaceDN w:val="0"/>
        <w:adjustRightInd w:val="0"/>
        <w:ind w:left="0"/>
        <w:jc w:val="both"/>
        <w:rPr>
          <w:rFonts w:ascii="Open Sans" w:hAnsi="Open Sans" w:cs="Open Sans"/>
          <w:color w:val="000000"/>
          <w:sz w:val="22"/>
          <w:szCs w:val="22"/>
        </w:rPr>
      </w:pPr>
    </w:p>
    <w:p w14:paraId="7B9968E9" w14:textId="1FA9ABE5" w:rsidR="00967285" w:rsidRPr="00836B80" w:rsidRDefault="00967285" w:rsidP="00967285">
      <w:pPr>
        <w:pStyle w:val="Akapitzlist"/>
        <w:widowControl w:val="0"/>
        <w:numPr>
          <w:ilvl w:val="0"/>
          <w:numId w:val="6"/>
        </w:numPr>
        <w:autoSpaceDE w:val="0"/>
        <w:autoSpaceDN w:val="0"/>
        <w:adjustRightInd w:val="0"/>
        <w:jc w:val="both"/>
        <w:rPr>
          <w:rFonts w:ascii="Open Sans" w:hAnsi="Open Sans" w:cs="Open Sans"/>
          <w:color w:val="000000"/>
          <w:sz w:val="22"/>
          <w:szCs w:val="22"/>
        </w:rPr>
      </w:pPr>
      <w:r w:rsidRPr="00836B80">
        <w:rPr>
          <w:rFonts w:ascii="Open Sans" w:hAnsi="Open Sans" w:cs="Open Sans"/>
          <w:color w:val="000000"/>
          <w:sz w:val="22"/>
          <w:szCs w:val="22"/>
        </w:rPr>
        <w:t xml:space="preserve"> Informujemy, że wybór naszej oferty </w:t>
      </w:r>
      <w:r w:rsidRPr="00836B80">
        <w:rPr>
          <w:rFonts w:ascii="Open Sans" w:hAnsi="Open Sans" w:cs="Open Sans"/>
          <w:color w:val="000000"/>
          <w:sz w:val="22"/>
          <w:szCs w:val="22"/>
          <w:u w:val="single"/>
        </w:rPr>
        <w:t>nie będzie</w:t>
      </w:r>
      <w:r w:rsidRPr="00836B80">
        <w:rPr>
          <w:rFonts w:ascii="Open Sans" w:hAnsi="Open Sans" w:cs="Open Sans"/>
          <w:color w:val="000000"/>
          <w:sz w:val="22"/>
          <w:szCs w:val="22"/>
        </w:rPr>
        <w:t xml:space="preserve"> prowadzić do powstania </w:t>
      </w:r>
      <w:r w:rsidRPr="00836B80">
        <w:rPr>
          <w:rFonts w:ascii="Open Sans" w:hAnsi="Open Sans" w:cs="Open Sans"/>
          <w:color w:val="000000"/>
          <w:sz w:val="22"/>
          <w:szCs w:val="22"/>
        </w:rPr>
        <w:br/>
        <w:t>u Zamawiającego obowiązku podatkowego na podstawie ustawy z dnia 11 marca 2004r. o podatku od towarów i usług (</w:t>
      </w:r>
      <w:proofErr w:type="spellStart"/>
      <w:r w:rsidRPr="00836B80">
        <w:rPr>
          <w:rFonts w:ascii="Open Sans" w:hAnsi="Open Sans" w:cs="Open Sans"/>
          <w:color w:val="000000"/>
          <w:sz w:val="22"/>
          <w:szCs w:val="22"/>
        </w:rPr>
        <w:t>t</w:t>
      </w:r>
      <w:r w:rsidRPr="00836B80">
        <w:rPr>
          <w:rFonts w:ascii="Open Sans" w:hAnsi="Open Sans" w:cs="Open Sans"/>
          <w:sz w:val="22"/>
          <w:szCs w:val="22"/>
        </w:rPr>
        <w:t>.j</w:t>
      </w:r>
      <w:proofErr w:type="spellEnd"/>
      <w:r w:rsidRPr="00836B80">
        <w:rPr>
          <w:rFonts w:ascii="Open Sans" w:hAnsi="Open Sans" w:cs="Open Sans"/>
          <w:sz w:val="22"/>
          <w:szCs w:val="22"/>
        </w:rPr>
        <w:t>. Dz. U. z 2020 r. poz. 106, 568, 1065, 1106, 1747</w:t>
      </w:r>
      <w:r w:rsidRPr="00836B80">
        <w:rPr>
          <w:rFonts w:ascii="Open Sans" w:hAnsi="Open Sans" w:cs="Open Sans"/>
          <w:color w:val="000000"/>
          <w:sz w:val="22"/>
          <w:szCs w:val="22"/>
        </w:rPr>
        <w:t xml:space="preserve">); </w:t>
      </w:r>
    </w:p>
    <w:p w14:paraId="475AA6EF" w14:textId="77777777" w:rsidR="00967285" w:rsidRPr="00A13EC4" w:rsidRDefault="00967285" w:rsidP="00A13EC4">
      <w:pPr>
        <w:pStyle w:val="Akapitzlist"/>
        <w:widowControl w:val="0"/>
        <w:autoSpaceDE w:val="0"/>
        <w:autoSpaceDN w:val="0"/>
        <w:adjustRightInd w:val="0"/>
        <w:ind w:left="0"/>
        <w:jc w:val="both"/>
        <w:rPr>
          <w:rFonts w:ascii="Open Sans" w:hAnsi="Open Sans" w:cs="Open Sans"/>
          <w:i/>
          <w:iCs/>
          <w:color w:val="000000"/>
          <w:sz w:val="20"/>
          <w:szCs w:val="20"/>
        </w:rPr>
      </w:pPr>
      <w:r w:rsidRPr="00A13EC4">
        <w:rPr>
          <w:rFonts w:ascii="Open Sans" w:hAnsi="Open Sans" w:cs="Open Sans"/>
          <w:i/>
          <w:iCs/>
          <w:color w:val="000000"/>
          <w:sz w:val="20"/>
          <w:szCs w:val="20"/>
          <w:u w:val="single"/>
        </w:rPr>
        <w:t>Uwaga:</w:t>
      </w:r>
      <w:r w:rsidRPr="00A13EC4">
        <w:rPr>
          <w:rFonts w:ascii="Open Sans" w:hAnsi="Open Sans" w:cs="Open Sans"/>
          <w:i/>
          <w:iCs/>
          <w:color w:val="000000"/>
          <w:sz w:val="20"/>
          <w:szCs w:val="20"/>
        </w:rPr>
        <w:t xml:space="preserve"> jeżeli wybór oferty będzie prowadzić do powstania u Zamawiającego obowiązku podatkowego na podstawie ustawy z dnia 11 marca 2004r. o podatku od towarów i usług (</w:t>
      </w:r>
      <w:proofErr w:type="spellStart"/>
      <w:r w:rsidRPr="00A13EC4">
        <w:rPr>
          <w:rFonts w:ascii="Open Sans" w:hAnsi="Open Sans" w:cs="Open Sans"/>
          <w:i/>
          <w:iCs/>
          <w:color w:val="000000"/>
          <w:sz w:val="20"/>
          <w:szCs w:val="20"/>
        </w:rPr>
        <w:t>t</w:t>
      </w:r>
      <w:r w:rsidRPr="00A13EC4">
        <w:rPr>
          <w:rFonts w:ascii="Open Sans" w:hAnsi="Open Sans" w:cs="Open Sans"/>
          <w:i/>
          <w:iCs/>
          <w:sz w:val="20"/>
          <w:szCs w:val="20"/>
        </w:rPr>
        <w:t>.j</w:t>
      </w:r>
      <w:proofErr w:type="spellEnd"/>
      <w:r w:rsidRPr="00A13EC4">
        <w:rPr>
          <w:rFonts w:ascii="Open Sans" w:hAnsi="Open Sans" w:cs="Open Sans"/>
          <w:i/>
          <w:iCs/>
          <w:sz w:val="20"/>
          <w:szCs w:val="20"/>
        </w:rPr>
        <w:t>. Dz. U. z 2020 r. poz. 106, 568, 1065, 1106, 1747</w:t>
      </w:r>
      <w:r w:rsidRPr="00A13EC4">
        <w:rPr>
          <w:rFonts w:ascii="Open Sans" w:hAnsi="Open Sans" w:cs="Open Sans"/>
          <w:i/>
          <w:iCs/>
          <w:color w:val="000000"/>
          <w:sz w:val="20"/>
          <w:szCs w:val="20"/>
        </w:rPr>
        <w:t xml:space="preserve">), należy skreślić powyższe oświadczenie i przedłożyć wykaz zawierający nazwę (rodzaj) towaru lub usługi, których dostawa lub świadczenie będzie prowadzić do jego powstania, oraz jej wartość bez kwoty podatku. </w:t>
      </w:r>
    </w:p>
    <w:p w14:paraId="7BC2F510" w14:textId="77777777" w:rsidR="00967285" w:rsidRPr="00967285" w:rsidRDefault="00967285" w:rsidP="00A13EC4">
      <w:pPr>
        <w:pStyle w:val="Akapitzlist"/>
        <w:widowControl w:val="0"/>
        <w:autoSpaceDE w:val="0"/>
        <w:autoSpaceDN w:val="0"/>
        <w:adjustRightInd w:val="0"/>
        <w:ind w:left="0"/>
        <w:jc w:val="both"/>
        <w:rPr>
          <w:rFonts w:ascii="Open Sans" w:hAnsi="Open Sans" w:cs="Open Sans"/>
          <w:color w:val="000000"/>
        </w:rPr>
      </w:pPr>
    </w:p>
    <w:p w14:paraId="014069A4" w14:textId="486521C8" w:rsidR="00967285" w:rsidRPr="00836B80" w:rsidRDefault="00967285" w:rsidP="00836B80">
      <w:pPr>
        <w:pStyle w:val="Akapitzlist"/>
        <w:widowControl w:val="0"/>
        <w:numPr>
          <w:ilvl w:val="0"/>
          <w:numId w:val="14"/>
        </w:numPr>
        <w:autoSpaceDE w:val="0"/>
        <w:autoSpaceDN w:val="0"/>
        <w:adjustRightInd w:val="0"/>
        <w:jc w:val="both"/>
        <w:rPr>
          <w:rFonts w:ascii="Open Sans" w:hAnsi="Open Sans" w:cs="Open Sans"/>
          <w:color w:val="000000"/>
          <w:sz w:val="22"/>
          <w:szCs w:val="22"/>
        </w:rPr>
      </w:pPr>
      <w:r w:rsidRPr="00836B80">
        <w:rPr>
          <w:rFonts w:ascii="Open Sans" w:hAnsi="Open Sans" w:cs="Open Sans"/>
          <w:color w:val="000000"/>
          <w:sz w:val="22"/>
          <w:szCs w:val="22"/>
        </w:rPr>
        <w:t>OŚWIADCZAM/Y, że sposób reprezentacji Wykonawcy/Wykonawców wspólnie ubiegających   się o udzielenie zamówienia dla potrzeb zamówienia jest następujący: ……………… (Wypełniają jedynie przedsiębiorcy składający wspólną ofertę - spółki cywilne lub konsorcja)</w:t>
      </w:r>
    </w:p>
    <w:p w14:paraId="6D616EAC" w14:textId="77777777" w:rsidR="00A13EC4" w:rsidRPr="00836B80" w:rsidRDefault="00A13EC4" w:rsidP="00A13EC4">
      <w:pPr>
        <w:pStyle w:val="Akapitzlist"/>
        <w:widowControl w:val="0"/>
        <w:autoSpaceDE w:val="0"/>
        <w:autoSpaceDN w:val="0"/>
        <w:adjustRightInd w:val="0"/>
        <w:ind w:left="0"/>
        <w:jc w:val="both"/>
        <w:rPr>
          <w:rFonts w:ascii="Open Sans" w:hAnsi="Open Sans" w:cs="Open Sans"/>
          <w:color w:val="000000"/>
          <w:sz w:val="22"/>
          <w:szCs w:val="22"/>
        </w:rPr>
      </w:pPr>
    </w:p>
    <w:p w14:paraId="5CDF8D8C" w14:textId="726772D7" w:rsidR="00967285" w:rsidRPr="00524E37" w:rsidRDefault="00A13EC4" w:rsidP="00CD78DB">
      <w:pPr>
        <w:numPr>
          <w:ilvl w:val="0"/>
          <w:numId w:val="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38E1F649"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lastRenderedPageBreak/>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p>
    <w:p w14:paraId="2EDCD20A"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płatności określone w SWZ,</w:t>
      </w:r>
    </w:p>
    <w:p w14:paraId="687288CC"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serwisu określone w SWZ</w:t>
      </w:r>
    </w:p>
    <w:p w14:paraId="0CF6D8AC"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p>
    <w:p w14:paraId="142DFE4F" w14:textId="2BD2DF0A" w:rsidR="00A13EC4" w:rsidRPr="00A13EC4" w:rsidRDefault="00A13EC4" w:rsidP="00A13EC4">
      <w:pPr>
        <w:suppressAutoHyphens/>
        <w:spacing w:line="276" w:lineRule="auto"/>
        <w:rPr>
          <w:rFonts w:ascii="Open Sans" w:eastAsia="Cambria" w:hAnsi="Open Sans" w:cs="Open Sans"/>
          <w:sz w:val="22"/>
          <w:szCs w:val="22"/>
        </w:rPr>
      </w:pPr>
    </w:p>
    <w:p w14:paraId="5A422A1C" w14:textId="4381DD36" w:rsidR="00A13EC4" w:rsidRPr="00524E37" w:rsidRDefault="00A13EC4" w:rsidP="00BB0D20">
      <w:pPr>
        <w:suppressAutoHyphens/>
        <w:spacing w:line="276" w:lineRule="auto"/>
        <w:rPr>
          <w:rFonts w:ascii="Open Sans" w:eastAsia="Cambria" w:hAnsi="Open Sans" w:cs="Open Sans"/>
          <w:sz w:val="22"/>
          <w:szCs w:val="22"/>
        </w:rPr>
      </w:pPr>
    </w:p>
    <w:p w14:paraId="0BA932F8" w14:textId="77777777" w:rsidR="00393E04" w:rsidRPr="00393E04" w:rsidRDefault="00393E04" w:rsidP="00393E04">
      <w:pPr>
        <w:pStyle w:val="Akapitzlist"/>
        <w:numPr>
          <w:ilvl w:val="0"/>
          <w:numId w:val="14"/>
        </w:numPr>
        <w:suppressAutoHyphens/>
        <w:spacing w:line="276" w:lineRule="auto"/>
        <w:rPr>
          <w:rFonts w:ascii="Open Sans" w:eastAsia="Cambria" w:hAnsi="Open Sans" w:cs="Open Sans"/>
          <w:sz w:val="22"/>
          <w:szCs w:val="22"/>
        </w:rPr>
      </w:pPr>
      <w:r w:rsidRPr="00393E04">
        <w:rPr>
          <w:rFonts w:ascii="Open Sans" w:eastAsia="Cambria" w:hAnsi="Open Sans" w:cs="Open Sans"/>
          <w:sz w:val="22"/>
          <w:szCs w:val="22"/>
        </w:rPr>
        <w:t xml:space="preserve">OŚWIADCZAMY, że zgodnie z definicjami zawartymi w art. 7 ust. 1 pkt 1-3 ustawy </w:t>
      </w:r>
      <w:r w:rsidRPr="00393E04">
        <w:rPr>
          <w:rFonts w:ascii="Open Sans" w:eastAsia="Cambria" w:hAnsi="Open Sans" w:cs="Open Sans"/>
          <w:sz w:val="22"/>
          <w:szCs w:val="22"/>
        </w:rPr>
        <w:br/>
        <w:t>z dnia 6 marca 2018 roku Prawo Przedsiębiorców jesteśmy:</w:t>
      </w:r>
    </w:p>
    <w:p w14:paraId="75150FBC" w14:textId="77777777" w:rsidR="00393E04" w:rsidRPr="00C71110" w:rsidRDefault="00393E04" w:rsidP="00393E04">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4098F9D" w14:textId="77777777" w:rsidR="00393E04" w:rsidRPr="00C71110" w:rsidRDefault="00393E04" w:rsidP="00393E04">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3DD75EAA" w14:textId="77777777" w:rsidR="00393E04" w:rsidRPr="00C71110" w:rsidRDefault="00393E04" w:rsidP="00393E04">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0A57776D" w14:textId="5F3E04B1" w:rsidR="00393E04" w:rsidRDefault="00393E04" w:rsidP="00393E04">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946D171" w14:textId="5CDDBF67" w:rsidR="003576AF" w:rsidRDefault="003576AF" w:rsidP="00393E04">
      <w:pPr>
        <w:suppressAutoHyphens/>
        <w:spacing w:line="276" w:lineRule="auto"/>
        <w:rPr>
          <w:rFonts w:ascii="Open Sans" w:eastAsia="Cambria" w:hAnsi="Open Sans" w:cs="Open Sans"/>
          <w:color w:val="FF0000"/>
          <w:sz w:val="22"/>
          <w:szCs w:val="22"/>
        </w:rPr>
      </w:pPr>
    </w:p>
    <w:p w14:paraId="30DB0CF3" w14:textId="2CA803E8" w:rsidR="003576AF" w:rsidRPr="00C91650" w:rsidRDefault="003576AF" w:rsidP="00C91650">
      <w:pPr>
        <w:pStyle w:val="Akapitzlist"/>
        <w:numPr>
          <w:ilvl w:val="0"/>
          <w:numId w:val="14"/>
        </w:numPr>
        <w:suppressAutoHyphens/>
        <w:spacing w:line="276" w:lineRule="auto"/>
        <w:jc w:val="both"/>
        <w:rPr>
          <w:rFonts w:ascii="Open Sans" w:eastAsia="Cambria" w:hAnsi="Open Sans" w:cs="Open Sans"/>
          <w:sz w:val="22"/>
          <w:szCs w:val="22"/>
        </w:rPr>
      </w:pPr>
      <w:r w:rsidRPr="00C91650">
        <w:rPr>
          <w:rFonts w:ascii="Open Sans" w:eastAsia="Cambria" w:hAnsi="Open Sans" w:cs="Open Sans"/>
          <w:sz w:val="22"/>
          <w:szCs w:val="22"/>
        </w:rPr>
        <w:t>Oświadczam, iż jestem / nie jestem podatnikiem podatku VAT</w:t>
      </w:r>
      <w:r w:rsidR="00FB1C9F" w:rsidRPr="00FB1C9F">
        <w:rPr>
          <w:rFonts w:ascii="Open Sans" w:eastAsia="Cambria" w:hAnsi="Open Sans" w:cs="Open Sans"/>
          <w:sz w:val="22"/>
          <w:szCs w:val="22"/>
        </w:rPr>
        <w:t>*</w:t>
      </w:r>
      <w:r w:rsidRPr="00C91650">
        <w:rPr>
          <w:rFonts w:ascii="Open Sans" w:eastAsia="Cambria" w:hAnsi="Open Sans" w:cs="Open Sans"/>
          <w:sz w:val="22"/>
          <w:szCs w:val="22"/>
        </w:rPr>
        <w:t xml:space="preserve">, a numer konta bankowego ( proszę wskazać numer konta bankowego Wykonawcy…………………… ) </w:t>
      </w:r>
      <w:r w:rsidRPr="00C91650">
        <w:rPr>
          <w:rFonts w:ascii="Open Sans" w:eastAsia="Cambria" w:hAnsi="Open Sans" w:cs="Open Sans"/>
          <w:sz w:val="22"/>
          <w:szCs w:val="22"/>
        </w:rPr>
        <w:b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5E8C8597" w14:textId="77777777" w:rsidR="003576AF" w:rsidRPr="00836B80" w:rsidRDefault="003576AF" w:rsidP="003576AF">
      <w:pPr>
        <w:suppressAutoHyphens/>
        <w:spacing w:line="276" w:lineRule="auto"/>
        <w:rPr>
          <w:rFonts w:ascii="Open Sans" w:eastAsia="Cambria" w:hAnsi="Open Sans" w:cs="Open Sans"/>
          <w:color w:val="FF0000"/>
          <w:sz w:val="22"/>
          <w:szCs w:val="22"/>
          <w:u w:val="single"/>
        </w:rPr>
      </w:pPr>
      <w:r w:rsidRPr="00836B80">
        <w:rPr>
          <w:rFonts w:ascii="Open Sans" w:eastAsia="Cambria" w:hAnsi="Open Sans" w:cs="Open Sans"/>
          <w:color w:val="FF0000"/>
          <w:sz w:val="22"/>
          <w:szCs w:val="22"/>
          <w:u w:val="single"/>
        </w:rPr>
        <w:t>Uwaga ! Należy zaznaczyć prawidłową odpowiedź.</w:t>
      </w:r>
    </w:p>
    <w:p w14:paraId="51B6CDFA" w14:textId="77777777" w:rsidR="00393E04" w:rsidRPr="00524E37" w:rsidRDefault="00393E04" w:rsidP="00BB0D20">
      <w:pPr>
        <w:suppressAutoHyphens/>
        <w:spacing w:after="60" w:line="276" w:lineRule="auto"/>
        <w:ind w:left="426"/>
        <w:jc w:val="both"/>
        <w:rPr>
          <w:rFonts w:ascii="Open Sans" w:eastAsia="Cambria" w:hAnsi="Open Sans" w:cs="Open Sans"/>
          <w:sz w:val="22"/>
          <w:szCs w:val="22"/>
        </w:rPr>
      </w:pPr>
    </w:p>
    <w:p w14:paraId="06532242" w14:textId="61B6331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w:t>
      </w:r>
      <w:r w:rsidR="00393E04">
        <w:rPr>
          <w:rFonts w:ascii="Open Sans" w:eastAsia="Cambria" w:hAnsi="Open Sans" w:cs="Open Sans"/>
          <w:sz w:val="22"/>
          <w:szCs w:val="22"/>
        </w:rPr>
        <w:br/>
        <w:t>l</w:t>
      </w:r>
      <w:r w:rsidRPr="00524E37">
        <w:rPr>
          <w:rFonts w:ascii="Open Sans" w:eastAsia="Cambria" w:hAnsi="Open Sans" w:cs="Open Sans"/>
          <w:sz w:val="22"/>
          <w:szCs w:val="22"/>
        </w:rPr>
        <w:t xml:space="preserve">ub art. 14 RODO wobec osób fizycznych, od których dane osobowe bezpośrednio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524E37">
        <w:rPr>
          <w:rFonts w:ascii="Open Sans" w:eastAsia="Cambria" w:hAnsi="Open Sans" w:cs="Open Sans"/>
          <w:sz w:val="22"/>
          <w:szCs w:val="22"/>
        </w:rPr>
        <w:t>ie</w:t>
      </w:r>
      <w:proofErr w:type="spellEnd"/>
      <w:r w:rsidRPr="00524E37">
        <w:rPr>
          <w:rFonts w:ascii="Open Sans" w:eastAsia="Cambria" w:hAnsi="Open Sans" w:cs="Open Sans"/>
          <w:sz w:val="22"/>
          <w:szCs w:val="22"/>
        </w:rPr>
        <w:t xml:space="preserv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8"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9"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0"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393E04">
      <w:pPr>
        <w:suppressAutoHyphens/>
        <w:jc w:val="center"/>
        <w:rPr>
          <w:rFonts w:ascii="Open Sans" w:eastAsia="Cambria" w:hAnsi="Open Sans" w:cs="Open Sans"/>
          <w:i/>
          <w:color w:val="FF0000"/>
          <w:sz w:val="22"/>
          <w:szCs w:val="22"/>
        </w:rPr>
      </w:pPr>
      <w:bookmarkStart w:id="3" w:name="_Hlk74738101"/>
      <w:r>
        <w:rPr>
          <w:rFonts w:ascii="Open Sans" w:eastAsia="Cambria" w:hAnsi="Open Sans" w:cs="Open Sans"/>
          <w:i/>
          <w:color w:val="FF0000"/>
          <w:sz w:val="22"/>
          <w:szCs w:val="22"/>
        </w:rPr>
        <w:t>UWAGA !!!!</w:t>
      </w:r>
    </w:p>
    <w:p w14:paraId="721C1922" w14:textId="04921AA4" w:rsidR="00BB0D20" w:rsidRPr="00524E37" w:rsidRDefault="00BB0D20" w:rsidP="00393E04">
      <w:pPr>
        <w:suppressAutoHyphens/>
        <w:jc w:val="center"/>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3"/>
    <w:p w14:paraId="0197CC72" w14:textId="4868B68F" w:rsidR="00BB0D20" w:rsidRPr="00451453" w:rsidRDefault="00BB0D20" w:rsidP="00307166">
      <w:pPr>
        <w:suppressAutoHyphens/>
        <w:spacing w:line="276" w:lineRule="auto"/>
        <w:jc w:val="both"/>
        <w:rPr>
          <w:rFonts w:ascii="Open Sans" w:eastAsia="Cambria" w:hAnsi="Open Sans" w:cs="Open Sans"/>
          <w:sz w:val="16"/>
          <w:szCs w:val="16"/>
        </w:rPr>
      </w:pPr>
    </w:p>
    <w:bookmarkEnd w:id="2"/>
    <w:p w14:paraId="312A4AE5" w14:textId="00A52DC8" w:rsidR="00E749DC" w:rsidRDefault="00E749DC" w:rsidP="00BB0D20">
      <w:pPr>
        <w:suppressAutoHyphens/>
        <w:spacing w:line="276" w:lineRule="auto"/>
        <w:jc w:val="both"/>
        <w:rPr>
          <w:rFonts w:ascii="Cambria" w:eastAsia="Cambria" w:hAnsi="Cambria" w:cs="Cambria"/>
          <w:sz w:val="20"/>
        </w:rPr>
      </w:pPr>
    </w:p>
    <w:p w14:paraId="5BDA06EE" w14:textId="19573659" w:rsidR="00393E04" w:rsidRDefault="00393E04" w:rsidP="00BB0D20">
      <w:pPr>
        <w:suppressAutoHyphens/>
        <w:spacing w:line="276" w:lineRule="auto"/>
        <w:jc w:val="both"/>
        <w:rPr>
          <w:rFonts w:ascii="Cambria" w:eastAsia="Cambria" w:hAnsi="Cambria" w:cs="Cambria"/>
          <w:sz w:val="20"/>
        </w:rPr>
      </w:pPr>
    </w:p>
    <w:p w14:paraId="41CCA795" w14:textId="7BFE4A08" w:rsidR="00393E04" w:rsidRDefault="00393E04" w:rsidP="00BB0D20">
      <w:pPr>
        <w:suppressAutoHyphens/>
        <w:spacing w:line="276" w:lineRule="auto"/>
        <w:jc w:val="both"/>
        <w:rPr>
          <w:rFonts w:ascii="Cambria" w:eastAsia="Cambria" w:hAnsi="Cambria" w:cs="Cambria"/>
          <w:sz w:val="20"/>
        </w:rPr>
      </w:pPr>
    </w:p>
    <w:p w14:paraId="4F0C26A1" w14:textId="77777777" w:rsidR="00307166" w:rsidRDefault="00307166" w:rsidP="00307166">
      <w:pPr>
        <w:pStyle w:val="Default"/>
        <w:jc w:val="center"/>
        <w:rPr>
          <w:rFonts w:ascii="Open Sans" w:hAnsi="Open Sans" w:cs="Open Sans"/>
          <w:bCs/>
          <w:color w:val="FF0000"/>
          <w:sz w:val="16"/>
          <w:szCs w:val="16"/>
        </w:rPr>
      </w:pPr>
      <w:r>
        <w:rPr>
          <w:rFonts w:ascii="Open Sans" w:hAnsi="Open Sans" w:cs="Open Sans"/>
          <w:bCs/>
          <w:color w:val="FF0000"/>
          <w:sz w:val="16"/>
          <w:szCs w:val="16"/>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2032D66B"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595877DF"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31FB9E46"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1CF3AB5D"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4B01D0A6"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1FAE3D2F"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7A6DF57C"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676F85D6"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3C6E633F"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p>
    <w:p w14:paraId="71E22F11" w14:textId="77777777" w:rsidR="00307166" w:rsidRDefault="00307166" w:rsidP="00307166">
      <w:pPr>
        <w:widowControl w:val="0"/>
        <w:overflowPunct w:val="0"/>
        <w:autoSpaceDE w:val="0"/>
        <w:autoSpaceDN w:val="0"/>
        <w:adjustRightInd w:val="0"/>
        <w:spacing w:line="237" w:lineRule="auto"/>
        <w:jc w:val="both"/>
        <w:rPr>
          <w:rFonts w:ascii="Open Sans" w:hAnsi="Open Sans" w:cs="Open Sans"/>
          <w:sz w:val="16"/>
          <w:szCs w:val="16"/>
        </w:rPr>
      </w:pPr>
      <w:r>
        <w:rPr>
          <w:rFonts w:ascii="Open Sans" w:hAnsi="Open Sans" w:cs="Open Sans"/>
          <w:sz w:val="16"/>
          <w:szCs w:val="16"/>
        </w:rPr>
        <w:t xml:space="preserve">*niepotrzebne skreślić </w:t>
      </w:r>
    </w:p>
    <w:p w14:paraId="656B1196" w14:textId="14D3CB9F" w:rsidR="00393E04" w:rsidRDefault="00393E04" w:rsidP="00BB0D20">
      <w:pPr>
        <w:suppressAutoHyphens/>
        <w:spacing w:line="276" w:lineRule="auto"/>
        <w:jc w:val="both"/>
        <w:rPr>
          <w:rFonts w:ascii="Cambria" w:eastAsia="Cambria" w:hAnsi="Cambria" w:cs="Cambria"/>
          <w:sz w:val="20"/>
        </w:rPr>
      </w:pPr>
    </w:p>
    <w:p w14:paraId="1C374438" w14:textId="795BCD50" w:rsidR="00393E04" w:rsidRDefault="00393E04" w:rsidP="00BB0D20">
      <w:pPr>
        <w:suppressAutoHyphens/>
        <w:spacing w:line="276" w:lineRule="auto"/>
        <w:jc w:val="both"/>
        <w:rPr>
          <w:rFonts w:ascii="Cambria" w:eastAsia="Cambria" w:hAnsi="Cambria" w:cs="Cambria"/>
          <w:sz w:val="20"/>
        </w:rPr>
      </w:pPr>
    </w:p>
    <w:p w14:paraId="51E07A89" w14:textId="31FE867D" w:rsidR="00393E04" w:rsidRDefault="00393E04" w:rsidP="00BB0D20">
      <w:pPr>
        <w:suppressAutoHyphens/>
        <w:spacing w:line="276" w:lineRule="auto"/>
        <w:jc w:val="both"/>
        <w:rPr>
          <w:rFonts w:ascii="Cambria" w:eastAsia="Cambria" w:hAnsi="Cambria" w:cs="Cambria"/>
          <w:sz w:val="20"/>
        </w:rPr>
      </w:pPr>
    </w:p>
    <w:bookmarkEnd w:id="0"/>
    <w:p w14:paraId="0C7A2C53" w14:textId="15A2ADCE" w:rsidR="00393E04" w:rsidRDefault="00393E04" w:rsidP="00BB0D20">
      <w:pPr>
        <w:suppressAutoHyphens/>
        <w:spacing w:line="276" w:lineRule="auto"/>
        <w:jc w:val="both"/>
        <w:rPr>
          <w:rFonts w:ascii="Cambria" w:eastAsia="Cambria" w:hAnsi="Cambria" w:cs="Cambria"/>
          <w:sz w:val="20"/>
        </w:rPr>
      </w:pPr>
    </w:p>
    <w:p w14:paraId="1CF2870A" w14:textId="006CBBA0" w:rsidR="00393E04" w:rsidRDefault="00393E04" w:rsidP="00BB0D20">
      <w:pPr>
        <w:suppressAutoHyphens/>
        <w:spacing w:line="276" w:lineRule="auto"/>
        <w:jc w:val="both"/>
        <w:rPr>
          <w:rFonts w:ascii="Cambria" w:eastAsia="Cambria" w:hAnsi="Cambria" w:cs="Cambria"/>
          <w:sz w:val="20"/>
        </w:rPr>
      </w:pPr>
    </w:p>
    <w:p w14:paraId="66668FC9" w14:textId="1932D427" w:rsidR="00393E04" w:rsidRDefault="00393E04" w:rsidP="00BB0D20">
      <w:pPr>
        <w:suppressAutoHyphens/>
        <w:spacing w:line="276" w:lineRule="auto"/>
        <w:jc w:val="both"/>
        <w:rPr>
          <w:rFonts w:ascii="Cambria" w:eastAsia="Cambria" w:hAnsi="Cambria" w:cs="Cambria"/>
          <w:sz w:val="20"/>
        </w:rPr>
      </w:pPr>
    </w:p>
    <w:p w14:paraId="4E018B99" w14:textId="035406E1" w:rsidR="00393E04" w:rsidRDefault="00393E04" w:rsidP="00BB0D20">
      <w:pPr>
        <w:suppressAutoHyphens/>
        <w:spacing w:line="276" w:lineRule="auto"/>
        <w:jc w:val="both"/>
        <w:rPr>
          <w:rFonts w:ascii="Cambria" w:eastAsia="Cambria" w:hAnsi="Cambria" w:cs="Cambria"/>
          <w:sz w:val="20"/>
        </w:rPr>
      </w:pPr>
    </w:p>
    <w:p w14:paraId="4998897B" w14:textId="2908DF8B" w:rsidR="00393E04" w:rsidRDefault="00393E04" w:rsidP="00BB0D20">
      <w:pPr>
        <w:suppressAutoHyphens/>
        <w:spacing w:line="276" w:lineRule="auto"/>
        <w:jc w:val="both"/>
        <w:rPr>
          <w:rFonts w:ascii="Cambria" w:eastAsia="Cambria" w:hAnsi="Cambria" w:cs="Cambria"/>
          <w:sz w:val="20"/>
        </w:rPr>
      </w:pPr>
    </w:p>
    <w:p w14:paraId="54749649" w14:textId="3244C915" w:rsidR="00393E04" w:rsidRDefault="00393E04" w:rsidP="00BB0D20">
      <w:pPr>
        <w:suppressAutoHyphens/>
        <w:spacing w:line="276" w:lineRule="auto"/>
        <w:jc w:val="both"/>
        <w:rPr>
          <w:rFonts w:ascii="Cambria" w:eastAsia="Cambria" w:hAnsi="Cambria" w:cs="Cambria"/>
          <w:sz w:val="20"/>
        </w:rPr>
      </w:pPr>
    </w:p>
    <w:p w14:paraId="13E2FBB4" w14:textId="62216A38" w:rsidR="00393E04" w:rsidRDefault="00393E04" w:rsidP="00BB0D20">
      <w:pPr>
        <w:suppressAutoHyphens/>
        <w:spacing w:line="276" w:lineRule="auto"/>
        <w:jc w:val="both"/>
        <w:rPr>
          <w:rFonts w:ascii="Cambria" w:eastAsia="Cambria" w:hAnsi="Cambria" w:cs="Cambria"/>
          <w:sz w:val="20"/>
        </w:rPr>
      </w:pPr>
    </w:p>
    <w:p w14:paraId="36F4CE7F" w14:textId="7F015920" w:rsidR="00393E04" w:rsidRDefault="00393E04" w:rsidP="00BB0D20">
      <w:pPr>
        <w:suppressAutoHyphens/>
        <w:spacing w:line="276" w:lineRule="auto"/>
        <w:jc w:val="both"/>
        <w:rPr>
          <w:rFonts w:ascii="Cambria" w:eastAsia="Cambria" w:hAnsi="Cambria" w:cs="Cambria"/>
          <w:sz w:val="20"/>
        </w:rPr>
      </w:pPr>
    </w:p>
    <w:p w14:paraId="71C51C1B" w14:textId="3FA3A2D6" w:rsidR="00F0719C" w:rsidRDefault="00F0719C" w:rsidP="00BB0D20">
      <w:pPr>
        <w:suppressAutoHyphens/>
        <w:spacing w:line="276" w:lineRule="auto"/>
        <w:jc w:val="both"/>
        <w:rPr>
          <w:rFonts w:ascii="Cambria" w:eastAsia="Cambria" w:hAnsi="Cambria" w:cs="Cambria"/>
          <w:sz w:val="20"/>
        </w:rPr>
      </w:pPr>
    </w:p>
    <w:p w14:paraId="03AAD16D" w14:textId="31C7FF8C" w:rsidR="00F0719C" w:rsidRDefault="00F0719C" w:rsidP="00BB0D20">
      <w:pPr>
        <w:suppressAutoHyphens/>
        <w:spacing w:line="276" w:lineRule="auto"/>
        <w:jc w:val="both"/>
        <w:rPr>
          <w:rFonts w:ascii="Cambria" w:eastAsia="Cambria" w:hAnsi="Cambria" w:cs="Cambria"/>
          <w:sz w:val="20"/>
        </w:rPr>
      </w:pPr>
    </w:p>
    <w:p w14:paraId="60A37CA4" w14:textId="5518178E" w:rsidR="00F0719C" w:rsidRDefault="00F0719C" w:rsidP="00BB0D20">
      <w:pPr>
        <w:suppressAutoHyphens/>
        <w:spacing w:line="276" w:lineRule="auto"/>
        <w:jc w:val="both"/>
        <w:rPr>
          <w:rFonts w:ascii="Cambria" w:eastAsia="Cambria" w:hAnsi="Cambria" w:cs="Cambria"/>
          <w:sz w:val="20"/>
        </w:rPr>
      </w:pPr>
    </w:p>
    <w:p w14:paraId="184C7310" w14:textId="1E74A863" w:rsidR="00F0719C" w:rsidRDefault="00F0719C" w:rsidP="00BB0D20">
      <w:pPr>
        <w:suppressAutoHyphens/>
        <w:spacing w:line="276" w:lineRule="auto"/>
        <w:jc w:val="both"/>
        <w:rPr>
          <w:rFonts w:ascii="Cambria" w:eastAsia="Cambria" w:hAnsi="Cambria" w:cs="Cambria"/>
          <w:sz w:val="20"/>
        </w:rPr>
      </w:pPr>
    </w:p>
    <w:p w14:paraId="7C6C95A2" w14:textId="7AC6A5FA" w:rsidR="00F0719C" w:rsidRDefault="00F0719C" w:rsidP="00BB0D20">
      <w:pPr>
        <w:suppressAutoHyphens/>
        <w:spacing w:line="276" w:lineRule="auto"/>
        <w:jc w:val="both"/>
        <w:rPr>
          <w:rFonts w:ascii="Cambria" w:eastAsia="Cambria" w:hAnsi="Cambria" w:cs="Cambria"/>
          <w:sz w:val="20"/>
        </w:rPr>
      </w:pPr>
    </w:p>
    <w:p w14:paraId="31DA5345" w14:textId="40A1FF55" w:rsidR="00F0719C" w:rsidRDefault="00F0719C" w:rsidP="00BB0D20">
      <w:pPr>
        <w:suppressAutoHyphens/>
        <w:spacing w:line="276" w:lineRule="auto"/>
        <w:jc w:val="both"/>
        <w:rPr>
          <w:rFonts w:ascii="Cambria" w:eastAsia="Cambria" w:hAnsi="Cambria" w:cs="Cambria"/>
          <w:sz w:val="20"/>
        </w:rPr>
      </w:pPr>
    </w:p>
    <w:p w14:paraId="21CD3CCB" w14:textId="0E27F483" w:rsidR="00F0719C" w:rsidRDefault="00F0719C" w:rsidP="00BB0D20">
      <w:pPr>
        <w:suppressAutoHyphens/>
        <w:spacing w:line="276" w:lineRule="auto"/>
        <w:jc w:val="both"/>
        <w:rPr>
          <w:rFonts w:ascii="Cambria" w:eastAsia="Cambria" w:hAnsi="Cambria" w:cs="Cambria"/>
          <w:sz w:val="20"/>
        </w:rPr>
      </w:pPr>
    </w:p>
    <w:p w14:paraId="2DDBF40C" w14:textId="4E186359" w:rsidR="00F0719C" w:rsidRDefault="00F0719C" w:rsidP="00BB0D20">
      <w:pPr>
        <w:suppressAutoHyphens/>
        <w:spacing w:line="276" w:lineRule="auto"/>
        <w:jc w:val="both"/>
        <w:rPr>
          <w:rFonts w:ascii="Cambria" w:eastAsia="Cambria" w:hAnsi="Cambria" w:cs="Cambria"/>
          <w:sz w:val="20"/>
        </w:rPr>
      </w:pPr>
    </w:p>
    <w:p w14:paraId="18A81EDB" w14:textId="77777777" w:rsidR="00F0719C" w:rsidRDefault="00F0719C" w:rsidP="00BB0D20">
      <w:pPr>
        <w:suppressAutoHyphens/>
        <w:spacing w:line="276" w:lineRule="auto"/>
        <w:jc w:val="both"/>
        <w:rPr>
          <w:rFonts w:ascii="Cambria" w:eastAsia="Cambria" w:hAnsi="Cambria" w:cs="Cambria"/>
          <w:sz w:val="20"/>
        </w:rPr>
      </w:pPr>
    </w:p>
    <w:bookmarkEnd w:id="1"/>
    <w:p w14:paraId="29E22615" w14:textId="77777777" w:rsidR="004F6C69" w:rsidRDefault="004F6C69" w:rsidP="00535F95">
      <w:pPr>
        <w:rPr>
          <w:rFonts w:ascii="Open Sans" w:hAnsi="Open Sans" w:cs="Open Sans"/>
          <w:b/>
          <w:bCs/>
          <w:sz w:val="16"/>
          <w:szCs w:val="16"/>
        </w:rPr>
      </w:pPr>
    </w:p>
    <w:p w14:paraId="2930EC7B" w14:textId="779D9024" w:rsidR="00FE2DC3" w:rsidRPr="0080716A" w:rsidRDefault="00FE2DC3" w:rsidP="00FE2DC3">
      <w:pPr>
        <w:suppressAutoHyphens/>
        <w:spacing w:after="120" w:line="276" w:lineRule="auto"/>
        <w:jc w:val="right"/>
        <w:rPr>
          <w:rFonts w:ascii="Cambria" w:eastAsia="Cambria" w:hAnsi="Cambria" w:cs="Cambria"/>
          <w:b/>
          <w:u w:val="single"/>
        </w:rPr>
      </w:pPr>
      <w:r w:rsidRPr="0080716A">
        <w:rPr>
          <w:rFonts w:ascii="Cambria" w:eastAsia="Cambria" w:hAnsi="Cambria" w:cs="Cambria"/>
          <w:b/>
          <w:u w:val="single"/>
        </w:rPr>
        <w:lastRenderedPageBreak/>
        <w:t xml:space="preserve">Formularz ofertowy </w:t>
      </w:r>
      <w:r w:rsidRPr="00947605">
        <w:rPr>
          <w:rFonts w:ascii="Cambria" w:eastAsia="Cambria" w:hAnsi="Cambria" w:cs="Cambria"/>
          <w:b/>
          <w:color w:val="FF0000"/>
          <w:u w:val="single"/>
        </w:rPr>
        <w:t>Zadanie</w:t>
      </w:r>
      <w:r w:rsidR="00440858" w:rsidRPr="00947605">
        <w:rPr>
          <w:rFonts w:ascii="Cambria" w:eastAsia="Cambria" w:hAnsi="Cambria" w:cs="Cambria"/>
          <w:b/>
          <w:color w:val="FF0000"/>
          <w:u w:val="single"/>
        </w:rPr>
        <w:t xml:space="preserve"> 2</w:t>
      </w:r>
    </w:p>
    <w:p w14:paraId="748EC73D" w14:textId="2911771C" w:rsidR="00A47C96" w:rsidRDefault="00A47C96" w:rsidP="00A47C96">
      <w:pPr>
        <w:suppressAutoHyphens/>
        <w:rPr>
          <w:rFonts w:ascii="Cambria" w:eastAsia="Cambria" w:hAnsi="Cambria" w:cs="Cambria"/>
        </w:rPr>
      </w:pPr>
      <w:bookmarkStart w:id="4" w:name="_Hlk83208748"/>
    </w:p>
    <w:p w14:paraId="247E67F2" w14:textId="77777777" w:rsidR="00A47C96" w:rsidRPr="00524E37" w:rsidRDefault="00A47C96" w:rsidP="00A47C96">
      <w:pPr>
        <w:suppressAutoHyphens/>
        <w:jc w:val="right"/>
        <w:rPr>
          <w:rFonts w:ascii="Open Sans" w:eastAsia="Cambria" w:hAnsi="Open Sans" w:cs="Open Sans"/>
          <w:sz w:val="22"/>
          <w:szCs w:val="22"/>
        </w:rPr>
      </w:pPr>
      <w:r w:rsidRPr="00524E37">
        <w:rPr>
          <w:rFonts w:ascii="Open Sans" w:eastAsia="Cambria" w:hAnsi="Open Sans" w:cs="Open Sans"/>
          <w:sz w:val="22"/>
          <w:szCs w:val="22"/>
        </w:rPr>
        <w:t>____________202</w:t>
      </w:r>
      <w:r>
        <w:rPr>
          <w:rFonts w:ascii="Open Sans" w:eastAsia="Cambria" w:hAnsi="Open Sans" w:cs="Open Sans"/>
          <w:sz w:val="22"/>
          <w:szCs w:val="22"/>
        </w:rPr>
        <w:t>2</w:t>
      </w:r>
      <w:r w:rsidRPr="00524E37">
        <w:rPr>
          <w:rFonts w:ascii="Open Sans" w:eastAsia="Cambria" w:hAnsi="Open Sans" w:cs="Open Sans"/>
          <w:sz w:val="22"/>
          <w:szCs w:val="22"/>
        </w:rPr>
        <w:t xml:space="preserve"> r.</w:t>
      </w:r>
    </w:p>
    <w:p w14:paraId="20668143" w14:textId="77777777" w:rsidR="00A47C96" w:rsidRPr="00524E37" w:rsidRDefault="00A47C96" w:rsidP="00A47C96">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A47C96" w:rsidRPr="00524E37" w14:paraId="0C485B19"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779B2B8"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2CA0C58" w14:textId="77777777" w:rsidR="00A47C96" w:rsidRPr="00524E37" w:rsidRDefault="00A47C96" w:rsidP="00FE7E8C">
            <w:pPr>
              <w:suppressAutoHyphens/>
              <w:rPr>
                <w:rFonts w:ascii="Open Sans" w:eastAsia="Calibri" w:hAnsi="Open Sans" w:cs="Open Sans"/>
                <w:sz w:val="22"/>
                <w:szCs w:val="22"/>
              </w:rPr>
            </w:pPr>
          </w:p>
        </w:tc>
      </w:tr>
      <w:tr w:rsidR="00A47C96" w:rsidRPr="00524E37" w14:paraId="691D23A5"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DB7A5D"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4F22909"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47C96" w:rsidRPr="00524E37" w14:paraId="4990D35F"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ED67EE"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7B8DA05"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47C96" w:rsidRPr="00524E37" w14:paraId="7448BAC3"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409D062"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78C1685"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47C96" w:rsidRPr="00524E37" w14:paraId="34167B4E"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31D1DD"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34CCB0E"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47C96" w:rsidRPr="00524E37" w14:paraId="7718F1B5"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D85210D"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51C5AA"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47C96" w:rsidRPr="00524E37" w14:paraId="7389EDF1"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2FD9CA0"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6E60F2"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47C96" w:rsidRPr="00524E37" w14:paraId="604DBD74"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7A2214"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9FF8E"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47C96" w:rsidRPr="00524E37" w14:paraId="484516DF"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6A074D"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A6C79F"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47C96" w:rsidRPr="00524E37" w14:paraId="6361626A" w14:textId="77777777" w:rsidTr="00FE7E8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8B4972"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38D6B7E" w14:textId="77777777" w:rsidR="00A47C96" w:rsidRPr="00524E37" w:rsidRDefault="00A47C96" w:rsidP="00FE7E8C">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2A096BB4" w14:textId="77777777" w:rsidR="00A47C96" w:rsidRPr="00524E37" w:rsidRDefault="00A47C96" w:rsidP="00A47C96">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4675A125" w14:textId="77777777" w:rsidR="00A47C96" w:rsidRPr="00524E37" w:rsidRDefault="00A47C96" w:rsidP="00A47C96">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O F E R T A</w:t>
      </w:r>
    </w:p>
    <w:p w14:paraId="29B3F098" w14:textId="77777777" w:rsidR="00A47C96" w:rsidRPr="00524E37" w:rsidRDefault="00A47C96" w:rsidP="00A47C96">
      <w:pPr>
        <w:suppressAutoHyphens/>
        <w:spacing w:line="276" w:lineRule="auto"/>
        <w:jc w:val="center"/>
        <w:rPr>
          <w:rFonts w:ascii="Open Sans" w:eastAsia="Cambria" w:hAnsi="Open Sans" w:cs="Open Sans"/>
          <w:sz w:val="22"/>
          <w:szCs w:val="22"/>
        </w:rPr>
      </w:pPr>
      <w:r w:rsidRPr="00524E37">
        <w:rPr>
          <w:rFonts w:ascii="Open Sans" w:eastAsia="Cambria" w:hAnsi="Open Sans" w:cs="Open Sans"/>
          <w:sz w:val="22"/>
          <w:szCs w:val="22"/>
        </w:rPr>
        <w:t>dla</w:t>
      </w:r>
    </w:p>
    <w:p w14:paraId="7721BD20" w14:textId="77777777" w:rsidR="00A47C96" w:rsidRPr="00524E37" w:rsidRDefault="00A47C96" w:rsidP="00A47C96">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Przedsiębiorstwa Gospodarki Komunalnej Sp. z o.o. w Koszalinie</w:t>
      </w:r>
    </w:p>
    <w:p w14:paraId="64616085" w14:textId="77777777" w:rsidR="00A47C96" w:rsidRPr="00524E37" w:rsidRDefault="00A47C96" w:rsidP="00A47C96">
      <w:pPr>
        <w:suppressAutoHyphens/>
        <w:spacing w:line="276" w:lineRule="auto"/>
        <w:jc w:val="center"/>
        <w:rPr>
          <w:rFonts w:ascii="Open Sans" w:eastAsia="Cambria" w:hAnsi="Open Sans" w:cs="Open Sans"/>
          <w:sz w:val="22"/>
          <w:szCs w:val="22"/>
        </w:rPr>
      </w:pPr>
    </w:p>
    <w:p w14:paraId="06C0BDBD" w14:textId="201A3FEC" w:rsidR="00A47C96" w:rsidRDefault="00A47C96" w:rsidP="00A47C96">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 xml:space="preserve">Nawiązując do ogłoszenia o zamówieniu w postępowaniu prowadzonym w trybie </w:t>
      </w:r>
      <w:r>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 xml:space="preserve">na </w:t>
      </w:r>
      <w:r w:rsidRPr="00E77C18">
        <w:rPr>
          <w:rFonts w:ascii="Open Sans" w:hAnsi="Open Sans" w:cs="Open Sans"/>
          <w:b/>
          <w:color w:val="0000FF"/>
          <w:sz w:val="22"/>
        </w:rPr>
        <w:t>Dostaw</w:t>
      </w:r>
      <w:r>
        <w:rPr>
          <w:rFonts w:ascii="Open Sans" w:hAnsi="Open Sans" w:cs="Open Sans"/>
          <w:b/>
          <w:color w:val="0000FF"/>
          <w:sz w:val="22"/>
        </w:rPr>
        <w:t>ę</w:t>
      </w:r>
      <w:r w:rsidRPr="00E77C18">
        <w:rPr>
          <w:rFonts w:ascii="Open Sans" w:hAnsi="Open Sans" w:cs="Open Sans"/>
          <w:b/>
          <w:color w:val="0000FF"/>
          <w:sz w:val="22"/>
        </w:rPr>
        <w:t xml:space="preserve">, montaż oraz monitoring eksploatacji nowych opon rozmiar </w:t>
      </w:r>
      <w:r>
        <w:rPr>
          <w:rFonts w:ascii="Open Sans" w:hAnsi="Open Sans" w:cs="Open Sans"/>
          <w:b/>
          <w:color w:val="0000FF"/>
          <w:sz w:val="22"/>
        </w:rPr>
        <w:t>20</w:t>
      </w:r>
      <w:r w:rsidRPr="00E77C18">
        <w:rPr>
          <w:rFonts w:ascii="Open Sans" w:hAnsi="Open Sans" w:cs="Open Sans"/>
          <w:b/>
          <w:color w:val="0000FF"/>
          <w:sz w:val="22"/>
        </w:rPr>
        <w:t>,5 R 25</w:t>
      </w:r>
      <w:r w:rsidR="0061001A">
        <w:rPr>
          <w:rFonts w:ascii="Open Sans" w:hAnsi="Open Sans" w:cs="Open Sans"/>
          <w:b/>
          <w:color w:val="0000FF"/>
          <w:sz w:val="22"/>
        </w:rPr>
        <w:t xml:space="preserve"> w ilości 8 szt. </w:t>
      </w:r>
      <w:r>
        <w:rPr>
          <w:rFonts w:ascii="Open Sans" w:hAnsi="Open Sans" w:cs="Open Sans"/>
          <w:b/>
          <w:color w:val="0000FF"/>
          <w:sz w:val="22"/>
        </w:rPr>
        <w:t xml:space="preserve">, </w:t>
      </w:r>
      <w:r w:rsidRPr="00524E37">
        <w:rPr>
          <w:rFonts w:ascii="Open Sans" w:eastAsia="Cambria" w:hAnsi="Open Sans" w:cs="Open Sans"/>
          <w:sz w:val="22"/>
          <w:szCs w:val="22"/>
        </w:rPr>
        <w:t xml:space="preserve">my niżej podpisani, działając w imieniu i na rzecz: </w:t>
      </w:r>
    </w:p>
    <w:p w14:paraId="2B3BB2F5" w14:textId="77777777" w:rsidR="00A47C96" w:rsidRPr="00524E37" w:rsidRDefault="00A47C96" w:rsidP="00A47C96">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w:t>
      </w:r>
    </w:p>
    <w:p w14:paraId="2C4D3CCB" w14:textId="77777777" w:rsidR="00A47C96" w:rsidRPr="00DB121F" w:rsidRDefault="00A47C96" w:rsidP="00A47C96">
      <w:pPr>
        <w:suppressAutoHyphens/>
        <w:spacing w:line="276" w:lineRule="auto"/>
        <w:jc w:val="both"/>
        <w:rPr>
          <w:rFonts w:ascii="Open Sans" w:eastAsia="Cambria" w:hAnsi="Open Sans" w:cs="Open Sans"/>
          <w:sz w:val="18"/>
          <w:szCs w:val="18"/>
        </w:rPr>
      </w:pPr>
      <w:r w:rsidRPr="00DB121F">
        <w:rPr>
          <w:rFonts w:ascii="Open Sans" w:eastAsia="Cambria" w:hAnsi="Open Sans" w:cs="Open Sans"/>
          <w:sz w:val="18"/>
          <w:szCs w:val="18"/>
        </w:rPr>
        <w:t>(nazwa i dokładny adres Wykonawcy, a w przypadku podmiotów występujących wspólnie -  podać nazwy i adresy wszystkich członków konsorcjum)</w:t>
      </w:r>
    </w:p>
    <w:p w14:paraId="2A21FEC8" w14:textId="77777777" w:rsidR="00A47C96" w:rsidRPr="00DB121F" w:rsidRDefault="00A47C96" w:rsidP="00A47C96">
      <w:pPr>
        <w:suppressAutoHyphens/>
        <w:spacing w:line="276" w:lineRule="auto"/>
        <w:jc w:val="both"/>
        <w:rPr>
          <w:rFonts w:ascii="Open Sans" w:eastAsia="Cambria" w:hAnsi="Open Sans" w:cs="Open Sans"/>
          <w:sz w:val="18"/>
          <w:szCs w:val="18"/>
        </w:rPr>
      </w:pPr>
    </w:p>
    <w:p w14:paraId="7537F99F" w14:textId="77777777" w:rsidR="00A47C96" w:rsidRDefault="00A47C96" w:rsidP="00A47C96">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w:t>
      </w:r>
      <w:r>
        <w:rPr>
          <w:rFonts w:ascii="Open Sans" w:eastAsia="Cambria" w:hAnsi="Open Sans" w:cs="Open Sans"/>
          <w:sz w:val="22"/>
          <w:szCs w:val="22"/>
        </w:rPr>
        <w:t>.</w:t>
      </w:r>
    </w:p>
    <w:p w14:paraId="7F704716" w14:textId="77777777" w:rsidR="00A47C96" w:rsidRPr="00C91650" w:rsidRDefault="00A47C96" w:rsidP="00A47C96">
      <w:pPr>
        <w:numPr>
          <w:ilvl w:val="0"/>
          <w:numId w:val="3"/>
        </w:num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Cena oferty za realizację całości  zamówienia wynosi bez podatku VAT:</w:t>
      </w:r>
    </w:p>
    <w:p w14:paraId="116420CA" w14:textId="77777777" w:rsidR="00A47C96" w:rsidRPr="00C91650" w:rsidRDefault="00A47C96" w:rsidP="00A47C96">
      <w:p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 xml:space="preserve">............... PLN (słownie PLN: .................) plus należny podatek VAT ……% </w:t>
      </w:r>
    </w:p>
    <w:p w14:paraId="494A9A5B" w14:textId="77777777" w:rsidR="00A47C96" w:rsidRPr="00C91650" w:rsidRDefault="00A47C96" w:rsidP="00A47C96">
      <w:p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 xml:space="preserve">w wysokości ………PLN   (słownie PLN: …………) co czyni łącznie całkowitą cenę  oferty </w:t>
      </w:r>
      <w:r w:rsidRPr="00C91650">
        <w:rPr>
          <w:rFonts w:ascii="Open Sans" w:eastAsia="Cambria" w:hAnsi="Open Sans" w:cs="Open Sans"/>
          <w:b/>
          <w:bCs/>
          <w:sz w:val="22"/>
          <w:szCs w:val="22"/>
        </w:rPr>
        <w:br/>
        <w:t>(z podatkiem VAT) : ...........PLN (słownie PLN................);</w:t>
      </w:r>
    </w:p>
    <w:p w14:paraId="4E107F02" w14:textId="3B88EFAD" w:rsidR="00A47C96" w:rsidRPr="00C91650" w:rsidRDefault="00A47C96" w:rsidP="00A47C96">
      <w:pPr>
        <w:pStyle w:val="Akapitzlist"/>
        <w:numPr>
          <w:ilvl w:val="0"/>
          <w:numId w:val="14"/>
        </w:num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 xml:space="preserve">W tym cena za jedną sztukę opony rozmiar </w:t>
      </w:r>
      <w:r w:rsidR="001A1AA0" w:rsidRPr="001A1AA0">
        <w:rPr>
          <w:rFonts w:ascii="Open Sans" w:eastAsia="Cambria" w:hAnsi="Open Sans" w:cs="Open Sans"/>
          <w:b/>
          <w:bCs/>
          <w:sz w:val="22"/>
          <w:szCs w:val="22"/>
        </w:rPr>
        <w:t xml:space="preserve">20,5 R 25 </w:t>
      </w:r>
      <w:r w:rsidRPr="00C91650">
        <w:rPr>
          <w:rFonts w:ascii="Open Sans" w:eastAsia="Cambria" w:hAnsi="Open Sans" w:cs="Open Sans"/>
          <w:b/>
          <w:bCs/>
          <w:sz w:val="22"/>
          <w:szCs w:val="22"/>
        </w:rPr>
        <w:t xml:space="preserve">   :</w:t>
      </w:r>
    </w:p>
    <w:p w14:paraId="69E5436B" w14:textId="77777777" w:rsidR="00A47C96" w:rsidRPr="00C91650" w:rsidRDefault="00A47C96" w:rsidP="00A47C96">
      <w:pPr>
        <w:suppressAutoHyphens/>
        <w:spacing w:after="60" w:line="276" w:lineRule="auto"/>
        <w:jc w:val="both"/>
        <w:rPr>
          <w:rFonts w:ascii="Open Sans" w:eastAsia="Cambria" w:hAnsi="Open Sans" w:cs="Open Sans"/>
          <w:b/>
          <w:bCs/>
          <w:sz w:val="22"/>
          <w:szCs w:val="22"/>
        </w:rPr>
      </w:pPr>
      <w:r w:rsidRPr="00C91650">
        <w:rPr>
          <w:rFonts w:ascii="Open Sans" w:eastAsia="Cambria" w:hAnsi="Open Sans" w:cs="Open Sans"/>
          <w:b/>
          <w:bCs/>
          <w:sz w:val="22"/>
          <w:szCs w:val="22"/>
        </w:rPr>
        <w:t>a/netto  ...................... zł/szt. (słownie .......................................... zł)</w:t>
      </w:r>
    </w:p>
    <w:p w14:paraId="1B585BF4" w14:textId="77777777" w:rsidR="00A47C96" w:rsidRPr="00203F75" w:rsidRDefault="00A47C96" w:rsidP="00A47C96">
      <w:pPr>
        <w:suppressAutoHyphens/>
        <w:spacing w:after="60" w:line="276" w:lineRule="auto"/>
        <w:jc w:val="both"/>
        <w:rPr>
          <w:rFonts w:ascii="Open Sans" w:eastAsia="Cambria" w:hAnsi="Open Sans" w:cs="Open Sans"/>
          <w:b/>
          <w:bCs/>
          <w:sz w:val="22"/>
          <w:szCs w:val="22"/>
        </w:rPr>
      </w:pPr>
      <w:r w:rsidRPr="00203F75">
        <w:rPr>
          <w:rFonts w:ascii="Open Sans" w:eastAsia="Cambria" w:hAnsi="Open Sans" w:cs="Open Sans"/>
          <w:b/>
          <w:bCs/>
          <w:sz w:val="22"/>
          <w:szCs w:val="22"/>
        </w:rPr>
        <w:t>b/brutto z podatkiem VAT ................... zł/szt. (słownie ................zł)</w:t>
      </w:r>
    </w:p>
    <w:p w14:paraId="27CC71B0" w14:textId="77777777" w:rsidR="00A47C96" w:rsidRPr="00203F75" w:rsidRDefault="00A47C96" w:rsidP="00A47C96">
      <w:pPr>
        <w:suppressAutoHyphens/>
        <w:spacing w:after="60" w:line="276" w:lineRule="auto"/>
        <w:jc w:val="both"/>
        <w:rPr>
          <w:rFonts w:ascii="Open Sans" w:eastAsia="Cambria" w:hAnsi="Open Sans" w:cs="Open Sans"/>
          <w:b/>
          <w:bCs/>
          <w:sz w:val="22"/>
          <w:szCs w:val="22"/>
        </w:rPr>
      </w:pPr>
    </w:p>
    <w:p w14:paraId="693242CE" w14:textId="77777777" w:rsidR="00A47C96" w:rsidRPr="00203F75" w:rsidRDefault="00A47C96" w:rsidP="00A47C96">
      <w:pPr>
        <w:numPr>
          <w:ilvl w:val="0"/>
          <w:numId w:val="3"/>
        </w:numPr>
        <w:suppressAutoHyphens/>
        <w:spacing w:after="60" w:line="276" w:lineRule="auto"/>
        <w:jc w:val="both"/>
        <w:rPr>
          <w:rFonts w:ascii="Open Sans" w:eastAsia="Cambria" w:hAnsi="Open Sans" w:cs="Open Sans"/>
          <w:b/>
          <w:bCs/>
          <w:sz w:val="22"/>
          <w:szCs w:val="22"/>
        </w:rPr>
      </w:pPr>
      <w:r w:rsidRPr="00203F75">
        <w:rPr>
          <w:rFonts w:ascii="Open Sans" w:eastAsia="Cambria" w:hAnsi="Open Sans" w:cs="Open Sans"/>
          <w:b/>
          <w:bCs/>
          <w:sz w:val="22"/>
          <w:szCs w:val="22"/>
        </w:rPr>
        <w:t>OŚWIADCZAMY, że udzielamy gwarancji producenckiej minimum ……….. miesięcy.</w:t>
      </w:r>
    </w:p>
    <w:p w14:paraId="4839B8D2" w14:textId="77777777" w:rsidR="00A47C96" w:rsidRPr="00203F75" w:rsidRDefault="00A47C96" w:rsidP="00A47C96">
      <w:pPr>
        <w:numPr>
          <w:ilvl w:val="0"/>
          <w:numId w:val="3"/>
        </w:numPr>
        <w:suppressAutoHyphens/>
        <w:spacing w:after="60" w:line="276" w:lineRule="auto"/>
        <w:jc w:val="both"/>
        <w:rPr>
          <w:rFonts w:ascii="Open Sans" w:eastAsia="Cambria" w:hAnsi="Open Sans" w:cs="Open Sans"/>
          <w:b/>
          <w:bCs/>
          <w:sz w:val="22"/>
          <w:szCs w:val="22"/>
        </w:rPr>
      </w:pPr>
      <w:r w:rsidRPr="00203F75">
        <w:rPr>
          <w:rFonts w:ascii="Open Sans" w:eastAsia="Cambria" w:hAnsi="Open Sans" w:cs="Open Sans"/>
          <w:b/>
          <w:bCs/>
          <w:sz w:val="22"/>
          <w:szCs w:val="22"/>
        </w:rPr>
        <w:lastRenderedPageBreak/>
        <w:t xml:space="preserve">OŚWIADCZAMY, że udzielamy gwarancji przebiegu minimum ……….……….. </w:t>
      </w:r>
      <w:proofErr w:type="spellStart"/>
      <w:r w:rsidRPr="00203F75">
        <w:rPr>
          <w:rFonts w:ascii="Open Sans" w:eastAsia="Cambria" w:hAnsi="Open Sans" w:cs="Open Sans"/>
          <w:b/>
          <w:bCs/>
          <w:sz w:val="22"/>
          <w:szCs w:val="22"/>
        </w:rPr>
        <w:t>mtg</w:t>
      </w:r>
      <w:proofErr w:type="spellEnd"/>
      <w:r w:rsidRPr="00203F75">
        <w:rPr>
          <w:rFonts w:ascii="Open Sans" w:eastAsia="Cambria" w:hAnsi="Open Sans" w:cs="Open Sans"/>
          <w:b/>
          <w:bCs/>
          <w:sz w:val="22"/>
          <w:szCs w:val="22"/>
        </w:rPr>
        <w:t>.</w:t>
      </w:r>
    </w:p>
    <w:p w14:paraId="69741DEA" w14:textId="77777777" w:rsidR="00A47C96" w:rsidRPr="00524E37" w:rsidRDefault="00A47C96" w:rsidP="00A47C96">
      <w:pPr>
        <w:suppressAutoHyphens/>
        <w:spacing w:line="276" w:lineRule="auto"/>
        <w:ind w:left="360"/>
        <w:rPr>
          <w:rFonts w:ascii="Open Sans" w:eastAsia="Cambria" w:hAnsi="Open Sans" w:cs="Open Sans"/>
          <w:sz w:val="22"/>
          <w:szCs w:val="22"/>
        </w:rPr>
      </w:pPr>
    </w:p>
    <w:p w14:paraId="26AC7ABE" w14:textId="77777777" w:rsidR="00A47C96" w:rsidRPr="00524E37" w:rsidRDefault="00A47C96" w:rsidP="00A47C96">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1ED919B" w14:textId="77777777" w:rsidR="00A47C96" w:rsidRPr="00524E37" w:rsidRDefault="00A47C96" w:rsidP="00A47C96">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Pr>
          <w:rFonts w:ascii="Open Sans" w:eastAsia="Cambria" w:hAnsi="Open Sans" w:cs="Open Sans"/>
          <w:sz w:val="22"/>
          <w:szCs w:val="22"/>
        </w:rPr>
        <w:t>225</w:t>
      </w:r>
      <w:r w:rsidRPr="00524E37">
        <w:rPr>
          <w:rFonts w:ascii="Open Sans" w:eastAsia="Cambria" w:hAnsi="Open Sans" w:cs="Open Sans"/>
          <w:sz w:val="22"/>
          <w:szCs w:val="22"/>
        </w:rPr>
        <w:t xml:space="preserve"> ust. </w:t>
      </w:r>
      <w:r>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51F7C531" w14:textId="77777777" w:rsidR="00A47C96" w:rsidRPr="00524E37" w:rsidRDefault="00A47C96" w:rsidP="00A47C96">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2954D97F" w14:textId="77777777" w:rsidR="00A47C96" w:rsidRPr="00524E37" w:rsidRDefault="00A47C96" w:rsidP="00A47C96">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11"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w:t>
      </w:r>
      <w:proofErr w:type="spellStart"/>
      <w:r w:rsidRPr="00524E37">
        <w:rPr>
          <w:rFonts w:ascii="Open Sans" w:eastAsia="Cambria" w:hAnsi="Open Sans" w:cs="Open Sans"/>
          <w:sz w:val="22"/>
          <w:szCs w:val="22"/>
        </w:rPr>
        <w:t>późn</w:t>
      </w:r>
      <w:proofErr w:type="spellEnd"/>
      <w:r w:rsidRPr="00524E37">
        <w:rPr>
          <w:rFonts w:ascii="Open Sans" w:eastAsia="Cambria" w:hAnsi="Open Sans" w:cs="Open Sans"/>
          <w:sz w:val="22"/>
          <w:szCs w:val="22"/>
        </w:rPr>
        <w:t>. zm.)</w:t>
      </w:r>
    </w:p>
    <w:p w14:paraId="372897CE" w14:textId="77777777" w:rsidR="00A47C96" w:rsidRPr="00524E37" w:rsidRDefault="00A47C96" w:rsidP="00A47C96">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2B549C4B" w14:textId="77777777" w:rsidR="00A47C96" w:rsidRPr="00524E37" w:rsidRDefault="00A47C96" w:rsidP="00A47C96">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7FCB6A5" w14:textId="77777777" w:rsidR="00A47C96" w:rsidRPr="00C91650" w:rsidRDefault="00A47C96" w:rsidP="00A47C96">
      <w:pPr>
        <w:numPr>
          <w:ilvl w:val="0"/>
          <w:numId w:val="6"/>
        </w:numPr>
        <w:suppressAutoHyphens/>
        <w:spacing w:after="60" w:line="276" w:lineRule="auto"/>
        <w:ind w:left="426" w:hanging="426"/>
        <w:jc w:val="both"/>
        <w:rPr>
          <w:rFonts w:ascii="Open Sans" w:eastAsia="Cambria" w:hAnsi="Open Sans" w:cs="Open Sans"/>
          <w:b/>
          <w:bCs/>
          <w:sz w:val="22"/>
          <w:szCs w:val="22"/>
        </w:rPr>
      </w:pPr>
      <w:r w:rsidRPr="00C91650">
        <w:rPr>
          <w:rFonts w:ascii="Open Sans" w:eastAsia="Cambria" w:hAnsi="Open Sans" w:cs="Open Sans"/>
          <w:b/>
          <w:bCs/>
          <w:sz w:val="22"/>
          <w:szCs w:val="22"/>
        </w:rPr>
        <w:t>Zobowiązujemy się dostarczyć  przedmiot zamówienia w terminie  określonym w SWZ  tj.  w ciągu ……….. dni od  dnia podpisania umowy.</w:t>
      </w:r>
    </w:p>
    <w:p w14:paraId="64F7CA21" w14:textId="77777777" w:rsidR="00A47C96" w:rsidRDefault="00A47C96" w:rsidP="00A47C96">
      <w:pPr>
        <w:suppressAutoHyphens/>
        <w:spacing w:after="60" w:line="276" w:lineRule="auto"/>
        <w:ind w:left="426"/>
        <w:jc w:val="both"/>
        <w:rPr>
          <w:rFonts w:ascii="Open Sans" w:eastAsia="Cambria" w:hAnsi="Open Sans" w:cs="Open Sans"/>
          <w:color w:val="FF0000"/>
          <w:sz w:val="22"/>
          <w:szCs w:val="22"/>
        </w:rPr>
      </w:pPr>
    </w:p>
    <w:p w14:paraId="11124D4D" w14:textId="77777777" w:rsidR="00A47C96" w:rsidRPr="00C91650" w:rsidRDefault="00A47C96" w:rsidP="00A47C96">
      <w:pPr>
        <w:numPr>
          <w:ilvl w:val="0"/>
          <w:numId w:val="6"/>
        </w:num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Zobowiązuję/my się przed zawarciem Umowy dokonać wpłaty zabezpieczenia należytego wykonania Umowy w wysokości 3 % wynagrodzenia umownego brutto (przy założeniu stawki VAT 23%) w kwocie ............. złotych, (słownie: .................... złotych).</w:t>
      </w:r>
    </w:p>
    <w:p w14:paraId="062C3960" w14:textId="77777777" w:rsidR="00A47C96" w:rsidRPr="00C91650" w:rsidRDefault="00A47C96" w:rsidP="00A47C96">
      <w:pPr>
        <w:suppressAutoHyphens/>
        <w:spacing w:after="60" w:line="276" w:lineRule="auto"/>
        <w:jc w:val="both"/>
        <w:rPr>
          <w:rFonts w:ascii="Open Sans" w:eastAsia="Cambria" w:hAnsi="Open Sans" w:cs="Open Sans"/>
          <w:sz w:val="22"/>
          <w:szCs w:val="22"/>
        </w:rPr>
      </w:pPr>
    </w:p>
    <w:p w14:paraId="69A1C667" w14:textId="6618E367" w:rsidR="00A47C96" w:rsidRPr="00C91650" w:rsidRDefault="00A47C96" w:rsidP="005A0D41">
      <w:p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 xml:space="preserve">Wyznaczoną osobą odpowiedzialną za realizację zamówienia będzie:    </w:t>
      </w:r>
    </w:p>
    <w:p w14:paraId="7E4555E6" w14:textId="77777777" w:rsidR="00A47C96" w:rsidRPr="00C91650" w:rsidRDefault="00A47C96" w:rsidP="005A0D41">
      <w:p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1)</w:t>
      </w:r>
      <w:r w:rsidRPr="00C91650">
        <w:rPr>
          <w:rFonts w:ascii="Open Sans" w:eastAsia="Cambria" w:hAnsi="Open Sans" w:cs="Open Sans"/>
          <w:sz w:val="22"/>
          <w:szCs w:val="22"/>
        </w:rPr>
        <w:tab/>
        <w:t>Imię i nazwisko: ……………………………………….……………………</w:t>
      </w:r>
    </w:p>
    <w:p w14:paraId="44FD5BC1" w14:textId="77777777" w:rsidR="00A47C96" w:rsidRPr="00C91650" w:rsidRDefault="00A47C96" w:rsidP="005A0D41">
      <w:p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2)</w:t>
      </w:r>
      <w:r w:rsidRPr="00C91650">
        <w:rPr>
          <w:rFonts w:ascii="Open Sans" w:eastAsia="Cambria" w:hAnsi="Open Sans" w:cs="Open Sans"/>
          <w:sz w:val="22"/>
          <w:szCs w:val="22"/>
        </w:rPr>
        <w:tab/>
        <w:t xml:space="preserve">Numer telefonu ………………………….….…………………………….. </w:t>
      </w:r>
    </w:p>
    <w:p w14:paraId="46B5D70D" w14:textId="77777777" w:rsidR="00A47C96" w:rsidRPr="00C91650" w:rsidRDefault="00A47C96" w:rsidP="005A0D41">
      <w:pPr>
        <w:suppressAutoHyphens/>
        <w:spacing w:after="60" w:line="276" w:lineRule="auto"/>
        <w:jc w:val="both"/>
        <w:rPr>
          <w:rFonts w:ascii="Open Sans" w:eastAsia="Cambria" w:hAnsi="Open Sans" w:cs="Open Sans"/>
          <w:sz w:val="22"/>
          <w:szCs w:val="22"/>
        </w:rPr>
      </w:pPr>
      <w:r w:rsidRPr="00C91650">
        <w:rPr>
          <w:rFonts w:ascii="Open Sans" w:eastAsia="Cambria" w:hAnsi="Open Sans" w:cs="Open Sans"/>
          <w:sz w:val="22"/>
          <w:szCs w:val="22"/>
        </w:rPr>
        <w:t>3)</w:t>
      </w:r>
      <w:r w:rsidRPr="00C91650">
        <w:rPr>
          <w:rFonts w:ascii="Open Sans" w:eastAsia="Cambria" w:hAnsi="Open Sans" w:cs="Open Sans"/>
          <w:sz w:val="22"/>
          <w:szCs w:val="22"/>
        </w:rPr>
        <w:tab/>
        <w:t>Adres poczty elektronicznej ………….…………………..…………..</w:t>
      </w:r>
    </w:p>
    <w:p w14:paraId="4907E2B1" w14:textId="77777777" w:rsidR="00A47C96" w:rsidRPr="0029428A" w:rsidRDefault="00A47C96" w:rsidP="00A47C96">
      <w:pPr>
        <w:suppressAutoHyphens/>
        <w:spacing w:after="60" w:line="276" w:lineRule="auto"/>
        <w:jc w:val="both"/>
        <w:rPr>
          <w:rFonts w:ascii="Open Sans" w:eastAsia="Cambria" w:hAnsi="Open Sans" w:cs="Open Sans"/>
          <w:color w:val="FF0000"/>
          <w:sz w:val="22"/>
          <w:szCs w:val="22"/>
        </w:rPr>
      </w:pPr>
    </w:p>
    <w:p w14:paraId="4E907964" w14:textId="77777777" w:rsidR="00A47C96" w:rsidRPr="00524E37" w:rsidRDefault="00A47C96" w:rsidP="00A47C96">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w:t>
      </w:r>
      <w:r>
        <w:rPr>
          <w:rFonts w:ascii="Open Sans" w:eastAsia="Cambria" w:hAnsi="Open Sans" w:cs="Open Sans"/>
          <w:sz w:val="22"/>
          <w:szCs w:val="22"/>
        </w:rPr>
        <w:t xml:space="preserve">określony w Rozdziale III </w:t>
      </w:r>
      <w:r w:rsidRPr="00524E37">
        <w:rPr>
          <w:rFonts w:ascii="Open Sans" w:eastAsia="Cambria" w:hAnsi="Open Sans" w:cs="Open Sans"/>
          <w:sz w:val="22"/>
          <w:szCs w:val="22"/>
        </w:rPr>
        <w:t xml:space="preserve"> SWZ i zobowiązujemy się, w przypadku wyboru naszej oferty, do zawarcia umowy zgodnie z  niniejszą ofertą i na warunkach określonych w SWZ, w miejscu i terminie wyznaczonym przez Zamawiającego.</w:t>
      </w:r>
    </w:p>
    <w:p w14:paraId="178DCA0C" w14:textId="77777777" w:rsidR="00A47C96" w:rsidRDefault="00A47C96" w:rsidP="00A47C96">
      <w:pPr>
        <w:suppressAutoHyphens/>
        <w:spacing w:after="60" w:line="276" w:lineRule="auto"/>
        <w:ind w:left="426"/>
        <w:jc w:val="both"/>
        <w:rPr>
          <w:rFonts w:ascii="Open Sans" w:eastAsia="Cambria" w:hAnsi="Open Sans" w:cs="Open Sans"/>
          <w:sz w:val="22"/>
          <w:szCs w:val="22"/>
        </w:rPr>
      </w:pPr>
    </w:p>
    <w:p w14:paraId="358CE43C" w14:textId="77777777" w:rsidR="00A47C96" w:rsidRPr="00836B80" w:rsidRDefault="00A47C96" w:rsidP="00A47C96">
      <w:pPr>
        <w:pStyle w:val="Akapitzlist"/>
        <w:widowControl w:val="0"/>
        <w:numPr>
          <w:ilvl w:val="0"/>
          <w:numId w:val="6"/>
        </w:numPr>
        <w:autoSpaceDE w:val="0"/>
        <w:autoSpaceDN w:val="0"/>
        <w:adjustRightInd w:val="0"/>
        <w:jc w:val="both"/>
        <w:rPr>
          <w:rFonts w:ascii="Open Sans" w:hAnsi="Open Sans" w:cs="Open Sans"/>
          <w:color w:val="000000"/>
          <w:sz w:val="22"/>
          <w:szCs w:val="22"/>
        </w:rPr>
      </w:pPr>
      <w:r w:rsidRPr="00836B80">
        <w:rPr>
          <w:rFonts w:ascii="Open Sans" w:hAnsi="Open Sans" w:cs="Open Sans"/>
          <w:color w:val="000000"/>
          <w:sz w:val="22"/>
          <w:szCs w:val="22"/>
        </w:rPr>
        <w:t>Na podstawie art. 18 ust. 3 Ustawy z dnia 11 września 2019 r. Prawo zamówień publicznych (</w:t>
      </w:r>
      <w:proofErr w:type="spellStart"/>
      <w:r w:rsidRPr="00836B80">
        <w:rPr>
          <w:rFonts w:ascii="Open Sans" w:hAnsi="Open Sans" w:cs="Open Sans"/>
          <w:color w:val="000000"/>
          <w:sz w:val="22"/>
          <w:szCs w:val="22"/>
        </w:rPr>
        <w:t>t.j</w:t>
      </w:r>
      <w:proofErr w:type="spellEnd"/>
      <w:r w:rsidRPr="00836B80">
        <w:rPr>
          <w:rFonts w:ascii="Open Sans" w:hAnsi="Open Sans" w:cs="Open Sans"/>
          <w:color w:val="000000"/>
          <w:sz w:val="22"/>
          <w:szCs w:val="22"/>
        </w:rPr>
        <w:t xml:space="preserve">. Dz. U. z 2021 r. poz. 1129), żadne z informacji zawartych w ofercie nie stanowią tajemnicy przedsiębiorstwa w rozumieniu przepisów o zwalczaniu nieuczciwej konkurencji* / wskazane poniżej informacje zawarte w ofercie stanowią tajemnicę </w:t>
      </w:r>
      <w:r w:rsidRPr="00836B80">
        <w:rPr>
          <w:rFonts w:ascii="Open Sans" w:hAnsi="Open Sans" w:cs="Open Sans"/>
          <w:color w:val="000000"/>
          <w:sz w:val="22"/>
          <w:szCs w:val="22"/>
        </w:rPr>
        <w:lastRenderedPageBreak/>
        <w:t xml:space="preserve">przedsiębiorstwa w rozumieniu przepisów o zwalczaniu nieuczciwej konkurencji </w:t>
      </w:r>
      <w:r w:rsidRPr="00836B80">
        <w:rPr>
          <w:rFonts w:ascii="Open Sans" w:hAnsi="Open Sans" w:cs="Open Sans"/>
          <w:color w:val="000000"/>
          <w:sz w:val="22"/>
          <w:szCs w:val="22"/>
        </w:rPr>
        <w:br/>
        <w:t>i w związku z  niniejszym  nie  mogą  być  one  udostępniane,  w  szczególności  innym uczestnikom postępowania. *</w:t>
      </w:r>
    </w:p>
    <w:p w14:paraId="791C9C46" w14:textId="77777777" w:rsidR="00A47C96" w:rsidRPr="00836B80" w:rsidRDefault="00A47C96" w:rsidP="00A47C96">
      <w:pPr>
        <w:pStyle w:val="Akapitzlist"/>
        <w:widowControl w:val="0"/>
        <w:autoSpaceDE w:val="0"/>
        <w:autoSpaceDN w:val="0"/>
        <w:adjustRightInd w:val="0"/>
        <w:ind w:left="0"/>
        <w:jc w:val="both"/>
        <w:rPr>
          <w:rFonts w:ascii="Open Sans" w:hAnsi="Open Sans" w:cs="Open Sans"/>
          <w:color w:val="000000"/>
          <w:sz w:val="22"/>
          <w:szCs w:val="22"/>
        </w:rPr>
      </w:pPr>
    </w:p>
    <w:tbl>
      <w:tblPr>
        <w:tblW w:w="9735" w:type="dxa"/>
        <w:tblInd w:w="289" w:type="dxa"/>
        <w:tblLayout w:type="fixed"/>
        <w:tblCellMar>
          <w:left w:w="0" w:type="dxa"/>
          <w:right w:w="0" w:type="dxa"/>
        </w:tblCellMar>
        <w:tblLook w:val="04A0" w:firstRow="1" w:lastRow="0" w:firstColumn="1" w:lastColumn="0" w:noHBand="0" w:noVBand="1"/>
      </w:tblPr>
      <w:tblGrid>
        <w:gridCol w:w="1463"/>
        <w:gridCol w:w="3638"/>
        <w:gridCol w:w="2410"/>
        <w:gridCol w:w="2224"/>
      </w:tblGrid>
      <w:tr w:rsidR="00A47C96" w:rsidRPr="00836B80" w14:paraId="3724F705" w14:textId="77777777" w:rsidTr="00FE7E8C">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hideMark/>
          </w:tcPr>
          <w:p w14:paraId="59A41866" w14:textId="77777777" w:rsidR="00A47C96" w:rsidRPr="00836B80" w:rsidRDefault="00A47C96" w:rsidP="00FE7E8C">
            <w:pPr>
              <w:widowControl w:val="0"/>
              <w:autoSpaceDE w:val="0"/>
              <w:autoSpaceDN w:val="0"/>
              <w:adjustRightInd w:val="0"/>
              <w:spacing w:line="224" w:lineRule="exact"/>
              <w:ind w:left="64"/>
              <w:jc w:val="center"/>
              <w:rPr>
                <w:rFonts w:ascii="Open Sans" w:hAnsi="Open Sans" w:cs="Open Sans"/>
                <w:sz w:val="22"/>
                <w:szCs w:val="22"/>
                <w:lang w:eastAsia="en-US"/>
              </w:rPr>
            </w:pPr>
            <w:r w:rsidRPr="00836B80">
              <w:rPr>
                <w:rFonts w:ascii="Open Sans" w:hAnsi="Open Sans" w:cs="Open Sans"/>
                <w:sz w:val="22"/>
                <w:szCs w:val="22"/>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hideMark/>
          </w:tcPr>
          <w:p w14:paraId="0748DB59" w14:textId="77777777" w:rsidR="00A47C96" w:rsidRPr="00836B80" w:rsidRDefault="00A47C96" w:rsidP="00FE7E8C">
            <w:pPr>
              <w:widowControl w:val="0"/>
              <w:autoSpaceDE w:val="0"/>
              <w:autoSpaceDN w:val="0"/>
              <w:adjustRightInd w:val="0"/>
              <w:spacing w:line="224" w:lineRule="exact"/>
              <w:ind w:left="229"/>
              <w:jc w:val="center"/>
              <w:rPr>
                <w:rFonts w:ascii="Open Sans" w:hAnsi="Open Sans" w:cs="Open Sans"/>
                <w:sz w:val="22"/>
                <w:szCs w:val="22"/>
              </w:rPr>
            </w:pPr>
            <w:r w:rsidRPr="00836B80">
              <w:rPr>
                <w:rFonts w:ascii="Open Sans" w:hAnsi="Open Sans" w:cs="Open Sans"/>
                <w:spacing w:val="1"/>
                <w:sz w:val="22"/>
                <w:szCs w:val="22"/>
              </w:rPr>
              <w:t>Oz</w:t>
            </w:r>
            <w:r w:rsidRPr="00836B80">
              <w:rPr>
                <w:rFonts w:ascii="Open Sans" w:hAnsi="Open Sans" w:cs="Open Sans"/>
                <w:sz w:val="22"/>
                <w:szCs w:val="22"/>
              </w:rPr>
              <w:t>na</w:t>
            </w:r>
            <w:r w:rsidRPr="00836B80">
              <w:rPr>
                <w:rFonts w:ascii="Open Sans" w:hAnsi="Open Sans" w:cs="Open Sans"/>
                <w:spacing w:val="-1"/>
                <w:sz w:val="22"/>
                <w:szCs w:val="22"/>
              </w:rPr>
              <w:t>c</w:t>
            </w:r>
            <w:r w:rsidRPr="00836B80">
              <w:rPr>
                <w:rFonts w:ascii="Open Sans" w:hAnsi="Open Sans" w:cs="Open Sans"/>
                <w:spacing w:val="1"/>
                <w:sz w:val="22"/>
                <w:szCs w:val="22"/>
              </w:rPr>
              <w:t>z</w:t>
            </w:r>
            <w:r w:rsidRPr="00836B80">
              <w:rPr>
                <w:rFonts w:ascii="Open Sans" w:hAnsi="Open Sans" w:cs="Open Sans"/>
                <w:sz w:val="22"/>
                <w:szCs w:val="22"/>
              </w:rPr>
              <w:t>enie</w:t>
            </w:r>
            <w:r w:rsidRPr="00836B80">
              <w:rPr>
                <w:rFonts w:ascii="Open Sans" w:hAnsi="Open Sans" w:cs="Open Sans"/>
                <w:spacing w:val="-2"/>
                <w:sz w:val="22"/>
                <w:szCs w:val="22"/>
              </w:rPr>
              <w:t xml:space="preserve"> </w:t>
            </w:r>
            <w:r w:rsidRPr="00836B80">
              <w:rPr>
                <w:rFonts w:ascii="Open Sans" w:hAnsi="Open Sans" w:cs="Open Sans"/>
                <w:spacing w:val="-1"/>
                <w:sz w:val="22"/>
                <w:szCs w:val="22"/>
              </w:rPr>
              <w:t>r</w:t>
            </w:r>
            <w:r w:rsidRPr="00836B80">
              <w:rPr>
                <w:rFonts w:ascii="Open Sans" w:hAnsi="Open Sans" w:cs="Open Sans"/>
                <w:sz w:val="22"/>
                <w:szCs w:val="22"/>
              </w:rPr>
              <w:t>od</w:t>
            </w:r>
            <w:r w:rsidRPr="00836B80">
              <w:rPr>
                <w:rFonts w:ascii="Open Sans" w:hAnsi="Open Sans" w:cs="Open Sans"/>
                <w:spacing w:val="1"/>
                <w:sz w:val="22"/>
                <w:szCs w:val="22"/>
              </w:rPr>
              <w:t>z</w:t>
            </w:r>
            <w:r w:rsidRPr="00836B80">
              <w:rPr>
                <w:rFonts w:ascii="Open Sans" w:hAnsi="Open Sans" w:cs="Open Sans"/>
                <w:sz w:val="22"/>
                <w:szCs w:val="22"/>
              </w:rPr>
              <w:t>aju</w:t>
            </w:r>
            <w:r w:rsidRPr="00836B80">
              <w:rPr>
                <w:rFonts w:ascii="Open Sans" w:hAnsi="Open Sans" w:cs="Open Sans"/>
                <w:spacing w:val="-1"/>
                <w:sz w:val="22"/>
                <w:szCs w:val="22"/>
              </w:rPr>
              <w:t xml:space="preserve"> </w:t>
            </w:r>
            <w:r w:rsidRPr="00836B80">
              <w:rPr>
                <w:rFonts w:ascii="Open Sans" w:hAnsi="Open Sans" w:cs="Open Sans"/>
                <w:spacing w:val="1"/>
                <w:sz w:val="22"/>
                <w:szCs w:val="22"/>
              </w:rPr>
              <w:t>(</w:t>
            </w:r>
            <w:r w:rsidRPr="00836B80">
              <w:rPr>
                <w:rFonts w:ascii="Open Sans" w:hAnsi="Open Sans" w:cs="Open Sans"/>
                <w:sz w:val="22"/>
                <w:szCs w:val="22"/>
              </w:rPr>
              <w:t>na</w:t>
            </w:r>
            <w:r w:rsidRPr="00836B80">
              <w:rPr>
                <w:rFonts w:ascii="Open Sans" w:hAnsi="Open Sans" w:cs="Open Sans"/>
                <w:spacing w:val="3"/>
                <w:sz w:val="22"/>
                <w:szCs w:val="22"/>
              </w:rPr>
              <w:t>zw</w:t>
            </w:r>
            <w:r w:rsidRPr="00836B80">
              <w:rPr>
                <w:rFonts w:ascii="Open Sans" w:hAnsi="Open Sans" w:cs="Open Sans"/>
                <w:spacing w:val="-3"/>
                <w:sz w:val="22"/>
                <w:szCs w:val="22"/>
              </w:rPr>
              <w:t>y</w:t>
            </w:r>
            <w:r w:rsidRPr="00836B80">
              <w:rPr>
                <w:rFonts w:ascii="Open Sans" w:hAnsi="Open Sans" w:cs="Open Sans"/>
                <w:sz w:val="22"/>
                <w:szCs w:val="22"/>
              </w:rPr>
              <w:t>) in</w:t>
            </w:r>
            <w:r w:rsidRPr="00836B80">
              <w:rPr>
                <w:rFonts w:ascii="Open Sans" w:hAnsi="Open Sans" w:cs="Open Sans"/>
                <w:spacing w:val="1"/>
                <w:sz w:val="22"/>
                <w:szCs w:val="22"/>
              </w:rPr>
              <w:t>f</w:t>
            </w:r>
            <w:r w:rsidRPr="00836B80">
              <w:rPr>
                <w:rFonts w:ascii="Open Sans" w:hAnsi="Open Sans" w:cs="Open Sans"/>
                <w:sz w:val="22"/>
                <w:szCs w:val="22"/>
              </w:rPr>
              <w:t>o</w:t>
            </w:r>
            <w:r w:rsidRPr="00836B80">
              <w:rPr>
                <w:rFonts w:ascii="Open Sans" w:hAnsi="Open Sans" w:cs="Open Sans"/>
                <w:spacing w:val="-1"/>
                <w:sz w:val="22"/>
                <w:szCs w:val="22"/>
              </w:rPr>
              <w:t>r</w:t>
            </w:r>
            <w:r w:rsidRPr="00836B80">
              <w:rPr>
                <w:rFonts w:ascii="Open Sans" w:hAnsi="Open Sans" w:cs="Open Sans"/>
                <w:sz w:val="22"/>
                <w:szCs w:val="22"/>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hideMark/>
          </w:tcPr>
          <w:p w14:paraId="11139417" w14:textId="77777777" w:rsidR="00A47C96" w:rsidRPr="00836B80" w:rsidRDefault="00A47C96" w:rsidP="00FE7E8C">
            <w:pPr>
              <w:widowControl w:val="0"/>
              <w:autoSpaceDE w:val="0"/>
              <w:autoSpaceDN w:val="0"/>
              <w:adjustRightInd w:val="0"/>
              <w:spacing w:line="224" w:lineRule="exact"/>
              <w:ind w:left="837"/>
              <w:rPr>
                <w:rFonts w:ascii="Open Sans" w:hAnsi="Open Sans" w:cs="Open Sans"/>
                <w:sz w:val="22"/>
                <w:szCs w:val="22"/>
              </w:rPr>
            </w:pPr>
            <w:r w:rsidRPr="00836B80">
              <w:rPr>
                <w:rFonts w:ascii="Open Sans" w:hAnsi="Open Sans" w:cs="Open Sans"/>
                <w:spacing w:val="-1"/>
                <w:sz w:val="22"/>
                <w:szCs w:val="22"/>
              </w:rPr>
              <w:t>S</w:t>
            </w:r>
            <w:r w:rsidRPr="00836B80">
              <w:rPr>
                <w:rFonts w:ascii="Open Sans" w:hAnsi="Open Sans" w:cs="Open Sans"/>
                <w:spacing w:val="1"/>
                <w:sz w:val="22"/>
                <w:szCs w:val="22"/>
              </w:rPr>
              <w:t>t</w:t>
            </w:r>
            <w:r w:rsidRPr="00836B80">
              <w:rPr>
                <w:rFonts w:ascii="Open Sans" w:hAnsi="Open Sans" w:cs="Open Sans"/>
                <w:spacing w:val="-1"/>
                <w:sz w:val="22"/>
                <w:szCs w:val="22"/>
              </w:rPr>
              <w:t>r</w:t>
            </w:r>
            <w:r w:rsidRPr="00836B80">
              <w:rPr>
                <w:rFonts w:ascii="Open Sans" w:hAnsi="Open Sans" w:cs="Open Sans"/>
                <w:sz w:val="22"/>
                <w:szCs w:val="22"/>
              </w:rPr>
              <w:t>o</w:t>
            </w:r>
            <w:r w:rsidRPr="00836B80">
              <w:rPr>
                <w:rFonts w:ascii="Open Sans" w:hAnsi="Open Sans" w:cs="Open Sans"/>
                <w:spacing w:val="3"/>
                <w:sz w:val="22"/>
                <w:szCs w:val="22"/>
              </w:rPr>
              <w:t>n</w:t>
            </w:r>
            <w:r w:rsidRPr="00836B80">
              <w:rPr>
                <w:rFonts w:ascii="Open Sans" w:hAnsi="Open Sans" w:cs="Open Sans"/>
                <w:sz w:val="22"/>
                <w:szCs w:val="22"/>
              </w:rPr>
              <w:t>y</w:t>
            </w:r>
            <w:r w:rsidRPr="00836B80">
              <w:rPr>
                <w:rFonts w:ascii="Open Sans" w:hAnsi="Open Sans" w:cs="Open Sans"/>
                <w:spacing w:val="-4"/>
                <w:sz w:val="22"/>
                <w:szCs w:val="22"/>
              </w:rPr>
              <w:t xml:space="preserve"> </w:t>
            </w:r>
            <w:r w:rsidRPr="00836B80">
              <w:rPr>
                <w:rFonts w:ascii="Open Sans" w:hAnsi="Open Sans" w:cs="Open Sans"/>
                <w:sz w:val="22"/>
                <w:szCs w:val="22"/>
              </w:rPr>
              <w:t>w</w:t>
            </w:r>
            <w:r w:rsidRPr="00836B80">
              <w:rPr>
                <w:rFonts w:ascii="Open Sans" w:hAnsi="Open Sans" w:cs="Open Sans"/>
                <w:spacing w:val="1"/>
                <w:sz w:val="22"/>
                <w:szCs w:val="22"/>
              </w:rPr>
              <w:t xml:space="preserve"> </w:t>
            </w:r>
            <w:r w:rsidRPr="00836B80">
              <w:rPr>
                <w:rFonts w:ascii="Open Sans" w:hAnsi="Open Sans" w:cs="Open Sans"/>
                <w:sz w:val="22"/>
                <w:szCs w:val="22"/>
              </w:rPr>
              <w:t>o</w:t>
            </w:r>
            <w:r w:rsidRPr="00836B80">
              <w:rPr>
                <w:rFonts w:ascii="Open Sans" w:hAnsi="Open Sans" w:cs="Open Sans"/>
                <w:spacing w:val="1"/>
                <w:sz w:val="22"/>
                <w:szCs w:val="22"/>
              </w:rPr>
              <w:t>f</w:t>
            </w:r>
            <w:r w:rsidRPr="00836B80">
              <w:rPr>
                <w:rFonts w:ascii="Open Sans" w:hAnsi="Open Sans" w:cs="Open Sans"/>
                <w:sz w:val="22"/>
                <w:szCs w:val="22"/>
              </w:rPr>
              <w:t>e</w:t>
            </w:r>
            <w:r w:rsidRPr="00836B80">
              <w:rPr>
                <w:rFonts w:ascii="Open Sans" w:hAnsi="Open Sans" w:cs="Open Sans"/>
                <w:spacing w:val="-1"/>
                <w:sz w:val="22"/>
                <w:szCs w:val="22"/>
              </w:rPr>
              <w:t>r</w:t>
            </w:r>
            <w:r w:rsidRPr="00836B80">
              <w:rPr>
                <w:rFonts w:ascii="Open Sans" w:hAnsi="Open Sans" w:cs="Open Sans"/>
                <w:sz w:val="22"/>
                <w:szCs w:val="22"/>
              </w:rPr>
              <w:t xml:space="preserve">cie </w:t>
            </w:r>
            <w:r w:rsidRPr="00836B80">
              <w:rPr>
                <w:rFonts w:ascii="Open Sans" w:hAnsi="Open Sans" w:cs="Open Sans"/>
                <w:spacing w:val="1"/>
                <w:sz w:val="22"/>
                <w:szCs w:val="22"/>
              </w:rPr>
              <w:t>(</w:t>
            </w:r>
            <w:r w:rsidRPr="00836B80">
              <w:rPr>
                <w:rFonts w:ascii="Open Sans" w:hAnsi="Open Sans" w:cs="Open Sans"/>
                <w:spacing w:val="3"/>
                <w:sz w:val="22"/>
                <w:szCs w:val="22"/>
              </w:rPr>
              <w:t>w</w:t>
            </w:r>
            <w:r w:rsidRPr="00836B80">
              <w:rPr>
                <w:rFonts w:ascii="Open Sans" w:hAnsi="Open Sans" w:cs="Open Sans"/>
                <w:spacing w:val="-3"/>
                <w:sz w:val="22"/>
                <w:szCs w:val="22"/>
              </w:rPr>
              <w:t>y</w:t>
            </w:r>
            <w:r w:rsidRPr="00836B80">
              <w:rPr>
                <w:rFonts w:ascii="Open Sans" w:hAnsi="Open Sans" w:cs="Open Sans"/>
                <w:spacing w:val="-1"/>
                <w:sz w:val="22"/>
                <w:szCs w:val="22"/>
              </w:rPr>
              <w:t>r</w:t>
            </w:r>
            <w:r w:rsidRPr="00836B80">
              <w:rPr>
                <w:rFonts w:ascii="Open Sans" w:hAnsi="Open Sans" w:cs="Open Sans"/>
                <w:sz w:val="22"/>
                <w:szCs w:val="22"/>
              </w:rPr>
              <w:t>a</w:t>
            </w:r>
            <w:r w:rsidRPr="00836B80">
              <w:rPr>
                <w:rFonts w:ascii="Open Sans" w:hAnsi="Open Sans" w:cs="Open Sans"/>
                <w:spacing w:val="1"/>
                <w:sz w:val="22"/>
                <w:szCs w:val="22"/>
              </w:rPr>
              <w:t>ż</w:t>
            </w:r>
            <w:r w:rsidRPr="00836B80">
              <w:rPr>
                <w:rFonts w:ascii="Open Sans" w:hAnsi="Open Sans" w:cs="Open Sans"/>
                <w:sz w:val="22"/>
                <w:szCs w:val="22"/>
              </w:rPr>
              <w:t>one</w:t>
            </w:r>
            <w:r w:rsidRPr="00836B80">
              <w:rPr>
                <w:rFonts w:ascii="Open Sans" w:hAnsi="Open Sans" w:cs="Open Sans"/>
                <w:spacing w:val="-1"/>
                <w:sz w:val="22"/>
                <w:szCs w:val="22"/>
              </w:rPr>
              <w:t xml:space="preserve"> </w:t>
            </w:r>
            <w:r w:rsidRPr="00836B80">
              <w:rPr>
                <w:rFonts w:ascii="Open Sans" w:hAnsi="Open Sans" w:cs="Open Sans"/>
                <w:spacing w:val="1"/>
                <w:sz w:val="22"/>
                <w:szCs w:val="22"/>
              </w:rPr>
              <w:t>c</w:t>
            </w:r>
            <w:r w:rsidRPr="00836B80">
              <w:rPr>
                <w:rFonts w:ascii="Open Sans" w:hAnsi="Open Sans" w:cs="Open Sans"/>
                <w:spacing w:val="-3"/>
                <w:sz w:val="22"/>
                <w:szCs w:val="22"/>
              </w:rPr>
              <w:t>y</w:t>
            </w:r>
            <w:r w:rsidRPr="00836B80">
              <w:rPr>
                <w:rFonts w:ascii="Open Sans" w:hAnsi="Open Sans" w:cs="Open Sans"/>
                <w:spacing w:val="3"/>
                <w:sz w:val="22"/>
                <w:szCs w:val="22"/>
              </w:rPr>
              <w:t>f</w:t>
            </w:r>
            <w:r w:rsidRPr="00836B80">
              <w:rPr>
                <w:rFonts w:ascii="Open Sans" w:hAnsi="Open Sans" w:cs="Open Sans"/>
                <w:spacing w:val="-1"/>
                <w:sz w:val="22"/>
                <w:szCs w:val="22"/>
              </w:rPr>
              <w:t>r</w:t>
            </w:r>
            <w:r w:rsidRPr="00836B80">
              <w:rPr>
                <w:rFonts w:ascii="Open Sans" w:hAnsi="Open Sans" w:cs="Open Sans"/>
                <w:sz w:val="22"/>
                <w:szCs w:val="22"/>
              </w:rPr>
              <w:t>ą)</w:t>
            </w:r>
          </w:p>
        </w:tc>
      </w:tr>
      <w:tr w:rsidR="00A47C96" w:rsidRPr="00836B80" w14:paraId="5054DABB" w14:textId="77777777" w:rsidTr="00FE7E8C">
        <w:trPr>
          <w:trHeight w:hRule="exact" w:val="327"/>
        </w:trPr>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20254B4B" w14:textId="77777777" w:rsidR="00A47C96" w:rsidRPr="00836B80" w:rsidRDefault="00A47C96" w:rsidP="00FE7E8C">
            <w:pPr>
              <w:spacing w:line="256" w:lineRule="auto"/>
              <w:rPr>
                <w:rFonts w:ascii="Open Sans" w:hAnsi="Open Sans" w:cs="Open Sans"/>
                <w:sz w:val="22"/>
                <w:szCs w:val="22"/>
                <w:lang w:eastAsia="en-US"/>
              </w:rPr>
            </w:pPr>
          </w:p>
        </w:tc>
        <w:tc>
          <w:tcPr>
            <w:tcW w:w="3639" w:type="dxa"/>
            <w:vMerge/>
            <w:tcBorders>
              <w:top w:val="single" w:sz="4" w:space="0" w:color="000000"/>
              <w:left w:val="single" w:sz="4" w:space="0" w:color="000000"/>
              <w:bottom w:val="single" w:sz="4" w:space="0" w:color="000000"/>
              <w:right w:val="single" w:sz="4" w:space="0" w:color="000000"/>
            </w:tcBorders>
            <w:vAlign w:val="center"/>
            <w:hideMark/>
          </w:tcPr>
          <w:p w14:paraId="51C632DE" w14:textId="77777777" w:rsidR="00A47C96" w:rsidRPr="00836B80" w:rsidRDefault="00A47C96" w:rsidP="00FE7E8C">
            <w:pPr>
              <w:spacing w:line="256" w:lineRule="auto"/>
              <w:rPr>
                <w:rFonts w:ascii="Open Sans" w:hAnsi="Open Sans" w:cs="Open Sans"/>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14:paraId="3B9A5873" w14:textId="77777777" w:rsidR="00A47C96" w:rsidRPr="00836B80" w:rsidRDefault="00A47C96" w:rsidP="00FE7E8C">
            <w:pPr>
              <w:widowControl w:val="0"/>
              <w:autoSpaceDE w:val="0"/>
              <w:autoSpaceDN w:val="0"/>
              <w:adjustRightInd w:val="0"/>
              <w:spacing w:line="224" w:lineRule="exact"/>
              <w:ind w:left="744" w:right="745"/>
              <w:jc w:val="center"/>
              <w:rPr>
                <w:rFonts w:ascii="Open Sans" w:hAnsi="Open Sans" w:cs="Open Sans"/>
                <w:sz w:val="22"/>
                <w:szCs w:val="22"/>
              </w:rPr>
            </w:pPr>
            <w:r w:rsidRPr="00836B80">
              <w:rPr>
                <w:rFonts w:ascii="Open Sans" w:hAnsi="Open Sans" w:cs="Open Sans"/>
                <w:spacing w:val="1"/>
                <w:w w:val="99"/>
                <w:sz w:val="22"/>
                <w:szCs w:val="22"/>
              </w:rPr>
              <w:t>od</w:t>
            </w:r>
          </w:p>
        </w:tc>
        <w:tc>
          <w:tcPr>
            <w:tcW w:w="2224" w:type="dxa"/>
            <w:tcBorders>
              <w:top w:val="single" w:sz="4" w:space="0" w:color="000000"/>
              <w:left w:val="single" w:sz="4" w:space="0" w:color="000000"/>
              <w:bottom w:val="single" w:sz="4" w:space="0" w:color="000000"/>
              <w:right w:val="single" w:sz="4" w:space="0" w:color="000000"/>
            </w:tcBorders>
            <w:hideMark/>
          </w:tcPr>
          <w:p w14:paraId="2B3FF98A" w14:textId="77777777" w:rsidR="00A47C96" w:rsidRPr="00836B80" w:rsidRDefault="00A47C96" w:rsidP="00FE7E8C">
            <w:pPr>
              <w:widowControl w:val="0"/>
              <w:autoSpaceDE w:val="0"/>
              <w:autoSpaceDN w:val="0"/>
              <w:adjustRightInd w:val="0"/>
              <w:spacing w:line="224" w:lineRule="exact"/>
              <w:ind w:left="547" w:right="552"/>
              <w:jc w:val="center"/>
              <w:rPr>
                <w:rFonts w:ascii="Open Sans" w:hAnsi="Open Sans" w:cs="Open Sans"/>
                <w:sz w:val="22"/>
                <w:szCs w:val="22"/>
              </w:rPr>
            </w:pPr>
            <w:r w:rsidRPr="00836B80">
              <w:rPr>
                <w:rFonts w:ascii="Open Sans" w:hAnsi="Open Sans" w:cs="Open Sans"/>
                <w:spacing w:val="1"/>
                <w:w w:val="99"/>
                <w:sz w:val="22"/>
                <w:szCs w:val="22"/>
              </w:rPr>
              <w:t>do</w:t>
            </w:r>
          </w:p>
        </w:tc>
      </w:tr>
      <w:tr w:rsidR="00A47C96" w:rsidRPr="00836B80" w14:paraId="11819349" w14:textId="77777777" w:rsidTr="00FE7E8C">
        <w:trPr>
          <w:trHeight w:hRule="exact" w:val="240"/>
        </w:trPr>
        <w:tc>
          <w:tcPr>
            <w:tcW w:w="1464" w:type="dxa"/>
            <w:tcBorders>
              <w:top w:val="single" w:sz="4" w:space="0" w:color="000000"/>
              <w:left w:val="single" w:sz="4" w:space="0" w:color="000000"/>
              <w:bottom w:val="single" w:sz="4" w:space="0" w:color="000000"/>
              <w:right w:val="single" w:sz="4" w:space="0" w:color="000000"/>
            </w:tcBorders>
            <w:hideMark/>
          </w:tcPr>
          <w:p w14:paraId="6258093B" w14:textId="77777777" w:rsidR="00A47C96" w:rsidRPr="00836B80" w:rsidRDefault="00A47C96" w:rsidP="00FE7E8C">
            <w:pPr>
              <w:widowControl w:val="0"/>
              <w:autoSpaceDE w:val="0"/>
              <w:autoSpaceDN w:val="0"/>
              <w:adjustRightInd w:val="0"/>
              <w:spacing w:line="224" w:lineRule="exact"/>
              <w:ind w:left="64"/>
              <w:rPr>
                <w:rFonts w:ascii="Open Sans" w:hAnsi="Open Sans" w:cs="Open Sans"/>
                <w:sz w:val="22"/>
                <w:szCs w:val="22"/>
              </w:rPr>
            </w:pPr>
            <w:r w:rsidRPr="00836B80">
              <w:rPr>
                <w:rFonts w:ascii="Open Sans" w:hAnsi="Open Sans" w:cs="Open Sans"/>
                <w:sz w:val="22"/>
                <w:szCs w:val="22"/>
              </w:rPr>
              <w:t>a)</w:t>
            </w:r>
          </w:p>
        </w:tc>
        <w:tc>
          <w:tcPr>
            <w:tcW w:w="3639" w:type="dxa"/>
            <w:tcBorders>
              <w:top w:val="single" w:sz="4" w:space="0" w:color="000000"/>
              <w:left w:val="single" w:sz="4" w:space="0" w:color="000000"/>
              <w:bottom w:val="single" w:sz="4" w:space="0" w:color="000000"/>
              <w:right w:val="single" w:sz="4" w:space="0" w:color="000000"/>
            </w:tcBorders>
          </w:tcPr>
          <w:p w14:paraId="6666F958" w14:textId="77777777" w:rsidR="00A47C96" w:rsidRPr="00836B80" w:rsidRDefault="00A47C96" w:rsidP="00FE7E8C">
            <w:pPr>
              <w:widowControl w:val="0"/>
              <w:autoSpaceDE w:val="0"/>
              <w:autoSpaceDN w:val="0"/>
              <w:adjustRightInd w:val="0"/>
              <w:spacing w:line="252" w:lineRule="auto"/>
              <w:rPr>
                <w:rFonts w:ascii="Open Sans" w:hAnsi="Open Sans" w:cs="Open Sans"/>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177887CD" w14:textId="77777777" w:rsidR="00A47C96" w:rsidRPr="00836B80" w:rsidRDefault="00A47C96" w:rsidP="00FE7E8C">
            <w:pPr>
              <w:widowControl w:val="0"/>
              <w:autoSpaceDE w:val="0"/>
              <w:autoSpaceDN w:val="0"/>
              <w:adjustRightInd w:val="0"/>
              <w:spacing w:line="252" w:lineRule="auto"/>
              <w:rPr>
                <w:rFonts w:ascii="Open Sans" w:hAnsi="Open Sans" w:cs="Open Sans"/>
                <w:sz w:val="22"/>
                <w:szCs w:val="22"/>
              </w:rPr>
            </w:pPr>
          </w:p>
        </w:tc>
        <w:tc>
          <w:tcPr>
            <w:tcW w:w="2224" w:type="dxa"/>
            <w:tcBorders>
              <w:top w:val="single" w:sz="4" w:space="0" w:color="000000"/>
              <w:left w:val="single" w:sz="4" w:space="0" w:color="000000"/>
              <w:bottom w:val="single" w:sz="4" w:space="0" w:color="000000"/>
              <w:right w:val="single" w:sz="4" w:space="0" w:color="000000"/>
            </w:tcBorders>
          </w:tcPr>
          <w:p w14:paraId="05FE8D5B" w14:textId="77777777" w:rsidR="00A47C96" w:rsidRPr="00836B80" w:rsidRDefault="00A47C96" w:rsidP="00FE7E8C">
            <w:pPr>
              <w:widowControl w:val="0"/>
              <w:autoSpaceDE w:val="0"/>
              <w:autoSpaceDN w:val="0"/>
              <w:adjustRightInd w:val="0"/>
              <w:spacing w:line="252" w:lineRule="auto"/>
              <w:rPr>
                <w:rFonts w:ascii="Open Sans" w:hAnsi="Open Sans" w:cs="Open Sans"/>
                <w:sz w:val="22"/>
                <w:szCs w:val="22"/>
              </w:rPr>
            </w:pPr>
          </w:p>
        </w:tc>
      </w:tr>
    </w:tbl>
    <w:p w14:paraId="32FC05FA" w14:textId="77777777" w:rsidR="00A47C96" w:rsidRPr="00836B80" w:rsidRDefault="00A47C96" w:rsidP="00A47C96">
      <w:pPr>
        <w:pStyle w:val="Akapitzlist"/>
        <w:widowControl w:val="0"/>
        <w:autoSpaceDE w:val="0"/>
        <w:autoSpaceDN w:val="0"/>
        <w:adjustRightInd w:val="0"/>
        <w:ind w:left="0"/>
        <w:rPr>
          <w:rFonts w:ascii="Open Sans" w:hAnsi="Open Sans" w:cs="Open Sans"/>
          <w:color w:val="000000"/>
          <w:sz w:val="22"/>
          <w:szCs w:val="22"/>
        </w:rPr>
      </w:pPr>
    </w:p>
    <w:p w14:paraId="097E12FA" w14:textId="77777777" w:rsidR="00A47C96" w:rsidRPr="00836B80" w:rsidRDefault="00A47C96" w:rsidP="00A47C96">
      <w:pPr>
        <w:pStyle w:val="Akapitzlist"/>
        <w:widowControl w:val="0"/>
        <w:numPr>
          <w:ilvl w:val="0"/>
          <w:numId w:val="6"/>
        </w:numPr>
        <w:autoSpaceDE w:val="0"/>
        <w:autoSpaceDN w:val="0"/>
        <w:adjustRightInd w:val="0"/>
        <w:rPr>
          <w:rFonts w:ascii="Open Sans" w:hAnsi="Open Sans" w:cs="Open Sans"/>
          <w:color w:val="000000"/>
          <w:sz w:val="22"/>
          <w:szCs w:val="22"/>
        </w:rPr>
      </w:pPr>
      <w:r w:rsidRPr="00836B80">
        <w:rPr>
          <w:rFonts w:ascii="Open Sans" w:hAnsi="Open Sans" w:cs="Open Sans"/>
          <w:color w:val="000000"/>
          <w:sz w:val="22"/>
          <w:szCs w:val="22"/>
        </w:rPr>
        <w:t xml:space="preserve">ZAMÓWIENIE ZREALIZUJEMY sami. */ z udziałem podwykonawców. </w:t>
      </w:r>
    </w:p>
    <w:p w14:paraId="44AABB6A" w14:textId="77777777" w:rsidR="00A47C96" w:rsidRPr="00836B80" w:rsidRDefault="00A47C96" w:rsidP="00A47C96">
      <w:pPr>
        <w:pStyle w:val="Akapitzlist"/>
        <w:widowControl w:val="0"/>
        <w:autoSpaceDE w:val="0"/>
        <w:autoSpaceDN w:val="0"/>
        <w:adjustRightInd w:val="0"/>
        <w:ind w:left="0"/>
        <w:rPr>
          <w:rFonts w:ascii="Open Sans" w:hAnsi="Open Sans" w:cs="Open Sans"/>
          <w:color w:val="000000"/>
          <w:sz w:val="22"/>
          <w:szCs w:val="22"/>
        </w:rPr>
      </w:pPr>
      <w:r>
        <w:rPr>
          <w:rFonts w:ascii="Open Sans" w:hAnsi="Open Sans" w:cs="Open Sans"/>
          <w:color w:val="000000"/>
          <w:sz w:val="22"/>
          <w:szCs w:val="22"/>
        </w:rPr>
        <w:t xml:space="preserve">             </w:t>
      </w:r>
      <w:r w:rsidRPr="00836B80">
        <w:rPr>
          <w:rFonts w:ascii="Open Sans" w:hAnsi="Open Sans" w:cs="Open Sans"/>
          <w:color w:val="000000"/>
          <w:sz w:val="22"/>
          <w:szCs w:val="22"/>
        </w:rPr>
        <w:t>Podwykonawcom zamierzamy powierzyć:</w:t>
      </w:r>
    </w:p>
    <w:p w14:paraId="64E4ACFE" w14:textId="77777777" w:rsidR="00A47C96" w:rsidRPr="00836B80" w:rsidRDefault="00A47C96" w:rsidP="00A47C96">
      <w:pPr>
        <w:pStyle w:val="Akapitzlist"/>
        <w:widowControl w:val="0"/>
        <w:autoSpaceDE w:val="0"/>
        <w:autoSpaceDN w:val="0"/>
        <w:adjustRightInd w:val="0"/>
        <w:ind w:left="0"/>
        <w:rPr>
          <w:rFonts w:ascii="Open Sans" w:hAnsi="Open Sans" w:cs="Open Sans"/>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4689"/>
      </w:tblGrid>
      <w:tr w:rsidR="00A47C96" w:rsidRPr="00836B80" w14:paraId="236C00CD" w14:textId="77777777" w:rsidTr="00FE7E8C">
        <w:tc>
          <w:tcPr>
            <w:tcW w:w="4426" w:type="dxa"/>
            <w:tcBorders>
              <w:top w:val="single" w:sz="4" w:space="0" w:color="auto"/>
              <w:left w:val="single" w:sz="4" w:space="0" w:color="auto"/>
              <w:bottom w:val="single" w:sz="4" w:space="0" w:color="auto"/>
              <w:right w:val="single" w:sz="4" w:space="0" w:color="auto"/>
            </w:tcBorders>
            <w:vAlign w:val="center"/>
            <w:hideMark/>
          </w:tcPr>
          <w:p w14:paraId="33CD8429" w14:textId="77777777" w:rsidR="00A47C96" w:rsidRPr="00836B80" w:rsidRDefault="00A47C96" w:rsidP="00FE7E8C">
            <w:pPr>
              <w:widowControl w:val="0"/>
              <w:autoSpaceDE w:val="0"/>
              <w:autoSpaceDN w:val="0"/>
              <w:adjustRightInd w:val="0"/>
              <w:spacing w:line="252" w:lineRule="auto"/>
              <w:ind w:left="426"/>
              <w:jc w:val="center"/>
              <w:rPr>
                <w:rFonts w:ascii="Open Sans" w:hAnsi="Open Sans" w:cs="Open Sans"/>
                <w:color w:val="000000"/>
                <w:sz w:val="22"/>
                <w:szCs w:val="22"/>
                <w:lang w:eastAsia="en-US"/>
              </w:rPr>
            </w:pPr>
            <w:r w:rsidRPr="00836B80">
              <w:rPr>
                <w:rFonts w:ascii="Open Sans" w:hAnsi="Open Sans" w:cs="Open Sans"/>
                <w:color w:val="000000"/>
                <w:sz w:val="22"/>
                <w:szCs w:val="22"/>
              </w:rPr>
              <w:t>Część zamówienia, którą Wykonawca zamierza powierzyć podwykonawcy</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E53E458" w14:textId="77777777" w:rsidR="00A47C96" w:rsidRPr="00836B80" w:rsidRDefault="00A47C96" w:rsidP="00FE7E8C">
            <w:pPr>
              <w:widowControl w:val="0"/>
              <w:autoSpaceDE w:val="0"/>
              <w:autoSpaceDN w:val="0"/>
              <w:adjustRightInd w:val="0"/>
              <w:spacing w:line="252" w:lineRule="auto"/>
              <w:ind w:left="426"/>
              <w:jc w:val="center"/>
              <w:rPr>
                <w:rFonts w:ascii="Open Sans" w:hAnsi="Open Sans" w:cs="Open Sans"/>
                <w:color w:val="000000"/>
                <w:sz w:val="22"/>
                <w:szCs w:val="22"/>
              </w:rPr>
            </w:pPr>
            <w:r w:rsidRPr="00836B80">
              <w:rPr>
                <w:rFonts w:ascii="Open Sans" w:hAnsi="Open Sans" w:cs="Open Sans"/>
                <w:color w:val="000000"/>
                <w:sz w:val="22"/>
                <w:szCs w:val="22"/>
              </w:rPr>
              <w:t>Firma/nazwa i adres podwykonawcy, któremu Wykonawca zamierza powierzyć część zamówienia</w:t>
            </w:r>
          </w:p>
        </w:tc>
      </w:tr>
      <w:tr w:rsidR="00A47C96" w:rsidRPr="00836B80" w14:paraId="32F26B1E" w14:textId="77777777" w:rsidTr="00FE7E8C">
        <w:trPr>
          <w:trHeight w:val="200"/>
        </w:trPr>
        <w:tc>
          <w:tcPr>
            <w:tcW w:w="4426" w:type="dxa"/>
            <w:tcBorders>
              <w:top w:val="single" w:sz="4" w:space="0" w:color="auto"/>
              <w:left w:val="single" w:sz="4" w:space="0" w:color="auto"/>
              <w:bottom w:val="single" w:sz="4" w:space="0" w:color="auto"/>
              <w:right w:val="single" w:sz="4" w:space="0" w:color="auto"/>
            </w:tcBorders>
          </w:tcPr>
          <w:p w14:paraId="016783A1" w14:textId="77777777" w:rsidR="00A47C96" w:rsidRPr="00836B80" w:rsidRDefault="00A47C96" w:rsidP="00FE7E8C">
            <w:pPr>
              <w:widowControl w:val="0"/>
              <w:autoSpaceDE w:val="0"/>
              <w:autoSpaceDN w:val="0"/>
              <w:adjustRightInd w:val="0"/>
              <w:spacing w:line="252" w:lineRule="auto"/>
              <w:ind w:left="426"/>
              <w:jc w:val="both"/>
              <w:rPr>
                <w:rFonts w:ascii="Open Sans" w:hAnsi="Open Sans" w:cs="Open Sans"/>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7B317214" w14:textId="77777777" w:rsidR="00A47C96" w:rsidRPr="00836B80" w:rsidRDefault="00A47C96" w:rsidP="00FE7E8C">
            <w:pPr>
              <w:widowControl w:val="0"/>
              <w:autoSpaceDE w:val="0"/>
              <w:autoSpaceDN w:val="0"/>
              <w:adjustRightInd w:val="0"/>
              <w:spacing w:line="252" w:lineRule="auto"/>
              <w:ind w:left="426"/>
              <w:jc w:val="both"/>
              <w:rPr>
                <w:rFonts w:ascii="Open Sans" w:hAnsi="Open Sans" w:cs="Open Sans"/>
                <w:color w:val="000000"/>
                <w:sz w:val="22"/>
                <w:szCs w:val="22"/>
              </w:rPr>
            </w:pPr>
          </w:p>
        </w:tc>
      </w:tr>
      <w:tr w:rsidR="00A47C96" w:rsidRPr="00836B80" w14:paraId="52680C75" w14:textId="77777777" w:rsidTr="00FE7E8C">
        <w:trPr>
          <w:trHeight w:val="290"/>
        </w:trPr>
        <w:tc>
          <w:tcPr>
            <w:tcW w:w="4426" w:type="dxa"/>
            <w:tcBorders>
              <w:top w:val="single" w:sz="4" w:space="0" w:color="auto"/>
              <w:left w:val="single" w:sz="4" w:space="0" w:color="auto"/>
              <w:bottom w:val="single" w:sz="4" w:space="0" w:color="auto"/>
              <w:right w:val="single" w:sz="4" w:space="0" w:color="auto"/>
            </w:tcBorders>
          </w:tcPr>
          <w:p w14:paraId="19043B09" w14:textId="77777777" w:rsidR="00A47C96" w:rsidRPr="00836B80" w:rsidRDefault="00A47C96" w:rsidP="00FE7E8C">
            <w:pPr>
              <w:widowControl w:val="0"/>
              <w:autoSpaceDE w:val="0"/>
              <w:autoSpaceDN w:val="0"/>
              <w:adjustRightInd w:val="0"/>
              <w:spacing w:line="252" w:lineRule="auto"/>
              <w:ind w:left="426"/>
              <w:jc w:val="both"/>
              <w:rPr>
                <w:rFonts w:ascii="Open Sans" w:hAnsi="Open Sans" w:cs="Open Sans"/>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525999A4" w14:textId="77777777" w:rsidR="00A47C96" w:rsidRPr="00836B80" w:rsidRDefault="00A47C96" w:rsidP="00FE7E8C">
            <w:pPr>
              <w:widowControl w:val="0"/>
              <w:autoSpaceDE w:val="0"/>
              <w:autoSpaceDN w:val="0"/>
              <w:adjustRightInd w:val="0"/>
              <w:spacing w:line="252" w:lineRule="auto"/>
              <w:ind w:left="426"/>
              <w:jc w:val="both"/>
              <w:rPr>
                <w:rFonts w:ascii="Open Sans" w:hAnsi="Open Sans" w:cs="Open Sans"/>
                <w:color w:val="000000"/>
                <w:sz w:val="22"/>
                <w:szCs w:val="22"/>
              </w:rPr>
            </w:pPr>
          </w:p>
        </w:tc>
      </w:tr>
    </w:tbl>
    <w:p w14:paraId="7CB2C336" w14:textId="77777777" w:rsidR="00A47C96" w:rsidRPr="00836B80" w:rsidRDefault="00A47C96" w:rsidP="00A47C96">
      <w:pPr>
        <w:pStyle w:val="Akapitzlist"/>
        <w:widowControl w:val="0"/>
        <w:autoSpaceDE w:val="0"/>
        <w:autoSpaceDN w:val="0"/>
        <w:adjustRightInd w:val="0"/>
        <w:ind w:left="0"/>
        <w:jc w:val="both"/>
        <w:rPr>
          <w:rFonts w:ascii="Open Sans" w:hAnsi="Open Sans" w:cs="Open Sans"/>
          <w:color w:val="000000"/>
          <w:sz w:val="22"/>
          <w:szCs w:val="22"/>
        </w:rPr>
      </w:pPr>
    </w:p>
    <w:p w14:paraId="70F7DF3B" w14:textId="77777777" w:rsidR="00A47C96" w:rsidRPr="00836B80" w:rsidRDefault="00A47C96" w:rsidP="00A47C96">
      <w:pPr>
        <w:pStyle w:val="Akapitzlist"/>
        <w:widowControl w:val="0"/>
        <w:numPr>
          <w:ilvl w:val="0"/>
          <w:numId w:val="6"/>
        </w:numPr>
        <w:tabs>
          <w:tab w:val="num" w:pos="567"/>
        </w:tabs>
        <w:autoSpaceDE w:val="0"/>
        <w:autoSpaceDN w:val="0"/>
        <w:adjustRightInd w:val="0"/>
        <w:jc w:val="both"/>
        <w:rPr>
          <w:rFonts w:ascii="Open Sans" w:hAnsi="Open Sans" w:cs="Open Sans"/>
          <w:color w:val="000000"/>
          <w:sz w:val="22"/>
          <w:szCs w:val="22"/>
        </w:rPr>
      </w:pPr>
      <w:r w:rsidRPr="00836B80">
        <w:rPr>
          <w:rFonts w:ascii="Open Sans" w:hAnsi="Open Sans" w:cs="Open Sans"/>
          <w:color w:val="000000"/>
          <w:sz w:val="22"/>
          <w:szCs w:val="22"/>
        </w:rPr>
        <w:t xml:space="preserve">Oświadczam/y, że spełniamy warunki wymagane w  opisie przedmiotu zamówienia.  </w:t>
      </w:r>
    </w:p>
    <w:p w14:paraId="703BDAEF" w14:textId="77777777" w:rsidR="00A47C96" w:rsidRPr="00836B80" w:rsidRDefault="00A47C96" w:rsidP="00A47C96">
      <w:pPr>
        <w:pStyle w:val="Akapitzlist"/>
        <w:widowControl w:val="0"/>
        <w:autoSpaceDE w:val="0"/>
        <w:autoSpaceDN w:val="0"/>
        <w:adjustRightInd w:val="0"/>
        <w:ind w:left="0"/>
        <w:jc w:val="both"/>
        <w:rPr>
          <w:rFonts w:ascii="Open Sans" w:hAnsi="Open Sans" w:cs="Open Sans"/>
          <w:color w:val="000000"/>
          <w:sz w:val="22"/>
          <w:szCs w:val="22"/>
        </w:rPr>
      </w:pPr>
    </w:p>
    <w:p w14:paraId="434AF072" w14:textId="77777777" w:rsidR="00A47C96" w:rsidRPr="00836B80" w:rsidRDefault="00A47C96" w:rsidP="00A47C96">
      <w:pPr>
        <w:pStyle w:val="Akapitzlist"/>
        <w:widowControl w:val="0"/>
        <w:numPr>
          <w:ilvl w:val="0"/>
          <w:numId w:val="6"/>
        </w:numPr>
        <w:autoSpaceDE w:val="0"/>
        <w:autoSpaceDN w:val="0"/>
        <w:adjustRightInd w:val="0"/>
        <w:jc w:val="both"/>
        <w:rPr>
          <w:rFonts w:ascii="Open Sans" w:hAnsi="Open Sans" w:cs="Open Sans"/>
          <w:color w:val="000000"/>
          <w:sz w:val="22"/>
          <w:szCs w:val="22"/>
        </w:rPr>
      </w:pPr>
      <w:r w:rsidRPr="00836B80">
        <w:rPr>
          <w:rFonts w:ascii="Open Sans" w:hAnsi="Open Sans" w:cs="Open Sans"/>
          <w:color w:val="000000"/>
          <w:sz w:val="22"/>
          <w:szCs w:val="22"/>
        </w:rPr>
        <w:t xml:space="preserve"> Informujemy, że wybór naszej oferty </w:t>
      </w:r>
      <w:r w:rsidRPr="00836B80">
        <w:rPr>
          <w:rFonts w:ascii="Open Sans" w:hAnsi="Open Sans" w:cs="Open Sans"/>
          <w:color w:val="000000"/>
          <w:sz w:val="22"/>
          <w:szCs w:val="22"/>
          <w:u w:val="single"/>
        </w:rPr>
        <w:t>nie będzie</w:t>
      </w:r>
      <w:r w:rsidRPr="00836B80">
        <w:rPr>
          <w:rFonts w:ascii="Open Sans" w:hAnsi="Open Sans" w:cs="Open Sans"/>
          <w:color w:val="000000"/>
          <w:sz w:val="22"/>
          <w:szCs w:val="22"/>
        </w:rPr>
        <w:t xml:space="preserve"> prowadzić do powstania </w:t>
      </w:r>
      <w:r w:rsidRPr="00836B80">
        <w:rPr>
          <w:rFonts w:ascii="Open Sans" w:hAnsi="Open Sans" w:cs="Open Sans"/>
          <w:color w:val="000000"/>
          <w:sz w:val="22"/>
          <w:szCs w:val="22"/>
        </w:rPr>
        <w:br/>
        <w:t>u Zamawiającego obowiązku podatkowego na podstawie ustawy z dnia 11 marca 2004r. o podatku od towarów i usług (</w:t>
      </w:r>
      <w:proofErr w:type="spellStart"/>
      <w:r w:rsidRPr="00836B80">
        <w:rPr>
          <w:rFonts w:ascii="Open Sans" w:hAnsi="Open Sans" w:cs="Open Sans"/>
          <w:color w:val="000000"/>
          <w:sz w:val="22"/>
          <w:szCs w:val="22"/>
        </w:rPr>
        <w:t>t</w:t>
      </w:r>
      <w:r w:rsidRPr="00836B80">
        <w:rPr>
          <w:rFonts w:ascii="Open Sans" w:hAnsi="Open Sans" w:cs="Open Sans"/>
          <w:sz w:val="22"/>
          <w:szCs w:val="22"/>
        </w:rPr>
        <w:t>.j</w:t>
      </w:r>
      <w:proofErr w:type="spellEnd"/>
      <w:r w:rsidRPr="00836B80">
        <w:rPr>
          <w:rFonts w:ascii="Open Sans" w:hAnsi="Open Sans" w:cs="Open Sans"/>
          <w:sz w:val="22"/>
          <w:szCs w:val="22"/>
        </w:rPr>
        <w:t>. Dz. U. z 2020 r. poz. 106, 568, 1065, 1106, 1747</w:t>
      </w:r>
      <w:r w:rsidRPr="00836B80">
        <w:rPr>
          <w:rFonts w:ascii="Open Sans" w:hAnsi="Open Sans" w:cs="Open Sans"/>
          <w:color w:val="000000"/>
          <w:sz w:val="22"/>
          <w:szCs w:val="22"/>
        </w:rPr>
        <w:t xml:space="preserve">); </w:t>
      </w:r>
    </w:p>
    <w:p w14:paraId="2CF7155D" w14:textId="77777777" w:rsidR="00A47C96" w:rsidRPr="00A13EC4" w:rsidRDefault="00A47C96" w:rsidP="00A47C96">
      <w:pPr>
        <w:pStyle w:val="Akapitzlist"/>
        <w:widowControl w:val="0"/>
        <w:autoSpaceDE w:val="0"/>
        <w:autoSpaceDN w:val="0"/>
        <w:adjustRightInd w:val="0"/>
        <w:ind w:left="0"/>
        <w:jc w:val="both"/>
        <w:rPr>
          <w:rFonts w:ascii="Open Sans" w:hAnsi="Open Sans" w:cs="Open Sans"/>
          <w:i/>
          <w:iCs/>
          <w:color w:val="000000"/>
          <w:sz w:val="20"/>
          <w:szCs w:val="20"/>
        </w:rPr>
      </w:pPr>
      <w:r w:rsidRPr="00A13EC4">
        <w:rPr>
          <w:rFonts w:ascii="Open Sans" w:hAnsi="Open Sans" w:cs="Open Sans"/>
          <w:i/>
          <w:iCs/>
          <w:color w:val="000000"/>
          <w:sz w:val="20"/>
          <w:szCs w:val="20"/>
          <w:u w:val="single"/>
        </w:rPr>
        <w:t>Uwaga:</w:t>
      </w:r>
      <w:r w:rsidRPr="00A13EC4">
        <w:rPr>
          <w:rFonts w:ascii="Open Sans" w:hAnsi="Open Sans" w:cs="Open Sans"/>
          <w:i/>
          <w:iCs/>
          <w:color w:val="000000"/>
          <w:sz w:val="20"/>
          <w:szCs w:val="20"/>
        </w:rPr>
        <w:t xml:space="preserve"> jeżeli wybór oferty będzie prowadzić do powstania u Zamawiającego obowiązku podatkowego na podstawie ustawy z dnia 11 marca 2004r. o podatku od towarów i usług (</w:t>
      </w:r>
      <w:proofErr w:type="spellStart"/>
      <w:r w:rsidRPr="00A13EC4">
        <w:rPr>
          <w:rFonts w:ascii="Open Sans" w:hAnsi="Open Sans" w:cs="Open Sans"/>
          <w:i/>
          <w:iCs/>
          <w:color w:val="000000"/>
          <w:sz w:val="20"/>
          <w:szCs w:val="20"/>
        </w:rPr>
        <w:t>t</w:t>
      </w:r>
      <w:r w:rsidRPr="00A13EC4">
        <w:rPr>
          <w:rFonts w:ascii="Open Sans" w:hAnsi="Open Sans" w:cs="Open Sans"/>
          <w:i/>
          <w:iCs/>
          <w:sz w:val="20"/>
          <w:szCs w:val="20"/>
        </w:rPr>
        <w:t>.j</w:t>
      </w:r>
      <w:proofErr w:type="spellEnd"/>
      <w:r w:rsidRPr="00A13EC4">
        <w:rPr>
          <w:rFonts w:ascii="Open Sans" w:hAnsi="Open Sans" w:cs="Open Sans"/>
          <w:i/>
          <w:iCs/>
          <w:sz w:val="20"/>
          <w:szCs w:val="20"/>
        </w:rPr>
        <w:t>. Dz. U. z 2020 r. poz. 106, 568, 1065, 1106, 1747</w:t>
      </w:r>
      <w:r w:rsidRPr="00A13EC4">
        <w:rPr>
          <w:rFonts w:ascii="Open Sans" w:hAnsi="Open Sans" w:cs="Open Sans"/>
          <w:i/>
          <w:iCs/>
          <w:color w:val="000000"/>
          <w:sz w:val="20"/>
          <w:szCs w:val="20"/>
        </w:rPr>
        <w:t xml:space="preserve">), należy skreślić powyższe oświadczenie i przedłożyć wykaz zawierający nazwę (rodzaj) towaru lub usługi, których dostawa lub świadczenie będzie prowadzić do jego powstania, oraz jej wartość bez kwoty podatku. </w:t>
      </w:r>
    </w:p>
    <w:p w14:paraId="1DFB635C" w14:textId="77777777" w:rsidR="00A47C96" w:rsidRPr="00967285" w:rsidRDefault="00A47C96" w:rsidP="00A47C96">
      <w:pPr>
        <w:pStyle w:val="Akapitzlist"/>
        <w:widowControl w:val="0"/>
        <w:autoSpaceDE w:val="0"/>
        <w:autoSpaceDN w:val="0"/>
        <w:adjustRightInd w:val="0"/>
        <w:ind w:left="0"/>
        <w:jc w:val="both"/>
        <w:rPr>
          <w:rFonts w:ascii="Open Sans" w:hAnsi="Open Sans" w:cs="Open Sans"/>
          <w:color w:val="000000"/>
        </w:rPr>
      </w:pPr>
    </w:p>
    <w:p w14:paraId="501F7A57" w14:textId="77777777" w:rsidR="00A47C96" w:rsidRPr="00836B80" w:rsidRDefault="00A47C96" w:rsidP="00A47C96">
      <w:pPr>
        <w:pStyle w:val="Akapitzlist"/>
        <w:widowControl w:val="0"/>
        <w:numPr>
          <w:ilvl w:val="0"/>
          <w:numId w:val="14"/>
        </w:numPr>
        <w:autoSpaceDE w:val="0"/>
        <w:autoSpaceDN w:val="0"/>
        <w:adjustRightInd w:val="0"/>
        <w:jc w:val="both"/>
        <w:rPr>
          <w:rFonts w:ascii="Open Sans" w:hAnsi="Open Sans" w:cs="Open Sans"/>
          <w:color w:val="000000"/>
          <w:sz w:val="22"/>
          <w:szCs w:val="22"/>
        </w:rPr>
      </w:pPr>
      <w:r w:rsidRPr="00836B80">
        <w:rPr>
          <w:rFonts w:ascii="Open Sans" w:hAnsi="Open Sans" w:cs="Open Sans"/>
          <w:color w:val="000000"/>
          <w:sz w:val="22"/>
          <w:szCs w:val="22"/>
        </w:rPr>
        <w:t>OŚWIADCZAM/Y, że sposób reprezentacji Wykonawcy/Wykonawców wspólnie ubiegających   się o udzielenie zamówienia dla potrzeb zamówienia jest następujący: ……………… (Wypełniają jedynie przedsiębiorcy składający wspólną ofertę - spółki cywilne lub konsorcja)</w:t>
      </w:r>
    </w:p>
    <w:p w14:paraId="62A5451A" w14:textId="77777777" w:rsidR="00A47C96" w:rsidRPr="00836B80" w:rsidRDefault="00A47C96" w:rsidP="00A47C96">
      <w:pPr>
        <w:pStyle w:val="Akapitzlist"/>
        <w:widowControl w:val="0"/>
        <w:autoSpaceDE w:val="0"/>
        <w:autoSpaceDN w:val="0"/>
        <w:adjustRightInd w:val="0"/>
        <w:ind w:left="0"/>
        <w:jc w:val="both"/>
        <w:rPr>
          <w:rFonts w:ascii="Open Sans" w:hAnsi="Open Sans" w:cs="Open Sans"/>
          <w:color w:val="000000"/>
          <w:sz w:val="22"/>
          <w:szCs w:val="22"/>
        </w:rPr>
      </w:pPr>
    </w:p>
    <w:p w14:paraId="7958ED0E" w14:textId="77777777" w:rsidR="00A47C96" w:rsidRPr="00524E37" w:rsidRDefault="00A47C96" w:rsidP="00A47C96">
      <w:pPr>
        <w:numPr>
          <w:ilvl w:val="0"/>
          <w:numId w:val="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w:t>
      </w:r>
    </w:p>
    <w:p w14:paraId="638B2087" w14:textId="77777777" w:rsidR="00A47C96" w:rsidRPr="00524E37" w:rsidRDefault="00A47C96" w:rsidP="00A47C96">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6B6BD15A" w14:textId="77777777" w:rsidR="00A47C96" w:rsidRPr="00524E37" w:rsidRDefault="00A47C96" w:rsidP="00A47C96">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224B62A2" w14:textId="77777777" w:rsidR="00A47C96" w:rsidRPr="00524E37" w:rsidRDefault="00A47C96" w:rsidP="00A47C96">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41139AEC" w14:textId="77777777" w:rsidR="00A47C96" w:rsidRPr="00524E37" w:rsidRDefault="00A47C96" w:rsidP="00A47C96">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p>
    <w:p w14:paraId="282B20CF" w14:textId="77777777" w:rsidR="00A47C96" w:rsidRPr="00524E37" w:rsidRDefault="00A47C96" w:rsidP="00A47C96">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płatności określone w SWZ,</w:t>
      </w:r>
    </w:p>
    <w:p w14:paraId="19966D35" w14:textId="77777777" w:rsidR="00A47C96" w:rsidRPr="00524E37" w:rsidRDefault="00A47C96" w:rsidP="00A47C96">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serwisu określone w SWZ</w:t>
      </w:r>
    </w:p>
    <w:p w14:paraId="3AE85316" w14:textId="77777777" w:rsidR="00A47C96" w:rsidRPr="00524E37" w:rsidRDefault="00A47C96" w:rsidP="00A47C96">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lastRenderedPageBreak/>
        <w:t>ceny nie ulegną zmianie w  stosunku do określonych w ofercie cen</w:t>
      </w:r>
    </w:p>
    <w:p w14:paraId="7DC83BBE" w14:textId="77777777" w:rsidR="00A47C96" w:rsidRPr="00A13EC4" w:rsidRDefault="00A47C96" w:rsidP="00A47C96">
      <w:pPr>
        <w:suppressAutoHyphens/>
        <w:spacing w:line="276" w:lineRule="auto"/>
        <w:rPr>
          <w:rFonts w:ascii="Open Sans" w:eastAsia="Cambria" w:hAnsi="Open Sans" w:cs="Open Sans"/>
          <w:sz w:val="22"/>
          <w:szCs w:val="22"/>
        </w:rPr>
      </w:pPr>
    </w:p>
    <w:p w14:paraId="05A8F68A" w14:textId="77777777" w:rsidR="00A47C96" w:rsidRPr="00524E37" w:rsidRDefault="00A47C96" w:rsidP="00A47C96">
      <w:pPr>
        <w:suppressAutoHyphens/>
        <w:spacing w:line="276" w:lineRule="auto"/>
        <w:rPr>
          <w:rFonts w:ascii="Open Sans" w:eastAsia="Cambria" w:hAnsi="Open Sans" w:cs="Open Sans"/>
          <w:sz w:val="22"/>
          <w:szCs w:val="22"/>
        </w:rPr>
      </w:pPr>
    </w:p>
    <w:p w14:paraId="3E06D231" w14:textId="77777777" w:rsidR="00A47C96" w:rsidRPr="00393E04" w:rsidRDefault="00A47C96" w:rsidP="00A47C96">
      <w:pPr>
        <w:pStyle w:val="Akapitzlist"/>
        <w:numPr>
          <w:ilvl w:val="0"/>
          <w:numId w:val="14"/>
        </w:numPr>
        <w:suppressAutoHyphens/>
        <w:spacing w:line="276" w:lineRule="auto"/>
        <w:rPr>
          <w:rFonts w:ascii="Open Sans" w:eastAsia="Cambria" w:hAnsi="Open Sans" w:cs="Open Sans"/>
          <w:sz w:val="22"/>
          <w:szCs w:val="22"/>
        </w:rPr>
      </w:pPr>
      <w:r w:rsidRPr="00393E04">
        <w:rPr>
          <w:rFonts w:ascii="Open Sans" w:eastAsia="Cambria" w:hAnsi="Open Sans" w:cs="Open Sans"/>
          <w:sz w:val="22"/>
          <w:szCs w:val="22"/>
        </w:rPr>
        <w:t xml:space="preserve">OŚWIADCZAMY, że zgodnie z definicjami zawartymi w art. 7 ust. 1 pkt 1-3 ustawy </w:t>
      </w:r>
      <w:r w:rsidRPr="00393E04">
        <w:rPr>
          <w:rFonts w:ascii="Open Sans" w:eastAsia="Cambria" w:hAnsi="Open Sans" w:cs="Open Sans"/>
          <w:sz w:val="22"/>
          <w:szCs w:val="22"/>
        </w:rPr>
        <w:br/>
        <w:t>z dnia 6 marca 2018 roku Prawo Przedsiębiorców jesteśmy:</w:t>
      </w:r>
    </w:p>
    <w:p w14:paraId="26BA7546" w14:textId="77777777" w:rsidR="00A47C96" w:rsidRPr="00C71110" w:rsidRDefault="00A47C96" w:rsidP="00A47C96">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5A31BF3E" w14:textId="77777777" w:rsidR="00A47C96" w:rsidRPr="00C71110" w:rsidRDefault="00A47C96" w:rsidP="00A47C96">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41828BEF" w14:textId="77777777" w:rsidR="00A47C96" w:rsidRPr="00C71110" w:rsidRDefault="00A47C96" w:rsidP="00A47C96">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483F2491" w14:textId="77777777" w:rsidR="00A47C96" w:rsidRDefault="00A47C96" w:rsidP="00A47C96">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396AB939" w14:textId="77777777" w:rsidR="00A47C96" w:rsidRDefault="00A47C96" w:rsidP="00A47C96">
      <w:pPr>
        <w:suppressAutoHyphens/>
        <w:spacing w:line="276" w:lineRule="auto"/>
        <w:rPr>
          <w:rFonts w:ascii="Open Sans" w:eastAsia="Cambria" w:hAnsi="Open Sans" w:cs="Open Sans"/>
          <w:color w:val="FF0000"/>
          <w:sz w:val="22"/>
          <w:szCs w:val="22"/>
        </w:rPr>
      </w:pPr>
    </w:p>
    <w:p w14:paraId="4E50A4C9" w14:textId="77777777" w:rsidR="00A47C96" w:rsidRPr="00C91650" w:rsidRDefault="00A47C96" w:rsidP="00A47C96">
      <w:pPr>
        <w:pStyle w:val="Akapitzlist"/>
        <w:numPr>
          <w:ilvl w:val="0"/>
          <w:numId w:val="14"/>
        </w:numPr>
        <w:suppressAutoHyphens/>
        <w:spacing w:line="276" w:lineRule="auto"/>
        <w:jc w:val="both"/>
        <w:rPr>
          <w:rFonts w:ascii="Open Sans" w:eastAsia="Cambria" w:hAnsi="Open Sans" w:cs="Open Sans"/>
          <w:sz w:val="22"/>
          <w:szCs w:val="22"/>
        </w:rPr>
      </w:pPr>
      <w:r w:rsidRPr="00C91650">
        <w:rPr>
          <w:rFonts w:ascii="Open Sans" w:eastAsia="Cambria" w:hAnsi="Open Sans" w:cs="Open Sans"/>
          <w:sz w:val="22"/>
          <w:szCs w:val="22"/>
        </w:rPr>
        <w:t>Oświadczam, iż jestem / nie jestem podatnikiem podatku VAT</w:t>
      </w:r>
      <w:r w:rsidRPr="00FB1C9F">
        <w:rPr>
          <w:rFonts w:ascii="Open Sans" w:eastAsia="Cambria" w:hAnsi="Open Sans" w:cs="Open Sans"/>
          <w:sz w:val="22"/>
          <w:szCs w:val="22"/>
        </w:rPr>
        <w:t>*</w:t>
      </w:r>
      <w:r w:rsidRPr="00C91650">
        <w:rPr>
          <w:rFonts w:ascii="Open Sans" w:eastAsia="Cambria" w:hAnsi="Open Sans" w:cs="Open Sans"/>
          <w:sz w:val="22"/>
          <w:szCs w:val="22"/>
        </w:rPr>
        <w:t xml:space="preserve">, a numer konta bankowego ( proszę wskazać numer konta bankowego Wykonawcy…………………… ) </w:t>
      </w:r>
      <w:r w:rsidRPr="00C91650">
        <w:rPr>
          <w:rFonts w:ascii="Open Sans" w:eastAsia="Cambria" w:hAnsi="Open Sans" w:cs="Open Sans"/>
          <w:sz w:val="22"/>
          <w:szCs w:val="22"/>
        </w:rPr>
        <w:b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06CE8E23" w14:textId="77777777" w:rsidR="00A47C96" w:rsidRPr="00836B80" w:rsidRDefault="00A47C96" w:rsidP="00A47C96">
      <w:pPr>
        <w:suppressAutoHyphens/>
        <w:spacing w:line="276" w:lineRule="auto"/>
        <w:rPr>
          <w:rFonts w:ascii="Open Sans" w:eastAsia="Cambria" w:hAnsi="Open Sans" w:cs="Open Sans"/>
          <w:color w:val="FF0000"/>
          <w:sz w:val="22"/>
          <w:szCs w:val="22"/>
          <w:u w:val="single"/>
        </w:rPr>
      </w:pPr>
      <w:r w:rsidRPr="00836B80">
        <w:rPr>
          <w:rFonts w:ascii="Open Sans" w:eastAsia="Cambria" w:hAnsi="Open Sans" w:cs="Open Sans"/>
          <w:color w:val="FF0000"/>
          <w:sz w:val="22"/>
          <w:szCs w:val="22"/>
          <w:u w:val="single"/>
        </w:rPr>
        <w:t>Uwaga ! Należy zaznaczyć prawidłową odpowiedź.</w:t>
      </w:r>
    </w:p>
    <w:p w14:paraId="3D2F8365" w14:textId="77777777" w:rsidR="00A47C96" w:rsidRPr="00A5758A" w:rsidRDefault="00A47C96" w:rsidP="00A47C96">
      <w:pPr>
        <w:suppressAutoHyphens/>
        <w:spacing w:line="276" w:lineRule="auto"/>
        <w:rPr>
          <w:rFonts w:ascii="Open Sans" w:eastAsia="Cambria" w:hAnsi="Open Sans" w:cs="Open Sans"/>
          <w:color w:val="FF0000"/>
          <w:sz w:val="22"/>
          <w:szCs w:val="22"/>
        </w:rPr>
      </w:pPr>
    </w:p>
    <w:p w14:paraId="62D099BF" w14:textId="77777777" w:rsidR="00A47C96" w:rsidRPr="00524E37" w:rsidRDefault="00A47C96" w:rsidP="00A47C96">
      <w:pPr>
        <w:suppressAutoHyphens/>
        <w:spacing w:after="60" w:line="276" w:lineRule="auto"/>
        <w:ind w:left="426"/>
        <w:jc w:val="both"/>
        <w:rPr>
          <w:rFonts w:ascii="Open Sans" w:eastAsia="Cambria" w:hAnsi="Open Sans" w:cs="Open Sans"/>
          <w:sz w:val="22"/>
          <w:szCs w:val="22"/>
        </w:rPr>
      </w:pPr>
    </w:p>
    <w:p w14:paraId="77A72F57" w14:textId="77777777" w:rsidR="00A47C96" w:rsidRPr="00524E37" w:rsidRDefault="00A47C96" w:rsidP="00A47C96">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w:t>
      </w:r>
      <w:r>
        <w:rPr>
          <w:rFonts w:ascii="Open Sans" w:eastAsia="Cambria" w:hAnsi="Open Sans" w:cs="Open Sans"/>
          <w:sz w:val="22"/>
          <w:szCs w:val="22"/>
        </w:rPr>
        <w:br/>
        <w:t>l</w:t>
      </w:r>
      <w:r w:rsidRPr="00524E37">
        <w:rPr>
          <w:rFonts w:ascii="Open Sans" w:eastAsia="Cambria" w:hAnsi="Open Sans" w:cs="Open Sans"/>
          <w:sz w:val="22"/>
          <w:szCs w:val="22"/>
        </w:rPr>
        <w:t xml:space="preserve">ub art. 14 RODO wobec osób fizycznych, od których dane osobowe bezpośrednio lub pośrednio pozyskałem w celu ubiegania się o udzielenie zamówienia publicznego w niniejszym postępowaniu. </w:t>
      </w:r>
    </w:p>
    <w:p w14:paraId="63D01F94" w14:textId="77777777" w:rsidR="00A47C96" w:rsidRPr="00524E37" w:rsidRDefault="00A47C96" w:rsidP="00A47C96">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524E37">
        <w:rPr>
          <w:rFonts w:ascii="Open Sans" w:eastAsia="Cambria" w:hAnsi="Open Sans" w:cs="Open Sans"/>
          <w:sz w:val="22"/>
          <w:szCs w:val="22"/>
        </w:rPr>
        <w:t>ie</w:t>
      </w:r>
      <w:proofErr w:type="spellEnd"/>
      <w:r w:rsidRPr="00524E37">
        <w:rPr>
          <w:rFonts w:ascii="Open Sans" w:eastAsia="Cambria" w:hAnsi="Open Sans" w:cs="Open Sans"/>
          <w:sz w:val="22"/>
          <w:szCs w:val="22"/>
        </w:rPr>
        <w:t xml:space="preserve">  z Krajowego Rejestru Sądowego lub z Centralnej Ewidencji i Informacji o Działalności Gospodarczej:</w:t>
      </w:r>
    </w:p>
    <w:p w14:paraId="42585E16" w14:textId="77777777" w:rsidR="00A47C96" w:rsidRPr="00524E37" w:rsidRDefault="00A47C96" w:rsidP="00A47C96">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531E4C5B" w14:textId="77777777" w:rsidR="00A47C96" w:rsidRPr="00524E37" w:rsidRDefault="00A47C96" w:rsidP="00A47C96">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4C641B25" w14:textId="77777777" w:rsidR="00A47C96" w:rsidRPr="00524E37" w:rsidRDefault="00A47C96" w:rsidP="00A47C96">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37723D59" w14:textId="77777777" w:rsidR="00A47C96" w:rsidRPr="00524E37" w:rsidRDefault="00A47C96" w:rsidP="00A47C96">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34A8502E" w14:textId="77777777" w:rsidR="00A47C96" w:rsidRPr="00524E37" w:rsidRDefault="00A47C96" w:rsidP="00A47C96">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3818CE2D" w14:textId="77777777" w:rsidR="00A47C96" w:rsidRPr="00524E37" w:rsidRDefault="00A47C96" w:rsidP="00A47C96">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2AAA698B" w14:textId="77777777" w:rsidR="00A47C96" w:rsidRPr="00524E37" w:rsidRDefault="00A47C96" w:rsidP="00A47C96">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69FC120" w14:textId="77777777" w:rsidR="00A47C96" w:rsidRPr="00524E37" w:rsidRDefault="00A47C96" w:rsidP="00A47C96">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19C0DB58" w14:textId="77777777" w:rsidR="00A47C96" w:rsidRPr="00524E37" w:rsidRDefault="00A47C96" w:rsidP="00A47C96">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6AB75F8" w14:textId="77777777" w:rsidR="00A47C96" w:rsidRPr="00340542" w:rsidRDefault="00A47C96" w:rsidP="00A47C96">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lastRenderedPageBreak/>
        <w:t xml:space="preserve">Oświadczamy, że akceptujemy postanowienia Specyfikacji Warunków Zamówienia, Regulaminu korzystania z systemu </w:t>
      </w:r>
      <w:hyperlink r:id="rId12"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13"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4" w:history="1">
        <w:r w:rsidRPr="00340542">
          <w:rPr>
            <w:rFonts w:ascii="Open Sans" w:hAnsi="Open Sans" w:cs="Open Sans"/>
            <w:color w:val="0000FF"/>
            <w:sz w:val="22"/>
            <w:szCs w:val="22"/>
            <w:u w:val="single"/>
            <w:lang w:eastAsia="pl-PL"/>
          </w:rPr>
          <w:t>https://platformazakupowa.pl/strona/45-instrukcje</w:t>
        </w:r>
      </w:hyperlink>
      <w:r w:rsidRPr="00340542">
        <w:rPr>
          <w:rFonts w:ascii="Open Sans" w:eastAsia="Cambria" w:hAnsi="Open Sans" w:cs="Open Sans"/>
          <w:sz w:val="22"/>
          <w:szCs w:val="22"/>
        </w:rPr>
        <w:t xml:space="preserve">                        </w:t>
      </w:r>
    </w:p>
    <w:p w14:paraId="4AD96B02" w14:textId="77777777" w:rsidR="00A47C96" w:rsidRPr="00524E37" w:rsidRDefault="00A47C96" w:rsidP="00A47C96">
      <w:pPr>
        <w:suppressAutoHyphens/>
        <w:spacing w:line="276" w:lineRule="auto"/>
        <w:jc w:val="right"/>
        <w:rPr>
          <w:rFonts w:ascii="Open Sans" w:eastAsia="Cambria" w:hAnsi="Open Sans" w:cs="Open Sans"/>
          <w:i/>
          <w:sz w:val="22"/>
          <w:szCs w:val="22"/>
        </w:rPr>
      </w:pPr>
    </w:p>
    <w:p w14:paraId="11EB033F" w14:textId="77777777" w:rsidR="00A47C96" w:rsidRDefault="00A47C96" w:rsidP="00A47C96">
      <w:pPr>
        <w:suppressAutoHyphens/>
        <w:jc w:val="center"/>
        <w:rPr>
          <w:rFonts w:ascii="Open Sans" w:eastAsia="Cambria" w:hAnsi="Open Sans" w:cs="Open Sans"/>
          <w:i/>
          <w:color w:val="FF0000"/>
          <w:sz w:val="22"/>
          <w:szCs w:val="22"/>
        </w:rPr>
      </w:pPr>
      <w:r>
        <w:rPr>
          <w:rFonts w:ascii="Open Sans" w:eastAsia="Cambria" w:hAnsi="Open Sans" w:cs="Open Sans"/>
          <w:i/>
          <w:color w:val="FF0000"/>
          <w:sz w:val="22"/>
          <w:szCs w:val="22"/>
        </w:rPr>
        <w:t>UWAGA !!!!</w:t>
      </w:r>
    </w:p>
    <w:p w14:paraId="7FE8415A" w14:textId="77777777" w:rsidR="00A47C96" w:rsidRPr="00524E37" w:rsidRDefault="00A47C96" w:rsidP="00A47C96">
      <w:pPr>
        <w:suppressAutoHyphens/>
        <w:jc w:val="center"/>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Pr>
          <w:rFonts w:ascii="Open Sans" w:eastAsia="Cambria" w:hAnsi="Open Sans" w:cs="Open Sans"/>
          <w:i/>
          <w:color w:val="FF0000"/>
          <w:sz w:val="22"/>
          <w:szCs w:val="22"/>
        </w:rPr>
        <w:t>, podpisem zaufanym lub podpisem osobistym.</w:t>
      </w:r>
    </w:p>
    <w:p w14:paraId="0C20261D" w14:textId="77777777" w:rsidR="00A47C96" w:rsidRPr="00524E37" w:rsidRDefault="00A47C96" w:rsidP="00A47C96">
      <w:pPr>
        <w:suppressAutoHyphens/>
        <w:spacing w:line="276" w:lineRule="auto"/>
        <w:rPr>
          <w:rFonts w:ascii="Open Sans" w:eastAsia="Cambria" w:hAnsi="Open Sans" w:cs="Open Sans"/>
          <w:b/>
          <w:sz w:val="22"/>
          <w:szCs w:val="22"/>
        </w:rPr>
      </w:pPr>
    </w:p>
    <w:p w14:paraId="4862E94C" w14:textId="77777777" w:rsidR="00A47C96" w:rsidRPr="00451453" w:rsidRDefault="00A47C96" w:rsidP="00A47C96">
      <w:pPr>
        <w:suppressAutoHyphens/>
        <w:spacing w:line="276" w:lineRule="auto"/>
        <w:jc w:val="both"/>
        <w:rPr>
          <w:rFonts w:ascii="Open Sans" w:eastAsia="Cambria" w:hAnsi="Open Sans" w:cs="Open Sans"/>
          <w:sz w:val="16"/>
          <w:szCs w:val="16"/>
        </w:rPr>
      </w:pPr>
    </w:p>
    <w:p w14:paraId="159CDC62" w14:textId="77777777" w:rsidR="00A47C96" w:rsidRDefault="00A47C96" w:rsidP="00A47C96">
      <w:pPr>
        <w:suppressAutoHyphens/>
        <w:spacing w:line="276" w:lineRule="auto"/>
        <w:jc w:val="both"/>
        <w:rPr>
          <w:rFonts w:ascii="Cambria" w:eastAsia="Cambria" w:hAnsi="Cambria" w:cs="Cambria"/>
          <w:sz w:val="20"/>
        </w:rPr>
      </w:pPr>
    </w:p>
    <w:p w14:paraId="3DBF51ED" w14:textId="77777777" w:rsidR="00A47C96" w:rsidRDefault="00A47C96" w:rsidP="00A47C96">
      <w:pPr>
        <w:suppressAutoHyphens/>
        <w:spacing w:line="276" w:lineRule="auto"/>
        <w:jc w:val="both"/>
        <w:rPr>
          <w:rFonts w:ascii="Cambria" w:eastAsia="Cambria" w:hAnsi="Cambria" w:cs="Cambria"/>
          <w:sz w:val="20"/>
        </w:rPr>
      </w:pPr>
    </w:p>
    <w:p w14:paraId="6FB6BF05" w14:textId="77777777" w:rsidR="00A47C96" w:rsidRDefault="00A47C96" w:rsidP="00A47C96">
      <w:pPr>
        <w:suppressAutoHyphens/>
        <w:spacing w:line="276" w:lineRule="auto"/>
        <w:jc w:val="both"/>
        <w:rPr>
          <w:rFonts w:ascii="Cambria" w:eastAsia="Cambria" w:hAnsi="Cambria" w:cs="Cambria"/>
          <w:sz w:val="20"/>
        </w:rPr>
      </w:pPr>
    </w:p>
    <w:p w14:paraId="50CB1F6C" w14:textId="77777777" w:rsidR="00A47C96" w:rsidRDefault="00A47C96" w:rsidP="00A47C96">
      <w:pPr>
        <w:pStyle w:val="Default"/>
        <w:jc w:val="center"/>
        <w:rPr>
          <w:rFonts w:ascii="Open Sans" w:hAnsi="Open Sans" w:cs="Open Sans"/>
          <w:bCs/>
          <w:color w:val="FF0000"/>
          <w:sz w:val="16"/>
          <w:szCs w:val="16"/>
        </w:rPr>
      </w:pPr>
      <w:r>
        <w:rPr>
          <w:rFonts w:ascii="Open Sans" w:hAnsi="Open Sans" w:cs="Open Sans"/>
          <w:bCs/>
          <w:color w:val="FF0000"/>
          <w:sz w:val="16"/>
          <w:szCs w:val="16"/>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1B814EC6"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4AB7C1EB"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069732DC"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7186D745"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5CFD587E"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7E38BF4C"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620FCB88"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1300033D"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0289050B"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p>
    <w:p w14:paraId="5D932E37" w14:textId="77777777" w:rsidR="00A47C96" w:rsidRDefault="00A47C96" w:rsidP="00A47C96">
      <w:pPr>
        <w:widowControl w:val="0"/>
        <w:overflowPunct w:val="0"/>
        <w:autoSpaceDE w:val="0"/>
        <w:autoSpaceDN w:val="0"/>
        <w:adjustRightInd w:val="0"/>
        <w:spacing w:line="237" w:lineRule="auto"/>
        <w:jc w:val="both"/>
        <w:rPr>
          <w:rFonts w:ascii="Open Sans" w:hAnsi="Open Sans" w:cs="Open Sans"/>
          <w:sz w:val="16"/>
          <w:szCs w:val="16"/>
        </w:rPr>
      </w:pPr>
      <w:r>
        <w:rPr>
          <w:rFonts w:ascii="Open Sans" w:hAnsi="Open Sans" w:cs="Open Sans"/>
          <w:sz w:val="16"/>
          <w:szCs w:val="16"/>
        </w:rPr>
        <w:t xml:space="preserve">*niepotrzebne skreślić </w:t>
      </w:r>
    </w:p>
    <w:p w14:paraId="7260EF2A" w14:textId="77777777" w:rsidR="00A47C96" w:rsidRDefault="00A47C96" w:rsidP="00A47C96">
      <w:pPr>
        <w:suppressAutoHyphens/>
        <w:spacing w:line="276" w:lineRule="auto"/>
        <w:jc w:val="both"/>
        <w:rPr>
          <w:rFonts w:ascii="Cambria" w:eastAsia="Cambria" w:hAnsi="Cambria" w:cs="Cambria"/>
          <w:sz w:val="20"/>
        </w:rPr>
      </w:pPr>
    </w:p>
    <w:bookmarkEnd w:id="4"/>
    <w:p w14:paraId="4B13AB3B" w14:textId="77777777" w:rsidR="00780708" w:rsidRPr="008F4874" w:rsidRDefault="00780708" w:rsidP="00A028CD">
      <w:pPr>
        <w:suppressAutoHyphens/>
        <w:spacing w:after="120" w:line="276" w:lineRule="auto"/>
        <w:jc w:val="right"/>
        <w:rPr>
          <w:rFonts w:ascii="Cambria" w:eastAsia="Cambria" w:hAnsi="Cambria" w:cs="Cambria"/>
          <w:b/>
          <w:color w:val="FF0000"/>
          <w:u w:val="single"/>
        </w:rPr>
      </w:pPr>
    </w:p>
    <w:sectPr w:rsidR="00780708" w:rsidRPr="008F4874" w:rsidSect="00377D59">
      <w:footerReference w:type="default" r:id="rId15"/>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A1E9" w14:textId="77777777" w:rsidR="007F795F" w:rsidRDefault="007F795F" w:rsidP="00377D59">
      <w:r>
        <w:separator/>
      </w:r>
    </w:p>
  </w:endnote>
  <w:endnote w:type="continuationSeparator" w:id="0">
    <w:p w14:paraId="271A991E" w14:textId="77777777" w:rsidR="007F795F" w:rsidRDefault="007F795F"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D981" w14:textId="77777777" w:rsidR="007F795F" w:rsidRDefault="007F795F" w:rsidP="00377D59">
      <w:r>
        <w:separator/>
      </w:r>
    </w:p>
  </w:footnote>
  <w:footnote w:type="continuationSeparator" w:id="0">
    <w:p w14:paraId="22E83E42" w14:textId="77777777" w:rsidR="007F795F" w:rsidRDefault="007F795F"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544786"/>
    <w:multiLevelType w:val="hybridMultilevel"/>
    <w:tmpl w:val="69486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518391495">
    <w:abstractNumId w:val="32"/>
  </w:num>
  <w:num w:numId="2" w16cid:durableId="1931310325">
    <w:abstractNumId w:val="39"/>
  </w:num>
  <w:num w:numId="3" w16cid:durableId="754937666">
    <w:abstractNumId w:val="30"/>
  </w:num>
  <w:num w:numId="4" w16cid:durableId="2139378095">
    <w:abstractNumId w:val="29"/>
  </w:num>
  <w:num w:numId="5" w16cid:durableId="1267078020">
    <w:abstractNumId w:val="40"/>
  </w:num>
  <w:num w:numId="6" w16cid:durableId="1750883994">
    <w:abstractNumId w:val="38"/>
  </w:num>
  <w:num w:numId="7" w16cid:durableId="1492406099">
    <w:abstractNumId w:val="36"/>
  </w:num>
  <w:num w:numId="8" w16cid:durableId="975649041">
    <w:abstractNumId w:val="31"/>
  </w:num>
  <w:num w:numId="9" w16cid:durableId="890270353">
    <w:abstractNumId w:val="37"/>
  </w:num>
  <w:num w:numId="10" w16cid:durableId="1564295984">
    <w:abstractNumId w:val="41"/>
  </w:num>
  <w:num w:numId="11" w16cid:durableId="808397422">
    <w:abstractNumId w:val="33"/>
  </w:num>
  <w:num w:numId="12" w16cid:durableId="1091120028">
    <w:abstractNumId w:val="34"/>
  </w:num>
  <w:num w:numId="13" w16cid:durableId="169488832">
    <w:abstractNumId w:val="35"/>
  </w:num>
  <w:num w:numId="14" w16cid:durableId="97664775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34FDF"/>
    <w:rsid w:val="00037FB6"/>
    <w:rsid w:val="000509DD"/>
    <w:rsid w:val="00053E3D"/>
    <w:rsid w:val="00054AB8"/>
    <w:rsid w:val="00054B43"/>
    <w:rsid w:val="00056F08"/>
    <w:rsid w:val="00057D08"/>
    <w:rsid w:val="00071ACC"/>
    <w:rsid w:val="00072CE9"/>
    <w:rsid w:val="000952BA"/>
    <w:rsid w:val="000967B7"/>
    <w:rsid w:val="000D696A"/>
    <w:rsid w:val="000D7C38"/>
    <w:rsid w:val="000E07DF"/>
    <w:rsid w:val="000F4BEE"/>
    <w:rsid w:val="0011731E"/>
    <w:rsid w:val="0012263E"/>
    <w:rsid w:val="001239FE"/>
    <w:rsid w:val="00133723"/>
    <w:rsid w:val="0013642D"/>
    <w:rsid w:val="00137130"/>
    <w:rsid w:val="00146EC8"/>
    <w:rsid w:val="001572BB"/>
    <w:rsid w:val="00157ADF"/>
    <w:rsid w:val="00173DAD"/>
    <w:rsid w:val="0017701C"/>
    <w:rsid w:val="0018470B"/>
    <w:rsid w:val="00187AED"/>
    <w:rsid w:val="00192C4B"/>
    <w:rsid w:val="001A1AA0"/>
    <w:rsid w:val="001A2CE0"/>
    <w:rsid w:val="001A32E8"/>
    <w:rsid w:val="001B43C9"/>
    <w:rsid w:val="001B5EA4"/>
    <w:rsid w:val="001C2AFE"/>
    <w:rsid w:val="001D6951"/>
    <w:rsid w:val="00203F75"/>
    <w:rsid w:val="0021701F"/>
    <w:rsid w:val="0021771A"/>
    <w:rsid w:val="00223C50"/>
    <w:rsid w:val="00225321"/>
    <w:rsid w:val="00246249"/>
    <w:rsid w:val="00264193"/>
    <w:rsid w:val="002663CE"/>
    <w:rsid w:val="0027787E"/>
    <w:rsid w:val="0029428A"/>
    <w:rsid w:val="002B2172"/>
    <w:rsid w:val="002B701F"/>
    <w:rsid w:val="002C36ED"/>
    <w:rsid w:val="002E1AFD"/>
    <w:rsid w:val="002E3C2D"/>
    <w:rsid w:val="002F367D"/>
    <w:rsid w:val="00305A4E"/>
    <w:rsid w:val="00307166"/>
    <w:rsid w:val="00313F97"/>
    <w:rsid w:val="00322130"/>
    <w:rsid w:val="00325865"/>
    <w:rsid w:val="00340542"/>
    <w:rsid w:val="00353097"/>
    <w:rsid w:val="003576AF"/>
    <w:rsid w:val="003636DE"/>
    <w:rsid w:val="003753C6"/>
    <w:rsid w:val="00377D59"/>
    <w:rsid w:val="00382228"/>
    <w:rsid w:val="00384FDA"/>
    <w:rsid w:val="00393E04"/>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1453"/>
    <w:rsid w:val="00453DF1"/>
    <w:rsid w:val="004724F8"/>
    <w:rsid w:val="00472B58"/>
    <w:rsid w:val="00485AD8"/>
    <w:rsid w:val="00491AEA"/>
    <w:rsid w:val="00497D20"/>
    <w:rsid w:val="004A5C65"/>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945C9"/>
    <w:rsid w:val="005979A5"/>
    <w:rsid w:val="005A0D41"/>
    <w:rsid w:val="005B3CAA"/>
    <w:rsid w:val="005C0723"/>
    <w:rsid w:val="005C38AE"/>
    <w:rsid w:val="005C6ECA"/>
    <w:rsid w:val="005C6F51"/>
    <w:rsid w:val="005D2B3D"/>
    <w:rsid w:val="00606F40"/>
    <w:rsid w:val="0061001A"/>
    <w:rsid w:val="006116AA"/>
    <w:rsid w:val="006314BD"/>
    <w:rsid w:val="0063273E"/>
    <w:rsid w:val="00636F6A"/>
    <w:rsid w:val="00642400"/>
    <w:rsid w:val="006442E9"/>
    <w:rsid w:val="0065021F"/>
    <w:rsid w:val="006552F7"/>
    <w:rsid w:val="00656CCA"/>
    <w:rsid w:val="00680981"/>
    <w:rsid w:val="00682505"/>
    <w:rsid w:val="00686828"/>
    <w:rsid w:val="00695505"/>
    <w:rsid w:val="006B1170"/>
    <w:rsid w:val="006D2C87"/>
    <w:rsid w:val="006E222D"/>
    <w:rsid w:val="006E2BB4"/>
    <w:rsid w:val="006F48C1"/>
    <w:rsid w:val="00701F5D"/>
    <w:rsid w:val="00707F50"/>
    <w:rsid w:val="0071010D"/>
    <w:rsid w:val="007171AB"/>
    <w:rsid w:val="00721766"/>
    <w:rsid w:val="00721D2B"/>
    <w:rsid w:val="00741EB3"/>
    <w:rsid w:val="00750319"/>
    <w:rsid w:val="007627CF"/>
    <w:rsid w:val="00764BC7"/>
    <w:rsid w:val="007701E8"/>
    <w:rsid w:val="00780708"/>
    <w:rsid w:val="00791486"/>
    <w:rsid w:val="00791CB1"/>
    <w:rsid w:val="007C3B5B"/>
    <w:rsid w:val="007C57F7"/>
    <w:rsid w:val="007C789E"/>
    <w:rsid w:val="007D30AA"/>
    <w:rsid w:val="007E120A"/>
    <w:rsid w:val="007F795F"/>
    <w:rsid w:val="00800D9C"/>
    <w:rsid w:val="0080716A"/>
    <w:rsid w:val="0081754F"/>
    <w:rsid w:val="00821F53"/>
    <w:rsid w:val="00826F05"/>
    <w:rsid w:val="008351C5"/>
    <w:rsid w:val="0083662E"/>
    <w:rsid w:val="00836B80"/>
    <w:rsid w:val="0085074C"/>
    <w:rsid w:val="008544CB"/>
    <w:rsid w:val="00857A25"/>
    <w:rsid w:val="00860582"/>
    <w:rsid w:val="00877369"/>
    <w:rsid w:val="00893133"/>
    <w:rsid w:val="008A0199"/>
    <w:rsid w:val="008C01A8"/>
    <w:rsid w:val="008E6622"/>
    <w:rsid w:val="008E74F1"/>
    <w:rsid w:val="008F4874"/>
    <w:rsid w:val="008F74B7"/>
    <w:rsid w:val="009172C4"/>
    <w:rsid w:val="00926337"/>
    <w:rsid w:val="0092788C"/>
    <w:rsid w:val="009431E1"/>
    <w:rsid w:val="00947605"/>
    <w:rsid w:val="00967285"/>
    <w:rsid w:val="00990BF4"/>
    <w:rsid w:val="009A253B"/>
    <w:rsid w:val="009A6E8D"/>
    <w:rsid w:val="009B44EC"/>
    <w:rsid w:val="009E3637"/>
    <w:rsid w:val="009E6318"/>
    <w:rsid w:val="009F49B8"/>
    <w:rsid w:val="009F67AC"/>
    <w:rsid w:val="00A024F3"/>
    <w:rsid w:val="00A028CD"/>
    <w:rsid w:val="00A13EC4"/>
    <w:rsid w:val="00A16FAB"/>
    <w:rsid w:val="00A17E19"/>
    <w:rsid w:val="00A30B66"/>
    <w:rsid w:val="00A47A64"/>
    <w:rsid w:val="00A47C96"/>
    <w:rsid w:val="00A52F74"/>
    <w:rsid w:val="00AB65FD"/>
    <w:rsid w:val="00AC03F5"/>
    <w:rsid w:val="00AE121D"/>
    <w:rsid w:val="00B03B81"/>
    <w:rsid w:val="00B1031E"/>
    <w:rsid w:val="00B30651"/>
    <w:rsid w:val="00B468A8"/>
    <w:rsid w:val="00B84775"/>
    <w:rsid w:val="00BA2615"/>
    <w:rsid w:val="00BA27AE"/>
    <w:rsid w:val="00BA4578"/>
    <w:rsid w:val="00BB0D20"/>
    <w:rsid w:val="00BD61BD"/>
    <w:rsid w:val="00BE1A4F"/>
    <w:rsid w:val="00BE1AAE"/>
    <w:rsid w:val="00BE22FF"/>
    <w:rsid w:val="00BF039E"/>
    <w:rsid w:val="00C04952"/>
    <w:rsid w:val="00C052FB"/>
    <w:rsid w:val="00C07F23"/>
    <w:rsid w:val="00C11E30"/>
    <w:rsid w:val="00C34582"/>
    <w:rsid w:val="00C40D38"/>
    <w:rsid w:val="00C6053E"/>
    <w:rsid w:val="00C91650"/>
    <w:rsid w:val="00C97977"/>
    <w:rsid w:val="00CB45BF"/>
    <w:rsid w:val="00CB4CEC"/>
    <w:rsid w:val="00CD1C2A"/>
    <w:rsid w:val="00CD3728"/>
    <w:rsid w:val="00CD78DB"/>
    <w:rsid w:val="00D05AA1"/>
    <w:rsid w:val="00D07E7E"/>
    <w:rsid w:val="00D25983"/>
    <w:rsid w:val="00D30AD6"/>
    <w:rsid w:val="00D31C05"/>
    <w:rsid w:val="00D40E92"/>
    <w:rsid w:val="00D429C2"/>
    <w:rsid w:val="00D43380"/>
    <w:rsid w:val="00D851B4"/>
    <w:rsid w:val="00DB121F"/>
    <w:rsid w:val="00DB43B7"/>
    <w:rsid w:val="00DB5B94"/>
    <w:rsid w:val="00DC54AC"/>
    <w:rsid w:val="00DC6246"/>
    <w:rsid w:val="00DD6E1D"/>
    <w:rsid w:val="00DF7C9C"/>
    <w:rsid w:val="00E23818"/>
    <w:rsid w:val="00E2548A"/>
    <w:rsid w:val="00E31682"/>
    <w:rsid w:val="00E4405B"/>
    <w:rsid w:val="00E4560C"/>
    <w:rsid w:val="00E62F16"/>
    <w:rsid w:val="00E7344C"/>
    <w:rsid w:val="00E749DC"/>
    <w:rsid w:val="00E768AC"/>
    <w:rsid w:val="00E77C18"/>
    <w:rsid w:val="00E84B3E"/>
    <w:rsid w:val="00E9136C"/>
    <w:rsid w:val="00EA68BE"/>
    <w:rsid w:val="00EC019E"/>
    <w:rsid w:val="00EC3896"/>
    <w:rsid w:val="00EE7181"/>
    <w:rsid w:val="00F00E93"/>
    <w:rsid w:val="00F03FAF"/>
    <w:rsid w:val="00F0719C"/>
    <w:rsid w:val="00F24060"/>
    <w:rsid w:val="00F37ABC"/>
    <w:rsid w:val="00F523FF"/>
    <w:rsid w:val="00F53A5F"/>
    <w:rsid w:val="00F7030D"/>
    <w:rsid w:val="00F766E2"/>
    <w:rsid w:val="00F83A88"/>
    <w:rsid w:val="00F866B6"/>
    <w:rsid w:val="00F905CE"/>
    <w:rsid w:val="00F92EF1"/>
    <w:rsid w:val="00F97226"/>
    <w:rsid w:val="00FA10E5"/>
    <w:rsid w:val="00FA4E5F"/>
    <w:rsid w:val="00FB1C9F"/>
    <w:rsid w:val="00FB1FA9"/>
    <w:rsid w:val="00FD207E"/>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7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49">
      <w:bodyDiv w:val="1"/>
      <w:marLeft w:val="0"/>
      <w:marRight w:val="0"/>
      <w:marTop w:val="0"/>
      <w:marBottom w:val="0"/>
      <w:divBdr>
        <w:top w:val="none" w:sz="0" w:space="0" w:color="auto"/>
        <w:left w:val="none" w:sz="0" w:space="0" w:color="auto"/>
        <w:bottom w:val="none" w:sz="0" w:space="0" w:color="auto"/>
        <w:right w:val="none" w:sz="0" w:space="0" w:color="auto"/>
      </w:divBdr>
    </w:div>
    <w:div w:id="440687219">
      <w:bodyDiv w:val="1"/>
      <w:marLeft w:val="0"/>
      <w:marRight w:val="0"/>
      <w:marTop w:val="0"/>
      <w:marBottom w:val="0"/>
      <w:divBdr>
        <w:top w:val="none" w:sz="0" w:space="0" w:color="auto"/>
        <w:left w:val="none" w:sz="0" w:space="0" w:color="auto"/>
        <w:bottom w:val="none" w:sz="0" w:space="0" w:color="auto"/>
        <w:right w:val="none" w:sz="0" w:space="0" w:color="auto"/>
      </w:divBdr>
    </w:div>
    <w:div w:id="63584170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1938633847">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pn/pgk_koszalin/proceedings"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2698</Words>
  <Characters>16191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55</cp:revision>
  <dcterms:created xsi:type="dcterms:W3CDTF">2021-08-22T06:34:00Z</dcterms:created>
  <dcterms:modified xsi:type="dcterms:W3CDTF">2022-07-10T11:43:00Z</dcterms:modified>
</cp:coreProperties>
</file>